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21EC" w:rsidR="009D32E4" w:rsidP="0045312C" w:rsidRDefault="009D32E4" w14:paraId="69B440F9" w14:textId="77777777">
      <w:pPr>
        <w:rPr>
          <w:sz w:val="22"/>
          <w:szCs w:val="22"/>
        </w:rPr>
      </w:pPr>
      <w:bookmarkStart w:name="_GoBack" w:id="0"/>
      <w:bookmarkEnd w:id="0"/>
    </w:p>
    <w:p w:rsidRPr="003621EC" w:rsidR="009D32E4" w:rsidRDefault="009D32E4" w14:paraId="432D6D12" w14:textId="77777777">
      <w:pPr>
        <w:pBdr>
          <w:top w:val="single" w:color="FFFFFF" w:sz="6" w:space="0"/>
          <w:left w:val="single" w:color="FFFFFF" w:sz="6" w:space="0"/>
          <w:bottom w:val="single" w:color="FFFFFF" w:sz="6" w:space="0"/>
          <w:right w:val="single" w:color="FFFFFF" w:sz="6" w:space="0"/>
        </w:pBdr>
        <w:rPr>
          <w:sz w:val="22"/>
          <w:szCs w:val="22"/>
        </w:rPr>
        <w:sectPr w:rsidRPr="003621EC" w:rsidR="009D32E4">
          <w:footerReference w:type="even" r:id="rId8"/>
          <w:footerReference w:type="default" r:id="rId9"/>
          <w:pgSz w:w="12240" w:h="15840"/>
          <w:pgMar w:top="1080" w:right="1080" w:bottom="288" w:left="1080" w:header="1080" w:footer="288" w:gutter="0"/>
          <w:cols w:space="720"/>
          <w:noEndnote/>
        </w:sectPr>
      </w:pPr>
    </w:p>
    <w:p w:rsidRPr="003621EC" w:rsidR="009D32E4" w:rsidRDefault="00B7050A" w14:paraId="40BE298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p>
    <w:tbl>
      <w:tblPr>
        <w:tblW w:w="10638" w:type="dxa"/>
        <w:tblLayout w:type="fixed"/>
        <w:tblLook w:val="0000" w:firstRow="0" w:lastRow="0" w:firstColumn="0" w:lastColumn="0" w:noHBand="0" w:noVBand="0"/>
      </w:tblPr>
      <w:tblGrid>
        <w:gridCol w:w="10638"/>
      </w:tblGrid>
      <w:tr w:rsidRPr="003621EC" w:rsidR="00610CE4" w:rsidTr="00AE78CD" w14:paraId="376FF9A6" w14:textId="77777777">
        <w:trPr>
          <w:trHeight w:val="1893" w:hRule="exact"/>
        </w:trPr>
        <w:tc>
          <w:tcPr>
            <w:tcW w:w="10638" w:type="dxa"/>
            <w:tcBorders>
              <w:top w:val="single" w:color="FFFFFF" w:sz="6" w:space="0"/>
              <w:left w:val="single" w:color="FFFFFF" w:sz="6" w:space="0"/>
              <w:bottom w:val="single" w:color="FFFFFF" w:sz="6" w:space="0"/>
              <w:right w:val="single" w:color="FFFFFF" w:sz="6" w:space="0"/>
            </w:tcBorders>
          </w:tcPr>
          <w:p w:rsidRPr="003621EC" w:rsidR="00610CE4" w:rsidP="00AD353F" w:rsidRDefault="00B7050A" w14:paraId="5A4AE4CC" w14:textId="77777777">
            <w:pPr>
              <w:rPr>
                <w:sz w:val="22"/>
                <w:szCs w:val="22"/>
              </w:rPr>
            </w:pPr>
            <w:r w:rsidRPr="003621EC">
              <w:rPr>
                <w:sz w:val="22"/>
                <w:szCs w:val="22"/>
              </w:rPr>
              <w:fldChar w:fldCharType="begin"/>
            </w:r>
            <w:r w:rsidRPr="003621EC" w:rsidR="00610CE4">
              <w:rPr>
                <w:sz w:val="22"/>
                <w:szCs w:val="22"/>
              </w:rPr>
              <w:instrText>ADVANCE \d1</w:instrText>
            </w:r>
            <w:r w:rsidRPr="003621EC">
              <w:rPr>
                <w:sz w:val="22"/>
                <w:szCs w:val="22"/>
              </w:rPr>
              <w:fldChar w:fldCharType="end"/>
            </w:r>
          </w:p>
          <w:p w:rsidRPr="003621EC" w:rsidR="00610CE4" w:rsidP="00AD353F" w:rsidRDefault="00610CE4" w14:paraId="06384306" w14:textId="77777777">
            <w:pPr>
              <w:jc w:val="right"/>
              <w:rPr>
                <w:sz w:val="22"/>
                <w:szCs w:val="22"/>
              </w:rPr>
            </w:pPr>
          </w:p>
        </w:tc>
      </w:tr>
    </w:tbl>
    <w:p w:rsidRPr="003621EC" w:rsidR="00610CE4" w:rsidP="00610CE4" w:rsidRDefault="0034614E" w14:paraId="5DC91F2F" w14:textId="77777777">
      <w:pPr>
        <w:pBdr>
          <w:top w:val="single" w:color="FFFFFF" w:sz="6" w:space="0"/>
          <w:left w:val="single" w:color="FFFFFF" w:sz="6" w:space="0"/>
          <w:bottom w:val="single" w:color="FFFFFF" w:sz="6" w:space="0"/>
          <w:right w:val="single" w:color="FFFFFF" w:sz="6" w:space="0"/>
        </w:pBdr>
        <w:rPr>
          <w:sz w:val="22"/>
          <w:szCs w:val="22"/>
        </w:rPr>
      </w:pPr>
      <w:r w:rsidRPr="003621EC">
        <w:rPr>
          <w:noProof/>
          <w:sz w:val="22"/>
          <w:szCs w:val="22"/>
        </w:rPr>
        <mc:AlternateContent>
          <mc:Choice Requires="wps">
            <w:drawing>
              <wp:anchor distT="0" distB="0" distL="114300" distR="114300" simplePos="0" relativeHeight="251657728" behindDoc="1" locked="1" layoutInCell="0" allowOverlap="1" wp14:editId="2C4A227D" wp14:anchorId="06CAC73D">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1E8F" w:rsidP="00610CE4" w:rsidRDefault="002E1E8F" w14:paraId="648BB78F" w14:textId="77777777">
                            <w:pPr>
                              <w:pBdr>
                                <w:top w:val="single" w:color="FFFFFF" w:sz="6" w:space="0"/>
                                <w:left w:val="single" w:color="FFFFFF" w:sz="6" w:space="0"/>
                                <w:bottom w:val="single" w:color="FFFFFF" w:sz="6" w:space="0"/>
                                <w:right w:val="single" w:color="FFFFFF" w:sz="6" w:space="0"/>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75pt;margin-top:2.9pt;width:7in;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w14:anchorId="06CAC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v:textbox inset="0,0,0,0">
                  <w:txbxContent>
                    <w:p w:rsidR="002E1E8F" w:rsidP="00610CE4" w:rsidRDefault="002E1E8F" w14:paraId="648BB78F" w14:textId="77777777">
                      <w:pPr>
                        <w:pBdr>
                          <w:top w:val="single" w:color="FFFFFF" w:sz="6" w:space="0"/>
                          <w:left w:val="single" w:color="FFFFFF" w:sz="6" w:space="0"/>
                          <w:bottom w:val="single" w:color="FFFFFF" w:sz="6" w:space="0"/>
                          <w:right w:val="single" w:color="FFFFFF" w:sz="6" w:space="0"/>
                        </w:pBdr>
                      </w:pPr>
                      <w:r>
                        <w:rPr>
                          <w:noProof/>
                        </w:rPr>
                        <w:drawing>
                          <wp:inline distT="0" distB="0" distL="0" distR="0" wp14:anchorId="061254EE" wp14:editId="0850D9A0">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Pr="003621EC" w:rsidR="00610CE4" w:rsidP="00610CE4" w:rsidRDefault="00CE666F" w14:paraId="07BE2BAA" w14:textId="77777777">
      <w:pPr>
        <w:pBdr>
          <w:top w:val="single" w:color="FFFFFF" w:sz="6" w:space="0"/>
          <w:left w:val="single" w:color="FFFFFF" w:sz="6" w:space="0"/>
          <w:bottom w:val="single" w:color="FFFFFF" w:sz="6" w:space="0"/>
          <w:right w:val="single" w:color="FFFFFF" w:sz="6" w:space="0"/>
        </w:pBdr>
        <w:rPr>
          <w:b/>
          <w:bCs/>
          <w:sz w:val="22"/>
          <w:szCs w:val="22"/>
        </w:rPr>
      </w:pPr>
      <w:bookmarkStart w:name="a_Toc95794812" w:id="1"/>
      <w:r w:rsidRPr="003621EC">
        <w:rPr>
          <w:b/>
          <w:bCs/>
          <w:sz w:val="22"/>
          <w:szCs w:val="22"/>
        </w:rPr>
        <w:t>Justification</w:t>
      </w:r>
      <w:r w:rsidRPr="003621EC" w:rsidR="00610CE4">
        <w:rPr>
          <w:b/>
          <w:bCs/>
          <w:sz w:val="22"/>
          <w:szCs w:val="22"/>
        </w:rPr>
        <w:t xml:space="preserve"> for </w:t>
      </w:r>
      <w:r w:rsidRPr="003621EC" w:rsidR="00085B32">
        <w:rPr>
          <w:b/>
          <w:bCs/>
          <w:sz w:val="22"/>
          <w:szCs w:val="22"/>
        </w:rPr>
        <w:t>a</w:t>
      </w:r>
      <w:r w:rsidRPr="003621EC" w:rsidR="00D724CE">
        <w:rPr>
          <w:b/>
          <w:bCs/>
          <w:sz w:val="22"/>
          <w:szCs w:val="22"/>
        </w:rPr>
        <w:t>n Information Collection u</w:t>
      </w:r>
      <w:r w:rsidRPr="003621EC" w:rsidR="00085B32">
        <w:rPr>
          <w:b/>
          <w:bCs/>
          <w:sz w:val="22"/>
          <w:szCs w:val="22"/>
        </w:rPr>
        <w:t xml:space="preserve">nder </w:t>
      </w:r>
      <w:r w:rsidRPr="003621EC" w:rsidR="00610CE4">
        <w:rPr>
          <w:b/>
          <w:bCs/>
          <w:sz w:val="22"/>
          <w:szCs w:val="22"/>
        </w:rPr>
        <w:t xml:space="preserve">the </w:t>
      </w:r>
      <w:r w:rsidRPr="003621EC" w:rsidR="00E31F62">
        <w:rPr>
          <w:b/>
          <w:bCs/>
          <w:sz w:val="22"/>
          <w:szCs w:val="22"/>
        </w:rPr>
        <w:t xml:space="preserve">U.S. </w:t>
      </w:r>
      <w:r w:rsidRPr="003621EC" w:rsidR="00610CE4">
        <w:rPr>
          <w:b/>
          <w:bCs/>
          <w:sz w:val="22"/>
          <w:szCs w:val="22"/>
        </w:rPr>
        <w:t xml:space="preserve">Department of </w:t>
      </w:r>
      <w:r w:rsidRPr="003621EC" w:rsidR="00AE78CD">
        <w:rPr>
          <w:b/>
          <w:bCs/>
          <w:sz w:val="22"/>
          <w:szCs w:val="22"/>
        </w:rPr>
        <w:t>Agriculture</w:t>
      </w:r>
      <w:r w:rsidRPr="003621EC" w:rsidR="00E31F62">
        <w:rPr>
          <w:b/>
          <w:bCs/>
          <w:sz w:val="22"/>
          <w:szCs w:val="22"/>
        </w:rPr>
        <w:t>, Forest Service</w:t>
      </w:r>
      <w:r w:rsidRPr="003621EC" w:rsidR="00AE78CD">
        <w:rPr>
          <w:b/>
          <w:bCs/>
          <w:sz w:val="22"/>
          <w:szCs w:val="22"/>
        </w:rPr>
        <w:t xml:space="preserve">’s </w:t>
      </w:r>
      <w:r w:rsidRPr="003621EC" w:rsidR="00161937">
        <w:rPr>
          <w:b/>
          <w:bCs/>
          <w:sz w:val="22"/>
          <w:szCs w:val="22"/>
        </w:rPr>
        <w:t xml:space="preserve">Federal Lands </w:t>
      </w:r>
      <w:r w:rsidRPr="003621EC" w:rsidR="002C3282">
        <w:rPr>
          <w:b/>
          <w:bCs/>
          <w:sz w:val="22"/>
          <w:szCs w:val="22"/>
        </w:rPr>
        <w:t xml:space="preserve">Transportation </w:t>
      </w:r>
      <w:r w:rsidRPr="003621EC" w:rsidR="00AE78CD">
        <w:rPr>
          <w:b/>
          <w:bCs/>
          <w:sz w:val="22"/>
          <w:szCs w:val="22"/>
        </w:rPr>
        <w:t>Generic</w:t>
      </w:r>
      <w:r w:rsidRPr="003621EC" w:rsidR="00610CE4">
        <w:rPr>
          <w:b/>
          <w:bCs/>
          <w:sz w:val="22"/>
          <w:szCs w:val="22"/>
        </w:rPr>
        <w:t xml:space="preserve"> Clearance </w:t>
      </w:r>
      <w:r w:rsidRPr="003621EC" w:rsidR="000B476B">
        <w:rPr>
          <w:b/>
          <w:bCs/>
          <w:sz w:val="22"/>
          <w:szCs w:val="22"/>
        </w:rPr>
        <w:t>(OMB Control No. 0596-0236)</w:t>
      </w:r>
      <w:r w:rsidRPr="003621EC" w:rsidR="00AE78CD">
        <w:rPr>
          <w:b/>
          <w:bCs/>
          <w:sz w:val="22"/>
          <w:szCs w:val="22"/>
        </w:rPr>
        <w:t xml:space="preserve"> </w:t>
      </w:r>
      <w:bookmarkEnd w:id="1"/>
    </w:p>
    <w:p w:rsidRPr="003621EC" w:rsidR="006B2DCA" w:rsidP="006B2DCA" w:rsidRDefault="002E1E8F" w14:paraId="259DC737" w14:textId="77777777">
      <w:pPr>
        <w:rPr>
          <w:color w:val="000000"/>
          <w:sz w:val="22"/>
          <w:szCs w:val="22"/>
        </w:rPr>
      </w:pPr>
      <w:hyperlink w:history="1" r:id="rId11">
        <w:r w:rsidRPr="003621EC" w:rsidR="006B2DCA">
          <w:rPr>
            <w:color w:val="2E2E2E"/>
            <w:sz w:val="22"/>
            <w:szCs w:val="22"/>
            <w:u w:val="single"/>
          </w:rPr>
          <w:br/>
        </w:r>
      </w:hyperlink>
    </w:p>
    <w:p w:rsidRPr="003621EC" w:rsidR="00610CE4" w:rsidP="00610CE4" w:rsidRDefault="00610CE4" w14:paraId="30F05423" w14:textId="77777777">
      <w:pPr>
        <w:pBdr>
          <w:top w:val="single" w:color="FFFFFF" w:sz="6" w:space="0"/>
          <w:left w:val="single" w:color="FFFFFF" w:sz="6" w:space="0"/>
          <w:bottom w:val="single" w:color="FFFFFF" w:sz="6" w:space="0"/>
          <w:right w:val="single" w:color="FFFFFF" w:sz="6" w:space="0"/>
        </w:pBdr>
        <w:rPr>
          <w:b/>
          <w:bCs/>
          <w:sz w:val="22"/>
          <w:szCs w:val="22"/>
        </w:rPr>
      </w:pPr>
    </w:p>
    <w:p w:rsidRPr="003621EC" w:rsidR="00610CE4" w:rsidP="00610CE4" w:rsidRDefault="00610CE4" w14:paraId="0ED87D50" w14:textId="77777777">
      <w:pPr>
        <w:pBdr>
          <w:top w:val="single" w:color="FFFFFF" w:sz="6" w:space="0"/>
          <w:left w:val="single" w:color="FFFFFF" w:sz="6" w:space="0"/>
          <w:bottom w:val="single" w:color="FFFFFF" w:sz="6" w:space="0"/>
          <w:right w:val="single" w:color="FFFFFF" w:sz="6" w:space="0"/>
        </w:pBdr>
        <w:rPr>
          <w:b/>
          <w:bCs/>
          <w:sz w:val="22"/>
          <w:szCs w:val="22"/>
        </w:rPr>
      </w:pPr>
      <w:bookmarkStart w:name="a_Toc95794813" w:id="2"/>
      <w:bookmarkEnd w:id="2"/>
    </w:p>
    <w:p w:rsidRPr="003621EC" w:rsidR="00610CE4" w:rsidP="00610CE4" w:rsidRDefault="00B7050A" w14:paraId="224C1B30" w14:textId="77777777">
      <w:pPr>
        <w:pBdr>
          <w:top w:val="single" w:color="FFFFFF" w:sz="6" w:space="0"/>
          <w:left w:val="single" w:color="FFFFFF" w:sz="6" w:space="0"/>
          <w:bottom w:val="single" w:color="FFFFFF" w:sz="6" w:space="0"/>
          <w:right w:val="single" w:color="FFFFFF" w:sz="6" w:space="0"/>
        </w:pBdr>
        <w:rPr>
          <w:b/>
          <w:bCs/>
          <w:sz w:val="22"/>
          <w:szCs w:val="22"/>
        </w:rPr>
      </w:pPr>
      <w:r w:rsidRPr="003621EC">
        <w:rPr>
          <w:b/>
          <w:bCs/>
          <w:sz w:val="22"/>
          <w:szCs w:val="22"/>
        </w:rPr>
        <w:fldChar w:fldCharType="begin"/>
      </w:r>
      <w:r w:rsidRPr="003621EC" w:rsidR="00610CE4">
        <w:rPr>
          <w:b/>
          <w:bCs/>
          <w:sz w:val="22"/>
          <w:szCs w:val="22"/>
        </w:rPr>
        <w:instrText>ADVANCE \d6</w:instrText>
      </w:r>
      <w:r w:rsidRPr="003621EC">
        <w:rPr>
          <w:b/>
          <w:bCs/>
          <w:sz w:val="22"/>
          <w:szCs w:val="22"/>
        </w:rPr>
        <w:fldChar w:fldCharType="end"/>
      </w:r>
    </w:p>
    <w:p w:rsidRPr="003621EC" w:rsidR="005725FE" w:rsidP="007440BE" w:rsidRDefault="00B7050A" w14:paraId="0C33241C" w14:textId="77777777">
      <w:pPr>
        <w:pBdr>
          <w:top w:val="single" w:color="FFFFFF" w:sz="6" w:space="0"/>
          <w:left w:val="single" w:color="FFFFFF" w:sz="6" w:space="0"/>
          <w:bottom w:val="single" w:color="FFFFFF" w:sz="6" w:space="0"/>
          <w:right w:val="single" w:color="FFFFFF" w:sz="6" w:space="0"/>
        </w:pBdr>
        <w:rPr>
          <w:b/>
          <w:bCs/>
          <w:sz w:val="22"/>
          <w:szCs w:val="22"/>
        </w:rPr>
      </w:pPr>
      <w:r w:rsidRPr="003621EC">
        <w:rPr>
          <w:b/>
          <w:bCs/>
          <w:sz w:val="22"/>
          <w:szCs w:val="22"/>
        </w:rPr>
        <w:fldChar w:fldCharType="begin"/>
      </w:r>
      <w:r w:rsidRPr="003621EC" w:rsidR="00610CE4">
        <w:rPr>
          <w:b/>
          <w:bCs/>
          <w:sz w:val="22"/>
          <w:szCs w:val="22"/>
        </w:rPr>
        <w:instrText>ADVANCE \d6</w:instrText>
      </w:r>
      <w:r w:rsidRPr="003621EC">
        <w:rPr>
          <w:b/>
          <w:bCs/>
          <w:sz w:val="22"/>
          <w:szCs w:val="22"/>
        </w:rPr>
        <w:fldChar w:fldCharType="end"/>
      </w:r>
      <w:r w:rsidRPr="003621EC" w:rsidR="00A14C41">
        <w:rPr>
          <w:b/>
          <w:bCs/>
          <w:sz w:val="22"/>
          <w:szCs w:val="22"/>
        </w:rPr>
        <w:t>John Heinz National Wildlife Refuge</w:t>
      </w:r>
      <w:r w:rsidRPr="003621EC" w:rsidR="0059210F">
        <w:rPr>
          <w:b/>
          <w:bCs/>
          <w:sz w:val="22"/>
          <w:szCs w:val="22"/>
        </w:rPr>
        <w:t xml:space="preserve"> at Tinicum</w:t>
      </w:r>
      <w:r w:rsidRPr="003621EC" w:rsidR="00A14C41">
        <w:rPr>
          <w:b/>
          <w:bCs/>
          <w:sz w:val="22"/>
          <w:szCs w:val="22"/>
        </w:rPr>
        <w:t xml:space="preserve"> </w:t>
      </w:r>
    </w:p>
    <w:p w:rsidRPr="003621EC" w:rsidR="009D32E4" w:rsidP="007440BE" w:rsidRDefault="00A14C41" w14:paraId="2C7295D2" w14:textId="2EF1C584">
      <w:pPr>
        <w:pBdr>
          <w:top w:val="single" w:color="FFFFFF" w:sz="6" w:space="0"/>
          <w:left w:val="single" w:color="FFFFFF" w:sz="6" w:space="0"/>
          <w:bottom w:val="single" w:color="FFFFFF" w:sz="6" w:space="0"/>
          <w:right w:val="single" w:color="FFFFFF" w:sz="6" w:space="0"/>
        </w:pBdr>
        <w:rPr>
          <w:sz w:val="22"/>
          <w:szCs w:val="22"/>
        </w:rPr>
        <w:sectPr w:rsidRPr="003621EC" w:rsidR="009D32E4">
          <w:footerReference w:type="even" r:id="rId12"/>
          <w:footerReference w:type="default" r:id="rId13"/>
          <w:type w:val="continuous"/>
          <w:pgSz w:w="12240" w:h="15840"/>
          <w:pgMar w:top="720" w:right="1080" w:bottom="288" w:left="1080" w:header="720" w:footer="288" w:gutter="0"/>
          <w:cols w:space="720"/>
          <w:noEndnote/>
        </w:sectPr>
      </w:pPr>
      <w:r w:rsidRPr="003621EC">
        <w:rPr>
          <w:b/>
          <w:bCs/>
          <w:sz w:val="22"/>
          <w:szCs w:val="22"/>
        </w:rPr>
        <w:t xml:space="preserve">Visitor </w:t>
      </w:r>
      <w:r w:rsidRPr="003621EC" w:rsidR="0059210F">
        <w:rPr>
          <w:b/>
          <w:bCs/>
          <w:sz w:val="22"/>
          <w:szCs w:val="22"/>
        </w:rPr>
        <w:t>Feedback Survey</w:t>
      </w:r>
    </w:p>
    <w:p w:rsidRPr="003621EC" w:rsidR="009D32E4" w:rsidRDefault="00B7050A" w14:paraId="42EA6FC2" w14:textId="77777777">
      <w:pPr>
        <w:keepNext/>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lastRenderedPageBreak/>
        <w:fldChar w:fldCharType="begin"/>
      </w:r>
      <w:r w:rsidRPr="003621EC" w:rsidR="009D32E4">
        <w:rPr>
          <w:sz w:val="22"/>
          <w:szCs w:val="22"/>
        </w:rPr>
        <w:instrText>ADVANCE \d12</w:instrText>
      </w:r>
      <w:r w:rsidRPr="003621EC">
        <w:rPr>
          <w:sz w:val="22"/>
          <w:szCs w:val="22"/>
        </w:rPr>
        <w:fldChar w:fldCharType="end"/>
      </w:r>
      <w:bookmarkStart w:name="a_Toc14139990" w:id="3"/>
      <w:bookmarkStart w:name="a_Toc95794828" w:id="4"/>
      <w:bookmarkEnd w:id="3"/>
      <w:r w:rsidRPr="003621EC" w:rsidR="003303C5">
        <w:rPr>
          <w:b/>
          <w:bCs/>
          <w:sz w:val="22"/>
          <w:szCs w:val="22"/>
        </w:rPr>
        <w:t xml:space="preserve">Introduction: </w:t>
      </w:r>
      <w:r w:rsidRPr="003621EC" w:rsidR="009D32E4">
        <w:rPr>
          <w:b/>
          <w:bCs/>
          <w:sz w:val="22"/>
          <w:szCs w:val="22"/>
        </w:rPr>
        <w:t xml:space="preserve"> </w:t>
      </w:r>
      <w:r w:rsidRPr="003621EC" w:rsidR="002C3282">
        <w:rPr>
          <w:b/>
          <w:bCs/>
          <w:sz w:val="22"/>
          <w:szCs w:val="22"/>
        </w:rPr>
        <w:t xml:space="preserve">Federal Lands Transportation </w:t>
      </w:r>
      <w:r w:rsidRPr="003621EC" w:rsidR="00AE78CD">
        <w:rPr>
          <w:b/>
          <w:bCs/>
          <w:sz w:val="22"/>
          <w:szCs w:val="22"/>
        </w:rPr>
        <w:t xml:space="preserve">Generic </w:t>
      </w:r>
      <w:r w:rsidRPr="003621EC" w:rsidR="009D32E4">
        <w:rPr>
          <w:b/>
          <w:bCs/>
          <w:sz w:val="22"/>
          <w:szCs w:val="22"/>
        </w:rPr>
        <w:t xml:space="preserve">Clearance Submission, OMB </w:t>
      </w:r>
      <w:r w:rsidRPr="003621EC" w:rsidR="00A44804">
        <w:rPr>
          <w:b/>
          <w:bCs/>
          <w:sz w:val="22"/>
          <w:szCs w:val="22"/>
        </w:rPr>
        <w:t>Control</w:t>
      </w:r>
      <w:r w:rsidRPr="003621EC" w:rsidR="009D32E4">
        <w:rPr>
          <w:b/>
          <w:bCs/>
          <w:sz w:val="22"/>
          <w:szCs w:val="22"/>
        </w:rPr>
        <w:t xml:space="preserve"> Number </w:t>
      </w:r>
      <w:r w:rsidRPr="003621EC" w:rsidR="00AE78CD">
        <w:rPr>
          <w:b/>
          <w:bCs/>
          <w:sz w:val="22"/>
          <w:szCs w:val="22"/>
        </w:rPr>
        <w:t>0596-0236</w:t>
      </w:r>
      <w:r w:rsidRPr="003621EC" w:rsidR="009D32E4">
        <w:rPr>
          <w:b/>
          <w:bCs/>
          <w:sz w:val="22"/>
          <w:szCs w:val="22"/>
        </w:rPr>
        <w:t xml:space="preserve"> </w:t>
      </w:r>
      <w:bookmarkEnd w:id="4"/>
    </w:p>
    <w:p w:rsidRPr="003621EC" w:rsidR="009D32E4" w:rsidRDefault="00B7050A" w14:paraId="36CE307B" w14:textId="77777777">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fldChar w:fldCharType="begin"/>
      </w:r>
      <w:r w:rsidRPr="003621EC" w:rsidR="009D32E4">
        <w:rPr>
          <w:b/>
          <w:bCs/>
          <w:sz w:val="22"/>
          <w:szCs w:val="22"/>
        </w:rPr>
        <w:instrText>ADVANCE \d1</w:instrText>
      </w:r>
      <w:r w:rsidRPr="003621EC">
        <w:rPr>
          <w:b/>
          <w:bCs/>
          <w:sz w:val="22"/>
          <w:szCs w:val="22"/>
        </w:rPr>
        <w:fldChar w:fldCharType="end"/>
      </w:r>
    </w:p>
    <w:p w:rsidRPr="003621EC" w:rsidR="00881804" w:rsidRDefault="00881804" w14:paraId="1F26B1B5" w14:textId="6E2D91B3">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The Federal Lands Transportation </w:t>
      </w:r>
      <w:r w:rsidRPr="003621EC" w:rsidR="004F367B">
        <w:rPr>
          <w:sz w:val="22"/>
          <w:szCs w:val="22"/>
        </w:rPr>
        <w:t>Generic</w:t>
      </w:r>
      <w:r w:rsidRPr="003621EC">
        <w:rPr>
          <w:sz w:val="22"/>
          <w:szCs w:val="22"/>
        </w:rPr>
        <w:t xml:space="preserve"> Clearance is intended to help Federal Land Management Agencies (FLMAs) measure visitor</w:t>
      </w:r>
      <w:r w:rsidRPr="003621EC" w:rsidR="007F7D82">
        <w:rPr>
          <w:sz w:val="22"/>
          <w:szCs w:val="22"/>
        </w:rPr>
        <w:t xml:space="preserve">s’ transportation-related </w:t>
      </w:r>
      <w:r w:rsidRPr="003621EC">
        <w:rPr>
          <w:sz w:val="22"/>
          <w:szCs w:val="22"/>
        </w:rPr>
        <w:t>experience</w:t>
      </w:r>
      <w:r w:rsidRPr="003621EC" w:rsidR="007F7D82">
        <w:rPr>
          <w:sz w:val="22"/>
          <w:szCs w:val="22"/>
        </w:rPr>
        <w:t xml:space="preserve">s in order to </w:t>
      </w:r>
      <w:r w:rsidRPr="003621EC">
        <w:rPr>
          <w:sz w:val="22"/>
          <w:szCs w:val="22"/>
        </w:rPr>
        <w:t xml:space="preserve">improve on any transportation-related issues or problems and </w:t>
      </w:r>
      <w:r w:rsidRPr="003621EC" w:rsidR="007F7D82">
        <w:rPr>
          <w:sz w:val="22"/>
          <w:szCs w:val="22"/>
        </w:rPr>
        <w:t xml:space="preserve">to </w:t>
      </w:r>
      <w:r w:rsidRPr="003621EC">
        <w:rPr>
          <w:sz w:val="22"/>
          <w:szCs w:val="22"/>
        </w:rPr>
        <w:t xml:space="preserve">promote planning across land units, regionally and nationally. </w:t>
      </w:r>
      <w:r w:rsidRPr="003621EC" w:rsidR="002E1E8F">
        <w:rPr>
          <w:sz w:val="22"/>
          <w:szCs w:val="22"/>
        </w:rPr>
        <w:t xml:space="preserve"> </w:t>
      </w:r>
      <w:r w:rsidRPr="003621EC" w:rsidR="00BE3E9C">
        <w:rPr>
          <w:sz w:val="22"/>
          <w:szCs w:val="22"/>
        </w:rPr>
        <w:t>Each FLMA (U.S. Forest Service</w:t>
      </w:r>
      <w:r w:rsidRPr="003621EC" w:rsidR="00B2209E">
        <w:rPr>
          <w:sz w:val="22"/>
          <w:szCs w:val="22"/>
        </w:rPr>
        <w:t xml:space="preserve"> (USFS)</w:t>
      </w:r>
      <w:r w:rsidRPr="003621EC" w:rsidR="00BE3E9C">
        <w:rPr>
          <w:sz w:val="22"/>
          <w:szCs w:val="22"/>
        </w:rPr>
        <w:t>, National Park Service</w:t>
      </w:r>
      <w:r w:rsidRPr="003621EC" w:rsidR="00FC0DC6">
        <w:rPr>
          <w:sz w:val="22"/>
          <w:szCs w:val="22"/>
        </w:rPr>
        <w:t xml:space="preserve"> (NPS)</w:t>
      </w:r>
      <w:r w:rsidRPr="003621EC" w:rsidR="00BE3E9C">
        <w:rPr>
          <w:sz w:val="22"/>
          <w:szCs w:val="22"/>
        </w:rPr>
        <w:t>, U.S. Fish and Wildlife Service</w:t>
      </w:r>
      <w:r w:rsidRPr="003621EC" w:rsidR="00FC0DC6">
        <w:rPr>
          <w:sz w:val="22"/>
          <w:szCs w:val="22"/>
        </w:rPr>
        <w:t xml:space="preserve"> (FWS)</w:t>
      </w:r>
      <w:r w:rsidRPr="003621EC" w:rsidR="00BE3E9C">
        <w:rPr>
          <w:sz w:val="22"/>
          <w:szCs w:val="22"/>
        </w:rPr>
        <w:t>, Bureau of Land Management</w:t>
      </w:r>
      <w:r w:rsidRPr="003621EC" w:rsidR="00FC0DC6">
        <w:rPr>
          <w:sz w:val="22"/>
          <w:szCs w:val="22"/>
        </w:rPr>
        <w:t xml:space="preserve"> (BLM)</w:t>
      </w:r>
      <w:r w:rsidRPr="003621EC" w:rsidR="00BE3E9C">
        <w:rPr>
          <w:sz w:val="22"/>
          <w:szCs w:val="22"/>
        </w:rPr>
        <w:t xml:space="preserve">, </w:t>
      </w:r>
      <w:r w:rsidRPr="003621EC" w:rsidR="00BC25BD">
        <w:rPr>
          <w:sz w:val="22"/>
          <w:szCs w:val="22"/>
        </w:rPr>
        <w:t xml:space="preserve">and </w:t>
      </w:r>
      <w:r w:rsidRPr="003621EC" w:rsidR="00BE3E9C">
        <w:rPr>
          <w:sz w:val="22"/>
          <w:szCs w:val="22"/>
        </w:rPr>
        <w:t>U.S. Army Corps of Engineers</w:t>
      </w:r>
      <w:r w:rsidRPr="003621EC" w:rsidR="00FC0DC6">
        <w:rPr>
          <w:sz w:val="22"/>
          <w:szCs w:val="22"/>
        </w:rPr>
        <w:t xml:space="preserve"> (USACE)</w:t>
      </w:r>
      <w:r w:rsidRPr="003621EC" w:rsidR="00BE3E9C">
        <w:rPr>
          <w:sz w:val="22"/>
          <w:szCs w:val="22"/>
        </w:rPr>
        <w:t xml:space="preserve">) has representatives on the planning team </w:t>
      </w:r>
      <w:r w:rsidRPr="003621EC" w:rsidR="00F53D72">
        <w:rPr>
          <w:sz w:val="22"/>
          <w:szCs w:val="22"/>
        </w:rPr>
        <w:t xml:space="preserve">formed to establish the generic clearance. </w:t>
      </w:r>
      <w:r w:rsidRPr="003621EC" w:rsidR="004F367B">
        <w:rPr>
          <w:sz w:val="22"/>
          <w:szCs w:val="22"/>
        </w:rPr>
        <w:t xml:space="preserve"> </w:t>
      </w:r>
    </w:p>
    <w:p w:rsidRPr="003621EC" w:rsidR="003303C5" w:rsidRDefault="003303C5" w14:paraId="2A7C2A1F" w14:textId="77777777">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p w:rsidRPr="003621EC" w:rsidR="007116AE" w:rsidRDefault="003303C5" w14:paraId="7868B808" w14:textId="2070CF03">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A brief overview of the steps involved in submitting an </w:t>
      </w:r>
      <w:r w:rsidRPr="003621EC" w:rsidR="00E952F8">
        <w:rPr>
          <w:sz w:val="22"/>
          <w:szCs w:val="22"/>
        </w:rPr>
        <w:t xml:space="preserve">Information Collection Request (ICR) </w:t>
      </w:r>
      <w:r w:rsidRPr="003621EC">
        <w:rPr>
          <w:sz w:val="22"/>
          <w:szCs w:val="22"/>
        </w:rPr>
        <w:t>is provided below</w:t>
      </w:r>
      <w:r w:rsidRPr="003621EC" w:rsidR="00B2209E">
        <w:rPr>
          <w:sz w:val="22"/>
          <w:szCs w:val="22"/>
        </w:rPr>
        <w:t xml:space="preserve">.  For more </w:t>
      </w:r>
      <w:r w:rsidRPr="003621EC" w:rsidR="00957806">
        <w:rPr>
          <w:sz w:val="22"/>
          <w:szCs w:val="22"/>
        </w:rPr>
        <w:t xml:space="preserve">detailed </w:t>
      </w:r>
      <w:r w:rsidRPr="003621EC" w:rsidR="00B2209E">
        <w:rPr>
          <w:sz w:val="22"/>
          <w:szCs w:val="22"/>
        </w:rPr>
        <w:t>information</w:t>
      </w:r>
      <w:r w:rsidRPr="003621EC" w:rsidR="00E952F8">
        <w:rPr>
          <w:sz w:val="22"/>
          <w:szCs w:val="22"/>
        </w:rPr>
        <w:t xml:space="preserve">, </w:t>
      </w:r>
      <w:r w:rsidRPr="003621EC" w:rsidR="00957806">
        <w:rPr>
          <w:sz w:val="22"/>
          <w:szCs w:val="22"/>
        </w:rPr>
        <w:t xml:space="preserve">along with a list of bureau/office contacts, </w:t>
      </w:r>
      <w:r w:rsidRPr="003621EC" w:rsidR="00B2209E">
        <w:rPr>
          <w:sz w:val="22"/>
          <w:szCs w:val="22"/>
        </w:rPr>
        <w:t>please see the Best Practices and Guidance document developed specifically for this generic clearance</w:t>
      </w:r>
      <w:r w:rsidRPr="003621EC" w:rsidR="00BC3608">
        <w:rPr>
          <w:rStyle w:val="FootnoteReference"/>
          <w:sz w:val="22"/>
          <w:szCs w:val="22"/>
          <w:vertAlign w:val="superscript"/>
        </w:rPr>
        <w:footnoteReference w:id="1"/>
      </w:r>
      <w:r w:rsidRPr="003621EC" w:rsidR="00B2209E">
        <w:rPr>
          <w:sz w:val="22"/>
          <w:szCs w:val="22"/>
        </w:rPr>
        <w:t>.</w:t>
      </w:r>
      <w:r w:rsidRPr="003621EC">
        <w:rPr>
          <w:sz w:val="22"/>
          <w:szCs w:val="22"/>
        </w:rPr>
        <w:t xml:space="preserve"> </w:t>
      </w:r>
    </w:p>
    <w:p w:rsidRPr="003621EC" w:rsidR="003303C5" w:rsidP="00C5178F" w:rsidRDefault="003303C5" w14:paraId="646903C4" w14:textId="77777777">
      <w:pPr>
        <w:pStyle w:val="ListParagraph"/>
        <w:keepLines/>
        <w:numPr>
          <w:ilvl w:val="0"/>
          <w:numId w:val="4"/>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t xml:space="preserve">If more than one bureau/office </w:t>
      </w:r>
      <w:r w:rsidRPr="003621EC" w:rsidR="00FC0DC6">
        <w:rPr>
          <w:sz w:val="22"/>
          <w:szCs w:val="22"/>
        </w:rPr>
        <w:t xml:space="preserve">(e.g., FWS and BLM) </w:t>
      </w:r>
      <w:r w:rsidRPr="003621EC">
        <w:rPr>
          <w:sz w:val="22"/>
          <w:szCs w:val="22"/>
        </w:rPr>
        <w:t xml:space="preserve">is </w:t>
      </w:r>
      <w:r w:rsidRPr="003621EC" w:rsidR="007116AE">
        <w:rPr>
          <w:sz w:val="22"/>
          <w:szCs w:val="22"/>
        </w:rPr>
        <w:t>collaborati</w:t>
      </w:r>
      <w:r w:rsidRPr="003621EC">
        <w:rPr>
          <w:sz w:val="22"/>
          <w:szCs w:val="22"/>
        </w:rPr>
        <w:t xml:space="preserve">ng on an IC, </w:t>
      </w:r>
      <w:r w:rsidRPr="003621EC" w:rsidR="007116AE">
        <w:rPr>
          <w:sz w:val="22"/>
          <w:szCs w:val="22"/>
        </w:rPr>
        <w:t>the partners must select a “lead” bureau/office</w:t>
      </w:r>
      <w:r w:rsidRPr="003621EC">
        <w:rPr>
          <w:sz w:val="22"/>
          <w:szCs w:val="22"/>
        </w:rPr>
        <w:t xml:space="preserve"> to spearhead the effort, along with a contact person from the lead bureau/office</w:t>
      </w:r>
      <w:r w:rsidRPr="003621EC" w:rsidR="007116AE">
        <w:rPr>
          <w:sz w:val="22"/>
          <w:szCs w:val="22"/>
        </w:rPr>
        <w:t xml:space="preserve">.  </w:t>
      </w:r>
    </w:p>
    <w:p w:rsidRPr="003621EC" w:rsidR="003303C5" w:rsidP="00C5178F" w:rsidRDefault="007116AE" w14:paraId="2BC24F98" w14:textId="77777777">
      <w:pPr>
        <w:pStyle w:val="ListParagraph"/>
        <w:keepLines/>
        <w:numPr>
          <w:ilvl w:val="0"/>
          <w:numId w:val="4"/>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t xml:space="preserve">The Information Collection Clearance Officer </w:t>
      </w:r>
      <w:r w:rsidRPr="003621EC" w:rsidR="00957806">
        <w:rPr>
          <w:sz w:val="22"/>
          <w:szCs w:val="22"/>
        </w:rPr>
        <w:t xml:space="preserve">(ICCO) </w:t>
      </w:r>
      <w:r w:rsidRPr="003621EC">
        <w:rPr>
          <w:sz w:val="22"/>
          <w:szCs w:val="22"/>
        </w:rPr>
        <w:t xml:space="preserve">from the lead bureau/office </w:t>
      </w:r>
      <w:r w:rsidRPr="003621EC" w:rsidR="003303C5">
        <w:rPr>
          <w:sz w:val="22"/>
          <w:szCs w:val="22"/>
        </w:rPr>
        <w:t>must r</w:t>
      </w:r>
      <w:r w:rsidRPr="003621EC">
        <w:rPr>
          <w:sz w:val="22"/>
          <w:szCs w:val="22"/>
        </w:rPr>
        <w:t xml:space="preserve">eview the </w:t>
      </w:r>
      <w:r w:rsidRPr="003621EC" w:rsidR="00E952F8">
        <w:rPr>
          <w:sz w:val="22"/>
          <w:szCs w:val="22"/>
        </w:rPr>
        <w:t>ICR</w:t>
      </w:r>
      <w:r w:rsidRPr="003621EC">
        <w:rPr>
          <w:sz w:val="22"/>
          <w:szCs w:val="22"/>
        </w:rPr>
        <w:t xml:space="preserve"> and provide feedback to the lead bureau/office</w:t>
      </w:r>
      <w:r w:rsidRPr="003621EC" w:rsidR="003303C5">
        <w:rPr>
          <w:sz w:val="22"/>
          <w:szCs w:val="22"/>
        </w:rPr>
        <w:t xml:space="preserve"> contact</w:t>
      </w:r>
      <w:r w:rsidRPr="003621EC">
        <w:rPr>
          <w:sz w:val="22"/>
          <w:szCs w:val="22"/>
        </w:rPr>
        <w:t xml:space="preserve">.  </w:t>
      </w:r>
    </w:p>
    <w:p w:rsidRPr="003621EC" w:rsidR="00171580" w:rsidP="00C5178F" w:rsidRDefault="007116AE" w14:paraId="58744871" w14:textId="7E9F1603">
      <w:pPr>
        <w:pStyle w:val="ListParagraph"/>
        <w:keepLines/>
        <w:numPr>
          <w:ilvl w:val="0"/>
          <w:numId w:val="4"/>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t>After th</w:t>
      </w:r>
      <w:r w:rsidRPr="003621EC" w:rsidR="00957806">
        <w:rPr>
          <w:sz w:val="22"/>
          <w:szCs w:val="22"/>
        </w:rPr>
        <w:t xml:space="preserve">e ICCO </w:t>
      </w:r>
      <w:r w:rsidRPr="003621EC">
        <w:rPr>
          <w:sz w:val="22"/>
          <w:szCs w:val="22"/>
        </w:rPr>
        <w:t>review has been completed</w:t>
      </w:r>
      <w:r w:rsidRPr="003621EC" w:rsidR="00957806">
        <w:rPr>
          <w:sz w:val="22"/>
          <w:szCs w:val="22"/>
        </w:rPr>
        <w:t xml:space="preserve"> (including a review by the DOI Information Collection Clearance Coordinator)</w:t>
      </w:r>
      <w:r w:rsidRPr="003621EC">
        <w:rPr>
          <w:sz w:val="22"/>
          <w:szCs w:val="22"/>
        </w:rPr>
        <w:t>, the I</w:t>
      </w:r>
      <w:r w:rsidRPr="003621EC" w:rsidR="00957806">
        <w:rPr>
          <w:sz w:val="22"/>
          <w:szCs w:val="22"/>
        </w:rPr>
        <w:t>CCO</w:t>
      </w:r>
      <w:r w:rsidRPr="003621EC">
        <w:rPr>
          <w:sz w:val="22"/>
          <w:szCs w:val="22"/>
        </w:rPr>
        <w:t xml:space="preserve"> </w:t>
      </w:r>
      <w:r w:rsidRPr="003621EC" w:rsidR="003303C5">
        <w:rPr>
          <w:sz w:val="22"/>
          <w:szCs w:val="22"/>
        </w:rPr>
        <w:t>must</w:t>
      </w:r>
      <w:r w:rsidRPr="003621EC">
        <w:rPr>
          <w:sz w:val="22"/>
          <w:szCs w:val="22"/>
        </w:rPr>
        <w:t xml:space="preserve"> forward the </w:t>
      </w:r>
      <w:r w:rsidRPr="003621EC" w:rsidR="00E952F8">
        <w:rPr>
          <w:sz w:val="22"/>
          <w:szCs w:val="22"/>
        </w:rPr>
        <w:t>ICR</w:t>
      </w:r>
      <w:r w:rsidRPr="003621EC">
        <w:rPr>
          <w:sz w:val="22"/>
          <w:szCs w:val="22"/>
        </w:rPr>
        <w:t xml:space="preserve"> to </w:t>
      </w:r>
      <w:r w:rsidRPr="003621EC" w:rsidR="00601C9F">
        <w:rPr>
          <w:sz w:val="22"/>
          <w:szCs w:val="22"/>
        </w:rPr>
        <w:t xml:space="preserve">the </w:t>
      </w:r>
      <w:r w:rsidRPr="003621EC" w:rsidR="00FC0DC6">
        <w:rPr>
          <w:sz w:val="22"/>
          <w:szCs w:val="22"/>
        </w:rPr>
        <w:t xml:space="preserve">USDA Forest Service </w:t>
      </w:r>
      <w:r w:rsidRPr="003621EC" w:rsidR="003303C5">
        <w:rPr>
          <w:sz w:val="22"/>
          <w:szCs w:val="22"/>
        </w:rPr>
        <w:t>and copy the FLMA Generic Clearance Coordinator</w:t>
      </w:r>
      <w:r w:rsidRPr="003621EC" w:rsidR="00FC0DC6">
        <w:rPr>
          <w:sz w:val="22"/>
          <w:szCs w:val="22"/>
        </w:rPr>
        <w:t xml:space="preserve"> (for contact information, see</w:t>
      </w:r>
      <w:r w:rsidRPr="003621EC" w:rsidR="00BE2639">
        <w:rPr>
          <w:sz w:val="22"/>
          <w:szCs w:val="22"/>
        </w:rPr>
        <w:t xml:space="preserve"> Best Practices and Guidance document).</w:t>
      </w:r>
    </w:p>
    <w:p w:rsidRPr="003621EC" w:rsidR="00957806" w:rsidP="00C5178F" w:rsidRDefault="00957806" w14:paraId="000C092C" w14:textId="77777777">
      <w:pPr>
        <w:pStyle w:val="ListParagraph"/>
        <w:keepLines/>
        <w:numPr>
          <w:ilvl w:val="0"/>
          <w:numId w:val="4"/>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t xml:space="preserve">After the Forest Service ICCO review, the USDA Departmental Clearance Officer submits the </w:t>
      </w:r>
      <w:r w:rsidRPr="003621EC" w:rsidR="00E952F8">
        <w:rPr>
          <w:sz w:val="22"/>
          <w:szCs w:val="22"/>
        </w:rPr>
        <w:t>ICR</w:t>
      </w:r>
      <w:r w:rsidRPr="003621EC">
        <w:rPr>
          <w:sz w:val="22"/>
          <w:szCs w:val="22"/>
        </w:rPr>
        <w:t xml:space="preserve"> to the OMB desk officer</w:t>
      </w:r>
      <w:r w:rsidRPr="003621EC" w:rsidR="00E952F8">
        <w:rPr>
          <w:sz w:val="22"/>
          <w:szCs w:val="22"/>
        </w:rPr>
        <w:t xml:space="preserve"> </w:t>
      </w:r>
      <w:r w:rsidRPr="003621EC" w:rsidR="00171580">
        <w:rPr>
          <w:sz w:val="22"/>
          <w:szCs w:val="22"/>
        </w:rPr>
        <w:t xml:space="preserve">for the Forest Service </w:t>
      </w:r>
      <w:r w:rsidRPr="003621EC" w:rsidR="00E952F8">
        <w:rPr>
          <w:sz w:val="22"/>
          <w:szCs w:val="22"/>
        </w:rPr>
        <w:t>via ROCIS</w:t>
      </w:r>
      <w:r w:rsidRPr="003621EC">
        <w:rPr>
          <w:sz w:val="22"/>
          <w:szCs w:val="22"/>
        </w:rPr>
        <w:t xml:space="preserve">.  </w:t>
      </w:r>
    </w:p>
    <w:p w:rsidRPr="003621EC" w:rsidR="00957806" w:rsidP="00C5178F" w:rsidRDefault="00957806" w14:paraId="68C88299" w14:textId="77777777">
      <w:pPr>
        <w:pStyle w:val="ListParagraph"/>
        <w:keepLines/>
        <w:numPr>
          <w:ilvl w:val="0"/>
          <w:numId w:val="4"/>
        </w:num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sz w:val="22"/>
          <w:szCs w:val="22"/>
        </w:rPr>
        <w:t xml:space="preserve">The OMB desk officer reviews the </w:t>
      </w:r>
      <w:r w:rsidRPr="003621EC" w:rsidR="00E952F8">
        <w:rPr>
          <w:sz w:val="22"/>
          <w:szCs w:val="22"/>
        </w:rPr>
        <w:t xml:space="preserve">ICR </w:t>
      </w:r>
      <w:r w:rsidRPr="003621EC">
        <w:rPr>
          <w:sz w:val="22"/>
          <w:szCs w:val="22"/>
        </w:rPr>
        <w:t xml:space="preserve">and provides comments.  </w:t>
      </w:r>
      <w:r w:rsidRPr="003621EC" w:rsidR="00E952F8">
        <w:rPr>
          <w:sz w:val="22"/>
          <w:szCs w:val="22"/>
        </w:rPr>
        <w:t>The lead bureau/office revises the ICR as necessary.  Up</w:t>
      </w:r>
      <w:r w:rsidRPr="003621EC">
        <w:rPr>
          <w:sz w:val="22"/>
          <w:szCs w:val="22"/>
        </w:rPr>
        <w:t>on approval</w:t>
      </w:r>
      <w:r w:rsidRPr="003621EC" w:rsidR="00C17E4A">
        <w:rPr>
          <w:sz w:val="22"/>
          <w:szCs w:val="22"/>
        </w:rPr>
        <w:t xml:space="preserve"> </w:t>
      </w:r>
      <w:r w:rsidRPr="003621EC" w:rsidR="00E952F8">
        <w:rPr>
          <w:sz w:val="22"/>
          <w:szCs w:val="22"/>
        </w:rPr>
        <w:t xml:space="preserve">by OMB, </w:t>
      </w:r>
      <w:r w:rsidRPr="003621EC">
        <w:rPr>
          <w:sz w:val="22"/>
          <w:szCs w:val="22"/>
        </w:rPr>
        <w:t>a Notice of Action</w:t>
      </w:r>
      <w:r w:rsidRPr="003621EC" w:rsidR="00C17E4A">
        <w:rPr>
          <w:sz w:val="22"/>
          <w:szCs w:val="22"/>
        </w:rPr>
        <w:t xml:space="preserve"> </w:t>
      </w:r>
      <w:r w:rsidRPr="003621EC" w:rsidR="00E952F8">
        <w:rPr>
          <w:sz w:val="22"/>
          <w:szCs w:val="22"/>
        </w:rPr>
        <w:t xml:space="preserve">is issued.  </w:t>
      </w:r>
      <w:r w:rsidRPr="003621EC">
        <w:rPr>
          <w:sz w:val="22"/>
          <w:szCs w:val="22"/>
        </w:rPr>
        <w:t xml:space="preserve"> </w:t>
      </w:r>
    </w:p>
    <w:p w:rsidRPr="003621EC" w:rsidR="00601C9F" w:rsidP="00095FD5" w:rsidRDefault="00601C9F" w14:paraId="6F470877" w14:textId="77777777">
      <w:pPr>
        <w:pStyle w:val="ListParagraph"/>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p>
    <w:p w:rsidRPr="003621EC" w:rsidR="00601C9F" w:rsidRDefault="00601C9F" w14:paraId="131C9F64" w14:textId="77777777">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p w:rsidRPr="003621EC" w:rsidR="003303C5" w:rsidRDefault="003303C5" w14:paraId="4C1B7101" w14:textId="77777777">
      <w:pPr>
        <w:keepLines/>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Instructions for Completing the Justification Form</w:t>
      </w:r>
    </w:p>
    <w:p w:rsidRPr="003621EC" w:rsidR="009D32E4" w:rsidP="00C5178F" w:rsidRDefault="00161937" w14:paraId="53CB1D9C"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bookmarkStart w:name="a_Toc439995869" w:id="5"/>
      <w:r w:rsidRPr="003621EC">
        <w:rPr>
          <w:sz w:val="22"/>
          <w:szCs w:val="22"/>
        </w:rPr>
        <w:t>Information Collection</w:t>
      </w:r>
      <w:r w:rsidRPr="003621EC" w:rsidR="009D32E4">
        <w:rPr>
          <w:sz w:val="22"/>
          <w:szCs w:val="22"/>
        </w:rPr>
        <w:t xml:space="preserve"> </w:t>
      </w:r>
      <w:r w:rsidRPr="003621EC">
        <w:rPr>
          <w:sz w:val="22"/>
          <w:szCs w:val="22"/>
        </w:rPr>
        <w:t xml:space="preserve">(IC) </w:t>
      </w:r>
      <w:r w:rsidRPr="003621EC" w:rsidR="009D32E4">
        <w:rPr>
          <w:sz w:val="22"/>
          <w:szCs w:val="22"/>
        </w:rPr>
        <w:t xml:space="preserve">Title/Date Submitted to the </w:t>
      </w:r>
      <w:r w:rsidRPr="003621EC" w:rsidR="00AE78CD">
        <w:rPr>
          <w:sz w:val="22"/>
          <w:szCs w:val="22"/>
        </w:rPr>
        <w:t>U.S. Department of Agriculture (USDA) Forest Service, Office of Regulatory and Management Services</w:t>
      </w:r>
      <w:r w:rsidRPr="003621EC" w:rsidR="009D32E4">
        <w:rPr>
          <w:sz w:val="22"/>
          <w:szCs w:val="22"/>
        </w:rPr>
        <w:t xml:space="preserve">:  Insert title for the proposed </w:t>
      </w:r>
      <w:r w:rsidRPr="003621EC">
        <w:rPr>
          <w:sz w:val="22"/>
          <w:szCs w:val="22"/>
        </w:rPr>
        <w:t xml:space="preserve">IC (e.g., </w:t>
      </w:r>
      <w:r w:rsidRPr="003621EC" w:rsidR="009D32E4">
        <w:rPr>
          <w:sz w:val="22"/>
          <w:szCs w:val="22"/>
        </w:rPr>
        <w:t>survey</w:t>
      </w:r>
      <w:r w:rsidRPr="003621EC">
        <w:rPr>
          <w:sz w:val="22"/>
          <w:szCs w:val="22"/>
        </w:rPr>
        <w:t>, focus group, comment card, etc.)</w:t>
      </w:r>
      <w:r w:rsidRPr="003621EC" w:rsidR="009D32E4">
        <w:rPr>
          <w:sz w:val="22"/>
          <w:szCs w:val="22"/>
        </w:rPr>
        <w:t xml:space="preserve">.  Insert date that the expedited approval package will be submitted to </w:t>
      </w:r>
      <w:r w:rsidRPr="003621EC" w:rsidR="007F7D82">
        <w:rPr>
          <w:sz w:val="22"/>
          <w:szCs w:val="22"/>
        </w:rPr>
        <w:t>Forest Service</w:t>
      </w:r>
      <w:r w:rsidRPr="003621EC" w:rsidR="009D32E4">
        <w:rPr>
          <w:sz w:val="22"/>
          <w:szCs w:val="22"/>
        </w:rPr>
        <w:t xml:space="preserve">.  Reminder:  Please submit the package through </w:t>
      </w:r>
      <w:r w:rsidRPr="003621EC" w:rsidR="00AE78CD">
        <w:rPr>
          <w:sz w:val="22"/>
          <w:szCs w:val="22"/>
        </w:rPr>
        <w:t>the</w:t>
      </w:r>
      <w:r w:rsidRPr="003621EC" w:rsidR="009D32E4">
        <w:rPr>
          <w:sz w:val="22"/>
          <w:szCs w:val="22"/>
        </w:rPr>
        <w:t xml:space="preserve"> </w:t>
      </w:r>
      <w:r w:rsidRPr="003621EC" w:rsidR="003303C5">
        <w:rPr>
          <w:sz w:val="22"/>
          <w:szCs w:val="22"/>
        </w:rPr>
        <w:t xml:space="preserve">lead </w:t>
      </w:r>
      <w:r w:rsidRPr="003621EC" w:rsidR="009D32E4">
        <w:rPr>
          <w:sz w:val="22"/>
          <w:szCs w:val="22"/>
        </w:rPr>
        <w:t>bureau/office Information Collection Clearance Officer</w:t>
      </w:r>
      <w:r w:rsidRPr="003621EC" w:rsidR="00AE78CD">
        <w:rPr>
          <w:sz w:val="22"/>
          <w:szCs w:val="22"/>
        </w:rPr>
        <w:t xml:space="preserve"> </w:t>
      </w:r>
      <w:r w:rsidRPr="003621EC" w:rsidR="003303C5">
        <w:rPr>
          <w:sz w:val="22"/>
          <w:szCs w:val="22"/>
        </w:rPr>
        <w:t>and copy the FLMA Generic Clearance Coordinator.</w:t>
      </w:r>
    </w:p>
    <w:p w:rsidRPr="003621EC" w:rsidR="00161937" w:rsidP="00161937" w:rsidRDefault="00161937" w14:paraId="323BD93E"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sz w:val="22"/>
          <w:szCs w:val="22"/>
        </w:rPr>
      </w:pPr>
    </w:p>
    <w:p w:rsidRPr="003621EC" w:rsidR="009D32E4" w:rsidP="00C5178F" w:rsidRDefault="007F7D82" w14:paraId="3D09E4C2"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 xml:space="preserve">Lead </w:t>
      </w:r>
      <w:r w:rsidRPr="003621EC" w:rsidR="009D32E4">
        <w:rPr>
          <w:sz w:val="22"/>
          <w:szCs w:val="22"/>
        </w:rPr>
        <w:t>Bureau/Office:  Insert the name of the</w:t>
      </w:r>
      <w:r w:rsidRPr="003621EC" w:rsidR="00AE78CD">
        <w:rPr>
          <w:sz w:val="22"/>
          <w:szCs w:val="22"/>
        </w:rPr>
        <w:t xml:space="preserve"> lead</w:t>
      </w:r>
      <w:r w:rsidRPr="003621EC" w:rsidR="009D32E4">
        <w:rPr>
          <w:sz w:val="22"/>
          <w:szCs w:val="22"/>
        </w:rPr>
        <w:t xml:space="preserve"> bureau/office conducting the survey.</w:t>
      </w:r>
      <w:r w:rsidRPr="003621EC" w:rsidR="00AE78CD">
        <w:rPr>
          <w:sz w:val="22"/>
          <w:szCs w:val="22"/>
        </w:rPr>
        <w:t xml:space="preserve">  </w:t>
      </w:r>
    </w:p>
    <w:p w:rsidRPr="003621EC" w:rsidR="00161937" w:rsidP="00161937" w:rsidRDefault="00161937" w14:paraId="3F99BA06" w14:textId="77777777">
      <w:pPr>
        <w:pStyle w:val="ListParagraph"/>
        <w:rPr>
          <w:sz w:val="22"/>
          <w:szCs w:val="22"/>
        </w:rPr>
      </w:pPr>
    </w:p>
    <w:p w:rsidRPr="003621EC" w:rsidR="009D32E4" w:rsidP="00C5178F" w:rsidRDefault="009D32E4" w14:paraId="07823FF7"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A</w:t>
      </w:r>
      <w:bookmarkStart w:name="a_Toc437313601" w:id="6"/>
      <w:bookmarkStart w:name="a_Toc437314323" w:id="7"/>
      <w:bookmarkStart w:name="a_Toc439995871" w:id="8"/>
      <w:bookmarkEnd w:id="5"/>
      <w:bookmarkEnd w:id="6"/>
      <w:bookmarkEnd w:id="7"/>
      <w:r w:rsidRPr="003621EC">
        <w:rPr>
          <w:sz w:val="22"/>
          <w:szCs w:val="22"/>
        </w:rPr>
        <w:t>bstract:  Summarize the proposed study with an abstract not to exceed 150 words.</w:t>
      </w:r>
      <w:bookmarkStart w:name="a_Toc437313603" w:id="9"/>
      <w:bookmarkStart w:name="a_Toc437314325" w:id="10"/>
      <w:bookmarkStart w:name="a_Toc439995873" w:id="11"/>
      <w:bookmarkEnd w:id="8"/>
      <w:bookmarkEnd w:id="9"/>
      <w:bookmarkEnd w:id="10"/>
    </w:p>
    <w:p w:rsidRPr="003621EC" w:rsidR="00161937" w:rsidP="00161937" w:rsidRDefault="00161937" w14:paraId="2ADC9AA8"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sz w:val="22"/>
          <w:szCs w:val="22"/>
        </w:rPr>
      </w:pPr>
    </w:p>
    <w:p w:rsidRPr="003621EC" w:rsidR="009D32E4" w:rsidP="00C5178F" w:rsidRDefault="009D32E4" w14:paraId="6C25F426"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 xml:space="preserve">Bureau/Office Point of Contact Information:  Complete the bureau/office contact information. </w:t>
      </w:r>
      <w:bookmarkEnd w:id="11"/>
      <w:r w:rsidRPr="003621EC">
        <w:rPr>
          <w:sz w:val="22"/>
          <w:szCs w:val="22"/>
        </w:rPr>
        <w:t xml:space="preserve"> </w:t>
      </w:r>
      <w:r w:rsidRPr="003621EC" w:rsidR="00AE78CD">
        <w:rPr>
          <w:sz w:val="22"/>
          <w:szCs w:val="22"/>
        </w:rPr>
        <w:t xml:space="preserve">Forest Service </w:t>
      </w:r>
      <w:r w:rsidRPr="003621EC">
        <w:rPr>
          <w:sz w:val="22"/>
          <w:szCs w:val="22"/>
        </w:rPr>
        <w:t xml:space="preserve">will communicate with </w:t>
      </w:r>
      <w:r w:rsidRPr="003621EC" w:rsidR="00D20203">
        <w:rPr>
          <w:sz w:val="22"/>
          <w:szCs w:val="22"/>
        </w:rPr>
        <w:t xml:space="preserve">OMB initially and then direct them to </w:t>
      </w:r>
      <w:r w:rsidRPr="003621EC">
        <w:rPr>
          <w:sz w:val="22"/>
          <w:szCs w:val="22"/>
        </w:rPr>
        <w:t>the point of contact listed here</w:t>
      </w:r>
      <w:r w:rsidRPr="003621EC" w:rsidR="00CE34FA">
        <w:rPr>
          <w:sz w:val="22"/>
          <w:szCs w:val="22"/>
        </w:rPr>
        <w:t xml:space="preserve"> (and to the IC Clearance Officer listed in #6 below)</w:t>
      </w:r>
      <w:r w:rsidRPr="003621EC">
        <w:rPr>
          <w:sz w:val="22"/>
          <w:szCs w:val="22"/>
        </w:rPr>
        <w:t xml:space="preserve"> throughout the </w:t>
      </w:r>
      <w:r w:rsidRPr="003621EC" w:rsidR="00D20203">
        <w:rPr>
          <w:sz w:val="22"/>
          <w:szCs w:val="22"/>
        </w:rPr>
        <w:t xml:space="preserve">remainder of the </w:t>
      </w:r>
      <w:r w:rsidRPr="003621EC">
        <w:rPr>
          <w:sz w:val="22"/>
          <w:szCs w:val="22"/>
        </w:rPr>
        <w:t xml:space="preserve">approval process.  </w:t>
      </w:r>
      <w:r w:rsidRPr="003621EC" w:rsidR="007F7D82">
        <w:rPr>
          <w:sz w:val="22"/>
          <w:szCs w:val="22"/>
        </w:rPr>
        <w:t>Forest Service should be included</w:t>
      </w:r>
      <w:r w:rsidRPr="003621EC" w:rsidR="000D36EF">
        <w:rPr>
          <w:sz w:val="22"/>
          <w:szCs w:val="22"/>
        </w:rPr>
        <w:t xml:space="preserve"> on any correspondence </w:t>
      </w:r>
      <w:r w:rsidRPr="003621EC" w:rsidR="00CE34FA">
        <w:rPr>
          <w:sz w:val="22"/>
          <w:szCs w:val="22"/>
        </w:rPr>
        <w:t xml:space="preserve">pertaining to this IC.  </w:t>
      </w:r>
    </w:p>
    <w:p w:rsidRPr="003621EC" w:rsidR="00161937" w:rsidP="00161937" w:rsidRDefault="00161937" w14:paraId="07143CD6" w14:textId="77777777">
      <w:pPr>
        <w:pStyle w:val="ListParagraph"/>
        <w:rPr>
          <w:sz w:val="22"/>
          <w:szCs w:val="22"/>
        </w:rPr>
      </w:pPr>
    </w:p>
    <w:p w:rsidRPr="003621EC" w:rsidR="009D32E4" w:rsidP="00C5178F" w:rsidRDefault="009D32E4" w14:paraId="2E6E87EE"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bookmarkStart w:name="a_Toc437313605" w:id="12"/>
      <w:bookmarkStart w:name="a_Toc437314327" w:id="13"/>
      <w:bookmarkStart w:name="a_Toc439995875" w:id="14"/>
      <w:bookmarkEnd w:id="12"/>
      <w:bookmarkEnd w:id="13"/>
      <w:r w:rsidRPr="003621EC">
        <w:rPr>
          <w:sz w:val="22"/>
          <w:szCs w:val="22"/>
        </w:rPr>
        <w:t>P</w:t>
      </w:r>
      <w:bookmarkStart w:name="a_Toc437313607" w:id="15"/>
      <w:bookmarkStart w:name="a_Toc437314329" w:id="16"/>
      <w:bookmarkStart w:name="a_Toc439995877" w:id="17"/>
      <w:bookmarkEnd w:id="14"/>
      <w:bookmarkEnd w:id="15"/>
      <w:bookmarkEnd w:id="16"/>
      <w:r w:rsidRPr="003621EC">
        <w:rPr>
          <w:sz w:val="22"/>
          <w:szCs w:val="22"/>
        </w:rPr>
        <w:t xml:space="preserve">rincipal Investigator (PI) Conducting the </w:t>
      </w:r>
      <w:r w:rsidRPr="003621EC" w:rsidR="00161937">
        <w:rPr>
          <w:sz w:val="22"/>
          <w:szCs w:val="22"/>
        </w:rPr>
        <w:t>IC</w:t>
      </w:r>
      <w:r w:rsidRPr="003621EC">
        <w:rPr>
          <w:sz w:val="22"/>
          <w:szCs w:val="22"/>
        </w:rPr>
        <w:t xml:space="preserve">:  Complete information about the PI who will be conducting the </w:t>
      </w:r>
      <w:r w:rsidRPr="003621EC" w:rsidR="00161937">
        <w:rPr>
          <w:sz w:val="22"/>
          <w:szCs w:val="22"/>
        </w:rPr>
        <w:t>IC</w:t>
      </w:r>
      <w:r w:rsidRPr="003621EC">
        <w:rPr>
          <w:sz w:val="22"/>
          <w:szCs w:val="22"/>
        </w:rPr>
        <w:t>,</w:t>
      </w:r>
      <w:bookmarkStart w:name="a_Toc437313609" w:id="18"/>
      <w:bookmarkStart w:name="a_Toc437314331" w:id="19"/>
      <w:bookmarkStart w:name="a_Toc439995879" w:id="20"/>
      <w:bookmarkEnd w:id="17"/>
      <w:bookmarkEnd w:id="18"/>
      <w:bookmarkEnd w:id="19"/>
      <w:r w:rsidRPr="003621EC">
        <w:rPr>
          <w:sz w:val="22"/>
          <w:szCs w:val="22"/>
        </w:rPr>
        <w:t xml:space="preserve"> if different than Point of Contact listed in #4.  Otherwise note:  Same as #4.</w:t>
      </w:r>
    </w:p>
    <w:p w:rsidRPr="003621EC" w:rsidR="00161937" w:rsidP="00161937" w:rsidRDefault="00161937" w14:paraId="6161730D"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sz w:val="22"/>
          <w:szCs w:val="22"/>
        </w:rPr>
      </w:pPr>
    </w:p>
    <w:p w:rsidRPr="003621EC" w:rsidR="009D32E4" w:rsidP="00C5178F" w:rsidRDefault="005470D9" w14:paraId="72879F66" w14:textId="7C423F16">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 xml:space="preserve">Lead </w:t>
      </w:r>
      <w:r w:rsidRPr="003621EC" w:rsidR="00FC0DC6">
        <w:rPr>
          <w:sz w:val="22"/>
          <w:szCs w:val="22"/>
        </w:rPr>
        <w:t xml:space="preserve">bureau/office </w:t>
      </w:r>
      <w:r w:rsidRPr="003621EC">
        <w:rPr>
          <w:sz w:val="22"/>
          <w:szCs w:val="22"/>
        </w:rPr>
        <w:t>IC</w:t>
      </w:r>
      <w:r w:rsidRPr="003621EC" w:rsidR="00E952F8">
        <w:rPr>
          <w:sz w:val="22"/>
          <w:szCs w:val="22"/>
        </w:rPr>
        <w:t xml:space="preserve"> Clearance Officer </w:t>
      </w:r>
      <w:r w:rsidRPr="003621EC">
        <w:rPr>
          <w:sz w:val="22"/>
          <w:szCs w:val="22"/>
        </w:rPr>
        <w:t xml:space="preserve">Reviewing </w:t>
      </w:r>
      <w:r w:rsidRPr="003621EC" w:rsidR="00161937">
        <w:rPr>
          <w:sz w:val="22"/>
          <w:szCs w:val="22"/>
        </w:rPr>
        <w:t>the IC</w:t>
      </w:r>
      <w:r w:rsidRPr="003621EC" w:rsidR="009D32E4">
        <w:rPr>
          <w:sz w:val="22"/>
          <w:szCs w:val="22"/>
        </w:rPr>
        <w:t xml:space="preserve">:  Provide the name </w:t>
      </w:r>
      <w:r w:rsidRPr="003621EC" w:rsidR="00CE34FA">
        <w:rPr>
          <w:sz w:val="22"/>
          <w:szCs w:val="22"/>
        </w:rPr>
        <w:t>and contact information for the IC</w:t>
      </w:r>
      <w:r w:rsidRPr="003621EC" w:rsidR="00E952F8">
        <w:rPr>
          <w:sz w:val="22"/>
          <w:szCs w:val="22"/>
        </w:rPr>
        <w:t>CO</w:t>
      </w:r>
      <w:r w:rsidRPr="003621EC" w:rsidR="00CE34FA">
        <w:rPr>
          <w:sz w:val="22"/>
          <w:szCs w:val="22"/>
        </w:rPr>
        <w:t xml:space="preserve"> from the lead </w:t>
      </w:r>
      <w:r w:rsidRPr="003621EC" w:rsidR="00FC0DC6">
        <w:rPr>
          <w:sz w:val="22"/>
          <w:szCs w:val="22"/>
        </w:rPr>
        <w:t xml:space="preserve">bureau/office </w:t>
      </w:r>
      <w:r w:rsidRPr="003621EC" w:rsidR="00CE34FA">
        <w:rPr>
          <w:sz w:val="22"/>
          <w:szCs w:val="22"/>
        </w:rPr>
        <w:t xml:space="preserve">who reviewed the IC. </w:t>
      </w:r>
    </w:p>
    <w:p w:rsidRPr="003621EC" w:rsidR="00161937" w:rsidP="00161937" w:rsidRDefault="00161937" w14:paraId="57FAF88D" w14:textId="77777777">
      <w:pPr>
        <w:pStyle w:val="ListParagraph"/>
        <w:rPr>
          <w:sz w:val="22"/>
          <w:szCs w:val="22"/>
        </w:rPr>
      </w:pPr>
    </w:p>
    <w:p w:rsidRPr="003621EC" w:rsidR="009D32E4" w:rsidP="00C5178F" w:rsidRDefault="00B44983" w14:paraId="521E13A9"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lastRenderedPageBreak/>
        <w:t xml:space="preserve">Description of </w:t>
      </w:r>
      <w:r w:rsidRPr="003621EC" w:rsidR="00171580">
        <w:rPr>
          <w:sz w:val="22"/>
          <w:szCs w:val="22"/>
        </w:rPr>
        <w:t>population/potential respondents</w:t>
      </w:r>
      <w:r w:rsidRPr="003621EC" w:rsidR="009D32E4">
        <w:rPr>
          <w:sz w:val="22"/>
          <w:szCs w:val="22"/>
        </w:rPr>
        <w:t xml:space="preserve">:  Provide a brief description of the </w:t>
      </w:r>
      <w:r w:rsidRPr="003621EC" w:rsidR="00171580">
        <w:rPr>
          <w:sz w:val="22"/>
          <w:szCs w:val="22"/>
        </w:rPr>
        <w:t xml:space="preserve">population/potential respondents </w:t>
      </w:r>
      <w:r w:rsidRPr="003621EC" w:rsidR="00161937">
        <w:rPr>
          <w:sz w:val="22"/>
          <w:szCs w:val="22"/>
        </w:rPr>
        <w:t>from</w:t>
      </w:r>
      <w:r w:rsidRPr="003621EC" w:rsidR="00171580">
        <w:rPr>
          <w:sz w:val="22"/>
          <w:szCs w:val="22"/>
        </w:rPr>
        <w:t xml:space="preserve"> whom</w:t>
      </w:r>
      <w:r w:rsidRPr="003621EC" w:rsidR="00161937">
        <w:rPr>
          <w:sz w:val="22"/>
          <w:szCs w:val="22"/>
        </w:rPr>
        <w:t xml:space="preserve"> the information will be collected</w:t>
      </w:r>
      <w:r w:rsidRPr="003621EC" w:rsidR="009D32E4">
        <w:rPr>
          <w:sz w:val="22"/>
          <w:szCs w:val="22"/>
        </w:rPr>
        <w:t>.</w:t>
      </w:r>
    </w:p>
    <w:p w:rsidRPr="003621EC" w:rsidR="00161937" w:rsidP="00161937" w:rsidRDefault="00161937" w14:paraId="66E51D73" w14:textId="77777777">
      <w:pPr>
        <w:pStyle w:val="ListParagraph"/>
        <w:rPr>
          <w:sz w:val="22"/>
          <w:szCs w:val="22"/>
        </w:rPr>
      </w:pPr>
    </w:p>
    <w:p w:rsidRPr="003621EC" w:rsidR="00161937" w:rsidP="00C5178F" w:rsidRDefault="00161937" w14:paraId="7EA7A38F"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IC</w:t>
      </w:r>
      <w:r w:rsidRPr="003621EC" w:rsidR="009D32E4">
        <w:rPr>
          <w:sz w:val="22"/>
          <w:szCs w:val="22"/>
        </w:rPr>
        <w:t xml:space="preserve"> Dates:  List the time period in which the </w:t>
      </w:r>
      <w:r w:rsidRPr="003621EC">
        <w:rPr>
          <w:sz w:val="22"/>
          <w:szCs w:val="22"/>
        </w:rPr>
        <w:t>IC</w:t>
      </w:r>
      <w:r w:rsidRPr="003621EC" w:rsidR="009D32E4">
        <w:rPr>
          <w:sz w:val="22"/>
          <w:szCs w:val="22"/>
        </w:rPr>
        <w:t xml:space="preserve"> will be conducted,</w:t>
      </w:r>
      <w:bookmarkEnd w:id="20"/>
      <w:r w:rsidRPr="003621EC" w:rsidR="009D32E4">
        <w:rPr>
          <w:sz w:val="22"/>
          <w:szCs w:val="22"/>
        </w:rPr>
        <w:t xml:space="preserve"> including spec</w:t>
      </w:r>
      <w:bookmarkStart w:name="a_Toc437313611" w:id="21"/>
      <w:bookmarkStart w:name="a_Toc437314333" w:id="22"/>
      <w:bookmarkStart w:name="a_Toc439995881" w:id="23"/>
      <w:bookmarkEnd w:id="21"/>
      <w:bookmarkEnd w:id="22"/>
      <w:r w:rsidRPr="003621EC" w:rsidR="009D32E4">
        <w:rPr>
          <w:sz w:val="22"/>
          <w:szCs w:val="22"/>
        </w:rPr>
        <w:t xml:space="preserve">ific starting and ending dates.  The starting date should be at least </w:t>
      </w:r>
      <w:r w:rsidRPr="003621EC" w:rsidR="009D32E4">
        <w:rPr>
          <w:bCs/>
          <w:i/>
          <w:iCs/>
          <w:sz w:val="22"/>
          <w:szCs w:val="22"/>
        </w:rPr>
        <w:t>45</w:t>
      </w:r>
      <w:r w:rsidRPr="003621EC" w:rsidR="009D32E4">
        <w:rPr>
          <w:sz w:val="22"/>
          <w:szCs w:val="22"/>
        </w:rPr>
        <w:t xml:space="preserve"> days after the submission date.  The request for expedited approval, and submission of a complete and accurate approval package, must be made at least </w:t>
      </w:r>
      <w:r w:rsidRPr="003621EC" w:rsidR="009D32E4">
        <w:rPr>
          <w:bCs/>
          <w:i/>
          <w:iCs/>
          <w:sz w:val="22"/>
          <w:szCs w:val="22"/>
        </w:rPr>
        <w:t>45</w:t>
      </w:r>
      <w:r w:rsidRPr="003621EC" w:rsidR="009D32E4">
        <w:rPr>
          <w:sz w:val="22"/>
          <w:szCs w:val="22"/>
        </w:rPr>
        <w:t xml:space="preserve"> calendar days prior to the first day the PI wishes to </w:t>
      </w:r>
      <w:r w:rsidRPr="003621EC" w:rsidR="00C8375B">
        <w:rPr>
          <w:sz w:val="22"/>
          <w:szCs w:val="22"/>
        </w:rPr>
        <w:t xml:space="preserve">begin </w:t>
      </w:r>
      <w:r w:rsidRPr="003621EC">
        <w:rPr>
          <w:sz w:val="22"/>
          <w:szCs w:val="22"/>
        </w:rPr>
        <w:t>the IC</w:t>
      </w:r>
      <w:r w:rsidRPr="003621EC" w:rsidR="009D32E4">
        <w:rPr>
          <w:sz w:val="22"/>
          <w:szCs w:val="22"/>
        </w:rPr>
        <w:t>.</w:t>
      </w:r>
    </w:p>
    <w:p w:rsidRPr="003621EC" w:rsidR="00161937" w:rsidP="00161937" w:rsidRDefault="00161937" w14:paraId="003A9C8A" w14:textId="77777777">
      <w:pPr>
        <w:pStyle w:val="ListParagraph"/>
        <w:rPr>
          <w:sz w:val="22"/>
          <w:szCs w:val="22"/>
        </w:rPr>
      </w:pPr>
    </w:p>
    <w:p w:rsidRPr="003621EC" w:rsidR="009D32E4" w:rsidP="00C5178F" w:rsidRDefault="009D32E4" w14:paraId="639409B6"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Type of I</w:t>
      </w:r>
      <w:r w:rsidRPr="003621EC" w:rsidR="00161937">
        <w:rPr>
          <w:sz w:val="22"/>
          <w:szCs w:val="22"/>
        </w:rPr>
        <w:t>C</w:t>
      </w:r>
      <w:r w:rsidRPr="003621EC">
        <w:rPr>
          <w:sz w:val="22"/>
          <w:szCs w:val="22"/>
        </w:rPr>
        <w:t xml:space="preserve"> Instrument:  Check the type(s) of information collection instrument(s) that will be used.  If other, please explain.</w:t>
      </w:r>
    </w:p>
    <w:p w:rsidRPr="003621EC" w:rsidR="00161937" w:rsidP="00161937" w:rsidRDefault="00161937" w14:paraId="41457212" w14:textId="77777777">
      <w:pPr>
        <w:pStyle w:val="ListParagraph"/>
        <w:rPr>
          <w:sz w:val="22"/>
          <w:szCs w:val="22"/>
        </w:rPr>
      </w:pPr>
    </w:p>
    <w:p w:rsidRPr="003621EC" w:rsidR="0083705C" w:rsidP="00C5178F" w:rsidRDefault="00161937" w14:paraId="2035F46F" w14:textId="553B0B9A">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bookmarkStart w:name="a_Toc437313613" w:id="24"/>
      <w:bookmarkStart w:name="a_Toc437314335" w:id="25"/>
      <w:bookmarkStart w:name="a_Toc439995883" w:id="26"/>
      <w:bookmarkEnd w:id="23"/>
      <w:bookmarkEnd w:id="24"/>
      <w:bookmarkEnd w:id="25"/>
      <w:r w:rsidRPr="003621EC">
        <w:rPr>
          <w:sz w:val="22"/>
          <w:szCs w:val="22"/>
        </w:rPr>
        <w:t>Data Collection Instrument</w:t>
      </w:r>
      <w:r w:rsidRPr="003621EC" w:rsidR="009D32E4">
        <w:rPr>
          <w:sz w:val="22"/>
          <w:szCs w:val="22"/>
        </w:rPr>
        <w:t xml:space="preserve">:  Explain how the </w:t>
      </w:r>
      <w:r w:rsidRPr="003621EC">
        <w:rPr>
          <w:sz w:val="22"/>
          <w:szCs w:val="22"/>
        </w:rPr>
        <w:t xml:space="preserve">data collection instrument (e.g., survey, interview guides, discussion guides, etc.) </w:t>
      </w:r>
      <w:r w:rsidRPr="003621EC" w:rsidR="009D32E4">
        <w:rPr>
          <w:sz w:val="22"/>
          <w:szCs w:val="22"/>
        </w:rPr>
        <w:t xml:space="preserve">was developed.  With whom did you consult during the development on content?  </w:t>
      </w:r>
      <w:r w:rsidRPr="003621EC" w:rsidR="00C8375B">
        <w:rPr>
          <w:sz w:val="22"/>
          <w:szCs w:val="22"/>
        </w:rPr>
        <w:t>Who were the</w:t>
      </w:r>
      <w:r w:rsidRPr="003621EC" w:rsidR="000D36EF">
        <w:rPr>
          <w:sz w:val="22"/>
          <w:szCs w:val="22"/>
        </w:rPr>
        <w:t xml:space="preserve"> </w:t>
      </w:r>
      <w:r w:rsidRPr="003621EC" w:rsidR="000163AF">
        <w:rPr>
          <w:sz w:val="22"/>
          <w:szCs w:val="22"/>
        </w:rPr>
        <w:t xml:space="preserve">social science and/or </w:t>
      </w:r>
      <w:r w:rsidRPr="003621EC" w:rsidR="00C8375B">
        <w:rPr>
          <w:sz w:val="22"/>
          <w:szCs w:val="22"/>
        </w:rPr>
        <w:t>statistical experts</w:t>
      </w:r>
      <w:r w:rsidRPr="003621EC" w:rsidR="000D36EF">
        <w:rPr>
          <w:sz w:val="22"/>
          <w:szCs w:val="22"/>
        </w:rPr>
        <w:t xml:space="preserve"> who reviewed the instruments</w:t>
      </w:r>
      <w:r w:rsidRPr="003621EC" w:rsidR="009D32E4">
        <w:rPr>
          <w:sz w:val="22"/>
          <w:szCs w:val="22"/>
        </w:rPr>
        <w:t xml:space="preserve">?  </w:t>
      </w:r>
      <w:r w:rsidRPr="003621EC" w:rsidR="000163AF">
        <w:rPr>
          <w:sz w:val="22"/>
          <w:szCs w:val="22"/>
        </w:rPr>
        <w:t xml:space="preserve">How did you address any </w:t>
      </w:r>
      <w:r w:rsidRPr="003621EC" w:rsidR="0021296E">
        <w:rPr>
          <w:sz w:val="22"/>
          <w:szCs w:val="22"/>
        </w:rPr>
        <w:t>concerns raised or improvements suggested?</w:t>
      </w:r>
      <w:r w:rsidRPr="003621EC" w:rsidR="000163AF">
        <w:rPr>
          <w:sz w:val="22"/>
          <w:szCs w:val="22"/>
        </w:rPr>
        <w:t xml:space="preserve"> </w:t>
      </w:r>
      <w:r w:rsidRPr="003621EC" w:rsidR="009D32E4">
        <w:rPr>
          <w:sz w:val="22"/>
          <w:szCs w:val="22"/>
        </w:rPr>
        <w:t xml:space="preserve">Did you pretest the </w:t>
      </w:r>
      <w:r w:rsidRPr="003621EC">
        <w:rPr>
          <w:sz w:val="22"/>
          <w:szCs w:val="22"/>
        </w:rPr>
        <w:t>data collection instrument</w:t>
      </w:r>
      <w:r w:rsidRPr="003621EC" w:rsidR="009D32E4">
        <w:rPr>
          <w:sz w:val="22"/>
          <w:szCs w:val="22"/>
        </w:rPr>
        <w:t xml:space="preserve">? </w:t>
      </w:r>
      <w:r w:rsidRPr="003621EC" w:rsidR="000D36EF">
        <w:rPr>
          <w:sz w:val="22"/>
          <w:szCs w:val="22"/>
        </w:rPr>
        <w:t>If yes, h</w:t>
      </w:r>
      <w:r w:rsidRPr="003621EC" w:rsidR="0021296E">
        <w:rPr>
          <w:sz w:val="22"/>
          <w:szCs w:val="22"/>
        </w:rPr>
        <w:t xml:space="preserve">ow did you address any concerns raised or improvements suggested? </w:t>
      </w:r>
      <w:r w:rsidRPr="003621EC" w:rsidR="009D32E4">
        <w:rPr>
          <w:sz w:val="22"/>
          <w:szCs w:val="22"/>
        </w:rPr>
        <w:t xml:space="preserve"> </w:t>
      </w:r>
      <w:r w:rsidRPr="003621EC" w:rsidR="00E43415">
        <w:rPr>
          <w:sz w:val="22"/>
          <w:szCs w:val="22"/>
        </w:rPr>
        <w:t>(Note:  A description of any pre-testing and peer review of the methods and/or instrument is highly recommended.)</w:t>
      </w:r>
    </w:p>
    <w:p w:rsidRPr="003621EC" w:rsidR="0083705C" w:rsidP="00095FD5" w:rsidRDefault="0083705C" w14:paraId="50EEFC46" w14:textId="77777777">
      <w:pPr>
        <w:pStyle w:val="ListParagraph"/>
        <w:rPr>
          <w:sz w:val="22"/>
          <w:szCs w:val="22"/>
        </w:rPr>
      </w:pPr>
    </w:p>
    <w:p w:rsidRPr="003621EC" w:rsidR="005E1187" w:rsidP="00C5178F" w:rsidRDefault="009D32E4" w14:paraId="7B50DAE0"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 xml:space="preserve">Which of the </w:t>
      </w:r>
      <w:r w:rsidRPr="003621EC" w:rsidR="00E31F62">
        <w:rPr>
          <w:sz w:val="22"/>
          <w:szCs w:val="22"/>
        </w:rPr>
        <w:t xml:space="preserve">five </w:t>
      </w:r>
      <w:r w:rsidRPr="003621EC">
        <w:rPr>
          <w:sz w:val="22"/>
          <w:szCs w:val="22"/>
        </w:rPr>
        <w:t xml:space="preserve">topic areas </w:t>
      </w:r>
      <w:r w:rsidRPr="003621EC" w:rsidR="0083705C">
        <w:rPr>
          <w:sz w:val="22"/>
          <w:szCs w:val="22"/>
        </w:rPr>
        <w:t xml:space="preserve">from the Compendium of Questions </w:t>
      </w:r>
      <w:r w:rsidRPr="003621EC">
        <w:rPr>
          <w:sz w:val="22"/>
          <w:szCs w:val="22"/>
        </w:rPr>
        <w:t>will be addressed</w:t>
      </w:r>
      <w:r w:rsidRPr="003621EC" w:rsidR="00116D4B">
        <w:rPr>
          <w:sz w:val="22"/>
          <w:szCs w:val="22"/>
        </w:rPr>
        <w:t xml:space="preserve"> </w:t>
      </w:r>
      <w:r w:rsidRPr="003621EC" w:rsidR="0083705C">
        <w:rPr>
          <w:sz w:val="22"/>
          <w:szCs w:val="22"/>
        </w:rPr>
        <w:t xml:space="preserve">in your </w:t>
      </w:r>
      <w:r w:rsidRPr="003621EC" w:rsidR="00FC0DC6">
        <w:rPr>
          <w:sz w:val="22"/>
          <w:szCs w:val="22"/>
        </w:rPr>
        <w:t>IC</w:t>
      </w:r>
      <w:r w:rsidRPr="003621EC" w:rsidR="0083705C">
        <w:rPr>
          <w:sz w:val="22"/>
          <w:szCs w:val="22"/>
        </w:rPr>
        <w:t xml:space="preserve">?  Check all that apply. </w:t>
      </w:r>
      <w:r w:rsidRPr="003621EC" w:rsidR="005E1187">
        <w:rPr>
          <w:sz w:val="22"/>
          <w:szCs w:val="22"/>
        </w:rPr>
        <w:t xml:space="preserve"> For each question in your survey (or discussion guide or comment card), please indicate the </w:t>
      </w:r>
      <w:r w:rsidRPr="003621EC" w:rsidR="00C96009">
        <w:rPr>
          <w:sz w:val="22"/>
          <w:szCs w:val="22"/>
        </w:rPr>
        <w:t>Compendium T</w:t>
      </w:r>
      <w:r w:rsidRPr="003621EC" w:rsidR="005E1187">
        <w:rPr>
          <w:sz w:val="22"/>
          <w:szCs w:val="22"/>
        </w:rPr>
        <w:t xml:space="preserve">opic </w:t>
      </w:r>
      <w:r w:rsidRPr="003621EC" w:rsidR="00C96009">
        <w:rPr>
          <w:sz w:val="22"/>
          <w:szCs w:val="22"/>
        </w:rPr>
        <w:t>A</w:t>
      </w:r>
      <w:r w:rsidRPr="003621EC" w:rsidR="005E1187">
        <w:rPr>
          <w:sz w:val="22"/>
          <w:szCs w:val="22"/>
        </w:rPr>
        <w:t xml:space="preserve">rea and the </w:t>
      </w:r>
      <w:r w:rsidRPr="003621EC" w:rsidR="00C96009">
        <w:rPr>
          <w:sz w:val="22"/>
          <w:szCs w:val="22"/>
        </w:rPr>
        <w:t xml:space="preserve">unique </w:t>
      </w:r>
      <w:r w:rsidRPr="003621EC" w:rsidR="005E1187">
        <w:rPr>
          <w:sz w:val="22"/>
          <w:szCs w:val="22"/>
        </w:rPr>
        <w:t>question identifier f</w:t>
      </w:r>
      <w:r w:rsidRPr="003621EC" w:rsidR="00C96009">
        <w:rPr>
          <w:sz w:val="22"/>
          <w:szCs w:val="22"/>
        </w:rPr>
        <w:t>r</w:t>
      </w:r>
      <w:r w:rsidRPr="003621EC" w:rsidR="005E1187">
        <w:rPr>
          <w:sz w:val="22"/>
          <w:szCs w:val="22"/>
        </w:rPr>
        <w:t xml:space="preserve">om the Compendium.  </w:t>
      </w:r>
      <w:r w:rsidRPr="003621EC" w:rsidR="00C96009">
        <w:rPr>
          <w:sz w:val="22"/>
          <w:szCs w:val="22"/>
        </w:rPr>
        <w:t xml:space="preserve">For any </w:t>
      </w:r>
      <w:r w:rsidRPr="003621EC" w:rsidR="005E1187">
        <w:rPr>
          <w:sz w:val="22"/>
          <w:szCs w:val="22"/>
        </w:rPr>
        <w:t>question</w:t>
      </w:r>
      <w:r w:rsidRPr="003621EC" w:rsidR="00FC0DC6">
        <w:rPr>
          <w:sz w:val="22"/>
          <w:szCs w:val="22"/>
        </w:rPr>
        <w:t>s that are</w:t>
      </w:r>
      <w:r w:rsidRPr="003621EC" w:rsidR="005E1187">
        <w:rPr>
          <w:sz w:val="22"/>
          <w:szCs w:val="22"/>
        </w:rPr>
        <w:t xml:space="preserve"> not taken from the Compendium, please indicate “N</w:t>
      </w:r>
      <w:r w:rsidRPr="003621EC" w:rsidR="00C96009">
        <w:rPr>
          <w:sz w:val="22"/>
          <w:szCs w:val="22"/>
        </w:rPr>
        <w:t>EW</w:t>
      </w:r>
      <w:r w:rsidRPr="003621EC" w:rsidR="005E1187">
        <w:rPr>
          <w:sz w:val="22"/>
          <w:szCs w:val="22"/>
        </w:rPr>
        <w:t xml:space="preserve">” in the table. </w:t>
      </w:r>
    </w:p>
    <w:p w:rsidRPr="003621EC" w:rsidR="005E1187" w:rsidP="00095FD5" w:rsidRDefault="005E1187" w14:paraId="67E9AE38" w14:textId="77777777">
      <w:pPr>
        <w:pStyle w:val="ListParagraph"/>
        <w:rPr>
          <w:sz w:val="22"/>
          <w:szCs w:val="22"/>
        </w:rPr>
      </w:pPr>
    </w:p>
    <w:p w:rsidRPr="003621EC" w:rsidR="009D32E4" w:rsidP="00095FD5" w:rsidRDefault="005E1187" w14:paraId="0ACD9B73"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sz w:val="22"/>
          <w:szCs w:val="22"/>
        </w:rPr>
      </w:pPr>
      <w:r w:rsidRPr="003621EC">
        <w:rPr>
          <w:sz w:val="22"/>
          <w:szCs w:val="22"/>
        </w:rPr>
        <w:t>Sample table:</w:t>
      </w:r>
    </w:p>
    <w:p w:rsidRPr="003621EC" w:rsidR="00CC6084" w:rsidP="00CC6084" w:rsidRDefault="00CC6084" w14:paraId="0CD13CFC" w14:textId="77777777">
      <w:pPr>
        <w:pStyle w:val="ListParagraph"/>
        <w:rPr>
          <w:sz w:val="22"/>
          <w:szCs w:val="22"/>
        </w:rPr>
      </w:pPr>
    </w:p>
    <w:tbl>
      <w:tblPr>
        <w:tblStyle w:val="TableGrid"/>
        <w:tblW w:w="0" w:type="auto"/>
        <w:tblInd w:w="720" w:type="dxa"/>
        <w:tblLook w:val="04A0" w:firstRow="1" w:lastRow="0" w:firstColumn="1" w:lastColumn="0" w:noHBand="0" w:noVBand="1"/>
      </w:tblPr>
      <w:tblGrid>
        <w:gridCol w:w="2046"/>
        <w:gridCol w:w="4164"/>
        <w:gridCol w:w="3140"/>
      </w:tblGrid>
      <w:tr w:rsidRPr="003621EC" w:rsidR="005E1187" w:rsidTr="00095FD5" w14:paraId="5725FB7D" w14:textId="77777777">
        <w:tc>
          <w:tcPr>
            <w:tcW w:w="2088" w:type="dxa"/>
          </w:tcPr>
          <w:p w:rsidRPr="003621EC" w:rsidR="005E1187" w:rsidP="00CC6084" w:rsidRDefault="005E1187" w14:paraId="521D377C" w14:textId="77777777">
            <w:pPr>
              <w:pStyle w:val="ListParagraph"/>
              <w:ind w:left="0"/>
              <w:rPr>
                <w:b/>
                <w:sz w:val="22"/>
                <w:szCs w:val="22"/>
              </w:rPr>
            </w:pPr>
            <w:r w:rsidRPr="003621EC">
              <w:rPr>
                <w:b/>
                <w:sz w:val="22"/>
                <w:szCs w:val="22"/>
              </w:rPr>
              <w:t xml:space="preserve">Survey Question Number </w:t>
            </w:r>
          </w:p>
        </w:tc>
        <w:tc>
          <w:tcPr>
            <w:tcW w:w="4278" w:type="dxa"/>
          </w:tcPr>
          <w:p w:rsidRPr="003621EC" w:rsidR="005E1187" w:rsidP="00CC6084" w:rsidRDefault="005E1187" w14:paraId="45E662C5" w14:textId="77777777">
            <w:pPr>
              <w:pStyle w:val="ListParagraph"/>
              <w:ind w:left="0"/>
              <w:rPr>
                <w:b/>
                <w:sz w:val="22"/>
                <w:szCs w:val="22"/>
              </w:rPr>
            </w:pPr>
            <w:r w:rsidRPr="003621EC">
              <w:rPr>
                <w:b/>
                <w:sz w:val="22"/>
                <w:szCs w:val="22"/>
              </w:rPr>
              <w:t>Compendium Topic Area</w:t>
            </w:r>
          </w:p>
        </w:tc>
        <w:tc>
          <w:tcPr>
            <w:tcW w:w="3210" w:type="dxa"/>
          </w:tcPr>
          <w:p w:rsidRPr="003621EC" w:rsidR="005E1187" w:rsidP="00095FD5" w:rsidRDefault="005E1187" w14:paraId="3267E76C" w14:textId="77777777">
            <w:pPr>
              <w:pStyle w:val="ListParagraph"/>
              <w:ind w:left="0"/>
              <w:rPr>
                <w:b/>
                <w:sz w:val="22"/>
                <w:szCs w:val="22"/>
              </w:rPr>
            </w:pPr>
            <w:r w:rsidRPr="003621EC">
              <w:rPr>
                <w:b/>
                <w:sz w:val="22"/>
                <w:szCs w:val="22"/>
              </w:rPr>
              <w:t>Compendium Question Iden</w:t>
            </w:r>
            <w:r w:rsidRPr="003621EC" w:rsidR="00171580">
              <w:rPr>
                <w:b/>
                <w:sz w:val="22"/>
                <w:szCs w:val="22"/>
              </w:rPr>
              <w:t>t</w:t>
            </w:r>
            <w:r w:rsidRPr="003621EC">
              <w:rPr>
                <w:b/>
                <w:sz w:val="22"/>
                <w:szCs w:val="22"/>
              </w:rPr>
              <w:t>ifier</w:t>
            </w:r>
          </w:p>
        </w:tc>
      </w:tr>
      <w:tr w:rsidRPr="003621EC" w:rsidR="005E1187" w:rsidTr="00095FD5" w14:paraId="6F9780BD" w14:textId="77777777">
        <w:tc>
          <w:tcPr>
            <w:tcW w:w="2088" w:type="dxa"/>
          </w:tcPr>
          <w:p w:rsidRPr="003621EC" w:rsidR="005E1187" w:rsidP="00CC6084" w:rsidRDefault="005E1187" w14:paraId="672DE1C5" w14:textId="77777777">
            <w:pPr>
              <w:pStyle w:val="ListParagraph"/>
              <w:ind w:left="0"/>
              <w:rPr>
                <w:sz w:val="22"/>
                <w:szCs w:val="22"/>
              </w:rPr>
            </w:pPr>
            <w:r w:rsidRPr="003621EC">
              <w:rPr>
                <w:sz w:val="22"/>
                <w:szCs w:val="22"/>
              </w:rPr>
              <w:t>Q1</w:t>
            </w:r>
          </w:p>
        </w:tc>
        <w:tc>
          <w:tcPr>
            <w:tcW w:w="4278" w:type="dxa"/>
          </w:tcPr>
          <w:p w:rsidRPr="003621EC" w:rsidR="005E1187" w:rsidP="00CC6084" w:rsidRDefault="005E1187" w14:paraId="663B29F7" w14:textId="77777777">
            <w:pPr>
              <w:pStyle w:val="ListParagraph"/>
              <w:ind w:left="0"/>
              <w:rPr>
                <w:sz w:val="22"/>
                <w:szCs w:val="22"/>
              </w:rPr>
            </w:pPr>
            <w:r w:rsidRPr="003621EC">
              <w:rPr>
                <w:sz w:val="22"/>
                <w:szCs w:val="22"/>
              </w:rPr>
              <w:t>#1- Respondent characteristics</w:t>
            </w:r>
          </w:p>
        </w:tc>
        <w:tc>
          <w:tcPr>
            <w:tcW w:w="3210" w:type="dxa"/>
          </w:tcPr>
          <w:p w:rsidRPr="003621EC" w:rsidR="005E1187" w:rsidP="005E1187" w:rsidRDefault="005E1187" w14:paraId="06C5DC0D" w14:textId="77777777">
            <w:pPr>
              <w:pStyle w:val="ListParagraph"/>
              <w:ind w:left="0"/>
              <w:rPr>
                <w:sz w:val="22"/>
                <w:szCs w:val="22"/>
              </w:rPr>
            </w:pPr>
            <w:r w:rsidRPr="003621EC">
              <w:rPr>
                <w:sz w:val="22"/>
                <w:szCs w:val="22"/>
              </w:rPr>
              <w:t>GROUP1</w:t>
            </w:r>
          </w:p>
        </w:tc>
      </w:tr>
      <w:tr w:rsidRPr="003621EC" w:rsidR="005E1187" w:rsidTr="00095FD5" w14:paraId="44A79440" w14:textId="77777777">
        <w:tc>
          <w:tcPr>
            <w:tcW w:w="2088" w:type="dxa"/>
          </w:tcPr>
          <w:p w:rsidRPr="003621EC" w:rsidR="005E1187" w:rsidP="00CC6084" w:rsidRDefault="005E1187" w14:paraId="2232BE56" w14:textId="77777777">
            <w:pPr>
              <w:pStyle w:val="ListParagraph"/>
              <w:ind w:left="0"/>
              <w:rPr>
                <w:sz w:val="22"/>
                <w:szCs w:val="22"/>
              </w:rPr>
            </w:pPr>
            <w:r w:rsidRPr="003621EC">
              <w:rPr>
                <w:sz w:val="22"/>
                <w:szCs w:val="22"/>
              </w:rPr>
              <w:t>Q2</w:t>
            </w:r>
          </w:p>
        </w:tc>
        <w:tc>
          <w:tcPr>
            <w:tcW w:w="4278" w:type="dxa"/>
          </w:tcPr>
          <w:p w:rsidRPr="003621EC" w:rsidR="005E1187" w:rsidP="00CC6084" w:rsidRDefault="005E1187" w14:paraId="0FBC9D78" w14:textId="77777777">
            <w:pPr>
              <w:pStyle w:val="ListParagraph"/>
              <w:ind w:left="0"/>
              <w:rPr>
                <w:sz w:val="22"/>
                <w:szCs w:val="22"/>
              </w:rPr>
            </w:pPr>
            <w:r w:rsidRPr="003621EC">
              <w:rPr>
                <w:sz w:val="22"/>
                <w:szCs w:val="22"/>
              </w:rPr>
              <w:t>#1- Respondent characteristics</w:t>
            </w:r>
          </w:p>
        </w:tc>
        <w:tc>
          <w:tcPr>
            <w:tcW w:w="3210" w:type="dxa"/>
          </w:tcPr>
          <w:p w:rsidRPr="003621EC" w:rsidR="005E1187" w:rsidP="005E1187" w:rsidRDefault="005E1187" w14:paraId="51F1CF39" w14:textId="77777777">
            <w:pPr>
              <w:pStyle w:val="ListParagraph"/>
              <w:ind w:left="0"/>
              <w:rPr>
                <w:sz w:val="22"/>
                <w:szCs w:val="22"/>
              </w:rPr>
            </w:pPr>
            <w:r w:rsidRPr="003621EC">
              <w:rPr>
                <w:sz w:val="22"/>
                <w:szCs w:val="22"/>
              </w:rPr>
              <w:t>VHIS7</w:t>
            </w:r>
          </w:p>
        </w:tc>
      </w:tr>
      <w:tr w:rsidRPr="003621EC" w:rsidR="005E1187" w:rsidTr="00095FD5" w14:paraId="4EFE37A1" w14:textId="77777777">
        <w:tc>
          <w:tcPr>
            <w:tcW w:w="2088" w:type="dxa"/>
          </w:tcPr>
          <w:p w:rsidRPr="003621EC" w:rsidR="005E1187" w:rsidP="00CC6084" w:rsidRDefault="005E1187" w14:paraId="6BEF2D38" w14:textId="77777777">
            <w:pPr>
              <w:pStyle w:val="ListParagraph"/>
              <w:ind w:left="0"/>
              <w:rPr>
                <w:sz w:val="22"/>
                <w:szCs w:val="22"/>
              </w:rPr>
            </w:pPr>
            <w:r w:rsidRPr="003621EC">
              <w:rPr>
                <w:sz w:val="22"/>
                <w:szCs w:val="22"/>
              </w:rPr>
              <w:t>Q3</w:t>
            </w:r>
          </w:p>
        </w:tc>
        <w:tc>
          <w:tcPr>
            <w:tcW w:w="4278" w:type="dxa"/>
          </w:tcPr>
          <w:p w:rsidRPr="003621EC" w:rsidR="005E1187" w:rsidP="00CC6084" w:rsidRDefault="005E1187" w14:paraId="51A6B29B" w14:textId="77777777">
            <w:pPr>
              <w:pStyle w:val="ListParagraph"/>
              <w:ind w:left="0"/>
              <w:rPr>
                <w:sz w:val="22"/>
                <w:szCs w:val="22"/>
              </w:rPr>
            </w:pPr>
            <w:r w:rsidRPr="003621EC">
              <w:rPr>
                <w:sz w:val="22"/>
                <w:szCs w:val="22"/>
              </w:rPr>
              <w:t>#</w:t>
            </w:r>
            <w:r w:rsidRPr="003621EC" w:rsidR="00C96009">
              <w:rPr>
                <w:sz w:val="22"/>
                <w:szCs w:val="22"/>
              </w:rPr>
              <w:t>2</w:t>
            </w:r>
            <w:r w:rsidRPr="003621EC">
              <w:rPr>
                <w:sz w:val="22"/>
                <w:szCs w:val="22"/>
              </w:rPr>
              <w:t xml:space="preserve"> Traveler Information</w:t>
            </w:r>
          </w:p>
        </w:tc>
        <w:tc>
          <w:tcPr>
            <w:tcW w:w="3210" w:type="dxa"/>
          </w:tcPr>
          <w:p w:rsidRPr="003621EC" w:rsidR="005E1187" w:rsidP="00CC6084" w:rsidRDefault="005E1187" w14:paraId="031EC87E" w14:textId="77777777">
            <w:pPr>
              <w:pStyle w:val="ListParagraph"/>
              <w:ind w:left="0"/>
              <w:rPr>
                <w:sz w:val="22"/>
                <w:szCs w:val="22"/>
              </w:rPr>
            </w:pPr>
            <w:r w:rsidRPr="003621EC">
              <w:rPr>
                <w:sz w:val="22"/>
                <w:szCs w:val="22"/>
              </w:rPr>
              <w:t>TINFO1</w:t>
            </w:r>
          </w:p>
        </w:tc>
      </w:tr>
      <w:tr w:rsidRPr="003621EC" w:rsidR="00C96009" w:rsidTr="005E1187" w14:paraId="7DDAF3B4" w14:textId="77777777">
        <w:tc>
          <w:tcPr>
            <w:tcW w:w="2088" w:type="dxa"/>
          </w:tcPr>
          <w:p w:rsidRPr="003621EC" w:rsidR="00C96009" w:rsidP="00CC6084" w:rsidRDefault="00C96009" w14:paraId="09A8FBA1" w14:textId="77777777">
            <w:pPr>
              <w:pStyle w:val="ListParagraph"/>
              <w:ind w:left="0"/>
              <w:rPr>
                <w:sz w:val="22"/>
                <w:szCs w:val="22"/>
              </w:rPr>
            </w:pPr>
            <w:r w:rsidRPr="003621EC">
              <w:rPr>
                <w:sz w:val="22"/>
                <w:szCs w:val="22"/>
              </w:rPr>
              <w:t>Q4</w:t>
            </w:r>
          </w:p>
        </w:tc>
        <w:tc>
          <w:tcPr>
            <w:tcW w:w="4278" w:type="dxa"/>
          </w:tcPr>
          <w:p w:rsidRPr="003621EC" w:rsidR="00C96009" w:rsidP="00CC6084" w:rsidRDefault="00C96009" w14:paraId="32C9F554" w14:textId="77777777">
            <w:pPr>
              <w:pStyle w:val="ListParagraph"/>
              <w:ind w:left="0"/>
              <w:rPr>
                <w:sz w:val="22"/>
                <w:szCs w:val="22"/>
              </w:rPr>
            </w:pPr>
            <w:r w:rsidRPr="003621EC">
              <w:rPr>
                <w:sz w:val="22"/>
                <w:szCs w:val="22"/>
              </w:rPr>
              <w:t>#2 Traveler Information</w:t>
            </w:r>
          </w:p>
        </w:tc>
        <w:tc>
          <w:tcPr>
            <w:tcW w:w="3210" w:type="dxa"/>
          </w:tcPr>
          <w:p w:rsidRPr="003621EC" w:rsidR="00C96009" w:rsidP="00CC6084" w:rsidRDefault="00C96009" w14:paraId="08D566F1" w14:textId="77777777">
            <w:pPr>
              <w:pStyle w:val="ListParagraph"/>
              <w:ind w:left="0"/>
              <w:rPr>
                <w:sz w:val="22"/>
                <w:szCs w:val="22"/>
              </w:rPr>
            </w:pPr>
            <w:r w:rsidRPr="003621EC">
              <w:rPr>
                <w:sz w:val="22"/>
                <w:szCs w:val="22"/>
              </w:rPr>
              <w:t>NEW</w:t>
            </w:r>
          </w:p>
        </w:tc>
      </w:tr>
      <w:tr w:rsidRPr="003621EC" w:rsidR="005E1187" w:rsidTr="005E1187" w14:paraId="7E153A09" w14:textId="77777777">
        <w:tc>
          <w:tcPr>
            <w:tcW w:w="2088" w:type="dxa"/>
          </w:tcPr>
          <w:p w:rsidRPr="003621EC" w:rsidR="005E1187" w:rsidP="00CC6084" w:rsidRDefault="005E1187" w14:paraId="53C43D85" w14:textId="77777777">
            <w:pPr>
              <w:pStyle w:val="ListParagraph"/>
              <w:ind w:left="0"/>
              <w:rPr>
                <w:sz w:val="22"/>
                <w:szCs w:val="22"/>
              </w:rPr>
            </w:pPr>
            <w:r w:rsidRPr="003621EC">
              <w:rPr>
                <w:sz w:val="22"/>
                <w:szCs w:val="22"/>
              </w:rPr>
              <w:t>Etc.</w:t>
            </w:r>
          </w:p>
        </w:tc>
        <w:tc>
          <w:tcPr>
            <w:tcW w:w="4278" w:type="dxa"/>
          </w:tcPr>
          <w:p w:rsidRPr="003621EC" w:rsidR="005E1187" w:rsidP="00CC6084" w:rsidRDefault="005E1187" w14:paraId="2A78FE58" w14:textId="77777777">
            <w:pPr>
              <w:pStyle w:val="ListParagraph"/>
              <w:ind w:left="0"/>
              <w:rPr>
                <w:sz w:val="22"/>
                <w:szCs w:val="22"/>
              </w:rPr>
            </w:pPr>
          </w:p>
        </w:tc>
        <w:tc>
          <w:tcPr>
            <w:tcW w:w="3210" w:type="dxa"/>
          </w:tcPr>
          <w:p w:rsidRPr="003621EC" w:rsidR="005E1187" w:rsidP="00CC6084" w:rsidRDefault="005E1187" w14:paraId="7EC24670" w14:textId="77777777">
            <w:pPr>
              <w:pStyle w:val="ListParagraph"/>
              <w:ind w:left="0"/>
              <w:rPr>
                <w:sz w:val="22"/>
                <w:szCs w:val="22"/>
              </w:rPr>
            </w:pPr>
          </w:p>
        </w:tc>
      </w:tr>
    </w:tbl>
    <w:p w:rsidRPr="003621EC" w:rsidR="005E1187" w:rsidP="00CC6084" w:rsidRDefault="005E1187" w14:paraId="0F605526" w14:textId="77777777">
      <w:pPr>
        <w:pStyle w:val="ListParagraph"/>
        <w:rPr>
          <w:sz w:val="22"/>
          <w:szCs w:val="22"/>
        </w:rPr>
      </w:pPr>
    </w:p>
    <w:p w:rsidRPr="003621EC" w:rsidR="005E1187" w:rsidP="00CC6084" w:rsidRDefault="005E1187" w14:paraId="7DAF393D" w14:textId="77777777">
      <w:pPr>
        <w:pStyle w:val="ListParagraph"/>
        <w:rPr>
          <w:sz w:val="22"/>
          <w:szCs w:val="22"/>
        </w:rPr>
      </w:pPr>
    </w:p>
    <w:p w:rsidRPr="003621EC" w:rsidR="009D32E4" w:rsidP="00C5178F" w:rsidRDefault="009D32E4" w14:paraId="4F31EA6E" w14:textId="77777777">
      <w:pPr>
        <w:pStyle w:val="level1"/>
        <w:numPr>
          <w:ilvl w:val="0"/>
          <w:numId w:val="1"/>
        </w:numPr>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2"/>
          <w:szCs w:val="22"/>
        </w:rPr>
      </w:pPr>
      <w:r w:rsidRPr="003621EC">
        <w:rPr>
          <w:sz w:val="22"/>
          <w:szCs w:val="22"/>
        </w:rPr>
        <w:t xml:space="preserve">Methodology:  Explain how the </w:t>
      </w:r>
      <w:r w:rsidRPr="003621EC" w:rsidR="00CC6084">
        <w:rPr>
          <w:sz w:val="22"/>
          <w:szCs w:val="22"/>
        </w:rPr>
        <w:t xml:space="preserve">IC </w:t>
      </w:r>
      <w:r w:rsidRPr="003621EC">
        <w:rPr>
          <w:sz w:val="22"/>
          <w:szCs w:val="22"/>
        </w:rPr>
        <w:t xml:space="preserve">will be conducted.  Provide a description of the methodology including: (a) How will the </w:t>
      </w:r>
      <w:r w:rsidRPr="003621EC" w:rsidR="00CC6084">
        <w:rPr>
          <w:sz w:val="22"/>
          <w:szCs w:val="22"/>
        </w:rPr>
        <w:t xml:space="preserve">users/visitors </w:t>
      </w:r>
      <w:r w:rsidRPr="003621EC">
        <w:rPr>
          <w:sz w:val="22"/>
          <w:szCs w:val="22"/>
        </w:rPr>
        <w:t xml:space="preserve">be sampled? (if fewer than all </w:t>
      </w:r>
      <w:r w:rsidRPr="003621EC" w:rsidR="00CC6084">
        <w:rPr>
          <w:sz w:val="22"/>
          <w:szCs w:val="22"/>
        </w:rPr>
        <w:t xml:space="preserve">users/visitors </w:t>
      </w:r>
      <w:r w:rsidRPr="003621EC">
        <w:rPr>
          <w:sz w:val="22"/>
          <w:szCs w:val="22"/>
        </w:rPr>
        <w:t xml:space="preserve">will be surveyed); (b) What percentage of </w:t>
      </w:r>
      <w:r w:rsidRPr="003621EC" w:rsidR="00CC6084">
        <w:rPr>
          <w:sz w:val="22"/>
          <w:szCs w:val="22"/>
        </w:rPr>
        <w:t xml:space="preserve">users/visitors </w:t>
      </w:r>
      <w:r w:rsidRPr="003621EC">
        <w:rPr>
          <w:sz w:val="22"/>
          <w:szCs w:val="22"/>
        </w:rPr>
        <w:t xml:space="preserve">asked to </w:t>
      </w:r>
      <w:r w:rsidRPr="003621EC" w:rsidR="00CC6084">
        <w:rPr>
          <w:sz w:val="22"/>
          <w:szCs w:val="22"/>
        </w:rPr>
        <w:t>participate</w:t>
      </w:r>
      <w:r w:rsidRPr="003621EC">
        <w:rPr>
          <w:sz w:val="22"/>
          <w:szCs w:val="22"/>
        </w:rPr>
        <w:t xml:space="preserve"> will respond, and (c) What actions are planned to increase the response rate?  If statistics are generated, this description must be specific and include each of the following: </w:t>
      </w:r>
    </w:p>
    <w:p w:rsidRPr="003621EC" w:rsidR="009D32E4" w:rsidRDefault="00B7050A" w14:paraId="48FB57BA"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b/>
          <w:bCs/>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w:t>
      </w:r>
      <w:r w:rsidRPr="003621EC" w:rsidR="009D32E4">
        <w:rPr>
          <w:sz w:val="22"/>
          <w:szCs w:val="22"/>
        </w:rPr>
        <w:tab/>
        <w:t>The respondent universe,</w:t>
      </w:r>
    </w:p>
    <w:p w:rsidRPr="003621EC" w:rsidR="009D32E4" w:rsidRDefault="00B7050A" w14:paraId="6D614545"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b/>
          <w:bCs/>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w:t>
      </w:r>
      <w:r w:rsidRPr="003621EC" w:rsidR="009D32E4">
        <w:rPr>
          <w:sz w:val="22"/>
          <w:szCs w:val="22"/>
        </w:rPr>
        <w:tab/>
        <w:t>The sampling plan and all sampling procedures;</w:t>
      </w:r>
    </w:p>
    <w:p w:rsidRPr="003621EC" w:rsidR="009D32E4" w:rsidRDefault="00B7050A" w14:paraId="47AB6BF1"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b/>
          <w:bCs/>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w:t>
      </w:r>
      <w:r w:rsidRPr="003621EC" w:rsidR="009D32E4">
        <w:rPr>
          <w:sz w:val="22"/>
          <w:szCs w:val="22"/>
        </w:rPr>
        <w:tab/>
        <w:t>How the instrument will be administered;</w:t>
      </w:r>
    </w:p>
    <w:p w:rsidRPr="003621EC" w:rsidR="009D32E4" w:rsidRDefault="00B7050A" w14:paraId="1658CA67"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b/>
          <w:bCs/>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w:t>
      </w:r>
      <w:r w:rsidRPr="003621EC" w:rsidR="009D32E4">
        <w:rPr>
          <w:sz w:val="22"/>
          <w:szCs w:val="22"/>
        </w:rPr>
        <w:tab/>
        <w:t>Expected response rate and confidence levels;</w:t>
      </w:r>
      <w:r w:rsidRPr="003621EC" w:rsidR="009D32E4">
        <w:rPr>
          <w:b/>
          <w:bCs/>
          <w:sz w:val="22"/>
          <w:szCs w:val="22"/>
        </w:rPr>
        <w:t xml:space="preserve"> </w:t>
      </w:r>
      <w:r w:rsidRPr="003621EC" w:rsidR="009D32E4">
        <w:rPr>
          <w:sz w:val="22"/>
          <w:szCs w:val="22"/>
        </w:rPr>
        <w:t>and</w:t>
      </w:r>
    </w:p>
    <w:p w:rsidRPr="003621EC" w:rsidR="009D32E4" w:rsidRDefault="00B7050A" w14:paraId="6759A0B1"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9"/>
        <w:rPr>
          <w:b/>
          <w:bCs/>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w:t>
      </w:r>
      <w:r w:rsidRPr="003621EC" w:rsidR="009D32E4">
        <w:rPr>
          <w:sz w:val="22"/>
          <w:szCs w:val="22"/>
        </w:rPr>
        <w:tab/>
        <w:t>Strategies for dealing with potential non-response bias.</w:t>
      </w:r>
    </w:p>
    <w:p w:rsidRPr="003621EC" w:rsidR="009D32E4" w:rsidRDefault="00B7050A" w14:paraId="747686E1" w14:textId="5384B595">
      <w:pPr>
        <w:pStyle w:val="BodyTextIn"/>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9D32E4">
        <w:rPr>
          <w:sz w:val="22"/>
          <w:szCs w:val="22"/>
        </w:rPr>
        <w:t xml:space="preserve">Note:  Web-based surveys are not an acceptable method of sampling a broad population.  </w:t>
      </w:r>
      <w:r w:rsidRPr="003621EC" w:rsidR="0083705C">
        <w:rPr>
          <w:sz w:val="22"/>
          <w:szCs w:val="22"/>
        </w:rPr>
        <w:t>If a survey is completely w</w:t>
      </w:r>
      <w:r w:rsidRPr="003621EC" w:rsidR="009D32E4">
        <w:rPr>
          <w:sz w:val="22"/>
          <w:szCs w:val="22"/>
        </w:rPr>
        <w:t>eb-based</w:t>
      </w:r>
      <w:r w:rsidRPr="003621EC" w:rsidR="0083705C">
        <w:rPr>
          <w:sz w:val="22"/>
          <w:szCs w:val="22"/>
        </w:rPr>
        <w:t xml:space="preserve">, it </w:t>
      </w:r>
      <w:r w:rsidRPr="003621EC" w:rsidR="009D32E4">
        <w:rPr>
          <w:sz w:val="22"/>
          <w:szCs w:val="22"/>
        </w:rPr>
        <w:t>must be limited to services provided by the web</w:t>
      </w:r>
      <w:r w:rsidRPr="003621EC" w:rsidR="0081327F">
        <w:rPr>
          <w:sz w:val="22"/>
          <w:szCs w:val="22"/>
        </w:rPr>
        <w:t xml:space="preserve"> site</w:t>
      </w:r>
      <w:r w:rsidRPr="003621EC" w:rsidR="009D32E4">
        <w:rPr>
          <w:sz w:val="22"/>
          <w:szCs w:val="22"/>
        </w:rPr>
        <w:t>.</w:t>
      </w:r>
      <w:r w:rsidRPr="003621EC" w:rsidR="000D36EF">
        <w:rPr>
          <w:sz w:val="22"/>
          <w:szCs w:val="22"/>
        </w:rPr>
        <w:t xml:space="preserve">  </w:t>
      </w:r>
      <w:r w:rsidRPr="003621EC" w:rsidR="0083705C">
        <w:rPr>
          <w:sz w:val="22"/>
          <w:szCs w:val="22"/>
        </w:rPr>
        <w:t xml:space="preserve">However, it is appropriate to use web-based surveys in combination with other methods, such as an </w:t>
      </w:r>
      <w:r w:rsidRPr="003621EC" w:rsidR="00980739">
        <w:rPr>
          <w:sz w:val="22"/>
          <w:szCs w:val="22"/>
        </w:rPr>
        <w:t>in-person</w:t>
      </w:r>
      <w:r w:rsidRPr="003621EC" w:rsidR="0083705C">
        <w:rPr>
          <w:sz w:val="22"/>
          <w:szCs w:val="22"/>
        </w:rPr>
        <w:t xml:space="preserve"> intercept.</w:t>
      </w:r>
    </w:p>
    <w:p w:rsidRPr="003621EC" w:rsidR="009D32E4" w:rsidRDefault="009D32E4" w14:paraId="02216B1D" w14:textId="77777777">
      <w:pPr>
        <w:pStyle w:val="BodyTextIn"/>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CC6084" w:rsidRDefault="00CC6084" w14:paraId="5716F74C" w14:textId="77777777">
      <w:pPr>
        <w:pStyle w:val="BodyTextIn"/>
        <w:pBdr>
          <w:top w:val="single" w:color="FFFFFF" w:sz="6" w:space="0"/>
          <w:left w:val="single" w:color="FFFFFF" w:sz="6" w:space="0"/>
          <w:bottom w:val="single" w:color="FFFFFF" w:sz="6" w:space="0"/>
          <w:right w:val="single" w:color="FFFFFF" w:sz="6" w:space="0"/>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sectPr w:rsidRPr="003621EC" w:rsidR="00CC6084">
          <w:pgSz w:w="12240" w:h="15840"/>
          <w:pgMar w:top="720" w:right="1080" w:bottom="288" w:left="1080" w:header="720" w:footer="288" w:gutter="0"/>
          <w:cols w:space="720"/>
          <w:noEndnote/>
        </w:sectPr>
      </w:pPr>
    </w:p>
    <w:p w:rsidRPr="003621EC" w:rsidR="009D32E4" w:rsidRDefault="00B7050A" w14:paraId="271A0E8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83705C">
        <w:rPr>
          <w:bCs/>
          <w:sz w:val="22"/>
          <w:szCs w:val="22"/>
        </w:rPr>
        <w:t>13</w:t>
      </w:r>
      <w:r w:rsidRPr="003621EC" w:rsidR="009D32E4">
        <w:rPr>
          <w:bCs/>
          <w:sz w:val="22"/>
          <w:szCs w:val="22"/>
        </w:rPr>
        <w:t>. Total Number of Initial Contacts</w:t>
      </w:r>
      <w:r w:rsidRPr="003621EC" w:rsidR="009F33BE">
        <w:rPr>
          <w:bCs/>
          <w:sz w:val="22"/>
          <w:szCs w:val="22"/>
        </w:rPr>
        <w:t xml:space="preserve"> and </w:t>
      </w:r>
      <w:r w:rsidRPr="003621EC" w:rsidR="009D32E4">
        <w:rPr>
          <w:bCs/>
          <w:sz w:val="22"/>
          <w:szCs w:val="22"/>
        </w:rPr>
        <w:t>Expected Number of Respondents</w:t>
      </w:r>
      <w:r w:rsidRPr="003621EC" w:rsidR="009D32E4">
        <w:rPr>
          <w:b/>
          <w:bCs/>
          <w:sz w:val="22"/>
          <w:szCs w:val="22"/>
        </w:rPr>
        <w:t>:</w:t>
      </w:r>
      <w:r w:rsidRPr="003621EC" w:rsidR="009D32E4">
        <w:rPr>
          <w:sz w:val="22"/>
          <w:szCs w:val="22"/>
        </w:rPr>
        <w:t xml:space="preserve">  Provide an estimated total number of initial contacts and the total number of expected respondents.</w:t>
      </w:r>
    </w:p>
    <w:p w:rsidRPr="003621EC" w:rsidR="00AE78CD" w:rsidRDefault="00B7050A" w14:paraId="2DAD364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RDefault="0083705C" w14:paraId="6909043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Cs/>
          <w:sz w:val="22"/>
          <w:szCs w:val="22"/>
        </w:rPr>
        <w:lastRenderedPageBreak/>
        <w:t>14</w:t>
      </w:r>
      <w:r w:rsidRPr="003621EC" w:rsidR="009D32E4">
        <w:rPr>
          <w:bCs/>
          <w:sz w:val="22"/>
          <w:szCs w:val="22"/>
        </w:rPr>
        <w:t>. Estimated Time to Complete Initial Contact</w:t>
      </w:r>
      <w:r w:rsidRPr="003621EC" w:rsidR="009F33BE">
        <w:rPr>
          <w:bCs/>
          <w:sz w:val="22"/>
          <w:szCs w:val="22"/>
        </w:rPr>
        <w:t xml:space="preserve"> and Time to Complete Survey </w:t>
      </w:r>
      <w:r w:rsidRPr="003621EC" w:rsidR="009D32E4">
        <w:rPr>
          <w:bCs/>
          <w:sz w:val="22"/>
          <w:szCs w:val="22"/>
        </w:rPr>
        <w:t>Instrument</w:t>
      </w:r>
      <w:r w:rsidRPr="003621EC" w:rsidR="009D32E4">
        <w:rPr>
          <w:b/>
          <w:bCs/>
          <w:sz w:val="22"/>
          <w:szCs w:val="22"/>
        </w:rPr>
        <w:t>:</w:t>
      </w:r>
      <w:r w:rsidRPr="003621EC" w:rsidR="009D32E4">
        <w:rPr>
          <w:sz w:val="22"/>
          <w:szCs w:val="22"/>
        </w:rPr>
        <w:t xml:space="preserve">  Estimate the time to complete the initial contact and the </w:t>
      </w:r>
      <w:r w:rsidRPr="003621EC" w:rsidR="0081327F">
        <w:rPr>
          <w:sz w:val="22"/>
          <w:szCs w:val="22"/>
        </w:rPr>
        <w:t xml:space="preserve">time to complete the </w:t>
      </w:r>
      <w:r w:rsidRPr="003621EC" w:rsidR="00AE78CD">
        <w:rPr>
          <w:sz w:val="22"/>
          <w:szCs w:val="22"/>
        </w:rPr>
        <w:t>information collection (e.g., survey, comment card, focus group, etc.)</w:t>
      </w:r>
      <w:r w:rsidRPr="003621EC" w:rsidR="009D32E4">
        <w:rPr>
          <w:sz w:val="22"/>
          <w:szCs w:val="22"/>
        </w:rPr>
        <w:t>(in minutes).</w:t>
      </w:r>
    </w:p>
    <w:p w:rsidRPr="003621EC" w:rsidR="00AE78CD" w:rsidRDefault="00B7050A" w14:paraId="19F3561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RDefault="0083705C" w14:paraId="273AC5B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Cs/>
          <w:sz w:val="22"/>
          <w:szCs w:val="22"/>
        </w:rPr>
        <w:t>15</w:t>
      </w:r>
      <w:r w:rsidRPr="003621EC" w:rsidR="009D32E4">
        <w:rPr>
          <w:bCs/>
          <w:sz w:val="22"/>
          <w:szCs w:val="22"/>
        </w:rPr>
        <w:t>. Total Burden Hours</w:t>
      </w:r>
      <w:r w:rsidRPr="003621EC" w:rsidR="009D32E4">
        <w:rPr>
          <w:b/>
          <w:bCs/>
          <w:sz w:val="22"/>
          <w:szCs w:val="22"/>
        </w:rPr>
        <w:t>:</w:t>
      </w:r>
      <w:r w:rsidRPr="003621EC" w:rsidR="009D32E4">
        <w:rPr>
          <w:sz w:val="22"/>
          <w:szCs w:val="22"/>
        </w:rPr>
        <w:t xml:space="preserve">  Provide the total number of burden hours.  The total burden hours should account for the amount of time required to instruct the respondents and the amount of time required for the respondent to complete the survey</w:t>
      </w:r>
      <w:r w:rsidRPr="003621EC" w:rsidR="00161937">
        <w:rPr>
          <w:sz w:val="22"/>
          <w:szCs w:val="22"/>
        </w:rPr>
        <w:t xml:space="preserve"> (or other data collection mechanism)</w:t>
      </w:r>
      <w:r w:rsidRPr="003621EC" w:rsidR="009D32E4">
        <w:rPr>
          <w:sz w:val="22"/>
          <w:szCs w:val="22"/>
        </w:rPr>
        <w:t>.</w:t>
      </w:r>
    </w:p>
    <w:p w:rsidRPr="003621EC" w:rsidR="00AE78CD" w:rsidRDefault="00B7050A" w14:paraId="14BECB2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RDefault="0083705C" w14:paraId="7684655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Cs/>
          <w:sz w:val="22"/>
          <w:szCs w:val="22"/>
        </w:rPr>
        <w:t>16</w:t>
      </w:r>
      <w:r w:rsidRPr="003621EC" w:rsidR="009D32E4">
        <w:rPr>
          <w:bCs/>
          <w:sz w:val="22"/>
          <w:szCs w:val="22"/>
        </w:rPr>
        <w:t>. Reporting Plan</w:t>
      </w:r>
      <w:r w:rsidRPr="003621EC" w:rsidR="009D32E4">
        <w:rPr>
          <w:b/>
          <w:bCs/>
          <w:sz w:val="22"/>
          <w:szCs w:val="22"/>
        </w:rPr>
        <w:t>:</w:t>
      </w:r>
      <w:r w:rsidRPr="003621EC" w:rsidR="009D32E4">
        <w:rPr>
          <w:sz w:val="22"/>
          <w:szCs w:val="22"/>
        </w:rPr>
        <w:t xml:space="preserve">  Provide a brief description of the reporting plan for the data being collected.</w:t>
      </w:r>
    </w:p>
    <w:p w:rsidRPr="003621EC" w:rsidR="00167C49" w:rsidRDefault="00167C49" w14:paraId="502FBF9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p w:rsidRPr="003621EC" w:rsidR="00095FD5" w:rsidRDefault="00B7050A" w14:paraId="52D53AA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rStyle w:val="Heading1Ch"/>
          <w:rFonts w:ascii="Times New Roman" w:hAnsi="Times New Roman" w:cs="Times New Roman"/>
          <w:sz w:val="22"/>
          <w:szCs w:val="22"/>
        </w:rPr>
        <w:fldChar w:fldCharType="begin"/>
      </w:r>
      <w:r w:rsidRPr="003621EC" w:rsidR="009D32E4">
        <w:rPr>
          <w:rStyle w:val="Heading1Ch"/>
          <w:rFonts w:ascii="Times New Roman" w:hAnsi="Times New Roman" w:cs="Times New Roman"/>
          <w:sz w:val="22"/>
          <w:szCs w:val="22"/>
        </w:rPr>
        <w:instrText>ADVANCE \d1</w:instrText>
      </w:r>
      <w:r w:rsidRPr="003621EC">
        <w:rPr>
          <w:rStyle w:val="Heading1Ch"/>
          <w:rFonts w:ascii="Times New Roman" w:hAnsi="Times New Roman" w:cs="Times New Roman"/>
          <w:sz w:val="22"/>
          <w:szCs w:val="22"/>
        </w:rPr>
        <w:fldChar w:fldCharType="end"/>
      </w:r>
      <w:r w:rsidRPr="003621EC" w:rsidR="0083705C">
        <w:rPr>
          <w:bCs/>
          <w:sz w:val="22"/>
          <w:szCs w:val="22"/>
        </w:rPr>
        <w:t>17</w:t>
      </w:r>
      <w:r w:rsidRPr="003621EC" w:rsidR="009D32E4">
        <w:rPr>
          <w:bCs/>
          <w:sz w:val="22"/>
          <w:szCs w:val="22"/>
        </w:rPr>
        <w:t>. Justification, Purpose and Use</w:t>
      </w:r>
      <w:r w:rsidRPr="003621EC" w:rsidR="009D32E4">
        <w:rPr>
          <w:b/>
          <w:bCs/>
          <w:sz w:val="22"/>
          <w:szCs w:val="22"/>
        </w:rPr>
        <w:t xml:space="preserve">: </w:t>
      </w:r>
      <w:r w:rsidRPr="003621EC" w:rsidR="009D32E4">
        <w:rPr>
          <w:sz w:val="22"/>
          <w:szCs w:val="22"/>
        </w:rPr>
        <w:t xml:space="preserve"> Provide a brief justification for the </w:t>
      </w:r>
      <w:r w:rsidRPr="003621EC" w:rsidR="00161937">
        <w:rPr>
          <w:sz w:val="22"/>
          <w:szCs w:val="22"/>
        </w:rPr>
        <w:t>information collection</w:t>
      </w:r>
      <w:r w:rsidRPr="003621EC" w:rsidR="009D32E4">
        <w:rPr>
          <w:sz w:val="22"/>
          <w:szCs w:val="22"/>
        </w:rPr>
        <w:t>, its purpose, goals, and utility to managers.</w:t>
      </w:r>
      <w:bookmarkEnd w:id="26"/>
      <w:r w:rsidRPr="003621EC" w:rsidR="009D32E4">
        <w:rPr>
          <w:sz w:val="22"/>
          <w:szCs w:val="22"/>
        </w:rPr>
        <w:t xml:space="preserve"> S</w:t>
      </w:r>
      <w:bookmarkStart w:name="a_Toc437313615" w:id="27"/>
      <w:bookmarkStart w:name="a_Toc437314337" w:id="28"/>
      <w:bookmarkStart w:name="a_Toc439995885" w:id="29"/>
      <w:bookmarkEnd w:id="27"/>
      <w:bookmarkEnd w:id="28"/>
      <w:r w:rsidRPr="003621EC" w:rsidR="009D32E4">
        <w:rPr>
          <w:sz w:val="22"/>
          <w:szCs w:val="22"/>
        </w:rPr>
        <w:t xml:space="preserve">pecifically, describe how data will be tabulated and what statistical techniques will be used to generalize the results to the entire </w:t>
      </w:r>
      <w:r w:rsidRPr="003621EC" w:rsidR="00161937">
        <w:rPr>
          <w:sz w:val="22"/>
          <w:szCs w:val="22"/>
        </w:rPr>
        <w:t xml:space="preserve">user </w:t>
      </w:r>
      <w:r w:rsidRPr="003621EC" w:rsidR="009D32E4">
        <w:rPr>
          <w:sz w:val="22"/>
          <w:szCs w:val="22"/>
        </w:rPr>
        <w:t xml:space="preserve">population.    Describe how data from the survey will be used.  Describe how you will acknowledge any limitations related to the data, particularly in cases where we obtain a lower than anticipated response rate.  Note whether or not the </w:t>
      </w:r>
      <w:r w:rsidRPr="003621EC" w:rsidR="00161937">
        <w:rPr>
          <w:sz w:val="22"/>
          <w:szCs w:val="22"/>
        </w:rPr>
        <w:t xml:space="preserve">information collection </w:t>
      </w:r>
      <w:r w:rsidRPr="003621EC" w:rsidR="009D32E4">
        <w:rPr>
          <w:sz w:val="22"/>
          <w:szCs w:val="22"/>
        </w:rPr>
        <w:t>is intended to measure a Government Performance and Results Act (GPRA) performance measure.</w:t>
      </w:r>
    </w:p>
    <w:p w:rsidRPr="003621EC" w:rsidR="009D32E4" w:rsidRDefault="009D32E4" w14:paraId="5937E0B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bookmarkStart w:name="a_Toc437313619" w:id="30"/>
      <w:bookmarkStart w:name="a_Toc437314341" w:id="31"/>
      <w:bookmarkStart w:name="a_Toc439995889" w:id="32"/>
      <w:bookmarkEnd w:id="29"/>
      <w:bookmarkEnd w:id="30"/>
      <w:bookmarkEnd w:id="31"/>
      <w:r w:rsidRPr="003621EC">
        <w:rPr>
          <w:sz w:val="22"/>
          <w:szCs w:val="22"/>
        </w:rPr>
        <w:t xml:space="preserve"> </w:t>
      </w:r>
    </w:p>
    <w:p w:rsidRPr="003621EC" w:rsidR="00095FD5" w:rsidRDefault="00095FD5" w14:paraId="4FB5F58C"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 xml:space="preserve">Instructions </w:t>
      </w:r>
      <w:r w:rsidRPr="003621EC" w:rsidR="0007247B">
        <w:rPr>
          <w:b/>
          <w:sz w:val="22"/>
          <w:szCs w:val="22"/>
        </w:rPr>
        <w:t>f</w:t>
      </w:r>
      <w:r w:rsidRPr="003621EC">
        <w:rPr>
          <w:b/>
          <w:sz w:val="22"/>
          <w:szCs w:val="22"/>
        </w:rPr>
        <w:t>or Checklist</w:t>
      </w:r>
    </w:p>
    <w:p w:rsidRPr="003621EC" w:rsidR="00095FD5" w:rsidRDefault="00FB2A38" w14:paraId="1299E6DC"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Review the checklist to ensure you</w:t>
      </w:r>
      <w:r w:rsidRPr="003621EC" w:rsidR="00B45948">
        <w:rPr>
          <w:sz w:val="22"/>
          <w:szCs w:val="22"/>
        </w:rPr>
        <w:t xml:space="preserve"> have met the requirements for submission and that you</w:t>
      </w:r>
      <w:r w:rsidRPr="003621EC">
        <w:rPr>
          <w:sz w:val="22"/>
          <w:szCs w:val="22"/>
        </w:rPr>
        <w:t xml:space="preserve">r approval package includes the required items.   </w:t>
      </w:r>
    </w:p>
    <w:p w:rsidRPr="003621EC" w:rsidR="00095FD5" w:rsidRDefault="00095FD5" w14:paraId="353A481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p w:rsidRPr="003621EC" w:rsidR="00095FD5" w:rsidRDefault="00095FD5" w14:paraId="17EC366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
          <w:sz w:val="22"/>
          <w:szCs w:val="22"/>
        </w:rPr>
        <w:t>Instructions for Certification Form</w:t>
      </w:r>
      <w:r w:rsidRPr="003621EC">
        <w:rPr>
          <w:sz w:val="22"/>
          <w:szCs w:val="22"/>
        </w:rPr>
        <w:t>:</w:t>
      </w:r>
    </w:p>
    <w:p w:rsidRPr="003621EC" w:rsidR="00095FD5" w:rsidRDefault="00FB2A38" w14:paraId="5BEEFE8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Complete the Form and include </w:t>
      </w:r>
      <w:r w:rsidRPr="003621EC" w:rsidR="00095FD5">
        <w:rPr>
          <w:sz w:val="22"/>
          <w:szCs w:val="22"/>
        </w:rPr>
        <w:t xml:space="preserve">the names of those </w:t>
      </w:r>
      <w:r w:rsidRPr="003621EC">
        <w:rPr>
          <w:sz w:val="22"/>
          <w:szCs w:val="22"/>
        </w:rPr>
        <w:t xml:space="preserve">who </w:t>
      </w:r>
      <w:r w:rsidRPr="003621EC" w:rsidR="00095FD5">
        <w:rPr>
          <w:sz w:val="22"/>
          <w:szCs w:val="22"/>
        </w:rPr>
        <w:t xml:space="preserve">certify that the Justification </w:t>
      </w:r>
      <w:r w:rsidRPr="003621EC">
        <w:rPr>
          <w:sz w:val="22"/>
          <w:szCs w:val="22"/>
        </w:rPr>
        <w:t>F</w:t>
      </w:r>
      <w:r w:rsidRPr="003621EC" w:rsidR="00095FD5">
        <w:rPr>
          <w:sz w:val="22"/>
          <w:szCs w:val="22"/>
        </w:rPr>
        <w:t>orm meets the requirements</w:t>
      </w:r>
      <w:r w:rsidRPr="003621EC">
        <w:rPr>
          <w:sz w:val="22"/>
          <w:szCs w:val="22"/>
        </w:rPr>
        <w:t xml:space="preserve"> of the generic clearance (</w:t>
      </w:r>
      <w:r w:rsidRPr="003621EC">
        <w:rPr>
          <w:bCs/>
          <w:sz w:val="22"/>
          <w:szCs w:val="22"/>
        </w:rPr>
        <w:t>OMB control number 0596-0236</w:t>
      </w:r>
      <w:r w:rsidRPr="003621EC">
        <w:rPr>
          <w:sz w:val="22"/>
          <w:szCs w:val="22"/>
        </w:rPr>
        <w:t>)</w:t>
      </w:r>
      <w:r w:rsidRPr="003621EC" w:rsidR="00095FD5">
        <w:rPr>
          <w:sz w:val="22"/>
          <w:szCs w:val="22"/>
        </w:rPr>
        <w:t>.</w:t>
      </w:r>
    </w:p>
    <w:p w:rsidRPr="003621EC" w:rsidR="009D32E4" w:rsidRDefault="009D32E4" w14:paraId="7AA7725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sectPr w:rsidRPr="003621EC" w:rsidR="009D32E4">
          <w:type w:val="continuous"/>
          <w:pgSz w:w="12240" w:h="15840"/>
          <w:pgMar w:top="720" w:right="1080" w:bottom="288" w:left="1080" w:header="720" w:footer="288" w:gutter="0"/>
          <w:cols w:space="720"/>
          <w:noEndnote/>
        </w:sectPr>
      </w:pPr>
    </w:p>
    <w:p w:rsidRPr="003621EC" w:rsidR="00467062" w:rsidP="005817B5" w:rsidRDefault="00467062" w14:paraId="04DA194C"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rFonts w:ascii="Times New Roman" w:hAnsi="Times New Roman" w:cs="Times New Roman"/>
          <w:sz w:val="22"/>
          <w:szCs w:val="22"/>
        </w:rPr>
      </w:pPr>
      <w:bookmarkStart w:name="a_Toc14140411" w:id="33"/>
      <w:bookmarkEnd w:id="32"/>
    </w:p>
    <w:p w:rsidRPr="003621EC" w:rsidR="009D32E4" w:rsidP="005817B5" w:rsidRDefault="000D052E" w14:paraId="3E093A2C"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rFonts w:ascii="Times New Roman" w:hAnsi="Times New Roman" w:cs="Times New Roman"/>
          <w:sz w:val="22"/>
          <w:szCs w:val="22"/>
        </w:rPr>
      </w:pPr>
      <w:r w:rsidRPr="003621EC">
        <w:rPr>
          <w:rStyle w:val="Heading1Ch"/>
          <w:rFonts w:ascii="Times New Roman" w:hAnsi="Times New Roman" w:cs="Times New Roman"/>
          <w:sz w:val="22"/>
          <w:szCs w:val="22"/>
        </w:rPr>
        <w:t>Justification</w:t>
      </w:r>
      <w:r w:rsidRPr="003621EC" w:rsidR="009D32E4">
        <w:rPr>
          <w:rStyle w:val="Heading1Ch"/>
          <w:rFonts w:ascii="Times New Roman" w:hAnsi="Times New Roman" w:cs="Times New Roman"/>
          <w:sz w:val="22"/>
          <w:szCs w:val="22"/>
        </w:rPr>
        <w:t xml:space="preserve"> for </w:t>
      </w:r>
      <w:r w:rsidRPr="003621EC" w:rsidR="00D807EC">
        <w:rPr>
          <w:rStyle w:val="Heading1Ch"/>
          <w:rFonts w:ascii="Times New Roman" w:hAnsi="Times New Roman" w:cs="Times New Roman"/>
          <w:sz w:val="22"/>
          <w:szCs w:val="22"/>
        </w:rPr>
        <w:t xml:space="preserve">Submission under </w:t>
      </w:r>
      <w:r w:rsidRPr="003621EC" w:rsidR="002C3282">
        <w:rPr>
          <w:rStyle w:val="Heading1Ch"/>
          <w:rFonts w:ascii="Times New Roman" w:hAnsi="Times New Roman" w:cs="Times New Roman"/>
          <w:sz w:val="22"/>
          <w:szCs w:val="22"/>
        </w:rPr>
        <w:t xml:space="preserve">Federal Lands Transportation </w:t>
      </w:r>
      <w:r w:rsidRPr="003621EC" w:rsidR="00CC6084">
        <w:rPr>
          <w:rStyle w:val="Heading1Ch"/>
          <w:rFonts w:ascii="Times New Roman" w:hAnsi="Times New Roman" w:cs="Times New Roman"/>
          <w:sz w:val="22"/>
          <w:szCs w:val="22"/>
        </w:rPr>
        <w:t>Generic</w:t>
      </w:r>
      <w:r w:rsidRPr="003621EC" w:rsidR="004714FC">
        <w:rPr>
          <w:rStyle w:val="Heading1Ch"/>
          <w:rFonts w:ascii="Times New Roman" w:hAnsi="Times New Roman" w:cs="Times New Roman"/>
          <w:sz w:val="22"/>
          <w:szCs w:val="22"/>
        </w:rPr>
        <w:t xml:space="preserve"> </w:t>
      </w:r>
      <w:r w:rsidRPr="003621EC" w:rsidR="009D32E4">
        <w:rPr>
          <w:rStyle w:val="Heading1Ch"/>
          <w:rFonts w:ascii="Times New Roman" w:hAnsi="Times New Roman" w:cs="Times New Roman"/>
          <w:sz w:val="22"/>
          <w:szCs w:val="22"/>
        </w:rPr>
        <w:t>Clearance</w:t>
      </w:r>
      <w:r w:rsidRPr="003621EC" w:rsidR="00CC6084">
        <w:rPr>
          <w:rStyle w:val="Heading1Ch"/>
          <w:rFonts w:ascii="Times New Roman" w:hAnsi="Times New Roman" w:cs="Times New Roman"/>
          <w:sz w:val="22"/>
          <w:szCs w:val="22"/>
        </w:rPr>
        <w:t xml:space="preserve"> </w:t>
      </w:r>
      <w:r w:rsidRPr="003621EC" w:rsidR="009D32E4">
        <w:rPr>
          <w:rStyle w:val="Heading1Ch"/>
          <w:rFonts w:ascii="Times New Roman" w:hAnsi="Times New Roman" w:cs="Times New Roman"/>
          <w:sz w:val="22"/>
          <w:szCs w:val="22"/>
        </w:rPr>
        <w:t xml:space="preserve">(OMB Control Number </w:t>
      </w:r>
      <w:r w:rsidRPr="003621EC" w:rsidR="00CC6084">
        <w:rPr>
          <w:rStyle w:val="Heading1Ch"/>
          <w:rFonts w:ascii="Times New Roman" w:hAnsi="Times New Roman" w:cs="Times New Roman"/>
          <w:sz w:val="22"/>
          <w:szCs w:val="22"/>
        </w:rPr>
        <w:t>0596-0236</w:t>
      </w:r>
      <w:r w:rsidRPr="003621EC" w:rsidR="009D32E4">
        <w:rPr>
          <w:rStyle w:val="Heading1Ch"/>
          <w:rFonts w:ascii="Times New Roman" w:hAnsi="Times New Roman" w:cs="Times New Roman"/>
          <w:sz w:val="22"/>
          <w:szCs w:val="22"/>
        </w:rPr>
        <w:t>)</w:t>
      </w:r>
    </w:p>
    <w:bookmarkEnd w:id="33"/>
    <w:p w:rsidRPr="003621EC" w:rsidR="009D32E4" w:rsidRDefault="009D32E4" w14:paraId="0309815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Pr="003621EC" w:rsidR="009D32E4" w14:paraId="43B98815" w14:textId="77777777">
        <w:trPr>
          <w:trHeight w:val="900" w:hRule="exact"/>
        </w:trPr>
        <w:tc>
          <w:tcPr>
            <w:tcW w:w="5040" w:type="dxa"/>
            <w:tcBorders>
              <w:top w:val="single" w:color="000000" w:sz="6" w:space="0"/>
              <w:left w:val="single" w:color="000000" w:sz="6" w:space="0"/>
              <w:bottom w:val="single" w:color="000000" w:sz="6" w:space="0"/>
              <w:right w:val="single" w:color="FFFFFF" w:sz="6" w:space="0"/>
            </w:tcBorders>
          </w:tcPr>
          <w:p w:rsidRPr="003621EC" w:rsidR="009D32E4" w:rsidRDefault="009D32E4" w14:paraId="1EB42B98"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t xml:space="preserve">U.S. Department of </w:t>
            </w:r>
            <w:r w:rsidRPr="003621EC" w:rsidR="00CC6084">
              <w:rPr>
                <w:b/>
                <w:bCs/>
                <w:sz w:val="22"/>
                <w:szCs w:val="22"/>
              </w:rPr>
              <w:t>Agriculture-Forest Service</w:t>
            </w:r>
          </w:p>
          <w:p w:rsidRPr="003621EC" w:rsidR="009D32E4" w:rsidRDefault="00B7050A" w14:paraId="00F92E28"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
                <w:bCs/>
                <w:sz w:val="22"/>
                <w:szCs w:val="22"/>
              </w:rPr>
              <w:fldChar w:fldCharType="begin"/>
            </w:r>
            <w:r w:rsidRPr="003621EC" w:rsidR="009D32E4">
              <w:rPr>
                <w:b/>
                <w:bCs/>
                <w:sz w:val="22"/>
                <w:szCs w:val="22"/>
              </w:rPr>
              <w:instrText>ADVANCE \d12</w:instrText>
            </w:r>
            <w:r w:rsidRPr="003621EC">
              <w:rPr>
                <w:b/>
                <w:bCs/>
                <w:sz w:val="22"/>
                <w:szCs w:val="22"/>
              </w:rPr>
              <w:fldChar w:fldCharType="end"/>
            </w:r>
            <w:r w:rsidRPr="003621EC" w:rsidR="009D32E4">
              <w:rPr>
                <w:bCs/>
                <w:sz w:val="22"/>
                <w:szCs w:val="22"/>
              </w:rPr>
              <w:t xml:space="preserve">Office </w:t>
            </w:r>
            <w:r w:rsidRPr="003621EC" w:rsidR="00CC6084">
              <w:rPr>
                <w:bCs/>
                <w:sz w:val="22"/>
                <w:szCs w:val="22"/>
              </w:rPr>
              <w:t xml:space="preserve">of </w:t>
            </w:r>
            <w:r w:rsidRPr="003621EC" w:rsidR="00CC6084">
              <w:rPr>
                <w:sz w:val="22"/>
                <w:szCs w:val="22"/>
              </w:rPr>
              <w:t>Regulatory and Management Services</w:t>
            </w:r>
          </w:p>
        </w:tc>
        <w:tc>
          <w:tcPr>
            <w:tcW w:w="5040" w:type="dxa"/>
            <w:tcBorders>
              <w:top w:val="single" w:color="000000" w:sz="6" w:space="0"/>
              <w:left w:val="single" w:color="000000" w:sz="6" w:space="0"/>
              <w:bottom w:val="single" w:color="000000" w:sz="6" w:space="0"/>
              <w:right w:val="single" w:color="000000" w:sz="6" w:space="0"/>
            </w:tcBorders>
          </w:tcPr>
          <w:p w:rsidRPr="003621EC" w:rsidR="009D32E4" w:rsidP="002C3282" w:rsidRDefault="00B7050A" w14:paraId="726C6708" w14:textId="64C49234">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CC6084">
              <w:rPr>
                <w:sz w:val="22"/>
                <w:szCs w:val="22"/>
              </w:rPr>
              <w:t>F</w:t>
            </w:r>
            <w:r w:rsidRPr="003621EC" w:rsidR="002C3282">
              <w:rPr>
                <w:sz w:val="22"/>
                <w:szCs w:val="22"/>
              </w:rPr>
              <w:t>orest Service T</w:t>
            </w:r>
            <w:r w:rsidRPr="003621EC" w:rsidR="009D32E4">
              <w:rPr>
                <w:sz w:val="22"/>
                <w:szCs w:val="22"/>
              </w:rPr>
              <w:t xml:space="preserve">racking Number: </w:t>
            </w:r>
            <w:r w:rsidRPr="003621EC" w:rsidR="004572EA">
              <w:rPr>
                <w:iCs/>
                <w:sz w:val="22"/>
                <w:szCs w:val="22"/>
              </w:rPr>
              <w:t>(</w:t>
            </w:r>
            <w:r w:rsidRPr="003621EC" w:rsidR="009D32E4">
              <w:rPr>
                <w:iCs/>
                <w:sz w:val="22"/>
                <w:szCs w:val="22"/>
              </w:rPr>
              <w:t xml:space="preserve">for </w:t>
            </w:r>
            <w:r w:rsidRPr="003621EC" w:rsidR="002C3282">
              <w:rPr>
                <w:iCs/>
                <w:sz w:val="22"/>
                <w:szCs w:val="22"/>
              </w:rPr>
              <w:t>internal</w:t>
            </w:r>
            <w:r w:rsidRPr="003621EC" w:rsidR="009D32E4">
              <w:rPr>
                <w:iCs/>
                <w:sz w:val="22"/>
                <w:szCs w:val="22"/>
              </w:rPr>
              <w:t xml:space="preserve"> use only)</w:t>
            </w:r>
          </w:p>
        </w:tc>
      </w:tr>
    </w:tbl>
    <w:p w:rsidRPr="003621EC" w:rsidR="009D32E4" w:rsidRDefault="009D32E4" w14:paraId="3FA65B7B" w14:textId="77777777">
      <w:pPr>
        <w:pStyle w:val="Heade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Pr="003621EC" w:rsidR="00983DB0" w:rsidTr="00D724CE" w14:paraId="514C547F" w14:textId="77777777">
        <w:trPr>
          <w:trHeight w:val="636" w:hRule="exact"/>
          <w:jc w:val="center"/>
        </w:trPr>
        <w:tc>
          <w:tcPr>
            <w:tcW w:w="4995" w:type="dxa"/>
            <w:gridSpan w:val="3"/>
            <w:tcBorders>
              <w:top w:val="single" w:color="000000" w:sz="6" w:space="0"/>
              <w:left w:val="single" w:color="000000" w:sz="6" w:space="0"/>
              <w:bottom w:val="single" w:color="000000" w:sz="6" w:space="0"/>
              <w:right w:val="single" w:color="000000" w:sz="6" w:space="0"/>
            </w:tcBorders>
          </w:tcPr>
          <w:p w:rsidRPr="003621EC" w:rsidR="00983DB0" w:rsidRDefault="00983DB0" w14:paraId="6C104CF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p>
        </w:tc>
        <w:tc>
          <w:tcPr>
            <w:tcW w:w="2700" w:type="dxa"/>
            <w:tcBorders>
              <w:top w:val="single" w:color="000000" w:sz="6" w:space="0"/>
              <w:left w:val="single" w:color="000000" w:sz="6" w:space="0"/>
              <w:bottom w:val="single" w:color="000000" w:sz="6" w:space="0"/>
              <w:right w:val="single" w:color="auto" w:sz="4" w:space="0"/>
            </w:tcBorders>
          </w:tcPr>
          <w:p w:rsidRPr="003621EC" w:rsidR="00983DB0" w:rsidP="00CC6084" w:rsidRDefault="00983DB0" w14:paraId="48653396" w14:textId="77777777">
            <w:pPr>
              <w:pStyle w:val="BodyText2"/>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sz w:val="22"/>
                <w:szCs w:val="22"/>
              </w:rPr>
            </w:pPr>
            <w:r w:rsidRPr="003621EC">
              <w:rPr>
                <w:sz w:val="22"/>
                <w:szCs w:val="22"/>
              </w:rPr>
              <w:t xml:space="preserve">Date Submitted to </w:t>
            </w:r>
            <w:r w:rsidRPr="003621EC" w:rsidR="00CC6084">
              <w:rPr>
                <w:sz w:val="22"/>
                <w:szCs w:val="22"/>
              </w:rPr>
              <w:t>Forest Service</w:t>
            </w:r>
            <w:r w:rsidRPr="003621EC" w:rsidR="00D724CE">
              <w:rPr>
                <w:sz w:val="22"/>
                <w:szCs w:val="22"/>
              </w:rPr>
              <w:t>/USDA</w:t>
            </w:r>
            <w:r w:rsidRPr="003621EC">
              <w:rPr>
                <w:sz w:val="22"/>
                <w:szCs w:val="22"/>
              </w:rPr>
              <w:t>:</w:t>
            </w:r>
          </w:p>
        </w:tc>
        <w:tc>
          <w:tcPr>
            <w:tcW w:w="2294" w:type="dxa"/>
            <w:tcBorders>
              <w:top w:val="single" w:color="000000" w:sz="6" w:space="0"/>
              <w:left w:val="single" w:color="auto" w:sz="4" w:space="0"/>
              <w:bottom w:val="single" w:color="000000" w:sz="6" w:space="0"/>
              <w:right w:val="single" w:color="000000" w:sz="6" w:space="0"/>
            </w:tcBorders>
          </w:tcPr>
          <w:p w:rsidRPr="003621EC" w:rsidR="00983DB0" w:rsidP="00983DB0" w:rsidRDefault="00D62B11" w14:paraId="6D78E093" w14:textId="7C705B1B">
            <w:pPr>
              <w:pStyle w:val="BodyText2"/>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b w:val="0"/>
                <w:sz w:val="22"/>
                <w:szCs w:val="22"/>
              </w:rPr>
            </w:pPr>
            <w:r w:rsidRPr="003621EC">
              <w:rPr>
                <w:b w:val="0"/>
                <w:sz w:val="22"/>
                <w:szCs w:val="22"/>
              </w:rPr>
              <w:t>02/14/2020</w:t>
            </w:r>
          </w:p>
        </w:tc>
      </w:tr>
      <w:tr w:rsidRPr="003621EC" w:rsidR="00983DB0" w:rsidTr="00D0243F" w14:paraId="6C1379E3" w14:textId="77777777">
        <w:trPr>
          <w:trHeight w:val="834" w:hRule="exact"/>
          <w:jc w:val="center"/>
        </w:trPr>
        <w:tc>
          <w:tcPr>
            <w:tcW w:w="540" w:type="dxa"/>
            <w:tcBorders>
              <w:top w:val="single" w:color="000000" w:sz="6" w:space="0"/>
              <w:left w:val="single" w:color="000000" w:sz="6" w:space="0"/>
              <w:bottom w:val="single" w:color="000000" w:sz="6" w:space="0"/>
              <w:right w:val="single" w:color="000000" w:sz="6" w:space="0"/>
            </w:tcBorders>
          </w:tcPr>
          <w:p w:rsidRPr="003621EC" w:rsidR="00983DB0" w:rsidRDefault="00983DB0" w14:paraId="785277F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sz w:val="22"/>
                <w:szCs w:val="22"/>
              </w:rPr>
            </w:pPr>
            <w:r w:rsidRPr="003621EC">
              <w:rPr>
                <w:sz w:val="22"/>
                <w:szCs w:val="22"/>
              </w:rPr>
              <w:t>1.</w:t>
            </w:r>
          </w:p>
        </w:tc>
        <w:tc>
          <w:tcPr>
            <w:tcW w:w="1754" w:type="dxa"/>
            <w:tcBorders>
              <w:top w:val="single" w:color="000000" w:sz="6" w:space="0"/>
              <w:left w:val="single" w:color="000000" w:sz="6" w:space="0"/>
              <w:bottom w:val="single" w:color="000000" w:sz="6" w:space="0"/>
              <w:right w:val="single" w:color="000000" w:sz="6" w:space="0"/>
            </w:tcBorders>
          </w:tcPr>
          <w:p w:rsidRPr="003621EC" w:rsidR="00983DB0" w:rsidRDefault="00CC6084" w14:paraId="0ED0DA7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IC</w:t>
            </w:r>
            <w:r w:rsidRPr="003621EC" w:rsidR="00983DB0">
              <w:rPr>
                <w:b/>
                <w:bCs/>
                <w:sz w:val="22"/>
                <w:szCs w:val="22"/>
              </w:rPr>
              <w:t xml:space="preserve"> Title:</w:t>
            </w:r>
          </w:p>
        </w:tc>
        <w:tc>
          <w:tcPr>
            <w:tcW w:w="7695" w:type="dxa"/>
            <w:gridSpan w:val="3"/>
            <w:tcBorders>
              <w:top w:val="single" w:color="000000" w:sz="6" w:space="0"/>
              <w:left w:val="single" w:color="000000" w:sz="6" w:space="0"/>
              <w:bottom w:val="single" w:color="000000" w:sz="6" w:space="0"/>
              <w:right w:val="single" w:color="000000" w:sz="6" w:space="0"/>
            </w:tcBorders>
          </w:tcPr>
          <w:p w:rsidRPr="003621EC" w:rsidR="00983DB0" w:rsidP="005B7AF7" w:rsidRDefault="004572EA" w14:paraId="7D597612" w14:textId="418967E0">
            <w:pPr>
              <w:pStyle w:val="BodyText2"/>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b w:val="0"/>
                <w:sz w:val="22"/>
                <w:szCs w:val="22"/>
              </w:rPr>
            </w:pPr>
            <w:r w:rsidRPr="003621EC">
              <w:rPr>
                <w:b w:val="0"/>
                <w:sz w:val="22"/>
                <w:szCs w:val="22"/>
              </w:rPr>
              <w:t xml:space="preserve">John Heinz National Wildlife Refuge </w:t>
            </w:r>
            <w:r w:rsidRPr="003621EC" w:rsidR="0059210F">
              <w:rPr>
                <w:b w:val="0"/>
                <w:sz w:val="22"/>
                <w:szCs w:val="22"/>
              </w:rPr>
              <w:t xml:space="preserve">at Tinicum Visitor Feedback </w:t>
            </w:r>
            <w:r w:rsidRPr="003621EC">
              <w:rPr>
                <w:b w:val="0"/>
                <w:sz w:val="22"/>
                <w:szCs w:val="22"/>
              </w:rPr>
              <w:t>Survey</w:t>
            </w:r>
            <w:r w:rsidRPr="003621EC" w:rsidR="005B7AF7">
              <w:rPr>
                <w:b w:val="0"/>
                <w:sz w:val="22"/>
                <w:szCs w:val="22"/>
              </w:rPr>
              <w:t xml:space="preserve"> </w:t>
            </w:r>
            <w:r w:rsidRPr="003621EC" w:rsidR="00715E26">
              <w:rPr>
                <w:b w:val="0"/>
                <w:sz w:val="22"/>
                <w:szCs w:val="22"/>
              </w:rPr>
              <w:t xml:space="preserve"> </w:t>
            </w:r>
          </w:p>
        </w:tc>
      </w:tr>
      <w:tr w:rsidRPr="003621EC" w:rsidR="00FF7CC7" w:rsidTr="00983DB0" w14:paraId="65B10D10" w14:textId="77777777">
        <w:trPr>
          <w:trHeight w:val="1186" w:hRule="exact"/>
          <w:jc w:val="center"/>
        </w:trPr>
        <w:tc>
          <w:tcPr>
            <w:tcW w:w="540" w:type="dxa"/>
            <w:tcBorders>
              <w:top w:val="single" w:color="000000" w:sz="6" w:space="0"/>
              <w:left w:val="single" w:color="000000" w:sz="6" w:space="0"/>
              <w:bottom w:val="single" w:color="000000" w:sz="6" w:space="0"/>
              <w:right w:val="single" w:color="000000" w:sz="6" w:space="0"/>
            </w:tcBorders>
          </w:tcPr>
          <w:p w:rsidRPr="003621EC" w:rsidR="009D32E4" w:rsidRDefault="009D32E4" w14:paraId="4237E24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sz w:val="22"/>
                <w:szCs w:val="22"/>
              </w:rPr>
            </w:pPr>
            <w:r w:rsidRPr="003621EC">
              <w:rPr>
                <w:sz w:val="22"/>
                <w:szCs w:val="22"/>
              </w:rPr>
              <w:t xml:space="preserve">2.  </w:t>
            </w:r>
          </w:p>
        </w:tc>
        <w:tc>
          <w:tcPr>
            <w:tcW w:w="1754" w:type="dxa"/>
            <w:tcBorders>
              <w:top w:val="single" w:color="000000" w:sz="6" w:space="0"/>
              <w:left w:val="single" w:color="000000" w:sz="6" w:space="0"/>
              <w:bottom w:val="single" w:color="000000" w:sz="6" w:space="0"/>
              <w:right w:val="single" w:color="000000" w:sz="6" w:space="0"/>
            </w:tcBorders>
          </w:tcPr>
          <w:p w:rsidRPr="003621EC" w:rsidR="009D32E4" w:rsidRDefault="009D32E4" w14:paraId="74F10F3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Bureau</w:t>
            </w:r>
            <w:r w:rsidRPr="003621EC" w:rsidR="00E31F62">
              <w:rPr>
                <w:b/>
                <w:bCs/>
                <w:sz w:val="22"/>
                <w:szCs w:val="22"/>
              </w:rPr>
              <w:t>/Office</w:t>
            </w:r>
            <w:r w:rsidRPr="003621EC">
              <w:rPr>
                <w:b/>
                <w:bCs/>
                <w:sz w:val="22"/>
                <w:szCs w:val="22"/>
              </w:rPr>
              <w:t>:</w:t>
            </w:r>
          </w:p>
        </w:tc>
        <w:tc>
          <w:tcPr>
            <w:tcW w:w="7695" w:type="dxa"/>
            <w:gridSpan w:val="3"/>
            <w:tcBorders>
              <w:top w:val="single" w:color="000000" w:sz="6" w:space="0"/>
              <w:left w:val="single" w:color="000000" w:sz="6" w:space="0"/>
              <w:bottom w:val="single" w:color="000000" w:sz="6" w:space="0"/>
              <w:right w:val="single" w:color="000000" w:sz="6" w:space="0"/>
            </w:tcBorders>
          </w:tcPr>
          <w:p w:rsidRPr="003621EC" w:rsidR="00296E69" w:rsidRDefault="00EC7788" w14:paraId="0A4DCCA8" w14:textId="53354DE9">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U.S. Department of the Interior – </w:t>
            </w:r>
            <w:r w:rsidRPr="003621EC" w:rsidR="004572EA">
              <w:rPr>
                <w:sz w:val="22"/>
                <w:szCs w:val="22"/>
              </w:rPr>
              <w:t xml:space="preserve">U.S. </w:t>
            </w:r>
            <w:r w:rsidRPr="003621EC" w:rsidR="00296E69">
              <w:rPr>
                <w:sz w:val="22"/>
                <w:szCs w:val="22"/>
              </w:rPr>
              <w:t>Fish and Wildlife Service</w:t>
            </w:r>
            <w:r w:rsidRPr="003621EC" w:rsidR="00B57C8B">
              <w:rPr>
                <w:sz w:val="22"/>
                <w:szCs w:val="22"/>
              </w:rPr>
              <w:t xml:space="preserve"> </w:t>
            </w:r>
          </w:p>
        </w:tc>
      </w:tr>
      <w:tr w:rsidRPr="003621EC" w:rsidR="00441E18" w:rsidTr="004E1C5A" w14:paraId="1E4BD38D" w14:textId="77777777">
        <w:tblPrEx>
          <w:tblCellMar>
            <w:left w:w="114" w:type="dxa"/>
            <w:right w:w="114" w:type="dxa"/>
          </w:tblCellMar>
        </w:tblPrEx>
        <w:trPr>
          <w:trHeight w:val="7782" w:hRule="exact"/>
          <w:jc w:val="center"/>
        </w:trPr>
        <w:tc>
          <w:tcPr>
            <w:tcW w:w="540" w:type="dxa"/>
            <w:tcBorders>
              <w:top w:val="single" w:color="000000" w:sz="6" w:space="0"/>
              <w:left w:val="single" w:color="000000" w:sz="6" w:space="0"/>
              <w:bottom w:val="single" w:color="FFFFFF" w:sz="6" w:space="0"/>
              <w:right w:val="single" w:color="FFFFFF" w:sz="6" w:space="0"/>
            </w:tcBorders>
          </w:tcPr>
          <w:p w:rsidRPr="003621EC" w:rsidR="00441E18" w:rsidRDefault="00B7050A" w14:paraId="79FE32C7" w14:textId="7E97038E">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sidR="00441E18">
              <w:rPr>
                <w:sz w:val="22"/>
                <w:szCs w:val="22"/>
              </w:rPr>
              <w:t>3.</w:t>
            </w:r>
          </w:p>
        </w:tc>
        <w:tc>
          <w:tcPr>
            <w:tcW w:w="9449" w:type="dxa"/>
            <w:gridSpan w:val="4"/>
            <w:tcBorders>
              <w:top w:val="single" w:color="000000" w:sz="6" w:space="0"/>
              <w:left w:val="single" w:color="000000" w:sz="6" w:space="0"/>
              <w:bottom w:val="single" w:color="FFFFFF" w:sz="6" w:space="0"/>
              <w:right w:val="single" w:color="000000" w:sz="6" w:space="0"/>
            </w:tcBorders>
          </w:tcPr>
          <w:p w:rsidRPr="003621EC" w:rsidR="00441E18" w:rsidP="00983DB0" w:rsidRDefault="00441E18" w14:paraId="27EEF6F4" w14:textId="3990309F">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
                <w:bCs/>
                <w:sz w:val="22"/>
                <w:szCs w:val="22"/>
              </w:rPr>
              <w:t>Abstract:</w:t>
            </w:r>
            <w:r w:rsidRPr="003621EC">
              <w:rPr>
                <w:sz w:val="22"/>
                <w:szCs w:val="22"/>
              </w:rPr>
              <w:t xml:space="preserve"> (not to exceed 150 words)</w:t>
            </w:r>
          </w:p>
          <w:p w:rsidRPr="003621EC" w:rsidR="004572EA" w:rsidP="00983DB0" w:rsidRDefault="004572EA" w14:paraId="6BA60F3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p w:rsidRPr="003621EC" w:rsidR="005B59F6" w:rsidP="005B59F6" w:rsidRDefault="00BF3430" w14:paraId="6512D0FE" w14:textId="53AF9087">
            <w:pPr>
              <w:rPr>
                <w:sz w:val="22"/>
                <w:szCs w:val="22"/>
              </w:rPr>
            </w:pPr>
            <w:r w:rsidRPr="003621EC">
              <w:rPr>
                <w:sz w:val="22"/>
                <w:szCs w:val="22"/>
              </w:rPr>
              <w:t xml:space="preserve">The purpose of this survey is to collect information that will help </w:t>
            </w:r>
            <w:r w:rsidRPr="003621EC" w:rsidR="004572EA">
              <w:rPr>
                <w:sz w:val="22"/>
                <w:szCs w:val="22"/>
              </w:rPr>
              <w:t>U.S. Fish and Wildlife</w:t>
            </w:r>
            <w:r w:rsidRPr="003621EC" w:rsidR="0035548B">
              <w:rPr>
                <w:sz w:val="22"/>
                <w:szCs w:val="22"/>
              </w:rPr>
              <w:t xml:space="preserve"> Service</w:t>
            </w:r>
            <w:r w:rsidRPr="003621EC" w:rsidR="004572EA">
              <w:rPr>
                <w:sz w:val="22"/>
                <w:szCs w:val="22"/>
              </w:rPr>
              <w:t xml:space="preserve"> staff</w:t>
            </w:r>
            <w:r w:rsidRPr="003621EC" w:rsidR="005B62B7">
              <w:rPr>
                <w:sz w:val="22"/>
                <w:szCs w:val="22"/>
              </w:rPr>
              <w:t xml:space="preserve"> better </w:t>
            </w:r>
            <w:r w:rsidRPr="003621EC">
              <w:rPr>
                <w:sz w:val="22"/>
                <w:szCs w:val="22"/>
              </w:rPr>
              <w:t>understand</w:t>
            </w:r>
            <w:r w:rsidRPr="003621EC" w:rsidR="00263C74">
              <w:rPr>
                <w:sz w:val="22"/>
                <w:szCs w:val="22"/>
              </w:rPr>
              <w:t xml:space="preserve"> visitors’ transportation </w:t>
            </w:r>
            <w:r w:rsidRPr="003621EC" w:rsidR="004572EA">
              <w:rPr>
                <w:sz w:val="22"/>
                <w:szCs w:val="22"/>
              </w:rPr>
              <w:t xml:space="preserve">and visitation </w:t>
            </w:r>
            <w:r w:rsidRPr="003621EC" w:rsidR="00263C74">
              <w:rPr>
                <w:sz w:val="22"/>
                <w:szCs w:val="22"/>
              </w:rPr>
              <w:t xml:space="preserve">related experiences </w:t>
            </w:r>
            <w:r w:rsidRPr="003621EC" w:rsidR="004572EA">
              <w:rPr>
                <w:sz w:val="22"/>
                <w:szCs w:val="22"/>
              </w:rPr>
              <w:t>at John Heinz National Wildlife Refuge (‘the Refuge”)</w:t>
            </w:r>
            <w:r w:rsidRPr="003621EC">
              <w:rPr>
                <w:sz w:val="22"/>
                <w:szCs w:val="22"/>
              </w:rPr>
              <w:t xml:space="preserve"> and </w:t>
            </w:r>
            <w:r w:rsidRPr="003621EC" w:rsidR="005B62B7">
              <w:rPr>
                <w:sz w:val="22"/>
                <w:szCs w:val="22"/>
              </w:rPr>
              <w:t xml:space="preserve">to obtain </w:t>
            </w:r>
            <w:r w:rsidRPr="003621EC">
              <w:rPr>
                <w:sz w:val="22"/>
                <w:szCs w:val="22"/>
              </w:rPr>
              <w:t xml:space="preserve">their evaluation of </w:t>
            </w:r>
            <w:r w:rsidRPr="003621EC" w:rsidR="00B23F70">
              <w:rPr>
                <w:sz w:val="22"/>
                <w:szCs w:val="22"/>
              </w:rPr>
              <w:t>facilities, assets</w:t>
            </w:r>
            <w:r w:rsidRPr="003621EC" w:rsidR="005725FE">
              <w:rPr>
                <w:sz w:val="22"/>
                <w:szCs w:val="22"/>
              </w:rPr>
              <w:t>,</w:t>
            </w:r>
            <w:r w:rsidRPr="003621EC" w:rsidR="00B23F70">
              <w:rPr>
                <w:sz w:val="22"/>
                <w:szCs w:val="22"/>
              </w:rPr>
              <w:t xml:space="preserve"> </w:t>
            </w:r>
            <w:r w:rsidRPr="003621EC" w:rsidR="00BF0E3B">
              <w:rPr>
                <w:sz w:val="22"/>
                <w:szCs w:val="22"/>
              </w:rPr>
              <w:t>and conditions</w:t>
            </w:r>
            <w:r w:rsidRPr="003621EC" w:rsidR="005B62B7">
              <w:rPr>
                <w:sz w:val="22"/>
                <w:szCs w:val="22"/>
              </w:rPr>
              <w:t xml:space="preserve"> </w:t>
            </w:r>
            <w:r w:rsidRPr="003621EC" w:rsidR="004572EA">
              <w:rPr>
                <w:sz w:val="22"/>
                <w:szCs w:val="22"/>
              </w:rPr>
              <w:t>of the Refuge.</w:t>
            </w:r>
            <w:r w:rsidRPr="003621EC" w:rsidR="002E1E8F">
              <w:rPr>
                <w:sz w:val="22"/>
                <w:szCs w:val="22"/>
              </w:rPr>
              <w:t xml:space="preserve"> </w:t>
            </w:r>
            <w:r w:rsidRPr="003621EC" w:rsidR="00BF0E3B">
              <w:rPr>
                <w:sz w:val="22"/>
                <w:szCs w:val="22"/>
              </w:rPr>
              <w:t xml:space="preserve"> </w:t>
            </w:r>
            <w:r w:rsidRPr="003621EC" w:rsidR="005D7821">
              <w:rPr>
                <w:sz w:val="22"/>
                <w:szCs w:val="22"/>
              </w:rPr>
              <w:t xml:space="preserve">Respondents will be asked questions about their </w:t>
            </w:r>
            <w:r w:rsidRPr="003621EC" w:rsidR="00BD4F30">
              <w:rPr>
                <w:sz w:val="22"/>
                <w:szCs w:val="22"/>
              </w:rPr>
              <w:t>trip characteristics</w:t>
            </w:r>
            <w:r w:rsidRPr="003621EC" w:rsidR="005D7821">
              <w:rPr>
                <w:sz w:val="22"/>
                <w:szCs w:val="22"/>
              </w:rPr>
              <w:t xml:space="preserve">, their activities, their use of and satisfaction with different </w:t>
            </w:r>
            <w:r w:rsidRPr="003621EC" w:rsidR="004572EA">
              <w:rPr>
                <w:sz w:val="22"/>
                <w:szCs w:val="22"/>
              </w:rPr>
              <w:t xml:space="preserve">facilities and/or features of </w:t>
            </w:r>
            <w:r w:rsidRPr="003621EC" w:rsidR="0035548B">
              <w:rPr>
                <w:sz w:val="22"/>
                <w:szCs w:val="22"/>
              </w:rPr>
              <w:t xml:space="preserve">the </w:t>
            </w:r>
            <w:r w:rsidRPr="003621EC" w:rsidR="004572EA">
              <w:rPr>
                <w:sz w:val="22"/>
                <w:szCs w:val="22"/>
              </w:rPr>
              <w:t>Refuge;</w:t>
            </w:r>
            <w:r w:rsidRPr="003621EC" w:rsidR="005D7821">
              <w:rPr>
                <w:sz w:val="22"/>
                <w:szCs w:val="22"/>
              </w:rPr>
              <w:t xml:space="preserve"> the extent to which different transportation</w:t>
            </w:r>
            <w:r w:rsidRPr="003621EC" w:rsidR="004572EA">
              <w:rPr>
                <w:sz w:val="22"/>
                <w:szCs w:val="22"/>
              </w:rPr>
              <w:t xml:space="preserve"> and/or visitation</w:t>
            </w:r>
            <w:r w:rsidRPr="003621EC" w:rsidR="005D7821">
              <w:rPr>
                <w:sz w:val="22"/>
                <w:szCs w:val="22"/>
              </w:rPr>
              <w:t xml:space="preserve"> issues/conditions are </w:t>
            </w:r>
            <w:r w:rsidRPr="003621EC" w:rsidR="004572EA">
              <w:rPr>
                <w:sz w:val="22"/>
                <w:szCs w:val="22"/>
              </w:rPr>
              <w:t xml:space="preserve">problematic; </w:t>
            </w:r>
            <w:r w:rsidRPr="003621EC" w:rsidR="005D7821">
              <w:rPr>
                <w:sz w:val="22"/>
                <w:szCs w:val="22"/>
              </w:rPr>
              <w:t>and safety-related issues or concerns.</w:t>
            </w:r>
            <w:r w:rsidRPr="003621EC" w:rsidR="005B59F6">
              <w:rPr>
                <w:sz w:val="22"/>
                <w:szCs w:val="22"/>
              </w:rPr>
              <w:t xml:space="preserve"> </w:t>
            </w:r>
            <w:r w:rsidRPr="003621EC" w:rsidR="002E1E8F">
              <w:rPr>
                <w:sz w:val="22"/>
                <w:szCs w:val="22"/>
              </w:rPr>
              <w:t xml:space="preserve"> </w:t>
            </w:r>
            <w:r w:rsidRPr="003621EC" w:rsidR="005B59F6">
              <w:rPr>
                <w:sz w:val="22"/>
                <w:szCs w:val="22"/>
              </w:rPr>
              <w:t xml:space="preserve">The survey will provide refuge managers, planners, and visitor services professionals with scientifically sound data that can be used to: </w:t>
            </w:r>
            <w:r w:rsidRPr="003621EC" w:rsidR="002E1E8F">
              <w:rPr>
                <w:sz w:val="22"/>
                <w:szCs w:val="22"/>
              </w:rPr>
              <w:t xml:space="preserve"> </w:t>
            </w:r>
            <w:r w:rsidRPr="003621EC" w:rsidR="005B59F6">
              <w:rPr>
                <w:sz w:val="22"/>
                <w:szCs w:val="22"/>
              </w:rPr>
              <w:t>(1) Prepare conservation planning documents; (2)</w:t>
            </w:r>
            <w:r w:rsidRPr="003621EC" w:rsidR="00D62B11">
              <w:rPr>
                <w:sz w:val="22"/>
                <w:szCs w:val="22"/>
              </w:rPr>
              <w:t xml:space="preserve"> Understand visitor satisfaction;</w:t>
            </w:r>
            <w:r w:rsidRPr="003621EC" w:rsidR="005B59F6">
              <w:rPr>
                <w:sz w:val="22"/>
                <w:szCs w:val="22"/>
              </w:rPr>
              <w:t xml:space="preserve"> (3) Improve the design of visitor facilities; (4) Tailor visitor services and facilities to match visitor interests and needs; and (5) Better protect refuge resources by combining this data with biological data.</w:t>
            </w:r>
          </w:p>
          <w:p w:rsidRPr="003621EC" w:rsidR="00C20BDE" w:rsidP="004572EA" w:rsidRDefault="00C20BDE" w14:paraId="1584AF75" w14:textId="1DE8837B">
            <w:pPr>
              <w:rPr>
                <w:sz w:val="22"/>
                <w:szCs w:val="22"/>
              </w:rPr>
            </w:pPr>
          </w:p>
        </w:tc>
      </w:tr>
      <w:tr w:rsidRPr="003621EC" w:rsidR="00441E18" w:rsidTr="004E1C5A" w14:paraId="32359A48" w14:textId="77777777">
        <w:tblPrEx>
          <w:tblCellMar>
            <w:left w:w="114" w:type="dxa"/>
            <w:right w:w="114" w:type="dxa"/>
          </w:tblCellMar>
        </w:tblPrEx>
        <w:trPr>
          <w:trHeight w:val="267" w:hRule="exact"/>
          <w:jc w:val="center"/>
        </w:trPr>
        <w:tc>
          <w:tcPr>
            <w:tcW w:w="9989" w:type="dxa"/>
            <w:gridSpan w:val="5"/>
            <w:tcBorders>
              <w:top w:val="single" w:color="000000" w:sz="6" w:space="0"/>
              <w:left w:val="single" w:color="000000" w:sz="6" w:space="0"/>
              <w:bottom w:val="single" w:color="000000" w:sz="6" w:space="0"/>
              <w:right w:val="single" w:color="000000" w:sz="6" w:space="0"/>
            </w:tcBorders>
          </w:tcPr>
          <w:p w:rsidRPr="003621EC" w:rsidR="00441E18" w:rsidRDefault="00441E18" w14:paraId="5DFF9CF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bl>
    <w:p w:rsidRPr="003621EC" w:rsidR="009D32E4" w:rsidRDefault="009D32E4" w14:paraId="4D6C7AD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sectPr w:rsidRPr="003621EC" w:rsidR="009D32E4">
          <w:pgSz w:w="12240" w:h="15840"/>
          <w:pgMar w:top="720" w:right="1080" w:bottom="288" w:left="1080" w:header="720" w:footer="288" w:gutter="0"/>
          <w:cols w:space="720"/>
          <w:noEndnote/>
        </w:sectPr>
      </w:pPr>
    </w:p>
    <w:tbl>
      <w:tblPr>
        <w:tblW w:w="11215" w:type="dxa"/>
        <w:tblInd w:w="-3" w:type="dxa"/>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391"/>
        <w:gridCol w:w="257"/>
        <w:gridCol w:w="704"/>
        <w:gridCol w:w="14"/>
        <w:gridCol w:w="434"/>
        <w:gridCol w:w="551"/>
        <w:gridCol w:w="334"/>
        <w:gridCol w:w="1098"/>
        <w:gridCol w:w="1225"/>
      </w:tblGrid>
      <w:tr w:rsidRPr="003621EC" w:rsidR="004F2A84" w:rsidTr="003621EC" w14:paraId="19BEF82F" w14:textId="77777777">
        <w:trPr>
          <w:gridAfter w:val="1"/>
          <w:wAfter w:w="1225" w:type="dxa"/>
          <w:trHeight w:val="906" w:hRule="exact"/>
        </w:trPr>
        <w:tc>
          <w:tcPr>
            <w:tcW w:w="547" w:type="dxa"/>
            <w:tcBorders>
              <w:top w:val="single" w:color="000000" w:sz="6" w:space="0"/>
              <w:left w:val="single" w:color="auto" w:sz="2" w:space="0"/>
              <w:right w:val="single" w:color="FFFFFF" w:sz="6" w:space="0"/>
            </w:tcBorders>
            <w:vAlign w:val="center"/>
          </w:tcPr>
          <w:p w:rsidRPr="003621EC" w:rsidR="004F2A84" w:rsidP="002C3140" w:rsidRDefault="004F2A84" w14:paraId="55B2982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r w:rsidRPr="003621EC">
              <w:rPr>
                <w:b/>
                <w:sz w:val="22"/>
                <w:szCs w:val="22"/>
              </w:rPr>
              <w:lastRenderedPageBreak/>
              <w:t>4.</w:t>
            </w:r>
          </w:p>
        </w:tc>
        <w:tc>
          <w:tcPr>
            <w:tcW w:w="9443" w:type="dxa"/>
            <w:gridSpan w:val="18"/>
            <w:tcBorders>
              <w:top w:val="single" w:color="000000" w:sz="6" w:space="0"/>
              <w:left w:val="single" w:color="000000" w:sz="6" w:space="0"/>
              <w:bottom w:val="single" w:color="FFFFFF" w:sz="6" w:space="0"/>
              <w:right w:val="single" w:color="000000" w:sz="6" w:space="0"/>
            </w:tcBorders>
            <w:vAlign w:val="center"/>
          </w:tcPr>
          <w:p w:rsidRPr="003621EC" w:rsidR="004F2A84" w:rsidP="002C3140" w:rsidRDefault="004F2A84" w14:paraId="622C931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t>Bureau/Office Point of Contact Information</w:t>
            </w:r>
          </w:p>
          <w:p w:rsidRPr="003621EC" w:rsidR="0096549F" w:rsidP="00574E6A" w:rsidRDefault="0096549F" w14:paraId="3F82D8AB" w14:textId="56BF4129">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color w:val="000099"/>
                <w:sz w:val="22"/>
                <w:szCs w:val="22"/>
              </w:rPr>
            </w:pPr>
            <w:r w:rsidRPr="003621EC">
              <w:rPr>
                <w:b/>
                <w:bCs/>
                <w:color w:val="000099"/>
                <w:sz w:val="22"/>
                <w:szCs w:val="22"/>
              </w:rPr>
              <w:t xml:space="preserve">Please note that this </w:t>
            </w:r>
            <w:r w:rsidRPr="003621EC" w:rsidR="00BB7BC6">
              <w:rPr>
                <w:b/>
                <w:bCs/>
                <w:color w:val="000099"/>
                <w:sz w:val="22"/>
                <w:szCs w:val="22"/>
              </w:rPr>
              <w:t>f</w:t>
            </w:r>
            <w:r w:rsidRPr="003621EC">
              <w:rPr>
                <w:b/>
                <w:bCs/>
                <w:color w:val="000099"/>
                <w:sz w:val="22"/>
                <w:szCs w:val="22"/>
              </w:rPr>
              <w:t xml:space="preserve">orm was completed by: </w:t>
            </w:r>
            <w:r w:rsidRPr="003621EC" w:rsidR="004572EA">
              <w:rPr>
                <w:b/>
                <w:bCs/>
                <w:color w:val="000099"/>
                <w:sz w:val="22"/>
                <w:szCs w:val="22"/>
              </w:rPr>
              <w:t>Alex</w:t>
            </w:r>
            <w:r w:rsidRPr="003621EC" w:rsidR="00B57C8B">
              <w:rPr>
                <w:b/>
                <w:bCs/>
                <w:color w:val="000099"/>
                <w:sz w:val="22"/>
                <w:szCs w:val="22"/>
              </w:rPr>
              <w:t>andra</w:t>
            </w:r>
            <w:r w:rsidRPr="003621EC" w:rsidR="004572EA">
              <w:rPr>
                <w:b/>
                <w:bCs/>
                <w:color w:val="000099"/>
                <w:sz w:val="22"/>
                <w:szCs w:val="22"/>
              </w:rPr>
              <w:t xml:space="preserve"> Bird Becker</w:t>
            </w:r>
            <w:r w:rsidRPr="003621EC">
              <w:rPr>
                <w:b/>
                <w:bCs/>
                <w:color w:val="000099"/>
                <w:sz w:val="22"/>
                <w:szCs w:val="22"/>
              </w:rPr>
              <w:t>,</w:t>
            </w:r>
            <w:r w:rsidRPr="003621EC" w:rsidR="00B57C8B">
              <w:rPr>
                <w:b/>
                <w:bCs/>
                <w:color w:val="000099"/>
                <w:sz w:val="22"/>
                <w:szCs w:val="22"/>
              </w:rPr>
              <w:t xml:space="preserve"> University of Pennsylvania (alexbird@sas.upenn.edu)</w:t>
            </w:r>
          </w:p>
        </w:tc>
      </w:tr>
      <w:tr w:rsidRPr="003621EC" w:rsidR="004F2A84" w:rsidTr="003621EC" w14:paraId="6877A629" w14:textId="77777777">
        <w:trPr>
          <w:gridAfter w:val="1"/>
          <w:wAfter w:w="1225" w:type="dxa"/>
          <w:trHeight w:val="147"/>
        </w:trPr>
        <w:tc>
          <w:tcPr>
            <w:tcW w:w="547" w:type="dxa"/>
            <w:tcBorders>
              <w:left w:val="single" w:color="auto" w:sz="2" w:space="0"/>
              <w:right w:val="single" w:color="FFFFFF" w:sz="6" w:space="0"/>
            </w:tcBorders>
          </w:tcPr>
          <w:p w:rsidRPr="003621EC" w:rsidR="004F2A84" w:rsidRDefault="004F2A84" w14:paraId="4E43D14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250" w:type="dxa"/>
            <w:gridSpan w:val="3"/>
            <w:tcBorders>
              <w:top w:val="single" w:color="000000" w:sz="6" w:space="0"/>
              <w:left w:val="single" w:color="000000" w:sz="6" w:space="0"/>
              <w:bottom w:val="single" w:color="FFFFFF" w:sz="6" w:space="0"/>
              <w:right w:val="single" w:color="FFFFFF" w:sz="6" w:space="0"/>
            </w:tcBorders>
          </w:tcPr>
          <w:p w:rsidRPr="003621EC" w:rsidR="004F2A84" w:rsidP="00C20BDE" w:rsidRDefault="004F2A84" w14:paraId="1AC179F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First Name:</w:t>
            </w: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AC4471" w:rsidP="00C20BDE" w:rsidRDefault="002E1E8F" w14:paraId="0B70263D" w14:textId="1713670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35548B">
              <w:rPr>
                <w:color w:val="000000" w:themeColor="text1"/>
                <w:sz w:val="22"/>
                <w:szCs w:val="22"/>
              </w:rPr>
              <w:t>Lamar</w:t>
            </w:r>
          </w:p>
        </w:tc>
      </w:tr>
      <w:tr w:rsidRPr="003621EC" w:rsidR="004F2A84" w:rsidTr="003621EC" w14:paraId="09ED016F" w14:textId="77777777">
        <w:trPr>
          <w:gridAfter w:val="1"/>
          <w:wAfter w:w="1225" w:type="dxa"/>
          <w:trHeight w:val="255"/>
        </w:trPr>
        <w:tc>
          <w:tcPr>
            <w:tcW w:w="547" w:type="dxa"/>
            <w:tcBorders>
              <w:left w:val="single" w:color="auto" w:sz="2" w:space="0"/>
              <w:right w:val="single" w:color="FFFFFF" w:sz="6" w:space="0"/>
            </w:tcBorders>
          </w:tcPr>
          <w:p w:rsidRPr="003621EC" w:rsidR="004F2A84" w:rsidRDefault="004F2A84" w14:paraId="512E4EF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FFFFFF" w:sz="6" w:space="0"/>
              <w:right w:val="single" w:color="FFFFFF" w:sz="6" w:space="0"/>
            </w:tcBorders>
          </w:tcPr>
          <w:p w:rsidRPr="003621EC" w:rsidR="004F2A84" w:rsidRDefault="004F2A84" w14:paraId="7898D61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Last Name:</w:t>
            </w: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AC4471" w:rsidP="00C20BDE" w:rsidRDefault="002E1E8F" w14:paraId="1A5A0135" w14:textId="6E56B52F">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35548B">
              <w:rPr>
                <w:color w:val="000000" w:themeColor="text1"/>
                <w:sz w:val="22"/>
                <w:szCs w:val="22"/>
              </w:rPr>
              <w:t>Gore</w:t>
            </w:r>
          </w:p>
        </w:tc>
      </w:tr>
      <w:tr w:rsidRPr="003621EC" w:rsidR="004F2A84" w:rsidTr="003621EC" w14:paraId="218CD781" w14:textId="77777777">
        <w:trPr>
          <w:gridAfter w:val="1"/>
          <w:wAfter w:w="1225" w:type="dxa"/>
        </w:trPr>
        <w:tc>
          <w:tcPr>
            <w:tcW w:w="547" w:type="dxa"/>
            <w:tcBorders>
              <w:left w:val="single" w:color="auto" w:sz="2" w:space="0"/>
              <w:right w:val="single" w:color="FFFFFF" w:sz="6" w:space="0"/>
            </w:tcBorders>
          </w:tcPr>
          <w:p w:rsidRPr="003621EC" w:rsidR="004F2A84" w:rsidRDefault="004F2A84" w14:paraId="645CB51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FFFFFF" w:sz="6" w:space="0"/>
              <w:right w:val="single" w:color="FFFFFF" w:sz="6" w:space="0"/>
            </w:tcBorders>
          </w:tcPr>
          <w:p w:rsidRPr="003621EC" w:rsidR="004F2A84" w:rsidRDefault="004F2A84" w14:paraId="539D502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Title:</w:t>
            </w: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B57C8B" w:rsidP="00B57C8B" w:rsidRDefault="002E1E8F" w14:paraId="55181B71" w14:textId="467A3CA7">
            <w:pPr>
              <w:rPr>
                <w:color w:val="000000" w:themeColor="text1"/>
                <w:sz w:val="22"/>
                <w:szCs w:val="22"/>
              </w:rPr>
            </w:pPr>
            <w:r w:rsidRPr="003621EC">
              <w:rPr>
                <w:color w:val="000000" w:themeColor="text1"/>
                <w:sz w:val="22"/>
                <w:szCs w:val="22"/>
              </w:rPr>
              <w:t xml:space="preserve">  </w:t>
            </w:r>
            <w:r w:rsidRPr="003621EC" w:rsidR="0035548B">
              <w:rPr>
                <w:color w:val="000000" w:themeColor="text1"/>
                <w:sz w:val="22"/>
                <w:szCs w:val="22"/>
              </w:rPr>
              <w:t>Refuge Manager, John Heinz NWR at Tinicum</w:t>
            </w:r>
            <w:r w:rsidRPr="003621EC" w:rsidR="003D4177">
              <w:rPr>
                <w:color w:val="000000" w:themeColor="text1"/>
                <w:sz w:val="22"/>
                <w:szCs w:val="22"/>
              </w:rPr>
              <w:t xml:space="preserve"> </w:t>
            </w:r>
          </w:p>
          <w:p w:rsidRPr="003621EC" w:rsidR="004F2A84" w:rsidP="0095234C" w:rsidRDefault="004F2A84" w14:paraId="18E197E4" w14:textId="1EDD3233">
            <w:pPr>
              <w:rPr>
                <w:color w:val="000000" w:themeColor="text1"/>
                <w:sz w:val="22"/>
                <w:szCs w:val="22"/>
              </w:rPr>
            </w:pPr>
          </w:p>
        </w:tc>
      </w:tr>
      <w:tr w:rsidRPr="003621EC" w:rsidR="004F2A84" w:rsidTr="003621EC" w14:paraId="031E0BD8" w14:textId="77777777">
        <w:trPr>
          <w:gridAfter w:val="1"/>
          <w:wAfter w:w="1225" w:type="dxa"/>
          <w:trHeight w:val="210"/>
        </w:trPr>
        <w:tc>
          <w:tcPr>
            <w:tcW w:w="547" w:type="dxa"/>
            <w:tcBorders>
              <w:left w:val="single" w:color="auto" w:sz="2" w:space="0"/>
              <w:right w:val="single" w:color="FFFFFF" w:sz="6" w:space="0"/>
            </w:tcBorders>
          </w:tcPr>
          <w:p w:rsidRPr="003621EC" w:rsidR="004F2A84" w:rsidP="004F2A84" w:rsidRDefault="004F2A84" w14:paraId="333422E4"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9443" w:type="dxa"/>
            <w:gridSpan w:val="18"/>
            <w:tcBorders>
              <w:top w:val="single" w:color="000000" w:sz="6" w:space="0"/>
              <w:left w:val="single" w:color="000000" w:sz="6" w:space="0"/>
              <w:bottom w:val="single" w:color="FFFFFF" w:sz="6" w:space="0"/>
              <w:right w:val="single" w:color="000000" w:sz="6" w:space="0"/>
            </w:tcBorders>
          </w:tcPr>
          <w:p w:rsidRPr="003621EC" w:rsidR="004F2A84" w:rsidRDefault="004F2A84" w14:paraId="722B530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color w:val="000000" w:themeColor="text1"/>
                <w:sz w:val="22"/>
                <w:szCs w:val="22"/>
              </w:rPr>
            </w:pPr>
          </w:p>
        </w:tc>
      </w:tr>
      <w:tr w:rsidRPr="003621EC" w:rsidR="004F2A84" w:rsidTr="003621EC" w14:paraId="5D167350" w14:textId="77777777">
        <w:trPr>
          <w:gridAfter w:val="1"/>
          <w:wAfter w:w="1225" w:type="dxa"/>
        </w:trPr>
        <w:tc>
          <w:tcPr>
            <w:tcW w:w="547" w:type="dxa"/>
            <w:tcBorders>
              <w:left w:val="single" w:color="auto" w:sz="2" w:space="0"/>
              <w:right w:val="single" w:color="FFFFFF" w:sz="6" w:space="0"/>
            </w:tcBorders>
          </w:tcPr>
          <w:p w:rsidRPr="003621EC" w:rsidR="004F2A84" w:rsidP="004F2A84" w:rsidRDefault="004F2A84" w14:paraId="32B9032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FFFFFF" w:sz="6" w:space="0"/>
              <w:right w:val="single" w:color="FFFFFF" w:sz="6" w:space="0"/>
            </w:tcBorders>
          </w:tcPr>
          <w:p w:rsidRPr="003621EC" w:rsidR="004F2A84" w:rsidP="00441E18" w:rsidRDefault="004F2A84" w14:paraId="7EBAFD6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Bureau/Office:</w:t>
            </w: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4F2A84" w:rsidP="0063156B" w:rsidRDefault="003D4177" w14:paraId="317AE7EE" w14:textId="5E644684">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color w:val="000000" w:themeColor="text1"/>
                <w:sz w:val="22"/>
                <w:szCs w:val="22"/>
              </w:rPr>
            </w:pPr>
            <w:r w:rsidRPr="003621EC">
              <w:rPr>
                <w:b/>
                <w:color w:val="000000" w:themeColor="text1"/>
                <w:sz w:val="22"/>
                <w:szCs w:val="22"/>
              </w:rPr>
              <w:t xml:space="preserve"> </w:t>
            </w:r>
            <w:r w:rsidRPr="003621EC" w:rsidR="002E1E8F">
              <w:rPr>
                <w:b/>
                <w:color w:val="000000" w:themeColor="text1"/>
                <w:sz w:val="22"/>
                <w:szCs w:val="22"/>
              </w:rPr>
              <w:t xml:space="preserve"> </w:t>
            </w:r>
            <w:r w:rsidRPr="003621EC" w:rsidR="0063156B">
              <w:rPr>
                <w:b/>
                <w:color w:val="000000" w:themeColor="text1"/>
                <w:sz w:val="22"/>
                <w:szCs w:val="22"/>
              </w:rPr>
              <w:t>U.S. Fish and Wildlife Service</w:t>
            </w:r>
          </w:p>
          <w:p w:rsidRPr="003621EC" w:rsidR="0063156B" w:rsidP="0063156B" w:rsidRDefault="002E1E8F" w14:paraId="66978000" w14:textId="309654FA">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63156B">
              <w:rPr>
                <w:color w:val="000000" w:themeColor="text1"/>
                <w:sz w:val="22"/>
                <w:szCs w:val="22"/>
              </w:rPr>
              <w:t>John Heinz National Wildlife Refuge at Tinicum</w:t>
            </w:r>
          </w:p>
        </w:tc>
      </w:tr>
      <w:tr w:rsidRPr="003621EC" w:rsidR="004F2A84" w:rsidTr="003621EC" w14:paraId="39B731AF" w14:textId="77777777">
        <w:trPr>
          <w:gridAfter w:val="1"/>
          <w:wAfter w:w="1225" w:type="dxa"/>
        </w:trPr>
        <w:tc>
          <w:tcPr>
            <w:tcW w:w="547" w:type="dxa"/>
            <w:tcBorders>
              <w:left w:val="single" w:color="auto" w:sz="2" w:space="0"/>
              <w:right w:val="single" w:color="auto" w:sz="4" w:space="0"/>
            </w:tcBorders>
          </w:tcPr>
          <w:p w:rsidRPr="003621EC" w:rsidR="004F2A84" w:rsidRDefault="004F2A84" w14:paraId="4152B2C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250" w:type="dxa"/>
            <w:gridSpan w:val="3"/>
            <w:tcBorders>
              <w:top w:val="single" w:color="000000" w:sz="6" w:space="0"/>
              <w:left w:val="single" w:color="auto" w:sz="4" w:space="0"/>
              <w:bottom w:val="single" w:color="FFFFFF" w:sz="6" w:space="0"/>
              <w:right w:val="single" w:color="FFFFFF" w:sz="6" w:space="0"/>
            </w:tcBorders>
          </w:tcPr>
          <w:p w:rsidRPr="003621EC" w:rsidR="004F2A84" w:rsidP="00441E18" w:rsidRDefault="004F2A84" w14:paraId="1CA2748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Street Address:</w:t>
            </w: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4F2A84" w:rsidP="006117AA" w:rsidRDefault="0095234C" w14:paraId="1F5C79BE" w14:textId="746D9D26">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2E1E8F">
              <w:rPr>
                <w:color w:val="000000" w:themeColor="text1"/>
                <w:sz w:val="22"/>
                <w:szCs w:val="22"/>
              </w:rPr>
              <w:t xml:space="preserve"> </w:t>
            </w:r>
            <w:r w:rsidRPr="003621EC" w:rsidR="006117AA">
              <w:rPr>
                <w:color w:val="000000" w:themeColor="text1"/>
                <w:sz w:val="22"/>
                <w:szCs w:val="22"/>
                <w:bdr w:val="none" w:color="auto" w:sz="0" w:space="0" w:frame="1"/>
              </w:rPr>
              <w:t>8601 Lindbergh Boulevard</w:t>
            </w:r>
          </w:p>
        </w:tc>
      </w:tr>
      <w:tr w:rsidRPr="003621EC" w:rsidR="004F2A84" w:rsidTr="003621EC" w14:paraId="63EF7459" w14:textId="77777777">
        <w:trPr>
          <w:gridAfter w:val="1"/>
          <w:wAfter w:w="1225" w:type="dxa"/>
        </w:trPr>
        <w:tc>
          <w:tcPr>
            <w:tcW w:w="547" w:type="dxa"/>
            <w:tcBorders>
              <w:left w:val="single" w:color="auto" w:sz="2" w:space="0"/>
              <w:right w:val="single" w:color="auto" w:sz="4" w:space="0"/>
            </w:tcBorders>
          </w:tcPr>
          <w:p w:rsidRPr="003621EC" w:rsidR="004F2A84" w:rsidP="00441E18" w:rsidRDefault="0095234C" w14:paraId="43F9E13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 xml:space="preserve"> </w:t>
            </w:r>
          </w:p>
        </w:tc>
        <w:tc>
          <w:tcPr>
            <w:tcW w:w="2250" w:type="dxa"/>
            <w:gridSpan w:val="3"/>
            <w:tcBorders>
              <w:top w:val="single" w:color="000000" w:sz="6" w:space="0"/>
              <w:left w:val="single" w:color="auto" w:sz="4" w:space="0"/>
              <w:bottom w:val="single" w:color="FFFFFF" w:sz="6" w:space="0"/>
              <w:right w:val="single" w:color="FFFFFF" w:sz="6" w:space="0"/>
            </w:tcBorders>
          </w:tcPr>
          <w:p w:rsidRPr="003621EC" w:rsidR="004F2A84" w:rsidP="00441E18" w:rsidRDefault="004F2A84" w14:paraId="6442B2C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City:</w:t>
            </w:r>
          </w:p>
        </w:tc>
        <w:tc>
          <w:tcPr>
            <w:tcW w:w="2757" w:type="dxa"/>
            <w:gridSpan w:val="3"/>
            <w:tcBorders>
              <w:top w:val="single" w:color="000000" w:sz="6" w:space="0"/>
              <w:left w:val="single" w:color="000000" w:sz="6" w:space="0"/>
              <w:bottom w:val="single" w:color="000000" w:sz="6" w:space="0"/>
              <w:right w:val="single" w:color="000000" w:sz="6" w:space="0"/>
            </w:tcBorders>
          </w:tcPr>
          <w:p w:rsidRPr="003621EC" w:rsidR="004F2A84" w:rsidRDefault="0095234C" w14:paraId="6DD08EE5" w14:textId="2CE1FB2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2E1E8F">
              <w:rPr>
                <w:color w:val="000000" w:themeColor="text1"/>
                <w:sz w:val="22"/>
                <w:szCs w:val="22"/>
              </w:rPr>
              <w:t xml:space="preserve"> </w:t>
            </w:r>
            <w:r w:rsidRPr="003621EC" w:rsidR="006117AA">
              <w:rPr>
                <w:color w:val="000000" w:themeColor="text1"/>
                <w:sz w:val="22"/>
                <w:szCs w:val="22"/>
                <w:bdr w:val="none" w:color="auto" w:sz="0" w:space="0" w:frame="1"/>
              </w:rPr>
              <w:t>Philadelphia</w:t>
            </w:r>
          </w:p>
        </w:tc>
        <w:tc>
          <w:tcPr>
            <w:tcW w:w="1044" w:type="dxa"/>
            <w:gridSpan w:val="5"/>
            <w:tcBorders>
              <w:top w:val="single" w:color="000000" w:sz="6" w:space="0"/>
              <w:left w:val="single" w:color="000000" w:sz="6" w:space="0"/>
              <w:bottom w:val="single" w:color="FFFFFF" w:sz="6" w:space="0"/>
              <w:right w:val="single" w:color="000000" w:sz="6" w:space="0"/>
            </w:tcBorders>
          </w:tcPr>
          <w:p w:rsidRPr="003621EC" w:rsidR="004F2A84" w:rsidP="00AD353F" w:rsidRDefault="004F2A84" w14:paraId="7506DFE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color w:val="000000" w:themeColor="text1"/>
                <w:sz w:val="22"/>
                <w:szCs w:val="22"/>
              </w:rPr>
            </w:pPr>
            <w:r w:rsidRPr="003621EC">
              <w:rPr>
                <w:b/>
                <w:bCs/>
                <w:color w:val="000000" w:themeColor="text1"/>
                <w:sz w:val="22"/>
                <w:szCs w:val="22"/>
              </w:rPr>
              <w:t>State:</w:t>
            </w:r>
            <w:r w:rsidRPr="003621EC" w:rsidR="0095234C">
              <w:rPr>
                <w:b/>
                <w:bCs/>
                <w:color w:val="000000" w:themeColor="text1"/>
                <w:sz w:val="22"/>
                <w:szCs w:val="22"/>
              </w:rPr>
              <w:t xml:space="preserve"> </w:t>
            </w:r>
          </w:p>
        </w:tc>
        <w:tc>
          <w:tcPr>
            <w:tcW w:w="961" w:type="dxa"/>
            <w:gridSpan w:val="2"/>
            <w:tcBorders>
              <w:top w:val="single" w:color="000000" w:sz="6" w:space="0"/>
              <w:left w:val="single" w:color="000000" w:sz="6" w:space="0"/>
              <w:bottom w:val="single" w:color="000000" w:sz="6" w:space="0"/>
              <w:right w:val="single" w:color="000000" w:sz="6" w:space="0"/>
            </w:tcBorders>
          </w:tcPr>
          <w:p w:rsidRPr="003621EC" w:rsidR="004F2A84" w:rsidP="00C20BDE" w:rsidRDefault="0095234C" w14:paraId="23C86C5F" w14:textId="25475ACF">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6117AA">
              <w:rPr>
                <w:color w:val="000000" w:themeColor="text1"/>
                <w:sz w:val="22"/>
                <w:szCs w:val="22"/>
              </w:rPr>
              <w:t>PA</w:t>
            </w:r>
          </w:p>
        </w:tc>
        <w:tc>
          <w:tcPr>
            <w:tcW w:w="999" w:type="dxa"/>
            <w:gridSpan w:val="3"/>
            <w:tcBorders>
              <w:top w:val="single" w:color="000000" w:sz="6" w:space="0"/>
              <w:left w:val="single" w:color="000000" w:sz="6" w:space="0"/>
              <w:bottom w:val="single" w:color="FFFFFF" w:sz="6" w:space="0"/>
              <w:right w:val="single" w:color="auto" w:sz="4" w:space="0"/>
            </w:tcBorders>
          </w:tcPr>
          <w:p w:rsidRPr="003621EC" w:rsidR="004F2A84" w:rsidRDefault="004F2A84" w14:paraId="5AF24F0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color w:val="000000" w:themeColor="text1"/>
                <w:sz w:val="22"/>
                <w:szCs w:val="22"/>
              </w:rPr>
            </w:pPr>
            <w:r w:rsidRPr="003621EC">
              <w:rPr>
                <w:b/>
                <w:bCs/>
                <w:color w:val="000000" w:themeColor="text1"/>
                <w:sz w:val="22"/>
                <w:szCs w:val="22"/>
              </w:rPr>
              <w:t>Zip code:</w:t>
            </w:r>
          </w:p>
        </w:tc>
        <w:tc>
          <w:tcPr>
            <w:tcW w:w="1432" w:type="dxa"/>
            <w:gridSpan w:val="2"/>
            <w:tcBorders>
              <w:top w:val="single" w:color="000000" w:sz="6" w:space="0"/>
              <w:left w:val="single" w:color="auto" w:sz="4" w:space="0"/>
              <w:bottom w:val="single" w:color="FFFFFF" w:sz="6" w:space="0"/>
              <w:right w:val="single" w:color="000000" w:sz="6" w:space="0"/>
            </w:tcBorders>
          </w:tcPr>
          <w:p w:rsidRPr="003621EC" w:rsidR="004F2A84" w:rsidP="002C3140" w:rsidRDefault="0095234C" w14:paraId="1CCF9E0F" w14:textId="6C672698">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2E1E8F">
              <w:rPr>
                <w:color w:val="000000" w:themeColor="text1"/>
                <w:sz w:val="22"/>
                <w:szCs w:val="22"/>
              </w:rPr>
              <w:t xml:space="preserve"> </w:t>
            </w:r>
            <w:r w:rsidRPr="003621EC" w:rsidR="006117AA">
              <w:rPr>
                <w:color w:val="000000" w:themeColor="text1"/>
                <w:sz w:val="22"/>
                <w:szCs w:val="22"/>
              </w:rPr>
              <w:t>19153</w:t>
            </w:r>
          </w:p>
        </w:tc>
      </w:tr>
      <w:tr w:rsidRPr="003621EC" w:rsidR="004F2A84" w:rsidTr="003621EC" w14:paraId="708B501F" w14:textId="77777777">
        <w:trPr>
          <w:gridAfter w:val="1"/>
          <w:wAfter w:w="1225" w:type="dxa"/>
        </w:trPr>
        <w:tc>
          <w:tcPr>
            <w:tcW w:w="547" w:type="dxa"/>
            <w:tcBorders>
              <w:left w:val="single" w:color="auto" w:sz="2" w:space="0"/>
              <w:right w:val="single" w:color="auto" w:sz="4" w:space="0"/>
            </w:tcBorders>
          </w:tcPr>
          <w:p w:rsidRPr="003621EC" w:rsidR="004F2A84" w:rsidRDefault="004F2A84" w14:paraId="744F5E6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FFFFFF" w:sz="6" w:space="0"/>
              <w:right w:val="single" w:color="FFFFFF" w:sz="6" w:space="0"/>
            </w:tcBorders>
          </w:tcPr>
          <w:p w:rsidRPr="003621EC" w:rsidR="004F2A84" w:rsidP="00441E18" w:rsidRDefault="004F2A84" w14:paraId="23E6BBF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Phone:</w:t>
            </w:r>
          </w:p>
        </w:tc>
        <w:tc>
          <w:tcPr>
            <w:tcW w:w="2765" w:type="dxa"/>
            <w:gridSpan w:val="4"/>
            <w:tcBorders>
              <w:top w:val="single" w:color="000000" w:sz="6" w:space="0"/>
              <w:left w:val="single" w:color="000000" w:sz="6" w:space="0"/>
              <w:bottom w:val="single" w:color="000000" w:sz="6" w:space="0"/>
              <w:right w:val="single" w:color="000000" w:sz="6" w:space="0"/>
            </w:tcBorders>
          </w:tcPr>
          <w:p w:rsidRPr="003621EC" w:rsidR="004F2A84" w:rsidP="00C20BDE" w:rsidRDefault="0095234C" w14:paraId="65C4CA84" w14:textId="2748BF5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rPr>
              <w:t xml:space="preserve"> </w:t>
            </w:r>
            <w:r w:rsidRPr="003621EC" w:rsidR="002E1E8F">
              <w:rPr>
                <w:color w:val="000000" w:themeColor="text1"/>
                <w:sz w:val="22"/>
                <w:szCs w:val="22"/>
              </w:rPr>
              <w:t xml:space="preserve"> </w:t>
            </w:r>
            <w:r w:rsidRPr="003621EC" w:rsidR="006117AA">
              <w:rPr>
                <w:color w:val="000000" w:themeColor="text1"/>
                <w:sz w:val="22"/>
                <w:szCs w:val="22"/>
                <w:shd w:val="clear" w:color="auto" w:fill="FFFFFF"/>
              </w:rPr>
              <w:t>215</w:t>
            </w:r>
            <w:r w:rsidRPr="003621EC" w:rsidR="00D62B11">
              <w:rPr>
                <w:color w:val="000000" w:themeColor="text1"/>
                <w:sz w:val="22"/>
                <w:szCs w:val="22"/>
                <w:shd w:val="clear" w:color="auto" w:fill="FFFFFF"/>
              </w:rPr>
              <w:t>-</w:t>
            </w:r>
            <w:r w:rsidRPr="003621EC" w:rsidR="006117AA">
              <w:rPr>
                <w:color w:val="000000" w:themeColor="text1"/>
                <w:sz w:val="22"/>
                <w:szCs w:val="22"/>
                <w:shd w:val="clear" w:color="auto" w:fill="FFFFFF"/>
              </w:rPr>
              <w:t>365</w:t>
            </w:r>
            <w:r w:rsidRPr="003621EC" w:rsidR="00D62B11">
              <w:rPr>
                <w:color w:val="000000" w:themeColor="text1"/>
                <w:sz w:val="22"/>
                <w:szCs w:val="22"/>
                <w:shd w:val="clear" w:color="auto" w:fill="FFFFFF"/>
              </w:rPr>
              <w:t>-</w:t>
            </w:r>
            <w:r w:rsidRPr="003621EC" w:rsidR="006117AA">
              <w:rPr>
                <w:color w:val="000000" w:themeColor="text1"/>
                <w:sz w:val="22"/>
                <w:szCs w:val="22"/>
                <w:shd w:val="clear" w:color="auto" w:fill="FFFFFF"/>
              </w:rPr>
              <w:t>3118</w:t>
            </w:r>
            <w:r w:rsidRPr="003621EC" w:rsidR="00D62B11">
              <w:rPr>
                <w:color w:val="000000" w:themeColor="text1"/>
                <w:sz w:val="22"/>
                <w:szCs w:val="22"/>
                <w:shd w:val="clear" w:color="auto" w:fill="FFFFFF"/>
              </w:rPr>
              <w:t>; Ext:</w:t>
            </w:r>
            <w:r w:rsidRPr="003621EC" w:rsidR="006117AA">
              <w:rPr>
                <w:color w:val="000000" w:themeColor="text1"/>
                <w:sz w:val="22"/>
                <w:szCs w:val="22"/>
                <w:shd w:val="clear" w:color="auto" w:fill="FFFFFF"/>
              </w:rPr>
              <w:t>3201</w:t>
            </w:r>
          </w:p>
        </w:tc>
        <w:tc>
          <w:tcPr>
            <w:tcW w:w="1036" w:type="dxa"/>
            <w:gridSpan w:val="4"/>
            <w:tcBorders>
              <w:top w:val="single" w:color="000000" w:sz="6" w:space="0"/>
              <w:left w:val="single" w:color="000000" w:sz="6" w:space="0"/>
              <w:bottom w:val="single" w:color="auto" w:sz="4" w:space="0"/>
              <w:right w:val="single" w:color="000000" w:sz="6" w:space="0"/>
            </w:tcBorders>
          </w:tcPr>
          <w:p w:rsidRPr="003621EC" w:rsidR="004F2A84" w:rsidP="00AD353F" w:rsidRDefault="004F2A84" w14:paraId="499A0C1C" w14:textId="47F2210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color w:val="000000" w:themeColor="text1"/>
                <w:sz w:val="22"/>
                <w:szCs w:val="22"/>
              </w:rPr>
            </w:pPr>
            <w:r w:rsidRPr="003621EC">
              <w:rPr>
                <w:b/>
                <w:bCs/>
                <w:color w:val="000000" w:themeColor="text1"/>
                <w:sz w:val="22"/>
                <w:szCs w:val="22"/>
              </w:rPr>
              <w:t>Fax:</w:t>
            </w:r>
            <w:r w:rsidRPr="003621EC" w:rsidR="002E1E8F">
              <w:rPr>
                <w:b/>
                <w:bCs/>
                <w:color w:val="000000" w:themeColor="text1"/>
                <w:sz w:val="22"/>
                <w:szCs w:val="22"/>
              </w:rPr>
              <w:t xml:space="preserve"> </w:t>
            </w:r>
          </w:p>
        </w:tc>
        <w:tc>
          <w:tcPr>
            <w:tcW w:w="3392" w:type="dxa"/>
            <w:gridSpan w:val="7"/>
            <w:tcBorders>
              <w:top w:val="single" w:color="000000" w:sz="6" w:space="0"/>
              <w:left w:val="single" w:color="000000" w:sz="6" w:space="0"/>
              <w:bottom w:val="single" w:color="000000" w:sz="6" w:space="0"/>
              <w:right w:val="single" w:color="000000" w:sz="6" w:space="0"/>
            </w:tcBorders>
          </w:tcPr>
          <w:p w:rsidRPr="003621EC" w:rsidR="004F2A84" w:rsidRDefault="002E1E8F" w14:paraId="35CF6610" w14:textId="5B43F51D">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color w:val="000000" w:themeColor="text1"/>
                <w:sz w:val="22"/>
                <w:szCs w:val="22"/>
              </w:rPr>
            </w:pPr>
            <w:r w:rsidRPr="003621EC">
              <w:rPr>
                <w:color w:val="000000" w:themeColor="text1"/>
                <w:sz w:val="22"/>
                <w:szCs w:val="22"/>
                <w:shd w:val="clear" w:color="auto" w:fill="FFFFFF"/>
              </w:rPr>
              <w:t xml:space="preserve">  </w:t>
            </w:r>
            <w:r w:rsidRPr="003621EC" w:rsidR="006117AA">
              <w:rPr>
                <w:color w:val="000000" w:themeColor="text1"/>
                <w:sz w:val="22"/>
                <w:szCs w:val="22"/>
                <w:shd w:val="clear" w:color="auto" w:fill="FFFFFF"/>
              </w:rPr>
              <w:t>215.365.2846</w:t>
            </w:r>
          </w:p>
        </w:tc>
      </w:tr>
      <w:tr w:rsidRPr="003621EC" w:rsidR="002E1E8F" w:rsidTr="003621EC" w14:paraId="476F2357"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2E1E8F" w:rsidP="002E1E8F" w:rsidRDefault="002E1E8F" w14:paraId="00A2B90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000000" w:sz="6" w:space="0"/>
              <w:right w:val="single" w:color="FFFFFF" w:sz="6" w:space="0"/>
            </w:tcBorders>
            <w:vAlign w:val="center"/>
          </w:tcPr>
          <w:p w:rsidRPr="003621EC" w:rsidR="002E1E8F" w:rsidP="002E1E8F" w:rsidRDefault="002E1E8F" w14:paraId="7DA0F9D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Email:</w:t>
            </w:r>
          </w:p>
        </w:tc>
        <w:tc>
          <w:tcPr>
            <w:tcW w:w="7193" w:type="dxa"/>
            <w:gridSpan w:val="15"/>
            <w:tcBorders>
              <w:top w:val="single" w:color="000000" w:sz="6" w:space="0"/>
              <w:left w:val="single" w:color="000000" w:sz="6" w:space="0"/>
              <w:bottom w:val="single" w:color="000000" w:sz="6" w:space="0"/>
              <w:right w:val="single" w:color="000000" w:sz="6" w:space="0"/>
            </w:tcBorders>
            <w:vAlign w:val="center"/>
          </w:tcPr>
          <w:p w:rsidRPr="003621EC" w:rsidR="002E1E8F" w:rsidP="002E1E8F" w:rsidRDefault="002E1E8F" w14:paraId="239C8A37" w14:textId="67F7C4E0">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rStyle w:val="contentline-254"/>
                <w:color w:val="000000" w:themeColor="text1"/>
                <w:sz w:val="22"/>
                <w:szCs w:val="22"/>
                <w:bdr w:val="none" w:color="auto" w:sz="0" w:space="0" w:frame="1"/>
              </w:rPr>
              <w:t xml:space="preserve">  lamar_gore@fws.gov</w:t>
            </w:r>
          </w:p>
        </w:tc>
      </w:tr>
      <w:tr w:rsidRPr="003621EC" w:rsidR="006F3B08" w:rsidTr="003621EC" w14:paraId="1DBBED50" w14:textId="77777777">
        <w:trPr>
          <w:gridAfter w:val="1"/>
          <w:wAfter w:w="1225" w:type="dxa"/>
        </w:trPr>
        <w:tc>
          <w:tcPr>
            <w:tcW w:w="547" w:type="dxa"/>
            <w:tcBorders>
              <w:left w:val="single" w:color="auto" w:sz="2" w:space="0"/>
              <w:bottom w:val="single" w:color="FFFFFF" w:sz="6" w:space="0"/>
              <w:right w:val="single" w:color="auto" w:sz="4" w:space="0"/>
            </w:tcBorders>
          </w:tcPr>
          <w:p w:rsidRPr="003621EC" w:rsidR="006F3B08" w:rsidRDefault="006F3B08" w14:paraId="2BA2462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FFFFFF" w:sz="6" w:space="0"/>
              <w:right w:val="single" w:color="FFFFFF" w:sz="6" w:space="0"/>
            </w:tcBorders>
          </w:tcPr>
          <w:p w:rsidRPr="003621EC" w:rsidR="006F3B08" w:rsidP="00441E18" w:rsidRDefault="006F3B08" w14:paraId="0B6B41FC"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p>
        </w:tc>
        <w:tc>
          <w:tcPr>
            <w:tcW w:w="7193" w:type="dxa"/>
            <w:gridSpan w:val="15"/>
            <w:tcBorders>
              <w:top w:val="single" w:color="000000" w:sz="6" w:space="0"/>
              <w:left w:val="single" w:color="000000" w:sz="6" w:space="0"/>
              <w:bottom w:val="single" w:color="000000" w:sz="6" w:space="0"/>
              <w:right w:val="single" w:color="000000" w:sz="6" w:space="0"/>
            </w:tcBorders>
          </w:tcPr>
          <w:p w:rsidRPr="003621EC" w:rsidR="006F3B08" w:rsidRDefault="006F3B08" w14:paraId="2CCF09E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Pr="003621EC" w:rsidR="004F2A84" w:rsidTr="003621EC" w14:paraId="20D842E2" w14:textId="77777777">
        <w:trPr>
          <w:gridAfter w:val="1"/>
          <w:wAfter w:w="1225" w:type="dxa"/>
          <w:trHeight w:val="547" w:hRule="exact"/>
        </w:trPr>
        <w:tc>
          <w:tcPr>
            <w:tcW w:w="547" w:type="dxa"/>
            <w:tcBorders>
              <w:top w:val="single" w:color="000000" w:sz="6" w:space="0"/>
              <w:left w:val="single" w:color="auto" w:sz="2" w:space="0"/>
              <w:bottom w:val="single" w:color="auto" w:sz="4" w:space="0"/>
              <w:right w:val="single" w:color="FFFFFF" w:sz="6" w:space="0"/>
            </w:tcBorders>
            <w:vAlign w:val="center"/>
          </w:tcPr>
          <w:p w:rsidRPr="003621EC" w:rsidR="004F2A84" w:rsidP="002C3140" w:rsidRDefault="004F2A84" w14:paraId="625C2C7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r w:rsidRPr="003621EC">
              <w:rPr>
                <w:b/>
                <w:sz w:val="22"/>
                <w:szCs w:val="22"/>
              </w:rPr>
              <w:t xml:space="preserve">5.   </w:t>
            </w:r>
          </w:p>
        </w:tc>
        <w:tc>
          <w:tcPr>
            <w:tcW w:w="9443" w:type="dxa"/>
            <w:gridSpan w:val="18"/>
            <w:tcBorders>
              <w:top w:val="single" w:color="000000" w:sz="6" w:space="0"/>
              <w:left w:val="single" w:color="000000" w:sz="6" w:space="0"/>
              <w:bottom w:val="single" w:color="FFFFFF" w:sz="6" w:space="0"/>
              <w:right w:val="single" w:color="000000" w:sz="6" w:space="0"/>
            </w:tcBorders>
            <w:vAlign w:val="center"/>
          </w:tcPr>
          <w:p w:rsidRPr="003621EC" w:rsidR="004F2A84" w:rsidP="002C3140" w:rsidRDefault="004F2A84" w14:paraId="0522BDCE" w14:textId="20B3B368">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t>Principal Investigator (PI) Information</w:t>
            </w:r>
            <w:r w:rsidRPr="003621EC" w:rsidR="000D36EF">
              <w:rPr>
                <w:b/>
                <w:bCs/>
                <w:sz w:val="22"/>
                <w:szCs w:val="22"/>
              </w:rPr>
              <w:t xml:space="preserve"> [If different from #4]</w:t>
            </w:r>
          </w:p>
        </w:tc>
      </w:tr>
      <w:tr w:rsidRPr="003621EC" w:rsidR="004F2A84" w:rsidTr="003621EC" w14:paraId="202EE348" w14:textId="77777777">
        <w:trPr>
          <w:gridAfter w:val="1"/>
          <w:wAfter w:w="1225" w:type="dxa"/>
        </w:trPr>
        <w:tc>
          <w:tcPr>
            <w:tcW w:w="547" w:type="dxa"/>
            <w:tcBorders>
              <w:top w:val="single" w:color="auto" w:sz="4" w:space="0"/>
              <w:left w:val="single" w:color="auto" w:sz="2" w:space="0"/>
              <w:right w:val="single" w:color="auto" w:sz="4" w:space="0"/>
            </w:tcBorders>
            <w:vAlign w:val="center"/>
          </w:tcPr>
          <w:p w:rsidRPr="003621EC" w:rsidR="004F2A84" w:rsidP="005817B5" w:rsidRDefault="004F2A84" w14:paraId="238A90A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auto" w:sz="4" w:space="0"/>
              <w:right w:val="single" w:color="FFFFFF" w:sz="6" w:space="0"/>
            </w:tcBorders>
            <w:vAlign w:val="center"/>
          </w:tcPr>
          <w:p w:rsidRPr="003621EC" w:rsidR="004F2A84" w:rsidP="005817B5" w:rsidRDefault="004F2A84" w14:paraId="15DCF5A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First Name:</w:t>
            </w:r>
          </w:p>
        </w:tc>
        <w:tc>
          <w:tcPr>
            <w:tcW w:w="7193" w:type="dxa"/>
            <w:gridSpan w:val="15"/>
            <w:tcBorders>
              <w:top w:val="single" w:color="000000" w:sz="6" w:space="0"/>
              <w:left w:val="single" w:color="000000" w:sz="6" w:space="0"/>
              <w:bottom w:val="single" w:color="auto" w:sz="4" w:space="0"/>
              <w:right w:val="single" w:color="000000" w:sz="6" w:space="0"/>
            </w:tcBorders>
            <w:vAlign w:val="center"/>
          </w:tcPr>
          <w:p w:rsidRPr="003621EC" w:rsidR="004F2A84" w:rsidP="00C20BDE" w:rsidRDefault="002E1E8F" w14:paraId="58C888A4" w14:textId="5D602DB9">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B57C8B">
              <w:rPr>
                <w:sz w:val="22"/>
                <w:szCs w:val="22"/>
              </w:rPr>
              <w:t xml:space="preserve">Nina </w:t>
            </w:r>
          </w:p>
        </w:tc>
      </w:tr>
      <w:tr w:rsidRPr="003621EC" w:rsidR="004F2A84" w:rsidTr="003621EC" w14:paraId="738A3B51" w14:textId="77777777">
        <w:trPr>
          <w:gridAfter w:val="1"/>
          <w:wAfter w:w="1225" w:type="dxa"/>
        </w:trPr>
        <w:tc>
          <w:tcPr>
            <w:tcW w:w="547" w:type="dxa"/>
            <w:tcBorders>
              <w:left w:val="single" w:color="auto" w:sz="2" w:space="0"/>
              <w:right w:val="single" w:color="auto" w:sz="4" w:space="0"/>
            </w:tcBorders>
            <w:vAlign w:val="center"/>
          </w:tcPr>
          <w:p w:rsidRPr="003621EC" w:rsidR="004F2A84" w:rsidP="005817B5" w:rsidRDefault="004F2A84" w14:paraId="41D2039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auto" w:sz="4" w:space="0"/>
              <w:left w:val="single" w:color="auto" w:sz="4" w:space="0"/>
              <w:bottom w:val="single" w:color="FFFFFF" w:sz="6" w:space="0"/>
              <w:right w:val="single" w:color="FFFFFF" w:sz="6" w:space="0"/>
            </w:tcBorders>
            <w:vAlign w:val="center"/>
          </w:tcPr>
          <w:p w:rsidRPr="003621EC" w:rsidR="004F2A84" w:rsidP="005817B5" w:rsidRDefault="004F2A84" w14:paraId="30E1A2A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 xml:space="preserve">Last Name:  </w:t>
            </w:r>
          </w:p>
        </w:tc>
        <w:tc>
          <w:tcPr>
            <w:tcW w:w="7193" w:type="dxa"/>
            <w:gridSpan w:val="15"/>
            <w:tcBorders>
              <w:top w:val="single" w:color="auto" w:sz="4" w:space="0"/>
              <w:left w:val="single" w:color="000000" w:sz="6" w:space="0"/>
              <w:bottom w:val="single" w:color="FFFFFF" w:sz="6" w:space="0"/>
              <w:right w:val="single" w:color="000000" w:sz="6" w:space="0"/>
            </w:tcBorders>
            <w:vAlign w:val="center"/>
          </w:tcPr>
          <w:p w:rsidRPr="003621EC" w:rsidR="004F2A84" w:rsidP="00C20BDE" w:rsidRDefault="002E1E8F" w14:paraId="5B29F433" w14:textId="7417F41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B57C8B">
              <w:rPr>
                <w:sz w:val="22"/>
                <w:szCs w:val="22"/>
              </w:rPr>
              <w:t>Gallagher, Ph.D.</w:t>
            </w:r>
          </w:p>
        </w:tc>
      </w:tr>
      <w:tr w:rsidRPr="003621EC" w:rsidR="004F2A84" w:rsidTr="003621EC" w14:paraId="602CBF5B" w14:textId="77777777">
        <w:trPr>
          <w:gridAfter w:val="1"/>
          <w:wAfter w:w="1225" w:type="dxa"/>
        </w:trPr>
        <w:tc>
          <w:tcPr>
            <w:tcW w:w="547" w:type="dxa"/>
            <w:tcBorders>
              <w:left w:val="single" w:color="auto" w:sz="2" w:space="0"/>
              <w:right w:val="single" w:color="auto" w:sz="4" w:space="0"/>
            </w:tcBorders>
            <w:vAlign w:val="center"/>
          </w:tcPr>
          <w:p w:rsidRPr="003621EC" w:rsidR="004F2A84" w:rsidP="005817B5" w:rsidRDefault="004F2A84" w14:paraId="191276C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auto" w:sz="4" w:space="0"/>
              <w:right w:val="single" w:color="FFFFFF" w:sz="6" w:space="0"/>
            </w:tcBorders>
            <w:vAlign w:val="center"/>
          </w:tcPr>
          <w:p w:rsidRPr="003621EC" w:rsidR="004F2A84" w:rsidP="005817B5" w:rsidRDefault="004F2A84" w14:paraId="7462AC57"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Title:</w:t>
            </w:r>
          </w:p>
        </w:tc>
        <w:tc>
          <w:tcPr>
            <w:tcW w:w="7193" w:type="dxa"/>
            <w:gridSpan w:val="15"/>
            <w:tcBorders>
              <w:top w:val="single" w:color="000000" w:sz="6" w:space="0"/>
              <w:left w:val="single" w:color="000000" w:sz="6" w:space="0"/>
              <w:bottom w:val="single" w:color="auto" w:sz="4" w:space="0"/>
              <w:right w:val="single" w:color="000000" w:sz="6" w:space="0"/>
            </w:tcBorders>
            <w:vAlign w:val="center"/>
          </w:tcPr>
          <w:p w:rsidRPr="003621EC" w:rsidR="004F2A84" w:rsidP="00C20BDE" w:rsidRDefault="0095234C" w14:paraId="087A8AD5" w14:textId="333A30E4">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B57C8B">
              <w:rPr>
                <w:sz w:val="22"/>
                <w:szCs w:val="22"/>
                <w:lang w:val="en"/>
              </w:rPr>
              <w:t>Director of Research and Evaluation</w:t>
            </w:r>
          </w:p>
        </w:tc>
      </w:tr>
      <w:tr w:rsidRPr="003621EC" w:rsidR="004E1C5A" w:rsidTr="003621EC" w14:paraId="32C50B1D" w14:textId="77777777">
        <w:trPr>
          <w:gridAfter w:val="1"/>
          <w:wAfter w:w="1225" w:type="dxa"/>
        </w:trPr>
        <w:tc>
          <w:tcPr>
            <w:tcW w:w="547" w:type="dxa"/>
            <w:tcBorders>
              <w:left w:val="single" w:color="auto" w:sz="2" w:space="0"/>
              <w:right w:val="single" w:color="auto" w:sz="4" w:space="0"/>
            </w:tcBorders>
            <w:vAlign w:val="center"/>
          </w:tcPr>
          <w:p w:rsidRPr="003621EC" w:rsidR="004E1C5A" w:rsidP="005817B5" w:rsidRDefault="004E1C5A" w14:paraId="2FB5E5D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auto" w:sz="4" w:space="0"/>
              <w:right w:val="single" w:color="FFFFFF" w:sz="6" w:space="0"/>
            </w:tcBorders>
            <w:vAlign w:val="center"/>
          </w:tcPr>
          <w:p w:rsidRPr="003621EC" w:rsidR="004E1C5A" w:rsidP="005817B5" w:rsidRDefault="004E1C5A" w14:paraId="703E620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p>
        </w:tc>
        <w:tc>
          <w:tcPr>
            <w:tcW w:w="7193" w:type="dxa"/>
            <w:gridSpan w:val="15"/>
            <w:tcBorders>
              <w:top w:val="single" w:color="000000" w:sz="6" w:space="0"/>
              <w:left w:val="single" w:color="000000" w:sz="6" w:space="0"/>
              <w:bottom w:val="single" w:color="auto" w:sz="4" w:space="0"/>
              <w:right w:val="single" w:color="000000" w:sz="6" w:space="0"/>
            </w:tcBorders>
            <w:vAlign w:val="center"/>
          </w:tcPr>
          <w:p w:rsidRPr="003621EC" w:rsidR="004E1C5A" w:rsidP="00C20BDE" w:rsidRDefault="004E1C5A" w14:paraId="2442D3D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Pr="003621EC" w:rsidR="004E1C5A" w:rsidTr="003621EC" w14:paraId="56C9E232" w14:textId="77777777">
        <w:trPr>
          <w:gridAfter w:val="1"/>
          <w:wAfter w:w="1225" w:type="dxa"/>
        </w:trPr>
        <w:tc>
          <w:tcPr>
            <w:tcW w:w="547" w:type="dxa"/>
            <w:tcBorders>
              <w:left w:val="single" w:color="auto" w:sz="2" w:space="0"/>
              <w:right w:val="single" w:color="auto" w:sz="4" w:space="0"/>
            </w:tcBorders>
            <w:vAlign w:val="center"/>
          </w:tcPr>
          <w:p w:rsidRPr="003621EC" w:rsidR="004E1C5A" w:rsidP="005817B5" w:rsidRDefault="004E1C5A" w14:paraId="4C48199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auto" w:sz="4" w:space="0"/>
              <w:right w:val="single" w:color="FFFFFF" w:sz="6" w:space="0"/>
            </w:tcBorders>
            <w:vAlign w:val="center"/>
          </w:tcPr>
          <w:p w:rsidRPr="003621EC" w:rsidR="004E1C5A" w:rsidP="005817B5" w:rsidRDefault="004E1C5A" w14:paraId="050BCA8C"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Bureau/Office:</w:t>
            </w:r>
          </w:p>
        </w:tc>
        <w:tc>
          <w:tcPr>
            <w:tcW w:w="7193" w:type="dxa"/>
            <w:gridSpan w:val="15"/>
            <w:tcBorders>
              <w:top w:val="single" w:color="000000" w:sz="6" w:space="0"/>
              <w:left w:val="single" w:color="000000" w:sz="6" w:space="0"/>
              <w:bottom w:val="single" w:color="auto" w:sz="4" w:space="0"/>
              <w:right w:val="single" w:color="000000" w:sz="6" w:space="0"/>
            </w:tcBorders>
            <w:vAlign w:val="center"/>
          </w:tcPr>
          <w:p w:rsidRPr="003621EC" w:rsidR="004E1C5A" w:rsidP="00C20BDE" w:rsidRDefault="002E1E8F" w14:paraId="306611E9" w14:textId="42F45A54">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lang w:val="en"/>
              </w:rPr>
              <w:t xml:space="preserve">  </w:t>
            </w:r>
            <w:r w:rsidRPr="003621EC" w:rsidR="00B57C8B">
              <w:rPr>
                <w:sz w:val="22"/>
                <w:szCs w:val="22"/>
                <w:lang w:val="en"/>
              </w:rPr>
              <w:t>ImpactED at the University of Pennsylvania</w:t>
            </w:r>
          </w:p>
        </w:tc>
      </w:tr>
      <w:tr w:rsidRPr="003621EC" w:rsidR="004E1C5A" w:rsidTr="003621EC" w14:paraId="00AFB9A9" w14:textId="77777777">
        <w:trPr>
          <w:gridAfter w:val="1"/>
          <w:wAfter w:w="1225" w:type="dxa"/>
        </w:trPr>
        <w:tc>
          <w:tcPr>
            <w:tcW w:w="547" w:type="dxa"/>
            <w:tcBorders>
              <w:left w:val="single" w:color="auto" w:sz="2" w:space="0"/>
              <w:right w:val="single" w:color="auto" w:sz="4" w:space="0"/>
            </w:tcBorders>
            <w:vAlign w:val="center"/>
          </w:tcPr>
          <w:p w:rsidRPr="003621EC" w:rsidR="004E1C5A" w:rsidP="005817B5" w:rsidRDefault="004E1C5A" w14:paraId="19F78E1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auto" w:sz="4" w:space="0"/>
              <w:bottom w:val="single" w:color="auto" w:sz="4" w:space="0"/>
              <w:right w:val="single" w:color="FFFFFF" w:sz="6" w:space="0"/>
            </w:tcBorders>
            <w:vAlign w:val="center"/>
          </w:tcPr>
          <w:p w:rsidRPr="003621EC" w:rsidR="004E1C5A" w:rsidP="005817B5" w:rsidRDefault="004E1C5A" w14:paraId="4913518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Address:</w:t>
            </w:r>
          </w:p>
        </w:tc>
        <w:tc>
          <w:tcPr>
            <w:tcW w:w="7193" w:type="dxa"/>
            <w:gridSpan w:val="15"/>
            <w:tcBorders>
              <w:top w:val="single" w:color="000000" w:sz="6" w:space="0"/>
              <w:left w:val="single" w:color="000000" w:sz="6" w:space="0"/>
              <w:bottom w:val="single" w:color="auto" w:sz="4" w:space="0"/>
              <w:right w:val="single" w:color="000000" w:sz="6" w:space="0"/>
            </w:tcBorders>
            <w:vAlign w:val="center"/>
          </w:tcPr>
          <w:p w:rsidRPr="003621EC" w:rsidR="004E1C5A" w:rsidP="00C20BDE" w:rsidRDefault="0095234C" w14:paraId="052BE9A9" w14:textId="4D2BAE6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B57C8B">
              <w:rPr>
                <w:sz w:val="22"/>
                <w:szCs w:val="22"/>
                <w:lang w:val="en"/>
              </w:rPr>
              <w:t>3440 Market Street, Suite 450</w:t>
            </w:r>
          </w:p>
        </w:tc>
      </w:tr>
      <w:tr w:rsidRPr="003621EC" w:rsidR="004F2A84" w:rsidTr="003621EC" w14:paraId="1E071ADD" w14:textId="77777777">
        <w:trPr>
          <w:gridAfter w:val="1"/>
          <w:wAfter w:w="1225" w:type="dxa"/>
        </w:trPr>
        <w:tc>
          <w:tcPr>
            <w:tcW w:w="553" w:type="dxa"/>
            <w:gridSpan w:val="2"/>
            <w:tcBorders>
              <w:left w:val="single" w:color="auto" w:sz="2" w:space="0"/>
              <w:right w:val="single" w:color="FFFFFF" w:sz="6" w:space="0"/>
            </w:tcBorders>
            <w:vAlign w:val="center"/>
          </w:tcPr>
          <w:p w:rsidRPr="003621EC" w:rsidR="004F2A84" w:rsidP="005817B5" w:rsidRDefault="004F2A84" w14:paraId="707243E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44" w:type="dxa"/>
            <w:gridSpan w:val="2"/>
            <w:tcBorders>
              <w:top w:val="single" w:color="000000" w:sz="6" w:space="0"/>
              <w:left w:val="single" w:color="000000" w:sz="6" w:space="0"/>
              <w:bottom w:val="single" w:color="FFFFFF" w:sz="6" w:space="0"/>
              <w:right w:val="single" w:color="FFFFFF" w:sz="6" w:space="0"/>
            </w:tcBorders>
            <w:vAlign w:val="center"/>
          </w:tcPr>
          <w:p w:rsidRPr="003621EC" w:rsidR="004F2A84" w:rsidP="005817B5" w:rsidRDefault="004F2A84" w14:paraId="6AA33DD8"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City:</w:t>
            </w:r>
          </w:p>
        </w:tc>
        <w:tc>
          <w:tcPr>
            <w:tcW w:w="2796" w:type="dxa"/>
            <w:gridSpan w:val="5"/>
            <w:tcBorders>
              <w:top w:val="single" w:color="000000" w:sz="6" w:space="0"/>
              <w:left w:val="single" w:color="000000" w:sz="6" w:space="0"/>
              <w:bottom w:val="single" w:color="000000" w:sz="6" w:space="0"/>
              <w:right w:val="single" w:color="000000" w:sz="6" w:space="0"/>
            </w:tcBorders>
            <w:vAlign w:val="center"/>
          </w:tcPr>
          <w:p w:rsidRPr="003621EC" w:rsidR="004F2A84" w:rsidP="00426D7A" w:rsidRDefault="0095234C" w14:paraId="13887FE2" w14:textId="591F3133">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B57C8B">
              <w:rPr>
                <w:sz w:val="22"/>
                <w:szCs w:val="22"/>
              </w:rPr>
              <w:t>Philadelphia</w:t>
            </w:r>
          </w:p>
        </w:tc>
        <w:tc>
          <w:tcPr>
            <w:tcW w:w="1005" w:type="dxa"/>
            <w:gridSpan w:val="3"/>
            <w:tcBorders>
              <w:top w:val="single" w:color="000000" w:sz="6" w:space="0"/>
              <w:left w:val="single" w:color="000000" w:sz="6" w:space="0"/>
              <w:bottom w:val="single" w:color="FFFFFF" w:sz="6" w:space="0"/>
              <w:right w:val="single" w:color="000000" w:sz="6" w:space="0"/>
            </w:tcBorders>
            <w:vAlign w:val="center"/>
          </w:tcPr>
          <w:p w:rsidRPr="003621EC" w:rsidR="004F2A84" w:rsidP="005817B5" w:rsidRDefault="004F2A84" w14:paraId="769EB09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State:</w:t>
            </w:r>
          </w:p>
        </w:tc>
        <w:tc>
          <w:tcPr>
            <w:tcW w:w="975" w:type="dxa"/>
            <w:gridSpan w:val="3"/>
            <w:tcBorders>
              <w:top w:val="single" w:color="000000" w:sz="6" w:space="0"/>
              <w:left w:val="single" w:color="000000" w:sz="6" w:space="0"/>
              <w:bottom w:val="single" w:color="000000" w:sz="6" w:space="0"/>
              <w:right w:val="single" w:color="000000" w:sz="6" w:space="0"/>
            </w:tcBorders>
            <w:vAlign w:val="center"/>
          </w:tcPr>
          <w:p w:rsidRPr="003621EC" w:rsidR="004F2A84" w:rsidP="00C20BDE" w:rsidRDefault="0095234C" w14:paraId="40EA0A4B" w14:textId="1CAF5F4D">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B57C8B">
              <w:rPr>
                <w:sz w:val="22"/>
                <w:szCs w:val="22"/>
              </w:rPr>
              <w:t>PA</w:t>
            </w:r>
          </w:p>
        </w:tc>
        <w:tc>
          <w:tcPr>
            <w:tcW w:w="1319" w:type="dxa"/>
            <w:gridSpan w:val="3"/>
            <w:tcBorders>
              <w:top w:val="single" w:color="000000" w:sz="6" w:space="0"/>
              <w:left w:val="single" w:color="000000" w:sz="6" w:space="0"/>
              <w:bottom w:val="single" w:color="FFFFFF" w:sz="6" w:space="0"/>
              <w:right w:val="single" w:color="FFFFFF" w:sz="6" w:space="0"/>
            </w:tcBorders>
            <w:vAlign w:val="center"/>
          </w:tcPr>
          <w:p w:rsidRPr="003621EC" w:rsidR="004F2A84" w:rsidP="005817B5" w:rsidRDefault="004F2A84" w14:paraId="6D99ACF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Zip code:</w:t>
            </w:r>
          </w:p>
        </w:tc>
        <w:tc>
          <w:tcPr>
            <w:tcW w:w="1098" w:type="dxa"/>
            <w:tcBorders>
              <w:top w:val="single" w:color="000000" w:sz="6" w:space="0"/>
              <w:left w:val="single" w:color="000000" w:sz="6" w:space="0"/>
              <w:bottom w:val="single" w:color="000000" w:sz="6" w:space="0"/>
              <w:right w:val="single" w:color="000000" w:sz="6" w:space="0"/>
            </w:tcBorders>
            <w:vAlign w:val="center"/>
          </w:tcPr>
          <w:p w:rsidRPr="003621EC" w:rsidR="004F2A84" w:rsidP="00C20BDE" w:rsidRDefault="0095234C" w14:paraId="3B8CA79E" w14:textId="0EE7C46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B57C8B">
              <w:rPr>
                <w:sz w:val="22"/>
                <w:szCs w:val="22"/>
              </w:rPr>
              <w:t>19014</w:t>
            </w:r>
          </w:p>
        </w:tc>
      </w:tr>
      <w:tr w:rsidRPr="003621EC" w:rsidR="004F2A84" w:rsidTr="003621EC" w14:paraId="29E7372F" w14:textId="77777777">
        <w:trPr>
          <w:gridAfter w:val="1"/>
          <w:wAfter w:w="1225" w:type="dxa"/>
          <w:trHeight w:val="84"/>
        </w:trPr>
        <w:tc>
          <w:tcPr>
            <w:tcW w:w="547" w:type="dxa"/>
            <w:tcBorders>
              <w:left w:val="single" w:color="auto" w:sz="2" w:space="0"/>
              <w:right w:val="single" w:color="FFFFFF" w:sz="6" w:space="0"/>
            </w:tcBorders>
            <w:vAlign w:val="center"/>
          </w:tcPr>
          <w:p w:rsidRPr="003621EC" w:rsidR="004F2A84" w:rsidP="005817B5" w:rsidRDefault="004F2A84" w14:paraId="119E482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FFFFFF" w:sz="6" w:space="0"/>
              <w:right w:val="single" w:color="FFFFFF" w:sz="6" w:space="0"/>
            </w:tcBorders>
            <w:vAlign w:val="center"/>
          </w:tcPr>
          <w:p w:rsidRPr="003621EC" w:rsidR="004F2A84" w:rsidP="005817B5" w:rsidRDefault="004F2A84" w14:paraId="0043F9E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Phone:</w:t>
            </w:r>
          </w:p>
        </w:tc>
        <w:tc>
          <w:tcPr>
            <w:tcW w:w="2757" w:type="dxa"/>
            <w:gridSpan w:val="3"/>
            <w:tcBorders>
              <w:top w:val="single" w:color="000000" w:sz="6" w:space="0"/>
              <w:left w:val="single" w:color="000000" w:sz="6" w:space="0"/>
              <w:bottom w:val="single" w:color="000000" w:sz="6" w:space="0"/>
              <w:right w:val="single" w:color="000000" w:sz="6" w:space="0"/>
            </w:tcBorders>
            <w:vAlign w:val="center"/>
          </w:tcPr>
          <w:p w:rsidRPr="003621EC" w:rsidR="004F2A84" w:rsidP="00C20BDE" w:rsidRDefault="0095234C" w14:paraId="4AD61F87" w14:textId="6143352A">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Pr>
                <w:color w:val="65665C"/>
                <w:sz w:val="22"/>
                <w:szCs w:val="22"/>
                <w:lang w:val="en"/>
              </w:rPr>
              <w:t xml:space="preserve"> </w:t>
            </w:r>
            <w:r w:rsidRPr="003621EC" w:rsidR="00BB7BC6">
              <w:rPr>
                <w:sz w:val="22"/>
                <w:szCs w:val="22"/>
                <w:lang w:val="en"/>
              </w:rPr>
              <w:t>215-573-3774</w:t>
            </w:r>
          </w:p>
        </w:tc>
        <w:tc>
          <w:tcPr>
            <w:tcW w:w="1044" w:type="dxa"/>
            <w:gridSpan w:val="5"/>
            <w:tcBorders>
              <w:top w:val="single" w:color="000000" w:sz="6" w:space="0"/>
              <w:left w:val="single" w:color="000000" w:sz="6" w:space="0"/>
              <w:bottom w:val="single" w:color="FFFFFF" w:sz="6" w:space="0"/>
              <w:right w:val="single" w:color="000000" w:sz="6" w:space="0"/>
            </w:tcBorders>
            <w:vAlign w:val="center"/>
          </w:tcPr>
          <w:p w:rsidRPr="003621EC" w:rsidR="004F2A84" w:rsidP="005817B5" w:rsidRDefault="004F2A84" w14:paraId="1384626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Fax:</w:t>
            </w:r>
          </w:p>
        </w:tc>
        <w:tc>
          <w:tcPr>
            <w:tcW w:w="3392" w:type="dxa"/>
            <w:gridSpan w:val="7"/>
            <w:tcBorders>
              <w:top w:val="single" w:color="000000" w:sz="6" w:space="0"/>
              <w:left w:val="single" w:color="000000" w:sz="6" w:space="0"/>
              <w:bottom w:val="single" w:color="000000" w:sz="6" w:space="0"/>
              <w:right w:val="single" w:color="000000" w:sz="6" w:space="0"/>
            </w:tcBorders>
            <w:vAlign w:val="center"/>
          </w:tcPr>
          <w:p w:rsidRPr="003621EC" w:rsidR="004F2A84" w:rsidP="00C20BDE" w:rsidRDefault="004F2A84" w14:paraId="58BEC70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Pr="003621EC" w:rsidR="00441E18" w:rsidTr="003621EC" w14:paraId="779C80F9"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441E18" w:rsidP="005817B5" w:rsidRDefault="00441E18" w14:paraId="263CCA6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000000" w:sz="6" w:space="0"/>
              <w:right w:val="single" w:color="FFFFFF" w:sz="6" w:space="0"/>
            </w:tcBorders>
            <w:vAlign w:val="center"/>
          </w:tcPr>
          <w:p w:rsidRPr="003621EC" w:rsidR="00441E18" w:rsidP="005817B5" w:rsidRDefault="00441E18" w14:paraId="052DEAC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Email:</w:t>
            </w:r>
          </w:p>
        </w:tc>
        <w:tc>
          <w:tcPr>
            <w:tcW w:w="7193" w:type="dxa"/>
            <w:gridSpan w:val="15"/>
            <w:tcBorders>
              <w:top w:val="single" w:color="000000" w:sz="6" w:space="0"/>
              <w:left w:val="single" w:color="000000" w:sz="6" w:space="0"/>
              <w:bottom w:val="single" w:color="000000" w:sz="6" w:space="0"/>
              <w:right w:val="single" w:color="000000" w:sz="6" w:space="0"/>
            </w:tcBorders>
            <w:vAlign w:val="center"/>
          </w:tcPr>
          <w:p w:rsidRPr="003621EC" w:rsidR="00441E18" w:rsidP="00C20BDE" w:rsidRDefault="0095234C" w14:paraId="4D9566FB" w14:textId="4C407A5F">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FA25B1">
              <w:rPr>
                <w:sz w:val="22"/>
                <w:szCs w:val="22"/>
              </w:rPr>
              <w:t>ninahoe@sas.upenn.edu</w:t>
            </w:r>
          </w:p>
        </w:tc>
      </w:tr>
      <w:tr w:rsidRPr="003621EC" w:rsidR="00AC4471" w:rsidTr="003621EC" w14:paraId="0E74E4AD" w14:textId="77777777">
        <w:trPr>
          <w:gridAfter w:val="1"/>
          <w:wAfter w:w="1225" w:type="dxa"/>
          <w:trHeight w:val="111"/>
        </w:trPr>
        <w:tc>
          <w:tcPr>
            <w:tcW w:w="547" w:type="dxa"/>
            <w:tcBorders>
              <w:left w:val="single" w:color="auto" w:sz="2" w:space="0"/>
              <w:bottom w:val="single" w:color="000000" w:sz="6" w:space="0"/>
              <w:right w:val="single" w:color="FFFFFF" w:sz="6" w:space="0"/>
            </w:tcBorders>
            <w:vAlign w:val="center"/>
          </w:tcPr>
          <w:p w:rsidRPr="003621EC" w:rsidR="00AC4471" w:rsidP="005817B5" w:rsidRDefault="00AC4471" w14:paraId="4A0CCFD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250" w:type="dxa"/>
            <w:gridSpan w:val="3"/>
            <w:tcBorders>
              <w:top w:val="single" w:color="000000" w:sz="6" w:space="0"/>
              <w:left w:val="single" w:color="000000" w:sz="6" w:space="0"/>
              <w:bottom w:val="single" w:color="000000" w:sz="6" w:space="0"/>
              <w:right w:val="single" w:color="FFFFFF" w:sz="6" w:space="0"/>
            </w:tcBorders>
            <w:vAlign w:val="center"/>
          </w:tcPr>
          <w:p w:rsidRPr="003621EC" w:rsidR="00AC4471" w:rsidP="005817B5" w:rsidRDefault="00AC4471" w14:paraId="688E167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p>
        </w:tc>
        <w:tc>
          <w:tcPr>
            <w:tcW w:w="7193" w:type="dxa"/>
            <w:gridSpan w:val="15"/>
            <w:tcBorders>
              <w:top w:val="single" w:color="000000" w:sz="6" w:space="0"/>
              <w:left w:val="single" w:color="000000" w:sz="6" w:space="0"/>
              <w:bottom w:val="single" w:color="000000" w:sz="6" w:space="0"/>
              <w:right w:val="single" w:color="000000" w:sz="6" w:space="0"/>
            </w:tcBorders>
            <w:vAlign w:val="center"/>
          </w:tcPr>
          <w:p w:rsidRPr="003621EC" w:rsidR="00AC4471" w:rsidP="005817B5" w:rsidRDefault="00AC4471" w14:paraId="2E0199C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sz w:val="22"/>
                <w:szCs w:val="22"/>
              </w:rPr>
            </w:pPr>
          </w:p>
        </w:tc>
      </w:tr>
      <w:tr w:rsidRPr="003621EC" w:rsidR="005470D9" w:rsidTr="003621EC" w14:paraId="1A85770E"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5470D9" w:rsidP="005817B5" w:rsidRDefault="005470D9" w14:paraId="3575669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6.</w:t>
            </w:r>
          </w:p>
        </w:tc>
        <w:tc>
          <w:tcPr>
            <w:tcW w:w="9443" w:type="dxa"/>
            <w:gridSpan w:val="18"/>
            <w:tcBorders>
              <w:top w:val="single" w:color="000000" w:sz="6" w:space="0"/>
              <w:left w:val="single" w:color="000000" w:sz="6" w:space="0"/>
              <w:bottom w:val="single" w:color="000000" w:sz="6" w:space="0"/>
              <w:right w:val="single" w:color="000000" w:sz="6" w:space="0"/>
            </w:tcBorders>
            <w:vAlign w:val="center"/>
          </w:tcPr>
          <w:p w:rsidRPr="003621EC" w:rsidR="005470D9" w:rsidP="007116AE" w:rsidRDefault="005470D9" w14:paraId="73EE5D7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
                <w:bCs/>
                <w:sz w:val="22"/>
                <w:szCs w:val="22"/>
              </w:rPr>
              <w:t xml:space="preserve">Lead agency IC Clearance Officer </w:t>
            </w:r>
            <w:r w:rsidRPr="003621EC" w:rsidR="007116AE">
              <w:rPr>
                <w:b/>
                <w:bCs/>
                <w:sz w:val="22"/>
                <w:szCs w:val="22"/>
              </w:rPr>
              <w:t>R</w:t>
            </w:r>
            <w:r w:rsidRPr="003621EC">
              <w:rPr>
                <w:b/>
                <w:bCs/>
                <w:sz w:val="22"/>
                <w:szCs w:val="22"/>
              </w:rPr>
              <w:t>eview</w:t>
            </w:r>
            <w:r w:rsidRPr="003621EC" w:rsidR="007116AE">
              <w:rPr>
                <w:b/>
                <w:bCs/>
                <w:sz w:val="22"/>
                <w:szCs w:val="22"/>
              </w:rPr>
              <w:t>ing th</w:t>
            </w:r>
            <w:r w:rsidRPr="003621EC">
              <w:rPr>
                <w:b/>
                <w:bCs/>
                <w:sz w:val="22"/>
                <w:szCs w:val="22"/>
              </w:rPr>
              <w:t xml:space="preserve">e IC:  </w:t>
            </w:r>
          </w:p>
        </w:tc>
      </w:tr>
      <w:tr w:rsidRPr="003621EC" w:rsidR="006117AA" w:rsidTr="003621EC" w14:paraId="70B1187D"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6117AA" w:rsidP="006117AA" w:rsidRDefault="006117AA" w14:paraId="0D35044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6117AA" w:rsidP="006117AA" w:rsidRDefault="006117AA" w14:paraId="45F176A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First Name</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6117AA" w:rsidP="006117AA" w:rsidRDefault="002E1E8F" w14:paraId="5B6299BF" w14:textId="792907E1">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highlight w:val="yellow"/>
              </w:rPr>
            </w:pPr>
            <w:r w:rsidRPr="003621EC">
              <w:rPr>
                <w:sz w:val="22"/>
                <w:szCs w:val="22"/>
              </w:rPr>
              <w:t xml:space="preserve">  </w:t>
            </w:r>
            <w:r w:rsidRPr="003621EC" w:rsidR="006117AA">
              <w:rPr>
                <w:sz w:val="22"/>
                <w:szCs w:val="22"/>
              </w:rPr>
              <w:t>Madonna</w:t>
            </w:r>
          </w:p>
        </w:tc>
      </w:tr>
      <w:tr w:rsidRPr="003621EC" w:rsidR="006117AA" w:rsidTr="003621EC" w14:paraId="2C33ED7E"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6117AA" w:rsidP="006117AA" w:rsidRDefault="006117AA" w14:paraId="5505670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6117AA" w:rsidP="006117AA" w:rsidRDefault="006117AA" w14:paraId="4B4E358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Last Name</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6117AA" w:rsidP="006117AA" w:rsidRDefault="002E1E8F" w14:paraId="12679E63" w14:textId="0E75AC25">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6117AA">
              <w:rPr>
                <w:sz w:val="22"/>
                <w:szCs w:val="22"/>
              </w:rPr>
              <w:t>Baucum</w:t>
            </w:r>
          </w:p>
        </w:tc>
      </w:tr>
      <w:tr w:rsidRPr="003621EC" w:rsidR="006117AA" w:rsidTr="003621EC" w14:paraId="2E5B615C"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6117AA" w:rsidP="006117AA" w:rsidRDefault="006117AA" w14:paraId="5F2AD71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6117AA" w:rsidP="006117AA" w:rsidRDefault="006117AA" w14:paraId="098A3871"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Title</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6117AA" w:rsidP="006117AA" w:rsidRDefault="002E1E8F" w14:paraId="16A40B8A" w14:textId="377557BD">
            <w:pPr>
              <w:pStyle w:val="PlainText"/>
              <w:rPr>
                <w:rFonts w:ascii="Times New Roman" w:hAnsi="Times New Roman" w:cs="Times New Roman"/>
                <w:szCs w:val="22"/>
              </w:rPr>
            </w:pPr>
            <w:r w:rsidRPr="003621EC">
              <w:rPr>
                <w:rFonts w:ascii="Times New Roman" w:hAnsi="Times New Roman" w:cs="Times New Roman"/>
                <w:szCs w:val="22"/>
              </w:rPr>
              <w:t xml:space="preserve">  </w:t>
            </w:r>
            <w:r w:rsidRPr="003621EC" w:rsidR="006117AA">
              <w:rPr>
                <w:rFonts w:ascii="Times New Roman" w:hAnsi="Times New Roman" w:cs="Times New Roman"/>
                <w:szCs w:val="22"/>
              </w:rPr>
              <w:t>FWS Information Collection Clearance Officer</w:t>
            </w:r>
          </w:p>
        </w:tc>
      </w:tr>
      <w:tr w:rsidRPr="003621EC" w:rsidR="006117AA" w:rsidTr="003621EC" w14:paraId="009572C1"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6117AA" w:rsidP="006117AA" w:rsidRDefault="006117AA" w14:paraId="02B2D10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6117AA" w:rsidP="006117AA" w:rsidRDefault="006117AA" w14:paraId="210AB644"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Phone</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6117AA" w:rsidP="006117AA" w:rsidRDefault="002E1E8F" w14:paraId="32FF20AE" w14:textId="2908018C">
            <w:pPr>
              <w:pStyle w:val="PlainText"/>
              <w:rPr>
                <w:rFonts w:ascii="Times New Roman" w:hAnsi="Times New Roman" w:cs="Times New Roman"/>
                <w:szCs w:val="22"/>
              </w:rPr>
            </w:pPr>
            <w:r w:rsidRPr="003621EC">
              <w:rPr>
                <w:rFonts w:ascii="Times New Roman" w:hAnsi="Times New Roman" w:cs="Times New Roman"/>
                <w:szCs w:val="22"/>
              </w:rPr>
              <w:t xml:space="preserve">  </w:t>
            </w:r>
            <w:r w:rsidRPr="003621EC" w:rsidR="006117AA">
              <w:rPr>
                <w:rFonts w:ascii="Times New Roman" w:hAnsi="Times New Roman" w:cs="Times New Roman"/>
                <w:szCs w:val="22"/>
              </w:rPr>
              <w:t>703-358-2503</w:t>
            </w:r>
          </w:p>
        </w:tc>
      </w:tr>
      <w:tr w:rsidRPr="003621EC" w:rsidR="006117AA" w:rsidTr="003621EC" w14:paraId="117E8ED4"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6117AA" w:rsidP="006117AA" w:rsidRDefault="006117AA" w14:paraId="00600AC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6117AA" w:rsidP="006117AA" w:rsidRDefault="006117AA" w14:paraId="7F8AB575"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r w:rsidRPr="003621EC">
              <w:rPr>
                <w:b/>
                <w:bCs/>
                <w:sz w:val="22"/>
                <w:szCs w:val="22"/>
              </w:rPr>
              <w:t>Email</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6117AA" w:rsidP="006117AA" w:rsidRDefault="002E1E8F" w14:paraId="07603930" w14:textId="5879EE05">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6117AA">
              <w:rPr>
                <w:sz w:val="22"/>
                <w:szCs w:val="22"/>
              </w:rPr>
              <w:t>madonna_baucum@fws.gov</w:t>
            </w:r>
          </w:p>
        </w:tc>
      </w:tr>
      <w:tr w:rsidRPr="003621EC" w:rsidR="005470D9" w:rsidTr="003621EC" w14:paraId="25E09A21" w14:textId="77777777">
        <w:trPr>
          <w:gridAfter w:val="1"/>
          <w:wAfter w:w="1225" w:type="dxa"/>
        </w:trPr>
        <w:tc>
          <w:tcPr>
            <w:tcW w:w="547" w:type="dxa"/>
            <w:tcBorders>
              <w:left w:val="single" w:color="auto" w:sz="2" w:space="0"/>
              <w:bottom w:val="single" w:color="000000" w:sz="6" w:space="0"/>
              <w:right w:val="single" w:color="FFFFFF" w:sz="6" w:space="0"/>
            </w:tcBorders>
            <w:vAlign w:val="center"/>
          </w:tcPr>
          <w:p w:rsidRPr="003621EC" w:rsidR="005470D9" w:rsidP="005817B5" w:rsidRDefault="005470D9" w14:paraId="3F3A0AD2"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5470D9" w:rsidP="00095FD5" w:rsidRDefault="005470D9" w14:paraId="30BDEFC9"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bCs/>
                <w:sz w:val="22"/>
                <w:szCs w:val="22"/>
              </w:rPr>
            </w:pP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5470D9" w:rsidRDefault="005470D9" w14:paraId="01A4AF2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p>
        </w:tc>
      </w:tr>
      <w:tr w:rsidRPr="003621EC" w:rsidR="00AC4471" w:rsidTr="003621EC" w14:paraId="2264A4BB" w14:textId="77777777">
        <w:trPr>
          <w:gridAfter w:val="1"/>
          <w:wAfter w:w="1225" w:type="dxa"/>
          <w:trHeight w:val="975"/>
        </w:trPr>
        <w:tc>
          <w:tcPr>
            <w:tcW w:w="547" w:type="dxa"/>
            <w:tcBorders>
              <w:left w:val="single" w:color="auto" w:sz="2" w:space="0"/>
              <w:bottom w:val="single" w:color="000000" w:sz="6" w:space="0"/>
              <w:right w:val="single" w:color="FFFFFF" w:sz="6" w:space="0"/>
            </w:tcBorders>
            <w:vAlign w:val="center"/>
          </w:tcPr>
          <w:p w:rsidRPr="003621EC" w:rsidR="00AC4471" w:rsidP="005817B5" w:rsidRDefault="00AC4471" w14:paraId="34859C7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7.</w:t>
            </w:r>
          </w:p>
        </w:tc>
        <w:tc>
          <w:tcPr>
            <w:tcW w:w="2978" w:type="dxa"/>
            <w:gridSpan w:val="4"/>
            <w:tcBorders>
              <w:top w:val="single" w:color="000000" w:sz="6" w:space="0"/>
              <w:left w:val="single" w:color="000000" w:sz="6" w:space="0"/>
              <w:bottom w:val="single" w:color="000000" w:sz="6" w:space="0"/>
              <w:right w:val="single" w:color="FFFFFF" w:sz="6" w:space="0"/>
            </w:tcBorders>
            <w:vAlign w:val="center"/>
          </w:tcPr>
          <w:p w:rsidRPr="003621EC" w:rsidR="00AC4471" w:rsidP="00095FD5" w:rsidRDefault="00AC4471" w14:paraId="04D124B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t xml:space="preserve">Description of </w:t>
            </w:r>
            <w:r w:rsidRPr="003621EC" w:rsidR="00171580">
              <w:rPr>
                <w:b/>
                <w:bCs/>
                <w:sz w:val="22"/>
                <w:szCs w:val="22"/>
              </w:rPr>
              <w:t>Population/Potential respondents</w:t>
            </w:r>
          </w:p>
        </w:tc>
        <w:tc>
          <w:tcPr>
            <w:tcW w:w="6465" w:type="dxa"/>
            <w:gridSpan w:val="14"/>
            <w:tcBorders>
              <w:top w:val="single" w:color="000000" w:sz="6" w:space="0"/>
              <w:left w:val="single" w:color="000000" w:sz="6" w:space="0"/>
              <w:bottom w:val="single" w:color="000000" w:sz="6" w:space="0"/>
              <w:right w:val="single" w:color="000000" w:sz="6" w:space="0"/>
            </w:tcBorders>
          </w:tcPr>
          <w:p w:rsidRPr="003621EC" w:rsidR="00AC4471" w:rsidP="00C26FF3" w:rsidRDefault="003D4177" w14:paraId="667B4721" w14:textId="58AD235C">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sz w:val="22"/>
                <w:szCs w:val="22"/>
              </w:rPr>
              <w:t xml:space="preserve"> </w:t>
            </w:r>
            <w:r w:rsidRPr="003621EC" w:rsidR="002E1E8F">
              <w:rPr>
                <w:sz w:val="22"/>
                <w:szCs w:val="22"/>
              </w:rPr>
              <w:t xml:space="preserve"> </w:t>
            </w:r>
            <w:r w:rsidRPr="003621EC" w:rsidR="00BB7BC6">
              <w:rPr>
                <w:sz w:val="22"/>
                <w:szCs w:val="22"/>
              </w:rPr>
              <w:t>Visitors to John Heinz National Wildlife Refuge</w:t>
            </w:r>
            <w:r w:rsidRPr="003621EC" w:rsidR="00C26FF3">
              <w:rPr>
                <w:sz w:val="22"/>
                <w:szCs w:val="22"/>
              </w:rPr>
              <w:t xml:space="preserve"> </w:t>
            </w:r>
          </w:p>
        </w:tc>
      </w:tr>
      <w:tr w:rsidRPr="003621EC" w:rsidR="00AC4471" w:rsidTr="003621EC" w14:paraId="2E5CA7FB" w14:textId="77777777">
        <w:trPr>
          <w:gridAfter w:val="1"/>
          <w:wAfter w:w="1225" w:type="dxa"/>
          <w:trHeight w:val="75"/>
        </w:trPr>
        <w:tc>
          <w:tcPr>
            <w:tcW w:w="9990" w:type="dxa"/>
            <w:gridSpan w:val="19"/>
            <w:tcBorders>
              <w:left w:val="single" w:color="auto" w:sz="2" w:space="0"/>
              <w:bottom w:val="single" w:color="auto" w:sz="2" w:space="0"/>
              <w:right w:val="single" w:color="000000" w:sz="6" w:space="0"/>
            </w:tcBorders>
          </w:tcPr>
          <w:p w:rsidRPr="003621EC" w:rsidR="00AC4471" w:rsidRDefault="00AC4471" w14:paraId="0A104CB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p>
        </w:tc>
      </w:tr>
      <w:tr w:rsidRPr="003621EC" w:rsidR="00D0243F" w:rsidTr="003621EC" w14:paraId="171CD9B7" w14:textId="77777777">
        <w:trPr>
          <w:gridAfter w:val="1"/>
          <w:wAfter w:w="1225" w:type="dxa"/>
          <w:trHeight w:val="471"/>
        </w:trPr>
        <w:tc>
          <w:tcPr>
            <w:tcW w:w="547" w:type="dxa"/>
            <w:tcBorders>
              <w:top w:val="single" w:color="auto" w:sz="2" w:space="0"/>
              <w:left w:val="single" w:color="auto" w:sz="2" w:space="0"/>
              <w:right w:val="single" w:color="FFFFFF" w:sz="6" w:space="0"/>
            </w:tcBorders>
            <w:vAlign w:val="center"/>
          </w:tcPr>
          <w:p w:rsidRPr="003621EC" w:rsidR="00D0243F" w:rsidP="005817B5" w:rsidRDefault="00D0243F" w14:paraId="33A5204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8.</w:t>
            </w:r>
          </w:p>
        </w:tc>
        <w:tc>
          <w:tcPr>
            <w:tcW w:w="2978" w:type="dxa"/>
            <w:gridSpan w:val="4"/>
            <w:vMerge w:val="restart"/>
            <w:tcBorders>
              <w:top w:val="single" w:color="000000" w:sz="6" w:space="0"/>
              <w:left w:val="single" w:color="000000" w:sz="6" w:space="0"/>
              <w:right w:val="single" w:color="FFFFFF" w:sz="6" w:space="0"/>
            </w:tcBorders>
            <w:vAlign w:val="center"/>
          </w:tcPr>
          <w:p w:rsidRPr="003621EC" w:rsidR="00D0243F" w:rsidP="005817B5" w:rsidRDefault="00CC6084" w14:paraId="60D4F4D3"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r w:rsidRPr="003621EC">
              <w:rPr>
                <w:b/>
                <w:bCs/>
                <w:sz w:val="22"/>
                <w:szCs w:val="22"/>
              </w:rPr>
              <w:t>IC</w:t>
            </w:r>
            <w:r w:rsidRPr="003621EC" w:rsidR="00D0243F">
              <w:rPr>
                <w:b/>
                <w:bCs/>
                <w:sz w:val="22"/>
                <w:szCs w:val="22"/>
              </w:rPr>
              <w:t xml:space="preserve"> Dates</w:t>
            </w:r>
          </w:p>
        </w:tc>
        <w:tc>
          <w:tcPr>
            <w:tcW w:w="2250" w:type="dxa"/>
            <w:gridSpan w:val="5"/>
            <w:tcBorders>
              <w:top w:val="single" w:color="000000" w:sz="6" w:space="0"/>
              <w:left w:val="single" w:color="000000" w:sz="6" w:space="0"/>
              <w:bottom w:val="single" w:color="auto" w:sz="2" w:space="0"/>
              <w:right w:val="single" w:color="auto" w:sz="2" w:space="0"/>
            </w:tcBorders>
            <w:vAlign w:val="center"/>
          </w:tcPr>
          <w:p w:rsidRPr="003621EC" w:rsidR="00D0243F" w:rsidP="006117AA" w:rsidRDefault="006117AA" w14:paraId="64C12E19" w14:textId="2BE40DFF">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3621EC">
              <w:rPr>
                <w:sz w:val="22"/>
                <w:szCs w:val="22"/>
              </w:rPr>
              <w:t>(mm/dd/yyyy)</w:t>
            </w:r>
            <w:r w:rsidRPr="003621EC" w:rsidDel="006117AA">
              <w:rPr>
                <w:i/>
                <w:sz w:val="22"/>
                <w:szCs w:val="22"/>
              </w:rPr>
              <w:t xml:space="preserve"> </w:t>
            </w:r>
          </w:p>
        </w:tc>
        <w:tc>
          <w:tcPr>
            <w:tcW w:w="1080" w:type="dxa"/>
            <w:gridSpan w:val="3"/>
            <w:tcBorders>
              <w:top w:val="single" w:color="auto" w:sz="2" w:space="0"/>
              <w:left w:val="single" w:color="auto" w:sz="2" w:space="0"/>
              <w:bottom w:val="single" w:color="auto" w:sz="2" w:space="0"/>
              <w:right w:val="single" w:color="auto" w:sz="2" w:space="0"/>
            </w:tcBorders>
            <w:vAlign w:val="center"/>
          </w:tcPr>
          <w:p w:rsidRPr="003621EC" w:rsidR="00D0243F" w:rsidP="00D0243F" w:rsidRDefault="00D0243F" w14:paraId="6212610D"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sz w:val="22"/>
                <w:szCs w:val="22"/>
              </w:rPr>
              <w:t>to</w:t>
            </w:r>
          </w:p>
        </w:tc>
        <w:tc>
          <w:tcPr>
            <w:tcW w:w="3135" w:type="dxa"/>
            <w:gridSpan w:val="6"/>
            <w:tcBorders>
              <w:top w:val="single" w:color="auto" w:sz="2" w:space="0"/>
              <w:left w:val="single" w:color="auto" w:sz="2" w:space="0"/>
              <w:bottom w:val="single" w:color="auto" w:sz="2" w:space="0"/>
              <w:right w:val="single" w:color="000000" w:sz="6" w:space="0"/>
            </w:tcBorders>
            <w:vAlign w:val="center"/>
          </w:tcPr>
          <w:p w:rsidRPr="003621EC" w:rsidR="00D0243F" w:rsidP="00BD4F30" w:rsidRDefault="006117AA" w14:paraId="7622261B" w14:textId="1F5B508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i/>
                <w:sz w:val="22"/>
                <w:szCs w:val="22"/>
              </w:rPr>
            </w:pPr>
            <w:r w:rsidRPr="003621EC">
              <w:rPr>
                <w:sz w:val="22"/>
                <w:szCs w:val="22"/>
              </w:rPr>
              <w:t>(mm/dd/yyyy)</w:t>
            </w:r>
          </w:p>
        </w:tc>
      </w:tr>
      <w:tr w:rsidRPr="003621EC" w:rsidR="00D0243F" w:rsidTr="003621EC" w14:paraId="626904D3" w14:textId="77777777">
        <w:trPr>
          <w:gridAfter w:val="1"/>
          <w:wAfter w:w="1225" w:type="dxa"/>
          <w:trHeight w:val="445"/>
        </w:trPr>
        <w:tc>
          <w:tcPr>
            <w:tcW w:w="547" w:type="dxa"/>
            <w:tcBorders>
              <w:left w:val="single" w:color="auto" w:sz="2" w:space="0"/>
              <w:bottom w:val="single" w:color="auto" w:sz="2" w:space="0"/>
              <w:right w:val="single" w:color="FFFFFF" w:sz="6" w:space="0"/>
            </w:tcBorders>
          </w:tcPr>
          <w:p w:rsidRPr="003621EC" w:rsidR="00D0243F" w:rsidRDefault="00D0243F" w14:paraId="48D8F75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b/>
                <w:sz w:val="22"/>
                <w:szCs w:val="22"/>
              </w:rPr>
            </w:pPr>
          </w:p>
        </w:tc>
        <w:tc>
          <w:tcPr>
            <w:tcW w:w="2978" w:type="dxa"/>
            <w:gridSpan w:val="4"/>
            <w:vMerge/>
            <w:tcBorders>
              <w:left w:val="single" w:color="000000" w:sz="6" w:space="0"/>
              <w:bottom w:val="single" w:color="auto" w:sz="2" w:space="0"/>
              <w:right w:val="single" w:color="FFFFFF" w:sz="6" w:space="0"/>
            </w:tcBorders>
          </w:tcPr>
          <w:p w:rsidRPr="003621EC" w:rsidR="00D0243F" w:rsidP="00AC4471" w:rsidRDefault="00D0243F" w14:paraId="4696288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p>
        </w:tc>
        <w:tc>
          <w:tcPr>
            <w:tcW w:w="2250" w:type="dxa"/>
            <w:gridSpan w:val="5"/>
            <w:tcBorders>
              <w:top w:val="single" w:color="auto" w:sz="2" w:space="0"/>
              <w:left w:val="single" w:color="000000" w:sz="6" w:space="0"/>
              <w:bottom w:val="single" w:color="auto" w:sz="2" w:space="0"/>
              <w:right w:val="single" w:color="auto" w:sz="2" w:space="0"/>
            </w:tcBorders>
          </w:tcPr>
          <w:p w:rsidRPr="003621EC" w:rsidR="00D0243F" w:rsidP="00D62B11" w:rsidRDefault="006117AA" w14:paraId="099DFEBE" w14:textId="6DBF69D2">
            <w:pPr>
              <w:pBdr>
                <w:top w:val="single" w:color="FFFFFF" w:sz="6" w:space="0"/>
                <w:left w:val="single" w:color="auto" w:sz="2"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sz w:val="22"/>
                <w:szCs w:val="22"/>
              </w:rPr>
              <w:t>0</w:t>
            </w:r>
            <w:r w:rsidRPr="003621EC" w:rsidR="005725FE">
              <w:rPr>
                <w:sz w:val="22"/>
                <w:szCs w:val="22"/>
              </w:rPr>
              <w:t>6</w:t>
            </w:r>
            <w:r w:rsidRPr="003621EC">
              <w:rPr>
                <w:sz w:val="22"/>
                <w:szCs w:val="22"/>
              </w:rPr>
              <w:t>/01/2020</w:t>
            </w:r>
          </w:p>
        </w:tc>
        <w:tc>
          <w:tcPr>
            <w:tcW w:w="1080" w:type="dxa"/>
            <w:gridSpan w:val="3"/>
            <w:tcBorders>
              <w:top w:val="single" w:color="auto" w:sz="2" w:space="0"/>
              <w:left w:val="single" w:color="auto" w:sz="2" w:space="0"/>
              <w:bottom w:val="single" w:color="auto" w:sz="2" w:space="0"/>
              <w:right w:val="single" w:color="auto" w:sz="2" w:space="0"/>
            </w:tcBorders>
          </w:tcPr>
          <w:p w:rsidRPr="003621EC" w:rsidR="00D0243F" w:rsidP="00D62B11" w:rsidRDefault="00D0243F" w14:paraId="0D4272E1" w14:textId="19B72D64">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p>
        </w:tc>
        <w:tc>
          <w:tcPr>
            <w:tcW w:w="3135" w:type="dxa"/>
            <w:gridSpan w:val="6"/>
            <w:tcBorders>
              <w:top w:val="single" w:color="auto" w:sz="2" w:space="0"/>
              <w:left w:val="single" w:color="auto" w:sz="2" w:space="0"/>
              <w:bottom w:val="single" w:color="auto" w:sz="2" w:space="0"/>
              <w:right w:val="single" w:color="000000" w:sz="6" w:space="0"/>
            </w:tcBorders>
          </w:tcPr>
          <w:p w:rsidRPr="003621EC" w:rsidR="00D0243F" w:rsidP="00D62B11" w:rsidRDefault="006117AA" w14:paraId="493DC986" w14:textId="64BDD559">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sz w:val="22"/>
                <w:szCs w:val="22"/>
              </w:rPr>
              <w:t>0</w:t>
            </w:r>
            <w:r w:rsidRPr="003621EC" w:rsidR="005725FE">
              <w:rPr>
                <w:sz w:val="22"/>
                <w:szCs w:val="22"/>
              </w:rPr>
              <w:t>7</w:t>
            </w:r>
            <w:r w:rsidRPr="003621EC">
              <w:rPr>
                <w:sz w:val="22"/>
                <w:szCs w:val="22"/>
              </w:rPr>
              <w:t>/31/2021</w:t>
            </w:r>
          </w:p>
        </w:tc>
      </w:tr>
      <w:tr w:rsidRPr="003621EC" w:rsidR="00D0243F" w:rsidTr="003621EC" w14:paraId="2CF5440A" w14:textId="77777777">
        <w:trPr>
          <w:gridAfter w:val="1"/>
          <w:wAfter w:w="1225" w:type="dxa"/>
          <w:trHeight w:val="445"/>
        </w:trPr>
        <w:tc>
          <w:tcPr>
            <w:tcW w:w="547" w:type="dxa"/>
            <w:tcBorders>
              <w:left w:val="single" w:color="auto" w:sz="2" w:space="0"/>
              <w:bottom w:val="single" w:color="auto" w:sz="2" w:space="0"/>
              <w:right w:val="single" w:color="FFFFFF" w:sz="6" w:space="0"/>
            </w:tcBorders>
            <w:vAlign w:val="center"/>
          </w:tcPr>
          <w:p w:rsidRPr="003621EC" w:rsidR="00D0243F" w:rsidP="005817B5" w:rsidRDefault="00D0243F" w14:paraId="71EB091C"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sz w:val="22"/>
                <w:szCs w:val="22"/>
              </w:rPr>
              <w:t xml:space="preserve">9. </w:t>
            </w:r>
          </w:p>
        </w:tc>
        <w:tc>
          <w:tcPr>
            <w:tcW w:w="9443" w:type="dxa"/>
            <w:gridSpan w:val="18"/>
            <w:tcBorders>
              <w:left w:val="single" w:color="000000" w:sz="6" w:space="0"/>
              <w:bottom w:val="single" w:color="auto" w:sz="2" w:space="0"/>
              <w:right w:val="single" w:color="000000" w:sz="6" w:space="0"/>
            </w:tcBorders>
            <w:vAlign w:val="center"/>
          </w:tcPr>
          <w:p w:rsidRPr="003621EC" w:rsidR="00D0243F" w:rsidP="005817B5" w:rsidRDefault="00D0243F" w14:paraId="60C97E0B"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sz w:val="22"/>
                <w:szCs w:val="22"/>
              </w:rPr>
            </w:pPr>
            <w:r w:rsidRPr="003621EC">
              <w:rPr>
                <w:b/>
                <w:bCs/>
                <w:sz w:val="22"/>
                <w:szCs w:val="22"/>
              </w:rPr>
              <w:t>Type of Information Collection Instrument (Check ALL that Apply)</w:t>
            </w:r>
          </w:p>
        </w:tc>
      </w:tr>
      <w:tr w:rsidRPr="003621EC" w:rsidR="00D0243F" w:rsidTr="003621EC" w14:paraId="6223BBCE" w14:textId="77777777">
        <w:trPr>
          <w:gridAfter w:val="1"/>
          <w:wAfter w:w="1225" w:type="dxa"/>
          <w:trHeight w:val="643"/>
        </w:trPr>
        <w:tc>
          <w:tcPr>
            <w:tcW w:w="1631" w:type="dxa"/>
            <w:gridSpan w:val="3"/>
            <w:tcBorders>
              <w:left w:val="single" w:color="auto" w:sz="2" w:space="0"/>
              <w:bottom w:val="single" w:color="auto" w:sz="2" w:space="0"/>
              <w:right w:val="single" w:color="auto" w:sz="2" w:space="0"/>
            </w:tcBorders>
            <w:vAlign w:val="center"/>
          </w:tcPr>
          <w:p w:rsidRPr="003621EC" w:rsidR="00D0243F" w:rsidP="00D0243F" w:rsidRDefault="003D4177" w14:paraId="583FF784"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b/>
                <w:bCs/>
                <w:sz w:val="22"/>
                <w:szCs w:val="22"/>
              </w:rPr>
            </w:pPr>
            <w:r w:rsidRPr="003621EC">
              <w:rPr>
                <w:b/>
                <w:bCs/>
                <w:sz w:val="22"/>
                <w:szCs w:val="22"/>
              </w:rPr>
              <w:t>X</w:t>
            </w:r>
            <w:r w:rsidRPr="003621EC" w:rsidR="00D0243F">
              <w:rPr>
                <w:b/>
                <w:bCs/>
                <w:sz w:val="22"/>
                <w:szCs w:val="22"/>
              </w:rPr>
              <w:t>__Intercept</w:t>
            </w:r>
            <w:r w:rsidRPr="003621EC" w:rsidR="00CC6084">
              <w:rPr>
                <w:b/>
                <w:bCs/>
                <w:sz w:val="22"/>
                <w:szCs w:val="22"/>
              </w:rPr>
              <w:t xml:space="preserve"> </w:t>
            </w:r>
          </w:p>
        </w:tc>
        <w:tc>
          <w:tcPr>
            <w:tcW w:w="1894" w:type="dxa"/>
            <w:gridSpan w:val="2"/>
            <w:tcBorders>
              <w:left w:val="single" w:color="auto" w:sz="2" w:space="0"/>
              <w:bottom w:val="single" w:color="auto" w:sz="2" w:space="0"/>
              <w:right w:val="single" w:color="FFFFFF" w:sz="6" w:space="0"/>
            </w:tcBorders>
            <w:vAlign w:val="center"/>
          </w:tcPr>
          <w:p w:rsidRPr="003621EC" w:rsidR="00D0243F" w:rsidP="00D0243F" w:rsidRDefault="00D0243F" w14:paraId="2907728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b/>
                <w:bCs/>
                <w:sz w:val="22"/>
                <w:szCs w:val="22"/>
              </w:rPr>
            </w:pPr>
            <w:r w:rsidRPr="003621EC">
              <w:rPr>
                <w:b/>
                <w:bCs/>
                <w:sz w:val="22"/>
                <w:szCs w:val="22"/>
              </w:rPr>
              <w:t>__Telephone</w:t>
            </w:r>
          </w:p>
        </w:tc>
        <w:tc>
          <w:tcPr>
            <w:tcW w:w="1080" w:type="dxa"/>
            <w:tcBorders>
              <w:top w:val="single" w:color="auto" w:sz="2" w:space="0"/>
              <w:left w:val="single" w:color="000000" w:sz="6" w:space="0"/>
              <w:bottom w:val="single" w:color="auto" w:sz="2" w:space="0"/>
              <w:right w:val="single" w:color="auto" w:sz="2" w:space="0"/>
            </w:tcBorders>
            <w:vAlign w:val="center"/>
          </w:tcPr>
          <w:p w:rsidRPr="003621EC" w:rsidR="00D0243F" w:rsidP="00D0243F" w:rsidRDefault="00D0243F" w14:paraId="1DC143EA"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b/>
                <w:bCs/>
                <w:sz w:val="22"/>
                <w:szCs w:val="22"/>
              </w:rPr>
              <w:t>__Mail</w:t>
            </w:r>
          </w:p>
        </w:tc>
        <w:tc>
          <w:tcPr>
            <w:tcW w:w="1602" w:type="dxa"/>
            <w:gridSpan w:val="5"/>
            <w:tcBorders>
              <w:top w:val="single" w:color="auto" w:sz="2" w:space="0"/>
              <w:left w:val="single" w:color="auto" w:sz="2" w:space="0"/>
              <w:bottom w:val="single" w:color="auto" w:sz="2" w:space="0"/>
              <w:right w:val="single" w:color="auto" w:sz="2" w:space="0"/>
            </w:tcBorders>
            <w:vAlign w:val="center"/>
          </w:tcPr>
          <w:p w:rsidRPr="003621EC" w:rsidR="00D0243F" w:rsidP="00705676" w:rsidRDefault="00BD4F30" w14:paraId="1A573B8E" w14:textId="223A378D">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b/>
                <w:bCs/>
                <w:sz w:val="22"/>
                <w:szCs w:val="22"/>
              </w:rPr>
              <w:t>X</w:t>
            </w:r>
            <w:r w:rsidRPr="003621EC" w:rsidR="00D0243F">
              <w:rPr>
                <w:b/>
                <w:bCs/>
                <w:sz w:val="22"/>
                <w:szCs w:val="22"/>
              </w:rPr>
              <w:t>_Web-based</w:t>
            </w:r>
          </w:p>
        </w:tc>
        <w:tc>
          <w:tcPr>
            <w:tcW w:w="1800" w:type="dxa"/>
            <w:gridSpan w:val="5"/>
            <w:tcBorders>
              <w:top w:val="single" w:color="auto" w:sz="2" w:space="0"/>
              <w:left w:val="single" w:color="auto" w:sz="2" w:space="0"/>
              <w:bottom w:val="single" w:color="auto" w:sz="2" w:space="0"/>
              <w:right w:val="single" w:color="auto" w:sz="2" w:space="0"/>
            </w:tcBorders>
            <w:vAlign w:val="center"/>
          </w:tcPr>
          <w:p w:rsidRPr="003621EC" w:rsidR="00D0243F" w:rsidP="004A2C20" w:rsidRDefault="004A2C20" w14:paraId="1F947E5F"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sz w:val="22"/>
                <w:szCs w:val="22"/>
              </w:rPr>
            </w:pPr>
            <w:r w:rsidRPr="003621EC">
              <w:rPr>
                <w:b/>
                <w:bCs/>
                <w:sz w:val="22"/>
                <w:szCs w:val="22"/>
              </w:rPr>
              <w:t xml:space="preserve"> __</w:t>
            </w:r>
            <w:r w:rsidRPr="003621EC" w:rsidR="00D0243F">
              <w:rPr>
                <w:b/>
                <w:bCs/>
                <w:sz w:val="22"/>
                <w:szCs w:val="22"/>
              </w:rPr>
              <w:t>Focus Groups</w:t>
            </w:r>
          </w:p>
        </w:tc>
        <w:tc>
          <w:tcPr>
            <w:tcW w:w="1983" w:type="dxa"/>
            <w:gridSpan w:val="3"/>
            <w:tcBorders>
              <w:top w:val="single" w:color="auto" w:sz="2" w:space="0"/>
              <w:left w:val="single" w:color="auto" w:sz="2" w:space="0"/>
              <w:bottom w:val="single" w:color="auto" w:sz="2" w:space="0"/>
              <w:right w:val="single" w:color="000000" w:sz="6" w:space="0"/>
            </w:tcBorders>
            <w:vAlign w:val="center"/>
          </w:tcPr>
          <w:p w:rsidRPr="003621EC" w:rsidR="00D0243F" w:rsidP="00D0243F" w:rsidRDefault="00D0243F" w14:paraId="1EC0B670"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sz w:val="22"/>
                <w:szCs w:val="22"/>
              </w:rPr>
            </w:pPr>
            <w:r w:rsidRPr="003621EC">
              <w:rPr>
                <w:b/>
                <w:bCs/>
                <w:sz w:val="22"/>
                <w:szCs w:val="22"/>
              </w:rPr>
              <w:t>__Comment Cards</w:t>
            </w:r>
          </w:p>
        </w:tc>
      </w:tr>
      <w:tr w:rsidRPr="003621EC" w:rsidR="00CC6084" w:rsidTr="003621EC" w14:paraId="7CC5CDBD" w14:textId="77777777">
        <w:trPr>
          <w:trHeight w:val="445"/>
        </w:trPr>
        <w:tc>
          <w:tcPr>
            <w:tcW w:w="1631" w:type="dxa"/>
            <w:gridSpan w:val="3"/>
            <w:tcBorders>
              <w:left w:val="single" w:color="auto" w:sz="2" w:space="0"/>
              <w:bottom w:val="single" w:color="auto" w:sz="2" w:space="0"/>
              <w:right w:val="single" w:color="auto" w:sz="2" w:space="0"/>
            </w:tcBorders>
            <w:vAlign w:val="center"/>
          </w:tcPr>
          <w:p w:rsidRPr="003621EC" w:rsidR="00CC6084" w:rsidP="00D0243F" w:rsidRDefault="00E31F62" w14:paraId="0FE8B4DE"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b/>
                <w:bCs/>
                <w:sz w:val="22"/>
                <w:szCs w:val="22"/>
              </w:rPr>
            </w:pPr>
            <w:r w:rsidRPr="003621EC">
              <w:rPr>
                <w:b/>
                <w:bCs/>
                <w:sz w:val="22"/>
                <w:szCs w:val="22"/>
              </w:rPr>
              <w:t>__Other</w:t>
            </w:r>
          </w:p>
        </w:tc>
        <w:tc>
          <w:tcPr>
            <w:tcW w:w="8359" w:type="dxa"/>
            <w:gridSpan w:val="16"/>
            <w:tcBorders>
              <w:left w:val="single" w:color="auto" w:sz="2" w:space="0"/>
              <w:bottom w:val="single" w:color="auto" w:sz="2" w:space="0"/>
              <w:right w:val="single" w:color="000000" w:sz="6" w:space="0"/>
            </w:tcBorders>
            <w:vAlign w:val="center"/>
          </w:tcPr>
          <w:p w:rsidRPr="003621EC" w:rsidR="00CC6084" w:rsidP="003303C5" w:rsidRDefault="00CC6084" w14:paraId="6D6F52C1" w14:textId="77777777">
            <w:p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b/>
                <w:bCs/>
                <w:sz w:val="22"/>
                <w:szCs w:val="22"/>
              </w:rPr>
            </w:pPr>
            <w:r w:rsidRPr="003621EC">
              <w:rPr>
                <w:b/>
                <w:bCs/>
                <w:sz w:val="22"/>
                <w:szCs w:val="22"/>
              </w:rPr>
              <w:t>Explain:</w:t>
            </w:r>
          </w:p>
        </w:tc>
        <w:tc>
          <w:tcPr>
            <w:tcW w:w="1225" w:type="dxa"/>
            <w:vAlign w:val="center"/>
          </w:tcPr>
          <w:p w:rsidRPr="003621EC" w:rsidR="00CC6084" w:rsidP="003303C5" w:rsidRDefault="00CC6084" w14:paraId="62C6B976" w14:textId="77777777">
            <w:pPr>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b/>
                <w:bCs/>
                <w:sz w:val="22"/>
                <w:szCs w:val="22"/>
              </w:rPr>
            </w:pPr>
          </w:p>
        </w:tc>
      </w:tr>
    </w:tbl>
    <w:p w:rsidRPr="003621EC" w:rsidR="00A172B1" w:rsidRDefault="00A172B1" w14:paraId="4B72BEC0" w14:textId="77777777">
      <w:pPr>
        <w:rPr>
          <w:sz w:val="22"/>
          <w:szCs w:val="22"/>
        </w:rPr>
      </w:pPr>
      <w:r w:rsidRPr="003621EC">
        <w:rPr>
          <w:sz w:val="22"/>
          <w:szCs w:val="22"/>
        </w:rPr>
        <w:br w:type="page"/>
      </w:r>
    </w:p>
    <w:tbl>
      <w:tblPr>
        <w:tblW w:w="10252" w:type="dxa"/>
        <w:jc w:val="center"/>
        <w:tblLayout w:type="fixed"/>
        <w:tblCellMar>
          <w:left w:w="114" w:type="dxa"/>
          <w:right w:w="114" w:type="dxa"/>
        </w:tblCellMar>
        <w:tblLook w:val="0000" w:firstRow="0" w:lastRow="0" w:firstColumn="0" w:lastColumn="0" w:noHBand="0" w:noVBand="0"/>
      </w:tblPr>
      <w:tblGrid>
        <w:gridCol w:w="629"/>
        <w:gridCol w:w="1613"/>
        <w:gridCol w:w="2707"/>
        <w:gridCol w:w="5303"/>
      </w:tblGrid>
      <w:tr w:rsidRPr="003621EC" w:rsidR="00906D3D" w:rsidTr="00F9000E" w14:paraId="35522128" w14:textId="77777777">
        <w:trPr>
          <w:trHeight w:val="2501"/>
          <w:jc w:val="center"/>
        </w:trPr>
        <w:tc>
          <w:tcPr>
            <w:tcW w:w="10252" w:type="dxa"/>
            <w:gridSpan w:val="4"/>
            <w:tcBorders>
              <w:top w:val="single" w:color="auto" w:sz="4" w:space="0"/>
              <w:left w:val="single" w:color="000000" w:sz="6" w:space="0"/>
              <w:bottom w:val="single" w:color="auto" w:sz="2" w:space="0"/>
              <w:right w:val="single" w:color="000000" w:sz="6" w:space="0"/>
            </w:tcBorders>
          </w:tcPr>
          <w:p w:rsidRPr="003621EC" w:rsidR="00906D3D" w:rsidRDefault="00906D3D" w14:paraId="0C0CA5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
                <w:bCs/>
                <w:sz w:val="22"/>
                <w:szCs w:val="22"/>
              </w:rPr>
              <w:lastRenderedPageBreak/>
              <w:t xml:space="preserve">10. </w:t>
            </w:r>
            <w:r w:rsidRPr="003621EC" w:rsidR="0034614E">
              <w:rPr>
                <w:b/>
                <w:bCs/>
                <w:sz w:val="22"/>
                <w:szCs w:val="22"/>
              </w:rPr>
              <w:t>Instrument</w:t>
            </w:r>
            <w:r w:rsidRPr="003621EC">
              <w:rPr>
                <w:b/>
                <w:bCs/>
                <w:sz w:val="22"/>
                <w:szCs w:val="22"/>
              </w:rPr>
              <w:t xml:space="preserve"> Development</w:t>
            </w:r>
            <w:r w:rsidRPr="003621EC">
              <w:rPr>
                <w:bCs/>
                <w:sz w:val="22"/>
                <w:szCs w:val="22"/>
              </w:rPr>
              <w:t>:</w:t>
            </w:r>
          </w:p>
          <w:p w:rsidRPr="003621EC" w:rsidR="004C14C4" w:rsidP="00983DB0" w:rsidRDefault="00906D3D" w14:paraId="20AC0B6F" w14:textId="54E538F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(Who assisted in content </w:t>
            </w:r>
            <w:r w:rsidRPr="003621EC" w:rsidR="00983DB0">
              <w:rPr>
                <w:sz w:val="22"/>
                <w:szCs w:val="22"/>
              </w:rPr>
              <w:t>development</w:t>
            </w:r>
            <w:r w:rsidRPr="003621EC" w:rsidR="0034614E">
              <w:rPr>
                <w:sz w:val="22"/>
                <w:szCs w:val="22"/>
              </w:rPr>
              <w:t>?</w:t>
            </w:r>
            <w:r w:rsidRPr="003621EC" w:rsidR="00983DB0">
              <w:rPr>
                <w:sz w:val="22"/>
                <w:szCs w:val="22"/>
              </w:rPr>
              <w:t xml:space="preserve"> </w:t>
            </w:r>
            <w:r w:rsidRPr="003621EC" w:rsidR="0034614E">
              <w:rPr>
                <w:sz w:val="22"/>
                <w:szCs w:val="22"/>
              </w:rPr>
              <w:t>S</w:t>
            </w:r>
            <w:r w:rsidRPr="003621EC" w:rsidR="00983DB0">
              <w:rPr>
                <w:sz w:val="22"/>
                <w:szCs w:val="22"/>
              </w:rPr>
              <w:t>tatistics</w:t>
            </w:r>
            <w:r w:rsidRPr="003621EC">
              <w:rPr>
                <w:sz w:val="22"/>
                <w:szCs w:val="22"/>
              </w:rPr>
              <w:t xml:space="preserve">?  Was the </w:t>
            </w:r>
            <w:r w:rsidRPr="003621EC" w:rsidR="0034614E">
              <w:rPr>
                <w:sz w:val="22"/>
                <w:szCs w:val="22"/>
              </w:rPr>
              <w:t xml:space="preserve">instrument </w:t>
            </w:r>
            <w:r w:rsidRPr="003621EC">
              <w:rPr>
                <w:sz w:val="22"/>
                <w:szCs w:val="22"/>
              </w:rPr>
              <w:t>pretested? How were improvements integrated?)</w:t>
            </w:r>
          </w:p>
          <w:p w:rsidRPr="003621EC" w:rsidR="00061F16" w:rsidP="00983DB0" w:rsidRDefault="00061F16" w14:paraId="78C6747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3D4177" w:rsidP="00BB7BC6" w:rsidRDefault="003D4177" w14:paraId="33A73FFA" w14:textId="05326F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The survey was developed by </w:t>
            </w:r>
            <w:r w:rsidRPr="003621EC" w:rsidR="00BB7BC6">
              <w:rPr>
                <w:sz w:val="22"/>
                <w:szCs w:val="22"/>
              </w:rPr>
              <w:t>researchers</w:t>
            </w:r>
            <w:r w:rsidRPr="003621EC">
              <w:rPr>
                <w:sz w:val="22"/>
                <w:szCs w:val="22"/>
              </w:rPr>
              <w:t xml:space="preserve"> at the </w:t>
            </w:r>
            <w:r w:rsidRPr="003621EC" w:rsidR="00BB7BC6">
              <w:rPr>
                <w:sz w:val="22"/>
                <w:szCs w:val="22"/>
              </w:rPr>
              <w:t>University of Pennsylvania</w:t>
            </w:r>
            <w:r w:rsidRPr="003621EC">
              <w:rPr>
                <w:sz w:val="22"/>
                <w:szCs w:val="22"/>
              </w:rPr>
              <w:t xml:space="preserve">, </w:t>
            </w:r>
            <w:r w:rsidRPr="003621EC" w:rsidR="00BB7BC6">
              <w:rPr>
                <w:sz w:val="22"/>
                <w:szCs w:val="22"/>
              </w:rPr>
              <w:t xml:space="preserve">Nina Gallagher and Alexandra Bird Becker, in </w:t>
            </w:r>
            <w:r w:rsidRPr="003621EC">
              <w:rPr>
                <w:sz w:val="22"/>
                <w:szCs w:val="22"/>
              </w:rPr>
              <w:t>consulta</w:t>
            </w:r>
            <w:r w:rsidRPr="003621EC" w:rsidR="005D7821">
              <w:rPr>
                <w:sz w:val="22"/>
                <w:szCs w:val="22"/>
              </w:rPr>
              <w:t xml:space="preserve">tion with </w:t>
            </w:r>
            <w:r w:rsidRPr="003621EC" w:rsidR="00BB7BC6">
              <w:rPr>
                <w:sz w:val="22"/>
                <w:szCs w:val="22"/>
              </w:rPr>
              <w:t xml:space="preserve">U.S. Fish and Wildlife staff at the John Heinz National Wildlife Refuge. </w:t>
            </w:r>
            <w:r w:rsidRPr="003621EC" w:rsidR="002E1E8F">
              <w:rPr>
                <w:sz w:val="22"/>
                <w:szCs w:val="22"/>
              </w:rPr>
              <w:t xml:space="preserve"> </w:t>
            </w:r>
            <w:r w:rsidRPr="003621EC" w:rsidR="00BB7BC6">
              <w:rPr>
                <w:sz w:val="22"/>
                <w:szCs w:val="22"/>
              </w:rPr>
              <w:t>Team members include:</w:t>
            </w:r>
          </w:p>
          <w:p w:rsidRPr="003621EC" w:rsidR="00BB7BC6" w:rsidP="00BB7BC6" w:rsidRDefault="00BB7BC6" w14:paraId="0EC92BF8" w14:textId="56A8803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BB7BC6" w:rsidP="00C5178F" w:rsidRDefault="00BB7BC6" w14:paraId="194C9860" w14:textId="245E77D7">
            <w:pPr>
              <w:pStyle w:val="ListParagraph"/>
              <w:numPr>
                <w:ilvl w:val="0"/>
                <w:numId w:val="9"/>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Lamar Gore, Refuge Manager</w:t>
            </w:r>
          </w:p>
          <w:p w:rsidRPr="003621EC" w:rsidR="00BB7BC6" w:rsidP="00C5178F" w:rsidRDefault="00BB7BC6" w14:paraId="57284959" w14:textId="0CB6E519">
            <w:pPr>
              <w:pStyle w:val="ListParagraph"/>
              <w:numPr>
                <w:ilvl w:val="0"/>
                <w:numId w:val="9"/>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Brianna Amingwa, Environmental Education Supervisor</w:t>
            </w:r>
          </w:p>
          <w:p w:rsidRPr="003621EC" w:rsidR="00BB7BC6" w:rsidP="00C5178F" w:rsidRDefault="00BB7BC6" w14:paraId="5F7F9D43" w14:textId="1343253A">
            <w:pPr>
              <w:pStyle w:val="ListParagraph"/>
              <w:numPr>
                <w:ilvl w:val="0"/>
                <w:numId w:val="9"/>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Kelly Kemmerle, Environmental Education Specialist</w:t>
            </w:r>
          </w:p>
          <w:p w:rsidRPr="003621EC" w:rsidR="00BB7BC6" w:rsidP="00BB7BC6" w:rsidRDefault="00BB7BC6" w14:paraId="4B24275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2C1116" w:rsidP="00F81349" w:rsidRDefault="002357E6" w14:paraId="7074EB20" w14:textId="4FB48BB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The team convened </w:t>
            </w:r>
            <w:r w:rsidRPr="003621EC" w:rsidR="001945D7">
              <w:rPr>
                <w:sz w:val="22"/>
                <w:szCs w:val="22"/>
              </w:rPr>
              <w:t xml:space="preserve">numerous </w:t>
            </w:r>
            <w:r w:rsidRPr="003621EC">
              <w:rPr>
                <w:sz w:val="22"/>
                <w:szCs w:val="22"/>
              </w:rPr>
              <w:t>meetings to discuss data requirements, develop the method</w:t>
            </w:r>
            <w:r w:rsidRPr="003621EC" w:rsidR="004C14C4">
              <w:rPr>
                <w:sz w:val="22"/>
                <w:szCs w:val="22"/>
              </w:rPr>
              <w:t xml:space="preserve">, </w:t>
            </w:r>
            <w:r w:rsidRPr="003621EC">
              <w:rPr>
                <w:sz w:val="22"/>
                <w:szCs w:val="22"/>
              </w:rPr>
              <w:t xml:space="preserve">and to design the survey instrument.  </w:t>
            </w:r>
          </w:p>
          <w:p w:rsidRPr="003621EC" w:rsidR="00F81349" w:rsidP="00F81349" w:rsidRDefault="00F81349" w14:paraId="5C61DB9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F81349" w:rsidP="00F81349" w:rsidRDefault="00F81349" w14:paraId="4C37519B" w14:textId="7F27F0F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The survey instrument was drafted using the list of pre-approved CVTS questions. </w:t>
            </w:r>
            <w:r w:rsidRPr="003621EC" w:rsidR="002E1E8F">
              <w:rPr>
                <w:sz w:val="22"/>
                <w:szCs w:val="22"/>
              </w:rPr>
              <w:t xml:space="preserve"> </w:t>
            </w:r>
            <w:r w:rsidRPr="003621EC">
              <w:rPr>
                <w:sz w:val="22"/>
                <w:szCs w:val="22"/>
              </w:rPr>
              <w:t>Further, the questions in this survey are similar (and in many cases identical) to those used in previous studies that were reviewed and approved by the Office of Management and Budget as part of the Federal Land</w:t>
            </w:r>
            <w:r w:rsidRPr="003621EC" w:rsidR="002E1E8F">
              <w:rPr>
                <w:sz w:val="22"/>
                <w:szCs w:val="22"/>
              </w:rPr>
              <w:t xml:space="preserve"> </w:t>
            </w:r>
            <w:r w:rsidRPr="003621EC">
              <w:rPr>
                <w:sz w:val="22"/>
                <w:szCs w:val="22"/>
              </w:rPr>
              <w:t>Management Agencies Compendium of Questions (OMB Control No. 0596-0236).</w:t>
            </w:r>
          </w:p>
          <w:p w:rsidRPr="003621EC" w:rsidR="00F81349" w:rsidP="00F81349" w:rsidRDefault="00F81349" w14:paraId="3E50BDC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F81349" w:rsidP="00F81349" w:rsidRDefault="00F81349" w14:paraId="0F7FB03F" w14:textId="3A546FE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Pre-testing and consultation were conducted with 6 volunteer participants identified by the research team at UPenn with no specific background or training in survey research methods or analysis (i.e., representatives of the general public, rather than survey experts). </w:t>
            </w:r>
            <w:r w:rsidRPr="003621EC" w:rsidR="002E1E8F">
              <w:rPr>
                <w:sz w:val="22"/>
                <w:szCs w:val="22"/>
              </w:rPr>
              <w:t xml:space="preserve"> </w:t>
            </w:r>
            <w:r w:rsidRPr="003621EC">
              <w:rPr>
                <w:sz w:val="22"/>
                <w:szCs w:val="22"/>
              </w:rPr>
              <w:t>In particular, the individuals were asked to complete the</w:t>
            </w:r>
          </w:p>
          <w:p w:rsidRPr="003621EC" w:rsidR="00F81349" w:rsidP="00F81349" w:rsidRDefault="00F81349" w14:paraId="38B37A6B" w14:textId="0123036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questionnaire, and asked a series of debriefing questions after to elicit their feedback on questionnaire/respondent burden, quality and clarity of the questionnaires and instructions, and</w:t>
            </w:r>
            <w:r w:rsidRPr="003621EC" w:rsidR="002E1E8F">
              <w:rPr>
                <w:sz w:val="22"/>
                <w:szCs w:val="22"/>
              </w:rPr>
              <w:t xml:space="preserve"> </w:t>
            </w:r>
            <w:r w:rsidRPr="003621EC">
              <w:rPr>
                <w:sz w:val="22"/>
                <w:szCs w:val="22"/>
              </w:rPr>
              <w:t>ways to minimize respondent burden.</w:t>
            </w:r>
            <w:r w:rsidRPr="003621EC" w:rsidR="002D5558">
              <w:rPr>
                <w:sz w:val="22"/>
                <w:szCs w:val="22"/>
              </w:rPr>
              <w:t xml:space="preserve"> </w:t>
            </w:r>
            <w:r w:rsidRPr="003621EC" w:rsidR="002E1E8F">
              <w:rPr>
                <w:sz w:val="22"/>
                <w:szCs w:val="22"/>
              </w:rPr>
              <w:t xml:space="preserve"> </w:t>
            </w:r>
            <w:r w:rsidRPr="003621EC">
              <w:rPr>
                <w:sz w:val="22"/>
                <w:szCs w:val="22"/>
              </w:rPr>
              <w:t xml:space="preserve">Results from the pre-testing were incorporated into the </w:t>
            </w:r>
            <w:r w:rsidRPr="003621EC" w:rsidR="002D5558">
              <w:rPr>
                <w:sz w:val="22"/>
                <w:szCs w:val="22"/>
              </w:rPr>
              <w:t>instrument.</w:t>
            </w:r>
          </w:p>
          <w:p w:rsidRPr="003621EC" w:rsidR="00F81349" w:rsidP="00F81349" w:rsidRDefault="00F81349" w14:paraId="09EF1DAD" w14:textId="721C09D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r w:rsidRPr="003621EC" w:rsidR="00601C9F" w:rsidTr="00F9000E" w14:paraId="7034B600" w14:textId="77777777">
        <w:trPr>
          <w:trHeight w:val="2501"/>
          <w:jc w:val="center"/>
        </w:trPr>
        <w:tc>
          <w:tcPr>
            <w:tcW w:w="10252" w:type="dxa"/>
            <w:gridSpan w:val="4"/>
            <w:tcBorders>
              <w:top w:val="single" w:color="auto" w:sz="4" w:space="0"/>
              <w:left w:val="single" w:color="000000" w:sz="6" w:space="0"/>
              <w:bottom w:val="single" w:color="auto" w:sz="2" w:space="0"/>
              <w:right w:val="single" w:color="000000" w:sz="6" w:space="0"/>
            </w:tcBorders>
          </w:tcPr>
          <w:p w:rsidRPr="003621EC" w:rsidR="00601C9F" w:rsidP="00F81DF8" w:rsidRDefault="00601C9F" w14:paraId="2ACED4E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
                <w:bCs/>
                <w:sz w:val="22"/>
                <w:szCs w:val="22"/>
              </w:rPr>
              <w:t xml:space="preserve">11. </w:t>
            </w:r>
            <w:r w:rsidRPr="003621EC" w:rsidR="00F81DF8">
              <w:rPr>
                <w:b/>
                <w:bCs/>
                <w:sz w:val="22"/>
                <w:szCs w:val="22"/>
              </w:rPr>
              <w:t>Which of the five areas from the Compendium of Questions will be addressed</w:t>
            </w:r>
            <w:r w:rsidRPr="003621EC" w:rsidR="00FC0DC6">
              <w:rPr>
                <w:b/>
                <w:bCs/>
                <w:sz w:val="22"/>
                <w:szCs w:val="22"/>
              </w:rPr>
              <w:t xml:space="preserve"> in your IC</w:t>
            </w:r>
            <w:r w:rsidRPr="003621EC" w:rsidR="00F81DF8">
              <w:rPr>
                <w:b/>
                <w:bCs/>
                <w:sz w:val="22"/>
                <w:szCs w:val="22"/>
              </w:rPr>
              <w:t xml:space="preserve">? </w:t>
            </w:r>
            <w:r w:rsidRPr="003621EC" w:rsidR="00F81DF8">
              <w:rPr>
                <w:bCs/>
                <w:sz w:val="22"/>
                <w:szCs w:val="22"/>
              </w:rPr>
              <w:t>(Check all that apply)</w:t>
            </w:r>
            <w:r w:rsidRPr="003621EC" w:rsidR="00F81DF8">
              <w:rPr>
                <w:b/>
                <w:bCs/>
                <w:sz w:val="22"/>
                <w:szCs w:val="22"/>
              </w:rPr>
              <w:t xml:space="preserve">.  </w:t>
            </w:r>
            <w:r w:rsidRPr="003621EC" w:rsidR="00F81DF8">
              <w:rPr>
                <w:bCs/>
                <w:sz w:val="22"/>
                <w:szCs w:val="22"/>
              </w:rPr>
              <w:t xml:space="preserve">. </w:t>
            </w:r>
          </w:p>
          <w:p w:rsidRPr="003621EC" w:rsidR="00F81DF8" w:rsidP="001B1044" w:rsidRDefault="001B1044" w14:paraId="5BCB2FF5" w14:textId="18331CE9">
            <w:pPr>
              <w:rPr>
                <w:sz w:val="22"/>
                <w:szCs w:val="22"/>
              </w:rPr>
            </w:pPr>
            <w:r w:rsidRPr="003621EC">
              <w:rPr>
                <w:iCs/>
                <w:sz w:val="22"/>
                <w:szCs w:val="22"/>
              </w:rPr>
              <w:t>X</w:t>
            </w:r>
            <w:r w:rsidRPr="003621EC" w:rsidR="001D78CB">
              <w:rPr>
                <w:iCs/>
                <w:sz w:val="22"/>
                <w:szCs w:val="22"/>
              </w:rPr>
              <w:t xml:space="preserve">   </w:t>
            </w:r>
            <w:r w:rsidRPr="003621EC" w:rsidR="00F81DF8">
              <w:rPr>
                <w:iCs/>
                <w:sz w:val="22"/>
                <w:szCs w:val="22"/>
              </w:rPr>
              <w:t>Topic Area #1: Respondent characteristics</w:t>
            </w:r>
          </w:p>
          <w:p w:rsidRPr="003621EC" w:rsidR="00F81DF8" w:rsidP="001B1044" w:rsidRDefault="001B1044" w14:paraId="1CFBBC1F" w14:textId="6C14DE9F">
            <w:pPr>
              <w:rPr>
                <w:sz w:val="22"/>
                <w:szCs w:val="22"/>
              </w:rPr>
            </w:pPr>
            <w:r w:rsidRPr="003621EC">
              <w:rPr>
                <w:iCs/>
                <w:sz w:val="22"/>
                <w:szCs w:val="22"/>
              </w:rPr>
              <w:t xml:space="preserve">X   </w:t>
            </w:r>
            <w:r w:rsidRPr="003621EC" w:rsidR="00F81DF8">
              <w:rPr>
                <w:iCs/>
                <w:sz w:val="22"/>
                <w:szCs w:val="22"/>
              </w:rPr>
              <w:t>Topic Area #2: Traveler Information</w:t>
            </w:r>
          </w:p>
          <w:p w:rsidRPr="003621EC" w:rsidR="001B1044" w:rsidP="001B1044" w:rsidRDefault="001B1044" w14:paraId="79441C3C" w14:textId="77777777">
            <w:pPr>
              <w:rPr>
                <w:bCs/>
                <w:sz w:val="22"/>
                <w:szCs w:val="22"/>
              </w:rPr>
            </w:pPr>
            <w:r w:rsidRPr="003621EC">
              <w:rPr>
                <w:iCs/>
                <w:sz w:val="22"/>
                <w:szCs w:val="22"/>
              </w:rPr>
              <w:t xml:space="preserve">X   </w:t>
            </w:r>
            <w:r w:rsidRPr="003621EC" w:rsidR="001D78CB">
              <w:rPr>
                <w:iCs/>
                <w:sz w:val="22"/>
                <w:szCs w:val="22"/>
              </w:rPr>
              <w:t xml:space="preserve"> </w:t>
            </w:r>
            <w:r w:rsidRPr="003621EC" w:rsidR="00F81DF8">
              <w:rPr>
                <w:iCs/>
                <w:sz w:val="22"/>
                <w:szCs w:val="22"/>
              </w:rPr>
              <w:t xml:space="preserve">Topic Area #3: Trip behaviors </w:t>
            </w:r>
          </w:p>
          <w:p w:rsidRPr="003621EC" w:rsidR="00F81DF8" w:rsidP="001B1044" w:rsidRDefault="001B1044" w14:paraId="66A4AE0A" w14:textId="6070D26C">
            <w:pPr>
              <w:rPr>
                <w:bCs/>
                <w:sz w:val="22"/>
                <w:szCs w:val="22"/>
              </w:rPr>
            </w:pPr>
            <w:r w:rsidRPr="003621EC">
              <w:rPr>
                <w:bCs/>
                <w:sz w:val="22"/>
                <w:szCs w:val="22"/>
              </w:rPr>
              <w:t xml:space="preserve">X   </w:t>
            </w:r>
            <w:r w:rsidRPr="003621EC" w:rsidR="001D78CB">
              <w:rPr>
                <w:iCs/>
                <w:sz w:val="22"/>
                <w:szCs w:val="22"/>
              </w:rPr>
              <w:t xml:space="preserve"> </w:t>
            </w:r>
            <w:r w:rsidRPr="003621EC" w:rsidR="00F81DF8">
              <w:rPr>
                <w:iCs/>
                <w:sz w:val="22"/>
                <w:szCs w:val="22"/>
              </w:rPr>
              <w:t xml:space="preserve">Topic Area #4: Assessment of Visitor Experiences </w:t>
            </w:r>
            <w:r w:rsidRPr="003621EC">
              <w:rPr>
                <w:iCs/>
                <w:sz w:val="22"/>
                <w:szCs w:val="22"/>
              </w:rPr>
              <w:t>&amp;</w:t>
            </w:r>
            <w:r w:rsidRPr="003621EC" w:rsidR="00F81DF8">
              <w:rPr>
                <w:iCs/>
                <w:sz w:val="22"/>
                <w:szCs w:val="22"/>
              </w:rPr>
              <w:t xml:space="preserve"> Transportation-Related Fac</w:t>
            </w:r>
            <w:r w:rsidRPr="003621EC" w:rsidR="00C96009">
              <w:rPr>
                <w:iCs/>
                <w:sz w:val="22"/>
                <w:szCs w:val="22"/>
              </w:rPr>
              <w:t>il</w:t>
            </w:r>
            <w:r w:rsidRPr="003621EC" w:rsidR="00F81DF8">
              <w:rPr>
                <w:iCs/>
                <w:sz w:val="22"/>
                <w:szCs w:val="22"/>
              </w:rPr>
              <w:t>it</w:t>
            </w:r>
            <w:r w:rsidRPr="003621EC" w:rsidR="00C96009">
              <w:rPr>
                <w:iCs/>
                <w:sz w:val="22"/>
                <w:szCs w:val="22"/>
              </w:rPr>
              <w:t>i</w:t>
            </w:r>
            <w:r w:rsidRPr="003621EC" w:rsidR="00F81DF8">
              <w:rPr>
                <w:iCs/>
                <w:sz w:val="22"/>
                <w:szCs w:val="22"/>
              </w:rPr>
              <w:t>es,</w:t>
            </w:r>
            <w:r w:rsidRPr="003621EC">
              <w:rPr>
                <w:iCs/>
                <w:sz w:val="22"/>
                <w:szCs w:val="22"/>
              </w:rPr>
              <w:t xml:space="preserve"> </w:t>
            </w:r>
            <w:r w:rsidRPr="003621EC" w:rsidR="00F81DF8">
              <w:rPr>
                <w:iCs/>
                <w:sz w:val="22"/>
                <w:szCs w:val="22"/>
              </w:rPr>
              <w:t xml:space="preserve">Conditions, and </w:t>
            </w:r>
            <w:r w:rsidRPr="003621EC">
              <w:rPr>
                <w:iCs/>
                <w:sz w:val="22"/>
                <w:szCs w:val="22"/>
              </w:rPr>
              <w:t xml:space="preserve">     </w:t>
            </w:r>
            <w:r w:rsidRPr="003621EC" w:rsidR="00F81DF8">
              <w:rPr>
                <w:iCs/>
                <w:sz w:val="22"/>
                <w:szCs w:val="22"/>
              </w:rPr>
              <w:t>Services</w:t>
            </w:r>
          </w:p>
          <w:p w:rsidRPr="003621EC" w:rsidR="00C96009" w:rsidP="001B1044" w:rsidRDefault="001B1044" w14:paraId="56B5B084" w14:textId="3EC38930">
            <w:pPr>
              <w:rPr>
                <w:bCs/>
                <w:sz w:val="22"/>
                <w:szCs w:val="22"/>
              </w:rPr>
            </w:pPr>
            <w:r w:rsidRPr="003621EC">
              <w:rPr>
                <w:bCs/>
                <w:sz w:val="22"/>
                <w:szCs w:val="22"/>
              </w:rPr>
              <w:t xml:space="preserve">      </w:t>
            </w:r>
            <w:r w:rsidRPr="003621EC" w:rsidR="00C96009">
              <w:rPr>
                <w:bCs/>
                <w:sz w:val="22"/>
                <w:szCs w:val="22"/>
              </w:rPr>
              <w:t>Topic Area #5: Economic Impact and Visitor Spending/Costs</w:t>
            </w:r>
          </w:p>
          <w:p w:rsidRPr="003621EC" w:rsidR="00C96009" w:rsidP="00095FD5" w:rsidRDefault="00C96009" w14:paraId="13419910" w14:textId="77777777">
            <w:pPr>
              <w:ind w:left="51"/>
              <w:rPr>
                <w:b/>
                <w:bCs/>
                <w:sz w:val="22"/>
                <w:szCs w:val="22"/>
              </w:rPr>
            </w:pPr>
          </w:p>
          <w:p w:rsidRPr="003621EC" w:rsidR="00C96009" w:rsidP="0007247B" w:rsidRDefault="00C96009" w14:paraId="5699BDDF" w14:textId="77777777">
            <w:pPr>
              <w:ind w:left="51"/>
              <w:rPr>
                <w:b/>
                <w:bCs/>
                <w:sz w:val="22"/>
                <w:szCs w:val="22"/>
              </w:rPr>
            </w:pPr>
            <w:r w:rsidRPr="003621EC">
              <w:rPr>
                <w:b/>
                <w:bCs/>
                <w:sz w:val="22"/>
                <w:szCs w:val="22"/>
              </w:rPr>
              <w:t>In addition, for each question in your survey instrument (or discussion guide, comment card, etc), please indicate the Compendium Topic Area and the unique question identifier from the Compendium.  If the question is not taken from the Compendium, indicate “NEW”.</w:t>
            </w:r>
          </w:p>
          <w:p w:rsidRPr="003621EC" w:rsidR="008F3057" w:rsidP="0007247B" w:rsidRDefault="008F3057" w14:paraId="631603A7" w14:textId="77777777">
            <w:pPr>
              <w:ind w:left="51"/>
              <w:rPr>
                <w:bCs/>
                <w:sz w:val="22"/>
                <w:szCs w:val="22"/>
              </w:rPr>
            </w:pPr>
          </w:p>
          <w:tbl>
            <w:tblPr>
              <w:tblStyle w:val="TableGrid"/>
              <w:tblW w:w="9955" w:type="dxa"/>
              <w:tblLayout w:type="fixed"/>
              <w:tblLook w:val="04A0" w:firstRow="1" w:lastRow="0" w:firstColumn="1" w:lastColumn="0" w:noHBand="0" w:noVBand="1"/>
            </w:tblPr>
            <w:tblGrid>
              <w:gridCol w:w="595"/>
              <w:gridCol w:w="1885"/>
              <w:gridCol w:w="1494"/>
              <w:gridCol w:w="5981"/>
            </w:tblGrid>
            <w:tr w:rsidRPr="003621EC" w:rsidR="008F3057" w:rsidTr="00F9000E" w14:paraId="03BF4D9A" w14:textId="77777777">
              <w:trPr>
                <w:trHeight w:val="701"/>
              </w:trPr>
              <w:tc>
                <w:tcPr>
                  <w:tcW w:w="595" w:type="dxa"/>
                </w:tcPr>
                <w:p w:rsidRPr="003621EC" w:rsidR="008F3057" w:rsidP="001029D0" w:rsidRDefault="008F3057" w14:paraId="5E97103B" w14:textId="448B4E0D">
                  <w:pPr>
                    <w:pStyle w:val="ListParagraph"/>
                    <w:ind w:left="0"/>
                    <w:rPr>
                      <w:b/>
                      <w:sz w:val="22"/>
                      <w:szCs w:val="22"/>
                    </w:rPr>
                  </w:pPr>
                </w:p>
              </w:tc>
              <w:tc>
                <w:tcPr>
                  <w:tcW w:w="1885" w:type="dxa"/>
                </w:tcPr>
                <w:p w:rsidRPr="003621EC" w:rsidR="008F3057" w:rsidP="008F3057" w:rsidRDefault="008F3057" w14:paraId="64569D38" w14:textId="77777777">
                  <w:pPr>
                    <w:pStyle w:val="ListParagraph"/>
                    <w:ind w:left="0"/>
                    <w:rPr>
                      <w:b/>
                      <w:sz w:val="22"/>
                      <w:szCs w:val="22"/>
                    </w:rPr>
                  </w:pPr>
                  <w:r w:rsidRPr="003621EC">
                    <w:rPr>
                      <w:b/>
                      <w:sz w:val="22"/>
                      <w:szCs w:val="22"/>
                    </w:rPr>
                    <w:t>Compendium Topic Area</w:t>
                  </w:r>
                </w:p>
              </w:tc>
              <w:tc>
                <w:tcPr>
                  <w:tcW w:w="1494" w:type="dxa"/>
                </w:tcPr>
                <w:p w:rsidRPr="003621EC" w:rsidR="008F3057" w:rsidP="008F3057" w:rsidRDefault="008F3057" w14:paraId="69DA5BDC" w14:textId="77777777">
                  <w:pPr>
                    <w:pStyle w:val="ListParagraph"/>
                    <w:ind w:left="0"/>
                    <w:rPr>
                      <w:b/>
                      <w:sz w:val="22"/>
                      <w:szCs w:val="22"/>
                    </w:rPr>
                  </w:pPr>
                  <w:r w:rsidRPr="003621EC">
                    <w:rPr>
                      <w:b/>
                      <w:sz w:val="22"/>
                      <w:szCs w:val="22"/>
                    </w:rPr>
                    <w:t>Compendium Question Identifier</w:t>
                  </w:r>
                </w:p>
              </w:tc>
              <w:tc>
                <w:tcPr>
                  <w:tcW w:w="5981" w:type="dxa"/>
                </w:tcPr>
                <w:p w:rsidRPr="003621EC" w:rsidR="008F3057" w:rsidP="008F3057" w:rsidRDefault="008F3057" w14:paraId="7903040D" w14:textId="77777777">
                  <w:pPr>
                    <w:pStyle w:val="ListParagraph"/>
                    <w:ind w:left="0"/>
                    <w:rPr>
                      <w:b/>
                      <w:sz w:val="22"/>
                      <w:szCs w:val="22"/>
                    </w:rPr>
                  </w:pPr>
                  <w:r w:rsidRPr="003621EC">
                    <w:rPr>
                      <w:b/>
                      <w:sz w:val="22"/>
                      <w:szCs w:val="22"/>
                    </w:rPr>
                    <w:t>Comment</w:t>
                  </w:r>
                </w:p>
              </w:tc>
            </w:tr>
            <w:tr w:rsidRPr="003621EC" w:rsidR="00466EBA" w:rsidTr="00F9000E" w14:paraId="03E5289A" w14:textId="77777777">
              <w:tc>
                <w:tcPr>
                  <w:tcW w:w="9955" w:type="dxa"/>
                  <w:gridSpan w:val="4"/>
                  <w:shd w:val="clear" w:color="auto" w:fill="EEECE1" w:themeFill="background2"/>
                </w:tcPr>
                <w:p w:rsidRPr="003621EC" w:rsidR="00466EBA" w:rsidP="00466EBA" w:rsidRDefault="00466EBA" w14:paraId="1C2CF5FA" w14:textId="6C456AA7">
                  <w:pPr>
                    <w:pStyle w:val="ListParagraph"/>
                    <w:ind w:left="252"/>
                    <w:rPr>
                      <w:bCs/>
                      <w:sz w:val="22"/>
                      <w:szCs w:val="22"/>
                    </w:rPr>
                  </w:pPr>
                </w:p>
              </w:tc>
            </w:tr>
            <w:tr w:rsidRPr="003621EC" w:rsidR="00263C74" w:rsidTr="00F9000E" w14:paraId="23B118A6" w14:textId="77777777">
              <w:tc>
                <w:tcPr>
                  <w:tcW w:w="595" w:type="dxa"/>
                </w:tcPr>
                <w:p w:rsidRPr="003621EC" w:rsidR="00263C74" w:rsidP="0007247B" w:rsidRDefault="00636483" w14:paraId="379776E5" w14:textId="71C1E611">
                  <w:pPr>
                    <w:rPr>
                      <w:bCs/>
                      <w:sz w:val="22"/>
                      <w:szCs w:val="22"/>
                    </w:rPr>
                  </w:pPr>
                  <w:r w:rsidRPr="003621EC">
                    <w:rPr>
                      <w:bCs/>
                      <w:sz w:val="22"/>
                      <w:szCs w:val="22"/>
                    </w:rPr>
                    <w:t>Q1</w:t>
                  </w:r>
                </w:p>
              </w:tc>
              <w:tc>
                <w:tcPr>
                  <w:tcW w:w="1885" w:type="dxa"/>
                </w:tcPr>
                <w:p w:rsidRPr="003621EC" w:rsidR="00263C74" w:rsidP="0007247B" w:rsidRDefault="001B1044" w14:paraId="48B90EE0" w14:textId="2D9A44B7">
                  <w:pPr>
                    <w:rPr>
                      <w:sz w:val="22"/>
                      <w:szCs w:val="22"/>
                    </w:rPr>
                  </w:pPr>
                  <w:r w:rsidRPr="003621EC">
                    <w:rPr>
                      <w:sz w:val="22"/>
                      <w:szCs w:val="22"/>
                    </w:rPr>
                    <w:t xml:space="preserve">Transportation Use and Travel Related Conditions </w:t>
                  </w:r>
                </w:p>
              </w:tc>
              <w:tc>
                <w:tcPr>
                  <w:tcW w:w="1494" w:type="dxa"/>
                </w:tcPr>
                <w:p w:rsidRPr="003621EC" w:rsidR="00263C74" w:rsidP="00CE7B0C" w:rsidRDefault="001B1044" w14:paraId="7E7C7F7D" w14:textId="5E8CEE13">
                  <w:pPr>
                    <w:rPr>
                      <w:bCs/>
                      <w:sz w:val="22"/>
                      <w:szCs w:val="22"/>
                    </w:rPr>
                  </w:pPr>
                  <w:r w:rsidRPr="003621EC">
                    <w:rPr>
                      <w:bCs/>
                      <w:sz w:val="22"/>
                      <w:szCs w:val="22"/>
                    </w:rPr>
                    <w:t>TRANSUSE4</w:t>
                  </w:r>
                </w:p>
              </w:tc>
              <w:tc>
                <w:tcPr>
                  <w:tcW w:w="5981" w:type="dxa"/>
                </w:tcPr>
                <w:p w:rsidRPr="003621EC" w:rsidR="00263C74" w:rsidP="002E1E8F" w:rsidRDefault="002D5558" w14:paraId="0933CFA1" w14:textId="223552B5">
                  <w:pPr>
                    <w:rPr>
                      <w:bCs/>
                      <w:sz w:val="22"/>
                      <w:szCs w:val="22"/>
                    </w:rPr>
                  </w:pPr>
                  <w:r w:rsidRPr="003621EC">
                    <w:rPr>
                      <w:bCs/>
                      <w:sz w:val="22"/>
                      <w:szCs w:val="22"/>
                    </w:rPr>
                    <w:t>No change.</w:t>
                  </w:r>
                </w:p>
              </w:tc>
            </w:tr>
            <w:tr w:rsidRPr="003621EC" w:rsidR="003C5C24" w:rsidTr="00F9000E" w14:paraId="64544628" w14:textId="77777777">
              <w:tc>
                <w:tcPr>
                  <w:tcW w:w="595" w:type="dxa"/>
                </w:tcPr>
                <w:p w:rsidRPr="003621EC" w:rsidR="003C5C24" w:rsidP="0007247B" w:rsidRDefault="00636483" w14:paraId="7A38CD6D" w14:textId="54F12046">
                  <w:pPr>
                    <w:rPr>
                      <w:bCs/>
                      <w:sz w:val="22"/>
                      <w:szCs w:val="22"/>
                    </w:rPr>
                  </w:pPr>
                  <w:r w:rsidRPr="003621EC">
                    <w:rPr>
                      <w:bCs/>
                      <w:sz w:val="22"/>
                      <w:szCs w:val="22"/>
                    </w:rPr>
                    <w:t>Q2</w:t>
                  </w:r>
                </w:p>
              </w:tc>
              <w:tc>
                <w:tcPr>
                  <w:tcW w:w="1885" w:type="dxa"/>
                </w:tcPr>
                <w:p w:rsidRPr="003621EC" w:rsidR="003C5C24" w:rsidP="0007247B" w:rsidRDefault="001B1044" w14:paraId="702DC62E" w14:textId="5F896C9D">
                  <w:pPr>
                    <w:rPr>
                      <w:bCs/>
                      <w:sz w:val="22"/>
                      <w:szCs w:val="22"/>
                    </w:rPr>
                  </w:pPr>
                  <w:r w:rsidRPr="003621EC">
                    <w:rPr>
                      <w:bCs/>
                      <w:sz w:val="22"/>
                      <w:szCs w:val="22"/>
                    </w:rPr>
                    <w:t>Traveler Information</w:t>
                  </w:r>
                </w:p>
              </w:tc>
              <w:tc>
                <w:tcPr>
                  <w:tcW w:w="1494" w:type="dxa"/>
                </w:tcPr>
                <w:p w:rsidRPr="003621EC" w:rsidR="003C5C24" w:rsidP="0007247B" w:rsidRDefault="001B1044" w14:paraId="2718CF05" w14:textId="1BE9B1F7">
                  <w:pPr>
                    <w:rPr>
                      <w:bCs/>
                      <w:sz w:val="22"/>
                      <w:szCs w:val="22"/>
                    </w:rPr>
                  </w:pPr>
                  <w:r w:rsidRPr="003621EC">
                    <w:rPr>
                      <w:bCs/>
                      <w:sz w:val="22"/>
                      <w:szCs w:val="22"/>
                    </w:rPr>
                    <w:t>TINFO3</w:t>
                  </w:r>
                  <w:r w:rsidRPr="003621EC" w:rsidR="002D5558">
                    <w:rPr>
                      <w:bCs/>
                      <w:sz w:val="22"/>
                      <w:szCs w:val="22"/>
                    </w:rPr>
                    <w:t>6</w:t>
                  </w:r>
                </w:p>
              </w:tc>
              <w:tc>
                <w:tcPr>
                  <w:tcW w:w="5981" w:type="dxa"/>
                </w:tcPr>
                <w:p w:rsidRPr="003621EC" w:rsidR="002E1E8F" w:rsidP="002E1E8F" w:rsidRDefault="001B1044" w14:paraId="7DCAB37A" w14:textId="2E45E8EA">
                  <w:pPr>
                    <w:rPr>
                      <w:color w:val="000000"/>
                      <w:sz w:val="22"/>
                      <w:szCs w:val="22"/>
                      <w:shd w:val="clear" w:color="auto" w:fill="FFFFFF"/>
                    </w:rPr>
                  </w:pPr>
                  <w:r w:rsidRPr="003621EC">
                    <w:rPr>
                      <w:bCs/>
                      <w:sz w:val="22"/>
                      <w:szCs w:val="22"/>
                    </w:rPr>
                    <w:t>Rephrased the question to read, “</w:t>
                  </w:r>
                  <w:r w:rsidRPr="003621EC">
                    <w:rPr>
                      <w:bCs/>
                      <w:color w:val="000000"/>
                      <w:sz w:val="22"/>
                      <w:szCs w:val="22"/>
                      <w:shd w:val="clear" w:color="auto" w:fill="FFFFFF"/>
                    </w:rPr>
                    <w:t xml:space="preserve">Had the shuttle service been active </w:t>
                  </w:r>
                  <w:r w:rsidRPr="003621EC">
                    <w:rPr>
                      <w:bCs/>
                      <w:color w:val="000000"/>
                      <w:sz w:val="22"/>
                      <w:szCs w:val="22"/>
                    </w:rPr>
                    <w:t>today,</w:t>
                  </w:r>
                  <w:r w:rsidRPr="003621EC">
                    <w:rPr>
                      <w:bCs/>
                      <w:color w:val="000000"/>
                      <w:sz w:val="22"/>
                      <w:szCs w:val="22"/>
                      <w:shd w:val="clear" w:color="auto" w:fill="FFFFFF"/>
                    </w:rPr>
                    <w:t xml:space="preserve"> would you have considered using it?</w:t>
                  </w:r>
                  <w:r w:rsidRPr="003621EC">
                    <w:rPr>
                      <w:bCs/>
                      <w:sz w:val="22"/>
                      <w:szCs w:val="22"/>
                    </w:rPr>
                    <w:t>”</w:t>
                  </w:r>
                  <w:r w:rsidRPr="003621EC" w:rsidR="002D5558">
                    <w:rPr>
                      <w:bCs/>
                      <w:sz w:val="22"/>
                      <w:szCs w:val="22"/>
                    </w:rPr>
                    <w:t xml:space="preserve"> </w:t>
                  </w:r>
                  <w:r w:rsidRPr="003621EC" w:rsidR="002E1E8F">
                    <w:rPr>
                      <w:bCs/>
                      <w:sz w:val="22"/>
                      <w:szCs w:val="22"/>
                    </w:rPr>
                    <w:t xml:space="preserve"> </w:t>
                  </w:r>
                  <w:r w:rsidRPr="003621EC" w:rsidR="002D5558">
                    <w:rPr>
                      <w:bCs/>
                      <w:sz w:val="22"/>
                      <w:szCs w:val="22"/>
                    </w:rPr>
                    <w:t>The</w:t>
                  </w:r>
                  <w:r w:rsidRPr="003621EC" w:rsidR="002D5558">
                    <w:rPr>
                      <w:color w:val="000000"/>
                      <w:sz w:val="22"/>
                      <w:szCs w:val="22"/>
                      <w:shd w:val="clear" w:color="auto" w:fill="FFFFFF"/>
                    </w:rPr>
                    <w:t xml:space="preserve"> Southwest Community Shuttle runs on days when there are special events at John Heinz NWR and another cultural site in the community. </w:t>
                  </w:r>
                  <w:r w:rsidRPr="003621EC" w:rsidR="002E1E8F">
                    <w:rPr>
                      <w:color w:val="000000"/>
                      <w:sz w:val="22"/>
                      <w:szCs w:val="22"/>
                      <w:shd w:val="clear" w:color="auto" w:fill="FFFFFF"/>
                    </w:rPr>
                    <w:t xml:space="preserve"> </w:t>
                  </w:r>
                  <w:r w:rsidRPr="003621EC" w:rsidR="002D5558">
                    <w:rPr>
                      <w:color w:val="000000"/>
                      <w:sz w:val="22"/>
                      <w:szCs w:val="22"/>
                      <w:shd w:val="clear" w:color="auto" w:fill="FFFFFF"/>
                    </w:rPr>
                    <w:t>The Refuge is interested in better understanding visitors’ perceptions of shuttle utility and accessibility.</w:t>
                  </w:r>
                </w:p>
              </w:tc>
            </w:tr>
            <w:tr w:rsidRPr="003621EC" w:rsidR="00263C74" w:rsidTr="00F9000E" w14:paraId="22C1B096" w14:textId="77777777">
              <w:tc>
                <w:tcPr>
                  <w:tcW w:w="595" w:type="dxa"/>
                </w:tcPr>
                <w:p w:rsidRPr="003621EC" w:rsidR="00263C74" w:rsidP="0007247B" w:rsidRDefault="00636483" w14:paraId="53A29360" w14:textId="0284602D">
                  <w:pPr>
                    <w:rPr>
                      <w:bCs/>
                      <w:sz w:val="22"/>
                      <w:szCs w:val="22"/>
                    </w:rPr>
                  </w:pPr>
                  <w:r w:rsidRPr="003621EC">
                    <w:rPr>
                      <w:bCs/>
                      <w:sz w:val="22"/>
                      <w:szCs w:val="22"/>
                    </w:rPr>
                    <w:lastRenderedPageBreak/>
                    <w:t>Q3</w:t>
                  </w:r>
                </w:p>
              </w:tc>
              <w:tc>
                <w:tcPr>
                  <w:tcW w:w="1885" w:type="dxa"/>
                </w:tcPr>
                <w:p w:rsidRPr="003621EC" w:rsidR="00263C74" w:rsidP="0007247B" w:rsidRDefault="002D5558" w14:paraId="1EFCA2C8" w14:textId="3BD0D3AC">
                  <w:pPr>
                    <w:rPr>
                      <w:bCs/>
                      <w:sz w:val="22"/>
                      <w:szCs w:val="22"/>
                    </w:rPr>
                  </w:pPr>
                  <w:r w:rsidRPr="003621EC">
                    <w:rPr>
                      <w:bCs/>
                      <w:sz w:val="22"/>
                      <w:szCs w:val="22"/>
                    </w:rPr>
                    <w:t>Visitation History</w:t>
                  </w:r>
                </w:p>
              </w:tc>
              <w:tc>
                <w:tcPr>
                  <w:tcW w:w="1494" w:type="dxa"/>
                </w:tcPr>
                <w:p w:rsidRPr="003621EC" w:rsidR="00263C74" w:rsidP="0007247B" w:rsidRDefault="002D5558" w14:paraId="5CFD86CE" w14:textId="4D124665">
                  <w:pPr>
                    <w:rPr>
                      <w:bCs/>
                      <w:sz w:val="22"/>
                      <w:szCs w:val="22"/>
                    </w:rPr>
                  </w:pPr>
                  <w:r w:rsidRPr="003621EC">
                    <w:rPr>
                      <w:bCs/>
                      <w:sz w:val="22"/>
                      <w:szCs w:val="22"/>
                    </w:rPr>
                    <w:t>VHIS12</w:t>
                  </w:r>
                </w:p>
              </w:tc>
              <w:tc>
                <w:tcPr>
                  <w:tcW w:w="5981" w:type="dxa"/>
                </w:tcPr>
                <w:p w:rsidRPr="003621EC" w:rsidR="00263C74" w:rsidP="002E1E8F" w:rsidRDefault="002D5558" w14:paraId="052976DD" w14:textId="31C4478B">
                  <w:pPr>
                    <w:rPr>
                      <w:bCs/>
                      <w:sz w:val="22"/>
                      <w:szCs w:val="22"/>
                    </w:rPr>
                  </w:pPr>
                  <w:r w:rsidRPr="003621EC">
                    <w:rPr>
                      <w:bCs/>
                      <w:sz w:val="22"/>
                      <w:szCs w:val="22"/>
                    </w:rPr>
                    <w:t xml:space="preserve">In response categories, rather than asking for specific number of visits in last ten years, provided ranges (to ease respondent burden). </w:t>
                  </w:r>
                  <w:r w:rsidRPr="003621EC" w:rsidR="002E1E8F">
                    <w:rPr>
                      <w:bCs/>
                      <w:sz w:val="22"/>
                      <w:szCs w:val="22"/>
                    </w:rPr>
                    <w:t xml:space="preserve"> </w:t>
                  </w:r>
                  <w:r w:rsidRPr="003621EC">
                    <w:rPr>
                      <w:bCs/>
                      <w:sz w:val="22"/>
                      <w:szCs w:val="22"/>
                    </w:rPr>
                    <w:t>Study objectives do not require high level of precision in this response (e.g., 4 v. 5 visits), rather only general patterns are needed (e.g., first visit, ten or more visits, etc.).</w:t>
                  </w:r>
                </w:p>
              </w:tc>
            </w:tr>
            <w:tr w:rsidRPr="003621EC" w:rsidR="00263C74" w:rsidTr="00F9000E" w14:paraId="62638086" w14:textId="77777777">
              <w:trPr>
                <w:trHeight w:val="863"/>
              </w:trPr>
              <w:tc>
                <w:tcPr>
                  <w:tcW w:w="595" w:type="dxa"/>
                </w:tcPr>
                <w:p w:rsidRPr="003621EC" w:rsidR="00263C74" w:rsidP="0007247B" w:rsidRDefault="00636483" w14:paraId="5B160546" w14:textId="2B641FB6">
                  <w:pPr>
                    <w:rPr>
                      <w:bCs/>
                      <w:sz w:val="22"/>
                      <w:szCs w:val="22"/>
                    </w:rPr>
                  </w:pPr>
                  <w:r w:rsidRPr="003621EC">
                    <w:rPr>
                      <w:bCs/>
                      <w:sz w:val="22"/>
                      <w:szCs w:val="22"/>
                    </w:rPr>
                    <w:t>Q4</w:t>
                  </w:r>
                </w:p>
              </w:tc>
              <w:tc>
                <w:tcPr>
                  <w:tcW w:w="1885" w:type="dxa"/>
                </w:tcPr>
                <w:p w:rsidRPr="003621EC" w:rsidR="00263C74" w:rsidP="0007247B" w:rsidRDefault="00466EBA" w14:paraId="76D53B4C" w14:textId="6E8360A7">
                  <w:pPr>
                    <w:rPr>
                      <w:bCs/>
                      <w:sz w:val="22"/>
                      <w:szCs w:val="22"/>
                    </w:rPr>
                  </w:pPr>
                  <w:r w:rsidRPr="003621EC">
                    <w:rPr>
                      <w:bCs/>
                      <w:sz w:val="22"/>
                      <w:szCs w:val="22"/>
                    </w:rPr>
                    <w:t xml:space="preserve">Trip </w:t>
                  </w:r>
                  <w:r w:rsidRPr="003621EC" w:rsidR="002D5558">
                    <w:rPr>
                      <w:bCs/>
                      <w:sz w:val="22"/>
                      <w:szCs w:val="22"/>
                    </w:rPr>
                    <w:t>Purpose &amp; Activities</w:t>
                  </w:r>
                </w:p>
              </w:tc>
              <w:tc>
                <w:tcPr>
                  <w:tcW w:w="1494" w:type="dxa"/>
                </w:tcPr>
                <w:p w:rsidRPr="003621EC" w:rsidR="00263C74" w:rsidP="0007247B" w:rsidRDefault="002D5558" w14:paraId="6D50CFE3" w14:textId="2F155041">
                  <w:pPr>
                    <w:rPr>
                      <w:bCs/>
                      <w:sz w:val="22"/>
                      <w:szCs w:val="22"/>
                    </w:rPr>
                  </w:pPr>
                  <w:r w:rsidRPr="003621EC">
                    <w:rPr>
                      <w:bCs/>
                      <w:sz w:val="22"/>
                      <w:szCs w:val="22"/>
                    </w:rPr>
                    <w:t>TPURP4</w:t>
                  </w:r>
                </w:p>
              </w:tc>
              <w:tc>
                <w:tcPr>
                  <w:tcW w:w="5981" w:type="dxa"/>
                </w:tcPr>
                <w:p w:rsidRPr="003621EC" w:rsidR="00263C74" w:rsidP="002E1E8F" w:rsidRDefault="002D5558" w14:paraId="50442C47" w14:textId="35ABFCC6">
                  <w:pPr>
                    <w:rPr>
                      <w:bCs/>
                      <w:sz w:val="22"/>
                      <w:szCs w:val="22"/>
                    </w:rPr>
                  </w:pPr>
                  <w:r w:rsidRPr="003621EC">
                    <w:rPr>
                      <w:bCs/>
                      <w:sz w:val="22"/>
                      <w:szCs w:val="22"/>
                    </w:rPr>
                    <w:t xml:space="preserve">Added two additional response categories: “to appreciate the beauty and peacefulness of nature” and “to connect with others in my community” – both are </w:t>
                  </w:r>
                  <w:r w:rsidRPr="003621EC" w:rsidR="00892808">
                    <w:rPr>
                      <w:bCs/>
                      <w:sz w:val="22"/>
                      <w:szCs w:val="22"/>
                    </w:rPr>
                    <w:t>aligned</w:t>
                  </w:r>
                  <w:r w:rsidRPr="003621EC">
                    <w:rPr>
                      <w:bCs/>
                      <w:sz w:val="22"/>
                      <w:szCs w:val="22"/>
                    </w:rPr>
                    <w:t xml:space="preserve"> to </w:t>
                  </w:r>
                  <w:r w:rsidRPr="003621EC" w:rsidR="00892808">
                    <w:rPr>
                      <w:bCs/>
                      <w:sz w:val="22"/>
                      <w:szCs w:val="22"/>
                    </w:rPr>
                    <w:t xml:space="preserve">urban refuge </w:t>
                  </w:r>
                  <w:r w:rsidRPr="003621EC" w:rsidR="00C46982">
                    <w:rPr>
                      <w:bCs/>
                      <w:sz w:val="22"/>
                      <w:szCs w:val="22"/>
                    </w:rPr>
                    <w:t xml:space="preserve">evaluation </w:t>
                  </w:r>
                  <w:r w:rsidRPr="003621EC" w:rsidR="00892808">
                    <w:rPr>
                      <w:bCs/>
                      <w:sz w:val="22"/>
                      <w:szCs w:val="22"/>
                    </w:rPr>
                    <w:t>indicators.</w:t>
                  </w:r>
                </w:p>
              </w:tc>
            </w:tr>
            <w:tr w:rsidRPr="003621EC" w:rsidR="003C5C24" w:rsidTr="00F9000E" w14:paraId="1827FDA1" w14:textId="77777777">
              <w:tc>
                <w:tcPr>
                  <w:tcW w:w="595" w:type="dxa"/>
                </w:tcPr>
                <w:p w:rsidRPr="003621EC" w:rsidR="003C5C24" w:rsidP="0007247B" w:rsidRDefault="00892808" w14:paraId="1EA49BFC" w14:textId="0CD2BF77">
                  <w:pPr>
                    <w:rPr>
                      <w:bCs/>
                      <w:sz w:val="22"/>
                      <w:szCs w:val="22"/>
                    </w:rPr>
                  </w:pPr>
                  <w:r w:rsidRPr="003621EC">
                    <w:rPr>
                      <w:bCs/>
                      <w:sz w:val="22"/>
                      <w:szCs w:val="22"/>
                    </w:rPr>
                    <w:t>Q5</w:t>
                  </w:r>
                </w:p>
              </w:tc>
              <w:tc>
                <w:tcPr>
                  <w:tcW w:w="1885" w:type="dxa"/>
                </w:tcPr>
                <w:p w:rsidRPr="003621EC" w:rsidR="003C5C24" w:rsidP="0007247B" w:rsidRDefault="00892808" w14:paraId="2C00D935" w14:textId="74F324CD">
                  <w:pPr>
                    <w:rPr>
                      <w:bCs/>
                      <w:sz w:val="22"/>
                      <w:szCs w:val="22"/>
                    </w:rPr>
                  </w:pPr>
                  <w:r w:rsidRPr="003621EC">
                    <w:rPr>
                      <w:bCs/>
                      <w:sz w:val="22"/>
                      <w:szCs w:val="22"/>
                    </w:rPr>
                    <w:t>Trip Purpose &amp; Activities</w:t>
                  </w:r>
                </w:p>
              </w:tc>
              <w:tc>
                <w:tcPr>
                  <w:tcW w:w="1494" w:type="dxa"/>
                </w:tcPr>
                <w:p w:rsidRPr="003621EC" w:rsidR="003C5C24" w:rsidP="0007247B" w:rsidRDefault="00892808" w14:paraId="379984BF" w14:textId="63CC7C81">
                  <w:pPr>
                    <w:rPr>
                      <w:bCs/>
                      <w:sz w:val="22"/>
                      <w:szCs w:val="22"/>
                    </w:rPr>
                  </w:pPr>
                  <w:r w:rsidRPr="003621EC">
                    <w:rPr>
                      <w:bCs/>
                      <w:sz w:val="22"/>
                      <w:szCs w:val="22"/>
                    </w:rPr>
                    <w:t>TACT3</w:t>
                  </w:r>
                </w:p>
              </w:tc>
              <w:tc>
                <w:tcPr>
                  <w:tcW w:w="5981" w:type="dxa"/>
                </w:tcPr>
                <w:p w:rsidRPr="003621EC" w:rsidR="00892808" w:rsidP="002E1E8F" w:rsidRDefault="00C46982" w14:paraId="17865999" w14:textId="5A687F54">
                  <w:pPr>
                    <w:rPr>
                      <w:sz w:val="22"/>
                      <w:szCs w:val="22"/>
                    </w:rPr>
                  </w:pPr>
                  <w:r w:rsidRPr="003621EC">
                    <w:rPr>
                      <w:bCs/>
                      <w:sz w:val="22"/>
                      <w:szCs w:val="22"/>
                    </w:rPr>
                    <w:t>We added the phrase “or plan to participate,” since respondents may be intercepted at the start of their trip to the site.</w:t>
                  </w:r>
                  <w:r w:rsidRPr="003621EC" w:rsidR="002E1E8F">
                    <w:rPr>
                      <w:sz w:val="22"/>
                      <w:szCs w:val="22"/>
                    </w:rPr>
                    <w:t xml:space="preserve">  </w:t>
                  </w:r>
                  <w:r w:rsidRPr="003621EC" w:rsidR="00892808">
                    <w:rPr>
                      <w:bCs/>
                      <w:color w:val="000000"/>
                      <w:sz w:val="22"/>
                      <w:szCs w:val="22"/>
                      <w:shd w:val="clear" w:color="auto" w:fill="FFFFFF"/>
                    </w:rPr>
                    <w:t xml:space="preserve">Eliminated an irrelevant response item (“auto tour route/driving”) </w:t>
                  </w:r>
                </w:p>
              </w:tc>
            </w:tr>
            <w:tr w:rsidRPr="003621EC" w:rsidR="003C5C24" w:rsidTr="00F9000E" w14:paraId="62A2A1B3" w14:textId="77777777">
              <w:tc>
                <w:tcPr>
                  <w:tcW w:w="595" w:type="dxa"/>
                </w:tcPr>
                <w:p w:rsidRPr="003621EC" w:rsidR="003C5C24" w:rsidP="0007247B" w:rsidRDefault="00892808" w14:paraId="4FA6D570" w14:textId="18FA7680">
                  <w:pPr>
                    <w:rPr>
                      <w:bCs/>
                      <w:sz w:val="22"/>
                      <w:szCs w:val="22"/>
                    </w:rPr>
                  </w:pPr>
                  <w:r w:rsidRPr="003621EC">
                    <w:rPr>
                      <w:bCs/>
                      <w:sz w:val="22"/>
                      <w:szCs w:val="22"/>
                    </w:rPr>
                    <w:t>Q6</w:t>
                  </w:r>
                </w:p>
              </w:tc>
              <w:tc>
                <w:tcPr>
                  <w:tcW w:w="1885" w:type="dxa"/>
                </w:tcPr>
                <w:p w:rsidRPr="003621EC" w:rsidR="003C5C24" w:rsidP="0007247B" w:rsidRDefault="00892808" w14:paraId="4E570E04" w14:textId="5869104D">
                  <w:pPr>
                    <w:rPr>
                      <w:bCs/>
                      <w:sz w:val="22"/>
                      <w:szCs w:val="22"/>
                    </w:rPr>
                  </w:pPr>
                  <w:r w:rsidRPr="003621EC">
                    <w:rPr>
                      <w:bCs/>
                      <w:sz w:val="22"/>
                      <w:szCs w:val="22"/>
                    </w:rPr>
                    <w:t>Assessment of Visitor Experience</w:t>
                  </w:r>
                </w:p>
              </w:tc>
              <w:tc>
                <w:tcPr>
                  <w:tcW w:w="1494" w:type="dxa"/>
                </w:tcPr>
                <w:p w:rsidRPr="003621EC" w:rsidR="003C5C24" w:rsidP="0007247B" w:rsidRDefault="00892808" w14:paraId="7CC1919B" w14:textId="68C534B4">
                  <w:pPr>
                    <w:rPr>
                      <w:bCs/>
                      <w:sz w:val="22"/>
                      <w:szCs w:val="22"/>
                    </w:rPr>
                  </w:pPr>
                  <w:r w:rsidRPr="003621EC">
                    <w:rPr>
                      <w:bCs/>
                      <w:sz w:val="22"/>
                      <w:szCs w:val="22"/>
                    </w:rPr>
                    <w:t>EVAL 18</w:t>
                  </w:r>
                </w:p>
              </w:tc>
              <w:tc>
                <w:tcPr>
                  <w:tcW w:w="5981" w:type="dxa"/>
                </w:tcPr>
                <w:p w:rsidRPr="003621EC" w:rsidR="003C5C24" w:rsidP="002E1E8F" w:rsidRDefault="00C46982" w14:paraId="28FBE591" w14:textId="4A6B039F">
                  <w:pPr>
                    <w:rPr>
                      <w:sz w:val="22"/>
                      <w:szCs w:val="22"/>
                    </w:rPr>
                  </w:pPr>
                  <w:r w:rsidRPr="003621EC">
                    <w:rPr>
                      <w:bCs/>
                      <w:sz w:val="22"/>
                      <w:szCs w:val="22"/>
                    </w:rPr>
                    <w:t xml:space="preserve">Per compendium, added a list of relevant and site-specific </w:t>
                  </w:r>
                  <w:r w:rsidRPr="003621EC">
                    <w:rPr>
                      <w:sz w:val="22"/>
                      <w:szCs w:val="22"/>
                    </w:rPr>
                    <w:t>services, facilities, programs, activities</w:t>
                  </w:r>
                </w:p>
              </w:tc>
            </w:tr>
            <w:tr w:rsidRPr="003621EC" w:rsidR="00263C74" w:rsidTr="00F9000E" w14:paraId="1AC5FD1F" w14:textId="77777777">
              <w:trPr>
                <w:trHeight w:val="728"/>
              </w:trPr>
              <w:tc>
                <w:tcPr>
                  <w:tcW w:w="595" w:type="dxa"/>
                </w:tcPr>
                <w:p w:rsidRPr="003621EC" w:rsidR="00263C74" w:rsidP="0007247B" w:rsidRDefault="00C46982" w14:paraId="02A12068" w14:textId="70E5969A">
                  <w:pPr>
                    <w:rPr>
                      <w:bCs/>
                      <w:sz w:val="22"/>
                      <w:szCs w:val="22"/>
                    </w:rPr>
                  </w:pPr>
                  <w:r w:rsidRPr="003621EC">
                    <w:rPr>
                      <w:bCs/>
                      <w:sz w:val="22"/>
                      <w:szCs w:val="22"/>
                    </w:rPr>
                    <w:t>Q7</w:t>
                  </w:r>
                </w:p>
              </w:tc>
              <w:tc>
                <w:tcPr>
                  <w:tcW w:w="1885" w:type="dxa"/>
                </w:tcPr>
                <w:p w:rsidRPr="003621EC" w:rsidR="00263C74" w:rsidP="0007247B" w:rsidRDefault="00C46982" w14:paraId="7A64E761" w14:textId="63B9BFF8">
                  <w:pPr>
                    <w:rPr>
                      <w:bCs/>
                      <w:sz w:val="22"/>
                      <w:szCs w:val="22"/>
                    </w:rPr>
                  </w:pPr>
                  <w:r w:rsidRPr="003621EC">
                    <w:rPr>
                      <w:bCs/>
                      <w:sz w:val="22"/>
                      <w:szCs w:val="22"/>
                    </w:rPr>
                    <w:t>Assessment of Visitor Experience</w:t>
                  </w:r>
                </w:p>
              </w:tc>
              <w:tc>
                <w:tcPr>
                  <w:tcW w:w="1494" w:type="dxa"/>
                </w:tcPr>
                <w:p w:rsidRPr="003621EC" w:rsidR="00263C74" w:rsidP="00263C74" w:rsidRDefault="00851D7E" w14:paraId="0C0D7DE3" w14:textId="77BB220F">
                  <w:pPr>
                    <w:rPr>
                      <w:bCs/>
                      <w:sz w:val="22"/>
                      <w:szCs w:val="22"/>
                    </w:rPr>
                  </w:pPr>
                  <w:r w:rsidRPr="003621EC">
                    <w:rPr>
                      <w:bCs/>
                      <w:sz w:val="22"/>
                      <w:szCs w:val="22"/>
                    </w:rPr>
                    <w:t>EVAL 15</w:t>
                  </w:r>
                </w:p>
              </w:tc>
              <w:tc>
                <w:tcPr>
                  <w:tcW w:w="5981" w:type="dxa"/>
                </w:tcPr>
                <w:p w:rsidRPr="003621EC" w:rsidR="00263C74" w:rsidP="002E1E8F" w:rsidRDefault="00F57E0E" w14:paraId="7CA32B6D" w14:textId="049235BA">
                  <w:pPr>
                    <w:rPr>
                      <w:bCs/>
                      <w:sz w:val="22"/>
                      <w:szCs w:val="22"/>
                    </w:rPr>
                  </w:pPr>
                  <w:r w:rsidRPr="003621EC">
                    <w:rPr>
                      <w:bCs/>
                      <w:sz w:val="22"/>
                      <w:szCs w:val="22"/>
                    </w:rPr>
                    <w:t>Tailored</w:t>
                  </w:r>
                  <w:r w:rsidRPr="003621EC" w:rsidR="00851D7E">
                    <w:rPr>
                      <w:bCs/>
                      <w:sz w:val="22"/>
                      <w:szCs w:val="22"/>
                    </w:rPr>
                    <w:t xml:space="preserve"> the response options to align more closely with</w:t>
                  </w:r>
                  <w:r w:rsidRPr="003621EC">
                    <w:rPr>
                      <w:bCs/>
                      <w:sz w:val="22"/>
                      <w:szCs w:val="22"/>
                    </w:rPr>
                    <w:t xml:space="preserve"> the needs of the study (specifically,</w:t>
                  </w:r>
                  <w:r w:rsidRPr="003621EC" w:rsidR="00C46982">
                    <w:rPr>
                      <w:bCs/>
                      <w:sz w:val="22"/>
                      <w:szCs w:val="22"/>
                    </w:rPr>
                    <w:t xml:space="preserve"> urban refuge evaluation indicators</w:t>
                  </w:r>
                  <w:r w:rsidRPr="003621EC">
                    <w:rPr>
                      <w:bCs/>
                      <w:sz w:val="22"/>
                      <w:szCs w:val="22"/>
                    </w:rPr>
                    <w:t>)</w:t>
                  </w:r>
                  <w:r w:rsidRPr="003621EC" w:rsidR="00C46982">
                    <w:rPr>
                      <w:bCs/>
                      <w:sz w:val="22"/>
                      <w:szCs w:val="22"/>
                    </w:rPr>
                    <w:t>.</w:t>
                  </w:r>
                </w:p>
              </w:tc>
            </w:tr>
            <w:tr w:rsidRPr="003621EC" w:rsidR="00F57E0E" w:rsidTr="00F9000E" w14:paraId="729048D8" w14:textId="77777777">
              <w:tc>
                <w:tcPr>
                  <w:tcW w:w="595" w:type="dxa"/>
                </w:tcPr>
                <w:p w:rsidRPr="003621EC" w:rsidR="00F57E0E" w:rsidP="00F57E0E" w:rsidRDefault="00F57E0E" w14:paraId="0993B37B" w14:textId="6D50C2DE">
                  <w:pPr>
                    <w:rPr>
                      <w:bCs/>
                      <w:sz w:val="22"/>
                      <w:szCs w:val="22"/>
                    </w:rPr>
                  </w:pPr>
                  <w:r w:rsidRPr="003621EC">
                    <w:rPr>
                      <w:bCs/>
                      <w:sz w:val="22"/>
                      <w:szCs w:val="22"/>
                    </w:rPr>
                    <w:t>Q8</w:t>
                  </w:r>
                </w:p>
              </w:tc>
              <w:tc>
                <w:tcPr>
                  <w:tcW w:w="1885" w:type="dxa"/>
                </w:tcPr>
                <w:p w:rsidRPr="003621EC" w:rsidR="00F57E0E" w:rsidP="00F57E0E" w:rsidRDefault="00F57E0E" w14:paraId="02593527" w14:textId="74BBE7A4">
                  <w:pPr>
                    <w:rPr>
                      <w:bCs/>
                      <w:sz w:val="22"/>
                      <w:szCs w:val="22"/>
                    </w:rPr>
                  </w:pPr>
                  <w:r w:rsidRPr="003621EC">
                    <w:rPr>
                      <w:bCs/>
                      <w:sz w:val="22"/>
                      <w:szCs w:val="22"/>
                    </w:rPr>
                    <w:t>Assessment of Visitor Experience</w:t>
                  </w:r>
                </w:p>
              </w:tc>
              <w:tc>
                <w:tcPr>
                  <w:tcW w:w="1494" w:type="dxa"/>
                </w:tcPr>
                <w:p w:rsidRPr="003621EC" w:rsidR="00F57E0E" w:rsidP="00F57E0E" w:rsidRDefault="00F57E0E" w14:paraId="3358C6E0" w14:textId="1E0BD4D2">
                  <w:pPr>
                    <w:rPr>
                      <w:bCs/>
                      <w:sz w:val="22"/>
                      <w:szCs w:val="22"/>
                    </w:rPr>
                  </w:pPr>
                  <w:r w:rsidRPr="003621EC">
                    <w:rPr>
                      <w:bCs/>
                      <w:sz w:val="22"/>
                      <w:szCs w:val="22"/>
                    </w:rPr>
                    <w:t>EVAL 15</w:t>
                  </w:r>
                </w:p>
              </w:tc>
              <w:tc>
                <w:tcPr>
                  <w:tcW w:w="5981" w:type="dxa"/>
                </w:tcPr>
                <w:p w:rsidRPr="003621EC" w:rsidR="00F57E0E" w:rsidP="002E1E8F" w:rsidRDefault="00F57E0E" w14:paraId="6FD25192" w14:textId="5C877FFF">
                  <w:pPr>
                    <w:rPr>
                      <w:bCs/>
                      <w:sz w:val="22"/>
                      <w:szCs w:val="22"/>
                    </w:rPr>
                  </w:pPr>
                  <w:r w:rsidRPr="003621EC">
                    <w:rPr>
                      <w:bCs/>
                      <w:sz w:val="22"/>
                      <w:szCs w:val="22"/>
                    </w:rPr>
                    <w:t>Tailored the response options to align more closely with the needs of the study (specifically, urban refuge evaluation indicators).</w:t>
                  </w:r>
                </w:p>
              </w:tc>
            </w:tr>
            <w:tr w:rsidRPr="003621EC" w:rsidR="00F57E0E" w:rsidTr="00F9000E" w14:paraId="3ED84A44" w14:textId="77777777">
              <w:tc>
                <w:tcPr>
                  <w:tcW w:w="595" w:type="dxa"/>
                </w:tcPr>
                <w:p w:rsidRPr="003621EC" w:rsidR="00F57E0E" w:rsidP="00F57E0E" w:rsidRDefault="00F57E0E" w14:paraId="4371CB2D" w14:textId="4E50B09D">
                  <w:pPr>
                    <w:rPr>
                      <w:bCs/>
                      <w:sz w:val="22"/>
                      <w:szCs w:val="22"/>
                    </w:rPr>
                  </w:pPr>
                  <w:r w:rsidRPr="003621EC">
                    <w:rPr>
                      <w:bCs/>
                      <w:sz w:val="22"/>
                      <w:szCs w:val="22"/>
                    </w:rPr>
                    <w:t>Q9</w:t>
                  </w:r>
                </w:p>
              </w:tc>
              <w:tc>
                <w:tcPr>
                  <w:tcW w:w="1885" w:type="dxa"/>
                </w:tcPr>
                <w:p w:rsidRPr="003621EC" w:rsidR="00F57E0E" w:rsidP="00F57E0E" w:rsidRDefault="00F57E0E" w14:paraId="7F8C553C" w14:textId="2209D65B">
                  <w:pPr>
                    <w:rPr>
                      <w:bCs/>
                      <w:sz w:val="22"/>
                      <w:szCs w:val="22"/>
                    </w:rPr>
                  </w:pPr>
                  <w:r w:rsidRPr="003621EC">
                    <w:rPr>
                      <w:bCs/>
                      <w:sz w:val="22"/>
                      <w:szCs w:val="22"/>
                    </w:rPr>
                    <w:t>Assessment of Visitor Experience</w:t>
                  </w:r>
                </w:p>
              </w:tc>
              <w:tc>
                <w:tcPr>
                  <w:tcW w:w="1494" w:type="dxa"/>
                </w:tcPr>
                <w:p w:rsidRPr="003621EC" w:rsidR="00F57E0E" w:rsidP="00F57E0E" w:rsidRDefault="00F57E0E" w14:paraId="45AEE179" w14:textId="07CAA797">
                  <w:pPr>
                    <w:rPr>
                      <w:bCs/>
                      <w:sz w:val="22"/>
                      <w:szCs w:val="22"/>
                    </w:rPr>
                  </w:pPr>
                  <w:r w:rsidRPr="003621EC">
                    <w:rPr>
                      <w:bCs/>
                      <w:sz w:val="22"/>
                      <w:szCs w:val="22"/>
                    </w:rPr>
                    <w:t>NEW</w:t>
                  </w:r>
                </w:p>
              </w:tc>
              <w:tc>
                <w:tcPr>
                  <w:tcW w:w="5981" w:type="dxa"/>
                </w:tcPr>
                <w:p w:rsidRPr="003621EC" w:rsidR="00F57E0E" w:rsidP="002E1E8F" w:rsidRDefault="00F57E0E" w14:paraId="610CB067" w14:textId="31A829A5">
                  <w:pPr>
                    <w:rPr>
                      <w:bCs/>
                      <w:sz w:val="22"/>
                      <w:szCs w:val="22"/>
                    </w:rPr>
                  </w:pPr>
                  <w:r w:rsidRPr="003621EC">
                    <w:rPr>
                      <w:bCs/>
                      <w:sz w:val="22"/>
                      <w:szCs w:val="22"/>
                    </w:rPr>
                    <w:t>Added the Net Promoter Score question to gauge the extent of visitors’ likelihood to recommend visiting the Refuge to others</w:t>
                  </w:r>
                </w:p>
              </w:tc>
            </w:tr>
            <w:tr w:rsidRPr="003621EC" w:rsidR="00F57E0E" w:rsidTr="00F9000E" w14:paraId="499148DE" w14:textId="77777777">
              <w:tc>
                <w:tcPr>
                  <w:tcW w:w="595" w:type="dxa"/>
                </w:tcPr>
                <w:p w:rsidRPr="003621EC" w:rsidR="00F57E0E" w:rsidP="00F57E0E" w:rsidRDefault="00F57E0E" w14:paraId="1D967878" w14:textId="08945B85">
                  <w:pPr>
                    <w:rPr>
                      <w:bCs/>
                      <w:sz w:val="22"/>
                      <w:szCs w:val="22"/>
                    </w:rPr>
                  </w:pPr>
                  <w:r w:rsidRPr="003621EC">
                    <w:rPr>
                      <w:bCs/>
                      <w:sz w:val="22"/>
                      <w:szCs w:val="22"/>
                    </w:rPr>
                    <w:t>Q10</w:t>
                  </w:r>
                </w:p>
              </w:tc>
              <w:tc>
                <w:tcPr>
                  <w:tcW w:w="1885" w:type="dxa"/>
                </w:tcPr>
                <w:p w:rsidRPr="003621EC" w:rsidR="00F57E0E" w:rsidP="00F57E0E" w:rsidRDefault="00F57E0E" w14:paraId="309844D3" w14:textId="6925BDE0">
                  <w:pPr>
                    <w:rPr>
                      <w:bCs/>
                      <w:sz w:val="22"/>
                      <w:szCs w:val="22"/>
                    </w:rPr>
                  </w:pPr>
                  <w:r w:rsidRPr="003621EC">
                    <w:rPr>
                      <w:bCs/>
                      <w:sz w:val="22"/>
                      <w:szCs w:val="22"/>
                    </w:rPr>
                    <w:t>Evaluation of Resource Protection</w:t>
                  </w:r>
                </w:p>
              </w:tc>
              <w:tc>
                <w:tcPr>
                  <w:tcW w:w="1494" w:type="dxa"/>
                </w:tcPr>
                <w:p w:rsidRPr="003621EC" w:rsidR="00F57E0E" w:rsidP="00F57E0E" w:rsidRDefault="00F57E0E" w14:paraId="5C951317" w14:textId="4F66AAF2">
                  <w:pPr>
                    <w:rPr>
                      <w:bCs/>
                      <w:sz w:val="22"/>
                      <w:szCs w:val="22"/>
                    </w:rPr>
                  </w:pPr>
                  <w:r w:rsidRPr="003621EC">
                    <w:rPr>
                      <w:bCs/>
                      <w:sz w:val="22"/>
                      <w:szCs w:val="22"/>
                    </w:rPr>
                    <w:t>RESPRO2</w:t>
                  </w:r>
                </w:p>
              </w:tc>
              <w:tc>
                <w:tcPr>
                  <w:tcW w:w="5981" w:type="dxa"/>
                </w:tcPr>
                <w:p w:rsidRPr="003621EC" w:rsidR="00F57E0E" w:rsidP="002E1E8F" w:rsidRDefault="00F57E0E" w14:paraId="5E0A3B49" w14:textId="4F5ADC98">
                  <w:pPr>
                    <w:rPr>
                      <w:bCs/>
                      <w:sz w:val="22"/>
                      <w:szCs w:val="22"/>
                    </w:rPr>
                  </w:pPr>
                  <w:r w:rsidRPr="003621EC">
                    <w:rPr>
                      <w:bCs/>
                      <w:sz w:val="22"/>
                      <w:szCs w:val="22"/>
                    </w:rPr>
                    <w:t>Added a time reference (i.e., “after this visit to John Heinz NWR”)</w:t>
                  </w:r>
                  <w:r w:rsidRPr="003621EC" w:rsidR="002E1E8F">
                    <w:rPr>
                      <w:bCs/>
                      <w:sz w:val="22"/>
                      <w:szCs w:val="22"/>
                    </w:rPr>
                    <w:t xml:space="preserve">.  </w:t>
                  </w:r>
                  <w:r w:rsidRPr="003621EC">
                    <w:rPr>
                      <w:bCs/>
                      <w:sz w:val="22"/>
                      <w:szCs w:val="22"/>
                    </w:rPr>
                    <w:t xml:space="preserve">Rephrased final part of question as a result of pretesting. </w:t>
                  </w:r>
                  <w:r w:rsidRPr="003621EC" w:rsidR="002E1E8F">
                    <w:rPr>
                      <w:bCs/>
                      <w:sz w:val="22"/>
                      <w:szCs w:val="22"/>
                    </w:rPr>
                    <w:t xml:space="preserve"> </w:t>
                  </w:r>
                  <w:r w:rsidRPr="003621EC">
                    <w:rPr>
                      <w:bCs/>
                      <w:sz w:val="22"/>
                      <w:szCs w:val="22"/>
                    </w:rPr>
                    <w:t>As originally written, volunteers reported that the question was difficult to understand. Now reads “</w:t>
                  </w:r>
                  <w:r w:rsidRPr="003621EC">
                    <w:rPr>
                      <w:bCs/>
                      <w:color w:val="000000"/>
                      <w:sz w:val="22"/>
                      <w:szCs w:val="22"/>
                      <w:shd w:val="clear" w:color="auto" w:fill="FFFFFF"/>
                    </w:rPr>
                    <w:t>how important do you think the Refuge is in providing”</w:t>
                  </w:r>
                  <w:r w:rsidRPr="003621EC" w:rsidR="002E1E8F">
                    <w:rPr>
                      <w:bCs/>
                      <w:color w:val="000000"/>
                      <w:sz w:val="22"/>
                      <w:szCs w:val="22"/>
                      <w:shd w:val="clear" w:color="auto" w:fill="FFFFFF"/>
                    </w:rPr>
                    <w:t>.</w:t>
                  </w:r>
                </w:p>
              </w:tc>
            </w:tr>
            <w:tr w:rsidRPr="003621EC" w:rsidR="00F57E0E" w:rsidTr="00F9000E" w14:paraId="518035A3" w14:textId="77777777">
              <w:tc>
                <w:tcPr>
                  <w:tcW w:w="595" w:type="dxa"/>
                </w:tcPr>
                <w:p w:rsidRPr="003621EC" w:rsidR="00F57E0E" w:rsidP="00F57E0E" w:rsidRDefault="00F57E0E" w14:paraId="0225B8D0" w14:textId="3E87A0AF">
                  <w:pPr>
                    <w:rPr>
                      <w:bCs/>
                      <w:sz w:val="22"/>
                      <w:szCs w:val="22"/>
                    </w:rPr>
                  </w:pPr>
                  <w:r w:rsidRPr="003621EC">
                    <w:rPr>
                      <w:bCs/>
                      <w:sz w:val="22"/>
                      <w:szCs w:val="22"/>
                    </w:rPr>
                    <w:t>Q11</w:t>
                  </w:r>
                </w:p>
              </w:tc>
              <w:tc>
                <w:tcPr>
                  <w:tcW w:w="1885" w:type="dxa"/>
                </w:tcPr>
                <w:p w:rsidRPr="003621EC" w:rsidR="00F57E0E" w:rsidP="00F57E0E" w:rsidRDefault="00F57E0E" w14:paraId="7C2FC246" w14:textId="7471244C">
                  <w:pPr>
                    <w:rPr>
                      <w:bCs/>
                      <w:sz w:val="22"/>
                      <w:szCs w:val="22"/>
                    </w:rPr>
                  </w:pPr>
                  <w:r w:rsidRPr="003621EC">
                    <w:rPr>
                      <w:bCs/>
                      <w:sz w:val="22"/>
                      <w:szCs w:val="22"/>
                    </w:rPr>
                    <w:t>Evaluation of Resource Protection</w:t>
                  </w:r>
                </w:p>
              </w:tc>
              <w:tc>
                <w:tcPr>
                  <w:tcW w:w="1494" w:type="dxa"/>
                </w:tcPr>
                <w:p w:rsidRPr="003621EC" w:rsidR="00F57E0E" w:rsidP="00F57E0E" w:rsidRDefault="00F57E0E" w14:paraId="4F3CF8E8" w14:textId="557B73BA">
                  <w:pPr>
                    <w:rPr>
                      <w:bCs/>
                      <w:sz w:val="22"/>
                      <w:szCs w:val="22"/>
                    </w:rPr>
                  </w:pPr>
                  <w:r w:rsidRPr="003621EC">
                    <w:rPr>
                      <w:bCs/>
                      <w:sz w:val="22"/>
                      <w:szCs w:val="22"/>
                    </w:rPr>
                    <w:t>RESPRO5</w:t>
                  </w:r>
                </w:p>
              </w:tc>
              <w:tc>
                <w:tcPr>
                  <w:tcW w:w="5981" w:type="dxa"/>
                </w:tcPr>
                <w:p w:rsidRPr="003621EC" w:rsidR="00F57E0E" w:rsidP="002E1E8F" w:rsidRDefault="00F57E0E" w14:paraId="7125C840" w14:textId="2F8B765F">
                  <w:pPr>
                    <w:rPr>
                      <w:bCs/>
                      <w:sz w:val="22"/>
                      <w:szCs w:val="22"/>
                    </w:rPr>
                  </w:pPr>
                  <w:r w:rsidRPr="003621EC">
                    <w:rPr>
                      <w:bCs/>
                      <w:sz w:val="22"/>
                      <w:szCs w:val="22"/>
                    </w:rPr>
                    <w:t>Added a time reference (i.e., “after this visit to John Heinz NWR”)</w:t>
                  </w:r>
                  <w:r w:rsidRPr="003621EC" w:rsidR="002E1E8F">
                    <w:rPr>
                      <w:bCs/>
                      <w:sz w:val="22"/>
                      <w:szCs w:val="22"/>
                    </w:rPr>
                    <w:t xml:space="preserve">.  </w:t>
                  </w:r>
                  <w:r w:rsidRPr="003621EC">
                    <w:rPr>
                      <w:bCs/>
                      <w:sz w:val="22"/>
                      <w:szCs w:val="22"/>
                    </w:rPr>
                    <w:t>Replaced irrelevant response items (e.g., light pollution, noise pollution) with relevant items (e.g., habitat loss, harm to wildlife).</w:t>
                  </w:r>
                </w:p>
              </w:tc>
            </w:tr>
            <w:tr w:rsidRPr="003621EC" w:rsidR="00F57E0E" w:rsidTr="00F9000E" w14:paraId="4B326F23" w14:textId="77777777">
              <w:tc>
                <w:tcPr>
                  <w:tcW w:w="595" w:type="dxa"/>
                </w:tcPr>
                <w:p w:rsidRPr="003621EC" w:rsidR="00F57E0E" w:rsidP="00F57E0E" w:rsidRDefault="00F57E0E" w14:paraId="4D7D14C6" w14:textId="742C2938">
                  <w:pPr>
                    <w:rPr>
                      <w:bCs/>
                      <w:sz w:val="22"/>
                      <w:szCs w:val="22"/>
                    </w:rPr>
                  </w:pPr>
                  <w:r w:rsidRPr="003621EC">
                    <w:rPr>
                      <w:bCs/>
                      <w:sz w:val="22"/>
                      <w:szCs w:val="22"/>
                    </w:rPr>
                    <w:t>Q12</w:t>
                  </w:r>
                </w:p>
              </w:tc>
              <w:tc>
                <w:tcPr>
                  <w:tcW w:w="1885" w:type="dxa"/>
                </w:tcPr>
                <w:p w:rsidRPr="003621EC" w:rsidR="00F57E0E" w:rsidP="00F57E0E" w:rsidRDefault="00F57E0E" w14:paraId="5292BBFB" w14:textId="05A43870">
                  <w:pPr>
                    <w:rPr>
                      <w:bCs/>
                      <w:sz w:val="22"/>
                      <w:szCs w:val="22"/>
                    </w:rPr>
                  </w:pPr>
                  <w:r w:rsidRPr="003621EC">
                    <w:rPr>
                      <w:bCs/>
                      <w:sz w:val="22"/>
                      <w:szCs w:val="22"/>
                    </w:rPr>
                    <w:t>Respondent Characteristics</w:t>
                  </w:r>
                </w:p>
              </w:tc>
              <w:tc>
                <w:tcPr>
                  <w:tcW w:w="1494" w:type="dxa"/>
                </w:tcPr>
                <w:p w:rsidRPr="003621EC" w:rsidR="00F57E0E" w:rsidP="00F57E0E" w:rsidRDefault="00F57E0E" w14:paraId="62427408" w14:textId="247922B1">
                  <w:pPr>
                    <w:rPr>
                      <w:bCs/>
                      <w:sz w:val="22"/>
                      <w:szCs w:val="22"/>
                    </w:rPr>
                  </w:pPr>
                  <w:r w:rsidRPr="003621EC">
                    <w:rPr>
                      <w:bCs/>
                      <w:sz w:val="22"/>
                      <w:szCs w:val="22"/>
                    </w:rPr>
                    <w:t>RES5</w:t>
                  </w:r>
                </w:p>
              </w:tc>
              <w:tc>
                <w:tcPr>
                  <w:tcW w:w="5981" w:type="dxa"/>
                </w:tcPr>
                <w:p w:rsidRPr="003621EC" w:rsidR="00F57E0E" w:rsidP="002E1E8F" w:rsidRDefault="00F57E0E" w14:paraId="2A6A4DAB" w14:textId="0F89F767">
                  <w:pPr>
                    <w:rPr>
                      <w:bCs/>
                      <w:sz w:val="22"/>
                      <w:szCs w:val="22"/>
                    </w:rPr>
                  </w:pPr>
                  <w:r w:rsidRPr="003621EC">
                    <w:rPr>
                      <w:bCs/>
                      <w:sz w:val="22"/>
                      <w:szCs w:val="22"/>
                    </w:rPr>
                    <w:t>No change</w:t>
                  </w:r>
                </w:p>
              </w:tc>
            </w:tr>
            <w:tr w:rsidRPr="003621EC" w:rsidR="00F57E0E" w:rsidTr="00F9000E" w14:paraId="6AEC8E0A" w14:textId="77777777">
              <w:tc>
                <w:tcPr>
                  <w:tcW w:w="595" w:type="dxa"/>
                </w:tcPr>
                <w:p w:rsidRPr="003621EC" w:rsidR="00F57E0E" w:rsidP="00F57E0E" w:rsidRDefault="00F57E0E" w14:paraId="0833A6A8" w14:textId="5D364CC4">
                  <w:pPr>
                    <w:rPr>
                      <w:bCs/>
                      <w:sz w:val="22"/>
                      <w:szCs w:val="22"/>
                    </w:rPr>
                  </w:pPr>
                  <w:r w:rsidRPr="003621EC">
                    <w:rPr>
                      <w:bCs/>
                      <w:sz w:val="22"/>
                      <w:szCs w:val="22"/>
                    </w:rPr>
                    <w:t>Q13</w:t>
                  </w:r>
                </w:p>
              </w:tc>
              <w:tc>
                <w:tcPr>
                  <w:tcW w:w="1885" w:type="dxa"/>
                </w:tcPr>
                <w:p w:rsidRPr="003621EC" w:rsidR="00F57E0E" w:rsidP="00F57E0E" w:rsidRDefault="00F57E0E" w14:paraId="408D2657" w14:textId="6119A943">
                  <w:pPr>
                    <w:rPr>
                      <w:bCs/>
                      <w:sz w:val="22"/>
                      <w:szCs w:val="22"/>
                    </w:rPr>
                  </w:pPr>
                  <w:r w:rsidRPr="003621EC">
                    <w:rPr>
                      <w:bCs/>
                      <w:sz w:val="22"/>
                      <w:szCs w:val="22"/>
                    </w:rPr>
                    <w:t>Respondent Characteristics</w:t>
                  </w:r>
                </w:p>
              </w:tc>
              <w:tc>
                <w:tcPr>
                  <w:tcW w:w="1494" w:type="dxa"/>
                </w:tcPr>
                <w:p w:rsidRPr="003621EC" w:rsidR="00F57E0E" w:rsidP="00F57E0E" w:rsidRDefault="00F57E0E" w14:paraId="0204B100" w14:textId="0966787C">
                  <w:pPr>
                    <w:rPr>
                      <w:bCs/>
                      <w:sz w:val="22"/>
                      <w:szCs w:val="22"/>
                    </w:rPr>
                  </w:pPr>
                  <w:r w:rsidRPr="003621EC">
                    <w:rPr>
                      <w:bCs/>
                      <w:sz w:val="22"/>
                      <w:szCs w:val="22"/>
                    </w:rPr>
                    <w:t>AGE1</w:t>
                  </w:r>
                </w:p>
              </w:tc>
              <w:tc>
                <w:tcPr>
                  <w:tcW w:w="5981" w:type="dxa"/>
                </w:tcPr>
                <w:p w:rsidRPr="003621EC" w:rsidR="00F57E0E" w:rsidP="002E1E8F" w:rsidRDefault="00F57E0E" w14:paraId="0906F4DE" w14:textId="7AD78CD1">
                  <w:pPr>
                    <w:rPr>
                      <w:bCs/>
                      <w:sz w:val="22"/>
                      <w:szCs w:val="22"/>
                    </w:rPr>
                  </w:pPr>
                  <w:r w:rsidRPr="003621EC">
                    <w:rPr>
                      <w:bCs/>
                      <w:sz w:val="22"/>
                      <w:szCs w:val="22"/>
                    </w:rPr>
                    <w:t>No change</w:t>
                  </w:r>
                </w:p>
              </w:tc>
            </w:tr>
            <w:tr w:rsidRPr="003621EC" w:rsidR="00F57E0E" w:rsidTr="00F9000E" w14:paraId="6B952A35" w14:textId="77777777">
              <w:tc>
                <w:tcPr>
                  <w:tcW w:w="595" w:type="dxa"/>
                </w:tcPr>
                <w:p w:rsidRPr="003621EC" w:rsidR="00F57E0E" w:rsidP="00F57E0E" w:rsidRDefault="00F57E0E" w14:paraId="53D4B9B5" w14:textId="072BEC20">
                  <w:pPr>
                    <w:rPr>
                      <w:bCs/>
                      <w:sz w:val="22"/>
                      <w:szCs w:val="22"/>
                    </w:rPr>
                  </w:pPr>
                  <w:r w:rsidRPr="003621EC">
                    <w:rPr>
                      <w:bCs/>
                      <w:sz w:val="22"/>
                      <w:szCs w:val="22"/>
                    </w:rPr>
                    <w:t>Q14</w:t>
                  </w:r>
                </w:p>
              </w:tc>
              <w:tc>
                <w:tcPr>
                  <w:tcW w:w="1885" w:type="dxa"/>
                </w:tcPr>
                <w:p w:rsidRPr="003621EC" w:rsidR="00F57E0E" w:rsidP="00F57E0E" w:rsidRDefault="00F57E0E" w14:paraId="22E524DB" w14:textId="4FB5A2E5">
                  <w:pPr>
                    <w:rPr>
                      <w:bCs/>
                      <w:sz w:val="22"/>
                      <w:szCs w:val="22"/>
                    </w:rPr>
                  </w:pPr>
                  <w:r w:rsidRPr="003621EC">
                    <w:rPr>
                      <w:bCs/>
                      <w:sz w:val="22"/>
                      <w:szCs w:val="22"/>
                    </w:rPr>
                    <w:t>Respondent Characteristics</w:t>
                  </w:r>
                </w:p>
              </w:tc>
              <w:tc>
                <w:tcPr>
                  <w:tcW w:w="1494" w:type="dxa"/>
                </w:tcPr>
                <w:p w:rsidRPr="003621EC" w:rsidR="00F57E0E" w:rsidP="00F57E0E" w:rsidRDefault="00F57E0E" w14:paraId="4BC39FB4" w14:textId="3B3E5FAD">
                  <w:pPr>
                    <w:rPr>
                      <w:bCs/>
                      <w:sz w:val="22"/>
                      <w:szCs w:val="22"/>
                    </w:rPr>
                  </w:pPr>
                  <w:r w:rsidRPr="003621EC">
                    <w:rPr>
                      <w:bCs/>
                      <w:sz w:val="22"/>
                      <w:szCs w:val="22"/>
                    </w:rPr>
                    <w:t>GEN1</w:t>
                  </w:r>
                </w:p>
              </w:tc>
              <w:tc>
                <w:tcPr>
                  <w:tcW w:w="5981" w:type="dxa"/>
                </w:tcPr>
                <w:p w:rsidRPr="003621EC" w:rsidR="00F57E0E" w:rsidP="002E1E8F" w:rsidRDefault="00F57E0E" w14:paraId="2AD2946F" w14:textId="398BA072">
                  <w:pPr>
                    <w:rPr>
                      <w:sz w:val="22"/>
                      <w:szCs w:val="22"/>
                    </w:rPr>
                  </w:pPr>
                  <w:r w:rsidRPr="003621EC">
                    <w:rPr>
                      <w:bCs/>
                      <w:sz w:val="22"/>
                      <w:szCs w:val="22"/>
                    </w:rPr>
                    <w:t xml:space="preserve">Eliminated “other” and added two additional response options (i.e., “non-binary/third gender” and “prefer to self-describe” per </w:t>
                  </w:r>
                  <w:hyperlink w:history="1" r:id="rId14">
                    <w:r w:rsidRPr="003621EC">
                      <w:rPr>
                        <w:rStyle w:val="Hyperlink"/>
                        <w:bCs/>
                        <w:sz w:val="22"/>
                        <w:szCs w:val="22"/>
                      </w:rPr>
                      <w:t>inclusivity guidelines</w:t>
                    </w:r>
                  </w:hyperlink>
                  <w:r w:rsidRPr="003621EC" w:rsidR="002E1E8F">
                    <w:rPr>
                      <w:rStyle w:val="Hyperlink"/>
                      <w:bCs/>
                      <w:sz w:val="22"/>
                      <w:szCs w:val="22"/>
                    </w:rPr>
                    <w:t>.</w:t>
                  </w:r>
                </w:p>
              </w:tc>
            </w:tr>
            <w:tr w:rsidRPr="003621EC" w:rsidR="00F57E0E" w:rsidTr="00F9000E" w14:paraId="3E2AA8B4" w14:textId="77777777">
              <w:tc>
                <w:tcPr>
                  <w:tcW w:w="595" w:type="dxa"/>
                </w:tcPr>
                <w:p w:rsidRPr="003621EC" w:rsidR="00F57E0E" w:rsidP="00F57E0E" w:rsidRDefault="00F57E0E" w14:paraId="7E74F080" w14:textId="3B0E30D6">
                  <w:pPr>
                    <w:rPr>
                      <w:bCs/>
                      <w:sz w:val="22"/>
                      <w:szCs w:val="22"/>
                    </w:rPr>
                  </w:pPr>
                  <w:r w:rsidRPr="003621EC">
                    <w:rPr>
                      <w:bCs/>
                      <w:sz w:val="22"/>
                      <w:szCs w:val="22"/>
                    </w:rPr>
                    <w:t>Q15</w:t>
                  </w:r>
                </w:p>
              </w:tc>
              <w:tc>
                <w:tcPr>
                  <w:tcW w:w="1885" w:type="dxa"/>
                  <w:shd w:val="clear" w:color="auto" w:fill="auto"/>
                </w:tcPr>
                <w:p w:rsidRPr="003621EC" w:rsidR="00F57E0E" w:rsidP="00F57E0E" w:rsidRDefault="00F57E0E" w14:paraId="673B5675" w14:textId="124267AF">
                  <w:pPr>
                    <w:rPr>
                      <w:bCs/>
                      <w:sz w:val="22"/>
                      <w:szCs w:val="22"/>
                    </w:rPr>
                  </w:pPr>
                  <w:r w:rsidRPr="003621EC">
                    <w:rPr>
                      <w:bCs/>
                      <w:sz w:val="22"/>
                      <w:szCs w:val="22"/>
                    </w:rPr>
                    <w:t>Respondent Characteristics</w:t>
                  </w:r>
                </w:p>
              </w:tc>
              <w:tc>
                <w:tcPr>
                  <w:tcW w:w="1494" w:type="dxa"/>
                </w:tcPr>
                <w:p w:rsidRPr="003621EC" w:rsidR="00F57E0E" w:rsidP="00F57E0E" w:rsidRDefault="00F57E0E" w14:paraId="6A70BF5C" w14:textId="0D409564">
                  <w:pPr>
                    <w:rPr>
                      <w:bCs/>
                      <w:sz w:val="22"/>
                      <w:szCs w:val="22"/>
                    </w:rPr>
                  </w:pPr>
                  <w:r w:rsidRPr="003621EC">
                    <w:rPr>
                      <w:bCs/>
                      <w:sz w:val="22"/>
                      <w:szCs w:val="22"/>
                    </w:rPr>
                    <w:t>ETH/RACE1</w:t>
                  </w:r>
                </w:p>
              </w:tc>
              <w:tc>
                <w:tcPr>
                  <w:tcW w:w="5981" w:type="dxa"/>
                </w:tcPr>
                <w:p w:rsidRPr="003621EC" w:rsidR="00F57E0E" w:rsidP="002E1E8F" w:rsidRDefault="00F57E0E" w14:paraId="026A2C1B" w14:textId="5D929F73">
                  <w:pPr>
                    <w:rPr>
                      <w:bCs/>
                      <w:sz w:val="22"/>
                      <w:szCs w:val="22"/>
                    </w:rPr>
                  </w:pPr>
                  <w:r w:rsidRPr="003621EC">
                    <w:rPr>
                      <w:bCs/>
                      <w:sz w:val="22"/>
                      <w:szCs w:val="22"/>
                    </w:rPr>
                    <w:t>No change</w:t>
                  </w:r>
                </w:p>
              </w:tc>
            </w:tr>
            <w:tr w:rsidRPr="003621EC" w:rsidR="00F57E0E" w:rsidTr="00F9000E" w14:paraId="6449386B" w14:textId="77777777">
              <w:tc>
                <w:tcPr>
                  <w:tcW w:w="595" w:type="dxa"/>
                </w:tcPr>
                <w:p w:rsidRPr="003621EC" w:rsidR="00F57E0E" w:rsidP="00F57E0E" w:rsidRDefault="00F57E0E" w14:paraId="3DD3DA64" w14:textId="4637C754">
                  <w:pPr>
                    <w:rPr>
                      <w:bCs/>
                      <w:sz w:val="22"/>
                      <w:szCs w:val="22"/>
                    </w:rPr>
                  </w:pPr>
                  <w:r w:rsidRPr="003621EC">
                    <w:rPr>
                      <w:bCs/>
                      <w:sz w:val="22"/>
                      <w:szCs w:val="22"/>
                    </w:rPr>
                    <w:t>Q16</w:t>
                  </w:r>
                </w:p>
              </w:tc>
              <w:tc>
                <w:tcPr>
                  <w:tcW w:w="1885" w:type="dxa"/>
                </w:tcPr>
                <w:p w:rsidRPr="003621EC" w:rsidR="00F57E0E" w:rsidP="00F57E0E" w:rsidRDefault="00F57E0E" w14:paraId="036E1283" w14:textId="775D6790">
                  <w:pPr>
                    <w:rPr>
                      <w:bCs/>
                      <w:sz w:val="22"/>
                      <w:szCs w:val="22"/>
                    </w:rPr>
                  </w:pPr>
                  <w:r w:rsidRPr="003621EC">
                    <w:rPr>
                      <w:bCs/>
                      <w:sz w:val="22"/>
                      <w:szCs w:val="22"/>
                    </w:rPr>
                    <w:t>Respondent Characteristics</w:t>
                  </w:r>
                </w:p>
              </w:tc>
              <w:tc>
                <w:tcPr>
                  <w:tcW w:w="1494" w:type="dxa"/>
                </w:tcPr>
                <w:p w:rsidRPr="003621EC" w:rsidR="00F57E0E" w:rsidP="00F57E0E" w:rsidRDefault="00F57E0E" w14:paraId="30C8D972" w14:textId="78C2EAC3">
                  <w:pPr>
                    <w:rPr>
                      <w:bCs/>
                      <w:sz w:val="22"/>
                      <w:szCs w:val="22"/>
                    </w:rPr>
                  </w:pPr>
                  <w:r w:rsidRPr="003621EC">
                    <w:rPr>
                      <w:bCs/>
                      <w:sz w:val="22"/>
                      <w:szCs w:val="22"/>
                    </w:rPr>
                    <w:t>INC1</w:t>
                  </w:r>
                </w:p>
              </w:tc>
              <w:tc>
                <w:tcPr>
                  <w:tcW w:w="5981" w:type="dxa"/>
                </w:tcPr>
                <w:p w:rsidRPr="003621EC" w:rsidR="00F57E0E" w:rsidP="002E1E8F" w:rsidRDefault="00F57E0E" w14:paraId="244ACA8D" w14:textId="48660E30">
                  <w:pPr>
                    <w:rPr>
                      <w:bCs/>
                      <w:sz w:val="22"/>
                      <w:szCs w:val="22"/>
                    </w:rPr>
                  </w:pPr>
                  <w:r w:rsidRPr="003621EC">
                    <w:rPr>
                      <w:bCs/>
                      <w:sz w:val="22"/>
                      <w:szCs w:val="22"/>
                    </w:rPr>
                    <w:t>No change</w:t>
                  </w:r>
                </w:p>
              </w:tc>
            </w:tr>
          </w:tbl>
          <w:p w:rsidRPr="003621EC" w:rsidR="00045480" w:rsidP="00061F16" w:rsidRDefault="00045480" w14:paraId="7621227B" w14:textId="77777777">
            <w:pPr>
              <w:rPr>
                <w:bCs/>
                <w:sz w:val="22"/>
                <w:szCs w:val="22"/>
              </w:rPr>
            </w:pPr>
          </w:p>
        </w:tc>
      </w:tr>
      <w:tr w:rsidRPr="003621EC" w:rsidR="00AD353F" w:rsidTr="00F9000E" w14:paraId="2A69D6B3" w14:textId="77777777">
        <w:trPr>
          <w:trHeight w:val="535"/>
          <w:jc w:val="center"/>
        </w:trPr>
        <w:tc>
          <w:tcPr>
            <w:tcW w:w="10252" w:type="dxa"/>
            <w:gridSpan w:val="4"/>
            <w:tcBorders>
              <w:top w:val="single" w:color="auto" w:sz="2" w:space="0"/>
              <w:left w:val="single" w:color="000000" w:sz="6" w:space="0"/>
              <w:bottom w:val="single" w:color="auto" w:sz="4" w:space="0"/>
              <w:right w:val="single" w:color="000000" w:sz="6" w:space="0"/>
            </w:tcBorders>
          </w:tcPr>
          <w:p w:rsidRPr="003621EC" w:rsidR="00061F16" w:rsidP="00AD353F" w:rsidRDefault="00061F16" w14:paraId="228F647E" w14:textId="77777777">
            <w:pPr>
              <w:rPr>
                <w:b/>
                <w:sz w:val="22"/>
                <w:szCs w:val="22"/>
              </w:rPr>
            </w:pPr>
          </w:p>
          <w:p w:rsidRPr="003621EC" w:rsidR="00AD353F" w:rsidP="00AD353F" w:rsidRDefault="00C96009" w14:paraId="31371ECE" w14:textId="720EECEB">
            <w:pPr>
              <w:rPr>
                <w:sz w:val="22"/>
                <w:szCs w:val="22"/>
              </w:rPr>
            </w:pPr>
            <w:r w:rsidRPr="003621EC">
              <w:rPr>
                <w:b/>
                <w:sz w:val="22"/>
                <w:szCs w:val="22"/>
              </w:rPr>
              <w:t>12</w:t>
            </w:r>
            <w:r w:rsidRPr="003621EC" w:rsidR="00AD353F">
              <w:rPr>
                <w:b/>
                <w:sz w:val="22"/>
                <w:szCs w:val="22"/>
              </w:rPr>
              <w:t>. Methodology:</w:t>
            </w:r>
            <w:r w:rsidRPr="003621EC" w:rsidR="00AD353F">
              <w:rPr>
                <w:sz w:val="22"/>
                <w:szCs w:val="22"/>
              </w:rPr>
              <w:t xml:space="preserve"> </w:t>
            </w:r>
          </w:p>
          <w:p w:rsidRPr="003621EC" w:rsidR="005A3ECB" w:rsidP="00C20BDE" w:rsidRDefault="00AD353F" w14:paraId="476F7FCD" w14:textId="2D6575DE">
            <w:pPr>
              <w:rPr>
                <w:sz w:val="22"/>
                <w:szCs w:val="22"/>
              </w:rPr>
            </w:pPr>
            <w:r w:rsidRPr="003621EC">
              <w:rPr>
                <w:sz w:val="22"/>
                <w:szCs w:val="22"/>
              </w:rPr>
              <w:t xml:space="preserve">(Use as much space as needed; if </w:t>
            </w:r>
            <w:r w:rsidRPr="003621EC" w:rsidR="00D62B11">
              <w:rPr>
                <w:sz w:val="22"/>
                <w:szCs w:val="22"/>
              </w:rPr>
              <w:t>necessary,</w:t>
            </w:r>
            <w:r w:rsidRPr="003621EC">
              <w:rPr>
                <w:sz w:val="22"/>
                <w:szCs w:val="22"/>
              </w:rPr>
              <w:t xml:space="preserve"> include additional explanation on separate page</w:t>
            </w:r>
            <w:r w:rsidRPr="003621EC" w:rsidR="00C20BDE">
              <w:rPr>
                <w:sz w:val="22"/>
                <w:szCs w:val="22"/>
              </w:rPr>
              <w:t>)</w:t>
            </w:r>
            <w:r w:rsidRPr="003621EC">
              <w:rPr>
                <w:sz w:val="22"/>
                <w:szCs w:val="22"/>
              </w:rPr>
              <w:t>.</w:t>
            </w:r>
          </w:p>
          <w:p w:rsidRPr="003621EC" w:rsidR="005A3ECB" w:rsidP="00C20BDE" w:rsidRDefault="005A3ECB" w14:paraId="2AA5819B" w14:textId="77777777">
            <w:pPr>
              <w:rPr>
                <w:sz w:val="22"/>
                <w:szCs w:val="22"/>
              </w:rPr>
            </w:pPr>
          </w:p>
        </w:tc>
      </w:tr>
      <w:tr w:rsidRPr="003621EC" w:rsidR="00AD353F" w:rsidTr="00FB19A1" w14:paraId="6CBC09C3" w14:textId="77777777">
        <w:trPr>
          <w:trHeight w:val="701"/>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AD353F" w:rsidP="00983DB0" w:rsidRDefault="00AD353F" w14:paraId="395E5E2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Respondent Universe</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AD353F" w:rsidP="0037713F" w:rsidRDefault="0037713F" w14:paraId="744DEE4E" w14:textId="4D58E82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The respondent universe includes a</w:t>
            </w:r>
            <w:r w:rsidRPr="003621EC" w:rsidR="001F0E63">
              <w:rPr>
                <w:sz w:val="22"/>
                <w:szCs w:val="22"/>
              </w:rPr>
              <w:t>dult (</w:t>
            </w:r>
            <w:r w:rsidRPr="003621EC" w:rsidR="001F0E63">
              <w:rPr>
                <w:color w:val="000000"/>
                <w:sz w:val="22"/>
                <w:szCs w:val="22"/>
              </w:rPr>
              <w:t>18 years of age or older) u</w:t>
            </w:r>
            <w:r w:rsidRPr="003621EC" w:rsidR="00665CBB">
              <w:rPr>
                <w:sz w:val="22"/>
                <w:szCs w:val="22"/>
              </w:rPr>
              <w:t>sers and v</w:t>
            </w:r>
            <w:r w:rsidRPr="003621EC" w:rsidR="00BD4F30">
              <w:rPr>
                <w:sz w:val="22"/>
                <w:szCs w:val="22"/>
              </w:rPr>
              <w:t xml:space="preserve">isitors of </w:t>
            </w:r>
            <w:r w:rsidRPr="003621EC" w:rsidR="00D27A04">
              <w:rPr>
                <w:sz w:val="22"/>
                <w:szCs w:val="22"/>
              </w:rPr>
              <w:t xml:space="preserve">the John Heinz National Wildlife Refuge. </w:t>
            </w:r>
          </w:p>
        </w:tc>
      </w:tr>
      <w:tr w:rsidRPr="003621EC" w:rsidR="00AD353F" w:rsidTr="00FB19A1" w14:paraId="0587475B" w14:textId="77777777">
        <w:trPr>
          <w:trHeight w:val="1003"/>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AD353F" w:rsidP="00AD353F" w:rsidRDefault="00AD353F" w14:paraId="04CF7F8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Sampling Plan/Procedure</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D5358F" w:rsidP="007029DF" w:rsidRDefault="00D5358F" w14:paraId="3E5C2BE5" w14:textId="21E78002">
            <w:pPr>
              <w:tabs>
                <w:tab w:val="left" w:pos="49"/>
              </w:tabs>
              <w:ind w:left="49"/>
              <w:rPr>
                <w:color w:val="000000"/>
                <w:sz w:val="22"/>
                <w:szCs w:val="22"/>
              </w:rPr>
            </w:pPr>
            <w:r w:rsidRPr="003621EC">
              <w:rPr>
                <w:color w:val="000000"/>
                <w:sz w:val="22"/>
                <w:szCs w:val="22"/>
              </w:rPr>
              <w:t>The survey will be administered by way of two methods:</w:t>
            </w:r>
            <w:r w:rsidRPr="003621EC" w:rsidR="003621EC">
              <w:rPr>
                <w:color w:val="000000"/>
                <w:sz w:val="22"/>
                <w:szCs w:val="22"/>
              </w:rPr>
              <w:t xml:space="preserve"> </w:t>
            </w:r>
            <w:r w:rsidRPr="003621EC">
              <w:rPr>
                <w:color w:val="000000"/>
                <w:sz w:val="22"/>
                <w:szCs w:val="22"/>
              </w:rPr>
              <w:t xml:space="preserve"> </w:t>
            </w:r>
            <w:r w:rsidRPr="003621EC" w:rsidR="0031516C">
              <w:rPr>
                <w:color w:val="000000"/>
                <w:sz w:val="22"/>
                <w:szCs w:val="22"/>
              </w:rPr>
              <w:t>in-person</w:t>
            </w:r>
            <w:r w:rsidRPr="003621EC">
              <w:rPr>
                <w:color w:val="000000"/>
                <w:sz w:val="22"/>
                <w:szCs w:val="22"/>
              </w:rPr>
              <w:t xml:space="preserve"> intercept</w:t>
            </w:r>
            <w:r w:rsidRPr="003621EC" w:rsidR="0031516C">
              <w:rPr>
                <w:color w:val="000000"/>
                <w:sz w:val="22"/>
                <w:szCs w:val="22"/>
              </w:rPr>
              <w:t xml:space="preserve"> </w:t>
            </w:r>
            <w:r w:rsidRPr="003621EC">
              <w:rPr>
                <w:color w:val="000000"/>
                <w:sz w:val="22"/>
                <w:szCs w:val="22"/>
              </w:rPr>
              <w:t>and web-based</w:t>
            </w:r>
            <w:r w:rsidRPr="003621EC" w:rsidR="0031516C">
              <w:rPr>
                <w:color w:val="000000"/>
                <w:sz w:val="22"/>
                <w:szCs w:val="22"/>
              </w:rPr>
              <w:t>.</w:t>
            </w:r>
          </w:p>
          <w:p w:rsidRPr="003621EC" w:rsidR="00D5358F" w:rsidP="007029DF" w:rsidRDefault="00D5358F" w14:paraId="2810C8FD" w14:textId="26FB4D7B">
            <w:pPr>
              <w:tabs>
                <w:tab w:val="left" w:pos="49"/>
              </w:tabs>
              <w:ind w:left="49"/>
              <w:rPr>
                <w:color w:val="000000"/>
                <w:sz w:val="22"/>
                <w:szCs w:val="22"/>
              </w:rPr>
            </w:pPr>
          </w:p>
          <w:p w:rsidRPr="003621EC" w:rsidR="00D5358F" w:rsidP="007029DF" w:rsidRDefault="00D5358F" w14:paraId="11D82AAC" w14:textId="62B4D56C">
            <w:pPr>
              <w:tabs>
                <w:tab w:val="left" w:pos="49"/>
              </w:tabs>
              <w:ind w:left="49"/>
              <w:rPr>
                <w:color w:val="000000"/>
                <w:sz w:val="22"/>
                <w:szCs w:val="22"/>
              </w:rPr>
            </w:pPr>
            <w:r w:rsidRPr="003621EC">
              <w:rPr>
                <w:color w:val="000000"/>
                <w:sz w:val="22"/>
                <w:szCs w:val="22"/>
              </w:rPr>
              <w:t xml:space="preserve">The sampling plan for the </w:t>
            </w:r>
            <w:r w:rsidRPr="003621EC" w:rsidR="0031516C">
              <w:rPr>
                <w:b/>
                <w:bCs/>
                <w:color w:val="000000"/>
                <w:sz w:val="22"/>
                <w:szCs w:val="22"/>
              </w:rPr>
              <w:t>in-person</w:t>
            </w:r>
            <w:r w:rsidRPr="003621EC">
              <w:rPr>
                <w:b/>
                <w:bCs/>
                <w:color w:val="000000"/>
                <w:sz w:val="22"/>
                <w:szCs w:val="22"/>
              </w:rPr>
              <w:t xml:space="preserve"> intercept survey </w:t>
            </w:r>
            <w:r w:rsidRPr="003621EC">
              <w:rPr>
                <w:color w:val="000000"/>
                <w:sz w:val="22"/>
                <w:szCs w:val="22"/>
              </w:rPr>
              <w:t>method is as follows:</w:t>
            </w:r>
          </w:p>
          <w:p w:rsidRPr="003621EC" w:rsidR="00D5358F" w:rsidP="007029DF" w:rsidRDefault="00D5358F" w14:paraId="117334CF" w14:textId="77777777">
            <w:pPr>
              <w:tabs>
                <w:tab w:val="left" w:pos="49"/>
              </w:tabs>
              <w:ind w:left="49"/>
              <w:rPr>
                <w:color w:val="000000"/>
                <w:sz w:val="22"/>
                <w:szCs w:val="22"/>
              </w:rPr>
            </w:pPr>
          </w:p>
          <w:p w:rsidRPr="003621EC" w:rsidR="005A3ECB" w:rsidP="007029DF" w:rsidRDefault="00FD2D57" w14:paraId="58BE8DBA" w14:textId="49ED9708">
            <w:pPr>
              <w:tabs>
                <w:tab w:val="left" w:pos="49"/>
              </w:tabs>
              <w:ind w:left="49"/>
              <w:rPr>
                <w:color w:val="000000"/>
                <w:sz w:val="22"/>
                <w:szCs w:val="22"/>
              </w:rPr>
            </w:pPr>
            <w:r w:rsidRPr="003621EC">
              <w:rPr>
                <w:color w:val="000000"/>
                <w:sz w:val="22"/>
                <w:szCs w:val="22"/>
              </w:rPr>
              <w:t xml:space="preserve">The sample of visitors selected for the intercept survey will be randomly selected by the survey </w:t>
            </w:r>
            <w:r w:rsidRPr="003621EC" w:rsidR="0031516C">
              <w:rPr>
                <w:color w:val="000000"/>
                <w:sz w:val="22"/>
                <w:szCs w:val="22"/>
              </w:rPr>
              <w:t>interns</w:t>
            </w:r>
            <w:r w:rsidRPr="003621EC">
              <w:rPr>
                <w:color w:val="000000"/>
                <w:sz w:val="22"/>
                <w:szCs w:val="22"/>
              </w:rPr>
              <w:t xml:space="preserve"> assigned to the area of the Refuge during the data collection period.</w:t>
            </w:r>
            <w:r w:rsidRPr="003621EC" w:rsidR="007029DF">
              <w:rPr>
                <w:color w:val="000000"/>
                <w:sz w:val="22"/>
                <w:szCs w:val="22"/>
              </w:rPr>
              <w:t xml:space="preserve"> </w:t>
            </w:r>
          </w:p>
          <w:p w:rsidRPr="003621EC" w:rsidR="005A3ECB" w:rsidP="007029DF" w:rsidRDefault="005A3ECB" w14:paraId="132796EA" w14:textId="77777777">
            <w:pPr>
              <w:tabs>
                <w:tab w:val="left" w:pos="49"/>
              </w:tabs>
              <w:ind w:left="49"/>
              <w:rPr>
                <w:color w:val="000000"/>
                <w:sz w:val="22"/>
                <w:szCs w:val="22"/>
              </w:rPr>
            </w:pPr>
          </w:p>
          <w:p w:rsidRPr="003621EC" w:rsidR="007029DF" w:rsidP="007029DF" w:rsidRDefault="00FD2D57" w14:paraId="0309F08D" w14:textId="4B052D61">
            <w:pPr>
              <w:tabs>
                <w:tab w:val="left" w:pos="49"/>
              </w:tabs>
              <w:ind w:left="49"/>
              <w:rPr>
                <w:color w:val="000000"/>
                <w:sz w:val="22"/>
                <w:szCs w:val="22"/>
              </w:rPr>
            </w:pPr>
            <w:r w:rsidRPr="003621EC">
              <w:rPr>
                <w:color w:val="000000"/>
                <w:sz w:val="22"/>
                <w:szCs w:val="22"/>
              </w:rPr>
              <w:lastRenderedPageBreak/>
              <w:t>Survey interns will be trained</w:t>
            </w:r>
            <w:r w:rsidRPr="003621EC" w:rsidR="00083921">
              <w:rPr>
                <w:color w:val="000000"/>
                <w:sz w:val="22"/>
                <w:szCs w:val="22"/>
              </w:rPr>
              <w:t xml:space="preserve"> </w:t>
            </w:r>
            <w:r w:rsidRPr="003621EC">
              <w:rPr>
                <w:color w:val="000000"/>
                <w:sz w:val="22"/>
                <w:szCs w:val="22"/>
              </w:rPr>
              <w:t xml:space="preserve">to </w:t>
            </w:r>
            <w:r w:rsidRPr="003621EC" w:rsidR="00083921">
              <w:rPr>
                <w:color w:val="000000"/>
                <w:sz w:val="22"/>
                <w:szCs w:val="22"/>
              </w:rPr>
              <w:t xml:space="preserve">ensure </w:t>
            </w:r>
            <w:r w:rsidRPr="003621EC">
              <w:rPr>
                <w:color w:val="000000"/>
                <w:sz w:val="22"/>
                <w:szCs w:val="22"/>
              </w:rPr>
              <w:t>that they</w:t>
            </w:r>
            <w:r w:rsidRPr="003621EC" w:rsidR="00083921">
              <w:rPr>
                <w:color w:val="000000"/>
                <w:sz w:val="22"/>
                <w:szCs w:val="22"/>
              </w:rPr>
              <w:t xml:space="preserve"> are using the same methods </w:t>
            </w:r>
            <w:r w:rsidRPr="003621EC" w:rsidR="00D047AF">
              <w:rPr>
                <w:color w:val="000000"/>
                <w:sz w:val="22"/>
                <w:szCs w:val="22"/>
              </w:rPr>
              <w:t xml:space="preserve">and </w:t>
            </w:r>
            <w:r w:rsidRPr="003621EC" w:rsidR="00083921">
              <w:rPr>
                <w:color w:val="000000"/>
                <w:sz w:val="22"/>
                <w:szCs w:val="22"/>
              </w:rPr>
              <w:t>understand the project objectives</w:t>
            </w:r>
            <w:r w:rsidRPr="003621EC" w:rsidR="00D047AF">
              <w:rPr>
                <w:color w:val="000000"/>
                <w:sz w:val="22"/>
                <w:szCs w:val="22"/>
              </w:rPr>
              <w:t>.</w:t>
            </w:r>
            <w:r w:rsidR="003621EC">
              <w:rPr>
                <w:color w:val="000000"/>
                <w:sz w:val="22"/>
                <w:szCs w:val="22"/>
              </w:rPr>
              <w:t xml:space="preserve"> </w:t>
            </w:r>
            <w:r w:rsidRPr="003621EC" w:rsidR="00D047AF">
              <w:rPr>
                <w:color w:val="000000"/>
                <w:sz w:val="22"/>
                <w:szCs w:val="22"/>
              </w:rPr>
              <w:t xml:space="preserve"> In addition, the training will address any </w:t>
            </w:r>
            <w:r w:rsidRPr="003621EC" w:rsidR="00083921">
              <w:rPr>
                <w:color w:val="000000"/>
                <w:sz w:val="22"/>
                <w:szCs w:val="22"/>
              </w:rPr>
              <w:t>questions the survey aides</w:t>
            </w:r>
            <w:r w:rsidRPr="003621EC" w:rsidR="00D047AF">
              <w:rPr>
                <w:color w:val="000000"/>
                <w:sz w:val="22"/>
                <w:szCs w:val="22"/>
              </w:rPr>
              <w:t xml:space="preserve"> may have</w:t>
            </w:r>
            <w:r w:rsidRPr="003621EC" w:rsidR="00083921">
              <w:rPr>
                <w:color w:val="000000"/>
                <w:sz w:val="22"/>
                <w:szCs w:val="22"/>
              </w:rPr>
              <w:t xml:space="preserve">. </w:t>
            </w:r>
            <w:r w:rsidRPr="003621EC">
              <w:rPr>
                <w:color w:val="000000"/>
                <w:sz w:val="22"/>
                <w:szCs w:val="22"/>
              </w:rPr>
              <w:t>P</w:t>
            </w:r>
            <w:r w:rsidRPr="003621EC" w:rsidR="00083921">
              <w:rPr>
                <w:color w:val="000000"/>
                <w:sz w:val="22"/>
                <w:szCs w:val="22"/>
              </w:rPr>
              <w:t>roject leads will be available to answer questions that arise, arrange for unannounced spot checks on the surveying procedure, and in general ensure survey aides are following protocol.</w:t>
            </w:r>
          </w:p>
          <w:p w:rsidRPr="003621EC" w:rsidR="007029DF" w:rsidP="007029DF" w:rsidRDefault="007029DF" w14:paraId="2F5E1077" w14:textId="77777777">
            <w:pPr>
              <w:tabs>
                <w:tab w:val="left" w:pos="49"/>
              </w:tabs>
              <w:ind w:left="49"/>
              <w:rPr>
                <w:color w:val="000000"/>
                <w:sz w:val="22"/>
                <w:szCs w:val="22"/>
              </w:rPr>
            </w:pPr>
          </w:p>
          <w:p w:rsidRPr="003621EC" w:rsidR="007029DF" w:rsidP="007029DF" w:rsidRDefault="007029DF" w14:paraId="42BEF948" w14:textId="51B8F488">
            <w:pPr>
              <w:tabs>
                <w:tab w:val="left" w:pos="49"/>
              </w:tabs>
              <w:ind w:left="49"/>
              <w:rPr>
                <w:color w:val="000000"/>
                <w:sz w:val="22"/>
                <w:szCs w:val="22"/>
              </w:rPr>
            </w:pPr>
            <w:r w:rsidRPr="003621EC">
              <w:rPr>
                <w:color w:val="000000"/>
                <w:sz w:val="22"/>
                <w:szCs w:val="22"/>
              </w:rPr>
              <w:t xml:space="preserve">For </w:t>
            </w:r>
            <w:r w:rsidRPr="003621EC" w:rsidR="00D5358F">
              <w:rPr>
                <w:color w:val="000000"/>
                <w:sz w:val="22"/>
                <w:szCs w:val="22"/>
              </w:rPr>
              <w:t xml:space="preserve">intercept </w:t>
            </w:r>
            <w:r w:rsidRPr="003621EC">
              <w:rPr>
                <w:color w:val="000000"/>
                <w:sz w:val="22"/>
                <w:szCs w:val="22"/>
              </w:rPr>
              <w:t>surveys</w:t>
            </w:r>
            <w:r w:rsidRPr="003621EC" w:rsidR="00D5358F">
              <w:rPr>
                <w:color w:val="000000"/>
                <w:sz w:val="22"/>
                <w:szCs w:val="22"/>
              </w:rPr>
              <w:t>,</w:t>
            </w:r>
            <w:r w:rsidRPr="003621EC">
              <w:rPr>
                <w:color w:val="000000"/>
                <w:sz w:val="22"/>
                <w:szCs w:val="22"/>
              </w:rPr>
              <w:t xml:space="preserve"> a random sample can be obtained by assigning time blocks to the study period, consecutively numbering each block, and then randomly selecting time blocks (Vaske, 2008). </w:t>
            </w:r>
            <w:r w:rsidR="003621EC">
              <w:rPr>
                <w:color w:val="000000"/>
                <w:sz w:val="22"/>
                <w:szCs w:val="22"/>
              </w:rPr>
              <w:t xml:space="preserve"> </w:t>
            </w:r>
            <w:r w:rsidRPr="003621EC">
              <w:rPr>
                <w:color w:val="000000"/>
                <w:sz w:val="22"/>
                <w:szCs w:val="22"/>
              </w:rPr>
              <w:t xml:space="preserve">The number of blocks selected is determined by the expected variation in visitor numbers and visitor characteristics across the blocks. </w:t>
            </w:r>
            <w:r w:rsidR="003621EC">
              <w:rPr>
                <w:color w:val="000000"/>
                <w:sz w:val="22"/>
                <w:szCs w:val="22"/>
              </w:rPr>
              <w:t xml:space="preserve"> </w:t>
            </w:r>
            <w:r w:rsidRPr="003621EC">
              <w:rPr>
                <w:color w:val="000000"/>
                <w:sz w:val="22"/>
                <w:szCs w:val="22"/>
              </w:rPr>
              <w:t>The sample will be guided by the following principles:</w:t>
            </w:r>
          </w:p>
          <w:p w:rsidRPr="003621EC" w:rsidR="007029DF" w:rsidP="00C5178F" w:rsidRDefault="007029DF" w14:paraId="336E0C42" w14:textId="7029110C">
            <w:pPr>
              <w:pStyle w:val="ListParagraph"/>
              <w:numPr>
                <w:ilvl w:val="0"/>
                <w:numId w:val="6"/>
              </w:numPr>
              <w:tabs>
                <w:tab w:val="left" w:pos="360"/>
              </w:tabs>
              <w:ind w:left="679" w:hanging="270"/>
              <w:rPr>
                <w:color w:val="000000"/>
                <w:sz w:val="22"/>
                <w:szCs w:val="22"/>
              </w:rPr>
            </w:pPr>
            <w:r w:rsidRPr="003621EC">
              <w:rPr>
                <w:color w:val="000000"/>
                <w:sz w:val="22"/>
                <w:szCs w:val="22"/>
              </w:rPr>
              <w:t xml:space="preserve">Gather data </w:t>
            </w:r>
            <w:r w:rsidRPr="003621EC" w:rsidR="00D047AF">
              <w:rPr>
                <w:color w:val="000000"/>
                <w:sz w:val="22"/>
                <w:szCs w:val="22"/>
              </w:rPr>
              <w:t xml:space="preserve">for each site </w:t>
            </w:r>
            <w:r w:rsidRPr="003621EC">
              <w:rPr>
                <w:color w:val="000000"/>
                <w:sz w:val="22"/>
                <w:szCs w:val="22"/>
              </w:rPr>
              <w:t xml:space="preserve">at different times throughout the </w:t>
            </w:r>
            <w:r w:rsidRPr="003621EC" w:rsidR="00D5358F">
              <w:rPr>
                <w:color w:val="000000"/>
                <w:sz w:val="22"/>
                <w:szCs w:val="22"/>
              </w:rPr>
              <w:t>data collection period</w:t>
            </w:r>
            <w:r w:rsidRPr="003621EC">
              <w:rPr>
                <w:color w:val="000000"/>
                <w:sz w:val="22"/>
                <w:szCs w:val="22"/>
              </w:rPr>
              <w:t xml:space="preserve"> to increase representation and ensure the sample is not influenced by temporal events such as extreme rain events</w:t>
            </w:r>
            <w:r w:rsidRPr="003621EC" w:rsidR="00D5358F">
              <w:rPr>
                <w:color w:val="000000"/>
                <w:sz w:val="22"/>
                <w:szCs w:val="22"/>
              </w:rPr>
              <w:t xml:space="preserve"> or </w:t>
            </w:r>
            <w:r w:rsidRPr="003621EC">
              <w:rPr>
                <w:color w:val="000000"/>
                <w:sz w:val="22"/>
                <w:szCs w:val="22"/>
              </w:rPr>
              <w:t>temporary road closures</w:t>
            </w:r>
            <w:r w:rsidRPr="003621EC" w:rsidR="00D5358F">
              <w:rPr>
                <w:color w:val="000000"/>
                <w:sz w:val="22"/>
                <w:szCs w:val="22"/>
              </w:rPr>
              <w:t>.</w:t>
            </w:r>
          </w:p>
          <w:p w:rsidRPr="003621EC" w:rsidR="007029DF" w:rsidP="00C5178F" w:rsidRDefault="007029DF" w14:paraId="1FD9164C" w14:textId="66A44E58">
            <w:pPr>
              <w:pStyle w:val="ListParagraph"/>
              <w:numPr>
                <w:ilvl w:val="0"/>
                <w:numId w:val="6"/>
              </w:numPr>
              <w:tabs>
                <w:tab w:val="left" w:pos="360"/>
              </w:tabs>
              <w:ind w:left="679" w:hanging="270"/>
              <w:rPr>
                <w:color w:val="000000"/>
                <w:sz w:val="22"/>
                <w:szCs w:val="22"/>
              </w:rPr>
            </w:pPr>
            <w:r w:rsidRPr="003621EC">
              <w:rPr>
                <w:color w:val="000000"/>
                <w:sz w:val="22"/>
                <w:szCs w:val="22"/>
              </w:rPr>
              <w:t>Sites will be sampled across various days of the week (i.e., each site will contain a mix of weekdays and weekend days).</w:t>
            </w:r>
          </w:p>
          <w:p w:rsidRPr="003621EC" w:rsidR="007029DF" w:rsidP="00C5178F" w:rsidRDefault="007029DF" w14:paraId="66391EAD" w14:textId="77777777">
            <w:pPr>
              <w:pStyle w:val="ListParagraph"/>
              <w:numPr>
                <w:ilvl w:val="0"/>
                <w:numId w:val="6"/>
              </w:numPr>
              <w:tabs>
                <w:tab w:val="left" w:pos="360"/>
              </w:tabs>
              <w:ind w:left="679" w:hanging="270"/>
              <w:rPr>
                <w:color w:val="000000"/>
                <w:sz w:val="22"/>
                <w:szCs w:val="22"/>
              </w:rPr>
            </w:pPr>
            <w:r w:rsidRPr="003621EC">
              <w:rPr>
                <w:color w:val="000000"/>
                <w:sz w:val="22"/>
                <w:szCs w:val="22"/>
              </w:rPr>
              <w:t xml:space="preserve">Within selected time blocks sampling will occur across a range of times of the day (i.e., sites will be sampled in the morning, afternoon, and evening). </w:t>
            </w:r>
          </w:p>
          <w:p w:rsidRPr="003621EC" w:rsidR="00F9000E" w:rsidP="00C5178F" w:rsidRDefault="007029DF" w14:paraId="5B4AF9B6" w14:textId="3F89DF78">
            <w:pPr>
              <w:pStyle w:val="ListParagraph"/>
              <w:numPr>
                <w:ilvl w:val="0"/>
                <w:numId w:val="6"/>
              </w:numPr>
              <w:tabs>
                <w:tab w:val="left" w:pos="360"/>
              </w:tabs>
              <w:ind w:left="679" w:hanging="270"/>
              <w:rPr>
                <w:color w:val="000000"/>
                <w:sz w:val="22"/>
                <w:szCs w:val="22"/>
              </w:rPr>
            </w:pPr>
            <w:r w:rsidRPr="003621EC">
              <w:rPr>
                <w:color w:val="000000"/>
                <w:sz w:val="22"/>
                <w:szCs w:val="22"/>
              </w:rPr>
              <w:t xml:space="preserve">The number of days each site is selected for sampling will be determined by expected use levels, variation in use across the season, and significant events at that site (e.g., </w:t>
            </w:r>
            <w:r w:rsidRPr="003621EC" w:rsidR="00D5358F">
              <w:rPr>
                <w:color w:val="000000"/>
                <w:sz w:val="22"/>
                <w:szCs w:val="22"/>
              </w:rPr>
              <w:t>SW Philadelphia Roots Festival)</w:t>
            </w:r>
            <w:r w:rsidR="003621EC">
              <w:rPr>
                <w:color w:val="000000"/>
                <w:sz w:val="22"/>
                <w:szCs w:val="22"/>
              </w:rPr>
              <w:t>.</w:t>
            </w:r>
          </w:p>
          <w:p w:rsidRPr="003621EC" w:rsidR="00F9000E" w:rsidP="00C5178F" w:rsidRDefault="00F9000E" w14:paraId="7B8BFF6D" w14:textId="594C10CD">
            <w:pPr>
              <w:pStyle w:val="ListParagraph"/>
              <w:numPr>
                <w:ilvl w:val="0"/>
                <w:numId w:val="6"/>
              </w:numPr>
              <w:tabs>
                <w:tab w:val="left" w:pos="360"/>
              </w:tabs>
              <w:ind w:left="679" w:hanging="270"/>
              <w:rPr>
                <w:color w:val="000000"/>
                <w:sz w:val="22"/>
                <w:szCs w:val="22"/>
              </w:rPr>
            </w:pPr>
            <w:r w:rsidRPr="003621EC">
              <w:rPr>
                <w:color w:val="000000"/>
                <w:sz w:val="22"/>
                <w:szCs w:val="22"/>
              </w:rPr>
              <w:t xml:space="preserve">When sampling a group, to provide randomization, we will ask the person with the most recent birthday to complete the survey. </w:t>
            </w:r>
          </w:p>
          <w:p w:rsidRPr="003621EC" w:rsidR="00D5358F" w:rsidP="00D5358F" w:rsidRDefault="00D5358F" w14:paraId="6A85DBE5" w14:textId="77777777">
            <w:pPr>
              <w:pStyle w:val="ListParagraph"/>
              <w:tabs>
                <w:tab w:val="left" w:pos="360"/>
              </w:tabs>
              <w:ind w:left="679"/>
              <w:rPr>
                <w:color w:val="000000"/>
                <w:sz w:val="22"/>
                <w:szCs w:val="22"/>
              </w:rPr>
            </w:pPr>
          </w:p>
          <w:p w:rsidRPr="003621EC" w:rsidR="00F9000E" w:rsidP="00B17102" w:rsidRDefault="007029DF" w14:paraId="51889282" w14:textId="33D5D537">
            <w:pPr>
              <w:tabs>
                <w:tab w:val="left" w:pos="0"/>
                <w:tab w:val="left" w:pos="139"/>
              </w:tabs>
              <w:ind w:left="49"/>
              <w:rPr>
                <w:color w:val="000000"/>
                <w:sz w:val="22"/>
                <w:szCs w:val="22"/>
              </w:rPr>
            </w:pPr>
            <w:r w:rsidRPr="003621EC">
              <w:rPr>
                <w:color w:val="000000"/>
                <w:sz w:val="22"/>
                <w:szCs w:val="22"/>
              </w:rPr>
              <w:t xml:space="preserve">The goal is to obtain </w:t>
            </w:r>
            <w:r w:rsidRPr="003621EC" w:rsidR="00C57498">
              <w:rPr>
                <w:color w:val="000000"/>
                <w:sz w:val="22"/>
                <w:szCs w:val="22"/>
              </w:rPr>
              <w:t>at least</w:t>
            </w:r>
            <w:r w:rsidRPr="003621EC" w:rsidR="003B534D">
              <w:rPr>
                <w:color w:val="000000"/>
                <w:sz w:val="22"/>
                <w:szCs w:val="22"/>
              </w:rPr>
              <w:t xml:space="preserve"> </w:t>
            </w:r>
            <w:r w:rsidRPr="003621EC" w:rsidR="00C768A0">
              <w:rPr>
                <w:color w:val="000000"/>
                <w:sz w:val="22"/>
                <w:szCs w:val="22"/>
              </w:rPr>
              <w:t>350</w:t>
            </w:r>
            <w:r w:rsidRPr="003621EC" w:rsidR="009C728C">
              <w:rPr>
                <w:color w:val="000000"/>
                <w:sz w:val="22"/>
                <w:szCs w:val="22"/>
              </w:rPr>
              <w:t xml:space="preserve"> intercept survey r</w:t>
            </w:r>
            <w:r w:rsidRPr="003621EC" w:rsidR="0031516C">
              <w:rPr>
                <w:color w:val="000000"/>
                <w:sz w:val="22"/>
                <w:szCs w:val="22"/>
              </w:rPr>
              <w:t xml:space="preserve">esponses </w:t>
            </w:r>
            <w:r w:rsidRPr="003621EC" w:rsidR="00D5358F">
              <w:rPr>
                <w:color w:val="000000"/>
                <w:sz w:val="22"/>
                <w:szCs w:val="22"/>
              </w:rPr>
              <w:t>over the course of the data collection period</w:t>
            </w:r>
            <w:r w:rsidRPr="003621EC" w:rsidR="0031516C">
              <w:rPr>
                <w:color w:val="000000"/>
                <w:sz w:val="22"/>
                <w:szCs w:val="22"/>
              </w:rPr>
              <w:t xml:space="preserve"> </w:t>
            </w:r>
            <w:r w:rsidRPr="003621EC" w:rsidR="00C13798">
              <w:rPr>
                <w:color w:val="000000"/>
                <w:sz w:val="22"/>
                <w:szCs w:val="22"/>
              </w:rPr>
              <w:t>June</w:t>
            </w:r>
            <w:r w:rsidRPr="003621EC" w:rsidR="0031516C">
              <w:rPr>
                <w:color w:val="000000"/>
                <w:sz w:val="22"/>
                <w:szCs w:val="22"/>
              </w:rPr>
              <w:t xml:space="preserve"> 2020 – </w:t>
            </w:r>
            <w:r w:rsidRPr="003621EC" w:rsidR="00C13798">
              <w:rPr>
                <w:color w:val="000000"/>
                <w:sz w:val="22"/>
                <w:szCs w:val="22"/>
              </w:rPr>
              <w:t>July</w:t>
            </w:r>
            <w:r w:rsidRPr="003621EC" w:rsidR="0031516C">
              <w:rPr>
                <w:color w:val="000000"/>
                <w:sz w:val="22"/>
                <w:szCs w:val="22"/>
              </w:rPr>
              <w:t xml:space="preserve"> 2021.</w:t>
            </w:r>
            <w:r w:rsidR="003621EC">
              <w:rPr>
                <w:color w:val="000000"/>
                <w:sz w:val="22"/>
                <w:szCs w:val="22"/>
              </w:rPr>
              <w:t xml:space="preserve"> </w:t>
            </w:r>
            <w:r w:rsidRPr="003621EC" w:rsidR="005B07D1">
              <w:rPr>
                <w:color w:val="000000"/>
                <w:sz w:val="22"/>
                <w:szCs w:val="22"/>
              </w:rPr>
              <w:t xml:space="preserve"> </w:t>
            </w:r>
            <w:r w:rsidRPr="003621EC" w:rsidR="003B534D">
              <w:rPr>
                <w:color w:val="000000"/>
                <w:sz w:val="22"/>
                <w:szCs w:val="22"/>
              </w:rPr>
              <w:t xml:space="preserve">John Heinz National Wildlife Refuge at Tinicum attracts over 250,000 visitors annually (U.S. Fish and Wildlife Service, 2018, written comm.). </w:t>
            </w:r>
            <w:r w:rsidR="003621EC">
              <w:rPr>
                <w:color w:val="000000"/>
                <w:sz w:val="22"/>
                <w:szCs w:val="22"/>
              </w:rPr>
              <w:t xml:space="preserve"> </w:t>
            </w:r>
            <w:r w:rsidRPr="003621EC" w:rsidR="003B534D">
              <w:rPr>
                <w:color w:val="000000"/>
                <w:sz w:val="22"/>
                <w:szCs w:val="22"/>
              </w:rPr>
              <w:t>This goal is based on the results of the 2019 National Visitor Survey administered at this Refuge,</w:t>
            </w:r>
            <w:r w:rsidRPr="003621EC" w:rsidR="00C57498">
              <w:rPr>
                <w:color w:val="000000"/>
                <w:sz w:val="22"/>
                <w:szCs w:val="22"/>
              </w:rPr>
              <w:t xml:space="preserve"> which had a similar sampling strategy and similar length of time designated for data collection.</w:t>
            </w:r>
            <w:r w:rsidR="003621EC">
              <w:rPr>
                <w:color w:val="000000"/>
                <w:sz w:val="22"/>
                <w:szCs w:val="22"/>
              </w:rPr>
              <w:t xml:space="preserve"> </w:t>
            </w:r>
            <w:r w:rsidRPr="003621EC" w:rsidR="00C57498">
              <w:rPr>
                <w:color w:val="000000"/>
                <w:sz w:val="22"/>
                <w:szCs w:val="22"/>
              </w:rPr>
              <w:t xml:space="preserve"> The target number </w:t>
            </w:r>
            <w:r w:rsidRPr="003621EC" w:rsidR="003B534D">
              <w:rPr>
                <w:color w:val="000000"/>
                <w:sz w:val="22"/>
                <w:szCs w:val="22"/>
              </w:rPr>
              <w:t>of contacts per shift will be 25</w:t>
            </w:r>
            <w:r w:rsidRPr="003621EC" w:rsidR="00C57498">
              <w:rPr>
                <w:color w:val="000000"/>
                <w:sz w:val="22"/>
                <w:szCs w:val="22"/>
              </w:rPr>
              <w:t xml:space="preserve"> adult visitors. </w:t>
            </w:r>
            <w:r w:rsidR="003621EC">
              <w:rPr>
                <w:color w:val="000000"/>
                <w:sz w:val="22"/>
                <w:szCs w:val="22"/>
              </w:rPr>
              <w:t xml:space="preserve"> </w:t>
            </w:r>
            <w:r w:rsidRPr="003621EC" w:rsidR="00C57498">
              <w:rPr>
                <w:color w:val="000000"/>
                <w:sz w:val="22"/>
                <w:szCs w:val="22"/>
              </w:rPr>
              <w:t>The sampling schedule will include four randomly selected sampling shifts during each of four 14-day sampling periods</w:t>
            </w:r>
            <w:r w:rsidRPr="003621EC" w:rsidR="00B17102">
              <w:rPr>
                <w:color w:val="000000"/>
                <w:sz w:val="22"/>
                <w:szCs w:val="22"/>
              </w:rPr>
              <w:t>, for a total of 16 discrete sampling shifts.</w:t>
            </w:r>
            <w:r w:rsidRPr="003621EC" w:rsidR="00C57498">
              <w:rPr>
                <w:color w:val="000000"/>
                <w:sz w:val="22"/>
                <w:szCs w:val="22"/>
              </w:rPr>
              <w:t xml:space="preserve"> Shifts </w:t>
            </w:r>
            <w:r w:rsidRPr="003621EC" w:rsidR="00B17102">
              <w:rPr>
                <w:color w:val="000000"/>
                <w:sz w:val="22"/>
                <w:szCs w:val="22"/>
              </w:rPr>
              <w:t>will be</w:t>
            </w:r>
            <w:r w:rsidRPr="003621EC" w:rsidR="00C57498">
              <w:rPr>
                <w:color w:val="000000"/>
                <w:sz w:val="22"/>
                <w:szCs w:val="22"/>
              </w:rPr>
              <w:t xml:space="preserve"> four-hour time bands stratified across mornings and afternoons/</w:t>
            </w:r>
            <w:r w:rsidR="003621EC">
              <w:rPr>
                <w:color w:val="000000"/>
                <w:sz w:val="22"/>
                <w:szCs w:val="22"/>
              </w:rPr>
              <w:t xml:space="preserve"> </w:t>
            </w:r>
            <w:r w:rsidRPr="003621EC" w:rsidR="00C57498">
              <w:rPr>
                <w:color w:val="000000"/>
                <w:sz w:val="22"/>
                <w:szCs w:val="22"/>
              </w:rPr>
              <w:t>evenings.</w:t>
            </w:r>
            <w:r w:rsidRPr="003621EC" w:rsidR="00851D7E">
              <w:rPr>
                <w:color w:val="000000"/>
                <w:sz w:val="22"/>
                <w:szCs w:val="22"/>
              </w:rPr>
              <w:t xml:space="preserve"> </w:t>
            </w:r>
            <w:r w:rsidR="003621EC">
              <w:rPr>
                <w:color w:val="000000"/>
                <w:sz w:val="22"/>
                <w:szCs w:val="22"/>
              </w:rPr>
              <w:t xml:space="preserve"> </w:t>
            </w:r>
            <w:r w:rsidRPr="003621EC" w:rsidR="00851D7E">
              <w:rPr>
                <w:color w:val="000000"/>
                <w:sz w:val="22"/>
                <w:szCs w:val="22"/>
              </w:rPr>
              <w:t>Survey interns will approach every other group that passes by to ensure respondents are randomly selected.</w:t>
            </w:r>
            <w:r w:rsidRPr="003621EC" w:rsidR="00C57498">
              <w:rPr>
                <w:color w:val="000000"/>
                <w:sz w:val="22"/>
                <w:szCs w:val="22"/>
              </w:rPr>
              <w:t xml:space="preserve"> </w:t>
            </w:r>
            <w:r w:rsidR="003621EC">
              <w:rPr>
                <w:color w:val="000000"/>
                <w:sz w:val="22"/>
                <w:szCs w:val="22"/>
              </w:rPr>
              <w:t xml:space="preserve"> </w:t>
            </w:r>
            <w:r w:rsidRPr="003621EC" w:rsidR="00C57498">
              <w:rPr>
                <w:color w:val="000000"/>
                <w:sz w:val="22"/>
                <w:szCs w:val="22"/>
              </w:rPr>
              <w:t>The schedule will be customized as needed to accommodate the individual sampling locations and specific spatial and temporal patterns of</w:t>
            </w:r>
            <w:r w:rsidRPr="003621EC" w:rsidR="00B17102">
              <w:rPr>
                <w:color w:val="000000"/>
                <w:sz w:val="22"/>
                <w:szCs w:val="22"/>
              </w:rPr>
              <w:t xml:space="preserve"> </w:t>
            </w:r>
            <w:r w:rsidRPr="003621EC" w:rsidR="00C57498">
              <w:rPr>
                <w:color w:val="000000"/>
                <w:sz w:val="22"/>
                <w:szCs w:val="22"/>
              </w:rPr>
              <w:t>visitation.</w:t>
            </w:r>
          </w:p>
          <w:p w:rsidRPr="003621EC" w:rsidR="00F9000E" w:rsidP="00013335" w:rsidRDefault="00F9000E" w14:paraId="1FC3A493" w14:textId="2F8D64C2">
            <w:pPr>
              <w:tabs>
                <w:tab w:val="left" w:pos="0"/>
                <w:tab w:val="left" w:pos="139"/>
              </w:tabs>
              <w:ind w:left="49"/>
              <w:rPr>
                <w:color w:val="000000"/>
                <w:sz w:val="22"/>
                <w:szCs w:val="22"/>
              </w:rPr>
            </w:pPr>
          </w:p>
          <w:p w:rsidRPr="003621EC" w:rsidR="00F9000E" w:rsidP="00F9000E" w:rsidRDefault="00F9000E" w14:paraId="0633609D" w14:textId="7ED2CB50">
            <w:pPr>
              <w:tabs>
                <w:tab w:val="left" w:pos="0"/>
              </w:tabs>
              <w:ind w:left="49"/>
              <w:rPr>
                <w:color w:val="000000"/>
                <w:sz w:val="22"/>
                <w:szCs w:val="22"/>
              </w:rPr>
            </w:pPr>
            <w:r w:rsidRPr="003621EC">
              <w:rPr>
                <w:color w:val="000000"/>
                <w:sz w:val="22"/>
                <w:szCs w:val="22"/>
              </w:rPr>
              <w:t xml:space="preserve">If the respondent is willing, the </w:t>
            </w:r>
            <w:r w:rsidRPr="003621EC" w:rsidR="00C57498">
              <w:rPr>
                <w:color w:val="000000"/>
                <w:sz w:val="22"/>
                <w:szCs w:val="22"/>
              </w:rPr>
              <w:t>intercept</w:t>
            </w:r>
            <w:r w:rsidRPr="003621EC">
              <w:rPr>
                <w:color w:val="000000"/>
                <w:sz w:val="22"/>
                <w:szCs w:val="22"/>
              </w:rPr>
              <w:t xml:space="preserve"> surveys will be completed on a mobile device, such as an iPad or a large iPhone, which allows the data to be entered into a database as the survey is being completed. </w:t>
            </w:r>
            <w:r w:rsidR="003621EC">
              <w:rPr>
                <w:color w:val="000000"/>
                <w:sz w:val="22"/>
                <w:szCs w:val="22"/>
              </w:rPr>
              <w:t xml:space="preserve"> </w:t>
            </w:r>
            <w:r w:rsidRPr="003621EC">
              <w:rPr>
                <w:color w:val="000000"/>
                <w:sz w:val="22"/>
                <w:szCs w:val="22"/>
              </w:rPr>
              <w:t xml:space="preserve">Davis, Thompson, and Schweizer (2012) found iPads to be cost effective and enjoyable by visitors to use, with visitors expressing a preference for iPads over paper surveys. </w:t>
            </w:r>
            <w:r w:rsidR="003621EC">
              <w:rPr>
                <w:color w:val="000000"/>
                <w:sz w:val="22"/>
                <w:szCs w:val="22"/>
              </w:rPr>
              <w:t xml:space="preserve"> </w:t>
            </w:r>
            <w:r w:rsidRPr="003621EC">
              <w:rPr>
                <w:color w:val="000000"/>
                <w:sz w:val="22"/>
                <w:szCs w:val="22"/>
              </w:rPr>
              <w:t xml:space="preserve">However, some visitors might feel more comfortable with a paper survey, so we will also have paper surveys available. </w:t>
            </w:r>
            <w:r w:rsidR="003621EC">
              <w:rPr>
                <w:color w:val="000000"/>
                <w:sz w:val="22"/>
                <w:szCs w:val="22"/>
              </w:rPr>
              <w:t xml:space="preserve"> </w:t>
            </w:r>
            <w:r w:rsidRPr="003621EC">
              <w:rPr>
                <w:color w:val="000000"/>
                <w:sz w:val="22"/>
                <w:szCs w:val="22"/>
              </w:rPr>
              <w:t xml:space="preserve">Computers will be used to input data from any paper surveys. </w:t>
            </w:r>
            <w:r w:rsidR="003621EC">
              <w:rPr>
                <w:color w:val="000000"/>
                <w:sz w:val="22"/>
                <w:szCs w:val="22"/>
              </w:rPr>
              <w:t xml:space="preserve"> </w:t>
            </w:r>
            <w:r w:rsidRPr="003621EC">
              <w:rPr>
                <w:color w:val="000000"/>
                <w:sz w:val="22"/>
                <w:szCs w:val="22"/>
              </w:rPr>
              <w:t xml:space="preserve">Recorded with the onsite survey will be date, time, and location the survey was administered. </w:t>
            </w:r>
          </w:p>
          <w:p w:rsidRPr="003621EC" w:rsidR="00665E27" w:rsidP="00F9000E" w:rsidRDefault="00665E27" w14:paraId="03947FA1" w14:textId="77777777">
            <w:pPr>
              <w:tabs>
                <w:tab w:val="left" w:pos="-41"/>
              </w:tabs>
              <w:rPr>
                <w:sz w:val="22"/>
                <w:szCs w:val="22"/>
              </w:rPr>
            </w:pPr>
          </w:p>
          <w:p w:rsidRPr="003621EC" w:rsidR="00F9000E" w:rsidP="00F9000E" w:rsidRDefault="00F9000E" w14:paraId="1F22CBB8" w14:textId="16BEE754">
            <w:pPr>
              <w:tabs>
                <w:tab w:val="left" w:pos="49"/>
              </w:tabs>
              <w:ind w:left="49"/>
              <w:rPr>
                <w:color w:val="000000"/>
                <w:sz w:val="22"/>
                <w:szCs w:val="22"/>
              </w:rPr>
            </w:pPr>
            <w:r w:rsidRPr="003621EC">
              <w:rPr>
                <w:color w:val="000000"/>
                <w:sz w:val="22"/>
                <w:szCs w:val="22"/>
              </w:rPr>
              <w:t xml:space="preserve">The sampling plan for the </w:t>
            </w:r>
            <w:r w:rsidRPr="003621EC">
              <w:rPr>
                <w:b/>
                <w:bCs/>
                <w:color w:val="000000"/>
                <w:sz w:val="22"/>
                <w:szCs w:val="22"/>
              </w:rPr>
              <w:t xml:space="preserve">web-based survey </w:t>
            </w:r>
            <w:r w:rsidRPr="003621EC">
              <w:rPr>
                <w:color w:val="000000"/>
                <w:sz w:val="22"/>
                <w:szCs w:val="22"/>
              </w:rPr>
              <w:t>method is as follows:</w:t>
            </w:r>
            <w:r w:rsidRPr="003621EC" w:rsidR="0031516C">
              <w:rPr>
                <w:color w:val="000000"/>
                <w:sz w:val="22"/>
                <w:szCs w:val="22"/>
              </w:rPr>
              <w:t xml:space="preserve"> </w:t>
            </w:r>
          </w:p>
          <w:p w:rsidRPr="003621EC" w:rsidR="0031516C" w:rsidP="00F9000E" w:rsidRDefault="0031516C" w14:paraId="34BD40D5" w14:textId="1FFE93FC">
            <w:pPr>
              <w:tabs>
                <w:tab w:val="left" w:pos="49"/>
              </w:tabs>
              <w:ind w:left="49"/>
              <w:rPr>
                <w:color w:val="000000"/>
                <w:sz w:val="22"/>
                <w:szCs w:val="22"/>
              </w:rPr>
            </w:pPr>
          </w:p>
          <w:p w:rsidRPr="003621EC" w:rsidR="0031516C" w:rsidP="00F9000E" w:rsidRDefault="0031516C" w14:paraId="70C49769" w14:textId="77CEA87B">
            <w:pPr>
              <w:tabs>
                <w:tab w:val="left" w:pos="49"/>
              </w:tabs>
              <w:ind w:left="49"/>
              <w:rPr>
                <w:color w:val="000000"/>
                <w:sz w:val="22"/>
                <w:szCs w:val="22"/>
              </w:rPr>
            </w:pPr>
            <w:r w:rsidRPr="003621EC">
              <w:rPr>
                <w:color w:val="000000"/>
                <w:sz w:val="22"/>
                <w:szCs w:val="22"/>
              </w:rPr>
              <w:t xml:space="preserve">Flyers with information and instructions for taking the web-based survey will be distributed to all guests who enter the visitor center at the Refuge. </w:t>
            </w:r>
            <w:r w:rsidR="003621EC">
              <w:rPr>
                <w:color w:val="000000"/>
                <w:sz w:val="22"/>
                <w:szCs w:val="22"/>
              </w:rPr>
              <w:t xml:space="preserve"> </w:t>
            </w:r>
            <w:r w:rsidRPr="003621EC">
              <w:rPr>
                <w:color w:val="000000"/>
                <w:sz w:val="22"/>
                <w:szCs w:val="22"/>
              </w:rPr>
              <w:t>Additionally, flyers will be posted in the parking lot and at each trail head to ensure that even visitors who do not enter the visitor center have an opportunity to take the survey.</w:t>
            </w:r>
          </w:p>
          <w:p w:rsidRPr="003621EC" w:rsidR="0031516C" w:rsidP="00F9000E" w:rsidRDefault="0031516C" w14:paraId="0DDDD361" w14:textId="77777777">
            <w:pPr>
              <w:tabs>
                <w:tab w:val="left" w:pos="49"/>
              </w:tabs>
              <w:ind w:left="49"/>
              <w:rPr>
                <w:color w:val="000000"/>
                <w:sz w:val="22"/>
                <w:szCs w:val="22"/>
              </w:rPr>
            </w:pPr>
          </w:p>
          <w:p w:rsidRPr="003621EC" w:rsidR="00F9000E" w:rsidP="009C728C" w:rsidRDefault="0031516C" w14:paraId="7F562CAF" w14:textId="31119E7A">
            <w:pPr>
              <w:tabs>
                <w:tab w:val="left" w:pos="49"/>
              </w:tabs>
              <w:ind w:left="49"/>
              <w:rPr>
                <w:color w:val="000000"/>
                <w:sz w:val="22"/>
                <w:szCs w:val="22"/>
              </w:rPr>
            </w:pPr>
            <w:r w:rsidRPr="003621EC">
              <w:rPr>
                <w:color w:val="000000"/>
                <w:sz w:val="22"/>
                <w:szCs w:val="22"/>
              </w:rPr>
              <w:lastRenderedPageBreak/>
              <w:t xml:space="preserve">The web-based survey will be able to be accessed via </w:t>
            </w:r>
            <w:r w:rsidRPr="003621EC" w:rsidR="009C728C">
              <w:rPr>
                <w:color w:val="000000"/>
                <w:sz w:val="22"/>
                <w:szCs w:val="22"/>
              </w:rPr>
              <w:t xml:space="preserve">a </w:t>
            </w:r>
            <w:r w:rsidRPr="003621EC">
              <w:rPr>
                <w:color w:val="000000"/>
                <w:sz w:val="22"/>
                <w:szCs w:val="22"/>
              </w:rPr>
              <w:t>direct URL</w:t>
            </w:r>
            <w:r w:rsidRPr="003621EC" w:rsidR="009C728C">
              <w:rPr>
                <w:color w:val="000000"/>
                <w:sz w:val="22"/>
                <w:szCs w:val="22"/>
              </w:rPr>
              <w:t xml:space="preserve"> that can be typed into an internet browser</w:t>
            </w:r>
            <w:r w:rsidRPr="003621EC">
              <w:rPr>
                <w:color w:val="000000"/>
                <w:sz w:val="22"/>
                <w:szCs w:val="22"/>
              </w:rPr>
              <w:t xml:space="preserve">, </w:t>
            </w:r>
            <w:r w:rsidRPr="003621EC" w:rsidR="009C728C">
              <w:rPr>
                <w:color w:val="000000"/>
                <w:sz w:val="22"/>
                <w:szCs w:val="22"/>
              </w:rPr>
              <w:t xml:space="preserve">a </w:t>
            </w:r>
            <w:r w:rsidRPr="003621EC">
              <w:rPr>
                <w:color w:val="000000"/>
                <w:sz w:val="22"/>
                <w:szCs w:val="22"/>
              </w:rPr>
              <w:t>QR code</w:t>
            </w:r>
            <w:r w:rsidRPr="003621EC" w:rsidR="009C728C">
              <w:rPr>
                <w:color w:val="000000"/>
                <w:sz w:val="22"/>
                <w:szCs w:val="22"/>
              </w:rPr>
              <w:t xml:space="preserve"> that can be scanned with a cell phone</w:t>
            </w:r>
            <w:r w:rsidRPr="003621EC">
              <w:rPr>
                <w:color w:val="000000"/>
                <w:sz w:val="22"/>
                <w:szCs w:val="22"/>
              </w:rPr>
              <w:t xml:space="preserve">, or </w:t>
            </w:r>
            <w:r w:rsidRPr="003621EC" w:rsidR="009C728C">
              <w:rPr>
                <w:color w:val="000000"/>
                <w:sz w:val="22"/>
                <w:szCs w:val="22"/>
              </w:rPr>
              <w:t xml:space="preserve">by </w:t>
            </w:r>
            <w:r w:rsidRPr="003621EC">
              <w:rPr>
                <w:color w:val="000000"/>
                <w:sz w:val="22"/>
                <w:szCs w:val="22"/>
              </w:rPr>
              <w:t>sending a text message with the specified trigger word (e.g., @REFUGE) to a designated number</w:t>
            </w:r>
            <w:r w:rsidRPr="003621EC" w:rsidR="009C728C">
              <w:rPr>
                <w:color w:val="000000"/>
                <w:sz w:val="22"/>
                <w:szCs w:val="22"/>
              </w:rPr>
              <w:t xml:space="preserve"> (to which the visitor would receive a message in response with a link to take the survey). </w:t>
            </w:r>
          </w:p>
          <w:p w:rsidRPr="003621EC" w:rsidR="009C728C" w:rsidP="009C728C" w:rsidRDefault="009C728C" w14:paraId="4B399BA7" w14:textId="56B85371">
            <w:pPr>
              <w:tabs>
                <w:tab w:val="left" w:pos="49"/>
              </w:tabs>
              <w:rPr>
                <w:color w:val="000000"/>
                <w:sz w:val="22"/>
                <w:szCs w:val="22"/>
              </w:rPr>
            </w:pPr>
          </w:p>
          <w:p w:rsidRPr="003621EC" w:rsidR="009C728C" w:rsidP="009C728C" w:rsidRDefault="009C728C" w14:paraId="49DB4501" w14:textId="1A463F14">
            <w:pPr>
              <w:rPr>
                <w:sz w:val="22"/>
                <w:szCs w:val="22"/>
              </w:rPr>
            </w:pPr>
            <w:r w:rsidRPr="003621EC">
              <w:rPr>
                <w:color w:val="000000"/>
                <w:sz w:val="22"/>
                <w:szCs w:val="22"/>
              </w:rPr>
              <w:t xml:space="preserve">Visitors who choose to take the web-based survey would be self-selected and thus, the web-based survey sample would be a convenience sample. </w:t>
            </w:r>
            <w:r w:rsidR="003621EC">
              <w:rPr>
                <w:color w:val="000000"/>
                <w:sz w:val="22"/>
                <w:szCs w:val="22"/>
              </w:rPr>
              <w:t xml:space="preserve"> </w:t>
            </w:r>
            <w:r w:rsidRPr="003621EC">
              <w:rPr>
                <w:color w:val="000000"/>
                <w:sz w:val="22"/>
                <w:szCs w:val="22"/>
              </w:rPr>
              <w:t xml:space="preserve">These surveys are subject to the same limitations facing other surveys using nonprobability-based samples: the relationship between the sample and the population is unknown so there is no theoretical basis for computing or reporting a margin of sampling error and thus for estimating how representative the sample is of the population as a whole. </w:t>
            </w:r>
            <w:r w:rsidR="003621EC">
              <w:rPr>
                <w:color w:val="000000"/>
                <w:sz w:val="22"/>
                <w:szCs w:val="22"/>
              </w:rPr>
              <w:t xml:space="preserve"> </w:t>
            </w:r>
            <w:r w:rsidRPr="003621EC">
              <w:rPr>
                <w:color w:val="000000"/>
                <w:sz w:val="22"/>
                <w:szCs w:val="22"/>
              </w:rPr>
              <w:t>However, by blending th</w:t>
            </w:r>
            <w:r w:rsidRPr="003621EC" w:rsidR="001C5AAF">
              <w:rPr>
                <w:color w:val="000000"/>
                <w:sz w:val="22"/>
                <w:szCs w:val="22"/>
              </w:rPr>
              <w:t xml:space="preserve">is non-probability sample with the intercept survey sample using a specialized weighting technique, there is potential to overcome some of the limitations of non-probability sampling. </w:t>
            </w:r>
          </w:p>
          <w:p w:rsidRPr="003621EC" w:rsidR="009C728C" w:rsidP="009C728C" w:rsidRDefault="009C728C" w14:paraId="35601985" w14:textId="77777777">
            <w:pPr>
              <w:tabs>
                <w:tab w:val="left" w:pos="0"/>
                <w:tab w:val="left" w:pos="139"/>
              </w:tabs>
              <w:rPr>
                <w:color w:val="000000"/>
                <w:sz w:val="22"/>
                <w:szCs w:val="22"/>
              </w:rPr>
            </w:pPr>
          </w:p>
          <w:p w:rsidRPr="003621EC" w:rsidR="009C728C" w:rsidP="009C728C" w:rsidRDefault="009C728C" w14:paraId="7865FCD9" w14:textId="440FFEE4">
            <w:pPr>
              <w:tabs>
                <w:tab w:val="left" w:pos="0"/>
                <w:tab w:val="left" w:pos="139"/>
              </w:tabs>
              <w:ind w:left="49"/>
              <w:rPr>
                <w:color w:val="000000"/>
                <w:sz w:val="22"/>
                <w:szCs w:val="22"/>
              </w:rPr>
            </w:pPr>
            <w:r w:rsidRPr="003621EC">
              <w:rPr>
                <w:color w:val="000000"/>
                <w:sz w:val="22"/>
                <w:szCs w:val="22"/>
              </w:rPr>
              <w:t xml:space="preserve">The goal is to obtain at least </w:t>
            </w:r>
            <w:r w:rsidRPr="003621EC" w:rsidR="00F72CE7">
              <w:rPr>
                <w:color w:val="000000"/>
                <w:sz w:val="22"/>
                <w:szCs w:val="22"/>
              </w:rPr>
              <w:t>250</w:t>
            </w:r>
            <w:r w:rsidRPr="003621EC">
              <w:rPr>
                <w:color w:val="000000"/>
                <w:sz w:val="22"/>
                <w:szCs w:val="22"/>
              </w:rPr>
              <w:t xml:space="preserve"> web-based survey responses over the course of the data collection period </w:t>
            </w:r>
            <w:r w:rsidRPr="003621EC" w:rsidR="00C13798">
              <w:rPr>
                <w:color w:val="000000"/>
                <w:sz w:val="22"/>
                <w:szCs w:val="22"/>
              </w:rPr>
              <w:t>June 2020</w:t>
            </w:r>
            <w:r w:rsidRPr="003621EC">
              <w:rPr>
                <w:color w:val="000000"/>
                <w:sz w:val="22"/>
                <w:szCs w:val="22"/>
              </w:rPr>
              <w:t xml:space="preserve"> – </w:t>
            </w:r>
            <w:r w:rsidRPr="003621EC" w:rsidR="00C13798">
              <w:rPr>
                <w:color w:val="000000"/>
                <w:sz w:val="22"/>
                <w:szCs w:val="22"/>
              </w:rPr>
              <w:t>July</w:t>
            </w:r>
            <w:r w:rsidRPr="003621EC">
              <w:rPr>
                <w:color w:val="000000"/>
                <w:sz w:val="22"/>
                <w:szCs w:val="22"/>
              </w:rPr>
              <w:t xml:space="preserve"> 2021</w:t>
            </w:r>
            <w:r w:rsidRPr="003621EC" w:rsidR="005B07D1">
              <w:rPr>
                <w:color w:val="000000"/>
                <w:sz w:val="22"/>
                <w:szCs w:val="22"/>
              </w:rPr>
              <w:t xml:space="preserve">. </w:t>
            </w:r>
            <w:r w:rsidR="003621EC">
              <w:rPr>
                <w:color w:val="000000"/>
                <w:sz w:val="22"/>
                <w:szCs w:val="22"/>
              </w:rPr>
              <w:t xml:space="preserve"> </w:t>
            </w:r>
            <w:r w:rsidRPr="003621EC">
              <w:rPr>
                <w:color w:val="000000"/>
                <w:sz w:val="22"/>
                <w:szCs w:val="22"/>
              </w:rPr>
              <w:t xml:space="preserve">On average, the Refuge welcomes </w:t>
            </w:r>
            <w:r w:rsidRPr="003621EC" w:rsidR="00F72CE7">
              <w:rPr>
                <w:color w:val="000000"/>
                <w:sz w:val="22"/>
                <w:szCs w:val="22"/>
              </w:rPr>
              <w:t>about</w:t>
            </w:r>
            <w:r w:rsidRPr="003621EC">
              <w:rPr>
                <w:color w:val="000000"/>
                <w:sz w:val="22"/>
                <w:szCs w:val="22"/>
              </w:rPr>
              <w:t xml:space="preserve"> 2</w:t>
            </w:r>
            <w:r w:rsidRPr="003621EC" w:rsidR="00F72CE7">
              <w:rPr>
                <w:color w:val="000000"/>
                <w:sz w:val="22"/>
                <w:szCs w:val="22"/>
              </w:rPr>
              <w:t>50</w:t>
            </w:r>
            <w:r w:rsidRPr="003621EC">
              <w:rPr>
                <w:color w:val="000000"/>
                <w:sz w:val="22"/>
                <w:szCs w:val="22"/>
              </w:rPr>
              <w:t>,000 visitors each calendar year</w:t>
            </w:r>
            <w:r w:rsidRPr="003621EC" w:rsidR="005B07D1">
              <w:rPr>
                <w:color w:val="000000"/>
                <w:sz w:val="22"/>
                <w:szCs w:val="22"/>
              </w:rPr>
              <w:t xml:space="preserve">. </w:t>
            </w:r>
            <w:r w:rsidRPr="003621EC" w:rsidR="003F3D80">
              <w:rPr>
                <w:color w:val="000000"/>
                <w:sz w:val="22"/>
                <w:szCs w:val="22"/>
              </w:rPr>
              <w:t xml:space="preserve">We assume that at least 50% of visitors come into contact with a survey flyer (approximately 125,000 visitors). </w:t>
            </w:r>
            <w:r w:rsidR="003621EC">
              <w:rPr>
                <w:color w:val="000000"/>
                <w:sz w:val="22"/>
                <w:szCs w:val="22"/>
              </w:rPr>
              <w:t xml:space="preserve"> </w:t>
            </w:r>
            <w:r w:rsidRPr="003621EC" w:rsidR="005B07D1">
              <w:rPr>
                <w:color w:val="000000"/>
                <w:sz w:val="22"/>
                <w:szCs w:val="22"/>
              </w:rPr>
              <w:t>If .00</w:t>
            </w:r>
            <w:r w:rsidRPr="003621EC" w:rsidR="003F3D80">
              <w:rPr>
                <w:color w:val="000000"/>
                <w:sz w:val="22"/>
                <w:szCs w:val="22"/>
              </w:rPr>
              <w:t>2</w:t>
            </w:r>
            <w:r w:rsidRPr="003621EC" w:rsidR="005B07D1">
              <w:rPr>
                <w:color w:val="000000"/>
                <w:sz w:val="22"/>
                <w:szCs w:val="22"/>
              </w:rPr>
              <w:t xml:space="preserve">% of </w:t>
            </w:r>
            <w:r w:rsidRPr="003621EC" w:rsidR="003F3D80">
              <w:rPr>
                <w:color w:val="000000"/>
                <w:sz w:val="22"/>
                <w:szCs w:val="22"/>
              </w:rPr>
              <w:t xml:space="preserve">the visitors who come into contact with a survey flyer </w:t>
            </w:r>
            <w:r w:rsidRPr="003621EC" w:rsidR="005B07D1">
              <w:rPr>
                <w:color w:val="000000"/>
                <w:sz w:val="22"/>
                <w:szCs w:val="22"/>
              </w:rPr>
              <w:t xml:space="preserve">complete the web-based survey, we will reach our goal sample for the web-based survey.  </w:t>
            </w:r>
          </w:p>
          <w:p w:rsidRPr="003621EC" w:rsidR="009C728C" w:rsidP="009C728C" w:rsidRDefault="009C728C" w14:paraId="6006F238" w14:textId="40F7D93F">
            <w:pPr>
              <w:tabs>
                <w:tab w:val="left" w:pos="49"/>
              </w:tabs>
              <w:ind w:left="49"/>
              <w:rPr>
                <w:color w:val="000000"/>
                <w:sz w:val="22"/>
                <w:szCs w:val="22"/>
              </w:rPr>
            </w:pPr>
          </w:p>
        </w:tc>
      </w:tr>
      <w:tr w:rsidRPr="003621EC" w:rsidR="00AD353F" w:rsidTr="00FB19A1" w14:paraId="74365320" w14:textId="77777777">
        <w:trPr>
          <w:trHeight w:val="755"/>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AD353F" w:rsidP="00AD353F" w:rsidRDefault="00AD353F" w14:paraId="31C92EF3" w14:textId="66621AF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lastRenderedPageBreak/>
              <w:t>Instrument Administration</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0A4343" w:rsidP="001A48C6" w:rsidRDefault="00923969" w14:paraId="0E1ADF4C" w14:textId="5002935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For the on-site intercept survey, t</w:t>
            </w:r>
            <w:r w:rsidRPr="003621EC" w:rsidR="001F47D5">
              <w:rPr>
                <w:sz w:val="22"/>
                <w:szCs w:val="22"/>
              </w:rPr>
              <w:t>rained interviewers will approach the randomly selected visitor</w:t>
            </w:r>
            <w:r w:rsidRPr="003621EC" w:rsidR="00B17102">
              <w:rPr>
                <w:sz w:val="22"/>
                <w:szCs w:val="22"/>
              </w:rPr>
              <w:t xml:space="preserve">/visitor group </w:t>
            </w:r>
            <w:r w:rsidRPr="003621EC" w:rsidR="001F47D5">
              <w:rPr>
                <w:sz w:val="22"/>
                <w:szCs w:val="22"/>
              </w:rPr>
              <w:t xml:space="preserve">and will ask them to participate in the survey </w:t>
            </w:r>
            <w:r w:rsidRPr="003621EC" w:rsidR="000A4343">
              <w:rPr>
                <w:sz w:val="22"/>
                <w:szCs w:val="22"/>
              </w:rPr>
              <w:t>using the following script</w:t>
            </w:r>
            <w:r w:rsidRPr="003621EC" w:rsidR="00E9265A">
              <w:rPr>
                <w:sz w:val="22"/>
                <w:szCs w:val="22"/>
              </w:rPr>
              <w:t xml:space="preserve"> (also see Appendix </w:t>
            </w:r>
            <w:r w:rsidRPr="003621EC" w:rsidR="001C1D50">
              <w:rPr>
                <w:sz w:val="22"/>
                <w:szCs w:val="22"/>
              </w:rPr>
              <w:t>C</w:t>
            </w:r>
            <w:r w:rsidRPr="003621EC" w:rsidR="00E9265A">
              <w:rPr>
                <w:sz w:val="22"/>
                <w:szCs w:val="22"/>
              </w:rPr>
              <w:t xml:space="preserve"> for script)</w:t>
            </w:r>
            <w:r w:rsidRPr="003621EC" w:rsidR="000A4343">
              <w:rPr>
                <w:sz w:val="22"/>
                <w:szCs w:val="22"/>
              </w:rPr>
              <w:t>:</w:t>
            </w:r>
          </w:p>
          <w:p w:rsidRPr="003621EC" w:rsidR="000A4343" w:rsidP="001A48C6" w:rsidRDefault="000A4343" w14:paraId="37F510D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87288F" w:rsidP="00B17102" w:rsidRDefault="000A4343" w14:paraId="143E48EA" w14:textId="5B4F4A58">
            <w:pPr>
              <w:tabs>
                <w:tab w:val="left" w:pos="360"/>
                <w:tab w:val="left" w:pos="720"/>
              </w:tabs>
              <w:rPr>
                <w:i/>
                <w:sz w:val="22"/>
                <w:szCs w:val="22"/>
              </w:rPr>
            </w:pPr>
            <w:r w:rsidRPr="003621EC">
              <w:rPr>
                <w:i/>
                <w:sz w:val="22"/>
                <w:szCs w:val="22"/>
              </w:rPr>
              <w:t xml:space="preserve">Good morning [/afternoon]. </w:t>
            </w:r>
            <w:r w:rsidR="003621EC">
              <w:rPr>
                <w:i/>
                <w:sz w:val="22"/>
                <w:szCs w:val="22"/>
              </w:rPr>
              <w:t xml:space="preserve"> </w:t>
            </w:r>
            <w:r w:rsidRPr="003621EC" w:rsidR="0087288F">
              <w:rPr>
                <w:i/>
                <w:sz w:val="22"/>
                <w:szCs w:val="22"/>
              </w:rPr>
              <w:t xml:space="preserve">My name is (first and last name), and I am conducting a study for the </w:t>
            </w:r>
            <w:r w:rsidRPr="003621EC" w:rsidR="00B17102">
              <w:rPr>
                <w:i/>
                <w:sz w:val="22"/>
                <w:szCs w:val="22"/>
              </w:rPr>
              <w:t>John Heinz National Wildlife Refuge</w:t>
            </w:r>
            <w:r w:rsidRPr="003621EC" w:rsidR="0087288F">
              <w:rPr>
                <w:i/>
                <w:sz w:val="22"/>
                <w:szCs w:val="22"/>
              </w:rPr>
              <w:t xml:space="preserve"> to learn about</w:t>
            </w:r>
            <w:r w:rsidRPr="003621EC" w:rsidR="00B17102">
              <w:rPr>
                <w:i/>
                <w:sz w:val="22"/>
                <w:szCs w:val="22"/>
              </w:rPr>
              <w:t xml:space="preserve"> visitors’ experiences. </w:t>
            </w:r>
            <w:r w:rsidR="003621EC">
              <w:rPr>
                <w:i/>
                <w:sz w:val="22"/>
                <w:szCs w:val="22"/>
              </w:rPr>
              <w:t xml:space="preserve"> </w:t>
            </w:r>
            <w:r w:rsidRPr="003621EC" w:rsidR="00B17102">
              <w:rPr>
                <w:i/>
                <w:sz w:val="22"/>
                <w:szCs w:val="22"/>
              </w:rPr>
              <w:t>We</w:t>
            </w:r>
            <w:r w:rsidRPr="003621EC" w:rsidR="00F31F29">
              <w:rPr>
                <w:i/>
                <w:sz w:val="22"/>
                <w:szCs w:val="22"/>
              </w:rPr>
              <w:t xml:space="preserve"> are asking users to complete a brief survey now</w:t>
            </w:r>
            <w:r w:rsidRPr="003621EC" w:rsidR="00B17102">
              <w:rPr>
                <w:i/>
                <w:sz w:val="22"/>
                <w:szCs w:val="22"/>
              </w:rPr>
              <w:t xml:space="preserve">, which should take fewer than 10 minutes to complete. </w:t>
            </w:r>
            <w:r w:rsidR="003621EC">
              <w:rPr>
                <w:i/>
                <w:sz w:val="22"/>
                <w:szCs w:val="22"/>
              </w:rPr>
              <w:t xml:space="preserve"> </w:t>
            </w:r>
            <w:r w:rsidRPr="003621EC" w:rsidR="0087288F">
              <w:rPr>
                <w:i/>
                <w:sz w:val="22"/>
                <w:szCs w:val="22"/>
              </w:rPr>
              <w:t xml:space="preserve">Your participation is </w:t>
            </w:r>
            <w:r w:rsidRPr="003621EC" w:rsidR="005A3ECB">
              <w:rPr>
                <w:i/>
                <w:sz w:val="22"/>
                <w:szCs w:val="22"/>
              </w:rPr>
              <w:t>voluntary, and you can withdraw from the study at any time</w:t>
            </w:r>
            <w:r w:rsidRPr="003621EC" w:rsidR="0087288F">
              <w:rPr>
                <w:i/>
                <w:sz w:val="22"/>
                <w:szCs w:val="22"/>
              </w:rPr>
              <w:t xml:space="preserve">.  Would you be willing to take </w:t>
            </w:r>
            <w:r w:rsidRPr="003621EC" w:rsidR="00B17102">
              <w:rPr>
                <w:i/>
                <w:sz w:val="22"/>
                <w:szCs w:val="22"/>
              </w:rPr>
              <w:t>10</w:t>
            </w:r>
            <w:r w:rsidRPr="003621EC" w:rsidR="0087288F">
              <w:rPr>
                <w:i/>
                <w:sz w:val="22"/>
                <w:szCs w:val="22"/>
              </w:rPr>
              <w:t xml:space="preserve"> minutes to </w:t>
            </w:r>
            <w:r w:rsidRPr="003621EC" w:rsidR="005A3ECB">
              <w:rPr>
                <w:i/>
                <w:sz w:val="22"/>
                <w:szCs w:val="22"/>
              </w:rPr>
              <w:t>complete the survey now</w:t>
            </w:r>
            <w:r w:rsidRPr="003621EC" w:rsidR="0087288F">
              <w:rPr>
                <w:i/>
                <w:sz w:val="22"/>
                <w:szCs w:val="22"/>
              </w:rPr>
              <w:t xml:space="preserve">? </w:t>
            </w:r>
          </w:p>
          <w:p w:rsidRPr="003621EC" w:rsidR="0087288F" w:rsidP="0087288F" w:rsidRDefault="0087288F" w14:paraId="2E77367E" w14:textId="7777777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rsidRPr="003621EC" w:rsidR="0087288F" w:rsidP="0087288F" w:rsidRDefault="0087288F" w14:paraId="3D49FC21" w14:textId="0BE3FDA5">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3621EC">
              <w:rPr>
                <w:sz w:val="22"/>
                <w:szCs w:val="22"/>
              </w:rPr>
              <w:t>I</w:t>
            </w:r>
            <w:r w:rsidRPr="003621EC" w:rsidR="000A4343">
              <w:rPr>
                <w:sz w:val="22"/>
                <w:szCs w:val="22"/>
              </w:rPr>
              <w:t xml:space="preserve">F YES: </w:t>
            </w:r>
            <w:r w:rsidR="003621EC">
              <w:rPr>
                <w:sz w:val="22"/>
                <w:szCs w:val="22"/>
              </w:rPr>
              <w:t xml:space="preserve"> </w:t>
            </w:r>
            <w:r w:rsidRPr="003621EC" w:rsidR="000A4343">
              <w:rPr>
                <w:i/>
                <w:sz w:val="22"/>
                <w:szCs w:val="22"/>
              </w:rPr>
              <w:t xml:space="preserve">“Thank you!  </w:t>
            </w:r>
            <w:r w:rsidRPr="003621EC" w:rsidR="006E44CC">
              <w:rPr>
                <w:i/>
                <w:sz w:val="22"/>
                <w:szCs w:val="22"/>
              </w:rPr>
              <w:t xml:space="preserve">May I ask who in your group has </w:t>
            </w:r>
            <w:r w:rsidRPr="003621EC" w:rsidR="00574E6A">
              <w:rPr>
                <w:i/>
                <w:sz w:val="22"/>
                <w:szCs w:val="22"/>
              </w:rPr>
              <w:t xml:space="preserve">most recently celebrated his or her </w:t>
            </w:r>
            <w:r w:rsidRPr="003621EC" w:rsidR="006E44CC">
              <w:rPr>
                <w:i/>
                <w:sz w:val="22"/>
                <w:szCs w:val="22"/>
              </w:rPr>
              <w:t>birthday</w:t>
            </w:r>
            <w:r w:rsidRPr="003621EC" w:rsidR="00013335">
              <w:rPr>
                <w:i/>
                <w:sz w:val="22"/>
                <w:szCs w:val="22"/>
              </w:rPr>
              <w:t xml:space="preserve">? </w:t>
            </w:r>
            <w:r w:rsidRPr="003621EC" w:rsidR="006E44CC">
              <w:rPr>
                <w:i/>
                <w:sz w:val="22"/>
                <w:szCs w:val="22"/>
              </w:rPr>
              <w:t xml:space="preserve"> </w:t>
            </w:r>
            <w:r w:rsidRPr="003621EC" w:rsidR="00270CA2">
              <w:rPr>
                <w:i/>
                <w:sz w:val="22"/>
                <w:szCs w:val="22"/>
              </w:rPr>
              <w:t xml:space="preserve">Can you please complete the survey? </w:t>
            </w:r>
            <w:r w:rsidRPr="003621EC" w:rsidR="00B17102">
              <w:rPr>
                <w:i/>
                <w:sz w:val="22"/>
                <w:szCs w:val="22"/>
              </w:rPr>
              <w:t>I am going to ask you questions and enter your responses on this mobile device</w:t>
            </w:r>
            <w:r w:rsidRPr="003621EC" w:rsidR="000A4343">
              <w:rPr>
                <w:i/>
                <w:sz w:val="22"/>
                <w:szCs w:val="22"/>
              </w:rPr>
              <w:t>, or if you prefer, we also have a paper version of the survey.</w:t>
            </w:r>
          </w:p>
          <w:p w:rsidRPr="003621EC" w:rsidR="00574E6A" w:rsidP="00574E6A" w:rsidRDefault="00574E6A" w14:paraId="41E1F59F" w14:textId="44865717">
            <w:pPr>
              <w:pBdr>
                <w:top w:val="single" w:color="FFFFFF" w:sz="6" w:space="0"/>
                <w:left w:val="single" w:color="FFFFFF" w:sz="6" w:space="0"/>
                <w:bottom w:val="single" w:color="FFFFFF" w:sz="6" w:space="0"/>
                <w:right w:val="single" w:color="FFFFFF" w:sz="6" w:space="0"/>
              </w:pBdr>
              <w:tabs>
                <w:tab w:val="left" w:pos="720"/>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3621EC">
              <w:rPr>
                <w:i/>
                <w:sz w:val="22"/>
                <w:szCs w:val="22"/>
              </w:rPr>
              <w:t xml:space="preserve">[IF NECESSARY EXPLAIN: </w:t>
            </w:r>
            <w:r w:rsidR="003621EC">
              <w:rPr>
                <w:i/>
                <w:sz w:val="22"/>
                <w:szCs w:val="22"/>
              </w:rPr>
              <w:t xml:space="preserve"> </w:t>
            </w:r>
            <w:r w:rsidRPr="003621EC">
              <w:rPr>
                <w:i/>
                <w:sz w:val="22"/>
                <w:szCs w:val="22"/>
              </w:rPr>
              <w:t xml:space="preserve">“We ask who has celebrated their birthday most recently because we are trying to randomly select who completes the survey from each group”] </w:t>
            </w:r>
          </w:p>
          <w:p w:rsidRPr="003621EC" w:rsidR="0087288F" w:rsidP="0087288F" w:rsidRDefault="0087288F" w14:paraId="569D750D" w14:textId="7777777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p>
          <w:p w:rsidRPr="003621EC" w:rsidR="000A4343" w:rsidP="0087288F" w:rsidRDefault="000A4343" w14:paraId="323F1DE1" w14:textId="426A1EE7">
            <w:pPr>
              <w:pBdr>
                <w:top w:val="single" w:color="FFFFFF" w:sz="6" w:space="0"/>
                <w:left w:val="single" w:color="FFFFFF" w:sz="6" w:space="0"/>
                <w:bottom w:val="single" w:color="FFFFFF" w:sz="6" w:space="0"/>
                <w:right w:val="single" w:color="FFFFFF" w:sz="6" w:space="0"/>
              </w:pBdr>
              <w:tabs>
                <w:tab w:val="left" w:pos="49"/>
                <w:tab w:val="left" w:pos="7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sz w:val="22"/>
                <w:szCs w:val="22"/>
              </w:rPr>
            </w:pPr>
            <w:r w:rsidRPr="003621EC">
              <w:rPr>
                <w:sz w:val="22"/>
                <w:szCs w:val="22"/>
              </w:rPr>
              <w:t>IF NO:</w:t>
            </w:r>
            <w:r w:rsidRPr="003621EC">
              <w:rPr>
                <w:i/>
                <w:sz w:val="22"/>
                <w:szCs w:val="22"/>
              </w:rPr>
              <w:t xml:space="preserve"> </w:t>
            </w:r>
            <w:r w:rsidR="003621EC">
              <w:rPr>
                <w:i/>
                <w:sz w:val="22"/>
                <w:szCs w:val="22"/>
              </w:rPr>
              <w:t xml:space="preserve"> </w:t>
            </w:r>
            <w:r w:rsidRPr="003621EC" w:rsidR="001F47D5">
              <w:rPr>
                <w:i/>
                <w:sz w:val="22"/>
                <w:szCs w:val="22"/>
              </w:rPr>
              <w:t xml:space="preserve">Thank you. </w:t>
            </w:r>
            <w:r w:rsidR="003621EC">
              <w:rPr>
                <w:i/>
                <w:sz w:val="22"/>
                <w:szCs w:val="22"/>
              </w:rPr>
              <w:t xml:space="preserve"> </w:t>
            </w:r>
            <w:r w:rsidRPr="003621EC" w:rsidR="001F47D5">
              <w:rPr>
                <w:i/>
                <w:sz w:val="22"/>
                <w:szCs w:val="22"/>
              </w:rPr>
              <w:t>Have a great visit.</w:t>
            </w:r>
          </w:p>
          <w:p w:rsidRPr="003621EC" w:rsidR="001F0E63" w:rsidP="001A48C6" w:rsidRDefault="001F0E63" w14:paraId="661AAC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B17102" w:rsidP="00B17102" w:rsidRDefault="00B17102" w14:paraId="139FA563" w14:textId="046E6500">
            <w:pPr>
              <w:tabs>
                <w:tab w:val="left" w:pos="49"/>
              </w:tabs>
              <w:ind w:left="49"/>
              <w:rPr>
                <w:color w:val="000000"/>
                <w:sz w:val="22"/>
                <w:szCs w:val="22"/>
              </w:rPr>
            </w:pPr>
            <w:r w:rsidRPr="003621EC">
              <w:rPr>
                <w:sz w:val="22"/>
                <w:szCs w:val="22"/>
              </w:rPr>
              <w:t>For the</w:t>
            </w:r>
            <w:r w:rsidRPr="003621EC" w:rsidR="00C73717">
              <w:rPr>
                <w:sz w:val="22"/>
                <w:szCs w:val="22"/>
              </w:rPr>
              <w:t xml:space="preserve"> </w:t>
            </w:r>
            <w:r w:rsidRPr="003621EC">
              <w:rPr>
                <w:sz w:val="22"/>
                <w:szCs w:val="22"/>
              </w:rPr>
              <w:t>web-based</w:t>
            </w:r>
            <w:r w:rsidRPr="003621EC" w:rsidR="009729B1">
              <w:rPr>
                <w:sz w:val="22"/>
                <w:szCs w:val="22"/>
              </w:rPr>
              <w:t xml:space="preserve"> survey</w:t>
            </w:r>
            <w:r w:rsidRPr="003621EC">
              <w:rPr>
                <w:sz w:val="22"/>
                <w:szCs w:val="22"/>
              </w:rPr>
              <w:t xml:space="preserve">, visitors will </w:t>
            </w:r>
            <w:r w:rsidRPr="003621EC">
              <w:rPr>
                <w:color w:val="000000"/>
                <w:sz w:val="22"/>
                <w:szCs w:val="22"/>
              </w:rPr>
              <w:t>access the survey one of three ways after seeing the survey flyers posted at different locations throughout the Refuge. They will either type the survey URL into an internet browser, scan a QR code with their cell phones, which will trigger their browser to pen and go directly to the survey, or they will send a text message with the specified trigger word (e.g., @REFUGE) to a designated number and receive</w:t>
            </w:r>
            <w:r w:rsidRPr="003621EC" w:rsidR="00F72CE7">
              <w:rPr>
                <w:color w:val="000000"/>
                <w:sz w:val="22"/>
                <w:szCs w:val="22"/>
              </w:rPr>
              <w:t xml:space="preserve"> </w:t>
            </w:r>
            <w:r w:rsidRPr="003621EC">
              <w:rPr>
                <w:color w:val="000000"/>
                <w:sz w:val="22"/>
                <w:szCs w:val="22"/>
              </w:rPr>
              <w:t>a message in response with a link to take the survey.</w:t>
            </w:r>
          </w:p>
          <w:p w:rsidR="00AD353F" w:rsidP="00C73717" w:rsidRDefault="00AD353F" w14:paraId="4951DC8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2E3D07B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6EC82D4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2540D6F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1C2A4C0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1306BA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5D97FF6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980739" w:rsidP="00C73717" w:rsidRDefault="00980739" w14:paraId="041962A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980739" w:rsidP="00C73717" w:rsidRDefault="00980739" w14:paraId="149005AC" w14:textId="5CEA978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r w:rsidRPr="003621EC" w:rsidR="00F72CE7" w:rsidTr="00FB19A1" w14:paraId="04AA7D8A" w14:textId="77777777">
        <w:trPr>
          <w:trHeight w:val="701"/>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F72CE7" w:rsidP="00F72CE7" w:rsidRDefault="00F72CE7" w14:paraId="45CEE02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lastRenderedPageBreak/>
              <w:t>Expected Response Rate</w:t>
            </w:r>
          </w:p>
          <w:p w:rsidRPr="003621EC" w:rsidR="00F72CE7" w:rsidP="00F72CE7" w:rsidRDefault="00F72CE7" w14:paraId="59DCAA80" w14:textId="2C79336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and Confidence Levels</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F72CE7" w:rsidP="00F72CE7" w:rsidRDefault="00F72CE7" w14:paraId="2C40CD3E" w14:textId="65533B1D">
            <w:pPr>
              <w:tabs>
                <w:tab w:val="left" w:pos="0"/>
              </w:tabs>
              <w:ind w:left="49"/>
              <w:rPr>
                <w:color w:val="000000"/>
                <w:sz w:val="22"/>
                <w:szCs w:val="22"/>
              </w:rPr>
            </w:pPr>
            <w:r w:rsidRPr="003621EC">
              <w:rPr>
                <w:color w:val="000000"/>
                <w:sz w:val="22"/>
                <w:szCs w:val="22"/>
              </w:rPr>
              <w:t xml:space="preserve">Sites like John Heinz NWR with independent travelers visiting for recreation (primarily local travelers), response rates should be close to 90% (Fix, 2008; Fix, Ackerman, &amp; Fay, 2012; Fix, Padilla, &amp; Lingle, 2012; Stegmann, Fix, &amp; Teel, 2008). </w:t>
            </w:r>
            <w:r w:rsidR="003621EC">
              <w:rPr>
                <w:color w:val="000000"/>
                <w:sz w:val="22"/>
                <w:szCs w:val="22"/>
              </w:rPr>
              <w:t xml:space="preserve"> </w:t>
            </w:r>
            <w:r w:rsidRPr="003621EC">
              <w:rPr>
                <w:color w:val="000000"/>
                <w:sz w:val="22"/>
                <w:szCs w:val="22"/>
              </w:rPr>
              <w:t xml:space="preserve">This response rate is realistic as it is similar to that obtained from the 2019 NVS conducted at John Heinz NWR. </w:t>
            </w:r>
            <w:r w:rsidR="003621EC">
              <w:rPr>
                <w:color w:val="000000"/>
                <w:sz w:val="22"/>
                <w:szCs w:val="22"/>
              </w:rPr>
              <w:t xml:space="preserve"> </w:t>
            </w:r>
            <w:r w:rsidRPr="003621EC" w:rsidR="00F447CA">
              <w:rPr>
                <w:color w:val="000000"/>
                <w:sz w:val="22"/>
                <w:szCs w:val="22"/>
              </w:rPr>
              <w:t xml:space="preserve">Estimates derived from </w:t>
            </w:r>
            <w:r w:rsidRPr="003621EC" w:rsidR="00C768A0">
              <w:rPr>
                <w:color w:val="000000"/>
                <w:sz w:val="22"/>
                <w:szCs w:val="22"/>
              </w:rPr>
              <w:t>350</w:t>
            </w:r>
            <w:r w:rsidRPr="003621EC">
              <w:rPr>
                <w:color w:val="000000"/>
                <w:sz w:val="22"/>
                <w:szCs w:val="22"/>
              </w:rPr>
              <w:t xml:space="preserve"> intercept survey completions will have a 95% confidence interval of +/- </w:t>
            </w:r>
            <w:r w:rsidRPr="003621EC" w:rsidR="00C768A0">
              <w:rPr>
                <w:color w:val="000000"/>
                <w:sz w:val="22"/>
                <w:szCs w:val="22"/>
              </w:rPr>
              <w:t>4</w:t>
            </w:r>
            <w:r w:rsidRPr="003621EC">
              <w:rPr>
                <w:color w:val="000000"/>
                <w:sz w:val="22"/>
                <w:szCs w:val="22"/>
              </w:rPr>
              <w:t>%.</w:t>
            </w:r>
          </w:p>
          <w:p w:rsidRPr="003621EC" w:rsidR="00F447CA" w:rsidP="00F72CE7" w:rsidRDefault="00F447CA" w14:paraId="2C1D539A" w14:textId="7C1CF370">
            <w:pPr>
              <w:tabs>
                <w:tab w:val="left" w:pos="0"/>
              </w:tabs>
              <w:ind w:left="49"/>
              <w:rPr>
                <w:color w:val="000000"/>
                <w:sz w:val="22"/>
                <w:szCs w:val="22"/>
              </w:rPr>
            </w:pPr>
          </w:p>
          <w:p w:rsidRPr="003621EC" w:rsidR="00F72CE7" w:rsidP="00F447CA" w:rsidRDefault="00F447CA" w14:paraId="0185CA31" w14:textId="450FB827">
            <w:pPr>
              <w:rPr>
                <w:sz w:val="22"/>
                <w:szCs w:val="22"/>
              </w:rPr>
            </w:pPr>
            <w:r w:rsidRPr="003621EC">
              <w:rPr>
                <w:color w:val="000000"/>
                <w:sz w:val="22"/>
                <w:szCs w:val="22"/>
              </w:rPr>
              <w:t xml:space="preserve">Calculating the expected response rate for the web-based survey is not possible, </w:t>
            </w:r>
            <w:r w:rsidRPr="003621EC">
              <w:rPr>
                <w:sz w:val="22"/>
                <w:szCs w:val="22"/>
              </w:rPr>
              <w:t xml:space="preserve">as the proposed sample for this survey method is non-probability convenience. </w:t>
            </w:r>
            <w:r w:rsidR="003621EC">
              <w:rPr>
                <w:sz w:val="22"/>
                <w:szCs w:val="22"/>
              </w:rPr>
              <w:t xml:space="preserve"> </w:t>
            </w:r>
            <w:r w:rsidRPr="003621EC">
              <w:rPr>
                <w:sz w:val="22"/>
                <w:szCs w:val="22"/>
              </w:rPr>
              <w:t xml:space="preserve">However, </w:t>
            </w:r>
            <w:r w:rsidRPr="003621EC">
              <w:rPr>
                <w:color w:val="000000"/>
                <w:sz w:val="22"/>
                <w:szCs w:val="22"/>
              </w:rPr>
              <w:t>o</w:t>
            </w:r>
            <w:r w:rsidRPr="003621EC" w:rsidR="00F72CE7">
              <w:rPr>
                <w:color w:val="000000"/>
                <w:sz w:val="22"/>
                <w:szCs w:val="22"/>
              </w:rPr>
              <w:t>ur goal is to use the blended sample method to overcome some of the limitations present when using a non-probability sample, as we plan to do via the web-based survey.</w:t>
            </w:r>
          </w:p>
        </w:tc>
      </w:tr>
      <w:tr w:rsidRPr="003621EC" w:rsidR="00AD353F" w:rsidTr="00FB19A1" w14:paraId="3E0FE861" w14:textId="77777777">
        <w:trPr>
          <w:trHeight w:val="701"/>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AD353F" w:rsidP="00AD353F" w:rsidRDefault="00574E6A" w14:paraId="631FE2F1" w14:textId="2F59FA9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Strategies for dealing with potential non-response bias</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F447CA" w:rsidP="00F447CA" w:rsidRDefault="00F447CA" w14:paraId="1E673757" w14:textId="07046E40">
            <w:pPr>
              <w:tabs>
                <w:tab w:val="left" w:pos="0"/>
                <w:tab w:val="left" w:pos="139"/>
              </w:tabs>
              <w:ind w:left="49"/>
              <w:rPr>
                <w:color w:val="000000"/>
                <w:sz w:val="22"/>
                <w:szCs w:val="22"/>
              </w:rPr>
            </w:pPr>
            <w:r w:rsidRPr="003621EC">
              <w:rPr>
                <w:color w:val="000000"/>
                <w:sz w:val="22"/>
                <w:szCs w:val="22"/>
              </w:rPr>
              <w:t xml:space="preserve">While administering the survey onsite, survey interns will track observable information for all those contacted to complete the survey who refused (see Appendix </w:t>
            </w:r>
            <w:r w:rsidRPr="003621EC" w:rsidR="001C1D50">
              <w:rPr>
                <w:color w:val="000000"/>
                <w:sz w:val="22"/>
                <w:szCs w:val="22"/>
              </w:rPr>
              <w:t>B</w:t>
            </w:r>
            <w:r w:rsidRPr="003621EC">
              <w:rPr>
                <w:color w:val="000000"/>
                <w:sz w:val="22"/>
                <w:szCs w:val="22"/>
              </w:rPr>
              <w:t xml:space="preserve"> for log sheet). </w:t>
            </w:r>
            <w:r w:rsidR="003621EC">
              <w:rPr>
                <w:color w:val="000000"/>
                <w:sz w:val="22"/>
                <w:szCs w:val="22"/>
              </w:rPr>
              <w:t xml:space="preserve"> </w:t>
            </w:r>
            <w:r w:rsidRPr="003621EC">
              <w:rPr>
                <w:color w:val="000000"/>
                <w:sz w:val="22"/>
                <w:szCs w:val="22"/>
              </w:rPr>
              <w:t>This information would include group size, whether with an organized tour, presence of children, and if possible</w:t>
            </w:r>
            <w:r w:rsidRPr="003621EC" w:rsidR="00FB19A1">
              <w:rPr>
                <w:color w:val="000000"/>
                <w:sz w:val="22"/>
                <w:szCs w:val="22"/>
              </w:rPr>
              <w:t>,</w:t>
            </w:r>
            <w:r w:rsidRPr="003621EC">
              <w:rPr>
                <w:color w:val="000000"/>
                <w:sz w:val="22"/>
                <w:szCs w:val="22"/>
              </w:rPr>
              <w:t xml:space="preserve"> to observe, mode of transportation (e.g., RV, sedan, bicycle) and activity. </w:t>
            </w:r>
            <w:r w:rsidR="003621EC">
              <w:rPr>
                <w:color w:val="000000"/>
                <w:sz w:val="22"/>
                <w:szCs w:val="22"/>
              </w:rPr>
              <w:t xml:space="preserve"> </w:t>
            </w:r>
            <w:r w:rsidRPr="003621EC">
              <w:rPr>
                <w:color w:val="000000"/>
                <w:sz w:val="22"/>
                <w:szCs w:val="22"/>
              </w:rPr>
              <w:t xml:space="preserve">Weather conditions will also be observed. </w:t>
            </w:r>
            <w:r w:rsidR="003621EC">
              <w:rPr>
                <w:color w:val="000000"/>
                <w:sz w:val="22"/>
                <w:szCs w:val="22"/>
              </w:rPr>
              <w:t xml:space="preserve"> </w:t>
            </w:r>
            <w:r w:rsidRPr="003621EC">
              <w:rPr>
                <w:color w:val="000000"/>
                <w:sz w:val="22"/>
                <w:szCs w:val="22"/>
              </w:rPr>
              <w:t>The results will provide insight as to whether those who did not respond were systematically different than those who did respond.</w:t>
            </w:r>
            <w:r w:rsidR="003621EC">
              <w:rPr>
                <w:color w:val="000000"/>
                <w:sz w:val="22"/>
                <w:szCs w:val="22"/>
              </w:rPr>
              <w:t xml:space="preserve"> </w:t>
            </w:r>
            <w:r w:rsidRPr="003621EC">
              <w:rPr>
                <w:color w:val="000000"/>
                <w:sz w:val="22"/>
                <w:szCs w:val="22"/>
              </w:rPr>
              <w:t xml:space="preserve"> We will provide both weighted and unweighted estimates if the data show there is significant non-response bias in the sample.</w:t>
            </w:r>
          </w:p>
          <w:p w:rsidRPr="003621EC" w:rsidR="00AD353F" w:rsidP="00F72CE7" w:rsidRDefault="00AD353F" w14:paraId="59521C2E" w14:textId="6DDFE215">
            <w:pPr>
              <w:tabs>
                <w:tab w:val="left" w:pos="0"/>
              </w:tabs>
              <w:rPr>
                <w:sz w:val="22"/>
                <w:szCs w:val="22"/>
              </w:rPr>
            </w:pPr>
          </w:p>
        </w:tc>
      </w:tr>
      <w:tr w:rsidRPr="003621EC" w:rsidR="00AD353F" w:rsidTr="00FB19A1" w14:paraId="32557D3F" w14:textId="77777777">
        <w:trPr>
          <w:trHeight w:val="1003"/>
          <w:jc w:val="center"/>
        </w:trPr>
        <w:tc>
          <w:tcPr>
            <w:tcW w:w="2242" w:type="dxa"/>
            <w:gridSpan w:val="2"/>
            <w:tcBorders>
              <w:top w:val="single" w:color="auto" w:sz="2" w:space="0"/>
              <w:left w:val="single" w:color="000000" w:sz="6" w:space="0"/>
              <w:bottom w:val="single" w:color="auto" w:sz="4" w:space="0"/>
              <w:right w:val="single" w:color="auto" w:sz="2" w:space="0"/>
            </w:tcBorders>
          </w:tcPr>
          <w:p w:rsidRPr="003621EC" w:rsidR="00AD353F" w:rsidP="00AD353F" w:rsidRDefault="00AD353F" w14:paraId="2E4BB7F9" w14:textId="24D32545">
            <w:pPr>
              <w:rPr>
                <w:b/>
                <w:sz w:val="22"/>
                <w:szCs w:val="22"/>
              </w:rPr>
            </w:pPr>
            <w:r w:rsidRPr="003621EC">
              <w:rPr>
                <w:b/>
                <w:sz w:val="22"/>
                <w:szCs w:val="22"/>
              </w:rPr>
              <w:t>Description of any pre-testing and peer review of the methods and/or instrument (recommended)</w:t>
            </w:r>
          </w:p>
        </w:tc>
        <w:tc>
          <w:tcPr>
            <w:tcW w:w="8010" w:type="dxa"/>
            <w:gridSpan w:val="2"/>
            <w:tcBorders>
              <w:top w:val="single" w:color="auto" w:sz="2" w:space="0"/>
              <w:left w:val="single" w:color="auto" w:sz="2" w:space="0"/>
              <w:bottom w:val="single" w:color="auto" w:sz="4" w:space="0"/>
              <w:right w:val="single" w:color="000000" w:sz="6" w:space="0"/>
            </w:tcBorders>
          </w:tcPr>
          <w:p w:rsidRPr="003621EC" w:rsidR="00FB19A1" w:rsidP="00FB19A1" w:rsidRDefault="00FB19A1" w14:paraId="62B6AA57" w14:textId="1CFBF99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The survey was developed by researchers at the University of Pennsylvania in consultation with U.S. Fish and Wildlife staff at the John Heinz National Wildlife Refuge. </w:t>
            </w:r>
            <w:r w:rsidR="003621EC">
              <w:rPr>
                <w:sz w:val="22"/>
                <w:szCs w:val="22"/>
              </w:rPr>
              <w:t xml:space="preserve"> </w:t>
            </w:r>
            <w:r w:rsidRPr="003621EC">
              <w:rPr>
                <w:sz w:val="22"/>
                <w:szCs w:val="22"/>
              </w:rPr>
              <w:t xml:space="preserve">The team convened numerous meetings to discuss data requirements, develop the method, and to design the survey instrument. </w:t>
            </w:r>
            <w:r w:rsidR="003621EC">
              <w:rPr>
                <w:sz w:val="22"/>
                <w:szCs w:val="22"/>
              </w:rPr>
              <w:t xml:space="preserve"> </w:t>
            </w:r>
            <w:r w:rsidRPr="003621EC">
              <w:rPr>
                <w:sz w:val="22"/>
                <w:szCs w:val="22"/>
              </w:rPr>
              <w:t xml:space="preserve">The PI, Dr. Nina Hoe Gallagher, and her team provided a rigorous review, and there were several rounds of revision based on their input (see Q. 10 above on Instrument Development).  In addition, the PI conducted a small pre-test of the survey with 6 people to determine if any questions were unclear or confusing, and to test survey length.  </w:t>
            </w:r>
          </w:p>
          <w:p w:rsidRPr="003621EC" w:rsidR="00FB19A1" w:rsidP="00FB19A1" w:rsidRDefault="00FB19A1" w14:paraId="0580A27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FB19A1" w:rsidP="00FB19A1" w:rsidRDefault="00FB19A1" w14:paraId="4D619815" w14:textId="5001C1A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In particular, the individuals were asked to complete the survey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multi-item response scales, and/or instructions for recording responses (e.g., “Please mark one button (X) for each</w:t>
            </w:r>
          </w:p>
          <w:p w:rsidRPr="003621EC" w:rsidR="00FB19A1" w:rsidP="00FB19A1" w:rsidRDefault="00FB19A1" w14:paraId="3414428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item”).</w:t>
            </w:r>
          </w:p>
          <w:p w:rsidRPr="003621EC" w:rsidR="00FB19A1" w:rsidP="00FB19A1" w:rsidRDefault="00FB19A1" w14:paraId="522BCEE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FB19A1" w:rsidP="00FB19A1" w:rsidRDefault="00FB19A1" w14:paraId="2800DEB1" w14:textId="08C9055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 xml:space="preserve">The feedback from the pre-test participants was positive. </w:t>
            </w:r>
            <w:r w:rsidR="003621EC">
              <w:rPr>
                <w:sz w:val="22"/>
                <w:szCs w:val="22"/>
              </w:rPr>
              <w:t xml:space="preserve"> </w:t>
            </w:r>
            <w:r w:rsidRPr="003621EC">
              <w:rPr>
                <w:sz w:val="22"/>
                <w:szCs w:val="22"/>
              </w:rPr>
              <w:t>Participants indicated</w:t>
            </w:r>
            <w:r w:rsidR="003621EC">
              <w:rPr>
                <w:sz w:val="22"/>
                <w:szCs w:val="22"/>
              </w:rPr>
              <w:t xml:space="preserve"> </w:t>
            </w:r>
            <w:r w:rsidRPr="003621EC">
              <w:rPr>
                <w:sz w:val="22"/>
                <w:szCs w:val="22"/>
              </w:rPr>
              <w:t>that the layout of the questionnaires, and question wording were straightforward,</w:t>
            </w:r>
            <w:r w:rsidR="003621EC">
              <w:rPr>
                <w:sz w:val="22"/>
                <w:szCs w:val="22"/>
              </w:rPr>
              <w:t xml:space="preserve"> </w:t>
            </w:r>
            <w:r w:rsidRPr="003621EC">
              <w:rPr>
                <w:sz w:val="22"/>
                <w:szCs w:val="22"/>
              </w:rPr>
              <w:t>which helps to minimize respondent burden. Participants reported no trouble</w:t>
            </w:r>
            <w:r w:rsidR="003621EC">
              <w:rPr>
                <w:sz w:val="22"/>
                <w:szCs w:val="22"/>
              </w:rPr>
              <w:t xml:space="preserve"> </w:t>
            </w:r>
            <w:r w:rsidRPr="003621EC">
              <w:rPr>
                <w:sz w:val="22"/>
                <w:szCs w:val="22"/>
              </w:rPr>
              <w:t>with multi-item response scales or instructions for recording</w:t>
            </w:r>
            <w:r w:rsidR="003621EC">
              <w:rPr>
                <w:sz w:val="22"/>
                <w:szCs w:val="22"/>
              </w:rPr>
              <w:t xml:space="preserve"> </w:t>
            </w:r>
            <w:r w:rsidRPr="003621EC">
              <w:rPr>
                <w:sz w:val="22"/>
                <w:szCs w:val="22"/>
              </w:rPr>
              <w:t xml:space="preserve">responses. </w:t>
            </w:r>
          </w:p>
          <w:p w:rsidRPr="003621EC" w:rsidR="00FB19A1" w:rsidP="00FB19A1" w:rsidRDefault="00FB19A1" w14:paraId="7C1B087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FB19A1" w:rsidP="00FB19A1" w:rsidRDefault="00FB19A1" w14:paraId="133B43C4" w14:textId="5E3A382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The time it took each respondent to complete the questionnaire was recorded</w:t>
            </w:r>
            <w:r w:rsidR="003621EC">
              <w:rPr>
                <w:sz w:val="22"/>
                <w:szCs w:val="22"/>
              </w:rPr>
              <w:t xml:space="preserve"> </w:t>
            </w:r>
            <w:r w:rsidRPr="003621EC">
              <w:rPr>
                <w:sz w:val="22"/>
                <w:szCs w:val="22"/>
              </w:rPr>
              <w:t>by the pre-test administrators: 8 to 10 minutes was the typical response time.</w:t>
            </w:r>
            <w:r w:rsidR="003621EC">
              <w:rPr>
                <w:sz w:val="22"/>
                <w:szCs w:val="22"/>
              </w:rPr>
              <w:t xml:space="preserve">  </w:t>
            </w:r>
            <w:r w:rsidRPr="003621EC">
              <w:rPr>
                <w:sz w:val="22"/>
                <w:szCs w:val="22"/>
              </w:rPr>
              <w:t>This finding helps to validate the burden estimates reported in the submission</w:t>
            </w:r>
            <w:r w:rsidR="003621EC">
              <w:rPr>
                <w:sz w:val="22"/>
                <w:szCs w:val="22"/>
              </w:rPr>
              <w:t xml:space="preserve">; </w:t>
            </w:r>
            <w:r w:rsidRPr="003621EC">
              <w:rPr>
                <w:sz w:val="22"/>
                <w:szCs w:val="22"/>
              </w:rPr>
              <w:t>and suggests that participation in the study does not cause undue/excessive</w:t>
            </w:r>
            <w:r w:rsidR="003621EC">
              <w:rPr>
                <w:sz w:val="22"/>
                <w:szCs w:val="22"/>
              </w:rPr>
              <w:t xml:space="preserve"> </w:t>
            </w:r>
            <w:r w:rsidRPr="003621EC">
              <w:rPr>
                <w:sz w:val="22"/>
                <w:szCs w:val="22"/>
              </w:rPr>
              <w:t>respondent burden.</w:t>
            </w:r>
            <w:r w:rsidR="003621EC">
              <w:rPr>
                <w:sz w:val="22"/>
                <w:szCs w:val="22"/>
              </w:rPr>
              <w:t xml:space="preserve"> </w:t>
            </w:r>
            <w:r w:rsidRPr="003621EC">
              <w:rPr>
                <w:sz w:val="22"/>
                <w:szCs w:val="22"/>
              </w:rPr>
              <w:t xml:space="preserve"> Finally, the completed questionnaires were inspected by</w:t>
            </w:r>
            <w:r w:rsidR="003621EC">
              <w:rPr>
                <w:sz w:val="22"/>
                <w:szCs w:val="22"/>
              </w:rPr>
              <w:t xml:space="preserve"> </w:t>
            </w:r>
            <w:r w:rsidRPr="003621EC">
              <w:rPr>
                <w:sz w:val="22"/>
                <w:szCs w:val="22"/>
              </w:rPr>
              <w:t>the pre-test administrators, after the pre-test was concluded. Inspection of the</w:t>
            </w:r>
            <w:r w:rsidR="003621EC">
              <w:rPr>
                <w:sz w:val="22"/>
                <w:szCs w:val="22"/>
              </w:rPr>
              <w:t xml:space="preserve"> </w:t>
            </w:r>
            <w:r w:rsidRPr="003621EC">
              <w:rPr>
                <w:sz w:val="22"/>
                <w:szCs w:val="22"/>
              </w:rPr>
              <w:t xml:space="preserve">completed </w:t>
            </w:r>
            <w:r w:rsidRPr="003621EC" w:rsidR="00C768A0">
              <w:rPr>
                <w:sz w:val="22"/>
                <w:szCs w:val="22"/>
              </w:rPr>
              <w:t>surveys</w:t>
            </w:r>
            <w:r w:rsidRPr="003621EC">
              <w:rPr>
                <w:sz w:val="22"/>
                <w:szCs w:val="22"/>
              </w:rPr>
              <w:t xml:space="preserve"> indicated that respondents answered all of the relevant questions</w:t>
            </w:r>
            <w:r w:rsidRPr="003621EC" w:rsidR="00C768A0">
              <w:rPr>
                <w:sz w:val="22"/>
                <w:szCs w:val="22"/>
              </w:rPr>
              <w:t xml:space="preserve"> </w:t>
            </w:r>
            <w:r w:rsidRPr="003621EC">
              <w:rPr>
                <w:sz w:val="22"/>
                <w:szCs w:val="22"/>
              </w:rPr>
              <w:t>and recorded their answers</w:t>
            </w:r>
            <w:r w:rsidRPr="003621EC" w:rsidR="00C768A0">
              <w:rPr>
                <w:sz w:val="22"/>
                <w:szCs w:val="22"/>
              </w:rPr>
              <w:t xml:space="preserve"> </w:t>
            </w:r>
            <w:r w:rsidRPr="003621EC">
              <w:rPr>
                <w:sz w:val="22"/>
                <w:szCs w:val="22"/>
              </w:rPr>
              <w:t>correctly.</w:t>
            </w:r>
          </w:p>
          <w:p w:rsidRPr="003621EC" w:rsidR="00C768A0" w:rsidP="00FB19A1" w:rsidRDefault="00C768A0" w14:paraId="555A956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Pr="003621EC" w:rsidR="003621EC" w:rsidP="003621EC" w:rsidRDefault="00FB19A1" w14:paraId="29DD8574" w14:textId="0BD0CAA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3621EC">
              <w:rPr>
                <w:sz w:val="22"/>
                <w:szCs w:val="22"/>
              </w:rPr>
              <w:t>Participants in the pre-test offered minor suggestions to improve the wording or</w:t>
            </w:r>
            <w:r w:rsidR="003621EC">
              <w:rPr>
                <w:sz w:val="22"/>
                <w:szCs w:val="22"/>
              </w:rPr>
              <w:t xml:space="preserve"> </w:t>
            </w:r>
            <w:r w:rsidRPr="003621EC">
              <w:rPr>
                <w:sz w:val="22"/>
                <w:szCs w:val="22"/>
              </w:rPr>
              <w:t>format of specific questions in the survey instrument, and revisions to the</w:t>
            </w:r>
            <w:r w:rsidR="003621EC">
              <w:rPr>
                <w:sz w:val="22"/>
                <w:szCs w:val="22"/>
              </w:rPr>
              <w:t xml:space="preserve"> </w:t>
            </w:r>
            <w:r w:rsidRPr="003621EC">
              <w:rPr>
                <w:sz w:val="22"/>
                <w:szCs w:val="22"/>
              </w:rPr>
              <w:t>questionnaires were made accordingly.</w:t>
            </w:r>
          </w:p>
        </w:tc>
      </w:tr>
      <w:tr w:rsidRPr="003621EC" w:rsidR="00AD353F" w:rsidTr="00F9000E" w14:paraId="2497AFE9" w14:textId="77777777">
        <w:trPr>
          <w:trHeight w:val="440"/>
          <w:jc w:val="center"/>
        </w:trPr>
        <w:tc>
          <w:tcPr>
            <w:tcW w:w="10252" w:type="dxa"/>
            <w:gridSpan w:val="4"/>
            <w:tcBorders>
              <w:top w:val="single" w:color="auto" w:sz="2" w:space="0"/>
              <w:left w:val="single" w:color="000000" w:sz="6" w:space="0"/>
              <w:bottom w:val="single" w:color="auto" w:sz="4" w:space="0"/>
              <w:right w:val="single" w:color="000000" w:sz="6" w:space="0"/>
            </w:tcBorders>
          </w:tcPr>
          <w:p w:rsidRPr="003621EC" w:rsidR="00AD353F" w:rsidP="00983DB0" w:rsidRDefault="00AD353F" w14:paraId="14B2A60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tc>
      </w:tr>
      <w:tr w:rsidRPr="003621EC" w:rsidR="00AC4471" w:rsidTr="00F9000E" w14:paraId="641B1C52" w14:textId="77777777">
        <w:trPr>
          <w:trHeight w:val="485"/>
          <w:jc w:val="center"/>
        </w:trPr>
        <w:tc>
          <w:tcPr>
            <w:tcW w:w="629" w:type="dxa"/>
            <w:tcBorders>
              <w:top w:val="single" w:color="auto" w:sz="4" w:space="0"/>
              <w:left w:val="single" w:color="000000" w:sz="6" w:space="0"/>
              <w:bottom w:val="single" w:color="auto" w:sz="2" w:space="0"/>
              <w:right w:val="single" w:color="auto" w:sz="2" w:space="0"/>
            </w:tcBorders>
          </w:tcPr>
          <w:p w:rsidRPr="003621EC" w:rsidR="00AC4471" w:rsidRDefault="00C96009" w14:paraId="6A4449E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lastRenderedPageBreak/>
              <w:t>13</w:t>
            </w:r>
            <w:r w:rsidRPr="003621EC" w:rsidR="00C20BDE">
              <w:rPr>
                <w:b/>
                <w:sz w:val="22"/>
                <w:szCs w:val="22"/>
              </w:rPr>
              <w:t>.</w:t>
            </w:r>
          </w:p>
        </w:tc>
        <w:tc>
          <w:tcPr>
            <w:tcW w:w="4320" w:type="dxa"/>
            <w:gridSpan w:val="2"/>
            <w:tcBorders>
              <w:top w:val="single" w:color="auto" w:sz="4" w:space="0"/>
              <w:left w:val="single" w:color="auto" w:sz="2" w:space="0"/>
              <w:bottom w:val="single" w:color="auto" w:sz="2" w:space="0"/>
              <w:right w:val="single" w:color="auto" w:sz="2" w:space="0"/>
            </w:tcBorders>
          </w:tcPr>
          <w:p w:rsidRPr="003621EC" w:rsidR="00AC4471" w:rsidP="00491C71" w:rsidRDefault="00AC4471" w14:paraId="58D4B92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t>Total Number of Initial Contacts</w:t>
            </w:r>
            <w:r w:rsidRPr="003621EC" w:rsidR="00EA4F75">
              <w:rPr>
                <w:b/>
                <w:sz w:val="22"/>
                <w:szCs w:val="22"/>
              </w:rPr>
              <w:t xml:space="preserve"> </w:t>
            </w:r>
            <w:r w:rsidRPr="003621EC" w:rsidR="00491C71">
              <w:rPr>
                <w:b/>
                <w:sz w:val="22"/>
                <w:szCs w:val="22"/>
              </w:rPr>
              <w:t>and</w:t>
            </w:r>
            <w:r w:rsidRPr="003621EC">
              <w:rPr>
                <w:b/>
                <w:sz w:val="22"/>
                <w:szCs w:val="22"/>
              </w:rPr>
              <w:t xml:space="preserve"> Expected Number of Respondents</w:t>
            </w:r>
          </w:p>
        </w:tc>
        <w:tc>
          <w:tcPr>
            <w:tcW w:w="5303" w:type="dxa"/>
            <w:tcBorders>
              <w:top w:val="single" w:color="auto" w:sz="4" w:space="0"/>
              <w:left w:val="single" w:color="auto" w:sz="2" w:space="0"/>
              <w:bottom w:val="single" w:color="auto" w:sz="2" w:space="0"/>
              <w:right w:val="single" w:color="000000" w:sz="6" w:space="0"/>
            </w:tcBorders>
          </w:tcPr>
          <w:p w:rsidRPr="003621EC" w:rsidR="00C768A0" w:rsidP="005B70B0" w:rsidRDefault="00C768A0" w14:paraId="1A18177A" w14:textId="5353AF0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For the onsite intercept survey, we plan to intercept 400 visitors total (across 16 sampling shifts).  Based on a 90% response rate, we expect that 360 visitors will complete the on-site intercept survey.</w:t>
            </w:r>
            <w:r w:rsidR="003621EC">
              <w:rPr>
                <w:bCs/>
                <w:sz w:val="22"/>
                <w:szCs w:val="22"/>
              </w:rPr>
              <w:t xml:space="preserve"> </w:t>
            </w:r>
            <w:r w:rsidRPr="003621EC">
              <w:rPr>
                <w:bCs/>
                <w:sz w:val="22"/>
                <w:szCs w:val="22"/>
              </w:rPr>
              <w:t xml:space="preserve"> There is no expected response rate for the web-based survey, but if less than 1% of annual visitors choose to take the survey posted on flyers throughout the Refuge, we will meet our goal of at least 250 web-based survey responses. </w:t>
            </w:r>
          </w:p>
          <w:p w:rsidRPr="003621EC" w:rsidR="00AC4471" w:rsidP="005B70B0" w:rsidRDefault="00C768A0" w14:paraId="73CEEB05" w14:textId="06CCDAD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 xml:space="preserve"> </w:t>
            </w:r>
          </w:p>
        </w:tc>
      </w:tr>
      <w:tr w:rsidRPr="003621EC" w:rsidR="00AC4471" w:rsidTr="00F9000E" w14:paraId="33C76B71" w14:textId="77777777">
        <w:trPr>
          <w:trHeight w:val="535"/>
          <w:jc w:val="center"/>
        </w:trPr>
        <w:tc>
          <w:tcPr>
            <w:tcW w:w="629" w:type="dxa"/>
            <w:tcBorders>
              <w:top w:val="single" w:color="auto" w:sz="2" w:space="0"/>
              <w:left w:val="single" w:color="000000" w:sz="6" w:space="0"/>
              <w:bottom w:val="single" w:color="auto" w:sz="2" w:space="0"/>
              <w:right w:val="single" w:color="auto" w:sz="2" w:space="0"/>
            </w:tcBorders>
          </w:tcPr>
          <w:p w:rsidRPr="003621EC" w:rsidR="00AC4471" w:rsidRDefault="00C96009" w14:paraId="7F1A593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t>14</w:t>
            </w:r>
            <w:r w:rsidRPr="003621EC" w:rsidR="00C20BDE">
              <w:rPr>
                <w:b/>
                <w:sz w:val="22"/>
                <w:szCs w:val="22"/>
              </w:rPr>
              <w:t>.</w:t>
            </w:r>
          </w:p>
        </w:tc>
        <w:tc>
          <w:tcPr>
            <w:tcW w:w="4320" w:type="dxa"/>
            <w:gridSpan w:val="2"/>
            <w:tcBorders>
              <w:top w:val="single" w:color="auto" w:sz="2" w:space="0"/>
              <w:left w:val="single" w:color="auto" w:sz="2" w:space="0"/>
              <w:bottom w:val="single" w:color="auto" w:sz="2" w:space="0"/>
              <w:right w:val="single" w:color="auto" w:sz="2" w:space="0"/>
            </w:tcBorders>
          </w:tcPr>
          <w:p w:rsidRPr="003621EC" w:rsidR="00AC4471" w:rsidP="00491C71" w:rsidRDefault="00AC4471" w14:paraId="30DD949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t xml:space="preserve">Estimated Time to Complete Initial Contact </w:t>
            </w:r>
            <w:r w:rsidRPr="003621EC" w:rsidR="00491C71">
              <w:rPr>
                <w:b/>
                <w:sz w:val="22"/>
                <w:szCs w:val="22"/>
              </w:rPr>
              <w:t>and</w:t>
            </w:r>
            <w:r w:rsidRPr="003621EC" w:rsidR="00EA4F75">
              <w:rPr>
                <w:b/>
                <w:sz w:val="22"/>
                <w:szCs w:val="22"/>
              </w:rPr>
              <w:t xml:space="preserve"> </w:t>
            </w:r>
            <w:r w:rsidRPr="003621EC" w:rsidR="006636FF">
              <w:rPr>
                <w:b/>
                <w:sz w:val="22"/>
                <w:szCs w:val="22"/>
              </w:rPr>
              <w:t xml:space="preserve">Time to Complete </w:t>
            </w:r>
            <w:r w:rsidRPr="003621EC">
              <w:rPr>
                <w:b/>
                <w:sz w:val="22"/>
                <w:szCs w:val="22"/>
              </w:rPr>
              <w:t xml:space="preserve">Instrument </w:t>
            </w:r>
          </w:p>
        </w:tc>
        <w:tc>
          <w:tcPr>
            <w:tcW w:w="5303" w:type="dxa"/>
            <w:tcBorders>
              <w:top w:val="single" w:color="auto" w:sz="2" w:space="0"/>
              <w:left w:val="single" w:color="auto" w:sz="2" w:space="0"/>
              <w:bottom w:val="single" w:color="auto" w:sz="2" w:space="0"/>
              <w:right w:val="single" w:color="000000" w:sz="6" w:space="0"/>
            </w:tcBorders>
          </w:tcPr>
          <w:p w:rsidRPr="003621EC" w:rsidR="00AC4471" w:rsidP="003505FE" w:rsidRDefault="00C768A0" w14:paraId="3F9AE170" w14:textId="4C6E3C1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 xml:space="preserve">For the onsite intercept survey, we estimate 1 minute for the initial contact and 1 minutes for the non-response question. </w:t>
            </w:r>
            <w:r w:rsidR="003621EC">
              <w:rPr>
                <w:bCs/>
                <w:sz w:val="22"/>
                <w:szCs w:val="22"/>
              </w:rPr>
              <w:t xml:space="preserve"> </w:t>
            </w:r>
            <w:r w:rsidRPr="003621EC">
              <w:rPr>
                <w:bCs/>
                <w:sz w:val="22"/>
                <w:szCs w:val="22"/>
              </w:rPr>
              <w:t xml:space="preserve">We estimate 10 minutes total to complete the onsite intercept survey and 10 minutes total to complete the web-based version of the survey.   </w:t>
            </w:r>
          </w:p>
        </w:tc>
      </w:tr>
      <w:tr w:rsidRPr="003621EC" w:rsidR="00AC4471" w:rsidTr="00F9000E" w14:paraId="34E5784F" w14:textId="77777777">
        <w:trPr>
          <w:trHeight w:val="1345"/>
          <w:jc w:val="center"/>
        </w:trPr>
        <w:tc>
          <w:tcPr>
            <w:tcW w:w="629" w:type="dxa"/>
            <w:tcBorders>
              <w:top w:val="single" w:color="auto" w:sz="2" w:space="0"/>
              <w:left w:val="single" w:color="000000" w:sz="6" w:space="0"/>
              <w:bottom w:val="single" w:color="auto" w:sz="4" w:space="0"/>
              <w:right w:val="single" w:color="auto" w:sz="2" w:space="0"/>
            </w:tcBorders>
          </w:tcPr>
          <w:p w:rsidRPr="003621EC" w:rsidR="00AC4471" w:rsidRDefault="00C96009" w14:paraId="04719B2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t>15</w:t>
            </w:r>
            <w:r w:rsidRPr="003621EC" w:rsidR="00AC4471">
              <w:rPr>
                <w:b/>
                <w:sz w:val="22"/>
                <w:szCs w:val="22"/>
              </w:rPr>
              <w:t>.</w:t>
            </w:r>
          </w:p>
        </w:tc>
        <w:tc>
          <w:tcPr>
            <w:tcW w:w="4320" w:type="dxa"/>
            <w:gridSpan w:val="2"/>
            <w:tcBorders>
              <w:top w:val="single" w:color="auto" w:sz="2" w:space="0"/>
              <w:left w:val="single" w:color="auto" w:sz="2" w:space="0"/>
              <w:bottom w:val="single" w:color="auto" w:sz="4" w:space="0"/>
              <w:right w:val="single" w:color="auto" w:sz="2" w:space="0"/>
            </w:tcBorders>
          </w:tcPr>
          <w:p w:rsidRPr="003621EC" w:rsidR="00AC4471" w:rsidRDefault="00AC4471" w14:paraId="1559FD7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Total Burden Hours</w:t>
            </w:r>
          </w:p>
          <w:p w:rsidRPr="003621EC" w:rsidR="00BD1EEE" w:rsidRDefault="00BD1EEE" w14:paraId="385E617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 xml:space="preserve">        Contacts</w:t>
            </w:r>
          </w:p>
          <w:p w:rsidRPr="003621EC" w:rsidR="00BD1EEE" w:rsidRDefault="00BD1EEE" w14:paraId="17CE609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 xml:space="preserve">        Respondents</w:t>
            </w:r>
          </w:p>
          <w:p w:rsidRPr="003621EC" w:rsidR="00BD1EEE" w:rsidRDefault="00BD1EEE" w14:paraId="635C171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2"/>
                <w:szCs w:val="22"/>
              </w:rPr>
            </w:pPr>
            <w:r w:rsidRPr="003621EC">
              <w:rPr>
                <w:b/>
                <w:sz w:val="22"/>
                <w:szCs w:val="22"/>
              </w:rPr>
              <w:t xml:space="preserve">        -----------------</w:t>
            </w:r>
          </w:p>
          <w:p w:rsidRPr="003621EC" w:rsidR="00BD1EEE" w:rsidRDefault="00BD1EEE" w14:paraId="5EEF64F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sz w:val="22"/>
                <w:szCs w:val="22"/>
              </w:rPr>
              <w:t xml:space="preserve">        Total</w:t>
            </w:r>
          </w:p>
        </w:tc>
        <w:tc>
          <w:tcPr>
            <w:tcW w:w="5303" w:type="dxa"/>
            <w:tcBorders>
              <w:top w:val="single" w:color="auto" w:sz="2" w:space="0"/>
              <w:left w:val="single" w:color="auto" w:sz="2" w:space="0"/>
              <w:bottom w:val="single" w:color="auto" w:sz="4" w:space="0"/>
              <w:right w:val="single" w:color="000000" w:sz="6" w:space="0"/>
            </w:tcBorders>
          </w:tcPr>
          <w:p w:rsidRPr="003621EC" w:rsidR="00747EB3" w:rsidRDefault="00747EB3" w14:paraId="67A97A2E" w14:textId="1252CE9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
                <w:bCs/>
                <w:sz w:val="22"/>
                <w:szCs w:val="22"/>
              </w:rPr>
              <w:t xml:space="preserve">Contacts: </w:t>
            </w:r>
            <w:r w:rsidRPr="003621EC" w:rsidR="00AF7187">
              <w:rPr>
                <w:bCs/>
                <w:sz w:val="22"/>
                <w:szCs w:val="22"/>
              </w:rPr>
              <w:t>1</w:t>
            </w:r>
            <w:r w:rsidRPr="003621EC">
              <w:rPr>
                <w:bCs/>
                <w:sz w:val="22"/>
                <w:szCs w:val="22"/>
              </w:rPr>
              <w:t xml:space="preserve"> min</w:t>
            </w:r>
            <w:r w:rsidRPr="003621EC" w:rsidR="00D354F0">
              <w:rPr>
                <w:bCs/>
                <w:sz w:val="22"/>
                <w:szCs w:val="22"/>
              </w:rPr>
              <w:t xml:space="preserve">. </w:t>
            </w:r>
            <w:r w:rsidRPr="003621EC">
              <w:rPr>
                <w:bCs/>
                <w:sz w:val="22"/>
                <w:szCs w:val="22"/>
              </w:rPr>
              <w:t>(.0</w:t>
            </w:r>
            <w:r w:rsidRPr="003621EC" w:rsidR="00AF7187">
              <w:rPr>
                <w:bCs/>
                <w:sz w:val="22"/>
                <w:szCs w:val="22"/>
              </w:rPr>
              <w:t>2</w:t>
            </w:r>
            <w:r w:rsidRPr="003621EC">
              <w:rPr>
                <w:bCs/>
                <w:sz w:val="22"/>
                <w:szCs w:val="22"/>
              </w:rPr>
              <w:t xml:space="preserve"> hour) * </w:t>
            </w:r>
            <w:r w:rsidRPr="003621EC" w:rsidR="00C768A0">
              <w:rPr>
                <w:bCs/>
                <w:sz w:val="22"/>
                <w:szCs w:val="22"/>
              </w:rPr>
              <w:t>400</w:t>
            </w:r>
            <w:r w:rsidRPr="003621EC" w:rsidR="003505FE">
              <w:rPr>
                <w:bCs/>
                <w:sz w:val="22"/>
                <w:szCs w:val="22"/>
              </w:rPr>
              <w:t xml:space="preserve"> </w:t>
            </w:r>
            <w:r w:rsidRPr="003621EC" w:rsidR="00D7272C">
              <w:rPr>
                <w:bCs/>
                <w:sz w:val="22"/>
                <w:szCs w:val="22"/>
              </w:rPr>
              <w:t>=</w:t>
            </w:r>
            <w:r w:rsidRPr="003621EC" w:rsidR="003505FE">
              <w:rPr>
                <w:bCs/>
                <w:sz w:val="22"/>
                <w:szCs w:val="22"/>
              </w:rPr>
              <w:t xml:space="preserve"> </w:t>
            </w:r>
            <w:r w:rsidRPr="003621EC" w:rsidR="00C768A0">
              <w:rPr>
                <w:bCs/>
                <w:sz w:val="22"/>
                <w:szCs w:val="22"/>
              </w:rPr>
              <w:t>8</w:t>
            </w:r>
            <w:r w:rsidRPr="003621EC" w:rsidR="00076391">
              <w:rPr>
                <w:bCs/>
                <w:sz w:val="22"/>
                <w:szCs w:val="22"/>
              </w:rPr>
              <w:t xml:space="preserve"> </w:t>
            </w:r>
            <w:r w:rsidRPr="003621EC" w:rsidR="00D7272C">
              <w:rPr>
                <w:bCs/>
                <w:sz w:val="22"/>
                <w:szCs w:val="22"/>
              </w:rPr>
              <w:t>hours</w:t>
            </w:r>
          </w:p>
          <w:p w:rsidRPr="003621EC" w:rsidR="005B70B0" w:rsidRDefault="006F3B08" w14:paraId="418A6BB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bCs/>
                <w:sz w:val="22"/>
                <w:szCs w:val="22"/>
              </w:rPr>
              <w:t>NON-RESPONSE</w:t>
            </w:r>
          </w:p>
          <w:p w:rsidRPr="003621EC" w:rsidR="00C768A0" w:rsidP="00C5178F" w:rsidRDefault="005B70B0" w14:paraId="2E3718B7" w14:textId="190D38F3">
            <w:pPr>
              <w:pStyle w:val="ListParagraph"/>
              <w:numPr>
                <w:ilvl w:val="0"/>
                <w:numId w:val="8"/>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 xml:space="preserve">On-site: </w:t>
            </w:r>
            <w:r w:rsidRPr="003621EC" w:rsidR="00C768A0">
              <w:rPr>
                <w:bCs/>
                <w:sz w:val="22"/>
                <w:szCs w:val="22"/>
              </w:rPr>
              <w:t>1</w:t>
            </w:r>
            <w:r w:rsidRPr="003621EC" w:rsidR="006F3B08">
              <w:rPr>
                <w:bCs/>
                <w:sz w:val="22"/>
                <w:szCs w:val="22"/>
              </w:rPr>
              <w:t xml:space="preserve"> min</w:t>
            </w:r>
            <w:r w:rsidRPr="003621EC" w:rsidR="00D354F0">
              <w:rPr>
                <w:bCs/>
                <w:sz w:val="22"/>
                <w:szCs w:val="22"/>
              </w:rPr>
              <w:t>. (.0</w:t>
            </w:r>
            <w:r w:rsidRPr="003621EC" w:rsidR="00C768A0">
              <w:rPr>
                <w:bCs/>
                <w:sz w:val="22"/>
                <w:szCs w:val="22"/>
              </w:rPr>
              <w:t>2</w:t>
            </w:r>
            <w:r w:rsidRPr="003621EC" w:rsidR="00D354F0">
              <w:rPr>
                <w:bCs/>
                <w:sz w:val="22"/>
                <w:szCs w:val="22"/>
              </w:rPr>
              <w:t xml:space="preserve"> h</w:t>
            </w:r>
            <w:r w:rsidRPr="003621EC" w:rsidR="00C768A0">
              <w:rPr>
                <w:bCs/>
                <w:sz w:val="22"/>
                <w:szCs w:val="22"/>
              </w:rPr>
              <w:t>ou</w:t>
            </w:r>
            <w:r w:rsidRPr="003621EC" w:rsidR="00D354F0">
              <w:rPr>
                <w:bCs/>
                <w:sz w:val="22"/>
                <w:szCs w:val="22"/>
              </w:rPr>
              <w:t>r)</w:t>
            </w:r>
            <w:r w:rsidRPr="003621EC" w:rsidR="00C768A0">
              <w:rPr>
                <w:bCs/>
                <w:sz w:val="22"/>
                <w:szCs w:val="22"/>
              </w:rPr>
              <w:t xml:space="preserve"> </w:t>
            </w:r>
            <w:r w:rsidRPr="003621EC" w:rsidR="006F3B08">
              <w:rPr>
                <w:bCs/>
                <w:sz w:val="22"/>
                <w:szCs w:val="22"/>
              </w:rPr>
              <w:t xml:space="preserve">* </w:t>
            </w:r>
            <w:r w:rsidRPr="003621EC" w:rsidR="00C768A0">
              <w:rPr>
                <w:bCs/>
                <w:sz w:val="22"/>
                <w:szCs w:val="22"/>
              </w:rPr>
              <w:t>40</w:t>
            </w:r>
            <w:r w:rsidRPr="003621EC" w:rsidR="003505FE">
              <w:rPr>
                <w:bCs/>
                <w:sz w:val="22"/>
                <w:szCs w:val="22"/>
              </w:rPr>
              <w:t xml:space="preserve"> </w:t>
            </w:r>
            <w:r w:rsidRPr="003621EC" w:rsidR="00D7272C">
              <w:rPr>
                <w:bCs/>
                <w:sz w:val="22"/>
                <w:szCs w:val="22"/>
              </w:rPr>
              <w:t>=</w:t>
            </w:r>
            <w:r w:rsidRPr="003621EC" w:rsidR="003505FE">
              <w:rPr>
                <w:bCs/>
                <w:sz w:val="22"/>
                <w:szCs w:val="22"/>
              </w:rPr>
              <w:t xml:space="preserve"> </w:t>
            </w:r>
            <w:r w:rsidRPr="003621EC" w:rsidR="00C768A0">
              <w:rPr>
                <w:bCs/>
                <w:sz w:val="22"/>
                <w:szCs w:val="22"/>
              </w:rPr>
              <w:t xml:space="preserve">.8 </w:t>
            </w:r>
            <w:r w:rsidRPr="003621EC" w:rsidR="00D7272C">
              <w:rPr>
                <w:bCs/>
                <w:sz w:val="22"/>
                <w:szCs w:val="22"/>
              </w:rPr>
              <w:t>hours</w:t>
            </w:r>
          </w:p>
          <w:p w:rsidRPr="003621EC" w:rsidR="00C768A0" w:rsidP="00C5178F" w:rsidRDefault="00C768A0" w14:paraId="700B2632" w14:textId="6B5BF987">
            <w:pPr>
              <w:pStyle w:val="ListParagraph"/>
              <w:numPr>
                <w:ilvl w:val="0"/>
                <w:numId w:val="8"/>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382"/>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Web-based: N/A</w:t>
            </w:r>
          </w:p>
          <w:p w:rsidRPr="003621EC" w:rsidR="0029429E" w:rsidP="0029429E" w:rsidRDefault="0029429E" w14:paraId="2FB6B6CF" w14:textId="0F8FFD6B">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bCs/>
                <w:sz w:val="22"/>
                <w:szCs w:val="22"/>
              </w:rPr>
              <w:t>RESPONSE</w:t>
            </w:r>
          </w:p>
          <w:p w:rsidRPr="003621EC" w:rsidR="00343C87" w:rsidP="00C5178F" w:rsidRDefault="00343C87" w14:paraId="3F7EF30C" w14:textId="023ED92C">
            <w:pPr>
              <w:pStyle w:val="ListParagraph"/>
              <w:numPr>
                <w:ilvl w:val="0"/>
                <w:numId w:val="7"/>
              </w:numPr>
              <w:pBdr>
                <w:top w:val="single" w:color="FFFFFF" w:sz="6" w:space="0"/>
                <w:left w:val="single" w:color="FFFFFF" w:sz="6" w:space="0"/>
                <w:bottom w:val="single" w:color="FFFFFF" w:sz="6" w:space="0"/>
                <w:right w:val="single" w:color="FFFFFF" w:sz="6" w:space="0"/>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621EC">
              <w:rPr>
                <w:bCs/>
                <w:sz w:val="22"/>
                <w:szCs w:val="22"/>
              </w:rPr>
              <w:t xml:space="preserve">On-site: </w:t>
            </w:r>
            <w:r w:rsidRPr="003621EC" w:rsidR="0029429E">
              <w:rPr>
                <w:bCs/>
                <w:sz w:val="22"/>
                <w:szCs w:val="22"/>
              </w:rPr>
              <w:t>10</w:t>
            </w:r>
            <w:r w:rsidRPr="003621EC">
              <w:rPr>
                <w:bCs/>
                <w:sz w:val="22"/>
                <w:szCs w:val="22"/>
              </w:rPr>
              <w:t xml:space="preserve"> m</w:t>
            </w:r>
            <w:r w:rsidRPr="003621EC" w:rsidR="0029429E">
              <w:rPr>
                <w:bCs/>
                <w:sz w:val="22"/>
                <w:szCs w:val="22"/>
              </w:rPr>
              <w:t>i</w:t>
            </w:r>
            <w:r w:rsidRPr="003621EC">
              <w:rPr>
                <w:bCs/>
                <w:sz w:val="22"/>
                <w:szCs w:val="22"/>
              </w:rPr>
              <w:t>n (.</w:t>
            </w:r>
            <w:r w:rsidRPr="003621EC" w:rsidR="00E03883">
              <w:rPr>
                <w:bCs/>
                <w:sz w:val="22"/>
                <w:szCs w:val="22"/>
              </w:rPr>
              <w:t xml:space="preserve">2 </w:t>
            </w:r>
            <w:r w:rsidRPr="003621EC">
              <w:rPr>
                <w:bCs/>
                <w:sz w:val="22"/>
                <w:szCs w:val="22"/>
              </w:rPr>
              <w:t>h</w:t>
            </w:r>
            <w:r w:rsidRPr="003621EC" w:rsidR="0029429E">
              <w:rPr>
                <w:bCs/>
                <w:sz w:val="22"/>
                <w:szCs w:val="22"/>
              </w:rPr>
              <w:t>ou</w:t>
            </w:r>
            <w:r w:rsidRPr="003621EC">
              <w:rPr>
                <w:bCs/>
                <w:sz w:val="22"/>
                <w:szCs w:val="22"/>
              </w:rPr>
              <w:t xml:space="preserve">r) * </w:t>
            </w:r>
            <w:r w:rsidRPr="003621EC" w:rsidR="0029429E">
              <w:rPr>
                <w:bCs/>
                <w:sz w:val="22"/>
                <w:szCs w:val="22"/>
              </w:rPr>
              <w:t>360</w:t>
            </w:r>
            <w:r w:rsidRPr="003621EC" w:rsidR="003505FE">
              <w:rPr>
                <w:bCs/>
                <w:sz w:val="22"/>
                <w:szCs w:val="22"/>
              </w:rPr>
              <w:t xml:space="preserve"> </w:t>
            </w:r>
            <w:r w:rsidRPr="003621EC">
              <w:rPr>
                <w:bCs/>
                <w:sz w:val="22"/>
                <w:szCs w:val="22"/>
              </w:rPr>
              <w:t>=</w:t>
            </w:r>
            <w:r w:rsidRPr="003621EC" w:rsidR="003505FE">
              <w:rPr>
                <w:bCs/>
                <w:sz w:val="22"/>
                <w:szCs w:val="22"/>
              </w:rPr>
              <w:t xml:space="preserve"> </w:t>
            </w:r>
            <w:r w:rsidRPr="003621EC" w:rsidR="00D354F0">
              <w:rPr>
                <w:bCs/>
                <w:sz w:val="22"/>
                <w:szCs w:val="22"/>
              </w:rPr>
              <w:t>1</w:t>
            </w:r>
            <w:r w:rsidRPr="003621EC" w:rsidR="0029429E">
              <w:rPr>
                <w:bCs/>
                <w:sz w:val="22"/>
                <w:szCs w:val="22"/>
              </w:rPr>
              <w:t>4.4</w:t>
            </w:r>
            <w:r w:rsidRPr="003621EC" w:rsidR="00D354F0">
              <w:rPr>
                <w:bCs/>
                <w:sz w:val="22"/>
                <w:szCs w:val="22"/>
              </w:rPr>
              <w:t xml:space="preserve"> hours</w:t>
            </w:r>
          </w:p>
          <w:p w:rsidRPr="003621EC" w:rsidR="00343C87" w:rsidP="00C5178F" w:rsidRDefault="0029429E" w14:paraId="2E7AAC6C" w14:textId="1706C038">
            <w:pPr>
              <w:pStyle w:val="ListParagraph"/>
              <w:numPr>
                <w:ilvl w:val="0"/>
                <w:numId w:val="7"/>
              </w:numPr>
              <w:pBdr>
                <w:top w:val="single" w:color="FFFFFF" w:sz="6" w:space="0"/>
                <w:left w:val="single" w:color="FFFFFF" w:sz="6" w:space="0"/>
                <w:bottom w:val="single" w:color="FFFFFF" w:sz="6" w:space="0"/>
                <w:right w:val="single" w:color="FFFFFF" w:sz="6" w:space="0"/>
              </w:pBdr>
              <w:tabs>
                <w:tab w:val="left" w:pos="0"/>
                <w:tab w:val="left" w:pos="4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412" w:hanging="270"/>
              <w:rPr>
                <w:bCs/>
                <w:sz w:val="22"/>
                <w:szCs w:val="22"/>
              </w:rPr>
            </w:pPr>
            <w:r w:rsidRPr="003621EC">
              <w:rPr>
                <w:bCs/>
                <w:sz w:val="22"/>
                <w:szCs w:val="22"/>
              </w:rPr>
              <w:t>Web-based</w:t>
            </w:r>
            <w:r w:rsidRPr="003621EC" w:rsidR="00343C87">
              <w:rPr>
                <w:bCs/>
                <w:sz w:val="22"/>
                <w:szCs w:val="22"/>
              </w:rPr>
              <w:t xml:space="preserve">: </w:t>
            </w:r>
            <w:r w:rsidRPr="003621EC">
              <w:rPr>
                <w:bCs/>
                <w:sz w:val="22"/>
                <w:szCs w:val="22"/>
              </w:rPr>
              <w:t>10</w:t>
            </w:r>
            <w:r w:rsidRPr="003621EC" w:rsidR="00343C87">
              <w:rPr>
                <w:bCs/>
                <w:sz w:val="22"/>
                <w:szCs w:val="22"/>
              </w:rPr>
              <w:t xml:space="preserve"> (.</w:t>
            </w:r>
            <w:r w:rsidRPr="003621EC">
              <w:rPr>
                <w:bCs/>
                <w:sz w:val="22"/>
                <w:szCs w:val="22"/>
              </w:rPr>
              <w:t>2</w:t>
            </w:r>
            <w:r w:rsidRPr="003621EC" w:rsidR="00343C87">
              <w:rPr>
                <w:bCs/>
                <w:sz w:val="22"/>
                <w:szCs w:val="22"/>
              </w:rPr>
              <w:t xml:space="preserve"> h</w:t>
            </w:r>
            <w:r w:rsidRPr="003621EC">
              <w:rPr>
                <w:bCs/>
                <w:sz w:val="22"/>
                <w:szCs w:val="22"/>
              </w:rPr>
              <w:t>ou</w:t>
            </w:r>
            <w:r w:rsidRPr="003621EC" w:rsidR="00343C87">
              <w:rPr>
                <w:bCs/>
                <w:sz w:val="22"/>
                <w:szCs w:val="22"/>
              </w:rPr>
              <w:t>r) *</w:t>
            </w:r>
            <w:r w:rsidRPr="003621EC">
              <w:rPr>
                <w:bCs/>
                <w:sz w:val="22"/>
                <w:szCs w:val="22"/>
              </w:rPr>
              <w:t>250</w:t>
            </w:r>
            <w:r w:rsidRPr="003621EC" w:rsidR="003505FE">
              <w:rPr>
                <w:bCs/>
                <w:sz w:val="22"/>
                <w:szCs w:val="22"/>
              </w:rPr>
              <w:t xml:space="preserve"> </w:t>
            </w:r>
            <w:r w:rsidRPr="003621EC" w:rsidR="00D354F0">
              <w:rPr>
                <w:bCs/>
                <w:sz w:val="22"/>
                <w:szCs w:val="22"/>
              </w:rPr>
              <w:t xml:space="preserve">= </w:t>
            </w:r>
            <w:r w:rsidRPr="003621EC">
              <w:rPr>
                <w:bCs/>
                <w:sz w:val="22"/>
                <w:szCs w:val="22"/>
              </w:rPr>
              <w:t>50</w:t>
            </w:r>
            <w:r w:rsidRPr="003621EC" w:rsidR="00D354F0">
              <w:rPr>
                <w:bCs/>
                <w:sz w:val="22"/>
                <w:szCs w:val="22"/>
              </w:rPr>
              <w:t xml:space="preserve"> hours</w:t>
            </w:r>
          </w:p>
          <w:p w:rsidRPr="003621EC" w:rsidR="00747EB3" w:rsidP="005D3E4B" w:rsidRDefault="00747EB3" w14:paraId="6B22E62F" w14:textId="4183432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bCs/>
                <w:sz w:val="22"/>
                <w:szCs w:val="22"/>
              </w:rPr>
              <w:t>Total=</w:t>
            </w:r>
            <w:r w:rsidRPr="003621EC" w:rsidR="00E155A8">
              <w:rPr>
                <w:b/>
                <w:bCs/>
                <w:sz w:val="22"/>
                <w:szCs w:val="22"/>
              </w:rPr>
              <w:t xml:space="preserve"> </w:t>
            </w:r>
            <w:r w:rsidRPr="003621EC" w:rsidR="0029429E">
              <w:rPr>
                <w:b/>
                <w:bCs/>
                <w:sz w:val="22"/>
                <w:szCs w:val="22"/>
              </w:rPr>
              <w:t>73.2</w:t>
            </w:r>
            <w:r w:rsidRPr="003621EC" w:rsidR="00483FF3">
              <w:rPr>
                <w:b/>
                <w:bCs/>
                <w:sz w:val="22"/>
                <w:szCs w:val="22"/>
              </w:rPr>
              <w:t xml:space="preserve"> </w:t>
            </w:r>
            <w:r w:rsidRPr="003621EC" w:rsidR="00D7272C">
              <w:rPr>
                <w:b/>
                <w:bCs/>
                <w:sz w:val="22"/>
                <w:szCs w:val="22"/>
              </w:rPr>
              <w:t>hours</w:t>
            </w:r>
            <w:r w:rsidRPr="003621EC" w:rsidR="00E155A8">
              <w:rPr>
                <w:b/>
                <w:bCs/>
                <w:sz w:val="22"/>
                <w:szCs w:val="22"/>
              </w:rPr>
              <w:t xml:space="preserve">           </w:t>
            </w:r>
          </w:p>
        </w:tc>
      </w:tr>
      <w:tr w:rsidRPr="003621EC" w:rsidR="00AC4471" w:rsidTr="0029429E" w14:paraId="2B0A42A9" w14:textId="77777777">
        <w:trPr>
          <w:trHeight w:val="1178"/>
          <w:jc w:val="center"/>
        </w:trPr>
        <w:tc>
          <w:tcPr>
            <w:tcW w:w="10252" w:type="dxa"/>
            <w:gridSpan w:val="4"/>
            <w:tcBorders>
              <w:top w:val="single" w:color="auto" w:sz="2" w:space="0"/>
              <w:left w:val="single" w:color="000000" w:sz="6" w:space="0"/>
              <w:bottom w:val="single" w:color="auto" w:sz="4" w:space="0"/>
              <w:right w:val="single" w:color="000000" w:sz="6" w:space="0"/>
            </w:tcBorders>
          </w:tcPr>
          <w:p w:rsidRPr="003621EC" w:rsidR="00B33C78" w:rsidRDefault="00C96009" w14:paraId="62454371" w14:textId="333581B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
                <w:sz w:val="22"/>
                <w:szCs w:val="22"/>
              </w:rPr>
              <w:t>16</w:t>
            </w:r>
            <w:r w:rsidRPr="003621EC" w:rsidR="00AC4471">
              <w:rPr>
                <w:b/>
                <w:sz w:val="22"/>
                <w:szCs w:val="22"/>
              </w:rPr>
              <w:t xml:space="preserve">. </w:t>
            </w:r>
            <w:r w:rsidRPr="003621EC" w:rsidR="00AC4471">
              <w:rPr>
                <w:b/>
                <w:bCs/>
                <w:sz w:val="22"/>
                <w:szCs w:val="22"/>
              </w:rPr>
              <w:t>Reporting Plan:</w:t>
            </w:r>
            <w:r w:rsidRPr="003621EC" w:rsidR="00B33C78">
              <w:rPr>
                <w:bCs/>
                <w:sz w:val="22"/>
                <w:szCs w:val="22"/>
              </w:rPr>
              <w:t xml:space="preserve">  </w:t>
            </w:r>
          </w:p>
          <w:p w:rsidRPr="003621EC" w:rsidR="00AC4471" w:rsidP="0029429E" w:rsidRDefault="0029429E" w14:paraId="1639309A" w14:textId="7B7EFF2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sz w:val="22"/>
                <w:szCs w:val="22"/>
              </w:rPr>
            </w:pPr>
            <w:r w:rsidRPr="003621EC">
              <w:rPr>
                <w:bCs/>
                <w:sz w:val="22"/>
                <w:szCs w:val="22"/>
              </w:rPr>
              <w:t xml:space="preserve">A presentation will be made to explain the findings and their implications to the U.S. Fish and Wildlife Service Staff at the John Heinz National Wildlife Refuge. </w:t>
            </w:r>
            <w:r w:rsidR="00CA0251">
              <w:rPr>
                <w:bCs/>
                <w:sz w:val="22"/>
                <w:szCs w:val="22"/>
              </w:rPr>
              <w:t xml:space="preserve"> </w:t>
            </w:r>
            <w:r w:rsidRPr="003621EC" w:rsidR="00B33C78">
              <w:rPr>
                <w:bCs/>
                <w:sz w:val="22"/>
                <w:szCs w:val="22"/>
              </w:rPr>
              <w:t xml:space="preserve">A separate report detailing the results of the survey will be developed and submitted to </w:t>
            </w:r>
            <w:r w:rsidRPr="003621EC">
              <w:rPr>
                <w:bCs/>
                <w:sz w:val="22"/>
                <w:szCs w:val="22"/>
              </w:rPr>
              <w:t xml:space="preserve">the same group. </w:t>
            </w:r>
          </w:p>
        </w:tc>
      </w:tr>
    </w:tbl>
    <w:p w:rsidRPr="003621EC" w:rsidR="00AD353F" w:rsidRDefault="00AD353F" w14:paraId="43AC2882" w14:textId="77777777">
      <w:pPr>
        <w:rPr>
          <w:sz w:val="22"/>
          <w:szCs w:val="22"/>
        </w:rPr>
      </w:pPr>
      <w:r w:rsidRPr="003621EC">
        <w:rPr>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Pr="003621EC" w:rsidR="00AC4471" w:rsidTr="00AD353F" w14:paraId="5567AF20" w14:textId="77777777">
        <w:trPr>
          <w:trHeight w:val="335"/>
          <w:jc w:val="center"/>
        </w:trPr>
        <w:tc>
          <w:tcPr>
            <w:tcW w:w="9869" w:type="dxa"/>
            <w:gridSpan w:val="2"/>
            <w:tcBorders>
              <w:top w:val="single" w:color="auto" w:sz="2" w:space="0"/>
              <w:left w:val="single" w:color="000000" w:sz="6" w:space="0"/>
              <w:bottom w:val="single" w:color="auto" w:sz="2" w:space="0"/>
              <w:right w:val="single" w:color="000000" w:sz="6" w:space="0"/>
            </w:tcBorders>
            <w:vAlign w:val="center"/>
          </w:tcPr>
          <w:p w:rsidRPr="003621EC" w:rsidR="00AC4471" w:rsidP="00095FD5" w:rsidRDefault="00171580" w14:paraId="3E9AD84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621EC">
              <w:rPr>
                <w:b/>
                <w:bCs/>
                <w:sz w:val="22"/>
                <w:szCs w:val="22"/>
              </w:rPr>
              <w:lastRenderedPageBreak/>
              <w:t>17</w:t>
            </w:r>
            <w:r w:rsidRPr="003621EC" w:rsidR="00AC4471">
              <w:rPr>
                <w:b/>
                <w:bCs/>
                <w:sz w:val="22"/>
                <w:szCs w:val="22"/>
              </w:rPr>
              <w:t>. Justification, Purpose, and Use:</w:t>
            </w:r>
          </w:p>
        </w:tc>
      </w:tr>
      <w:tr w:rsidRPr="003621EC" w:rsidR="00AD353F" w:rsidTr="005C2E13" w14:paraId="2640D96B" w14:textId="77777777">
        <w:trPr>
          <w:trHeight w:val="1363"/>
          <w:jc w:val="center"/>
        </w:trPr>
        <w:tc>
          <w:tcPr>
            <w:tcW w:w="3400" w:type="dxa"/>
            <w:tcBorders>
              <w:top w:val="single" w:color="auto" w:sz="2" w:space="0"/>
              <w:left w:val="single" w:color="000000" w:sz="6" w:space="0"/>
              <w:bottom w:val="single" w:color="auto" w:sz="2" w:space="0"/>
              <w:right w:val="single" w:color="auto" w:sz="2" w:space="0"/>
            </w:tcBorders>
          </w:tcPr>
          <w:p w:rsidRPr="003621EC" w:rsidR="00AD353F" w:rsidP="0034614E" w:rsidRDefault="0034614E" w14:paraId="05B633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621EC">
              <w:rPr>
                <w:b/>
                <w:sz w:val="22"/>
                <w:szCs w:val="22"/>
              </w:rPr>
              <w:t xml:space="preserve">IC </w:t>
            </w:r>
            <w:r w:rsidRPr="003621EC" w:rsidR="00AD353F">
              <w:rPr>
                <w:b/>
                <w:sz w:val="22"/>
                <w:szCs w:val="22"/>
              </w:rPr>
              <w:t>Justification and Purpose</w:t>
            </w:r>
          </w:p>
        </w:tc>
        <w:tc>
          <w:tcPr>
            <w:tcW w:w="6469" w:type="dxa"/>
            <w:tcBorders>
              <w:top w:val="single" w:color="auto" w:sz="2" w:space="0"/>
              <w:left w:val="single" w:color="auto" w:sz="2" w:space="0"/>
              <w:bottom w:val="single" w:color="auto" w:sz="2" w:space="0"/>
              <w:right w:val="single" w:color="000000" w:sz="6" w:space="0"/>
            </w:tcBorders>
          </w:tcPr>
          <w:p w:rsidRPr="003621EC" w:rsidR="00C712A6" w:rsidP="00C712A6" w:rsidRDefault="00C712A6" w14:paraId="11B5ABD6" w14:textId="43C43233">
            <w:pPr>
              <w:rPr>
                <w:sz w:val="22"/>
                <w:szCs w:val="22"/>
              </w:rPr>
            </w:pPr>
            <w:r w:rsidRPr="003621EC">
              <w:rPr>
                <w:sz w:val="22"/>
                <w:szCs w:val="22"/>
              </w:rPr>
              <w:t xml:space="preserve">The survey will provide refuge managers, planners, and visitor services professionals with scientifically sound data that can be used to: (1) Prepare conservation planning documents; (2) Determine if they are meeting GPRA visitor satisfaction goals; (3) Improve the design of visitor facilities; (4) Tailor visitor services and facilities to match visitor interests and needs; </w:t>
            </w:r>
            <w:r w:rsidRPr="003621EC" w:rsidR="005B59F6">
              <w:rPr>
                <w:sz w:val="22"/>
                <w:szCs w:val="22"/>
              </w:rPr>
              <w:t xml:space="preserve">and </w:t>
            </w:r>
            <w:r w:rsidRPr="003621EC">
              <w:rPr>
                <w:sz w:val="22"/>
                <w:szCs w:val="22"/>
              </w:rPr>
              <w:t>(5) Better protect refuge resources by combining this data with biological data</w:t>
            </w:r>
            <w:r w:rsidRPr="003621EC" w:rsidR="005B59F6">
              <w:rPr>
                <w:sz w:val="22"/>
                <w:szCs w:val="22"/>
              </w:rPr>
              <w:t>.</w:t>
            </w:r>
          </w:p>
          <w:p w:rsidRPr="003621EC" w:rsidR="005C2E13" w:rsidP="00AD353F" w:rsidRDefault="005C2E13" w14:paraId="10EC741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p>
          <w:p w:rsidRPr="003621EC" w:rsidR="00C712A6" w:rsidP="00C712A6" w:rsidRDefault="00C712A6" w14:paraId="1066140D" w14:textId="57A440E9">
            <w:pPr>
              <w:rPr>
                <w:sz w:val="22"/>
                <w:szCs w:val="22"/>
              </w:rPr>
            </w:pPr>
            <w:r w:rsidRPr="003621EC">
              <w:rPr>
                <w:sz w:val="22"/>
                <w:szCs w:val="22"/>
              </w:rPr>
              <w:t>Authorizing Statute: US Code: 16 USC 668dd-668ee </w:t>
            </w:r>
          </w:p>
          <w:p w:rsidRPr="003621EC" w:rsidR="00C712A6" w:rsidP="00C712A6" w:rsidRDefault="00C712A6" w14:paraId="218AD9F6" w14:textId="6668D379">
            <w:pPr>
              <w:rPr>
                <w:sz w:val="22"/>
                <w:szCs w:val="22"/>
              </w:rPr>
            </w:pPr>
            <w:r w:rsidRPr="003621EC">
              <w:rPr>
                <w:sz w:val="22"/>
                <w:szCs w:val="22"/>
              </w:rPr>
              <w:t>Name of Law: National Wildlife Refuge Administration Act</w:t>
            </w:r>
          </w:p>
          <w:p w:rsidRPr="003621EC" w:rsidR="00C712A6" w:rsidP="00C712A6" w:rsidRDefault="00C712A6" w14:paraId="5E85C81C" w14:textId="4D5ABD60">
            <w:pPr>
              <w:rPr>
                <w:sz w:val="22"/>
                <w:szCs w:val="22"/>
              </w:rPr>
            </w:pPr>
          </w:p>
          <w:p w:rsidRPr="003621EC" w:rsidR="00C712A6" w:rsidP="00C712A6" w:rsidRDefault="00C712A6" w14:paraId="1EC6AF5F" w14:textId="7CCAC3B6">
            <w:pPr>
              <w:pStyle w:val="NormalWeb"/>
              <w:shd w:val="clear" w:color="auto" w:fill="FFFFFF"/>
              <w:spacing w:before="0" w:beforeAutospacing="0" w:after="180" w:afterAutospacing="0"/>
              <w:rPr>
                <w:color w:val="000000" w:themeColor="text1"/>
                <w:sz w:val="22"/>
                <w:szCs w:val="22"/>
              </w:rPr>
            </w:pPr>
            <w:r w:rsidRPr="003621EC">
              <w:rPr>
                <w:color w:val="000000" w:themeColor="text1"/>
                <w:sz w:val="22"/>
                <w:szCs w:val="22"/>
              </w:rPr>
              <w:t>The passage of this Act gave guidance to the Secretary of the Interior for the overall management of the Refuge System. The Act's main components include:</w:t>
            </w:r>
          </w:p>
          <w:p w:rsidRPr="003621EC" w:rsidR="00C712A6" w:rsidP="00C5178F" w:rsidRDefault="00C712A6" w14:paraId="47428443" w14:textId="77777777">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a strong and singular wildlife conservation Mission for the Refuge System;</w:t>
            </w:r>
          </w:p>
          <w:p w:rsidRPr="003621EC" w:rsidR="00C712A6" w:rsidP="00C5178F" w:rsidRDefault="00C712A6" w14:paraId="5DD8D362" w14:textId="77777777">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a requirement that the Secretary of the Interior maintain the biological integrity, diversity and environmental health of the Refuge System;</w:t>
            </w:r>
          </w:p>
          <w:p w:rsidRPr="003621EC" w:rsidR="00C712A6" w:rsidP="00C5178F" w:rsidRDefault="00C712A6" w14:paraId="623236A8" w14:textId="77777777">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a new process for determining compatible uses on refuges;</w:t>
            </w:r>
          </w:p>
          <w:p w:rsidRPr="003621EC" w:rsidR="00C712A6" w:rsidP="00C5178F" w:rsidRDefault="00C712A6" w14:paraId="3B67C5FD" w14:textId="77777777">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a recognition that wildlife-dependent recreational uses involving hunting, fishing, wildlife observation and photography, and environmental education and interpretation, when determined to be compatible, are legitimate and appropriate public uses of the Refuge System;</w:t>
            </w:r>
          </w:p>
          <w:p w:rsidRPr="003621EC" w:rsidR="00C712A6" w:rsidP="00C5178F" w:rsidRDefault="00C712A6" w14:paraId="17235786" w14:textId="77777777">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that these compatible wildlife-dependent recreational uses are the priority general public uses of the Refuge System; and</w:t>
            </w:r>
          </w:p>
          <w:p w:rsidRPr="003621EC" w:rsidR="00C712A6" w:rsidP="00C5178F" w:rsidRDefault="00C712A6" w14:paraId="51863F8D" w14:textId="49EE6C5F">
            <w:pPr>
              <w:numPr>
                <w:ilvl w:val="0"/>
                <w:numId w:val="14"/>
              </w:numPr>
              <w:shd w:val="clear" w:color="auto" w:fill="FFFFFF"/>
              <w:spacing w:before="100" w:beforeAutospacing="1" w:after="100" w:afterAutospacing="1"/>
              <w:rPr>
                <w:color w:val="000000" w:themeColor="text1"/>
                <w:sz w:val="22"/>
                <w:szCs w:val="22"/>
              </w:rPr>
            </w:pPr>
            <w:r w:rsidRPr="003621EC">
              <w:rPr>
                <w:color w:val="000000" w:themeColor="text1"/>
                <w:sz w:val="22"/>
                <w:szCs w:val="22"/>
              </w:rPr>
              <w:t>a requirement for preparing a comprehensive conservation plan for each refuge.</w:t>
            </w:r>
          </w:p>
        </w:tc>
      </w:tr>
      <w:tr w:rsidRPr="003621EC" w:rsidR="00AD353F" w:rsidTr="00A14C27" w14:paraId="3DA2A557" w14:textId="77777777">
        <w:trPr>
          <w:trHeight w:val="1075"/>
          <w:jc w:val="center"/>
        </w:trPr>
        <w:tc>
          <w:tcPr>
            <w:tcW w:w="3400" w:type="dxa"/>
            <w:tcBorders>
              <w:top w:val="single" w:color="auto" w:sz="2" w:space="0"/>
              <w:left w:val="single" w:color="000000" w:sz="6" w:space="0"/>
              <w:bottom w:val="single" w:color="auto" w:sz="2" w:space="0"/>
              <w:right w:val="single" w:color="auto" w:sz="2" w:space="0"/>
            </w:tcBorders>
          </w:tcPr>
          <w:p w:rsidRPr="003621EC" w:rsidR="00AD353F" w:rsidP="00AD353F" w:rsidRDefault="0034614E" w14:paraId="20E1A58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621EC">
              <w:rPr>
                <w:b/>
                <w:sz w:val="22"/>
                <w:szCs w:val="22"/>
              </w:rPr>
              <w:t>IC</w:t>
            </w:r>
            <w:r w:rsidRPr="003621EC" w:rsidR="00AD353F">
              <w:rPr>
                <w:b/>
                <w:sz w:val="22"/>
                <w:szCs w:val="22"/>
              </w:rPr>
              <w:t xml:space="preserve"> Goals</w:t>
            </w:r>
          </w:p>
        </w:tc>
        <w:tc>
          <w:tcPr>
            <w:tcW w:w="6469" w:type="dxa"/>
            <w:tcBorders>
              <w:top w:val="single" w:color="auto" w:sz="2" w:space="0"/>
              <w:left w:val="single" w:color="auto" w:sz="2" w:space="0"/>
              <w:bottom w:val="single" w:color="auto" w:sz="2" w:space="0"/>
              <w:right w:val="single" w:color="000000" w:sz="6" w:space="0"/>
            </w:tcBorders>
          </w:tcPr>
          <w:p w:rsidRPr="003621EC" w:rsidR="00AD353F" w:rsidP="00C712A6" w:rsidRDefault="00B33C78" w14:paraId="0B971238" w14:textId="2CF6F086">
            <w:pPr>
              <w:rPr>
                <w:bCs/>
                <w:sz w:val="22"/>
                <w:szCs w:val="22"/>
              </w:rPr>
            </w:pPr>
            <w:r w:rsidRPr="003621EC">
              <w:rPr>
                <w:bCs/>
                <w:sz w:val="22"/>
                <w:szCs w:val="22"/>
              </w:rPr>
              <w:t xml:space="preserve">The goal of this IC is to collect information from </w:t>
            </w:r>
            <w:r w:rsidRPr="003621EC" w:rsidR="00063E6C">
              <w:rPr>
                <w:bCs/>
                <w:sz w:val="22"/>
                <w:szCs w:val="22"/>
              </w:rPr>
              <w:t xml:space="preserve">users/visitors of </w:t>
            </w:r>
            <w:r w:rsidRPr="003621EC" w:rsidR="0029429E">
              <w:rPr>
                <w:bCs/>
                <w:sz w:val="22"/>
                <w:szCs w:val="22"/>
              </w:rPr>
              <w:t>John Heinz National Wildlife Refuge</w:t>
            </w:r>
            <w:r w:rsidRPr="003621EC" w:rsidR="009A3893">
              <w:rPr>
                <w:bCs/>
                <w:sz w:val="22"/>
                <w:szCs w:val="22"/>
              </w:rPr>
              <w:t xml:space="preserve">, and more specifically their use and evaluation of </w:t>
            </w:r>
            <w:r w:rsidRPr="003621EC">
              <w:rPr>
                <w:bCs/>
                <w:sz w:val="22"/>
                <w:szCs w:val="22"/>
              </w:rPr>
              <w:t>transportation</w:t>
            </w:r>
            <w:r w:rsidRPr="003621EC" w:rsidR="0029429E">
              <w:rPr>
                <w:bCs/>
                <w:sz w:val="22"/>
                <w:szCs w:val="22"/>
              </w:rPr>
              <w:t xml:space="preserve"> and visitation</w:t>
            </w:r>
            <w:r w:rsidRPr="003621EC" w:rsidR="009A3893">
              <w:rPr>
                <w:bCs/>
                <w:sz w:val="22"/>
                <w:szCs w:val="22"/>
              </w:rPr>
              <w:t xml:space="preserve">-related assets and conditions. </w:t>
            </w:r>
          </w:p>
        </w:tc>
      </w:tr>
      <w:tr w:rsidRPr="003621EC" w:rsidR="00AD353F" w:rsidTr="00AD353F" w14:paraId="6BDF2E3B" w14:textId="77777777">
        <w:trPr>
          <w:trHeight w:val="796"/>
          <w:jc w:val="center"/>
        </w:trPr>
        <w:tc>
          <w:tcPr>
            <w:tcW w:w="3400" w:type="dxa"/>
            <w:tcBorders>
              <w:top w:val="single" w:color="auto" w:sz="2" w:space="0"/>
              <w:left w:val="single" w:color="000000" w:sz="6" w:space="0"/>
              <w:bottom w:val="single" w:color="auto" w:sz="2" w:space="0"/>
              <w:right w:val="single" w:color="auto" w:sz="2" w:space="0"/>
            </w:tcBorders>
          </w:tcPr>
          <w:p w:rsidRPr="003621EC" w:rsidR="00AD353F" w:rsidP="00AD353F" w:rsidRDefault="00AD353F" w14:paraId="23ADE0E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621EC">
              <w:rPr>
                <w:b/>
                <w:sz w:val="22"/>
                <w:szCs w:val="22"/>
              </w:rPr>
              <w:t>Utility to Managers</w:t>
            </w:r>
          </w:p>
        </w:tc>
        <w:tc>
          <w:tcPr>
            <w:tcW w:w="6469" w:type="dxa"/>
            <w:tcBorders>
              <w:top w:val="single" w:color="auto" w:sz="2" w:space="0"/>
              <w:left w:val="single" w:color="auto" w:sz="2" w:space="0"/>
              <w:bottom w:val="single" w:color="auto" w:sz="2" w:space="0"/>
              <w:right w:val="single" w:color="000000" w:sz="6" w:space="0"/>
            </w:tcBorders>
          </w:tcPr>
          <w:p w:rsidRPr="003621EC" w:rsidR="00AD353F" w:rsidP="00C712A6" w:rsidRDefault="00C712A6" w14:paraId="01602FDC" w14:textId="7A1DE51E">
            <w:pPr>
              <w:rPr>
                <w:sz w:val="22"/>
                <w:szCs w:val="22"/>
              </w:rPr>
            </w:pPr>
            <w:r w:rsidRPr="003621EC">
              <w:rPr>
                <w:sz w:val="22"/>
                <w:szCs w:val="22"/>
              </w:rPr>
              <w:t xml:space="preserve">Survey data will provide refuge managers, planners, and visitor services professionals with information that can be used to: (1) Prepare conservation planning documents; (2) Determine if they are meeting GPRA visitor satisfaction goals; (3) Improve the design of visitor facilities; (4) Tailor visitor services and facilities to match visitor interests and needs; </w:t>
            </w:r>
            <w:r w:rsidRPr="003621EC" w:rsidR="005B59F6">
              <w:rPr>
                <w:sz w:val="22"/>
                <w:szCs w:val="22"/>
              </w:rPr>
              <w:t xml:space="preserve">and </w:t>
            </w:r>
            <w:r w:rsidRPr="003621EC">
              <w:rPr>
                <w:sz w:val="22"/>
                <w:szCs w:val="22"/>
              </w:rPr>
              <w:t>(5) Better protect refuge resources by combining this data with biological data</w:t>
            </w:r>
            <w:r w:rsidRPr="003621EC" w:rsidR="005B59F6">
              <w:rPr>
                <w:sz w:val="22"/>
                <w:szCs w:val="22"/>
              </w:rPr>
              <w:t>.</w:t>
            </w:r>
          </w:p>
          <w:p w:rsidRPr="003621EC" w:rsidR="00C712A6" w:rsidP="00C712A6" w:rsidRDefault="00C712A6" w14:paraId="6099159E" w14:textId="6E77B4CE">
            <w:pPr>
              <w:rPr>
                <w:sz w:val="22"/>
                <w:szCs w:val="22"/>
              </w:rPr>
            </w:pPr>
          </w:p>
        </w:tc>
      </w:tr>
      <w:tr w:rsidRPr="003621EC" w:rsidR="00AD353F" w:rsidTr="005C2E13" w14:paraId="571E7CD4" w14:textId="77777777">
        <w:trPr>
          <w:trHeight w:val="1525"/>
          <w:jc w:val="center"/>
        </w:trPr>
        <w:tc>
          <w:tcPr>
            <w:tcW w:w="3400" w:type="dxa"/>
            <w:tcBorders>
              <w:top w:val="single" w:color="auto" w:sz="2" w:space="0"/>
              <w:left w:val="single" w:color="000000" w:sz="6" w:space="0"/>
              <w:bottom w:val="single" w:color="auto" w:sz="2" w:space="0"/>
              <w:right w:val="single" w:color="auto" w:sz="2" w:space="0"/>
            </w:tcBorders>
          </w:tcPr>
          <w:p w:rsidRPr="003621EC" w:rsidR="00AD353F" w:rsidP="0034614E" w:rsidRDefault="00AD353F" w14:paraId="6BFD737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621EC">
              <w:rPr>
                <w:b/>
                <w:sz w:val="22"/>
                <w:szCs w:val="22"/>
              </w:rPr>
              <w:t xml:space="preserve">How will the results of the </w:t>
            </w:r>
            <w:r w:rsidRPr="003621EC" w:rsidR="0034614E">
              <w:rPr>
                <w:b/>
                <w:sz w:val="22"/>
                <w:szCs w:val="22"/>
              </w:rPr>
              <w:t>IC</w:t>
            </w:r>
            <w:r w:rsidRPr="003621EC">
              <w:rPr>
                <w:b/>
                <w:sz w:val="22"/>
                <w:szCs w:val="22"/>
              </w:rPr>
              <w:t xml:space="preserve"> be analyzed and used?</w:t>
            </w:r>
          </w:p>
        </w:tc>
        <w:tc>
          <w:tcPr>
            <w:tcW w:w="6469" w:type="dxa"/>
            <w:tcBorders>
              <w:top w:val="single" w:color="auto" w:sz="2" w:space="0"/>
              <w:left w:val="single" w:color="auto" w:sz="2" w:space="0"/>
              <w:bottom w:val="single" w:color="auto" w:sz="2" w:space="0"/>
              <w:right w:val="single" w:color="000000" w:sz="6" w:space="0"/>
            </w:tcBorders>
          </w:tcPr>
          <w:p w:rsidRPr="003621EC" w:rsidR="00142F05" w:rsidP="00343C87" w:rsidRDefault="00142F05" w14:paraId="52338EEE" w14:textId="73A5134C">
            <w:pPr>
              <w:tabs>
                <w:tab w:val="left" w:pos="0"/>
              </w:tabs>
              <w:rPr>
                <w:sz w:val="22"/>
                <w:szCs w:val="22"/>
              </w:rPr>
            </w:pPr>
            <w:r w:rsidRPr="003621EC">
              <w:rPr>
                <w:color w:val="000000"/>
                <w:sz w:val="22"/>
                <w:szCs w:val="22"/>
              </w:rPr>
              <w:t>Web-based survey data will be combined with the onsite intercept data. The source (web-based versus intercept) will be tagged in order to allow for any relevant subgroup analysis.</w:t>
            </w:r>
          </w:p>
          <w:p w:rsidRPr="003621EC" w:rsidR="00142F05" w:rsidP="00343C87" w:rsidRDefault="00142F05" w14:paraId="3C2507B2" w14:textId="77777777">
            <w:pPr>
              <w:tabs>
                <w:tab w:val="left" w:pos="0"/>
              </w:tabs>
              <w:rPr>
                <w:sz w:val="22"/>
                <w:szCs w:val="22"/>
              </w:rPr>
            </w:pPr>
          </w:p>
          <w:p w:rsidRPr="003621EC" w:rsidR="00343C87" w:rsidP="00343C87" w:rsidRDefault="00142F05" w14:paraId="661F06B3" w14:textId="369FA6EB">
            <w:pPr>
              <w:tabs>
                <w:tab w:val="left" w:pos="0"/>
              </w:tabs>
              <w:rPr>
                <w:color w:val="000000"/>
                <w:sz w:val="22"/>
                <w:szCs w:val="22"/>
              </w:rPr>
            </w:pPr>
            <w:r w:rsidRPr="003621EC">
              <w:rPr>
                <w:sz w:val="22"/>
                <w:szCs w:val="22"/>
              </w:rPr>
              <w:t>All</w:t>
            </w:r>
            <w:r w:rsidRPr="003621EC" w:rsidR="00AB5220">
              <w:rPr>
                <w:sz w:val="22"/>
                <w:szCs w:val="22"/>
              </w:rPr>
              <w:t xml:space="preserve"> </w:t>
            </w:r>
            <w:r w:rsidRPr="003621EC" w:rsidR="00851D7E">
              <w:rPr>
                <w:sz w:val="22"/>
                <w:szCs w:val="22"/>
              </w:rPr>
              <w:t xml:space="preserve">data will be entered in to the Qualtrics survey platform and </w:t>
            </w:r>
            <w:r w:rsidRPr="003621EC" w:rsidR="00AB5220">
              <w:rPr>
                <w:sz w:val="22"/>
                <w:szCs w:val="22"/>
              </w:rPr>
              <w:t>will be downloaded</w:t>
            </w:r>
            <w:r w:rsidRPr="003621EC">
              <w:rPr>
                <w:sz w:val="22"/>
                <w:szCs w:val="22"/>
              </w:rPr>
              <w:t xml:space="preserve"> </w:t>
            </w:r>
            <w:r w:rsidRPr="003621EC" w:rsidR="00AB5220">
              <w:rPr>
                <w:sz w:val="22"/>
                <w:szCs w:val="22"/>
              </w:rPr>
              <w:t>into an Excel spreadsheet</w:t>
            </w:r>
            <w:r w:rsidRPr="003621EC" w:rsidR="00851D7E">
              <w:rPr>
                <w:sz w:val="22"/>
                <w:szCs w:val="22"/>
              </w:rPr>
              <w:t xml:space="preserve"> and uploaded to SPSS for analysis. </w:t>
            </w:r>
            <w:r w:rsidRPr="003621EC" w:rsidR="00AB5220">
              <w:rPr>
                <w:sz w:val="22"/>
                <w:szCs w:val="22"/>
              </w:rPr>
              <w:t xml:space="preserve">Analysis will be conducted using </w:t>
            </w:r>
            <w:r w:rsidRPr="003621EC" w:rsidR="00DF18A6">
              <w:rPr>
                <w:sz w:val="22"/>
                <w:szCs w:val="22"/>
              </w:rPr>
              <w:t>IBM SPSS Statistics version 2</w:t>
            </w:r>
            <w:r w:rsidRPr="003621EC" w:rsidR="00A178CF">
              <w:rPr>
                <w:sz w:val="22"/>
                <w:szCs w:val="22"/>
              </w:rPr>
              <w:t>6</w:t>
            </w:r>
            <w:r w:rsidRPr="003621EC" w:rsidR="00AB5220">
              <w:rPr>
                <w:sz w:val="22"/>
                <w:szCs w:val="22"/>
              </w:rPr>
              <w:t>.  All data will be stored in electronic and hard copy and will adhere to data management procedures required by the Federal Government.</w:t>
            </w:r>
            <w:r w:rsidRPr="003621EC" w:rsidR="003D689D">
              <w:rPr>
                <w:sz w:val="22"/>
                <w:szCs w:val="22"/>
              </w:rPr>
              <w:t xml:space="preserve">  </w:t>
            </w:r>
            <w:r w:rsidRPr="003621EC" w:rsidR="00343C87">
              <w:rPr>
                <w:color w:val="000000"/>
                <w:sz w:val="22"/>
                <w:szCs w:val="22"/>
              </w:rPr>
              <w:t xml:space="preserve">After the test for representation and bias have been </w:t>
            </w:r>
            <w:r w:rsidRPr="003621EC" w:rsidR="00343C87">
              <w:rPr>
                <w:color w:val="000000"/>
                <w:sz w:val="22"/>
                <w:szCs w:val="22"/>
              </w:rPr>
              <w:lastRenderedPageBreak/>
              <w:t>conduc</w:t>
            </w:r>
            <w:r w:rsidRPr="003621EC" w:rsidR="0043172B">
              <w:rPr>
                <w:color w:val="000000"/>
                <w:sz w:val="22"/>
                <w:szCs w:val="22"/>
              </w:rPr>
              <w:t xml:space="preserve">ted, analysis will be conducted. </w:t>
            </w:r>
            <w:r w:rsidRPr="003621EC" w:rsidR="00A178CF">
              <w:rPr>
                <w:color w:val="000000"/>
                <w:sz w:val="22"/>
                <w:szCs w:val="22"/>
              </w:rPr>
              <w:t>We will</w:t>
            </w:r>
            <w:r w:rsidRPr="003621EC" w:rsidR="0043172B">
              <w:rPr>
                <w:color w:val="000000"/>
                <w:sz w:val="22"/>
                <w:szCs w:val="22"/>
              </w:rPr>
              <w:t xml:space="preserve"> analyz</w:t>
            </w:r>
            <w:r w:rsidRPr="003621EC" w:rsidR="00A178CF">
              <w:rPr>
                <w:color w:val="000000"/>
                <w:sz w:val="22"/>
                <w:szCs w:val="22"/>
              </w:rPr>
              <w:t>e</w:t>
            </w:r>
            <w:r w:rsidRPr="003621EC" w:rsidR="0043172B">
              <w:rPr>
                <w:color w:val="000000"/>
                <w:sz w:val="22"/>
                <w:szCs w:val="22"/>
              </w:rPr>
              <w:t xml:space="preserve"> overall frequencies</w:t>
            </w:r>
            <w:r w:rsidRPr="003621EC" w:rsidR="00A178CF">
              <w:rPr>
                <w:color w:val="000000"/>
                <w:sz w:val="22"/>
                <w:szCs w:val="22"/>
              </w:rPr>
              <w:t xml:space="preserve">, which will </w:t>
            </w:r>
            <w:r w:rsidRPr="003621EC" w:rsidR="00343C87">
              <w:rPr>
                <w:color w:val="000000"/>
                <w:sz w:val="22"/>
                <w:szCs w:val="22"/>
              </w:rPr>
              <w:t xml:space="preserve">consist of frequency distributions of responses and means of responses as appropriate. For example, a question asking respondents what activities they participated in will result in categorical data and will be analyzed as the percentage of respondents selecting each activity. A question that asked respondents to rate their satisfaction on a </w:t>
            </w:r>
            <w:r w:rsidRPr="003621EC" w:rsidR="00A178CF">
              <w:rPr>
                <w:color w:val="000000"/>
                <w:sz w:val="22"/>
                <w:szCs w:val="22"/>
              </w:rPr>
              <w:t>4</w:t>
            </w:r>
            <w:r w:rsidRPr="003621EC" w:rsidR="00343C87">
              <w:rPr>
                <w:color w:val="000000"/>
                <w:sz w:val="22"/>
                <w:szCs w:val="22"/>
              </w:rPr>
              <w:t xml:space="preserve">-point scale can utilize parametric statistics such as means. Frequencies or means will be reported for all questions in the survey (although content analysis would be conducted on any open-ended questions). </w:t>
            </w:r>
          </w:p>
          <w:p w:rsidRPr="003621EC" w:rsidR="00343C87" w:rsidP="00343C87" w:rsidRDefault="00343C87" w14:paraId="4F50F88A" w14:textId="77777777">
            <w:pPr>
              <w:tabs>
                <w:tab w:val="left" w:pos="0"/>
              </w:tabs>
              <w:rPr>
                <w:color w:val="000000"/>
                <w:sz w:val="22"/>
                <w:szCs w:val="22"/>
              </w:rPr>
            </w:pPr>
          </w:p>
          <w:p w:rsidRPr="003621EC" w:rsidR="00AD353F" w:rsidP="00142F05" w:rsidRDefault="00343C87" w14:paraId="7544452B" w14:textId="1C62F274">
            <w:pPr>
              <w:tabs>
                <w:tab w:val="left" w:pos="0"/>
              </w:tabs>
              <w:rPr>
                <w:color w:val="000000"/>
                <w:sz w:val="22"/>
                <w:szCs w:val="22"/>
              </w:rPr>
            </w:pPr>
            <w:r w:rsidRPr="003621EC">
              <w:rPr>
                <w:color w:val="000000"/>
                <w:sz w:val="22"/>
                <w:szCs w:val="22"/>
              </w:rPr>
              <w:t>Relationships between variables will be examined as appropriate. For example, we could analyze activity participation, information sources used, or satisfaction with facilities by demographic variables such as age or residence. A variable such as satisfaction with facilities could also be compared across transportation types such as private vehicles versus tour buses. When comparisons among sites are made, the Chi-square, t-test, or Analysis of Variance will be conducted as appropriate.</w:t>
            </w:r>
          </w:p>
        </w:tc>
      </w:tr>
      <w:tr w:rsidRPr="003621EC" w:rsidR="00AD353F" w:rsidTr="005C2E13" w14:paraId="51C3F533" w14:textId="77777777">
        <w:trPr>
          <w:trHeight w:val="3775"/>
          <w:jc w:val="center"/>
        </w:trPr>
        <w:tc>
          <w:tcPr>
            <w:tcW w:w="9869" w:type="dxa"/>
            <w:gridSpan w:val="2"/>
            <w:tcBorders>
              <w:top w:val="single" w:color="auto" w:sz="2" w:space="0"/>
              <w:left w:val="single" w:color="000000" w:sz="6" w:space="0"/>
              <w:bottom w:val="single" w:color="auto" w:sz="2" w:space="0"/>
              <w:right w:val="single" w:color="000000" w:sz="6" w:space="0"/>
            </w:tcBorders>
          </w:tcPr>
          <w:p w:rsidRPr="003621EC" w:rsidR="00AD353F" w:rsidP="00AD353F" w:rsidRDefault="00AD353F" w14:paraId="47A7B4BF" w14:textId="2B485E3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p>
          <w:p w:rsidRPr="003621EC" w:rsidR="00134CC6" w:rsidP="00C737B8" w:rsidRDefault="00AD353F" w14:paraId="7E50FB63" w14:textId="01C1461B">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r w:rsidRPr="003621EC">
              <w:rPr>
                <w:b/>
                <w:sz w:val="22"/>
                <w:szCs w:val="22"/>
              </w:rPr>
              <w:t xml:space="preserve">How will the data be tabulated?  What Statistical Techniques will be used to generalize the results to the entire customer population?  How will limitations on use of data be handled? </w:t>
            </w:r>
            <w:r w:rsidRPr="003621EC" w:rsidR="00B7050A">
              <w:rPr>
                <w:b/>
                <w:sz w:val="22"/>
                <w:szCs w:val="22"/>
              </w:rPr>
              <w:fldChar w:fldCharType="begin"/>
            </w:r>
            <w:r w:rsidRPr="003621EC">
              <w:rPr>
                <w:b/>
                <w:sz w:val="22"/>
                <w:szCs w:val="22"/>
              </w:rPr>
              <w:instrText>ADVANCE \d1</w:instrText>
            </w:r>
            <w:r w:rsidRPr="003621EC" w:rsidR="00B7050A">
              <w:rPr>
                <w:b/>
                <w:sz w:val="22"/>
                <w:szCs w:val="22"/>
              </w:rPr>
              <w:fldChar w:fldCharType="end"/>
            </w:r>
            <w:r w:rsidRPr="003621EC">
              <w:rPr>
                <w:b/>
                <w:sz w:val="22"/>
                <w:szCs w:val="22"/>
              </w:rPr>
              <w:t xml:space="preserve">If the </w:t>
            </w:r>
            <w:r w:rsidRPr="003621EC" w:rsidR="0034614E">
              <w:rPr>
                <w:b/>
                <w:sz w:val="22"/>
                <w:szCs w:val="22"/>
              </w:rPr>
              <w:t xml:space="preserve">survey </w:t>
            </w:r>
            <w:r w:rsidRPr="003621EC">
              <w:rPr>
                <w:b/>
                <w:sz w:val="22"/>
                <w:szCs w:val="22"/>
              </w:rPr>
              <w:t xml:space="preserve">results in a lower than anticipated response rate, how will you address this </w:t>
            </w:r>
            <w:r w:rsidRPr="003621EC" w:rsidR="00B7050A">
              <w:rPr>
                <w:b/>
                <w:sz w:val="22"/>
                <w:szCs w:val="22"/>
              </w:rPr>
              <w:fldChar w:fldCharType="begin"/>
            </w:r>
            <w:r w:rsidRPr="003621EC">
              <w:rPr>
                <w:b/>
                <w:sz w:val="22"/>
                <w:szCs w:val="22"/>
              </w:rPr>
              <w:instrText>ADVANCE \d1</w:instrText>
            </w:r>
            <w:r w:rsidRPr="003621EC" w:rsidR="00B7050A">
              <w:rPr>
                <w:b/>
                <w:sz w:val="22"/>
                <w:szCs w:val="22"/>
              </w:rPr>
              <w:fldChar w:fldCharType="end"/>
            </w:r>
            <w:r w:rsidRPr="003621EC">
              <w:rPr>
                <w:b/>
                <w:sz w:val="22"/>
                <w:szCs w:val="22"/>
              </w:rPr>
              <w:t>when reporting the results?</w:t>
            </w:r>
            <w:r w:rsidRPr="003621EC" w:rsidR="00C20BDE">
              <w:rPr>
                <w:b/>
                <w:sz w:val="22"/>
                <w:szCs w:val="22"/>
              </w:rPr>
              <w:t xml:space="preserve"> </w:t>
            </w:r>
            <w:r w:rsidRPr="003621EC" w:rsidR="00C20BDE">
              <w:rPr>
                <w:sz w:val="22"/>
                <w:szCs w:val="22"/>
              </w:rPr>
              <w:t>(Use as much space as needed; if necessary include additional explanation on separate page).</w:t>
            </w:r>
          </w:p>
          <w:p w:rsidRPr="003621EC" w:rsidR="00C737B8" w:rsidP="00C737B8" w:rsidRDefault="00C737B8" w14:paraId="0FDEE35A"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p>
          <w:p w:rsidRPr="003621EC" w:rsidR="00AD353F" w:rsidP="00F450CA" w:rsidRDefault="00134CC6" w14:paraId="11E1C4B2" w14:textId="5EDA3E47">
            <w:pPr>
              <w:jc w:val="both"/>
              <w:rPr>
                <w:sz w:val="22"/>
                <w:szCs w:val="22"/>
              </w:rPr>
            </w:pPr>
            <w:r w:rsidRPr="003621EC">
              <w:rPr>
                <w:sz w:val="22"/>
                <w:szCs w:val="22"/>
              </w:rPr>
              <w:t xml:space="preserve">Frequencies and crosstabs will be tabulated, </w:t>
            </w:r>
            <w:r w:rsidRPr="003621EC" w:rsidR="004E5977">
              <w:rPr>
                <w:sz w:val="22"/>
                <w:szCs w:val="22"/>
              </w:rPr>
              <w:t xml:space="preserve">as described in the previous question.  </w:t>
            </w:r>
            <w:r w:rsidRPr="003621EC" w:rsidR="00C737B8">
              <w:rPr>
                <w:sz w:val="22"/>
                <w:szCs w:val="22"/>
              </w:rPr>
              <w:t xml:space="preserve">Statistical tests </w:t>
            </w:r>
            <w:r w:rsidRPr="003621EC" w:rsidR="005E40B9">
              <w:rPr>
                <w:sz w:val="22"/>
                <w:szCs w:val="22"/>
              </w:rPr>
              <w:t xml:space="preserve">used to generalize the results to the entire population </w:t>
            </w:r>
            <w:r w:rsidRPr="003621EC" w:rsidR="00C737B8">
              <w:rPr>
                <w:sz w:val="22"/>
                <w:szCs w:val="22"/>
              </w:rPr>
              <w:t xml:space="preserve">include ANOVA </w:t>
            </w:r>
            <w:r w:rsidRPr="003621EC" w:rsidR="00285831">
              <w:rPr>
                <w:sz w:val="22"/>
                <w:szCs w:val="22"/>
              </w:rPr>
              <w:t xml:space="preserve">and t-tests when the variable being compared is interval or ratio data. </w:t>
            </w:r>
            <w:r w:rsidRPr="003621EC" w:rsidR="00042AE4">
              <w:rPr>
                <w:sz w:val="22"/>
                <w:szCs w:val="22"/>
              </w:rPr>
              <w:t>Confidence intervals will be reported.</w:t>
            </w:r>
          </w:p>
          <w:p w:rsidRPr="003621EC" w:rsidR="00FF3B34" w:rsidP="00F450CA" w:rsidRDefault="00FF3B34" w14:paraId="1D43A1DB" w14:textId="77777777">
            <w:pPr>
              <w:jc w:val="both"/>
              <w:rPr>
                <w:sz w:val="22"/>
                <w:szCs w:val="22"/>
              </w:rPr>
            </w:pPr>
          </w:p>
          <w:p w:rsidRPr="003621EC" w:rsidR="00FF3B34" w:rsidP="00F450CA" w:rsidRDefault="00FF3B34" w14:paraId="6894B09D" w14:textId="77777777">
            <w:pPr>
              <w:jc w:val="both"/>
              <w:rPr>
                <w:sz w:val="22"/>
                <w:szCs w:val="22"/>
              </w:rPr>
            </w:pPr>
            <w:r w:rsidRPr="003621EC">
              <w:rPr>
                <w:sz w:val="22"/>
                <w:szCs w:val="22"/>
              </w:rPr>
              <w:t xml:space="preserve">Any limitations on use of the data will be noted in the data codebook and in the survey report.  </w:t>
            </w:r>
          </w:p>
          <w:p w:rsidRPr="003621EC" w:rsidR="00295E52" w:rsidP="00295E52" w:rsidRDefault="00295E52" w14:paraId="0908EDBA" w14:textId="77777777">
            <w:pPr>
              <w:jc w:val="both"/>
              <w:rPr>
                <w:sz w:val="22"/>
                <w:szCs w:val="22"/>
              </w:rPr>
            </w:pPr>
          </w:p>
          <w:p w:rsidRPr="003621EC" w:rsidR="00FF3B34" w:rsidP="00A178CF" w:rsidRDefault="00295E52" w14:paraId="03C904A6" w14:textId="61F72A70">
            <w:pPr>
              <w:jc w:val="both"/>
              <w:rPr>
                <w:sz w:val="22"/>
                <w:szCs w:val="22"/>
              </w:rPr>
            </w:pPr>
            <w:r w:rsidRPr="003621EC">
              <w:rPr>
                <w:sz w:val="22"/>
                <w:szCs w:val="22"/>
              </w:rPr>
              <w:t xml:space="preserve">For the on-site </w:t>
            </w:r>
            <w:r w:rsidRPr="003621EC" w:rsidR="00A178CF">
              <w:rPr>
                <w:sz w:val="22"/>
                <w:szCs w:val="22"/>
              </w:rPr>
              <w:t xml:space="preserve">intercept </w:t>
            </w:r>
            <w:r w:rsidRPr="003621EC">
              <w:rPr>
                <w:sz w:val="22"/>
                <w:szCs w:val="22"/>
              </w:rPr>
              <w:t xml:space="preserve">survey, if the response rate lower than expected, we </w:t>
            </w:r>
            <w:r w:rsidRPr="003621EC" w:rsidR="004E5977">
              <w:rPr>
                <w:sz w:val="22"/>
                <w:szCs w:val="22"/>
              </w:rPr>
              <w:t xml:space="preserve">will </w:t>
            </w:r>
            <w:r w:rsidRPr="003621EC">
              <w:rPr>
                <w:sz w:val="22"/>
                <w:szCs w:val="22"/>
              </w:rPr>
              <w:t xml:space="preserve">use the non-response analysis to determine if weighting is needed.  If that analysis reveals that there are no significant differences between respondents and non-respondents, then weighting will not be necessary.  </w:t>
            </w:r>
            <w:r w:rsidRPr="003621EC" w:rsidR="004E5977">
              <w:rPr>
                <w:sz w:val="22"/>
                <w:szCs w:val="22"/>
              </w:rPr>
              <w:t>Appropriate confidence intervals will be reported</w:t>
            </w:r>
            <w:r w:rsidRPr="003621EC" w:rsidR="009425B6">
              <w:rPr>
                <w:sz w:val="22"/>
                <w:szCs w:val="22"/>
              </w:rPr>
              <w:t>, based on sample size</w:t>
            </w:r>
            <w:r w:rsidRPr="003621EC" w:rsidR="00A178CF">
              <w:rPr>
                <w:sz w:val="22"/>
                <w:szCs w:val="22"/>
              </w:rPr>
              <w:t>.</w:t>
            </w:r>
          </w:p>
        </w:tc>
      </w:tr>
      <w:tr w:rsidRPr="003621EC" w:rsidR="00AD353F" w:rsidTr="00933D01" w14:paraId="746D385C" w14:textId="77777777">
        <w:trPr>
          <w:trHeight w:val="3235"/>
          <w:jc w:val="center"/>
        </w:trPr>
        <w:tc>
          <w:tcPr>
            <w:tcW w:w="9869" w:type="dxa"/>
            <w:gridSpan w:val="2"/>
            <w:tcBorders>
              <w:top w:val="single" w:color="auto" w:sz="2" w:space="0"/>
              <w:left w:val="single" w:color="000000" w:sz="6" w:space="0"/>
              <w:bottom w:val="single" w:color="auto" w:sz="2" w:space="0"/>
              <w:right w:val="single" w:color="000000" w:sz="6" w:space="0"/>
            </w:tcBorders>
          </w:tcPr>
          <w:p w:rsidRPr="003621EC" w:rsidR="00AD353F" w:rsidP="00AD353F" w:rsidRDefault="00AD353F" w14:paraId="65A27566"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b/>
                <w:sz w:val="22"/>
                <w:szCs w:val="22"/>
              </w:rPr>
            </w:pPr>
          </w:p>
          <w:p w:rsidRPr="003621EC" w:rsidR="00AD353F" w:rsidP="00AD353F" w:rsidRDefault="00AD353F" w14:paraId="247EBC06"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r w:rsidRPr="003621EC">
              <w:rPr>
                <w:b/>
                <w:sz w:val="22"/>
                <w:szCs w:val="22"/>
              </w:rPr>
              <w:t>Is this survey intended to measure a Government Performance and Results Act (GPRA) performance measure?  If so, please include an excerpt from the appropriate document</w:t>
            </w:r>
            <w:r w:rsidRPr="003621EC" w:rsidR="00C20BDE">
              <w:rPr>
                <w:b/>
                <w:sz w:val="22"/>
                <w:szCs w:val="22"/>
              </w:rPr>
              <w:t xml:space="preserve">. </w:t>
            </w:r>
            <w:r w:rsidRPr="003621EC" w:rsidR="00C20BDE">
              <w:rPr>
                <w:sz w:val="22"/>
                <w:szCs w:val="22"/>
              </w:rPr>
              <w:t>(Use as much space as needed; if necessary include additional explanation on separate page).</w:t>
            </w:r>
          </w:p>
          <w:p w:rsidRPr="003621EC" w:rsidR="0074005A" w:rsidP="00AD353F" w:rsidRDefault="0074005A" w14:paraId="2CFFF039"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p>
          <w:p w:rsidRPr="003621EC" w:rsidR="0074005A" w:rsidP="00AD353F" w:rsidRDefault="0074005A" w14:paraId="71AF7D77"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sz w:val="22"/>
                <w:szCs w:val="22"/>
              </w:rPr>
            </w:pPr>
            <w:r w:rsidRPr="003621EC">
              <w:rPr>
                <w:sz w:val="22"/>
                <w:szCs w:val="22"/>
              </w:rPr>
              <w:t>No, this survey is not intended to measure a GPRA performance measure.</w:t>
            </w:r>
          </w:p>
        </w:tc>
      </w:tr>
    </w:tbl>
    <w:p w:rsidRPr="003621EC" w:rsidR="00296CF6" w:rsidP="00A5106F" w:rsidRDefault="00A172B1" w14:paraId="1D1824A0"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3621EC">
        <w:rPr>
          <w:b/>
          <w:bCs/>
          <w:sz w:val="22"/>
          <w:szCs w:val="22"/>
        </w:rPr>
        <w:br w:type="page"/>
      </w:r>
    </w:p>
    <w:p w:rsidRPr="003621EC" w:rsidR="00296CF6" w:rsidP="00A5106F" w:rsidRDefault="00296CF6" w14:paraId="4241C3B3"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p>
    <w:p w:rsidRPr="003621EC" w:rsidR="00A5106F" w:rsidP="00A5106F" w:rsidRDefault="009D32E4" w14:paraId="6FFD7EFE"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bookmarkStart w:name="a_Toc95794829" w:id="34"/>
      <w:r w:rsidRPr="003621EC">
        <w:rPr>
          <w:b/>
          <w:bCs/>
          <w:sz w:val="22"/>
          <w:szCs w:val="22"/>
        </w:rPr>
        <w:t xml:space="preserve">Checklist for Submitting a Request to Use </w:t>
      </w:r>
      <w:r w:rsidRPr="003621EC" w:rsidR="0034614E">
        <w:rPr>
          <w:b/>
          <w:bCs/>
          <w:sz w:val="22"/>
          <w:szCs w:val="22"/>
        </w:rPr>
        <w:t xml:space="preserve">USDA-Forest Service </w:t>
      </w:r>
      <w:r w:rsidRPr="003621EC" w:rsidR="00E31F62">
        <w:rPr>
          <w:b/>
          <w:bCs/>
          <w:sz w:val="22"/>
          <w:szCs w:val="22"/>
        </w:rPr>
        <w:t xml:space="preserve">Federal Lands Transportation </w:t>
      </w:r>
      <w:r w:rsidRPr="003621EC" w:rsidR="0034614E">
        <w:rPr>
          <w:b/>
          <w:bCs/>
          <w:sz w:val="22"/>
          <w:szCs w:val="22"/>
        </w:rPr>
        <w:t xml:space="preserve">Generic </w:t>
      </w:r>
      <w:r w:rsidRPr="003621EC">
        <w:rPr>
          <w:b/>
          <w:bCs/>
          <w:sz w:val="22"/>
          <w:szCs w:val="22"/>
        </w:rPr>
        <w:t xml:space="preserve">Clearance  </w:t>
      </w:r>
      <w:bookmarkEnd w:id="34"/>
    </w:p>
    <w:p w:rsidRPr="003621EC" w:rsidR="00A5106F" w:rsidP="00AB2DE2" w:rsidRDefault="00A5106F" w14:paraId="6AFDD5B9" w14:textId="77777777">
      <w:pPr>
        <w:rPr>
          <w:sz w:val="22"/>
          <w:szCs w:val="22"/>
        </w:rPr>
      </w:pPr>
    </w:p>
    <w:p w:rsidRPr="003621EC" w:rsidR="009D32E4" w:rsidP="004C7276" w:rsidRDefault="004C7276" w14:paraId="26FD195D" w14:textId="77777777">
      <w:pPr>
        <w:ind w:left="360"/>
        <w:rPr>
          <w:sz w:val="22"/>
          <w:szCs w:val="22"/>
        </w:rPr>
      </w:pPr>
      <w:r w:rsidRPr="003621EC">
        <w:rPr>
          <w:i/>
          <w:iCs/>
          <w:sz w:val="22"/>
          <w:szCs w:val="22"/>
        </w:rPr>
        <w:t>X</w:t>
      </w:r>
      <w:r w:rsidRPr="003621EC">
        <w:rPr>
          <w:i/>
          <w:iCs/>
          <w:sz w:val="22"/>
          <w:szCs w:val="22"/>
        </w:rPr>
        <w:tab/>
      </w:r>
      <w:r w:rsidRPr="003621EC" w:rsidR="009D32E4">
        <w:rPr>
          <w:i/>
          <w:iCs/>
          <w:sz w:val="22"/>
          <w:szCs w:val="22"/>
        </w:rPr>
        <w:t>All</w:t>
      </w:r>
      <w:r w:rsidRPr="003621EC" w:rsidR="009D32E4">
        <w:rPr>
          <w:sz w:val="22"/>
          <w:szCs w:val="22"/>
        </w:rPr>
        <w:t xml:space="preserve"> questions in the survey instrument are within the scope of one of the </w:t>
      </w:r>
      <w:r w:rsidRPr="003621EC" w:rsidR="0034614E">
        <w:rPr>
          <w:sz w:val="22"/>
          <w:szCs w:val="22"/>
        </w:rPr>
        <w:t xml:space="preserve">USDA-Forest Service </w:t>
      </w:r>
      <w:r w:rsidRPr="003621EC">
        <w:rPr>
          <w:sz w:val="22"/>
          <w:szCs w:val="22"/>
        </w:rPr>
        <w:tab/>
      </w:r>
      <w:r w:rsidRPr="003621EC" w:rsidR="0034614E">
        <w:rPr>
          <w:sz w:val="22"/>
          <w:szCs w:val="22"/>
        </w:rPr>
        <w:t xml:space="preserve">Generic </w:t>
      </w:r>
      <w:r w:rsidRPr="003621EC" w:rsidR="009D32E4">
        <w:rPr>
          <w:sz w:val="22"/>
          <w:szCs w:val="22"/>
        </w:rPr>
        <w:t>Clearance topic areas</w:t>
      </w:r>
      <w:r w:rsidRPr="003621EC" w:rsidR="00E31F62">
        <w:rPr>
          <w:sz w:val="22"/>
          <w:szCs w:val="22"/>
        </w:rPr>
        <w:t xml:space="preserve"> (see Compendium of Questions)</w:t>
      </w:r>
      <w:r w:rsidRPr="003621EC" w:rsidR="009D32E4">
        <w:rPr>
          <w:sz w:val="22"/>
          <w:szCs w:val="22"/>
        </w:rPr>
        <w:t>.</w:t>
      </w:r>
    </w:p>
    <w:p w:rsidRPr="003621EC" w:rsidR="00A172B1" w:rsidP="00AB2DE2" w:rsidRDefault="00B7050A" w14:paraId="56C2C1B3" w14:textId="77777777">
      <w:pPr>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P="004C7276" w:rsidRDefault="004C7276" w14:paraId="088DE3B8" w14:textId="77777777">
      <w:pPr>
        <w:ind w:left="360"/>
        <w:rPr>
          <w:sz w:val="22"/>
          <w:szCs w:val="22"/>
        </w:rPr>
      </w:pPr>
      <w:r w:rsidRPr="003621EC">
        <w:rPr>
          <w:sz w:val="22"/>
          <w:szCs w:val="22"/>
        </w:rPr>
        <w:t>X</w:t>
      </w:r>
      <w:r w:rsidRPr="003621EC">
        <w:rPr>
          <w:sz w:val="22"/>
          <w:szCs w:val="22"/>
        </w:rPr>
        <w:tab/>
      </w:r>
      <w:r w:rsidRPr="003621EC" w:rsidR="009D32E4">
        <w:rPr>
          <w:sz w:val="22"/>
          <w:szCs w:val="22"/>
        </w:rPr>
        <w:t xml:space="preserve">The approval package is being submitted to the </w:t>
      </w:r>
      <w:r w:rsidRPr="003621EC" w:rsidR="0034614E">
        <w:rPr>
          <w:sz w:val="22"/>
          <w:szCs w:val="22"/>
        </w:rPr>
        <w:t xml:space="preserve">Forest Service Office of Regulatory and </w:t>
      </w:r>
      <w:r w:rsidRPr="003621EC">
        <w:rPr>
          <w:sz w:val="22"/>
          <w:szCs w:val="22"/>
        </w:rPr>
        <w:tab/>
      </w:r>
      <w:r w:rsidRPr="003621EC" w:rsidR="0034614E">
        <w:rPr>
          <w:sz w:val="22"/>
          <w:szCs w:val="22"/>
        </w:rPr>
        <w:t xml:space="preserve">Management Services </w:t>
      </w:r>
      <w:r w:rsidRPr="003621EC" w:rsidR="009D32E4">
        <w:rPr>
          <w:sz w:val="22"/>
          <w:szCs w:val="22"/>
        </w:rPr>
        <w:t xml:space="preserve">at least </w:t>
      </w:r>
      <w:r w:rsidRPr="003621EC" w:rsidR="009D32E4">
        <w:rPr>
          <w:i/>
          <w:iCs/>
          <w:sz w:val="22"/>
          <w:szCs w:val="22"/>
        </w:rPr>
        <w:t>45</w:t>
      </w:r>
      <w:r w:rsidRPr="003621EC" w:rsidR="009D32E4">
        <w:rPr>
          <w:sz w:val="22"/>
          <w:szCs w:val="22"/>
        </w:rPr>
        <w:t xml:space="preserve"> days prior to the first day the PI wishes to administer the </w:t>
      </w:r>
      <w:r w:rsidRPr="003621EC" w:rsidR="0034614E">
        <w:rPr>
          <w:sz w:val="22"/>
          <w:szCs w:val="22"/>
        </w:rPr>
        <w:t xml:space="preserve">IC </w:t>
      </w:r>
      <w:r w:rsidRPr="003621EC" w:rsidR="009D32E4">
        <w:rPr>
          <w:sz w:val="22"/>
          <w:szCs w:val="22"/>
        </w:rPr>
        <w:t xml:space="preserve">to </w:t>
      </w:r>
      <w:r w:rsidRPr="003621EC">
        <w:rPr>
          <w:sz w:val="22"/>
          <w:szCs w:val="22"/>
        </w:rPr>
        <w:tab/>
      </w:r>
      <w:r w:rsidRPr="003621EC" w:rsidR="009D32E4">
        <w:rPr>
          <w:sz w:val="22"/>
          <w:szCs w:val="22"/>
        </w:rPr>
        <w:t>the public.</w:t>
      </w:r>
    </w:p>
    <w:p w:rsidRPr="003621EC" w:rsidR="00A172B1" w:rsidP="00AB2DE2" w:rsidRDefault="00B7050A" w14:paraId="4665CEB4" w14:textId="77777777">
      <w:pPr>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P="004C7276" w:rsidRDefault="004C7276" w14:paraId="4AB7A675" w14:textId="77777777">
      <w:pPr>
        <w:ind w:left="360"/>
        <w:rPr>
          <w:sz w:val="22"/>
          <w:szCs w:val="22"/>
        </w:rPr>
      </w:pPr>
      <w:r w:rsidRPr="003621EC">
        <w:rPr>
          <w:sz w:val="22"/>
          <w:szCs w:val="22"/>
        </w:rPr>
        <w:t>X</w:t>
      </w:r>
      <w:r w:rsidRPr="003621EC">
        <w:rPr>
          <w:sz w:val="22"/>
          <w:szCs w:val="22"/>
        </w:rPr>
        <w:tab/>
      </w:r>
      <w:r w:rsidRPr="003621EC" w:rsidR="0034614E">
        <w:rPr>
          <w:sz w:val="22"/>
          <w:szCs w:val="22"/>
        </w:rPr>
        <w:t xml:space="preserve">[IF SURVEY] </w:t>
      </w:r>
      <w:r w:rsidRPr="003621EC" w:rsidR="009D32E4">
        <w:rPr>
          <w:sz w:val="22"/>
          <w:szCs w:val="22"/>
        </w:rPr>
        <w:t>A qualified statistician has reviewed and approved your request.</w:t>
      </w:r>
    </w:p>
    <w:p w:rsidRPr="003621EC" w:rsidR="004C7276" w:rsidP="004C7276" w:rsidRDefault="00B7050A" w14:paraId="0279B2E5" w14:textId="77777777">
      <w:pPr>
        <w:rPr>
          <w:sz w:val="22"/>
          <w:szCs w:val="22"/>
        </w:rPr>
      </w:pPr>
      <w:r w:rsidRPr="003621EC">
        <w:rPr>
          <w:sz w:val="22"/>
          <w:szCs w:val="22"/>
        </w:rPr>
        <w:fldChar w:fldCharType="begin"/>
      </w:r>
      <w:r w:rsidRPr="003621EC" w:rsidR="009D32E4">
        <w:rPr>
          <w:sz w:val="22"/>
          <w:szCs w:val="22"/>
        </w:rPr>
        <w:instrText>ADVANCE \d1</w:instrText>
      </w:r>
      <w:r w:rsidRPr="003621EC">
        <w:rPr>
          <w:sz w:val="22"/>
          <w:szCs w:val="22"/>
        </w:rPr>
        <w:fldChar w:fldCharType="end"/>
      </w:r>
      <w:r w:rsidRPr="003621EC">
        <w:rPr>
          <w:sz w:val="22"/>
          <w:szCs w:val="22"/>
        </w:rPr>
        <w:fldChar w:fldCharType="begin"/>
      </w:r>
      <w:r w:rsidRPr="003621EC" w:rsidR="009D32E4">
        <w:rPr>
          <w:sz w:val="22"/>
          <w:szCs w:val="22"/>
        </w:rPr>
        <w:instrText>ADVANCE \d1</w:instrText>
      </w:r>
      <w:r w:rsidRPr="003621EC">
        <w:rPr>
          <w:sz w:val="22"/>
          <w:szCs w:val="22"/>
        </w:rPr>
        <w:fldChar w:fldCharType="end"/>
      </w:r>
    </w:p>
    <w:p w:rsidRPr="003621EC" w:rsidR="009D32E4" w:rsidP="004C7276" w:rsidRDefault="004C7276" w14:paraId="11D0AD3F" w14:textId="77777777">
      <w:pPr>
        <w:ind w:left="360"/>
        <w:rPr>
          <w:sz w:val="22"/>
          <w:szCs w:val="22"/>
        </w:rPr>
      </w:pPr>
      <w:r w:rsidRPr="003621EC">
        <w:rPr>
          <w:sz w:val="22"/>
          <w:szCs w:val="22"/>
        </w:rPr>
        <w:t xml:space="preserve">X </w:t>
      </w:r>
      <w:r w:rsidRPr="003621EC">
        <w:rPr>
          <w:sz w:val="22"/>
          <w:szCs w:val="22"/>
        </w:rPr>
        <w:tab/>
      </w:r>
      <w:r w:rsidRPr="003621EC" w:rsidR="009D32E4">
        <w:rPr>
          <w:sz w:val="22"/>
          <w:szCs w:val="22"/>
        </w:rPr>
        <w:t xml:space="preserve">Your bureau/office Information Collection Clearance Officer has reviewed and approved the </w:t>
      </w:r>
      <w:r w:rsidRPr="003621EC">
        <w:rPr>
          <w:sz w:val="22"/>
          <w:szCs w:val="22"/>
        </w:rPr>
        <w:tab/>
      </w:r>
      <w:r w:rsidRPr="003621EC" w:rsidR="009D32E4">
        <w:rPr>
          <w:sz w:val="22"/>
          <w:szCs w:val="22"/>
        </w:rPr>
        <w:t>approval package.</w:t>
      </w:r>
    </w:p>
    <w:p w:rsidRPr="003621EC" w:rsidR="007116AE" w:rsidP="00095FD5" w:rsidRDefault="007116AE" w14:paraId="0D930A42" w14:textId="77777777">
      <w:pPr>
        <w:ind w:left="720"/>
        <w:rPr>
          <w:sz w:val="22"/>
          <w:szCs w:val="22"/>
        </w:rPr>
      </w:pPr>
    </w:p>
    <w:p w:rsidRPr="003621EC" w:rsidR="00CE34FA" w:rsidP="004C7276" w:rsidRDefault="004C7276" w14:paraId="5CFD2B37" w14:textId="77777777">
      <w:pPr>
        <w:ind w:left="360"/>
        <w:rPr>
          <w:sz w:val="22"/>
          <w:szCs w:val="22"/>
        </w:rPr>
      </w:pPr>
      <w:r w:rsidRPr="003621EC">
        <w:rPr>
          <w:sz w:val="22"/>
          <w:szCs w:val="22"/>
        </w:rPr>
        <w:t>X</w:t>
      </w:r>
      <w:r w:rsidRPr="003621EC">
        <w:rPr>
          <w:sz w:val="22"/>
          <w:szCs w:val="22"/>
        </w:rPr>
        <w:tab/>
      </w:r>
      <w:r w:rsidRPr="003621EC" w:rsidR="007116AE">
        <w:rPr>
          <w:sz w:val="22"/>
          <w:szCs w:val="22"/>
        </w:rPr>
        <w:t xml:space="preserve">When you forward the approval package to USDA Forest Service, copy the </w:t>
      </w:r>
      <w:r w:rsidRPr="003621EC" w:rsidR="00FC0DC6">
        <w:rPr>
          <w:sz w:val="22"/>
          <w:szCs w:val="22"/>
        </w:rPr>
        <w:t xml:space="preserve">FLMA </w:t>
      </w:r>
      <w:r w:rsidRPr="003621EC" w:rsidR="007116AE">
        <w:rPr>
          <w:sz w:val="22"/>
          <w:szCs w:val="22"/>
        </w:rPr>
        <w:t xml:space="preserve">Generic </w:t>
      </w:r>
      <w:r w:rsidRPr="003621EC">
        <w:rPr>
          <w:sz w:val="22"/>
          <w:szCs w:val="22"/>
        </w:rPr>
        <w:tab/>
      </w:r>
      <w:r w:rsidRPr="003621EC" w:rsidR="007116AE">
        <w:rPr>
          <w:sz w:val="22"/>
          <w:szCs w:val="22"/>
        </w:rPr>
        <w:t xml:space="preserve">Clearance Coordinator  </w:t>
      </w:r>
    </w:p>
    <w:p w:rsidRPr="003621EC" w:rsidR="009D32E4" w:rsidRDefault="00B7050A" w14:paraId="776FC162"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b/>
          <w:bCs/>
          <w:sz w:val="22"/>
          <w:szCs w:val="22"/>
        </w:rPr>
      </w:pPr>
      <w:r w:rsidRPr="003621EC">
        <w:rPr>
          <w:b/>
          <w:bCs/>
          <w:sz w:val="22"/>
          <w:szCs w:val="22"/>
        </w:rPr>
        <w:fldChar w:fldCharType="begin"/>
      </w:r>
      <w:r w:rsidRPr="003621EC" w:rsidR="009D32E4">
        <w:rPr>
          <w:b/>
          <w:bCs/>
          <w:sz w:val="22"/>
          <w:szCs w:val="22"/>
        </w:rPr>
        <w:instrText>ADVANCE \d1</w:instrText>
      </w:r>
      <w:r w:rsidRPr="003621EC">
        <w:rPr>
          <w:b/>
          <w:bCs/>
          <w:sz w:val="22"/>
          <w:szCs w:val="22"/>
        </w:rPr>
        <w:fldChar w:fldCharType="end"/>
      </w:r>
    </w:p>
    <w:p w:rsidRPr="003621EC" w:rsidR="009D32E4" w:rsidP="00A5106F" w:rsidRDefault="00B7050A" w14:paraId="155AB5BB"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
          <w:bCs/>
          <w:sz w:val="22"/>
          <w:szCs w:val="22"/>
        </w:rPr>
        <w:fldChar w:fldCharType="begin"/>
      </w:r>
      <w:r w:rsidRPr="003621EC" w:rsidR="009D32E4">
        <w:rPr>
          <w:b/>
          <w:bCs/>
          <w:sz w:val="22"/>
          <w:szCs w:val="22"/>
        </w:rPr>
        <w:instrText>ADVANCE \d1</w:instrText>
      </w:r>
      <w:r w:rsidRPr="003621EC">
        <w:rPr>
          <w:b/>
          <w:bCs/>
          <w:sz w:val="22"/>
          <w:szCs w:val="22"/>
        </w:rPr>
        <w:fldChar w:fldCharType="end"/>
      </w:r>
      <w:r w:rsidRPr="003621EC" w:rsidR="009D32E4">
        <w:rPr>
          <w:bCs/>
          <w:sz w:val="22"/>
          <w:szCs w:val="22"/>
        </w:rPr>
        <w:t>The approval package includes:</w:t>
      </w:r>
    </w:p>
    <w:p w:rsidRPr="003621EC" w:rsidR="00A5106F" w:rsidP="00A5106F" w:rsidRDefault="00A5106F" w14:paraId="53FA746A"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p w:rsidRPr="003621EC" w:rsidR="00AB2DE2" w:rsidP="00F14094" w:rsidRDefault="00F14094" w14:paraId="4A50EA2A" w14:textId="6AC69374">
      <w:pPr>
        <w:ind w:left="360"/>
        <w:rPr>
          <w:sz w:val="22"/>
          <w:szCs w:val="22"/>
        </w:rPr>
      </w:pPr>
      <w:r w:rsidRPr="003621EC">
        <w:rPr>
          <w:sz w:val="22"/>
          <w:szCs w:val="22"/>
        </w:rPr>
        <w:t>X</w:t>
      </w:r>
      <w:r w:rsidRPr="003621EC" w:rsidR="008D141C">
        <w:rPr>
          <w:sz w:val="22"/>
          <w:szCs w:val="22"/>
        </w:rPr>
        <w:t xml:space="preserve">  </w:t>
      </w:r>
      <w:r w:rsidRPr="003621EC" w:rsidR="00A5106F">
        <w:rPr>
          <w:sz w:val="22"/>
          <w:szCs w:val="22"/>
        </w:rPr>
        <w:t>A</w:t>
      </w:r>
      <w:r w:rsidRPr="003621EC" w:rsidR="009D32E4">
        <w:rPr>
          <w:sz w:val="22"/>
          <w:szCs w:val="22"/>
        </w:rPr>
        <w:t xml:space="preserve"> completed </w:t>
      </w:r>
      <w:r w:rsidRPr="003621EC" w:rsidR="008D141C">
        <w:rPr>
          <w:sz w:val="22"/>
          <w:szCs w:val="22"/>
        </w:rPr>
        <w:t>Justification</w:t>
      </w:r>
    </w:p>
    <w:p w:rsidRPr="003621EC" w:rsidR="00AB2DE2" w:rsidP="00F14094" w:rsidRDefault="00F14094" w14:paraId="1D341711" w14:textId="2D9230C5">
      <w:pPr>
        <w:ind w:left="180"/>
        <w:rPr>
          <w:sz w:val="22"/>
          <w:szCs w:val="22"/>
        </w:rPr>
      </w:pPr>
      <w:r w:rsidRPr="003621EC">
        <w:rPr>
          <w:sz w:val="22"/>
          <w:szCs w:val="22"/>
        </w:rPr>
        <w:t xml:space="preserve">   X </w:t>
      </w:r>
      <w:r w:rsidRPr="003621EC" w:rsidR="00B7050A">
        <w:rPr>
          <w:sz w:val="22"/>
          <w:szCs w:val="22"/>
        </w:rPr>
        <w:fldChar w:fldCharType="begin"/>
      </w:r>
      <w:r w:rsidRPr="003621EC" w:rsidR="009D32E4">
        <w:rPr>
          <w:sz w:val="22"/>
          <w:szCs w:val="22"/>
        </w:rPr>
        <w:instrText>ADVANCE \d1</w:instrText>
      </w:r>
      <w:r w:rsidRPr="003621EC" w:rsidR="00B7050A">
        <w:rPr>
          <w:sz w:val="22"/>
          <w:szCs w:val="22"/>
        </w:rPr>
        <w:fldChar w:fldCharType="end"/>
      </w:r>
      <w:r w:rsidRPr="003621EC" w:rsidR="008D141C">
        <w:rPr>
          <w:sz w:val="22"/>
          <w:szCs w:val="22"/>
        </w:rPr>
        <w:t xml:space="preserve">  </w:t>
      </w:r>
      <w:r w:rsidRPr="003621EC" w:rsidR="00A5106F">
        <w:rPr>
          <w:sz w:val="22"/>
          <w:szCs w:val="22"/>
        </w:rPr>
        <w:t xml:space="preserve">A </w:t>
      </w:r>
      <w:r w:rsidRPr="003621EC" w:rsidR="009D32E4">
        <w:rPr>
          <w:sz w:val="22"/>
          <w:szCs w:val="22"/>
        </w:rPr>
        <w:t>signed Certification Form</w:t>
      </w:r>
    </w:p>
    <w:p w:rsidRPr="003621EC" w:rsidR="00AB2DE2" w:rsidP="00F14094" w:rsidRDefault="00F14094" w14:paraId="7265976D" w14:textId="45350419">
      <w:pPr>
        <w:ind w:left="180"/>
        <w:rPr>
          <w:sz w:val="22"/>
          <w:szCs w:val="22"/>
        </w:rPr>
      </w:pPr>
      <w:r w:rsidRPr="003621EC">
        <w:rPr>
          <w:sz w:val="22"/>
          <w:szCs w:val="22"/>
        </w:rPr>
        <w:t xml:space="preserve">   X</w:t>
      </w:r>
      <w:r w:rsidRPr="003621EC" w:rsidR="008D141C">
        <w:rPr>
          <w:sz w:val="22"/>
          <w:szCs w:val="22"/>
        </w:rPr>
        <w:t xml:space="preserve">  </w:t>
      </w:r>
      <w:r w:rsidRPr="003621EC" w:rsidR="00A5106F">
        <w:rPr>
          <w:sz w:val="22"/>
          <w:szCs w:val="22"/>
        </w:rPr>
        <w:t xml:space="preserve">A </w:t>
      </w:r>
      <w:r w:rsidRPr="003621EC" w:rsidR="009D32E4">
        <w:rPr>
          <w:sz w:val="22"/>
          <w:szCs w:val="22"/>
        </w:rPr>
        <w:t xml:space="preserve">copy of the survey instrument </w:t>
      </w:r>
    </w:p>
    <w:p w:rsidRPr="003621EC" w:rsidR="00AB2DE2" w:rsidP="00F14094" w:rsidRDefault="00F14094" w14:paraId="3E6F2FE7" w14:textId="5AEEA757">
      <w:pPr>
        <w:ind w:left="180"/>
        <w:rPr>
          <w:sz w:val="22"/>
          <w:szCs w:val="22"/>
        </w:rPr>
      </w:pPr>
      <w:r w:rsidRPr="003621EC">
        <w:rPr>
          <w:sz w:val="22"/>
          <w:szCs w:val="22"/>
        </w:rPr>
        <w:t xml:space="preserve">   X</w:t>
      </w:r>
      <w:r w:rsidRPr="003621EC" w:rsidR="008D141C">
        <w:rPr>
          <w:sz w:val="22"/>
          <w:szCs w:val="22"/>
        </w:rPr>
        <w:t xml:space="preserve">  </w:t>
      </w:r>
      <w:r w:rsidRPr="003621EC" w:rsidR="00A5106F">
        <w:rPr>
          <w:sz w:val="22"/>
          <w:szCs w:val="22"/>
        </w:rPr>
        <w:t>O</w:t>
      </w:r>
      <w:r w:rsidRPr="003621EC" w:rsidR="009D32E4">
        <w:rPr>
          <w:sz w:val="22"/>
          <w:szCs w:val="22"/>
        </w:rPr>
        <w:t>ther supporting materials, such as</w:t>
      </w:r>
      <w:r w:rsidRPr="003621EC" w:rsidR="00AB2DE2">
        <w:rPr>
          <w:sz w:val="22"/>
          <w:szCs w:val="22"/>
        </w:rPr>
        <w:t>:</w:t>
      </w:r>
    </w:p>
    <w:p w:rsidRPr="003621EC" w:rsidR="00AB2DE2" w:rsidP="00C5178F" w:rsidRDefault="00AB2DE2" w14:paraId="4A8D7BC5" w14:textId="77777777">
      <w:pPr>
        <w:numPr>
          <w:ilvl w:val="1"/>
          <w:numId w:val="3"/>
        </w:numPr>
        <w:ind w:left="1260"/>
        <w:rPr>
          <w:sz w:val="22"/>
          <w:szCs w:val="22"/>
        </w:rPr>
      </w:pPr>
      <w:r w:rsidRPr="003621EC">
        <w:rPr>
          <w:sz w:val="22"/>
          <w:szCs w:val="22"/>
        </w:rPr>
        <w:t>C</w:t>
      </w:r>
      <w:r w:rsidRPr="003621EC" w:rsidR="009D32E4">
        <w:rPr>
          <w:sz w:val="22"/>
          <w:szCs w:val="22"/>
        </w:rPr>
        <w:t>over letters to accompany mail-back questionnaires</w:t>
      </w:r>
    </w:p>
    <w:p w:rsidRPr="003621EC" w:rsidR="00AB2DE2" w:rsidP="00C5178F" w:rsidRDefault="00A5106F" w14:paraId="30D22004" w14:textId="77777777">
      <w:pPr>
        <w:numPr>
          <w:ilvl w:val="1"/>
          <w:numId w:val="3"/>
        </w:numPr>
        <w:ind w:left="1260"/>
        <w:rPr>
          <w:sz w:val="22"/>
          <w:szCs w:val="22"/>
        </w:rPr>
      </w:pPr>
      <w:r w:rsidRPr="003621EC">
        <w:rPr>
          <w:sz w:val="22"/>
          <w:szCs w:val="22"/>
        </w:rPr>
        <w:t>I</w:t>
      </w:r>
      <w:r w:rsidRPr="003621EC" w:rsidR="009D32E4">
        <w:rPr>
          <w:sz w:val="22"/>
          <w:szCs w:val="22"/>
        </w:rPr>
        <w:t>ntroductory scripts for initial contact of respondents</w:t>
      </w:r>
    </w:p>
    <w:p w:rsidRPr="003621EC" w:rsidR="00AB2DE2" w:rsidP="00C5178F" w:rsidRDefault="00AB2DE2" w14:paraId="0822FF11" w14:textId="77777777">
      <w:pPr>
        <w:numPr>
          <w:ilvl w:val="1"/>
          <w:numId w:val="3"/>
        </w:numPr>
        <w:ind w:left="1260"/>
        <w:rPr>
          <w:sz w:val="22"/>
          <w:szCs w:val="22"/>
        </w:rPr>
      </w:pPr>
      <w:r w:rsidRPr="003621EC">
        <w:rPr>
          <w:sz w:val="22"/>
          <w:szCs w:val="22"/>
        </w:rPr>
        <w:t>N</w:t>
      </w:r>
      <w:r w:rsidRPr="003621EC" w:rsidR="009D32E4">
        <w:rPr>
          <w:sz w:val="22"/>
          <w:szCs w:val="22"/>
        </w:rPr>
        <w:t>ecessary Paperwork Reduction Act compliance language</w:t>
      </w:r>
    </w:p>
    <w:p w:rsidRPr="003621EC" w:rsidR="009D32E4" w:rsidP="00C5178F" w:rsidRDefault="00A5106F" w14:paraId="419FD8D6" w14:textId="77777777">
      <w:pPr>
        <w:numPr>
          <w:ilvl w:val="1"/>
          <w:numId w:val="3"/>
        </w:numPr>
        <w:ind w:left="1260"/>
        <w:rPr>
          <w:sz w:val="22"/>
          <w:szCs w:val="22"/>
        </w:rPr>
      </w:pPr>
      <w:r w:rsidRPr="003621EC">
        <w:rPr>
          <w:sz w:val="22"/>
          <w:szCs w:val="22"/>
        </w:rPr>
        <w:t>F</w:t>
      </w:r>
      <w:r w:rsidRPr="003621EC" w:rsidR="009D32E4">
        <w:rPr>
          <w:sz w:val="22"/>
          <w:szCs w:val="22"/>
        </w:rPr>
        <w:t>ollow-up letters/reminders sent to respondents</w:t>
      </w:r>
    </w:p>
    <w:p w:rsidRPr="003621EC" w:rsidR="009D32E4" w:rsidRDefault="00B7050A" w14:paraId="2C4E6348"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bCs/>
          <w:sz w:val="22"/>
          <w:szCs w:val="22"/>
        </w:rPr>
      </w:pPr>
      <w:r w:rsidRPr="003621EC">
        <w:rPr>
          <w:bCs/>
          <w:sz w:val="22"/>
          <w:szCs w:val="22"/>
        </w:rPr>
        <w:fldChar w:fldCharType="begin"/>
      </w:r>
      <w:r w:rsidRPr="003621EC" w:rsidR="009D32E4">
        <w:rPr>
          <w:bCs/>
          <w:sz w:val="22"/>
          <w:szCs w:val="22"/>
        </w:rPr>
        <w:instrText>ADVANCE \d1</w:instrText>
      </w:r>
      <w:r w:rsidRPr="003621EC">
        <w:rPr>
          <w:bCs/>
          <w:sz w:val="22"/>
          <w:szCs w:val="22"/>
        </w:rPr>
        <w:fldChar w:fldCharType="end"/>
      </w:r>
    </w:p>
    <w:p w:rsidRPr="003621EC" w:rsidR="009D32E4" w:rsidP="00A5106F" w:rsidRDefault="00B7050A" w14:paraId="56439D51" w14:textId="77777777">
      <w:p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Cs/>
          <w:sz w:val="22"/>
          <w:szCs w:val="22"/>
        </w:rPr>
      </w:pPr>
      <w:r w:rsidRPr="003621EC">
        <w:rPr>
          <w:bCs/>
          <w:sz w:val="22"/>
          <w:szCs w:val="22"/>
        </w:rPr>
        <w:fldChar w:fldCharType="begin"/>
      </w:r>
      <w:r w:rsidRPr="003621EC" w:rsidR="009D32E4">
        <w:rPr>
          <w:bCs/>
          <w:sz w:val="22"/>
          <w:szCs w:val="22"/>
        </w:rPr>
        <w:instrText>ADVANCE \d1</w:instrText>
      </w:r>
      <w:r w:rsidRPr="003621EC">
        <w:rPr>
          <w:bCs/>
          <w:sz w:val="22"/>
          <w:szCs w:val="22"/>
        </w:rPr>
        <w:fldChar w:fldCharType="end"/>
      </w:r>
      <w:r w:rsidRPr="003621EC" w:rsidR="009D32E4">
        <w:rPr>
          <w:bCs/>
          <w:sz w:val="22"/>
          <w:szCs w:val="22"/>
        </w:rPr>
        <w:t xml:space="preserve">The survey methodology presented </w:t>
      </w:r>
      <w:r w:rsidRPr="003621EC" w:rsidR="008D141C">
        <w:rPr>
          <w:bCs/>
          <w:sz w:val="22"/>
          <w:szCs w:val="22"/>
        </w:rPr>
        <w:t>in the Justification</w:t>
      </w:r>
      <w:r w:rsidRPr="003621EC" w:rsidR="009D32E4">
        <w:rPr>
          <w:bCs/>
          <w:sz w:val="22"/>
          <w:szCs w:val="22"/>
        </w:rPr>
        <w:t xml:space="preserve"> includes a specific description of:</w:t>
      </w:r>
    </w:p>
    <w:p w:rsidRPr="003621EC" w:rsidR="009D32E4" w:rsidP="009F182A" w:rsidRDefault="009F182A" w14:paraId="7AF7164C" w14:textId="530EDAAA">
      <w:pPr>
        <w:ind w:left="360"/>
        <w:rPr>
          <w:sz w:val="22"/>
          <w:szCs w:val="22"/>
        </w:rPr>
      </w:pPr>
      <w:r w:rsidRPr="003621EC">
        <w:rPr>
          <w:sz w:val="22"/>
          <w:szCs w:val="22"/>
        </w:rPr>
        <w:t>X</w:t>
      </w:r>
      <w:r w:rsidRPr="003621EC" w:rsidR="008D141C">
        <w:rPr>
          <w:sz w:val="22"/>
          <w:szCs w:val="22"/>
        </w:rPr>
        <w:t xml:space="preserve">    </w:t>
      </w:r>
      <w:r w:rsidRPr="003621EC" w:rsidR="00AB2DE2">
        <w:rPr>
          <w:sz w:val="22"/>
          <w:szCs w:val="22"/>
        </w:rPr>
        <w:t>T</w:t>
      </w:r>
      <w:r w:rsidRPr="003621EC" w:rsidR="009D32E4">
        <w:rPr>
          <w:sz w:val="22"/>
          <w:szCs w:val="22"/>
        </w:rPr>
        <w:t>he respondent universe</w:t>
      </w:r>
    </w:p>
    <w:p w:rsidRPr="003621EC" w:rsidR="00A172B1" w:rsidP="009F182A" w:rsidRDefault="009F182A" w14:paraId="741F54B2" w14:textId="52C31DED">
      <w:pPr>
        <w:ind w:left="180" w:firstLine="180"/>
        <w:rPr>
          <w:sz w:val="22"/>
          <w:szCs w:val="22"/>
        </w:rPr>
      </w:pPr>
      <w:r w:rsidRPr="003621EC">
        <w:rPr>
          <w:sz w:val="22"/>
          <w:szCs w:val="22"/>
        </w:rPr>
        <w:t>X</w:t>
      </w:r>
      <w:r w:rsidRPr="003621EC">
        <w:rPr>
          <w:sz w:val="22"/>
          <w:szCs w:val="22"/>
        </w:rPr>
        <w:tab/>
        <w:t xml:space="preserve"> </w:t>
      </w:r>
      <w:r w:rsidRPr="003621EC" w:rsidR="00AB2DE2">
        <w:rPr>
          <w:sz w:val="22"/>
          <w:szCs w:val="22"/>
        </w:rPr>
        <w:t>The</w:t>
      </w:r>
      <w:r w:rsidRPr="003621EC" w:rsidR="009D32E4">
        <w:rPr>
          <w:sz w:val="22"/>
          <w:szCs w:val="22"/>
        </w:rPr>
        <w:t xml:space="preserve"> sampling plan and all sampling procedures, including how </w:t>
      </w:r>
      <w:r w:rsidRPr="003621EC" w:rsidR="00A172B1">
        <w:rPr>
          <w:sz w:val="22"/>
          <w:szCs w:val="22"/>
        </w:rPr>
        <w:t>re</w:t>
      </w:r>
      <w:r w:rsidRPr="003621EC" w:rsidR="009D32E4">
        <w:rPr>
          <w:sz w:val="22"/>
          <w:szCs w:val="22"/>
        </w:rPr>
        <w:t>spondents will be selected</w:t>
      </w:r>
    </w:p>
    <w:p w:rsidRPr="003621EC" w:rsidR="009D32E4" w:rsidP="009F182A" w:rsidRDefault="009F182A" w14:paraId="710130DD" w14:textId="2D2B348E">
      <w:pPr>
        <w:ind w:left="360"/>
        <w:rPr>
          <w:sz w:val="22"/>
          <w:szCs w:val="22"/>
        </w:rPr>
      </w:pPr>
      <w:r w:rsidRPr="003621EC">
        <w:rPr>
          <w:sz w:val="22"/>
          <w:szCs w:val="22"/>
        </w:rPr>
        <w:t>X</w:t>
      </w:r>
      <w:r w:rsidRPr="003621EC" w:rsidR="008D141C">
        <w:rPr>
          <w:sz w:val="22"/>
          <w:szCs w:val="22"/>
        </w:rPr>
        <w:t xml:space="preserve">    </w:t>
      </w:r>
      <w:r w:rsidRPr="003621EC" w:rsidR="00AB2DE2">
        <w:rPr>
          <w:sz w:val="22"/>
          <w:szCs w:val="22"/>
        </w:rPr>
        <w:t>H</w:t>
      </w:r>
      <w:r w:rsidRPr="003621EC" w:rsidR="009D32E4">
        <w:rPr>
          <w:sz w:val="22"/>
          <w:szCs w:val="22"/>
        </w:rPr>
        <w:t>ow the instrument will be administered</w:t>
      </w:r>
    </w:p>
    <w:p w:rsidRPr="003621EC" w:rsidR="009D32E4" w:rsidP="009F182A" w:rsidRDefault="009F182A" w14:paraId="55BC8665" w14:textId="72672011">
      <w:pPr>
        <w:ind w:left="360"/>
        <w:rPr>
          <w:sz w:val="22"/>
          <w:szCs w:val="22"/>
        </w:rPr>
      </w:pPr>
      <w:r w:rsidRPr="003621EC">
        <w:rPr>
          <w:sz w:val="22"/>
          <w:szCs w:val="22"/>
        </w:rPr>
        <w:t>X</w:t>
      </w:r>
      <w:r w:rsidRPr="003621EC" w:rsidR="008D141C">
        <w:rPr>
          <w:sz w:val="22"/>
          <w:szCs w:val="22"/>
        </w:rPr>
        <w:t xml:space="preserve">    </w:t>
      </w:r>
      <w:r w:rsidRPr="003621EC" w:rsidR="00AB2DE2">
        <w:rPr>
          <w:sz w:val="22"/>
          <w:szCs w:val="22"/>
        </w:rPr>
        <w:t>E</w:t>
      </w:r>
      <w:r w:rsidRPr="003621EC" w:rsidR="009D32E4">
        <w:rPr>
          <w:sz w:val="22"/>
          <w:szCs w:val="22"/>
        </w:rPr>
        <w:t>xpected response rate and confidence levels</w:t>
      </w:r>
    </w:p>
    <w:p w:rsidRPr="003621EC" w:rsidR="00AB2DE2" w:rsidP="009F182A" w:rsidRDefault="009F182A" w14:paraId="3C7CB120" w14:textId="71D27942">
      <w:pPr>
        <w:ind w:left="360"/>
        <w:rPr>
          <w:sz w:val="22"/>
          <w:szCs w:val="22"/>
        </w:rPr>
      </w:pPr>
      <w:r w:rsidRPr="003621EC">
        <w:rPr>
          <w:sz w:val="22"/>
          <w:szCs w:val="22"/>
        </w:rPr>
        <w:t>X</w:t>
      </w:r>
      <w:r w:rsidRPr="003621EC" w:rsidR="008D141C">
        <w:rPr>
          <w:sz w:val="22"/>
          <w:szCs w:val="22"/>
        </w:rPr>
        <w:t xml:space="preserve">    </w:t>
      </w:r>
      <w:r w:rsidRPr="003621EC" w:rsidR="00AB2DE2">
        <w:rPr>
          <w:sz w:val="22"/>
          <w:szCs w:val="22"/>
        </w:rPr>
        <w:t>S</w:t>
      </w:r>
      <w:r w:rsidRPr="003621EC" w:rsidR="009D32E4">
        <w:rPr>
          <w:sz w:val="22"/>
          <w:szCs w:val="22"/>
        </w:rPr>
        <w:t>trategies for dealing with potential non-response bias</w:t>
      </w:r>
    </w:p>
    <w:p w:rsidRPr="003621EC" w:rsidR="009D32E4" w:rsidP="009F182A" w:rsidRDefault="009F182A" w14:paraId="16A3E9B3" w14:textId="5AA9BD5D">
      <w:pPr>
        <w:pStyle w:val="NoSpacing"/>
        <w:ind w:left="360"/>
        <w:rPr>
          <w:sz w:val="22"/>
          <w:szCs w:val="22"/>
        </w:rPr>
      </w:pPr>
      <w:r w:rsidRPr="003621EC">
        <w:rPr>
          <w:sz w:val="22"/>
          <w:szCs w:val="22"/>
        </w:rPr>
        <w:t>X</w:t>
      </w:r>
      <w:r w:rsidRPr="003621EC">
        <w:rPr>
          <w:sz w:val="22"/>
          <w:szCs w:val="22"/>
        </w:rPr>
        <w:tab/>
      </w:r>
      <w:r w:rsidRPr="003621EC" w:rsidR="00AB2DE2">
        <w:rPr>
          <w:sz w:val="22"/>
          <w:szCs w:val="22"/>
        </w:rPr>
        <w:t>A</w:t>
      </w:r>
      <w:r w:rsidRPr="003621EC" w:rsidR="009D32E4">
        <w:rPr>
          <w:sz w:val="22"/>
          <w:szCs w:val="22"/>
        </w:rPr>
        <w:t xml:space="preserve"> description of any pre-testing and peer review of the methods and/or the instrument is highly recommended.</w:t>
      </w:r>
    </w:p>
    <w:p w:rsidRPr="003621EC" w:rsidR="009D32E4" w:rsidRDefault="00B7050A" w14:paraId="29494009"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rPr>
          <w:bCs/>
          <w:sz w:val="22"/>
          <w:szCs w:val="22"/>
        </w:rPr>
      </w:pPr>
      <w:r w:rsidRPr="003621EC">
        <w:rPr>
          <w:bCs/>
          <w:sz w:val="22"/>
          <w:szCs w:val="22"/>
        </w:rPr>
        <w:fldChar w:fldCharType="begin"/>
      </w:r>
      <w:r w:rsidRPr="003621EC" w:rsidR="009D32E4">
        <w:rPr>
          <w:bCs/>
          <w:sz w:val="22"/>
          <w:szCs w:val="22"/>
        </w:rPr>
        <w:instrText>ADVANCE \d1</w:instrText>
      </w:r>
      <w:r w:rsidRPr="003621EC">
        <w:rPr>
          <w:bCs/>
          <w:sz w:val="22"/>
          <w:szCs w:val="22"/>
        </w:rPr>
        <w:fldChar w:fldCharType="end"/>
      </w:r>
    </w:p>
    <w:p w:rsidRPr="003621EC" w:rsidR="00296CF6" w:rsidP="00296CF6" w:rsidRDefault="00296CF6" w14:paraId="7A2A6219"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600"/>
          <w:tab w:val="left" w:pos="4320"/>
          <w:tab w:val="left" w:pos="5040"/>
          <w:tab w:val="left" w:pos="5760"/>
          <w:tab w:val="left" w:pos="6480"/>
          <w:tab w:val="left" w:pos="7200"/>
          <w:tab w:val="left" w:pos="7920"/>
          <w:tab w:val="left" w:pos="8640"/>
          <w:tab w:val="right" w:pos="9360"/>
        </w:tabs>
        <w:ind w:left="720" w:right="720"/>
        <w:outlineLvl w:val="9"/>
        <w:rPr>
          <w:bCs/>
          <w:sz w:val="22"/>
          <w:szCs w:val="22"/>
        </w:rPr>
      </w:pPr>
    </w:p>
    <w:p w:rsidRPr="003621EC" w:rsidR="00A5106F" w:rsidP="009F182A" w:rsidRDefault="009F182A" w14:paraId="47024833" w14:textId="44B9C35C">
      <w:pPr>
        <w:ind w:left="360"/>
        <w:rPr>
          <w:sz w:val="22"/>
          <w:szCs w:val="22"/>
        </w:rPr>
      </w:pPr>
      <w:r w:rsidRPr="003621EC">
        <w:rPr>
          <w:sz w:val="22"/>
          <w:szCs w:val="22"/>
        </w:rPr>
        <w:t>X</w:t>
      </w:r>
      <w:r w:rsidRPr="003621EC">
        <w:rPr>
          <w:sz w:val="22"/>
          <w:szCs w:val="22"/>
        </w:rPr>
        <w:tab/>
      </w:r>
      <w:r w:rsidRPr="003621EC" w:rsidR="009D32E4">
        <w:rPr>
          <w:sz w:val="22"/>
          <w:szCs w:val="22"/>
        </w:rPr>
        <w:t xml:space="preserve">The burden hours reported </w:t>
      </w:r>
      <w:r w:rsidRPr="003621EC" w:rsidR="008D141C">
        <w:rPr>
          <w:sz w:val="22"/>
          <w:szCs w:val="22"/>
        </w:rPr>
        <w:t>in the Justification</w:t>
      </w:r>
      <w:r w:rsidRPr="003621EC" w:rsidR="009D32E4">
        <w:rPr>
          <w:sz w:val="22"/>
          <w:szCs w:val="22"/>
        </w:rPr>
        <w:t xml:space="preserve"> include the number of burden hours associated </w:t>
      </w:r>
      <w:r w:rsidRPr="003621EC">
        <w:rPr>
          <w:sz w:val="22"/>
          <w:szCs w:val="22"/>
        </w:rPr>
        <w:tab/>
      </w:r>
      <w:r w:rsidRPr="003621EC" w:rsidR="009D32E4">
        <w:rPr>
          <w:sz w:val="22"/>
          <w:szCs w:val="22"/>
        </w:rPr>
        <w:t xml:space="preserve">with the initial contact of all individuals in the sample (i.e., including refusals), if applicable, and </w:t>
      </w:r>
      <w:r w:rsidRPr="003621EC">
        <w:rPr>
          <w:sz w:val="22"/>
          <w:szCs w:val="22"/>
        </w:rPr>
        <w:tab/>
      </w:r>
      <w:r w:rsidRPr="003621EC" w:rsidR="009D32E4">
        <w:rPr>
          <w:sz w:val="22"/>
          <w:szCs w:val="22"/>
        </w:rPr>
        <w:t xml:space="preserve">the number of burden hours associated with individuals expected to complete the survey </w:t>
      </w:r>
      <w:r w:rsidRPr="003621EC">
        <w:rPr>
          <w:sz w:val="22"/>
          <w:szCs w:val="22"/>
        </w:rPr>
        <w:tab/>
      </w:r>
      <w:r w:rsidRPr="003621EC" w:rsidR="009D32E4">
        <w:rPr>
          <w:sz w:val="22"/>
          <w:szCs w:val="22"/>
        </w:rPr>
        <w:t>instrument.</w:t>
      </w:r>
    </w:p>
    <w:p w:rsidRPr="003621EC" w:rsidR="00A5106F" w:rsidP="00296CF6" w:rsidRDefault="00A5106F" w14:paraId="3D98B4C1" w14:textId="77777777">
      <w:pPr>
        <w:ind w:left="720" w:hanging="630"/>
        <w:rPr>
          <w:sz w:val="22"/>
          <w:szCs w:val="22"/>
        </w:rPr>
      </w:pPr>
    </w:p>
    <w:p w:rsidRPr="003621EC" w:rsidR="00A5106F" w:rsidP="009F182A" w:rsidRDefault="009F182A" w14:paraId="265B1CFE" w14:textId="00990493">
      <w:pPr>
        <w:ind w:left="360"/>
        <w:rPr>
          <w:bCs/>
          <w:sz w:val="22"/>
          <w:szCs w:val="22"/>
        </w:rPr>
      </w:pPr>
      <w:r w:rsidRPr="003621EC">
        <w:rPr>
          <w:sz w:val="22"/>
          <w:szCs w:val="22"/>
        </w:rPr>
        <w:t>X</w:t>
      </w:r>
      <w:r w:rsidRPr="003621EC">
        <w:rPr>
          <w:sz w:val="22"/>
          <w:szCs w:val="22"/>
        </w:rPr>
        <w:tab/>
      </w:r>
      <w:r w:rsidRPr="003621EC" w:rsidR="00296CF6">
        <w:rPr>
          <w:sz w:val="22"/>
          <w:szCs w:val="22"/>
        </w:rPr>
        <w:t>T</w:t>
      </w:r>
      <w:r w:rsidRPr="003621EC" w:rsidR="009D32E4">
        <w:rPr>
          <w:sz w:val="22"/>
          <w:szCs w:val="22"/>
        </w:rPr>
        <w:t xml:space="preserve">he package is properly formatted (Word) and submitted to the Office of </w:t>
      </w:r>
      <w:r w:rsidRPr="003621EC" w:rsidR="0034614E">
        <w:rPr>
          <w:sz w:val="22"/>
          <w:szCs w:val="22"/>
        </w:rPr>
        <w:t xml:space="preserve">Regulatory and </w:t>
      </w:r>
      <w:r w:rsidRPr="003621EC">
        <w:rPr>
          <w:sz w:val="22"/>
          <w:szCs w:val="22"/>
        </w:rPr>
        <w:tab/>
      </w:r>
      <w:r w:rsidRPr="003621EC" w:rsidR="0034614E">
        <w:rPr>
          <w:sz w:val="22"/>
          <w:szCs w:val="22"/>
        </w:rPr>
        <w:t>Management Services</w:t>
      </w:r>
      <w:r w:rsidRPr="003621EC" w:rsidR="009D32E4">
        <w:rPr>
          <w:sz w:val="22"/>
          <w:szCs w:val="22"/>
        </w:rPr>
        <w:t xml:space="preserve"> electronically. </w:t>
      </w:r>
      <w:r w:rsidRPr="003621EC" w:rsidR="00B7050A">
        <w:rPr>
          <w:sz w:val="22"/>
          <w:szCs w:val="22"/>
        </w:rPr>
        <w:fldChar w:fldCharType="begin"/>
      </w:r>
      <w:r w:rsidRPr="003621EC" w:rsidR="009D32E4">
        <w:rPr>
          <w:sz w:val="22"/>
          <w:szCs w:val="22"/>
        </w:rPr>
        <w:instrText>ADVANCE \d1</w:instrText>
      </w:r>
      <w:r w:rsidRPr="003621EC" w:rsidR="00B7050A">
        <w:rPr>
          <w:sz w:val="22"/>
          <w:szCs w:val="22"/>
        </w:rPr>
        <w:fldChar w:fldCharType="end"/>
      </w:r>
    </w:p>
    <w:p w:rsidRPr="003621EC" w:rsidR="00A5106F" w:rsidP="00A5106F" w:rsidRDefault="00A5106F" w14:paraId="1073FDB0"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outlineLvl w:val="9"/>
        <w:rPr>
          <w:bCs/>
          <w:sz w:val="22"/>
          <w:szCs w:val="22"/>
        </w:rPr>
      </w:pPr>
    </w:p>
    <w:p w:rsidRPr="003621EC" w:rsidR="00296CF6" w:rsidP="00A5106F" w:rsidRDefault="00296CF6" w14:paraId="4CD8125E" w14:textId="77777777">
      <w:pPr>
        <w:pStyle w:val="level1"/>
        <w:numPr>
          <w:ilvl w:val="0"/>
          <w:numId w:val="0"/>
        </w:numPr>
        <w:pBdr>
          <w:top w:val="single" w:color="FFFFFF" w:sz="6" w:space="0"/>
          <w:left w:val="single" w:color="FFFFFF" w:sz="6" w:space="0"/>
          <w:bottom w:val="single" w:color="FFFFFF" w:sz="6" w:space="0"/>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
          <w:bCs/>
          <w:sz w:val="22"/>
          <w:szCs w:val="22"/>
        </w:rPr>
      </w:pPr>
      <w:r w:rsidRPr="003621EC">
        <w:rPr>
          <w:b/>
          <w:bCs/>
          <w:sz w:val="22"/>
          <w:szCs w:val="22"/>
        </w:rPr>
        <w:br w:type="page"/>
      </w:r>
    </w:p>
    <w:p w:rsidRPr="003621EC" w:rsidR="00296CF6" w:rsidP="00454A0F" w:rsidRDefault="00296CF6" w14:paraId="18457A4A"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
          <w:bCs/>
          <w:sz w:val="22"/>
          <w:szCs w:val="22"/>
        </w:rPr>
      </w:pPr>
    </w:p>
    <w:p w:rsidRPr="003621EC" w:rsidR="00296CF6" w:rsidP="00454A0F" w:rsidRDefault="00296CF6" w14:paraId="3C713011"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
          <w:bCs/>
          <w:sz w:val="22"/>
          <w:szCs w:val="22"/>
        </w:rPr>
      </w:pPr>
      <w:bookmarkStart w:name="a_Toc95794830" w:id="35"/>
    </w:p>
    <w:p w:rsidRPr="003621EC" w:rsidR="00A5106F" w:rsidP="00454A0F" w:rsidRDefault="0007247B" w14:paraId="5D4DC514"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
          <w:bCs/>
          <w:sz w:val="22"/>
          <w:szCs w:val="22"/>
        </w:rPr>
      </w:pPr>
      <w:r w:rsidRPr="003621EC">
        <w:rPr>
          <w:b/>
          <w:bCs/>
          <w:sz w:val="22"/>
          <w:szCs w:val="22"/>
        </w:rPr>
        <w:t xml:space="preserve">Certification Form for </w:t>
      </w:r>
      <w:bookmarkStart w:name="a_Toc14140414" w:id="36"/>
      <w:bookmarkStart w:name="a_Toc14140415" w:id="37"/>
      <w:bookmarkEnd w:id="35"/>
      <w:bookmarkEnd w:id="36"/>
      <w:r w:rsidRPr="003621EC">
        <w:rPr>
          <w:b/>
          <w:bCs/>
          <w:sz w:val="22"/>
          <w:szCs w:val="22"/>
        </w:rPr>
        <w:t xml:space="preserve">Submission Under OMB Control Number </w:t>
      </w:r>
      <w:bookmarkEnd w:id="37"/>
      <w:r w:rsidRPr="003621EC">
        <w:rPr>
          <w:b/>
          <w:bCs/>
          <w:sz w:val="22"/>
          <w:szCs w:val="22"/>
        </w:rPr>
        <w:t>0596-0236</w:t>
      </w:r>
    </w:p>
    <w:p w:rsidRPr="003621EC" w:rsidR="00A5106F" w:rsidP="00454A0F" w:rsidRDefault="00A5106F" w14:paraId="0B8E865B"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
          <w:bCs/>
          <w:sz w:val="22"/>
          <w:szCs w:val="22"/>
        </w:rPr>
      </w:pPr>
    </w:p>
    <w:p w:rsidRPr="003621EC" w:rsidR="002A0695" w:rsidP="00454A0F" w:rsidRDefault="00A5106F" w14:paraId="75C50EB9"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sz w:val="22"/>
          <w:szCs w:val="22"/>
        </w:rPr>
      </w:pPr>
      <w:r w:rsidRPr="003621EC">
        <w:rPr>
          <w:sz w:val="22"/>
          <w:szCs w:val="22"/>
        </w:rPr>
        <w:t>T</w:t>
      </w:r>
      <w:r w:rsidRPr="003621EC" w:rsidR="009D32E4">
        <w:rPr>
          <w:sz w:val="22"/>
          <w:szCs w:val="22"/>
        </w:rPr>
        <w:t xml:space="preserve">his form should only be used if you are submitting a collection of information for approval under the </w:t>
      </w:r>
      <w:r w:rsidRPr="003621EC" w:rsidR="0034614E">
        <w:rPr>
          <w:sz w:val="22"/>
          <w:szCs w:val="22"/>
        </w:rPr>
        <w:t xml:space="preserve">USDA-Forest Service </w:t>
      </w:r>
      <w:r w:rsidRPr="003621EC" w:rsidR="00E31F62">
        <w:rPr>
          <w:sz w:val="22"/>
          <w:szCs w:val="22"/>
        </w:rPr>
        <w:t xml:space="preserve">Federal Lands Transportation </w:t>
      </w:r>
      <w:r w:rsidRPr="003621EC" w:rsidR="0034614E">
        <w:rPr>
          <w:sz w:val="22"/>
          <w:szCs w:val="22"/>
        </w:rPr>
        <w:t xml:space="preserve">Generic </w:t>
      </w:r>
      <w:r w:rsidRPr="003621EC" w:rsidR="009D32E4">
        <w:rPr>
          <w:sz w:val="22"/>
          <w:szCs w:val="22"/>
        </w:rPr>
        <w:t>Clearance</w:t>
      </w:r>
      <w:r w:rsidRPr="003621EC" w:rsidR="00E31F62">
        <w:rPr>
          <w:sz w:val="22"/>
          <w:szCs w:val="22"/>
        </w:rPr>
        <w:t>.</w:t>
      </w:r>
    </w:p>
    <w:p w:rsidRPr="003621EC" w:rsidR="0007247B" w:rsidP="00454A0F" w:rsidRDefault="0007247B" w14:paraId="23D2BBDB" w14:textId="77777777">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Cs/>
          <w:i/>
          <w:sz w:val="22"/>
          <w:szCs w:val="22"/>
        </w:rPr>
      </w:pPr>
    </w:p>
    <w:p w:rsidRPr="003621EC" w:rsidR="00296CF6" w:rsidP="00454A0F" w:rsidRDefault="002A0695" w14:paraId="780CB597" w14:textId="44E12A1D">
      <w:pPr>
        <w:pStyle w:val="level1"/>
        <w:numPr>
          <w:ilvl w:val="0"/>
          <w:numId w:val="0"/>
        </w:numPr>
        <w:pBdr>
          <w:top w:val="single" w:color="FFFFFF" w:sz="6" w:space="0"/>
          <w:left w:val="single" w:color="FFFFFF" w:sz="6" w:space="0"/>
          <w:bottom w:val="single" w:color="FFFFFF" w:sz="6" w:space="14"/>
          <w:right w:val="single" w:color="FFFFFF" w:sz="6" w:space="0"/>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bCs/>
          <w:i/>
          <w:sz w:val="22"/>
          <w:szCs w:val="22"/>
        </w:rPr>
      </w:pPr>
      <w:r w:rsidRPr="003621EC">
        <w:rPr>
          <w:bCs/>
          <w:i/>
          <w:sz w:val="22"/>
          <w:szCs w:val="22"/>
        </w:rPr>
        <w:t xml:space="preserve">If the collection does not satisfy the requirements of the </w:t>
      </w:r>
      <w:r w:rsidRPr="003621EC" w:rsidR="0034614E">
        <w:rPr>
          <w:bCs/>
          <w:i/>
          <w:sz w:val="22"/>
          <w:szCs w:val="22"/>
        </w:rPr>
        <w:t xml:space="preserve">Generic </w:t>
      </w:r>
      <w:r w:rsidRPr="003621EC">
        <w:rPr>
          <w:bCs/>
          <w:i/>
          <w:sz w:val="22"/>
          <w:szCs w:val="22"/>
        </w:rPr>
        <w:t>Clearance, you should follow the regular PRA clearance procedures described in 5 CFR 1320.</w:t>
      </w:r>
    </w:p>
    <w:tbl>
      <w:tblPr>
        <w:tblW w:w="10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8"/>
        <w:gridCol w:w="1827"/>
        <w:gridCol w:w="1530"/>
        <w:gridCol w:w="1080"/>
        <w:gridCol w:w="990"/>
        <w:gridCol w:w="702"/>
        <w:gridCol w:w="378"/>
        <w:gridCol w:w="2454"/>
      </w:tblGrid>
      <w:tr w:rsidRPr="003621EC" w:rsidR="00AD353F" w:rsidTr="00683F78" w14:paraId="6F1FEF97" w14:textId="77777777">
        <w:trPr>
          <w:trHeight w:val="802"/>
        </w:trPr>
        <w:tc>
          <w:tcPr>
            <w:tcW w:w="10099" w:type="dxa"/>
            <w:gridSpan w:val="8"/>
          </w:tcPr>
          <w:p w:rsidRPr="003621EC" w:rsidR="00AD353F" w:rsidP="00683F78" w:rsidRDefault="00AD353F" w14:paraId="5BBDDBC8"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sz w:val="22"/>
                <w:szCs w:val="22"/>
              </w:rPr>
            </w:pPr>
            <w:r w:rsidRPr="003621EC">
              <w:rPr>
                <w:bCs/>
                <w:sz w:val="22"/>
                <w:szCs w:val="22"/>
              </w:rPr>
              <w:t xml:space="preserve">Bureau/Office </w:t>
            </w:r>
          </w:p>
          <w:p w:rsidRPr="003621EC" w:rsidR="005B7AF7" w:rsidP="00683F78" w:rsidRDefault="00A178CF" w14:paraId="1A9F5F83" w14:textId="52874650">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
                <w:sz w:val="22"/>
                <w:szCs w:val="22"/>
              </w:rPr>
            </w:pPr>
            <w:r w:rsidRPr="003621EC">
              <w:rPr>
                <w:b/>
                <w:bCs/>
                <w:sz w:val="22"/>
                <w:szCs w:val="22"/>
              </w:rPr>
              <w:t>U.S. Fish &amp; Wildlife Service</w:t>
            </w:r>
          </w:p>
        </w:tc>
      </w:tr>
      <w:tr w:rsidRPr="003621EC" w:rsidR="00AD353F" w:rsidTr="00683F78" w14:paraId="6466A0E3" w14:textId="77777777">
        <w:trPr>
          <w:trHeight w:val="773"/>
        </w:trPr>
        <w:tc>
          <w:tcPr>
            <w:tcW w:w="10099" w:type="dxa"/>
            <w:gridSpan w:val="8"/>
          </w:tcPr>
          <w:p w:rsidRPr="003621EC" w:rsidR="00AD353F" w:rsidP="00683F78" w:rsidRDefault="00CE34FA" w14:paraId="78792A0C"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sz w:val="22"/>
                <w:szCs w:val="22"/>
              </w:rPr>
            </w:pPr>
            <w:r w:rsidRPr="003621EC">
              <w:rPr>
                <w:bCs/>
                <w:sz w:val="22"/>
                <w:szCs w:val="22"/>
              </w:rPr>
              <w:t xml:space="preserve">IC </w:t>
            </w:r>
            <w:r w:rsidRPr="003621EC" w:rsidR="00AD353F">
              <w:rPr>
                <w:bCs/>
                <w:sz w:val="22"/>
                <w:szCs w:val="22"/>
              </w:rPr>
              <w:t xml:space="preserve">Title </w:t>
            </w:r>
            <w:r w:rsidRPr="003621EC" w:rsidR="00AD353F">
              <w:rPr>
                <w:bCs/>
                <w:i/>
                <w:iCs/>
                <w:sz w:val="22"/>
                <w:szCs w:val="22"/>
              </w:rPr>
              <w:t>(Please be specific)</w:t>
            </w:r>
          </w:p>
          <w:p w:rsidRPr="003621EC" w:rsidR="005B7AF7" w:rsidP="00683F78" w:rsidRDefault="00A178CF" w14:paraId="37376D3D" w14:textId="287F2758">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
                <w:sz w:val="22"/>
                <w:szCs w:val="22"/>
              </w:rPr>
            </w:pPr>
            <w:r w:rsidRPr="003621EC">
              <w:rPr>
                <w:b/>
                <w:sz w:val="22"/>
                <w:szCs w:val="22"/>
              </w:rPr>
              <w:t>John Heinz National Wildlife Refuge</w:t>
            </w:r>
            <w:r w:rsidRPr="003621EC" w:rsidR="0059210F">
              <w:rPr>
                <w:b/>
                <w:sz w:val="22"/>
                <w:szCs w:val="22"/>
              </w:rPr>
              <w:t xml:space="preserve"> at Tinicum</w:t>
            </w:r>
            <w:r w:rsidRPr="003621EC" w:rsidR="005B7AF7">
              <w:rPr>
                <w:b/>
                <w:sz w:val="22"/>
                <w:szCs w:val="22"/>
              </w:rPr>
              <w:t xml:space="preserve"> </w:t>
            </w:r>
            <w:r w:rsidRPr="003621EC">
              <w:rPr>
                <w:b/>
                <w:sz w:val="22"/>
                <w:szCs w:val="22"/>
              </w:rPr>
              <w:t xml:space="preserve">Visitor </w:t>
            </w:r>
            <w:r w:rsidRPr="003621EC" w:rsidR="0059210F">
              <w:rPr>
                <w:b/>
                <w:sz w:val="22"/>
                <w:szCs w:val="22"/>
              </w:rPr>
              <w:t xml:space="preserve">Feedback </w:t>
            </w:r>
            <w:r w:rsidRPr="003621EC">
              <w:rPr>
                <w:b/>
                <w:sz w:val="22"/>
                <w:szCs w:val="22"/>
              </w:rPr>
              <w:t>Survey</w:t>
            </w:r>
          </w:p>
        </w:tc>
      </w:tr>
      <w:tr w:rsidRPr="003621EC" w:rsidR="00AD353F" w:rsidTr="00683F78" w14:paraId="1A6FADAE" w14:textId="77777777">
        <w:trPr>
          <w:trHeight w:val="652"/>
        </w:trPr>
        <w:tc>
          <w:tcPr>
            <w:tcW w:w="2965" w:type="dxa"/>
            <w:gridSpan w:val="2"/>
          </w:tcPr>
          <w:p w:rsidRPr="003621EC" w:rsidR="00AD353F" w:rsidP="00683F78" w:rsidRDefault="00EB4172" w14:paraId="50371B9A" w14:textId="43B7CF30">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u w:val="single"/>
              </w:rPr>
            </w:pPr>
            <w:r w:rsidRPr="003621EC">
              <w:rPr>
                <w:bCs/>
                <w:sz w:val="22"/>
                <w:szCs w:val="22"/>
                <w:u w:val="single"/>
              </w:rPr>
              <w:t>Estimated Number</w:t>
            </w:r>
          </w:p>
          <w:p w:rsidRPr="003621EC" w:rsidR="00D354F8" w:rsidP="00683F78" w:rsidRDefault="00D354F8" w14:paraId="6D2AB570" w14:textId="1294B6AD">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 xml:space="preserve"> Contacts</w:t>
            </w:r>
            <w:r w:rsidRPr="003621EC" w:rsidR="00A178CF">
              <w:rPr>
                <w:bCs/>
                <w:sz w:val="22"/>
                <w:szCs w:val="22"/>
              </w:rPr>
              <w:t xml:space="preserve"> (intercept)</w:t>
            </w:r>
          </w:p>
          <w:p w:rsidRPr="003621EC" w:rsidR="00D354F8" w:rsidP="00683F78" w:rsidRDefault="00D354F8" w14:paraId="215B3974" w14:textId="0A76F6CC">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bCs/>
                <w:sz w:val="22"/>
                <w:szCs w:val="22"/>
              </w:rPr>
            </w:pPr>
            <w:r w:rsidRPr="003621EC">
              <w:rPr>
                <w:bCs/>
                <w:sz w:val="22"/>
                <w:szCs w:val="22"/>
              </w:rPr>
              <w:t xml:space="preserve"> Respondents</w:t>
            </w:r>
            <w:r w:rsidRPr="003621EC" w:rsidR="002D3C59">
              <w:rPr>
                <w:bCs/>
                <w:sz w:val="22"/>
                <w:szCs w:val="22"/>
              </w:rPr>
              <w:t xml:space="preserve"> (</w:t>
            </w:r>
            <w:r w:rsidRPr="003621EC" w:rsidR="00A178CF">
              <w:rPr>
                <w:bCs/>
                <w:sz w:val="22"/>
                <w:szCs w:val="22"/>
              </w:rPr>
              <w:t>intercept</w:t>
            </w:r>
            <w:r w:rsidRPr="003621EC" w:rsidR="002D3C59">
              <w:rPr>
                <w:bCs/>
                <w:sz w:val="22"/>
                <w:szCs w:val="22"/>
              </w:rPr>
              <w:t>)</w:t>
            </w:r>
          </w:p>
          <w:p w:rsidRPr="003621EC" w:rsidR="00A178CF" w:rsidP="00683F78" w:rsidRDefault="00A178CF" w14:paraId="10E69A5F" w14:textId="79BCF311">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240" w:hanging="720"/>
              <w:rPr>
                <w:bCs/>
                <w:sz w:val="22"/>
                <w:szCs w:val="22"/>
              </w:rPr>
            </w:pPr>
          </w:p>
          <w:p w:rsidRPr="003621EC" w:rsidR="00A178CF" w:rsidP="00683F78" w:rsidRDefault="00A178CF" w14:paraId="60C5DB18" w14:textId="38F6230D">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240" w:hanging="720"/>
              <w:rPr>
                <w:bCs/>
                <w:sz w:val="22"/>
                <w:szCs w:val="22"/>
              </w:rPr>
            </w:pPr>
            <w:r w:rsidRPr="003621EC">
              <w:rPr>
                <w:bCs/>
                <w:sz w:val="22"/>
                <w:szCs w:val="22"/>
              </w:rPr>
              <w:t>Contacts (web-based)</w:t>
            </w:r>
          </w:p>
          <w:p w:rsidRPr="003621EC" w:rsidR="002D3C59" w:rsidP="00683F78" w:rsidRDefault="002D3C59" w14:paraId="1A7F895E" w14:textId="43D30BE8">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240"/>
              <w:rPr>
                <w:bCs/>
                <w:sz w:val="22"/>
                <w:szCs w:val="22"/>
              </w:rPr>
            </w:pPr>
            <w:r w:rsidRPr="003621EC">
              <w:rPr>
                <w:bCs/>
                <w:sz w:val="22"/>
                <w:szCs w:val="22"/>
              </w:rPr>
              <w:t xml:space="preserve"> </w:t>
            </w:r>
            <w:r w:rsidRPr="003621EC" w:rsidR="00DD0503">
              <w:rPr>
                <w:bCs/>
                <w:sz w:val="22"/>
                <w:szCs w:val="22"/>
              </w:rPr>
              <w:t>Respondents (</w:t>
            </w:r>
            <w:r w:rsidRPr="003621EC" w:rsidR="00A178CF">
              <w:rPr>
                <w:bCs/>
                <w:sz w:val="22"/>
                <w:szCs w:val="22"/>
              </w:rPr>
              <w:t>web-based</w:t>
            </w:r>
            <w:r w:rsidRPr="003621EC" w:rsidR="00DD0503">
              <w:rPr>
                <w:bCs/>
                <w:sz w:val="22"/>
                <w:szCs w:val="22"/>
              </w:rPr>
              <w:t>)</w:t>
            </w:r>
          </w:p>
        </w:tc>
        <w:tc>
          <w:tcPr>
            <w:tcW w:w="1530" w:type="dxa"/>
          </w:tcPr>
          <w:p w:rsidRPr="003621EC" w:rsidR="00335977" w:rsidP="00683F78" w:rsidRDefault="00335977" w14:paraId="29C5A268" w14:textId="777777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p>
          <w:p w:rsidRPr="003621EC" w:rsidR="00335977" w:rsidP="00683F78" w:rsidRDefault="00A178CF" w14:paraId="62F99D32" w14:textId="50546693">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r w:rsidRPr="003621EC">
              <w:rPr>
                <w:bCs/>
                <w:sz w:val="22"/>
                <w:szCs w:val="22"/>
              </w:rPr>
              <w:t>400</w:t>
            </w:r>
          </w:p>
          <w:p w:rsidRPr="003621EC" w:rsidR="002D3C59" w:rsidP="00683F78" w:rsidRDefault="00A178CF" w14:paraId="7BA38336" w14:textId="497A8103">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r w:rsidRPr="003621EC">
              <w:rPr>
                <w:bCs/>
                <w:sz w:val="22"/>
                <w:szCs w:val="22"/>
              </w:rPr>
              <w:t>360</w:t>
            </w:r>
          </w:p>
          <w:p w:rsidRPr="003621EC" w:rsidR="00DD0503" w:rsidP="00683F78" w:rsidRDefault="00DD0503" w14:paraId="4F8A50AD" w14:textId="77777777">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p>
          <w:p w:rsidRPr="003621EC" w:rsidR="00F95AA9" w:rsidP="00683F78" w:rsidRDefault="00F95AA9" w14:paraId="2359A077" w14:textId="1E2724DF">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p>
          <w:p w:rsidRPr="003621EC" w:rsidR="00A178CF" w:rsidP="00683F78" w:rsidRDefault="00F95AA9" w14:paraId="16C2E1EB" w14:textId="2D5F7723">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r w:rsidRPr="003621EC">
              <w:rPr>
                <w:bCs/>
                <w:sz w:val="22"/>
                <w:szCs w:val="22"/>
              </w:rPr>
              <w:t>125,000</w:t>
            </w:r>
          </w:p>
          <w:p w:rsidRPr="003621EC" w:rsidR="00A178CF" w:rsidP="00683F78" w:rsidRDefault="00A178CF" w14:paraId="3E3ADBA2" w14:textId="266CA731">
            <w:pPr>
              <w:pStyle w:val="level1"/>
              <w:numPr>
                <w:ilvl w:val="0"/>
                <w:numId w:val="0"/>
              </w:numPr>
              <w:tabs>
                <w:tab w:val="clear" w:pos="360"/>
                <w:tab w:val="left" w:pos="534"/>
                <w:tab w:val="left" w:pos="2160"/>
                <w:tab w:val="left" w:pos="2880"/>
                <w:tab w:val="left" w:pos="3600"/>
                <w:tab w:val="left" w:pos="4320"/>
                <w:tab w:val="left" w:pos="5040"/>
                <w:tab w:val="left" w:pos="5760"/>
                <w:tab w:val="left" w:pos="6480"/>
                <w:tab w:val="left" w:pos="7200"/>
                <w:tab w:val="left" w:pos="7920"/>
                <w:tab w:val="left" w:pos="8640"/>
                <w:tab w:val="right" w:pos="9360"/>
              </w:tabs>
              <w:ind w:right="548"/>
              <w:rPr>
                <w:bCs/>
                <w:sz w:val="22"/>
                <w:szCs w:val="22"/>
              </w:rPr>
            </w:pPr>
            <w:r w:rsidRPr="003621EC">
              <w:rPr>
                <w:bCs/>
                <w:sz w:val="22"/>
                <w:szCs w:val="22"/>
              </w:rPr>
              <w:t>250</w:t>
            </w:r>
          </w:p>
        </w:tc>
        <w:tc>
          <w:tcPr>
            <w:tcW w:w="3150" w:type="dxa"/>
            <w:gridSpan w:val="4"/>
          </w:tcPr>
          <w:p w:rsidRPr="003621EC" w:rsidR="00AD353F" w:rsidP="00683F78" w:rsidRDefault="00EB4172" w14:paraId="7308BA41" w14:textId="188582E4">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u w:val="single"/>
              </w:rPr>
            </w:pPr>
            <w:r w:rsidRPr="003621EC">
              <w:rPr>
                <w:bCs/>
                <w:sz w:val="22"/>
                <w:szCs w:val="22"/>
                <w:u w:val="single"/>
              </w:rPr>
              <w:t>Time per Response</w:t>
            </w:r>
            <w:r w:rsidRPr="003621EC" w:rsidR="00EA6733">
              <w:rPr>
                <w:bCs/>
                <w:sz w:val="22"/>
                <w:szCs w:val="22"/>
                <w:u w:val="single"/>
              </w:rPr>
              <w:t xml:space="preserve"> (minutes)</w:t>
            </w:r>
          </w:p>
          <w:p w:rsidRPr="003621EC" w:rsidR="00D354F8" w:rsidP="00683F78" w:rsidRDefault="00D354F8" w14:paraId="30DE38BD" w14:textId="012E9E90">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r w:rsidRPr="003621EC">
              <w:rPr>
                <w:bCs/>
                <w:sz w:val="22"/>
                <w:szCs w:val="22"/>
              </w:rPr>
              <w:t>Contacts</w:t>
            </w:r>
            <w:r w:rsidRPr="003621EC" w:rsidR="00DD0503">
              <w:rPr>
                <w:bCs/>
                <w:sz w:val="22"/>
                <w:szCs w:val="22"/>
              </w:rPr>
              <w:t xml:space="preserve">: </w:t>
            </w:r>
          </w:p>
          <w:p w:rsidRPr="003621EC" w:rsidR="00D354F8" w:rsidP="00683F78" w:rsidRDefault="00D354F8" w14:paraId="65E786F7" w14:textId="7636ED46">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r w:rsidRPr="003621EC">
              <w:rPr>
                <w:bCs/>
                <w:sz w:val="22"/>
                <w:szCs w:val="22"/>
              </w:rPr>
              <w:t>Respondents</w:t>
            </w:r>
            <w:r w:rsidRPr="003621EC" w:rsidR="00DD0503">
              <w:rPr>
                <w:bCs/>
                <w:sz w:val="22"/>
                <w:szCs w:val="22"/>
              </w:rPr>
              <w:t xml:space="preserve"> </w:t>
            </w:r>
            <w:r w:rsidRPr="003621EC" w:rsidR="00A178CF">
              <w:rPr>
                <w:bCs/>
                <w:sz w:val="22"/>
                <w:szCs w:val="22"/>
              </w:rPr>
              <w:t>(intercept)</w:t>
            </w:r>
            <w:r w:rsidRPr="003621EC" w:rsidR="00DD0503">
              <w:rPr>
                <w:bCs/>
                <w:sz w:val="22"/>
                <w:szCs w:val="22"/>
              </w:rPr>
              <w:t xml:space="preserve"> </w:t>
            </w:r>
          </w:p>
          <w:p w:rsidRPr="003621EC" w:rsidR="00DD0503" w:rsidP="00683F78" w:rsidRDefault="00DD0503" w14:paraId="36459B04" w14:textId="302AC9D4">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r w:rsidRPr="003621EC">
              <w:rPr>
                <w:bCs/>
                <w:sz w:val="22"/>
                <w:szCs w:val="22"/>
              </w:rPr>
              <w:t>Respondents</w:t>
            </w:r>
            <w:r w:rsidRPr="003621EC" w:rsidR="00A178CF">
              <w:rPr>
                <w:bCs/>
                <w:sz w:val="22"/>
                <w:szCs w:val="22"/>
              </w:rPr>
              <w:t xml:space="preserve"> (web-based)</w:t>
            </w:r>
            <w:r w:rsidRPr="003621EC">
              <w:rPr>
                <w:bCs/>
                <w:sz w:val="22"/>
                <w:szCs w:val="22"/>
              </w:rPr>
              <w:t xml:space="preserve"> </w:t>
            </w:r>
          </w:p>
          <w:p w:rsidRPr="003621EC" w:rsidR="00EA6733" w:rsidP="00683F78" w:rsidRDefault="00EA6733" w14:paraId="2758C3DE" w14:textId="77777777">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p>
          <w:p w:rsidRPr="003621EC" w:rsidR="00EA6733" w:rsidP="00683F78" w:rsidRDefault="00EA6733" w14:paraId="135EE635" w14:textId="77777777">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u w:val="single"/>
              </w:rPr>
            </w:pPr>
            <w:r w:rsidRPr="003621EC">
              <w:rPr>
                <w:bCs/>
                <w:sz w:val="22"/>
                <w:szCs w:val="22"/>
                <w:u w:val="single"/>
              </w:rPr>
              <w:t>Time for Non-Response</w:t>
            </w:r>
          </w:p>
          <w:p w:rsidRPr="003621EC" w:rsidR="00EA6733" w:rsidP="00683F78" w:rsidRDefault="00EA6733" w14:paraId="5FC73352" w14:textId="4824E8EE">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r w:rsidRPr="003621EC">
              <w:rPr>
                <w:bCs/>
                <w:sz w:val="22"/>
                <w:szCs w:val="22"/>
              </w:rPr>
              <w:t>On-site</w:t>
            </w:r>
            <w:r w:rsidRPr="003621EC" w:rsidR="00A178CF">
              <w:rPr>
                <w:bCs/>
                <w:sz w:val="22"/>
                <w:szCs w:val="22"/>
              </w:rPr>
              <w:t xml:space="preserve"> intercept</w:t>
            </w:r>
          </w:p>
          <w:p w:rsidRPr="003621EC" w:rsidR="00EA6733" w:rsidP="00683F78" w:rsidRDefault="00A178CF" w14:paraId="58337E81" w14:textId="542BA2DD">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bCs/>
                <w:sz w:val="22"/>
                <w:szCs w:val="22"/>
              </w:rPr>
            </w:pPr>
            <w:r w:rsidRPr="003621EC">
              <w:rPr>
                <w:bCs/>
                <w:sz w:val="22"/>
                <w:szCs w:val="22"/>
              </w:rPr>
              <w:t>Web-based</w:t>
            </w:r>
          </w:p>
        </w:tc>
        <w:tc>
          <w:tcPr>
            <w:tcW w:w="2454" w:type="dxa"/>
          </w:tcPr>
          <w:p w:rsidRPr="003621EC" w:rsidR="00AD353F" w:rsidP="00683F78" w:rsidRDefault="00AD353F" w14:paraId="4A88FE85"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p w:rsidRPr="003621EC" w:rsidR="00335977" w:rsidP="00683F78" w:rsidRDefault="00DD0503" w14:paraId="0498FE20" w14:textId="449A5063">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 xml:space="preserve">1 </w:t>
            </w:r>
            <w:r w:rsidRPr="003621EC" w:rsidR="00335977">
              <w:rPr>
                <w:bCs/>
                <w:sz w:val="22"/>
                <w:szCs w:val="22"/>
              </w:rPr>
              <w:t>minute/contact</w:t>
            </w:r>
          </w:p>
          <w:p w:rsidRPr="003621EC" w:rsidR="00335977" w:rsidP="00683F78" w:rsidRDefault="00A178CF" w14:paraId="011BA206" w14:textId="1D3F1FC4">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10</w:t>
            </w:r>
            <w:r w:rsidRPr="003621EC" w:rsidR="00DD0503">
              <w:rPr>
                <w:bCs/>
                <w:sz w:val="22"/>
                <w:szCs w:val="22"/>
              </w:rPr>
              <w:t xml:space="preserve"> </w:t>
            </w:r>
            <w:r w:rsidRPr="003621EC" w:rsidR="00335977">
              <w:rPr>
                <w:bCs/>
                <w:sz w:val="22"/>
                <w:szCs w:val="22"/>
              </w:rPr>
              <w:t>minutes/respondent</w:t>
            </w:r>
          </w:p>
          <w:p w:rsidRPr="003621EC" w:rsidR="00DD0503" w:rsidP="00683F78" w:rsidRDefault="00A178CF" w14:paraId="1FC4813D" w14:textId="6B4ADF50">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10</w:t>
            </w:r>
            <w:r w:rsidRPr="003621EC" w:rsidR="00DD0503">
              <w:rPr>
                <w:bCs/>
                <w:sz w:val="22"/>
                <w:szCs w:val="22"/>
              </w:rPr>
              <w:t xml:space="preserve"> minutes/respond</w:t>
            </w:r>
            <w:r w:rsidRPr="003621EC" w:rsidR="00EA6733">
              <w:rPr>
                <w:bCs/>
                <w:sz w:val="22"/>
                <w:szCs w:val="22"/>
              </w:rPr>
              <w:t>e</w:t>
            </w:r>
            <w:r w:rsidRPr="003621EC" w:rsidR="00DD0503">
              <w:rPr>
                <w:bCs/>
                <w:sz w:val="22"/>
                <w:szCs w:val="22"/>
              </w:rPr>
              <w:t>nt</w:t>
            </w:r>
          </w:p>
          <w:p w:rsidRPr="003621EC" w:rsidR="00EA6733" w:rsidP="00683F78" w:rsidRDefault="00EA6733" w14:paraId="509ED17C" w14:textId="777777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Pr="003621EC" w:rsidR="00EA6733" w:rsidP="00683F78" w:rsidRDefault="00EA6733" w14:paraId="77D75118" w14:textId="77777777">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Pr="003621EC" w:rsidR="00EA6733" w:rsidP="00683F78" w:rsidRDefault="00A178CF" w14:paraId="6283B8D9" w14:textId="0E951D7C">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1</w:t>
            </w:r>
            <w:r w:rsidRPr="003621EC" w:rsidR="00EA6733">
              <w:rPr>
                <w:bCs/>
                <w:sz w:val="22"/>
                <w:szCs w:val="22"/>
              </w:rPr>
              <w:t xml:space="preserve"> minutes</w:t>
            </w:r>
          </w:p>
          <w:p w:rsidRPr="003621EC" w:rsidR="00EA6733" w:rsidP="00683F78" w:rsidRDefault="00A178CF" w14:paraId="7C59C1E0" w14:textId="33D26098">
            <w:pPr>
              <w:pStyle w:val="level1"/>
              <w:numPr>
                <w:ilvl w:val="0"/>
                <w:numId w:val="0"/>
              </w:numPr>
              <w:tabs>
                <w:tab w:val="clear" w:pos="1080"/>
                <w:tab w:val="left" w:pos="1743"/>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N/A (0</w:t>
            </w:r>
            <w:r w:rsidRPr="003621EC" w:rsidR="00EA6733">
              <w:rPr>
                <w:bCs/>
                <w:sz w:val="22"/>
                <w:szCs w:val="22"/>
              </w:rPr>
              <w:t xml:space="preserve"> minute</w:t>
            </w:r>
            <w:r w:rsidRPr="003621EC" w:rsidR="003505FE">
              <w:rPr>
                <w:bCs/>
                <w:sz w:val="22"/>
                <w:szCs w:val="22"/>
              </w:rPr>
              <w:t>s</w:t>
            </w:r>
            <w:r w:rsidRPr="003621EC">
              <w:rPr>
                <w:bCs/>
                <w:sz w:val="22"/>
                <w:szCs w:val="22"/>
              </w:rPr>
              <w:t>)</w:t>
            </w:r>
          </w:p>
        </w:tc>
      </w:tr>
      <w:tr w:rsidRPr="003621EC" w:rsidR="00AD353F" w:rsidTr="00683F78" w14:paraId="561807EA" w14:textId="77777777">
        <w:trPr>
          <w:trHeight w:val="1487"/>
        </w:trPr>
        <w:tc>
          <w:tcPr>
            <w:tcW w:w="2965" w:type="dxa"/>
            <w:gridSpan w:val="2"/>
          </w:tcPr>
          <w:p w:rsidRPr="003621EC" w:rsidR="00AD353F" w:rsidP="00683F78" w:rsidRDefault="00AD353F" w14:paraId="4966B710" w14:textId="7808C5AD">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bCs/>
                <w:sz w:val="22"/>
                <w:szCs w:val="22"/>
              </w:rPr>
            </w:pPr>
          </w:p>
        </w:tc>
        <w:tc>
          <w:tcPr>
            <w:tcW w:w="1530" w:type="dxa"/>
          </w:tcPr>
          <w:p w:rsidRPr="003621EC" w:rsidR="00AD353F" w:rsidP="00683F78" w:rsidRDefault="00AD353F" w14:paraId="0489CC43"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tc>
        <w:tc>
          <w:tcPr>
            <w:tcW w:w="3150" w:type="dxa"/>
            <w:gridSpan w:val="4"/>
          </w:tcPr>
          <w:p w:rsidRPr="003621EC" w:rsidR="00AD353F" w:rsidP="00683F78" w:rsidRDefault="00EB4172" w14:paraId="356DEBF3"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u w:val="single"/>
              </w:rPr>
            </w:pPr>
            <w:r w:rsidRPr="003621EC">
              <w:rPr>
                <w:bCs/>
                <w:sz w:val="22"/>
                <w:szCs w:val="22"/>
                <w:u w:val="single"/>
              </w:rPr>
              <w:t>Total Burden Hours</w:t>
            </w:r>
          </w:p>
          <w:p w:rsidRPr="003621EC" w:rsidR="00D354F8" w:rsidP="00683F78" w:rsidRDefault="00D354F8" w14:paraId="5501994D" w14:textId="3ED8EE2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 xml:space="preserve"> Contacts</w:t>
            </w:r>
          </w:p>
          <w:p w:rsidRPr="003621EC" w:rsidR="00D354F8" w:rsidP="00683F78" w:rsidRDefault="00D354F8" w14:paraId="3962F883" w14:textId="6BF7C6A0">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 xml:space="preserve"> Respondents</w:t>
            </w:r>
            <w:r w:rsidRPr="003621EC" w:rsidR="00EA6733">
              <w:rPr>
                <w:bCs/>
                <w:sz w:val="22"/>
                <w:szCs w:val="22"/>
              </w:rPr>
              <w:t xml:space="preserve"> (total)</w:t>
            </w:r>
          </w:p>
          <w:p w:rsidRPr="003621EC" w:rsidR="00DD0503" w:rsidP="00683F78" w:rsidRDefault="00DD0503" w14:paraId="44E2D293" w14:textId="1B8BD67F">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432"/>
              <w:rPr>
                <w:bCs/>
                <w:sz w:val="22"/>
                <w:szCs w:val="22"/>
              </w:rPr>
            </w:pPr>
            <w:r w:rsidRPr="003621EC">
              <w:rPr>
                <w:bCs/>
                <w:sz w:val="22"/>
                <w:szCs w:val="22"/>
              </w:rPr>
              <w:t xml:space="preserve"> Non-Respondents</w:t>
            </w:r>
            <w:r w:rsidRPr="003621EC" w:rsidR="00EA6733">
              <w:rPr>
                <w:bCs/>
                <w:sz w:val="22"/>
                <w:szCs w:val="22"/>
              </w:rPr>
              <w:t xml:space="preserve"> (total)</w:t>
            </w:r>
          </w:p>
          <w:p w:rsidRPr="003621EC" w:rsidR="00EB4172" w:rsidP="00683F78" w:rsidRDefault="00EB4172" w14:paraId="24E495C1"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 xml:space="preserve">   -----------------</w:t>
            </w:r>
          </w:p>
          <w:p w:rsidRPr="003621EC" w:rsidR="00EB4172" w:rsidP="00683F78" w:rsidRDefault="00EB4172" w14:paraId="7051D09F"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 xml:space="preserve">   Total</w:t>
            </w:r>
          </w:p>
        </w:tc>
        <w:tc>
          <w:tcPr>
            <w:tcW w:w="2454" w:type="dxa"/>
          </w:tcPr>
          <w:p w:rsidRPr="003621EC" w:rsidR="00335977" w:rsidP="00683F78" w:rsidRDefault="00335977" w14:paraId="625A7FF0"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p w:rsidRPr="003621EC" w:rsidR="00DD0503" w:rsidP="00683F78" w:rsidRDefault="00CB5735" w14:paraId="04A641F6" w14:textId="5A3B8EB5">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8</w:t>
            </w:r>
            <w:r w:rsidRPr="003621EC" w:rsidR="00DD0503">
              <w:rPr>
                <w:bCs/>
                <w:sz w:val="22"/>
                <w:szCs w:val="22"/>
              </w:rPr>
              <w:t xml:space="preserve"> hours</w:t>
            </w:r>
          </w:p>
          <w:p w:rsidRPr="003621EC" w:rsidR="00DD0503" w:rsidP="00683F78" w:rsidRDefault="00CB5735" w14:paraId="39C71825" w14:textId="60EA9750">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64.4</w:t>
            </w:r>
            <w:r w:rsidRPr="003621EC" w:rsidR="00DD0503">
              <w:rPr>
                <w:bCs/>
                <w:sz w:val="22"/>
                <w:szCs w:val="22"/>
              </w:rPr>
              <w:t xml:space="preserve"> hours</w:t>
            </w:r>
          </w:p>
          <w:p w:rsidRPr="003621EC" w:rsidR="00DD0503" w:rsidP="00683F78" w:rsidRDefault="00EB1F0D" w14:paraId="3DE468B8" w14:textId="74242BD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0</w:t>
            </w:r>
            <w:r w:rsidRPr="003621EC" w:rsidR="00CB5735">
              <w:rPr>
                <w:bCs/>
                <w:sz w:val="22"/>
                <w:szCs w:val="22"/>
              </w:rPr>
              <w:t>.8</w:t>
            </w:r>
            <w:r w:rsidRPr="003621EC" w:rsidR="00EA6733">
              <w:rPr>
                <w:bCs/>
                <w:sz w:val="22"/>
                <w:szCs w:val="22"/>
              </w:rPr>
              <w:t xml:space="preserve"> hours</w:t>
            </w:r>
          </w:p>
          <w:p w:rsidRPr="003621EC" w:rsidR="00EA6733" w:rsidP="00683F78" w:rsidRDefault="00EA6733" w14:paraId="7E92204C"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p w:rsidRPr="003621EC" w:rsidR="00EA6733" w:rsidP="00683F78" w:rsidRDefault="00CB5735" w14:paraId="259812DA" w14:textId="61A6240C">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
                <w:sz w:val="22"/>
                <w:szCs w:val="22"/>
              </w:rPr>
            </w:pPr>
            <w:r w:rsidRPr="003621EC">
              <w:rPr>
                <w:b/>
                <w:sz w:val="22"/>
                <w:szCs w:val="22"/>
              </w:rPr>
              <w:t>73.2</w:t>
            </w:r>
            <w:r w:rsidRPr="003621EC" w:rsidR="00EA6733">
              <w:rPr>
                <w:b/>
                <w:sz w:val="22"/>
                <w:szCs w:val="22"/>
              </w:rPr>
              <w:t xml:space="preserve"> hours</w:t>
            </w:r>
          </w:p>
        </w:tc>
      </w:tr>
      <w:tr w:rsidRPr="003621EC" w:rsidR="00AD353F" w:rsidTr="00683F78" w14:paraId="677DCBA9" w14:textId="77777777">
        <w:trPr>
          <w:trHeight w:val="504"/>
        </w:trPr>
        <w:tc>
          <w:tcPr>
            <w:tcW w:w="10099" w:type="dxa"/>
            <w:gridSpan w:val="8"/>
            <w:tcBorders>
              <w:bottom w:val="single" w:color="auto" w:sz="4" w:space="0"/>
            </w:tcBorders>
          </w:tcPr>
          <w:p w:rsidRPr="003621EC" w:rsidR="00AD353F" w:rsidP="00683F78" w:rsidRDefault="00AD353F" w14:paraId="72F48A39" w14:textId="7FF14EF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sz w:val="22"/>
                <w:szCs w:val="22"/>
              </w:rPr>
            </w:pPr>
            <w:r w:rsidRPr="003621EC">
              <w:rPr>
                <w:bCs/>
                <w:sz w:val="22"/>
                <w:szCs w:val="22"/>
              </w:rPr>
              <w:t>Bureau/Office Contact (who can best answer questions about content of the submission):</w:t>
            </w:r>
          </w:p>
          <w:p w:rsidRPr="003621EC" w:rsidR="00335977" w:rsidP="00683F78" w:rsidRDefault="00335977" w14:paraId="2A67B454" w14:textId="085B1858">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sz w:val="22"/>
                <w:szCs w:val="22"/>
              </w:rPr>
            </w:pPr>
          </w:p>
        </w:tc>
      </w:tr>
      <w:tr w:rsidRPr="003621EC" w:rsidR="00AD353F" w:rsidTr="00683F78" w14:paraId="3750102E" w14:textId="77777777">
        <w:trPr>
          <w:trHeight w:val="465"/>
        </w:trPr>
        <w:tc>
          <w:tcPr>
            <w:tcW w:w="1138" w:type="dxa"/>
            <w:tcBorders>
              <w:bottom w:val="single" w:color="595959" w:sz="12" w:space="0"/>
            </w:tcBorders>
          </w:tcPr>
          <w:p w:rsidRPr="003621EC" w:rsidR="00AD353F" w:rsidP="00683F78" w:rsidRDefault="00AD353F" w14:paraId="5FFB07BB" w14:textId="77777777">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bCs/>
                <w:sz w:val="22"/>
                <w:szCs w:val="22"/>
              </w:rPr>
            </w:pPr>
            <w:r w:rsidRPr="003621EC">
              <w:rPr>
                <w:bCs/>
                <w:sz w:val="22"/>
                <w:szCs w:val="22"/>
              </w:rPr>
              <w:t>Name</w:t>
            </w:r>
          </w:p>
        </w:tc>
        <w:tc>
          <w:tcPr>
            <w:tcW w:w="4437" w:type="dxa"/>
            <w:gridSpan w:val="3"/>
            <w:tcBorders>
              <w:bottom w:val="single" w:color="595959" w:sz="12" w:space="0"/>
            </w:tcBorders>
          </w:tcPr>
          <w:p w:rsidRPr="003621EC" w:rsidR="005B7AF7" w:rsidP="00683F78" w:rsidRDefault="001E79E6" w14:paraId="01152733" w14:textId="1B04ACC4">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sz w:val="22"/>
                <w:szCs w:val="22"/>
              </w:rPr>
            </w:pPr>
            <w:r w:rsidRPr="003621EC">
              <w:rPr>
                <w:sz w:val="22"/>
                <w:szCs w:val="22"/>
              </w:rPr>
              <w:t>Lamar Gore</w:t>
            </w:r>
          </w:p>
          <w:p w:rsidRPr="003621EC" w:rsidR="005B7AF7" w:rsidP="00683F78" w:rsidRDefault="005B7AF7" w14:paraId="3C647C02" w14:textId="0AE52C19">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p>
        </w:tc>
        <w:tc>
          <w:tcPr>
            <w:tcW w:w="990" w:type="dxa"/>
            <w:tcBorders>
              <w:bottom w:val="single" w:color="595959" w:sz="12" w:space="0"/>
            </w:tcBorders>
          </w:tcPr>
          <w:p w:rsidRPr="003621EC" w:rsidR="00AD353F" w:rsidP="00683F78" w:rsidRDefault="00AD353F" w14:paraId="75F621DB" w14:textId="77777777">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3621EC">
              <w:rPr>
                <w:bCs/>
                <w:sz w:val="22"/>
                <w:szCs w:val="22"/>
              </w:rPr>
              <w:t>Phone</w:t>
            </w:r>
          </w:p>
        </w:tc>
        <w:tc>
          <w:tcPr>
            <w:tcW w:w="3534" w:type="dxa"/>
            <w:gridSpan w:val="3"/>
            <w:tcBorders>
              <w:bottom w:val="single" w:color="595959" w:sz="12" w:space="0"/>
            </w:tcBorders>
          </w:tcPr>
          <w:p w:rsidRPr="003621EC" w:rsidR="005B7AF7" w:rsidP="00683F78" w:rsidRDefault="001E79E6" w14:paraId="7E7DB32F" w14:textId="5B341F65">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
                <w:bCs/>
                <w:sz w:val="22"/>
                <w:szCs w:val="22"/>
              </w:rPr>
            </w:pPr>
            <w:r w:rsidRPr="003621EC">
              <w:rPr>
                <w:color w:val="222222"/>
                <w:sz w:val="22"/>
                <w:szCs w:val="22"/>
                <w:shd w:val="clear" w:color="auto" w:fill="FFFFFF"/>
              </w:rPr>
              <w:t>215</w:t>
            </w:r>
            <w:r w:rsidRPr="003621EC" w:rsidR="00D62B11">
              <w:rPr>
                <w:color w:val="222222"/>
                <w:sz w:val="22"/>
                <w:szCs w:val="22"/>
                <w:shd w:val="clear" w:color="auto" w:fill="FFFFFF"/>
              </w:rPr>
              <w:t>-</w:t>
            </w:r>
            <w:r w:rsidRPr="003621EC">
              <w:rPr>
                <w:color w:val="222222"/>
                <w:sz w:val="22"/>
                <w:szCs w:val="22"/>
                <w:shd w:val="clear" w:color="auto" w:fill="FFFFFF"/>
              </w:rPr>
              <w:t>365</w:t>
            </w:r>
            <w:r w:rsidRPr="003621EC" w:rsidR="00D62B11">
              <w:rPr>
                <w:color w:val="222222"/>
                <w:sz w:val="22"/>
                <w:szCs w:val="22"/>
                <w:shd w:val="clear" w:color="auto" w:fill="FFFFFF"/>
              </w:rPr>
              <w:t>-</w:t>
            </w:r>
            <w:r w:rsidRPr="003621EC">
              <w:rPr>
                <w:color w:val="222222"/>
                <w:sz w:val="22"/>
                <w:szCs w:val="22"/>
                <w:shd w:val="clear" w:color="auto" w:fill="FFFFFF"/>
              </w:rPr>
              <w:t>3118</w:t>
            </w:r>
            <w:r w:rsidRPr="003621EC" w:rsidR="00D62B11">
              <w:rPr>
                <w:color w:val="222222"/>
                <w:sz w:val="22"/>
                <w:szCs w:val="22"/>
                <w:shd w:val="clear" w:color="auto" w:fill="FFFFFF"/>
              </w:rPr>
              <w:t xml:space="preserve">; Ext. </w:t>
            </w:r>
            <w:r w:rsidRPr="003621EC">
              <w:rPr>
                <w:color w:val="222222"/>
                <w:sz w:val="22"/>
                <w:szCs w:val="22"/>
                <w:shd w:val="clear" w:color="auto" w:fill="FFFFFF"/>
              </w:rPr>
              <w:t>3201</w:t>
            </w:r>
          </w:p>
        </w:tc>
      </w:tr>
      <w:tr w:rsidRPr="003621EC" w:rsidR="00AD353F" w:rsidTr="00683F78" w14:paraId="57799C8D" w14:textId="77777777">
        <w:trPr>
          <w:trHeight w:val="202"/>
        </w:trPr>
        <w:tc>
          <w:tcPr>
            <w:tcW w:w="10099" w:type="dxa"/>
            <w:gridSpan w:val="8"/>
            <w:tcBorders>
              <w:top w:val="single" w:color="595959" w:sz="12" w:space="0"/>
              <w:bottom w:val="single" w:color="595959" w:sz="12" w:space="0"/>
            </w:tcBorders>
            <w:shd w:val="clear" w:color="auto" w:fill="808080"/>
          </w:tcPr>
          <w:p w:rsidRPr="003621EC" w:rsidR="00AD353F" w:rsidP="00683F78" w:rsidRDefault="00AD353F" w14:paraId="1589832A" w14:textId="238D77E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p>
        </w:tc>
      </w:tr>
      <w:tr w:rsidRPr="003621EC" w:rsidR="00AD353F" w:rsidTr="00683F78" w14:paraId="5E228D88" w14:textId="77777777">
        <w:trPr>
          <w:trHeight w:val="960"/>
        </w:trPr>
        <w:tc>
          <w:tcPr>
            <w:tcW w:w="10099" w:type="dxa"/>
            <w:gridSpan w:val="8"/>
            <w:tcBorders>
              <w:top w:val="single" w:color="595959" w:sz="12" w:space="0"/>
            </w:tcBorders>
            <w:vAlign w:val="center"/>
          </w:tcPr>
          <w:p w:rsidRPr="003621EC" w:rsidR="00AD353F" w:rsidP="00683F78" w:rsidRDefault="00AD353F" w14:paraId="6F77B333"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
                <w:bCs/>
                <w:sz w:val="22"/>
                <w:szCs w:val="22"/>
              </w:rPr>
            </w:pPr>
            <w:r w:rsidRPr="003621EC">
              <w:rPr>
                <w:b/>
                <w:bCs/>
                <w:sz w:val="22"/>
                <w:szCs w:val="22"/>
              </w:rPr>
              <w:t xml:space="preserve">Certification:  The collection of information requested by this submission meets the requirements of OMB control number </w:t>
            </w:r>
            <w:r w:rsidRPr="003621EC" w:rsidR="0034614E">
              <w:rPr>
                <w:b/>
                <w:bCs/>
                <w:sz w:val="22"/>
                <w:szCs w:val="22"/>
              </w:rPr>
              <w:t>0596-0236</w:t>
            </w:r>
          </w:p>
        </w:tc>
      </w:tr>
      <w:tr w:rsidRPr="003621EC" w:rsidR="00AD353F" w:rsidTr="00683F78" w14:paraId="61036CB0" w14:textId="77777777">
        <w:trPr>
          <w:trHeight w:val="643"/>
        </w:trPr>
        <w:tc>
          <w:tcPr>
            <w:tcW w:w="7267" w:type="dxa"/>
            <w:gridSpan w:val="6"/>
          </w:tcPr>
          <w:p w:rsidRPr="003621EC" w:rsidR="00AD353F" w:rsidP="00683F78" w:rsidRDefault="00AD353F" w14:paraId="381C7BA2"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 xml:space="preserve">Bureau/Office Qualified Statistician </w:t>
            </w:r>
          </w:p>
          <w:p w:rsidRPr="003621EC" w:rsidR="00BE2639" w:rsidP="00683F78" w:rsidRDefault="001E79E6" w14:paraId="6E9C8AB9" w14:textId="5371D6DA">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 xml:space="preserve"> Danielle Ross-Winslow</w:t>
            </w:r>
          </w:p>
        </w:tc>
        <w:tc>
          <w:tcPr>
            <w:tcW w:w="2832" w:type="dxa"/>
            <w:gridSpan w:val="2"/>
          </w:tcPr>
          <w:p w:rsidRPr="003621EC" w:rsidR="00AD353F" w:rsidP="00683F78" w:rsidRDefault="00AD353F" w14:paraId="53BAD48B"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DATE</w:t>
            </w:r>
          </w:p>
          <w:p w:rsidRPr="003621EC" w:rsidR="00BE2639" w:rsidP="00683F78" w:rsidRDefault="00EB1F0D" w14:paraId="0682BFC4" w14:textId="3BFBCD36">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2/</w:t>
            </w:r>
            <w:r w:rsidRPr="003621EC" w:rsidR="001E79E6">
              <w:rPr>
                <w:bCs/>
                <w:sz w:val="22"/>
                <w:szCs w:val="22"/>
              </w:rPr>
              <w:t>1</w:t>
            </w:r>
            <w:r w:rsidRPr="003621EC">
              <w:rPr>
                <w:bCs/>
                <w:sz w:val="22"/>
                <w:szCs w:val="22"/>
              </w:rPr>
              <w:t>2/20</w:t>
            </w:r>
          </w:p>
        </w:tc>
      </w:tr>
      <w:tr w:rsidRPr="003621EC" w:rsidR="00AD353F" w:rsidTr="00683F78" w14:paraId="09D2DFAC" w14:textId="77777777">
        <w:trPr>
          <w:trHeight w:val="689"/>
        </w:trPr>
        <w:tc>
          <w:tcPr>
            <w:tcW w:w="7267" w:type="dxa"/>
            <w:gridSpan w:val="6"/>
          </w:tcPr>
          <w:p w:rsidRPr="003621EC" w:rsidR="00AD353F" w:rsidP="00683F78" w:rsidRDefault="00AD353F" w14:paraId="4FB4C2FB" w14:textId="77777777">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 xml:space="preserve">Bureau/Office Information Collection Clearance Officer </w:t>
            </w:r>
          </w:p>
          <w:p w:rsidRPr="003621EC" w:rsidR="00BE2639" w:rsidP="00683F78" w:rsidRDefault="00BA0502" w14:paraId="5B6D7567" w14:textId="514C5B4F">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Mad</w:t>
            </w:r>
            <w:r w:rsidRPr="003621EC" w:rsidR="006350B9">
              <w:rPr>
                <w:bCs/>
                <w:sz w:val="22"/>
                <w:szCs w:val="22"/>
              </w:rPr>
              <w:t>o</w:t>
            </w:r>
            <w:r w:rsidRPr="003621EC">
              <w:rPr>
                <w:bCs/>
                <w:sz w:val="22"/>
                <w:szCs w:val="22"/>
              </w:rPr>
              <w:t>n</w:t>
            </w:r>
            <w:r w:rsidRPr="003621EC" w:rsidR="006350B9">
              <w:rPr>
                <w:bCs/>
                <w:sz w:val="22"/>
                <w:szCs w:val="22"/>
              </w:rPr>
              <w:t>na Baucum</w:t>
            </w:r>
          </w:p>
        </w:tc>
        <w:tc>
          <w:tcPr>
            <w:tcW w:w="2832" w:type="dxa"/>
            <w:gridSpan w:val="2"/>
          </w:tcPr>
          <w:p w:rsidRPr="003621EC" w:rsidR="00AD353F" w:rsidP="00683F78" w:rsidRDefault="00AD353F" w14:paraId="6C9CFC3C"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DATE</w:t>
            </w:r>
          </w:p>
          <w:p w:rsidRPr="003621EC" w:rsidR="00BE2639" w:rsidP="00683F78" w:rsidRDefault="00F6111D" w14:paraId="113DC59D" w14:textId="03EDA628">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02/14/2020</w:t>
            </w:r>
          </w:p>
        </w:tc>
      </w:tr>
      <w:tr w:rsidRPr="003621EC" w:rsidR="00AD353F" w:rsidTr="00683F78" w14:paraId="0E72D3DB" w14:textId="77777777">
        <w:trPr>
          <w:trHeight w:val="689"/>
        </w:trPr>
        <w:tc>
          <w:tcPr>
            <w:tcW w:w="7267" w:type="dxa"/>
            <w:gridSpan w:val="6"/>
          </w:tcPr>
          <w:p w:rsidRPr="003621EC" w:rsidR="00AD353F" w:rsidP="00683F78" w:rsidRDefault="00BE2639" w14:paraId="79DB6F78" w14:textId="081D71A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bCs/>
                <w:sz w:val="22"/>
                <w:szCs w:val="22"/>
              </w:rPr>
            </w:pPr>
            <w:r w:rsidRPr="003621EC">
              <w:rPr>
                <w:bCs/>
                <w:sz w:val="22"/>
                <w:szCs w:val="22"/>
              </w:rPr>
              <w:t>F</w:t>
            </w:r>
            <w:r w:rsidRPr="003621EC" w:rsidR="0034614E">
              <w:rPr>
                <w:bCs/>
                <w:sz w:val="22"/>
                <w:szCs w:val="22"/>
              </w:rPr>
              <w:t>orest Service, Office of Regulatory and Management Services</w:t>
            </w:r>
          </w:p>
        </w:tc>
        <w:tc>
          <w:tcPr>
            <w:tcW w:w="2832" w:type="dxa"/>
            <w:gridSpan w:val="2"/>
          </w:tcPr>
          <w:p w:rsidRPr="003621EC" w:rsidR="00AD353F" w:rsidP="00683F78" w:rsidRDefault="00AD353F" w14:paraId="72505251"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bCs/>
                <w:sz w:val="22"/>
                <w:szCs w:val="22"/>
              </w:rPr>
            </w:pPr>
            <w:r w:rsidRPr="003621EC">
              <w:rPr>
                <w:bCs/>
                <w:sz w:val="22"/>
                <w:szCs w:val="22"/>
              </w:rPr>
              <w:t>DATE</w:t>
            </w:r>
          </w:p>
        </w:tc>
      </w:tr>
    </w:tbl>
    <w:p w:rsidRPr="003621EC" w:rsidR="00454A0F" w:rsidRDefault="00454A0F" w14:paraId="537C6C27" w14:textId="77777777">
      <w:pPr>
        <w:rPr>
          <w:bCs/>
          <w:i/>
          <w:sz w:val="22"/>
          <w:szCs w:val="22"/>
        </w:rPr>
        <w:sectPr w:rsidRPr="003621EC" w:rsidR="00454A0F" w:rsidSect="009D32E4">
          <w:headerReference w:type="even" r:id="rId15"/>
          <w:headerReference w:type="default" r:id="rId16"/>
          <w:pgSz w:w="12240" w:h="15840"/>
          <w:pgMar w:top="288" w:right="1080" w:bottom="288" w:left="1080" w:header="288" w:footer="288" w:gutter="0"/>
          <w:cols w:space="720"/>
          <w:noEndnote/>
        </w:sectPr>
      </w:pPr>
    </w:p>
    <w:p w:rsidRPr="003621EC" w:rsidR="00E30BC7" w:rsidP="007113A3" w:rsidRDefault="00E30BC7" w14:paraId="32EA7C03" w14:textId="77777777">
      <w:pPr>
        <w:pStyle w:val="Heading1"/>
        <w:ind w:firstLine="0"/>
        <w:rPr>
          <w:rFonts w:ascii="Times New Roman" w:hAnsi="Times New Roman" w:cs="Times New Roman"/>
          <w:bCs w:val="0"/>
          <w:i/>
          <w:sz w:val="22"/>
          <w:szCs w:val="22"/>
        </w:rPr>
      </w:pPr>
      <w:bookmarkStart w:name="_8lhmun9xbnbe" w:colFirst="0" w:colLast="0" w:id="38"/>
      <w:bookmarkEnd w:id="38"/>
    </w:p>
    <w:sectPr w:rsidRPr="003621EC" w:rsidR="00E30BC7" w:rsidSect="001C1D50">
      <w:pgSz w:w="12240" w:h="15840"/>
      <w:pgMar w:top="1440" w:right="1440" w:bottom="1440" w:left="144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9AA9" w14:textId="77777777" w:rsidR="00AB5E80" w:rsidRDefault="00AB5E80" w:rsidP="009D32E4">
      <w:r>
        <w:separator/>
      </w:r>
    </w:p>
  </w:endnote>
  <w:endnote w:type="continuationSeparator" w:id="0">
    <w:p w14:paraId="6789E7EF" w14:textId="77777777" w:rsidR="00AB5E80" w:rsidRDefault="00AB5E80"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0E39" w14:textId="77777777" w:rsidR="002E1E8F" w:rsidRDefault="002E1E8F"/>
  <w:p w14:paraId="275889C2" w14:textId="77777777" w:rsidR="002E1E8F" w:rsidRDefault="002E1E8F">
    <w:pPr>
      <w:pStyle w:val="Footer"/>
      <w:framePr w:hSpace="240" w:vSpace="240" w:wrap="notBeside" w:vAnchor="text" w:hAnchor="margin" w:x="7319" w:y="1"/>
      <w:pBdr>
        <w:top w:val="single" w:sz="6" w:space="0" w:color="FFFFFF"/>
        <w:left w:val="single" w:sz="6" w:space="0" w:color="FFFFFF"/>
        <w:bottom w:val="single" w:sz="6" w:space="0" w:color="FFFFFF"/>
        <w:right w:val="single" w:sz="6" w:space="0" w:color="FFFFFF"/>
      </w:pBdr>
      <w:tabs>
        <w:tab w:val="right" w:pos="10080"/>
      </w:tabs>
      <w:rPr>
        <w:rStyle w:val="PageNumber"/>
        <w:rFonts w:ascii="Latha" w:hAnsi="Latha" w:cs="Latha"/>
      </w:rPr>
    </w:pPr>
  </w:p>
  <w:p w14:paraId="0AA9A46E" w14:textId="77777777" w:rsidR="002E1E8F" w:rsidRDefault="002E1E8F">
    <w:pPr>
      <w:pStyle w:val="Footer"/>
      <w:framePr w:vSpace="240" w:wrap="notBeside" w:vAnchor="text" w:hAnchor="margin" w:x="7201" w:y="1"/>
      <w:pBdr>
        <w:top w:val="single" w:sz="6" w:space="0" w:color="FFFFFF"/>
        <w:left w:val="single" w:sz="6" w:space="0" w:color="FFFFFF"/>
        <w:bottom w:val="single" w:sz="6" w:space="0" w:color="FFFFFF"/>
        <w:right w:val="single" w:sz="6" w:space="0" w:color="FFFFFF"/>
      </w:pBdr>
      <w:tabs>
        <w:tab w:val="right" w:pos="10080"/>
      </w:tabs>
      <w:ind w:firstLine="360"/>
      <w:rPr>
        <w:rStyle w:val="PageNumber"/>
        <w:rFonts w:ascii="Shruti" w:hAnsi="Shruti" w:cs="Shruti"/>
        <w:sz w:val="20"/>
        <w:szCs w:val="20"/>
      </w:rPr>
    </w:pPr>
  </w:p>
  <w:p w14:paraId="2915D858" w14:textId="77777777" w:rsidR="002E1E8F" w:rsidRDefault="002E1E8F">
    <w:pPr>
      <w:framePr w:vSpace="240" w:wrap="notBeside" w:vAnchor="text" w:hAnchor="margin" w:x="7201" w:y="1"/>
      <w:pBdr>
        <w:top w:val="single" w:sz="6" w:space="0" w:color="FFFFFF"/>
        <w:left w:val="single" w:sz="6" w:space="0" w:color="FFFFFF"/>
        <w:bottom w:val="single" w:sz="6" w:space="0" w:color="FFFFFF"/>
        <w:right w:val="single" w:sz="6" w:space="0" w:color="FFFFFF"/>
      </w:pBdr>
      <w:rPr>
        <w:rStyle w:val="PageNumber"/>
        <w:rFonts w:ascii="Shruti" w:hAnsi="Shruti" w:cs="Shruti"/>
      </w:rPr>
    </w:pPr>
  </w:p>
  <w:p w14:paraId="46196D47" w14:textId="77777777" w:rsidR="002E1E8F" w:rsidRDefault="002E1E8F">
    <w:pPr>
      <w:framePr w:w="10081" w:wrap="notBeside" w:vAnchor="text" w:hAnchor="text" w:x="1" w:y="1"/>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end"/>
    </w:r>
  </w:p>
  <w:p w14:paraId="5882174E" w14:textId="77777777" w:rsidR="002E1E8F" w:rsidRDefault="002E1E8F">
    <w:pPr>
      <w:pStyle w:val="Footer"/>
      <w:tabs>
        <w:tab w:val="right" w:pos="10080"/>
      </w:tabs>
      <w:ind w:right="360" w:firstLine="360"/>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A516" w14:textId="77777777" w:rsidR="002E1E8F" w:rsidRDefault="002E1E8F">
    <w:pPr>
      <w:spacing w:line="240" w:lineRule="exact"/>
    </w:pPr>
  </w:p>
  <w:p w14:paraId="0F9B0E98" w14:textId="7967DDEF" w:rsidR="002E1E8F" w:rsidRDefault="002E1E8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Pr>
        <w:rFonts w:ascii="Shruti" w:hAnsi="Shruti" w:cs="Shruti"/>
        <w:noProof/>
      </w:rPr>
      <w:t>1</w:t>
    </w:r>
    <w:r>
      <w:rPr>
        <w:rFonts w:ascii="Shruti" w:hAnsi="Shruti" w:cs="Shruti"/>
      </w:rPr>
      <w:fldChar w:fldCharType="end"/>
    </w:r>
  </w:p>
  <w:p w14:paraId="4A8B8947" w14:textId="77777777" w:rsidR="002E1E8F" w:rsidRDefault="002E1E8F">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9F75" w14:textId="77777777" w:rsidR="002E1E8F" w:rsidRDefault="002E1E8F">
    <w:pPr>
      <w:pStyle w:val="Footer"/>
      <w:tabs>
        <w:tab w:val="right" w:pos="10080"/>
      </w:tabs>
      <w:ind w:right="360" w:firstLine="360"/>
      <w:jc w:val="right"/>
      <w:rPr>
        <w:rFonts w:ascii="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C47D" w14:textId="77777777" w:rsidR="002E1E8F" w:rsidRDefault="002E1E8F"/>
  <w:p w14:paraId="6A43C20E" w14:textId="233DA133" w:rsidR="002E1E8F" w:rsidRDefault="002E1E8F">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Pr>
        <w:rFonts w:ascii="Shruti" w:hAnsi="Shruti" w:cs="Shruti"/>
        <w:noProof/>
      </w:rPr>
      <w:t>17</w:t>
    </w:r>
    <w:r>
      <w:rPr>
        <w:rFonts w:ascii="Shruti" w:hAnsi="Shruti" w:cs="Shruti"/>
      </w:rPr>
      <w:fldChar w:fldCharType="end"/>
    </w:r>
  </w:p>
  <w:p w14:paraId="44787A56" w14:textId="77777777" w:rsidR="002E1E8F" w:rsidRDefault="002E1E8F">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7224" w14:textId="77777777" w:rsidR="00AB5E80" w:rsidRDefault="00AB5E80" w:rsidP="009D32E4">
      <w:r>
        <w:separator/>
      </w:r>
    </w:p>
  </w:footnote>
  <w:footnote w:type="continuationSeparator" w:id="0">
    <w:p w14:paraId="0A24BBED" w14:textId="77777777" w:rsidR="00AB5E80" w:rsidRDefault="00AB5E80" w:rsidP="009D32E4">
      <w:r>
        <w:continuationSeparator/>
      </w:r>
    </w:p>
  </w:footnote>
  <w:footnote w:id="1">
    <w:p w14:paraId="46E39B6D" w14:textId="4C6381A1" w:rsidR="002E1E8F" w:rsidRDefault="002E1E8F">
      <w:pPr>
        <w:pStyle w:val="FootnoteText"/>
      </w:pPr>
      <w:r>
        <w:rPr>
          <w:rStyle w:val="FootnoteReference"/>
        </w:rPr>
        <w:footnoteRef/>
      </w:r>
      <w:r>
        <w:t xml:space="preserve"> </w:t>
      </w:r>
      <w:hyperlink r:id="rId1" w:history="1">
        <w:r w:rsidRPr="00C5786C">
          <w:rPr>
            <w:rStyle w:val="Hyperlink"/>
          </w:rPr>
          <w:t>http://volpe-public-lands.s3-website-us-east1.amazonaws.com/flma_lrtp_cvts/documents/Guidance_FLMA_CVTSproject.pdf</w:t>
        </w:r>
      </w:hyperlink>
    </w:p>
    <w:p w14:paraId="6D091EA0" w14:textId="77777777" w:rsidR="002E1E8F" w:rsidRDefault="002E1E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1664" w14:textId="77777777" w:rsidR="002E1E8F" w:rsidRPr="00B31361" w:rsidRDefault="002E1E8F" w:rsidP="00B3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2E3D" w14:textId="77777777" w:rsidR="002E1E8F" w:rsidRPr="00A172B1" w:rsidRDefault="002E1E8F" w:rsidP="00A1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21926188"/>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43E7B60"/>
    <w:multiLevelType w:val="hybridMultilevel"/>
    <w:tmpl w:val="A78AF5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084570E5"/>
    <w:multiLevelType w:val="hybridMultilevel"/>
    <w:tmpl w:val="886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E6DAF"/>
    <w:multiLevelType w:val="multilevel"/>
    <w:tmpl w:val="7F6A85B6"/>
    <w:lvl w:ilvl="0">
      <w:start w:val="1"/>
      <w:numFmt w:val="decimal"/>
      <w:lvlText w:val="%1."/>
      <w:lvlJc w:val="left"/>
      <w:pPr>
        <w:ind w:left="360" w:hanging="360"/>
      </w:pPr>
      <w:rPr>
        <w:rFonts w:ascii="Times New Roman" w:eastAsia="Times New Roman" w:hAnsi="Times New Roman" w:cs="Times New Roman"/>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 w15:restartNumberingAfterBreak="0">
    <w:nsid w:val="134C7A0A"/>
    <w:multiLevelType w:val="hybridMultilevel"/>
    <w:tmpl w:val="2F58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7E4EBA"/>
    <w:multiLevelType w:val="hybridMultilevel"/>
    <w:tmpl w:val="F41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E5D29"/>
    <w:multiLevelType w:val="multilevel"/>
    <w:tmpl w:val="1D22E7C6"/>
    <w:lvl w:ilvl="0">
      <w:start w:val="1"/>
      <w:numFmt w:val="decimal"/>
      <w:lvlText w:val="%1."/>
      <w:lvlJc w:val="left"/>
      <w:pPr>
        <w:ind w:left="360" w:hanging="360"/>
      </w:pPr>
      <w:rPr>
        <w:rFonts w:ascii="Times New Roman" w:eastAsia="Times New Roman" w:hAnsi="Times New Roman" w:cs="Times New Roman"/>
        <w:b w:val="0"/>
        <w:bCs w:val="0"/>
        <w:sz w:val="22"/>
        <w:szCs w:val="22"/>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 w15:restartNumberingAfterBreak="0">
    <w:nsid w:val="4C370D7F"/>
    <w:multiLevelType w:val="multilevel"/>
    <w:tmpl w:val="DD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5054"/>
    <w:multiLevelType w:val="hybridMultilevel"/>
    <w:tmpl w:val="C9B6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417E0"/>
    <w:multiLevelType w:val="hybridMultilevel"/>
    <w:tmpl w:val="281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A7155"/>
    <w:multiLevelType w:val="hybridMultilevel"/>
    <w:tmpl w:val="413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82057"/>
    <w:multiLevelType w:val="hybridMultilevel"/>
    <w:tmpl w:val="A27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0241"/>
    <w:multiLevelType w:val="hybridMultilevel"/>
    <w:tmpl w:val="33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 w:ilvl="0">
        <w:start w:val="1"/>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5"/>
  </w:num>
  <w:num w:numId="4">
    <w:abstractNumId w:val="28"/>
  </w:num>
  <w:num w:numId="5">
    <w:abstractNumId w:val="29"/>
  </w:num>
  <w:num w:numId="6">
    <w:abstractNumId w:val="26"/>
  </w:num>
  <w:num w:numId="7">
    <w:abstractNumId w:val="18"/>
  </w:num>
  <w:num w:numId="8">
    <w:abstractNumId w:val="21"/>
  </w:num>
  <w:num w:numId="9">
    <w:abstractNumId w:val="22"/>
  </w:num>
  <w:num w:numId="10">
    <w:abstractNumId w:val="27"/>
  </w:num>
  <w:num w:numId="11">
    <w:abstractNumId w:val="31"/>
  </w:num>
  <w:num w:numId="12">
    <w:abstractNumId w:val="19"/>
  </w:num>
  <w:num w:numId="13">
    <w:abstractNumId w:val="30"/>
  </w:num>
  <w:num w:numId="14">
    <w:abstractNumId w:val="24"/>
  </w:num>
  <w:num w:numId="15">
    <w:abstractNumId w:val="23"/>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E4"/>
    <w:rsid w:val="00001262"/>
    <w:rsid w:val="00005814"/>
    <w:rsid w:val="00007E7E"/>
    <w:rsid w:val="00012AEA"/>
    <w:rsid w:val="00012F24"/>
    <w:rsid w:val="00013335"/>
    <w:rsid w:val="000163AF"/>
    <w:rsid w:val="000174B3"/>
    <w:rsid w:val="00024A68"/>
    <w:rsid w:val="00025564"/>
    <w:rsid w:val="00030F33"/>
    <w:rsid w:val="00042AE4"/>
    <w:rsid w:val="00044320"/>
    <w:rsid w:val="00045480"/>
    <w:rsid w:val="00050AC6"/>
    <w:rsid w:val="00061F16"/>
    <w:rsid w:val="00063E6C"/>
    <w:rsid w:val="00072105"/>
    <w:rsid w:val="0007247B"/>
    <w:rsid w:val="00076391"/>
    <w:rsid w:val="00083921"/>
    <w:rsid w:val="00085B32"/>
    <w:rsid w:val="00085EAD"/>
    <w:rsid w:val="00094FC2"/>
    <w:rsid w:val="00095FD5"/>
    <w:rsid w:val="000A4343"/>
    <w:rsid w:val="000B0BB1"/>
    <w:rsid w:val="000B476B"/>
    <w:rsid w:val="000C0289"/>
    <w:rsid w:val="000C1118"/>
    <w:rsid w:val="000D052E"/>
    <w:rsid w:val="000D36EF"/>
    <w:rsid w:val="000E00FC"/>
    <w:rsid w:val="001029D0"/>
    <w:rsid w:val="0010581F"/>
    <w:rsid w:val="00110E68"/>
    <w:rsid w:val="00111099"/>
    <w:rsid w:val="00116D4B"/>
    <w:rsid w:val="00130FAA"/>
    <w:rsid w:val="0013107C"/>
    <w:rsid w:val="00134CC6"/>
    <w:rsid w:val="00142F05"/>
    <w:rsid w:val="00161937"/>
    <w:rsid w:val="00164304"/>
    <w:rsid w:val="00167C49"/>
    <w:rsid w:val="00171580"/>
    <w:rsid w:val="00172A05"/>
    <w:rsid w:val="001938FC"/>
    <w:rsid w:val="001945D7"/>
    <w:rsid w:val="001A10DC"/>
    <w:rsid w:val="001A48C6"/>
    <w:rsid w:val="001B065E"/>
    <w:rsid w:val="001B0BE2"/>
    <w:rsid w:val="001B1044"/>
    <w:rsid w:val="001B2004"/>
    <w:rsid w:val="001C1D50"/>
    <w:rsid w:val="001C5141"/>
    <w:rsid w:val="001C5AAF"/>
    <w:rsid w:val="001D56AB"/>
    <w:rsid w:val="001D6B83"/>
    <w:rsid w:val="001D78CB"/>
    <w:rsid w:val="001E5F7B"/>
    <w:rsid w:val="001E68EB"/>
    <w:rsid w:val="001E79E6"/>
    <w:rsid w:val="001F0E63"/>
    <w:rsid w:val="001F47D5"/>
    <w:rsid w:val="002073CB"/>
    <w:rsid w:val="0021296E"/>
    <w:rsid w:val="0022173E"/>
    <w:rsid w:val="00221E37"/>
    <w:rsid w:val="00225495"/>
    <w:rsid w:val="00231F86"/>
    <w:rsid w:val="002351AF"/>
    <w:rsid w:val="002357E6"/>
    <w:rsid w:val="0026163B"/>
    <w:rsid w:val="00262E99"/>
    <w:rsid w:val="00263C74"/>
    <w:rsid w:val="00270CA2"/>
    <w:rsid w:val="00285831"/>
    <w:rsid w:val="00286825"/>
    <w:rsid w:val="002915A3"/>
    <w:rsid w:val="00292908"/>
    <w:rsid w:val="0029429E"/>
    <w:rsid w:val="00295E52"/>
    <w:rsid w:val="002965A2"/>
    <w:rsid w:val="00296CF6"/>
    <w:rsid w:val="00296E69"/>
    <w:rsid w:val="002A0695"/>
    <w:rsid w:val="002A43B2"/>
    <w:rsid w:val="002B1CEC"/>
    <w:rsid w:val="002C1116"/>
    <w:rsid w:val="002C3140"/>
    <w:rsid w:val="002C3282"/>
    <w:rsid w:val="002C4417"/>
    <w:rsid w:val="002C4E17"/>
    <w:rsid w:val="002D3C59"/>
    <w:rsid w:val="002D5558"/>
    <w:rsid w:val="002E1E8F"/>
    <w:rsid w:val="002F115B"/>
    <w:rsid w:val="002F11E2"/>
    <w:rsid w:val="0031516C"/>
    <w:rsid w:val="003303C5"/>
    <w:rsid w:val="00332D04"/>
    <w:rsid w:val="00333A0E"/>
    <w:rsid w:val="00335977"/>
    <w:rsid w:val="00343C87"/>
    <w:rsid w:val="0034614E"/>
    <w:rsid w:val="003505FE"/>
    <w:rsid w:val="003517DF"/>
    <w:rsid w:val="003519B9"/>
    <w:rsid w:val="00354CEB"/>
    <w:rsid w:val="0035548B"/>
    <w:rsid w:val="003621EC"/>
    <w:rsid w:val="00362254"/>
    <w:rsid w:val="003624A5"/>
    <w:rsid w:val="00365E61"/>
    <w:rsid w:val="0037713F"/>
    <w:rsid w:val="003B1261"/>
    <w:rsid w:val="003B534D"/>
    <w:rsid w:val="003C5C24"/>
    <w:rsid w:val="003C5F2B"/>
    <w:rsid w:val="003C7CAC"/>
    <w:rsid w:val="003D4177"/>
    <w:rsid w:val="003D51CE"/>
    <w:rsid w:val="003D689D"/>
    <w:rsid w:val="003E17FA"/>
    <w:rsid w:val="003E1D06"/>
    <w:rsid w:val="003E4636"/>
    <w:rsid w:val="003F12EC"/>
    <w:rsid w:val="003F3D80"/>
    <w:rsid w:val="004046FA"/>
    <w:rsid w:val="004071AA"/>
    <w:rsid w:val="0042369B"/>
    <w:rsid w:val="004249E4"/>
    <w:rsid w:val="00426D7A"/>
    <w:rsid w:val="0043172B"/>
    <w:rsid w:val="00434181"/>
    <w:rsid w:val="00437B2A"/>
    <w:rsid w:val="00441E18"/>
    <w:rsid w:val="0045014D"/>
    <w:rsid w:val="00450992"/>
    <w:rsid w:val="0045312C"/>
    <w:rsid w:val="00454A0F"/>
    <w:rsid w:val="004572EA"/>
    <w:rsid w:val="004620DA"/>
    <w:rsid w:val="00466EBA"/>
    <w:rsid w:val="00467062"/>
    <w:rsid w:val="004714FC"/>
    <w:rsid w:val="00483FF3"/>
    <w:rsid w:val="00487E25"/>
    <w:rsid w:val="00491C71"/>
    <w:rsid w:val="004A2C20"/>
    <w:rsid w:val="004A5CEF"/>
    <w:rsid w:val="004A7F66"/>
    <w:rsid w:val="004B7BAA"/>
    <w:rsid w:val="004C14C4"/>
    <w:rsid w:val="004C6E20"/>
    <w:rsid w:val="004C7276"/>
    <w:rsid w:val="004D6FD4"/>
    <w:rsid w:val="004E1C5A"/>
    <w:rsid w:val="004E3FD1"/>
    <w:rsid w:val="004E5977"/>
    <w:rsid w:val="004F2A84"/>
    <w:rsid w:val="004F367B"/>
    <w:rsid w:val="004F58CA"/>
    <w:rsid w:val="004F62F2"/>
    <w:rsid w:val="00505128"/>
    <w:rsid w:val="00523CC7"/>
    <w:rsid w:val="00524806"/>
    <w:rsid w:val="005345BE"/>
    <w:rsid w:val="00535EC8"/>
    <w:rsid w:val="0053789F"/>
    <w:rsid w:val="00544281"/>
    <w:rsid w:val="0054512E"/>
    <w:rsid w:val="005470D9"/>
    <w:rsid w:val="00551347"/>
    <w:rsid w:val="00560EF0"/>
    <w:rsid w:val="00563DF3"/>
    <w:rsid w:val="00565316"/>
    <w:rsid w:val="005725FE"/>
    <w:rsid w:val="00574E6A"/>
    <w:rsid w:val="00576A89"/>
    <w:rsid w:val="00577651"/>
    <w:rsid w:val="005817B5"/>
    <w:rsid w:val="0059210F"/>
    <w:rsid w:val="005968CD"/>
    <w:rsid w:val="005A2899"/>
    <w:rsid w:val="005A3ECB"/>
    <w:rsid w:val="005B07D1"/>
    <w:rsid w:val="005B120A"/>
    <w:rsid w:val="005B59F6"/>
    <w:rsid w:val="005B62B7"/>
    <w:rsid w:val="005B70B0"/>
    <w:rsid w:val="005B7AF7"/>
    <w:rsid w:val="005C2E13"/>
    <w:rsid w:val="005D0105"/>
    <w:rsid w:val="005D0994"/>
    <w:rsid w:val="005D3E4B"/>
    <w:rsid w:val="005D7821"/>
    <w:rsid w:val="005E1187"/>
    <w:rsid w:val="005E40B9"/>
    <w:rsid w:val="005F1E8D"/>
    <w:rsid w:val="00601C9F"/>
    <w:rsid w:val="00601FEF"/>
    <w:rsid w:val="0060730C"/>
    <w:rsid w:val="00610CE4"/>
    <w:rsid w:val="006117AA"/>
    <w:rsid w:val="006120DA"/>
    <w:rsid w:val="0061472C"/>
    <w:rsid w:val="0063156B"/>
    <w:rsid w:val="006325CE"/>
    <w:rsid w:val="0063344A"/>
    <w:rsid w:val="006350B9"/>
    <w:rsid w:val="00636483"/>
    <w:rsid w:val="00640B67"/>
    <w:rsid w:val="00643639"/>
    <w:rsid w:val="00661B36"/>
    <w:rsid w:val="006636FF"/>
    <w:rsid w:val="00665CBB"/>
    <w:rsid w:val="00665E27"/>
    <w:rsid w:val="006673CF"/>
    <w:rsid w:val="0068285C"/>
    <w:rsid w:val="00683F78"/>
    <w:rsid w:val="006876B1"/>
    <w:rsid w:val="006B2DCA"/>
    <w:rsid w:val="006B3502"/>
    <w:rsid w:val="006D0EC8"/>
    <w:rsid w:val="006D1101"/>
    <w:rsid w:val="006E054D"/>
    <w:rsid w:val="006E44CC"/>
    <w:rsid w:val="006F3B08"/>
    <w:rsid w:val="006F4FF9"/>
    <w:rsid w:val="007029DF"/>
    <w:rsid w:val="00702C64"/>
    <w:rsid w:val="00705676"/>
    <w:rsid w:val="007069DE"/>
    <w:rsid w:val="007113A3"/>
    <w:rsid w:val="007116AE"/>
    <w:rsid w:val="0071470E"/>
    <w:rsid w:val="00715E26"/>
    <w:rsid w:val="007171AA"/>
    <w:rsid w:val="00724AA9"/>
    <w:rsid w:val="00737506"/>
    <w:rsid w:val="0074005A"/>
    <w:rsid w:val="007420CE"/>
    <w:rsid w:val="007438DD"/>
    <w:rsid w:val="007440BE"/>
    <w:rsid w:val="00747779"/>
    <w:rsid w:val="00747EB3"/>
    <w:rsid w:val="00766E6A"/>
    <w:rsid w:val="0076737B"/>
    <w:rsid w:val="00777110"/>
    <w:rsid w:val="00787997"/>
    <w:rsid w:val="0079195A"/>
    <w:rsid w:val="00795EC1"/>
    <w:rsid w:val="007A3BB0"/>
    <w:rsid w:val="007B6836"/>
    <w:rsid w:val="007C4BC4"/>
    <w:rsid w:val="007D732E"/>
    <w:rsid w:val="007F7D82"/>
    <w:rsid w:val="0081327F"/>
    <w:rsid w:val="0083705C"/>
    <w:rsid w:val="00851D7E"/>
    <w:rsid w:val="00871A59"/>
    <w:rsid w:val="0087288F"/>
    <w:rsid w:val="00881804"/>
    <w:rsid w:val="00887DC0"/>
    <w:rsid w:val="00892267"/>
    <w:rsid w:val="00892808"/>
    <w:rsid w:val="0089458A"/>
    <w:rsid w:val="008978BB"/>
    <w:rsid w:val="008A60F4"/>
    <w:rsid w:val="008B321B"/>
    <w:rsid w:val="008B324D"/>
    <w:rsid w:val="008C50B9"/>
    <w:rsid w:val="008C6DE6"/>
    <w:rsid w:val="008D141C"/>
    <w:rsid w:val="008D4939"/>
    <w:rsid w:val="008D61DB"/>
    <w:rsid w:val="008F3057"/>
    <w:rsid w:val="00900ED8"/>
    <w:rsid w:val="00901200"/>
    <w:rsid w:val="009044FC"/>
    <w:rsid w:val="00906D3D"/>
    <w:rsid w:val="00923969"/>
    <w:rsid w:val="00933D01"/>
    <w:rsid w:val="009425B6"/>
    <w:rsid w:val="0095234C"/>
    <w:rsid w:val="00957806"/>
    <w:rsid w:val="00961457"/>
    <w:rsid w:val="0096549F"/>
    <w:rsid w:val="00970044"/>
    <w:rsid w:val="009729B1"/>
    <w:rsid w:val="00980739"/>
    <w:rsid w:val="009817D2"/>
    <w:rsid w:val="00981AA6"/>
    <w:rsid w:val="00983DB0"/>
    <w:rsid w:val="009857E5"/>
    <w:rsid w:val="00985BF4"/>
    <w:rsid w:val="0099136C"/>
    <w:rsid w:val="00992235"/>
    <w:rsid w:val="009A3893"/>
    <w:rsid w:val="009A570D"/>
    <w:rsid w:val="009C214D"/>
    <w:rsid w:val="009C728C"/>
    <w:rsid w:val="009D32E4"/>
    <w:rsid w:val="009E2A7F"/>
    <w:rsid w:val="009F182A"/>
    <w:rsid w:val="009F33BE"/>
    <w:rsid w:val="00A122AB"/>
    <w:rsid w:val="00A14C27"/>
    <w:rsid w:val="00A14C41"/>
    <w:rsid w:val="00A172B1"/>
    <w:rsid w:val="00A178CF"/>
    <w:rsid w:val="00A23C3D"/>
    <w:rsid w:val="00A249FC"/>
    <w:rsid w:val="00A41C51"/>
    <w:rsid w:val="00A44804"/>
    <w:rsid w:val="00A4721C"/>
    <w:rsid w:val="00A5106F"/>
    <w:rsid w:val="00A54E6B"/>
    <w:rsid w:val="00A60960"/>
    <w:rsid w:val="00A63C56"/>
    <w:rsid w:val="00A647B9"/>
    <w:rsid w:val="00A72AB0"/>
    <w:rsid w:val="00A75932"/>
    <w:rsid w:val="00A97480"/>
    <w:rsid w:val="00AA233D"/>
    <w:rsid w:val="00AA5B4B"/>
    <w:rsid w:val="00AA5EAA"/>
    <w:rsid w:val="00AB2DE2"/>
    <w:rsid w:val="00AB5220"/>
    <w:rsid w:val="00AB5E80"/>
    <w:rsid w:val="00AC4471"/>
    <w:rsid w:val="00AC5F11"/>
    <w:rsid w:val="00AC7C50"/>
    <w:rsid w:val="00AD353F"/>
    <w:rsid w:val="00AD7EEF"/>
    <w:rsid w:val="00AE2715"/>
    <w:rsid w:val="00AE4710"/>
    <w:rsid w:val="00AE4D4E"/>
    <w:rsid w:val="00AE4D9E"/>
    <w:rsid w:val="00AE7722"/>
    <w:rsid w:val="00AE78CD"/>
    <w:rsid w:val="00AF106D"/>
    <w:rsid w:val="00AF7187"/>
    <w:rsid w:val="00B12D85"/>
    <w:rsid w:val="00B132E3"/>
    <w:rsid w:val="00B17102"/>
    <w:rsid w:val="00B21125"/>
    <w:rsid w:val="00B2209E"/>
    <w:rsid w:val="00B23F70"/>
    <w:rsid w:val="00B31361"/>
    <w:rsid w:val="00B33C78"/>
    <w:rsid w:val="00B427DE"/>
    <w:rsid w:val="00B44983"/>
    <w:rsid w:val="00B45948"/>
    <w:rsid w:val="00B57C8B"/>
    <w:rsid w:val="00B607AD"/>
    <w:rsid w:val="00B6122D"/>
    <w:rsid w:val="00B6123C"/>
    <w:rsid w:val="00B7050A"/>
    <w:rsid w:val="00B8160F"/>
    <w:rsid w:val="00B97F2E"/>
    <w:rsid w:val="00BA0502"/>
    <w:rsid w:val="00BA19C7"/>
    <w:rsid w:val="00BB3789"/>
    <w:rsid w:val="00BB7BC6"/>
    <w:rsid w:val="00BC25BD"/>
    <w:rsid w:val="00BC3608"/>
    <w:rsid w:val="00BC49D9"/>
    <w:rsid w:val="00BC6739"/>
    <w:rsid w:val="00BC7CC5"/>
    <w:rsid w:val="00BD1EEE"/>
    <w:rsid w:val="00BD4F30"/>
    <w:rsid w:val="00BE2639"/>
    <w:rsid w:val="00BE3E9C"/>
    <w:rsid w:val="00BF061C"/>
    <w:rsid w:val="00BF0E3B"/>
    <w:rsid w:val="00BF3430"/>
    <w:rsid w:val="00BF6836"/>
    <w:rsid w:val="00C070A1"/>
    <w:rsid w:val="00C13798"/>
    <w:rsid w:val="00C14AED"/>
    <w:rsid w:val="00C16028"/>
    <w:rsid w:val="00C17E4A"/>
    <w:rsid w:val="00C20BDE"/>
    <w:rsid w:val="00C21346"/>
    <w:rsid w:val="00C2590A"/>
    <w:rsid w:val="00C26FF3"/>
    <w:rsid w:val="00C37983"/>
    <w:rsid w:val="00C46982"/>
    <w:rsid w:val="00C5178F"/>
    <w:rsid w:val="00C56AD5"/>
    <w:rsid w:val="00C57498"/>
    <w:rsid w:val="00C60CF0"/>
    <w:rsid w:val="00C711CA"/>
    <w:rsid w:val="00C712A6"/>
    <w:rsid w:val="00C73717"/>
    <w:rsid w:val="00C737B8"/>
    <w:rsid w:val="00C768A0"/>
    <w:rsid w:val="00C7757F"/>
    <w:rsid w:val="00C81A93"/>
    <w:rsid w:val="00C827E8"/>
    <w:rsid w:val="00C8375B"/>
    <w:rsid w:val="00C90DF6"/>
    <w:rsid w:val="00C96009"/>
    <w:rsid w:val="00CA0251"/>
    <w:rsid w:val="00CA61B3"/>
    <w:rsid w:val="00CB0E5A"/>
    <w:rsid w:val="00CB5735"/>
    <w:rsid w:val="00CB6A91"/>
    <w:rsid w:val="00CB6C2B"/>
    <w:rsid w:val="00CC01E6"/>
    <w:rsid w:val="00CC6084"/>
    <w:rsid w:val="00CE34FA"/>
    <w:rsid w:val="00CE6165"/>
    <w:rsid w:val="00CE666F"/>
    <w:rsid w:val="00CE7B0C"/>
    <w:rsid w:val="00D0243F"/>
    <w:rsid w:val="00D047AF"/>
    <w:rsid w:val="00D05461"/>
    <w:rsid w:val="00D13454"/>
    <w:rsid w:val="00D20203"/>
    <w:rsid w:val="00D27A04"/>
    <w:rsid w:val="00D345E3"/>
    <w:rsid w:val="00D354F0"/>
    <w:rsid w:val="00D354F8"/>
    <w:rsid w:val="00D431D9"/>
    <w:rsid w:val="00D439C4"/>
    <w:rsid w:val="00D477E9"/>
    <w:rsid w:val="00D5358F"/>
    <w:rsid w:val="00D62B11"/>
    <w:rsid w:val="00D6763A"/>
    <w:rsid w:val="00D724CE"/>
    <w:rsid w:val="00D7272C"/>
    <w:rsid w:val="00D807EC"/>
    <w:rsid w:val="00D81A30"/>
    <w:rsid w:val="00D960D3"/>
    <w:rsid w:val="00D97362"/>
    <w:rsid w:val="00DA317B"/>
    <w:rsid w:val="00DC1E03"/>
    <w:rsid w:val="00DD0503"/>
    <w:rsid w:val="00DD38FE"/>
    <w:rsid w:val="00DD6951"/>
    <w:rsid w:val="00DF18A6"/>
    <w:rsid w:val="00E0095A"/>
    <w:rsid w:val="00E03883"/>
    <w:rsid w:val="00E04C10"/>
    <w:rsid w:val="00E155A8"/>
    <w:rsid w:val="00E22C90"/>
    <w:rsid w:val="00E30BC7"/>
    <w:rsid w:val="00E31F62"/>
    <w:rsid w:val="00E339CB"/>
    <w:rsid w:val="00E43415"/>
    <w:rsid w:val="00E437BF"/>
    <w:rsid w:val="00E43F0A"/>
    <w:rsid w:val="00E50E76"/>
    <w:rsid w:val="00E65A72"/>
    <w:rsid w:val="00E70195"/>
    <w:rsid w:val="00E75790"/>
    <w:rsid w:val="00E9265A"/>
    <w:rsid w:val="00E952F8"/>
    <w:rsid w:val="00E964B7"/>
    <w:rsid w:val="00EA4F75"/>
    <w:rsid w:val="00EA533B"/>
    <w:rsid w:val="00EA6733"/>
    <w:rsid w:val="00EB1F0D"/>
    <w:rsid w:val="00EB4172"/>
    <w:rsid w:val="00EB4EEB"/>
    <w:rsid w:val="00EB646F"/>
    <w:rsid w:val="00EC5A3A"/>
    <w:rsid w:val="00EC7788"/>
    <w:rsid w:val="00ED69F7"/>
    <w:rsid w:val="00EE27A5"/>
    <w:rsid w:val="00EF461D"/>
    <w:rsid w:val="00F14094"/>
    <w:rsid w:val="00F1513B"/>
    <w:rsid w:val="00F2543F"/>
    <w:rsid w:val="00F31F29"/>
    <w:rsid w:val="00F447CA"/>
    <w:rsid w:val="00F450CA"/>
    <w:rsid w:val="00F46E0D"/>
    <w:rsid w:val="00F50F60"/>
    <w:rsid w:val="00F5390A"/>
    <w:rsid w:val="00F53D72"/>
    <w:rsid w:val="00F57E0E"/>
    <w:rsid w:val="00F6111D"/>
    <w:rsid w:val="00F61E1B"/>
    <w:rsid w:val="00F63508"/>
    <w:rsid w:val="00F704DE"/>
    <w:rsid w:val="00F72CE7"/>
    <w:rsid w:val="00F81349"/>
    <w:rsid w:val="00F81DF8"/>
    <w:rsid w:val="00F838C8"/>
    <w:rsid w:val="00F9000E"/>
    <w:rsid w:val="00F95AA9"/>
    <w:rsid w:val="00F9745E"/>
    <w:rsid w:val="00FA1796"/>
    <w:rsid w:val="00FA25B1"/>
    <w:rsid w:val="00FA27C8"/>
    <w:rsid w:val="00FA41C0"/>
    <w:rsid w:val="00FB19A1"/>
    <w:rsid w:val="00FB2A38"/>
    <w:rsid w:val="00FB4933"/>
    <w:rsid w:val="00FB77CD"/>
    <w:rsid w:val="00FC0DC6"/>
    <w:rsid w:val="00FD2D57"/>
    <w:rsid w:val="00FD473E"/>
    <w:rsid w:val="00FD4A66"/>
    <w:rsid w:val="00FF3B3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E7166"/>
  <w15:docId w15:val="{9C0AF4BB-1195-E34C-9FE8-65114EA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2A6"/>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AE7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6E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E69"/>
    <w:rPr>
      <w:rFonts w:eastAsiaTheme="minorHAnsi" w:cstheme="minorBidi"/>
      <w:sz w:val="22"/>
      <w:szCs w:val="21"/>
    </w:rPr>
  </w:style>
  <w:style w:type="paragraph" w:styleId="FootnoteText">
    <w:name w:val="footnote text"/>
    <w:basedOn w:val="Normal"/>
    <w:link w:val="FootnoteTextChar"/>
    <w:uiPriority w:val="99"/>
    <w:semiHidden/>
    <w:unhideWhenUsed/>
    <w:rsid w:val="00C7757F"/>
    <w:rPr>
      <w:sz w:val="20"/>
      <w:szCs w:val="20"/>
    </w:rPr>
  </w:style>
  <w:style w:type="character" w:customStyle="1" w:styleId="FootnoteTextChar">
    <w:name w:val="Footnote Text Char"/>
    <w:basedOn w:val="DefaultParagraphFont"/>
    <w:link w:val="FootnoteText"/>
    <w:uiPriority w:val="99"/>
    <w:semiHidden/>
    <w:rsid w:val="00C7757F"/>
    <w:rPr>
      <w:rFonts w:ascii="Times New Roman" w:hAnsi="Times New Roman"/>
    </w:rPr>
  </w:style>
  <w:style w:type="character" w:customStyle="1" w:styleId="Heading3Char">
    <w:name w:val="Heading 3 Char"/>
    <w:basedOn w:val="DefaultParagraphFont"/>
    <w:link w:val="Heading3"/>
    <w:uiPriority w:val="9"/>
    <w:rsid w:val="00AE7722"/>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6325CE"/>
  </w:style>
  <w:style w:type="character" w:customStyle="1" w:styleId="UnresolvedMention1">
    <w:name w:val="Unresolved Mention1"/>
    <w:basedOn w:val="DefaultParagraphFont"/>
    <w:uiPriority w:val="99"/>
    <w:semiHidden/>
    <w:unhideWhenUsed/>
    <w:rsid w:val="00FA25B1"/>
    <w:rPr>
      <w:color w:val="605E5C"/>
      <w:shd w:val="clear" w:color="auto" w:fill="E1DFDD"/>
    </w:rPr>
  </w:style>
  <w:style w:type="character" w:styleId="FollowedHyperlink">
    <w:name w:val="FollowedHyperlink"/>
    <w:basedOn w:val="DefaultParagraphFont"/>
    <w:uiPriority w:val="99"/>
    <w:semiHidden/>
    <w:unhideWhenUsed/>
    <w:rsid w:val="00C712A6"/>
    <w:rPr>
      <w:color w:val="800080" w:themeColor="followedHyperlink"/>
      <w:u w:val="single"/>
    </w:rPr>
  </w:style>
  <w:style w:type="paragraph" w:styleId="NormalWeb">
    <w:name w:val="Normal (Web)"/>
    <w:basedOn w:val="Normal"/>
    <w:uiPriority w:val="99"/>
    <w:unhideWhenUsed/>
    <w:rsid w:val="00C712A6"/>
    <w:pPr>
      <w:spacing w:before="100" w:beforeAutospacing="1" w:after="100" w:afterAutospacing="1"/>
    </w:pPr>
  </w:style>
  <w:style w:type="character" w:customStyle="1" w:styleId="source">
    <w:name w:val="source"/>
    <w:basedOn w:val="DefaultParagraphFont"/>
    <w:rsid w:val="006117AA"/>
  </w:style>
  <w:style w:type="character" w:customStyle="1" w:styleId="contentline-254">
    <w:name w:val="contentline-254"/>
    <w:basedOn w:val="DefaultParagraphFont"/>
    <w:rsid w:val="006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353">
      <w:bodyDiv w:val="1"/>
      <w:marLeft w:val="0"/>
      <w:marRight w:val="0"/>
      <w:marTop w:val="0"/>
      <w:marBottom w:val="0"/>
      <w:divBdr>
        <w:top w:val="none" w:sz="0" w:space="0" w:color="auto"/>
        <w:left w:val="none" w:sz="0" w:space="0" w:color="auto"/>
        <w:bottom w:val="none" w:sz="0" w:space="0" w:color="auto"/>
        <w:right w:val="none" w:sz="0" w:space="0" w:color="auto"/>
      </w:divBdr>
    </w:div>
    <w:div w:id="383985054">
      <w:bodyDiv w:val="1"/>
      <w:marLeft w:val="0"/>
      <w:marRight w:val="0"/>
      <w:marTop w:val="0"/>
      <w:marBottom w:val="0"/>
      <w:divBdr>
        <w:top w:val="none" w:sz="0" w:space="0" w:color="auto"/>
        <w:left w:val="none" w:sz="0" w:space="0" w:color="auto"/>
        <w:bottom w:val="none" w:sz="0" w:space="0" w:color="auto"/>
        <w:right w:val="none" w:sz="0" w:space="0" w:color="auto"/>
      </w:divBdr>
    </w:div>
    <w:div w:id="497815957">
      <w:bodyDiv w:val="1"/>
      <w:marLeft w:val="0"/>
      <w:marRight w:val="0"/>
      <w:marTop w:val="0"/>
      <w:marBottom w:val="0"/>
      <w:divBdr>
        <w:top w:val="none" w:sz="0" w:space="0" w:color="auto"/>
        <w:left w:val="none" w:sz="0" w:space="0" w:color="auto"/>
        <w:bottom w:val="none" w:sz="0" w:space="0" w:color="auto"/>
        <w:right w:val="none" w:sz="0" w:space="0" w:color="auto"/>
      </w:divBdr>
    </w:div>
    <w:div w:id="699283350">
      <w:bodyDiv w:val="1"/>
      <w:marLeft w:val="0"/>
      <w:marRight w:val="0"/>
      <w:marTop w:val="0"/>
      <w:marBottom w:val="0"/>
      <w:divBdr>
        <w:top w:val="none" w:sz="0" w:space="0" w:color="auto"/>
        <w:left w:val="none" w:sz="0" w:space="0" w:color="auto"/>
        <w:bottom w:val="none" w:sz="0" w:space="0" w:color="auto"/>
        <w:right w:val="none" w:sz="0" w:space="0" w:color="auto"/>
      </w:divBdr>
    </w:div>
    <w:div w:id="703098069">
      <w:bodyDiv w:val="1"/>
      <w:marLeft w:val="0"/>
      <w:marRight w:val="0"/>
      <w:marTop w:val="0"/>
      <w:marBottom w:val="0"/>
      <w:divBdr>
        <w:top w:val="none" w:sz="0" w:space="0" w:color="auto"/>
        <w:left w:val="none" w:sz="0" w:space="0" w:color="auto"/>
        <w:bottom w:val="none" w:sz="0" w:space="0" w:color="auto"/>
        <w:right w:val="none" w:sz="0" w:space="0" w:color="auto"/>
      </w:divBdr>
    </w:div>
    <w:div w:id="807622807">
      <w:bodyDiv w:val="1"/>
      <w:marLeft w:val="0"/>
      <w:marRight w:val="0"/>
      <w:marTop w:val="0"/>
      <w:marBottom w:val="0"/>
      <w:divBdr>
        <w:top w:val="none" w:sz="0" w:space="0" w:color="auto"/>
        <w:left w:val="none" w:sz="0" w:space="0" w:color="auto"/>
        <w:bottom w:val="none" w:sz="0" w:space="0" w:color="auto"/>
        <w:right w:val="none" w:sz="0" w:space="0" w:color="auto"/>
      </w:divBdr>
    </w:div>
    <w:div w:id="835918456">
      <w:bodyDiv w:val="1"/>
      <w:marLeft w:val="0"/>
      <w:marRight w:val="0"/>
      <w:marTop w:val="0"/>
      <w:marBottom w:val="0"/>
      <w:divBdr>
        <w:top w:val="none" w:sz="0" w:space="0" w:color="auto"/>
        <w:left w:val="none" w:sz="0" w:space="0" w:color="auto"/>
        <w:bottom w:val="none" w:sz="0" w:space="0" w:color="auto"/>
        <w:right w:val="none" w:sz="0" w:space="0" w:color="auto"/>
      </w:divBdr>
    </w:div>
    <w:div w:id="1010326991">
      <w:bodyDiv w:val="1"/>
      <w:marLeft w:val="0"/>
      <w:marRight w:val="0"/>
      <w:marTop w:val="0"/>
      <w:marBottom w:val="0"/>
      <w:divBdr>
        <w:top w:val="none" w:sz="0" w:space="0" w:color="auto"/>
        <w:left w:val="none" w:sz="0" w:space="0" w:color="auto"/>
        <w:bottom w:val="none" w:sz="0" w:space="0" w:color="auto"/>
        <w:right w:val="none" w:sz="0" w:space="0" w:color="auto"/>
      </w:divBdr>
    </w:div>
    <w:div w:id="1088189040">
      <w:bodyDiv w:val="1"/>
      <w:marLeft w:val="0"/>
      <w:marRight w:val="0"/>
      <w:marTop w:val="0"/>
      <w:marBottom w:val="0"/>
      <w:divBdr>
        <w:top w:val="none" w:sz="0" w:space="0" w:color="auto"/>
        <w:left w:val="none" w:sz="0" w:space="0" w:color="auto"/>
        <w:bottom w:val="none" w:sz="0" w:space="0" w:color="auto"/>
        <w:right w:val="none" w:sz="0" w:space="0" w:color="auto"/>
      </w:divBdr>
    </w:div>
    <w:div w:id="1094860751">
      <w:bodyDiv w:val="1"/>
      <w:marLeft w:val="0"/>
      <w:marRight w:val="0"/>
      <w:marTop w:val="0"/>
      <w:marBottom w:val="0"/>
      <w:divBdr>
        <w:top w:val="none" w:sz="0" w:space="0" w:color="auto"/>
        <w:left w:val="none" w:sz="0" w:space="0" w:color="auto"/>
        <w:bottom w:val="none" w:sz="0" w:space="0" w:color="auto"/>
        <w:right w:val="none" w:sz="0" w:space="0" w:color="auto"/>
      </w:divBdr>
    </w:div>
    <w:div w:id="1132865939">
      <w:bodyDiv w:val="1"/>
      <w:marLeft w:val="0"/>
      <w:marRight w:val="0"/>
      <w:marTop w:val="0"/>
      <w:marBottom w:val="0"/>
      <w:divBdr>
        <w:top w:val="none" w:sz="0" w:space="0" w:color="auto"/>
        <w:left w:val="none" w:sz="0" w:space="0" w:color="auto"/>
        <w:bottom w:val="none" w:sz="0" w:space="0" w:color="auto"/>
        <w:right w:val="none" w:sz="0" w:space="0" w:color="auto"/>
      </w:divBdr>
    </w:div>
    <w:div w:id="1139686740">
      <w:bodyDiv w:val="1"/>
      <w:marLeft w:val="0"/>
      <w:marRight w:val="0"/>
      <w:marTop w:val="0"/>
      <w:marBottom w:val="0"/>
      <w:divBdr>
        <w:top w:val="none" w:sz="0" w:space="0" w:color="auto"/>
        <w:left w:val="none" w:sz="0" w:space="0" w:color="auto"/>
        <w:bottom w:val="none" w:sz="0" w:space="0" w:color="auto"/>
        <w:right w:val="none" w:sz="0" w:space="0" w:color="auto"/>
      </w:divBdr>
    </w:div>
    <w:div w:id="1174950632">
      <w:bodyDiv w:val="1"/>
      <w:marLeft w:val="0"/>
      <w:marRight w:val="0"/>
      <w:marTop w:val="0"/>
      <w:marBottom w:val="0"/>
      <w:divBdr>
        <w:top w:val="none" w:sz="0" w:space="0" w:color="auto"/>
        <w:left w:val="none" w:sz="0" w:space="0" w:color="auto"/>
        <w:bottom w:val="none" w:sz="0" w:space="0" w:color="auto"/>
        <w:right w:val="none" w:sz="0" w:space="0" w:color="auto"/>
      </w:divBdr>
    </w:div>
    <w:div w:id="1212032047">
      <w:bodyDiv w:val="1"/>
      <w:marLeft w:val="0"/>
      <w:marRight w:val="0"/>
      <w:marTop w:val="0"/>
      <w:marBottom w:val="0"/>
      <w:divBdr>
        <w:top w:val="none" w:sz="0" w:space="0" w:color="auto"/>
        <w:left w:val="none" w:sz="0" w:space="0" w:color="auto"/>
        <w:bottom w:val="none" w:sz="0" w:space="0" w:color="auto"/>
        <w:right w:val="none" w:sz="0" w:space="0" w:color="auto"/>
      </w:divBdr>
    </w:div>
    <w:div w:id="1322543667">
      <w:bodyDiv w:val="1"/>
      <w:marLeft w:val="0"/>
      <w:marRight w:val="0"/>
      <w:marTop w:val="0"/>
      <w:marBottom w:val="0"/>
      <w:divBdr>
        <w:top w:val="none" w:sz="0" w:space="0" w:color="auto"/>
        <w:left w:val="none" w:sz="0" w:space="0" w:color="auto"/>
        <w:bottom w:val="none" w:sz="0" w:space="0" w:color="auto"/>
        <w:right w:val="none" w:sz="0" w:space="0" w:color="auto"/>
      </w:divBdr>
      <w:divsChild>
        <w:div w:id="161288125">
          <w:marLeft w:val="0"/>
          <w:marRight w:val="0"/>
          <w:marTop w:val="0"/>
          <w:marBottom w:val="0"/>
          <w:divBdr>
            <w:top w:val="none" w:sz="0" w:space="0" w:color="auto"/>
            <w:left w:val="none" w:sz="0" w:space="0" w:color="auto"/>
            <w:bottom w:val="none" w:sz="0" w:space="0" w:color="auto"/>
            <w:right w:val="none" w:sz="0" w:space="0" w:color="auto"/>
          </w:divBdr>
          <w:divsChild>
            <w:div w:id="785541161">
              <w:marLeft w:val="0"/>
              <w:marRight w:val="0"/>
              <w:marTop w:val="0"/>
              <w:marBottom w:val="0"/>
              <w:divBdr>
                <w:top w:val="none" w:sz="0" w:space="0" w:color="auto"/>
                <w:left w:val="none" w:sz="0" w:space="0" w:color="auto"/>
                <w:bottom w:val="none" w:sz="0" w:space="0" w:color="auto"/>
                <w:right w:val="none" w:sz="0" w:space="0" w:color="auto"/>
              </w:divBdr>
              <w:divsChild>
                <w:div w:id="1600598027">
                  <w:marLeft w:val="0"/>
                  <w:marRight w:val="0"/>
                  <w:marTop w:val="0"/>
                  <w:marBottom w:val="0"/>
                  <w:divBdr>
                    <w:top w:val="none" w:sz="0" w:space="0" w:color="auto"/>
                    <w:left w:val="none" w:sz="0" w:space="0" w:color="auto"/>
                    <w:bottom w:val="none" w:sz="0" w:space="0" w:color="auto"/>
                    <w:right w:val="none" w:sz="0" w:space="0" w:color="auto"/>
                  </w:divBdr>
                  <w:divsChild>
                    <w:div w:id="273371407">
                      <w:marLeft w:val="0"/>
                      <w:marRight w:val="0"/>
                      <w:marTop w:val="0"/>
                      <w:marBottom w:val="0"/>
                      <w:divBdr>
                        <w:top w:val="none" w:sz="0" w:space="0" w:color="auto"/>
                        <w:left w:val="none" w:sz="0" w:space="0" w:color="auto"/>
                        <w:bottom w:val="none" w:sz="0" w:space="0" w:color="auto"/>
                        <w:right w:val="none" w:sz="0" w:space="0" w:color="auto"/>
                      </w:divBdr>
                      <w:divsChild>
                        <w:div w:id="671419226">
                          <w:marLeft w:val="0"/>
                          <w:marRight w:val="0"/>
                          <w:marTop w:val="0"/>
                          <w:marBottom w:val="0"/>
                          <w:divBdr>
                            <w:top w:val="none" w:sz="0" w:space="0" w:color="auto"/>
                            <w:left w:val="none" w:sz="0" w:space="0" w:color="auto"/>
                            <w:bottom w:val="none" w:sz="0" w:space="0" w:color="auto"/>
                            <w:right w:val="none" w:sz="0" w:space="0" w:color="auto"/>
                          </w:divBdr>
                          <w:divsChild>
                            <w:div w:id="1661612844">
                              <w:marLeft w:val="0"/>
                              <w:marRight w:val="0"/>
                              <w:marTop w:val="0"/>
                              <w:marBottom w:val="0"/>
                              <w:divBdr>
                                <w:top w:val="none" w:sz="0" w:space="0" w:color="auto"/>
                                <w:left w:val="none" w:sz="0" w:space="0" w:color="auto"/>
                                <w:bottom w:val="none" w:sz="0" w:space="0" w:color="auto"/>
                                <w:right w:val="none" w:sz="0" w:space="0" w:color="auto"/>
                              </w:divBdr>
                              <w:divsChild>
                                <w:div w:id="5384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5757">
      <w:bodyDiv w:val="1"/>
      <w:marLeft w:val="0"/>
      <w:marRight w:val="0"/>
      <w:marTop w:val="0"/>
      <w:marBottom w:val="0"/>
      <w:divBdr>
        <w:top w:val="none" w:sz="0" w:space="0" w:color="auto"/>
        <w:left w:val="none" w:sz="0" w:space="0" w:color="auto"/>
        <w:bottom w:val="none" w:sz="0" w:space="0" w:color="auto"/>
        <w:right w:val="none" w:sz="0" w:space="0" w:color="auto"/>
      </w:divBdr>
    </w:div>
    <w:div w:id="1545101296">
      <w:bodyDiv w:val="1"/>
      <w:marLeft w:val="0"/>
      <w:marRight w:val="0"/>
      <w:marTop w:val="0"/>
      <w:marBottom w:val="0"/>
      <w:divBdr>
        <w:top w:val="none" w:sz="0" w:space="0" w:color="auto"/>
        <w:left w:val="none" w:sz="0" w:space="0" w:color="auto"/>
        <w:bottom w:val="none" w:sz="0" w:space="0" w:color="auto"/>
        <w:right w:val="none" w:sz="0" w:space="0" w:color="auto"/>
      </w:divBdr>
    </w:div>
    <w:div w:id="1651864169">
      <w:bodyDiv w:val="1"/>
      <w:marLeft w:val="0"/>
      <w:marRight w:val="0"/>
      <w:marTop w:val="0"/>
      <w:marBottom w:val="0"/>
      <w:divBdr>
        <w:top w:val="none" w:sz="0" w:space="0" w:color="auto"/>
        <w:left w:val="none" w:sz="0" w:space="0" w:color="auto"/>
        <w:bottom w:val="none" w:sz="0" w:space="0" w:color="auto"/>
        <w:right w:val="none" w:sz="0" w:space="0" w:color="auto"/>
      </w:divBdr>
    </w:div>
    <w:div w:id="1764951444">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 w:id="1876892163">
      <w:bodyDiv w:val="1"/>
      <w:marLeft w:val="0"/>
      <w:marRight w:val="0"/>
      <w:marTop w:val="0"/>
      <w:marBottom w:val="0"/>
      <w:divBdr>
        <w:top w:val="none" w:sz="0" w:space="0" w:color="auto"/>
        <w:left w:val="none" w:sz="0" w:space="0" w:color="auto"/>
        <w:bottom w:val="none" w:sz="0" w:space="0" w:color="auto"/>
        <w:right w:val="none" w:sz="0" w:space="0" w:color="auto"/>
      </w:divBdr>
    </w:div>
    <w:div w:id="1903710307">
      <w:bodyDiv w:val="1"/>
      <w:marLeft w:val="0"/>
      <w:marRight w:val="0"/>
      <w:marTop w:val="0"/>
      <w:marBottom w:val="0"/>
      <w:divBdr>
        <w:top w:val="none" w:sz="0" w:space="0" w:color="auto"/>
        <w:left w:val="none" w:sz="0" w:space="0" w:color="auto"/>
        <w:bottom w:val="none" w:sz="0" w:space="0" w:color="auto"/>
        <w:right w:val="none" w:sz="0" w:space="0" w:color="auto"/>
      </w:divBdr>
    </w:div>
    <w:div w:id="1935555073">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055084041">
      <w:bodyDiv w:val="1"/>
      <w:marLeft w:val="0"/>
      <w:marRight w:val="0"/>
      <w:marTop w:val="0"/>
      <w:marBottom w:val="0"/>
      <w:divBdr>
        <w:top w:val="none" w:sz="0" w:space="0" w:color="auto"/>
        <w:left w:val="none" w:sz="0" w:space="0" w:color="auto"/>
        <w:bottom w:val="none" w:sz="0" w:space="0" w:color="auto"/>
        <w:right w:val="none" w:sz="0" w:space="0" w:color="auto"/>
      </w:divBdr>
    </w:div>
    <w:div w:id="2069647706">
      <w:bodyDiv w:val="1"/>
      <w:marLeft w:val="0"/>
      <w:marRight w:val="0"/>
      <w:marTop w:val="0"/>
      <w:marBottom w:val="0"/>
      <w:divBdr>
        <w:top w:val="none" w:sz="0" w:space="0" w:color="auto"/>
        <w:left w:val="none" w:sz="0" w:space="0" w:color="auto"/>
        <w:bottom w:val="none" w:sz="0" w:space="0" w:color="auto"/>
        <w:right w:val="none" w:sz="0" w:space="0" w:color="auto"/>
      </w:divBdr>
    </w:div>
    <w:div w:id="2071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nfo.gov/public/do/PRAViewICR?ref_nbr=201408-0596-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hrc.org/resources/collecting-transgender-inclusive-gender-data-in-workplace-and-other-survey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olpe-public-lands.s3-website-us-east1.amazonaws.com/flma_lrtp_cvts/documents/Guidance_FLMA_CVTS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FDF2-82D9-4351-8A64-3C709571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pondsp</dc:creator>
  <cp:lastModifiedBy>Mills, Kerri P -FS</cp:lastModifiedBy>
  <cp:revision>3</cp:revision>
  <cp:lastPrinted>2020-02-24T12:53:00Z</cp:lastPrinted>
  <dcterms:created xsi:type="dcterms:W3CDTF">2020-04-28T14:37:00Z</dcterms:created>
  <dcterms:modified xsi:type="dcterms:W3CDTF">2020-04-28T14:39:00Z</dcterms:modified>
</cp:coreProperties>
</file>