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Look w:val="04A0" w:firstRow="1" w:lastRow="0" w:firstColumn="1" w:lastColumn="0" w:noHBand="0" w:noVBand="1"/>
      </w:tblPr>
      <w:tblGrid>
        <w:gridCol w:w="5580"/>
        <w:gridCol w:w="5508"/>
      </w:tblGrid>
      <w:tr w:rsidR="00D60391" w:rsidRPr="000E5F3B" w:rsidTr="000E5F3B">
        <w:tc>
          <w:tcPr>
            <w:tcW w:w="11088" w:type="dxa"/>
            <w:gridSpan w:val="2"/>
          </w:tcPr>
          <w:p w:rsidR="00D60391" w:rsidRPr="000E5F3B" w:rsidRDefault="00D60391" w:rsidP="000E5F3B">
            <w:pPr>
              <w:pStyle w:val="NoSpacing"/>
              <w:jc w:val="center"/>
              <w:rPr>
                <w:rFonts w:asciiTheme="minorHAnsi" w:hAnsiTheme="minorHAnsi"/>
                <w:sz w:val="18"/>
                <w:szCs w:val="20"/>
              </w:rPr>
            </w:pPr>
            <w:r w:rsidRPr="000E5F3B">
              <w:rPr>
                <w:rFonts w:asciiTheme="minorHAnsi" w:hAnsiTheme="minorHAnsi"/>
                <w:noProof/>
                <w:sz w:val="24"/>
              </w:rPr>
              <w:drawing>
                <wp:anchor distT="0" distB="0" distL="114300" distR="114300" simplePos="0" relativeHeight="251663360" behindDoc="0" locked="0" layoutInCell="1" allowOverlap="1" wp14:anchorId="379DCF65" wp14:editId="3C2A1DFF">
                  <wp:simplePos x="0" y="0"/>
                  <wp:positionH relativeFrom="margin">
                    <wp:align>left</wp:align>
                  </wp:positionH>
                  <wp:positionV relativeFrom="margin">
                    <wp:align>top</wp:align>
                  </wp:positionV>
                  <wp:extent cx="605790" cy="6165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anchor>
              </w:drawing>
            </w:r>
            <w:r w:rsidRPr="000E5F3B">
              <w:rPr>
                <w:rFonts w:asciiTheme="minorHAnsi" w:hAnsiTheme="minorHAnsi"/>
                <w:sz w:val="18"/>
                <w:szCs w:val="20"/>
              </w:rPr>
              <w:t>Department of the Interior</w:t>
            </w:r>
          </w:p>
          <w:p w:rsidR="00D60391" w:rsidRPr="000E5F3B" w:rsidRDefault="00D60391" w:rsidP="00487C0C">
            <w:pPr>
              <w:spacing w:after="58"/>
              <w:ind w:left="105"/>
              <w:jc w:val="center"/>
              <w:rPr>
                <w:rFonts w:asciiTheme="minorHAnsi" w:hAnsiTheme="minorHAnsi"/>
                <w:sz w:val="18"/>
                <w:szCs w:val="20"/>
              </w:rPr>
            </w:pPr>
            <w:r w:rsidRPr="000E5F3B">
              <w:rPr>
                <w:rFonts w:asciiTheme="minorHAnsi" w:hAnsiTheme="minorHAnsi"/>
                <w:sz w:val="18"/>
                <w:szCs w:val="20"/>
              </w:rPr>
              <w:t>U.S. Fish and Wildlife Service (</w:t>
            </w:r>
            <w:r w:rsidR="000909B7">
              <w:rPr>
                <w:rFonts w:asciiTheme="minorHAnsi" w:hAnsiTheme="minorHAnsi"/>
                <w:sz w:val="18"/>
                <w:szCs w:val="20"/>
              </w:rPr>
              <w:t>US</w:t>
            </w:r>
            <w:r w:rsidRPr="000E5F3B">
              <w:rPr>
                <w:rFonts w:asciiTheme="minorHAnsi" w:hAnsiTheme="minorHAnsi"/>
                <w:sz w:val="18"/>
                <w:szCs w:val="20"/>
              </w:rPr>
              <w:t>FWS)</w:t>
            </w:r>
          </w:p>
          <w:p w:rsidR="00D60391" w:rsidRPr="000E5F3B" w:rsidRDefault="00D60391" w:rsidP="00487C0C">
            <w:pPr>
              <w:pStyle w:val="NoSpacing"/>
              <w:jc w:val="center"/>
              <w:rPr>
                <w:rFonts w:asciiTheme="minorHAnsi" w:hAnsiTheme="minorHAnsi"/>
                <w:b/>
                <w:bCs/>
              </w:rPr>
            </w:pPr>
            <w:r w:rsidRPr="000E5F3B">
              <w:rPr>
                <w:rFonts w:asciiTheme="minorHAnsi" w:hAnsiTheme="minorHAnsi"/>
                <w:sz w:val="18"/>
              </w:rPr>
              <w:t>Federal Fish and Wildlife Permit Application Form</w:t>
            </w:r>
          </w:p>
        </w:tc>
      </w:tr>
      <w:tr w:rsidR="00D60391" w:rsidRPr="000E5F3B" w:rsidTr="000E5F3B">
        <w:tc>
          <w:tcPr>
            <w:tcW w:w="5580" w:type="dxa"/>
          </w:tcPr>
          <w:p w:rsidR="00D60391" w:rsidRPr="000E5F3B" w:rsidRDefault="00D60391" w:rsidP="00487C0C">
            <w:pPr>
              <w:pStyle w:val="NoSpacing"/>
              <w:rPr>
                <w:rFonts w:asciiTheme="minorHAnsi" w:hAnsiTheme="minorHAnsi"/>
                <w:sz w:val="18"/>
                <w:szCs w:val="20"/>
              </w:rPr>
            </w:pPr>
            <w:r w:rsidRPr="000E5F3B">
              <w:rPr>
                <w:rFonts w:asciiTheme="minorHAnsi" w:hAnsiTheme="minorHAnsi"/>
                <w:b/>
                <w:bCs/>
                <w:sz w:val="18"/>
                <w:szCs w:val="20"/>
              </w:rPr>
              <w:t xml:space="preserve">Return to: </w:t>
            </w:r>
            <w:r w:rsidRPr="000E5F3B">
              <w:rPr>
                <w:rFonts w:asciiTheme="minorHAnsi" w:hAnsiTheme="minorHAnsi"/>
                <w:sz w:val="18"/>
                <w:szCs w:val="20"/>
              </w:rPr>
              <w:t>U.S. Fish and Wildlife Service</w:t>
            </w:r>
          </w:p>
          <w:p w:rsidR="00D60391" w:rsidRPr="000E5F3B" w:rsidRDefault="00A7629C" w:rsidP="00487C0C">
            <w:pPr>
              <w:pStyle w:val="NoSpacing"/>
              <w:rPr>
                <w:rFonts w:asciiTheme="minorHAnsi" w:hAnsiTheme="minorHAnsi"/>
              </w:rPr>
            </w:pPr>
            <w:hyperlink r:id="rId10" w:history="1">
              <w:r w:rsidR="00D60391" w:rsidRPr="000E5F3B">
                <w:rPr>
                  <w:rStyle w:val="Hyperlink"/>
                  <w:rFonts w:asciiTheme="minorHAnsi" w:hAnsiTheme="minorHAnsi"/>
                  <w:sz w:val="16"/>
                  <w:szCs w:val="16"/>
                </w:rPr>
                <w:t>click here for return addresses</w:t>
              </w:r>
            </w:hyperlink>
          </w:p>
        </w:tc>
        <w:tc>
          <w:tcPr>
            <w:tcW w:w="5508" w:type="dxa"/>
          </w:tcPr>
          <w:p w:rsidR="00D60391" w:rsidRPr="000E5F3B" w:rsidRDefault="00D60391" w:rsidP="00487C0C">
            <w:pPr>
              <w:pStyle w:val="NoSpacing"/>
              <w:rPr>
                <w:rFonts w:asciiTheme="minorHAnsi" w:hAnsiTheme="minorHAnsi"/>
                <w:b/>
                <w:bCs/>
              </w:rPr>
            </w:pPr>
            <w:r w:rsidRPr="000E5F3B">
              <w:rPr>
                <w:rFonts w:asciiTheme="minorHAnsi" w:hAnsiTheme="minorHAnsi"/>
                <w:b/>
                <w:bCs/>
              </w:rPr>
              <w:t xml:space="preserve">Type of Activity:  </w:t>
            </w:r>
            <w:r w:rsidRPr="000E5F3B">
              <w:rPr>
                <w:rFonts w:asciiTheme="minorHAnsi" w:hAnsiTheme="minorHAnsi"/>
                <w:bCs/>
                <w:color w:val="000000"/>
              </w:rPr>
              <w:t>Native Endangered and Threatened Species</w:t>
            </w:r>
            <w:r w:rsidRPr="000E5F3B">
              <w:rPr>
                <w:rFonts w:asciiTheme="minorHAnsi" w:hAnsiTheme="minorHAnsi"/>
                <w:b/>
                <w:bCs/>
              </w:rPr>
              <w:t xml:space="preserve"> --  </w:t>
            </w:r>
          </w:p>
          <w:p w:rsidR="00D60391" w:rsidRPr="000E5F3B" w:rsidRDefault="00D60391" w:rsidP="00487C0C">
            <w:pPr>
              <w:pStyle w:val="NoSpacing"/>
              <w:rPr>
                <w:rFonts w:asciiTheme="minorHAnsi" w:hAnsiTheme="minorHAnsi"/>
                <w:bCs/>
                <w:color w:val="000000"/>
              </w:rPr>
            </w:pPr>
            <w:r w:rsidRPr="000E5F3B">
              <w:rPr>
                <w:rFonts w:asciiTheme="minorHAnsi" w:hAnsiTheme="minorHAnsi"/>
                <w:bCs/>
                <w:color w:val="000000"/>
              </w:rPr>
              <w:t xml:space="preserve">Scientific Purposes, Enhancement of Propagation or Survival </w:t>
            </w:r>
          </w:p>
          <w:p w:rsidR="00D60391" w:rsidRPr="000E5F3B" w:rsidRDefault="00D60391" w:rsidP="00487C0C">
            <w:pPr>
              <w:pStyle w:val="NoSpacing"/>
              <w:rPr>
                <w:rFonts w:asciiTheme="minorHAnsi" w:hAnsiTheme="minorHAnsi"/>
              </w:rPr>
            </w:pPr>
            <w:r w:rsidRPr="000E5F3B">
              <w:rPr>
                <w:rFonts w:asciiTheme="minorHAnsi" w:hAnsiTheme="minorHAnsi"/>
                <w:bCs/>
                <w:color w:val="000000"/>
              </w:rPr>
              <w:t xml:space="preserve">Permits (i.e., </w:t>
            </w:r>
            <w:r w:rsidRPr="000E5F3B">
              <w:rPr>
                <w:rFonts w:asciiTheme="minorHAnsi" w:hAnsiTheme="minorHAnsi"/>
                <w:bCs/>
              </w:rPr>
              <w:t>Recovery Permits</w:t>
            </w:r>
            <w:r w:rsidRPr="000E5F3B">
              <w:rPr>
                <w:rFonts w:asciiTheme="minorHAnsi" w:hAnsiTheme="minorHAnsi"/>
                <w:bCs/>
                <w:color w:val="000000"/>
              </w:rPr>
              <w:t xml:space="preserve">) &amp; </w:t>
            </w:r>
            <w:r w:rsidRPr="000E5F3B">
              <w:rPr>
                <w:rFonts w:asciiTheme="minorHAnsi" w:hAnsiTheme="minorHAnsi"/>
                <w:bCs/>
              </w:rPr>
              <w:t>Interstate Commerce Permits</w:t>
            </w:r>
          </w:p>
        </w:tc>
      </w:tr>
      <w:tr w:rsidR="00D60391" w:rsidRPr="000E5F3B" w:rsidTr="000E5F3B">
        <w:tc>
          <w:tcPr>
            <w:tcW w:w="11088" w:type="dxa"/>
            <w:gridSpan w:val="2"/>
          </w:tcPr>
          <w:p w:rsidR="00D60391" w:rsidRPr="000E5F3B" w:rsidRDefault="00D60391" w:rsidP="00487C0C">
            <w:pPr>
              <w:jc w:val="both"/>
              <w:rPr>
                <w:rFonts w:asciiTheme="minorHAnsi" w:hAnsiTheme="minorHAnsi"/>
                <w:sz w:val="18"/>
                <w:szCs w:val="20"/>
              </w:rPr>
            </w:pPr>
            <w:r w:rsidRPr="000E5F3B">
              <w:rPr>
                <w:rFonts w:asciiTheme="minorHAnsi" w:hAnsiTheme="minorHAnsi"/>
                <w:sz w:val="18"/>
                <w:szCs w:val="20"/>
              </w:rPr>
              <w:t xml:space="preserve">Complete Sections A or B, and C, D, and E of this application. </w:t>
            </w:r>
            <w:r w:rsidRPr="000E5F3B">
              <w:rPr>
                <w:rFonts w:asciiTheme="minorHAnsi" w:hAnsiTheme="minorHAnsi"/>
                <w:color w:val="000000"/>
                <w:sz w:val="18"/>
                <w:szCs w:val="18"/>
              </w:rPr>
              <w:t>U.S. address may be required in Section C, see instructions</w:t>
            </w:r>
            <w:r w:rsidRPr="000E5F3B">
              <w:rPr>
                <w:rFonts w:asciiTheme="minorHAnsi" w:hAnsiTheme="minorHAnsi"/>
                <w:sz w:val="18"/>
                <w:szCs w:val="20"/>
              </w:rPr>
              <w:t xml:space="preserve"> for details.</w:t>
            </w:r>
          </w:p>
          <w:p w:rsidR="00D60391" w:rsidRPr="000E5F3B" w:rsidRDefault="00D60391" w:rsidP="00487C0C">
            <w:pPr>
              <w:rPr>
                <w:rFonts w:asciiTheme="minorHAnsi" w:hAnsiTheme="minorHAnsi"/>
                <w:sz w:val="12"/>
              </w:rPr>
            </w:pPr>
            <w:r w:rsidRPr="000E5F3B">
              <w:rPr>
                <w:rFonts w:asciiTheme="minorHAnsi" w:hAnsiTheme="minorHAnsi"/>
                <w:b/>
                <w:sz w:val="18"/>
                <w:szCs w:val="20"/>
              </w:rPr>
              <w:t xml:space="preserve">See attached instruction pages for information on how to make your application complete and help avoid unnecessary delays.  </w:t>
            </w:r>
          </w:p>
        </w:tc>
      </w:tr>
    </w:tbl>
    <w:tbl>
      <w:tblPr>
        <w:tblW w:w="11142" w:type="dxa"/>
        <w:jc w:val="center"/>
        <w:tblInd w:w="157"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40" w:type="dxa"/>
          <w:right w:w="40" w:type="dxa"/>
        </w:tblCellMar>
        <w:tblLook w:val="0000" w:firstRow="0" w:lastRow="0" w:firstColumn="0" w:lastColumn="0" w:noHBand="0" w:noVBand="0"/>
      </w:tblPr>
      <w:tblGrid>
        <w:gridCol w:w="37"/>
        <w:gridCol w:w="494"/>
        <w:gridCol w:w="186"/>
        <w:gridCol w:w="1547"/>
        <w:gridCol w:w="140"/>
        <w:gridCol w:w="894"/>
        <w:gridCol w:w="1263"/>
        <w:gridCol w:w="287"/>
        <w:gridCol w:w="10"/>
        <w:gridCol w:w="787"/>
        <w:gridCol w:w="1073"/>
        <w:gridCol w:w="283"/>
        <w:gridCol w:w="430"/>
        <w:gridCol w:w="925"/>
        <w:gridCol w:w="518"/>
        <w:gridCol w:w="768"/>
        <w:gridCol w:w="1481"/>
        <w:gridCol w:w="19"/>
      </w:tblGrid>
      <w:tr w:rsidR="00D60391" w:rsidRPr="000E5F3B" w:rsidTr="00962C05">
        <w:trPr>
          <w:gridBefore w:val="1"/>
          <w:wBefore w:w="37" w:type="dxa"/>
          <w:jc w:val="center"/>
        </w:trPr>
        <w:tc>
          <w:tcPr>
            <w:tcW w:w="494" w:type="dxa"/>
            <w:tcBorders>
              <w:top w:val="single" w:sz="12" w:space="0" w:color="000000"/>
              <w:left w:val="single" w:sz="12" w:space="0" w:color="000000"/>
              <w:bottom w:val="single" w:sz="12" w:space="0" w:color="000000"/>
              <w:right w:val="nil"/>
            </w:tcBorders>
            <w:shd w:val="clear" w:color="auto" w:fill="auto"/>
          </w:tcPr>
          <w:p w:rsidR="00D60391" w:rsidRPr="000E5F3B" w:rsidRDefault="00D60391" w:rsidP="00487C0C">
            <w:pPr>
              <w:rPr>
                <w:rFonts w:asciiTheme="minorHAnsi" w:hAnsiTheme="minorHAnsi"/>
                <w:b/>
                <w:sz w:val="16"/>
                <w:szCs w:val="16"/>
              </w:rPr>
            </w:pPr>
            <w:r w:rsidRPr="000E5F3B">
              <w:rPr>
                <w:rFonts w:asciiTheme="minorHAnsi" w:hAnsiTheme="minorHAnsi"/>
                <w:b/>
                <w:bCs/>
                <w:sz w:val="16"/>
                <w:szCs w:val="16"/>
              </w:rPr>
              <w:t>A.</w:t>
            </w:r>
          </w:p>
        </w:tc>
        <w:tc>
          <w:tcPr>
            <w:tcW w:w="10611" w:type="dxa"/>
            <w:gridSpan w:val="16"/>
            <w:tcBorders>
              <w:top w:val="single" w:sz="12" w:space="0" w:color="000000"/>
              <w:left w:val="nil"/>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sz w:val="16"/>
                <w:szCs w:val="16"/>
              </w:rPr>
            </w:pPr>
            <w:r w:rsidRPr="000E5F3B">
              <w:rPr>
                <w:rFonts w:asciiTheme="minorHAnsi" w:hAnsiTheme="minorHAnsi"/>
                <w:bCs/>
                <w:sz w:val="16"/>
                <w:szCs w:val="16"/>
              </w:rPr>
              <w:t>Complete if applying as an individual</w:t>
            </w:r>
          </w:p>
        </w:tc>
      </w:tr>
      <w:tr w:rsidR="00D60391" w:rsidRPr="000E5F3B" w:rsidTr="00962C05">
        <w:trPr>
          <w:gridBefore w:val="1"/>
          <w:wBefore w:w="37" w:type="dxa"/>
          <w:cantSplit/>
          <w:trHeight w:val="541"/>
          <w:jc w:val="center"/>
        </w:trPr>
        <w:tc>
          <w:tcPr>
            <w:tcW w:w="481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spacing w:line="160" w:lineRule="exact"/>
              <w:rPr>
                <w:rFonts w:asciiTheme="minorHAnsi" w:hAnsiTheme="minorHAnsi"/>
                <w:sz w:val="16"/>
                <w:szCs w:val="20"/>
              </w:rPr>
            </w:pPr>
            <w:r w:rsidRPr="000E5F3B">
              <w:rPr>
                <w:rFonts w:asciiTheme="minorHAnsi" w:hAnsiTheme="minorHAnsi"/>
                <w:sz w:val="16"/>
                <w:szCs w:val="20"/>
              </w:rPr>
              <w:t>1.a. Last name</w:t>
            </w:r>
          </w:p>
          <w:p w:rsidR="00D60391" w:rsidRPr="000E5F3B" w:rsidRDefault="00D60391" w:rsidP="00487C0C">
            <w:pPr>
              <w:spacing w:line="160" w:lineRule="exact"/>
              <w:rPr>
                <w:rFonts w:asciiTheme="minorHAnsi" w:hAnsiTheme="minorHAnsi"/>
                <w:sz w:val="16"/>
                <w:szCs w:val="20"/>
              </w:rPr>
            </w:pPr>
          </w:p>
          <w:p w:rsidR="00D60391" w:rsidRPr="000E5F3B" w:rsidRDefault="00D60391" w:rsidP="00487C0C">
            <w:pPr>
              <w:spacing w:line="160" w:lineRule="exact"/>
              <w:rPr>
                <w:rFonts w:asciiTheme="minorHAnsi" w:hAnsiTheme="minorHAnsi"/>
                <w:sz w:val="16"/>
                <w:szCs w:val="20"/>
              </w:rPr>
            </w:pPr>
          </w:p>
        </w:tc>
        <w:tc>
          <w:tcPr>
            <w:tcW w:w="2583" w:type="dxa"/>
            <w:gridSpan w:val="5"/>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spacing w:line="160" w:lineRule="exact"/>
              <w:rPr>
                <w:rFonts w:asciiTheme="minorHAnsi" w:hAnsiTheme="minorHAnsi"/>
                <w:sz w:val="16"/>
                <w:szCs w:val="20"/>
              </w:rPr>
            </w:pPr>
            <w:r w:rsidRPr="000E5F3B">
              <w:rPr>
                <w:rFonts w:asciiTheme="minorHAnsi" w:hAnsiTheme="minorHAnsi"/>
                <w:sz w:val="16"/>
                <w:szCs w:val="20"/>
              </w:rPr>
              <w:t>1.b. First name</w:t>
            </w:r>
          </w:p>
        </w:tc>
        <w:tc>
          <w:tcPr>
            <w:tcW w:w="2211" w:type="dxa"/>
            <w:gridSpan w:val="3"/>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spacing w:line="160" w:lineRule="exact"/>
              <w:rPr>
                <w:rFonts w:asciiTheme="minorHAnsi" w:hAnsiTheme="minorHAnsi"/>
                <w:sz w:val="16"/>
                <w:szCs w:val="20"/>
              </w:rPr>
            </w:pPr>
            <w:r w:rsidRPr="000E5F3B">
              <w:rPr>
                <w:rFonts w:asciiTheme="minorHAnsi" w:hAnsiTheme="minorHAnsi"/>
                <w:sz w:val="16"/>
                <w:szCs w:val="20"/>
              </w:rPr>
              <w:t>1.c. Middle name or initial</w:t>
            </w:r>
          </w:p>
        </w:tc>
        <w:tc>
          <w:tcPr>
            <w:tcW w:w="15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spacing w:line="160" w:lineRule="exact"/>
              <w:rPr>
                <w:rFonts w:asciiTheme="minorHAnsi" w:hAnsiTheme="minorHAnsi"/>
                <w:sz w:val="16"/>
                <w:szCs w:val="20"/>
              </w:rPr>
            </w:pPr>
            <w:r w:rsidRPr="000E5F3B">
              <w:rPr>
                <w:rFonts w:asciiTheme="minorHAnsi" w:hAnsiTheme="minorHAnsi"/>
                <w:sz w:val="16"/>
                <w:szCs w:val="20"/>
              </w:rPr>
              <w:t>1.d. Suffix</w:t>
            </w:r>
          </w:p>
        </w:tc>
      </w:tr>
      <w:tr w:rsidR="00D60391" w:rsidRPr="000E5F3B" w:rsidTr="00962C05">
        <w:trPr>
          <w:gridBefore w:val="1"/>
          <w:wBefore w:w="37" w:type="dxa"/>
          <w:cantSplit/>
          <w:trHeight w:val="542"/>
          <w:jc w:val="center"/>
        </w:trPr>
        <w:tc>
          <w:tcPr>
            <w:tcW w:w="222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spacing w:line="160" w:lineRule="exact"/>
              <w:rPr>
                <w:rFonts w:asciiTheme="minorHAnsi" w:hAnsiTheme="minorHAnsi"/>
                <w:sz w:val="16"/>
                <w:szCs w:val="16"/>
              </w:rPr>
            </w:pPr>
            <w:r w:rsidRPr="000E5F3B">
              <w:rPr>
                <w:rFonts w:asciiTheme="minorHAnsi" w:hAnsiTheme="minorHAnsi"/>
                <w:sz w:val="16"/>
                <w:szCs w:val="16"/>
              </w:rPr>
              <w:t>2. Date of birth (mm/dd/yyyy)</w:t>
            </w:r>
          </w:p>
        </w:tc>
        <w:tc>
          <w:tcPr>
            <w:tcW w:w="2584"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spacing w:line="160" w:lineRule="exact"/>
              <w:rPr>
                <w:rFonts w:asciiTheme="minorHAnsi" w:hAnsiTheme="minorHAnsi"/>
                <w:sz w:val="16"/>
                <w:szCs w:val="16"/>
              </w:rPr>
            </w:pPr>
            <w:r w:rsidRPr="000E5F3B">
              <w:rPr>
                <w:rFonts w:asciiTheme="minorHAnsi" w:hAnsiTheme="minorHAnsi"/>
                <w:sz w:val="16"/>
                <w:szCs w:val="16"/>
              </w:rPr>
              <w:t>3. Occupation</w:t>
            </w:r>
          </w:p>
        </w:tc>
        <w:tc>
          <w:tcPr>
            <w:tcW w:w="2583" w:type="dxa"/>
            <w:gridSpan w:val="5"/>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spacing w:line="160" w:lineRule="exact"/>
              <w:rPr>
                <w:rFonts w:asciiTheme="minorHAnsi" w:hAnsiTheme="minorHAnsi"/>
                <w:sz w:val="16"/>
                <w:szCs w:val="20"/>
              </w:rPr>
            </w:pPr>
            <w:r w:rsidRPr="000E5F3B">
              <w:rPr>
                <w:rFonts w:asciiTheme="minorHAnsi" w:hAnsiTheme="minorHAnsi"/>
                <w:sz w:val="16"/>
                <w:szCs w:val="16"/>
              </w:rPr>
              <w:t xml:space="preserve">4. Affiliation/ </w:t>
            </w:r>
            <w:r w:rsidRPr="000E5F3B">
              <w:rPr>
                <w:rFonts w:asciiTheme="minorHAnsi" w:hAnsiTheme="minorHAnsi"/>
                <w:sz w:val="16"/>
                <w:szCs w:val="20"/>
              </w:rPr>
              <w:t>Doing business as (</w:t>
            </w:r>
            <w:r w:rsidRPr="000E5F3B">
              <w:rPr>
                <w:rFonts w:asciiTheme="minorHAnsi" w:hAnsiTheme="minorHAnsi"/>
                <w:sz w:val="16"/>
                <w:szCs w:val="16"/>
              </w:rPr>
              <w:t>see instructions)</w:t>
            </w:r>
          </w:p>
          <w:p w:rsidR="00D60391" w:rsidRPr="000E5F3B" w:rsidRDefault="00D60391" w:rsidP="00487C0C">
            <w:pPr>
              <w:spacing w:line="160" w:lineRule="exact"/>
              <w:rPr>
                <w:rFonts w:asciiTheme="minorHAnsi" w:hAnsiTheme="minorHAnsi"/>
                <w:sz w:val="16"/>
                <w:szCs w:val="16"/>
              </w:rPr>
            </w:pPr>
          </w:p>
        </w:tc>
        <w:tc>
          <w:tcPr>
            <w:tcW w:w="3711" w:type="dxa"/>
            <w:gridSpan w:val="5"/>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DD4C24">
            <w:pPr>
              <w:spacing w:line="160" w:lineRule="exact"/>
              <w:rPr>
                <w:rFonts w:asciiTheme="minorHAnsi" w:hAnsiTheme="minorHAnsi"/>
                <w:sz w:val="16"/>
                <w:szCs w:val="16"/>
              </w:rPr>
            </w:pPr>
            <w:r w:rsidRPr="000E5F3B">
              <w:rPr>
                <w:rFonts w:asciiTheme="minorHAnsi" w:hAnsiTheme="minorHAnsi"/>
                <w:sz w:val="16"/>
                <w:szCs w:val="16"/>
              </w:rPr>
              <w:t>4.b. Web</w:t>
            </w:r>
            <w:r w:rsidR="00DD4C24" w:rsidRPr="000E5F3B">
              <w:rPr>
                <w:rFonts w:asciiTheme="minorHAnsi" w:hAnsiTheme="minorHAnsi"/>
                <w:sz w:val="16"/>
                <w:szCs w:val="16"/>
              </w:rPr>
              <w:t xml:space="preserve">site URL </w:t>
            </w:r>
            <w:r w:rsidRPr="000E5F3B">
              <w:rPr>
                <w:rFonts w:asciiTheme="minorHAnsi" w:hAnsiTheme="minorHAnsi"/>
                <w:sz w:val="16"/>
                <w:szCs w:val="16"/>
              </w:rPr>
              <w:t>(if applicable)</w:t>
            </w:r>
          </w:p>
        </w:tc>
      </w:tr>
      <w:tr w:rsidR="00D60391" w:rsidRPr="000E5F3B" w:rsidTr="00962C05">
        <w:trPr>
          <w:gridBefore w:val="1"/>
          <w:wBefore w:w="37" w:type="dxa"/>
          <w:cantSplit/>
          <w:trHeight w:val="542"/>
          <w:jc w:val="center"/>
        </w:trPr>
        <w:tc>
          <w:tcPr>
            <w:tcW w:w="222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spacing w:line="160" w:lineRule="exact"/>
              <w:rPr>
                <w:rFonts w:asciiTheme="minorHAnsi" w:hAnsiTheme="minorHAnsi"/>
                <w:sz w:val="16"/>
                <w:szCs w:val="20"/>
              </w:rPr>
            </w:pPr>
            <w:r w:rsidRPr="000E5F3B">
              <w:rPr>
                <w:rFonts w:asciiTheme="minorHAnsi" w:hAnsiTheme="minorHAnsi"/>
                <w:sz w:val="16"/>
                <w:szCs w:val="20"/>
              </w:rPr>
              <w:t xml:space="preserve">5.a. </w:t>
            </w:r>
            <w:r w:rsidRPr="000E5F3B">
              <w:rPr>
                <w:rFonts w:asciiTheme="minorHAnsi" w:hAnsiTheme="minorHAnsi"/>
                <w:sz w:val="16"/>
                <w:szCs w:val="16"/>
              </w:rPr>
              <w:t>Telephone number</w:t>
            </w:r>
          </w:p>
        </w:tc>
        <w:tc>
          <w:tcPr>
            <w:tcW w:w="259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spacing w:line="160" w:lineRule="exact"/>
              <w:rPr>
                <w:rFonts w:asciiTheme="minorHAnsi" w:hAnsiTheme="minorHAnsi"/>
                <w:sz w:val="16"/>
                <w:szCs w:val="20"/>
              </w:rPr>
            </w:pPr>
            <w:r w:rsidRPr="000E5F3B">
              <w:rPr>
                <w:rFonts w:asciiTheme="minorHAnsi" w:hAnsiTheme="minorHAnsi"/>
                <w:sz w:val="16"/>
                <w:szCs w:val="20"/>
              </w:rPr>
              <w:t>5.b. Alternate telephone number</w:t>
            </w:r>
          </w:p>
        </w:tc>
        <w:tc>
          <w:tcPr>
            <w:tcW w:w="6284" w:type="dxa"/>
            <w:gridSpan w:val="9"/>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spacing w:line="160" w:lineRule="exact"/>
              <w:rPr>
                <w:rFonts w:asciiTheme="minorHAnsi" w:hAnsiTheme="minorHAnsi"/>
                <w:sz w:val="16"/>
                <w:szCs w:val="20"/>
              </w:rPr>
            </w:pPr>
            <w:r w:rsidRPr="000E5F3B">
              <w:rPr>
                <w:rFonts w:asciiTheme="minorHAnsi" w:hAnsiTheme="minorHAnsi"/>
                <w:sz w:val="16"/>
                <w:szCs w:val="20"/>
              </w:rPr>
              <w:t>6. E-mail address</w:t>
            </w:r>
          </w:p>
        </w:tc>
      </w:tr>
      <w:tr w:rsidR="00D60391" w:rsidRPr="000E5F3B" w:rsidTr="00962C05">
        <w:trPr>
          <w:gridAfter w:val="1"/>
          <w:wAfter w:w="19" w:type="dxa"/>
          <w:jc w:val="center"/>
        </w:trPr>
        <w:tc>
          <w:tcPr>
            <w:tcW w:w="717" w:type="dxa"/>
            <w:gridSpan w:val="3"/>
            <w:tcBorders>
              <w:top w:val="single" w:sz="12" w:space="0" w:color="000000"/>
              <w:left w:val="single" w:sz="12" w:space="0" w:color="000000"/>
              <w:bottom w:val="single" w:sz="12" w:space="0" w:color="000000"/>
              <w:right w:val="nil"/>
            </w:tcBorders>
            <w:shd w:val="clear" w:color="auto" w:fill="auto"/>
          </w:tcPr>
          <w:p w:rsidR="00D60391" w:rsidRPr="000E5F3B" w:rsidRDefault="00D60391" w:rsidP="00487C0C">
            <w:pPr>
              <w:jc w:val="both"/>
              <w:rPr>
                <w:rFonts w:asciiTheme="minorHAnsi" w:hAnsiTheme="minorHAnsi"/>
                <w:b/>
                <w:sz w:val="16"/>
                <w:szCs w:val="16"/>
              </w:rPr>
            </w:pPr>
            <w:r w:rsidRPr="000E5F3B">
              <w:rPr>
                <w:rFonts w:asciiTheme="minorHAnsi" w:hAnsiTheme="minorHAnsi"/>
                <w:b/>
                <w:bCs/>
                <w:sz w:val="16"/>
                <w:szCs w:val="16"/>
              </w:rPr>
              <w:t>B.</w:t>
            </w:r>
          </w:p>
        </w:tc>
        <w:tc>
          <w:tcPr>
            <w:tcW w:w="10406" w:type="dxa"/>
            <w:gridSpan w:val="14"/>
            <w:tcBorders>
              <w:top w:val="single" w:sz="12" w:space="0" w:color="000000"/>
              <w:left w:val="nil"/>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6"/>
                <w:szCs w:val="16"/>
              </w:rPr>
            </w:pPr>
            <w:r w:rsidRPr="000E5F3B">
              <w:rPr>
                <w:rFonts w:asciiTheme="minorHAnsi" w:hAnsiTheme="minorHAnsi"/>
                <w:bCs/>
                <w:sz w:val="16"/>
                <w:szCs w:val="16"/>
              </w:rPr>
              <w:t xml:space="preserve">Complete if applying on behalf of a business, corporation, public agency, </w:t>
            </w:r>
            <w:r w:rsidR="00CC29F7" w:rsidRPr="000E5F3B">
              <w:rPr>
                <w:rFonts w:asciiTheme="minorHAnsi" w:hAnsiTheme="minorHAnsi"/>
                <w:bCs/>
                <w:sz w:val="16"/>
                <w:szCs w:val="16"/>
              </w:rPr>
              <w:t>T</w:t>
            </w:r>
            <w:r w:rsidRPr="000E5F3B">
              <w:rPr>
                <w:rFonts w:asciiTheme="minorHAnsi" w:hAnsiTheme="minorHAnsi"/>
                <w:bCs/>
                <w:sz w:val="16"/>
                <w:szCs w:val="16"/>
              </w:rPr>
              <w:t>ribe, or institution</w:t>
            </w:r>
          </w:p>
        </w:tc>
      </w:tr>
      <w:tr w:rsidR="00D60391" w:rsidRPr="000E5F3B" w:rsidTr="00962C05">
        <w:trPr>
          <w:gridAfter w:val="1"/>
          <w:wAfter w:w="19" w:type="dxa"/>
          <w:jc w:val="center"/>
        </w:trPr>
        <w:tc>
          <w:tcPr>
            <w:tcW w:w="5645"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 xml:space="preserve">1.a. Name of business, agency, </w:t>
            </w:r>
            <w:r w:rsidR="0036066B" w:rsidRPr="000E5F3B">
              <w:rPr>
                <w:rFonts w:asciiTheme="minorHAnsi" w:hAnsiTheme="minorHAnsi"/>
                <w:bCs/>
                <w:sz w:val="18"/>
                <w:szCs w:val="18"/>
              </w:rPr>
              <w:t>Trib</w:t>
            </w:r>
            <w:r w:rsidRPr="000E5F3B">
              <w:rPr>
                <w:rFonts w:asciiTheme="minorHAnsi" w:hAnsiTheme="minorHAnsi"/>
                <w:bCs/>
                <w:sz w:val="18"/>
                <w:szCs w:val="18"/>
              </w:rPr>
              <w:t>e, or institution</w:t>
            </w:r>
          </w:p>
          <w:p w:rsidR="00D60391" w:rsidRPr="000E5F3B" w:rsidRDefault="00D60391" w:rsidP="00487C0C">
            <w:pPr>
              <w:tabs>
                <w:tab w:val="center" w:pos="-1478"/>
                <w:tab w:val="center" w:pos="3691"/>
                <w:tab w:val="right" w:pos="8866"/>
              </w:tabs>
              <w:rPr>
                <w:rFonts w:asciiTheme="minorHAnsi" w:hAnsiTheme="minorHAnsi"/>
                <w:bCs/>
                <w:sz w:val="18"/>
                <w:szCs w:val="18"/>
              </w:rPr>
            </w:pPr>
          </w:p>
          <w:p w:rsidR="00D60391" w:rsidRPr="000E5F3B" w:rsidRDefault="00D60391" w:rsidP="00487C0C">
            <w:pPr>
              <w:tabs>
                <w:tab w:val="center" w:pos="-1478"/>
                <w:tab w:val="center" w:pos="3691"/>
                <w:tab w:val="right" w:pos="8866"/>
              </w:tabs>
              <w:rPr>
                <w:rFonts w:asciiTheme="minorHAnsi" w:hAnsiTheme="minorHAnsi"/>
                <w:bCs/>
                <w:sz w:val="18"/>
                <w:szCs w:val="18"/>
              </w:rPr>
            </w:pPr>
          </w:p>
        </w:tc>
        <w:tc>
          <w:tcPr>
            <w:tcW w:w="5478" w:type="dxa"/>
            <w:gridSpan w:val="7"/>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1.b. Doing business as (dba)</w:t>
            </w:r>
          </w:p>
        </w:tc>
      </w:tr>
      <w:tr w:rsidR="00D60391" w:rsidRPr="000E5F3B" w:rsidTr="00962C05">
        <w:trPr>
          <w:gridAfter w:val="1"/>
          <w:wAfter w:w="19" w:type="dxa"/>
          <w:jc w:val="center"/>
        </w:trPr>
        <w:tc>
          <w:tcPr>
            <w:tcW w:w="329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rPr>
                <w:rFonts w:asciiTheme="minorHAnsi" w:hAnsiTheme="minorHAnsi"/>
                <w:bCs/>
                <w:sz w:val="18"/>
                <w:szCs w:val="18"/>
              </w:rPr>
            </w:pPr>
            <w:r w:rsidRPr="000E5F3B">
              <w:rPr>
                <w:rFonts w:asciiTheme="minorHAnsi" w:hAnsiTheme="minorHAnsi"/>
                <w:bCs/>
                <w:sz w:val="18"/>
                <w:szCs w:val="18"/>
              </w:rPr>
              <w:t>2. Tax identification no.</w:t>
            </w:r>
          </w:p>
        </w:tc>
        <w:tc>
          <w:tcPr>
            <w:tcW w:w="3703" w:type="dxa"/>
            <w:gridSpan w:val="6"/>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 xml:space="preserve">3.a. Description of business, agency, </w:t>
            </w:r>
            <w:r w:rsidR="00CC29F7" w:rsidRPr="000E5F3B">
              <w:rPr>
                <w:rFonts w:asciiTheme="minorHAnsi" w:hAnsiTheme="minorHAnsi"/>
                <w:bCs/>
                <w:sz w:val="18"/>
                <w:szCs w:val="18"/>
              </w:rPr>
              <w:t>T</w:t>
            </w:r>
            <w:r w:rsidRPr="000E5F3B">
              <w:rPr>
                <w:rFonts w:asciiTheme="minorHAnsi" w:hAnsiTheme="minorHAnsi"/>
                <w:bCs/>
                <w:sz w:val="18"/>
                <w:szCs w:val="18"/>
              </w:rPr>
              <w:t>ribe, or institution</w:t>
            </w:r>
          </w:p>
          <w:p w:rsidR="00D60391" w:rsidRPr="000E5F3B" w:rsidRDefault="00D60391" w:rsidP="00487C0C">
            <w:pPr>
              <w:tabs>
                <w:tab w:val="center" w:pos="-1478"/>
                <w:tab w:val="center" w:pos="3691"/>
                <w:tab w:val="right" w:pos="8866"/>
              </w:tabs>
              <w:rPr>
                <w:rFonts w:asciiTheme="minorHAnsi" w:hAnsiTheme="minorHAnsi"/>
                <w:bCs/>
                <w:sz w:val="18"/>
                <w:szCs w:val="18"/>
              </w:rPr>
            </w:pPr>
          </w:p>
        </w:tc>
        <w:tc>
          <w:tcPr>
            <w:tcW w:w="4122" w:type="dxa"/>
            <w:gridSpan w:val="5"/>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3.b.  Website URL (if applicable)</w:t>
            </w:r>
          </w:p>
          <w:p w:rsidR="00D60391" w:rsidRPr="000E5F3B" w:rsidRDefault="00D60391" w:rsidP="00487C0C">
            <w:pPr>
              <w:tabs>
                <w:tab w:val="center" w:pos="-1478"/>
                <w:tab w:val="center" w:pos="3691"/>
                <w:tab w:val="right" w:pos="8866"/>
              </w:tabs>
              <w:rPr>
                <w:rFonts w:asciiTheme="minorHAnsi" w:hAnsiTheme="minorHAnsi"/>
                <w:bCs/>
                <w:sz w:val="18"/>
                <w:szCs w:val="18"/>
              </w:rPr>
            </w:pPr>
          </w:p>
          <w:p w:rsidR="00D60391" w:rsidRPr="000E5F3B" w:rsidRDefault="00D60391" w:rsidP="00487C0C">
            <w:pPr>
              <w:tabs>
                <w:tab w:val="center" w:pos="-1478"/>
                <w:tab w:val="center" w:pos="3691"/>
                <w:tab w:val="right" w:pos="8866"/>
              </w:tabs>
              <w:rPr>
                <w:rFonts w:asciiTheme="minorHAnsi" w:hAnsiTheme="minorHAnsi"/>
                <w:bCs/>
                <w:sz w:val="18"/>
                <w:szCs w:val="18"/>
              </w:rPr>
            </w:pPr>
          </w:p>
        </w:tc>
      </w:tr>
      <w:tr w:rsidR="00D60391" w:rsidRPr="000E5F3B" w:rsidTr="00962C05">
        <w:trPr>
          <w:gridAfter w:val="1"/>
          <w:wAfter w:w="19" w:type="dxa"/>
          <w:jc w:val="center"/>
        </w:trPr>
        <w:tc>
          <w:tcPr>
            <w:tcW w:w="329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color w:val="000000" w:themeColor="text1"/>
                <w:sz w:val="18"/>
                <w:szCs w:val="18"/>
              </w:rPr>
            </w:pPr>
            <w:r w:rsidRPr="000E5F3B">
              <w:rPr>
                <w:rFonts w:asciiTheme="minorHAnsi" w:hAnsiTheme="minorHAnsi"/>
                <w:bCs/>
                <w:color w:val="000000" w:themeColor="text1"/>
                <w:sz w:val="18"/>
                <w:szCs w:val="18"/>
              </w:rPr>
              <w:t>4.a. Principal officer (P.O.) Last name</w:t>
            </w:r>
          </w:p>
          <w:p w:rsidR="00D60391" w:rsidRPr="000E5F3B" w:rsidRDefault="00D60391" w:rsidP="00487C0C">
            <w:pPr>
              <w:tabs>
                <w:tab w:val="center" w:pos="-1478"/>
                <w:tab w:val="center" w:pos="3691"/>
                <w:tab w:val="right" w:pos="8866"/>
              </w:tabs>
              <w:rPr>
                <w:rFonts w:asciiTheme="minorHAnsi" w:hAnsiTheme="minorHAnsi"/>
                <w:bCs/>
                <w:color w:val="000000" w:themeColor="text1"/>
                <w:sz w:val="18"/>
                <w:szCs w:val="18"/>
              </w:rPr>
            </w:pPr>
          </w:p>
          <w:p w:rsidR="00D60391" w:rsidRPr="000E5F3B" w:rsidRDefault="00D60391" w:rsidP="00487C0C">
            <w:pPr>
              <w:tabs>
                <w:tab w:val="center" w:pos="-1478"/>
                <w:tab w:val="center" w:pos="3691"/>
                <w:tab w:val="right" w:pos="8866"/>
              </w:tabs>
              <w:rPr>
                <w:rFonts w:asciiTheme="minorHAnsi" w:hAnsiTheme="minorHAnsi"/>
                <w:bCs/>
                <w:color w:val="000000" w:themeColor="text1"/>
                <w:sz w:val="18"/>
                <w:szCs w:val="18"/>
              </w:rPr>
            </w:pPr>
          </w:p>
        </w:tc>
        <w:tc>
          <w:tcPr>
            <w:tcW w:w="234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color w:val="000000" w:themeColor="text1"/>
                <w:sz w:val="18"/>
                <w:szCs w:val="18"/>
              </w:rPr>
            </w:pPr>
            <w:r w:rsidRPr="000E5F3B">
              <w:rPr>
                <w:rFonts w:asciiTheme="minorHAnsi" w:hAnsiTheme="minorHAnsi"/>
                <w:bCs/>
                <w:color w:val="000000" w:themeColor="text1"/>
                <w:sz w:val="18"/>
                <w:szCs w:val="18"/>
              </w:rPr>
              <w:t>4.b. P.O. First name</w:t>
            </w:r>
          </w:p>
        </w:tc>
        <w:tc>
          <w:tcPr>
            <w:tcW w:w="2711"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color w:val="000000" w:themeColor="text1"/>
                <w:sz w:val="18"/>
                <w:szCs w:val="18"/>
              </w:rPr>
            </w:pPr>
            <w:r w:rsidRPr="000E5F3B">
              <w:rPr>
                <w:rFonts w:asciiTheme="minorHAnsi" w:hAnsiTheme="minorHAnsi"/>
                <w:bCs/>
                <w:color w:val="000000" w:themeColor="text1"/>
                <w:sz w:val="18"/>
                <w:szCs w:val="18"/>
              </w:rPr>
              <w:t>4.c. P.O. Middle initial</w:t>
            </w:r>
          </w:p>
        </w:tc>
        <w:tc>
          <w:tcPr>
            <w:tcW w:w="276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color w:val="000000" w:themeColor="text1"/>
                <w:sz w:val="18"/>
                <w:szCs w:val="18"/>
              </w:rPr>
            </w:pPr>
            <w:r w:rsidRPr="000E5F3B">
              <w:rPr>
                <w:rFonts w:asciiTheme="minorHAnsi" w:hAnsiTheme="minorHAnsi"/>
                <w:bCs/>
                <w:color w:val="000000" w:themeColor="text1"/>
                <w:sz w:val="18"/>
                <w:szCs w:val="18"/>
              </w:rPr>
              <w:t>4.d. P.O. email</w:t>
            </w:r>
          </w:p>
        </w:tc>
      </w:tr>
      <w:tr w:rsidR="00D60391" w:rsidRPr="000E5F3B" w:rsidTr="00962C05">
        <w:trPr>
          <w:gridAfter w:val="1"/>
          <w:wAfter w:w="19" w:type="dxa"/>
          <w:jc w:val="center"/>
        </w:trPr>
        <w:tc>
          <w:tcPr>
            <w:tcW w:w="5645"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5. P.O. title</w:t>
            </w:r>
          </w:p>
          <w:p w:rsidR="00D60391" w:rsidRPr="000E5F3B" w:rsidRDefault="00D60391" w:rsidP="00487C0C">
            <w:pPr>
              <w:tabs>
                <w:tab w:val="center" w:pos="-1478"/>
                <w:tab w:val="center" w:pos="3691"/>
                <w:tab w:val="right" w:pos="8866"/>
              </w:tabs>
              <w:rPr>
                <w:rFonts w:asciiTheme="minorHAnsi" w:hAnsiTheme="minorHAnsi"/>
                <w:bCs/>
                <w:sz w:val="18"/>
                <w:szCs w:val="18"/>
              </w:rPr>
            </w:pPr>
          </w:p>
          <w:p w:rsidR="00D60391" w:rsidRPr="000E5F3B" w:rsidRDefault="00D60391" w:rsidP="00487C0C">
            <w:pPr>
              <w:tabs>
                <w:tab w:val="center" w:pos="-1478"/>
                <w:tab w:val="center" w:pos="3691"/>
                <w:tab w:val="right" w:pos="8866"/>
              </w:tabs>
              <w:rPr>
                <w:rFonts w:asciiTheme="minorHAnsi" w:hAnsiTheme="minorHAnsi"/>
                <w:bCs/>
                <w:sz w:val="18"/>
                <w:szCs w:val="18"/>
              </w:rPr>
            </w:pPr>
          </w:p>
        </w:tc>
        <w:tc>
          <w:tcPr>
            <w:tcW w:w="5478" w:type="dxa"/>
            <w:gridSpan w:val="7"/>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6. Primary contact name</w:t>
            </w:r>
          </w:p>
        </w:tc>
      </w:tr>
      <w:tr w:rsidR="00D60391" w:rsidRPr="000E5F3B" w:rsidTr="00962C05">
        <w:trPr>
          <w:gridAfter w:val="1"/>
          <w:wAfter w:w="19" w:type="dxa"/>
          <w:jc w:val="center"/>
        </w:trPr>
        <w:tc>
          <w:tcPr>
            <w:tcW w:w="329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7.a. P.O. telephone number</w:t>
            </w:r>
          </w:p>
          <w:p w:rsidR="00D60391" w:rsidRPr="000E5F3B" w:rsidRDefault="00D60391" w:rsidP="00487C0C">
            <w:pPr>
              <w:tabs>
                <w:tab w:val="center" w:pos="-1478"/>
                <w:tab w:val="center" w:pos="3691"/>
                <w:tab w:val="right" w:pos="8866"/>
              </w:tabs>
              <w:rPr>
                <w:rFonts w:asciiTheme="minorHAnsi" w:hAnsiTheme="minorHAnsi"/>
                <w:bCs/>
                <w:sz w:val="18"/>
                <w:szCs w:val="18"/>
              </w:rPr>
            </w:pPr>
          </w:p>
          <w:p w:rsidR="00D60391" w:rsidRPr="000E5F3B" w:rsidRDefault="00D60391" w:rsidP="00487C0C">
            <w:pPr>
              <w:tabs>
                <w:tab w:val="center" w:pos="-1478"/>
                <w:tab w:val="center" w:pos="3691"/>
                <w:tab w:val="right" w:pos="8866"/>
              </w:tabs>
              <w:rPr>
                <w:rFonts w:asciiTheme="minorHAnsi" w:hAnsiTheme="minorHAnsi"/>
                <w:bCs/>
                <w:sz w:val="18"/>
                <w:szCs w:val="18"/>
              </w:rPr>
            </w:pPr>
          </w:p>
        </w:tc>
        <w:tc>
          <w:tcPr>
            <w:tcW w:w="234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7.b. Alternate phone no.</w:t>
            </w:r>
          </w:p>
        </w:tc>
        <w:tc>
          <w:tcPr>
            <w:tcW w:w="2711"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8.a. Primary contact telephone no.</w:t>
            </w:r>
          </w:p>
        </w:tc>
        <w:tc>
          <w:tcPr>
            <w:tcW w:w="276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bCs/>
                <w:sz w:val="18"/>
                <w:szCs w:val="18"/>
              </w:rPr>
            </w:pPr>
            <w:r w:rsidRPr="000E5F3B">
              <w:rPr>
                <w:rFonts w:asciiTheme="minorHAnsi" w:hAnsiTheme="minorHAnsi"/>
                <w:bCs/>
                <w:sz w:val="18"/>
                <w:szCs w:val="18"/>
              </w:rPr>
              <w:t>8.b. Primary contact e-mail address</w:t>
            </w:r>
          </w:p>
        </w:tc>
      </w:tr>
      <w:tr w:rsidR="00D60391" w:rsidRPr="000E5F3B" w:rsidTr="000E5F3B">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D60391" w:rsidRPr="000E5F3B" w:rsidRDefault="00D60391" w:rsidP="00487C0C">
            <w:pPr>
              <w:jc w:val="both"/>
              <w:rPr>
                <w:rFonts w:asciiTheme="minorHAnsi" w:hAnsiTheme="minorHAnsi"/>
                <w:sz w:val="16"/>
                <w:szCs w:val="16"/>
              </w:rPr>
            </w:pPr>
            <w:r w:rsidRPr="000E5F3B">
              <w:rPr>
                <w:rFonts w:asciiTheme="minorHAnsi" w:hAnsiTheme="minorHAnsi"/>
                <w:b/>
                <w:bCs/>
                <w:sz w:val="16"/>
                <w:szCs w:val="16"/>
              </w:rPr>
              <w:t>C.</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6"/>
                <w:szCs w:val="16"/>
              </w:rPr>
            </w:pPr>
            <w:r w:rsidRPr="000E5F3B">
              <w:rPr>
                <w:rFonts w:asciiTheme="minorHAnsi" w:hAnsiTheme="minorHAnsi"/>
                <w:b/>
                <w:bCs/>
                <w:sz w:val="16"/>
                <w:szCs w:val="16"/>
              </w:rPr>
              <w:t>All applicants complete address information</w:t>
            </w:r>
          </w:p>
        </w:tc>
      </w:tr>
      <w:tr w:rsidR="00D60391" w:rsidRPr="000E5F3B" w:rsidTr="00962C05">
        <w:trPr>
          <w:gridAfter w:val="1"/>
          <w:wAfter w:w="19" w:type="dxa"/>
          <w:jc w:val="center"/>
        </w:trPr>
        <w:tc>
          <w:tcPr>
            <w:tcW w:w="11123" w:type="dxa"/>
            <w:gridSpan w:val="17"/>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8"/>
                <w:szCs w:val="18"/>
              </w:rPr>
            </w:pPr>
            <w:r w:rsidRPr="000E5F3B">
              <w:rPr>
                <w:rFonts w:asciiTheme="minorHAnsi" w:hAnsiTheme="minorHAnsi"/>
                <w:sz w:val="18"/>
                <w:szCs w:val="18"/>
              </w:rPr>
              <w:t>1.a. Physical address (Street address; Apartment #, Suite #, or Room #; no P.O. Boxes)</w:t>
            </w:r>
          </w:p>
          <w:p w:rsidR="00D60391" w:rsidRPr="000E5F3B" w:rsidRDefault="00D60391" w:rsidP="00487C0C">
            <w:pPr>
              <w:tabs>
                <w:tab w:val="center" w:pos="-1478"/>
                <w:tab w:val="center" w:pos="3691"/>
                <w:tab w:val="right" w:pos="8866"/>
              </w:tabs>
              <w:jc w:val="both"/>
              <w:rPr>
                <w:rFonts w:asciiTheme="minorHAnsi" w:hAnsiTheme="minorHAnsi"/>
                <w:sz w:val="18"/>
                <w:szCs w:val="18"/>
              </w:rPr>
            </w:pPr>
          </w:p>
          <w:p w:rsidR="00D60391" w:rsidRPr="000E5F3B" w:rsidRDefault="00D60391" w:rsidP="00487C0C">
            <w:pPr>
              <w:tabs>
                <w:tab w:val="center" w:pos="-1478"/>
                <w:tab w:val="center" w:pos="3691"/>
                <w:tab w:val="right" w:pos="8866"/>
              </w:tabs>
              <w:jc w:val="both"/>
              <w:rPr>
                <w:rFonts w:asciiTheme="minorHAnsi" w:hAnsiTheme="minorHAnsi"/>
                <w:b/>
                <w:bCs/>
                <w:sz w:val="18"/>
                <w:szCs w:val="18"/>
              </w:rPr>
            </w:pPr>
          </w:p>
        </w:tc>
      </w:tr>
      <w:tr w:rsidR="00D60391" w:rsidRPr="000E5F3B" w:rsidTr="00962C05">
        <w:trPr>
          <w:gridAfter w:val="1"/>
          <w:wAfter w:w="19" w:type="dxa"/>
          <w:trHeight w:val="276"/>
          <w:jc w:val="center"/>
        </w:trPr>
        <w:tc>
          <w:tcPr>
            <w:tcW w:w="240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jc w:val="both"/>
              <w:rPr>
                <w:rFonts w:asciiTheme="minorHAnsi" w:hAnsiTheme="minorHAnsi"/>
                <w:sz w:val="18"/>
                <w:szCs w:val="18"/>
              </w:rPr>
            </w:pPr>
            <w:r w:rsidRPr="000E5F3B">
              <w:rPr>
                <w:rFonts w:asciiTheme="minorHAnsi" w:hAnsiTheme="minorHAnsi"/>
                <w:sz w:val="18"/>
                <w:szCs w:val="18"/>
              </w:rPr>
              <w:t>1.b. City</w:t>
            </w:r>
          </w:p>
          <w:p w:rsidR="00D60391" w:rsidRPr="000E5F3B" w:rsidRDefault="00D60391" w:rsidP="00487C0C">
            <w:pPr>
              <w:tabs>
                <w:tab w:val="center" w:pos="-1478"/>
                <w:tab w:val="center" w:pos="3691"/>
                <w:tab w:val="right" w:pos="8866"/>
              </w:tabs>
              <w:jc w:val="both"/>
              <w:rPr>
                <w:rFonts w:asciiTheme="minorHAnsi" w:hAnsiTheme="minorHAnsi"/>
                <w:sz w:val="18"/>
                <w:szCs w:val="18"/>
              </w:rPr>
            </w:pPr>
          </w:p>
          <w:p w:rsidR="00D60391" w:rsidRPr="000E5F3B" w:rsidRDefault="00D60391" w:rsidP="00487C0C">
            <w:pPr>
              <w:tabs>
                <w:tab w:val="center" w:pos="-1478"/>
                <w:tab w:val="center" w:pos="3691"/>
                <w:tab w:val="right" w:pos="8866"/>
              </w:tabs>
              <w:jc w:val="both"/>
              <w:rPr>
                <w:rFonts w:asciiTheme="minorHAnsi" w:hAnsiTheme="minorHAnsi"/>
                <w:sz w:val="18"/>
                <w:szCs w:val="18"/>
              </w:rPr>
            </w:pPr>
          </w:p>
        </w:tc>
        <w:tc>
          <w:tcPr>
            <w:tcW w:w="215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8"/>
                <w:szCs w:val="18"/>
              </w:rPr>
            </w:pPr>
            <w:r w:rsidRPr="000E5F3B">
              <w:rPr>
                <w:rFonts w:asciiTheme="minorHAnsi" w:hAnsiTheme="minorHAnsi"/>
                <w:sz w:val="18"/>
                <w:szCs w:val="18"/>
              </w:rPr>
              <w:t>1.c. State</w:t>
            </w:r>
          </w:p>
        </w:tc>
        <w:tc>
          <w:tcPr>
            <w:tcW w:w="215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8"/>
                <w:szCs w:val="18"/>
              </w:rPr>
            </w:pPr>
            <w:r w:rsidRPr="000E5F3B">
              <w:rPr>
                <w:rFonts w:asciiTheme="minorHAnsi" w:hAnsiTheme="minorHAnsi"/>
                <w:sz w:val="18"/>
                <w:szCs w:val="18"/>
              </w:rPr>
              <w:t>1.d. Zip code/Postal code</w:t>
            </w:r>
          </w:p>
        </w:tc>
        <w:tc>
          <w:tcPr>
            <w:tcW w:w="215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8"/>
                <w:szCs w:val="18"/>
              </w:rPr>
            </w:pPr>
            <w:r w:rsidRPr="000E5F3B">
              <w:rPr>
                <w:rFonts w:asciiTheme="minorHAnsi" w:hAnsiTheme="minorHAnsi"/>
                <w:sz w:val="18"/>
                <w:szCs w:val="18"/>
              </w:rPr>
              <w:t>1.e. County/Province</w:t>
            </w:r>
          </w:p>
        </w:tc>
        <w:tc>
          <w:tcPr>
            <w:tcW w:w="224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jc w:val="both"/>
              <w:rPr>
                <w:rFonts w:asciiTheme="minorHAnsi" w:hAnsiTheme="minorHAnsi"/>
                <w:sz w:val="18"/>
                <w:szCs w:val="18"/>
              </w:rPr>
            </w:pPr>
            <w:r w:rsidRPr="000E5F3B">
              <w:rPr>
                <w:rFonts w:asciiTheme="minorHAnsi" w:hAnsiTheme="minorHAnsi"/>
                <w:sz w:val="18"/>
                <w:szCs w:val="18"/>
              </w:rPr>
              <w:t>1.f. Country</w:t>
            </w:r>
          </w:p>
          <w:p w:rsidR="00D60391" w:rsidRPr="000E5F3B" w:rsidRDefault="00D60391" w:rsidP="00487C0C">
            <w:pPr>
              <w:tabs>
                <w:tab w:val="center" w:pos="-1478"/>
                <w:tab w:val="center" w:pos="3691"/>
                <w:tab w:val="right" w:pos="8866"/>
              </w:tabs>
              <w:jc w:val="both"/>
              <w:rPr>
                <w:rFonts w:asciiTheme="minorHAnsi" w:hAnsiTheme="minorHAnsi"/>
                <w:sz w:val="18"/>
                <w:szCs w:val="18"/>
              </w:rPr>
            </w:pPr>
          </w:p>
        </w:tc>
      </w:tr>
      <w:tr w:rsidR="00D60391" w:rsidRPr="000E5F3B" w:rsidTr="00962C05">
        <w:trPr>
          <w:gridAfter w:val="1"/>
          <w:wAfter w:w="19" w:type="dxa"/>
          <w:trHeight w:val="100"/>
          <w:jc w:val="center"/>
        </w:trPr>
        <w:tc>
          <w:tcPr>
            <w:tcW w:w="11123" w:type="dxa"/>
            <w:gridSpan w:val="17"/>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8"/>
                <w:szCs w:val="18"/>
              </w:rPr>
            </w:pPr>
            <w:r w:rsidRPr="000E5F3B">
              <w:rPr>
                <w:rFonts w:asciiTheme="minorHAnsi" w:hAnsiTheme="minorHAnsi"/>
                <w:sz w:val="18"/>
                <w:szCs w:val="18"/>
              </w:rPr>
              <w:t>2.a. Mailing Address (include if different than physical address; include name of contact person if applicable)</w:t>
            </w:r>
          </w:p>
          <w:p w:rsidR="001C46B2" w:rsidRPr="000E5F3B" w:rsidRDefault="001C46B2" w:rsidP="00487C0C">
            <w:pPr>
              <w:tabs>
                <w:tab w:val="center" w:pos="-1478"/>
                <w:tab w:val="center" w:pos="3691"/>
                <w:tab w:val="right" w:pos="8866"/>
              </w:tabs>
              <w:jc w:val="both"/>
              <w:rPr>
                <w:rFonts w:asciiTheme="minorHAnsi" w:hAnsiTheme="minorHAnsi"/>
                <w:sz w:val="18"/>
                <w:szCs w:val="18"/>
              </w:rPr>
            </w:pPr>
          </w:p>
          <w:p w:rsidR="001C46B2" w:rsidRPr="000E5F3B" w:rsidRDefault="001C46B2" w:rsidP="00487C0C">
            <w:pPr>
              <w:tabs>
                <w:tab w:val="center" w:pos="-1478"/>
                <w:tab w:val="center" w:pos="3691"/>
                <w:tab w:val="right" w:pos="8866"/>
              </w:tabs>
              <w:jc w:val="both"/>
              <w:rPr>
                <w:rFonts w:asciiTheme="minorHAnsi" w:hAnsiTheme="minorHAnsi"/>
                <w:sz w:val="18"/>
                <w:szCs w:val="18"/>
              </w:rPr>
            </w:pPr>
          </w:p>
        </w:tc>
      </w:tr>
      <w:tr w:rsidR="00D60391" w:rsidRPr="000E5F3B" w:rsidTr="00962C05">
        <w:trPr>
          <w:gridAfter w:val="1"/>
          <w:wAfter w:w="19" w:type="dxa"/>
          <w:trHeight w:val="276"/>
          <w:jc w:val="center"/>
        </w:trPr>
        <w:tc>
          <w:tcPr>
            <w:tcW w:w="2404" w:type="dxa"/>
            <w:gridSpan w:val="5"/>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jc w:val="both"/>
              <w:rPr>
                <w:rFonts w:asciiTheme="minorHAnsi" w:hAnsiTheme="minorHAnsi"/>
                <w:sz w:val="18"/>
                <w:szCs w:val="18"/>
              </w:rPr>
            </w:pPr>
            <w:r w:rsidRPr="000E5F3B">
              <w:rPr>
                <w:rFonts w:asciiTheme="minorHAnsi" w:hAnsiTheme="minorHAnsi"/>
                <w:sz w:val="18"/>
                <w:szCs w:val="18"/>
              </w:rPr>
              <w:t>2.b. City</w:t>
            </w:r>
          </w:p>
          <w:p w:rsidR="00D60391" w:rsidRPr="000E5F3B" w:rsidRDefault="00D60391" w:rsidP="00487C0C">
            <w:pPr>
              <w:tabs>
                <w:tab w:val="center" w:pos="-1478"/>
                <w:tab w:val="center" w:pos="3691"/>
                <w:tab w:val="right" w:pos="8866"/>
              </w:tabs>
              <w:jc w:val="both"/>
              <w:rPr>
                <w:rFonts w:asciiTheme="minorHAnsi" w:hAnsiTheme="minorHAnsi"/>
                <w:sz w:val="18"/>
                <w:szCs w:val="18"/>
              </w:rPr>
            </w:pPr>
          </w:p>
          <w:p w:rsidR="00D60391" w:rsidRPr="000E5F3B" w:rsidRDefault="00D60391" w:rsidP="00487C0C">
            <w:pPr>
              <w:tabs>
                <w:tab w:val="center" w:pos="-1478"/>
                <w:tab w:val="center" w:pos="3691"/>
                <w:tab w:val="right" w:pos="8866"/>
              </w:tabs>
              <w:jc w:val="both"/>
              <w:rPr>
                <w:rFonts w:asciiTheme="minorHAnsi" w:hAnsiTheme="minorHAnsi"/>
                <w:sz w:val="18"/>
                <w:szCs w:val="18"/>
              </w:rPr>
            </w:pPr>
          </w:p>
        </w:tc>
        <w:tc>
          <w:tcPr>
            <w:tcW w:w="215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8"/>
                <w:szCs w:val="18"/>
              </w:rPr>
            </w:pPr>
            <w:r w:rsidRPr="000E5F3B">
              <w:rPr>
                <w:rFonts w:asciiTheme="minorHAnsi" w:hAnsiTheme="minorHAnsi"/>
                <w:sz w:val="18"/>
                <w:szCs w:val="18"/>
              </w:rPr>
              <w:t>2.c. State</w:t>
            </w:r>
          </w:p>
        </w:tc>
        <w:tc>
          <w:tcPr>
            <w:tcW w:w="2157"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8"/>
                <w:szCs w:val="18"/>
              </w:rPr>
            </w:pPr>
            <w:r w:rsidRPr="000E5F3B">
              <w:rPr>
                <w:rFonts w:asciiTheme="minorHAnsi" w:hAnsiTheme="minorHAnsi"/>
                <w:sz w:val="18"/>
                <w:szCs w:val="18"/>
              </w:rPr>
              <w:t>2.d. Zip code/Postal code</w:t>
            </w:r>
          </w:p>
        </w:tc>
        <w:tc>
          <w:tcPr>
            <w:tcW w:w="215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jc w:val="both"/>
              <w:rPr>
                <w:rFonts w:asciiTheme="minorHAnsi" w:hAnsiTheme="minorHAnsi"/>
                <w:sz w:val="18"/>
                <w:szCs w:val="18"/>
              </w:rPr>
            </w:pPr>
            <w:r w:rsidRPr="000E5F3B">
              <w:rPr>
                <w:rFonts w:asciiTheme="minorHAnsi" w:hAnsiTheme="minorHAnsi"/>
                <w:sz w:val="18"/>
                <w:szCs w:val="18"/>
              </w:rPr>
              <w:t>2.e. County/Province</w:t>
            </w:r>
          </w:p>
        </w:tc>
        <w:tc>
          <w:tcPr>
            <w:tcW w:w="224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60391" w:rsidRPr="000E5F3B" w:rsidRDefault="00D60391" w:rsidP="00487C0C">
            <w:pPr>
              <w:jc w:val="both"/>
              <w:rPr>
                <w:rFonts w:asciiTheme="minorHAnsi" w:hAnsiTheme="minorHAnsi"/>
                <w:sz w:val="18"/>
                <w:szCs w:val="18"/>
              </w:rPr>
            </w:pPr>
            <w:r w:rsidRPr="000E5F3B">
              <w:rPr>
                <w:rFonts w:asciiTheme="minorHAnsi" w:hAnsiTheme="minorHAnsi"/>
                <w:sz w:val="18"/>
                <w:szCs w:val="18"/>
              </w:rPr>
              <w:t>2.f. Country</w:t>
            </w:r>
          </w:p>
          <w:p w:rsidR="00D60391" w:rsidRPr="000E5F3B" w:rsidRDefault="00D60391" w:rsidP="00487C0C">
            <w:pPr>
              <w:tabs>
                <w:tab w:val="center" w:pos="-1478"/>
                <w:tab w:val="center" w:pos="3691"/>
                <w:tab w:val="right" w:pos="8866"/>
              </w:tabs>
              <w:jc w:val="both"/>
              <w:rPr>
                <w:rFonts w:asciiTheme="minorHAnsi" w:hAnsiTheme="minorHAnsi"/>
                <w:sz w:val="18"/>
                <w:szCs w:val="18"/>
              </w:rPr>
            </w:pPr>
          </w:p>
        </w:tc>
      </w:tr>
      <w:tr w:rsidR="00D60391" w:rsidRPr="000E5F3B" w:rsidTr="000E5F3B">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D60391" w:rsidRPr="000E5F3B" w:rsidRDefault="00D60391" w:rsidP="00487C0C">
            <w:pPr>
              <w:rPr>
                <w:rFonts w:asciiTheme="minorHAnsi" w:hAnsiTheme="minorHAnsi"/>
                <w:sz w:val="16"/>
                <w:szCs w:val="16"/>
              </w:rPr>
            </w:pPr>
            <w:r w:rsidRPr="000E5F3B">
              <w:rPr>
                <w:rFonts w:asciiTheme="minorHAnsi" w:hAnsiTheme="minorHAnsi"/>
                <w:b/>
                <w:bCs/>
                <w:sz w:val="16"/>
                <w:szCs w:val="16"/>
              </w:rPr>
              <w:t>D.</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D60391" w:rsidRPr="000E5F3B" w:rsidRDefault="00D60391" w:rsidP="00487C0C">
            <w:pPr>
              <w:tabs>
                <w:tab w:val="center" w:pos="-1478"/>
                <w:tab w:val="center" w:pos="3691"/>
                <w:tab w:val="right" w:pos="8866"/>
              </w:tabs>
              <w:rPr>
                <w:rFonts w:asciiTheme="minorHAnsi" w:hAnsiTheme="minorHAnsi"/>
                <w:sz w:val="16"/>
                <w:szCs w:val="16"/>
              </w:rPr>
            </w:pPr>
            <w:r w:rsidRPr="000E5F3B">
              <w:rPr>
                <w:rFonts w:asciiTheme="minorHAnsi" w:hAnsiTheme="minorHAnsi"/>
                <w:b/>
                <w:sz w:val="16"/>
                <w:szCs w:val="16"/>
              </w:rPr>
              <w:t>All applicants MUST complete</w:t>
            </w:r>
          </w:p>
        </w:tc>
      </w:tr>
      <w:tr w:rsidR="00D60391" w:rsidRPr="000E5F3B" w:rsidTr="000E5F3B">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D60391" w:rsidRPr="000E5F3B" w:rsidRDefault="00D60391" w:rsidP="00487C0C">
            <w:pPr>
              <w:rPr>
                <w:rFonts w:asciiTheme="minorHAnsi" w:hAnsiTheme="minorHAnsi"/>
                <w:b/>
                <w:bCs/>
                <w:sz w:val="18"/>
                <w:szCs w:val="18"/>
              </w:rPr>
            </w:pPr>
            <w:r w:rsidRPr="000E5F3B">
              <w:rPr>
                <w:rFonts w:asciiTheme="minorHAnsi" w:hAnsiTheme="minorHAnsi"/>
                <w:sz w:val="18"/>
                <w:szCs w:val="18"/>
              </w:rPr>
              <w:t>1.</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D60391" w:rsidRPr="000E5F3B" w:rsidRDefault="00487C0C" w:rsidP="00A7629C">
            <w:pPr>
              <w:tabs>
                <w:tab w:val="center" w:pos="-1478"/>
                <w:tab w:val="center" w:pos="3691"/>
                <w:tab w:val="right" w:pos="8866"/>
              </w:tabs>
              <w:rPr>
                <w:rFonts w:asciiTheme="minorHAnsi" w:hAnsiTheme="minorHAnsi"/>
                <w:b/>
                <w:sz w:val="18"/>
                <w:szCs w:val="18"/>
              </w:rPr>
            </w:pPr>
            <w:r w:rsidRPr="000E5F3B">
              <w:rPr>
                <w:rFonts w:asciiTheme="minorHAnsi" w:hAnsiTheme="minorHAnsi"/>
                <w:sz w:val="18"/>
                <w:szCs w:val="18"/>
              </w:rPr>
              <w:t>C</w:t>
            </w:r>
            <w:r w:rsidR="00D60391" w:rsidRPr="000E5F3B">
              <w:rPr>
                <w:rFonts w:asciiTheme="minorHAnsi" w:hAnsiTheme="minorHAnsi"/>
                <w:sz w:val="18"/>
                <w:szCs w:val="18"/>
              </w:rPr>
              <w:t>heck or money order payable to the U.S. FISH AND WILDLIFE SERVICE</w:t>
            </w:r>
            <w:r w:rsidR="00D60391" w:rsidRPr="000E5F3B">
              <w:rPr>
                <w:rFonts w:asciiTheme="minorHAnsi" w:hAnsiTheme="minorHAnsi"/>
                <w:b/>
                <w:bCs/>
                <w:color w:val="0000FF"/>
                <w:sz w:val="18"/>
                <w:szCs w:val="18"/>
              </w:rPr>
              <w:t xml:space="preserve"> </w:t>
            </w:r>
            <w:r w:rsidR="00D60391" w:rsidRPr="000E5F3B">
              <w:rPr>
                <w:rFonts w:asciiTheme="minorHAnsi" w:hAnsiTheme="minorHAnsi"/>
                <w:b/>
                <w:bCs/>
                <w:sz w:val="18"/>
                <w:szCs w:val="18"/>
              </w:rPr>
              <w:t>in the amount indicated on page3 (nonrefundable processing fee)</w:t>
            </w:r>
            <w:r w:rsidR="00D60391" w:rsidRPr="000E5F3B">
              <w:rPr>
                <w:rFonts w:asciiTheme="minorHAnsi" w:hAnsiTheme="minorHAnsi"/>
                <w:sz w:val="18"/>
                <w:szCs w:val="18"/>
              </w:rPr>
              <w:t xml:space="preserve">.  Federal, </w:t>
            </w:r>
            <w:r w:rsidR="00CC29F7" w:rsidRPr="000E5F3B">
              <w:rPr>
                <w:rFonts w:asciiTheme="minorHAnsi" w:hAnsiTheme="minorHAnsi"/>
                <w:sz w:val="18"/>
                <w:szCs w:val="18"/>
              </w:rPr>
              <w:t>T</w:t>
            </w:r>
            <w:r w:rsidR="00D60391" w:rsidRPr="000E5F3B">
              <w:rPr>
                <w:rFonts w:asciiTheme="minorHAnsi" w:hAnsiTheme="minorHAnsi"/>
                <w:sz w:val="18"/>
                <w:szCs w:val="18"/>
              </w:rPr>
              <w:t xml:space="preserve">ribal, State, and local government agencies, and those acting on behalf of such agencies, are exempt from the processing fee – </w:t>
            </w:r>
            <w:r w:rsidR="00D60391" w:rsidRPr="000E5F3B">
              <w:rPr>
                <w:rFonts w:asciiTheme="minorHAnsi" w:hAnsiTheme="minorHAnsi"/>
                <w:b/>
                <w:i/>
                <w:color w:val="000000"/>
                <w:sz w:val="18"/>
                <w:szCs w:val="18"/>
              </w:rPr>
              <w:t xml:space="preserve">attach documentation of fee exempt status as outlined in instructions.  </w:t>
            </w:r>
            <w:r w:rsidR="00D60391" w:rsidRPr="000E5F3B">
              <w:rPr>
                <w:rFonts w:asciiTheme="minorHAnsi" w:hAnsiTheme="minorHAnsi"/>
                <w:color w:val="000000"/>
                <w:sz w:val="18"/>
                <w:szCs w:val="18"/>
              </w:rPr>
              <w:t>(50 CFR 13.11(d))</w:t>
            </w:r>
          </w:p>
        </w:tc>
      </w:tr>
      <w:tr w:rsidR="00D60391" w:rsidRPr="000E5F3B" w:rsidTr="000E5F3B">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D60391" w:rsidRPr="000E5F3B" w:rsidRDefault="00D60391" w:rsidP="00487C0C">
            <w:pPr>
              <w:rPr>
                <w:rFonts w:asciiTheme="minorHAnsi" w:hAnsiTheme="minorHAnsi"/>
                <w:sz w:val="18"/>
                <w:szCs w:val="18"/>
              </w:rPr>
            </w:pPr>
            <w:r w:rsidRPr="000E5F3B">
              <w:rPr>
                <w:rFonts w:asciiTheme="minorHAnsi" w:hAnsiTheme="minorHAnsi"/>
                <w:sz w:val="18"/>
                <w:szCs w:val="18"/>
              </w:rPr>
              <w:t>2.</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D60391" w:rsidRPr="000E5F3B" w:rsidRDefault="00D60391" w:rsidP="00487C0C">
            <w:pPr>
              <w:rPr>
                <w:rFonts w:asciiTheme="minorHAnsi" w:hAnsiTheme="minorHAnsi"/>
                <w:sz w:val="18"/>
                <w:szCs w:val="18"/>
              </w:rPr>
            </w:pPr>
            <w:r w:rsidRPr="000E5F3B">
              <w:rPr>
                <w:rFonts w:asciiTheme="minorHAnsi" w:hAnsiTheme="minorHAnsi"/>
                <w:sz w:val="18"/>
                <w:szCs w:val="18"/>
              </w:rPr>
              <w:t xml:space="preserve">Do you currently have or have you ever had any Federal Fish and Wildlife permits? </w:t>
            </w:r>
          </w:p>
          <w:p w:rsidR="00D60391" w:rsidRPr="000E5F3B" w:rsidRDefault="009A3F55" w:rsidP="00487C0C">
            <w:pPr>
              <w:tabs>
                <w:tab w:val="center" w:pos="-1478"/>
                <w:tab w:val="center" w:pos="3691"/>
                <w:tab w:val="right" w:pos="8866"/>
              </w:tabs>
              <w:rPr>
                <w:rFonts w:asciiTheme="minorHAnsi" w:hAnsiTheme="minorHAnsi"/>
                <w:sz w:val="18"/>
                <w:szCs w:val="18"/>
              </w:rPr>
            </w:pPr>
            <w:r>
              <w:sym w:font="Wingdings 2" w:char="F02A"/>
            </w:r>
            <w:r>
              <w:t xml:space="preserve"> </w:t>
            </w:r>
            <w:r>
              <w:rPr>
                <w:rFonts w:ascii="Calibri" w:hAnsi="Calibri"/>
                <w:sz w:val="18"/>
                <w:szCs w:val="18"/>
              </w:rPr>
              <w:t xml:space="preserve">Yes  </w:t>
            </w:r>
            <w:r w:rsidRPr="00DB029B">
              <w:rPr>
                <w:rFonts w:ascii="Calibri" w:hAnsi="Calibri"/>
                <w:sz w:val="18"/>
                <w:szCs w:val="18"/>
              </w:rPr>
              <w:t xml:space="preserve"> </w:t>
            </w:r>
            <w:r w:rsidR="00D60391" w:rsidRPr="000E5F3B">
              <w:rPr>
                <w:rFonts w:asciiTheme="minorHAnsi" w:hAnsiTheme="minorHAnsi"/>
                <w:sz w:val="18"/>
                <w:szCs w:val="18"/>
              </w:rPr>
              <w:t>If yes, list the number of the most current permit you have held or that you are applying to renew</w:t>
            </w:r>
            <w:r w:rsidR="00A7629C">
              <w:rPr>
                <w:rFonts w:asciiTheme="minorHAnsi" w:hAnsiTheme="minorHAnsi"/>
                <w:sz w:val="18"/>
                <w:szCs w:val="18"/>
              </w:rPr>
              <w:t xml:space="preserve"> or amend</w:t>
            </w:r>
            <w:r w:rsidR="00D60391" w:rsidRPr="000E5F3B">
              <w:rPr>
                <w:rFonts w:asciiTheme="minorHAnsi" w:hAnsiTheme="minorHAnsi"/>
                <w:sz w:val="18"/>
                <w:szCs w:val="18"/>
              </w:rPr>
              <w:t>: ___________________________</w:t>
            </w:r>
            <w:r w:rsidR="00A7629C">
              <w:rPr>
                <w:rFonts w:asciiTheme="minorHAnsi" w:hAnsiTheme="minorHAnsi"/>
                <w:sz w:val="18"/>
                <w:szCs w:val="18"/>
              </w:rPr>
              <w:t xml:space="preserve">                  </w:t>
            </w:r>
            <w:bookmarkStart w:id="0" w:name="_GoBack"/>
            <w:bookmarkEnd w:id="0"/>
            <w:r>
              <w:sym w:font="Wingdings 2" w:char="F02A"/>
            </w:r>
            <w:r>
              <w:t xml:space="preserve"> </w:t>
            </w:r>
            <w:r w:rsidR="00D60391" w:rsidRPr="000E5F3B">
              <w:rPr>
                <w:rFonts w:asciiTheme="minorHAnsi" w:hAnsiTheme="minorHAnsi"/>
                <w:sz w:val="18"/>
                <w:szCs w:val="18"/>
              </w:rPr>
              <w:t xml:space="preserve">No </w:t>
            </w:r>
          </w:p>
        </w:tc>
      </w:tr>
      <w:tr w:rsidR="00D60391" w:rsidRPr="000E5F3B" w:rsidTr="000E5F3B">
        <w:trPr>
          <w:gridAfter w:val="1"/>
          <w:wAfter w:w="19" w:type="dxa"/>
          <w:jc w:val="center"/>
        </w:trPr>
        <w:tc>
          <w:tcPr>
            <w:tcW w:w="531" w:type="dxa"/>
            <w:gridSpan w:val="2"/>
            <w:tcBorders>
              <w:top w:val="single" w:sz="12" w:space="0" w:color="000000"/>
              <w:left w:val="single" w:sz="12" w:space="0" w:color="000000"/>
              <w:bottom w:val="single" w:sz="12" w:space="0" w:color="000000"/>
              <w:right w:val="nil"/>
            </w:tcBorders>
            <w:shd w:val="clear" w:color="auto" w:fill="auto"/>
          </w:tcPr>
          <w:p w:rsidR="00D60391" w:rsidRPr="000E5F3B" w:rsidRDefault="00D60391" w:rsidP="00487C0C">
            <w:pPr>
              <w:rPr>
                <w:rFonts w:asciiTheme="minorHAnsi" w:hAnsiTheme="minorHAnsi"/>
                <w:sz w:val="18"/>
                <w:szCs w:val="18"/>
              </w:rPr>
            </w:pPr>
            <w:r w:rsidRPr="000E5F3B">
              <w:rPr>
                <w:rFonts w:asciiTheme="minorHAnsi" w:hAnsiTheme="minorHAnsi"/>
                <w:sz w:val="18"/>
                <w:szCs w:val="18"/>
              </w:rPr>
              <w:t>3.</w:t>
            </w:r>
          </w:p>
        </w:tc>
        <w:tc>
          <w:tcPr>
            <w:tcW w:w="10592" w:type="dxa"/>
            <w:gridSpan w:val="15"/>
            <w:tcBorders>
              <w:top w:val="single" w:sz="12" w:space="0" w:color="000000"/>
              <w:left w:val="nil"/>
              <w:bottom w:val="single" w:sz="12" w:space="0" w:color="000000"/>
              <w:right w:val="single" w:sz="12" w:space="0" w:color="000000"/>
            </w:tcBorders>
            <w:shd w:val="clear" w:color="auto" w:fill="auto"/>
          </w:tcPr>
          <w:p w:rsidR="00D60391" w:rsidRPr="000E5F3B" w:rsidRDefault="00D60391" w:rsidP="00487C0C">
            <w:pPr>
              <w:rPr>
                <w:rFonts w:asciiTheme="minorHAnsi" w:hAnsiTheme="minorHAnsi"/>
                <w:sz w:val="18"/>
                <w:szCs w:val="18"/>
              </w:rPr>
            </w:pPr>
            <w:r w:rsidRPr="000E5F3B">
              <w:rPr>
                <w:rFonts w:asciiTheme="minorHAnsi" w:hAnsiTheme="minorHAnsi"/>
                <w:sz w:val="18"/>
                <w:szCs w:val="18"/>
              </w:rPr>
              <w:t xml:space="preserve">Certification: I hereby certify that I have read and am familiar with the regulations contained in </w:t>
            </w:r>
            <w:r w:rsidRPr="000E5F3B">
              <w:rPr>
                <w:rFonts w:asciiTheme="minorHAnsi" w:hAnsiTheme="minorHAnsi"/>
                <w:b/>
                <w:i/>
                <w:sz w:val="18"/>
                <w:szCs w:val="18"/>
              </w:rPr>
              <w:t>Title 50, Part 13 of the Code of Federal Regulations</w:t>
            </w:r>
            <w:r w:rsidRPr="000E5F3B">
              <w:rPr>
                <w:rFonts w:asciiTheme="minorHAnsi" w:hAnsiTheme="minorHAnsi"/>
                <w:sz w:val="18"/>
                <w:szCs w:val="18"/>
              </w:rPr>
              <w:t xml:space="preserve"> and the other </w:t>
            </w:r>
            <w:r w:rsidRPr="000E5F3B">
              <w:rPr>
                <w:rFonts w:asciiTheme="minorHAnsi" w:hAnsiTheme="minorHAnsi"/>
                <w:b/>
                <w:i/>
                <w:sz w:val="18"/>
                <w:szCs w:val="18"/>
              </w:rPr>
              <w:t>applicable parts in subchapter B of Chapter I of Title 50</w:t>
            </w:r>
            <w:r w:rsidRPr="000E5F3B">
              <w:rPr>
                <w:rFonts w:asciiTheme="minorHAnsi" w:hAnsiTheme="minorHAnsi"/>
                <w:sz w:val="18"/>
                <w:szCs w:val="18"/>
              </w:rPr>
              <w:t>, and I certify that the information submitted in this application for a permit is complete and accurate to the best of my knowledge and belief.  I understand that any false statement herein may subject me to the criminal penalties of 18 U.S.C. 1001.</w:t>
            </w:r>
          </w:p>
          <w:p w:rsidR="00D60391" w:rsidRPr="000E5F3B" w:rsidRDefault="00D60391" w:rsidP="00487C0C">
            <w:pPr>
              <w:rPr>
                <w:rFonts w:asciiTheme="minorHAnsi" w:hAnsiTheme="minorHAnsi"/>
                <w:bCs/>
                <w:sz w:val="18"/>
                <w:szCs w:val="18"/>
              </w:rPr>
            </w:pPr>
          </w:p>
          <w:p w:rsidR="00D60391" w:rsidRPr="000E5F3B" w:rsidRDefault="00D60391" w:rsidP="00487C0C">
            <w:pPr>
              <w:rPr>
                <w:rFonts w:asciiTheme="minorHAnsi" w:hAnsiTheme="minorHAnsi"/>
                <w:sz w:val="18"/>
                <w:szCs w:val="18"/>
                <w:u w:val="single"/>
              </w:rPr>
            </w:pPr>
            <w:r w:rsidRPr="000E5F3B">
              <w:rPr>
                <w:rFonts w:asciiTheme="minorHAnsi" w:hAnsiTheme="minorHAnsi"/>
                <w:bCs/>
                <w:sz w:val="18"/>
                <w:szCs w:val="18"/>
              </w:rPr>
              <w:t>___________________________________________________________________________</w:t>
            </w:r>
            <w:r w:rsidRPr="000E5F3B">
              <w:rPr>
                <w:rFonts w:asciiTheme="minorHAnsi" w:hAnsiTheme="minorHAnsi"/>
                <w:sz w:val="18"/>
                <w:szCs w:val="18"/>
              </w:rPr>
              <w:t xml:space="preserve">  </w:t>
            </w:r>
            <w:r w:rsidR="00143EA6" w:rsidRPr="000E5F3B">
              <w:rPr>
                <w:rFonts w:asciiTheme="minorHAnsi" w:hAnsiTheme="minorHAnsi"/>
                <w:sz w:val="18"/>
                <w:szCs w:val="18"/>
              </w:rPr>
              <w:t xml:space="preserve">    </w:t>
            </w:r>
            <w:r w:rsidRPr="000E5F3B">
              <w:rPr>
                <w:rFonts w:asciiTheme="minorHAnsi" w:hAnsiTheme="minorHAnsi"/>
                <w:sz w:val="18"/>
                <w:szCs w:val="18"/>
              </w:rPr>
              <w:t xml:space="preserve"> </w:t>
            </w:r>
            <w:r w:rsidRPr="000E5F3B">
              <w:rPr>
                <w:rFonts w:asciiTheme="minorHAnsi" w:hAnsiTheme="minorHAnsi"/>
                <w:sz w:val="18"/>
                <w:szCs w:val="18"/>
                <w:u w:val="single"/>
              </w:rPr>
              <w:t>__________________________</w:t>
            </w:r>
          </w:p>
          <w:p w:rsidR="00D60391" w:rsidRPr="000E5F3B" w:rsidRDefault="00D60391" w:rsidP="00CC29F7">
            <w:pPr>
              <w:rPr>
                <w:rFonts w:asciiTheme="minorHAnsi" w:hAnsiTheme="minorHAnsi"/>
                <w:sz w:val="18"/>
                <w:szCs w:val="18"/>
              </w:rPr>
            </w:pPr>
            <w:r w:rsidRPr="000E5F3B">
              <w:rPr>
                <w:rFonts w:asciiTheme="minorHAnsi" w:hAnsiTheme="minorHAnsi"/>
                <w:bCs/>
                <w:color w:val="000000" w:themeColor="text1"/>
                <w:sz w:val="18"/>
                <w:szCs w:val="18"/>
              </w:rPr>
              <w:t xml:space="preserve">Signature </w:t>
            </w:r>
            <w:r w:rsidRPr="000E5F3B">
              <w:rPr>
                <w:rFonts w:asciiTheme="minorHAnsi" w:hAnsiTheme="minorHAnsi"/>
                <w:bCs/>
                <w:sz w:val="18"/>
                <w:szCs w:val="18"/>
              </w:rPr>
              <w:t xml:space="preserve">of </w:t>
            </w:r>
            <w:r w:rsidR="00CC29F7" w:rsidRPr="000E5F3B">
              <w:rPr>
                <w:rFonts w:asciiTheme="minorHAnsi" w:hAnsiTheme="minorHAnsi"/>
                <w:bCs/>
                <w:sz w:val="18"/>
                <w:szCs w:val="18"/>
              </w:rPr>
              <w:t>Principal Officer</w:t>
            </w:r>
            <w:r w:rsidRPr="000E5F3B">
              <w:rPr>
                <w:rFonts w:asciiTheme="minorHAnsi" w:hAnsiTheme="minorHAnsi"/>
                <w:bCs/>
                <w:sz w:val="18"/>
                <w:szCs w:val="18"/>
              </w:rPr>
              <w:t xml:space="preserve"> (No photocopied or stamped signatures)  </w:t>
            </w:r>
            <w:r w:rsidR="009B77A9" w:rsidRPr="000E5F3B">
              <w:rPr>
                <w:rFonts w:asciiTheme="minorHAnsi" w:hAnsiTheme="minorHAnsi"/>
                <w:bCs/>
                <w:sz w:val="18"/>
                <w:szCs w:val="18"/>
              </w:rPr>
              <w:t xml:space="preserve">                   </w:t>
            </w:r>
            <w:r w:rsidR="00143EA6" w:rsidRPr="000E5F3B">
              <w:rPr>
                <w:rFonts w:asciiTheme="minorHAnsi" w:hAnsiTheme="minorHAnsi"/>
                <w:bCs/>
                <w:sz w:val="18"/>
                <w:szCs w:val="18"/>
              </w:rPr>
              <w:t xml:space="preserve">                       </w:t>
            </w:r>
            <w:r w:rsidR="009A3F55">
              <w:rPr>
                <w:rFonts w:asciiTheme="minorHAnsi" w:hAnsiTheme="minorHAnsi"/>
                <w:bCs/>
                <w:sz w:val="18"/>
                <w:szCs w:val="18"/>
              </w:rPr>
              <w:t xml:space="preserve">          </w:t>
            </w:r>
            <w:r w:rsidRPr="000E5F3B">
              <w:rPr>
                <w:rFonts w:asciiTheme="minorHAnsi" w:hAnsiTheme="minorHAnsi"/>
                <w:bCs/>
                <w:sz w:val="18"/>
                <w:szCs w:val="18"/>
              </w:rPr>
              <w:t>Date of signature (mm/dd/yyyy)</w:t>
            </w:r>
          </w:p>
        </w:tc>
      </w:tr>
    </w:tbl>
    <w:p w:rsidR="00D60391" w:rsidRPr="000E5F3B" w:rsidRDefault="00D60391" w:rsidP="00D60391">
      <w:pPr>
        <w:pStyle w:val="PlainText"/>
        <w:tabs>
          <w:tab w:val="left" w:pos="720"/>
          <w:tab w:val="left" w:pos="1440"/>
        </w:tabs>
        <w:ind w:right="396"/>
        <w:rPr>
          <w:rFonts w:asciiTheme="minorHAnsi" w:eastAsia="MS Mincho" w:hAnsiTheme="minorHAnsi" w:cs="Times New Roman"/>
          <w:sz w:val="17"/>
          <w:szCs w:val="17"/>
        </w:rPr>
      </w:pPr>
    </w:p>
    <w:p w:rsidR="00BD57D9" w:rsidRPr="00726259" w:rsidRDefault="00BD57D9" w:rsidP="00726259">
      <w:pPr>
        <w:pStyle w:val="NoSpacing"/>
        <w:jc w:val="both"/>
        <w:rPr>
          <w:szCs w:val="20"/>
        </w:rPr>
      </w:pPr>
    </w:p>
    <w:p w:rsidR="006C67CE" w:rsidRPr="00726259" w:rsidRDefault="006C67CE" w:rsidP="00555B1E">
      <w:pPr>
        <w:widowControl/>
        <w:tabs>
          <w:tab w:val="left" w:pos="0"/>
          <w:tab w:val="left" w:pos="540"/>
          <w:tab w:val="left" w:pos="1200"/>
          <w:tab w:val="left" w:pos="1440"/>
          <w:tab w:val="left" w:pos="4560"/>
        </w:tabs>
        <w:ind w:right="925"/>
        <w:rPr>
          <w:b/>
          <w:bCs/>
          <w:szCs w:val="20"/>
        </w:rPr>
        <w:sectPr w:rsidR="006C67CE" w:rsidRPr="00726259" w:rsidSect="0097239A">
          <w:headerReference w:type="default" r:id="rId11"/>
          <w:footerReference w:type="default" r:id="rId12"/>
          <w:headerReference w:type="first" r:id="rId13"/>
          <w:footerReference w:type="first" r:id="rId14"/>
          <w:endnotePr>
            <w:numFmt w:val="decimal"/>
          </w:endnotePr>
          <w:type w:val="continuous"/>
          <w:pgSz w:w="12240" w:h="15840" w:code="1"/>
          <w:pgMar w:top="720" w:right="720" w:bottom="720" w:left="720" w:header="288" w:footer="300" w:gutter="288"/>
          <w:cols w:space="720"/>
          <w:noEndnote/>
          <w:titlePg/>
          <w:docGrid w:linePitch="272"/>
        </w:sectPr>
      </w:pPr>
    </w:p>
    <w:p w:rsidR="00097522" w:rsidRPr="008D084D" w:rsidRDefault="00505059" w:rsidP="004226F6">
      <w:pPr>
        <w:pStyle w:val="Heading1"/>
      </w:pPr>
      <w:r w:rsidRPr="008D084D">
        <w:lastRenderedPageBreak/>
        <w:t xml:space="preserve">E.  ALL APPLICANTS COMPLETE SECTION E.  </w:t>
      </w:r>
    </w:p>
    <w:p w:rsidR="00505059" w:rsidRPr="00376F28" w:rsidRDefault="00505059" w:rsidP="00505059">
      <w:pPr>
        <w:tabs>
          <w:tab w:val="center" w:pos="4680"/>
        </w:tabs>
        <w:rPr>
          <w:bCs/>
          <w:szCs w:val="20"/>
        </w:rPr>
      </w:pPr>
      <w:r>
        <w:t xml:space="preserve">Provide the information </w:t>
      </w:r>
      <w:r w:rsidR="00097522">
        <w:t>described</w:t>
      </w:r>
      <w:r w:rsidR="00C46987">
        <w:t xml:space="preserve"> in Section E</w:t>
      </w:r>
      <w:r>
        <w:t>.  Be as complete and descriptive as possible</w:t>
      </w:r>
      <w:r w:rsidR="00A7629C">
        <w:t>, and indicate in appropriate fields “not applicable” when necessary</w:t>
      </w:r>
      <w:r>
        <w:t>.  Please do not send pages that are over 8.5</w:t>
      </w:r>
      <w:r w:rsidRPr="00A623AA">
        <w:t>” x</w:t>
      </w:r>
      <w:r w:rsidRPr="00A136EB">
        <w:rPr>
          <w:color w:val="92D050"/>
        </w:rPr>
        <w:t xml:space="preserve"> </w:t>
      </w:r>
      <w:r>
        <w:t xml:space="preserve">11”, videotapes, or DVDs.  </w:t>
      </w:r>
      <w:r w:rsidRPr="00376F28">
        <w:rPr>
          <w:bCs/>
          <w:szCs w:val="20"/>
        </w:rPr>
        <w:t>See page 1</w:t>
      </w:r>
      <w:r w:rsidR="00A7629C">
        <w:rPr>
          <w:bCs/>
          <w:szCs w:val="20"/>
        </w:rPr>
        <w:t>3</w:t>
      </w:r>
      <w:r w:rsidRPr="00376F28">
        <w:rPr>
          <w:bCs/>
          <w:szCs w:val="20"/>
        </w:rPr>
        <w:t xml:space="preserve"> for information on the Paperwork Reduction Act, Privacy Act, and Freedom of Information Act aspects of </w:t>
      </w:r>
      <w:r w:rsidR="00F44E76">
        <w:rPr>
          <w:bCs/>
          <w:szCs w:val="20"/>
        </w:rPr>
        <w:t>your</w:t>
      </w:r>
      <w:r w:rsidR="00F44E76" w:rsidRPr="00376F28">
        <w:rPr>
          <w:bCs/>
          <w:szCs w:val="20"/>
        </w:rPr>
        <w:t xml:space="preserve"> </w:t>
      </w:r>
      <w:r w:rsidRPr="00376F28">
        <w:rPr>
          <w:bCs/>
          <w:szCs w:val="20"/>
        </w:rPr>
        <w:t xml:space="preserve">application. </w:t>
      </w:r>
      <w:r w:rsidR="00097522">
        <w:rPr>
          <w:bCs/>
          <w:szCs w:val="20"/>
        </w:rPr>
        <w:t xml:space="preserve"> If a field is not applicable (such as “Division” below</w:t>
      </w:r>
      <w:r w:rsidR="00F44E76">
        <w:rPr>
          <w:bCs/>
          <w:szCs w:val="20"/>
        </w:rPr>
        <w:t xml:space="preserve"> under </w:t>
      </w:r>
      <w:r w:rsidR="00F44E76" w:rsidRPr="004E5A37">
        <w:rPr>
          <w:bCs/>
          <w:szCs w:val="20"/>
        </w:rPr>
        <w:t>Project Contacts Information</w:t>
      </w:r>
      <w:r w:rsidR="00097522">
        <w:rPr>
          <w:bCs/>
          <w:szCs w:val="20"/>
        </w:rPr>
        <w:t xml:space="preserve">), indicate </w:t>
      </w:r>
      <w:r w:rsidR="00F44E76">
        <w:rPr>
          <w:bCs/>
          <w:szCs w:val="20"/>
        </w:rPr>
        <w:t>“not applicable”</w:t>
      </w:r>
      <w:r w:rsidR="00097522">
        <w:rPr>
          <w:bCs/>
          <w:szCs w:val="20"/>
        </w:rPr>
        <w:t>.</w:t>
      </w:r>
    </w:p>
    <w:p w:rsidR="00505059" w:rsidRPr="00E518FB" w:rsidRDefault="00505059" w:rsidP="00376F28">
      <w:pPr>
        <w:tabs>
          <w:tab w:val="center" w:pos="4680"/>
        </w:tabs>
      </w:pPr>
    </w:p>
    <w:p w:rsidR="00505059" w:rsidRPr="00C264F8" w:rsidRDefault="00505059" w:rsidP="00376F28">
      <w:pPr>
        <w:pStyle w:val="Heading2"/>
      </w:pPr>
      <w:r>
        <w:t>What type of permit are you requesting?</w:t>
      </w:r>
      <w:r w:rsidRPr="00C264F8">
        <w:t xml:space="preserve">  </w:t>
      </w:r>
    </w:p>
    <w:p w:rsidR="00505059" w:rsidRDefault="00505059" w:rsidP="00505059">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p>
    <w:p w:rsidR="00505059" w:rsidRPr="00776B61" w:rsidRDefault="00505059" w:rsidP="00505059">
      <w:pPr>
        <w:tabs>
          <w:tab w:val="left" w:pos="-720"/>
          <w:tab w:val="left" w:pos="0"/>
          <w:tab w:val="left" w:pos="33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31"/>
        <w:rPr>
          <w:color w:val="000000" w:themeColor="text1"/>
        </w:rPr>
      </w:pPr>
      <w:r w:rsidRPr="00776B61">
        <w:rPr>
          <w:color w:val="000000" w:themeColor="text1"/>
          <w:sz w:val="28"/>
          <w:szCs w:val="28"/>
        </w:rPr>
        <w:sym w:font="Wingdings 2" w:char="F02A"/>
      </w:r>
      <w:r w:rsidRPr="00776B61">
        <w:rPr>
          <w:color w:val="000000" w:themeColor="text1"/>
          <w:sz w:val="28"/>
          <w:szCs w:val="28"/>
        </w:rPr>
        <w:tab/>
      </w:r>
      <w:r w:rsidRPr="00776B61">
        <w:rPr>
          <w:color w:val="000000" w:themeColor="text1"/>
        </w:rPr>
        <w:t xml:space="preserve"> Recovery (see instructions and requirements on pp. 2-</w:t>
      </w:r>
      <w:r w:rsidR="00A7629C">
        <w:rPr>
          <w:color w:val="000000" w:themeColor="text1"/>
        </w:rPr>
        <w:t>8</w:t>
      </w:r>
      <w:r w:rsidRPr="00776B61">
        <w:rPr>
          <w:color w:val="000000" w:themeColor="text1"/>
        </w:rPr>
        <w:t xml:space="preserve"> and </w:t>
      </w:r>
      <w:r w:rsidR="00915C71" w:rsidRPr="00776B61">
        <w:rPr>
          <w:color w:val="000000" w:themeColor="text1"/>
        </w:rPr>
        <w:t xml:space="preserve">11-13 </w:t>
      </w:r>
      <w:r w:rsidRPr="00776B61">
        <w:rPr>
          <w:color w:val="000000" w:themeColor="text1"/>
        </w:rPr>
        <w:t xml:space="preserve">of this application form) </w:t>
      </w:r>
    </w:p>
    <w:p w:rsidR="00505059" w:rsidRPr="00776B61" w:rsidRDefault="00505059" w:rsidP="00505059">
      <w:pPr>
        <w:tabs>
          <w:tab w:val="left" w:pos="-720"/>
          <w:tab w:val="left" w:pos="0"/>
          <w:tab w:val="left" w:pos="33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color w:val="000000" w:themeColor="text1"/>
        </w:rPr>
      </w:pPr>
      <w:r w:rsidRPr="00776B61">
        <w:rPr>
          <w:color w:val="000000" w:themeColor="text1"/>
        </w:rPr>
        <w:tab/>
      </w:r>
      <w:r w:rsidRPr="00776B61">
        <w:rPr>
          <w:color w:val="000000" w:themeColor="text1"/>
        </w:rPr>
        <w:tab/>
      </w:r>
      <w:r w:rsidRPr="00776B61">
        <w:rPr>
          <w:color w:val="000000" w:themeColor="text1"/>
        </w:rPr>
        <w:tab/>
        <w:t>OR</w:t>
      </w:r>
    </w:p>
    <w:p w:rsidR="00505059" w:rsidRPr="00776B61" w:rsidRDefault="00505059" w:rsidP="00477735">
      <w:pPr>
        <w:tabs>
          <w:tab w:val="left" w:pos="-720"/>
          <w:tab w:val="left" w:pos="0"/>
          <w:tab w:val="left" w:pos="331"/>
          <w:tab w:val="left" w:pos="72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spacing w:line="214" w:lineRule="auto"/>
        <w:ind w:left="331"/>
        <w:rPr>
          <w:color w:val="000000" w:themeColor="text1"/>
        </w:rPr>
      </w:pPr>
      <w:r w:rsidRPr="00776B61">
        <w:rPr>
          <w:color w:val="000000" w:themeColor="text1"/>
          <w:sz w:val="28"/>
          <w:szCs w:val="28"/>
        </w:rPr>
        <w:sym w:font="Wingdings 2" w:char="F02A"/>
      </w:r>
      <w:r w:rsidRPr="00776B61">
        <w:rPr>
          <w:color w:val="000000" w:themeColor="text1"/>
          <w:sz w:val="28"/>
          <w:szCs w:val="28"/>
        </w:rPr>
        <w:tab/>
      </w:r>
      <w:r w:rsidRPr="00776B61">
        <w:rPr>
          <w:color w:val="000000" w:themeColor="text1"/>
        </w:rPr>
        <w:t xml:space="preserve"> Interstate Commerce</w:t>
      </w:r>
      <w:r w:rsidR="00A7629C">
        <w:rPr>
          <w:color w:val="000000" w:themeColor="text1"/>
        </w:rPr>
        <w:t xml:space="preserve"> (IC)</w:t>
      </w:r>
      <w:r w:rsidRPr="00776B61">
        <w:rPr>
          <w:color w:val="000000" w:themeColor="text1"/>
        </w:rPr>
        <w:t xml:space="preserve"> (see instructions and requirements on pp. 2-4, </w:t>
      </w:r>
      <w:r w:rsidR="00915C71" w:rsidRPr="00776B61">
        <w:rPr>
          <w:color w:val="000000" w:themeColor="text1"/>
        </w:rPr>
        <w:t>9</w:t>
      </w:r>
      <w:r w:rsidRPr="00776B61">
        <w:rPr>
          <w:color w:val="000000" w:themeColor="text1"/>
        </w:rPr>
        <w:t>-1</w:t>
      </w:r>
      <w:r w:rsidR="00915C71" w:rsidRPr="00776B61">
        <w:rPr>
          <w:color w:val="000000" w:themeColor="text1"/>
        </w:rPr>
        <w:t xml:space="preserve">3 </w:t>
      </w:r>
      <w:r w:rsidRPr="00776B61">
        <w:rPr>
          <w:color w:val="000000" w:themeColor="text1"/>
        </w:rPr>
        <w:t xml:space="preserve">of this application form) </w:t>
      </w:r>
    </w:p>
    <w:p w:rsidR="00505059" w:rsidRPr="00776B61" w:rsidRDefault="00505059" w:rsidP="00505059">
      <w:pPr>
        <w:tabs>
          <w:tab w:val="left" w:pos="-720"/>
          <w:tab w:val="left" w:pos="0"/>
          <w:tab w:val="left" w:pos="33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31"/>
        <w:rPr>
          <w:color w:val="000000" w:themeColor="text1"/>
        </w:rPr>
      </w:pPr>
    </w:p>
    <w:p w:rsidR="00505059" w:rsidRPr="00776B61" w:rsidRDefault="00505059" w:rsidP="00376F28">
      <w:pPr>
        <w:pStyle w:val="Heading2"/>
        <w:rPr>
          <w:color w:val="000000" w:themeColor="text1"/>
        </w:rPr>
      </w:pPr>
      <w:r w:rsidRPr="00776B61">
        <w:rPr>
          <w:color w:val="000000" w:themeColor="text1"/>
        </w:rPr>
        <w:t>Previous</w:t>
      </w:r>
      <w:r w:rsidR="002F4DF2" w:rsidRPr="00776B61">
        <w:rPr>
          <w:color w:val="000000" w:themeColor="text1"/>
        </w:rPr>
        <w:t xml:space="preserve"> USFWS </w:t>
      </w:r>
      <w:r w:rsidRPr="00776B61">
        <w:rPr>
          <w:color w:val="000000" w:themeColor="text1"/>
        </w:rPr>
        <w:t>Recovery Permits</w:t>
      </w:r>
      <w:r w:rsidR="00ED326A" w:rsidRPr="00776B61">
        <w:rPr>
          <w:color w:val="000000" w:themeColor="text1"/>
        </w:rPr>
        <w:t>.</w:t>
      </w:r>
    </w:p>
    <w:p w:rsidR="00505059" w:rsidRDefault="00505059" w:rsidP="00505059">
      <w:pPr>
        <w:ind w:left="90"/>
        <w:rPr>
          <w:b/>
          <w:bCs/>
        </w:rPr>
      </w:pPr>
    </w:p>
    <w:p w:rsidR="00ED326A" w:rsidRPr="00376F28" w:rsidRDefault="00505059" w:rsidP="00505059">
      <w:pPr>
        <w:ind w:left="90"/>
        <w:rPr>
          <w:bCs/>
          <w:sz w:val="22"/>
          <w:szCs w:val="22"/>
        </w:rPr>
      </w:pPr>
      <w:r w:rsidRPr="00376F28">
        <w:rPr>
          <w:bCs/>
          <w:sz w:val="22"/>
          <w:szCs w:val="22"/>
        </w:rPr>
        <w:t xml:space="preserve">Have you ever been issued a Recovery Permit from the USFWS?  </w:t>
      </w:r>
      <w:r w:rsidR="00ED326A" w:rsidRPr="00097522">
        <w:rPr>
          <w:sz w:val="28"/>
          <w:szCs w:val="28"/>
        </w:rPr>
        <w:sym w:font="Wingdings 2" w:char="F02A"/>
      </w:r>
      <w:r w:rsidR="00ED326A" w:rsidRPr="00376F28">
        <w:rPr>
          <w:sz w:val="28"/>
          <w:szCs w:val="28"/>
        </w:rPr>
        <w:t xml:space="preserve"> </w:t>
      </w:r>
      <w:r w:rsidR="00ED326A" w:rsidRPr="00376F28">
        <w:rPr>
          <w:sz w:val="22"/>
          <w:szCs w:val="22"/>
        </w:rPr>
        <w:t>Yes</w:t>
      </w:r>
      <w:r w:rsidR="00ED326A" w:rsidRPr="00376F28">
        <w:rPr>
          <w:sz w:val="22"/>
          <w:szCs w:val="22"/>
        </w:rPr>
        <w:tab/>
      </w:r>
      <w:r w:rsidR="00ED326A" w:rsidRPr="00097522">
        <w:rPr>
          <w:sz w:val="28"/>
          <w:szCs w:val="28"/>
        </w:rPr>
        <w:sym w:font="Wingdings 2" w:char="F02A"/>
      </w:r>
      <w:r w:rsidR="00ED326A" w:rsidRPr="00097522">
        <w:rPr>
          <w:sz w:val="28"/>
          <w:szCs w:val="28"/>
        </w:rPr>
        <w:t xml:space="preserve"> </w:t>
      </w:r>
      <w:r w:rsidR="00ED326A" w:rsidRPr="00376F28">
        <w:rPr>
          <w:sz w:val="22"/>
          <w:szCs w:val="22"/>
        </w:rPr>
        <w:t>No</w:t>
      </w:r>
    </w:p>
    <w:p w:rsidR="00505059" w:rsidRPr="00376F28" w:rsidRDefault="00505059" w:rsidP="00505059">
      <w:pPr>
        <w:ind w:left="90"/>
        <w:rPr>
          <w:bCs/>
          <w:sz w:val="22"/>
          <w:szCs w:val="22"/>
        </w:rPr>
      </w:pPr>
      <w:r w:rsidRPr="00376F28">
        <w:rPr>
          <w:bCs/>
          <w:sz w:val="22"/>
          <w:szCs w:val="22"/>
        </w:rPr>
        <w:t xml:space="preserve">If so, what is </w:t>
      </w:r>
      <w:r w:rsidR="00F44E76">
        <w:rPr>
          <w:bCs/>
          <w:sz w:val="22"/>
          <w:szCs w:val="22"/>
        </w:rPr>
        <w:t>your</w:t>
      </w:r>
      <w:r w:rsidR="00F44E76" w:rsidRPr="00376F28">
        <w:rPr>
          <w:bCs/>
          <w:sz w:val="22"/>
          <w:szCs w:val="22"/>
        </w:rPr>
        <w:t xml:space="preserve"> </w:t>
      </w:r>
      <w:r w:rsidRPr="00376F28">
        <w:rPr>
          <w:bCs/>
          <w:sz w:val="22"/>
          <w:szCs w:val="22"/>
        </w:rPr>
        <w:t>most recent permit number?  TE_____________.</w:t>
      </w:r>
    </w:p>
    <w:p w:rsidR="00505059" w:rsidRDefault="00505059" w:rsidP="00376F28">
      <w:pPr>
        <w:tabs>
          <w:tab w:val="center" w:pos="4680"/>
        </w:tabs>
        <w:rPr>
          <w:b/>
          <w:bCs/>
          <w:sz w:val="18"/>
        </w:rPr>
      </w:pPr>
    </w:p>
    <w:p w:rsidR="00B94998" w:rsidRPr="004226F6" w:rsidRDefault="00B94998" w:rsidP="00376F28">
      <w:pPr>
        <w:pBdr>
          <w:top w:val="single" w:sz="4" w:space="1" w:color="auto"/>
          <w:left w:val="single" w:sz="4" w:space="4" w:color="auto"/>
          <w:bottom w:val="single" w:sz="4" w:space="1" w:color="auto"/>
          <w:right w:val="single" w:sz="4" w:space="4" w:color="auto"/>
        </w:pBdr>
        <w:tabs>
          <w:tab w:val="center" w:pos="4680"/>
        </w:tabs>
        <w:rPr>
          <w:rFonts w:ascii="Calibri" w:hAnsi="Calibri" w:cs="Arial"/>
          <w:sz w:val="22"/>
          <w:szCs w:val="22"/>
        </w:rPr>
      </w:pPr>
      <w:r w:rsidRPr="004226F6">
        <w:rPr>
          <w:rFonts w:ascii="Calibri" w:hAnsi="Calibri" w:cs="Arial"/>
          <w:sz w:val="22"/>
          <w:szCs w:val="22"/>
        </w:rPr>
        <w:t>Project Contacts Information</w:t>
      </w:r>
    </w:p>
    <w:p w:rsidR="00F14144" w:rsidRPr="0062528A" w:rsidRDefault="00F14144" w:rsidP="00F14144"/>
    <w:p w:rsidR="00F14144" w:rsidRDefault="00F14144" w:rsidP="00F14144">
      <w:r w:rsidRPr="0062528A">
        <w:t>If you are not applying as an individual but</w:t>
      </w:r>
      <w:r>
        <w:t xml:space="preserve"> as a business, corporation</w:t>
      </w:r>
      <w:r w:rsidRPr="00CC1833">
        <w:t xml:space="preserve">, </w:t>
      </w:r>
      <w:r w:rsidR="0036066B">
        <w:t>Trib</w:t>
      </w:r>
      <w:r w:rsidRPr="00CC1833">
        <w:t xml:space="preserve">e, </w:t>
      </w:r>
      <w:r>
        <w:t xml:space="preserve">institution, or non-Federal public agency (block B. on page 1 of the application), the person to whom the permit will be issued (e.g., the landowner, president, director, executive director, or executive officer) is legally responsible for implementing the permit.  Although other people under the direct control of the permittee (e.g., employees, contractors, consultants) receive third party take authorization in their capacity as designees of the permittee, the individual named as the permittee ultimately is legally responsible for the permit and any activities carried out under the permit </w:t>
      </w:r>
      <w:r w:rsidRPr="007A4E6B">
        <w:t>except as otherwise limited in the case of permits issued to State or local government entities under 50 CFR 13.25(</w:t>
      </w:r>
      <w:r>
        <w:t>e</w:t>
      </w:r>
      <w:r w:rsidRPr="007A4E6B">
        <w:t>).</w:t>
      </w:r>
    </w:p>
    <w:p w:rsidR="007A49E2" w:rsidRDefault="007A49E2" w:rsidP="007C089A">
      <w:pPr>
        <w:rPr>
          <w:b/>
          <w:bCs/>
          <w:sz w:val="18"/>
        </w:rPr>
      </w:pPr>
    </w:p>
    <w:p w:rsidR="007A49E2" w:rsidRPr="004226F6" w:rsidRDefault="007A49E2" w:rsidP="00376F28">
      <w:pPr>
        <w:pBdr>
          <w:top w:val="single" w:sz="4" w:space="1" w:color="auto"/>
          <w:left w:val="single" w:sz="4" w:space="4" w:color="auto"/>
          <w:bottom w:val="single" w:sz="4" w:space="1" w:color="auto"/>
          <w:right w:val="single" w:sz="4" w:space="4" w:color="auto"/>
        </w:pBdr>
        <w:ind w:left="90"/>
        <w:rPr>
          <w:rFonts w:ascii="Calibri" w:hAnsi="Calibri"/>
          <w:bCs/>
          <w:sz w:val="22"/>
          <w:szCs w:val="22"/>
        </w:rPr>
      </w:pPr>
      <w:r w:rsidRPr="004226F6">
        <w:rPr>
          <w:rFonts w:ascii="Calibri" w:hAnsi="Calibri"/>
          <w:bCs/>
          <w:sz w:val="22"/>
          <w:szCs w:val="22"/>
        </w:rPr>
        <w:t xml:space="preserve">Other </w:t>
      </w:r>
      <w:r w:rsidR="00793FB2" w:rsidRPr="004226F6">
        <w:rPr>
          <w:rFonts w:ascii="Calibri" w:hAnsi="Calibri"/>
          <w:bCs/>
          <w:sz w:val="22"/>
          <w:szCs w:val="22"/>
        </w:rPr>
        <w:t>F</w:t>
      </w:r>
      <w:r w:rsidR="00F14144" w:rsidRPr="004226F6">
        <w:rPr>
          <w:rFonts w:ascii="Calibri" w:hAnsi="Calibri"/>
          <w:bCs/>
          <w:sz w:val="22"/>
          <w:szCs w:val="22"/>
        </w:rPr>
        <w:t xml:space="preserve">ederal, </w:t>
      </w:r>
      <w:r w:rsidR="00793FB2" w:rsidRPr="004226F6">
        <w:rPr>
          <w:rFonts w:ascii="Calibri" w:hAnsi="Calibri"/>
          <w:bCs/>
          <w:sz w:val="22"/>
          <w:szCs w:val="22"/>
        </w:rPr>
        <w:t>S</w:t>
      </w:r>
      <w:r w:rsidR="00F14144" w:rsidRPr="004226F6">
        <w:rPr>
          <w:rFonts w:ascii="Calibri" w:hAnsi="Calibri"/>
          <w:bCs/>
          <w:sz w:val="22"/>
          <w:szCs w:val="22"/>
        </w:rPr>
        <w:t xml:space="preserve">tate, </w:t>
      </w:r>
      <w:r w:rsidR="00793FB2" w:rsidRPr="004226F6">
        <w:rPr>
          <w:rFonts w:ascii="Calibri" w:hAnsi="Calibri"/>
          <w:bCs/>
          <w:sz w:val="22"/>
          <w:szCs w:val="22"/>
        </w:rPr>
        <w:t>F</w:t>
      </w:r>
      <w:r w:rsidR="00F14144" w:rsidRPr="004226F6">
        <w:rPr>
          <w:rFonts w:ascii="Calibri" w:hAnsi="Calibri"/>
          <w:bCs/>
          <w:sz w:val="22"/>
          <w:szCs w:val="22"/>
        </w:rPr>
        <w:t xml:space="preserve">oreign, or local </w:t>
      </w:r>
      <w:r w:rsidRPr="004226F6">
        <w:rPr>
          <w:rFonts w:ascii="Calibri" w:hAnsi="Calibri"/>
          <w:bCs/>
          <w:sz w:val="22"/>
          <w:szCs w:val="22"/>
        </w:rPr>
        <w:t>approvals or authorizations required to conduct your requested activity.</w:t>
      </w:r>
    </w:p>
    <w:p w:rsidR="007A49E2" w:rsidRDefault="007A49E2" w:rsidP="006724B0">
      <w:pPr>
        <w:ind w:left="90"/>
        <w:rPr>
          <w:b/>
          <w:bCs/>
          <w:sz w:val="18"/>
        </w:rPr>
      </w:pPr>
    </w:p>
    <w:p w:rsidR="00F14144" w:rsidRPr="00F67938" w:rsidRDefault="006724B0" w:rsidP="00F67938">
      <w:pPr>
        <w:pStyle w:val="Default"/>
        <w:rPr>
          <w:rFonts w:ascii="Times New Roman" w:hAnsi="Times New Roman" w:cs="Times New Roman"/>
          <w:color w:val="auto"/>
          <w:sz w:val="20"/>
        </w:rPr>
      </w:pPr>
      <w:r w:rsidRPr="00F67938">
        <w:rPr>
          <w:rFonts w:ascii="Times New Roman" w:hAnsi="Times New Roman" w:cs="Times New Roman"/>
          <w:color w:val="auto"/>
          <w:sz w:val="20"/>
        </w:rPr>
        <w:t xml:space="preserve">Have you obtained all required Federal, </w:t>
      </w:r>
      <w:r w:rsidR="0036066B">
        <w:rPr>
          <w:rFonts w:ascii="Times New Roman" w:hAnsi="Times New Roman" w:cs="Times New Roman"/>
          <w:color w:val="auto"/>
          <w:sz w:val="20"/>
        </w:rPr>
        <w:t>Trib</w:t>
      </w:r>
      <w:r w:rsidRPr="00F67938">
        <w:rPr>
          <w:rFonts w:ascii="Times New Roman" w:hAnsi="Times New Roman" w:cs="Times New Roman"/>
          <w:color w:val="auto"/>
          <w:sz w:val="20"/>
        </w:rPr>
        <w:t xml:space="preserve">al, State, county, municipal or foreign government approval to conduct the activity you propose?  Please be aware that there may be other requirements necessary to conduct this activity such as an import permit, collection permit, permission to work on Federal or </w:t>
      </w:r>
      <w:r w:rsidR="0036066B">
        <w:rPr>
          <w:rFonts w:ascii="Times New Roman" w:hAnsi="Times New Roman" w:cs="Times New Roman"/>
          <w:color w:val="auto"/>
          <w:sz w:val="20"/>
        </w:rPr>
        <w:t>Trib</w:t>
      </w:r>
      <w:r w:rsidRPr="00F67938">
        <w:rPr>
          <w:rFonts w:ascii="Times New Roman" w:hAnsi="Times New Roman" w:cs="Times New Roman"/>
          <w:color w:val="auto"/>
          <w:sz w:val="20"/>
        </w:rPr>
        <w:t>al lands, Federal bird banding permit, Corps of Engineers permits, Environmental Protection Agency permits</w:t>
      </w:r>
      <w:r w:rsidR="00477735" w:rsidRPr="00F67938">
        <w:rPr>
          <w:rFonts w:ascii="Times New Roman" w:hAnsi="Times New Roman" w:cs="Times New Roman"/>
          <w:color w:val="auto"/>
          <w:sz w:val="20"/>
        </w:rPr>
        <w:t xml:space="preserve">, authorization under the </w:t>
      </w:r>
      <w:hyperlink r:id="rId15" w:history="1">
        <w:r w:rsidR="00477735" w:rsidRPr="00F67938">
          <w:rPr>
            <w:rStyle w:val="Hyperlink"/>
            <w:rFonts w:ascii="Times New Roman" w:hAnsi="Times New Roman" w:cs="Times New Roman"/>
            <w:sz w:val="20"/>
          </w:rPr>
          <w:t>National Historic Preservation Act</w:t>
        </w:r>
      </w:hyperlink>
      <w:r w:rsidRPr="00F67938">
        <w:rPr>
          <w:rFonts w:ascii="Times New Roman" w:hAnsi="Times New Roman" w:cs="Times New Roman"/>
          <w:color w:val="auto"/>
          <w:sz w:val="20"/>
        </w:rPr>
        <w:t xml:space="preserve">, </w:t>
      </w:r>
      <w:r w:rsidR="0036066B">
        <w:rPr>
          <w:rFonts w:ascii="Times New Roman" w:hAnsi="Times New Roman" w:cs="Times New Roman"/>
          <w:color w:val="auto"/>
          <w:sz w:val="20"/>
        </w:rPr>
        <w:t>Trib</w:t>
      </w:r>
      <w:r w:rsidRPr="00F67938">
        <w:rPr>
          <w:rFonts w:ascii="Times New Roman" w:hAnsi="Times New Roman" w:cs="Times New Roman"/>
          <w:color w:val="auto"/>
          <w:sz w:val="20"/>
        </w:rPr>
        <w:t xml:space="preserve">al, State, county or municipal permits, etc. </w:t>
      </w:r>
      <w:r w:rsidR="00F14144" w:rsidRPr="00F67938">
        <w:rPr>
          <w:rFonts w:ascii="Times New Roman" w:hAnsi="Times New Roman" w:cs="Times New Roman"/>
          <w:color w:val="auto"/>
          <w:sz w:val="20"/>
        </w:rPr>
        <w:t xml:space="preserve"> If your activities may affect species under the authority of the National Marine Fisheries Service (NMFS</w:t>
      </w:r>
      <w:r w:rsidR="0007496A" w:rsidRPr="00F67938">
        <w:rPr>
          <w:rFonts w:ascii="Times New Roman" w:hAnsi="Times New Roman" w:cs="Times New Roman"/>
          <w:color w:val="auto"/>
          <w:sz w:val="20"/>
        </w:rPr>
        <w:t>)</w:t>
      </w:r>
      <w:r w:rsidR="00477735" w:rsidRPr="00F67938">
        <w:rPr>
          <w:rFonts w:ascii="Times New Roman" w:hAnsi="Times New Roman" w:cs="Times New Roman"/>
          <w:color w:val="auto"/>
          <w:sz w:val="20"/>
        </w:rPr>
        <w:t xml:space="preserve">, </w:t>
      </w:r>
      <w:r w:rsidR="004F3B50" w:rsidRPr="00F67938">
        <w:rPr>
          <w:rFonts w:ascii="Times New Roman" w:hAnsi="Times New Roman" w:cs="Times New Roman"/>
          <w:color w:val="auto"/>
          <w:sz w:val="20"/>
        </w:rPr>
        <w:t xml:space="preserve">National Oceanic and Atmospheric Administration </w:t>
      </w:r>
      <w:r w:rsidR="00F14144" w:rsidRPr="00F67938">
        <w:rPr>
          <w:rFonts w:ascii="Times New Roman" w:hAnsi="Times New Roman" w:cs="Times New Roman"/>
          <w:color w:val="auto"/>
          <w:sz w:val="20"/>
        </w:rPr>
        <w:t xml:space="preserve">Fisheries, then you may need to obtain a separate permit from that agency.  </w:t>
      </w:r>
    </w:p>
    <w:p w:rsidR="006724B0" w:rsidRPr="000701F9" w:rsidRDefault="006724B0" w:rsidP="006724B0">
      <w:pPr>
        <w:pStyle w:val="PlainText"/>
        <w:tabs>
          <w:tab w:val="left" w:pos="720"/>
          <w:tab w:val="left" w:pos="1440"/>
        </w:tabs>
        <w:rPr>
          <w:rFonts w:ascii="Times New Roman" w:hAnsi="Times New Roman" w:cs="Times New Roman"/>
          <w:sz w:val="24"/>
          <w:szCs w:val="24"/>
        </w:rPr>
      </w:pPr>
    </w:p>
    <w:p w:rsidR="006724B0" w:rsidRDefault="006724B0" w:rsidP="00306435">
      <w:pPr>
        <w:ind w:left="1080" w:hanging="360"/>
      </w:pPr>
      <w:r w:rsidRPr="00376F28">
        <w:rPr>
          <w:sz w:val="28"/>
          <w:szCs w:val="28"/>
        </w:rPr>
        <w:sym w:font="Wingdings 2" w:char="F02A"/>
      </w:r>
      <w:r w:rsidRPr="00376F28">
        <w:rPr>
          <w:sz w:val="28"/>
          <w:szCs w:val="28"/>
        </w:rPr>
        <w:t xml:space="preserve">  </w:t>
      </w:r>
      <w:r>
        <w:t>Yes.</w:t>
      </w:r>
      <w:r w:rsidRPr="000701F9">
        <w:t xml:space="preserve">  </w:t>
      </w:r>
      <w:r>
        <w:t>P</w:t>
      </w:r>
      <w:r w:rsidRPr="000701F9">
        <w:t xml:space="preserve">rovide a copy of the approval(s).  </w:t>
      </w:r>
      <w:r>
        <w:t>L</w:t>
      </w:r>
      <w:r w:rsidRPr="000701F9">
        <w:t xml:space="preserve">ist the </w:t>
      </w:r>
      <w:r>
        <w:t xml:space="preserve">Federal </w:t>
      </w:r>
      <w:r w:rsidRPr="00A623AA">
        <w:t>agency, tribe, State, county, municipality</w:t>
      </w:r>
      <w:r>
        <w:rPr>
          <w:color w:val="00B050"/>
        </w:rPr>
        <w:t xml:space="preserve"> </w:t>
      </w:r>
      <w:r w:rsidRPr="000701F9">
        <w:t>or foreign countries involved and type of document required.  Include a copy of these documents with the application.</w:t>
      </w:r>
      <w:r>
        <w:t xml:space="preserve">  </w:t>
      </w:r>
    </w:p>
    <w:p w:rsidR="006724B0" w:rsidRDefault="006724B0" w:rsidP="006724B0">
      <w:pPr>
        <w:pStyle w:val="PlainText"/>
        <w:tabs>
          <w:tab w:val="left" w:pos="720"/>
          <w:tab w:val="left" w:pos="1440"/>
        </w:tabs>
        <w:rPr>
          <w:rFonts w:ascii="Times New Roman" w:hAnsi="Times New Roman" w:cs="Times New Roman"/>
          <w:sz w:val="24"/>
          <w:szCs w:val="24"/>
        </w:rPr>
      </w:pPr>
    </w:p>
    <w:p w:rsidR="006724B0" w:rsidRDefault="006724B0" w:rsidP="00306435">
      <w:pPr>
        <w:ind w:left="1080" w:hanging="360"/>
      </w:pPr>
      <w:r w:rsidRPr="00376F28">
        <w:rPr>
          <w:sz w:val="28"/>
          <w:szCs w:val="28"/>
        </w:rPr>
        <w:sym w:font="Wingdings 2" w:char="F02A"/>
      </w:r>
      <w:r w:rsidRPr="00376F28">
        <w:rPr>
          <w:sz w:val="28"/>
          <w:szCs w:val="28"/>
        </w:rPr>
        <w:t xml:space="preserve">  </w:t>
      </w:r>
      <w:r w:rsidRPr="00376F28">
        <w:rPr>
          <w:sz w:val="22"/>
          <w:szCs w:val="22"/>
        </w:rPr>
        <w:t>I have</w:t>
      </w:r>
      <w:r w:rsidRPr="000701F9">
        <w:t xml:space="preserve"> applied</w:t>
      </w:r>
      <w:r>
        <w:t>.  L</w:t>
      </w:r>
      <w:r w:rsidRPr="000701F9">
        <w:t xml:space="preserve">ist the Federal </w:t>
      </w:r>
      <w:r w:rsidRPr="00A623AA">
        <w:t xml:space="preserve">agency, </w:t>
      </w:r>
      <w:r w:rsidR="0036066B">
        <w:t>Trib</w:t>
      </w:r>
      <w:r w:rsidRPr="00A623AA">
        <w:t>e, State, county, municipality o</w:t>
      </w:r>
      <w:r w:rsidRPr="000701F9">
        <w:t>r foreign countries involved</w:t>
      </w:r>
      <w:r w:rsidR="00F944F4">
        <w:t xml:space="preserve">, date of application(s), </w:t>
      </w:r>
      <w:r w:rsidRPr="000701F9">
        <w:t xml:space="preserve">and type of </w:t>
      </w:r>
      <w:r w:rsidR="00F944F4">
        <w:t>permit(s)</w:t>
      </w:r>
      <w:r w:rsidRPr="000701F9">
        <w:t xml:space="preserve">. </w:t>
      </w:r>
      <w:r>
        <w:t xml:space="preserve"> Provide the reasons why the permits have not been issued.  </w:t>
      </w:r>
    </w:p>
    <w:p w:rsidR="006724B0" w:rsidRDefault="006724B0" w:rsidP="006724B0">
      <w:pPr>
        <w:pBdr>
          <w:bottom w:val="single" w:sz="12" w:space="1" w:color="auto"/>
        </w:pBdr>
        <w:ind w:left="1440" w:hanging="720"/>
      </w:pPr>
    </w:p>
    <w:p w:rsidR="006724B0" w:rsidRDefault="006724B0" w:rsidP="006724B0">
      <w:pPr>
        <w:pStyle w:val="PlainText"/>
        <w:tabs>
          <w:tab w:val="left" w:pos="720"/>
          <w:tab w:val="left" w:pos="1440"/>
        </w:tabs>
        <w:ind w:left="720"/>
        <w:rPr>
          <w:rFonts w:ascii="Times New Roman" w:hAnsi="Times New Roman" w:cs="Times New Roman"/>
          <w:sz w:val="24"/>
          <w:szCs w:val="24"/>
        </w:rPr>
      </w:pPr>
    </w:p>
    <w:p w:rsidR="006724B0" w:rsidRDefault="006724B0" w:rsidP="006724B0">
      <w:pPr>
        <w:pStyle w:val="PlainText"/>
        <w:tabs>
          <w:tab w:val="left" w:pos="720"/>
          <w:tab w:val="left" w:pos="1440"/>
        </w:tabs>
        <w:ind w:left="720"/>
        <w:rPr>
          <w:rFonts w:ascii="Times New Roman" w:hAnsi="Times New Roman" w:cs="Times New Roman"/>
        </w:rPr>
      </w:pPr>
      <w:r w:rsidRPr="00376F28">
        <w:rPr>
          <w:rFonts w:ascii="Times New Roman" w:hAnsi="Times New Roman" w:cs="Times New Roman"/>
          <w:sz w:val="28"/>
          <w:szCs w:val="28"/>
        </w:rPr>
        <w:sym w:font="Wingdings 2" w:char="F02A"/>
      </w:r>
      <w:r w:rsidRPr="00376F28">
        <w:rPr>
          <w:rFonts w:ascii="Times New Roman" w:hAnsi="Times New Roman" w:cs="Times New Roman"/>
          <w:sz w:val="28"/>
          <w:szCs w:val="28"/>
        </w:rPr>
        <w:t xml:space="preserve">  </w:t>
      </w:r>
      <w:r w:rsidRPr="00624BD7">
        <w:rPr>
          <w:rFonts w:ascii="Times New Roman" w:hAnsi="Times New Roman" w:cs="Times New Roman"/>
        </w:rPr>
        <w:t xml:space="preserve">Not required.  The proposed activity is not regulated. </w:t>
      </w:r>
    </w:p>
    <w:p w:rsidR="006724B0" w:rsidRPr="00624BD7" w:rsidRDefault="006724B0" w:rsidP="006724B0">
      <w:pPr>
        <w:pStyle w:val="PlainText"/>
        <w:tabs>
          <w:tab w:val="left" w:pos="720"/>
          <w:tab w:val="left" w:pos="1440"/>
        </w:tabs>
        <w:rPr>
          <w:rFonts w:ascii="Times New Roman" w:hAnsi="Times New Roman" w:cs="Times New Roman"/>
        </w:rPr>
      </w:pPr>
    </w:p>
    <w:p w:rsidR="006724B0" w:rsidRPr="004226F6" w:rsidRDefault="00FF5D95" w:rsidP="007C089A">
      <w:pPr>
        <w:pBdr>
          <w:top w:val="single" w:sz="4" w:space="1" w:color="auto"/>
          <w:left w:val="single" w:sz="4" w:space="4" w:color="auto"/>
          <w:bottom w:val="single" w:sz="4" w:space="1" w:color="auto"/>
          <w:right w:val="single" w:sz="4" w:space="4" w:color="auto"/>
        </w:pBdr>
        <w:ind w:left="90"/>
        <w:rPr>
          <w:sz w:val="22"/>
          <w:szCs w:val="22"/>
        </w:rPr>
      </w:pPr>
      <w:r>
        <w:rPr>
          <w:b/>
        </w:rPr>
        <w:br w:type="page"/>
      </w:r>
      <w:r w:rsidR="006724B0" w:rsidRPr="004226F6">
        <w:rPr>
          <w:rFonts w:ascii="Calibri" w:hAnsi="Calibri"/>
          <w:bCs/>
          <w:sz w:val="22"/>
          <w:szCs w:val="22"/>
        </w:rPr>
        <w:lastRenderedPageBreak/>
        <w:t xml:space="preserve">Application </w:t>
      </w:r>
      <w:r w:rsidR="00C2099B" w:rsidRPr="004226F6">
        <w:rPr>
          <w:rFonts w:ascii="Calibri" w:hAnsi="Calibri"/>
          <w:bCs/>
          <w:sz w:val="22"/>
          <w:szCs w:val="22"/>
        </w:rPr>
        <w:t xml:space="preserve">Type and </w:t>
      </w:r>
      <w:r w:rsidR="00DC78D9" w:rsidRPr="004226F6">
        <w:rPr>
          <w:rFonts w:ascii="Calibri" w:hAnsi="Calibri"/>
          <w:bCs/>
          <w:sz w:val="22"/>
          <w:szCs w:val="22"/>
        </w:rPr>
        <w:t xml:space="preserve">Processing </w:t>
      </w:r>
      <w:r w:rsidR="006724B0" w:rsidRPr="004226F6">
        <w:rPr>
          <w:rFonts w:ascii="Calibri" w:hAnsi="Calibri"/>
          <w:bCs/>
          <w:sz w:val="22"/>
          <w:szCs w:val="22"/>
        </w:rPr>
        <w:t>Fees</w:t>
      </w:r>
    </w:p>
    <w:p w:rsidR="00FF5D95" w:rsidRDefault="00FF5D95"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p>
    <w:p w:rsidR="00FA6D71" w:rsidRPr="00376F28" w:rsidRDefault="00FA6D71" w:rsidP="007C089A">
      <w:r>
        <w:t xml:space="preserve">Check the appropriate box below for the appropriate activity that you </w:t>
      </w:r>
      <w:r w:rsidR="00FA6145">
        <w:t>are</w:t>
      </w:r>
      <w:r>
        <w:t xml:space="preserve"> requesting.  </w:t>
      </w:r>
      <w:r w:rsidRPr="00097522">
        <w:t>Up-to-date annual reports and any other required reports under your valid permit(s) must be on file before a permit will be considered for renewal or amendment.</w:t>
      </w:r>
      <w:r w:rsidRPr="00376F28">
        <w:t xml:space="preserve">  </w:t>
      </w:r>
    </w:p>
    <w:p w:rsidR="00FA6D71" w:rsidRDefault="00FA6D71"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p>
    <w:p w:rsidR="00DC78D9" w:rsidRPr="00647155" w:rsidRDefault="006724B0" w:rsidP="00140C1B">
      <w:pPr>
        <w:tabs>
          <w:tab w:val="left" w:pos="-720"/>
          <w:tab w:val="left" w:pos="331"/>
          <w:tab w:val="left" w:pos="601"/>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60" w:hanging="360"/>
      </w:pPr>
      <w:r w:rsidRPr="00376F28">
        <w:rPr>
          <w:sz w:val="28"/>
          <w:szCs w:val="28"/>
        </w:rPr>
        <w:sym w:font="Wingdings 2" w:char="F02A"/>
      </w:r>
      <w:r w:rsidRPr="00376F28">
        <w:rPr>
          <w:sz w:val="28"/>
          <w:szCs w:val="28"/>
        </w:rPr>
        <w:t xml:space="preserve">  </w:t>
      </w:r>
      <w:r w:rsidRPr="00647155">
        <w:t>Administrative change for permit number  ________________________.</w:t>
      </w:r>
      <w:r w:rsidR="00DC78D9">
        <w:t xml:space="preserve">  </w:t>
      </w:r>
      <w:r w:rsidR="00DC78D9" w:rsidRPr="00647155">
        <w:t>You may update your name, address, telephone number, fax number, or e-mail address in your current application package on file at any time.  These changes are considered administrative change</w:t>
      </w:r>
      <w:r w:rsidR="00140C1B">
        <w:t>s</w:t>
      </w:r>
      <w:r w:rsidR="00DC78D9" w:rsidRPr="00647155">
        <w:t xml:space="preserve">, and no application processing fee is required.  If you wish to make an administrative change, please fill out </w:t>
      </w:r>
      <w:r w:rsidR="00DE0B9D">
        <w:t xml:space="preserve">the applicable </w:t>
      </w:r>
      <w:r w:rsidR="00DC78D9" w:rsidRPr="00647155">
        <w:t>page</w:t>
      </w:r>
      <w:r w:rsidR="00DC78D9">
        <w:t>s</w:t>
      </w:r>
      <w:r w:rsidR="00DC78D9" w:rsidRPr="00647155">
        <w:t xml:space="preserve"> and indicate the information that you are updating.  </w:t>
      </w:r>
      <w:r w:rsidR="00FA6D71">
        <w:t>S</w:t>
      </w:r>
      <w:r w:rsidR="00DC78D9" w:rsidRPr="00647155">
        <w:t xml:space="preserve">end the completed </w:t>
      </w:r>
      <w:r w:rsidR="00DE0B9D">
        <w:t xml:space="preserve">applicable </w:t>
      </w:r>
      <w:r w:rsidR="00DC78D9" w:rsidRPr="00647155">
        <w:t>pages</w:t>
      </w:r>
      <w:r w:rsidR="00DE0B9D">
        <w:t xml:space="preserve"> </w:t>
      </w:r>
      <w:r w:rsidR="00DC78D9" w:rsidRPr="00647155">
        <w:t xml:space="preserve">to the appropriate </w:t>
      </w:r>
      <w:hyperlink r:id="rId16" w:history="1">
        <w:r w:rsidR="00DC78D9" w:rsidRPr="00482996">
          <w:rPr>
            <w:rStyle w:val="Hyperlink"/>
          </w:rPr>
          <w:t>Regional Office</w:t>
        </w:r>
      </w:hyperlink>
      <w:r w:rsidR="00DC78D9" w:rsidRPr="00647155">
        <w:t xml:space="preserve"> (see attached list</w:t>
      </w:r>
      <w:r w:rsidR="00DC78D9">
        <w:t xml:space="preserve"> or </w:t>
      </w:r>
      <w:r w:rsidR="00DC78D9" w:rsidRPr="00FF5D95">
        <w:t>http://www.fws.gov/endangered/regions/index.html</w:t>
      </w:r>
      <w:r w:rsidR="00DC78D9" w:rsidRPr="00647155">
        <w:t xml:space="preserve">).  </w:t>
      </w:r>
    </w:p>
    <w:p w:rsidR="006724B0" w:rsidRDefault="006724B0" w:rsidP="006724B0"/>
    <w:p w:rsidR="0043280A" w:rsidRDefault="006724B0" w:rsidP="0043280A">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r w:rsidRPr="00647155">
        <w:t xml:space="preserve">If you wish to make changes other than an administrative change, an application processing fee is required as described below.  </w:t>
      </w:r>
      <w:r w:rsidR="00FF5D95">
        <w:rPr>
          <w:bCs/>
        </w:rPr>
        <w:t>Check the appropriate box and e</w:t>
      </w:r>
      <w:r w:rsidR="00FF5D95" w:rsidRPr="000701F9">
        <w:rPr>
          <w:bCs/>
        </w:rPr>
        <w:t xml:space="preserve">nclose </w:t>
      </w:r>
      <w:r w:rsidR="00C040D0">
        <w:rPr>
          <w:bCs/>
        </w:rPr>
        <w:t xml:space="preserve">a </w:t>
      </w:r>
      <w:r w:rsidR="00FF5D95" w:rsidRPr="000701F9">
        <w:t xml:space="preserve">check or money order payable to the </w:t>
      </w:r>
      <w:r w:rsidR="00FF5D95" w:rsidRPr="00863320">
        <w:rPr>
          <w:i/>
        </w:rPr>
        <w:t>U.S. Fish and Wildlife Service</w:t>
      </w:r>
      <w:r w:rsidR="00FF5D95" w:rsidRPr="000701F9">
        <w:t xml:space="preserve"> in the amount </w:t>
      </w:r>
      <w:r w:rsidR="00FF5D95">
        <w:t>indicated.</w:t>
      </w:r>
      <w:r w:rsidR="00C2099B">
        <w:t xml:space="preserve">  If you are </w:t>
      </w:r>
      <w:r w:rsidR="00C2099B" w:rsidRPr="00376F28">
        <w:rPr>
          <w:b/>
          <w:i/>
        </w:rPr>
        <w:t>fee exempt</w:t>
      </w:r>
      <w:r w:rsidR="00DC78D9">
        <w:rPr>
          <w:b/>
          <w:i/>
        </w:rPr>
        <w:t xml:space="preserve"> </w:t>
      </w:r>
      <w:r w:rsidR="00DC78D9" w:rsidRPr="00376F28">
        <w:t>(as described on the bottom of page 1)</w:t>
      </w:r>
      <w:r w:rsidR="00C2099B" w:rsidRPr="00097522">
        <w:t xml:space="preserve">, </w:t>
      </w:r>
      <w:r w:rsidR="00C2099B" w:rsidRPr="00647155">
        <w:t xml:space="preserve">attach </w:t>
      </w:r>
      <w:r w:rsidR="00C2099B">
        <w:t>evidence</w:t>
      </w:r>
      <w:r w:rsidR="007C39BD">
        <w:t xml:space="preserve"> or a </w:t>
      </w:r>
      <w:r w:rsidR="007C39BD" w:rsidRPr="00647155">
        <w:t>justification</w:t>
      </w:r>
      <w:r w:rsidR="00187888">
        <w:t xml:space="preserve">, and check this box </w:t>
      </w:r>
      <w:r w:rsidR="00187888" w:rsidRPr="00C06303">
        <w:rPr>
          <w:sz w:val="28"/>
          <w:szCs w:val="28"/>
        </w:rPr>
        <w:sym w:font="Wingdings 2" w:char="F02A"/>
      </w:r>
      <w:r w:rsidR="00C2099B">
        <w:t>.</w:t>
      </w:r>
      <w:r w:rsidR="0043280A">
        <w:t xml:space="preserve">  If applicable, p</w:t>
      </w:r>
      <w:r w:rsidR="0043280A" w:rsidRPr="00647155">
        <w:t>lease indicate the information that you are changing.</w:t>
      </w:r>
      <w:r w:rsidR="007A49E2">
        <w:t xml:space="preserve">  </w:t>
      </w:r>
      <w:r w:rsidR="007A49E2" w:rsidRPr="00C06303">
        <w:t xml:space="preserve">If you are renewing or amending a valid permit, your complete application package must be received at least </w:t>
      </w:r>
      <w:r w:rsidR="007A49E2" w:rsidRPr="00376F28">
        <w:rPr>
          <w:b/>
        </w:rPr>
        <w:t>30 days</w:t>
      </w:r>
      <w:r w:rsidR="007A49E2" w:rsidRPr="00C06303">
        <w:t xml:space="preserve"> prior to the expiration of the valid permit</w:t>
      </w:r>
      <w:r w:rsidR="00BB2339">
        <w:t xml:space="preserve"> (</w:t>
      </w:r>
      <w:hyperlink r:id="rId17" w:history="1">
        <w:r w:rsidR="00BB2339" w:rsidRPr="00306884">
          <w:rPr>
            <w:rStyle w:val="Hyperlink"/>
          </w:rPr>
          <w:t>50 CFR 13.2</w:t>
        </w:r>
        <w:r w:rsidR="00306884" w:rsidRPr="00306884">
          <w:rPr>
            <w:rStyle w:val="Hyperlink"/>
          </w:rPr>
          <w:t>2</w:t>
        </w:r>
      </w:hyperlink>
      <w:r w:rsidR="00306884">
        <w:t>)</w:t>
      </w:r>
      <w:r w:rsidR="007A49E2" w:rsidRPr="00C06303">
        <w:t xml:space="preserve">.  </w:t>
      </w:r>
    </w:p>
    <w:p w:rsidR="006724B0" w:rsidRPr="00A86AA4" w:rsidRDefault="006724B0" w:rsidP="006724B0">
      <w:pPr>
        <w:pStyle w:val="PlainText"/>
        <w:tabs>
          <w:tab w:val="left" w:pos="720"/>
          <w:tab w:val="left" w:pos="1440"/>
        </w:tabs>
        <w:rPr>
          <w:rFonts w:ascii="Times New Roman" w:hAnsi="Times New Roman" w:cs="Times New Roman"/>
        </w:rPr>
      </w:pPr>
    </w:p>
    <w:p w:rsidR="006724B0" w:rsidRDefault="00FF5D95"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r w:rsidRPr="00C06303">
        <w:rPr>
          <w:sz w:val="28"/>
          <w:szCs w:val="28"/>
        </w:rPr>
        <w:sym w:font="Wingdings 2" w:char="F02A"/>
      </w:r>
      <w:r w:rsidRPr="00C06303">
        <w:rPr>
          <w:sz w:val="28"/>
          <w:szCs w:val="28"/>
        </w:rPr>
        <w:t xml:space="preserve">  </w:t>
      </w:r>
      <w:hyperlink w:anchor="_Option_III._" w:history="1">
        <w:r w:rsidRPr="000A57E7">
          <w:rPr>
            <w:rStyle w:val="Hyperlink"/>
          </w:rPr>
          <w:t>New</w:t>
        </w:r>
      </w:hyperlink>
      <w:r>
        <w:tab/>
      </w:r>
      <w:r w:rsidR="006724B0" w:rsidRPr="00624BD7">
        <w:t xml:space="preserve">The application processing fee for a new </w:t>
      </w:r>
      <w:r w:rsidR="00B6753F" w:rsidRPr="00C06303">
        <w:rPr>
          <w:sz w:val="28"/>
          <w:szCs w:val="28"/>
        </w:rPr>
        <w:sym w:font="Wingdings 2" w:char="F02A"/>
      </w:r>
      <w:r w:rsidR="006724B0" w:rsidRPr="00376F28">
        <w:t xml:space="preserve">Recovery or </w:t>
      </w:r>
      <w:r w:rsidR="00B6753F" w:rsidRPr="00C06303">
        <w:rPr>
          <w:sz w:val="28"/>
          <w:szCs w:val="28"/>
        </w:rPr>
        <w:sym w:font="Wingdings 2" w:char="F02A"/>
      </w:r>
      <w:r w:rsidR="006724B0" w:rsidRPr="00376F28">
        <w:t xml:space="preserve">Interstate Commerce permit </w:t>
      </w:r>
      <w:r w:rsidR="00DF6BE0">
        <w:t>i</w:t>
      </w:r>
      <w:r w:rsidR="006724B0" w:rsidRPr="00624BD7">
        <w:t xml:space="preserve">s </w:t>
      </w:r>
      <w:r w:rsidR="006724B0" w:rsidRPr="00376F28">
        <w:t>$100</w:t>
      </w:r>
      <w:r w:rsidR="006724B0" w:rsidRPr="00624BD7">
        <w:t xml:space="preserve">.  </w:t>
      </w:r>
    </w:p>
    <w:p w:rsidR="00FF5D95" w:rsidRDefault="00FF5D95"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p>
    <w:p w:rsidR="00C2099B" w:rsidRDefault="00C2099B"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r w:rsidRPr="00C06303">
        <w:rPr>
          <w:sz w:val="28"/>
          <w:szCs w:val="28"/>
        </w:rPr>
        <w:sym w:font="Wingdings 2" w:char="F02A"/>
      </w:r>
      <w:r>
        <w:rPr>
          <w:b/>
        </w:rPr>
        <w:tab/>
      </w:r>
      <w:hyperlink w:anchor="_Option_1._" w:history="1">
        <w:r w:rsidRPr="000A57E7">
          <w:rPr>
            <w:rStyle w:val="Hyperlink"/>
          </w:rPr>
          <w:t>Renew</w:t>
        </w:r>
      </w:hyperlink>
      <w:r>
        <w:rPr>
          <w:b/>
        </w:rPr>
        <w:tab/>
        <w:t>R</w:t>
      </w:r>
      <w:r w:rsidRPr="007B67BD">
        <w:rPr>
          <w:b/>
        </w:rPr>
        <w:t xml:space="preserve">enew </w:t>
      </w:r>
      <w:r w:rsidRPr="007B67BD">
        <w:t>my existing valid permit (</w:t>
      </w:r>
      <w:r w:rsidRPr="007B67BD">
        <w:rPr>
          <w:i/>
        </w:rPr>
        <w:t>without changes</w:t>
      </w:r>
      <w:r w:rsidRPr="007B67BD">
        <w:t>) using my current application on file</w:t>
      </w:r>
      <w:r>
        <w:t xml:space="preserve"> with no changes</w:t>
      </w:r>
      <w:r w:rsidR="0043280A">
        <w:t xml:space="preserve"> ($100 processing fee)</w:t>
      </w:r>
      <w:r>
        <w:t>.</w:t>
      </w:r>
      <w:r w:rsidR="00DC78D9">
        <w:t xml:space="preserve">  Permit no.  _________________________.</w:t>
      </w:r>
    </w:p>
    <w:p w:rsidR="00AC3F8C" w:rsidRPr="00097522" w:rsidRDefault="00B6753F" w:rsidP="00B9764D">
      <w:pPr>
        <w:ind w:left="2160" w:hanging="2160"/>
        <w:rPr>
          <w:i/>
        </w:rPr>
      </w:pPr>
      <w:r>
        <w:t xml:space="preserve"> </w:t>
      </w:r>
    </w:p>
    <w:p w:rsidR="00B9764D" w:rsidRPr="00376F28" w:rsidRDefault="00AC3F8C" w:rsidP="00376F28">
      <w:pPr>
        <w:ind w:left="2160"/>
        <w:rPr>
          <w:i/>
        </w:rPr>
      </w:pPr>
      <w:r w:rsidRPr="00376F28">
        <w:t>Requests for renewals must be completed and accepted by the Service</w:t>
      </w:r>
      <w:r w:rsidRPr="00376F28">
        <w:rPr>
          <w:color w:val="00B050"/>
        </w:rPr>
        <w:t xml:space="preserve"> </w:t>
      </w:r>
      <w:r w:rsidRPr="00376F28">
        <w:t xml:space="preserve">no later than </w:t>
      </w:r>
      <w:r w:rsidRPr="0012456F">
        <w:rPr>
          <w:b/>
        </w:rPr>
        <w:t>30 days</w:t>
      </w:r>
      <w:r w:rsidRPr="00376F28">
        <w:t xml:space="preserve"> prior to permit expiration to ensure that your current permit remains in effect while we process your request</w:t>
      </w:r>
      <w:r w:rsidR="001F4AA5">
        <w:t xml:space="preserve"> (50 CFR </w:t>
      </w:r>
      <w:hyperlink r:id="rId18" w:history="1">
        <w:r w:rsidR="001F4AA5" w:rsidRPr="004C548C">
          <w:rPr>
            <w:rStyle w:val="Hyperlink"/>
          </w:rPr>
          <w:t>13.21</w:t>
        </w:r>
      </w:hyperlink>
      <w:r w:rsidR="001F4AA5">
        <w:t>(c))</w:t>
      </w:r>
      <w:r w:rsidRPr="00376F28">
        <w:t>.</w:t>
      </w:r>
    </w:p>
    <w:p w:rsidR="00B9764D" w:rsidRPr="00376F28" w:rsidRDefault="00B9764D"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p>
    <w:p w:rsidR="00C2099B" w:rsidRPr="00647155" w:rsidRDefault="00FF5D95"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r w:rsidRPr="00C06303">
        <w:rPr>
          <w:sz w:val="28"/>
          <w:szCs w:val="28"/>
        </w:rPr>
        <w:sym w:font="Wingdings 2" w:char="F02A"/>
      </w:r>
      <w:r w:rsidRPr="00C06303">
        <w:rPr>
          <w:sz w:val="28"/>
          <w:szCs w:val="28"/>
        </w:rPr>
        <w:t xml:space="preserve">  </w:t>
      </w:r>
      <w:hyperlink w:anchor="_Option_II._" w:history="1">
        <w:r w:rsidRPr="00376F28">
          <w:rPr>
            <w:rStyle w:val="Hyperlink"/>
          </w:rPr>
          <w:t>Amendment</w:t>
        </w:r>
      </w:hyperlink>
      <w:r w:rsidRPr="00097522">
        <w:t>.</w:t>
      </w:r>
      <w:r w:rsidRPr="00097522">
        <w:tab/>
      </w:r>
      <w:r w:rsidR="00DC78D9">
        <w:t xml:space="preserve">Minor changes.  </w:t>
      </w:r>
      <w:r w:rsidRPr="00624BD7">
        <w:t xml:space="preserve">If </w:t>
      </w:r>
      <w:r w:rsidR="00DC78D9">
        <w:t xml:space="preserve">a </w:t>
      </w:r>
      <w:r w:rsidRPr="00624BD7">
        <w:t xml:space="preserve">permit </w:t>
      </w:r>
      <w:hyperlink r:id="rId19" w:history="1">
        <w:r w:rsidRPr="00306884">
          <w:rPr>
            <w:rStyle w:val="Hyperlink"/>
          </w:rPr>
          <w:t>amendment</w:t>
        </w:r>
      </w:hyperlink>
      <w:r w:rsidRPr="00647155">
        <w:t xml:space="preserve"> </w:t>
      </w:r>
      <w:r w:rsidRPr="00C06303">
        <w:t>(</w:t>
      </w:r>
      <w:r w:rsidRPr="00376F28">
        <w:rPr>
          <w:i/>
        </w:rPr>
        <w:t>with minor changes</w:t>
      </w:r>
      <w:r w:rsidRPr="00C06303">
        <w:t>)</w:t>
      </w:r>
      <w:r w:rsidRPr="00647155">
        <w:t xml:space="preserve"> is</w:t>
      </w:r>
      <w:r w:rsidRPr="00624BD7">
        <w:t xml:space="preserve"> required at a time other than renewal</w:t>
      </w:r>
      <w:r>
        <w:t xml:space="preserve">, </w:t>
      </w:r>
      <w:r w:rsidRPr="00624BD7">
        <w:t xml:space="preserve">the processing fee is $50.  </w:t>
      </w:r>
      <w:r w:rsidR="00DC78D9">
        <w:t>Permit no.  ______________________.</w:t>
      </w:r>
    </w:p>
    <w:p w:rsidR="00FF5D95" w:rsidRDefault="00FF5D95" w:rsidP="00FF5D95">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p>
    <w:p w:rsidR="006724B0" w:rsidRPr="00097522" w:rsidRDefault="00FF5D95"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hanging="2160"/>
      </w:pPr>
      <w:r>
        <w:tab/>
      </w:r>
      <w:r>
        <w:tab/>
      </w:r>
      <w:r>
        <w:tab/>
      </w:r>
      <w:r w:rsidR="00DC78D9">
        <w:t xml:space="preserve">Major changes.  </w:t>
      </w:r>
      <w:r w:rsidRPr="00624BD7">
        <w:t xml:space="preserve">The application processing fee </w:t>
      </w:r>
      <w:r w:rsidRPr="00C06303">
        <w:t>to substantively amend an existing valid permit (</w:t>
      </w:r>
      <w:r w:rsidRPr="00376F28">
        <w:rPr>
          <w:i/>
        </w:rPr>
        <w:t>with major changes</w:t>
      </w:r>
      <w:r w:rsidRPr="00C06303">
        <w:t>) i</w:t>
      </w:r>
      <w:r w:rsidRPr="00624BD7">
        <w:t xml:space="preserve">s </w:t>
      </w:r>
      <w:r w:rsidRPr="00C06303">
        <w:t>$100</w:t>
      </w:r>
      <w:r w:rsidRPr="00624BD7">
        <w:t xml:space="preserve">.  </w:t>
      </w:r>
      <w:r w:rsidR="006724B0" w:rsidRPr="00097522">
        <w:t xml:space="preserve">If the information in your current application package on file has changed in a manner that triggers a substantive amendment or a change not otherwise specified in the permit, then you </w:t>
      </w:r>
      <w:r w:rsidR="006724B0" w:rsidRPr="00376F28">
        <w:t>must</w:t>
      </w:r>
      <w:r w:rsidR="006724B0" w:rsidRPr="00097522">
        <w:t xml:space="preserve"> apply for </w:t>
      </w:r>
      <w:r w:rsidR="00992548">
        <w:t xml:space="preserve">a </w:t>
      </w:r>
      <w:r w:rsidR="006724B0" w:rsidRPr="00097522">
        <w:t>substantive amendment to your valid permit.  For example, such major changes may include changes in study plan or research proposal, location, activity, amount or type of take, or species to be covered by the permit.  Please contact the Regional Endangered Species Program located within the U.S. Fish and Wildlife Service Region of your proposed activity for technical assistance in making this determination (</w:t>
      </w:r>
      <w:hyperlink r:id="rId20" w:history="1">
        <w:r w:rsidR="006724B0" w:rsidRPr="00376F28">
          <w:rPr>
            <w:rStyle w:val="Hyperlink"/>
          </w:rPr>
          <w:t>see attached list</w:t>
        </w:r>
      </w:hyperlink>
      <w:r>
        <w:t xml:space="preserve"> or </w:t>
      </w:r>
      <w:r w:rsidRPr="00FF5D95">
        <w:t>http://www.fws.gov/endangered/regions/index.html</w:t>
      </w:r>
      <w:r w:rsidR="006724B0" w:rsidRPr="00097522">
        <w:t xml:space="preserve">).  </w:t>
      </w:r>
    </w:p>
    <w:p w:rsidR="00C2099B" w:rsidRDefault="00C2099B" w:rsidP="00097522">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pPr>
    </w:p>
    <w:p w:rsidR="0091462C" w:rsidRDefault="0091462C"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r>
        <w:t>FOR PERMIT AMENDMENTS</w:t>
      </w:r>
      <w:r w:rsidR="00DC78D9">
        <w:t xml:space="preserve"> (Permit no.  _________________________)</w:t>
      </w:r>
    </w:p>
    <w:p w:rsidR="006724B0" w:rsidRPr="000701F9" w:rsidRDefault="006724B0" w:rsidP="00376F28">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r w:rsidRPr="000701F9">
        <w:t xml:space="preserve">Please check the </w:t>
      </w:r>
      <w:r w:rsidRPr="00FE5A52">
        <w:rPr>
          <w:b/>
        </w:rPr>
        <w:t>type of amendment</w:t>
      </w:r>
      <w:r>
        <w:t xml:space="preserve"> you are requesting</w:t>
      </w:r>
      <w:r w:rsidR="00B47A4B">
        <w:t>:</w:t>
      </w:r>
    </w:p>
    <w:p w:rsidR="006724B0" w:rsidRPr="000701F9" w:rsidRDefault="006724B0" w:rsidP="00C2099B">
      <w:pPr>
        <w:tabs>
          <w:tab w:val="left" w:pos="-72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p>
    <w:p w:rsidR="006724B0" w:rsidRDefault="00C2099B" w:rsidP="00376F2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r w:rsidRPr="00C06303">
        <w:rPr>
          <w:sz w:val="28"/>
          <w:szCs w:val="28"/>
        </w:rPr>
        <w:sym w:font="Wingdings 2" w:char="F02A"/>
      </w:r>
      <w:r w:rsidRPr="00C06303">
        <w:rPr>
          <w:sz w:val="28"/>
          <w:szCs w:val="28"/>
        </w:rPr>
        <w:t xml:space="preserve"> </w:t>
      </w:r>
      <w:r w:rsidR="006724B0" w:rsidRPr="000701F9">
        <w:t>add species</w:t>
      </w:r>
      <w:r w:rsidR="006724B0">
        <w:t xml:space="preserve"> (specify)</w:t>
      </w:r>
      <w:r w:rsidR="0043280A">
        <w:t xml:space="preserve"> </w:t>
      </w:r>
      <w:r w:rsidR="006724B0">
        <w:t>_______________________________________________________</w:t>
      </w:r>
    </w:p>
    <w:p w:rsidR="006724B0" w:rsidRDefault="006724B0" w:rsidP="00C2099B">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p>
    <w:p w:rsidR="006724B0" w:rsidRPr="00647155" w:rsidRDefault="00C2099B" w:rsidP="00376F2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r w:rsidRPr="00C06303">
        <w:rPr>
          <w:sz w:val="28"/>
          <w:szCs w:val="28"/>
        </w:rPr>
        <w:sym w:font="Wingdings 2" w:char="F02A"/>
      </w:r>
      <w:r w:rsidRPr="00C06303">
        <w:rPr>
          <w:sz w:val="28"/>
          <w:szCs w:val="28"/>
        </w:rPr>
        <w:t xml:space="preserve"> </w:t>
      </w:r>
      <w:r w:rsidR="006724B0" w:rsidRPr="00647155">
        <w:t>add new activity (specify) ________________________________________________</w:t>
      </w:r>
      <w:r w:rsidR="0043280A">
        <w:t>__________________________</w:t>
      </w:r>
      <w:r w:rsidR="006724B0" w:rsidRPr="00647155">
        <w:t>_</w:t>
      </w:r>
    </w:p>
    <w:p w:rsidR="00C2099B" w:rsidRDefault="00C2099B" w:rsidP="00376F2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p>
    <w:p w:rsidR="0043280A" w:rsidRDefault="00C2099B" w:rsidP="0043280A">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r w:rsidRPr="00C06303">
        <w:rPr>
          <w:sz w:val="28"/>
          <w:szCs w:val="28"/>
        </w:rPr>
        <w:sym w:font="Wingdings 2" w:char="F02A"/>
      </w:r>
      <w:r w:rsidRPr="00C06303">
        <w:rPr>
          <w:sz w:val="28"/>
          <w:szCs w:val="28"/>
        </w:rPr>
        <w:t xml:space="preserve"> </w:t>
      </w:r>
      <w:r w:rsidR="006724B0">
        <w:t xml:space="preserve"> a</w:t>
      </w:r>
      <w:r w:rsidR="006724B0" w:rsidRPr="000701F9">
        <w:t xml:space="preserve">dd a </w:t>
      </w:r>
      <w:r w:rsidR="006724B0">
        <w:t xml:space="preserve">geographic </w:t>
      </w:r>
      <w:r w:rsidR="006724B0" w:rsidRPr="000701F9">
        <w:t>area</w:t>
      </w:r>
      <w:r w:rsidR="006724B0">
        <w:tab/>
      </w:r>
      <w:r w:rsidR="0043280A">
        <w:t>______________________________________________________</w:t>
      </w:r>
    </w:p>
    <w:p w:rsidR="0043280A" w:rsidRDefault="0043280A" w:rsidP="00376F2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p>
    <w:p w:rsidR="0043280A" w:rsidRDefault="0043280A" w:rsidP="00376F2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p>
    <w:p w:rsidR="0043280A" w:rsidRDefault="00C2099B" w:rsidP="0043280A">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r w:rsidRPr="00C06303">
        <w:rPr>
          <w:sz w:val="28"/>
          <w:szCs w:val="28"/>
        </w:rPr>
        <w:sym w:font="Wingdings 2" w:char="F02A"/>
      </w:r>
      <w:r w:rsidRPr="00C06303">
        <w:rPr>
          <w:sz w:val="28"/>
          <w:szCs w:val="28"/>
        </w:rPr>
        <w:t xml:space="preserve"> </w:t>
      </w:r>
      <w:r w:rsidR="006724B0">
        <w:t>c</w:t>
      </w:r>
      <w:r w:rsidR="006724B0" w:rsidRPr="000701F9">
        <w:t>hange in personnel</w:t>
      </w:r>
      <w:r w:rsidR="0043280A">
        <w:t>_________________________________________________________</w:t>
      </w:r>
    </w:p>
    <w:p w:rsidR="006724B0" w:rsidRPr="000701F9" w:rsidRDefault="006724B0" w:rsidP="00376F2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p>
    <w:p w:rsidR="006724B0" w:rsidRPr="000701F9" w:rsidRDefault="006724B0" w:rsidP="00C2099B">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p>
    <w:p w:rsidR="006724B0" w:rsidRDefault="00C2099B" w:rsidP="00376F28">
      <w:pPr>
        <w:tabs>
          <w:tab w:val="left" w:pos="-720"/>
          <w:tab w:val="left" w:pos="331"/>
          <w:tab w:val="left" w:pos="60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160"/>
      </w:pPr>
      <w:r w:rsidRPr="00C06303">
        <w:rPr>
          <w:sz w:val="28"/>
          <w:szCs w:val="28"/>
        </w:rPr>
        <w:sym w:font="Wingdings 2" w:char="F02A"/>
      </w:r>
      <w:r w:rsidRPr="00C06303">
        <w:rPr>
          <w:sz w:val="28"/>
          <w:szCs w:val="28"/>
        </w:rPr>
        <w:t xml:space="preserve"> </w:t>
      </w:r>
      <w:r w:rsidR="006724B0" w:rsidRPr="000701F9">
        <w:t xml:space="preserve"> other (specify)</w:t>
      </w:r>
      <w:r w:rsidR="006724B0">
        <w:t xml:space="preserve">  __</w:t>
      </w:r>
      <w:r w:rsidR="0043280A">
        <w:t>_________</w:t>
      </w:r>
      <w:r w:rsidR="006724B0">
        <w:t>________________________________________________</w:t>
      </w:r>
    </w:p>
    <w:p w:rsidR="00B6753F" w:rsidRDefault="00B6753F" w:rsidP="006724B0">
      <w:pPr>
        <w:ind w:left="720" w:hanging="720"/>
        <w:rPr>
          <w:b/>
        </w:rPr>
      </w:pPr>
    </w:p>
    <w:p w:rsidR="00B6753F" w:rsidRDefault="00B6753F" w:rsidP="006724B0">
      <w:pPr>
        <w:ind w:left="720" w:hanging="720"/>
        <w:rPr>
          <w:b/>
        </w:rPr>
      </w:pPr>
    </w:p>
    <w:p w:rsidR="00B6753F" w:rsidRDefault="00B6753F" w:rsidP="006724B0">
      <w:pPr>
        <w:ind w:left="720" w:hanging="720"/>
        <w:rPr>
          <w:b/>
        </w:rPr>
      </w:pPr>
    </w:p>
    <w:p w:rsidR="006724B0" w:rsidRDefault="00AC3F8C" w:rsidP="006724B0">
      <w:pPr>
        <w:ind w:left="720" w:hanging="720"/>
        <w:rPr>
          <w:b/>
        </w:rPr>
      </w:pPr>
      <w:r>
        <w:rPr>
          <w:b/>
        </w:rPr>
        <w:br w:type="page"/>
      </w:r>
    </w:p>
    <w:p w:rsidR="006724B0" w:rsidRPr="007C089A" w:rsidRDefault="006724B0" w:rsidP="007C089A">
      <w:pPr>
        <w:pBdr>
          <w:top w:val="single" w:sz="4" w:space="1" w:color="auto"/>
          <w:left w:val="single" w:sz="4" w:space="4" w:color="auto"/>
          <w:bottom w:val="single" w:sz="4" w:space="1" w:color="auto"/>
          <w:right w:val="single" w:sz="4" w:space="4" w:color="auto"/>
        </w:pBdr>
        <w:ind w:left="90"/>
        <w:rPr>
          <w:sz w:val="24"/>
        </w:rPr>
      </w:pPr>
      <w:r w:rsidRPr="007C089A">
        <w:rPr>
          <w:rFonts w:ascii="Calibri" w:hAnsi="Calibri"/>
          <w:bCs/>
          <w:sz w:val="24"/>
        </w:rPr>
        <w:lastRenderedPageBreak/>
        <w:t>Referral of a Recovery permitte</w:t>
      </w:r>
      <w:r w:rsidR="00B433D4" w:rsidRPr="007C089A">
        <w:rPr>
          <w:rFonts w:ascii="Calibri" w:hAnsi="Calibri"/>
          <w:bCs/>
          <w:sz w:val="24"/>
        </w:rPr>
        <w:t>e</w:t>
      </w:r>
      <w:r w:rsidRPr="007C089A">
        <w:rPr>
          <w:rFonts w:ascii="Calibri" w:hAnsi="Calibri"/>
          <w:bCs/>
          <w:sz w:val="24"/>
        </w:rPr>
        <w:t xml:space="preserve">’s contact information (optional) </w:t>
      </w:r>
    </w:p>
    <w:p w:rsidR="006724B0" w:rsidRDefault="006724B0" w:rsidP="006724B0"/>
    <w:p w:rsidR="006724B0" w:rsidRDefault="006724B0" w:rsidP="006724B0">
      <w:r>
        <w:t>The U.S. Fish and Wildlife Service often receives requests for lists of Recovery permittees who could conduct contract work for endangered and threatened species (e.g., presence/absence surveys).  In accordance with our Privacy Act System of Records Notice (</w:t>
      </w:r>
      <w:hyperlink r:id="rId21" w:history="1">
        <w:r w:rsidRPr="00CC1F75">
          <w:rPr>
            <w:rStyle w:val="Hyperlink"/>
          </w:rPr>
          <w:t>Permits System, Interior</w:t>
        </w:r>
        <w:r w:rsidR="00CC1F75" w:rsidRPr="00CC1F75">
          <w:rPr>
            <w:rStyle w:val="Hyperlink"/>
          </w:rPr>
          <w:t xml:space="preserve">, </w:t>
        </w:r>
        <w:r w:rsidRPr="00CC1F75">
          <w:rPr>
            <w:rStyle w:val="Hyperlink"/>
          </w:rPr>
          <w:t>FWS-21</w:t>
        </w:r>
      </w:hyperlink>
      <w:r>
        <w:t>), we may release the name and work address or work telephone number of those who wish to be contacted by third parties to do commercial survey activities.  Such information is not normally released under the Freedom of Information Act - unless a compelling need on the part of the general public can be cited.</w:t>
      </w:r>
    </w:p>
    <w:p w:rsidR="006724B0" w:rsidRDefault="006724B0" w:rsidP="006724B0"/>
    <w:p w:rsidR="006724B0" w:rsidRDefault="006724B0" w:rsidP="006724B0">
      <w:r>
        <w:t xml:space="preserve">Please be aware that this list does not represent an endorsement by </w:t>
      </w:r>
      <w:r w:rsidR="002F4DF2">
        <w:t xml:space="preserve">the USFWS </w:t>
      </w:r>
      <w:r>
        <w:t xml:space="preserve">of any particular permittee.  This referral is provided at the discretion of each U.S. Fish and Wildlife Service Regional Office as time and workload allow.  </w:t>
      </w:r>
    </w:p>
    <w:p w:rsidR="006724B0" w:rsidRDefault="006724B0" w:rsidP="006724B0"/>
    <w:p w:rsidR="006724B0" w:rsidRDefault="006724B0" w:rsidP="00376F28">
      <w:r>
        <w:t>Please indicate below your preference for the release of your information to third parties.</w:t>
      </w:r>
    </w:p>
    <w:p w:rsidR="006724B0" w:rsidRDefault="006724B0" w:rsidP="006724B0">
      <w:pPr>
        <w:ind w:left="720"/>
      </w:pPr>
    </w:p>
    <w:p w:rsidR="006724B0" w:rsidRDefault="006724B0" w:rsidP="00376F28">
      <w:pPr>
        <w:pStyle w:val="Level1"/>
        <w:numPr>
          <w:ilvl w:val="0"/>
          <w:numId w:val="0"/>
        </w:numPr>
        <w:autoSpaceDE/>
        <w:autoSpaceDN/>
        <w:adjustRightInd/>
        <w:outlineLvl w:val="9"/>
      </w:pPr>
      <w:r w:rsidRPr="00376F28">
        <w:rPr>
          <w:sz w:val="28"/>
          <w:szCs w:val="28"/>
        </w:rPr>
        <w:sym w:font="Wingdings 2" w:char="F02A"/>
      </w:r>
      <w:r w:rsidRPr="00376F28">
        <w:rPr>
          <w:sz w:val="28"/>
          <w:szCs w:val="28"/>
        </w:rPr>
        <w:t xml:space="preserve">  </w:t>
      </w:r>
      <w:r w:rsidRPr="00376F28">
        <w:rPr>
          <w:sz w:val="22"/>
          <w:szCs w:val="22"/>
        </w:rPr>
        <w:t>Yes</w:t>
      </w:r>
      <w:r>
        <w:t>, I authorize the U.S. Fish and Wildlife Service to release my name, work address and/or work telephone number to third parties as a referral for contract work for endangered and threatened species.</w:t>
      </w:r>
    </w:p>
    <w:p w:rsidR="006724B0" w:rsidRDefault="006724B0" w:rsidP="00DC78D9"/>
    <w:p w:rsidR="006724B0" w:rsidRDefault="006724B0" w:rsidP="00DC78D9">
      <w:pPr>
        <w:pStyle w:val="Level1"/>
        <w:numPr>
          <w:ilvl w:val="0"/>
          <w:numId w:val="0"/>
        </w:numPr>
        <w:autoSpaceDE/>
        <w:autoSpaceDN/>
        <w:adjustRightInd/>
        <w:outlineLvl w:val="9"/>
      </w:pPr>
      <w:r w:rsidRPr="00376F28">
        <w:rPr>
          <w:sz w:val="28"/>
          <w:szCs w:val="28"/>
        </w:rPr>
        <w:sym w:font="Wingdings 2" w:char="F02A"/>
      </w:r>
      <w:r w:rsidRPr="00376F28">
        <w:rPr>
          <w:sz w:val="28"/>
          <w:szCs w:val="28"/>
        </w:rPr>
        <w:t xml:space="preserve">  </w:t>
      </w:r>
      <w:r w:rsidRPr="00376F28">
        <w:rPr>
          <w:sz w:val="22"/>
          <w:szCs w:val="22"/>
        </w:rPr>
        <w:t>No</w:t>
      </w:r>
      <w:r>
        <w:t>, I do not authorize the U.S. Fish and Wildlife Service to release my name and work address and/or work telephone number to third parties.</w:t>
      </w:r>
    </w:p>
    <w:p w:rsidR="007A49E2" w:rsidRDefault="007A49E2" w:rsidP="006724B0">
      <w:pPr>
        <w:rPr>
          <w:strike/>
        </w:rPr>
      </w:pPr>
    </w:p>
    <w:p w:rsidR="007A49E2" w:rsidRPr="007C089A" w:rsidRDefault="007A49E2" w:rsidP="007C089A">
      <w:pPr>
        <w:pBdr>
          <w:top w:val="single" w:sz="4" w:space="1" w:color="auto"/>
          <w:left w:val="single" w:sz="4" w:space="4" w:color="auto"/>
          <w:bottom w:val="single" w:sz="4" w:space="1" w:color="auto"/>
          <w:right w:val="single" w:sz="4" w:space="4" w:color="auto"/>
        </w:pBdr>
        <w:ind w:left="90"/>
        <w:rPr>
          <w:sz w:val="24"/>
        </w:rPr>
      </w:pPr>
      <w:r w:rsidRPr="007C089A">
        <w:rPr>
          <w:rFonts w:ascii="Calibri" w:hAnsi="Calibri"/>
          <w:bCs/>
          <w:sz w:val="24"/>
        </w:rPr>
        <w:t>What is Involved in Processing a Permit Application?</w:t>
      </w:r>
    </w:p>
    <w:p w:rsidR="006724B0" w:rsidRPr="006A6AE4" w:rsidRDefault="006724B0" w:rsidP="006724B0">
      <w:pPr>
        <w:rPr>
          <w:b/>
        </w:rPr>
      </w:pPr>
    </w:p>
    <w:p w:rsidR="006724B0" w:rsidRPr="00097522" w:rsidRDefault="006724B0" w:rsidP="006724B0">
      <w:pPr>
        <w:rPr>
          <w:szCs w:val="20"/>
        </w:rPr>
      </w:pPr>
      <w:r w:rsidRPr="00376F28">
        <w:t xml:space="preserve">To expedite a final decision on your application, </w:t>
      </w:r>
      <w:r w:rsidR="00CC1F75">
        <w:t>we</w:t>
      </w:r>
      <w:r w:rsidR="00CC1F75" w:rsidRPr="00376F28">
        <w:t xml:space="preserve"> </w:t>
      </w:r>
      <w:r w:rsidRPr="00376F28">
        <w:t xml:space="preserve">urge </w:t>
      </w:r>
      <w:r w:rsidR="00CC1F75">
        <w:t xml:space="preserve">you </w:t>
      </w:r>
      <w:r w:rsidRPr="00376F28">
        <w:t xml:space="preserve">to coordinate with us as soon as possible for guidance in assembling a complete application package, and to send us your complete permit application package </w:t>
      </w:r>
      <w:r w:rsidRPr="00376F28">
        <w:rPr>
          <w:u w:val="single"/>
        </w:rPr>
        <w:t>at least three months</w:t>
      </w:r>
      <w:r w:rsidRPr="00376F28">
        <w:t xml:space="preserve"> prior to the start of your proposed activities.  If you are renewing or amending a valid permit, your complete application package must be received at least 30 days prior to the expiration of the valid permit.</w:t>
      </w:r>
      <w:r w:rsidRPr="00097522">
        <w:t xml:space="preserve">  </w:t>
      </w:r>
      <w:r w:rsidRPr="00376F28">
        <w:t>These time periods begin with our acceptance of a complete permit application package and do not include any time required for requesting clarification or additional information about your application,</w:t>
      </w:r>
      <w:r w:rsidRPr="00376F28">
        <w:rPr>
          <w:szCs w:val="20"/>
        </w:rPr>
        <w:t xml:space="preserve"> or the length of time between our request and your response. </w:t>
      </w:r>
    </w:p>
    <w:p w:rsidR="006724B0" w:rsidRPr="00097522" w:rsidRDefault="006724B0" w:rsidP="006724B0">
      <w:pPr>
        <w:rPr>
          <w:szCs w:val="20"/>
        </w:rPr>
      </w:pPr>
    </w:p>
    <w:p w:rsidR="006724B0" w:rsidRDefault="006724B0" w:rsidP="006724B0">
      <w:r>
        <w:t>The information provided in your permit application will be used to evaluate your application for compliance with the Endangered Species Act</w:t>
      </w:r>
      <w:r w:rsidR="007A49E2">
        <w:t xml:space="preserve"> (ESA or Act)</w:t>
      </w:r>
      <w:r>
        <w:t xml:space="preserve">, its implementing regulations (which may require a 30 day public comment period), and with </w:t>
      </w:r>
      <w:r w:rsidR="002F4DF2">
        <w:t>US</w:t>
      </w:r>
      <w:r w:rsidR="005C07F7">
        <w:t>FWS</w:t>
      </w:r>
      <w:r>
        <w:t xml:space="preserve"> policy.  Receipt and possession of a permit under the Act should be regarded as a privilege, as </w:t>
      </w:r>
      <w:r w:rsidR="002F4DF2">
        <w:t xml:space="preserve">the USFWS </w:t>
      </w:r>
      <w:r>
        <w:t xml:space="preserve">must balance permit issuance with </w:t>
      </w:r>
      <w:r w:rsidR="002F4DF2">
        <w:t xml:space="preserve">its </w:t>
      </w:r>
      <w:r>
        <w:t>duties to protect and recover listed species.</w:t>
      </w:r>
    </w:p>
    <w:p w:rsidR="006724B0" w:rsidRDefault="006724B0" w:rsidP="006724B0"/>
    <w:p w:rsidR="00F14144" w:rsidRPr="00962C05" w:rsidRDefault="00F14144" w:rsidP="007C089A">
      <w:pPr>
        <w:pBdr>
          <w:top w:val="single" w:sz="4" w:space="1" w:color="auto"/>
          <w:left w:val="single" w:sz="4" w:space="4" w:color="auto"/>
          <w:bottom w:val="single" w:sz="4" w:space="1" w:color="auto"/>
          <w:right w:val="single" w:sz="4" w:space="4" w:color="auto"/>
        </w:pBdr>
        <w:ind w:left="90"/>
        <w:rPr>
          <w:sz w:val="24"/>
        </w:rPr>
      </w:pPr>
      <w:r w:rsidRPr="00962C05">
        <w:rPr>
          <w:rFonts w:ascii="Calibri" w:hAnsi="Calibri"/>
          <w:bCs/>
          <w:sz w:val="24"/>
        </w:rPr>
        <w:t>Sea turtles</w:t>
      </w:r>
    </w:p>
    <w:p w:rsidR="006724B0" w:rsidRDefault="00F14144" w:rsidP="006724B0">
      <w:pPr>
        <w:rPr>
          <w:color w:val="000000"/>
        </w:rPr>
      </w:pPr>
      <w:r>
        <w:t>If your application involves sea turtles, w</w:t>
      </w:r>
      <w:r w:rsidR="006724B0">
        <w:t xml:space="preserve">e share jurisdiction with NMFS/NOAA Fisheries for </w:t>
      </w:r>
      <w:r w:rsidR="006724B0" w:rsidRPr="00376F28">
        <w:rPr>
          <w:b/>
        </w:rPr>
        <w:t>sea turtles</w:t>
      </w:r>
      <w:r w:rsidR="006724B0">
        <w:t xml:space="preserve"> (</w:t>
      </w:r>
      <w:r w:rsidR="002F4DF2">
        <w:t>i</w:t>
      </w:r>
      <w:r w:rsidR="006724B0">
        <w:t>.</w:t>
      </w:r>
      <w:r w:rsidR="002F4DF2">
        <w:t>e</w:t>
      </w:r>
      <w:r w:rsidR="006724B0">
        <w:t xml:space="preserve">., we evaluate applications for permits to conduct activities impacting sea turtles on land, and NMFS/NOAA Fisheries evaluates applications for permits to conduct activities impacting sea turtles in the marine environment).  To apply for a permit to conduct activities with sea </w:t>
      </w:r>
      <w:r w:rsidR="006724B0" w:rsidRPr="0036066B">
        <w:t xml:space="preserve">turtles </w:t>
      </w:r>
      <w:r w:rsidR="00940B29" w:rsidRPr="0036066B">
        <w:t xml:space="preserve">only </w:t>
      </w:r>
      <w:r w:rsidR="006724B0" w:rsidRPr="0036066B">
        <w:t xml:space="preserve">in the marine environment or other species under NMFS/NOAA Fisheries jurisdiction, </w:t>
      </w:r>
      <w:r w:rsidR="006724B0" w:rsidRPr="0036066B">
        <w:rPr>
          <w:color w:val="000000"/>
        </w:rPr>
        <w:t>please contact them via their</w:t>
      </w:r>
      <w:r w:rsidR="006724B0" w:rsidRPr="00376F28">
        <w:rPr>
          <w:color w:val="000000"/>
        </w:rPr>
        <w:t xml:space="preserve"> permit web page at </w:t>
      </w:r>
      <w:hyperlink r:id="rId22" w:history="1">
        <w:r w:rsidR="00E501E1" w:rsidRPr="00017C05">
          <w:rPr>
            <w:rStyle w:val="Hyperlink"/>
          </w:rPr>
          <w:t>http://www.nmfs.noaa.gov/pr/permits/</w:t>
        </w:r>
      </w:hyperlink>
      <w:r w:rsidR="00B47A4B" w:rsidRPr="00376F28">
        <w:rPr>
          <w:color w:val="000000"/>
        </w:rPr>
        <w:t>.</w:t>
      </w:r>
    </w:p>
    <w:p w:rsidR="004226F6" w:rsidRPr="009E31A7" w:rsidRDefault="004226F6" w:rsidP="004226F6">
      <w:pPr>
        <w:rPr>
          <w:rFonts w:ascii="Arial" w:hAnsi="Arial" w:cs="Arial"/>
        </w:rPr>
      </w:pPr>
    </w:p>
    <w:p w:rsidR="004226F6" w:rsidRPr="00962C05" w:rsidRDefault="004226F6" w:rsidP="004226F6">
      <w:pPr>
        <w:pBdr>
          <w:top w:val="single" w:sz="4" w:space="1" w:color="auto"/>
          <w:left w:val="single" w:sz="4" w:space="4" w:color="auto"/>
          <w:bottom w:val="single" w:sz="4" w:space="1" w:color="auto"/>
          <w:right w:val="single" w:sz="4" w:space="4" w:color="auto"/>
        </w:pBdr>
        <w:ind w:left="90"/>
        <w:rPr>
          <w:rFonts w:ascii="Calibri" w:hAnsi="Calibri"/>
          <w:bCs/>
          <w:sz w:val="24"/>
        </w:rPr>
      </w:pPr>
      <w:r w:rsidRPr="00962C05">
        <w:rPr>
          <w:rFonts w:ascii="Calibri" w:hAnsi="Calibri"/>
          <w:bCs/>
          <w:sz w:val="24"/>
        </w:rPr>
        <w:t>5.  Disqualification Factor.</w:t>
      </w:r>
    </w:p>
    <w:p w:rsidR="006142AE" w:rsidRDefault="006142AE" w:rsidP="004226F6">
      <w:pPr>
        <w:rPr>
          <w:szCs w:val="20"/>
        </w:rPr>
      </w:pPr>
    </w:p>
    <w:p w:rsidR="004226F6" w:rsidRDefault="004226F6" w:rsidP="004226F6">
      <w:pPr>
        <w:rPr>
          <w:szCs w:val="20"/>
        </w:rPr>
      </w:pPr>
      <w:r w:rsidRPr="00376F28">
        <w:rPr>
          <w:szCs w:val="20"/>
        </w:rPr>
        <w:t xml:space="preserve">Have you or, if applying as a business, any of the owners of the business, been convicted, or entered a plea of guilty or </w:t>
      </w:r>
      <w:r w:rsidRPr="00F67938">
        <w:rPr>
          <w:i/>
          <w:szCs w:val="20"/>
        </w:rPr>
        <w:t>nolo contendere</w:t>
      </w:r>
      <w:r w:rsidRPr="00BE4B8D">
        <w:rPr>
          <w:szCs w:val="20"/>
        </w:rPr>
        <w:t>, forfeited collateral, or are currently under charges for any violations of the Lacey Act, the Migratory Bird Treaty Act, or the Bald and Golden Eagle Protection Act?</w:t>
      </w:r>
    </w:p>
    <w:p w:rsidR="004226F6" w:rsidRPr="00477735" w:rsidRDefault="004226F6" w:rsidP="004226F6">
      <w:pPr>
        <w:rPr>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6840"/>
      </w:tblGrid>
      <w:tr w:rsidR="004226F6" w:rsidRPr="00BE4B8D" w:rsidTr="004226F6">
        <w:tc>
          <w:tcPr>
            <w:tcW w:w="4158" w:type="dxa"/>
            <w:tcBorders>
              <w:left w:val="nil"/>
            </w:tcBorders>
            <w:shd w:val="clear" w:color="auto" w:fill="auto"/>
          </w:tcPr>
          <w:p w:rsidR="004226F6" w:rsidRDefault="004226F6" w:rsidP="00525278">
            <w:pPr>
              <w:tabs>
                <w:tab w:val="center" w:pos="4680"/>
              </w:tabs>
              <w:rPr>
                <w:color w:val="000000"/>
                <w:szCs w:val="20"/>
              </w:rPr>
            </w:pPr>
            <w:r w:rsidRPr="00F67938">
              <w:rPr>
                <w:color w:val="000000"/>
                <w:szCs w:val="20"/>
              </w:rPr>
              <w:sym w:font="Wingdings 2" w:char="F02A"/>
            </w:r>
            <w:r w:rsidRPr="00F67938">
              <w:rPr>
                <w:color w:val="000000"/>
                <w:szCs w:val="20"/>
              </w:rPr>
              <w:t xml:space="preserve">  No.</w:t>
            </w:r>
          </w:p>
          <w:p w:rsidR="006142AE" w:rsidRPr="00477735" w:rsidRDefault="006142AE" w:rsidP="00525278">
            <w:pPr>
              <w:tabs>
                <w:tab w:val="center" w:pos="4680"/>
              </w:tabs>
              <w:rPr>
                <w:color w:val="000000"/>
                <w:szCs w:val="20"/>
              </w:rPr>
            </w:pPr>
          </w:p>
        </w:tc>
        <w:tc>
          <w:tcPr>
            <w:tcW w:w="6840" w:type="dxa"/>
            <w:vMerge w:val="restart"/>
            <w:shd w:val="clear" w:color="auto" w:fill="auto"/>
          </w:tcPr>
          <w:p w:rsidR="004226F6" w:rsidRPr="00477735" w:rsidRDefault="004226F6" w:rsidP="00525278">
            <w:pPr>
              <w:rPr>
                <w:color w:val="000000"/>
                <w:szCs w:val="20"/>
              </w:rPr>
            </w:pPr>
            <w:r w:rsidRPr="00BE4B8D">
              <w:rPr>
                <w:szCs w:val="20"/>
              </w:rPr>
              <w:t xml:space="preserve">A conviction, or entry of a plea of guilty or </w:t>
            </w:r>
            <w:r w:rsidRPr="00F67938">
              <w:rPr>
                <w:i/>
                <w:szCs w:val="20"/>
              </w:rPr>
              <w:t>nolo contendere</w:t>
            </w:r>
            <w:r w:rsidRPr="00BE4B8D">
              <w:rPr>
                <w:szCs w:val="20"/>
              </w:rPr>
              <w:t xml:space="preserve">, for a felony violation of the Lacey Act, the Migratory Bird Treaty Act, or the Bald and Golden Eagle Protection Act disqualifies any such person from receiving or exercising the privileges of a permit, unless such disqualification has been expressly waived by the </w:t>
            </w:r>
            <w:r>
              <w:rPr>
                <w:szCs w:val="20"/>
              </w:rPr>
              <w:t>US</w:t>
            </w:r>
            <w:r w:rsidRPr="00BE4B8D">
              <w:rPr>
                <w:szCs w:val="20"/>
              </w:rPr>
              <w:t xml:space="preserve">FWS Director in response to a written petition (50 CFR 13.21(c)).  </w:t>
            </w:r>
          </w:p>
        </w:tc>
      </w:tr>
      <w:tr w:rsidR="004226F6" w:rsidRPr="00BE4B8D" w:rsidTr="004226F6">
        <w:tc>
          <w:tcPr>
            <w:tcW w:w="4158" w:type="dxa"/>
            <w:tcBorders>
              <w:left w:val="nil"/>
            </w:tcBorders>
            <w:shd w:val="clear" w:color="auto" w:fill="auto"/>
          </w:tcPr>
          <w:p w:rsidR="006142AE" w:rsidRDefault="004226F6" w:rsidP="00525278">
            <w:pPr>
              <w:tabs>
                <w:tab w:val="center" w:pos="4680"/>
              </w:tabs>
              <w:rPr>
                <w:color w:val="000000"/>
                <w:szCs w:val="20"/>
              </w:rPr>
            </w:pPr>
            <w:r w:rsidRPr="00F67938">
              <w:rPr>
                <w:color w:val="000000"/>
                <w:szCs w:val="20"/>
              </w:rPr>
              <w:sym w:font="Wingdings 2" w:char="F02A"/>
            </w:r>
            <w:r w:rsidRPr="00F67938">
              <w:rPr>
                <w:color w:val="000000"/>
                <w:szCs w:val="20"/>
              </w:rPr>
              <w:t xml:space="preserve">  Yes.</w:t>
            </w:r>
            <w:r>
              <w:rPr>
                <w:color w:val="000000"/>
                <w:szCs w:val="20"/>
              </w:rPr>
              <w:t xml:space="preserve">  </w:t>
            </w:r>
          </w:p>
          <w:p w:rsidR="004226F6" w:rsidRPr="00F67938" w:rsidRDefault="004226F6" w:rsidP="00525278">
            <w:pPr>
              <w:tabs>
                <w:tab w:val="center" w:pos="4680"/>
              </w:tabs>
              <w:rPr>
                <w:color w:val="000000"/>
                <w:szCs w:val="20"/>
              </w:rPr>
            </w:pPr>
            <w:r w:rsidRPr="00F67938">
              <w:rPr>
                <w:color w:val="000000"/>
                <w:szCs w:val="20"/>
              </w:rPr>
              <w:t xml:space="preserve">If you answered “Yes” provide: </w:t>
            </w:r>
          </w:p>
          <w:p w:rsidR="004226F6" w:rsidRPr="00F67938" w:rsidRDefault="004226F6" w:rsidP="00525278">
            <w:pPr>
              <w:tabs>
                <w:tab w:val="center" w:pos="4680"/>
              </w:tabs>
              <w:rPr>
                <w:color w:val="000000"/>
                <w:szCs w:val="20"/>
              </w:rPr>
            </w:pPr>
            <w:r w:rsidRPr="00F67938">
              <w:rPr>
                <w:color w:val="000000"/>
                <w:szCs w:val="20"/>
              </w:rPr>
              <w:t xml:space="preserve">a) the individual’s name, </w:t>
            </w:r>
          </w:p>
          <w:p w:rsidR="004226F6" w:rsidRPr="00F67938" w:rsidRDefault="004226F6" w:rsidP="00525278">
            <w:pPr>
              <w:tabs>
                <w:tab w:val="center" w:pos="4680"/>
              </w:tabs>
              <w:rPr>
                <w:color w:val="000000"/>
                <w:szCs w:val="20"/>
              </w:rPr>
            </w:pPr>
            <w:r w:rsidRPr="00F67938">
              <w:rPr>
                <w:color w:val="000000"/>
                <w:szCs w:val="20"/>
              </w:rPr>
              <w:t xml:space="preserve">b) date of charge, </w:t>
            </w:r>
          </w:p>
          <w:p w:rsidR="004226F6" w:rsidRPr="00F67938" w:rsidRDefault="004226F6" w:rsidP="00525278">
            <w:pPr>
              <w:tabs>
                <w:tab w:val="center" w:pos="4680"/>
              </w:tabs>
              <w:rPr>
                <w:color w:val="000000"/>
                <w:szCs w:val="20"/>
              </w:rPr>
            </w:pPr>
            <w:r w:rsidRPr="00F67938">
              <w:rPr>
                <w:color w:val="000000"/>
                <w:szCs w:val="20"/>
              </w:rPr>
              <w:t xml:space="preserve">c) charge(s), </w:t>
            </w:r>
          </w:p>
          <w:p w:rsidR="004226F6" w:rsidRPr="00F67938" w:rsidRDefault="004226F6" w:rsidP="00525278">
            <w:pPr>
              <w:tabs>
                <w:tab w:val="center" w:pos="4680"/>
              </w:tabs>
              <w:rPr>
                <w:color w:val="000000"/>
                <w:szCs w:val="20"/>
              </w:rPr>
            </w:pPr>
            <w:r w:rsidRPr="00F67938">
              <w:rPr>
                <w:color w:val="000000"/>
                <w:szCs w:val="20"/>
              </w:rPr>
              <w:t xml:space="preserve">d) location of incident, </w:t>
            </w:r>
          </w:p>
          <w:p w:rsidR="004226F6" w:rsidRPr="00F67938" w:rsidRDefault="004226F6" w:rsidP="00525278">
            <w:pPr>
              <w:tabs>
                <w:tab w:val="center" w:pos="4680"/>
              </w:tabs>
              <w:rPr>
                <w:color w:val="000000"/>
                <w:szCs w:val="20"/>
              </w:rPr>
            </w:pPr>
            <w:r w:rsidRPr="00F67938">
              <w:rPr>
                <w:color w:val="000000"/>
                <w:szCs w:val="20"/>
              </w:rPr>
              <w:t>e) court, and</w:t>
            </w:r>
          </w:p>
          <w:p w:rsidR="004226F6" w:rsidRDefault="004226F6" w:rsidP="00525278">
            <w:pPr>
              <w:tabs>
                <w:tab w:val="center" w:pos="4680"/>
              </w:tabs>
              <w:rPr>
                <w:color w:val="000000"/>
                <w:szCs w:val="20"/>
              </w:rPr>
            </w:pPr>
            <w:r w:rsidRPr="00F67938">
              <w:rPr>
                <w:color w:val="000000"/>
                <w:szCs w:val="20"/>
              </w:rPr>
              <w:t>f) action taken for each violation.</w:t>
            </w:r>
          </w:p>
          <w:p w:rsidR="006142AE" w:rsidRPr="00477735" w:rsidRDefault="006142AE" w:rsidP="00525278">
            <w:pPr>
              <w:tabs>
                <w:tab w:val="center" w:pos="4680"/>
              </w:tabs>
              <w:rPr>
                <w:color w:val="000000"/>
                <w:szCs w:val="20"/>
              </w:rPr>
            </w:pPr>
          </w:p>
        </w:tc>
        <w:tc>
          <w:tcPr>
            <w:tcW w:w="6840" w:type="dxa"/>
            <w:vMerge/>
            <w:shd w:val="clear" w:color="auto" w:fill="auto"/>
          </w:tcPr>
          <w:p w:rsidR="004226F6" w:rsidRPr="00BE4B8D" w:rsidRDefault="004226F6" w:rsidP="00525278">
            <w:pPr>
              <w:rPr>
                <w:szCs w:val="20"/>
              </w:rPr>
            </w:pPr>
          </w:p>
        </w:tc>
      </w:tr>
    </w:tbl>
    <w:p w:rsidR="006724B0" w:rsidRPr="00330FA2" w:rsidRDefault="007D5EB8" w:rsidP="006724B0">
      <w:pPr>
        <w:rPr>
          <w:color w:val="000000" w:themeColor="text1"/>
        </w:rPr>
      </w:pPr>
      <w:r w:rsidRPr="00330FA2">
        <w:rPr>
          <w:color w:val="000000" w:themeColor="text1"/>
        </w:rPr>
        <w:br w:type="page"/>
      </w:r>
    </w:p>
    <w:p w:rsidR="00E501E1" w:rsidRDefault="00E501E1" w:rsidP="006724B0">
      <w:pPr>
        <w:rPr>
          <w:b/>
          <w:u w:val="single"/>
        </w:rPr>
      </w:pPr>
    </w:p>
    <w:p w:rsidR="006724B0" w:rsidRPr="004226F6" w:rsidRDefault="006724B0" w:rsidP="004226F6">
      <w:pPr>
        <w:pStyle w:val="Heading1"/>
      </w:pPr>
      <w:r w:rsidRPr="004226F6">
        <w:t>RECOVERY PERMIT APPLICATION INSTRUCTIONS</w:t>
      </w:r>
      <w:r w:rsidR="00B47A4B" w:rsidRPr="004226F6">
        <w:t xml:space="preserve"> CONTINUED.</w:t>
      </w:r>
    </w:p>
    <w:p w:rsidR="006724B0" w:rsidRDefault="006724B0" w:rsidP="006724B0"/>
    <w:p w:rsidR="00B9764D" w:rsidRDefault="00B9764D" w:rsidP="00376F28">
      <w:pPr>
        <w:pStyle w:val="Heading2"/>
      </w:pPr>
      <w:bookmarkStart w:id="1" w:name="_Option_1._"/>
      <w:bookmarkEnd w:id="1"/>
      <w:r>
        <w:t xml:space="preserve">Option 1.  </w:t>
      </w:r>
      <w:r w:rsidR="007D5EB8">
        <w:t>R</w:t>
      </w:r>
      <w:r w:rsidRPr="00C06303">
        <w:t xml:space="preserve">enew an existing valid </w:t>
      </w:r>
      <w:r w:rsidR="002F4DF2">
        <w:t>r</w:t>
      </w:r>
      <w:r w:rsidRPr="00C06303">
        <w:t xml:space="preserve">ecovery permit </w:t>
      </w:r>
      <w:r w:rsidRPr="00376F28">
        <w:rPr>
          <w:i/>
        </w:rPr>
        <w:t>without</w:t>
      </w:r>
      <w:r w:rsidRPr="00C06303">
        <w:t xml:space="preserve"> changes</w:t>
      </w:r>
      <w:r>
        <w:t>.</w:t>
      </w:r>
    </w:p>
    <w:p w:rsidR="00B9764D" w:rsidRDefault="00B9764D" w:rsidP="006724B0">
      <w:pPr>
        <w:rPr>
          <w:b/>
        </w:rPr>
      </w:pPr>
    </w:p>
    <w:p w:rsidR="006724B0" w:rsidRDefault="00B47A4B" w:rsidP="006724B0">
      <w:r>
        <w:t>I</w:t>
      </w:r>
      <w:r w:rsidR="006724B0">
        <w:t xml:space="preserve">f you are applying to </w:t>
      </w:r>
      <w:r w:rsidR="006724B0" w:rsidRPr="00376F28">
        <w:rPr>
          <w:b/>
        </w:rPr>
        <w:t xml:space="preserve">renew an existing valid </w:t>
      </w:r>
      <w:r w:rsidR="002F4DF2">
        <w:rPr>
          <w:b/>
        </w:rPr>
        <w:t>r</w:t>
      </w:r>
      <w:r w:rsidR="006724B0" w:rsidRPr="00376F28">
        <w:rPr>
          <w:b/>
        </w:rPr>
        <w:t>ecovery permit without changes</w:t>
      </w:r>
      <w:r>
        <w:rPr>
          <w:b/>
        </w:rPr>
        <w:t xml:space="preserve">, </w:t>
      </w:r>
      <w:r w:rsidRPr="00376F28">
        <w:t>s</w:t>
      </w:r>
      <w:r w:rsidRPr="0012456F">
        <w:t>ig</w:t>
      </w:r>
      <w:r>
        <w:t>n the following statement</w:t>
      </w:r>
      <w:r w:rsidR="006724B0" w:rsidRPr="00963831">
        <w:t>.</w:t>
      </w:r>
      <w:r w:rsidR="006724B0">
        <w:t xml:space="preserve">  The individual signing </w:t>
      </w:r>
      <w:r w:rsidR="002F4DF2">
        <w:t>B</w:t>
      </w:r>
      <w:r w:rsidR="006724B0">
        <w:t>ox D</w:t>
      </w:r>
      <w:r w:rsidR="006724B0" w:rsidRPr="003761B1">
        <w:t>.</w:t>
      </w:r>
      <w:r w:rsidR="006724B0">
        <w:t xml:space="preserve"> on page 1 of the application must also sign the following statement.  This certification language is required under 50 CFR 13.22(a).</w:t>
      </w:r>
    </w:p>
    <w:p w:rsidR="006724B0" w:rsidRDefault="006724B0" w:rsidP="006724B0">
      <w:pPr>
        <w:ind w:left="720"/>
      </w:pPr>
    </w:p>
    <w:p w:rsidR="006724B0" w:rsidRPr="00963831" w:rsidRDefault="006724B0" w:rsidP="00B9764D">
      <w:r>
        <w:t xml:space="preserve">I certify that the statements and information submitted in support of my original application for a U.S. Fish and Wildlife Service Recovery permit  # _________________ are still current and correct and hereby request </w:t>
      </w:r>
      <w:r w:rsidRPr="00963831">
        <w:t xml:space="preserve">renewal of that permit without changes.  </w:t>
      </w:r>
    </w:p>
    <w:p w:rsidR="006724B0" w:rsidRDefault="006724B0" w:rsidP="006724B0"/>
    <w:p w:rsidR="006724B0" w:rsidRDefault="006724B0" w:rsidP="006724B0"/>
    <w:p w:rsidR="006724B0" w:rsidRDefault="006724B0" w:rsidP="006724B0">
      <w:pPr>
        <w:ind w:left="6480" w:hanging="5040"/>
      </w:pPr>
      <w:r>
        <w:t>_________________________</w:t>
      </w:r>
      <w:r>
        <w:tab/>
      </w:r>
      <w:r>
        <w:tab/>
      </w:r>
      <w:r>
        <w:tab/>
        <w:t>__________________</w:t>
      </w:r>
    </w:p>
    <w:p w:rsidR="006724B0" w:rsidRPr="0012456F" w:rsidRDefault="00B47A4B" w:rsidP="006724B0">
      <w:pPr>
        <w:ind w:left="6480" w:hanging="5040"/>
      </w:pPr>
      <w:r w:rsidRPr="00376F28">
        <w:t>S</w:t>
      </w:r>
      <w:r w:rsidR="006724B0" w:rsidRPr="0012456F">
        <w:t>ignature</w:t>
      </w:r>
      <w:r w:rsidR="006724B0" w:rsidRPr="0012456F">
        <w:tab/>
      </w:r>
      <w:r w:rsidR="006724B0" w:rsidRPr="0012456F">
        <w:tab/>
      </w:r>
      <w:r w:rsidR="006724B0" w:rsidRPr="0012456F">
        <w:tab/>
      </w:r>
      <w:r w:rsidR="0040508C">
        <w:t>D</w:t>
      </w:r>
      <w:r w:rsidR="006724B0" w:rsidRPr="0012456F">
        <w:t>ate</w:t>
      </w:r>
    </w:p>
    <w:p w:rsidR="006724B0" w:rsidRDefault="006724B0" w:rsidP="006724B0"/>
    <w:p w:rsidR="006724B0" w:rsidRDefault="006724B0" w:rsidP="006724B0"/>
    <w:p w:rsidR="006724B0" w:rsidRDefault="006724B0" w:rsidP="006724B0">
      <w:pPr>
        <w:ind w:left="1440"/>
      </w:pPr>
      <w:r>
        <w:t>_________________________</w:t>
      </w:r>
    </w:p>
    <w:p w:rsidR="006724B0" w:rsidRDefault="006724B0" w:rsidP="006724B0">
      <w:pPr>
        <w:ind w:left="1440"/>
      </w:pPr>
      <w:r>
        <w:t>please print name legibly</w:t>
      </w:r>
    </w:p>
    <w:p w:rsidR="00B9764D" w:rsidRDefault="00B9764D" w:rsidP="006724B0"/>
    <w:p w:rsidR="007D5EB8" w:rsidRPr="00376F28" w:rsidRDefault="006724B0" w:rsidP="00376F28">
      <w:r w:rsidRPr="00F67938">
        <w:t xml:space="preserve">If you have signed the above statement, then your renewal/re-issue request is complete.  Please submit </w:t>
      </w:r>
      <w:r w:rsidR="00DE0B9D">
        <w:t xml:space="preserve">the </w:t>
      </w:r>
      <w:r w:rsidRPr="00F67938">
        <w:t xml:space="preserve">completed </w:t>
      </w:r>
      <w:r w:rsidR="00DE0B9D">
        <w:t xml:space="preserve">applicable </w:t>
      </w:r>
      <w:r w:rsidRPr="00F67938">
        <w:t>pages of this</w:t>
      </w:r>
      <w:r w:rsidRPr="00376F28">
        <w:t xml:space="preserve"> application to </w:t>
      </w:r>
      <w:r w:rsidR="00AC3F8C" w:rsidRPr="00376F28">
        <w:t xml:space="preserve">the </w:t>
      </w:r>
      <w:hyperlink r:id="rId23" w:history="1">
        <w:r w:rsidRPr="00376F28">
          <w:rPr>
            <w:rStyle w:val="Hyperlink"/>
          </w:rPr>
          <w:t>Regional Office</w:t>
        </w:r>
      </w:hyperlink>
      <w:r w:rsidRPr="00376F28">
        <w:t xml:space="preserve"> covering the location of your proposed activity</w:t>
      </w:r>
      <w:r w:rsidR="0012456F" w:rsidRPr="00376F28">
        <w:t xml:space="preserve"> (see </w:t>
      </w:r>
      <w:hyperlink r:id="rId24" w:history="1">
        <w:r w:rsidR="0012456F" w:rsidRPr="00376F28">
          <w:rPr>
            <w:rStyle w:val="Hyperlink"/>
          </w:rPr>
          <w:t>http://www.fws.gov/endangered/regions/index.html</w:t>
        </w:r>
      </w:hyperlink>
      <w:r w:rsidR="0012456F" w:rsidRPr="00376F28">
        <w:t xml:space="preserve"> if needed)</w:t>
      </w:r>
      <w:r w:rsidRPr="00376F28">
        <w:t>.</w:t>
      </w:r>
    </w:p>
    <w:p w:rsidR="006724B0" w:rsidRPr="00376F28" w:rsidRDefault="006724B0" w:rsidP="00376F28"/>
    <w:p w:rsidR="006724B0" w:rsidRDefault="006724B0" w:rsidP="006724B0">
      <w:pPr>
        <w:pBdr>
          <w:bottom w:val="single" w:sz="12" w:space="1" w:color="auto"/>
        </w:pBdr>
        <w:spacing w:line="-19" w:lineRule="auto"/>
      </w:pPr>
    </w:p>
    <w:p w:rsidR="00AC3F8C" w:rsidRDefault="00AC3F8C" w:rsidP="006724B0">
      <w:pPr>
        <w:rPr>
          <w:b/>
        </w:rPr>
      </w:pPr>
      <w:bookmarkStart w:id="2" w:name="_Option_II._"/>
      <w:bookmarkEnd w:id="2"/>
    </w:p>
    <w:p w:rsidR="006724B0" w:rsidRPr="0012456F" w:rsidRDefault="006724B0" w:rsidP="00376F28">
      <w:pPr>
        <w:pStyle w:val="Heading2"/>
      </w:pPr>
      <w:bookmarkStart w:id="3" w:name="_Option_III._"/>
      <w:bookmarkEnd w:id="3"/>
      <w:r w:rsidRPr="00376F28">
        <w:t xml:space="preserve">Option </w:t>
      </w:r>
      <w:r w:rsidR="00E372B8">
        <w:t>2</w:t>
      </w:r>
      <w:r w:rsidR="00D84490" w:rsidRPr="00097522">
        <w:t xml:space="preserve">.  </w:t>
      </w:r>
      <w:r w:rsidRPr="00097522">
        <w:t xml:space="preserve">New </w:t>
      </w:r>
      <w:r w:rsidR="002F4DF2" w:rsidRPr="00097522">
        <w:t xml:space="preserve">recovery permit </w:t>
      </w:r>
      <w:r w:rsidR="002F4DF2">
        <w:rPr>
          <w:u w:val="single"/>
        </w:rPr>
        <w:t>or</w:t>
      </w:r>
      <w:r w:rsidR="002F4DF2" w:rsidRPr="00097522">
        <w:t xml:space="preserve"> supplementary information for renewal or amendment of an existing valid permit (</w:t>
      </w:r>
      <w:r w:rsidR="002F4DF2" w:rsidRPr="00097522">
        <w:rPr>
          <w:i/>
        </w:rPr>
        <w:t>with changes</w:t>
      </w:r>
      <w:r w:rsidR="002F4DF2" w:rsidRPr="0012456F">
        <w:t>)</w:t>
      </w:r>
    </w:p>
    <w:p w:rsidR="006724B0" w:rsidRDefault="006724B0" w:rsidP="006724B0"/>
    <w:p w:rsidR="006724B0" w:rsidRDefault="006724B0" w:rsidP="006724B0">
      <w:r>
        <w:t xml:space="preserve">General permit regulations for the </w:t>
      </w:r>
      <w:r w:rsidR="002F4DF2">
        <w:t>US</w:t>
      </w:r>
      <w:r w:rsidR="00670C6F">
        <w:t>FWS</w:t>
      </w:r>
      <w:r w:rsidR="00D84490">
        <w:t xml:space="preserve"> </w:t>
      </w:r>
      <w:r w:rsidR="00DC57E2">
        <w:t>are in</w:t>
      </w:r>
      <w:r w:rsidR="00D84490">
        <w:t xml:space="preserve"> 50 CFR 13.  </w:t>
      </w:r>
      <w:r>
        <w:t>Regulations for Recovery and Interstate Commerce permits under the Act can be found at 50 CFR 17.22(a)(1) for endangered wildlife species, 50 CFR 17.32(a)(1) for threatened wildlife species, 50 CFR 17.62 for endangered plant species, and 50 CFR 17.72 for threatened plant species.</w:t>
      </w:r>
    </w:p>
    <w:p w:rsidR="006724B0" w:rsidRDefault="006724B0" w:rsidP="006724B0"/>
    <w:p w:rsidR="006724B0" w:rsidRDefault="006724B0" w:rsidP="006724B0">
      <w:r>
        <w:t xml:space="preserve">Applications for a </w:t>
      </w:r>
      <w:r w:rsidR="002F4DF2">
        <w:t>r</w:t>
      </w:r>
      <w:r>
        <w:t xml:space="preserve">ecovery permit must provide the following specific information (relevant to the activity) in addition to the general information on </w:t>
      </w:r>
      <w:r w:rsidR="0006492C">
        <w:t>the previous pages</w:t>
      </w:r>
      <w:r w:rsidRPr="005F511E">
        <w:t xml:space="preserve"> of</w:t>
      </w:r>
      <w:r>
        <w:t xml:space="preserve"> this application</w:t>
      </w:r>
      <w:r w:rsidR="0006492C">
        <w:t xml:space="preserve"> form</w:t>
      </w:r>
      <w:r>
        <w:t>.  Please attach separate pages</w:t>
      </w:r>
      <w:r w:rsidR="0006492C">
        <w:t xml:space="preserve"> as needed</w:t>
      </w:r>
      <w:r>
        <w:t xml:space="preserve">.  In order to assist us in processing your request, please provide the item number (A.1.a., etc.) </w:t>
      </w:r>
      <w:r w:rsidR="0006492C">
        <w:t>that corresponds to the</w:t>
      </w:r>
      <w:r>
        <w:t xml:space="preserve"> required information before each of your responses.  </w:t>
      </w:r>
    </w:p>
    <w:p w:rsidR="006724B0" w:rsidRDefault="006724B0" w:rsidP="006724B0"/>
    <w:p w:rsidR="006724B0" w:rsidRDefault="006724B0" w:rsidP="006724B0">
      <w:pPr>
        <w:ind w:left="720" w:hanging="720"/>
      </w:pPr>
      <w:r>
        <w:rPr>
          <w:b/>
        </w:rPr>
        <w:t xml:space="preserve">A. </w:t>
      </w:r>
      <w:r>
        <w:rPr>
          <w:b/>
        </w:rPr>
        <w:tab/>
        <w:t>Identify species and activity:</w:t>
      </w:r>
    </w:p>
    <w:p w:rsidR="006724B0" w:rsidRDefault="006724B0" w:rsidP="006724B0"/>
    <w:p w:rsidR="006724B0" w:rsidRDefault="006724B0" w:rsidP="006724B0">
      <w:pPr>
        <w:ind w:left="1440" w:hanging="720"/>
      </w:pPr>
      <w:r>
        <w:t>1.</w:t>
      </w:r>
      <w:r>
        <w:tab/>
        <w:t xml:space="preserve">For a </w:t>
      </w:r>
      <w:r w:rsidRPr="00376F28">
        <w:rPr>
          <w:i/>
        </w:rPr>
        <w:t>new</w:t>
      </w:r>
      <w:r>
        <w:t xml:space="preserve"> Recovery permit:  </w:t>
      </w:r>
    </w:p>
    <w:p w:rsidR="006724B0" w:rsidRDefault="006724B0" w:rsidP="006724B0">
      <w:pPr>
        <w:ind w:left="1440" w:hanging="720"/>
      </w:pPr>
    </w:p>
    <w:p w:rsidR="00363D1E" w:rsidRDefault="006724B0" w:rsidP="006724B0">
      <w:pPr>
        <w:ind w:left="2160" w:hanging="720"/>
      </w:pPr>
      <w:r>
        <w:t>a.</w:t>
      </w:r>
      <w:r>
        <w:tab/>
      </w:r>
      <w:r w:rsidR="00363D1E">
        <w:t>Provide the p</w:t>
      </w:r>
      <w:r w:rsidR="00363D1E" w:rsidRPr="009B2021">
        <w:t>roject title</w:t>
      </w:r>
      <w:r w:rsidR="00363D1E">
        <w:t xml:space="preserve">, </w:t>
      </w:r>
      <w:r w:rsidR="00363D1E" w:rsidRPr="00052868">
        <w:t>project duration (</w:t>
      </w:r>
      <w:r w:rsidR="00363D1E" w:rsidRPr="009B2021">
        <w:t>start date and timeframe)</w:t>
      </w:r>
      <w:r w:rsidR="00363D1E">
        <w:t>.</w:t>
      </w:r>
    </w:p>
    <w:p w:rsidR="00363D1E" w:rsidRDefault="00363D1E" w:rsidP="006724B0">
      <w:pPr>
        <w:ind w:left="2160" w:hanging="720"/>
      </w:pPr>
    </w:p>
    <w:p w:rsidR="006724B0" w:rsidRDefault="00363D1E" w:rsidP="006724B0">
      <w:pPr>
        <w:ind w:left="2160" w:hanging="720"/>
      </w:pPr>
      <w:r>
        <w:t>b.</w:t>
      </w:r>
      <w:r>
        <w:tab/>
      </w:r>
      <w:r w:rsidR="006724B0">
        <w:t xml:space="preserve">Provide the common and scientific names of the species being requested for coverage in the permit and their status (endangered (E) or threatened (T)).  </w:t>
      </w:r>
      <w:r w:rsidR="00E372B8">
        <w:t xml:space="preserve">If you need to search for the scientific name of the species, please visit </w:t>
      </w:r>
      <w:hyperlink r:id="rId25" w:history="1">
        <w:r w:rsidR="00E372B8" w:rsidRPr="00B766D2">
          <w:rPr>
            <w:rStyle w:val="Hyperlink"/>
          </w:rPr>
          <w:t>http://www.fws.gov/endangered/?ref=topbar</w:t>
        </w:r>
      </w:hyperlink>
      <w:r w:rsidR="00E372B8">
        <w:t xml:space="preserve">. </w:t>
      </w:r>
    </w:p>
    <w:p w:rsidR="006724B0" w:rsidRDefault="006724B0" w:rsidP="006724B0"/>
    <w:p w:rsidR="006724B0" w:rsidRDefault="00363D1E" w:rsidP="006724B0">
      <w:pPr>
        <w:ind w:left="2160" w:hanging="720"/>
      </w:pPr>
      <w:r>
        <w:t>c</w:t>
      </w:r>
      <w:r w:rsidR="006724B0">
        <w:t>.</w:t>
      </w:r>
      <w:r w:rsidR="006724B0">
        <w:tab/>
        <w:t>Provide the number, age, and sex of such species to the extent known.</w:t>
      </w:r>
    </w:p>
    <w:p w:rsidR="006724B0" w:rsidRDefault="006724B0" w:rsidP="006724B0"/>
    <w:p w:rsidR="006724B0" w:rsidRDefault="00363D1E" w:rsidP="006724B0">
      <w:pPr>
        <w:ind w:left="2160" w:hanging="720"/>
      </w:pPr>
      <w:r>
        <w:t>d</w:t>
      </w:r>
      <w:r w:rsidR="006724B0">
        <w:t>.</w:t>
      </w:r>
      <w:r w:rsidR="006724B0">
        <w:tab/>
        <w:t xml:space="preserve">Identify the activity sought to be authorized (i.e., presence/absence survey, nest monitoring, bird banding, etc.) for each species.  </w:t>
      </w:r>
    </w:p>
    <w:p w:rsidR="002F4DF2" w:rsidRDefault="002F4DF2" w:rsidP="006724B0">
      <w:pPr>
        <w:ind w:left="2160" w:hanging="720"/>
      </w:pPr>
    </w:p>
    <w:p w:rsidR="002F4DF2" w:rsidRDefault="00363D1E" w:rsidP="002F4DF2">
      <w:pPr>
        <w:ind w:left="2160" w:hanging="720"/>
      </w:pPr>
      <w:r>
        <w:t>e</w:t>
      </w:r>
      <w:r w:rsidR="002F4DF2">
        <w:t>.</w:t>
      </w:r>
      <w:r w:rsidR="002F4DF2">
        <w:tab/>
        <w:t>Quantify any anticipated effects to the habitat of each added species.</w:t>
      </w:r>
    </w:p>
    <w:p w:rsidR="002F4DF2" w:rsidRDefault="002F4DF2" w:rsidP="006724B0">
      <w:pPr>
        <w:ind w:left="2160" w:hanging="720"/>
      </w:pPr>
    </w:p>
    <w:p w:rsidR="006724B0" w:rsidRDefault="006724B0" w:rsidP="006724B0"/>
    <w:p w:rsidR="006724B0" w:rsidRDefault="006724B0" w:rsidP="006724B0">
      <w:pPr>
        <w:ind w:left="1440" w:hanging="720"/>
      </w:pPr>
      <w:r>
        <w:t>2.</w:t>
      </w:r>
      <w:r>
        <w:tab/>
        <w:t xml:space="preserve">For an </w:t>
      </w:r>
      <w:r w:rsidRPr="00376F28">
        <w:rPr>
          <w:i/>
        </w:rPr>
        <w:t>amended</w:t>
      </w:r>
      <w:r>
        <w:t xml:space="preserve"> Recovery permit:</w:t>
      </w:r>
    </w:p>
    <w:p w:rsidR="006724B0" w:rsidRDefault="006724B0" w:rsidP="006724B0">
      <w:pPr>
        <w:ind w:left="1440" w:hanging="720"/>
      </w:pPr>
    </w:p>
    <w:p w:rsidR="006724B0" w:rsidRDefault="006724B0" w:rsidP="006724B0">
      <w:pPr>
        <w:ind w:left="2160" w:hanging="720"/>
      </w:pPr>
      <w:r>
        <w:t>a.</w:t>
      </w:r>
      <w:r>
        <w:tab/>
        <w:t xml:space="preserve">Identify </w:t>
      </w:r>
      <w:r w:rsidRPr="005F511E">
        <w:t xml:space="preserve">the </w:t>
      </w:r>
      <w:r w:rsidR="00052868">
        <w:t>p</w:t>
      </w:r>
      <w:r w:rsidR="00052868" w:rsidRPr="00962C05">
        <w:t>roject title</w:t>
      </w:r>
      <w:r w:rsidR="00052868">
        <w:t xml:space="preserve">, </w:t>
      </w:r>
      <w:r w:rsidR="00052868" w:rsidRPr="00052868">
        <w:t>project duration (</w:t>
      </w:r>
      <w:r w:rsidR="00052868" w:rsidRPr="00962C05">
        <w:t>start date and timeframe),</w:t>
      </w:r>
      <w:r w:rsidR="00052868" w:rsidRPr="005F511E">
        <w:t xml:space="preserve"> </w:t>
      </w:r>
      <w:r w:rsidRPr="005F511E">
        <w:t>activities and/or species</w:t>
      </w:r>
      <w:r>
        <w:t xml:space="preserve"> to be added to your valid permit (provide both the scientific, to the most specific taxonomic level, and common names) as well as the species’ status (see 1.a. above). </w:t>
      </w:r>
    </w:p>
    <w:p w:rsidR="006724B0" w:rsidRDefault="006724B0" w:rsidP="006724B0"/>
    <w:p w:rsidR="006724B0" w:rsidRDefault="006724B0" w:rsidP="006724B0">
      <w:pPr>
        <w:ind w:left="2160" w:hanging="720"/>
      </w:pPr>
      <w:r>
        <w:lastRenderedPageBreak/>
        <w:t>b.</w:t>
      </w:r>
      <w:r>
        <w:tab/>
        <w:t>Provide the number, age, and sex of such species to the extent known.</w:t>
      </w:r>
    </w:p>
    <w:p w:rsidR="006724B0" w:rsidRDefault="006724B0" w:rsidP="006724B0"/>
    <w:p w:rsidR="006724B0" w:rsidRDefault="006724B0" w:rsidP="006724B0">
      <w:pPr>
        <w:ind w:left="2160" w:hanging="720"/>
      </w:pPr>
      <w:r>
        <w:t>c.</w:t>
      </w:r>
      <w:r>
        <w:tab/>
        <w:t>If any activities requested in this application differ from those authorized in your valid permit, then for each species state the currently authorized activity, the requested new activity, and how the new activity will impact each species.</w:t>
      </w:r>
    </w:p>
    <w:p w:rsidR="006724B0" w:rsidRDefault="006724B0" w:rsidP="006724B0"/>
    <w:p w:rsidR="006724B0" w:rsidRDefault="006724B0" w:rsidP="006724B0">
      <w:pPr>
        <w:ind w:left="2160" w:hanging="720"/>
      </w:pPr>
      <w:r>
        <w:t>d.</w:t>
      </w:r>
      <w:r>
        <w:tab/>
        <w:t xml:space="preserve">Identify the activity sought to be authorized (i.e., presence/absence survey, nest monitoring, banding, etc.) for each species. </w:t>
      </w:r>
    </w:p>
    <w:p w:rsidR="006724B0" w:rsidRDefault="006724B0" w:rsidP="006724B0"/>
    <w:p w:rsidR="006724B0" w:rsidRDefault="002F4DF2" w:rsidP="006724B0">
      <w:pPr>
        <w:ind w:left="2160" w:hanging="720"/>
      </w:pPr>
      <w:r>
        <w:t>e</w:t>
      </w:r>
      <w:r w:rsidR="006724B0">
        <w:t>.</w:t>
      </w:r>
      <w:r w:rsidR="006724B0">
        <w:tab/>
      </w:r>
      <w:r w:rsidR="006724B0" w:rsidRPr="005F511E">
        <w:t>Identify activities and/or</w:t>
      </w:r>
      <w:r w:rsidR="006724B0">
        <w:rPr>
          <w:color w:val="00B050"/>
        </w:rPr>
        <w:t xml:space="preserve"> </w:t>
      </w:r>
      <w:r w:rsidR="006724B0">
        <w:t>species</w:t>
      </w:r>
      <w:r w:rsidR="006724B0">
        <w:rPr>
          <w:color w:val="00B050"/>
        </w:rPr>
        <w:t xml:space="preserve"> </w:t>
      </w:r>
      <w:r w:rsidR="006724B0">
        <w:t>to be deleted from your valid permit and the reason(s) for the deletion.</w:t>
      </w:r>
    </w:p>
    <w:p w:rsidR="006724B0" w:rsidRDefault="006724B0" w:rsidP="006724B0">
      <w:pPr>
        <w:ind w:left="2160" w:hanging="720"/>
      </w:pPr>
    </w:p>
    <w:p w:rsidR="006724B0" w:rsidRPr="005F511E" w:rsidRDefault="006724B0" w:rsidP="006724B0">
      <w:pPr>
        <w:ind w:left="1440" w:hanging="720"/>
      </w:pPr>
      <w:r w:rsidRPr="005F511E">
        <w:t>3.</w:t>
      </w:r>
      <w:r w:rsidRPr="005F511E">
        <w:tab/>
        <w:t xml:space="preserve">If you are applying for a permit for the collection of </w:t>
      </w:r>
      <w:r w:rsidRPr="00726259">
        <w:rPr>
          <w:b/>
          <w:i/>
        </w:rPr>
        <w:t>plants</w:t>
      </w:r>
      <w:r w:rsidRPr="00376F28">
        <w:rPr>
          <w:i/>
        </w:rPr>
        <w:t xml:space="preserve"> from the wild</w:t>
      </w:r>
      <w:r w:rsidRPr="005F511E">
        <w:t>:</w:t>
      </w:r>
    </w:p>
    <w:p w:rsidR="006724B0" w:rsidRPr="005F511E" w:rsidRDefault="006724B0" w:rsidP="006724B0">
      <w:pPr>
        <w:ind w:left="1440" w:hanging="720"/>
      </w:pPr>
    </w:p>
    <w:p w:rsidR="006724B0" w:rsidRPr="005F511E" w:rsidRDefault="006724B0" w:rsidP="006724B0">
      <w:pPr>
        <w:ind w:left="2160" w:hanging="720"/>
      </w:pPr>
      <w:r w:rsidRPr="005F511E">
        <w:t xml:space="preserve">a. </w:t>
      </w:r>
      <w:r w:rsidRPr="005F511E">
        <w:tab/>
        <w:t>Describe what plant part(s), and the number(s) or other type(s) of indication of material you plan to collect (i.e., whole plant, leaves, pollen, seeds, etc.).</w:t>
      </w:r>
    </w:p>
    <w:p w:rsidR="006724B0" w:rsidRPr="005F511E" w:rsidRDefault="006724B0" w:rsidP="006724B0">
      <w:pPr>
        <w:ind w:left="1440" w:hanging="720"/>
      </w:pPr>
    </w:p>
    <w:p w:rsidR="006724B0" w:rsidRPr="005F511E" w:rsidRDefault="006724B0" w:rsidP="006724B0">
      <w:pPr>
        <w:ind w:left="2160" w:hanging="720"/>
      </w:pPr>
      <w:r w:rsidRPr="005F511E">
        <w:t>b.</w:t>
      </w:r>
      <w:r w:rsidRPr="005F511E">
        <w:tab/>
        <w:t xml:space="preserve">If the proposed activity involves the collection of seeds taken from the wild, provide information that evaluates the effects of the seed collection on the reproductive potential of the species at the collection location. </w:t>
      </w:r>
    </w:p>
    <w:p w:rsidR="006724B0" w:rsidRPr="00F67938" w:rsidRDefault="006724B0" w:rsidP="006724B0">
      <w:pPr>
        <w:ind w:left="1440" w:hanging="720"/>
        <w:rPr>
          <w:color w:val="000000" w:themeColor="text1"/>
        </w:rPr>
      </w:pPr>
    </w:p>
    <w:p w:rsidR="006724B0" w:rsidRDefault="006724B0" w:rsidP="006724B0">
      <w:pPr>
        <w:ind w:left="720" w:hanging="720"/>
      </w:pPr>
      <w:r>
        <w:rPr>
          <w:b/>
        </w:rPr>
        <w:t>B.</w:t>
      </w:r>
      <w:r>
        <w:rPr>
          <w:b/>
        </w:rPr>
        <w:tab/>
        <w:t xml:space="preserve">Identify </w:t>
      </w:r>
      <w:r w:rsidRPr="00376F28">
        <w:rPr>
          <w:b/>
          <w:i/>
        </w:rPr>
        <w:t>location</w:t>
      </w:r>
      <w:r>
        <w:rPr>
          <w:b/>
        </w:rPr>
        <w:t xml:space="preserve"> of the proposed activity:</w:t>
      </w:r>
    </w:p>
    <w:p w:rsidR="006724B0" w:rsidRDefault="006724B0" w:rsidP="006724B0"/>
    <w:p w:rsidR="006724B0" w:rsidRDefault="006724B0" w:rsidP="006724B0">
      <w:pPr>
        <w:ind w:left="1440" w:hanging="720"/>
      </w:pPr>
      <w:r>
        <w:t>1.</w:t>
      </w:r>
      <w:r>
        <w:tab/>
        <w:t xml:space="preserve">Provide the name of </w:t>
      </w:r>
      <w:r w:rsidR="00ED06A9">
        <w:t xml:space="preserve">each </w:t>
      </w:r>
      <w:r>
        <w:t>State, county</w:t>
      </w:r>
      <w:r w:rsidRPr="00CC1833">
        <w:t xml:space="preserve">, </w:t>
      </w:r>
      <w:r w:rsidR="0036066B">
        <w:t>Trib</w:t>
      </w:r>
      <w:r w:rsidRPr="00CC1833">
        <w:t>al land, and the specific</w:t>
      </w:r>
      <w:r>
        <w:t xml:space="preserve"> location of the proposed activity site(s)</w:t>
      </w:r>
      <w:r w:rsidR="00ED06A9">
        <w:t xml:space="preserve"> below</w:t>
      </w:r>
      <w:r>
        <w:t>.  Include a formal legal description, section/township/range information, county tax parcel number, local address, or any other identifying property designation that will precisely place the location of the proposed activity site(s)</w:t>
      </w:r>
      <w:r w:rsidR="007D698C">
        <w:t xml:space="preserve"> below</w:t>
      </w:r>
      <w:r>
        <w:t xml:space="preserve">.  </w:t>
      </w:r>
      <w:r w:rsidR="00ED06A9">
        <w:t xml:space="preserve">Because the permit is enforceable; it is </w:t>
      </w:r>
      <w:r w:rsidR="00ED06A9" w:rsidRPr="00376F28">
        <w:rPr>
          <w:i/>
        </w:rPr>
        <w:t>required</w:t>
      </w:r>
      <w:r w:rsidR="00ED06A9">
        <w:t xml:space="preserve"> that you list each specific State that you wish to work in.</w:t>
      </w:r>
    </w:p>
    <w:p w:rsidR="00ED06A9" w:rsidRDefault="00ED06A9" w:rsidP="00ED06A9">
      <w:pPr>
        <w:spacing w:before="4"/>
        <w:rPr>
          <w:b/>
          <w:bCs/>
          <w:sz w:val="13"/>
          <w:szCs w:val="13"/>
        </w:rPr>
      </w:pPr>
    </w:p>
    <w:tbl>
      <w:tblPr>
        <w:tblW w:w="0" w:type="auto"/>
        <w:tblInd w:w="115" w:type="dxa"/>
        <w:tblLayout w:type="fixed"/>
        <w:tblCellMar>
          <w:left w:w="0" w:type="dxa"/>
          <w:right w:w="0" w:type="dxa"/>
        </w:tblCellMar>
        <w:tblLook w:val="01E0" w:firstRow="1" w:lastRow="1" w:firstColumn="1" w:lastColumn="1" w:noHBand="0" w:noVBand="0"/>
      </w:tblPr>
      <w:tblGrid>
        <w:gridCol w:w="3180"/>
        <w:gridCol w:w="6360"/>
      </w:tblGrid>
      <w:tr w:rsidR="00ED06A9" w:rsidRPr="00376F28" w:rsidTr="00726259">
        <w:trPr>
          <w:cantSplit/>
          <w:trHeight w:hRule="exact" w:val="530"/>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C0C0C0"/>
          </w:tcPr>
          <w:p w:rsidR="00ED06A9" w:rsidRPr="00376F28" w:rsidRDefault="00ED06A9" w:rsidP="00B94998">
            <w:pPr>
              <w:pStyle w:val="TableParagraph"/>
              <w:spacing w:before="121"/>
              <w:ind w:left="-1"/>
              <w:jc w:val="center"/>
              <w:rPr>
                <w:rFonts w:eastAsia="Times New Roman"/>
              </w:rPr>
            </w:pPr>
            <w:r w:rsidRPr="00376F28">
              <w:rPr>
                <w:b/>
              </w:rPr>
              <w:t>Location</w:t>
            </w:r>
          </w:p>
        </w:tc>
      </w:tr>
      <w:tr w:rsidR="00ED06A9" w:rsidRPr="00376F28" w:rsidTr="00726259">
        <w:trPr>
          <w:cantSplit/>
          <w:trHeight w:hRule="exact" w:val="1163"/>
        </w:trPr>
        <w:tc>
          <w:tcPr>
            <w:tcW w:w="3180" w:type="dxa"/>
            <w:tcBorders>
              <w:top w:val="single" w:sz="4" w:space="0" w:color="000000"/>
              <w:left w:val="single" w:sz="4" w:space="0" w:color="000000"/>
              <w:bottom w:val="single" w:sz="4" w:space="0" w:color="000000"/>
              <w:right w:val="single" w:sz="4" w:space="0" w:color="000000"/>
            </w:tcBorders>
          </w:tcPr>
          <w:p w:rsidR="00ED06A9" w:rsidRPr="00376F28" w:rsidRDefault="00ED06A9" w:rsidP="00130E44">
            <w:pPr>
              <w:pStyle w:val="TableParagraph"/>
              <w:spacing w:before="24"/>
              <w:ind w:left="103" w:right="332"/>
              <w:rPr>
                <w:rFonts w:eastAsia="Times New Roman"/>
              </w:rPr>
            </w:pPr>
            <w:r w:rsidRPr="00097522">
              <w:t xml:space="preserve">State, county, </w:t>
            </w:r>
            <w:r w:rsidR="0036066B">
              <w:t>Trib</w:t>
            </w:r>
            <w:r w:rsidRPr="00097522">
              <w:t>al land, and the specific location of the proposed activity:</w:t>
            </w:r>
          </w:p>
        </w:tc>
        <w:tc>
          <w:tcPr>
            <w:tcW w:w="6360" w:type="dxa"/>
            <w:tcBorders>
              <w:top w:val="single" w:sz="4" w:space="0" w:color="000000"/>
              <w:left w:val="single" w:sz="4" w:space="0" w:color="000000"/>
              <w:bottom w:val="single" w:sz="4" w:space="0" w:color="000000"/>
              <w:right w:val="single" w:sz="4" w:space="0" w:color="000000"/>
            </w:tcBorders>
          </w:tcPr>
          <w:p w:rsidR="00ED06A9" w:rsidRPr="00376F28" w:rsidRDefault="00ED06A9" w:rsidP="00130E44">
            <w:pPr>
              <w:rPr>
                <w:rFonts w:ascii="Calibri" w:hAnsi="Calibri"/>
                <w:sz w:val="22"/>
                <w:szCs w:val="22"/>
              </w:rPr>
            </w:pPr>
          </w:p>
        </w:tc>
      </w:tr>
      <w:tr w:rsidR="00ED06A9" w:rsidRPr="00376F28" w:rsidTr="00726259">
        <w:trPr>
          <w:cantSplit/>
          <w:trHeight w:hRule="exact" w:val="1102"/>
        </w:trPr>
        <w:tc>
          <w:tcPr>
            <w:tcW w:w="3180" w:type="dxa"/>
            <w:tcBorders>
              <w:top w:val="single" w:sz="4" w:space="0" w:color="000000"/>
              <w:left w:val="single" w:sz="4" w:space="0" w:color="000000"/>
              <w:bottom w:val="single" w:sz="4" w:space="0" w:color="000000"/>
              <w:right w:val="single" w:sz="4" w:space="0" w:color="000000"/>
            </w:tcBorders>
          </w:tcPr>
          <w:p w:rsidR="00ED06A9" w:rsidRPr="00376F28" w:rsidRDefault="00ED06A9" w:rsidP="00376F28">
            <w:pPr>
              <w:pStyle w:val="TableParagraph"/>
              <w:spacing w:before="24"/>
              <w:ind w:left="103" w:right="332"/>
            </w:pPr>
            <w:r w:rsidRPr="00376F28">
              <w:t>Location Description:</w:t>
            </w:r>
          </w:p>
        </w:tc>
        <w:tc>
          <w:tcPr>
            <w:tcW w:w="6360" w:type="dxa"/>
            <w:tcBorders>
              <w:top w:val="single" w:sz="4" w:space="0" w:color="000000"/>
              <w:left w:val="single" w:sz="4" w:space="0" w:color="000000"/>
              <w:bottom w:val="single" w:sz="4" w:space="0" w:color="000000"/>
              <w:right w:val="single" w:sz="4" w:space="0" w:color="000000"/>
            </w:tcBorders>
          </w:tcPr>
          <w:p w:rsidR="00ED06A9" w:rsidRPr="00097522" w:rsidRDefault="00ED06A9" w:rsidP="00376F28">
            <w:pPr>
              <w:pStyle w:val="TableParagraph"/>
              <w:spacing w:before="24"/>
              <w:ind w:left="103" w:right="332"/>
            </w:pPr>
          </w:p>
        </w:tc>
      </w:tr>
    </w:tbl>
    <w:p w:rsidR="00ED06A9" w:rsidRDefault="00ED06A9" w:rsidP="00ED06A9">
      <w:pPr>
        <w:rPr>
          <w:rFonts w:ascii="Calibri" w:hAnsi="Calibri"/>
          <w:sz w:val="22"/>
          <w:szCs w:val="22"/>
        </w:rPr>
      </w:pPr>
    </w:p>
    <w:p w:rsidR="00F8282D" w:rsidRDefault="00F8282D" w:rsidP="00ED06A9">
      <w:pPr>
        <w:rPr>
          <w:rFonts w:ascii="Calibri" w:hAnsi="Calibri"/>
          <w:sz w:val="22"/>
          <w:szCs w:val="22"/>
        </w:rPr>
      </w:pPr>
    </w:p>
    <w:p w:rsidR="00E501E1" w:rsidRPr="00376F28" w:rsidRDefault="00E501E1" w:rsidP="00ED06A9">
      <w:pPr>
        <w:rPr>
          <w:rFonts w:ascii="Calibri" w:hAnsi="Calibri"/>
          <w:sz w:val="22"/>
          <w:szCs w:val="22"/>
        </w:rPr>
        <w:sectPr w:rsidR="00E501E1" w:rsidRPr="00376F28" w:rsidSect="00143EA6">
          <w:headerReference w:type="default" r:id="rId26"/>
          <w:type w:val="continuous"/>
          <w:pgSz w:w="12240" w:h="15840"/>
          <w:pgMar w:top="720" w:right="720" w:bottom="720" w:left="720" w:header="0" w:footer="120" w:gutter="0"/>
          <w:cols w:space="720"/>
        </w:sectPr>
      </w:pPr>
    </w:p>
    <w:p w:rsidR="00750DCB" w:rsidRDefault="006724B0" w:rsidP="00726259">
      <w:pPr>
        <w:ind w:left="1440" w:hanging="720"/>
      </w:pPr>
      <w:r>
        <w:lastRenderedPageBreak/>
        <w:t>2.</w:t>
      </w:r>
      <w:r>
        <w:tab/>
        <w:t>If the specific study area is known at the time of application, attach a U.S. Geological Survey map of the study area in 7.5 minute quadrangle (1:24,000) scale, or other appropriately scaled map.  If you plan to conduct surveys on</w:t>
      </w:r>
      <w:r w:rsidR="00750DCB">
        <w:t xml:space="preserve"> a </w:t>
      </w:r>
      <w:r>
        <w:t xml:space="preserve">contract basis in the future, these maps can be provided once the specific area is known (the counties in which you will work must be provided at this time). </w:t>
      </w:r>
    </w:p>
    <w:p w:rsidR="00750DCB" w:rsidRDefault="00750DCB" w:rsidP="00750DCB">
      <w:pPr>
        <w:ind w:left="1440" w:hanging="720"/>
      </w:pPr>
    </w:p>
    <w:p w:rsidR="006724B0" w:rsidRDefault="006724B0" w:rsidP="00750DCB">
      <w:pPr>
        <w:ind w:left="1440" w:hanging="720"/>
      </w:pPr>
      <w:r>
        <w:t>3.</w:t>
      </w:r>
      <w:r>
        <w:tab/>
        <w:t>If your request is for aquatic species, identify the aquatic system (river/lake/stream name, river mile information, and drainage basin).</w:t>
      </w:r>
    </w:p>
    <w:p w:rsidR="006724B0" w:rsidRDefault="006724B0" w:rsidP="006724B0"/>
    <w:p w:rsidR="006724B0" w:rsidRDefault="006724B0" w:rsidP="006724B0">
      <w:pPr>
        <w:ind w:left="720" w:hanging="720"/>
      </w:pPr>
      <w:r>
        <w:rPr>
          <w:b/>
        </w:rPr>
        <w:t>C.</w:t>
      </w:r>
      <w:r>
        <w:rPr>
          <w:b/>
        </w:rPr>
        <w:tab/>
        <w:t>Describe the proposed activity:</w:t>
      </w:r>
    </w:p>
    <w:p w:rsidR="006724B0" w:rsidRDefault="006724B0" w:rsidP="006724B0"/>
    <w:p w:rsidR="006724B0" w:rsidRDefault="006724B0" w:rsidP="006724B0">
      <w:pPr>
        <w:ind w:left="1440" w:hanging="720"/>
      </w:pPr>
      <w:r>
        <w:t>1.</w:t>
      </w:r>
      <w:r>
        <w:tab/>
        <w:t>Provide a statement justifying the permit request, including the following</w:t>
      </w:r>
      <w:r w:rsidR="00834956">
        <w:t xml:space="preserve"> items below.</w:t>
      </w:r>
      <w:r>
        <w:t xml:space="preserve"> </w:t>
      </w:r>
      <w:r w:rsidRPr="00726259">
        <w:t>A copy of a research or study proposal that provides this information can be attached in lieu of the information requested below.</w:t>
      </w:r>
      <w:r>
        <w:t xml:space="preserve">  Use additional sheets as necessary.</w:t>
      </w:r>
    </w:p>
    <w:p w:rsidR="006724B0" w:rsidRDefault="006724B0" w:rsidP="006724B0">
      <w:pPr>
        <w:ind w:left="1440" w:hanging="720"/>
      </w:pPr>
    </w:p>
    <w:p w:rsidR="006724B0" w:rsidRDefault="00834956" w:rsidP="006724B0">
      <w:pPr>
        <w:ind w:left="2160" w:hanging="720"/>
      </w:pPr>
      <w:r>
        <w:t>a</w:t>
      </w:r>
      <w:r w:rsidR="006724B0">
        <w:t>.</w:t>
      </w:r>
      <w:r w:rsidR="006724B0">
        <w:tab/>
        <w:t>Describe how the proposal will help recover each species.</w:t>
      </w:r>
    </w:p>
    <w:p w:rsidR="006724B0" w:rsidRDefault="006724B0" w:rsidP="006724B0"/>
    <w:p w:rsidR="006724B0" w:rsidRPr="005F511E" w:rsidRDefault="006724B0" w:rsidP="006724B0">
      <w:pPr>
        <w:ind w:left="2880" w:hanging="720"/>
      </w:pPr>
      <w:r>
        <w:t>i.</w:t>
      </w:r>
      <w:r>
        <w:tab/>
        <w:t xml:space="preserve">If there is an approved recovery plan, identify the recovery tasks by number and name, if applicable.  </w:t>
      </w:r>
      <w:r w:rsidRPr="005F511E">
        <w:t>Include any additional recovery tasks identified in a Spotlight Species Action Plan</w:t>
      </w:r>
      <w:r w:rsidR="00834956">
        <w:t>, if applicable,</w:t>
      </w:r>
      <w:r w:rsidRPr="005F511E">
        <w:t xml:space="preserve"> or in a 5-year status review of the species. </w:t>
      </w:r>
    </w:p>
    <w:p w:rsidR="006724B0" w:rsidRDefault="006724B0" w:rsidP="006724B0"/>
    <w:p w:rsidR="006724B0" w:rsidRDefault="006724B0" w:rsidP="006724B0">
      <w:pPr>
        <w:ind w:left="2880" w:hanging="720"/>
      </w:pPr>
      <w:r>
        <w:t>ii.</w:t>
      </w:r>
      <w:r>
        <w:tab/>
        <w:t xml:space="preserve">Identify or provide copies of any previous or similar research conducted on this species.  </w:t>
      </w:r>
    </w:p>
    <w:p w:rsidR="006724B0" w:rsidRDefault="006724B0" w:rsidP="006724B0"/>
    <w:p w:rsidR="006724B0" w:rsidRDefault="006724B0" w:rsidP="006724B0">
      <w:pPr>
        <w:ind w:left="2880" w:hanging="720"/>
      </w:pPr>
      <w:r>
        <w:t>iii.</w:t>
      </w:r>
      <w:r>
        <w:tab/>
        <w:t xml:space="preserve">If this information exists, explain how the project will </w:t>
      </w:r>
      <w:r w:rsidR="00B216CF">
        <w:t xml:space="preserve">attempt to </w:t>
      </w:r>
      <w:r>
        <w:t>answer questions not answered by earlier research.</w:t>
      </w:r>
    </w:p>
    <w:p w:rsidR="006724B0" w:rsidRDefault="006724B0" w:rsidP="006724B0"/>
    <w:p w:rsidR="006724B0" w:rsidRDefault="006724B0" w:rsidP="006724B0">
      <w:pPr>
        <w:ind w:left="2880" w:hanging="720"/>
      </w:pPr>
      <w:r>
        <w:t>iv.</w:t>
      </w:r>
      <w:r>
        <w:tab/>
        <w:t>Explain how you will coordinate your efforts with past and ongoing research studies.</w:t>
      </w:r>
    </w:p>
    <w:p w:rsidR="00834956" w:rsidRDefault="00834956" w:rsidP="006724B0">
      <w:pPr>
        <w:ind w:left="2880" w:hanging="720"/>
      </w:pPr>
    </w:p>
    <w:p w:rsidR="00834956" w:rsidRDefault="00834956" w:rsidP="00834956">
      <w:pPr>
        <w:ind w:left="2160" w:hanging="720"/>
      </w:pPr>
      <w:r>
        <w:t>b.</w:t>
      </w:r>
      <w:r>
        <w:tab/>
        <w:t xml:space="preserve">Describe in detail the purpose(s) and objective(s) of the project.  </w:t>
      </w:r>
    </w:p>
    <w:p w:rsidR="00834956" w:rsidRDefault="00834956" w:rsidP="00834956"/>
    <w:p w:rsidR="00834956" w:rsidRDefault="00834956" w:rsidP="00834956">
      <w:pPr>
        <w:ind w:left="2880" w:hanging="720"/>
      </w:pPr>
      <w:r>
        <w:t>i.</w:t>
      </w:r>
      <w:r>
        <w:tab/>
        <w:t xml:space="preserve">Provide the study design, sampling methodologies and equipment to be used.  </w:t>
      </w:r>
    </w:p>
    <w:p w:rsidR="00834956" w:rsidRDefault="00834956" w:rsidP="00834956"/>
    <w:p w:rsidR="00834956" w:rsidRDefault="00834956" w:rsidP="00834956">
      <w:pPr>
        <w:ind w:left="2880" w:hanging="720"/>
      </w:pPr>
      <w:r>
        <w:t>ii.</w:t>
      </w:r>
      <w:r>
        <w:tab/>
        <w:t>Identify any null hypothesis or other anticipated results from the project that will support the reasoning why the project is justified for enhancement of propagation or survival of the affected species.</w:t>
      </w:r>
    </w:p>
    <w:p w:rsidR="00834956" w:rsidRDefault="00834956" w:rsidP="00834956"/>
    <w:p w:rsidR="00834956" w:rsidRPr="005C0AD1" w:rsidRDefault="00834956" w:rsidP="00834956">
      <w:pPr>
        <w:ind w:left="2880" w:hanging="720"/>
        <w:rPr>
          <w:color w:val="00B050"/>
        </w:rPr>
      </w:pPr>
      <w:r>
        <w:t>iii.</w:t>
      </w:r>
      <w:r>
        <w:tab/>
        <w:t>Include planned disposition of specimens upon completion of project</w:t>
      </w:r>
      <w:r>
        <w:rPr>
          <w:color w:val="00B050"/>
        </w:rPr>
        <w:t>.</w:t>
      </w:r>
    </w:p>
    <w:p w:rsidR="00834956" w:rsidRDefault="00834956" w:rsidP="006724B0">
      <w:pPr>
        <w:ind w:left="2880" w:hanging="720"/>
      </w:pPr>
    </w:p>
    <w:p w:rsidR="006724B0" w:rsidRDefault="006724B0" w:rsidP="006724B0"/>
    <w:p w:rsidR="006724B0" w:rsidRDefault="006724B0" w:rsidP="006724B0">
      <w:pPr>
        <w:ind w:left="2160" w:hanging="720"/>
      </w:pPr>
      <w:r>
        <w:t>c.</w:t>
      </w:r>
      <w:r>
        <w:tab/>
        <w:t>Can this project result in the injury, death, or removal from the wild of any individuals of the species?</w:t>
      </w:r>
    </w:p>
    <w:p w:rsidR="006724B0" w:rsidRDefault="006724B0" w:rsidP="006724B0"/>
    <w:p w:rsidR="006724B0" w:rsidRDefault="006724B0" w:rsidP="006724B0">
      <w:pPr>
        <w:ind w:left="2880" w:hanging="720"/>
      </w:pPr>
      <w:r>
        <w:t>i.</w:t>
      </w:r>
      <w:r>
        <w:tab/>
        <w:t>If yes, describe all that apply (i.e., injury, death, removal from the wild).</w:t>
      </w:r>
    </w:p>
    <w:p w:rsidR="006724B0" w:rsidRDefault="006724B0" w:rsidP="006724B0"/>
    <w:p w:rsidR="006724B0" w:rsidRDefault="006724B0" w:rsidP="006724B0">
      <w:pPr>
        <w:ind w:left="2880" w:hanging="720"/>
      </w:pPr>
      <w:r>
        <w:t>ii.</w:t>
      </w:r>
      <w:r>
        <w:tab/>
        <w:t>For each species, please state the maximum number of individuals that would be injured, killed, or removed from the wild: [</w:t>
      </w:r>
      <w:r>
        <w:rPr>
          <w:i/>
        </w:rPr>
        <w:t>If applicable, please identify, based on a reasonable expectation, the number of individuals likely to be injured or killed per activity.]</w:t>
      </w:r>
    </w:p>
    <w:p w:rsidR="006724B0" w:rsidRDefault="006724B0" w:rsidP="006724B0"/>
    <w:p w:rsidR="006724B0" w:rsidRDefault="006724B0" w:rsidP="006724B0">
      <w:pPr>
        <w:ind w:left="2880" w:hanging="720"/>
      </w:pPr>
      <w:r>
        <w:t>iii.</w:t>
      </w:r>
      <w:r>
        <w:tab/>
        <w:t>Please state what will be done to minimize the possibility of injury to or death of individuals.</w:t>
      </w:r>
    </w:p>
    <w:p w:rsidR="006724B0" w:rsidRDefault="006724B0" w:rsidP="006724B0"/>
    <w:p w:rsidR="006724B0" w:rsidRDefault="006724B0" w:rsidP="006724B0">
      <w:pPr>
        <w:ind w:left="2880" w:hanging="720"/>
      </w:pPr>
      <w:r>
        <w:t>iv.</w:t>
      </w:r>
      <w:r>
        <w:tab/>
        <w:t xml:space="preserve">If the proposed activity would cause the death of individuals from the wild or remove individuals from the wild, describe your attempts to obtain the wildlife or plant specimens currently held in captivity/nurseries/museums, or produced in captivity.  You must demonstrate conclusively that existing specimens are unavailable or your study objectives require new/additional specimens. </w:t>
      </w:r>
      <w:r>
        <w:rPr>
          <w:i/>
        </w:rPr>
        <w:t>[Provide the identity and phone number of each contact made in this regard.]</w:t>
      </w:r>
    </w:p>
    <w:p w:rsidR="006724B0" w:rsidRDefault="006724B0" w:rsidP="006724B0"/>
    <w:p w:rsidR="006724B0" w:rsidRDefault="006724B0" w:rsidP="006724B0">
      <w:pPr>
        <w:ind w:left="2160" w:hanging="720"/>
      </w:pPr>
      <w:r>
        <w:t>d.</w:t>
      </w:r>
      <w:r>
        <w:tab/>
        <w:t xml:space="preserve">Identify contracts and agreements held for the proposed activities (attach copy or give title, funding organization name and address, date of signature, duration of contract).  </w:t>
      </w:r>
    </w:p>
    <w:p w:rsidR="006724B0" w:rsidRDefault="006724B0" w:rsidP="006724B0"/>
    <w:p w:rsidR="006724B0" w:rsidRDefault="006724B0" w:rsidP="006724B0">
      <w:pPr>
        <w:ind w:left="2880" w:hanging="720"/>
      </w:pPr>
      <w:r>
        <w:t>i.</w:t>
      </w:r>
      <w:r>
        <w:tab/>
        <w:t xml:space="preserve">State whether full funding will be available for the completion of the proposed activity.  </w:t>
      </w:r>
      <w:r>
        <w:rPr>
          <w:i/>
        </w:rPr>
        <w:t>[If you do not hold a contract at this time, but foresee receiving one, you may apply for a permit contingent upon receiving the contract(s).]</w:t>
      </w:r>
      <w:r>
        <w:t xml:space="preserve"> </w:t>
      </w:r>
    </w:p>
    <w:p w:rsidR="006724B0" w:rsidRDefault="006724B0" w:rsidP="006724B0"/>
    <w:p w:rsidR="006724B0" w:rsidRDefault="006724B0" w:rsidP="006724B0">
      <w:pPr>
        <w:ind w:left="2160" w:hanging="720"/>
      </w:pPr>
      <w:r>
        <w:t>e.</w:t>
      </w:r>
      <w:r>
        <w:tab/>
        <w:t>If live wildlife or plants to be covered by the permit are to be held in captivity:</w:t>
      </w:r>
    </w:p>
    <w:p w:rsidR="000D7542" w:rsidRDefault="000D7542" w:rsidP="006724B0">
      <w:pPr>
        <w:ind w:left="2160" w:hanging="720"/>
      </w:pPr>
    </w:p>
    <w:p w:rsidR="006724B0" w:rsidRPr="00F40D94" w:rsidRDefault="006724B0" w:rsidP="006724B0">
      <w:pPr>
        <w:ind w:left="2160"/>
      </w:pPr>
      <w:r w:rsidRPr="00F40D94">
        <w:t>[Note:  Under our regulations at 50 CFR 17.22(a)(3) and 17.32(a)(3), escape of wildlife held in captivity must be reported immediately to our appropriate Regional Office (see attached list)].</w:t>
      </w:r>
    </w:p>
    <w:p w:rsidR="006724B0" w:rsidRPr="00C33678" w:rsidRDefault="006724B0" w:rsidP="006724B0">
      <w:pPr>
        <w:rPr>
          <w:color w:val="993366"/>
        </w:rPr>
      </w:pPr>
    </w:p>
    <w:p w:rsidR="006724B0" w:rsidRDefault="006724B0" w:rsidP="006724B0">
      <w:pPr>
        <w:ind w:left="2880" w:hanging="720"/>
        <w:rPr>
          <w:i/>
        </w:rPr>
      </w:pPr>
      <w:r>
        <w:t>i.</w:t>
      </w:r>
      <w:r>
        <w:tab/>
      </w:r>
      <w:r w:rsidR="00861268">
        <w:t xml:space="preserve">Provide </w:t>
      </w:r>
      <w:r>
        <w:t xml:space="preserve">a complete description, attaching photographs and/or diagrams, of the area and facilities where wildlife or plant(s) will be held and/or maintained in captivity and describe arrangements for care during transportation and maintenance.  Include the name and address of the area and facilities.  </w:t>
      </w:r>
      <w:r>
        <w:rPr>
          <w:i/>
        </w:rPr>
        <w:t>[A separate discussion specific for each species must be provided, if applicable.]</w:t>
      </w:r>
    </w:p>
    <w:p w:rsidR="006724B0" w:rsidRDefault="006724B0" w:rsidP="006724B0">
      <w:pPr>
        <w:ind w:left="1440"/>
      </w:pPr>
    </w:p>
    <w:p w:rsidR="006724B0" w:rsidRDefault="006724B0" w:rsidP="006724B0">
      <w:pPr>
        <w:ind w:left="2880" w:hanging="720"/>
      </w:pPr>
      <w:r>
        <w:t>ii.</w:t>
      </w:r>
      <w:r>
        <w:tab/>
        <w:t xml:space="preserve">Provide the full names of person(s) who will care for live specimens, including a resume of their experience in raising, caring for, and propagating similar wildlife or plants.  </w:t>
      </w:r>
    </w:p>
    <w:p w:rsidR="006724B0" w:rsidRDefault="006724B0" w:rsidP="006724B0"/>
    <w:p w:rsidR="006724B0" w:rsidRDefault="006724B0" w:rsidP="006724B0">
      <w:pPr>
        <w:ind w:left="2880" w:hanging="720"/>
        <w:rPr>
          <w:i/>
        </w:rPr>
      </w:pPr>
      <w:r>
        <w:t>iii.</w:t>
      </w:r>
      <w:r>
        <w:tab/>
        <w:t xml:space="preserve">Provide any contract or agreement you have secured for care of any live specimens collected under this permit request if the identified facility is not affiliated with you.  Attach a copy or give title, funding organization name and address, date of signature, and duration of contract. </w:t>
      </w:r>
      <w:r>
        <w:rPr>
          <w:i/>
        </w:rPr>
        <w:t>[A joint application may be appropriate in situations where one entity will collect the specimens and another entity will conduct the propagation/maintenance activities.]</w:t>
      </w:r>
    </w:p>
    <w:p w:rsidR="006724B0" w:rsidRDefault="006724B0" w:rsidP="006724B0"/>
    <w:p w:rsidR="006724B0" w:rsidRDefault="006724B0" w:rsidP="006724B0">
      <w:pPr>
        <w:ind w:left="2880" w:hanging="720"/>
      </w:pPr>
      <w:r>
        <w:t>iv.</w:t>
      </w:r>
      <w:r>
        <w:tab/>
        <w:t xml:space="preserve">List mortalities resulting from your activities with these or similar species in the last 2 years.  </w:t>
      </w:r>
    </w:p>
    <w:p w:rsidR="006724B0" w:rsidRDefault="006724B0" w:rsidP="006724B0"/>
    <w:p w:rsidR="006724B0" w:rsidRDefault="006724B0" w:rsidP="006724B0">
      <w:pPr>
        <w:ind w:left="2880" w:hanging="720"/>
      </w:pPr>
      <w:r>
        <w:lastRenderedPageBreak/>
        <w:t>v.</w:t>
      </w:r>
      <w:r>
        <w:tab/>
        <w:t>Provide an explanation of each mortality event and the procedures employed or modified to eliminate any future mortality events.</w:t>
      </w:r>
    </w:p>
    <w:p w:rsidR="006724B0" w:rsidRDefault="006724B0" w:rsidP="006724B0"/>
    <w:p w:rsidR="006724B0" w:rsidRPr="00AF6475" w:rsidRDefault="006724B0" w:rsidP="006724B0">
      <w:pPr>
        <w:ind w:left="2880" w:hanging="720"/>
        <w:rPr>
          <w:color w:val="993366"/>
        </w:rPr>
      </w:pPr>
      <w:r>
        <w:t>vi.</w:t>
      </w:r>
      <w:r>
        <w:tab/>
        <w:t>Indicate your willingness to participate in a cooperative breeding or propagation program or to contribute data to a database or studbook.</w:t>
      </w:r>
      <w:r>
        <w:rPr>
          <w:color w:val="993366"/>
        </w:rPr>
        <w:t xml:space="preserve"> </w:t>
      </w:r>
      <w:r>
        <w:t xml:space="preserve"> Holding wildlife and plants in captivity must comply with our Policy Regarding Controlled Propagation of Species Listed Under the Endangered Species Act.  This policy can be found on the U.S. Fish and Wildlife Service’s Endangered Species web page at </w:t>
      </w:r>
      <w:hyperlink r:id="rId27" w:history="1">
        <w:r w:rsidRPr="00E41BC8">
          <w:rPr>
            <w:rStyle w:val="Hyperlink"/>
          </w:rPr>
          <w:t>http://www.fws.gov/endangered/laws-policies/policy-controlled-propagation.html</w:t>
        </w:r>
      </w:hyperlink>
      <w:r>
        <w:t>.  Briefly describe how the proposed activity will comply with this policy.</w:t>
      </w:r>
    </w:p>
    <w:p w:rsidR="006724B0" w:rsidRDefault="006724B0" w:rsidP="006724B0"/>
    <w:p w:rsidR="006724B0" w:rsidRDefault="006724B0" w:rsidP="006724B0">
      <w:pPr>
        <w:ind w:left="2880" w:hanging="720"/>
      </w:pPr>
      <w:r>
        <w:t>vii.</w:t>
      </w:r>
      <w:r>
        <w:tab/>
        <w:t>State the planned disposition of the collected and/or propagated species after termination of the project/activity.</w:t>
      </w:r>
    </w:p>
    <w:p w:rsidR="00204AD0" w:rsidRDefault="00204AD0" w:rsidP="006724B0">
      <w:pPr>
        <w:ind w:left="2880" w:hanging="720"/>
      </w:pPr>
    </w:p>
    <w:p w:rsidR="00204AD0" w:rsidRDefault="00204AD0" w:rsidP="001A59CF">
      <w:pPr>
        <w:ind w:left="2160" w:hanging="720"/>
      </w:pPr>
      <w:r>
        <w:t>f.</w:t>
      </w:r>
      <w:r>
        <w:tab/>
        <w:t>If working in multiple ter</w:t>
      </w:r>
      <w:r w:rsidR="00D802D8">
        <w:t>r</w:t>
      </w:r>
      <w:r>
        <w:t xml:space="preserve">estrial and/or aquatic </w:t>
      </w:r>
      <w:r w:rsidR="001A59CF">
        <w:t>sites</w:t>
      </w:r>
      <w:r>
        <w:t>, provide the steps, protocols, methodologies you will follow to prevent the spread of invasive species, diseases, viruses and will follow to decon</w:t>
      </w:r>
      <w:r w:rsidR="0067729C">
        <w:t>taminate vehicles and equipment.</w:t>
      </w:r>
    </w:p>
    <w:p w:rsidR="006724B0" w:rsidRDefault="006724B0" w:rsidP="006724B0"/>
    <w:p w:rsidR="006724B0" w:rsidRDefault="006724B0" w:rsidP="006724B0">
      <w:pPr>
        <w:ind w:left="720" w:hanging="720"/>
      </w:pPr>
      <w:r>
        <w:rPr>
          <w:b/>
        </w:rPr>
        <w:t>D.</w:t>
      </w:r>
      <w:r>
        <w:rPr>
          <w:b/>
        </w:rPr>
        <w:tab/>
        <w:t>Identify the persons who will conduct the proposed activity:</w:t>
      </w:r>
    </w:p>
    <w:p w:rsidR="006724B0" w:rsidRDefault="006724B0" w:rsidP="006724B0">
      <w:pPr>
        <w:ind w:left="720"/>
      </w:pPr>
    </w:p>
    <w:p w:rsidR="006724B0" w:rsidRDefault="006724B0" w:rsidP="006724B0">
      <w:pPr>
        <w:ind w:left="1440" w:hanging="720"/>
      </w:pPr>
      <w:r>
        <w:t>1.</w:t>
      </w:r>
      <w:r>
        <w:tab/>
        <w:t xml:space="preserve">Provide the full name of all individuals, </w:t>
      </w:r>
      <w:r>
        <w:rPr>
          <w:i/>
        </w:rPr>
        <w:t>including first name, middle initial, and last name,</w:t>
      </w:r>
      <w:r>
        <w:t xml:space="preserve"> who you propose will work under this permit.  </w:t>
      </w:r>
    </w:p>
    <w:p w:rsidR="006724B0" w:rsidRDefault="006724B0" w:rsidP="006724B0">
      <w:pPr>
        <w:ind w:left="1440" w:hanging="720"/>
      </w:pPr>
    </w:p>
    <w:p w:rsidR="006724B0" w:rsidRDefault="006724B0" w:rsidP="006724B0">
      <w:pPr>
        <w:ind w:left="2160" w:hanging="720"/>
      </w:pPr>
      <w:r>
        <w:t>a.</w:t>
      </w:r>
      <w:r>
        <w:tab/>
        <w:t>If more than one activity is included in the permit application, indicate which activity(ies) will be completed by each individual.</w:t>
      </w:r>
    </w:p>
    <w:p w:rsidR="006724B0" w:rsidRDefault="006724B0" w:rsidP="006724B0"/>
    <w:p w:rsidR="006724B0" w:rsidRDefault="006724B0" w:rsidP="006724B0">
      <w:pPr>
        <w:ind w:left="2160" w:hanging="720"/>
      </w:pPr>
      <w:r>
        <w:t>b.</w:t>
      </w:r>
      <w:r>
        <w:tab/>
        <w:t xml:space="preserve">For each listed individual, please also provide a copy of each person’s resume and/or curriculum vitae, plus specific information on previous professional </w:t>
      </w:r>
      <w:r w:rsidRPr="005F511E">
        <w:t>training and</w:t>
      </w:r>
      <w:r>
        <w:rPr>
          <w:color w:val="00B050"/>
        </w:rPr>
        <w:t xml:space="preserve"> </w:t>
      </w:r>
      <w:r>
        <w:t xml:space="preserve">experience working with the species affected by the permit request.  Information </w:t>
      </w:r>
      <w:r w:rsidRPr="00CA333F">
        <w:t xml:space="preserve">must </w:t>
      </w:r>
      <w:r>
        <w:t>include: the approximate number of hours of focused activity with each species in occupied habitat; approximate number of each species the applicant has worked with at each site (e.g., how many pair of birds at a specific site); names, dates, and location of areas surveyed; and experience with similar species.  Please provide the names</w:t>
      </w:r>
      <w:r w:rsidR="00CD6EF0">
        <w:t>, titles, organization, email address,</w:t>
      </w:r>
      <w:r>
        <w:t xml:space="preserve"> </w:t>
      </w:r>
      <w:r w:rsidR="00CD6EF0">
        <w:t xml:space="preserve">and </w:t>
      </w:r>
      <w:r>
        <w:t>phone numbers of at least two references</w:t>
      </w:r>
      <w:r w:rsidR="007D698C">
        <w:t xml:space="preserve">, </w:t>
      </w:r>
      <w:r w:rsidR="00307FBE" w:rsidRPr="00B94998">
        <w:t xml:space="preserve">preferably </w:t>
      </w:r>
      <w:r w:rsidR="007D698C" w:rsidRPr="00097522">
        <w:t>outside of your place of employment,</w:t>
      </w:r>
      <w:r>
        <w:t xml:space="preserve"> who can verify experience with the species (reference letters are appreciated).</w:t>
      </w:r>
    </w:p>
    <w:p w:rsidR="006724B0" w:rsidRDefault="006724B0" w:rsidP="006724B0"/>
    <w:p w:rsidR="006724B0" w:rsidRPr="005F511E" w:rsidRDefault="006724B0" w:rsidP="006724B0">
      <w:pPr>
        <w:ind w:left="720" w:hanging="720"/>
        <w:rPr>
          <w:b/>
        </w:rPr>
      </w:pPr>
      <w:r>
        <w:rPr>
          <w:b/>
        </w:rPr>
        <w:t>E.</w:t>
      </w:r>
      <w:r>
        <w:rPr>
          <w:b/>
        </w:rPr>
        <w:tab/>
        <w:t>Identify the location of the affected species</w:t>
      </w:r>
      <w:r w:rsidRPr="005F511E">
        <w:rPr>
          <w:b/>
        </w:rPr>
        <w:t>, to the extent known:</w:t>
      </w:r>
    </w:p>
    <w:p w:rsidR="006724B0" w:rsidRPr="005F511E" w:rsidRDefault="006724B0" w:rsidP="006724B0">
      <w:pPr>
        <w:ind w:left="720" w:hanging="720"/>
      </w:pPr>
    </w:p>
    <w:p w:rsidR="006724B0" w:rsidRDefault="006724B0" w:rsidP="006724B0">
      <w:pPr>
        <w:ind w:left="1440" w:hanging="720"/>
      </w:pPr>
      <w:r>
        <w:t>1.</w:t>
      </w:r>
      <w:r>
        <w:tab/>
        <w:t xml:space="preserve">For each species indicate whether, at the time of the application, the organism was: </w:t>
      </w:r>
    </w:p>
    <w:p w:rsidR="006724B0" w:rsidRDefault="006724B0" w:rsidP="007C089A"/>
    <w:p w:rsidR="006724B0" w:rsidRPr="005F511E" w:rsidRDefault="006724B0" w:rsidP="006724B0">
      <w:pPr>
        <w:ind w:left="2160" w:hanging="720"/>
      </w:pPr>
      <w:r>
        <w:t>a.</w:t>
      </w:r>
      <w:r>
        <w:tab/>
      </w:r>
      <w:r w:rsidRPr="005F511E">
        <w:t>Still in the wild;</w:t>
      </w:r>
    </w:p>
    <w:p w:rsidR="006724B0" w:rsidRPr="005F511E" w:rsidRDefault="006724B0" w:rsidP="006724B0"/>
    <w:p w:rsidR="006724B0" w:rsidRPr="005F511E" w:rsidRDefault="006724B0" w:rsidP="006724B0">
      <w:pPr>
        <w:ind w:left="2160" w:hanging="720"/>
      </w:pPr>
      <w:r w:rsidRPr="005F511E">
        <w:t>b.</w:t>
      </w:r>
      <w:r w:rsidRPr="005F511E">
        <w:tab/>
        <w:t>Had been removed from the wild (provide State, county, and specific location of removal); and</w:t>
      </w:r>
    </w:p>
    <w:p w:rsidR="006724B0" w:rsidRPr="005F511E" w:rsidRDefault="006724B0" w:rsidP="006724B0"/>
    <w:p w:rsidR="006724B0" w:rsidRDefault="006724B0" w:rsidP="006724B0">
      <w:pPr>
        <w:ind w:left="2160" w:hanging="720"/>
      </w:pPr>
      <w:r w:rsidRPr="005F511E">
        <w:t>c.</w:t>
      </w:r>
      <w:r w:rsidRPr="005F511E">
        <w:tab/>
        <w:t>Was</w:t>
      </w:r>
      <w:r>
        <w:t xml:space="preserve"> born in captivity or artificially propagated (provide State, county, specific location, and name of the institution where born or propagated).</w:t>
      </w:r>
    </w:p>
    <w:p w:rsidR="006724B0" w:rsidRDefault="006724B0" w:rsidP="006724B0">
      <w:pPr>
        <w:ind w:left="720"/>
      </w:pPr>
    </w:p>
    <w:p w:rsidR="006724B0" w:rsidRDefault="006724B0" w:rsidP="006724B0">
      <w:pPr>
        <w:ind w:left="1440" w:hanging="720"/>
      </w:pPr>
      <w:r>
        <w:t>2.</w:t>
      </w:r>
      <w:r>
        <w:tab/>
        <w:t>If you are applying for a permit for the collection of plants from the wild,</w:t>
      </w:r>
      <w:r>
        <w:rPr>
          <w:color w:val="00B050"/>
        </w:rPr>
        <w:t xml:space="preserve"> </w:t>
      </w:r>
      <w:r>
        <w:t xml:space="preserve">list the lands from which you plan to collect the plants. </w:t>
      </w:r>
      <w:r w:rsidR="003A42CE">
        <w:t xml:space="preserve"> </w:t>
      </w:r>
      <w:r w:rsidR="00677102" w:rsidRPr="00726259">
        <w:t xml:space="preserve">A </w:t>
      </w:r>
      <w:r w:rsidR="002F4DF2">
        <w:t>US</w:t>
      </w:r>
      <w:r w:rsidR="00677102" w:rsidRPr="00726259">
        <w:t>FWS permit is only required if removing/reducing to possession from lands under Federal jurisdiction.</w:t>
      </w:r>
    </w:p>
    <w:p w:rsidR="006724B0" w:rsidRPr="00726259" w:rsidRDefault="006724B0" w:rsidP="006724B0">
      <w:pPr>
        <w:ind w:left="1440" w:hanging="720"/>
        <w:rPr>
          <w:color w:val="000000" w:themeColor="text1"/>
        </w:rPr>
      </w:pPr>
    </w:p>
    <w:p w:rsidR="006724B0" w:rsidRDefault="006724B0" w:rsidP="006724B0">
      <w:pPr>
        <w:ind w:left="2160" w:hanging="720"/>
      </w:pPr>
      <w:r>
        <w:t>a.</w:t>
      </w:r>
      <w:r>
        <w:tab/>
        <w:t xml:space="preserve">If these lands are under Federal jurisdiction, identify the Federal land management agency(ies) that have jurisdiction for the lands.  Include the name, title </w:t>
      </w:r>
      <w:r w:rsidRPr="005F511E">
        <w:t>(District Ranger, Field Supervisor, etc.),</w:t>
      </w:r>
      <w:r>
        <w:t xml:space="preserve"> address, and telephone number of the person in charge of the Federal lands.</w:t>
      </w:r>
    </w:p>
    <w:p w:rsidR="00E501E1" w:rsidRDefault="00E501E1">
      <w:pPr>
        <w:widowControl/>
        <w:autoSpaceDE/>
        <w:autoSpaceDN/>
        <w:adjustRightInd/>
      </w:pPr>
      <w:r>
        <w:br w:type="page"/>
      </w:r>
    </w:p>
    <w:p w:rsidR="00E501E1" w:rsidRDefault="00E501E1" w:rsidP="002B63E7"/>
    <w:p w:rsidR="005D63FB" w:rsidRDefault="005D63FB" w:rsidP="00376F28"/>
    <w:p w:rsidR="006724B0" w:rsidRPr="009D7BF2" w:rsidRDefault="006724B0" w:rsidP="004226F6">
      <w:pPr>
        <w:pStyle w:val="Heading1"/>
      </w:pPr>
      <w:r w:rsidRPr="009D7BF2">
        <w:t>INTERSTATE COMMERCE PERMIT APPLICATION INSTRUCTIONS</w:t>
      </w:r>
    </w:p>
    <w:p w:rsidR="006724B0" w:rsidRDefault="006724B0" w:rsidP="006724B0"/>
    <w:p w:rsidR="006724B0" w:rsidRDefault="006724B0" w:rsidP="006724B0">
      <w:r>
        <w:t>General permit regulations for the</w:t>
      </w:r>
      <w:r w:rsidR="002F4DF2">
        <w:t xml:space="preserve"> USFWS </w:t>
      </w:r>
      <w:r>
        <w:t>can be found at 50 CFR 13.  Regulations for Recovery and Interstate Commerce permits under the Endangered Species Act can be found at 50 CFR 17.22(a)(1) for endangered wildlife species, 50 CFR 17.32(a)(1) for threatened wildlife species, 50 CFR 17.62 for endangered plant species, and 50 CFR 17.72 for threatened plant species.</w:t>
      </w:r>
    </w:p>
    <w:p w:rsidR="006724B0" w:rsidRDefault="006724B0" w:rsidP="006724B0"/>
    <w:p w:rsidR="006724B0" w:rsidRDefault="006724B0" w:rsidP="006724B0">
      <w:r>
        <w:t xml:space="preserve">Interstate Commerce permits authorize the sale of native endangered and threatened species across State lines, but only for activities that will contribute to the species’ recovery by enhancing their propagation or survival.  </w:t>
      </w:r>
    </w:p>
    <w:p w:rsidR="006724B0" w:rsidRDefault="006724B0" w:rsidP="006724B0"/>
    <w:p w:rsidR="006724B0" w:rsidRDefault="006724B0" w:rsidP="006724B0">
      <w:r>
        <w:t>PLEASE NOTE:</w:t>
      </w:r>
    </w:p>
    <w:p w:rsidR="006724B0" w:rsidRDefault="006724B0" w:rsidP="006724B0"/>
    <w:p w:rsidR="006724B0" w:rsidRPr="00950ECC" w:rsidRDefault="006724B0" w:rsidP="006724B0">
      <w:r w:rsidRPr="003761B1">
        <w:t>Unlike other permits for native endangered and threatened species (which are issued by the</w:t>
      </w:r>
      <w:r w:rsidR="002F4DF2">
        <w:t xml:space="preserve"> USFWS </w:t>
      </w:r>
      <w:r w:rsidRPr="003761B1">
        <w:t xml:space="preserve">Regions according to where the </w:t>
      </w:r>
      <w:r>
        <w:t xml:space="preserve">proposed </w:t>
      </w:r>
      <w:r w:rsidRPr="003761B1">
        <w:t>activity will take place), Interstate Commerce permits are issued by the Region having the lead responsibility for the affected species.</w:t>
      </w:r>
      <w:r>
        <w:t xml:space="preserve">  </w:t>
      </w:r>
      <w:r w:rsidRPr="003A010F">
        <w:t xml:space="preserve">To determine the lead Region for a species, </w:t>
      </w:r>
      <w:r>
        <w:t xml:space="preserve">follow the instructions at the </w:t>
      </w:r>
      <w:r w:rsidRPr="005F511E">
        <w:t>top</w:t>
      </w:r>
      <w:r>
        <w:rPr>
          <w:color w:val="00B050"/>
        </w:rPr>
        <w:t xml:space="preserve"> </w:t>
      </w:r>
      <w:r>
        <w:t xml:space="preserve">of our Endangered </w:t>
      </w:r>
      <w:r w:rsidRPr="005F511E">
        <w:t>Species permit</w:t>
      </w:r>
      <w:r>
        <w:rPr>
          <w:color w:val="00B050"/>
        </w:rPr>
        <w:t xml:space="preserve"> </w:t>
      </w:r>
      <w:r>
        <w:t xml:space="preserve">web page </w:t>
      </w:r>
      <w:r w:rsidRPr="005F511E">
        <w:t xml:space="preserve">at </w:t>
      </w:r>
      <w:hyperlink r:id="rId28" w:history="1">
        <w:r w:rsidRPr="00950ECC">
          <w:rPr>
            <w:rStyle w:val="Hyperlink"/>
          </w:rPr>
          <w:t>http://www.fws.gov/endangered/permits/how-to-apply.html</w:t>
        </w:r>
      </w:hyperlink>
      <w:r>
        <w:t>.</w:t>
      </w:r>
    </w:p>
    <w:p w:rsidR="006724B0" w:rsidRDefault="006724B0" w:rsidP="006724B0"/>
    <w:p w:rsidR="006724B0" w:rsidRDefault="006724B0" w:rsidP="006724B0">
      <w:r>
        <w:t xml:space="preserve">Applications for an Interstate Commerce permit must provide the following specific information (relevant to the activity) in addition to the general information on pages </w:t>
      </w:r>
      <w:r w:rsidRPr="003562A5">
        <w:t>1-3</w:t>
      </w:r>
      <w:r>
        <w:t xml:space="preserve"> of this application.  Please attach separate pages</w:t>
      </w:r>
      <w:r w:rsidR="00D277C3">
        <w:t xml:space="preserve"> as needed</w:t>
      </w:r>
      <w:r>
        <w:t xml:space="preserve">.  In order to assist us in processing your request, please provide the item number (A.1., etc.) </w:t>
      </w:r>
      <w:r w:rsidR="00D277C3">
        <w:t xml:space="preserve">corresponding to </w:t>
      </w:r>
      <w:r>
        <w:t xml:space="preserve">the required information </w:t>
      </w:r>
      <w:r w:rsidR="00D277C3">
        <w:t xml:space="preserve">with </w:t>
      </w:r>
      <w:r>
        <w:t xml:space="preserve">each of your responses. </w:t>
      </w:r>
    </w:p>
    <w:p w:rsidR="006724B0" w:rsidRDefault="006724B0" w:rsidP="006724B0"/>
    <w:p w:rsidR="006724B0" w:rsidRDefault="006724B0" w:rsidP="00376F28">
      <w:pPr>
        <w:pStyle w:val="Heading2"/>
      </w:pPr>
      <w:r>
        <w:t>A.</w:t>
      </w:r>
      <w:r>
        <w:tab/>
        <w:t>For Wildlife:</w:t>
      </w:r>
    </w:p>
    <w:p w:rsidR="006724B0" w:rsidRDefault="006724B0" w:rsidP="006724B0"/>
    <w:p w:rsidR="00C46987" w:rsidRDefault="00C46987" w:rsidP="00C46987">
      <w:pPr>
        <w:pStyle w:val="Level1"/>
        <w:numPr>
          <w:ilvl w:val="0"/>
          <w:numId w:val="21"/>
        </w:numPr>
        <w:autoSpaceDE/>
        <w:autoSpaceDN/>
        <w:adjustRightInd/>
        <w:outlineLvl w:val="9"/>
      </w:pPr>
      <w:r>
        <w:t xml:space="preserve">Interstate commerce activities for </w:t>
      </w:r>
      <w:r>
        <w:rPr>
          <w:i/>
        </w:rPr>
        <w:t>wildlife</w:t>
      </w:r>
      <w:r>
        <w:t xml:space="preserve"> require the </w:t>
      </w:r>
      <w:r>
        <w:rPr>
          <w:i/>
          <w:u w:val="single"/>
        </w:rPr>
        <w:t>buyer</w:t>
      </w:r>
      <w:r>
        <w:t xml:space="preserve"> to obtain a permit </w:t>
      </w:r>
      <w:r>
        <w:rPr>
          <w:u w:val="single"/>
        </w:rPr>
        <w:t>prior</w:t>
      </w:r>
      <w:r>
        <w:t xml:space="preserve"> to the </w:t>
      </w:r>
      <w:r w:rsidRPr="005F511E">
        <w:t>sale (50 CFR 17.21(f) and 17.31(a)).</w:t>
      </w:r>
      <w:r>
        <w:t xml:space="preserve"> </w:t>
      </w:r>
    </w:p>
    <w:p w:rsidR="00C46987" w:rsidRDefault="00C46987" w:rsidP="006724B0"/>
    <w:p w:rsidR="006724B0" w:rsidRDefault="006724B0" w:rsidP="006724B0">
      <w:pPr>
        <w:numPr>
          <w:ilvl w:val="0"/>
          <w:numId w:val="32"/>
        </w:numPr>
        <w:tabs>
          <w:tab w:val="clear" w:pos="1080"/>
          <w:tab w:val="num" w:pos="720"/>
        </w:tabs>
        <w:autoSpaceDE/>
        <w:autoSpaceDN/>
        <w:adjustRightInd/>
        <w:ind w:left="1440" w:hanging="720"/>
      </w:pPr>
      <w:r>
        <w:t xml:space="preserve">Provide the </w:t>
      </w:r>
      <w:hyperlink r:id="rId29" w:history="1">
        <w:r w:rsidRPr="00D277C3">
          <w:rPr>
            <w:rStyle w:val="Hyperlink"/>
          </w:rPr>
          <w:t>common and scientific names</w:t>
        </w:r>
      </w:hyperlink>
      <w:r>
        <w:t xml:space="preserve"> of the species being requested for coverage in the permit and </w:t>
      </w:r>
      <w:r w:rsidR="00D277C3">
        <w:t xml:space="preserve">each species’ </w:t>
      </w:r>
      <w:r>
        <w:t xml:space="preserve">status (endangered (E) or threatened (T)).  </w:t>
      </w:r>
    </w:p>
    <w:p w:rsidR="006724B0" w:rsidRDefault="006724B0" w:rsidP="006724B0">
      <w:pPr>
        <w:ind w:left="720"/>
      </w:pPr>
    </w:p>
    <w:p w:rsidR="006724B0" w:rsidRDefault="006724B0" w:rsidP="006724B0">
      <w:pPr>
        <w:ind w:left="1440" w:hanging="720"/>
      </w:pPr>
      <w:r>
        <w:t>2.</w:t>
      </w:r>
      <w:r>
        <w:tab/>
        <w:t xml:space="preserve">Identify the activity sought to be authorized for each species.  </w:t>
      </w:r>
    </w:p>
    <w:p w:rsidR="006724B0" w:rsidRDefault="006724B0" w:rsidP="006724B0">
      <w:pPr>
        <w:ind w:left="1440" w:hanging="720"/>
      </w:pPr>
    </w:p>
    <w:p w:rsidR="006724B0" w:rsidRDefault="006724B0" w:rsidP="006724B0">
      <w:pPr>
        <w:ind w:left="1440" w:hanging="720"/>
      </w:pPr>
      <w:r>
        <w:t>3.</w:t>
      </w:r>
      <w:r>
        <w:tab/>
        <w:t>Provide the sex, birth date, birth place, age, number of specimens, and identifying features (e.g., band number, collar number, scars, tattoo number, etc.).</w:t>
      </w:r>
    </w:p>
    <w:p w:rsidR="006724B0" w:rsidRDefault="006724B0" w:rsidP="006724B0"/>
    <w:p w:rsidR="006724B0" w:rsidRDefault="006724B0" w:rsidP="006724B0">
      <w:pPr>
        <w:ind w:left="1440" w:hanging="720"/>
      </w:pPr>
      <w:r>
        <w:t>4.</w:t>
      </w:r>
      <w:r>
        <w:tab/>
        <w:t>Provide the name, address and telephone number of the seller.</w:t>
      </w:r>
    </w:p>
    <w:p w:rsidR="006724B0" w:rsidRDefault="006724B0" w:rsidP="006724B0"/>
    <w:p w:rsidR="006724B0" w:rsidRDefault="006724B0" w:rsidP="006724B0">
      <w:pPr>
        <w:ind w:left="1440" w:hanging="720"/>
      </w:pPr>
      <w:r>
        <w:t>5.</w:t>
      </w:r>
      <w:r>
        <w:tab/>
        <w:t>State whether the wildlife has been captively bred or removed from the wild.</w:t>
      </w:r>
    </w:p>
    <w:p w:rsidR="006724B0" w:rsidRDefault="006724B0" w:rsidP="006724B0"/>
    <w:p w:rsidR="006724B0" w:rsidRDefault="006724B0" w:rsidP="006724B0">
      <w:pPr>
        <w:ind w:left="1440" w:hanging="720"/>
      </w:pPr>
      <w:r>
        <w:t>6.</w:t>
      </w:r>
      <w:r>
        <w:tab/>
        <w:t xml:space="preserve">Provide the expected time needed to complete </w:t>
      </w:r>
      <w:r w:rsidR="00430122">
        <w:t xml:space="preserve">the </w:t>
      </w:r>
      <w:r>
        <w:t>transaction(s).</w:t>
      </w:r>
    </w:p>
    <w:p w:rsidR="006724B0" w:rsidRDefault="006724B0" w:rsidP="006724B0"/>
    <w:p w:rsidR="006724B0" w:rsidRDefault="006724B0" w:rsidP="006724B0">
      <w:pPr>
        <w:ind w:left="1440" w:hanging="720"/>
      </w:pPr>
      <w:r>
        <w:t>7.</w:t>
      </w:r>
      <w:r>
        <w:tab/>
        <w:t xml:space="preserve">Provide a complete description with photographs and/or diagrams of the area and facilities where wildlife will be held in captivity, and description of arrangements for care during transportation and maintenance.  </w:t>
      </w:r>
      <w:r w:rsidRPr="00F40D94">
        <w:t>[Note:  Under our regulations at 50 CFR 17.22(a)(3) and 17.32(a)(3), escape of wildlife held in captivity must be reported immediately to our Regional Office (see attached list)].</w:t>
      </w:r>
    </w:p>
    <w:p w:rsidR="006724B0" w:rsidRDefault="006724B0" w:rsidP="006724B0"/>
    <w:p w:rsidR="006724B0" w:rsidRDefault="006724B0" w:rsidP="006724B0">
      <w:pPr>
        <w:ind w:left="1440" w:hanging="720"/>
      </w:pPr>
      <w:r>
        <w:t>8.</w:t>
      </w:r>
      <w:r>
        <w:tab/>
        <w:t xml:space="preserve">Describe </w:t>
      </w:r>
      <w:r w:rsidR="00275A7D">
        <w:t xml:space="preserve">buyer’s </w:t>
      </w:r>
      <w:r>
        <w:t>experience with breeding this or similar species in the past.</w:t>
      </w:r>
    </w:p>
    <w:p w:rsidR="006724B0" w:rsidRDefault="006724B0" w:rsidP="006724B0"/>
    <w:p w:rsidR="006724B0" w:rsidRDefault="006724B0" w:rsidP="006724B0">
      <w:pPr>
        <w:ind w:left="1440" w:hanging="720"/>
      </w:pPr>
      <w:r>
        <w:t>9.</w:t>
      </w:r>
      <w:r>
        <w:tab/>
        <w:t>Provide the full names of person(s) who will care for live specimens, including any experience in raising, caring for, and propagating similar wildlife.</w:t>
      </w:r>
    </w:p>
    <w:p w:rsidR="006724B0" w:rsidRDefault="006724B0" w:rsidP="006724B0"/>
    <w:p w:rsidR="006724B0" w:rsidRDefault="006724B0" w:rsidP="006724B0">
      <w:pPr>
        <w:ind w:left="1440" w:hanging="720"/>
      </w:pPr>
      <w:r>
        <w:t>10.</w:t>
      </w:r>
      <w:r>
        <w:tab/>
        <w:t>List mortalities resulting from your activities with these or similar species in the last 2 years.  Provide an explanation of each mortality event and the procedures employed or modified to eliminate any future mortality events.</w:t>
      </w:r>
    </w:p>
    <w:p w:rsidR="006724B0" w:rsidRDefault="006724B0" w:rsidP="006724B0"/>
    <w:p w:rsidR="006724B0" w:rsidRPr="00AF6475" w:rsidRDefault="006724B0" w:rsidP="006724B0">
      <w:pPr>
        <w:ind w:left="1440" w:hanging="720"/>
        <w:rPr>
          <w:color w:val="993366"/>
        </w:rPr>
      </w:pPr>
      <w:r>
        <w:t>11.</w:t>
      </w:r>
      <w:r>
        <w:tab/>
        <w:t xml:space="preserve">Indicate your willingness to participate in a cooperative breeding or propagation program or to contribute data to a database or studbook.  Holding wildlife in captivity must comply with our Policy Regarding Controlled Propagation of Species Listed Under the Endangered Species Act.  This policy can be found on the U.S. Fish and Wildlife Service’s Endangered Species web page at </w:t>
      </w:r>
      <w:hyperlink r:id="rId30" w:history="1">
        <w:r w:rsidRPr="00E41BC8">
          <w:rPr>
            <w:rStyle w:val="Hyperlink"/>
          </w:rPr>
          <w:t>http://www.fws.gov/endangered/laws-policies/policy-controlled-propagation.html</w:t>
        </w:r>
      </w:hyperlink>
      <w:r>
        <w:t>.  Briefly describe how the proposed activity will comply with this policy.</w:t>
      </w:r>
    </w:p>
    <w:p w:rsidR="006724B0" w:rsidRDefault="006724B0" w:rsidP="006724B0"/>
    <w:p w:rsidR="006724B0" w:rsidRDefault="006724B0" w:rsidP="006724B0">
      <w:pPr>
        <w:ind w:left="1440" w:hanging="720"/>
      </w:pPr>
      <w:r>
        <w:lastRenderedPageBreak/>
        <w:t>12.</w:t>
      </w:r>
      <w:r>
        <w:tab/>
        <w:t xml:space="preserve">Provide a statement from the wildlife breeder </w:t>
      </w:r>
      <w:r w:rsidR="00275A7D">
        <w:t xml:space="preserve">certifying </w:t>
      </w:r>
      <w:r>
        <w:t>that the wildlife was bred at their home</w:t>
      </w:r>
      <w:r w:rsidR="00275A7D">
        <w:t xml:space="preserve"> or </w:t>
      </w:r>
      <w:r>
        <w:t>facility.  This statement must include the name and address of the breeder, date of birth or hatch, band number or any other identifying marks or characteristics.</w:t>
      </w:r>
    </w:p>
    <w:p w:rsidR="006724B0" w:rsidRDefault="006724B0" w:rsidP="006724B0"/>
    <w:p w:rsidR="006724B0" w:rsidRDefault="006724B0" w:rsidP="006724B0">
      <w:pPr>
        <w:ind w:left="1440" w:hanging="720"/>
      </w:pPr>
      <w:r>
        <w:t>13.</w:t>
      </w:r>
      <w:r>
        <w:tab/>
        <w:t>Please provide detailed information on how you propose to manage your breeding stock to uniquely identify all progeny, and to ensure that the genetic diversity and integrity of your breeding stock are maintained to the maximum extent possible.</w:t>
      </w:r>
    </w:p>
    <w:p w:rsidR="006724B0" w:rsidRDefault="006724B0" w:rsidP="006724B0">
      <w:pPr>
        <w:ind w:left="1440" w:hanging="1440"/>
      </w:pPr>
    </w:p>
    <w:p w:rsidR="006724B0" w:rsidRDefault="006724B0" w:rsidP="00376F28">
      <w:pPr>
        <w:pStyle w:val="Heading2"/>
      </w:pPr>
      <w:r>
        <w:t>B.</w:t>
      </w:r>
      <w:r>
        <w:tab/>
        <w:t>For Plants:</w:t>
      </w:r>
    </w:p>
    <w:p w:rsidR="00C46987" w:rsidRDefault="00275A7D" w:rsidP="00726259">
      <w:pPr>
        <w:ind w:left="720"/>
      </w:pPr>
      <w:r>
        <w:t xml:space="preserve">The </w:t>
      </w:r>
      <w:r w:rsidR="00C46987">
        <w:t>regulations at 50 CFR 17.62(a) for endangered plant species and 17.72(a) for threatened plant species require that:</w:t>
      </w:r>
    </w:p>
    <w:p w:rsidR="00C46987" w:rsidRDefault="00C46987" w:rsidP="00376F28">
      <w:pPr>
        <w:pStyle w:val="Level1"/>
        <w:numPr>
          <w:ilvl w:val="1"/>
          <w:numId w:val="21"/>
        </w:numPr>
        <w:autoSpaceDE/>
        <w:autoSpaceDN/>
        <w:adjustRightInd/>
        <w:outlineLvl w:val="9"/>
      </w:pPr>
      <w:r>
        <w:t xml:space="preserve">Interstate commerce activities for </w:t>
      </w:r>
      <w:r>
        <w:rPr>
          <w:i/>
        </w:rPr>
        <w:t>plants taken from the wild</w:t>
      </w:r>
      <w:r>
        <w:t xml:space="preserve"> require the </w:t>
      </w:r>
      <w:r>
        <w:rPr>
          <w:i/>
          <w:u w:val="single"/>
        </w:rPr>
        <w:t>buyer</w:t>
      </w:r>
      <w:r>
        <w:t xml:space="preserve"> to obtain a permit </w:t>
      </w:r>
      <w:r>
        <w:rPr>
          <w:u w:val="single"/>
        </w:rPr>
        <w:t>prior</w:t>
      </w:r>
      <w:r>
        <w:t xml:space="preserve"> to the sale.  </w:t>
      </w:r>
    </w:p>
    <w:p w:rsidR="00C46987" w:rsidRDefault="00C46987" w:rsidP="00376F28">
      <w:pPr>
        <w:pStyle w:val="Level1"/>
        <w:numPr>
          <w:ilvl w:val="1"/>
          <w:numId w:val="21"/>
        </w:numPr>
        <w:autoSpaceDE/>
        <w:autoSpaceDN/>
        <w:adjustRightInd/>
        <w:outlineLvl w:val="9"/>
      </w:pPr>
      <w:r>
        <w:t xml:space="preserve">Interstate commerce activities for </w:t>
      </w:r>
      <w:r>
        <w:rPr>
          <w:i/>
        </w:rPr>
        <w:t>plants taken from cultivated stock</w:t>
      </w:r>
      <w:r>
        <w:t xml:space="preserve"> require the </w:t>
      </w:r>
      <w:r>
        <w:rPr>
          <w:i/>
          <w:u w:val="single"/>
        </w:rPr>
        <w:t>seller</w:t>
      </w:r>
      <w:r>
        <w:t xml:space="preserve"> to obtain a permit </w:t>
      </w:r>
      <w:r>
        <w:rPr>
          <w:u w:val="single"/>
        </w:rPr>
        <w:t>prior</w:t>
      </w:r>
      <w:r>
        <w:t xml:space="preserve"> to the sale.</w:t>
      </w:r>
    </w:p>
    <w:p w:rsidR="006724B0" w:rsidRDefault="006724B0" w:rsidP="006724B0"/>
    <w:p w:rsidR="006724B0" w:rsidRDefault="006724B0" w:rsidP="006724B0">
      <w:pPr>
        <w:ind w:left="1440" w:hanging="720"/>
      </w:pPr>
      <w:r>
        <w:t>1.</w:t>
      </w:r>
      <w:r>
        <w:tab/>
        <w:t xml:space="preserve">Provide the </w:t>
      </w:r>
      <w:hyperlink r:id="rId31" w:history="1">
        <w:r w:rsidRPr="00275A7D">
          <w:rPr>
            <w:rStyle w:val="Hyperlink"/>
          </w:rPr>
          <w:t>common and scientific names</w:t>
        </w:r>
      </w:hyperlink>
      <w:r>
        <w:t xml:space="preserve"> of the species being requested for coverage in the permit and their status (endangered (E) or threatened (T)).  </w:t>
      </w:r>
    </w:p>
    <w:p w:rsidR="006724B0" w:rsidRDefault="006724B0" w:rsidP="006724B0">
      <w:pPr>
        <w:ind w:left="720"/>
      </w:pPr>
    </w:p>
    <w:p w:rsidR="006724B0" w:rsidRDefault="006724B0" w:rsidP="006724B0">
      <w:pPr>
        <w:ind w:left="1440" w:hanging="720"/>
      </w:pPr>
      <w:r>
        <w:t>2.</w:t>
      </w:r>
      <w:r>
        <w:tab/>
        <w:t xml:space="preserve">Identify the activity sought to be authorized for each species.  </w:t>
      </w:r>
    </w:p>
    <w:p w:rsidR="006724B0" w:rsidRDefault="006724B0" w:rsidP="006724B0">
      <w:pPr>
        <w:ind w:left="1440" w:hanging="720"/>
      </w:pPr>
    </w:p>
    <w:p w:rsidR="006724B0" w:rsidRDefault="006724B0" w:rsidP="006724B0">
      <w:pPr>
        <w:ind w:left="720"/>
      </w:pPr>
      <w:r>
        <w:t>3.</w:t>
      </w:r>
      <w:r>
        <w:tab/>
        <w:t>Provide the location where plants will be cultivated for sale.</w:t>
      </w:r>
    </w:p>
    <w:p w:rsidR="006724B0" w:rsidRDefault="006724B0" w:rsidP="006724B0">
      <w:pPr>
        <w:ind w:left="720"/>
      </w:pPr>
    </w:p>
    <w:p w:rsidR="006724B0" w:rsidRDefault="006724B0" w:rsidP="006724B0">
      <w:pPr>
        <w:ind w:left="1440" w:hanging="720"/>
      </w:pPr>
      <w:r>
        <w:t>4.</w:t>
      </w:r>
      <w:r>
        <w:tab/>
        <w:t>Provide the full names of person(s) who will care for live specimens, including any experience in raising, caring for, and propagating similar plants.</w:t>
      </w:r>
    </w:p>
    <w:p w:rsidR="006724B0" w:rsidRDefault="006724B0" w:rsidP="006724B0">
      <w:pPr>
        <w:ind w:left="720"/>
      </w:pPr>
    </w:p>
    <w:p w:rsidR="006724B0" w:rsidRDefault="006724B0" w:rsidP="006724B0">
      <w:pPr>
        <w:ind w:left="720"/>
      </w:pPr>
      <w:r>
        <w:t>5.</w:t>
      </w:r>
      <w:r>
        <w:tab/>
        <w:t>State whether the breeding stock is of cultivated or wild origin.</w:t>
      </w:r>
    </w:p>
    <w:p w:rsidR="006724B0" w:rsidRDefault="006724B0" w:rsidP="006724B0">
      <w:pPr>
        <w:ind w:left="720"/>
      </w:pPr>
    </w:p>
    <w:p w:rsidR="006724B0" w:rsidRDefault="006724B0" w:rsidP="006724B0">
      <w:pPr>
        <w:ind w:left="1440" w:hanging="720"/>
      </w:pPr>
      <w:r>
        <w:t>6.</w:t>
      </w:r>
      <w:r>
        <w:tab/>
        <w:t xml:space="preserve">If you are applying a permit to buy plants taken from the wild, provide the name, address and telephone number of </w:t>
      </w:r>
    </w:p>
    <w:p w:rsidR="006724B0" w:rsidRDefault="006724B0" w:rsidP="006724B0">
      <w:pPr>
        <w:ind w:left="1440"/>
      </w:pPr>
      <w:r>
        <w:t>the seller.  If you are applying for a permit to sell plants taken from cultivated stock, provide the name, address, and telephone number of the buyer.</w:t>
      </w:r>
    </w:p>
    <w:p w:rsidR="006724B0" w:rsidRDefault="006724B0" w:rsidP="006724B0">
      <w:pPr>
        <w:ind w:left="1440"/>
      </w:pPr>
    </w:p>
    <w:p w:rsidR="006724B0" w:rsidRPr="00AF6475" w:rsidRDefault="006724B0" w:rsidP="006724B0">
      <w:pPr>
        <w:ind w:left="1440" w:hanging="720"/>
        <w:rPr>
          <w:color w:val="993366"/>
        </w:rPr>
      </w:pPr>
      <w:r>
        <w:t xml:space="preserve">7.  </w:t>
      </w:r>
      <w:r>
        <w:tab/>
        <w:t xml:space="preserve">Indicate your willingness to participate in a cooperative breeding or propagation program or to contribute data to a database.  Holding plants in captivity must comply with our Policy Regarding Controlled Propagation of Species Listed Under the Endangered Species Act.  This policy can be found on the U.S. Fish and Wildlife Service’s Endangered Species web page at </w:t>
      </w:r>
      <w:hyperlink r:id="rId32" w:history="1">
        <w:r w:rsidRPr="00E41BC8">
          <w:rPr>
            <w:rStyle w:val="Hyperlink"/>
          </w:rPr>
          <w:t>http://www.fws.gov/endangered/laws-policies/policy-controlled-propagation.html</w:t>
        </w:r>
      </w:hyperlink>
      <w:r>
        <w:t>.  Briefly describe how the proposed activity will comply with this policy.</w:t>
      </w:r>
    </w:p>
    <w:p w:rsidR="006724B0" w:rsidRDefault="006724B0" w:rsidP="006724B0"/>
    <w:p w:rsidR="006724B0" w:rsidRDefault="006724B0" w:rsidP="006724B0"/>
    <w:p w:rsidR="00275A7D" w:rsidRDefault="00275A7D" w:rsidP="006724B0"/>
    <w:p w:rsidR="00275A7D" w:rsidRDefault="00275A7D" w:rsidP="006724B0"/>
    <w:p w:rsidR="00275A7D" w:rsidRDefault="00275A7D" w:rsidP="00726259">
      <w:pPr>
        <w:jc w:val="center"/>
      </w:pPr>
      <w:r>
        <w:t>END OF APPLICATION</w:t>
      </w:r>
      <w:r w:rsidR="009C3D91">
        <w:t xml:space="preserve"> QUESTIONS</w:t>
      </w:r>
    </w:p>
    <w:p w:rsidR="009D0D6E" w:rsidRDefault="009D0D6E">
      <w:pPr>
        <w:widowControl/>
        <w:autoSpaceDE/>
        <w:autoSpaceDN/>
        <w:adjustRightInd/>
      </w:pPr>
      <w:r>
        <w:br w:type="page"/>
      </w:r>
    </w:p>
    <w:p w:rsidR="009D0D6E" w:rsidRDefault="009D0D6E" w:rsidP="00726259">
      <w:pPr>
        <w:jc w:val="center"/>
      </w:pPr>
    </w:p>
    <w:p w:rsidR="009D0D6E" w:rsidRDefault="009D0D6E" w:rsidP="00383509">
      <w:pPr>
        <w:pBdr>
          <w:bottom w:val="single" w:sz="4" w:space="1" w:color="auto"/>
        </w:pBdr>
        <w:jc w:val="center"/>
      </w:pPr>
    </w:p>
    <w:p w:rsidR="006724B0" w:rsidRPr="009F7AA1" w:rsidRDefault="006724B0" w:rsidP="00383509">
      <w:pPr>
        <w:pStyle w:val="Heading1"/>
      </w:pPr>
      <w:r>
        <w:t xml:space="preserve">USFWS </w:t>
      </w:r>
      <w:r w:rsidRPr="009F7AA1">
        <w:t xml:space="preserve">Regional Contacts for Native Endangered </w:t>
      </w:r>
      <w:r w:rsidR="00843D56">
        <w:t>and</w:t>
      </w:r>
      <w:r w:rsidRPr="009F7AA1">
        <w:t xml:space="preserve"> Threatened Species</w:t>
      </w:r>
      <w:r>
        <w:t xml:space="preserve"> Permits</w:t>
      </w:r>
    </w:p>
    <w:p w:rsidR="009D0D6E" w:rsidRDefault="009D0D6E" w:rsidP="006724B0">
      <w:pPr>
        <w:rPr>
          <w:szCs w:val="20"/>
        </w:rPr>
        <w:sectPr w:rsidR="009D0D6E" w:rsidSect="008D084D">
          <w:endnotePr>
            <w:numFmt w:val="decimal"/>
          </w:endnotePr>
          <w:type w:val="continuous"/>
          <w:pgSz w:w="12240" w:h="15840" w:code="1"/>
          <w:pgMar w:top="720" w:right="720" w:bottom="720" w:left="720" w:header="288" w:footer="300" w:gutter="288"/>
          <w:cols w:space="720"/>
          <w:noEndnote/>
        </w:sectPr>
      </w:pPr>
    </w:p>
    <w:p w:rsidR="00E372B8" w:rsidRDefault="00E372B8" w:rsidP="006724B0">
      <w:pPr>
        <w:rPr>
          <w:b/>
          <w:szCs w:val="20"/>
        </w:rPr>
      </w:pPr>
    </w:p>
    <w:p w:rsidR="006724B0" w:rsidRPr="009F7AA1" w:rsidRDefault="006724B0" w:rsidP="003E7A42">
      <w:pPr>
        <w:ind w:left="180"/>
        <w:rPr>
          <w:b/>
          <w:szCs w:val="20"/>
        </w:rPr>
      </w:pPr>
      <w:r w:rsidRPr="009F7AA1">
        <w:rPr>
          <w:b/>
          <w:szCs w:val="20"/>
        </w:rPr>
        <w:t xml:space="preserve">Pacific Region (Region 1):  HI, ID, OR, WA, American Samoa, Commonwealth of the Northern Mariana Islands, Guam, and the Pacific Trust Territories </w:t>
      </w:r>
    </w:p>
    <w:p w:rsidR="006724B0" w:rsidRPr="009F7AA1" w:rsidRDefault="006724B0" w:rsidP="003E7A42">
      <w:pPr>
        <w:ind w:left="180"/>
        <w:rPr>
          <w:szCs w:val="20"/>
        </w:rPr>
      </w:pPr>
      <w:r w:rsidRPr="009F7AA1">
        <w:rPr>
          <w:szCs w:val="20"/>
        </w:rPr>
        <w:t>U.S. Fish and Wildlife Service</w:t>
      </w:r>
      <w:r w:rsidR="004226F6">
        <w:rPr>
          <w:szCs w:val="20"/>
        </w:rPr>
        <w:t xml:space="preserve">, </w:t>
      </w:r>
      <w:r w:rsidRPr="009F7AA1">
        <w:rPr>
          <w:szCs w:val="20"/>
        </w:rPr>
        <w:t>Endangered Species Permit Office</w:t>
      </w:r>
    </w:p>
    <w:p w:rsidR="006724B0" w:rsidRPr="009F7AA1" w:rsidRDefault="006724B0" w:rsidP="003E7A42">
      <w:pPr>
        <w:ind w:left="180"/>
        <w:rPr>
          <w:szCs w:val="20"/>
        </w:rPr>
      </w:pPr>
      <w:r w:rsidRPr="009F7AA1">
        <w:rPr>
          <w:szCs w:val="20"/>
        </w:rPr>
        <w:t>911 NE 11th Avenue</w:t>
      </w:r>
    </w:p>
    <w:p w:rsidR="006724B0" w:rsidRPr="009F7AA1" w:rsidRDefault="006724B0" w:rsidP="003E7A42">
      <w:pPr>
        <w:ind w:left="180"/>
        <w:rPr>
          <w:szCs w:val="20"/>
        </w:rPr>
      </w:pPr>
      <w:r w:rsidRPr="009F7AA1">
        <w:rPr>
          <w:szCs w:val="20"/>
        </w:rPr>
        <w:t>Portland, Oregon 97232-4181</w:t>
      </w:r>
    </w:p>
    <w:p w:rsidR="006724B0" w:rsidRPr="009F7AA1" w:rsidRDefault="006724B0" w:rsidP="003E7A42">
      <w:pPr>
        <w:ind w:left="180"/>
        <w:rPr>
          <w:szCs w:val="20"/>
        </w:rPr>
      </w:pPr>
      <w:r w:rsidRPr="009F7AA1">
        <w:rPr>
          <w:szCs w:val="20"/>
        </w:rPr>
        <w:t xml:space="preserve">Web:  </w:t>
      </w:r>
      <w:hyperlink r:id="rId33" w:history="1">
        <w:r w:rsidRPr="009F7AA1">
          <w:rPr>
            <w:rStyle w:val="Hyperlink"/>
            <w:szCs w:val="20"/>
          </w:rPr>
          <w:t>http://www.fws.gov/pacific/ecoservices/endangered/index.html</w:t>
        </w:r>
      </w:hyperlink>
    </w:p>
    <w:p w:rsidR="006724B0" w:rsidRPr="009F7AA1" w:rsidRDefault="006724B0" w:rsidP="003E7A42">
      <w:pPr>
        <w:ind w:left="180"/>
        <w:rPr>
          <w:szCs w:val="20"/>
        </w:rPr>
      </w:pPr>
      <w:r w:rsidRPr="009F7AA1">
        <w:rPr>
          <w:szCs w:val="20"/>
        </w:rPr>
        <w:t>Phone:  (503) 231-</w:t>
      </w:r>
      <w:r w:rsidR="00CD6EF0">
        <w:rPr>
          <w:szCs w:val="20"/>
        </w:rPr>
        <w:t>6131</w:t>
      </w:r>
      <w:r w:rsidR="009C3D91">
        <w:rPr>
          <w:szCs w:val="20"/>
        </w:rPr>
        <w:tab/>
      </w:r>
      <w:r w:rsidRPr="009F7AA1">
        <w:rPr>
          <w:szCs w:val="20"/>
        </w:rPr>
        <w:t xml:space="preserve">email:  </w:t>
      </w:r>
      <w:hyperlink r:id="rId34" w:history="1">
        <w:r w:rsidRPr="009F7AA1">
          <w:rPr>
            <w:rStyle w:val="Hyperlink"/>
            <w:szCs w:val="20"/>
          </w:rPr>
          <w:t>permitsR1ES@fws.gov</w:t>
        </w:r>
      </w:hyperlink>
      <w:r w:rsidR="009C3D91">
        <w:rPr>
          <w:rStyle w:val="Hyperlink"/>
          <w:szCs w:val="20"/>
        </w:rPr>
        <w:tab/>
      </w:r>
      <w:r w:rsidRPr="009F7AA1">
        <w:rPr>
          <w:szCs w:val="20"/>
        </w:rPr>
        <w:t>Fax:  (503) 231-6243</w:t>
      </w:r>
    </w:p>
    <w:p w:rsidR="006724B0" w:rsidRPr="009F7AA1" w:rsidRDefault="006724B0" w:rsidP="003E7A42">
      <w:pPr>
        <w:ind w:left="180"/>
        <w:rPr>
          <w:szCs w:val="20"/>
        </w:rPr>
      </w:pPr>
    </w:p>
    <w:p w:rsidR="006724B0" w:rsidRPr="009F7AA1" w:rsidRDefault="006724B0" w:rsidP="003E7A42">
      <w:pPr>
        <w:ind w:left="180"/>
        <w:rPr>
          <w:b/>
          <w:szCs w:val="20"/>
        </w:rPr>
      </w:pPr>
      <w:r w:rsidRPr="009F7AA1">
        <w:rPr>
          <w:b/>
          <w:szCs w:val="20"/>
        </w:rPr>
        <w:t xml:space="preserve">Southwest Region (Region 2):  AZ, NM, OK, and TX </w:t>
      </w:r>
    </w:p>
    <w:p w:rsidR="006724B0" w:rsidRPr="009F7AA1" w:rsidRDefault="006724B0" w:rsidP="003E7A42">
      <w:pPr>
        <w:ind w:left="180"/>
        <w:rPr>
          <w:szCs w:val="20"/>
        </w:rPr>
      </w:pPr>
      <w:r w:rsidRPr="009F7AA1">
        <w:rPr>
          <w:szCs w:val="20"/>
        </w:rPr>
        <w:t>U.S. Fish and Wildlife Service</w:t>
      </w:r>
      <w:r w:rsidR="004226F6">
        <w:rPr>
          <w:szCs w:val="20"/>
        </w:rPr>
        <w:t xml:space="preserve">, </w:t>
      </w:r>
      <w:r w:rsidRPr="009F7AA1">
        <w:rPr>
          <w:szCs w:val="20"/>
        </w:rPr>
        <w:t xml:space="preserve">Endangered Species Permit Office </w:t>
      </w:r>
    </w:p>
    <w:p w:rsidR="006724B0" w:rsidRPr="009F7AA1" w:rsidRDefault="006724B0" w:rsidP="003E7A42">
      <w:pPr>
        <w:ind w:left="180"/>
        <w:rPr>
          <w:szCs w:val="20"/>
        </w:rPr>
      </w:pPr>
      <w:r w:rsidRPr="009F7AA1">
        <w:rPr>
          <w:szCs w:val="20"/>
        </w:rPr>
        <w:t xml:space="preserve">500 Gold Avenue S.W. (street address) </w:t>
      </w:r>
    </w:p>
    <w:p w:rsidR="006724B0" w:rsidRPr="009F7AA1" w:rsidRDefault="006724B0" w:rsidP="003E7A42">
      <w:pPr>
        <w:ind w:left="180"/>
        <w:rPr>
          <w:szCs w:val="20"/>
        </w:rPr>
      </w:pPr>
      <w:r w:rsidRPr="009F7AA1">
        <w:rPr>
          <w:szCs w:val="20"/>
        </w:rPr>
        <w:t xml:space="preserve">P.O. Box 1306 (mailing address) </w:t>
      </w:r>
    </w:p>
    <w:p w:rsidR="006724B0" w:rsidRPr="009F7AA1" w:rsidRDefault="006724B0" w:rsidP="003E7A42">
      <w:pPr>
        <w:ind w:left="180"/>
        <w:rPr>
          <w:szCs w:val="20"/>
        </w:rPr>
      </w:pPr>
      <w:r w:rsidRPr="009F7AA1">
        <w:rPr>
          <w:szCs w:val="20"/>
        </w:rPr>
        <w:t xml:space="preserve">Albuquerque, New Mexico 87103-1306 </w:t>
      </w:r>
    </w:p>
    <w:p w:rsidR="006724B0" w:rsidRPr="009F7AA1" w:rsidRDefault="006724B0" w:rsidP="003E7A42">
      <w:pPr>
        <w:ind w:left="180"/>
        <w:rPr>
          <w:szCs w:val="20"/>
        </w:rPr>
      </w:pPr>
      <w:r w:rsidRPr="009F7AA1">
        <w:rPr>
          <w:szCs w:val="20"/>
        </w:rPr>
        <w:t xml:space="preserve">Web:  </w:t>
      </w:r>
      <w:hyperlink r:id="rId35" w:history="1">
        <w:r w:rsidR="00DB11CE">
          <w:rPr>
            <w:rStyle w:val="Hyperlink"/>
            <w:szCs w:val="20"/>
          </w:rPr>
          <w:t>http://www.fws.gov/southwest/es/EndangeredSpecies_Main.html</w:t>
        </w:r>
      </w:hyperlink>
    </w:p>
    <w:p w:rsidR="006724B0" w:rsidRPr="009F7AA1" w:rsidRDefault="006724B0" w:rsidP="003E7A42">
      <w:pPr>
        <w:ind w:left="180"/>
        <w:rPr>
          <w:szCs w:val="20"/>
        </w:rPr>
      </w:pPr>
      <w:r w:rsidRPr="009F7AA1">
        <w:rPr>
          <w:szCs w:val="20"/>
        </w:rPr>
        <w:t xml:space="preserve">Phone:  (505) 248-6649 </w:t>
      </w:r>
      <w:r w:rsidR="009C3D91">
        <w:rPr>
          <w:szCs w:val="20"/>
        </w:rPr>
        <w:tab/>
      </w:r>
      <w:r w:rsidRPr="009F7AA1">
        <w:rPr>
          <w:szCs w:val="20"/>
        </w:rPr>
        <w:t xml:space="preserve">email:  </w:t>
      </w:r>
      <w:hyperlink r:id="rId36" w:history="1">
        <w:r w:rsidRPr="009F7AA1">
          <w:rPr>
            <w:rStyle w:val="Hyperlink"/>
            <w:szCs w:val="20"/>
          </w:rPr>
          <w:t>permitsR2ES@fws.gov</w:t>
        </w:r>
      </w:hyperlink>
      <w:r w:rsidRPr="009F7AA1">
        <w:rPr>
          <w:szCs w:val="20"/>
        </w:rPr>
        <w:t xml:space="preserve"> </w:t>
      </w:r>
      <w:r w:rsidR="009C3D91">
        <w:rPr>
          <w:szCs w:val="20"/>
        </w:rPr>
        <w:tab/>
      </w:r>
      <w:r w:rsidRPr="009F7AA1">
        <w:rPr>
          <w:szCs w:val="20"/>
        </w:rPr>
        <w:t xml:space="preserve">Fax:   (505) 248-6788 </w:t>
      </w:r>
    </w:p>
    <w:p w:rsidR="006724B0" w:rsidRPr="009F7AA1" w:rsidRDefault="006724B0" w:rsidP="003E7A42">
      <w:pPr>
        <w:ind w:left="180"/>
        <w:rPr>
          <w:szCs w:val="20"/>
        </w:rPr>
      </w:pPr>
    </w:p>
    <w:p w:rsidR="006724B0" w:rsidRPr="009F7AA1" w:rsidRDefault="006724B0" w:rsidP="003E7A42">
      <w:pPr>
        <w:ind w:left="180"/>
        <w:rPr>
          <w:b/>
          <w:szCs w:val="20"/>
        </w:rPr>
      </w:pPr>
      <w:r w:rsidRPr="009F7AA1">
        <w:rPr>
          <w:b/>
          <w:szCs w:val="20"/>
        </w:rPr>
        <w:t xml:space="preserve">Midwest Region (Region 3):  IA, IL, IN, MI, MN, MO, OH, and WI </w:t>
      </w:r>
    </w:p>
    <w:p w:rsidR="006724B0" w:rsidRPr="009F7AA1" w:rsidRDefault="006724B0" w:rsidP="003E7A42">
      <w:pPr>
        <w:ind w:left="180"/>
        <w:rPr>
          <w:szCs w:val="20"/>
        </w:rPr>
      </w:pPr>
      <w:r w:rsidRPr="009F7AA1">
        <w:rPr>
          <w:szCs w:val="20"/>
        </w:rPr>
        <w:t>U.S. Fish and Wildlife Service</w:t>
      </w:r>
      <w:r w:rsidR="004226F6">
        <w:rPr>
          <w:szCs w:val="20"/>
        </w:rPr>
        <w:t xml:space="preserve">, </w:t>
      </w:r>
      <w:r w:rsidRPr="009F7AA1">
        <w:rPr>
          <w:szCs w:val="20"/>
        </w:rPr>
        <w:t>Endangered Species Permit Office</w:t>
      </w:r>
    </w:p>
    <w:p w:rsidR="006724B0" w:rsidRDefault="00C631B0" w:rsidP="003E7A42">
      <w:pPr>
        <w:ind w:left="180"/>
        <w:rPr>
          <w:szCs w:val="20"/>
        </w:rPr>
      </w:pPr>
      <w:r>
        <w:rPr>
          <w:szCs w:val="20"/>
        </w:rPr>
        <w:t>5600 American Blvd. West, Suite 990</w:t>
      </w:r>
    </w:p>
    <w:p w:rsidR="00C631B0" w:rsidRPr="009F7AA1" w:rsidRDefault="00C631B0" w:rsidP="003E7A42">
      <w:pPr>
        <w:ind w:left="180"/>
        <w:rPr>
          <w:szCs w:val="20"/>
        </w:rPr>
      </w:pPr>
      <w:r>
        <w:rPr>
          <w:szCs w:val="20"/>
        </w:rPr>
        <w:t>Bloomington, MN 55437-1458</w:t>
      </w:r>
    </w:p>
    <w:p w:rsidR="006724B0" w:rsidRPr="003E2F4F" w:rsidRDefault="006724B0" w:rsidP="003E7A42">
      <w:pPr>
        <w:ind w:left="180"/>
        <w:rPr>
          <w:szCs w:val="20"/>
        </w:rPr>
      </w:pPr>
      <w:r w:rsidRPr="009F7AA1">
        <w:rPr>
          <w:szCs w:val="20"/>
        </w:rPr>
        <w:t xml:space="preserve">Web:  </w:t>
      </w:r>
      <w:hyperlink r:id="rId37" w:history="1">
        <w:r w:rsidRPr="004C6DC2">
          <w:rPr>
            <w:rStyle w:val="Hyperlink"/>
            <w:szCs w:val="20"/>
          </w:rPr>
          <w:t>http://www.fws.gov/midwest/Endangered/</w:t>
        </w:r>
      </w:hyperlink>
      <w:r>
        <w:rPr>
          <w:szCs w:val="20"/>
        </w:rPr>
        <w:t xml:space="preserve"> </w:t>
      </w:r>
    </w:p>
    <w:p w:rsidR="006724B0" w:rsidRPr="009F7AA1" w:rsidRDefault="006724B0" w:rsidP="003E7A42">
      <w:pPr>
        <w:ind w:left="180"/>
        <w:rPr>
          <w:szCs w:val="20"/>
        </w:rPr>
      </w:pPr>
      <w:r w:rsidRPr="009F7AA1">
        <w:rPr>
          <w:szCs w:val="20"/>
        </w:rPr>
        <w:t>Phone:  (612) 713-</w:t>
      </w:r>
      <w:r w:rsidR="00C631B0">
        <w:rPr>
          <w:szCs w:val="20"/>
        </w:rPr>
        <w:t>53</w:t>
      </w:r>
      <w:r w:rsidR="00D75B94">
        <w:rPr>
          <w:szCs w:val="20"/>
        </w:rPr>
        <w:t>43</w:t>
      </w:r>
      <w:r w:rsidR="009C3D91">
        <w:rPr>
          <w:szCs w:val="20"/>
        </w:rPr>
        <w:tab/>
      </w:r>
      <w:r w:rsidRPr="009F7AA1">
        <w:rPr>
          <w:szCs w:val="20"/>
        </w:rPr>
        <w:t xml:space="preserve">email:  </w:t>
      </w:r>
      <w:hyperlink r:id="rId38" w:history="1">
        <w:r w:rsidRPr="009F7AA1">
          <w:rPr>
            <w:rStyle w:val="Hyperlink"/>
            <w:szCs w:val="20"/>
          </w:rPr>
          <w:t>permitsR3ES@fws.gov</w:t>
        </w:r>
      </w:hyperlink>
      <w:r w:rsidR="009C3D91">
        <w:rPr>
          <w:rStyle w:val="Hyperlink"/>
          <w:szCs w:val="20"/>
        </w:rPr>
        <w:tab/>
      </w:r>
      <w:r w:rsidRPr="009F7AA1">
        <w:rPr>
          <w:szCs w:val="20"/>
        </w:rPr>
        <w:t>Fax:  (612) 713-52</w:t>
      </w:r>
      <w:r w:rsidR="00E02943">
        <w:rPr>
          <w:szCs w:val="20"/>
        </w:rPr>
        <w:t>92</w:t>
      </w:r>
    </w:p>
    <w:p w:rsidR="006724B0" w:rsidRPr="009F7AA1" w:rsidRDefault="006724B0" w:rsidP="003E7A42">
      <w:pPr>
        <w:ind w:left="180"/>
        <w:rPr>
          <w:szCs w:val="20"/>
        </w:rPr>
      </w:pPr>
    </w:p>
    <w:p w:rsidR="006724B0" w:rsidRPr="009F7AA1" w:rsidRDefault="006724B0" w:rsidP="003E7A42">
      <w:pPr>
        <w:ind w:left="180"/>
        <w:rPr>
          <w:b/>
          <w:szCs w:val="20"/>
        </w:rPr>
      </w:pPr>
      <w:r w:rsidRPr="009F7AA1">
        <w:rPr>
          <w:b/>
          <w:szCs w:val="20"/>
        </w:rPr>
        <w:t xml:space="preserve">Southeast Region (Region 4): AL, AR, FL, GA, KY, LA, MS, NC, PR, SC, TN, and U.S. Virgin Islands </w:t>
      </w:r>
    </w:p>
    <w:p w:rsidR="00BE5854" w:rsidRDefault="006724B0" w:rsidP="003E7A42">
      <w:pPr>
        <w:ind w:left="180"/>
        <w:rPr>
          <w:szCs w:val="20"/>
        </w:rPr>
      </w:pPr>
      <w:r w:rsidRPr="009F7AA1">
        <w:rPr>
          <w:szCs w:val="20"/>
        </w:rPr>
        <w:t>U.S. Fish and Wildlife Service</w:t>
      </w:r>
      <w:r w:rsidR="004226F6">
        <w:rPr>
          <w:szCs w:val="20"/>
        </w:rPr>
        <w:t xml:space="preserve">, </w:t>
      </w:r>
    </w:p>
    <w:p w:rsidR="006724B0" w:rsidRPr="009F7AA1" w:rsidRDefault="006724B0" w:rsidP="003E7A42">
      <w:pPr>
        <w:ind w:left="180"/>
        <w:rPr>
          <w:szCs w:val="20"/>
        </w:rPr>
      </w:pPr>
      <w:r w:rsidRPr="009F7AA1">
        <w:rPr>
          <w:szCs w:val="20"/>
        </w:rPr>
        <w:t xml:space="preserve">Endangered Species Permit Office </w:t>
      </w:r>
    </w:p>
    <w:p w:rsidR="00BE5854" w:rsidRDefault="00BE5854" w:rsidP="003E7A42">
      <w:pPr>
        <w:ind w:left="180"/>
        <w:rPr>
          <w:szCs w:val="20"/>
        </w:rPr>
      </w:pPr>
      <w:r>
        <w:rPr>
          <w:szCs w:val="20"/>
        </w:rPr>
        <w:t>Ecological Services</w:t>
      </w:r>
    </w:p>
    <w:p w:rsidR="006724B0" w:rsidRPr="009F7AA1" w:rsidRDefault="006724B0" w:rsidP="003E7A42">
      <w:pPr>
        <w:ind w:left="180"/>
        <w:rPr>
          <w:szCs w:val="20"/>
        </w:rPr>
      </w:pPr>
      <w:r w:rsidRPr="009F7AA1">
        <w:rPr>
          <w:szCs w:val="20"/>
        </w:rPr>
        <w:t>1875 Century Blvd.</w:t>
      </w:r>
    </w:p>
    <w:p w:rsidR="006724B0" w:rsidRPr="009F7AA1" w:rsidRDefault="006724B0" w:rsidP="003E7A42">
      <w:pPr>
        <w:ind w:left="180"/>
        <w:rPr>
          <w:szCs w:val="20"/>
        </w:rPr>
      </w:pPr>
      <w:r w:rsidRPr="009F7AA1">
        <w:rPr>
          <w:szCs w:val="20"/>
        </w:rPr>
        <w:t xml:space="preserve">Atlanta, Georgia 30345 </w:t>
      </w:r>
    </w:p>
    <w:p w:rsidR="006724B0" w:rsidRPr="009F7AA1" w:rsidRDefault="006724B0" w:rsidP="003E7A42">
      <w:pPr>
        <w:ind w:left="180"/>
        <w:rPr>
          <w:szCs w:val="20"/>
        </w:rPr>
      </w:pPr>
      <w:r w:rsidRPr="009F7AA1">
        <w:rPr>
          <w:szCs w:val="20"/>
        </w:rPr>
        <w:t xml:space="preserve">Web:  </w:t>
      </w:r>
      <w:hyperlink r:id="rId39" w:history="1">
        <w:r w:rsidR="00DB11CE">
          <w:rPr>
            <w:rStyle w:val="Hyperlink"/>
            <w:szCs w:val="20"/>
          </w:rPr>
          <w:t>http://www.fws.gov/southeast/es/</w:t>
        </w:r>
      </w:hyperlink>
    </w:p>
    <w:p w:rsidR="00BE5854" w:rsidRDefault="006724B0" w:rsidP="003E7A42">
      <w:pPr>
        <w:ind w:left="180"/>
        <w:rPr>
          <w:szCs w:val="20"/>
        </w:rPr>
      </w:pPr>
      <w:r w:rsidRPr="009F7AA1">
        <w:rPr>
          <w:szCs w:val="20"/>
        </w:rPr>
        <w:t xml:space="preserve">Phone:  </w:t>
      </w:r>
      <w:r w:rsidR="00BE5854">
        <w:rPr>
          <w:rFonts w:ascii="Arial" w:hAnsi="Arial" w:cs="Arial"/>
          <w:color w:val="000000"/>
          <w:sz w:val="19"/>
          <w:szCs w:val="19"/>
          <w:shd w:val="clear" w:color="auto" w:fill="FFFFFF"/>
        </w:rPr>
        <w:t>(404) 679-7097</w:t>
      </w:r>
      <w:r w:rsidR="00BE5854" w:rsidRPr="003562A5" w:rsidDel="00BE5854">
        <w:rPr>
          <w:szCs w:val="20"/>
        </w:rPr>
        <w:t xml:space="preserve"> </w:t>
      </w:r>
      <w:r w:rsidRPr="003562A5">
        <w:rPr>
          <w:szCs w:val="20"/>
        </w:rPr>
        <w:t>(10(a)(1)(</w:t>
      </w:r>
      <w:r>
        <w:rPr>
          <w:szCs w:val="20"/>
        </w:rPr>
        <w:t>A</w:t>
      </w:r>
      <w:r w:rsidRPr="003562A5">
        <w:rPr>
          <w:szCs w:val="20"/>
        </w:rPr>
        <w:t xml:space="preserve">) permit coordinator) or </w:t>
      </w:r>
      <w:r w:rsidRPr="003562A5">
        <w:rPr>
          <w:szCs w:val="20"/>
        </w:rPr>
        <w:lastRenderedPageBreak/>
        <w:t>(404) 679-7140 (R4 Endangered Species main office)</w:t>
      </w:r>
    </w:p>
    <w:p w:rsidR="006724B0" w:rsidRPr="003562A5" w:rsidRDefault="006724B0" w:rsidP="003E7A42">
      <w:pPr>
        <w:ind w:left="180"/>
        <w:rPr>
          <w:szCs w:val="20"/>
        </w:rPr>
      </w:pPr>
      <w:r w:rsidRPr="009F7AA1">
        <w:rPr>
          <w:szCs w:val="20"/>
        </w:rPr>
        <w:t xml:space="preserve">email:  </w:t>
      </w:r>
      <w:hyperlink r:id="rId40" w:history="1">
        <w:r w:rsidRPr="009F7AA1">
          <w:rPr>
            <w:rStyle w:val="Hyperlink"/>
            <w:szCs w:val="20"/>
          </w:rPr>
          <w:t>permitsR4ES@fws.gov</w:t>
        </w:r>
      </w:hyperlink>
      <w:r w:rsidRPr="009F7AA1">
        <w:rPr>
          <w:szCs w:val="20"/>
        </w:rPr>
        <w:t xml:space="preserve"> </w:t>
      </w:r>
      <w:r w:rsidR="004226F6">
        <w:rPr>
          <w:szCs w:val="20"/>
        </w:rPr>
        <w:tab/>
      </w:r>
      <w:r w:rsidRPr="009F7AA1">
        <w:rPr>
          <w:szCs w:val="20"/>
        </w:rPr>
        <w:t xml:space="preserve">Fax:  </w:t>
      </w:r>
      <w:r w:rsidRPr="003562A5">
        <w:rPr>
          <w:szCs w:val="20"/>
        </w:rPr>
        <w:t xml:space="preserve">(404) 679-7081 </w:t>
      </w:r>
    </w:p>
    <w:p w:rsidR="006724B0" w:rsidRPr="009F7AA1" w:rsidRDefault="006724B0" w:rsidP="003E7A42">
      <w:pPr>
        <w:ind w:left="180"/>
        <w:rPr>
          <w:szCs w:val="20"/>
        </w:rPr>
      </w:pPr>
    </w:p>
    <w:p w:rsidR="006724B0" w:rsidRPr="009F7AA1" w:rsidRDefault="006724B0" w:rsidP="003E7A42">
      <w:pPr>
        <w:ind w:left="180"/>
        <w:rPr>
          <w:b/>
          <w:szCs w:val="20"/>
        </w:rPr>
      </w:pPr>
      <w:r w:rsidRPr="009F7AA1">
        <w:rPr>
          <w:b/>
          <w:szCs w:val="20"/>
        </w:rPr>
        <w:t xml:space="preserve">Northeast Region (Region 5): CT, DC, DE, MA, MD, ME, NH, NJ, NY, PA, RI, VA, VT, and WV </w:t>
      </w:r>
    </w:p>
    <w:p w:rsidR="006724B0" w:rsidRPr="009F7AA1" w:rsidRDefault="006724B0" w:rsidP="003E7A42">
      <w:pPr>
        <w:ind w:left="180"/>
        <w:rPr>
          <w:szCs w:val="20"/>
        </w:rPr>
      </w:pPr>
      <w:r w:rsidRPr="009F7AA1">
        <w:rPr>
          <w:szCs w:val="20"/>
        </w:rPr>
        <w:t>U.S. Fish and Wildlife Service</w:t>
      </w:r>
      <w:r w:rsidR="004226F6">
        <w:rPr>
          <w:szCs w:val="20"/>
        </w:rPr>
        <w:t xml:space="preserve">, </w:t>
      </w:r>
      <w:r w:rsidRPr="009F7AA1">
        <w:rPr>
          <w:szCs w:val="20"/>
        </w:rPr>
        <w:t xml:space="preserve">Endangered Species Permit Office </w:t>
      </w:r>
    </w:p>
    <w:p w:rsidR="006724B0" w:rsidRPr="009F7AA1" w:rsidRDefault="006724B0" w:rsidP="003E7A42">
      <w:pPr>
        <w:ind w:left="180"/>
        <w:rPr>
          <w:szCs w:val="20"/>
        </w:rPr>
      </w:pPr>
      <w:r w:rsidRPr="009F7AA1">
        <w:rPr>
          <w:szCs w:val="20"/>
        </w:rPr>
        <w:t>300 Westgate Center Drive</w:t>
      </w:r>
    </w:p>
    <w:p w:rsidR="006724B0" w:rsidRPr="009F7AA1" w:rsidRDefault="006724B0" w:rsidP="003E7A42">
      <w:pPr>
        <w:ind w:left="180"/>
        <w:rPr>
          <w:szCs w:val="20"/>
        </w:rPr>
      </w:pPr>
      <w:r w:rsidRPr="009F7AA1">
        <w:rPr>
          <w:szCs w:val="20"/>
        </w:rPr>
        <w:t xml:space="preserve">Hadley, MA 01035-9589 </w:t>
      </w:r>
    </w:p>
    <w:p w:rsidR="00B82867" w:rsidRDefault="006724B0" w:rsidP="003E7A42">
      <w:pPr>
        <w:ind w:left="180"/>
        <w:rPr>
          <w:rStyle w:val="Hyperlink"/>
          <w:szCs w:val="20"/>
        </w:rPr>
      </w:pPr>
      <w:r w:rsidRPr="009F7AA1">
        <w:rPr>
          <w:szCs w:val="20"/>
        </w:rPr>
        <w:t xml:space="preserve">Web:  </w:t>
      </w:r>
      <w:hyperlink r:id="rId41" w:history="1">
        <w:r w:rsidR="00B82867" w:rsidRPr="00CB7F02">
          <w:rPr>
            <w:rStyle w:val="Hyperlink"/>
          </w:rPr>
          <w:t>http://www.fws.gov/northeast/EcologicalServices/endangeredspecies.html</w:t>
        </w:r>
      </w:hyperlink>
    </w:p>
    <w:p w:rsidR="006724B0" w:rsidRPr="009F7AA1" w:rsidRDefault="006724B0" w:rsidP="003E7A42">
      <w:pPr>
        <w:ind w:left="180"/>
        <w:rPr>
          <w:szCs w:val="20"/>
        </w:rPr>
      </w:pPr>
      <w:r w:rsidRPr="009F7AA1">
        <w:rPr>
          <w:szCs w:val="20"/>
        </w:rPr>
        <w:t xml:space="preserve">Phone:  (413) 253-8628 </w:t>
      </w:r>
      <w:r w:rsidR="009C3D91">
        <w:rPr>
          <w:szCs w:val="20"/>
        </w:rPr>
        <w:tab/>
      </w:r>
      <w:r w:rsidRPr="009F7AA1">
        <w:rPr>
          <w:szCs w:val="20"/>
        </w:rPr>
        <w:t xml:space="preserve">email:  </w:t>
      </w:r>
      <w:hyperlink r:id="rId42" w:history="1">
        <w:r w:rsidRPr="009F7AA1">
          <w:rPr>
            <w:rStyle w:val="Hyperlink"/>
            <w:szCs w:val="20"/>
          </w:rPr>
          <w:t>permitsR5ES@fws.gov</w:t>
        </w:r>
      </w:hyperlink>
      <w:r w:rsidRPr="009F7AA1">
        <w:rPr>
          <w:szCs w:val="20"/>
        </w:rPr>
        <w:t xml:space="preserve"> </w:t>
      </w:r>
      <w:r w:rsidR="009C3D91">
        <w:rPr>
          <w:szCs w:val="20"/>
        </w:rPr>
        <w:tab/>
      </w:r>
      <w:r w:rsidRPr="009F7AA1">
        <w:rPr>
          <w:szCs w:val="20"/>
        </w:rPr>
        <w:t xml:space="preserve">Fax:  (413) 253-8482 </w:t>
      </w:r>
    </w:p>
    <w:p w:rsidR="006724B0" w:rsidRPr="009F7AA1" w:rsidRDefault="006724B0" w:rsidP="003E7A42">
      <w:pPr>
        <w:ind w:left="180"/>
        <w:rPr>
          <w:szCs w:val="20"/>
        </w:rPr>
      </w:pPr>
    </w:p>
    <w:p w:rsidR="006724B0" w:rsidRPr="009F7AA1" w:rsidRDefault="006724B0" w:rsidP="003E7A42">
      <w:pPr>
        <w:ind w:left="180"/>
        <w:rPr>
          <w:b/>
          <w:szCs w:val="20"/>
        </w:rPr>
      </w:pPr>
      <w:r w:rsidRPr="009F7AA1">
        <w:rPr>
          <w:b/>
          <w:szCs w:val="20"/>
        </w:rPr>
        <w:t xml:space="preserve">Mountain-Prairie Region (Region 6): CO, KS, MT, NE, ND, SD, UT, and WY </w:t>
      </w:r>
    </w:p>
    <w:p w:rsidR="006724B0" w:rsidRPr="009F7AA1" w:rsidRDefault="006724B0" w:rsidP="003E7A42">
      <w:pPr>
        <w:ind w:left="180"/>
        <w:rPr>
          <w:szCs w:val="20"/>
        </w:rPr>
      </w:pPr>
      <w:r w:rsidRPr="009F7AA1">
        <w:rPr>
          <w:szCs w:val="20"/>
        </w:rPr>
        <w:t>U.S. Fish and Wildlife Service</w:t>
      </w:r>
      <w:r w:rsidR="004226F6">
        <w:rPr>
          <w:szCs w:val="20"/>
        </w:rPr>
        <w:t xml:space="preserve">, </w:t>
      </w:r>
      <w:r w:rsidRPr="009F7AA1">
        <w:rPr>
          <w:szCs w:val="20"/>
        </w:rPr>
        <w:t>Endangered Species Permit Office</w:t>
      </w:r>
    </w:p>
    <w:p w:rsidR="006724B0" w:rsidRPr="009F7AA1" w:rsidRDefault="006724B0" w:rsidP="003E7A42">
      <w:pPr>
        <w:ind w:left="180"/>
        <w:rPr>
          <w:szCs w:val="20"/>
        </w:rPr>
      </w:pPr>
      <w:r w:rsidRPr="009F7AA1">
        <w:rPr>
          <w:szCs w:val="20"/>
        </w:rPr>
        <w:t>Denver Federal Center</w:t>
      </w:r>
    </w:p>
    <w:p w:rsidR="006724B0" w:rsidRPr="009F7AA1" w:rsidRDefault="006724B0" w:rsidP="003E7A42">
      <w:pPr>
        <w:ind w:left="180"/>
        <w:rPr>
          <w:szCs w:val="20"/>
        </w:rPr>
      </w:pPr>
      <w:r w:rsidRPr="009F7AA1">
        <w:rPr>
          <w:szCs w:val="20"/>
        </w:rPr>
        <w:t>P.O. Box 25486</w:t>
      </w:r>
    </w:p>
    <w:p w:rsidR="006724B0" w:rsidRPr="009F7AA1" w:rsidRDefault="006724B0" w:rsidP="003E7A42">
      <w:pPr>
        <w:ind w:left="180"/>
        <w:rPr>
          <w:szCs w:val="20"/>
        </w:rPr>
      </w:pPr>
      <w:r w:rsidRPr="009F7AA1">
        <w:rPr>
          <w:szCs w:val="20"/>
        </w:rPr>
        <w:t>Denver, Colorado 80225-0489</w:t>
      </w:r>
    </w:p>
    <w:p w:rsidR="006724B0" w:rsidRPr="009F7AA1" w:rsidRDefault="006724B0" w:rsidP="003E7A42">
      <w:pPr>
        <w:ind w:left="180"/>
        <w:rPr>
          <w:szCs w:val="20"/>
        </w:rPr>
      </w:pPr>
      <w:r w:rsidRPr="009F7AA1">
        <w:rPr>
          <w:szCs w:val="20"/>
        </w:rPr>
        <w:t xml:space="preserve">Web:  </w:t>
      </w:r>
      <w:hyperlink r:id="rId43" w:history="1">
        <w:r w:rsidR="00DB11CE">
          <w:rPr>
            <w:rStyle w:val="Hyperlink"/>
            <w:szCs w:val="20"/>
          </w:rPr>
          <w:t>http://www.fws.gov/mountain-prairie/endspp/</w:t>
        </w:r>
      </w:hyperlink>
    </w:p>
    <w:p w:rsidR="006724B0" w:rsidRPr="009F7AA1" w:rsidRDefault="006724B0" w:rsidP="003E7A42">
      <w:pPr>
        <w:ind w:left="180"/>
        <w:rPr>
          <w:szCs w:val="20"/>
        </w:rPr>
      </w:pPr>
      <w:r w:rsidRPr="009F7AA1">
        <w:rPr>
          <w:szCs w:val="20"/>
        </w:rPr>
        <w:t>Phone:  (303) 236-4</w:t>
      </w:r>
      <w:r>
        <w:rPr>
          <w:szCs w:val="20"/>
        </w:rPr>
        <w:t>256</w:t>
      </w:r>
      <w:r w:rsidR="009C3D91">
        <w:rPr>
          <w:szCs w:val="20"/>
        </w:rPr>
        <w:tab/>
      </w:r>
      <w:r w:rsidRPr="009F7AA1">
        <w:rPr>
          <w:szCs w:val="20"/>
        </w:rPr>
        <w:t xml:space="preserve">email:  </w:t>
      </w:r>
      <w:hyperlink r:id="rId44" w:history="1">
        <w:r w:rsidRPr="009F7AA1">
          <w:rPr>
            <w:rStyle w:val="Hyperlink"/>
            <w:szCs w:val="20"/>
          </w:rPr>
          <w:t>permitsR6ES@fws.gov</w:t>
        </w:r>
      </w:hyperlink>
      <w:r w:rsidR="009C3D91">
        <w:rPr>
          <w:rStyle w:val="Hyperlink"/>
          <w:szCs w:val="20"/>
        </w:rPr>
        <w:tab/>
      </w:r>
      <w:r w:rsidRPr="009F7AA1">
        <w:rPr>
          <w:szCs w:val="20"/>
        </w:rPr>
        <w:t>Fax:  (303) 236-0027</w:t>
      </w:r>
    </w:p>
    <w:p w:rsidR="006724B0" w:rsidRDefault="006724B0" w:rsidP="003E7A42">
      <w:pPr>
        <w:ind w:left="180"/>
        <w:rPr>
          <w:b/>
          <w:szCs w:val="20"/>
        </w:rPr>
      </w:pPr>
    </w:p>
    <w:p w:rsidR="006724B0" w:rsidRPr="009F7AA1" w:rsidRDefault="006724B0" w:rsidP="003E7A42">
      <w:pPr>
        <w:ind w:left="180"/>
        <w:rPr>
          <w:b/>
          <w:szCs w:val="20"/>
        </w:rPr>
      </w:pPr>
      <w:r w:rsidRPr="009F7AA1">
        <w:rPr>
          <w:b/>
          <w:szCs w:val="20"/>
        </w:rPr>
        <w:t xml:space="preserve">Alaska Region (Region 7): AK </w:t>
      </w:r>
    </w:p>
    <w:p w:rsidR="006724B0" w:rsidRPr="009F7AA1" w:rsidRDefault="006724B0" w:rsidP="003E7A42">
      <w:pPr>
        <w:ind w:left="180"/>
        <w:rPr>
          <w:szCs w:val="20"/>
        </w:rPr>
      </w:pPr>
      <w:r w:rsidRPr="009F7AA1">
        <w:rPr>
          <w:szCs w:val="20"/>
        </w:rPr>
        <w:t>U.S. Fish and Wildlife Service</w:t>
      </w:r>
      <w:r w:rsidR="004226F6">
        <w:rPr>
          <w:szCs w:val="20"/>
        </w:rPr>
        <w:t xml:space="preserve">, </w:t>
      </w:r>
      <w:r w:rsidRPr="009F7AA1">
        <w:rPr>
          <w:szCs w:val="20"/>
        </w:rPr>
        <w:t>Endangered Species Permit Office</w:t>
      </w:r>
    </w:p>
    <w:p w:rsidR="006724B0" w:rsidRPr="009F7AA1" w:rsidRDefault="006724B0" w:rsidP="003E7A42">
      <w:pPr>
        <w:ind w:left="180"/>
        <w:rPr>
          <w:szCs w:val="20"/>
        </w:rPr>
      </w:pPr>
      <w:r w:rsidRPr="009F7AA1">
        <w:rPr>
          <w:szCs w:val="20"/>
        </w:rPr>
        <w:t>1011 E. Tudor R</w:t>
      </w:r>
      <w:r>
        <w:rPr>
          <w:szCs w:val="20"/>
        </w:rPr>
        <w:t>oa</w:t>
      </w:r>
      <w:r w:rsidRPr="009F7AA1">
        <w:rPr>
          <w:szCs w:val="20"/>
        </w:rPr>
        <w:t>d</w:t>
      </w:r>
    </w:p>
    <w:p w:rsidR="006724B0" w:rsidRPr="009F7AA1" w:rsidRDefault="006724B0" w:rsidP="003E7A42">
      <w:pPr>
        <w:ind w:left="180"/>
        <w:rPr>
          <w:szCs w:val="20"/>
        </w:rPr>
      </w:pPr>
      <w:r w:rsidRPr="009F7AA1">
        <w:rPr>
          <w:szCs w:val="20"/>
        </w:rPr>
        <w:t>Anchorage, Alaska 99503-6199</w:t>
      </w:r>
    </w:p>
    <w:p w:rsidR="006724B0" w:rsidRPr="009F7AA1" w:rsidRDefault="006724B0" w:rsidP="003E7A42">
      <w:pPr>
        <w:ind w:left="180"/>
        <w:rPr>
          <w:szCs w:val="20"/>
        </w:rPr>
      </w:pPr>
      <w:r w:rsidRPr="009F7AA1">
        <w:rPr>
          <w:szCs w:val="20"/>
        </w:rPr>
        <w:t xml:space="preserve">Web:  </w:t>
      </w:r>
      <w:hyperlink r:id="rId45" w:history="1">
        <w:r w:rsidRPr="009F7AA1">
          <w:rPr>
            <w:rStyle w:val="Hyperlink"/>
            <w:szCs w:val="20"/>
          </w:rPr>
          <w:t>http://alaska.fws.gov/fisheries/endangered/index.htm</w:t>
        </w:r>
      </w:hyperlink>
    </w:p>
    <w:p w:rsidR="006724B0" w:rsidRPr="009F7AA1" w:rsidRDefault="006724B0" w:rsidP="003E7A42">
      <w:pPr>
        <w:ind w:left="180"/>
        <w:rPr>
          <w:szCs w:val="20"/>
        </w:rPr>
      </w:pPr>
      <w:r w:rsidRPr="009F7AA1">
        <w:rPr>
          <w:szCs w:val="20"/>
        </w:rPr>
        <w:t>Phone:  (907) 786-3323</w:t>
      </w:r>
      <w:r w:rsidR="004226F6">
        <w:rPr>
          <w:szCs w:val="20"/>
        </w:rPr>
        <w:tab/>
      </w:r>
      <w:r w:rsidRPr="009F7AA1">
        <w:rPr>
          <w:szCs w:val="20"/>
        </w:rPr>
        <w:t xml:space="preserve">email:  </w:t>
      </w:r>
      <w:hyperlink r:id="rId46" w:history="1">
        <w:r w:rsidRPr="009F7AA1">
          <w:rPr>
            <w:rStyle w:val="Hyperlink"/>
            <w:szCs w:val="20"/>
          </w:rPr>
          <w:t>permitsR7ES@fws.gov</w:t>
        </w:r>
      </w:hyperlink>
      <w:r w:rsidR="004226F6">
        <w:rPr>
          <w:rStyle w:val="Hyperlink"/>
          <w:szCs w:val="20"/>
        </w:rPr>
        <w:tab/>
      </w:r>
      <w:r w:rsidRPr="009F7AA1">
        <w:rPr>
          <w:szCs w:val="20"/>
        </w:rPr>
        <w:t>Fax:  (907) 786-3350</w:t>
      </w:r>
    </w:p>
    <w:p w:rsidR="006724B0" w:rsidRDefault="006724B0" w:rsidP="003E7A42">
      <w:pPr>
        <w:tabs>
          <w:tab w:val="left" w:pos="-720"/>
          <w:tab w:val="left" w:pos="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80"/>
        <w:rPr>
          <w:sz w:val="16"/>
          <w:szCs w:val="16"/>
        </w:rPr>
      </w:pPr>
    </w:p>
    <w:p w:rsidR="006724B0" w:rsidRPr="009F7AA1" w:rsidRDefault="006724B0" w:rsidP="003E7A42">
      <w:pPr>
        <w:ind w:left="180"/>
        <w:rPr>
          <w:szCs w:val="20"/>
        </w:rPr>
      </w:pPr>
      <w:r w:rsidRPr="003562A5">
        <w:rPr>
          <w:b/>
          <w:szCs w:val="20"/>
        </w:rPr>
        <w:t>Pacific Southwest Region (Region 8):</w:t>
      </w:r>
      <w:r w:rsidRPr="009F7AA1">
        <w:rPr>
          <w:b/>
          <w:szCs w:val="20"/>
        </w:rPr>
        <w:t xml:space="preserve">  CA</w:t>
      </w:r>
      <w:r w:rsidR="00827ADF">
        <w:rPr>
          <w:b/>
          <w:szCs w:val="20"/>
        </w:rPr>
        <w:t>,</w:t>
      </w:r>
      <w:r w:rsidRPr="009F7AA1">
        <w:rPr>
          <w:b/>
          <w:szCs w:val="20"/>
        </w:rPr>
        <w:t xml:space="preserve"> NV</w:t>
      </w:r>
      <w:r w:rsidR="00827ADF">
        <w:rPr>
          <w:b/>
          <w:szCs w:val="20"/>
        </w:rPr>
        <w:t xml:space="preserve"> and Klamath Basin</w:t>
      </w:r>
    </w:p>
    <w:p w:rsidR="00FB210B" w:rsidRDefault="006724B0" w:rsidP="003E7A42">
      <w:pPr>
        <w:ind w:left="180"/>
        <w:rPr>
          <w:szCs w:val="20"/>
        </w:rPr>
      </w:pPr>
      <w:r w:rsidRPr="009F7AA1">
        <w:rPr>
          <w:szCs w:val="20"/>
        </w:rPr>
        <w:t>U.S. Fish and Wildlife Service</w:t>
      </w:r>
      <w:r w:rsidR="004226F6">
        <w:rPr>
          <w:szCs w:val="20"/>
        </w:rPr>
        <w:t xml:space="preserve">, </w:t>
      </w:r>
    </w:p>
    <w:p w:rsidR="006724B0" w:rsidRPr="009F7AA1" w:rsidRDefault="006724B0" w:rsidP="003E7A42">
      <w:pPr>
        <w:ind w:left="180"/>
        <w:rPr>
          <w:szCs w:val="20"/>
        </w:rPr>
      </w:pPr>
      <w:r w:rsidRPr="009F7AA1">
        <w:rPr>
          <w:szCs w:val="20"/>
        </w:rPr>
        <w:t>Endangered Species Permit Office</w:t>
      </w:r>
    </w:p>
    <w:p w:rsidR="006724B0" w:rsidRPr="009F7AA1" w:rsidRDefault="006C0002" w:rsidP="003E7A42">
      <w:pPr>
        <w:ind w:left="180"/>
        <w:rPr>
          <w:szCs w:val="20"/>
        </w:rPr>
      </w:pPr>
      <w:r>
        <w:rPr>
          <w:szCs w:val="20"/>
        </w:rPr>
        <w:t>2177 Salk Avenue, Suite 250</w:t>
      </w:r>
    </w:p>
    <w:p w:rsidR="006724B0" w:rsidRPr="009F7AA1" w:rsidRDefault="006C0002" w:rsidP="003E7A42">
      <w:pPr>
        <w:ind w:left="180"/>
        <w:rPr>
          <w:szCs w:val="20"/>
        </w:rPr>
      </w:pPr>
      <w:r>
        <w:rPr>
          <w:szCs w:val="20"/>
        </w:rPr>
        <w:t>Carlsbad</w:t>
      </w:r>
      <w:r w:rsidR="006724B0" w:rsidRPr="009F7AA1">
        <w:rPr>
          <w:szCs w:val="20"/>
        </w:rPr>
        <w:t xml:space="preserve">, California   </w:t>
      </w:r>
      <w:r>
        <w:rPr>
          <w:szCs w:val="20"/>
        </w:rPr>
        <w:t>92008</w:t>
      </w:r>
    </w:p>
    <w:p w:rsidR="00BA7DD3" w:rsidRDefault="006724B0" w:rsidP="003E7A42">
      <w:pPr>
        <w:ind w:left="180"/>
        <w:rPr>
          <w:rStyle w:val="Hyperlink"/>
          <w:szCs w:val="20"/>
        </w:rPr>
      </w:pPr>
      <w:r w:rsidRPr="009F7AA1">
        <w:rPr>
          <w:szCs w:val="20"/>
        </w:rPr>
        <w:t xml:space="preserve">Web:  </w:t>
      </w:r>
      <w:hyperlink r:id="rId47" w:history="1">
        <w:r w:rsidRPr="009E5B9F">
          <w:rPr>
            <w:rStyle w:val="Hyperlink"/>
            <w:szCs w:val="20"/>
          </w:rPr>
          <w:t>http://www.fws.gov/cno/es/</w:t>
        </w:r>
      </w:hyperlink>
    </w:p>
    <w:p w:rsidR="006724B0" w:rsidRPr="009F7AA1" w:rsidRDefault="006724B0" w:rsidP="003E7A42">
      <w:pPr>
        <w:ind w:left="180"/>
        <w:rPr>
          <w:szCs w:val="20"/>
        </w:rPr>
      </w:pPr>
      <w:r w:rsidRPr="009F7AA1">
        <w:rPr>
          <w:szCs w:val="20"/>
        </w:rPr>
        <w:t>Phone:  (</w:t>
      </w:r>
      <w:r w:rsidR="001F3F29">
        <w:rPr>
          <w:szCs w:val="20"/>
        </w:rPr>
        <w:t>760</w:t>
      </w:r>
      <w:r w:rsidRPr="009F7AA1">
        <w:rPr>
          <w:szCs w:val="20"/>
        </w:rPr>
        <w:t xml:space="preserve">) </w:t>
      </w:r>
      <w:r w:rsidR="001F3F29">
        <w:rPr>
          <w:szCs w:val="20"/>
        </w:rPr>
        <w:t>431-9440</w:t>
      </w:r>
      <w:r w:rsidR="004226F6">
        <w:rPr>
          <w:szCs w:val="20"/>
        </w:rPr>
        <w:tab/>
      </w:r>
      <w:r w:rsidRPr="009F7AA1">
        <w:rPr>
          <w:szCs w:val="20"/>
        </w:rPr>
        <w:t xml:space="preserve">email:  </w:t>
      </w:r>
      <w:hyperlink r:id="rId48" w:history="1">
        <w:r w:rsidR="005E16FD">
          <w:rPr>
            <w:rStyle w:val="Hyperlink"/>
            <w:szCs w:val="20"/>
          </w:rPr>
          <w:t>permitsR8ES@fws.gov</w:t>
        </w:r>
      </w:hyperlink>
    </w:p>
    <w:p w:rsidR="006724B0" w:rsidRPr="007C089A" w:rsidRDefault="006724B0" w:rsidP="006724B0">
      <w:pPr>
        <w:ind w:left="720"/>
        <w:rPr>
          <w:strike/>
          <w:szCs w:val="20"/>
        </w:rPr>
      </w:pPr>
    </w:p>
    <w:p w:rsidR="009D0D6E" w:rsidRDefault="009D0D6E">
      <w:pPr>
        <w:widowControl/>
        <w:autoSpaceDE/>
        <w:autoSpaceDN/>
        <w:adjustRightInd/>
        <w:rPr>
          <w:b/>
          <w:bCs/>
          <w:sz w:val="18"/>
        </w:rPr>
        <w:sectPr w:rsidR="009D0D6E" w:rsidSect="00046290">
          <w:endnotePr>
            <w:numFmt w:val="decimal"/>
          </w:endnotePr>
          <w:type w:val="continuous"/>
          <w:pgSz w:w="12240" w:h="15840" w:code="1"/>
          <w:pgMar w:top="720" w:right="720" w:bottom="720" w:left="720" w:header="288" w:footer="300" w:gutter="288"/>
          <w:cols w:num="2" w:space="720"/>
          <w:noEndnote/>
        </w:sectPr>
      </w:pPr>
    </w:p>
    <w:p w:rsidR="009D0D6E" w:rsidRDefault="009D0D6E">
      <w:pPr>
        <w:widowControl/>
        <w:autoSpaceDE/>
        <w:autoSpaceDN/>
        <w:adjustRightInd/>
        <w:rPr>
          <w:b/>
          <w:bCs/>
          <w:sz w:val="18"/>
        </w:rPr>
      </w:pPr>
      <w:r>
        <w:rPr>
          <w:b/>
          <w:bCs/>
          <w:sz w:val="18"/>
        </w:rPr>
        <w:lastRenderedPageBreak/>
        <w:br w:type="page"/>
      </w:r>
    </w:p>
    <w:p w:rsidR="00DE60BE" w:rsidRDefault="00DE60BE" w:rsidP="00DE60BE">
      <w:pPr>
        <w:tabs>
          <w:tab w:val="center" w:pos="4680"/>
        </w:tabs>
        <w:rPr>
          <w:b/>
          <w:bCs/>
          <w:sz w:val="18"/>
        </w:rPr>
      </w:pPr>
    </w:p>
    <w:p w:rsidR="00EB41F9" w:rsidRDefault="00EB41F9" w:rsidP="00EB41F9">
      <w:pPr>
        <w:jc w:val="center"/>
        <w:rPr>
          <w:b/>
          <w:bCs/>
          <w:szCs w:val="20"/>
        </w:rPr>
      </w:pPr>
      <w:r w:rsidRPr="004E06B5">
        <w:rPr>
          <w:b/>
          <w:bCs/>
          <w:szCs w:val="20"/>
        </w:rPr>
        <w:t>APPLICATION FORM INSTRUCTIONS</w:t>
      </w:r>
    </w:p>
    <w:p w:rsidR="00EB41F9" w:rsidRPr="00496175" w:rsidRDefault="00EB41F9" w:rsidP="00EB41F9">
      <w:pPr>
        <w:jc w:val="center"/>
        <w:rPr>
          <w:vanish/>
          <w:szCs w:val="20"/>
          <w:specVanish/>
        </w:rPr>
      </w:pPr>
    </w:p>
    <w:p w:rsidR="00EB41F9" w:rsidRDefault="00EB41F9" w:rsidP="00EB41F9">
      <w:pPr>
        <w:tabs>
          <w:tab w:val="left" w:pos="0"/>
          <w:tab w:val="left" w:pos="480"/>
          <w:tab w:val="left" w:pos="960"/>
          <w:tab w:val="left" w:pos="1200"/>
          <w:tab w:val="left" w:pos="1440"/>
          <w:tab w:val="left" w:pos="1920"/>
          <w:tab w:val="left" w:pos="4560"/>
        </w:tabs>
        <w:rPr>
          <w:sz w:val="18"/>
        </w:rPr>
      </w:pPr>
      <w:r>
        <w:rPr>
          <w:sz w:val="18"/>
        </w:rPr>
        <w:t xml:space="preserve"> </w:t>
      </w:r>
    </w:p>
    <w:p w:rsidR="00EB41F9" w:rsidRDefault="00EB41F9" w:rsidP="00EB41F9">
      <w:pPr>
        <w:tabs>
          <w:tab w:val="left" w:pos="0"/>
          <w:tab w:val="left" w:pos="480"/>
          <w:tab w:val="left" w:pos="960"/>
          <w:tab w:val="left" w:pos="1200"/>
          <w:tab w:val="left" w:pos="1440"/>
          <w:tab w:val="left" w:pos="1920"/>
          <w:tab w:val="left" w:pos="4560"/>
        </w:tabs>
        <w:rPr>
          <w:sz w:val="18"/>
        </w:rPr>
      </w:pPr>
      <w:r>
        <w:rPr>
          <w:sz w:val="18"/>
        </w:rPr>
        <w:t xml:space="preserve">The following instructions pertain to U.S. Fish and Wildlife Service (USFWS) permit applications.  The General Permit Procedures in </w:t>
      </w:r>
      <w:hyperlink r:id="rId49" w:history="1">
        <w:r>
          <w:rPr>
            <w:rStyle w:val="Hyperlink"/>
            <w:color w:val="auto"/>
            <w:sz w:val="18"/>
            <w:u w:val="none"/>
          </w:rPr>
          <w:t>50 CFR 13</w:t>
        </w:r>
      </w:hyperlink>
      <w:r>
        <w:rPr>
          <w:sz w:val="18"/>
        </w:rPr>
        <w:t xml:space="preserve"> address the permitting process.  For simplicity, all licenses, permits, registrations, and certificates </w:t>
      </w:r>
      <w:r w:rsidRPr="00AF2525">
        <w:rPr>
          <w:sz w:val="18"/>
        </w:rPr>
        <w:t xml:space="preserve">are </w:t>
      </w:r>
      <w:r>
        <w:rPr>
          <w:sz w:val="18"/>
        </w:rPr>
        <w:t xml:space="preserve">referred to as a permit. </w:t>
      </w:r>
    </w:p>
    <w:p w:rsidR="00EB41F9" w:rsidRDefault="00EB41F9" w:rsidP="00EB41F9">
      <w:pPr>
        <w:tabs>
          <w:tab w:val="left" w:pos="0"/>
          <w:tab w:val="left" w:pos="480"/>
          <w:tab w:val="left" w:pos="960"/>
          <w:tab w:val="left" w:pos="1200"/>
          <w:tab w:val="left" w:pos="1440"/>
          <w:tab w:val="left" w:pos="1920"/>
          <w:tab w:val="left" w:pos="4560"/>
        </w:tabs>
        <w:rPr>
          <w:sz w:val="18"/>
        </w:rPr>
      </w:pPr>
    </w:p>
    <w:p w:rsidR="00EB41F9" w:rsidRPr="006D551B" w:rsidRDefault="00EB41F9" w:rsidP="00EB41F9">
      <w:pPr>
        <w:tabs>
          <w:tab w:val="left" w:pos="0"/>
          <w:tab w:val="left" w:pos="480"/>
          <w:tab w:val="left" w:pos="960"/>
          <w:tab w:val="left" w:pos="1200"/>
          <w:tab w:val="left" w:pos="1440"/>
          <w:tab w:val="left" w:pos="1920"/>
          <w:tab w:val="left" w:pos="4560"/>
        </w:tabs>
        <w:outlineLvl w:val="0"/>
        <w:rPr>
          <w:b/>
          <w:bCs/>
          <w:sz w:val="18"/>
        </w:rPr>
      </w:pPr>
      <w:r>
        <w:rPr>
          <w:b/>
          <w:bCs/>
          <w:sz w:val="18"/>
        </w:rPr>
        <w:t>GENERAL INSTRUCTIONS:</w:t>
      </w:r>
    </w:p>
    <w:p w:rsidR="00EB41F9" w:rsidRPr="00496175" w:rsidRDefault="00EB41F9" w:rsidP="00EB41F9">
      <w:pPr>
        <w:numPr>
          <w:ilvl w:val="0"/>
          <w:numId w:val="13"/>
        </w:numPr>
        <w:rPr>
          <w:sz w:val="18"/>
        </w:rPr>
      </w:pPr>
      <w:r w:rsidRPr="00496175">
        <w:rPr>
          <w:sz w:val="18"/>
        </w:rPr>
        <w:t xml:space="preserve">Complete all relevant questions </w:t>
      </w:r>
      <w:r>
        <w:rPr>
          <w:sz w:val="18"/>
        </w:rPr>
        <w:t>in Sections A or B, C, D, and E</w:t>
      </w:r>
      <w:r w:rsidRPr="00496175">
        <w:rPr>
          <w:sz w:val="18"/>
        </w:rPr>
        <w:t xml:space="preserve">.  </w:t>
      </w:r>
    </w:p>
    <w:p w:rsidR="00EB41F9" w:rsidRPr="00857FE9" w:rsidRDefault="00EB41F9" w:rsidP="00EB41F9">
      <w:pPr>
        <w:numPr>
          <w:ilvl w:val="0"/>
          <w:numId w:val="13"/>
        </w:numPr>
        <w:tabs>
          <w:tab w:val="left" w:pos="0"/>
          <w:tab w:val="left" w:pos="720"/>
          <w:tab w:val="left" w:pos="960"/>
          <w:tab w:val="left" w:pos="1200"/>
          <w:tab w:val="left" w:pos="1440"/>
          <w:tab w:val="left" w:pos="1920"/>
          <w:tab w:val="left" w:pos="4560"/>
        </w:tabs>
        <w:rPr>
          <w:b/>
          <w:sz w:val="18"/>
        </w:rPr>
      </w:pPr>
      <w:r w:rsidRPr="00AF2525">
        <w:rPr>
          <w:b/>
          <w:sz w:val="18"/>
        </w:rPr>
        <w:t xml:space="preserve">An incomplete application may cause delays in processing or may be returned to the applicant.  Be sure you are filling in the appropriate application form for the proposed activity.  </w:t>
      </w:r>
    </w:p>
    <w:p w:rsidR="00EB41F9" w:rsidRPr="00857FE9" w:rsidRDefault="00EB41F9" w:rsidP="00EB41F9">
      <w:pPr>
        <w:numPr>
          <w:ilvl w:val="0"/>
          <w:numId w:val="13"/>
        </w:numPr>
        <w:tabs>
          <w:tab w:val="left" w:pos="0"/>
          <w:tab w:val="left" w:pos="720"/>
          <w:tab w:val="left" w:pos="960"/>
          <w:tab w:val="left" w:pos="1200"/>
          <w:tab w:val="left" w:pos="1440"/>
          <w:tab w:val="left" w:pos="1920"/>
          <w:tab w:val="left" w:pos="4560"/>
        </w:tabs>
        <w:rPr>
          <w:sz w:val="18"/>
        </w:rPr>
      </w:pPr>
      <w:r w:rsidRPr="00857FE9">
        <w:rPr>
          <w:bCs/>
          <w:sz w:val="18"/>
        </w:rPr>
        <w:t>Print clearly or type in the information</w:t>
      </w:r>
      <w:r w:rsidRPr="00857FE9">
        <w:rPr>
          <w:sz w:val="18"/>
        </w:rPr>
        <w:t>.</w:t>
      </w:r>
      <w:r>
        <w:rPr>
          <w:sz w:val="18"/>
        </w:rPr>
        <w:t xml:space="preserve">  Illegible applications may cause delays.  </w:t>
      </w:r>
      <w:r w:rsidRPr="00857FE9">
        <w:rPr>
          <w:sz w:val="18"/>
        </w:rPr>
        <w:t xml:space="preserve">  </w:t>
      </w:r>
    </w:p>
    <w:p w:rsidR="00EB41F9" w:rsidRDefault="00EB41F9" w:rsidP="00EB41F9">
      <w:pPr>
        <w:numPr>
          <w:ilvl w:val="0"/>
          <w:numId w:val="13"/>
        </w:numPr>
        <w:tabs>
          <w:tab w:val="left" w:pos="0"/>
          <w:tab w:val="left" w:pos="720"/>
          <w:tab w:val="left" w:pos="960"/>
          <w:tab w:val="left" w:pos="1200"/>
          <w:tab w:val="left" w:pos="1440"/>
          <w:tab w:val="left" w:pos="1920"/>
          <w:tab w:val="left" w:pos="4560"/>
        </w:tabs>
        <w:rPr>
          <w:sz w:val="18"/>
        </w:rPr>
      </w:pPr>
      <w:r>
        <w:rPr>
          <w:sz w:val="18"/>
        </w:rPr>
        <w:t xml:space="preserve">Sign the application.  </w:t>
      </w:r>
      <w:r>
        <w:rPr>
          <w:sz w:val="18"/>
          <w:szCs w:val="21"/>
        </w:rPr>
        <w:t xml:space="preserve">Faxes or copies of the original signature </w:t>
      </w:r>
      <w:r>
        <w:rPr>
          <w:sz w:val="18"/>
        </w:rPr>
        <w:t>will not be accepted.</w:t>
      </w:r>
    </w:p>
    <w:p w:rsidR="00EB41F9" w:rsidRDefault="00EB41F9" w:rsidP="00EB41F9">
      <w:pPr>
        <w:numPr>
          <w:ilvl w:val="0"/>
          <w:numId w:val="13"/>
        </w:numPr>
        <w:tabs>
          <w:tab w:val="left" w:pos="360"/>
          <w:tab w:val="left" w:pos="2430"/>
        </w:tabs>
        <w:rPr>
          <w:sz w:val="18"/>
        </w:rPr>
      </w:pPr>
      <w:r>
        <w:rPr>
          <w:sz w:val="18"/>
        </w:rPr>
        <w:t xml:space="preserve">Mail the original application to the address at the top of page one of the </w:t>
      </w:r>
      <w:r w:rsidR="00A92719">
        <w:rPr>
          <w:sz w:val="18"/>
        </w:rPr>
        <w:t>applications</w:t>
      </w:r>
      <w:r>
        <w:rPr>
          <w:sz w:val="18"/>
        </w:rPr>
        <w:t xml:space="preserve"> </w:t>
      </w:r>
      <w:r w:rsidRPr="00E33C60">
        <w:rPr>
          <w:sz w:val="18"/>
        </w:rPr>
        <w:t xml:space="preserve">or, if applicable, on </w:t>
      </w:r>
      <w:r>
        <w:rPr>
          <w:sz w:val="18"/>
        </w:rPr>
        <w:t xml:space="preserve">the attached address list.  </w:t>
      </w:r>
    </w:p>
    <w:p w:rsidR="00EB41F9" w:rsidRDefault="00EB41F9" w:rsidP="00EB41F9">
      <w:pPr>
        <w:numPr>
          <w:ilvl w:val="0"/>
          <w:numId w:val="13"/>
        </w:numPr>
        <w:tabs>
          <w:tab w:val="left" w:pos="360"/>
          <w:tab w:val="left" w:pos="2430"/>
        </w:tabs>
        <w:rPr>
          <w:sz w:val="18"/>
        </w:rPr>
      </w:pPr>
      <w:r w:rsidRPr="006A65E4">
        <w:rPr>
          <w:b/>
          <w:sz w:val="18"/>
        </w:rPr>
        <w:t>K</w:t>
      </w:r>
      <w:r>
        <w:rPr>
          <w:b/>
          <w:bCs/>
          <w:sz w:val="18"/>
        </w:rPr>
        <w:t>eep a copy of your completed application.</w:t>
      </w:r>
      <w:r>
        <w:rPr>
          <w:sz w:val="18"/>
        </w:rPr>
        <w:t xml:space="preserve">  </w:t>
      </w:r>
    </w:p>
    <w:p w:rsidR="00EB41F9" w:rsidRPr="00AF598D" w:rsidRDefault="00EB41F9" w:rsidP="00EB41F9">
      <w:pPr>
        <w:numPr>
          <w:ilvl w:val="0"/>
          <w:numId w:val="13"/>
        </w:numPr>
        <w:tabs>
          <w:tab w:val="left" w:pos="0"/>
          <w:tab w:val="left" w:pos="960"/>
          <w:tab w:val="left" w:pos="1200"/>
          <w:tab w:val="left" w:pos="1440"/>
          <w:tab w:val="left" w:pos="1920"/>
          <w:tab w:val="left" w:pos="4560"/>
        </w:tabs>
        <w:rPr>
          <w:b/>
          <w:sz w:val="18"/>
        </w:rPr>
      </w:pPr>
      <w:r w:rsidRPr="00857FE9">
        <w:rPr>
          <w:b/>
          <w:sz w:val="18"/>
          <w:szCs w:val="21"/>
        </w:rPr>
        <w:t>Please plan ahead</w:t>
      </w:r>
      <w:r w:rsidRPr="00AF598D">
        <w:rPr>
          <w:b/>
          <w:sz w:val="18"/>
          <w:szCs w:val="21"/>
        </w:rPr>
        <w:t xml:space="preserve">.  Allow at least 60 days for </w:t>
      </w:r>
      <w:r>
        <w:rPr>
          <w:b/>
          <w:sz w:val="18"/>
          <w:szCs w:val="21"/>
        </w:rPr>
        <w:t xml:space="preserve">your </w:t>
      </w:r>
      <w:r w:rsidRPr="00AF598D">
        <w:rPr>
          <w:b/>
          <w:sz w:val="18"/>
          <w:szCs w:val="21"/>
        </w:rPr>
        <w:t>application to be processed</w:t>
      </w:r>
      <w:r w:rsidRPr="00E33C60">
        <w:rPr>
          <w:b/>
          <w:sz w:val="18"/>
          <w:szCs w:val="21"/>
        </w:rPr>
        <w:t>; however, some</w:t>
      </w:r>
      <w:r w:rsidRPr="00AF598D">
        <w:rPr>
          <w:b/>
          <w:sz w:val="18"/>
          <w:szCs w:val="21"/>
        </w:rPr>
        <w:t xml:space="preserve"> applications may take </w:t>
      </w:r>
      <w:r>
        <w:rPr>
          <w:b/>
          <w:sz w:val="18"/>
          <w:szCs w:val="21"/>
        </w:rPr>
        <w:t xml:space="preserve">longer than 90 days to process </w:t>
      </w:r>
      <w:r w:rsidRPr="00AF598D">
        <w:rPr>
          <w:b/>
          <w:sz w:val="18"/>
          <w:szCs w:val="21"/>
        </w:rPr>
        <w:t>(</w:t>
      </w:r>
      <w:hyperlink r:id="rId50" w:history="1">
        <w:r w:rsidRPr="00BE4B8D">
          <w:rPr>
            <w:rStyle w:val="Hyperlink"/>
            <w:b/>
            <w:sz w:val="18"/>
            <w:szCs w:val="21"/>
          </w:rPr>
          <w:t>50 CFR 13.11</w:t>
        </w:r>
      </w:hyperlink>
      <w:r w:rsidRPr="00AF598D">
        <w:rPr>
          <w:b/>
          <w:sz w:val="18"/>
          <w:szCs w:val="21"/>
        </w:rPr>
        <w:t>)</w:t>
      </w:r>
      <w:r>
        <w:rPr>
          <w:b/>
          <w:sz w:val="18"/>
          <w:szCs w:val="21"/>
        </w:rPr>
        <w:t>.</w:t>
      </w:r>
      <w:r w:rsidRPr="00AF598D">
        <w:rPr>
          <w:b/>
          <w:sz w:val="18"/>
          <w:szCs w:val="21"/>
        </w:rPr>
        <w:t xml:space="preserve"> </w:t>
      </w:r>
    </w:p>
    <w:p w:rsidR="00EB41F9" w:rsidRDefault="00EB41F9" w:rsidP="00EB41F9">
      <w:pPr>
        <w:numPr>
          <w:ilvl w:val="0"/>
          <w:numId w:val="13"/>
        </w:numPr>
        <w:tabs>
          <w:tab w:val="left" w:pos="0"/>
          <w:tab w:val="left" w:pos="960"/>
          <w:tab w:val="left" w:pos="1200"/>
          <w:tab w:val="left" w:pos="1440"/>
          <w:tab w:val="left" w:pos="1920"/>
          <w:tab w:val="left" w:pos="4560"/>
        </w:tabs>
        <w:rPr>
          <w:sz w:val="18"/>
        </w:rPr>
      </w:pPr>
      <w:r>
        <w:rPr>
          <w:sz w:val="18"/>
          <w:szCs w:val="21"/>
        </w:rPr>
        <w:t xml:space="preserve">Applications are </w:t>
      </w:r>
      <w:r>
        <w:rPr>
          <w:sz w:val="18"/>
        </w:rPr>
        <w:t>processed in the order in which they are received.</w:t>
      </w:r>
    </w:p>
    <w:p w:rsidR="00EB41F9" w:rsidRDefault="00EB41F9" w:rsidP="00EB41F9">
      <w:pPr>
        <w:tabs>
          <w:tab w:val="left" w:pos="0"/>
          <w:tab w:val="left" w:pos="480"/>
          <w:tab w:val="left" w:pos="960"/>
          <w:tab w:val="left" w:pos="1200"/>
          <w:tab w:val="left" w:pos="1440"/>
          <w:tab w:val="left" w:pos="1920"/>
          <w:tab w:val="left" w:pos="4560"/>
        </w:tabs>
        <w:rPr>
          <w:b/>
          <w:bCs/>
          <w:sz w:val="18"/>
        </w:rPr>
      </w:pPr>
    </w:p>
    <w:p w:rsidR="00EB41F9" w:rsidRDefault="00EB41F9" w:rsidP="00EB41F9">
      <w:pPr>
        <w:tabs>
          <w:tab w:val="left" w:pos="0"/>
          <w:tab w:val="left" w:pos="480"/>
          <w:tab w:val="left" w:pos="960"/>
          <w:tab w:val="left" w:pos="1200"/>
          <w:tab w:val="left" w:pos="1440"/>
          <w:tab w:val="left" w:pos="1920"/>
          <w:tab w:val="left" w:pos="4560"/>
        </w:tabs>
        <w:outlineLvl w:val="0"/>
        <w:rPr>
          <w:b/>
          <w:bCs/>
          <w:sz w:val="18"/>
        </w:rPr>
      </w:pPr>
      <w:r>
        <w:rPr>
          <w:b/>
          <w:bCs/>
          <w:sz w:val="18"/>
        </w:rPr>
        <w:t>SECTION A OR SECTION B:</w:t>
      </w:r>
    </w:p>
    <w:p w:rsidR="00EB41F9" w:rsidRDefault="00EB41F9" w:rsidP="00EB41F9">
      <w:pPr>
        <w:tabs>
          <w:tab w:val="left" w:pos="0"/>
          <w:tab w:val="left" w:pos="480"/>
          <w:tab w:val="left" w:pos="960"/>
          <w:tab w:val="left" w:pos="1200"/>
          <w:tab w:val="left" w:pos="1440"/>
          <w:tab w:val="left" w:pos="1920"/>
          <w:tab w:val="left" w:pos="4560"/>
        </w:tabs>
        <w:rPr>
          <w:sz w:val="18"/>
        </w:rPr>
      </w:pPr>
    </w:p>
    <w:p w:rsidR="00EB41F9" w:rsidRDefault="00EB41F9" w:rsidP="00EB41F9">
      <w:pPr>
        <w:tabs>
          <w:tab w:val="left" w:pos="0"/>
          <w:tab w:val="left" w:pos="480"/>
          <w:tab w:val="left" w:pos="1075"/>
          <w:tab w:val="left" w:pos="1440"/>
          <w:tab w:val="left" w:pos="1920"/>
          <w:tab w:val="left" w:pos="4560"/>
        </w:tabs>
        <w:ind w:left="1075" w:hanging="1075"/>
        <w:outlineLvl w:val="0"/>
        <w:rPr>
          <w:sz w:val="18"/>
        </w:rPr>
      </w:pPr>
      <w:r>
        <w:rPr>
          <w:sz w:val="18"/>
        </w:rPr>
        <w:t xml:space="preserve">Section A. </w:t>
      </w:r>
      <w:r w:rsidRPr="000509D5">
        <w:rPr>
          <w:b/>
          <w:bCs/>
          <w:sz w:val="18"/>
          <w:szCs w:val="18"/>
        </w:rPr>
        <w:t>Complete if applying as an individual</w:t>
      </w:r>
      <w:r>
        <w:rPr>
          <w:b/>
          <w:bCs/>
          <w:sz w:val="18"/>
          <w:szCs w:val="18"/>
        </w:rPr>
        <w:t xml:space="preserve"> </w:t>
      </w:r>
      <w:r w:rsidRPr="00E33C60">
        <w:rPr>
          <w:b/>
          <w:bCs/>
          <w:sz w:val="18"/>
          <w:szCs w:val="18"/>
        </w:rPr>
        <w:t>[do not complete this section if applying for Import/Export License (3-200-3)]</w:t>
      </w:r>
      <w:r>
        <w:rPr>
          <w:b/>
          <w:bCs/>
          <w:sz w:val="18"/>
          <w:szCs w:val="18"/>
        </w:rPr>
        <w:t>:</w:t>
      </w:r>
    </w:p>
    <w:p w:rsidR="00EB41F9" w:rsidRPr="000509D5" w:rsidRDefault="00EB41F9" w:rsidP="00EB41F9">
      <w:pPr>
        <w:numPr>
          <w:ilvl w:val="0"/>
          <w:numId w:val="16"/>
        </w:numPr>
        <w:tabs>
          <w:tab w:val="left" w:pos="0"/>
          <w:tab w:val="left" w:pos="720"/>
          <w:tab w:val="left" w:pos="1075"/>
          <w:tab w:val="left" w:pos="1440"/>
          <w:tab w:val="left" w:pos="1920"/>
          <w:tab w:val="left" w:pos="4560"/>
        </w:tabs>
        <w:ind w:left="720"/>
        <w:rPr>
          <w:sz w:val="18"/>
          <w:szCs w:val="18"/>
        </w:rPr>
      </w:pPr>
      <w:r w:rsidRPr="000509D5">
        <w:rPr>
          <w:sz w:val="18"/>
          <w:szCs w:val="18"/>
        </w:rPr>
        <w:t xml:space="preserve">Enter the complete name of the responsible </w:t>
      </w:r>
      <w:r w:rsidRPr="00AB7999">
        <w:rPr>
          <w:sz w:val="18"/>
          <w:szCs w:val="18"/>
        </w:rPr>
        <w:t xml:space="preserve">individual </w:t>
      </w:r>
      <w:r w:rsidRPr="000509D5">
        <w:rPr>
          <w:sz w:val="18"/>
          <w:szCs w:val="18"/>
        </w:rPr>
        <w:t xml:space="preserve">who will be the permittee </w:t>
      </w:r>
      <w:r w:rsidRPr="00332B8D">
        <w:rPr>
          <w:sz w:val="18"/>
          <w:szCs w:val="18"/>
        </w:rPr>
        <w:t>if</w:t>
      </w:r>
      <w:r w:rsidRPr="000509D5">
        <w:rPr>
          <w:sz w:val="18"/>
          <w:szCs w:val="18"/>
        </w:rPr>
        <w:t xml:space="preserve"> a permit is issued.  Enter personal information that identifies the applicant.</w:t>
      </w:r>
      <w:r>
        <w:rPr>
          <w:sz w:val="18"/>
          <w:szCs w:val="18"/>
        </w:rPr>
        <w:t xml:space="preserve">  </w:t>
      </w:r>
      <w:r w:rsidRPr="00E33C60">
        <w:rPr>
          <w:b/>
          <w:sz w:val="18"/>
          <w:szCs w:val="18"/>
        </w:rPr>
        <w:t>Fax and e-mail</w:t>
      </w:r>
      <w:r>
        <w:rPr>
          <w:b/>
          <w:sz w:val="18"/>
          <w:szCs w:val="18"/>
        </w:rPr>
        <w:t>, while helpful in processing,</w:t>
      </w:r>
      <w:r w:rsidRPr="00E33C60">
        <w:rPr>
          <w:b/>
          <w:sz w:val="18"/>
          <w:szCs w:val="18"/>
        </w:rPr>
        <w:t xml:space="preserve"> are not required</w:t>
      </w:r>
      <w:r w:rsidRPr="00116DD3">
        <w:rPr>
          <w:b/>
          <w:i/>
          <w:sz w:val="18"/>
          <w:szCs w:val="18"/>
        </w:rPr>
        <w:t>.</w:t>
      </w:r>
      <w:r>
        <w:rPr>
          <w:sz w:val="18"/>
          <w:szCs w:val="18"/>
        </w:rPr>
        <w:t xml:space="preserve"> </w:t>
      </w:r>
      <w:r w:rsidRPr="000509D5">
        <w:rPr>
          <w:sz w:val="18"/>
          <w:szCs w:val="18"/>
        </w:rPr>
        <w:t xml:space="preserve">  </w:t>
      </w:r>
    </w:p>
    <w:p w:rsidR="00EB41F9" w:rsidRPr="00B2437A" w:rsidRDefault="00EB41F9" w:rsidP="00EB41F9">
      <w:pPr>
        <w:numPr>
          <w:ilvl w:val="0"/>
          <w:numId w:val="16"/>
        </w:numPr>
        <w:tabs>
          <w:tab w:val="left" w:pos="0"/>
          <w:tab w:val="left" w:pos="720"/>
          <w:tab w:val="left" w:pos="1075"/>
          <w:tab w:val="left" w:pos="1440"/>
          <w:tab w:val="left" w:pos="1920"/>
          <w:tab w:val="left" w:pos="4140"/>
          <w:tab w:val="left" w:pos="4560"/>
        </w:tabs>
        <w:ind w:left="720"/>
        <w:rPr>
          <w:bCs/>
          <w:sz w:val="18"/>
          <w:szCs w:val="18"/>
        </w:rPr>
      </w:pPr>
      <w:r w:rsidRPr="00B2437A">
        <w:rPr>
          <w:bCs/>
          <w:sz w:val="18"/>
          <w:szCs w:val="18"/>
        </w:rPr>
        <w:t>If you are applying on behalf of a client, the personal informa</w:t>
      </w:r>
      <w:r>
        <w:rPr>
          <w:bCs/>
          <w:sz w:val="18"/>
          <w:szCs w:val="18"/>
        </w:rPr>
        <w:t>tion must pertain to the client,</w:t>
      </w:r>
      <w:r w:rsidRPr="00B2437A">
        <w:rPr>
          <w:bCs/>
          <w:sz w:val="18"/>
          <w:szCs w:val="18"/>
        </w:rPr>
        <w:t xml:space="preserve"> and a document </w:t>
      </w:r>
      <w:r w:rsidRPr="00980EB0">
        <w:rPr>
          <w:bCs/>
          <w:sz w:val="18"/>
          <w:szCs w:val="18"/>
        </w:rPr>
        <w:t>evidencing</w:t>
      </w:r>
      <w:r w:rsidRPr="00B2437A">
        <w:rPr>
          <w:bCs/>
          <w:sz w:val="18"/>
          <w:szCs w:val="18"/>
        </w:rPr>
        <w:t xml:space="preserve"> power of attorney must be included with the application.</w:t>
      </w:r>
    </w:p>
    <w:p w:rsidR="00EB41F9" w:rsidRPr="007B6BC3" w:rsidRDefault="00EB41F9" w:rsidP="00EB41F9">
      <w:pPr>
        <w:numPr>
          <w:ilvl w:val="0"/>
          <w:numId w:val="16"/>
        </w:numPr>
        <w:tabs>
          <w:tab w:val="clear" w:pos="3476"/>
          <w:tab w:val="num" w:pos="720"/>
          <w:tab w:val="left" w:pos="1075"/>
          <w:tab w:val="left" w:pos="1440"/>
          <w:tab w:val="left" w:pos="1920"/>
          <w:tab w:val="left" w:pos="4560"/>
        </w:tabs>
        <w:ind w:left="720"/>
        <w:rPr>
          <w:sz w:val="18"/>
        </w:rPr>
      </w:pPr>
      <w:r>
        <w:rPr>
          <w:b/>
          <w:bCs/>
          <w:sz w:val="18"/>
          <w:szCs w:val="18"/>
        </w:rPr>
        <w:t>Affiliation/</w:t>
      </w:r>
      <w:r w:rsidRPr="005D6661">
        <w:rPr>
          <w:b/>
          <w:bCs/>
          <w:sz w:val="18"/>
          <w:szCs w:val="18"/>
        </w:rPr>
        <w:t>Doing business as</w:t>
      </w:r>
      <w:r>
        <w:rPr>
          <w:b/>
          <w:bCs/>
          <w:sz w:val="18"/>
          <w:szCs w:val="18"/>
        </w:rPr>
        <w:t xml:space="preserve"> (dba)</w:t>
      </w:r>
      <w:r>
        <w:rPr>
          <w:bCs/>
          <w:sz w:val="18"/>
          <w:szCs w:val="18"/>
        </w:rPr>
        <w:t xml:space="preserve">: </w:t>
      </w:r>
      <w:r w:rsidRPr="005D5601">
        <w:rPr>
          <w:sz w:val="18"/>
          <w:szCs w:val="18"/>
        </w:rPr>
        <w:t>business, agency, organizational, tribe, or institutional affiliation directly related to the activity requested in the application (e.g., a taxidermist is an individual whose business can directly relate to the requested activity).  The Division of Management Authority (DMA) and the Office of Law Enforcement (OLE) do not accept doing business as affiliations for individuals (complete Section B).</w:t>
      </w:r>
    </w:p>
    <w:p w:rsidR="00EB41F9" w:rsidRDefault="00EB41F9" w:rsidP="00EB41F9">
      <w:pPr>
        <w:tabs>
          <w:tab w:val="left" w:pos="720"/>
          <w:tab w:val="left" w:pos="1075"/>
          <w:tab w:val="left" w:pos="1440"/>
          <w:tab w:val="left" w:pos="1920"/>
          <w:tab w:val="left" w:pos="4560"/>
        </w:tabs>
        <w:ind w:left="720"/>
        <w:rPr>
          <w:sz w:val="18"/>
        </w:rPr>
      </w:pPr>
      <w:r>
        <w:rPr>
          <w:sz w:val="18"/>
          <w:szCs w:val="18"/>
        </w:rPr>
        <w:t xml:space="preserve"> </w:t>
      </w:r>
    </w:p>
    <w:p w:rsidR="00EB41F9" w:rsidRDefault="00EB41F9" w:rsidP="00EB41F9">
      <w:pPr>
        <w:tabs>
          <w:tab w:val="left" w:pos="0"/>
          <w:tab w:val="left" w:pos="480"/>
          <w:tab w:val="left" w:pos="1075"/>
          <w:tab w:val="left" w:pos="1440"/>
          <w:tab w:val="left" w:pos="1920"/>
          <w:tab w:val="left" w:pos="4560"/>
        </w:tabs>
        <w:ind w:left="1075" w:hanging="1075"/>
        <w:outlineLvl w:val="0"/>
        <w:rPr>
          <w:sz w:val="18"/>
        </w:rPr>
      </w:pPr>
      <w:r>
        <w:rPr>
          <w:sz w:val="18"/>
        </w:rPr>
        <w:t xml:space="preserve">Section B. </w:t>
      </w:r>
      <w:r>
        <w:rPr>
          <w:b/>
          <w:bCs/>
          <w:sz w:val="18"/>
        </w:rPr>
        <w:t>Complete if applying as a business, corporation, public agency</w:t>
      </w:r>
      <w:r w:rsidRPr="00AF2525">
        <w:rPr>
          <w:b/>
          <w:bCs/>
          <w:sz w:val="18"/>
        </w:rPr>
        <w:t xml:space="preserve">, </w:t>
      </w:r>
      <w:r w:rsidR="0036066B">
        <w:rPr>
          <w:b/>
          <w:bCs/>
          <w:sz w:val="18"/>
        </w:rPr>
        <w:t>Trib</w:t>
      </w:r>
      <w:r w:rsidRPr="00AF2525">
        <w:rPr>
          <w:b/>
          <w:bCs/>
          <w:sz w:val="18"/>
        </w:rPr>
        <w:t>e</w:t>
      </w:r>
      <w:r>
        <w:rPr>
          <w:b/>
          <w:bCs/>
          <w:sz w:val="18"/>
        </w:rPr>
        <w:t>,</w:t>
      </w:r>
      <w:r w:rsidRPr="00AF2525">
        <w:rPr>
          <w:b/>
          <w:bCs/>
          <w:sz w:val="18"/>
        </w:rPr>
        <w:t xml:space="preserve"> or</w:t>
      </w:r>
      <w:r>
        <w:rPr>
          <w:b/>
          <w:bCs/>
          <w:sz w:val="18"/>
        </w:rPr>
        <w:t xml:space="preserve"> institution:</w:t>
      </w:r>
      <w:r>
        <w:rPr>
          <w:sz w:val="18"/>
        </w:rPr>
        <w:tab/>
      </w:r>
    </w:p>
    <w:p w:rsidR="00EB41F9" w:rsidRDefault="00EB41F9" w:rsidP="00EB41F9">
      <w:pPr>
        <w:numPr>
          <w:ilvl w:val="0"/>
          <w:numId w:val="33"/>
        </w:numPr>
        <w:tabs>
          <w:tab w:val="left" w:pos="0"/>
          <w:tab w:val="left" w:pos="720"/>
          <w:tab w:val="left" w:pos="1075"/>
          <w:tab w:val="left" w:pos="1440"/>
          <w:tab w:val="left" w:pos="1920"/>
          <w:tab w:val="left" w:pos="4560"/>
        </w:tabs>
        <w:rPr>
          <w:sz w:val="18"/>
        </w:rPr>
      </w:pPr>
      <w:r>
        <w:rPr>
          <w:sz w:val="18"/>
        </w:rPr>
        <w:t>Enter the complete name of the business, agency</w:t>
      </w:r>
      <w:r w:rsidRPr="00AF2525">
        <w:rPr>
          <w:sz w:val="18"/>
        </w:rPr>
        <w:t xml:space="preserve">, </w:t>
      </w:r>
      <w:r w:rsidR="0036066B">
        <w:rPr>
          <w:sz w:val="18"/>
        </w:rPr>
        <w:t>Trib</w:t>
      </w:r>
      <w:r w:rsidRPr="00AF2525">
        <w:rPr>
          <w:sz w:val="18"/>
        </w:rPr>
        <w:t>e</w:t>
      </w:r>
      <w:r>
        <w:rPr>
          <w:sz w:val="18"/>
        </w:rPr>
        <w:t>,</w:t>
      </w:r>
      <w:r w:rsidRPr="00AF2525">
        <w:rPr>
          <w:sz w:val="18"/>
        </w:rPr>
        <w:t xml:space="preserve"> or</w:t>
      </w:r>
      <w:r>
        <w:rPr>
          <w:sz w:val="18"/>
        </w:rPr>
        <w:t xml:space="preserve"> institution that will be the permittee if a permit is issued.  Give a brief description of the type of business the applicant is engaged in.  Provide contact phone number(s) of the business.</w:t>
      </w:r>
      <w:r w:rsidRPr="000A0493">
        <w:t xml:space="preserve"> </w:t>
      </w:r>
      <w:r w:rsidRPr="000A0493">
        <w:rPr>
          <w:sz w:val="18"/>
        </w:rPr>
        <w:t>If you are applying on behalf of a client, a document evidencing power of attorney must be included with the application.</w:t>
      </w:r>
    </w:p>
    <w:p w:rsidR="00EB41F9" w:rsidRDefault="00EB41F9" w:rsidP="00EB41F9">
      <w:pPr>
        <w:numPr>
          <w:ilvl w:val="0"/>
          <w:numId w:val="15"/>
        </w:numPr>
        <w:tabs>
          <w:tab w:val="clear" w:pos="1196"/>
          <w:tab w:val="left" w:pos="0"/>
          <w:tab w:val="num" w:pos="720"/>
          <w:tab w:val="left" w:pos="1075"/>
          <w:tab w:val="left" w:pos="1440"/>
          <w:tab w:val="left" w:pos="1920"/>
          <w:tab w:val="left" w:pos="4560"/>
        </w:tabs>
        <w:ind w:left="720"/>
        <w:rPr>
          <w:sz w:val="18"/>
        </w:rPr>
      </w:pPr>
      <w:r w:rsidRPr="003B35AD">
        <w:rPr>
          <w:b/>
          <w:sz w:val="18"/>
        </w:rPr>
        <w:t>Principal Officer</w:t>
      </w:r>
      <w:r>
        <w:rPr>
          <w:sz w:val="18"/>
        </w:rPr>
        <w:t xml:space="preserve"> is the person in charge of the listed </w:t>
      </w:r>
      <w:r w:rsidRPr="00C150F0">
        <w:rPr>
          <w:bCs/>
          <w:sz w:val="18"/>
        </w:rPr>
        <w:t>business</w:t>
      </w:r>
      <w:r w:rsidRPr="003B35AD">
        <w:rPr>
          <w:bCs/>
          <w:sz w:val="18"/>
        </w:rPr>
        <w:t xml:space="preserve">, corporation, public agency, </w:t>
      </w:r>
      <w:r w:rsidR="0036066B">
        <w:rPr>
          <w:bCs/>
          <w:sz w:val="18"/>
        </w:rPr>
        <w:t>Trib</w:t>
      </w:r>
      <w:r>
        <w:rPr>
          <w:bCs/>
          <w:sz w:val="18"/>
        </w:rPr>
        <w:t xml:space="preserve">e, </w:t>
      </w:r>
      <w:r w:rsidRPr="003B35AD">
        <w:rPr>
          <w:bCs/>
          <w:sz w:val="18"/>
        </w:rPr>
        <w:t>or institution</w:t>
      </w:r>
      <w:r>
        <w:rPr>
          <w:bCs/>
          <w:sz w:val="18"/>
        </w:rPr>
        <w:t xml:space="preserve">.  </w:t>
      </w:r>
      <w:r>
        <w:rPr>
          <w:sz w:val="18"/>
        </w:rPr>
        <w:t xml:space="preserve">The principal officer is the person responsible for the application and any permitted activities.  Often the principal officer is a Director or President.  </w:t>
      </w:r>
      <w:r w:rsidRPr="003B35AD">
        <w:rPr>
          <w:b/>
          <w:sz w:val="18"/>
        </w:rPr>
        <w:t>Primary Contact</w:t>
      </w:r>
      <w:r>
        <w:rPr>
          <w:sz w:val="18"/>
        </w:rPr>
        <w:t xml:space="preserve"> is the person at the </w:t>
      </w:r>
      <w:r w:rsidRPr="003B35AD">
        <w:rPr>
          <w:bCs/>
          <w:sz w:val="18"/>
        </w:rPr>
        <w:t xml:space="preserve">business, corporation, public agency, </w:t>
      </w:r>
      <w:r w:rsidR="0036066B">
        <w:rPr>
          <w:bCs/>
          <w:sz w:val="18"/>
        </w:rPr>
        <w:t>Trib</w:t>
      </w:r>
      <w:r>
        <w:rPr>
          <w:bCs/>
          <w:sz w:val="18"/>
        </w:rPr>
        <w:t xml:space="preserve">e, </w:t>
      </w:r>
      <w:r w:rsidRPr="003B35AD">
        <w:rPr>
          <w:bCs/>
          <w:sz w:val="18"/>
        </w:rPr>
        <w:t>or institution</w:t>
      </w:r>
      <w:r>
        <w:rPr>
          <w:bCs/>
          <w:sz w:val="18"/>
        </w:rPr>
        <w:t xml:space="preserve"> who will be available to answer questions about the application or permitted activities.  Often this is the preparer of the application. </w:t>
      </w:r>
    </w:p>
    <w:p w:rsidR="00EB41F9" w:rsidRDefault="00EB41F9" w:rsidP="00EB41F9">
      <w:pPr>
        <w:tabs>
          <w:tab w:val="left" w:pos="0"/>
          <w:tab w:val="left" w:pos="480"/>
          <w:tab w:val="left" w:pos="1075"/>
          <w:tab w:val="left" w:pos="1440"/>
          <w:tab w:val="left" w:pos="1920"/>
          <w:tab w:val="left" w:pos="4560"/>
        </w:tabs>
        <w:rPr>
          <w:sz w:val="18"/>
        </w:rPr>
      </w:pPr>
    </w:p>
    <w:p w:rsidR="00EB41F9" w:rsidRDefault="00EB41F9" w:rsidP="00EB41F9">
      <w:pPr>
        <w:tabs>
          <w:tab w:val="left" w:pos="0"/>
          <w:tab w:val="left" w:pos="480"/>
          <w:tab w:val="left" w:pos="1075"/>
          <w:tab w:val="left" w:pos="1440"/>
          <w:tab w:val="left" w:pos="1920"/>
          <w:tab w:val="left" w:pos="4560"/>
        </w:tabs>
        <w:outlineLvl w:val="0"/>
        <w:rPr>
          <w:b/>
          <w:bCs/>
          <w:sz w:val="18"/>
        </w:rPr>
      </w:pPr>
      <w:r>
        <w:rPr>
          <w:b/>
          <w:bCs/>
          <w:sz w:val="18"/>
        </w:rPr>
        <w:t>ALL APPLICANTS COMPLETE SECTION C:</w:t>
      </w:r>
    </w:p>
    <w:p w:rsidR="00EB41F9" w:rsidRPr="005D5601" w:rsidRDefault="00EB41F9" w:rsidP="00EB41F9">
      <w:pPr>
        <w:numPr>
          <w:ilvl w:val="0"/>
          <w:numId w:val="21"/>
        </w:numPr>
        <w:rPr>
          <w:sz w:val="18"/>
        </w:rPr>
      </w:pPr>
      <w:r w:rsidRPr="005D5601">
        <w:rPr>
          <w:sz w:val="18"/>
        </w:rPr>
        <w:t>For all applications submitted to the DMA and OLE, a physical U.S. address is required.  Province and Country blocks are provided for those USFWS programs that use foreign addresses and are not required by DMA.</w:t>
      </w:r>
    </w:p>
    <w:p w:rsidR="00EB41F9" w:rsidRDefault="00EB41F9" w:rsidP="00EB41F9">
      <w:pPr>
        <w:numPr>
          <w:ilvl w:val="0"/>
          <w:numId w:val="21"/>
        </w:numPr>
        <w:tabs>
          <w:tab w:val="left" w:pos="1075"/>
          <w:tab w:val="left" w:pos="1440"/>
          <w:tab w:val="left" w:pos="4560"/>
        </w:tabs>
        <w:rPr>
          <w:sz w:val="18"/>
        </w:rPr>
      </w:pPr>
      <w:r w:rsidRPr="00710521">
        <w:rPr>
          <w:b/>
          <w:sz w:val="18"/>
        </w:rPr>
        <w:t>Mailing address</w:t>
      </w:r>
      <w:r>
        <w:rPr>
          <w:sz w:val="18"/>
        </w:rPr>
        <w:t xml:space="preserve"> is the address to which communications from </w:t>
      </w:r>
      <w:r w:rsidRPr="004552EA">
        <w:rPr>
          <w:sz w:val="18"/>
        </w:rPr>
        <w:t>USFWS</w:t>
      </w:r>
      <w:r>
        <w:rPr>
          <w:sz w:val="18"/>
        </w:rPr>
        <w:t xml:space="preserve"> should be mailed if different from the applicant’s physical address.</w:t>
      </w:r>
    </w:p>
    <w:p w:rsidR="00EB41F9" w:rsidRDefault="00EB41F9" w:rsidP="00EB41F9">
      <w:pPr>
        <w:tabs>
          <w:tab w:val="left" w:pos="720"/>
          <w:tab w:val="left" w:pos="1075"/>
          <w:tab w:val="left" w:pos="1440"/>
          <w:tab w:val="left" w:pos="4560"/>
        </w:tabs>
        <w:rPr>
          <w:sz w:val="18"/>
        </w:rPr>
      </w:pPr>
    </w:p>
    <w:p w:rsidR="00EB41F9" w:rsidRDefault="00EB41F9" w:rsidP="00EB41F9">
      <w:pPr>
        <w:tabs>
          <w:tab w:val="left" w:pos="0"/>
          <w:tab w:val="left" w:pos="480"/>
          <w:tab w:val="left" w:pos="1075"/>
          <w:tab w:val="left" w:pos="1440"/>
          <w:tab w:val="left" w:pos="1920"/>
          <w:tab w:val="left" w:pos="4560"/>
        </w:tabs>
        <w:outlineLvl w:val="0"/>
        <w:rPr>
          <w:sz w:val="18"/>
        </w:rPr>
      </w:pPr>
      <w:r>
        <w:rPr>
          <w:b/>
          <w:bCs/>
          <w:sz w:val="18"/>
        </w:rPr>
        <w:t>ALL APPLICANTS COMPLETE SECTION D:</w:t>
      </w:r>
    </w:p>
    <w:p w:rsidR="00EB41F9" w:rsidRDefault="00EB41F9" w:rsidP="00EB41F9">
      <w:pPr>
        <w:tabs>
          <w:tab w:val="left" w:pos="0"/>
          <w:tab w:val="left" w:pos="480"/>
          <w:tab w:val="left" w:pos="1075"/>
          <w:tab w:val="left" w:pos="1440"/>
          <w:tab w:val="left" w:pos="1920"/>
          <w:tab w:val="left" w:pos="4560"/>
        </w:tabs>
        <w:outlineLvl w:val="0"/>
        <w:rPr>
          <w:b/>
          <w:bCs/>
          <w:sz w:val="18"/>
        </w:rPr>
      </w:pPr>
      <w:r>
        <w:rPr>
          <w:sz w:val="18"/>
        </w:rPr>
        <w:t xml:space="preserve">Section D.1 </w:t>
      </w:r>
      <w:r>
        <w:rPr>
          <w:b/>
          <w:bCs/>
          <w:color w:val="000000"/>
          <w:sz w:val="18"/>
        </w:rPr>
        <w:t>Application processing fee:</w:t>
      </w:r>
      <w:r w:rsidRPr="000552C9">
        <w:rPr>
          <w:b/>
          <w:bCs/>
          <w:sz w:val="18"/>
        </w:rPr>
        <w:t xml:space="preserve"> </w:t>
      </w:r>
    </w:p>
    <w:p w:rsidR="00EB41F9" w:rsidRPr="000552C9" w:rsidRDefault="00EB41F9" w:rsidP="00EB41F9">
      <w:pPr>
        <w:numPr>
          <w:ilvl w:val="0"/>
          <w:numId w:val="21"/>
        </w:numPr>
        <w:tabs>
          <w:tab w:val="left" w:pos="1075"/>
          <w:tab w:val="left" w:pos="1440"/>
          <w:tab w:val="left" w:pos="4560"/>
        </w:tabs>
        <w:rPr>
          <w:sz w:val="18"/>
        </w:rPr>
      </w:pPr>
      <w:r>
        <w:rPr>
          <w:color w:val="000000"/>
          <w:sz w:val="18"/>
          <w:szCs w:val="18"/>
        </w:rPr>
        <w:t>A</w:t>
      </w:r>
      <w:r w:rsidRPr="002B5012">
        <w:rPr>
          <w:color w:val="000000"/>
          <w:sz w:val="18"/>
          <w:szCs w:val="18"/>
        </w:rPr>
        <w:t>n application processing fee is required</w:t>
      </w:r>
      <w:r>
        <w:rPr>
          <w:color w:val="000000"/>
          <w:sz w:val="18"/>
          <w:szCs w:val="18"/>
        </w:rPr>
        <w:t xml:space="preserve"> at the time of application, unless exempted under 50 </w:t>
      </w:r>
      <w:r w:rsidR="00FA6145">
        <w:rPr>
          <w:color w:val="000000"/>
          <w:sz w:val="18"/>
          <w:szCs w:val="18"/>
        </w:rPr>
        <w:t>CFR 13</w:t>
      </w:r>
      <w:r>
        <w:rPr>
          <w:color w:val="000000"/>
          <w:sz w:val="18"/>
          <w:szCs w:val="18"/>
        </w:rPr>
        <w:t xml:space="preserve">.  </w:t>
      </w:r>
      <w:r w:rsidRPr="002B5012">
        <w:rPr>
          <w:color w:val="000000"/>
          <w:sz w:val="18"/>
        </w:rPr>
        <w:t xml:space="preserve">The application processing fee is assessed to partially cover the cost of processing a request.  </w:t>
      </w:r>
      <w:r w:rsidRPr="002B5012">
        <w:rPr>
          <w:b/>
          <w:bCs/>
          <w:color w:val="000000"/>
          <w:sz w:val="18"/>
          <w:szCs w:val="18"/>
        </w:rPr>
        <w:t>The fee does not guarantee the issuance of a permit</w:t>
      </w:r>
      <w:r w:rsidRPr="00CE7D4A">
        <w:rPr>
          <w:b/>
          <w:bCs/>
          <w:color w:val="000000"/>
          <w:sz w:val="18"/>
          <w:szCs w:val="18"/>
        </w:rPr>
        <w:t>, nor will fees be refunded for applications for which processing has begun.</w:t>
      </w:r>
      <w:r w:rsidRPr="002B5012">
        <w:rPr>
          <w:color w:val="000000"/>
          <w:sz w:val="18"/>
          <w:szCs w:val="18"/>
        </w:rPr>
        <w:t xml:space="preserve">  </w:t>
      </w:r>
    </w:p>
    <w:p w:rsidR="00EB41F9" w:rsidRPr="000552C9" w:rsidRDefault="00EB41F9" w:rsidP="00EB41F9">
      <w:pPr>
        <w:numPr>
          <w:ilvl w:val="0"/>
          <w:numId w:val="21"/>
        </w:numPr>
        <w:tabs>
          <w:tab w:val="left" w:pos="1075"/>
          <w:tab w:val="left" w:pos="1440"/>
          <w:tab w:val="left" w:pos="4560"/>
        </w:tabs>
        <w:rPr>
          <w:sz w:val="18"/>
        </w:rPr>
      </w:pPr>
      <w:r w:rsidRPr="00CF64F6">
        <w:rPr>
          <w:b/>
          <w:sz w:val="18"/>
          <w:szCs w:val="18"/>
        </w:rPr>
        <w:t>D</w:t>
      </w:r>
      <w:r w:rsidRPr="00CF64F6">
        <w:rPr>
          <w:b/>
          <w:color w:val="000000"/>
          <w:sz w:val="18"/>
          <w:szCs w:val="18"/>
        </w:rPr>
        <w:t xml:space="preserve">ocumentation of fee exempt status is not required for </w:t>
      </w:r>
      <w:r w:rsidRPr="00CE7D4A">
        <w:rPr>
          <w:b/>
          <w:color w:val="000000"/>
          <w:sz w:val="18"/>
          <w:szCs w:val="18"/>
        </w:rPr>
        <w:t xml:space="preserve">applications submitted </w:t>
      </w:r>
      <w:r w:rsidRPr="00CF64F6">
        <w:rPr>
          <w:b/>
          <w:color w:val="000000"/>
          <w:sz w:val="18"/>
          <w:szCs w:val="18"/>
        </w:rPr>
        <w:t xml:space="preserve">Federal, </w:t>
      </w:r>
      <w:r w:rsidR="0036066B">
        <w:rPr>
          <w:b/>
          <w:color w:val="000000"/>
          <w:sz w:val="18"/>
          <w:szCs w:val="18"/>
        </w:rPr>
        <w:t>Trib</w:t>
      </w:r>
      <w:r>
        <w:rPr>
          <w:b/>
          <w:color w:val="000000"/>
          <w:sz w:val="18"/>
          <w:szCs w:val="18"/>
        </w:rPr>
        <w:t xml:space="preserve">al, </w:t>
      </w:r>
      <w:r w:rsidRPr="00CF64F6">
        <w:rPr>
          <w:b/>
          <w:color w:val="000000"/>
          <w:sz w:val="18"/>
          <w:szCs w:val="18"/>
        </w:rPr>
        <w:t>State, or local government agencies</w:t>
      </w:r>
      <w:r>
        <w:rPr>
          <w:b/>
          <w:color w:val="000000"/>
          <w:sz w:val="18"/>
          <w:szCs w:val="18"/>
        </w:rPr>
        <w:t>,</w:t>
      </w:r>
      <w:r w:rsidRPr="00CF64F6">
        <w:rPr>
          <w:b/>
          <w:color w:val="000000"/>
          <w:sz w:val="18"/>
          <w:szCs w:val="18"/>
        </w:rPr>
        <w:t xml:space="preserve"> but must be supplied by those applicants acting on behalf of such agencies</w:t>
      </w:r>
      <w:r>
        <w:rPr>
          <w:color w:val="000000"/>
          <w:sz w:val="18"/>
          <w:szCs w:val="18"/>
        </w:rPr>
        <w:t xml:space="preserve">.  </w:t>
      </w:r>
      <w:r w:rsidRPr="00CE7D4A">
        <w:rPr>
          <w:color w:val="000000"/>
          <w:sz w:val="18"/>
          <w:szCs w:val="18"/>
        </w:rPr>
        <w:t xml:space="preserve">Such applications must include a letter on agency letterhead </w:t>
      </w:r>
      <w:r w:rsidRPr="002B5012">
        <w:rPr>
          <w:color w:val="000000"/>
          <w:sz w:val="18"/>
          <w:szCs w:val="18"/>
        </w:rPr>
        <w:t xml:space="preserve">and signed by the head of the unit of government for which the applicant is acting on behalf, confirming that the applicant will be carrying out the permitted activity for the agency. </w:t>
      </w:r>
    </w:p>
    <w:p w:rsidR="00EB41F9" w:rsidRDefault="00EB41F9" w:rsidP="00EB41F9">
      <w:pPr>
        <w:tabs>
          <w:tab w:val="left" w:pos="0"/>
          <w:tab w:val="left" w:pos="480"/>
          <w:tab w:val="left" w:pos="1075"/>
          <w:tab w:val="left" w:pos="1440"/>
          <w:tab w:val="left" w:pos="1920"/>
          <w:tab w:val="left" w:pos="4560"/>
        </w:tabs>
        <w:ind w:left="120"/>
        <w:rPr>
          <w:b/>
          <w:bCs/>
          <w:sz w:val="18"/>
        </w:rPr>
      </w:pPr>
    </w:p>
    <w:p w:rsidR="00EB41F9" w:rsidRDefault="00EB41F9" w:rsidP="00EB41F9">
      <w:pPr>
        <w:tabs>
          <w:tab w:val="left" w:pos="0"/>
          <w:tab w:val="left" w:pos="480"/>
          <w:tab w:val="left" w:pos="1075"/>
          <w:tab w:val="left" w:pos="1440"/>
          <w:tab w:val="left" w:pos="1920"/>
          <w:tab w:val="left" w:pos="4560"/>
        </w:tabs>
        <w:outlineLvl w:val="0"/>
        <w:rPr>
          <w:b/>
          <w:bCs/>
          <w:sz w:val="18"/>
        </w:rPr>
      </w:pPr>
      <w:r>
        <w:rPr>
          <w:sz w:val="18"/>
        </w:rPr>
        <w:t xml:space="preserve">Section D.2 </w:t>
      </w:r>
      <w:r>
        <w:rPr>
          <w:b/>
          <w:bCs/>
          <w:sz w:val="18"/>
          <w:szCs w:val="16"/>
        </w:rPr>
        <w:t xml:space="preserve">Federal Fish and Wildlife permits: </w:t>
      </w:r>
      <w:r>
        <w:rPr>
          <w:sz w:val="18"/>
        </w:rPr>
        <w:t xml:space="preserve"> </w:t>
      </w:r>
    </w:p>
    <w:p w:rsidR="00EB41F9" w:rsidRDefault="00EB41F9" w:rsidP="00EB41F9">
      <w:pPr>
        <w:numPr>
          <w:ilvl w:val="0"/>
          <w:numId w:val="21"/>
        </w:numPr>
        <w:tabs>
          <w:tab w:val="left" w:pos="1075"/>
          <w:tab w:val="left" w:pos="1440"/>
          <w:tab w:val="left" w:pos="4560"/>
        </w:tabs>
        <w:rPr>
          <w:sz w:val="18"/>
        </w:rPr>
      </w:pPr>
      <w:r>
        <w:rPr>
          <w:sz w:val="18"/>
        </w:rPr>
        <w:t xml:space="preserve">List the number(s) of your most </w:t>
      </w:r>
      <w:r w:rsidRPr="00CE7D4A">
        <w:rPr>
          <w:sz w:val="18"/>
        </w:rPr>
        <w:t>recently issued USFWS permit</w:t>
      </w:r>
      <w:r>
        <w:rPr>
          <w:sz w:val="18"/>
        </w:rPr>
        <w:t>.  If applying for re-issuance of a Conference on International Trade in Endangered Species (CITES) permit, the original permit must be returned with this application.</w:t>
      </w:r>
    </w:p>
    <w:p w:rsidR="00EB41F9" w:rsidRDefault="00EB41F9" w:rsidP="00EB41F9">
      <w:pPr>
        <w:tabs>
          <w:tab w:val="left" w:pos="0"/>
          <w:tab w:val="left" w:pos="480"/>
          <w:tab w:val="left" w:pos="1075"/>
          <w:tab w:val="left" w:pos="1440"/>
          <w:tab w:val="left" w:pos="1920"/>
          <w:tab w:val="left" w:pos="4560"/>
        </w:tabs>
        <w:rPr>
          <w:sz w:val="18"/>
        </w:rPr>
      </w:pPr>
    </w:p>
    <w:p w:rsidR="00EB41F9" w:rsidRDefault="00EB41F9" w:rsidP="00EB41F9">
      <w:pPr>
        <w:tabs>
          <w:tab w:val="left" w:pos="0"/>
          <w:tab w:val="left" w:pos="480"/>
          <w:tab w:val="left" w:pos="1075"/>
          <w:tab w:val="left" w:pos="1440"/>
          <w:tab w:val="left" w:pos="1920"/>
          <w:tab w:val="left" w:pos="4560"/>
        </w:tabs>
        <w:outlineLvl w:val="0"/>
        <w:rPr>
          <w:b/>
          <w:bCs/>
          <w:sz w:val="18"/>
        </w:rPr>
      </w:pPr>
      <w:r>
        <w:rPr>
          <w:color w:val="000000"/>
          <w:sz w:val="18"/>
        </w:rPr>
        <w:t xml:space="preserve">Section D.3 </w:t>
      </w:r>
      <w:r>
        <w:rPr>
          <w:b/>
          <w:bCs/>
          <w:color w:val="000000"/>
          <w:sz w:val="18"/>
        </w:rPr>
        <w:t xml:space="preserve">CERTIFICATION: </w:t>
      </w:r>
    </w:p>
    <w:p w:rsidR="00EB41F9" w:rsidRDefault="00EB41F9" w:rsidP="00EB41F9">
      <w:pPr>
        <w:numPr>
          <w:ilvl w:val="0"/>
          <w:numId w:val="21"/>
        </w:numPr>
        <w:rPr>
          <w:sz w:val="18"/>
        </w:rPr>
      </w:pPr>
      <w:r>
        <w:rPr>
          <w:b/>
          <w:bCs/>
          <w:color w:val="000000"/>
          <w:sz w:val="18"/>
        </w:rPr>
        <w:t>The individual identified in Section A, the principal officer named in Section B, or person with a valid</w:t>
      </w:r>
      <w:r>
        <w:rPr>
          <w:b/>
          <w:bCs/>
          <w:sz w:val="18"/>
        </w:rPr>
        <w:t xml:space="preserve"> power of attorney (documentation must be included in the application) must sign and date the </w:t>
      </w:r>
      <w:r w:rsidRPr="00FA15B9">
        <w:rPr>
          <w:b/>
          <w:bCs/>
          <w:sz w:val="18"/>
          <w:szCs w:val="18"/>
        </w:rPr>
        <w:t>application.</w:t>
      </w:r>
      <w:r>
        <w:rPr>
          <w:sz w:val="18"/>
        </w:rPr>
        <w:t xml:space="preserve">  This signature </w:t>
      </w:r>
      <w:r w:rsidR="00B12F60">
        <w:rPr>
          <w:sz w:val="18"/>
        </w:rPr>
        <w:t xml:space="preserve">legally </w:t>
      </w:r>
      <w:r>
        <w:rPr>
          <w:sz w:val="18"/>
        </w:rPr>
        <w:t xml:space="preserve">binds the applicant to the statement of certification.  </w:t>
      </w:r>
      <w:r w:rsidRPr="00CE7D4A">
        <w:rPr>
          <w:sz w:val="18"/>
        </w:rPr>
        <w:t>You are certifying that you have read and understand the regulations that apply to the permit.  You are also certifying that all information included in the application is true to the best of your knowledge. Be sure to read the statement and re-read the application and your answers before signing.</w:t>
      </w:r>
    </w:p>
    <w:p w:rsidR="009D0D6E" w:rsidRPr="00CE7D4A" w:rsidRDefault="009D0D6E" w:rsidP="00046290">
      <w:pPr>
        <w:ind w:left="720"/>
        <w:rPr>
          <w:sz w:val="18"/>
        </w:rPr>
      </w:pPr>
    </w:p>
    <w:p w:rsidR="009D0D6E" w:rsidRDefault="009D0D6E">
      <w:pPr>
        <w:widowControl/>
        <w:autoSpaceDE/>
        <w:autoSpaceDN/>
        <w:adjustRightInd/>
        <w:rPr>
          <w:color w:val="000000"/>
          <w:sz w:val="18"/>
        </w:rPr>
      </w:pPr>
      <w:r>
        <w:rPr>
          <w:color w:val="000000"/>
          <w:sz w:val="18"/>
        </w:rPr>
        <w:br w:type="page"/>
      </w:r>
    </w:p>
    <w:p w:rsidR="003E2024" w:rsidRPr="00866505" w:rsidRDefault="0053772F" w:rsidP="004458CF">
      <w:pPr>
        <w:pStyle w:val="Header"/>
        <w:tabs>
          <w:tab w:val="clear" w:pos="4320"/>
          <w:tab w:val="clear" w:pos="8640"/>
          <w:tab w:val="left" w:pos="0"/>
          <w:tab w:val="left" w:pos="480"/>
          <w:tab w:val="left" w:pos="1075"/>
          <w:tab w:val="left" w:pos="1440"/>
          <w:tab w:val="left" w:pos="1920"/>
          <w:tab w:val="left" w:pos="4560"/>
        </w:tabs>
        <w:jc w:val="center"/>
        <w:outlineLvl w:val="0"/>
        <w:rPr>
          <w:rFonts w:eastAsia="MS Mincho"/>
        </w:rPr>
      </w:pPr>
      <w:r>
        <w:rPr>
          <w:rFonts w:eastAsia="MS Mincho"/>
          <w:b/>
        </w:rPr>
        <w:lastRenderedPageBreak/>
        <w:t xml:space="preserve">APPLICATION FOR </w:t>
      </w:r>
      <w:r w:rsidR="003E2024" w:rsidRPr="00547E91">
        <w:rPr>
          <w:rFonts w:eastAsia="MS Mincho"/>
          <w:b/>
        </w:rPr>
        <w:t>A FEDERAL FISH AND WILDLIFE PERMIT</w:t>
      </w:r>
    </w:p>
    <w:p w:rsidR="00547E91" w:rsidRDefault="0053772F" w:rsidP="00C613D8">
      <w:pPr>
        <w:pStyle w:val="PlainText"/>
        <w:tabs>
          <w:tab w:val="left" w:pos="720"/>
          <w:tab w:val="left" w:pos="1440"/>
        </w:tabs>
        <w:jc w:val="center"/>
        <w:outlineLvl w:val="0"/>
        <w:rPr>
          <w:rFonts w:ascii="Times New Roman" w:eastAsia="MS Mincho" w:hAnsi="Times New Roman" w:cs="Times New Roman"/>
          <w:b/>
          <w:bCs/>
          <w:sz w:val="18"/>
          <w:szCs w:val="18"/>
        </w:rPr>
      </w:pPr>
      <w:r w:rsidRPr="005E16FD">
        <w:rPr>
          <w:rFonts w:ascii="Times New Roman" w:eastAsia="MS Mincho" w:hAnsi="Times New Roman" w:cs="Times New Roman"/>
          <w:b/>
          <w:bCs/>
          <w:sz w:val="18"/>
          <w:szCs w:val="18"/>
        </w:rPr>
        <w:t xml:space="preserve">Paperwork Reduction Act, </w:t>
      </w:r>
      <w:r w:rsidR="003E2024" w:rsidRPr="005E16FD">
        <w:rPr>
          <w:rFonts w:ascii="Times New Roman" w:eastAsia="MS Mincho" w:hAnsi="Times New Roman" w:cs="Times New Roman"/>
          <w:b/>
          <w:bCs/>
          <w:sz w:val="18"/>
          <w:szCs w:val="18"/>
        </w:rPr>
        <w:t>Privacy Act</w:t>
      </w:r>
      <w:r w:rsidRPr="005E16FD">
        <w:rPr>
          <w:rFonts w:ascii="Times New Roman" w:eastAsia="MS Mincho" w:hAnsi="Times New Roman" w:cs="Times New Roman"/>
          <w:b/>
          <w:bCs/>
          <w:sz w:val="18"/>
          <w:szCs w:val="18"/>
        </w:rPr>
        <w:t>,</w:t>
      </w:r>
      <w:r w:rsidR="003E2024" w:rsidRPr="005E16FD">
        <w:rPr>
          <w:rFonts w:ascii="Times New Roman" w:eastAsia="MS Mincho" w:hAnsi="Times New Roman" w:cs="Times New Roman"/>
          <w:b/>
          <w:bCs/>
          <w:sz w:val="18"/>
          <w:szCs w:val="18"/>
        </w:rPr>
        <w:t xml:space="preserve"> </w:t>
      </w:r>
      <w:r w:rsidRPr="005E16FD">
        <w:rPr>
          <w:rFonts w:ascii="Times New Roman" w:eastAsia="MS Mincho" w:hAnsi="Times New Roman" w:cs="Times New Roman"/>
          <w:b/>
          <w:bCs/>
          <w:sz w:val="18"/>
          <w:szCs w:val="18"/>
        </w:rPr>
        <w:t xml:space="preserve">and Freedom of Information Act </w:t>
      </w:r>
      <w:r w:rsidR="003E2024" w:rsidRPr="005E16FD">
        <w:rPr>
          <w:rFonts w:ascii="Times New Roman" w:eastAsia="MS Mincho" w:hAnsi="Times New Roman" w:cs="Times New Roman"/>
          <w:b/>
          <w:bCs/>
          <w:sz w:val="18"/>
          <w:szCs w:val="18"/>
        </w:rPr>
        <w:t>– Notices</w:t>
      </w:r>
    </w:p>
    <w:p w:rsidR="003E2024" w:rsidRPr="00866505" w:rsidRDefault="003E2024" w:rsidP="003E2024">
      <w:pPr>
        <w:pStyle w:val="PlainText"/>
        <w:tabs>
          <w:tab w:val="left" w:pos="720"/>
          <w:tab w:val="left" w:pos="1440"/>
        </w:tabs>
        <w:ind w:right="396"/>
        <w:rPr>
          <w:rFonts w:ascii="Times New Roman" w:eastAsia="MS Mincho" w:hAnsi="Times New Roman" w:cs="Times New Roman"/>
          <w:sz w:val="16"/>
          <w:szCs w:val="16"/>
        </w:rPr>
      </w:pPr>
    </w:p>
    <w:p w:rsidR="003E2024" w:rsidRPr="00C613D8" w:rsidRDefault="003E2024" w:rsidP="003E2024">
      <w:pPr>
        <w:pStyle w:val="PlainText"/>
        <w:tabs>
          <w:tab w:val="left" w:pos="720"/>
          <w:tab w:val="left" w:pos="1440"/>
        </w:tabs>
        <w:ind w:right="396"/>
        <w:rPr>
          <w:rFonts w:ascii="Times New Roman" w:eastAsia="MS Mincho" w:hAnsi="Times New Roman" w:cs="Times New Roman"/>
          <w:b/>
          <w:sz w:val="17"/>
          <w:szCs w:val="17"/>
        </w:rPr>
      </w:pPr>
      <w:r w:rsidRPr="00C613D8">
        <w:rPr>
          <w:rFonts w:ascii="Times New Roman" w:eastAsia="MS Mincho" w:hAnsi="Times New Roman" w:cs="Times New Roman"/>
          <w:b/>
          <w:sz w:val="17"/>
          <w:szCs w:val="17"/>
        </w:rPr>
        <w:t xml:space="preserve">In accordance with the Paperwork Reduction Act of 1995 (44 U.S.C. 3501, </w:t>
      </w:r>
      <w:r w:rsidRPr="00C613D8">
        <w:rPr>
          <w:rFonts w:ascii="Times New Roman" w:eastAsia="MS Mincho" w:hAnsi="Times New Roman" w:cs="Times New Roman"/>
          <w:b/>
          <w:i/>
          <w:sz w:val="17"/>
          <w:szCs w:val="17"/>
        </w:rPr>
        <w:t>et seq.</w:t>
      </w:r>
      <w:r w:rsidRPr="00C613D8">
        <w:rPr>
          <w:rFonts w:ascii="Times New Roman" w:eastAsia="MS Mincho" w:hAnsi="Times New Roman" w:cs="Times New Roman"/>
          <w:b/>
          <w:sz w:val="17"/>
          <w:szCs w:val="17"/>
        </w:rPr>
        <w:t xml:space="preserve">) and the Privacy Act of 1974 (5 U.S.C. 552a), please be advised: </w:t>
      </w:r>
    </w:p>
    <w:p w:rsidR="003E2024" w:rsidRPr="00C613D8" w:rsidRDefault="003E2024" w:rsidP="003E2024">
      <w:pPr>
        <w:pStyle w:val="PlainText"/>
        <w:tabs>
          <w:tab w:val="left" w:pos="360"/>
          <w:tab w:val="left" w:pos="1440"/>
        </w:tabs>
        <w:ind w:right="396"/>
        <w:rPr>
          <w:rFonts w:ascii="Times New Roman" w:eastAsia="MS Mincho" w:hAnsi="Times New Roman" w:cs="Times New Roman"/>
          <w:sz w:val="17"/>
          <w:szCs w:val="17"/>
        </w:rPr>
      </w:pPr>
    </w:p>
    <w:p w:rsidR="00CC52D8" w:rsidRDefault="003E2024" w:rsidP="00FC3AAB">
      <w:pPr>
        <w:pStyle w:val="PlainText"/>
        <w:numPr>
          <w:ilvl w:val="0"/>
          <w:numId w:val="29"/>
        </w:numPr>
        <w:tabs>
          <w:tab w:val="clear" w:pos="1080"/>
          <w:tab w:val="num" w:pos="360"/>
          <w:tab w:val="left" w:pos="720"/>
          <w:tab w:val="left" w:pos="1440"/>
          <w:tab w:val="left" w:pos="2430"/>
        </w:tabs>
        <w:ind w:left="360" w:right="396"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The gathering of information on fish and wildlife is authorized by</w:t>
      </w:r>
      <w:r w:rsidR="00CC52D8">
        <w:rPr>
          <w:rFonts w:ascii="Times New Roman" w:eastAsia="MS Mincho" w:hAnsi="Times New Roman" w:cs="Times New Roman"/>
          <w:sz w:val="17"/>
          <w:szCs w:val="17"/>
        </w:rPr>
        <w:t xml:space="preserve">: </w:t>
      </w:r>
    </w:p>
    <w:p w:rsidR="00CC52D8" w:rsidRDefault="00B05448" w:rsidP="00CC52D8">
      <w:pPr>
        <w:pStyle w:val="PlainText"/>
        <w:tabs>
          <w:tab w:val="left" w:pos="720"/>
          <w:tab w:val="left" w:pos="1440"/>
          <w:tab w:val="left" w:pos="2430"/>
        </w:tabs>
        <w:ind w:left="360" w:right="396"/>
        <w:rPr>
          <w:rFonts w:ascii="Times New Roman" w:eastAsia="MS Mincho" w:hAnsi="Times New Roman" w:cs="Times New Roman"/>
          <w:sz w:val="17"/>
          <w:szCs w:val="17"/>
        </w:rPr>
      </w:pPr>
      <w:r>
        <w:rPr>
          <w:rFonts w:ascii="Times New Roman" w:eastAsia="MS Mincho" w:hAnsi="Times New Roman" w:cs="Times New Roman"/>
          <w:sz w:val="17"/>
          <w:szCs w:val="17"/>
        </w:rPr>
        <w:tab/>
      </w:r>
      <w:r>
        <w:rPr>
          <w:rFonts w:ascii="Times New Roman" w:eastAsia="MS Mincho" w:hAnsi="Times New Roman" w:cs="Times New Roman"/>
          <w:sz w:val="17"/>
          <w:szCs w:val="17"/>
        </w:rPr>
        <w:tab/>
      </w:r>
      <w:r w:rsidR="00CC52D8">
        <w:rPr>
          <w:rFonts w:ascii="Times New Roman" w:eastAsia="MS Mincho" w:hAnsi="Times New Roman" w:cs="Times New Roman"/>
          <w:sz w:val="17"/>
          <w:szCs w:val="17"/>
        </w:rPr>
        <w:t xml:space="preserve">(Authorizing statutes can be found at: </w:t>
      </w:r>
      <w:hyperlink r:id="rId51" w:history="1">
        <w:r w:rsidR="0053253F">
          <w:rPr>
            <w:rStyle w:val="Hyperlink"/>
            <w:rFonts w:ascii="Times New Roman" w:eastAsia="MS Mincho" w:hAnsi="Times New Roman" w:cs="Times New Roman"/>
            <w:sz w:val="17"/>
            <w:szCs w:val="17"/>
          </w:rPr>
          <w:t>http://www.fws.gov/permits/ltr/ltr.html</w:t>
        </w:r>
      </w:hyperlink>
      <w:r w:rsidR="003C037B">
        <w:rPr>
          <w:rFonts w:ascii="Times New Roman" w:eastAsia="MS Mincho" w:hAnsi="Times New Roman" w:cs="Times New Roman"/>
          <w:sz w:val="17"/>
          <w:szCs w:val="17"/>
        </w:rPr>
        <w:t>.)</w:t>
      </w:r>
      <w:r w:rsidR="00CC52D8">
        <w:rPr>
          <w:rFonts w:ascii="Times New Roman" w:eastAsia="MS Mincho" w:hAnsi="Times New Roman" w:cs="Times New Roman"/>
          <w:sz w:val="17"/>
          <w:szCs w:val="17"/>
        </w:rPr>
        <w:t xml:space="preserve"> </w:t>
      </w:r>
    </w:p>
    <w:p w:rsidR="00931247" w:rsidRPr="00C613D8" w:rsidRDefault="00931247" w:rsidP="00CC52D8">
      <w:pPr>
        <w:pStyle w:val="PlainText"/>
        <w:tabs>
          <w:tab w:val="left" w:pos="720"/>
          <w:tab w:val="left" w:pos="1440"/>
          <w:tab w:val="left" w:pos="2430"/>
        </w:tabs>
        <w:ind w:left="360" w:right="396"/>
        <w:rPr>
          <w:rFonts w:ascii="Times New Roman" w:eastAsia="MS Mincho" w:hAnsi="Times New Roman" w:cs="Times New Roman"/>
          <w:sz w:val="17"/>
          <w:szCs w:val="17"/>
        </w:rPr>
      </w:pPr>
    </w:p>
    <w:p w:rsidR="00D5622F" w:rsidRPr="00C613D8" w:rsidRDefault="004B6F45" w:rsidP="004B6F45">
      <w:pPr>
        <w:pStyle w:val="PlainText"/>
        <w:tabs>
          <w:tab w:val="left" w:pos="720"/>
          <w:tab w:val="left" w:pos="1440"/>
        </w:tabs>
        <w:ind w:left="720" w:hanging="360"/>
        <w:rPr>
          <w:rFonts w:ascii="Times New Roman" w:eastAsia="MS Mincho" w:hAnsi="Times New Roman" w:cs="Times New Roman"/>
          <w:sz w:val="17"/>
          <w:szCs w:val="17"/>
        </w:rPr>
      </w:pPr>
      <w:r>
        <w:rPr>
          <w:rFonts w:ascii="Times New Roman" w:eastAsia="MS Mincho" w:hAnsi="Times New Roman" w:cs="Times New Roman"/>
          <w:sz w:val="17"/>
          <w:szCs w:val="17"/>
        </w:rPr>
        <w:t>a.</w:t>
      </w:r>
      <w:r>
        <w:rPr>
          <w:rFonts w:ascii="Times New Roman" w:eastAsia="MS Mincho" w:hAnsi="Times New Roman" w:cs="Times New Roman"/>
          <w:sz w:val="17"/>
          <w:szCs w:val="17"/>
        </w:rPr>
        <w:tab/>
      </w:r>
      <w:r w:rsidR="00D5622F" w:rsidRPr="00C613D8">
        <w:rPr>
          <w:rFonts w:ascii="Times New Roman" w:eastAsia="MS Mincho" w:hAnsi="Times New Roman" w:cs="Times New Roman"/>
          <w:sz w:val="17"/>
          <w:szCs w:val="17"/>
        </w:rPr>
        <w:t xml:space="preserve">Bald and Golden Eagle Protection Act (16 U.S.C. 668), </w:t>
      </w:r>
      <w:r w:rsidR="00232331" w:rsidRPr="00232331">
        <w:rPr>
          <w:rFonts w:ascii="Times New Roman" w:eastAsia="MS Mincho" w:hAnsi="Times New Roman" w:cs="Times New Roman"/>
          <w:sz w:val="17"/>
          <w:szCs w:val="17"/>
        </w:rPr>
        <w:t>50 CFR 22</w:t>
      </w:r>
      <w:r w:rsidR="00D32FA3"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ind w:left="900" w:hanging="900"/>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b.</w:t>
      </w:r>
      <w:r w:rsidRPr="00C613D8">
        <w:rPr>
          <w:rFonts w:ascii="Times New Roman" w:eastAsia="MS Mincho" w:hAnsi="Times New Roman" w:cs="Times New Roman"/>
          <w:sz w:val="17"/>
          <w:szCs w:val="17"/>
        </w:rPr>
        <w:tab/>
        <w:t xml:space="preserve">Endangered Species Act of 1973 (16 U.S.C. 1531-1544), </w:t>
      </w:r>
      <w:r w:rsidR="008D1EF2">
        <w:rPr>
          <w:rFonts w:ascii="Times New Roman" w:eastAsia="MS Mincho" w:hAnsi="Times New Roman" w:cs="Times New Roman"/>
          <w:sz w:val="17"/>
          <w:szCs w:val="17"/>
        </w:rPr>
        <w:t>50 CFR</w:t>
      </w:r>
      <w:r w:rsidR="00232331">
        <w:rPr>
          <w:rFonts w:ascii="Times New Roman" w:eastAsia="MS Mincho" w:hAnsi="Times New Roman" w:cs="Times New Roman"/>
          <w:sz w:val="17"/>
          <w:szCs w:val="17"/>
        </w:rPr>
        <w:t xml:space="preserve"> 17</w:t>
      </w:r>
      <w:r w:rsidR="00691A5D">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c.</w:t>
      </w:r>
      <w:r w:rsidRPr="00C613D8">
        <w:rPr>
          <w:rFonts w:ascii="Times New Roman" w:eastAsia="MS Mincho" w:hAnsi="Times New Roman" w:cs="Times New Roman"/>
          <w:sz w:val="17"/>
          <w:szCs w:val="17"/>
        </w:rPr>
        <w:tab/>
        <w:t xml:space="preserve">Migratory Bird Treaty Act (16 U.S.C. 703-712), </w:t>
      </w:r>
      <w:r w:rsidR="00691A5D">
        <w:rPr>
          <w:rFonts w:ascii="Times New Roman" w:eastAsia="MS Mincho" w:hAnsi="Times New Roman" w:cs="Times New Roman"/>
          <w:sz w:val="17"/>
          <w:szCs w:val="17"/>
        </w:rPr>
        <w:t>50 CFR 21</w:t>
      </w:r>
      <w:r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d.</w:t>
      </w:r>
      <w:r w:rsidRPr="00C613D8">
        <w:rPr>
          <w:rFonts w:ascii="Times New Roman" w:eastAsia="MS Mincho" w:hAnsi="Times New Roman" w:cs="Times New Roman"/>
          <w:sz w:val="17"/>
          <w:szCs w:val="17"/>
        </w:rPr>
        <w:tab/>
        <w:t xml:space="preserve">Marine Mammal Protection Act of 1972 (16 U.S.C. 1361, </w:t>
      </w:r>
      <w:r w:rsidRPr="00C613D8">
        <w:rPr>
          <w:rFonts w:ascii="Times New Roman" w:eastAsia="MS Mincho" w:hAnsi="Times New Roman" w:cs="Times New Roman"/>
          <w:i/>
          <w:iCs/>
          <w:sz w:val="17"/>
          <w:szCs w:val="17"/>
        </w:rPr>
        <w:t>et. seq</w:t>
      </w:r>
      <w:r w:rsidRPr="00C613D8">
        <w:rPr>
          <w:rFonts w:ascii="Times New Roman" w:eastAsia="MS Mincho" w:hAnsi="Times New Roman" w:cs="Times New Roman"/>
          <w:sz w:val="17"/>
          <w:szCs w:val="17"/>
        </w:rPr>
        <w:t xml:space="preserve">.), </w:t>
      </w:r>
      <w:r w:rsidR="004B4275">
        <w:rPr>
          <w:rFonts w:ascii="Times New Roman" w:eastAsia="MS Mincho" w:hAnsi="Times New Roman" w:cs="Times New Roman"/>
          <w:sz w:val="17"/>
          <w:szCs w:val="17"/>
        </w:rPr>
        <w:t>50 CFR 18</w:t>
      </w:r>
      <w:r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e.</w:t>
      </w:r>
      <w:r w:rsidRPr="00C613D8">
        <w:rPr>
          <w:rFonts w:ascii="Times New Roman" w:eastAsia="MS Mincho" w:hAnsi="Times New Roman" w:cs="Times New Roman"/>
          <w:sz w:val="17"/>
          <w:szCs w:val="17"/>
        </w:rPr>
        <w:tab/>
        <w:t xml:space="preserve">Wild Bird Conservation Act (16 U.S.C. 4901-4916), </w:t>
      </w:r>
      <w:r w:rsidR="00136714">
        <w:rPr>
          <w:rFonts w:ascii="Times New Roman" w:eastAsia="MS Mincho" w:hAnsi="Times New Roman" w:cs="Times New Roman"/>
          <w:sz w:val="17"/>
          <w:szCs w:val="17"/>
        </w:rPr>
        <w:t>50 CFR 15</w:t>
      </w:r>
      <w:r w:rsidRPr="00C613D8">
        <w:rPr>
          <w:rFonts w:ascii="Times New Roman" w:eastAsia="MS Mincho" w:hAnsi="Times New Roman" w:cs="Times New Roman"/>
          <w:sz w:val="17"/>
          <w:szCs w:val="17"/>
        </w:rPr>
        <w:t>;</w:t>
      </w:r>
    </w:p>
    <w:p w:rsidR="00D5622F" w:rsidRPr="00C613D8" w:rsidRDefault="004B6F45" w:rsidP="004B6F45">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Pr>
          <w:rFonts w:ascii="Times New Roman" w:eastAsia="MS Mincho" w:hAnsi="Times New Roman" w:cs="Times New Roman"/>
          <w:sz w:val="17"/>
          <w:szCs w:val="17"/>
        </w:rPr>
        <w:tab/>
        <w:t>f.</w:t>
      </w:r>
      <w:r>
        <w:rPr>
          <w:rFonts w:ascii="Times New Roman" w:eastAsia="MS Mincho" w:hAnsi="Times New Roman" w:cs="Times New Roman"/>
          <w:sz w:val="17"/>
          <w:szCs w:val="17"/>
        </w:rPr>
        <w:tab/>
        <w:t xml:space="preserve">Lacey Act: </w:t>
      </w:r>
      <w:r w:rsidR="00D5622F" w:rsidRPr="00C613D8">
        <w:rPr>
          <w:rFonts w:ascii="Times New Roman" w:eastAsia="MS Mincho" w:hAnsi="Times New Roman" w:cs="Times New Roman"/>
          <w:sz w:val="17"/>
          <w:szCs w:val="17"/>
        </w:rPr>
        <w:t>Injurious Wildlife</w:t>
      </w:r>
      <w:r>
        <w:rPr>
          <w:rFonts w:ascii="Times New Roman" w:eastAsia="MS Mincho" w:hAnsi="Times New Roman" w:cs="Times New Roman"/>
          <w:sz w:val="17"/>
          <w:szCs w:val="17"/>
        </w:rPr>
        <w:t xml:space="preserve"> (18 U.S.C. 42)</w:t>
      </w:r>
      <w:r w:rsidR="00D5622F" w:rsidRPr="00C613D8">
        <w:rPr>
          <w:rFonts w:ascii="Times New Roman" w:eastAsia="MS Mincho" w:hAnsi="Times New Roman" w:cs="Times New Roman"/>
          <w:sz w:val="17"/>
          <w:szCs w:val="17"/>
        </w:rPr>
        <w:t xml:space="preserve">, </w:t>
      </w:r>
      <w:r w:rsidR="00C44124">
        <w:rPr>
          <w:rFonts w:ascii="Times New Roman" w:eastAsia="MS Mincho" w:hAnsi="Times New Roman" w:cs="Times New Roman"/>
          <w:sz w:val="17"/>
          <w:szCs w:val="17"/>
        </w:rPr>
        <w:t>50 CFR 16</w:t>
      </w:r>
      <w:r w:rsidR="00237346">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s>
        <w:ind w:left="900" w:hanging="900"/>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g.</w:t>
      </w:r>
      <w:r w:rsidRPr="00C613D8">
        <w:rPr>
          <w:rFonts w:ascii="Times New Roman" w:eastAsia="MS Mincho" w:hAnsi="Times New Roman" w:cs="Times New Roman"/>
          <w:sz w:val="17"/>
          <w:szCs w:val="17"/>
        </w:rPr>
        <w:tab/>
      </w:r>
      <w:r w:rsidR="00CF3824" w:rsidRPr="005F009A">
        <w:rPr>
          <w:rFonts w:ascii="Times New Roman" w:eastAsia="MS Mincho" w:hAnsi="Times New Roman" w:cs="Times New Roman"/>
          <w:sz w:val="17"/>
          <w:szCs w:val="17"/>
        </w:rPr>
        <w:t>Convention on International Trade in Endangered Species of Wild Fauna and Flora (TIAS 8249)</w:t>
      </w:r>
      <w:r w:rsidR="004B6F45">
        <w:rPr>
          <w:rFonts w:ascii="Times New Roman" w:eastAsia="MS Mincho" w:hAnsi="Times New Roman" w:cs="Times New Roman"/>
          <w:sz w:val="17"/>
          <w:szCs w:val="17"/>
        </w:rPr>
        <w:t>,</w:t>
      </w:r>
      <w:r w:rsidR="005F009A">
        <w:rPr>
          <w:rFonts w:ascii="Times New Roman" w:eastAsia="MS Mincho" w:hAnsi="Times New Roman" w:cs="Times New Roman"/>
          <w:sz w:val="17"/>
          <w:szCs w:val="17"/>
        </w:rPr>
        <w:t xml:space="preserve"> </w:t>
      </w:r>
      <w:hyperlink r:id="rId52" w:history="1">
        <w:r w:rsidR="005F009A" w:rsidRPr="005F009A">
          <w:rPr>
            <w:rStyle w:val="Hyperlink"/>
            <w:rFonts w:ascii="Times New Roman" w:eastAsia="MS Mincho" w:hAnsi="Times New Roman" w:cs="Times New Roman"/>
            <w:sz w:val="17"/>
            <w:szCs w:val="17"/>
          </w:rPr>
          <w:t>http://www.cites.org/</w:t>
        </w:r>
      </w:hyperlink>
      <w:r w:rsidR="004B6F45">
        <w:rPr>
          <w:rFonts w:ascii="Times New Roman" w:eastAsia="MS Mincho" w:hAnsi="Times New Roman" w:cs="Times New Roman"/>
          <w:sz w:val="17"/>
          <w:szCs w:val="17"/>
        </w:rPr>
        <w:t>,</w:t>
      </w:r>
      <w:r w:rsidR="00CF3824" w:rsidRPr="00C613D8">
        <w:rPr>
          <w:rFonts w:ascii="Times New Roman" w:eastAsia="MS Mincho" w:hAnsi="Times New Roman" w:cs="Times New Roman"/>
          <w:sz w:val="17"/>
          <w:szCs w:val="17"/>
        </w:rPr>
        <w:t xml:space="preserve"> </w:t>
      </w:r>
      <w:r w:rsidR="005F009A">
        <w:rPr>
          <w:rFonts w:ascii="Times New Roman" w:eastAsia="MS Mincho" w:hAnsi="Times New Roman" w:cs="Times New Roman"/>
          <w:sz w:val="17"/>
          <w:szCs w:val="17"/>
        </w:rPr>
        <w:t>50 CFR 23</w:t>
      </w:r>
      <w:r w:rsidR="0028409D"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h.</w:t>
      </w:r>
      <w:r w:rsidRPr="00C613D8">
        <w:rPr>
          <w:rFonts w:ascii="Times New Roman" w:eastAsia="MS Mincho" w:hAnsi="Times New Roman" w:cs="Times New Roman"/>
          <w:sz w:val="17"/>
          <w:szCs w:val="17"/>
        </w:rPr>
        <w:tab/>
        <w:t xml:space="preserve">General Provisions, </w:t>
      </w:r>
      <w:r w:rsidR="00F624FD">
        <w:rPr>
          <w:rFonts w:ascii="Times New Roman" w:eastAsia="MS Mincho" w:hAnsi="Times New Roman" w:cs="Times New Roman"/>
          <w:sz w:val="17"/>
          <w:szCs w:val="17"/>
        </w:rPr>
        <w:t>50 CFR 10</w:t>
      </w:r>
      <w:r w:rsidRPr="00C613D8">
        <w:rPr>
          <w:rFonts w:ascii="Times New Roman" w:eastAsia="MS Mincho" w:hAnsi="Times New Roman" w:cs="Times New Roman"/>
          <w:sz w:val="17"/>
          <w:szCs w:val="17"/>
        </w:rPr>
        <w:t>;</w:t>
      </w:r>
    </w:p>
    <w:p w:rsidR="00D5622F" w:rsidRPr="00C613D8" w:rsidRDefault="00D5622F" w:rsidP="004B6F45">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i.</w:t>
      </w:r>
      <w:r w:rsidRPr="00C613D8">
        <w:rPr>
          <w:rFonts w:ascii="Times New Roman" w:eastAsia="MS Mincho" w:hAnsi="Times New Roman" w:cs="Times New Roman"/>
          <w:sz w:val="17"/>
          <w:szCs w:val="17"/>
        </w:rPr>
        <w:tab/>
        <w:t xml:space="preserve">General Permit Procedures, </w:t>
      </w:r>
      <w:r w:rsidR="00F624FD">
        <w:rPr>
          <w:rFonts w:ascii="Times New Roman" w:eastAsia="MS Mincho" w:hAnsi="Times New Roman" w:cs="Times New Roman"/>
          <w:sz w:val="17"/>
          <w:szCs w:val="17"/>
        </w:rPr>
        <w:t>50 CFR 13</w:t>
      </w:r>
      <w:r w:rsidRPr="00C613D8">
        <w:rPr>
          <w:rFonts w:ascii="Times New Roman" w:eastAsia="MS Mincho" w:hAnsi="Times New Roman" w:cs="Times New Roman"/>
          <w:sz w:val="17"/>
          <w:szCs w:val="17"/>
        </w:rPr>
        <w:t>; and</w:t>
      </w:r>
    </w:p>
    <w:p w:rsidR="00CC52D8" w:rsidRPr="00C613D8" w:rsidRDefault="00D5622F" w:rsidP="004B6F45">
      <w:pPr>
        <w:pStyle w:val="PlainText"/>
        <w:tabs>
          <w:tab w:val="left" w:pos="360"/>
          <w:tab w:val="left" w:pos="720"/>
          <w:tab w:val="left" w:pos="900"/>
          <w:tab w:val="left" w:pos="1440"/>
          <w:tab w:val="left" w:pos="2430"/>
        </w:tabs>
        <w:rPr>
          <w:rFonts w:ascii="Times New Roman" w:eastAsia="MS Mincho" w:hAnsi="Times New Roman" w:cs="Times New Roman"/>
          <w:sz w:val="17"/>
          <w:szCs w:val="17"/>
        </w:rPr>
      </w:pPr>
      <w:r w:rsidRPr="00C613D8">
        <w:rPr>
          <w:rFonts w:ascii="Times New Roman" w:eastAsia="MS Mincho" w:hAnsi="Times New Roman" w:cs="Times New Roman"/>
          <w:sz w:val="17"/>
          <w:szCs w:val="17"/>
        </w:rPr>
        <w:tab/>
        <w:t>j.</w:t>
      </w:r>
      <w:r w:rsidRPr="00C613D8">
        <w:rPr>
          <w:rFonts w:ascii="Times New Roman" w:eastAsia="MS Mincho" w:hAnsi="Times New Roman" w:cs="Times New Roman"/>
          <w:sz w:val="17"/>
          <w:szCs w:val="17"/>
        </w:rPr>
        <w:tab/>
        <w:t>Wildlife</w:t>
      </w:r>
      <w:r w:rsidR="00644749" w:rsidRPr="00C613D8">
        <w:rPr>
          <w:rFonts w:ascii="Times New Roman" w:eastAsia="MS Mincho" w:hAnsi="Times New Roman" w:cs="Times New Roman"/>
          <w:sz w:val="17"/>
          <w:szCs w:val="17"/>
        </w:rPr>
        <w:t xml:space="preserve"> Provisions</w:t>
      </w:r>
      <w:r w:rsidRPr="00C613D8">
        <w:rPr>
          <w:rFonts w:ascii="Times New Roman" w:eastAsia="MS Mincho" w:hAnsi="Times New Roman" w:cs="Times New Roman"/>
          <w:sz w:val="17"/>
          <w:szCs w:val="17"/>
        </w:rPr>
        <w:t xml:space="preserve"> (Import/export/transport), </w:t>
      </w:r>
      <w:r w:rsidR="00F624FD">
        <w:rPr>
          <w:rFonts w:ascii="Times New Roman" w:eastAsia="MS Mincho" w:hAnsi="Times New Roman" w:cs="Times New Roman"/>
          <w:sz w:val="17"/>
          <w:szCs w:val="17"/>
        </w:rPr>
        <w:t>50 CFR 14</w:t>
      </w:r>
      <w:r w:rsidRPr="00C613D8">
        <w:rPr>
          <w:rFonts w:ascii="Times New Roman" w:eastAsia="MS Mincho" w:hAnsi="Times New Roman" w:cs="Times New Roman"/>
          <w:sz w:val="17"/>
          <w:szCs w:val="17"/>
        </w:rPr>
        <w:t xml:space="preserve">. </w:t>
      </w:r>
    </w:p>
    <w:p w:rsidR="00CC52D8" w:rsidRDefault="00CC52D8" w:rsidP="003E2024">
      <w:pPr>
        <w:pStyle w:val="PlainText"/>
        <w:tabs>
          <w:tab w:val="left" w:pos="360"/>
          <w:tab w:val="left" w:pos="1440"/>
        </w:tabs>
        <w:ind w:left="360" w:right="396" w:hanging="360"/>
        <w:rPr>
          <w:rFonts w:ascii="Times New Roman" w:eastAsia="MS Mincho" w:hAnsi="Times New Roman" w:cs="Times New Roman"/>
          <w:sz w:val="17"/>
          <w:szCs w:val="17"/>
        </w:rPr>
      </w:pPr>
    </w:p>
    <w:p w:rsidR="003E2024" w:rsidRPr="008647F6" w:rsidRDefault="003E2024" w:rsidP="003E2024">
      <w:pPr>
        <w:pStyle w:val="PlainText"/>
        <w:tabs>
          <w:tab w:val="left" w:pos="360"/>
          <w:tab w:val="left" w:pos="1440"/>
        </w:tabs>
        <w:ind w:left="360" w:right="396"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2.</w:t>
      </w:r>
      <w:r w:rsidRPr="00C613D8">
        <w:rPr>
          <w:rFonts w:ascii="Times New Roman" w:eastAsia="MS Mincho" w:hAnsi="Times New Roman" w:cs="Times New Roman"/>
          <w:sz w:val="17"/>
          <w:szCs w:val="17"/>
        </w:rPr>
        <w:tab/>
        <w:t xml:space="preserve">Information requested in this form is purely voluntary.  However, submission of requested information is required in order to process applications for permits authorized under the above laws.  Failure to provide all requested information may be sufficient cause for the U.S. Fish and Wildlife Service to deny the request.  </w:t>
      </w:r>
      <w:r w:rsidR="00612C3F" w:rsidRPr="008647F6">
        <w:rPr>
          <w:rFonts w:ascii="Times New Roman" w:eastAsia="MS Mincho" w:hAnsi="Times New Roman" w:cs="Times New Roman"/>
          <w:sz w:val="17"/>
          <w:szCs w:val="17"/>
        </w:rPr>
        <w:t>We may not conduct or sponsor and you are not required to respond to a collection of information unless it displays a currently valid OMB control number.</w:t>
      </w:r>
    </w:p>
    <w:p w:rsidR="003E2024" w:rsidRPr="00C613D8" w:rsidRDefault="003E2024" w:rsidP="003E2024">
      <w:pPr>
        <w:pStyle w:val="PlainText"/>
        <w:tabs>
          <w:tab w:val="left" w:pos="540"/>
          <w:tab w:val="left" w:pos="1440"/>
        </w:tabs>
        <w:ind w:left="540" w:right="396" w:hanging="540"/>
        <w:rPr>
          <w:rFonts w:ascii="Times New Roman" w:eastAsia="MS Mincho" w:hAnsi="Times New Roman" w:cs="Times New Roman"/>
          <w:sz w:val="17"/>
          <w:szCs w:val="17"/>
        </w:rPr>
      </w:pPr>
    </w:p>
    <w:p w:rsidR="003E2024" w:rsidRPr="00C613D8" w:rsidRDefault="003E2024" w:rsidP="00647206">
      <w:pPr>
        <w:pStyle w:val="PlainText"/>
        <w:tabs>
          <w:tab w:val="left" w:pos="360"/>
          <w:tab w:val="left" w:pos="1440"/>
        </w:tabs>
        <w:ind w:left="360"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3.</w:t>
      </w:r>
      <w:r w:rsidRPr="00C613D8">
        <w:rPr>
          <w:rFonts w:ascii="Times New Roman" w:eastAsia="MS Mincho" w:hAnsi="Times New Roman" w:cs="Times New Roman"/>
          <w:sz w:val="17"/>
          <w:szCs w:val="17"/>
        </w:rPr>
        <w:tab/>
        <w:t xml:space="preserve">Certain applications for permits authorized under the Endangered Species Act of 1973 (16 U.S.C. 1539) and the Marine Mammal Protection Act of 1972 (16 U.S.C. </w:t>
      </w:r>
      <w:r w:rsidR="00CF5B97" w:rsidRPr="00C613D8">
        <w:rPr>
          <w:rFonts w:ascii="Times New Roman" w:eastAsia="MS Mincho" w:hAnsi="Times New Roman" w:cs="Times New Roman"/>
          <w:sz w:val="17"/>
          <w:szCs w:val="17"/>
        </w:rPr>
        <w:t>1374</w:t>
      </w:r>
      <w:r w:rsidRPr="00C613D8">
        <w:rPr>
          <w:rFonts w:ascii="Times New Roman" w:eastAsia="MS Mincho" w:hAnsi="Times New Roman" w:cs="Times New Roman"/>
          <w:sz w:val="17"/>
          <w:szCs w:val="17"/>
        </w:rPr>
        <w:t xml:space="preserve">) will be published in the </w:t>
      </w:r>
      <w:r w:rsidRPr="00C613D8">
        <w:rPr>
          <w:rFonts w:ascii="Times New Roman" w:eastAsia="MS Mincho" w:hAnsi="Times New Roman" w:cs="Times New Roman"/>
          <w:b/>
          <w:sz w:val="17"/>
          <w:szCs w:val="17"/>
        </w:rPr>
        <w:t>Federal Register</w:t>
      </w:r>
      <w:r w:rsidRPr="00C613D8">
        <w:rPr>
          <w:rFonts w:ascii="Times New Roman" w:eastAsia="MS Mincho" w:hAnsi="Times New Roman" w:cs="Times New Roman"/>
          <w:sz w:val="17"/>
          <w:szCs w:val="17"/>
        </w:rPr>
        <w:t xml:space="preserve"> as required by the two laws.</w:t>
      </w:r>
    </w:p>
    <w:p w:rsidR="003E2024" w:rsidRPr="00C613D8" w:rsidRDefault="003E2024" w:rsidP="003E2024">
      <w:pPr>
        <w:pStyle w:val="PlainText"/>
        <w:tabs>
          <w:tab w:val="left" w:pos="540"/>
          <w:tab w:val="left" w:pos="1440"/>
        </w:tabs>
        <w:ind w:left="540" w:right="396" w:hanging="540"/>
        <w:rPr>
          <w:rFonts w:ascii="Times New Roman" w:eastAsia="MS Mincho" w:hAnsi="Times New Roman" w:cs="Times New Roman"/>
          <w:sz w:val="17"/>
          <w:szCs w:val="17"/>
        </w:rPr>
      </w:pPr>
    </w:p>
    <w:p w:rsidR="003E2024" w:rsidRPr="00C613D8" w:rsidRDefault="003E2024" w:rsidP="003E2024">
      <w:pPr>
        <w:pStyle w:val="PlainText"/>
        <w:ind w:left="360" w:right="396"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4.     Disclosures outside the Department of the Interior may be made without the consent of an individual</w:t>
      </w:r>
      <w:r w:rsidR="00841178" w:rsidRPr="00C613D8">
        <w:rPr>
          <w:rFonts w:ascii="Times New Roman" w:eastAsia="MS Mincho" w:hAnsi="Times New Roman" w:cs="Times New Roman"/>
          <w:sz w:val="17"/>
          <w:szCs w:val="17"/>
        </w:rPr>
        <w:t xml:space="preserve"> under the routine uses listed below,</w:t>
      </w:r>
      <w:r w:rsidRPr="00C613D8">
        <w:rPr>
          <w:rFonts w:ascii="Times New Roman" w:eastAsia="MS Mincho" w:hAnsi="Times New Roman" w:cs="Times New Roman"/>
          <w:sz w:val="17"/>
          <w:szCs w:val="17"/>
        </w:rPr>
        <w:t xml:space="preserve"> if the disclosure is compatible with the purposes for which the record was collected.  (Ref. 68 FR 52611, September 4, 2003)</w:t>
      </w:r>
    </w:p>
    <w:p w:rsidR="003E2024" w:rsidRPr="00C613D8" w:rsidRDefault="003E2024" w:rsidP="003E2024">
      <w:pPr>
        <w:pStyle w:val="PlainText"/>
        <w:ind w:left="360" w:right="396" w:hanging="360"/>
        <w:rPr>
          <w:rFonts w:ascii="Times New Roman" w:eastAsia="MS Mincho" w:hAnsi="Times New Roman" w:cs="Times New Roman"/>
          <w:sz w:val="17"/>
          <w:szCs w:val="17"/>
        </w:rPr>
      </w:pPr>
    </w:p>
    <w:p w:rsidR="00063C2D" w:rsidRPr="00C613D8" w:rsidRDefault="00063C2D" w:rsidP="00063C2D">
      <w:pPr>
        <w:ind w:left="720" w:hanging="360"/>
        <w:rPr>
          <w:rFonts w:eastAsia="MS Mincho"/>
          <w:sz w:val="17"/>
          <w:szCs w:val="17"/>
        </w:rPr>
      </w:pPr>
      <w:r w:rsidRPr="00C613D8">
        <w:rPr>
          <w:rFonts w:eastAsia="MS Mincho"/>
          <w:sz w:val="17"/>
          <w:szCs w:val="17"/>
        </w:rPr>
        <w:t>a.</w:t>
      </w:r>
      <w:r w:rsidRPr="00C613D8">
        <w:rPr>
          <w:rFonts w:eastAsia="MS Mincho"/>
          <w:sz w:val="17"/>
          <w:szCs w:val="17"/>
        </w:rPr>
        <w:tab/>
        <w:t xml:space="preserve">Routine disclosure to subject matter experts, and </w:t>
      </w:r>
      <w:r>
        <w:rPr>
          <w:rFonts w:eastAsia="MS Mincho"/>
          <w:sz w:val="17"/>
          <w:szCs w:val="17"/>
        </w:rPr>
        <w:t>F</w:t>
      </w:r>
      <w:r w:rsidRPr="00C613D8">
        <w:rPr>
          <w:rFonts w:eastAsia="MS Mincho"/>
          <w:sz w:val="17"/>
          <w:szCs w:val="17"/>
        </w:rPr>
        <w:t xml:space="preserve">ederal, </w:t>
      </w:r>
      <w:r w:rsidR="0036066B">
        <w:rPr>
          <w:sz w:val="17"/>
          <w:szCs w:val="17"/>
        </w:rPr>
        <w:t>Trib</w:t>
      </w:r>
      <w:r w:rsidRPr="00A35600">
        <w:rPr>
          <w:sz w:val="17"/>
          <w:szCs w:val="17"/>
        </w:rPr>
        <w:t>al</w:t>
      </w:r>
      <w:r>
        <w:rPr>
          <w:rFonts w:eastAsia="MS Mincho"/>
          <w:sz w:val="17"/>
          <w:szCs w:val="17"/>
        </w:rPr>
        <w:t>, S</w:t>
      </w:r>
      <w:r w:rsidRPr="00C613D8">
        <w:rPr>
          <w:rFonts w:eastAsia="MS Mincho"/>
          <w:sz w:val="17"/>
          <w:szCs w:val="17"/>
        </w:rPr>
        <w:t>tate, local, and foreign agencies, for the purpose of obtaining advice relevant to making a decision on an application for a permit or when necessary to accomplish a</w:t>
      </w:r>
      <w:r w:rsidR="002F4DF2">
        <w:rPr>
          <w:rFonts w:eastAsia="MS Mincho"/>
          <w:sz w:val="17"/>
          <w:szCs w:val="17"/>
        </w:rPr>
        <w:t xml:space="preserve"> USFWS </w:t>
      </w:r>
      <w:r w:rsidRPr="00C613D8">
        <w:rPr>
          <w:rFonts w:eastAsia="MS Mincho"/>
          <w:sz w:val="17"/>
          <w:szCs w:val="17"/>
        </w:rPr>
        <w:t>function related to this system of records.</w:t>
      </w:r>
    </w:p>
    <w:p w:rsidR="00063C2D" w:rsidRPr="00C613D8" w:rsidRDefault="00063C2D" w:rsidP="00063C2D">
      <w:pPr>
        <w:ind w:left="720" w:hanging="360"/>
        <w:rPr>
          <w:rFonts w:eastAsia="MS Mincho"/>
          <w:sz w:val="17"/>
          <w:szCs w:val="17"/>
        </w:rPr>
      </w:pPr>
      <w:r w:rsidRPr="00C613D8">
        <w:rPr>
          <w:rFonts w:eastAsia="MS Mincho"/>
          <w:sz w:val="17"/>
          <w:szCs w:val="17"/>
        </w:rPr>
        <w:t>b.</w:t>
      </w:r>
      <w:r w:rsidRPr="00C613D8">
        <w:rPr>
          <w:rFonts w:eastAsia="MS Mincho"/>
          <w:sz w:val="17"/>
          <w:szCs w:val="17"/>
        </w:rPr>
        <w:tab/>
        <w:t xml:space="preserve">Routine disclosure to the public as a result of publishing </w:t>
      </w:r>
      <w:r w:rsidRPr="00A85C54">
        <w:rPr>
          <w:rFonts w:eastAsia="MS Mincho"/>
          <w:b/>
          <w:sz w:val="17"/>
          <w:szCs w:val="17"/>
        </w:rPr>
        <w:t>Federal Register</w:t>
      </w:r>
      <w:r w:rsidRPr="00C613D8">
        <w:rPr>
          <w:rFonts w:eastAsia="MS Mincho"/>
          <w:sz w:val="17"/>
          <w:szCs w:val="17"/>
        </w:rPr>
        <w:t xml:space="preserve"> notices announcing the receipt of permit applications for public comment or notice of the decision on a permit application.</w:t>
      </w:r>
    </w:p>
    <w:p w:rsidR="00063C2D" w:rsidRPr="00C613D8" w:rsidRDefault="00063C2D" w:rsidP="00063C2D">
      <w:pPr>
        <w:ind w:left="720" w:hanging="360"/>
        <w:rPr>
          <w:rFonts w:eastAsia="MS Mincho"/>
          <w:sz w:val="17"/>
          <w:szCs w:val="17"/>
        </w:rPr>
      </w:pPr>
      <w:r w:rsidRPr="00C613D8">
        <w:rPr>
          <w:rFonts w:eastAsia="MS Mincho"/>
          <w:sz w:val="17"/>
          <w:szCs w:val="17"/>
        </w:rPr>
        <w:t>c.</w:t>
      </w:r>
      <w:r w:rsidRPr="00C613D8">
        <w:rPr>
          <w:rFonts w:eastAsia="MS Mincho"/>
          <w:sz w:val="17"/>
          <w:szCs w:val="17"/>
        </w:rPr>
        <w:tab/>
        <w:t xml:space="preserve">Routine disclosure to </w:t>
      </w:r>
      <w:r>
        <w:rPr>
          <w:rFonts w:eastAsia="MS Mincho"/>
          <w:sz w:val="17"/>
          <w:szCs w:val="17"/>
        </w:rPr>
        <w:t xml:space="preserve">Federal, </w:t>
      </w:r>
      <w:r w:rsidR="0036066B">
        <w:rPr>
          <w:sz w:val="17"/>
          <w:szCs w:val="17"/>
        </w:rPr>
        <w:t>Trib</w:t>
      </w:r>
      <w:r w:rsidRPr="00A35600">
        <w:rPr>
          <w:sz w:val="17"/>
          <w:szCs w:val="17"/>
        </w:rPr>
        <w:t>al</w:t>
      </w:r>
      <w:r>
        <w:rPr>
          <w:rFonts w:eastAsia="MS Mincho"/>
          <w:sz w:val="17"/>
          <w:szCs w:val="17"/>
        </w:rPr>
        <w:t>, S</w:t>
      </w:r>
      <w:r w:rsidRPr="00C613D8">
        <w:rPr>
          <w:rFonts w:eastAsia="MS Mincho"/>
          <w:sz w:val="17"/>
          <w:szCs w:val="17"/>
        </w:rPr>
        <w:t>tate, local, or foreign wildlife and plant agencies for the exchange of information on permits granted or denied to assure compliance with all applicable permitting requirements.</w:t>
      </w:r>
    </w:p>
    <w:p w:rsidR="00063C2D" w:rsidRPr="00C613D8" w:rsidRDefault="00063C2D" w:rsidP="00063C2D">
      <w:pPr>
        <w:ind w:left="720" w:hanging="360"/>
        <w:rPr>
          <w:rFonts w:eastAsia="MS Mincho"/>
          <w:sz w:val="17"/>
          <w:szCs w:val="17"/>
        </w:rPr>
      </w:pPr>
      <w:r w:rsidRPr="00C613D8">
        <w:rPr>
          <w:rFonts w:eastAsia="MS Mincho"/>
          <w:sz w:val="17"/>
          <w:szCs w:val="17"/>
        </w:rPr>
        <w:t>d.</w:t>
      </w:r>
      <w:r w:rsidRPr="00C613D8">
        <w:rPr>
          <w:rFonts w:eastAsia="MS Mincho"/>
          <w:sz w:val="17"/>
          <w:szCs w:val="17"/>
        </w:rPr>
        <w:tab/>
        <w:t>Routine disclosure to Captive</w:t>
      </w:r>
      <w:r w:rsidRPr="00C613D8">
        <w:rPr>
          <w:rFonts w:eastAsia="MS Mincho"/>
          <w:sz w:val="17"/>
          <w:szCs w:val="17"/>
        </w:rPr>
        <w:noBreakHyphen/>
        <w:t>bred Wildlife registrants under the Endangered Species Act for the exchange of authorized species, and to share information on the captive breeding of these species.</w:t>
      </w:r>
    </w:p>
    <w:p w:rsidR="00063C2D" w:rsidRPr="00C613D8" w:rsidRDefault="00063C2D" w:rsidP="00063C2D">
      <w:pPr>
        <w:ind w:left="720" w:hanging="360"/>
        <w:rPr>
          <w:sz w:val="17"/>
          <w:szCs w:val="17"/>
        </w:rPr>
      </w:pPr>
      <w:r w:rsidRPr="00C613D8">
        <w:rPr>
          <w:rFonts w:eastAsia="MS Mincho"/>
          <w:sz w:val="17"/>
          <w:szCs w:val="17"/>
        </w:rPr>
        <w:t>e.</w:t>
      </w:r>
      <w:r w:rsidRPr="00C613D8">
        <w:rPr>
          <w:rFonts w:eastAsia="MS Mincho"/>
          <w:sz w:val="17"/>
          <w:szCs w:val="17"/>
        </w:rPr>
        <w:tab/>
        <w:t>Routine disclosure</w:t>
      </w:r>
      <w:r w:rsidRPr="00C613D8">
        <w:rPr>
          <w:sz w:val="17"/>
          <w:szCs w:val="17"/>
        </w:rPr>
        <w:t xml:space="preserve"> to </w:t>
      </w:r>
      <w:r>
        <w:rPr>
          <w:sz w:val="17"/>
          <w:szCs w:val="17"/>
        </w:rPr>
        <w:t>F</w:t>
      </w:r>
      <w:r w:rsidRPr="00C613D8">
        <w:rPr>
          <w:sz w:val="17"/>
          <w:szCs w:val="17"/>
        </w:rPr>
        <w:t xml:space="preserve">ederal, </w:t>
      </w:r>
      <w:r w:rsidR="0036066B">
        <w:rPr>
          <w:sz w:val="17"/>
          <w:szCs w:val="17"/>
        </w:rPr>
        <w:t>Trib</w:t>
      </w:r>
      <w:r w:rsidRPr="00A35600">
        <w:rPr>
          <w:sz w:val="17"/>
          <w:szCs w:val="17"/>
        </w:rPr>
        <w:t>al</w:t>
      </w:r>
      <w:r>
        <w:rPr>
          <w:rFonts w:eastAsia="MS Mincho"/>
          <w:sz w:val="17"/>
          <w:szCs w:val="17"/>
        </w:rPr>
        <w:t xml:space="preserve">, </w:t>
      </w:r>
      <w:r>
        <w:rPr>
          <w:sz w:val="17"/>
          <w:szCs w:val="17"/>
        </w:rPr>
        <w:t>S</w:t>
      </w:r>
      <w:r w:rsidRPr="00C613D8">
        <w:rPr>
          <w:sz w:val="17"/>
          <w:szCs w:val="17"/>
        </w:rPr>
        <w:t>tate, and local authorities who need to know who is permitted to receive and rehabilitate sick, orphaned, and injured birds under the Migratory Bird Treaty Act and the Bald and Golden Eagle Protection Act; federally permitted rehabilitators; individuals seeking a permitted rehabilitator with whom to place a bird in need of care; and licensed veterinarians who receive, treat, or diagnose sick, orphaned, and injured birds.</w:t>
      </w:r>
    </w:p>
    <w:p w:rsidR="00063C2D" w:rsidRPr="00C613D8" w:rsidRDefault="00063C2D" w:rsidP="00063C2D">
      <w:pPr>
        <w:ind w:left="720" w:hanging="360"/>
        <w:rPr>
          <w:rFonts w:eastAsia="MS Mincho"/>
          <w:sz w:val="17"/>
          <w:szCs w:val="17"/>
        </w:rPr>
      </w:pPr>
      <w:r w:rsidRPr="00C613D8">
        <w:rPr>
          <w:sz w:val="17"/>
          <w:szCs w:val="17"/>
        </w:rPr>
        <w:t>f.</w:t>
      </w:r>
      <w:r w:rsidRPr="00C613D8">
        <w:rPr>
          <w:sz w:val="17"/>
          <w:szCs w:val="17"/>
        </w:rPr>
        <w:tab/>
      </w:r>
      <w:r w:rsidRPr="00C613D8">
        <w:rPr>
          <w:rFonts w:eastAsia="MS Mincho"/>
          <w:sz w:val="17"/>
          <w:szCs w:val="17"/>
        </w:rPr>
        <w:t>Routine disclosure</w:t>
      </w:r>
      <w:r w:rsidRPr="00C613D8">
        <w:rPr>
          <w:sz w:val="17"/>
          <w:szCs w:val="17"/>
        </w:rPr>
        <w:t xml:space="preserve"> to </w:t>
      </w:r>
      <w:r w:rsidRPr="00C613D8">
        <w:rPr>
          <w:rFonts w:eastAsia="MS Mincho"/>
          <w:sz w:val="17"/>
          <w:szCs w:val="17"/>
        </w:rPr>
        <w:t>the Department of Justice, or a court, adjudicative, or other administrative body or to a party in litigation before a court or adjudicative or administrative body, under certain circumstances.</w:t>
      </w:r>
    </w:p>
    <w:p w:rsidR="00063C2D" w:rsidRPr="00C613D8" w:rsidRDefault="00063C2D" w:rsidP="00063C2D">
      <w:pPr>
        <w:ind w:left="720" w:hanging="360"/>
        <w:rPr>
          <w:rFonts w:eastAsia="MS Mincho"/>
          <w:sz w:val="17"/>
          <w:szCs w:val="17"/>
        </w:rPr>
      </w:pPr>
      <w:r w:rsidRPr="00C613D8">
        <w:rPr>
          <w:rFonts w:eastAsia="MS Mincho"/>
          <w:sz w:val="17"/>
          <w:szCs w:val="17"/>
        </w:rPr>
        <w:t>g.</w:t>
      </w:r>
      <w:r w:rsidRPr="00C613D8">
        <w:rPr>
          <w:rFonts w:eastAsia="MS Mincho"/>
          <w:sz w:val="17"/>
          <w:szCs w:val="17"/>
        </w:rPr>
        <w:tab/>
        <w:t>Routine disclosure</w:t>
      </w:r>
      <w:r w:rsidRPr="00C613D8">
        <w:rPr>
          <w:sz w:val="17"/>
          <w:szCs w:val="17"/>
        </w:rPr>
        <w:t xml:space="preserve"> to </w:t>
      </w:r>
      <w:r w:rsidRPr="00C613D8">
        <w:rPr>
          <w:rFonts w:eastAsia="MS Mincho"/>
          <w:sz w:val="17"/>
          <w:szCs w:val="17"/>
        </w:rPr>
        <w:t xml:space="preserve">the appropriate </w:t>
      </w:r>
      <w:r>
        <w:rPr>
          <w:rFonts w:eastAsia="MS Mincho"/>
          <w:sz w:val="17"/>
          <w:szCs w:val="17"/>
        </w:rPr>
        <w:t>F</w:t>
      </w:r>
      <w:r w:rsidRPr="00C613D8">
        <w:rPr>
          <w:rFonts w:eastAsia="MS Mincho"/>
          <w:sz w:val="17"/>
          <w:szCs w:val="17"/>
        </w:rPr>
        <w:t xml:space="preserve">ederal, </w:t>
      </w:r>
      <w:r w:rsidR="0036066B">
        <w:rPr>
          <w:sz w:val="17"/>
          <w:szCs w:val="17"/>
        </w:rPr>
        <w:t>Trib</w:t>
      </w:r>
      <w:r w:rsidRPr="00A35600">
        <w:rPr>
          <w:sz w:val="17"/>
          <w:szCs w:val="17"/>
        </w:rPr>
        <w:t>al</w:t>
      </w:r>
      <w:r>
        <w:rPr>
          <w:rFonts w:eastAsia="MS Mincho"/>
          <w:sz w:val="17"/>
          <w:szCs w:val="17"/>
        </w:rPr>
        <w:t xml:space="preserve">, State, </w:t>
      </w:r>
      <w:r w:rsidRPr="00C613D8">
        <w:rPr>
          <w:rFonts w:eastAsia="MS Mincho"/>
          <w:sz w:val="17"/>
          <w:szCs w:val="17"/>
        </w:rPr>
        <w:t>local, or foreign governmental agency responsible for investigating, prosecuting, enforcing, or implementing  statutes, rules, or licenses, when we become aware of a violation or potential violation of such statutes, rules, or licenses, or when we need to monitor activities associated with a permit or regulated use.</w:t>
      </w:r>
    </w:p>
    <w:p w:rsidR="00063C2D" w:rsidRPr="00C613D8" w:rsidRDefault="00063C2D" w:rsidP="00063C2D">
      <w:pPr>
        <w:ind w:left="720" w:hanging="360"/>
        <w:rPr>
          <w:rFonts w:eastAsia="MS Mincho"/>
          <w:sz w:val="17"/>
          <w:szCs w:val="17"/>
        </w:rPr>
      </w:pPr>
      <w:r w:rsidRPr="00C613D8">
        <w:rPr>
          <w:rFonts w:eastAsia="MS Mincho"/>
          <w:sz w:val="17"/>
          <w:szCs w:val="17"/>
        </w:rPr>
        <w:t>h.</w:t>
      </w:r>
      <w:r w:rsidRPr="00C613D8">
        <w:rPr>
          <w:rFonts w:eastAsia="MS Mincho"/>
          <w:sz w:val="17"/>
          <w:szCs w:val="17"/>
        </w:rPr>
        <w:tab/>
        <w:t>Routine disclosure</w:t>
      </w:r>
      <w:r w:rsidRPr="00C613D8">
        <w:rPr>
          <w:sz w:val="17"/>
          <w:szCs w:val="17"/>
        </w:rPr>
        <w:t xml:space="preserve"> to</w:t>
      </w:r>
      <w:r w:rsidRPr="00C613D8">
        <w:rPr>
          <w:rFonts w:eastAsia="MS Mincho"/>
          <w:sz w:val="17"/>
          <w:szCs w:val="17"/>
        </w:rPr>
        <w:t xml:space="preserve"> a congressional office in response to an inquiry to the office by the individual to whom the record pertains.</w:t>
      </w:r>
    </w:p>
    <w:p w:rsidR="00063C2D" w:rsidRPr="00C613D8" w:rsidRDefault="00063C2D" w:rsidP="00063C2D">
      <w:pPr>
        <w:ind w:left="720" w:hanging="360"/>
        <w:rPr>
          <w:rFonts w:eastAsia="MS Mincho"/>
          <w:sz w:val="17"/>
          <w:szCs w:val="17"/>
        </w:rPr>
      </w:pPr>
      <w:r w:rsidRPr="00C613D8">
        <w:rPr>
          <w:rFonts w:eastAsia="MS Mincho"/>
          <w:sz w:val="17"/>
          <w:szCs w:val="17"/>
        </w:rPr>
        <w:t>i.</w:t>
      </w:r>
      <w:r w:rsidRPr="00C613D8">
        <w:rPr>
          <w:rFonts w:eastAsia="MS Mincho"/>
          <w:sz w:val="17"/>
          <w:szCs w:val="17"/>
        </w:rPr>
        <w:tab/>
        <w:t>Routine disclosure</w:t>
      </w:r>
      <w:r w:rsidRPr="00C613D8">
        <w:rPr>
          <w:sz w:val="17"/>
          <w:szCs w:val="17"/>
        </w:rPr>
        <w:t xml:space="preserve"> to</w:t>
      </w:r>
      <w:r w:rsidRPr="00C613D8">
        <w:rPr>
          <w:rFonts w:eastAsia="MS Mincho"/>
          <w:sz w:val="17"/>
          <w:szCs w:val="17"/>
        </w:rPr>
        <w:t xml:space="preserve"> the </w:t>
      </w:r>
      <w:r w:rsidR="00B433D4">
        <w:rPr>
          <w:rFonts w:eastAsia="MS Mincho"/>
          <w:sz w:val="17"/>
          <w:szCs w:val="17"/>
        </w:rPr>
        <w:t xml:space="preserve">Government Accountability </w:t>
      </w:r>
      <w:r w:rsidRPr="00C613D8">
        <w:rPr>
          <w:rFonts w:eastAsia="MS Mincho"/>
          <w:sz w:val="17"/>
          <w:szCs w:val="17"/>
        </w:rPr>
        <w:t>Office or Congress when the information is required for the evaluation of the permit programs.</w:t>
      </w:r>
    </w:p>
    <w:p w:rsidR="00063C2D" w:rsidRPr="00C613D8" w:rsidRDefault="00063C2D" w:rsidP="00063C2D">
      <w:pPr>
        <w:pStyle w:val="PlainText"/>
        <w:tabs>
          <w:tab w:val="left" w:pos="720"/>
          <w:tab w:val="left" w:pos="1440"/>
        </w:tabs>
        <w:ind w:left="720" w:right="396" w:hanging="360"/>
        <w:rPr>
          <w:rFonts w:ascii="Times New Roman" w:eastAsia="MS Mincho" w:hAnsi="Times New Roman" w:cs="Times New Roman"/>
          <w:sz w:val="17"/>
          <w:szCs w:val="17"/>
        </w:rPr>
      </w:pPr>
      <w:r w:rsidRPr="00C613D8">
        <w:rPr>
          <w:rFonts w:ascii="Times New Roman" w:eastAsia="MS Mincho" w:hAnsi="Times New Roman" w:cs="Times New Roman"/>
          <w:sz w:val="17"/>
          <w:szCs w:val="17"/>
        </w:rPr>
        <w:t>j.</w:t>
      </w:r>
      <w:r w:rsidRPr="00C613D8">
        <w:rPr>
          <w:rFonts w:ascii="Times New Roman" w:eastAsia="MS Mincho" w:hAnsi="Times New Roman" w:cs="Times New Roman"/>
          <w:sz w:val="17"/>
          <w:szCs w:val="17"/>
        </w:rPr>
        <w:tab/>
        <w:t>Routine disclosure</w:t>
      </w:r>
      <w:r w:rsidRPr="00C613D8">
        <w:rPr>
          <w:rFonts w:ascii="Times New Roman" w:hAnsi="Times New Roman" w:cs="Times New Roman"/>
          <w:sz w:val="17"/>
          <w:szCs w:val="17"/>
        </w:rPr>
        <w:t xml:space="preserve"> to</w:t>
      </w:r>
      <w:r w:rsidRPr="00C613D8">
        <w:rPr>
          <w:rFonts w:ascii="Times New Roman" w:eastAsia="MS Mincho" w:hAnsi="Times New Roman" w:cs="Times New Roman"/>
          <w:sz w:val="17"/>
          <w:szCs w:val="17"/>
        </w:rPr>
        <w:t xml:space="preserve"> provide addresses obtained from the Internal Revenue Service to debt collection agencies for purposes of locating a debtor to</w:t>
      </w:r>
      <w:r>
        <w:rPr>
          <w:rFonts w:ascii="Times New Roman" w:eastAsia="MS Mincho" w:hAnsi="Times New Roman" w:cs="Times New Roman"/>
          <w:sz w:val="17"/>
          <w:szCs w:val="17"/>
        </w:rPr>
        <w:t xml:space="preserve"> </w:t>
      </w:r>
      <w:r w:rsidRPr="00C613D8">
        <w:rPr>
          <w:rFonts w:ascii="Times New Roman" w:eastAsia="MS Mincho" w:hAnsi="Times New Roman" w:cs="Times New Roman"/>
          <w:sz w:val="17"/>
          <w:szCs w:val="17"/>
        </w:rPr>
        <w:t xml:space="preserve">collect or compromise a </w:t>
      </w:r>
      <w:r>
        <w:rPr>
          <w:rFonts w:ascii="Times New Roman" w:eastAsia="MS Mincho" w:hAnsi="Times New Roman" w:cs="Times New Roman"/>
          <w:sz w:val="17"/>
          <w:szCs w:val="17"/>
        </w:rPr>
        <w:t>F</w:t>
      </w:r>
      <w:r w:rsidRPr="00C613D8">
        <w:rPr>
          <w:rFonts w:ascii="Times New Roman" w:eastAsia="MS Mincho" w:hAnsi="Times New Roman" w:cs="Times New Roman"/>
          <w:sz w:val="17"/>
          <w:szCs w:val="17"/>
        </w:rPr>
        <w:t xml:space="preserve">ederal claim against the debtor or to consumer reporting agencies to prepare a commercial credit report for use by the FWS.    </w:t>
      </w:r>
    </w:p>
    <w:p w:rsidR="003E2024" w:rsidRPr="00C613D8" w:rsidRDefault="003E2024" w:rsidP="003E2024">
      <w:pPr>
        <w:pStyle w:val="PlainText"/>
        <w:tabs>
          <w:tab w:val="left" w:pos="540"/>
          <w:tab w:val="left" w:pos="1440"/>
        </w:tabs>
        <w:ind w:left="540" w:right="396" w:hanging="270"/>
        <w:rPr>
          <w:rFonts w:ascii="Times New Roman" w:eastAsia="MS Mincho" w:hAnsi="Times New Roman" w:cs="Times New Roman"/>
          <w:sz w:val="17"/>
          <w:szCs w:val="17"/>
        </w:rPr>
      </w:pPr>
    </w:p>
    <w:p w:rsidR="003E2024" w:rsidRPr="00C613D8" w:rsidRDefault="003E2024" w:rsidP="003E2024">
      <w:pPr>
        <w:pStyle w:val="PlainText"/>
        <w:tabs>
          <w:tab w:val="left" w:pos="270"/>
          <w:tab w:val="left" w:pos="1440"/>
        </w:tabs>
        <w:ind w:left="270" w:right="396" w:hanging="270"/>
        <w:rPr>
          <w:rFonts w:ascii="Times New Roman" w:eastAsia="MS Mincho" w:hAnsi="Times New Roman" w:cs="Times New Roman"/>
          <w:sz w:val="17"/>
          <w:szCs w:val="17"/>
        </w:rPr>
      </w:pPr>
      <w:r w:rsidRPr="00C613D8">
        <w:rPr>
          <w:rFonts w:ascii="Times New Roman" w:eastAsia="MS Mincho" w:hAnsi="Times New Roman" w:cs="Times New Roman"/>
          <w:sz w:val="17"/>
          <w:szCs w:val="17"/>
        </w:rPr>
        <w:t>5.</w:t>
      </w:r>
      <w:r w:rsidRPr="00C613D8">
        <w:rPr>
          <w:rFonts w:ascii="Times New Roman" w:eastAsia="MS Mincho" w:hAnsi="Times New Roman" w:cs="Times New Roman"/>
          <w:sz w:val="17"/>
          <w:szCs w:val="17"/>
        </w:rPr>
        <w:tab/>
        <w:t>For individuals, personal information such as home address and telephone number, financial data, and personal identifiers (social security number, birth date, etc.) will be removed prior to any release of the application.</w:t>
      </w:r>
    </w:p>
    <w:p w:rsidR="003E2024" w:rsidRPr="00C613D8" w:rsidRDefault="003E2024" w:rsidP="003E2024">
      <w:pPr>
        <w:pStyle w:val="PlainText"/>
        <w:tabs>
          <w:tab w:val="left" w:pos="540"/>
          <w:tab w:val="left" w:pos="1440"/>
        </w:tabs>
        <w:ind w:left="540" w:right="396" w:hanging="540"/>
        <w:rPr>
          <w:rFonts w:ascii="Times New Roman" w:eastAsia="MS Mincho" w:hAnsi="Times New Roman" w:cs="Times New Roman"/>
          <w:sz w:val="17"/>
          <w:szCs w:val="17"/>
        </w:rPr>
      </w:pPr>
    </w:p>
    <w:p w:rsidR="0007289C" w:rsidRPr="00F67938" w:rsidRDefault="003E2024" w:rsidP="00F67938">
      <w:pPr>
        <w:pStyle w:val="PlainText"/>
        <w:tabs>
          <w:tab w:val="left" w:pos="270"/>
          <w:tab w:val="left" w:pos="1440"/>
        </w:tabs>
        <w:ind w:left="270" w:right="396" w:hanging="270"/>
        <w:rPr>
          <w:rFonts w:ascii="Times New Roman" w:eastAsia="MS Mincho" w:hAnsi="Times New Roman" w:cs="Times New Roman"/>
          <w:sz w:val="17"/>
          <w:szCs w:val="17"/>
        </w:rPr>
      </w:pPr>
      <w:r w:rsidRPr="00776B61">
        <w:rPr>
          <w:rFonts w:ascii="Times New Roman" w:eastAsia="MS Mincho" w:hAnsi="Times New Roman" w:cs="Times New Roman"/>
          <w:sz w:val="17"/>
          <w:szCs w:val="17"/>
        </w:rPr>
        <w:t>6.</w:t>
      </w:r>
      <w:r w:rsidRPr="00776B61">
        <w:rPr>
          <w:rFonts w:ascii="Times New Roman" w:eastAsia="MS Mincho" w:hAnsi="Times New Roman" w:cs="Times New Roman"/>
          <w:sz w:val="17"/>
          <w:szCs w:val="17"/>
        </w:rPr>
        <w:tab/>
        <w:t xml:space="preserve">The public reporting burden on the applicant for information collection varies depending on the activity for which a permit is requested.  The </w:t>
      </w:r>
      <w:r w:rsidR="00052868">
        <w:rPr>
          <w:rFonts w:ascii="Times New Roman" w:eastAsia="MS Mincho" w:hAnsi="Times New Roman" w:cs="Times New Roman"/>
          <w:sz w:val="17"/>
          <w:szCs w:val="17"/>
        </w:rPr>
        <w:t xml:space="preserve">estimated </w:t>
      </w:r>
      <w:r w:rsidRPr="00776B61">
        <w:rPr>
          <w:rFonts w:ascii="Times New Roman" w:eastAsia="MS Mincho" w:hAnsi="Times New Roman" w:cs="Times New Roman"/>
          <w:sz w:val="17"/>
          <w:szCs w:val="17"/>
        </w:rPr>
        <w:t>relevant burd</w:t>
      </w:r>
      <w:r w:rsidR="009B3447" w:rsidRPr="00776B61">
        <w:rPr>
          <w:rFonts w:ascii="Times New Roman" w:eastAsia="MS Mincho" w:hAnsi="Times New Roman" w:cs="Times New Roman"/>
          <w:sz w:val="17"/>
          <w:szCs w:val="17"/>
        </w:rPr>
        <w:t xml:space="preserve">en for a </w:t>
      </w:r>
      <w:r w:rsidR="009B3447" w:rsidRPr="00776B61">
        <w:rPr>
          <w:rFonts w:ascii="Times New Roman" w:eastAsia="MS Mincho" w:hAnsi="Times New Roman" w:cs="Times New Roman"/>
          <w:b/>
          <w:sz w:val="17"/>
          <w:szCs w:val="17"/>
        </w:rPr>
        <w:t>Recovery and Interstate Commerce</w:t>
      </w:r>
      <w:r w:rsidR="009B3447" w:rsidRPr="00776B61">
        <w:rPr>
          <w:rFonts w:ascii="Times New Roman" w:eastAsia="MS Mincho" w:hAnsi="Times New Roman" w:cs="Times New Roman"/>
          <w:sz w:val="17"/>
          <w:szCs w:val="17"/>
        </w:rPr>
        <w:t xml:space="preserve"> permit application </w:t>
      </w:r>
      <w:r w:rsidR="009B3447" w:rsidRPr="00776B61">
        <w:rPr>
          <w:rFonts w:ascii="Times New Roman" w:eastAsia="MS Mincho" w:hAnsi="Times New Roman" w:cs="Times New Roman"/>
          <w:b/>
          <w:sz w:val="17"/>
          <w:szCs w:val="17"/>
        </w:rPr>
        <w:t xml:space="preserve">is </w:t>
      </w:r>
      <w:r w:rsidR="002B5405" w:rsidRPr="00776B61">
        <w:rPr>
          <w:rFonts w:ascii="Times New Roman" w:eastAsia="MS Mincho" w:hAnsi="Times New Roman" w:cs="Times New Roman"/>
          <w:b/>
          <w:sz w:val="17"/>
          <w:szCs w:val="17"/>
        </w:rPr>
        <w:t>2</w:t>
      </w:r>
      <w:r w:rsidR="009B3447" w:rsidRPr="00776B61">
        <w:rPr>
          <w:rFonts w:ascii="Times New Roman" w:eastAsia="MS Mincho" w:hAnsi="Times New Roman" w:cs="Times New Roman"/>
          <w:b/>
          <w:sz w:val="17"/>
          <w:szCs w:val="17"/>
        </w:rPr>
        <w:t xml:space="preserve"> hours</w:t>
      </w:r>
      <w:r w:rsidRPr="00776B61">
        <w:rPr>
          <w:rFonts w:ascii="Times New Roman" w:eastAsia="MS Mincho" w:hAnsi="Times New Roman" w:cs="Times New Roman"/>
          <w:sz w:val="17"/>
          <w:szCs w:val="17"/>
        </w:rPr>
        <w:t xml:space="preserve">.  </w:t>
      </w:r>
      <w:r w:rsidR="00BE593A" w:rsidRPr="00776B61">
        <w:rPr>
          <w:rFonts w:ascii="Times New Roman" w:eastAsia="MS Mincho" w:hAnsi="Times New Roman" w:cs="Times New Roman"/>
          <w:sz w:val="17"/>
          <w:szCs w:val="17"/>
        </w:rPr>
        <w:t xml:space="preserve">If a permit is received, </w:t>
      </w:r>
      <w:r w:rsidR="003242D6" w:rsidRPr="00776B61">
        <w:rPr>
          <w:rFonts w:ascii="Times New Roman" w:eastAsia="MS Mincho" w:hAnsi="Times New Roman" w:cs="Times New Roman"/>
          <w:sz w:val="17"/>
          <w:szCs w:val="17"/>
        </w:rPr>
        <w:t xml:space="preserve">the relevant burden for </w:t>
      </w:r>
      <w:r w:rsidR="00BE593A" w:rsidRPr="00776B61">
        <w:rPr>
          <w:rFonts w:ascii="Times New Roman" w:eastAsia="MS Mincho" w:hAnsi="Times New Roman" w:cs="Times New Roman"/>
          <w:sz w:val="17"/>
          <w:szCs w:val="17"/>
        </w:rPr>
        <w:t>annual reporting requirements associated with the permit</w:t>
      </w:r>
      <w:r w:rsidR="003242D6" w:rsidRPr="00776B61">
        <w:rPr>
          <w:rFonts w:ascii="Times New Roman" w:eastAsia="MS Mincho" w:hAnsi="Times New Roman" w:cs="Times New Roman"/>
          <w:sz w:val="17"/>
          <w:szCs w:val="17"/>
        </w:rPr>
        <w:t xml:space="preserve"> is between 1 and 3 hours</w:t>
      </w:r>
      <w:r w:rsidR="00BE593A" w:rsidRPr="00776B61">
        <w:rPr>
          <w:rFonts w:ascii="Times New Roman" w:eastAsia="MS Mincho" w:hAnsi="Times New Roman" w:cs="Times New Roman"/>
          <w:sz w:val="17"/>
          <w:szCs w:val="17"/>
        </w:rPr>
        <w:t xml:space="preserve">.  </w:t>
      </w:r>
      <w:r w:rsidRPr="00776B61">
        <w:rPr>
          <w:rFonts w:ascii="Times New Roman" w:eastAsia="MS Mincho" w:hAnsi="Times New Roman" w:cs="Times New Roman"/>
          <w:sz w:val="17"/>
          <w:szCs w:val="17"/>
        </w:rPr>
        <w:t>This burden estimate includes time for reviewing instructions, gathering and maintaining data and completing and reviewing the form.  You may direct comments regarding the burden estimate or any other aspect of the form to the Service Information Clearance Officer, U.S. Fish and Wildlife Service,</w:t>
      </w:r>
      <w:r w:rsidR="0007289C" w:rsidRPr="00776B61">
        <w:rPr>
          <w:rFonts w:ascii="Times New Roman" w:eastAsia="MS Mincho" w:hAnsi="Times New Roman" w:cs="Times New Roman"/>
          <w:sz w:val="17"/>
          <w:szCs w:val="17"/>
        </w:rPr>
        <w:t xml:space="preserve"> 5275 Leesburg Pike, MS: BPHC Falls Church, VA  22041-3808</w:t>
      </w:r>
      <w:r w:rsidR="002F4BC1">
        <w:rPr>
          <w:rFonts w:ascii="Times New Roman" w:eastAsia="MS Mincho" w:hAnsi="Times New Roman" w:cs="Times New Roman"/>
          <w:sz w:val="17"/>
          <w:szCs w:val="17"/>
        </w:rPr>
        <w:t>.</w:t>
      </w:r>
    </w:p>
    <w:p w:rsidR="003E2024" w:rsidRPr="00C613D8" w:rsidRDefault="003E2024" w:rsidP="00F67938">
      <w:pPr>
        <w:pStyle w:val="PlainText"/>
        <w:tabs>
          <w:tab w:val="left" w:pos="270"/>
          <w:tab w:val="left" w:pos="1440"/>
        </w:tabs>
        <w:ind w:left="270" w:right="396" w:hanging="270"/>
        <w:rPr>
          <w:rFonts w:ascii="Times New Roman" w:eastAsia="MS Mincho" w:hAnsi="Times New Roman" w:cs="Times New Roman"/>
          <w:sz w:val="17"/>
          <w:szCs w:val="17"/>
        </w:rPr>
      </w:pPr>
    </w:p>
    <w:p w:rsidR="003E2024" w:rsidRPr="00C613D8" w:rsidRDefault="003E2024" w:rsidP="004458CF">
      <w:pPr>
        <w:pStyle w:val="PlainText"/>
        <w:tabs>
          <w:tab w:val="left" w:pos="720"/>
          <w:tab w:val="left" w:pos="1440"/>
        </w:tabs>
        <w:ind w:right="396"/>
        <w:jc w:val="center"/>
        <w:outlineLvl w:val="0"/>
        <w:rPr>
          <w:rFonts w:ascii="Times New Roman" w:eastAsia="MS Mincho" w:hAnsi="Times New Roman" w:cs="Times New Roman"/>
          <w:b/>
          <w:bCs/>
          <w:sz w:val="17"/>
          <w:szCs w:val="17"/>
        </w:rPr>
      </w:pPr>
      <w:r w:rsidRPr="00C613D8">
        <w:rPr>
          <w:rFonts w:ascii="Times New Roman" w:eastAsia="MS Mincho" w:hAnsi="Times New Roman" w:cs="Times New Roman"/>
          <w:b/>
          <w:bCs/>
          <w:sz w:val="17"/>
          <w:szCs w:val="17"/>
        </w:rPr>
        <w:t>Freedom of Information Act – Notice</w:t>
      </w:r>
    </w:p>
    <w:p w:rsidR="00336D41" w:rsidRPr="009B3447" w:rsidRDefault="003E2024" w:rsidP="009B3447">
      <w:pPr>
        <w:pStyle w:val="PlainText"/>
        <w:tabs>
          <w:tab w:val="left" w:pos="720"/>
          <w:tab w:val="left" w:pos="1440"/>
        </w:tabs>
        <w:ind w:right="396"/>
        <w:rPr>
          <w:rFonts w:ascii="Times New Roman" w:eastAsia="MS Mincho" w:hAnsi="Times New Roman" w:cs="Times New Roman"/>
          <w:sz w:val="17"/>
          <w:szCs w:val="17"/>
        </w:rPr>
      </w:pPr>
      <w:r w:rsidRPr="00C613D8">
        <w:rPr>
          <w:rFonts w:ascii="Times New Roman" w:eastAsia="MS Mincho" w:hAnsi="Times New Roman" w:cs="Times New Roman"/>
          <w:sz w:val="17"/>
          <w:szCs w:val="17"/>
        </w:rPr>
        <w:t xml:space="preserve">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FOIA.  Confidential business information must be clearly marked "Business Confidential" at the top of the letter or page and each succeeding page and must be accompanied by a non-confidential summary of the confidential information.  The non-confidential summary and remaining documents may be made available to the public under FOIA </w:t>
      </w:r>
      <w:r w:rsidR="009C73AE" w:rsidRPr="009C73AE">
        <w:rPr>
          <w:rFonts w:ascii="Times New Roman" w:eastAsia="MS Mincho" w:hAnsi="Times New Roman" w:cs="Times New Roman"/>
          <w:sz w:val="17"/>
          <w:szCs w:val="17"/>
        </w:rPr>
        <w:t>[43 CFR 2.23 and 43 CFR 2.24]</w:t>
      </w:r>
      <w:r w:rsidR="009B3447">
        <w:rPr>
          <w:rFonts w:ascii="Times New Roman" w:eastAsia="MS Mincho" w:hAnsi="Times New Roman" w:cs="Times New Roman"/>
          <w:sz w:val="17"/>
          <w:szCs w:val="17"/>
        </w:rPr>
        <w:t xml:space="preserve">.                                  </w:t>
      </w:r>
    </w:p>
    <w:sectPr w:rsidR="00336D41" w:rsidRPr="009B3447" w:rsidSect="008D084D">
      <w:endnotePr>
        <w:numFmt w:val="decimal"/>
      </w:endnotePr>
      <w:type w:val="continuous"/>
      <w:pgSz w:w="12240" w:h="15840" w:code="1"/>
      <w:pgMar w:top="720" w:right="720" w:bottom="720" w:left="720" w:header="288" w:footer="300" w:gutter="28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C6" w:rsidRDefault="00DE28C6">
      <w:r>
        <w:separator/>
      </w:r>
    </w:p>
  </w:endnote>
  <w:endnote w:type="continuationSeparator" w:id="0">
    <w:p w:rsidR="00DE28C6" w:rsidRDefault="00DE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9C" w:rsidRPr="00376F28" w:rsidRDefault="00A7629C" w:rsidP="00376F28">
    <w:pPr>
      <w:pStyle w:val="Footer"/>
      <w:tabs>
        <w:tab w:val="clear" w:pos="4320"/>
        <w:tab w:val="clear" w:pos="8640"/>
        <w:tab w:val="left" w:pos="2160"/>
        <w:tab w:val="right" w:pos="9540"/>
      </w:tabs>
      <w:ind w:right="1320"/>
      <w:rPr>
        <w:rFonts w:ascii="Calibri" w:hAnsi="Calibri"/>
        <w:sz w:val="18"/>
        <w:szCs w:val="18"/>
      </w:rPr>
    </w:pPr>
    <w:r w:rsidRPr="006637A3">
      <w:rPr>
        <w:sz w:val="18"/>
        <w:szCs w:val="18"/>
      </w:rPr>
      <w:t>Form 3-200-5</w:t>
    </w:r>
    <w:r>
      <w:rPr>
        <w:sz w:val="18"/>
        <w:szCs w:val="18"/>
      </w:rPr>
      <w:t>5</w:t>
    </w:r>
    <w:r w:rsidRPr="006637A3">
      <w:rPr>
        <w:sz w:val="18"/>
        <w:szCs w:val="18"/>
      </w:rPr>
      <w:tab/>
      <w:t xml:space="preserve">Rev. </w:t>
    </w:r>
    <w:r>
      <w:rPr>
        <w:sz w:val="18"/>
        <w:szCs w:val="18"/>
      </w:rPr>
      <w:t>______________</w:t>
    </w:r>
    <w:r w:rsidRPr="006637A3">
      <w:rPr>
        <w:sz w:val="18"/>
        <w:szCs w:val="18"/>
      </w:rPr>
      <w:tab/>
    </w:r>
    <w:r w:rsidRPr="00376F28">
      <w:rPr>
        <w:rFonts w:ascii="Calibri" w:hAnsi="Calibri"/>
        <w:sz w:val="18"/>
        <w:szCs w:val="18"/>
      </w:rPr>
      <w:t xml:space="preserve">Page </w:t>
    </w:r>
    <w:r w:rsidRPr="00376F28">
      <w:rPr>
        <w:rFonts w:ascii="Calibri" w:hAnsi="Calibri"/>
        <w:sz w:val="18"/>
        <w:szCs w:val="18"/>
      </w:rPr>
      <w:fldChar w:fldCharType="begin"/>
    </w:r>
    <w:r w:rsidRPr="00376F28">
      <w:rPr>
        <w:rFonts w:ascii="Calibri" w:hAnsi="Calibri"/>
        <w:sz w:val="18"/>
        <w:szCs w:val="18"/>
      </w:rPr>
      <w:instrText xml:space="preserve"> PAGE </w:instrText>
    </w:r>
    <w:r w:rsidRPr="00376F28">
      <w:rPr>
        <w:rFonts w:ascii="Calibri" w:hAnsi="Calibri"/>
        <w:sz w:val="18"/>
        <w:szCs w:val="18"/>
      </w:rPr>
      <w:fldChar w:fldCharType="separate"/>
    </w:r>
    <w:r w:rsidR="00F96114">
      <w:rPr>
        <w:rFonts w:ascii="Calibri" w:hAnsi="Calibri"/>
        <w:noProof/>
        <w:sz w:val="18"/>
        <w:szCs w:val="18"/>
      </w:rPr>
      <w:t>12</w:t>
    </w:r>
    <w:r w:rsidRPr="00376F28">
      <w:rPr>
        <w:rFonts w:ascii="Calibri" w:hAnsi="Calibri"/>
        <w:sz w:val="18"/>
        <w:szCs w:val="18"/>
      </w:rPr>
      <w:fldChar w:fldCharType="end"/>
    </w:r>
    <w:r w:rsidRPr="00376F28">
      <w:rPr>
        <w:rFonts w:ascii="Calibri" w:hAnsi="Calibri"/>
        <w:sz w:val="18"/>
        <w:szCs w:val="18"/>
      </w:rPr>
      <w:t xml:space="preserve"> of </w:t>
    </w:r>
    <w:r w:rsidRPr="00376F28">
      <w:rPr>
        <w:rFonts w:ascii="Calibri" w:hAnsi="Calibri"/>
        <w:sz w:val="18"/>
        <w:szCs w:val="18"/>
      </w:rPr>
      <w:fldChar w:fldCharType="begin"/>
    </w:r>
    <w:r w:rsidRPr="00376F28">
      <w:rPr>
        <w:rFonts w:ascii="Calibri" w:hAnsi="Calibri"/>
        <w:sz w:val="18"/>
        <w:szCs w:val="18"/>
      </w:rPr>
      <w:instrText xml:space="preserve"> NUMPAGES  </w:instrText>
    </w:r>
    <w:r w:rsidRPr="00376F28">
      <w:rPr>
        <w:rFonts w:ascii="Calibri" w:hAnsi="Calibri"/>
        <w:sz w:val="18"/>
        <w:szCs w:val="18"/>
      </w:rPr>
      <w:fldChar w:fldCharType="separate"/>
    </w:r>
    <w:r w:rsidR="00F96114">
      <w:rPr>
        <w:rFonts w:ascii="Calibri" w:hAnsi="Calibri"/>
        <w:noProof/>
        <w:sz w:val="18"/>
        <w:szCs w:val="18"/>
      </w:rPr>
      <w:t>13</w:t>
    </w:r>
    <w:r w:rsidRPr="00376F28">
      <w:rPr>
        <w:rFonts w:ascii="Calibri" w:hAnsi="Calibri"/>
        <w:sz w:val="18"/>
        <w:szCs w:val="18"/>
      </w:rPr>
      <w:fldChar w:fldCharType="end"/>
    </w:r>
  </w:p>
  <w:p w:rsidR="00A7629C" w:rsidRPr="00F67938" w:rsidRDefault="00A7629C" w:rsidP="00266F71">
    <w:pPr>
      <w:pStyle w:val="Footer"/>
      <w:tabs>
        <w:tab w:val="left" w:pos="2160"/>
        <w:tab w:val="left" w:pos="3960"/>
        <w:tab w:val="left" w:pos="4320"/>
      </w:tabs>
      <w:rPr>
        <w:rFonts w:ascii="Arial" w:hAnsi="Arial" w:cs="Arial"/>
        <w:color w:val="000000" w:themeColor="text1"/>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9C" w:rsidRPr="006637A3" w:rsidRDefault="00A7629C" w:rsidP="00DE60BE">
    <w:pPr>
      <w:pStyle w:val="Footer"/>
      <w:tabs>
        <w:tab w:val="clear" w:pos="4320"/>
        <w:tab w:val="clear" w:pos="8640"/>
        <w:tab w:val="left" w:pos="2160"/>
        <w:tab w:val="right" w:pos="10800"/>
      </w:tabs>
      <w:rPr>
        <w:sz w:val="18"/>
        <w:szCs w:val="18"/>
      </w:rPr>
    </w:pPr>
    <w:r>
      <w:rPr>
        <w:sz w:val="18"/>
        <w:szCs w:val="18"/>
      </w:rPr>
      <w:t>Form 3-200-55</w:t>
    </w:r>
    <w:r w:rsidRPr="006637A3">
      <w:rPr>
        <w:sz w:val="18"/>
        <w:szCs w:val="18"/>
      </w:rPr>
      <w:tab/>
      <w:t xml:space="preserve">Rev. </w:t>
    </w:r>
    <w:r>
      <w:rPr>
        <w:sz w:val="18"/>
        <w:szCs w:val="18"/>
      </w:rPr>
      <w:t xml:space="preserve">_________  </w:t>
    </w:r>
    <w:r w:rsidRPr="005617C5">
      <w:rPr>
        <w:b/>
        <w:bCs/>
        <w:sz w:val="18"/>
        <w:szCs w:val="18"/>
      </w:rPr>
      <w:t>Please continue to next page</w:t>
    </w:r>
    <w:r w:rsidRPr="006637A3">
      <w:rPr>
        <w:sz w:val="18"/>
        <w:szCs w:val="18"/>
      </w:rPr>
      <w:tab/>
      <w:t xml:space="preserve">Page </w:t>
    </w:r>
    <w:r w:rsidRPr="006637A3">
      <w:rPr>
        <w:b/>
        <w:sz w:val="18"/>
        <w:szCs w:val="18"/>
      </w:rPr>
      <w:fldChar w:fldCharType="begin"/>
    </w:r>
    <w:r w:rsidRPr="006637A3">
      <w:rPr>
        <w:b/>
        <w:sz w:val="18"/>
        <w:szCs w:val="18"/>
      </w:rPr>
      <w:instrText xml:space="preserve"> PAGE </w:instrText>
    </w:r>
    <w:r w:rsidRPr="006637A3">
      <w:rPr>
        <w:b/>
        <w:sz w:val="18"/>
        <w:szCs w:val="18"/>
      </w:rPr>
      <w:fldChar w:fldCharType="separate"/>
    </w:r>
    <w:r w:rsidR="009338C5">
      <w:rPr>
        <w:b/>
        <w:noProof/>
        <w:sz w:val="18"/>
        <w:szCs w:val="18"/>
      </w:rPr>
      <w:t>1</w:t>
    </w:r>
    <w:r w:rsidRPr="006637A3">
      <w:rPr>
        <w:b/>
        <w:sz w:val="18"/>
        <w:szCs w:val="18"/>
      </w:rPr>
      <w:fldChar w:fldCharType="end"/>
    </w:r>
    <w:r w:rsidRPr="006637A3">
      <w:rPr>
        <w:sz w:val="18"/>
        <w:szCs w:val="18"/>
      </w:rPr>
      <w:t xml:space="preserve"> of </w:t>
    </w:r>
    <w:r w:rsidRPr="006637A3">
      <w:rPr>
        <w:b/>
        <w:sz w:val="18"/>
        <w:szCs w:val="18"/>
      </w:rPr>
      <w:fldChar w:fldCharType="begin"/>
    </w:r>
    <w:r w:rsidRPr="006637A3">
      <w:rPr>
        <w:b/>
        <w:sz w:val="18"/>
        <w:szCs w:val="18"/>
      </w:rPr>
      <w:instrText xml:space="preserve"> NUMPAGES  </w:instrText>
    </w:r>
    <w:r w:rsidRPr="006637A3">
      <w:rPr>
        <w:b/>
        <w:sz w:val="18"/>
        <w:szCs w:val="18"/>
      </w:rPr>
      <w:fldChar w:fldCharType="separate"/>
    </w:r>
    <w:r w:rsidR="009338C5">
      <w:rPr>
        <w:b/>
        <w:noProof/>
        <w:sz w:val="18"/>
        <w:szCs w:val="18"/>
      </w:rPr>
      <w:t>13</w:t>
    </w:r>
    <w:r w:rsidRPr="006637A3">
      <w:rPr>
        <w:b/>
        <w:sz w:val="18"/>
        <w:szCs w:val="18"/>
      </w:rPr>
      <w:fldChar w:fldCharType="end"/>
    </w:r>
  </w:p>
  <w:p w:rsidR="00A7629C" w:rsidRPr="00DE60BE" w:rsidRDefault="00A7629C" w:rsidP="00DE6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C6" w:rsidRDefault="00DE28C6">
      <w:r>
        <w:separator/>
      </w:r>
    </w:p>
  </w:footnote>
  <w:footnote w:type="continuationSeparator" w:id="0">
    <w:p w:rsidR="00DE28C6" w:rsidRDefault="00DE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9C" w:rsidRPr="00376F28" w:rsidRDefault="00A7629C" w:rsidP="008D084D">
    <w:pPr>
      <w:pStyle w:val="Header"/>
      <w:pBdr>
        <w:bottom w:val="thickThinSmallGap" w:sz="24" w:space="1" w:color="622423"/>
      </w:pBdr>
      <w:rPr>
        <w:rFonts w:ascii="Calibri" w:hAnsi="Calibri"/>
      </w:rPr>
    </w:pPr>
    <w:r w:rsidRPr="00376F28">
      <w:rPr>
        <w:rFonts w:ascii="Calibri" w:hAnsi="Calibri"/>
      </w:rPr>
      <w:t xml:space="preserve">APPLICATION FOR SCIENTIFIC PURPOSES, ENHANCEMENT OF PROPAGATION OR SURVIVAL PERMITS (i.e., RECOVERY PERMITS) &amp; </w:t>
    </w:r>
    <w:r w:rsidRPr="0097239A">
      <w:rPr>
        <w:rFonts w:ascii="Calibri" w:hAnsi="Calibri"/>
        <w:szCs w:val="20"/>
      </w:rPr>
      <w:t xml:space="preserve">INTERSTATE COMMERCE PERMITS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9C" w:rsidRDefault="00A7629C" w:rsidP="00726259">
    <w:pPr>
      <w:pStyle w:val="Header"/>
      <w:jc w:val="right"/>
      <w:rPr>
        <w:sz w:val="14"/>
        <w:szCs w:val="14"/>
      </w:rPr>
    </w:pPr>
  </w:p>
  <w:p w:rsidR="00A7629C" w:rsidRDefault="00A7629C" w:rsidP="00726259">
    <w:pPr>
      <w:pStyle w:val="Header"/>
      <w:jc w:val="right"/>
      <w:rPr>
        <w:sz w:val="14"/>
        <w:szCs w:val="14"/>
      </w:rPr>
    </w:pPr>
    <w:r>
      <w:rPr>
        <w:sz w:val="14"/>
        <w:szCs w:val="14"/>
      </w:rPr>
      <w:t>OMB Control No. 1018-0094</w:t>
    </w:r>
  </w:p>
  <w:p w:rsidR="00A7629C" w:rsidRPr="007C089A" w:rsidRDefault="00A7629C" w:rsidP="007C089A">
    <w:pPr>
      <w:pStyle w:val="Header"/>
      <w:jc w:val="right"/>
      <w:rPr>
        <w:sz w:val="16"/>
        <w:szCs w:val="16"/>
      </w:rPr>
    </w:pPr>
    <w:r w:rsidRPr="00C631B0">
      <w:rPr>
        <w:sz w:val="14"/>
        <w:szCs w:val="14"/>
      </w:rPr>
      <w:t xml:space="preserve">Expires </w:t>
    </w:r>
    <w:r>
      <w:rPr>
        <w:sz w:val="14"/>
        <w:szCs w:val="14"/>
      </w:rPr>
      <w:t>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9C" w:rsidRDefault="00A7629C">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pStyle w:val="Level1"/>
      <w:lvlText w:val="%1."/>
      <w:lvlJc w:val="left"/>
      <w:pPr>
        <w:tabs>
          <w:tab w:val="num" w:pos="1200"/>
        </w:tabs>
        <w:ind w:left="1200" w:hanging="240"/>
      </w:pPr>
      <w:rPr>
        <w:rFonts w:ascii="Times New Roman" w:hAnsi="Times New Roman" w:cs="Times New Roman"/>
        <w:sz w:val="20"/>
        <w:szCs w:val="20"/>
      </w:rPr>
    </w:lvl>
    <w:lvl w:ilvl="1">
      <w:start w:val="1"/>
      <w:numFmt w:val="lowerLetter"/>
      <w:pStyle w:val="Level2"/>
      <w:lvlText w:val="%2"/>
      <w:lvlJc w:val="left"/>
    </w:lvl>
    <w:lvl w:ilvl="2">
      <w:start w:val="1"/>
      <w:numFmt w:val="lowerLetter"/>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92"/>
        </w:tabs>
        <w:ind w:left="792" w:hanging="462"/>
      </w:pPr>
    </w:lvl>
    <w:lvl w:ilvl="1">
      <w:start w:val="1"/>
      <w:numFmt w:val="lowerLetter"/>
      <w:lvlText w:val="%2."/>
      <w:lvlJc w:val="left"/>
      <w:pPr>
        <w:tabs>
          <w:tab w:val="num" w:pos="1242"/>
        </w:tabs>
        <w:ind w:left="1242" w:hanging="450"/>
      </w:pPr>
    </w:lvl>
    <w:lvl w:ilvl="2">
      <w:start w:val="1"/>
      <w:numFmt w:val="decimal"/>
      <w:lvlText w:val="%3"/>
      <w:lvlJc w:val="left"/>
    </w:lvl>
    <w:lvl w:ilvl="3">
      <w:start w:val="1"/>
      <w:numFmt w:val="lowerRoman"/>
      <w:lvlText w:val="%4."/>
      <w:lvlJc w:val="left"/>
      <w:pPr>
        <w:tabs>
          <w:tab w:val="num" w:pos="1440"/>
        </w:tabs>
        <w:ind w:left="1440" w:hanging="24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6"/>
    <w:multiLevelType w:val="multilevel"/>
    <w:tmpl w:val="00000000"/>
    <w:lvl w:ilvl="0">
      <w:start w:val="1"/>
      <w:numFmt w:val="lowerLetter"/>
      <w:lvlText w:val="%1."/>
      <w:lvlJc w:val="left"/>
      <w:pPr>
        <w:tabs>
          <w:tab w:val="num" w:pos="1242"/>
        </w:tabs>
        <w:ind w:left="1242"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4CB0D34"/>
    <w:multiLevelType w:val="hybridMultilevel"/>
    <w:tmpl w:val="7D1AD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52E36"/>
    <w:multiLevelType w:val="hybridMultilevel"/>
    <w:tmpl w:val="35D0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D574A"/>
    <w:multiLevelType w:val="hybridMultilevel"/>
    <w:tmpl w:val="F1B8B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4108C"/>
    <w:multiLevelType w:val="hybridMultilevel"/>
    <w:tmpl w:val="E81865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C62FEE"/>
    <w:multiLevelType w:val="hybridMultilevel"/>
    <w:tmpl w:val="92D8EB7A"/>
    <w:lvl w:ilvl="0" w:tplc="04090001">
      <w:start w:val="1"/>
      <w:numFmt w:val="bullet"/>
      <w:lvlText w:val=""/>
      <w:lvlJc w:val="left"/>
      <w:pPr>
        <w:tabs>
          <w:tab w:val="num" w:pos="3476"/>
        </w:tabs>
        <w:ind w:left="3476" w:hanging="360"/>
      </w:pPr>
      <w:rPr>
        <w:rFonts w:ascii="Symbol" w:hAnsi="Symbol" w:hint="default"/>
      </w:rPr>
    </w:lvl>
    <w:lvl w:ilvl="1" w:tplc="04090003">
      <w:start w:val="1"/>
      <w:numFmt w:val="bullet"/>
      <w:lvlText w:val="o"/>
      <w:lvlJc w:val="left"/>
      <w:pPr>
        <w:tabs>
          <w:tab w:val="num" w:pos="4196"/>
        </w:tabs>
        <w:ind w:left="4196" w:hanging="360"/>
      </w:pPr>
      <w:rPr>
        <w:rFonts w:ascii="Courier New" w:hAnsi="Courier New" w:cs="Courier New" w:hint="default"/>
      </w:rPr>
    </w:lvl>
    <w:lvl w:ilvl="2" w:tplc="04090005" w:tentative="1">
      <w:start w:val="1"/>
      <w:numFmt w:val="bullet"/>
      <w:lvlText w:val=""/>
      <w:lvlJc w:val="left"/>
      <w:pPr>
        <w:tabs>
          <w:tab w:val="num" w:pos="4916"/>
        </w:tabs>
        <w:ind w:left="4916" w:hanging="360"/>
      </w:pPr>
      <w:rPr>
        <w:rFonts w:ascii="Wingdings" w:hAnsi="Wingdings" w:hint="default"/>
      </w:rPr>
    </w:lvl>
    <w:lvl w:ilvl="3" w:tplc="04090001" w:tentative="1">
      <w:start w:val="1"/>
      <w:numFmt w:val="bullet"/>
      <w:lvlText w:val=""/>
      <w:lvlJc w:val="left"/>
      <w:pPr>
        <w:tabs>
          <w:tab w:val="num" w:pos="5636"/>
        </w:tabs>
        <w:ind w:left="5636" w:hanging="360"/>
      </w:pPr>
      <w:rPr>
        <w:rFonts w:ascii="Symbol" w:hAnsi="Symbol" w:hint="default"/>
      </w:rPr>
    </w:lvl>
    <w:lvl w:ilvl="4" w:tplc="04090003" w:tentative="1">
      <w:start w:val="1"/>
      <w:numFmt w:val="bullet"/>
      <w:lvlText w:val="o"/>
      <w:lvlJc w:val="left"/>
      <w:pPr>
        <w:tabs>
          <w:tab w:val="num" w:pos="6356"/>
        </w:tabs>
        <w:ind w:left="6356" w:hanging="360"/>
      </w:pPr>
      <w:rPr>
        <w:rFonts w:ascii="Courier New" w:hAnsi="Courier New" w:cs="Courier New" w:hint="default"/>
      </w:rPr>
    </w:lvl>
    <w:lvl w:ilvl="5" w:tplc="04090005" w:tentative="1">
      <w:start w:val="1"/>
      <w:numFmt w:val="bullet"/>
      <w:lvlText w:val=""/>
      <w:lvlJc w:val="left"/>
      <w:pPr>
        <w:tabs>
          <w:tab w:val="num" w:pos="7076"/>
        </w:tabs>
        <w:ind w:left="7076" w:hanging="360"/>
      </w:pPr>
      <w:rPr>
        <w:rFonts w:ascii="Wingdings" w:hAnsi="Wingdings" w:hint="default"/>
      </w:rPr>
    </w:lvl>
    <w:lvl w:ilvl="6" w:tplc="04090001" w:tentative="1">
      <w:start w:val="1"/>
      <w:numFmt w:val="bullet"/>
      <w:lvlText w:val=""/>
      <w:lvlJc w:val="left"/>
      <w:pPr>
        <w:tabs>
          <w:tab w:val="num" w:pos="7796"/>
        </w:tabs>
        <w:ind w:left="7796" w:hanging="360"/>
      </w:pPr>
      <w:rPr>
        <w:rFonts w:ascii="Symbol" w:hAnsi="Symbol" w:hint="default"/>
      </w:rPr>
    </w:lvl>
    <w:lvl w:ilvl="7" w:tplc="04090003" w:tentative="1">
      <w:start w:val="1"/>
      <w:numFmt w:val="bullet"/>
      <w:lvlText w:val="o"/>
      <w:lvlJc w:val="left"/>
      <w:pPr>
        <w:tabs>
          <w:tab w:val="num" w:pos="8516"/>
        </w:tabs>
        <w:ind w:left="8516" w:hanging="360"/>
      </w:pPr>
      <w:rPr>
        <w:rFonts w:ascii="Courier New" w:hAnsi="Courier New" w:cs="Courier New" w:hint="default"/>
      </w:rPr>
    </w:lvl>
    <w:lvl w:ilvl="8" w:tplc="04090005" w:tentative="1">
      <w:start w:val="1"/>
      <w:numFmt w:val="bullet"/>
      <w:lvlText w:val=""/>
      <w:lvlJc w:val="left"/>
      <w:pPr>
        <w:tabs>
          <w:tab w:val="num" w:pos="9236"/>
        </w:tabs>
        <w:ind w:left="9236" w:hanging="360"/>
      </w:pPr>
      <w:rPr>
        <w:rFonts w:ascii="Wingdings" w:hAnsi="Wingdings" w:hint="default"/>
      </w:rPr>
    </w:lvl>
  </w:abstractNum>
  <w:abstractNum w:abstractNumId="8">
    <w:nsid w:val="1D7C6157"/>
    <w:multiLevelType w:val="multilevel"/>
    <w:tmpl w:val="92D8EB7A"/>
    <w:lvl w:ilvl="0">
      <w:start w:val="1"/>
      <w:numFmt w:val="bullet"/>
      <w:lvlText w:val=""/>
      <w:lvlJc w:val="left"/>
      <w:pPr>
        <w:tabs>
          <w:tab w:val="num" w:pos="3476"/>
        </w:tabs>
        <w:ind w:left="3476" w:hanging="360"/>
      </w:pPr>
      <w:rPr>
        <w:rFonts w:ascii="Symbol" w:hAnsi="Symbol" w:hint="default"/>
      </w:rPr>
    </w:lvl>
    <w:lvl w:ilvl="1">
      <w:start w:val="1"/>
      <w:numFmt w:val="bullet"/>
      <w:lvlText w:val="o"/>
      <w:lvlJc w:val="left"/>
      <w:pPr>
        <w:tabs>
          <w:tab w:val="num" w:pos="4196"/>
        </w:tabs>
        <w:ind w:left="4196" w:hanging="360"/>
      </w:pPr>
      <w:rPr>
        <w:rFonts w:ascii="Courier New" w:hAnsi="Courier New" w:cs="Courier New" w:hint="default"/>
      </w:rPr>
    </w:lvl>
    <w:lvl w:ilvl="2">
      <w:start w:val="1"/>
      <w:numFmt w:val="bullet"/>
      <w:lvlText w:val=""/>
      <w:lvlJc w:val="left"/>
      <w:pPr>
        <w:tabs>
          <w:tab w:val="num" w:pos="4916"/>
        </w:tabs>
        <w:ind w:left="4916" w:hanging="360"/>
      </w:pPr>
      <w:rPr>
        <w:rFonts w:ascii="Wingdings" w:hAnsi="Wingdings" w:hint="default"/>
      </w:rPr>
    </w:lvl>
    <w:lvl w:ilvl="3">
      <w:start w:val="1"/>
      <w:numFmt w:val="bullet"/>
      <w:lvlText w:val=""/>
      <w:lvlJc w:val="left"/>
      <w:pPr>
        <w:tabs>
          <w:tab w:val="num" w:pos="5636"/>
        </w:tabs>
        <w:ind w:left="5636" w:hanging="360"/>
      </w:pPr>
      <w:rPr>
        <w:rFonts w:ascii="Symbol" w:hAnsi="Symbol" w:hint="default"/>
      </w:rPr>
    </w:lvl>
    <w:lvl w:ilvl="4">
      <w:start w:val="1"/>
      <w:numFmt w:val="bullet"/>
      <w:lvlText w:val="o"/>
      <w:lvlJc w:val="left"/>
      <w:pPr>
        <w:tabs>
          <w:tab w:val="num" w:pos="6356"/>
        </w:tabs>
        <w:ind w:left="6356" w:hanging="360"/>
      </w:pPr>
      <w:rPr>
        <w:rFonts w:ascii="Courier New" w:hAnsi="Courier New" w:cs="Courier New" w:hint="default"/>
      </w:rPr>
    </w:lvl>
    <w:lvl w:ilvl="5">
      <w:start w:val="1"/>
      <w:numFmt w:val="bullet"/>
      <w:lvlText w:val=""/>
      <w:lvlJc w:val="left"/>
      <w:pPr>
        <w:tabs>
          <w:tab w:val="num" w:pos="7076"/>
        </w:tabs>
        <w:ind w:left="7076" w:hanging="360"/>
      </w:pPr>
      <w:rPr>
        <w:rFonts w:ascii="Wingdings" w:hAnsi="Wingdings" w:hint="default"/>
      </w:rPr>
    </w:lvl>
    <w:lvl w:ilvl="6">
      <w:start w:val="1"/>
      <w:numFmt w:val="bullet"/>
      <w:lvlText w:val=""/>
      <w:lvlJc w:val="left"/>
      <w:pPr>
        <w:tabs>
          <w:tab w:val="num" w:pos="7796"/>
        </w:tabs>
        <w:ind w:left="7796" w:hanging="360"/>
      </w:pPr>
      <w:rPr>
        <w:rFonts w:ascii="Symbol" w:hAnsi="Symbol" w:hint="default"/>
      </w:rPr>
    </w:lvl>
    <w:lvl w:ilvl="7">
      <w:start w:val="1"/>
      <w:numFmt w:val="bullet"/>
      <w:lvlText w:val="o"/>
      <w:lvlJc w:val="left"/>
      <w:pPr>
        <w:tabs>
          <w:tab w:val="num" w:pos="8516"/>
        </w:tabs>
        <w:ind w:left="8516" w:hanging="360"/>
      </w:pPr>
      <w:rPr>
        <w:rFonts w:ascii="Courier New" w:hAnsi="Courier New" w:cs="Courier New" w:hint="default"/>
      </w:rPr>
    </w:lvl>
    <w:lvl w:ilvl="8">
      <w:start w:val="1"/>
      <w:numFmt w:val="bullet"/>
      <w:lvlText w:val=""/>
      <w:lvlJc w:val="left"/>
      <w:pPr>
        <w:tabs>
          <w:tab w:val="num" w:pos="9236"/>
        </w:tabs>
        <w:ind w:left="9236" w:hanging="360"/>
      </w:pPr>
      <w:rPr>
        <w:rFonts w:ascii="Wingdings" w:hAnsi="Wingdings" w:hint="default"/>
      </w:rPr>
    </w:lvl>
  </w:abstractNum>
  <w:abstractNum w:abstractNumId="9">
    <w:nsid w:val="1DDD5051"/>
    <w:multiLevelType w:val="hybridMultilevel"/>
    <w:tmpl w:val="2196DC58"/>
    <w:lvl w:ilvl="0" w:tplc="16145DCE">
      <w:start w:val="2"/>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20ED4FEE"/>
    <w:multiLevelType w:val="hybridMultilevel"/>
    <w:tmpl w:val="36F6EDF6"/>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1">
    <w:nsid w:val="222A4D3D"/>
    <w:multiLevelType w:val="hybridMultilevel"/>
    <w:tmpl w:val="BC48BE50"/>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2">
    <w:nsid w:val="24980747"/>
    <w:multiLevelType w:val="hybridMultilevel"/>
    <w:tmpl w:val="D61232A0"/>
    <w:lvl w:ilvl="0" w:tplc="8C5C21AA">
      <w:start w:val="4"/>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28A20467"/>
    <w:multiLevelType w:val="hybridMultilevel"/>
    <w:tmpl w:val="48124BB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4">
    <w:nsid w:val="2C062DF6"/>
    <w:multiLevelType w:val="hybridMultilevel"/>
    <w:tmpl w:val="B2B8D0D2"/>
    <w:lvl w:ilvl="0" w:tplc="04090001">
      <w:start w:val="1"/>
      <w:numFmt w:val="bullet"/>
      <w:lvlText w:val=""/>
      <w:lvlJc w:val="left"/>
      <w:pPr>
        <w:tabs>
          <w:tab w:val="num" w:pos="1196"/>
        </w:tabs>
        <w:ind w:left="1196" w:hanging="360"/>
      </w:pPr>
      <w:rPr>
        <w:rFonts w:ascii="Symbol" w:hAnsi="Symbol" w:hint="default"/>
      </w:rPr>
    </w:lvl>
    <w:lvl w:ilvl="1" w:tplc="693A2F5E">
      <w:numFmt w:val="bullet"/>
      <w:lvlText w:val=""/>
      <w:lvlJc w:val="left"/>
      <w:pPr>
        <w:tabs>
          <w:tab w:val="num" w:pos="2036"/>
        </w:tabs>
        <w:ind w:left="2036" w:hanging="480"/>
      </w:pPr>
      <w:rPr>
        <w:rFonts w:ascii="Symbol" w:eastAsia="Times New Roman" w:hAnsi="Symbol" w:cs="Times New Roman" w:hint="default"/>
      </w:rPr>
    </w:lvl>
    <w:lvl w:ilvl="2" w:tplc="04090005" w:tentative="1">
      <w:start w:val="1"/>
      <w:numFmt w:val="bullet"/>
      <w:lvlText w:val=""/>
      <w:lvlJc w:val="left"/>
      <w:pPr>
        <w:tabs>
          <w:tab w:val="num" w:pos="2636"/>
        </w:tabs>
        <w:ind w:left="2636" w:hanging="360"/>
      </w:pPr>
      <w:rPr>
        <w:rFonts w:ascii="Wingdings" w:hAnsi="Wingdings" w:hint="default"/>
      </w:rPr>
    </w:lvl>
    <w:lvl w:ilvl="3" w:tplc="04090001" w:tentative="1">
      <w:start w:val="1"/>
      <w:numFmt w:val="bullet"/>
      <w:lvlText w:val=""/>
      <w:lvlJc w:val="left"/>
      <w:pPr>
        <w:tabs>
          <w:tab w:val="num" w:pos="3356"/>
        </w:tabs>
        <w:ind w:left="3356" w:hanging="360"/>
      </w:pPr>
      <w:rPr>
        <w:rFonts w:ascii="Symbol" w:hAnsi="Symbol" w:hint="default"/>
      </w:rPr>
    </w:lvl>
    <w:lvl w:ilvl="4" w:tplc="04090003" w:tentative="1">
      <w:start w:val="1"/>
      <w:numFmt w:val="bullet"/>
      <w:lvlText w:val="o"/>
      <w:lvlJc w:val="left"/>
      <w:pPr>
        <w:tabs>
          <w:tab w:val="num" w:pos="4076"/>
        </w:tabs>
        <w:ind w:left="4076" w:hanging="360"/>
      </w:pPr>
      <w:rPr>
        <w:rFonts w:ascii="Courier New" w:hAnsi="Courier New" w:cs="Courier New" w:hint="default"/>
      </w:rPr>
    </w:lvl>
    <w:lvl w:ilvl="5" w:tplc="04090005" w:tentative="1">
      <w:start w:val="1"/>
      <w:numFmt w:val="bullet"/>
      <w:lvlText w:val=""/>
      <w:lvlJc w:val="left"/>
      <w:pPr>
        <w:tabs>
          <w:tab w:val="num" w:pos="4796"/>
        </w:tabs>
        <w:ind w:left="4796" w:hanging="360"/>
      </w:pPr>
      <w:rPr>
        <w:rFonts w:ascii="Wingdings" w:hAnsi="Wingdings" w:hint="default"/>
      </w:rPr>
    </w:lvl>
    <w:lvl w:ilvl="6" w:tplc="04090001" w:tentative="1">
      <w:start w:val="1"/>
      <w:numFmt w:val="bullet"/>
      <w:lvlText w:val=""/>
      <w:lvlJc w:val="left"/>
      <w:pPr>
        <w:tabs>
          <w:tab w:val="num" w:pos="5516"/>
        </w:tabs>
        <w:ind w:left="5516" w:hanging="360"/>
      </w:pPr>
      <w:rPr>
        <w:rFonts w:ascii="Symbol" w:hAnsi="Symbol" w:hint="default"/>
      </w:rPr>
    </w:lvl>
    <w:lvl w:ilvl="7" w:tplc="04090003" w:tentative="1">
      <w:start w:val="1"/>
      <w:numFmt w:val="bullet"/>
      <w:lvlText w:val="o"/>
      <w:lvlJc w:val="left"/>
      <w:pPr>
        <w:tabs>
          <w:tab w:val="num" w:pos="6236"/>
        </w:tabs>
        <w:ind w:left="6236" w:hanging="360"/>
      </w:pPr>
      <w:rPr>
        <w:rFonts w:ascii="Courier New" w:hAnsi="Courier New" w:cs="Courier New" w:hint="default"/>
      </w:rPr>
    </w:lvl>
    <w:lvl w:ilvl="8" w:tplc="04090005" w:tentative="1">
      <w:start w:val="1"/>
      <w:numFmt w:val="bullet"/>
      <w:lvlText w:val=""/>
      <w:lvlJc w:val="left"/>
      <w:pPr>
        <w:tabs>
          <w:tab w:val="num" w:pos="6956"/>
        </w:tabs>
        <w:ind w:left="6956" w:hanging="360"/>
      </w:pPr>
      <w:rPr>
        <w:rFonts w:ascii="Wingdings" w:hAnsi="Wingdings" w:hint="default"/>
      </w:rPr>
    </w:lvl>
  </w:abstractNum>
  <w:abstractNum w:abstractNumId="15">
    <w:nsid w:val="2CAD2752"/>
    <w:multiLevelType w:val="hybridMultilevel"/>
    <w:tmpl w:val="8DE4F7F2"/>
    <w:lvl w:ilvl="0" w:tplc="B17EC04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nsid w:val="2DA9627A"/>
    <w:multiLevelType w:val="hybridMultilevel"/>
    <w:tmpl w:val="4D46D266"/>
    <w:lvl w:ilvl="0" w:tplc="04090001">
      <w:start w:val="1"/>
      <w:numFmt w:val="bullet"/>
      <w:lvlText w:val=""/>
      <w:lvlJc w:val="left"/>
      <w:pPr>
        <w:tabs>
          <w:tab w:val="num" w:pos="2760"/>
        </w:tabs>
        <w:ind w:left="276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17">
    <w:nsid w:val="3613341F"/>
    <w:multiLevelType w:val="hybridMultilevel"/>
    <w:tmpl w:val="52D06EA6"/>
    <w:lvl w:ilvl="0" w:tplc="0C1CEB44">
      <w:start w:val="1"/>
      <w:numFmt w:val="lowerRoman"/>
      <w:lvlText w:val="%1."/>
      <w:lvlJc w:val="left"/>
      <w:pPr>
        <w:tabs>
          <w:tab w:val="num" w:pos="1920"/>
        </w:tabs>
        <w:ind w:left="1920" w:hanging="72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39151211"/>
    <w:multiLevelType w:val="hybridMultilevel"/>
    <w:tmpl w:val="84D42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1D7DEC"/>
    <w:multiLevelType w:val="hybridMultilevel"/>
    <w:tmpl w:val="3126F092"/>
    <w:lvl w:ilvl="0" w:tplc="9A66C2C0">
      <w:start w:val="1"/>
      <w:numFmt w:val="bullet"/>
      <w:lvlText w:val=""/>
      <w:lvlJc w:val="left"/>
      <w:pPr>
        <w:ind w:left="820" w:hanging="360"/>
      </w:pPr>
      <w:rPr>
        <w:rFonts w:ascii="Symbol" w:eastAsia="Symbol" w:hAnsi="Symbol" w:hint="default"/>
        <w:w w:val="100"/>
        <w:sz w:val="24"/>
        <w:szCs w:val="24"/>
      </w:rPr>
    </w:lvl>
    <w:lvl w:ilvl="1" w:tplc="D374C294">
      <w:start w:val="1"/>
      <w:numFmt w:val="bullet"/>
      <w:lvlText w:val="•"/>
      <w:lvlJc w:val="left"/>
      <w:pPr>
        <w:ind w:left="1660" w:hanging="360"/>
      </w:pPr>
      <w:rPr>
        <w:rFonts w:hint="default"/>
      </w:rPr>
    </w:lvl>
    <w:lvl w:ilvl="2" w:tplc="5B2C43A2">
      <w:start w:val="1"/>
      <w:numFmt w:val="bullet"/>
      <w:lvlText w:val="•"/>
      <w:lvlJc w:val="left"/>
      <w:pPr>
        <w:ind w:left="2500" w:hanging="360"/>
      </w:pPr>
      <w:rPr>
        <w:rFonts w:hint="default"/>
      </w:rPr>
    </w:lvl>
    <w:lvl w:ilvl="3" w:tplc="1C3A3F16">
      <w:start w:val="1"/>
      <w:numFmt w:val="bullet"/>
      <w:lvlText w:val="•"/>
      <w:lvlJc w:val="left"/>
      <w:pPr>
        <w:ind w:left="3340" w:hanging="360"/>
      </w:pPr>
      <w:rPr>
        <w:rFonts w:hint="default"/>
      </w:rPr>
    </w:lvl>
    <w:lvl w:ilvl="4" w:tplc="B6F6B3FE">
      <w:start w:val="1"/>
      <w:numFmt w:val="bullet"/>
      <w:lvlText w:val="•"/>
      <w:lvlJc w:val="left"/>
      <w:pPr>
        <w:ind w:left="4180" w:hanging="360"/>
      </w:pPr>
      <w:rPr>
        <w:rFonts w:hint="default"/>
      </w:rPr>
    </w:lvl>
    <w:lvl w:ilvl="5" w:tplc="B4AE26EC">
      <w:start w:val="1"/>
      <w:numFmt w:val="bullet"/>
      <w:lvlText w:val="•"/>
      <w:lvlJc w:val="left"/>
      <w:pPr>
        <w:ind w:left="5020" w:hanging="360"/>
      </w:pPr>
      <w:rPr>
        <w:rFonts w:hint="default"/>
      </w:rPr>
    </w:lvl>
    <w:lvl w:ilvl="6" w:tplc="6E94921A">
      <w:start w:val="1"/>
      <w:numFmt w:val="bullet"/>
      <w:lvlText w:val="•"/>
      <w:lvlJc w:val="left"/>
      <w:pPr>
        <w:ind w:left="5860" w:hanging="360"/>
      </w:pPr>
      <w:rPr>
        <w:rFonts w:hint="default"/>
      </w:rPr>
    </w:lvl>
    <w:lvl w:ilvl="7" w:tplc="7BCE0D70">
      <w:start w:val="1"/>
      <w:numFmt w:val="bullet"/>
      <w:lvlText w:val="•"/>
      <w:lvlJc w:val="left"/>
      <w:pPr>
        <w:ind w:left="6700" w:hanging="360"/>
      </w:pPr>
      <w:rPr>
        <w:rFonts w:hint="default"/>
      </w:rPr>
    </w:lvl>
    <w:lvl w:ilvl="8" w:tplc="FA88EBB8">
      <w:start w:val="1"/>
      <w:numFmt w:val="bullet"/>
      <w:lvlText w:val="•"/>
      <w:lvlJc w:val="left"/>
      <w:pPr>
        <w:ind w:left="7540" w:hanging="360"/>
      </w:pPr>
      <w:rPr>
        <w:rFonts w:hint="default"/>
      </w:rPr>
    </w:lvl>
  </w:abstractNum>
  <w:abstractNum w:abstractNumId="20">
    <w:nsid w:val="475138D2"/>
    <w:multiLevelType w:val="hybridMultilevel"/>
    <w:tmpl w:val="50066482"/>
    <w:lvl w:ilvl="0" w:tplc="0409000F">
      <w:start w:val="4"/>
      <w:numFmt w:val="decimal"/>
      <w:lvlText w:val="%1."/>
      <w:lvlJc w:val="left"/>
      <w:pPr>
        <w:tabs>
          <w:tab w:val="num" w:pos="360"/>
        </w:tabs>
        <w:ind w:left="360" w:hanging="360"/>
      </w:pPr>
      <w:rPr>
        <w:rFonts w:hint="default"/>
      </w:rPr>
    </w:lvl>
    <w:lvl w:ilvl="1" w:tplc="270E9640">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BD90E62"/>
    <w:multiLevelType w:val="hybridMultilevel"/>
    <w:tmpl w:val="D340BF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4E5C69B6"/>
    <w:multiLevelType w:val="hybridMultilevel"/>
    <w:tmpl w:val="21CE6882"/>
    <w:lvl w:ilvl="0" w:tplc="060A03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6DD2656"/>
    <w:multiLevelType w:val="hybridMultilevel"/>
    <w:tmpl w:val="B47CAFCC"/>
    <w:lvl w:ilvl="0" w:tplc="05A60948">
      <w:start w:val="1"/>
      <w:numFmt w:val="decimal"/>
      <w:lvlText w:val="%1."/>
      <w:lvlJc w:val="left"/>
      <w:pPr>
        <w:tabs>
          <w:tab w:val="num" w:pos="630"/>
        </w:tabs>
        <w:ind w:left="630" w:hanging="360"/>
      </w:pPr>
      <w:rPr>
        <w:rFonts w:hint="default"/>
      </w:rPr>
    </w:lvl>
    <w:lvl w:ilvl="1" w:tplc="CE226C64">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4">
    <w:nsid w:val="5D3C15F1"/>
    <w:multiLevelType w:val="hybridMultilevel"/>
    <w:tmpl w:val="B5DAFCC8"/>
    <w:lvl w:ilvl="0" w:tplc="2328290A">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5">
    <w:nsid w:val="6180475F"/>
    <w:multiLevelType w:val="hybridMultilevel"/>
    <w:tmpl w:val="C6180B4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6">
    <w:nsid w:val="643C1692"/>
    <w:multiLevelType w:val="hybridMultilevel"/>
    <w:tmpl w:val="51CEBC48"/>
    <w:lvl w:ilvl="0" w:tplc="693A2F5E">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4C18FC"/>
    <w:multiLevelType w:val="hybridMultilevel"/>
    <w:tmpl w:val="2AC8A858"/>
    <w:lvl w:ilvl="0" w:tplc="CA5EFC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F1A44"/>
    <w:multiLevelType w:val="hybridMultilevel"/>
    <w:tmpl w:val="F050E2CE"/>
    <w:lvl w:ilvl="0" w:tplc="693A2F5E">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444E5B"/>
    <w:multiLevelType w:val="hybridMultilevel"/>
    <w:tmpl w:val="AC0E43A2"/>
    <w:lvl w:ilvl="0" w:tplc="11A2E0B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ED1CE9"/>
    <w:multiLevelType w:val="hybridMultilevel"/>
    <w:tmpl w:val="93D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num>
  <w:num w:numId="3">
    <w:abstractNumId w:val="15"/>
  </w:num>
  <w:num w:numId="4">
    <w:abstractNumId w:val="24"/>
  </w:num>
  <w:num w:numId="5">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7"/>
  </w:num>
  <w:num w:numId="8">
    <w:abstractNumId w:val="9"/>
  </w:num>
  <w:num w:numId="9">
    <w:abstractNumId w:val="12"/>
  </w:num>
  <w:num w:numId="10">
    <w:abstractNumId w:val="23"/>
  </w:num>
  <w:num w:numId="11">
    <w:abstractNumId w:val="22"/>
  </w:num>
  <w:num w:numId="12">
    <w:abstractNumId w:val="28"/>
  </w:num>
  <w:num w:numId="13">
    <w:abstractNumId w:val="4"/>
  </w:num>
  <w:num w:numId="14">
    <w:abstractNumId w:val="26"/>
  </w:num>
  <w:num w:numId="15">
    <w:abstractNumId w:val="14"/>
  </w:num>
  <w:num w:numId="16">
    <w:abstractNumId w:val="7"/>
  </w:num>
  <w:num w:numId="17">
    <w:abstractNumId w:val="25"/>
  </w:num>
  <w:num w:numId="18">
    <w:abstractNumId w:val="21"/>
  </w:num>
  <w:num w:numId="19">
    <w:abstractNumId w:val="5"/>
  </w:num>
  <w:num w:numId="20">
    <w:abstractNumId w:val="18"/>
  </w:num>
  <w:num w:numId="21">
    <w:abstractNumId w:val="3"/>
  </w:num>
  <w:num w:numId="22">
    <w:abstractNumId w:val="20"/>
  </w:num>
  <w:num w:numId="23">
    <w:abstractNumId w:val="6"/>
  </w:num>
  <w:num w:numId="24">
    <w:abstractNumId w:val="16"/>
  </w:num>
  <w:num w:numId="25">
    <w:abstractNumId w:val="8"/>
  </w:num>
  <w:num w:numId="26">
    <w:abstractNumId w:val="10"/>
  </w:num>
  <w:num w:numId="27">
    <w:abstractNumId w:val="13"/>
  </w:num>
  <w:num w:numId="28">
    <w:abstractNumId w:val="11"/>
  </w:num>
  <w:num w:numId="29">
    <w:abstractNumId w:val="27"/>
  </w:num>
  <w:num w:numId="30">
    <w:abstractNumId w:val="0"/>
  </w:num>
  <w:num w:numId="31">
    <w:abstractNumId w:val="1"/>
  </w:num>
  <w:num w:numId="32">
    <w:abstractNumId w:val="29"/>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96"/>
    <w:rsid w:val="00000D94"/>
    <w:rsid w:val="00003CAD"/>
    <w:rsid w:val="00022CCE"/>
    <w:rsid w:val="00023950"/>
    <w:rsid w:val="00025D2F"/>
    <w:rsid w:val="00032BD9"/>
    <w:rsid w:val="0003729A"/>
    <w:rsid w:val="0004055A"/>
    <w:rsid w:val="00044DC9"/>
    <w:rsid w:val="0004516F"/>
    <w:rsid w:val="00046290"/>
    <w:rsid w:val="00046FD5"/>
    <w:rsid w:val="00047283"/>
    <w:rsid w:val="000509D5"/>
    <w:rsid w:val="00052868"/>
    <w:rsid w:val="00053FA1"/>
    <w:rsid w:val="000552C9"/>
    <w:rsid w:val="00057FA4"/>
    <w:rsid w:val="00063493"/>
    <w:rsid w:val="00063C2D"/>
    <w:rsid w:val="0006492C"/>
    <w:rsid w:val="00066EBD"/>
    <w:rsid w:val="000671FE"/>
    <w:rsid w:val="0007289C"/>
    <w:rsid w:val="00072F5F"/>
    <w:rsid w:val="0007496A"/>
    <w:rsid w:val="000847FE"/>
    <w:rsid w:val="00086CF9"/>
    <w:rsid w:val="000909B7"/>
    <w:rsid w:val="000913C5"/>
    <w:rsid w:val="00091B2D"/>
    <w:rsid w:val="000941F7"/>
    <w:rsid w:val="00094315"/>
    <w:rsid w:val="000946AB"/>
    <w:rsid w:val="000972F8"/>
    <w:rsid w:val="00097522"/>
    <w:rsid w:val="000A1509"/>
    <w:rsid w:val="000A453C"/>
    <w:rsid w:val="000A4949"/>
    <w:rsid w:val="000A57E7"/>
    <w:rsid w:val="000B1414"/>
    <w:rsid w:val="000B20A2"/>
    <w:rsid w:val="000B4AFB"/>
    <w:rsid w:val="000B4C08"/>
    <w:rsid w:val="000B4FE8"/>
    <w:rsid w:val="000C1537"/>
    <w:rsid w:val="000C1F65"/>
    <w:rsid w:val="000C24F8"/>
    <w:rsid w:val="000D1E8E"/>
    <w:rsid w:val="000D7542"/>
    <w:rsid w:val="000E0244"/>
    <w:rsid w:val="000E0865"/>
    <w:rsid w:val="000E09F5"/>
    <w:rsid w:val="000E5983"/>
    <w:rsid w:val="000E5ABF"/>
    <w:rsid w:val="000E5F3B"/>
    <w:rsid w:val="000E760A"/>
    <w:rsid w:val="000F1323"/>
    <w:rsid w:val="000F2DA4"/>
    <w:rsid w:val="000F4677"/>
    <w:rsid w:val="00102025"/>
    <w:rsid w:val="00106D7A"/>
    <w:rsid w:val="00107732"/>
    <w:rsid w:val="001078BE"/>
    <w:rsid w:val="00110BEC"/>
    <w:rsid w:val="00116DD3"/>
    <w:rsid w:val="00116DE7"/>
    <w:rsid w:val="00122CBA"/>
    <w:rsid w:val="0012456F"/>
    <w:rsid w:val="00124FD0"/>
    <w:rsid w:val="00130E44"/>
    <w:rsid w:val="00130FD4"/>
    <w:rsid w:val="0013226F"/>
    <w:rsid w:val="00135C48"/>
    <w:rsid w:val="0013645D"/>
    <w:rsid w:val="00136714"/>
    <w:rsid w:val="001400F6"/>
    <w:rsid w:val="00140C1B"/>
    <w:rsid w:val="00142D30"/>
    <w:rsid w:val="00143EA6"/>
    <w:rsid w:val="00144E1F"/>
    <w:rsid w:val="00153B25"/>
    <w:rsid w:val="001562D2"/>
    <w:rsid w:val="001570D9"/>
    <w:rsid w:val="001618DF"/>
    <w:rsid w:val="0016238F"/>
    <w:rsid w:val="00162A61"/>
    <w:rsid w:val="00166280"/>
    <w:rsid w:val="00167DDA"/>
    <w:rsid w:val="00172026"/>
    <w:rsid w:val="00174EEC"/>
    <w:rsid w:val="001779CC"/>
    <w:rsid w:val="00177E81"/>
    <w:rsid w:val="00181DD2"/>
    <w:rsid w:val="0018549C"/>
    <w:rsid w:val="00187888"/>
    <w:rsid w:val="00191A8D"/>
    <w:rsid w:val="001A1CEB"/>
    <w:rsid w:val="001A2981"/>
    <w:rsid w:val="001A59CF"/>
    <w:rsid w:val="001A71E0"/>
    <w:rsid w:val="001B1A09"/>
    <w:rsid w:val="001B1C69"/>
    <w:rsid w:val="001B5244"/>
    <w:rsid w:val="001B60BA"/>
    <w:rsid w:val="001C14A4"/>
    <w:rsid w:val="001C2300"/>
    <w:rsid w:val="001C39F5"/>
    <w:rsid w:val="001C46B2"/>
    <w:rsid w:val="001D0633"/>
    <w:rsid w:val="001E0A88"/>
    <w:rsid w:val="001E0D8A"/>
    <w:rsid w:val="001E3FF0"/>
    <w:rsid w:val="001F3F29"/>
    <w:rsid w:val="001F41DD"/>
    <w:rsid w:val="001F4AA5"/>
    <w:rsid w:val="001F50CB"/>
    <w:rsid w:val="00201FDD"/>
    <w:rsid w:val="0020338A"/>
    <w:rsid w:val="00203FDE"/>
    <w:rsid w:val="00204AD0"/>
    <w:rsid w:val="00206C54"/>
    <w:rsid w:val="00211870"/>
    <w:rsid w:val="00213B7F"/>
    <w:rsid w:val="00214F7B"/>
    <w:rsid w:val="00221A25"/>
    <w:rsid w:val="00225033"/>
    <w:rsid w:val="00226BFC"/>
    <w:rsid w:val="00227ED1"/>
    <w:rsid w:val="002305E2"/>
    <w:rsid w:val="00232331"/>
    <w:rsid w:val="00237346"/>
    <w:rsid w:val="00242EC8"/>
    <w:rsid w:val="002431FE"/>
    <w:rsid w:val="002436D3"/>
    <w:rsid w:val="0024730C"/>
    <w:rsid w:val="0024770B"/>
    <w:rsid w:val="00264F18"/>
    <w:rsid w:val="00266F71"/>
    <w:rsid w:val="0027298C"/>
    <w:rsid w:val="00274D23"/>
    <w:rsid w:val="0027538B"/>
    <w:rsid w:val="002756D3"/>
    <w:rsid w:val="00275A7D"/>
    <w:rsid w:val="00275EEF"/>
    <w:rsid w:val="0027634E"/>
    <w:rsid w:val="00276569"/>
    <w:rsid w:val="0028291C"/>
    <w:rsid w:val="0028409D"/>
    <w:rsid w:val="0028521C"/>
    <w:rsid w:val="002908C8"/>
    <w:rsid w:val="00294F00"/>
    <w:rsid w:val="00295AE9"/>
    <w:rsid w:val="00295BDF"/>
    <w:rsid w:val="00296B16"/>
    <w:rsid w:val="002A04CD"/>
    <w:rsid w:val="002A44B7"/>
    <w:rsid w:val="002A69AA"/>
    <w:rsid w:val="002B07BF"/>
    <w:rsid w:val="002B4AC3"/>
    <w:rsid w:val="002B5012"/>
    <w:rsid w:val="002B5405"/>
    <w:rsid w:val="002B63E7"/>
    <w:rsid w:val="002B7369"/>
    <w:rsid w:val="002B7AB2"/>
    <w:rsid w:val="002C3D0E"/>
    <w:rsid w:val="002C5763"/>
    <w:rsid w:val="002C7B59"/>
    <w:rsid w:val="002C7F4C"/>
    <w:rsid w:val="002D361F"/>
    <w:rsid w:val="002D7684"/>
    <w:rsid w:val="002F1EC4"/>
    <w:rsid w:val="002F2CA8"/>
    <w:rsid w:val="002F4BC1"/>
    <w:rsid w:val="002F4DF2"/>
    <w:rsid w:val="003004F4"/>
    <w:rsid w:val="003014AD"/>
    <w:rsid w:val="0030288F"/>
    <w:rsid w:val="0030308E"/>
    <w:rsid w:val="00303989"/>
    <w:rsid w:val="003039EB"/>
    <w:rsid w:val="003041B7"/>
    <w:rsid w:val="00306435"/>
    <w:rsid w:val="00306884"/>
    <w:rsid w:val="00307C18"/>
    <w:rsid w:val="00307FBE"/>
    <w:rsid w:val="00311600"/>
    <w:rsid w:val="00312343"/>
    <w:rsid w:val="00312EBE"/>
    <w:rsid w:val="003242D6"/>
    <w:rsid w:val="00324B85"/>
    <w:rsid w:val="00324C58"/>
    <w:rsid w:val="00324FB0"/>
    <w:rsid w:val="00327EDC"/>
    <w:rsid w:val="00330FA2"/>
    <w:rsid w:val="00332B8D"/>
    <w:rsid w:val="00335D96"/>
    <w:rsid w:val="0033654D"/>
    <w:rsid w:val="00336662"/>
    <w:rsid w:val="00336D41"/>
    <w:rsid w:val="003430E3"/>
    <w:rsid w:val="00343C2E"/>
    <w:rsid w:val="00344AF1"/>
    <w:rsid w:val="003457D8"/>
    <w:rsid w:val="00345C4A"/>
    <w:rsid w:val="00350221"/>
    <w:rsid w:val="0035145E"/>
    <w:rsid w:val="0035382A"/>
    <w:rsid w:val="00353CC8"/>
    <w:rsid w:val="0035449D"/>
    <w:rsid w:val="003562A5"/>
    <w:rsid w:val="003565C3"/>
    <w:rsid w:val="00357705"/>
    <w:rsid w:val="0036066B"/>
    <w:rsid w:val="00362AFB"/>
    <w:rsid w:val="00363B81"/>
    <w:rsid w:val="00363D1E"/>
    <w:rsid w:val="00366B6C"/>
    <w:rsid w:val="003671D5"/>
    <w:rsid w:val="00371579"/>
    <w:rsid w:val="00372966"/>
    <w:rsid w:val="0037465A"/>
    <w:rsid w:val="00376F28"/>
    <w:rsid w:val="00383509"/>
    <w:rsid w:val="00392389"/>
    <w:rsid w:val="00395151"/>
    <w:rsid w:val="003A42CE"/>
    <w:rsid w:val="003A60A2"/>
    <w:rsid w:val="003A6970"/>
    <w:rsid w:val="003A6A0D"/>
    <w:rsid w:val="003B35AD"/>
    <w:rsid w:val="003B4157"/>
    <w:rsid w:val="003B4F45"/>
    <w:rsid w:val="003B543A"/>
    <w:rsid w:val="003C037B"/>
    <w:rsid w:val="003C0E19"/>
    <w:rsid w:val="003C3DB7"/>
    <w:rsid w:val="003C55EE"/>
    <w:rsid w:val="003D0AD9"/>
    <w:rsid w:val="003D0D30"/>
    <w:rsid w:val="003D2626"/>
    <w:rsid w:val="003D2CC7"/>
    <w:rsid w:val="003D6875"/>
    <w:rsid w:val="003D74A2"/>
    <w:rsid w:val="003E1005"/>
    <w:rsid w:val="003E163E"/>
    <w:rsid w:val="003E2024"/>
    <w:rsid w:val="003E2F4F"/>
    <w:rsid w:val="003E4342"/>
    <w:rsid w:val="003E5E35"/>
    <w:rsid w:val="003E7A42"/>
    <w:rsid w:val="003F2DFF"/>
    <w:rsid w:val="00403DCA"/>
    <w:rsid w:val="004048F5"/>
    <w:rsid w:val="0040508C"/>
    <w:rsid w:val="004063A4"/>
    <w:rsid w:val="0041397E"/>
    <w:rsid w:val="004176F1"/>
    <w:rsid w:val="00420553"/>
    <w:rsid w:val="0042262A"/>
    <w:rsid w:val="004226F6"/>
    <w:rsid w:val="00423D23"/>
    <w:rsid w:val="00424C65"/>
    <w:rsid w:val="0042518F"/>
    <w:rsid w:val="00425F52"/>
    <w:rsid w:val="00426494"/>
    <w:rsid w:val="00430122"/>
    <w:rsid w:val="0043280A"/>
    <w:rsid w:val="004458CF"/>
    <w:rsid w:val="00447A9A"/>
    <w:rsid w:val="00451B54"/>
    <w:rsid w:val="004553C1"/>
    <w:rsid w:val="00456EF2"/>
    <w:rsid w:val="0045726E"/>
    <w:rsid w:val="00461A85"/>
    <w:rsid w:val="004656C8"/>
    <w:rsid w:val="00470C5D"/>
    <w:rsid w:val="00474AC9"/>
    <w:rsid w:val="00477735"/>
    <w:rsid w:val="00482996"/>
    <w:rsid w:val="00487C0C"/>
    <w:rsid w:val="004957F7"/>
    <w:rsid w:val="004973F1"/>
    <w:rsid w:val="004A1233"/>
    <w:rsid w:val="004A26B7"/>
    <w:rsid w:val="004B064A"/>
    <w:rsid w:val="004B132E"/>
    <w:rsid w:val="004B1364"/>
    <w:rsid w:val="004B1B2A"/>
    <w:rsid w:val="004B2F08"/>
    <w:rsid w:val="004B4275"/>
    <w:rsid w:val="004B6F45"/>
    <w:rsid w:val="004B70D8"/>
    <w:rsid w:val="004C37DB"/>
    <w:rsid w:val="004C548C"/>
    <w:rsid w:val="004D15A8"/>
    <w:rsid w:val="004D2B4D"/>
    <w:rsid w:val="004D2DB5"/>
    <w:rsid w:val="004E0ADE"/>
    <w:rsid w:val="004E5422"/>
    <w:rsid w:val="004E54A8"/>
    <w:rsid w:val="004E5A37"/>
    <w:rsid w:val="004F0B16"/>
    <w:rsid w:val="004F18ED"/>
    <w:rsid w:val="004F3B50"/>
    <w:rsid w:val="004F3CC9"/>
    <w:rsid w:val="004F3F0B"/>
    <w:rsid w:val="005028E2"/>
    <w:rsid w:val="00503EAF"/>
    <w:rsid w:val="005043B7"/>
    <w:rsid w:val="00505059"/>
    <w:rsid w:val="00505BBA"/>
    <w:rsid w:val="005118C0"/>
    <w:rsid w:val="005126CE"/>
    <w:rsid w:val="00514134"/>
    <w:rsid w:val="005163BC"/>
    <w:rsid w:val="00525278"/>
    <w:rsid w:val="0053253F"/>
    <w:rsid w:val="00533267"/>
    <w:rsid w:val="00533B34"/>
    <w:rsid w:val="0053772F"/>
    <w:rsid w:val="00547E91"/>
    <w:rsid w:val="00550A83"/>
    <w:rsid w:val="00555B1E"/>
    <w:rsid w:val="00556084"/>
    <w:rsid w:val="00560196"/>
    <w:rsid w:val="00561421"/>
    <w:rsid w:val="005617C5"/>
    <w:rsid w:val="0056413B"/>
    <w:rsid w:val="00564FA7"/>
    <w:rsid w:val="00567C57"/>
    <w:rsid w:val="0057406A"/>
    <w:rsid w:val="005747B6"/>
    <w:rsid w:val="00574FB6"/>
    <w:rsid w:val="00577291"/>
    <w:rsid w:val="00582B91"/>
    <w:rsid w:val="00592DEC"/>
    <w:rsid w:val="0059432D"/>
    <w:rsid w:val="0059548D"/>
    <w:rsid w:val="005A402F"/>
    <w:rsid w:val="005A4837"/>
    <w:rsid w:val="005B0CA9"/>
    <w:rsid w:val="005B1710"/>
    <w:rsid w:val="005B5F07"/>
    <w:rsid w:val="005B60F3"/>
    <w:rsid w:val="005C07F7"/>
    <w:rsid w:val="005C0AD1"/>
    <w:rsid w:val="005C220B"/>
    <w:rsid w:val="005C7427"/>
    <w:rsid w:val="005D42BD"/>
    <w:rsid w:val="005D63FB"/>
    <w:rsid w:val="005E16FD"/>
    <w:rsid w:val="005E229E"/>
    <w:rsid w:val="005E23F3"/>
    <w:rsid w:val="005F009A"/>
    <w:rsid w:val="005F1E13"/>
    <w:rsid w:val="005F3DB5"/>
    <w:rsid w:val="005F511E"/>
    <w:rsid w:val="005F6FD1"/>
    <w:rsid w:val="00600B24"/>
    <w:rsid w:val="00601E0C"/>
    <w:rsid w:val="00602247"/>
    <w:rsid w:val="00603A98"/>
    <w:rsid w:val="006070D7"/>
    <w:rsid w:val="00612C3F"/>
    <w:rsid w:val="00613938"/>
    <w:rsid w:val="006142AE"/>
    <w:rsid w:val="00617604"/>
    <w:rsid w:val="00623B08"/>
    <w:rsid w:val="00624BD7"/>
    <w:rsid w:val="00625EA4"/>
    <w:rsid w:val="00626F8D"/>
    <w:rsid w:val="00627E36"/>
    <w:rsid w:val="00640EE2"/>
    <w:rsid w:val="00640F34"/>
    <w:rsid w:val="00640FC3"/>
    <w:rsid w:val="00641EFF"/>
    <w:rsid w:val="00641F62"/>
    <w:rsid w:val="00643133"/>
    <w:rsid w:val="00644749"/>
    <w:rsid w:val="00647155"/>
    <w:rsid w:val="00647206"/>
    <w:rsid w:val="00653F5A"/>
    <w:rsid w:val="00657372"/>
    <w:rsid w:val="0066213C"/>
    <w:rsid w:val="00663157"/>
    <w:rsid w:val="00663AF9"/>
    <w:rsid w:val="00666136"/>
    <w:rsid w:val="00667DC2"/>
    <w:rsid w:val="00670C6F"/>
    <w:rsid w:val="006724B0"/>
    <w:rsid w:val="00672706"/>
    <w:rsid w:val="00673DC5"/>
    <w:rsid w:val="00677102"/>
    <w:rsid w:val="0067729C"/>
    <w:rsid w:val="006775E3"/>
    <w:rsid w:val="00686EDF"/>
    <w:rsid w:val="0068731B"/>
    <w:rsid w:val="00691A5D"/>
    <w:rsid w:val="00693A6A"/>
    <w:rsid w:val="00694713"/>
    <w:rsid w:val="006A3154"/>
    <w:rsid w:val="006A4EE5"/>
    <w:rsid w:val="006A5BD2"/>
    <w:rsid w:val="006A65E4"/>
    <w:rsid w:val="006A6AE4"/>
    <w:rsid w:val="006B57DF"/>
    <w:rsid w:val="006B5A84"/>
    <w:rsid w:val="006B6C77"/>
    <w:rsid w:val="006C0002"/>
    <w:rsid w:val="006C3296"/>
    <w:rsid w:val="006C67CE"/>
    <w:rsid w:val="006C6D9A"/>
    <w:rsid w:val="006D0235"/>
    <w:rsid w:val="006D551B"/>
    <w:rsid w:val="006D6850"/>
    <w:rsid w:val="006E09DF"/>
    <w:rsid w:val="006E0EA5"/>
    <w:rsid w:val="006E1C1A"/>
    <w:rsid w:val="006E1F37"/>
    <w:rsid w:val="006E2B89"/>
    <w:rsid w:val="006E3CA7"/>
    <w:rsid w:val="006E3E00"/>
    <w:rsid w:val="006E5571"/>
    <w:rsid w:val="006F04B3"/>
    <w:rsid w:val="006F0FD5"/>
    <w:rsid w:val="006F2C39"/>
    <w:rsid w:val="006F761B"/>
    <w:rsid w:val="007010A8"/>
    <w:rsid w:val="00704F29"/>
    <w:rsid w:val="00710521"/>
    <w:rsid w:val="00714242"/>
    <w:rsid w:val="0071594B"/>
    <w:rsid w:val="00716A5F"/>
    <w:rsid w:val="00717860"/>
    <w:rsid w:val="00721774"/>
    <w:rsid w:val="00722620"/>
    <w:rsid w:val="00726259"/>
    <w:rsid w:val="007270E2"/>
    <w:rsid w:val="007310F0"/>
    <w:rsid w:val="007340A2"/>
    <w:rsid w:val="00734706"/>
    <w:rsid w:val="00740B22"/>
    <w:rsid w:val="007462F4"/>
    <w:rsid w:val="00750DCB"/>
    <w:rsid w:val="00762E83"/>
    <w:rsid w:val="00764B40"/>
    <w:rsid w:val="00766AF0"/>
    <w:rsid w:val="00767DBC"/>
    <w:rsid w:val="00776B61"/>
    <w:rsid w:val="00780CD8"/>
    <w:rsid w:val="0078526E"/>
    <w:rsid w:val="00785789"/>
    <w:rsid w:val="00790F0B"/>
    <w:rsid w:val="00793E69"/>
    <w:rsid w:val="00793FB2"/>
    <w:rsid w:val="0079471A"/>
    <w:rsid w:val="007956B6"/>
    <w:rsid w:val="00797FB4"/>
    <w:rsid w:val="007A3979"/>
    <w:rsid w:val="007A49E2"/>
    <w:rsid w:val="007A4E6B"/>
    <w:rsid w:val="007A543D"/>
    <w:rsid w:val="007B5151"/>
    <w:rsid w:val="007B5400"/>
    <w:rsid w:val="007C043A"/>
    <w:rsid w:val="007C089A"/>
    <w:rsid w:val="007C1621"/>
    <w:rsid w:val="007C39BD"/>
    <w:rsid w:val="007D2378"/>
    <w:rsid w:val="007D38EA"/>
    <w:rsid w:val="007D5EB8"/>
    <w:rsid w:val="007D698C"/>
    <w:rsid w:val="007D7402"/>
    <w:rsid w:val="007E134D"/>
    <w:rsid w:val="007F075E"/>
    <w:rsid w:val="007F1C1F"/>
    <w:rsid w:val="007F22E4"/>
    <w:rsid w:val="007F55B3"/>
    <w:rsid w:val="007F61F3"/>
    <w:rsid w:val="007F7816"/>
    <w:rsid w:val="00805BF4"/>
    <w:rsid w:val="00807BC5"/>
    <w:rsid w:val="0081143E"/>
    <w:rsid w:val="00811D85"/>
    <w:rsid w:val="008141E1"/>
    <w:rsid w:val="00814EB4"/>
    <w:rsid w:val="008200BA"/>
    <w:rsid w:val="008204BE"/>
    <w:rsid w:val="00821593"/>
    <w:rsid w:val="008221D3"/>
    <w:rsid w:val="00823948"/>
    <w:rsid w:val="00824E33"/>
    <w:rsid w:val="00825549"/>
    <w:rsid w:val="00827ADF"/>
    <w:rsid w:val="008330AA"/>
    <w:rsid w:val="008345C7"/>
    <w:rsid w:val="00834956"/>
    <w:rsid w:val="008404E9"/>
    <w:rsid w:val="0084075B"/>
    <w:rsid w:val="00841178"/>
    <w:rsid w:val="00843D56"/>
    <w:rsid w:val="00850509"/>
    <w:rsid w:val="00856CAA"/>
    <w:rsid w:val="00857780"/>
    <w:rsid w:val="00857B51"/>
    <w:rsid w:val="00857FE9"/>
    <w:rsid w:val="00861268"/>
    <w:rsid w:val="008638EC"/>
    <w:rsid w:val="008647F6"/>
    <w:rsid w:val="008662EA"/>
    <w:rsid w:val="0086646A"/>
    <w:rsid w:val="008717C1"/>
    <w:rsid w:val="008724A3"/>
    <w:rsid w:val="0087315C"/>
    <w:rsid w:val="0088077C"/>
    <w:rsid w:val="008808AE"/>
    <w:rsid w:val="0088485C"/>
    <w:rsid w:val="00885C85"/>
    <w:rsid w:val="00890B1C"/>
    <w:rsid w:val="00891267"/>
    <w:rsid w:val="0089140F"/>
    <w:rsid w:val="00893197"/>
    <w:rsid w:val="00895C5E"/>
    <w:rsid w:val="008A04E9"/>
    <w:rsid w:val="008A297B"/>
    <w:rsid w:val="008A5741"/>
    <w:rsid w:val="008B1CAA"/>
    <w:rsid w:val="008B5369"/>
    <w:rsid w:val="008B6D08"/>
    <w:rsid w:val="008B710E"/>
    <w:rsid w:val="008D084D"/>
    <w:rsid w:val="008D1EF2"/>
    <w:rsid w:val="008E1463"/>
    <w:rsid w:val="008E6785"/>
    <w:rsid w:val="008E74E3"/>
    <w:rsid w:val="008E79ED"/>
    <w:rsid w:val="008F1395"/>
    <w:rsid w:val="008F2F2F"/>
    <w:rsid w:val="008F5FEB"/>
    <w:rsid w:val="008F7999"/>
    <w:rsid w:val="00901651"/>
    <w:rsid w:val="00902C54"/>
    <w:rsid w:val="0090729D"/>
    <w:rsid w:val="00907A78"/>
    <w:rsid w:val="00910070"/>
    <w:rsid w:val="00912EF3"/>
    <w:rsid w:val="009145DD"/>
    <w:rsid w:val="0091462C"/>
    <w:rsid w:val="00915C71"/>
    <w:rsid w:val="00916F4A"/>
    <w:rsid w:val="009306DD"/>
    <w:rsid w:val="00931247"/>
    <w:rsid w:val="009338C5"/>
    <w:rsid w:val="00935ACF"/>
    <w:rsid w:val="00936C33"/>
    <w:rsid w:val="00937998"/>
    <w:rsid w:val="00940B29"/>
    <w:rsid w:val="00941A7F"/>
    <w:rsid w:val="009422CD"/>
    <w:rsid w:val="00942DDB"/>
    <w:rsid w:val="009434F7"/>
    <w:rsid w:val="0094669F"/>
    <w:rsid w:val="00946A5C"/>
    <w:rsid w:val="00946B2E"/>
    <w:rsid w:val="00946D93"/>
    <w:rsid w:val="00946FC6"/>
    <w:rsid w:val="009508D8"/>
    <w:rsid w:val="00950ECC"/>
    <w:rsid w:val="0095485E"/>
    <w:rsid w:val="00962C05"/>
    <w:rsid w:val="0096321A"/>
    <w:rsid w:val="00963831"/>
    <w:rsid w:val="00964314"/>
    <w:rsid w:val="00966073"/>
    <w:rsid w:val="00967989"/>
    <w:rsid w:val="0097239A"/>
    <w:rsid w:val="00980EB0"/>
    <w:rsid w:val="0098703A"/>
    <w:rsid w:val="00987823"/>
    <w:rsid w:val="0099238F"/>
    <w:rsid w:val="0099253B"/>
    <w:rsid w:val="00992548"/>
    <w:rsid w:val="00995037"/>
    <w:rsid w:val="00996000"/>
    <w:rsid w:val="009A2490"/>
    <w:rsid w:val="009A3F55"/>
    <w:rsid w:val="009A7CF8"/>
    <w:rsid w:val="009B340D"/>
    <w:rsid w:val="009B3447"/>
    <w:rsid w:val="009B4687"/>
    <w:rsid w:val="009B6FE0"/>
    <w:rsid w:val="009B77A9"/>
    <w:rsid w:val="009C1EE4"/>
    <w:rsid w:val="009C26E8"/>
    <w:rsid w:val="009C3D91"/>
    <w:rsid w:val="009C5027"/>
    <w:rsid w:val="009C73AE"/>
    <w:rsid w:val="009D0D6E"/>
    <w:rsid w:val="009D1B48"/>
    <w:rsid w:val="009D44A9"/>
    <w:rsid w:val="009D7BF2"/>
    <w:rsid w:val="009E139A"/>
    <w:rsid w:val="009E2B8E"/>
    <w:rsid w:val="009E365C"/>
    <w:rsid w:val="009E4819"/>
    <w:rsid w:val="009F7DE9"/>
    <w:rsid w:val="00A07E31"/>
    <w:rsid w:val="00A136EB"/>
    <w:rsid w:val="00A145E1"/>
    <w:rsid w:val="00A20CEE"/>
    <w:rsid w:val="00A25F3C"/>
    <w:rsid w:val="00A30637"/>
    <w:rsid w:val="00A32223"/>
    <w:rsid w:val="00A3563F"/>
    <w:rsid w:val="00A36620"/>
    <w:rsid w:val="00A41535"/>
    <w:rsid w:val="00A45B8B"/>
    <w:rsid w:val="00A56643"/>
    <w:rsid w:val="00A603FD"/>
    <w:rsid w:val="00A606FC"/>
    <w:rsid w:val="00A623AA"/>
    <w:rsid w:val="00A7510E"/>
    <w:rsid w:val="00A7629C"/>
    <w:rsid w:val="00A76362"/>
    <w:rsid w:val="00A776FF"/>
    <w:rsid w:val="00A8033F"/>
    <w:rsid w:val="00A84F36"/>
    <w:rsid w:val="00A86AA4"/>
    <w:rsid w:val="00A87A08"/>
    <w:rsid w:val="00A9052F"/>
    <w:rsid w:val="00A92719"/>
    <w:rsid w:val="00A93837"/>
    <w:rsid w:val="00A95742"/>
    <w:rsid w:val="00AA0A14"/>
    <w:rsid w:val="00AA47D5"/>
    <w:rsid w:val="00AB1052"/>
    <w:rsid w:val="00AB7999"/>
    <w:rsid w:val="00AC3F8C"/>
    <w:rsid w:val="00AD3ECC"/>
    <w:rsid w:val="00AD53F9"/>
    <w:rsid w:val="00AD6796"/>
    <w:rsid w:val="00AE030A"/>
    <w:rsid w:val="00AE0B39"/>
    <w:rsid w:val="00AE3060"/>
    <w:rsid w:val="00AE382F"/>
    <w:rsid w:val="00AE7279"/>
    <w:rsid w:val="00AF598D"/>
    <w:rsid w:val="00AF6475"/>
    <w:rsid w:val="00B012CE"/>
    <w:rsid w:val="00B028EC"/>
    <w:rsid w:val="00B05448"/>
    <w:rsid w:val="00B0724E"/>
    <w:rsid w:val="00B117BC"/>
    <w:rsid w:val="00B12F60"/>
    <w:rsid w:val="00B12FF4"/>
    <w:rsid w:val="00B140FE"/>
    <w:rsid w:val="00B216CF"/>
    <w:rsid w:val="00B2237C"/>
    <w:rsid w:val="00B226DD"/>
    <w:rsid w:val="00B2437A"/>
    <w:rsid w:val="00B26082"/>
    <w:rsid w:val="00B355CC"/>
    <w:rsid w:val="00B36F02"/>
    <w:rsid w:val="00B40A75"/>
    <w:rsid w:val="00B433D4"/>
    <w:rsid w:val="00B44727"/>
    <w:rsid w:val="00B44C47"/>
    <w:rsid w:val="00B468C6"/>
    <w:rsid w:val="00B47A4B"/>
    <w:rsid w:val="00B51FD4"/>
    <w:rsid w:val="00B54037"/>
    <w:rsid w:val="00B605DA"/>
    <w:rsid w:val="00B6753F"/>
    <w:rsid w:val="00B70E04"/>
    <w:rsid w:val="00B73164"/>
    <w:rsid w:val="00B82867"/>
    <w:rsid w:val="00B84B1A"/>
    <w:rsid w:val="00B877B9"/>
    <w:rsid w:val="00B87930"/>
    <w:rsid w:val="00B91A55"/>
    <w:rsid w:val="00B93347"/>
    <w:rsid w:val="00B94418"/>
    <w:rsid w:val="00B946AE"/>
    <w:rsid w:val="00B94998"/>
    <w:rsid w:val="00B9764D"/>
    <w:rsid w:val="00BA03CC"/>
    <w:rsid w:val="00BA07E6"/>
    <w:rsid w:val="00BA0FDA"/>
    <w:rsid w:val="00BA47F7"/>
    <w:rsid w:val="00BA7761"/>
    <w:rsid w:val="00BA7DD3"/>
    <w:rsid w:val="00BB0D87"/>
    <w:rsid w:val="00BB2339"/>
    <w:rsid w:val="00BB31E9"/>
    <w:rsid w:val="00BB380F"/>
    <w:rsid w:val="00BB419D"/>
    <w:rsid w:val="00BB4C08"/>
    <w:rsid w:val="00BB62DB"/>
    <w:rsid w:val="00BC1AD7"/>
    <w:rsid w:val="00BC6002"/>
    <w:rsid w:val="00BC798B"/>
    <w:rsid w:val="00BD14AE"/>
    <w:rsid w:val="00BD2B1A"/>
    <w:rsid w:val="00BD2F91"/>
    <w:rsid w:val="00BD5369"/>
    <w:rsid w:val="00BD57D9"/>
    <w:rsid w:val="00BE3156"/>
    <w:rsid w:val="00BE4B8D"/>
    <w:rsid w:val="00BE5854"/>
    <w:rsid w:val="00BE593A"/>
    <w:rsid w:val="00BE5B95"/>
    <w:rsid w:val="00BE5E26"/>
    <w:rsid w:val="00BE6CAB"/>
    <w:rsid w:val="00BF1249"/>
    <w:rsid w:val="00BF3341"/>
    <w:rsid w:val="00C03FB7"/>
    <w:rsid w:val="00C040D0"/>
    <w:rsid w:val="00C11F95"/>
    <w:rsid w:val="00C12DE8"/>
    <w:rsid w:val="00C150F0"/>
    <w:rsid w:val="00C2009C"/>
    <w:rsid w:val="00C20447"/>
    <w:rsid w:val="00C2099B"/>
    <w:rsid w:val="00C2209A"/>
    <w:rsid w:val="00C3165E"/>
    <w:rsid w:val="00C329B6"/>
    <w:rsid w:val="00C33678"/>
    <w:rsid w:val="00C3652E"/>
    <w:rsid w:val="00C41377"/>
    <w:rsid w:val="00C42280"/>
    <w:rsid w:val="00C44124"/>
    <w:rsid w:val="00C46596"/>
    <w:rsid w:val="00C46987"/>
    <w:rsid w:val="00C47A98"/>
    <w:rsid w:val="00C5056F"/>
    <w:rsid w:val="00C613D8"/>
    <w:rsid w:val="00C631B0"/>
    <w:rsid w:val="00C66478"/>
    <w:rsid w:val="00C72270"/>
    <w:rsid w:val="00C744A3"/>
    <w:rsid w:val="00C74B09"/>
    <w:rsid w:val="00C81F11"/>
    <w:rsid w:val="00C82E73"/>
    <w:rsid w:val="00C8681C"/>
    <w:rsid w:val="00C90F8A"/>
    <w:rsid w:val="00C92A14"/>
    <w:rsid w:val="00C95EA9"/>
    <w:rsid w:val="00CA0C0C"/>
    <w:rsid w:val="00CA333F"/>
    <w:rsid w:val="00CA3D59"/>
    <w:rsid w:val="00CB0982"/>
    <w:rsid w:val="00CB1053"/>
    <w:rsid w:val="00CC1833"/>
    <w:rsid w:val="00CC1F75"/>
    <w:rsid w:val="00CC29F7"/>
    <w:rsid w:val="00CC52D8"/>
    <w:rsid w:val="00CC681D"/>
    <w:rsid w:val="00CC690C"/>
    <w:rsid w:val="00CC7E37"/>
    <w:rsid w:val="00CD4F3E"/>
    <w:rsid w:val="00CD6EF0"/>
    <w:rsid w:val="00CE3858"/>
    <w:rsid w:val="00CE76E7"/>
    <w:rsid w:val="00CF2D9B"/>
    <w:rsid w:val="00CF3824"/>
    <w:rsid w:val="00CF5578"/>
    <w:rsid w:val="00CF5606"/>
    <w:rsid w:val="00CF5636"/>
    <w:rsid w:val="00CF5B55"/>
    <w:rsid w:val="00CF5B97"/>
    <w:rsid w:val="00CF62B2"/>
    <w:rsid w:val="00CF64F6"/>
    <w:rsid w:val="00CF651A"/>
    <w:rsid w:val="00CF74C1"/>
    <w:rsid w:val="00D024D8"/>
    <w:rsid w:val="00D05112"/>
    <w:rsid w:val="00D10E46"/>
    <w:rsid w:val="00D14188"/>
    <w:rsid w:val="00D20EF3"/>
    <w:rsid w:val="00D241FB"/>
    <w:rsid w:val="00D25DAC"/>
    <w:rsid w:val="00D277C3"/>
    <w:rsid w:val="00D3159B"/>
    <w:rsid w:val="00D32FA3"/>
    <w:rsid w:val="00D34000"/>
    <w:rsid w:val="00D3627D"/>
    <w:rsid w:val="00D44107"/>
    <w:rsid w:val="00D46F0E"/>
    <w:rsid w:val="00D52F25"/>
    <w:rsid w:val="00D5622F"/>
    <w:rsid w:val="00D60391"/>
    <w:rsid w:val="00D61413"/>
    <w:rsid w:val="00D61462"/>
    <w:rsid w:val="00D723ED"/>
    <w:rsid w:val="00D7310E"/>
    <w:rsid w:val="00D749B8"/>
    <w:rsid w:val="00D75B94"/>
    <w:rsid w:val="00D771EA"/>
    <w:rsid w:val="00D77882"/>
    <w:rsid w:val="00D802D8"/>
    <w:rsid w:val="00D80C95"/>
    <w:rsid w:val="00D82C3C"/>
    <w:rsid w:val="00D83E4B"/>
    <w:rsid w:val="00D84490"/>
    <w:rsid w:val="00D90B87"/>
    <w:rsid w:val="00D91414"/>
    <w:rsid w:val="00D96C5F"/>
    <w:rsid w:val="00DA1899"/>
    <w:rsid w:val="00DA348E"/>
    <w:rsid w:val="00DA4ED5"/>
    <w:rsid w:val="00DA59F7"/>
    <w:rsid w:val="00DA67A4"/>
    <w:rsid w:val="00DA67AF"/>
    <w:rsid w:val="00DA7D6D"/>
    <w:rsid w:val="00DB0C1E"/>
    <w:rsid w:val="00DB11CE"/>
    <w:rsid w:val="00DB3BD1"/>
    <w:rsid w:val="00DC0DB4"/>
    <w:rsid w:val="00DC1C59"/>
    <w:rsid w:val="00DC41C4"/>
    <w:rsid w:val="00DC57E2"/>
    <w:rsid w:val="00DC78D9"/>
    <w:rsid w:val="00DD083B"/>
    <w:rsid w:val="00DD2E01"/>
    <w:rsid w:val="00DD4C24"/>
    <w:rsid w:val="00DE0068"/>
    <w:rsid w:val="00DE0B9D"/>
    <w:rsid w:val="00DE28C6"/>
    <w:rsid w:val="00DE60BE"/>
    <w:rsid w:val="00DE684C"/>
    <w:rsid w:val="00DF341B"/>
    <w:rsid w:val="00DF3BF1"/>
    <w:rsid w:val="00DF453A"/>
    <w:rsid w:val="00DF52A6"/>
    <w:rsid w:val="00DF690E"/>
    <w:rsid w:val="00DF6BE0"/>
    <w:rsid w:val="00E02943"/>
    <w:rsid w:val="00E033B9"/>
    <w:rsid w:val="00E05260"/>
    <w:rsid w:val="00E05734"/>
    <w:rsid w:val="00E06542"/>
    <w:rsid w:val="00E10E5B"/>
    <w:rsid w:val="00E12809"/>
    <w:rsid w:val="00E15017"/>
    <w:rsid w:val="00E252F1"/>
    <w:rsid w:val="00E257D1"/>
    <w:rsid w:val="00E262BE"/>
    <w:rsid w:val="00E26A6D"/>
    <w:rsid w:val="00E26E99"/>
    <w:rsid w:val="00E3133F"/>
    <w:rsid w:val="00E33705"/>
    <w:rsid w:val="00E372B8"/>
    <w:rsid w:val="00E41BC8"/>
    <w:rsid w:val="00E41E92"/>
    <w:rsid w:val="00E43D2E"/>
    <w:rsid w:val="00E46600"/>
    <w:rsid w:val="00E47322"/>
    <w:rsid w:val="00E501E1"/>
    <w:rsid w:val="00E51045"/>
    <w:rsid w:val="00E518FB"/>
    <w:rsid w:val="00E52ADD"/>
    <w:rsid w:val="00E54B83"/>
    <w:rsid w:val="00E55243"/>
    <w:rsid w:val="00E553D0"/>
    <w:rsid w:val="00E55442"/>
    <w:rsid w:val="00E5613F"/>
    <w:rsid w:val="00E60B03"/>
    <w:rsid w:val="00E61B03"/>
    <w:rsid w:val="00E6316A"/>
    <w:rsid w:val="00E63268"/>
    <w:rsid w:val="00E632FB"/>
    <w:rsid w:val="00E65D61"/>
    <w:rsid w:val="00E72851"/>
    <w:rsid w:val="00E73CA9"/>
    <w:rsid w:val="00E77AC8"/>
    <w:rsid w:val="00E8026D"/>
    <w:rsid w:val="00E8190C"/>
    <w:rsid w:val="00E833DB"/>
    <w:rsid w:val="00E90944"/>
    <w:rsid w:val="00E9157D"/>
    <w:rsid w:val="00E92230"/>
    <w:rsid w:val="00E92500"/>
    <w:rsid w:val="00E93B68"/>
    <w:rsid w:val="00E95B25"/>
    <w:rsid w:val="00E97F7A"/>
    <w:rsid w:val="00EA35BE"/>
    <w:rsid w:val="00EA37D1"/>
    <w:rsid w:val="00EB308A"/>
    <w:rsid w:val="00EB416F"/>
    <w:rsid w:val="00EB41F9"/>
    <w:rsid w:val="00EB464B"/>
    <w:rsid w:val="00EC3995"/>
    <w:rsid w:val="00EC4ADD"/>
    <w:rsid w:val="00ED06A9"/>
    <w:rsid w:val="00ED0BD3"/>
    <w:rsid w:val="00ED326A"/>
    <w:rsid w:val="00ED37FE"/>
    <w:rsid w:val="00ED3E42"/>
    <w:rsid w:val="00ED4674"/>
    <w:rsid w:val="00ED6536"/>
    <w:rsid w:val="00EE3D4C"/>
    <w:rsid w:val="00EE52C8"/>
    <w:rsid w:val="00EE5D0F"/>
    <w:rsid w:val="00EF0CEF"/>
    <w:rsid w:val="00EF1B0A"/>
    <w:rsid w:val="00EF481E"/>
    <w:rsid w:val="00F00A69"/>
    <w:rsid w:val="00F03329"/>
    <w:rsid w:val="00F045DA"/>
    <w:rsid w:val="00F04AA4"/>
    <w:rsid w:val="00F05621"/>
    <w:rsid w:val="00F11DC9"/>
    <w:rsid w:val="00F12BD0"/>
    <w:rsid w:val="00F14144"/>
    <w:rsid w:val="00F157FA"/>
    <w:rsid w:val="00F16B77"/>
    <w:rsid w:val="00F17D54"/>
    <w:rsid w:val="00F216A4"/>
    <w:rsid w:val="00F21D3A"/>
    <w:rsid w:val="00F228A3"/>
    <w:rsid w:val="00F2300A"/>
    <w:rsid w:val="00F35D58"/>
    <w:rsid w:val="00F402AB"/>
    <w:rsid w:val="00F40D94"/>
    <w:rsid w:val="00F417EA"/>
    <w:rsid w:val="00F41B6E"/>
    <w:rsid w:val="00F44E76"/>
    <w:rsid w:val="00F47A60"/>
    <w:rsid w:val="00F52415"/>
    <w:rsid w:val="00F526F6"/>
    <w:rsid w:val="00F52AB1"/>
    <w:rsid w:val="00F537C3"/>
    <w:rsid w:val="00F54728"/>
    <w:rsid w:val="00F554DF"/>
    <w:rsid w:val="00F61479"/>
    <w:rsid w:val="00F624FD"/>
    <w:rsid w:val="00F62B46"/>
    <w:rsid w:val="00F63553"/>
    <w:rsid w:val="00F64B8A"/>
    <w:rsid w:val="00F67938"/>
    <w:rsid w:val="00F722EB"/>
    <w:rsid w:val="00F72F90"/>
    <w:rsid w:val="00F751F1"/>
    <w:rsid w:val="00F8282D"/>
    <w:rsid w:val="00F82CFE"/>
    <w:rsid w:val="00F83C1E"/>
    <w:rsid w:val="00F84315"/>
    <w:rsid w:val="00F8433F"/>
    <w:rsid w:val="00F87EAB"/>
    <w:rsid w:val="00F9097C"/>
    <w:rsid w:val="00F944F4"/>
    <w:rsid w:val="00F95D56"/>
    <w:rsid w:val="00F96114"/>
    <w:rsid w:val="00FA1967"/>
    <w:rsid w:val="00FA3610"/>
    <w:rsid w:val="00FA6145"/>
    <w:rsid w:val="00FA6D71"/>
    <w:rsid w:val="00FB2027"/>
    <w:rsid w:val="00FB210B"/>
    <w:rsid w:val="00FB73BA"/>
    <w:rsid w:val="00FB7B7B"/>
    <w:rsid w:val="00FC0CF3"/>
    <w:rsid w:val="00FC3AAB"/>
    <w:rsid w:val="00FC6ABA"/>
    <w:rsid w:val="00FD5BE4"/>
    <w:rsid w:val="00FD6C44"/>
    <w:rsid w:val="00FE275E"/>
    <w:rsid w:val="00FE310A"/>
    <w:rsid w:val="00FE5F8F"/>
    <w:rsid w:val="00FE7E63"/>
    <w:rsid w:val="00FF0394"/>
    <w:rsid w:val="00FF03F0"/>
    <w:rsid w:val="00FF16F9"/>
    <w:rsid w:val="00FF3937"/>
    <w:rsid w:val="00FF4475"/>
    <w:rsid w:val="00FF5D95"/>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D9"/>
    <w:pPr>
      <w:widowControl w:val="0"/>
      <w:autoSpaceDE w:val="0"/>
      <w:autoSpaceDN w:val="0"/>
      <w:adjustRightInd w:val="0"/>
    </w:pPr>
    <w:rPr>
      <w:szCs w:val="24"/>
    </w:rPr>
  </w:style>
  <w:style w:type="paragraph" w:styleId="Heading1">
    <w:name w:val="heading 1"/>
    <w:basedOn w:val="Normal"/>
    <w:next w:val="Normal"/>
    <w:autoRedefine/>
    <w:qFormat/>
    <w:rsid w:val="004226F6"/>
    <w:pPr>
      <w:keepNext/>
      <w:pBdr>
        <w:top w:val="single" w:sz="4" w:space="1" w:color="auto"/>
        <w:left w:val="single" w:sz="4" w:space="4" w:color="auto"/>
        <w:bottom w:val="single" w:sz="4" w:space="1" w:color="auto"/>
        <w:right w:val="single" w:sz="4" w:space="4" w:color="auto"/>
      </w:pBdr>
      <w:spacing w:after="58"/>
      <w:outlineLvl w:val="0"/>
    </w:pPr>
    <w:rPr>
      <w:rFonts w:ascii="Calibri" w:hAnsi="Calibri"/>
      <w:bCs/>
      <w:sz w:val="22"/>
      <w:szCs w:val="20"/>
    </w:rPr>
  </w:style>
  <w:style w:type="paragraph" w:styleId="Heading2">
    <w:name w:val="heading 2"/>
    <w:basedOn w:val="Normal"/>
    <w:next w:val="Normal"/>
    <w:qFormat/>
    <w:rsid w:val="007D5EB8"/>
    <w:pPr>
      <w:keepNext/>
      <w:spacing w:after="58"/>
      <w:ind w:left="105"/>
      <w:outlineLvl w:val="1"/>
    </w:pPr>
    <w:rPr>
      <w:rFonts w:ascii="Calibri" w:hAnsi="Calibri"/>
      <w:b/>
      <w:sz w:val="24"/>
    </w:rPr>
  </w:style>
  <w:style w:type="paragraph" w:styleId="Heading3">
    <w:name w:val="heading 3"/>
    <w:basedOn w:val="Normal"/>
    <w:next w:val="Normal"/>
    <w:qFormat/>
    <w:rsid w:val="00907A78"/>
    <w:pPr>
      <w:keepNext/>
      <w:spacing w:line="120" w:lineRule="exact"/>
      <w:jc w:val="center"/>
      <w:outlineLvl w:val="2"/>
    </w:pPr>
    <w:rPr>
      <w:b/>
      <w:bCs/>
      <w:szCs w:val="16"/>
    </w:rPr>
  </w:style>
  <w:style w:type="paragraph" w:styleId="Heading4">
    <w:name w:val="heading 4"/>
    <w:basedOn w:val="Normal"/>
    <w:next w:val="Normal"/>
    <w:qFormat/>
    <w:rsid w:val="00907A78"/>
    <w:pPr>
      <w:keepNext/>
      <w:tabs>
        <w:tab w:val="left" w:pos="0"/>
      </w:tabs>
      <w:spacing w:after="58"/>
      <w:jc w:val="center"/>
      <w:outlineLvl w:val="3"/>
    </w:pPr>
    <w:rPr>
      <w:b/>
      <w:bCs/>
      <w:sz w:val="16"/>
      <w:szCs w:val="16"/>
    </w:rPr>
  </w:style>
  <w:style w:type="paragraph" w:styleId="Heading5">
    <w:name w:val="heading 5"/>
    <w:basedOn w:val="Normal"/>
    <w:next w:val="Normal"/>
    <w:qFormat/>
    <w:rsid w:val="00907A78"/>
    <w:pPr>
      <w:keepNext/>
      <w:tabs>
        <w:tab w:val="center" w:pos="4720"/>
      </w:tabs>
      <w:spacing w:line="214" w:lineRule="auto"/>
      <w:ind w:left="720"/>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07A78"/>
  </w:style>
  <w:style w:type="paragraph" w:styleId="BodyText">
    <w:name w:val="Body Text"/>
    <w:basedOn w:val="Normal"/>
    <w:rsid w:val="00907A78"/>
    <w:rPr>
      <w:sz w:val="16"/>
      <w:szCs w:val="16"/>
    </w:rPr>
  </w:style>
  <w:style w:type="paragraph" w:styleId="Header">
    <w:name w:val="header"/>
    <w:basedOn w:val="Normal"/>
    <w:link w:val="HeaderChar"/>
    <w:uiPriority w:val="99"/>
    <w:rsid w:val="00907A78"/>
    <w:pPr>
      <w:tabs>
        <w:tab w:val="center" w:pos="4320"/>
        <w:tab w:val="right" w:pos="8640"/>
      </w:tabs>
    </w:pPr>
  </w:style>
  <w:style w:type="paragraph" w:styleId="Footer">
    <w:name w:val="footer"/>
    <w:basedOn w:val="Normal"/>
    <w:link w:val="FooterChar"/>
    <w:uiPriority w:val="99"/>
    <w:rsid w:val="00907A78"/>
    <w:pPr>
      <w:tabs>
        <w:tab w:val="center" w:pos="4320"/>
        <w:tab w:val="right" w:pos="8640"/>
      </w:tabs>
    </w:pPr>
  </w:style>
  <w:style w:type="paragraph" w:customStyle="1" w:styleId="Level1">
    <w:name w:val="Level 1"/>
    <w:basedOn w:val="Normal"/>
    <w:rsid w:val="00907A78"/>
    <w:pPr>
      <w:numPr>
        <w:numId w:val="1"/>
      </w:numPr>
      <w:ind w:left="1200" w:hanging="240"/>
      <w:outlineLvl w:val="0"/>
    </w:pPr>
  </w:style>
  <w:style w:type="paragraph" w:styleId="Title">
    <w:name w:val="Title"/>
    <w:basedOn w:val="Normal"/>
    <w:qFormat/>
    <w:rsid w:val="00907A78"/>
    <w:pPr>
      <w:tabs>
        <w:tab w:val="center" w:pos="4824"/>
      </w:tabs>
      <w:jc w:val="center"/>
    </w:pPr>
    <w:rPr>
      <w:b/>
      <w:bCs/>
      <w:szCs w:val="21"/>
    </w:rPr>
  </w:style>
  <w:style w:type="paragraph" w:styleId="Subtitle">
    <w:name w:val="Subtitle"/>
    <w:basedOn w:val="Normal"/>
    <w:qFormat/>
    <w:rsid w:val="00907A78"/>
    <w:pPr>
      <w:tabs>
        <w:tab w:val="center" w:pos="4824"/>
      </w:tabs>
      <w:jc w:val="center"/>
    </w:pPr>
    <w:rPr>
      <w:b/>
      <w:bCs/>
      <w:szCs w:val="21"/>
    </w:rPr>
  </w:style>
  <w:style w:type="paragraph" w:styleId="BlockText">
    <w:name w:val="Block Text"/>
    <w:basedOn w:val="Normal"/>
    <w:rsid w:val="00907A78"/>
    <w:pPr>
      <w:ind w:left="-288" w:right="288"/>
    </w:pPr>
    <w:rPr>
      <w:szCs w:val="21"/>
    </w:rPr>
  </w:style>
  <w:style w:type="paragraph" w:styleId="BodyTextIndent3">
    <w:name w:val="Body Text Indent 3"/>
    <w:basedOn w:val="Normal"/>
    <w:rsid w:val="00907A78"/>
    <w:pPr>
      <w:tabs>
        <w:tab w:val="left" w:pos="-720"/>
        <w:tab w:val="left" w:pos="-45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16"/>
      <w:szCs w:val="16"/>
    </w:rPr>
  </w:style>
  <w:style w:type="paragraph" w:styleId="PlainText">
    <w:name w:val="Plain Text"/>
    <w:basedOn w:val="Normal"/>
    <w:rsid w:val="00907A78"/>
    <w:pPr>
      <w:widowControl/>
      <w:autoSpaceDE/>
      <w:autoSpaceDN/>
      <w:adjustRightInd/>
    </w:pPr>
    <w:rPr>
      <w:rFonts w:ascii="Courier New" w:hAnsi="Courier New" w:cs="Courier New"/>
      <w:szCs w:val="20"/>
    </w:rPr>
  </w:style>
  <w:style w:type="paragraph" w:customStyle="1" w:styleId="Level4">
    <w:name w:val="Level 4"/>
    <w:basedOn w:val="Normal"/>
    <w:rsid w:val="00907A78"/>
    <w:pPr>
      <w:numPr>
        <w:ilvl w:val="3"/>
        <w:numId w:val="2"/>
      </w:numPr>
      <w:ind w:left="1440" w:hanging="240"/>
      <w:outlineLvl w:val="3"/>
    </w:pPr>
  </w:style>
  <w:style w:type="paragraph" w:customStyle="1" w:styleId="Level2">
    <w:name w:val="Level 2"/>
    <w:basedOn w:val="Normal"/>
    <w:rsid w:val="00907A78"/>
    <w:pPr>
      <w:numPr>
        <w:ilvl w:val="1"/>
        <w:numId w:val="2"/>
      </w:numPr>
      <w:ind w:left="1242" w:hanging="450"/>
      <w:outlineLvl w:val="1"/>
    </w:pPr>
  </w:style>
  <w:style w:type="paragraph" w:styleId="BodyTextIndent">
    <w:name w:val="Body Text Indent"/>
    <w:basedOn w:val="Normal"/>
    <w:rsid w:val="00907A78"/>
    <w:pPr>
      <w:widowControl/>
      <w:tabs>
        <w:tab w:val="left" w:pos="0"/>
        <w:tab w:val="left" w:pos="330"/>
        <w:tab w:val="left" w:pos="792"/>
        <w:tab w:val="left" w:pos="960"/>
        <w:tab w:val="left" w:pos="990"/>
        <w:tab w:val="left" w:pos="1440"/>
        <w:tab w:val="left" w:pos="4560"/>
      </w:tabs>
      <w:ind w:left="990" w:hanging="198"/>
    </w:pPr>
    <w:rPr>
      <w:szCs w:val="22"/>
    </w:rPr>
  </w:style>
  <w:style w:type="paragraph" w:styleId="BodyTextIndent2">
    <w:name w:val="Body Text Indent 2"/>
    <w:basedOn w:val="Normal"/>
    <w:rsid w:val="00907A78"/>
    <w:pPr>
      <w:tabs>
        <w:tab w:val="left" w:pos="-720"/>
        <w:tab w:val="left" w:pos="27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70"/>
    </w:pPr>
    <w:rPr>
      <w:sz w:val="16"/>
      <w:szCs w:val="16"/>
    </w:rPr>
  </w:style>
  <w:style w:type="character" w:styleId="Hyperlink">
    <w:name w:val="Hyperlink"/>
    <w:rsid w:val="00907A78"/>
    <w:rPr>
      <w:color w:val="0000FF"/>
      <w:u w:val="single"/>
    </w:rPr>
  </w:style>
  <w:style w:type="character" w:styleId="FollowedHyperlink">
    <w:name w:val="FollowedHyperlink"/>
    <w:rsid w:val="00907A78"/>
    <w:rPr>
      <w:color w:val="800080"/>
      <w:u w:val="single"/>
    </w:rPr>
  </w:style>
  <w:style w:type="character" w:styleId="PageNumber">
    <w:name w:val="page number"/>
    <w:basedOn w:val="DefaultParagraphFont"/>
    <w:rsid w:val="00907A78"/>
  </w:style>
  <w:style w:type="paragraph" w:styleId="BalloonText">
    <w:name w:val="Balloon Text"/>
    <w:basedOn w:val="Normal"/>
    <w:semiHidden/>
    <w:rsid w:val="00167DDA"/>
    <w:rPr>
      <w:rFonts w:ascii="Tahoma" w:hAnsi="Tahoma" w:cs="Tahoma"/>
      <w:sz w:val="16"/>
      <w:szCs w:val="16"/>
    </w:rPr>
  </w:style>
  <w:style w:type="paragraph" w:styleId="DocumentMap">
    <w:name w:val="Document Map"/>
    <w:basedOn w:val="Normal"/>
    <w:semiHidden/>
    <w:rsid w:val="004458CF"/>
    <w:pPr>
      <w:shd w:val="clear" w:color="auto" w:fill="000080"/>
    </w:pPr>
    <w:rPr>
      <w:rFonts w:ascii="Tahoma" w:hAnsi="Tahoma" w:cs="Tahoma"/>
      <w:szCs w:val="20"/>
    </w:rPr>
  </w:style>
  <w:style w:type="character" w:styleId="CommentReference">
    <w:name w:val="annotation reference"/>
    <w:uiPriority w:val="99"/>
    <w:rsid w:val="000A4949"/>
    <w:rPr>
      <w:sz w:val="16"/>
      <w:szCs w:val="16"/>
    </w:rPr>
  </w:style>
  <w:style w:type="paragraph" w:styleId="CommentText">
    <w:name w:val="annotation text"/>
    <w:basedOn w:val="Normal"/>
    <w:link w:val="CommentTextChar"/>
    <w:uiPriority w:val="99"/>
    <w:rsid w:val="000A4949"/>
    <w:rPr>
      <w:szCs w:val="20"/>
    </w:rPr>
  </w:style>
  <w:style w:type="character" w:customStyle="1" w:styleId="CommentTextChar">
    <w:name w:val="Comment Text Char"/>
    <w:basedOn w:val="DefaultParagraphFont"/>
    <w:link w:val="CommentText"/>
    <w:uiPriority w:val="99"/>
    <w:rsid w:val="000A4949"/>
  </w:style>
  <w:style w:type="paragraph" w:styleId="CommentSubject">
    <w:name w:val="annotation subject"/>
    <w:basedOn w:val="CommentText"/>
    <w:next w:val="CommentText"/>
    <w:link w:val="CommentSubjectChar"/>
    <w:rsid w:val="000A4949"/>
    <w:rPr>
      <w:b/>
      <w:bCs/>
    </w:rPr>
  </w:style>
  <w:style w:type="character" w:customStyle="1" w:styleId="CommentSubjectChar">
    <w:name w:val="Comment Subject Char"/>
    <w:link w:val="CommentSubject"/>
    <w:rsid w:val="000A4949"/>
    <w:rPr>
      <w:b/>
      <w:bCs/>
    </w:rPr>
  </w:style>
  <w:style w:type="character" w:customStyle="1" w:styleId="FooterChar">
    <w:name w:val="Footer Char"/>
    <w:link w:val="Footer"/>
    <w:uiPriority w:val="99"/>
    <w:rsid w:val="00DE60BE"/>
    <w:rPr>
      <w:szCs w:val="24"/>
    </w:rPr>
  </w:style>
  <w:style w:type="paragraph" w:customStyle="1" w:styleId="TableParagraph">
    <w:name w:val="Table Paragraph"/>
    <w:basedOn w:val="Normal"/>
    <w:uiPriority w:val="1"/>
    <w:qFormat/>
    <w:rsid w:val="00ED06A9"/>
    <w:pPr>
      <w:autoSpaceDE/>
      <w:autoSpaceDN/>
      <w:adjustRightInd/>
    </w:pPr>
    <w:rPr>
      <w:rFonts w:ascii="Calibri" w:eastAsia="Calibri" w:hAnsi="Calibri"/>
      <w:sz w:val="22"/>
      <w:szCs w:val="22"/>
    </w:rPr>
  </w:style>
  <w:style w:type="character" w:customStyle="1" w:styleId="HeaderChar">
    <w:name w:val="Header Char"/>
    <w:link w:val="Header"/>
    <w:uiPriority w:val="99"/>
    <w:rsid w:val="00505059"/>
    <w:rPr>
      <w:szCs w:val="24"/>
    </w:rPr>
  </w:style>
  <w:style w:type="paragraph" w:styleId="Revision">
    <w:name w:val="Revision"/>
    <w:hidden/>
    <w:uiPriority w:val="99"/>
    <w:semiHidden/>
    <w:rsid w:val="0012456F"/>
    <w:rPr>
      <w:szCs w:val="24"/>
    </w:rPr>
  </w:style>
  <w:style w:type="paragraph" w:styleId="NoSpacing">
    <w:name w:val="No Spacing"/>
    <w:uiPriority w:val="1"/>
    <w:qFormat/>
    <w:rsid w:val="0018549C"/>
    <w:pPr>
      <w:widowControl w:val="0"/>
      <w:autoSpaceDE w:val="0"/>
      <w:autoSpaceDN w:val="0"/>
      <w:adjustRightInd w:val="0"/>
    </w:pPr>
    <w:rPr>
      <w:szCs w:val="24"/>
    </w:rPr>
  </w:style>
  <w:style w:type="table" w:styleId="TableGrid">
    <w:name w:val="Table Grid"/>
    <w:basedOn w:val="TableNormal"/>
    <w:rsid w:val="00CF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73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D9"/>
    <w:pPr>
      <w:widowControl w:val="0"/>
      <w:autoSpaceDE w:val="0"/>
      <w:autoSpaceDN w:val="0"/>
      <w:adjustRightInd w:val="0"/>
    </w:pPr>
    <w:rPr>
      <w:szCs w:val="24"/>
    </w:rPr>
  </w:style>
  <w:style w:type="paragraph" w:styleId="Heading1">
    <w:name w:val="heading 1"/>
    <w:basedOn w:val="Normal"/>
    <w:next w:val="Normal"/>
    <w:autoRedefine/>
    <w:qFormat/>
    <w:rsid w:val="004226F6"/>
    <w:pPr>
      <w:keepNext/>
      <w:pBdr>
        <w:top w:val="single" w:sz="4" w:space="1" w:color="auto"/>
        <w:left w:val="single" w:sz="4" w:space="4" w:color="auto"/>
        <w:bottom w:val="single" w:sz="4" w:space="1" w:color="auto"/>
        <w:right w:val="single" w:sz="4" w:space="4" w:color="auto"/>
      </w:pBdr>
      <w:spacing w:after="58"/>
      <w:outlineLvl w:val="0"/>
    </w:pPr>
    <w:rPr>
      <w:rFonts w:ascii="Calibri" w:hAnsi="Calibri"/>
      <w:bCs/>
      <w:sz w:val="22"/>
      <w:szCs w:val="20"/>
    </w:rPr>
  </w:style>
  <w:style w:type="paragraph" w:styleId="Heading2">
    <w:name w:val="heading 2"/>
    <w:basedOn w:val="Normal"/>
    <w:next w:val="Normal"/>
    <w:qFormat/>
    <w:rsid w:val="007D5EB8"/>
    <w:pPr>
      <w:keepNext/>
      <w:spacing w:after="58"/>
      <w:ind w:left="105"/>
      <w:outlineLvl w:val="1"/>
    </w:pPr>
    <w:rPr>
      <w:rFonts w:ascii="Calibri" w:hAnsi="Calibri"/>
      <w:b/>
      <w:sz w:val="24"/>
    </w:rPr>
  </w:style>
  <w:style w:type="paragraph" w:styleId="Heading3">
    <w:name w:val="heading 3"/>
    <w:basedOn w:val="Normal"/>
    <w:next w:val="Normal"/>
    <w:qFormat/>
    <w:rsid w:val="00907A78"/>
    <w:pPr>
      <w:keepNext/>
      <w:spacing w:line="120" w:lineRule="exact"/>
      <w:jc w:val="center"/>
      <w:outlineLvl w:val="2"/>
    </w:pPr>
    <w:rPr>
      <w:b/>
      <w:bCs/>
      <w:szCs w:val="16"/>
    </w:rPr>
  </w:style>
  <w:style w:type="paragraph" w:styleId="Heading4">
    <w:name w:val="heading 4"/>
    <w:basedOn w:val="Normal"/>
    <w:next w:val="Normal"/>
    <w:qFormat/>
    <w:rsid w:val="00907A78"/>
    <w:pPr>
      <w:keepNext/>
      <w:tabs>
        <w:tab w:val="left" w:pos="0"/>
      </w:tabs>
      <w:spacing w:after="58"/>
      <w:jc w:val="center"/>
      <w:outlineLvl w:val="3"/>
    </w:pPr>
    <w:rPr>
      <w:b/>
      <w:bCs/>
      <w:sz w:val="16"/>
      <w:szCs w:val="16"/>
    </w:rPr>
  </w:style>
  <w:style w:type="paragraph" w:styleId="Heading5">
    <w:name w:val="heading 5"/>
    <w:basedOn w:val="Normal"/>
    <w:next w:val="Normal"/>
    <w:qFormat/>
    <w:rsid w:val="00907A78"/>
    <w:pPr>
      <w:keepNext/>
      <w:tabs>
        <w:tab w:val="center" w:pos="4720"/>
      </w:tabs>
      <w:spacing w:line="214" w:lineRule="auto"/>
      <w:ind w:left="720"/>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07A78"/>
  </w:style>
  <w:style w:type="paragraph" w:styleId="BodyText">
    <w:name w:val="Body Text"/>
    <w:basedOn w:val="Normal"/>
    <w:rsid w:val="00907A78"/>
    <w:rPr>
      <w:sz w:val="16"/>
      <w:szCs w:val="16"/>
    </w:rPr>
  </w:style>
  <w:style w:type="paragraph" w:styleId="Header">
    <w:name w:val="header"/>
    <w:basedOn w:val="Normal"/>
    <w:link w:val="HeaderChar"/>
    <w:uiPriority w:val="99"/>
    <w:rsid w:val="00907A78"/>
    <w:pPr>
      <w:tabs>
        <w:tab w:val="center" w:pos="4320"/>
        <w:tab w:val="right" w:pos="8640"/>
      </w:tabs>
    </w:pPr>
  </w:style>
  <w:style w:type="paragraph" w:styleId="Footer">
    <w:name w:val="footer"/>
    <w:basedOn w:val="Normal"/>
    <w:link w:val="FooterChar"/>
    <w:uiPriority w:val="99"/>
    <w:rsid w:val="00907A78"/>
    <w:pPr>
      <w:tabs>
        <w:tab w:val="center" w:pos="4320"/>
        <w:tab w:val="right" w:pos="8640"/>
      </w:tabs>
    </w:pPr>
  </w:style>
  <w:style w:type="paragraph" w:customStyle="1" w:styleId="Level1">
    <w:name w:val="Level 1"/>
    <w:basedOn w:val="Normal"/>
    <w:rsid w:val="00907A78"/>
    <w:pPr>
      <w:numPr>
        <w:numId w:val="1"/>
      </w:numPr>
      <w:ind w:left="1200" w:hanging="240"/>
      <w:outlineLvl w:val="0"/>
    </w:pPr>
  </w:style>
  <w:style w:type="paragraph" w:styleId="Title">
    <w:name w:val="Title"/>
    <w:basedOn w:val="Normal"/>
    <w:qFormat/>
    <w:rsid w:val="00907A78"/>
    <w:pPr>
      <w:tabs>
        <w:tab w:val="center" w:pos="4824"/>
      </w:tabs>
      <w:jc w:val="center"/>
    </w:pPr>
    <w:rPr>
      <w:b/>
      <w:bCs/>
      <w:szCs w:val="21"/>
    </w:rPr>
  </w:style>
  <w:style w:type="paragraph" w:styleId="Subtitle">
    <w:name w:val="Subtitle"/>
    <w:basedOn w:val="Normal"/>
    <w:qFormat/>
    <w:rsid w:val="00907A78"/>
    <w:pPr>
      <w:tabs>
        <w:tab w:val="center" w:pos="4824"/>
      </w:tabs>
      <w:jc w:val="center"/>
    </w:pPr>
    <w:rPr>
      <w:b/>
      <w:bCs/>
      <w:szCs w:val="21"/>
    </w:rPr>
  </w:style>
  <w:style w:type="paragraph" w:styleId="BlockText">
    <w:name w:val="Block Text"/>
    <w:basedOn w:val="Normal"/>
    <w:rsid w:val="00907A78"/>
    <w:pPr>
      <w:ind w:left="-288" w:right="288"/>
    </w:pPr>
    <w:rPr>
      <w:szCs w:val="21"/>
    </w:rPr>
  </w:style>
  <w:style w:type="paragraph" w:styleId="BodyTextIndent3">
    <w:name w:val="Body Text Indent 3"/>
    <w:basedOn w:val="Normal"/>
    <w:rsid w:val="00907A78"/>
    <w:pPr>
      <w:tabs>
        <w:tab w:val="left" w:pos="-720"/>
        <w:tab w:val="left" w:pos="-450"/>
        <w:tab w:val="left" w:pos="72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16"/>
      <w:szCs w:val="16"/>
    </w:rPr>
  </w:style>
  <w:style w:type="paragraph" w:styleId="PlainText">
    <w:name w:val="Plain Text"/>
    <w:basedOn w:val="Normal"/>
    <w:rsid w:val="00907A78"/>
    <w:pPr>
      <w:widowControl/>
      <w:autoSpaceDE/>
      <w:autoSpaceDN/>
      <w:adjustRightInd/>
    </w:pPr>
    <w:rPr>
      <w:rFonts w:ascii="Courier New" w:hAnsi="Courier New" w:cs="Courier New"/>
      <w:szCs w:val="20"/>
    </w:rPr>
  </w:style>
  <w:style w:type="paragraph" w:customStyle="1" w:styleId="Level4">
    <w:name w:val="Level 4"/>
    <w:basedOn w:val="Normal"/>
    <w:rsid w:val="00907A78"/>
    <w:pPr>
      <w:numPr>
        <w:ilvl w:val="3"/>
        <w:numId w:val="2"/>
      </w:numPr>
      <w:ind w:left="1440" w:hanging="240"/>
      <w:outlineLvl w:val="3"/>
    </w:pPr>
  </w:style>
  <w:style w:type="paragraph" w:customStyle="1" w:styleId="Level2">
    <w:name w:val="Level 2"/>
    <w:basedOn w:val="Normal"/>
    <w:rsid w:val="00907A78"/>
    <w:pPr>
      <w:numPr>
        <w:ilvl w:val="1"/>
        <w:numId w:val="2"/>
      </w:numPr>
      <w:ind w:left="1242" w:hanging="450"/>
      <w:outlineLvl w:val="1"/>
    </w:pPr>
  </w:style>
  <w:style w:type="paragraph" w:styleId="BodyTextIndent">
    <w:name w:val="Body Text Indent"/>
    <w:basedOn w:val="Normal"/>
    <w:rsid w:val="00907A78"/>
    <w:pPr>
      <w:widowControl/>
      <w:tabs>
        <w:tab w:val="left" w:pos="0"/>
        <w:tab w:val="left" w:pos="330"/>
        <w:tab w:val="left" w:pos="792"/>
        <w:tab w:val="left" w:pos="960"/>
        <w:tab w:val="left" w:pos="990"/>
        <w:tab w:val="left" w:pos="1440"/>
        <w:tab w:val="left" w:pos="4560"/>
      </w:tabs>
      <w:ind w:left="990" w:hanging="198"/>
    </w:pPr>
    <w:rPr>
      <w:szCs w:val="22"/>
    </w:rPr>
  </w:style>
  <w:style w:type="paragraph" w:styleId="BodyTextIndent2">
    <w:name w:val="Body Text Indent 2"/>
    <w:basedOn w:val="Normal"/>
    <w:rsid w:val="00907A78"/>
    <w:pPr>
      <w:tabs>
        <w:tab w:val="left" w:pos="-720"/>
        <w:tab w:val="left" w:pos="270"/>
        <w:tab w:val="left" w:pos="331"/>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270"/>
    </w:pPr>
    <w:rPr>
      <w:sz w:val="16"/>
      <w:szCs w:val="16"/>
    </w:rPr>
  </w:style>
  <w:style w:type="character" w:styleId="Hyperlink">
    <w:name w:val="Hyperlink"/>
    <w:rsid w:val="00907A78"/>
    <w:rPr>
      <w:color w:val="0000FF"/>
      <w:u w:val="single"/>
    </w:rPr>
  </w:style>
  <w:style w:type="character" w:styleId="FollowedHyperlink">
    <w:name w:val="FollowedHyperlink"/>
    <w:rsid w:val="00907A78"/>
    <w:rPr>
      <w:color w:val="800080"/>
      <w:u w:val="single"/>
    </w:rPr>
  </w:style>
  <w:style w:type="character" w:styleId="PageNumber">
    <w:name w:val="page number"/>
    <w:basedOn w:val="DefaultParagraphFont"/>
    <w:rsid w:val="00907A78"/>
  </w:style>
  <w:style w:type="paragraph" w:styleId="BalloonText">
    <w:name w:val="Balloon Text"/>
    <w:basedOn w:val="Normal"/>
    <w:semiHidden/>
    <w:rsid w:val="00167DDA"/>
    <w:rPr>
      <w:rFonts w:ascii="Tahoma" w:hAnsi="Tahoma" w:cs="Tahoma"/>
      <w:sz w:val="16"/>
      <w:szCs w:val="16"/>
    </w:rPr>
  </w:style>
  <w:style w:type="paragraph" w:styleId="DocumentMap">
    <w:name w:val="Document Map"/>
    <w:basedOn w:val="Normal"/>
    <w:semiHidden/>
    <w:rsid w:val="004458CF"/>
    <w:pPr>
      <w:shd w:val="clear" w:color="auto" w:fill="000080"/>
    </w:pPr>
    <w:rPr>
      <w:rFonts w:ascii="Tahoma" w:hAnsi="Tahoma" w:cs="Tahoma"/>
      <w:szCs w:val="20"/>
    </w:rPr>
  </w:style>
  <w:style w:type="character" w:styleId="CommentReference">
    <w:name w:val="annotation reference"/>
    <w:uiPriority w:val="99"/>
    <w:rsid w:val="000A4949"/>
    <w:rPr>
      <w:sz w:val="16"/>
      <w:szCs w:val="16"/>
    </w:rPr>
  </w:style>
  <w:style w:type="paragraph" w:styleId="CommentText">
    <w:name w:val="annotation text"/>
    <w:basedOn w:val="Normal"/>
    <w:link w:val="CommentTextChar"/>
    <w:uiPriority w:val="99"/>
    <w:rsid w:val="000A4949"/>
    <w:rPr>
      <w:szCs w:val="20"/>
    </w:rPr>
  </w:style>
  <w:style w:type="character" w:customStyle="1" w:styleId="CommentTextChar">
    <w:name w:val="Comment Text Char"/>
    <w:basedOn w:val="DefaultParagraphFont"/>
    <w:link w:val="CommentText"/>
    <w:uiPriority w:val="99"/>
    <w:rsid w:val="000A4949"/>
  </w:style>
  <w:style w:type="paragraph" w:styleId="CommentSubject">
    <w:name w:val="annotation subject"/>
    <w:basedOn w:val="CommentText"/>
    <w:next w:val="CommentText"/>
    <w:link w:val="CommentSubjectChar"/>
    <w:rsid w:val="000A4949"/>
    <w:rPr>
      <w:b/>
      <w:bCs/>
    </w:rPr>
  </w:style>
  <w:style w:type="character" w:customStyle="1" w:styleId="CommentSubjectChar">
    <w:name w:val="Comment Subject Char"/>
    <w:link w:val="CommentSubject"/>
    <w:rsid w:val="000A4949"/>
    <w:rPr>
      <w:b/>
      <w:bCs/>
    </w:rPr>
  </w:style>
  <w:style w:type="character" w:customStyle="1" w:styleId="FooterChar">
    <w:name w:val="Footer Char"/>
    <w:link w:val="Footer"/>
    <w:uiPriority w:val="99"/>
    <w:rsid w:val="00DE60BE"/>
    <w:rPr>
      <w:szCs w:val="24"/>
    </w:rPr>
  </w:style>
  <w:style w:type="paragraph" w:customStyle="1" w:styleId="TableParagraph">
    <w:name w:val="Table Paragraph"/>
    <w:basedOn w:val="Normal"/>
    <w:uiPriority w:val="1"/>
    <w:qFormat/>
    <w:rsid w:val="00ED06A9"/>
    <w:pPr>
      <w:autoSpaceDE/>
      <w:autoSpaceDN/>
      <w:adjustRightInd/>
    </w:pPr>
    <w:rPr>
      <w:rFonts w:ascii="Calibri" w:eastAsia="Calibri" w:hAnsi="Calibri"/>
      <w:sz w:val="22"/>
      <w:szCs w:val="22"/>
    </w:rPr>
  </w:style>
  <w:style w:type="character" w:customStyle="1" w:styleId="HeaderChar">
    <w:name w:val="Header Char"/>
    <w:link w:val="Header"/>
    <w:uiPriority w:val="99"/>
    <w:rsid w:val="00505059"/>
    <w:rPr>
      <w:szCs w:val="24"/>
    </w:rPr>
  </w:style>
  <w:style w:type="paragraph" w:styleId="Revision">
    <w:name w:val="Revision"/>
    <w:hidden/>
    <w:uiPriority w:val="99"/>
    <w:semiHidden/>
    <w:rsid w:val="0012456F"/>
    <w:rPr>
      <w:szCs w:val="24"/>
    </w:rPr>
  </w:style>
  <w:style w:type="paragraph" w:styleId="NoSpacing">
    <w:name w:val="No Spacing"/>
    <w:uiPriority w:val="1"/>
    <w:qFormat/>
    <w:rsid w:val="0018549C"/>
    <w:pPr>
      <w:widowControl w:val="0"/>
      <w:autoSpaceDE w:val="0"/>
      <w:autoSpaceDN w:val="0"/>
      <w:adjustRightInd w:val="0"/>
    </w:pPr>
    <w:rPr>
      <w:szCs w:val="24"/>
    </w:rPr>
  </w:style>
  <w:style w:type="table" w:styleId="TableGrid">
    <w:name w:val="Table Grid"/>
    <w:basedOn w:val="TableNormal"/>
    <w:rsid w:val="00CF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7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6092">
      <w:bodyDiv w:val="1"/>
      <w:marLeft w:val="0"/>
      <w:marRight w:val="0"/>
      <w:marTop w:val="0"/>
      <w:marBottom w:val="0"/>
      <w:divBdr>
        <w:top w:val="none" w:sz="0" w:space="0" w:color="auto"/>
        <w:left w:val="none" w:sz="0" w:space="0" w:color="auto"/>
        <w:bottom w:val="none" w:sz="0" w:space="0" w:color="auto"/>
        <w:right w:val="none" w:sz="0" w:space="0" w:color="auto"/>
      </w:divBdr>
      <w:divsChild>
        <w:div w:id="2019426697">
          <w:marLeft w:val="0"/>
          <w:marRight w:val="0"/>
          <w:marTop w:val="0"/>
          <w:marBottom w:val="0"/>
          <w:divBdr>
            <w:top w:val="none" w:sz="0" w:space="0" w:color="auto"/>
            <w:left w:val="none" w:sz="0" w:space="0" w:color="auto"/>
            <w:bottom w:val="none" w:sz="0" w:space="0" w:color="auto"/>
            <w:right w:val="none" w:sz="0" w:space="0" w:color="auto"/>
          </w:divBdr>
        </w:div>
        <w:div w:id="1639610213">
          <w:marLeft w:val="0"/>
          <w:marRight w:val="0"/>
          <w:marTop w:val="0"/>
          <w:marBottom w:val="0"/>
          <w:divBdr>
            <w:top w:val="none" w:sz="0" w:space="0" w:color="auto"/>
            <w:left w:val="none" w:sz="0" w:space="0" w:color="auto"/>
            <w:bottom w:val="none" w:sz="0" w:space="0" w:color="auto"/>
            <w:right w:val="none" w:sz="0" w:space="0" w:color="auto"/>
          </w:divBdr>
        </w:div>
        <w:div w:id="78720541">
          <w:marLeft w:val="0"/>
          <w:marRight w:val="0"/>
          <w:marTop w:val="0"/>
          <w:marBottom w:val="0"/>
          <w:divBdr>
            <w:top w:val="none" w:sz="0" w:space="0" w:color="auto"/>
            <w:left w:val="none" w:sz="0" w:space="0" w:color="auto"/>
            <w:bottom w:val="none" w:sz="0" w:space="0" w:color="auto"/>
            <w:right w:val="none" w:sz="0" w:space="0" w:color="auto"/>
          </w:divBdr>
        </w:div>
      </w:divsChild>
    </w:div>
    <w:div w:id="1134177005">
      <w:bodyDiv w:val="1"/>
      <w:marLeft w:val="0"/>
      <w:marRight w:val="0"/>
      <w:marTop w:val="0"/>
      <w:marBottom w:val="0"/>
      <w:divBdr>
        <w:top w:val="none" w:sz="0" w:space="0" w:color="auto"/>
        <w:left w:val="none" w:sz="0" w:space="0" w:color="auto"/>
        <w:bottom w:val="none" w:sz="0" w:space="0" w:color="auto"/>
        <w:right w:val="none" w:sz="0" w:space="0" w:color="auto"/>
      </w:divBdr>
      <w:divsChild>
        <w:div w:id="1365981792">
          <w:marLeft w:val="0"/>
          <w:marRight w:val="0"/>
          <w:marTop w:val="0"/>
          <w:marBottom w:val="0"/>
          <w:divBdr>
            <w:top w:val="none" w:sz="0" w:space="0" w:color="auto"/>
            <w:left w:val="none" w:sz="0" w:space="0" w:color="auto"/>
            <w:bottom w:val="none" w:sz="0" w:space="0" w:color="auto"/>
            <w:right w:val="none" w:sz="0" w:space="0" w:color="auto"/>
          </w:divBdr>
        </w:div>
        <w:div w:id="5520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cfr.gov/cgi-bin/text-idx?SID=6ebfeccad382e3b6063627e99703c6fb&amp;mc=true&amp;node=se50.1.13_121&amp;rgn=div8" TargetMode="External"/><Relationship Id="rId26" Type="http://schemas.openxmlformats.org/officeDocument/2006/relationships/header" Target="header3.xml"/><Relationship Id="rId39" Type="http://schemas.openxmlformats.org/officeDocument/2006/relationships/hyperlink" Target="http://www.fws.gov/southeast/es/" TargetMode="External"/><Relationship Id="rId3" Type="http://schemas.openxmlformats.org/officeDocument/2006/relationships/styles" Target="styles.xml"/><Relationship Id="rId21" Type="http://schemas.openxmlformats.org/officeDocument/2006/relationships/hyperlink" Target="https://www.doi.gov/ocio/policy-mgmt-support/privacy/FWS-21-Permits" TargetMode="External"/><Relationship Id="rId34" Type="http://schemas.openxmlformats.org/officeDocument/2006/relationships/hyperlink" Target="mailto:permitsR1ES@fws.gov" TargetMode="External"/><Relationship Id="rId42" Type="http://schemas.openxmlformats.org/officeDocument/2006/relationships/hyperlink" Target="mailto:permitsR5ES@fws.gov" TargetMode="External"/><Relationship Id="rId47" Type="http://schemas.openxmlformats.org/officeDocument/2006/relationships/hyperlink" Target="http://www.fws.gov/cno/es/" TargetMode="External"/><Relationship Id="rId50" Type="http://schemas.openxmlformats.org/officeDocument/2006/relationships/hyperlink" Target="http://www.ecfr.gov/cgi-bin/text-idx?SID=6ebfeccad382e3b6063627e99703c6fb&amp;mc=true&amp;tpl=/ecfrbrowse/Title50/50cfr13_main_02.tp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cfr.gov/cgi-bin/text-idx?SID=6ebfeccad382e3b6063627e99703c6fb&amp;mc=true&amp;node=se50.1.13_122&amp;rgn=div8" TargetMode="External"/><Relationship Id="rId25" Type="http://schemas.openxmlformats.org/officeDocument/2006/relationships/hyperlink" Target="http://www.fws.gov/endangered/?ref=topbar" TargetMode="External"/><Relationship Id="rId33" Type="http://schemas.openxmlformats.org/officeDocument/2006/relationships/hyperlink" Target="http://www.fws.gov/pacific/ecoservices/endangered/index.html" TargetMode="External"/><Relationship Id="rId38" Type="http://schemas.openxmlformats.org/officeDocument/2006/relationships/hyperlink" Target="mailto:permitsR3ES@fws.gov" TargetMode="External"/><Relationship Id="rId46" Type="http://schemas.openxmlformats.org/officeDocument/2006/relationships/hyperlink" Target="mailto:permitsR7ES@fws.gov" TargetMode="External"/><Relationship Id="rId2" Type="http://schemas.openxmlformats.org/officeDocument/2006/relationships/numbering" Target="numbering.xml"/><Relationship Id="rId16" Type="http://schemas.openxmlformats.org/officeDocument/2006/relationships/hyperlink" Target="http://www.fws.gov/endangered/regions/index.html" TargetMode="External"/><Relationship Id="rId20" Type="http://schemas.openxmlformats.org/officeDocument/2006/relationships/hyperlink" Target="http://www.fws.gov/endangered/regions/index.html" TargetMode="External"/><Relationship Id="rId29" Type="http://schemas.openxmlformats.org/officeDocument/2006/relationships/hyperlink" Target="http://www.fws.gov/endangered" TargetMode="External"/><Relationship Id="rId41" Type="http://schemas.openxmlformats.org/officeDocument/2006/relationships/hyperlink" Target="http://www.fws.gov/northeast/EcologicalServices/endangeredspecie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fws.gov/endangered/regions/index.html" TargetMode="External"/><Relationship Id="rId32" Type="http://schemas.openxmlformats.org/officeDocument/2006/relationships/hyperlink" Target="http://www.fws.gov/endangered/laws-policies/policy-controlled-propagation.html" TargetMode="External"/><Relationship Id="rId37" Type="http://schemas.openxmlformats.org/officeDocument/2006/relationships/hyperlink" Target="http://www.fws.gov/midwest/Endangered/" TargetMode="External"/><Relationship Id="rId40" Type="http://schemas.openxmlformats.org/officeDocument/2006/relationships/hyperlink" Target="mailto:permitsR4ES@fws.gov" TargetMode="External"/><Relationship Id="rId45" Type="http://schemas.openxmlformats.org/officeDocument/2006/relationships/hyperlink" Target="http://alaska.fws.gov/fisheries/endangered/index.ht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chp.gov/nhpa.html" TargetMode="External"/><Relationship Id="rId23" Type="http://schemas.openxmlformats.org/officeDocument/2006/relationships/hyperlink" Target="http://www.fws.gov/endangered/regions/index.html" TargetMode="External"/><Relationship Id="rId28" Type="http://schemas.openxmlformats.org/officeDocument/2006/relationships/hyperlink" Target="http://www.fws.gov/endangered/permits/how-to-apply.html" TargetMode="External"/><Relationship Id="rId36" Type="http://schemas.openxmlformats.org/officeDocument/2006/relationships/hyperlink" Target="mailto:permitsR2ES@fws.gov" TargetMode="External"/><Relationship Id="rId49" Type="http://schemas.openxmlformats.org/officeDocument/2006/relationships/hyperlink" Target="http://www.access.gpo.gov/nara/cfr/waisidx_01/50cfr13_01.html" TargetMode="External"/><Relationship Id="rId10" Type="http://schemas.openxmlformats.org/officeDocument/2006/relationships/hyperlink" Target="http://www.fws.gov/forms/esrtnaddr.html" TargetMode="External"/><Relationship Id="rId19" Type="http://schemas.openxmlformats.org/officeDocument/2006/relationships/hyperlink" Target="http://www.ecfr.gov/cgi-bin/text-idx?SID=6ebfeccad382e3b6063627e99703c6fb&amp;mc=true&amp;node=pt50.1.13&amp;rgn=div5" TargetMode="External"/><Relationship Id="rId31" Type="http://schemas.openxmlformats.org/officeDocument/2006/relationships/hyperlink" Target="http://www.fws.gov/endangered" TargetMode="External"/><Relationship Id="rId44" Type="http://schemas.openxmlformats.org/officeDocument/2006/relationships/hyperlink" Target="mailto:permitsR6ES@fws.gov" TargetMode="External"/><Relationship Id="rId52" Type="http://schemas.openxmlformats.org/officeDocument/2006/relationships/hyperlink" Target="http://www.cite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nmfs.noaa.gov/pr/permits/" TargetMode="External"/><Relationship Id="rId27" Type="http://schemas.openxmlformats.org/officeDocument/2006/relationships/hyperlink" Target="http://www.fws.gov/endangered/laws-policies/policy-controlled-propagation.html" TargetMode="External"/><Relationship Id="rId30" Type="http://schemas.openxmlformats.org/officeDocument/2006/relationships/hyperlink" Target="http://www.fws.gov/endangered/laws-policies/policy-controlled-propagation.html" TargetMode="External"/><Relationship Id="rId35" Type="http://schemas.openxmlformats.org/officeDocument/2006/relationships/hyperlink" Target="http://www.fws.gov/southwest/es/EndangeredSpecies/" TargetMode="External"/><Relationship Id="rId43" Type="http://schemas.openxmlformats.org/officeDocument/2006/relationships/hyperlink" Target="http://www.fws.gov/mountain-prairie/endspp/" TargetMode="External"/><Relationship Id="rId48" Type="http://schemas.openxmlformats.org/officeDocument/2006/relationships/hyperlink" Target="mailto:permitsR8ES@fws.gov" TargetMode="External"/><Relationship Id="rId8" Type="http://schemas.openxmlformats.org/officeDocument/2006/relationships/endnotes" Target="endnotes.xml"/><Relationship Id="rId51" Type="http://schemas.openxmlformats.org/officeDocument/2006/relationships/hyperlink" Target="http://www.fws.gov/permits/ltr/l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91A9-9537-4726-950E-515F647D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7437</Words>
  <Characters>42397</Characters>
  <Application>Microsoft Office Word</Application>
  <DocSecurity>2</DocSecurity>
  <Lines>353</Lines>
  <Paragraphs>99</Paragraphs>
  <ScaleCrop>false</ScaleCrop>
  <HeadingPairs>
    <vt:vector size="2" baseType="variant">
      <vt:variant>
        <vt:lpstr>Title</vt:lpstr>
      </vt:variant>
      <vt:variant>
        <vt:i4>1</vt:i4>
      </vt:variant>
    </vt:vector>
  </HeadingPairs>
  <TitlesOfParts>
    <vt:vector size="1" baseType="lpstr">
      <vt:lpstr>Application form</vt:lpstr>
    </vt:vector>
  </TitlesOfParts>
  <Company>U.S. Fish &amp; Wildlife Service</Company>
  <LinksUpToDate>false</LinksUpToDate>
  <CharactersWithSpaces>49735</CharactersWithSpaces>
  <SharedDoc>false</SharedDoc>
  <HLinks>
    <vt:vector size="204" baseType="variant">
      <vt:variant>
        <vt:i4>4653056</vt:i4>
      </vt:variant>
      <vt:variant>
        <vt:i4>110</vt:i4>
      </vt:variant>
      <vt:variant>
        <vt:i4>0</vt:i4>
      </vt:variant>
      <vt:variant>
        <vt:i4>5</vt:i4>
      </vt:variant>
      <vt:variant>
        <vt:lpwstr>http://www.cites.org/</vt:lpwstr>
      </vt:variant>
      <vt:variant>
        <vt:lpwstr/>
      </vt:variant>
      <vt:variant>
        <vt:i4>3276911</vt:i4>
      </vt:variant>
      <vt:variant>
        <vt:i4>107</vt:i4>
      </vt:variant>
      <vt:variant>
        <vt:i4>0</vt:i4>
      </vt:variant>
      <vt:variant>
        <vt:i4>5</vt:i4>
      </vt:variant>
      <vt:variant>
        <vt:lpwstr>http://www.fws.gov/permits/ltr/ltr.html</vt:lpwstr>
      </vt:variant>
      <vt:variant>
        <vt:lpwstr/>
      </vt:variant>
      <vt:variant>
        <vt:i4>2490407</vt:i4>
      </vt:variant>
      <vt:variant>
        <vt:i4>104</vt:i4>
      </vt:variant>
      <vt:variant>
        <vt:i4>0</vt:i4>
      </vt:variant>
      <vt:variant>
        <vt:i4>5</vt:i4>
      </vt:variant>
      <vt:variant>
        <vt:lpwstr>http://www.gpoaccess.gov/cfr/index.html</vt:lpwstr>
      </vt:variant>
      <vt:variant>
        <vt:lpwstr/>
      </vt:variant>
      <vt:variant>
        <vt:i4>6750243</vt:i4>
      </vt:variant>
      <vt:variant>
        <vt:i4>101</vt:i4>
      </vt:variant>
      <vt:variant>
        <vt:i4>0</vt:i4>
      </vt:variant>
      <vt:variant>
        <vt:i4>5</vt:i4>
      </vt:variant>
      <vt:variant>
        <vt:lpwstr>http://www.access.gpo.gov/nara/cfr/waisidx_01/50cfr13_01.html</vt:lpwstr>
      </vt:variant>
      <vt:variant>
        <vt:lpwstr/>
      </vt:variant>
      <vt:variant>
        <vt:i4>3473495</vt:i4>
      </vt:variant>
      <vt:variant>
        <vt:i4>98</vt:i4>
      </vt:variant>
      <vt:variant>
        <vt:i4>0</vt:i4>
      </vt:variant>
      <vt:variant>
        <vt:i4>5</vt:i4>
      </vt:variant>
      <vt:variant>
        <vt:lpwstr>mailto:permitsR8ES@fws.gov</vt:lpwstr>
      </vt:variant>
      <vt:variant>
        <vt:lpwstr/>
      </vt:variant>
      <vt:variant>
        <vt:i4>6881403</vt:i4>
      </vt:variant>
      <vt:variant>
        <vt:i4>95</vt:i4>
      </vt:variant>
      <vt:variant>
        <vt:i4>0</vt:i4>
      </vt:variant>
      <vt:variant>
        <vt:i4>5</vt:i4>
      </vt:variant>
      <vt:variant>
        <vt:lpwstr>http://www.fws.gov/cno/es/</vt:lpwstr>
      </vt:variant>
      <vt:variant>
        <vt:lpwstr/>
      </vt:variant>
      <vt:variant>
        <vt:i4>3801175</vt:i4>
      </vt:variant>
      <vt:variant>
        <vt:i4>92</vt:i4>
      </vt:variant>
      <vt:variant>
        <vt:i4>0</vt:i4>
      </vt:variant>
      <vt:variant>
        <vt:i4>5</vt:i4>
      </vt:variant>
      <vt:variant>
        <vt:lpwstr>mailto:permitsR7ES@fws.gov</vt:lpwstr>
      </vt:variant>
      <vt:variant>
        <vt:lpwstr/>
      </vt:variant>
      <vt:variant>
        <vt:i4>4194312</vt:i4>
      </vt:variant>
      <vt:variant>
        <vt:i4>89</vt:i4>
      </vt:variant>
      <vt:variant>
        <vt:i4>0</vt:i4>
      </vt:variant>
      <vt:variant>
        <vt:i4>5</vt:i4>
      </vt:variant>
      <vt:variant>
        <vt:lpwstr>http://alaska.fws.gov/fisheries/endangered/index.htm</vt:lpwstr>
      </vt:variant>
      <vt:variant>
        <vt:lpwstr/>
      </vt:variant>
      <vt:variant>
        <vt:i4>3866711</vt:i4>
      </vt:variant>
      <vt:variant>
        <vt:i4>86</vt:i4>
      </vt:variant>
      <vt:variant>
        <vt:i4>0</vt:i4>
      </vt:variant>
      <vt:variant>
        <vt:i4>5</vt:i4>
      </vt:variant>
      <vt:variant>
        <vt:lpwstr>mailto:permitsR6ES@fws.gov</vt:lpwstr>
      </vt:variant>
      <vt:variant>
        <vt:lpwstr/>
      </vt:variant>
      <vt:variant>
        <vt:i4>3604528</vt:i4>
      </vt:variant>
      <vt:variant>
        <vt:i4>83</vt:i4>
      </vt:variant>
      <vt:variant>
        <vt:i4>0</vt:i4>
      </vt:variant>
      <vt:variant>
        <vt:i4>5</vt:i4>
      </vt:variant>
      <vt:variant>
        <vt:lpwstr>http://www.fws.gov/mountain-prairie/endspp/</vt:lpwstr>
      </vt:variant>
      <vt:variant>
        <vt:lpwstr/>
      </vt:variant>
      <vt:variant>
        <vt:i4>3670103</vt:i4>
      </vt:variant>
      <vt:variant>
        <vt:i4>80</vt:i4>
      </vt:variant>
      <vt:variant>
        <vt:i4>0</vt:i4>
      </vt:variant>
      <vt:variant>
        <vt:i4>5</vt:i4>
      </vt:variant>
      <vt:variant>
        <vt:lpwstr>mailto:permitsR5ES@fws.gov</vt:lpwstr>
      </vt:variant>
      <vt:variant>
        <vt:lpwstr/>
      </vt:variant>
      <vt:variant>
        <vt:i4>917525</vt:i4>
      </vt:variant>
      <vt:variant>
        <vt:i4>77</vt:i4>
      </vt:variant>
      <vt:variant>
        <vt:i4>0</vt:i4>
      </vt:variant>
      <vt:variant>
        <vt:i4>5</vt:i4>
      </vt:variant>
      <vt:variant>
        <vt:lpwstr>http://www.fws.gov/northeast/endangered/</vt:lpwstr>
      </vt:variant>
      <vt:variant>
        <vt:lpwstr/>
      </vt:variant>
      <vt:variant>
        <vt:i4>3735639</vt:i4>
      </vt:variant>
      <vt:variant>
        <vt:i4>74</vt:i4>
      </vt:variant>
      <vt:variant>
        <vt:i4>0</vt:i4>
      </vt:variant>
      <vt:variant>
        <vt:i4>5</vt:i4>
      </vt:variant>
      <vt:variant>
        <vt:lpwstr>mailto:permitsR4ES@fws.gov</vt:lpwstr>
      </vt:variant>
      <vt:variant>
        <vt:lpwstr/>
      </vt:variant>
      <vt:variant>
        <vt:i4>1966104</vt:i4>
      </vt:variant>
      <vt:variant>
        <vt:i4>71</vt:i4>
      </vt:variant>
      <vt:variant>
        <vt:i4>0</vt:i4>
      </vt:variant>
      <vt:variant>
        <vt:i4>5</vt:i4>
      </vt:variant>
      <vt:variant>
        <vt:lpwstr>http://www.fws.gov/southeast/es/</vt:lpwstr>
      </vt:variant>
      <vt:variant>
        <vt:lpwstr/>
      </vt:variant>
      <vt:variant>
        <vt:i4>4063319</vt:i4>
      </vt:variant>
      <vt:variant>
        <vt:i4>68</vt:i4>
      </vt:variant>
      <vt:variant>
        <vt:i4>0</vt:i4>
      </vt:variant>
      <vt:variant>
        <vt:i4>5</vt:i4>
      </vt:variant>
      <vt:variant>
        <vt:lpwstr>mailto:permitsR3ES@fws.gov</vt:lpwstr>
      </vt:variant>
      <vt:variant>
        <vt:lpwstr/>
      </vt:variant>
      <vt:variant>
        <vt:i4>7798901</vt:i4>
      </vt:variant>
      <vt:variant>
        <vt:i4>65</vt:i4>
      </vt:variant>
      <vt:variant>
        <vt:i4>0</vt:i4>
      </vt:variant>
      <vt:variant>
        <vt:i4>5</vt:i4>
      </vt:variant>
      <vt:variant>
        <vt:lpwstr>http://www.fws.gov/midwest/Endangered/</vt:lpwstr>
      </vt:variant>
      <vt:variant>
        <vt:lpwstr/>
      </vt:variant>
      <vt:variant>
        <vt:i4>4128855</vt:i4>
      </vt:variant>
      <vt:variant>
        <vt:i4>62</vt:i4>
      </vt:variant>
      <vt:variant>
        <vt:i4>0</vt:i4>
      </vt:variant>
      <vt:variant>
        <vt:i4>5</vt:i4>
      </vt:variant>
      <vt:variant>
        <vt:lpwstr>mailto:permitsR2ES@fws.gov</vt:lpwstr>
      </vt:variant>
      <vt:variant>
        <vt:lpwstr/>
      </vt:variant>
      <vt:variant>
        <vt:i4>3997801</vt:i4>
      </vt:variant>
      <vt:variant>
        <vt:i4>59</vt:i4>
      </vt:variant>
      <vt:variant>
        <vt:i4>0</vt:i4>
      </vt:variant>
      <vt:variant>
        <vt:i4>5</vt:i4>
      </vt:variant>
      <vt:variant>
        <vt:lpwstr>http://www.fws.gov/southwest/es/EndangeredSpecies/</vt:lpwstr>
      </vt:variant>
      <vt:variant>
        <vt:lpwstr/>
      </vt:variant>
      <vt:variant>
        <vt:i4>3932247</vt:i4>
      </vt:variant>
      <vt:variant>
        <vt:i4>56</vt:i4>
      </vt:variant>
      <vt:variant>
        <vt:i4>0</vt:i4>
      </vt:variant>
      <vt:variant>
        <vt:i4>5</vt:i4>
      </vt:variant>
      <vt:variant>
        <vt:lpwstr>mailto:permitsR1ES@fws.gov</vt:lpwstr>
      </vt:variant>
      <vt:variant>
        <vt:lpwstr/>
      </vt:variant>
      <vt:variant>
        <vt:i4>5046344</vt:i4>
      </vt:variant>
      <vt:variant>
        <vt:i4>53</vt:i4>
      </vt:variant>
      <vt:variant>
        <vt:i4>0</vt:i4>
      </vt:variant>
      <vt:variant>
        <vt:i4>5</vt:i4>
      </vt:variant>
      <vt:variant>
        <vt:lpwstr>http://www.fws.gov/pacific/ecoservices/endangered/index.html</vt:lpwstr>
      </vt:variant>
      <vt:variant>
        <vt:lpwstr/>
      </vt:variant>
      <vt:variant>
        <vt:i4>2359342</vt:i4>
      </vt:variant>
      <vt:variant>
        <vt:i4>50</vt:i4>
      </vt:variant>
      <vt:variant>
        <vt:i4>0</vt:i4>
      </vt:variant>
      <vt:variant>
        <vt:i4>5</vt:i4>
      </vt:variant>
      <vt:variant>
        <vt:lpwstr>http://www.fws.gov/endangered/laws-policies/policy-controlled-propagation.html</vt:lpwstr>
      </vt:variant>
      <vt:variant>
        <vt:lpwstr/>
      </vt:variant>
      <vt:variant>
        <vt:i4>2359342</vt:i4>
      </vt:variant>
      <vt:variant>
        <vt:i4>47</vt:i4>
      </vt:variant>
      <vt:variant>
        <vt:i4>0</vt:i4>
      </vt:variant>
      <vt:variant>
        <vt:i4>5</vt:i4>
      </vt:variant>
      <vt:variant>
        <vt:lpwstr>http://www.fws.gov/endangered/laws-policies/policy-controlled-propagation.html</vt:lpwstr>
      </vt:variant>
      <vt:variant>
        <vt:lpwstr/>
      </vt:variant>
      <vt:variant>
        <vt:i4>8126511</vt:i4>
      </vt:variant>
      <vt:variant>
        <vt:i4>44</vt:i4>
      </vt:variant>
      <vt:variant>
        <vt:i4>0</vt:i4>
      </vt:variant>
      <vt:variant>
        <vt:i4>5</vt:i4>
      </vt:variant>
      <vt:variant>
        <vt:lpwstr>http://www.fws.gov/endangered/permits/how-to-apply.html</vt:lpwstr>
      </vt:variant>
      <vt:variant>
        <vt:lpwstr/>
      </vt:variant>
      <vt:variant>
        <vt:i4>2359342</vt:i4>
      </vt:variant>
      <vt:variant>
        <vt:i4>41</vt:i4>
      </vt:variant>
      <vt:variant>
        <vt:i4>0</vt:i4>
      </vt:variant>
      <vt:variant>
        <vt:i4>5</vt:i4>
      </vt:variant>
      <vt:variant>
        <vt:lpwstr>http://www.fws.gov/endangered/laws-policies/policy-controlled-propagation.html</vt:lpwstr>
      </vt:variant>
      <vt:variant>
        <vt:lpwstr/>
      </vt:variant>
      <vt:variant>
        <vt:i4>1966173</vt:i4>
      </vt:variant>
      <vt:variant>
        <vt:i4>38</vt:i4>
      </vt:variant>
      <vt:variant>
        <vt:i4>0</vt:i4>
      </vt:variant>
      <vt:variant>
        <vt:i4>5</vt:i4>
      </vt:variant>
      <vt:variant>
        <vt:lpwstr>http://www.fws.gov/endangered/?ref=topbar</vt:lpwstr>
      </vt:variant>
      <vt:variant>
        <vt:lpwstr/>
      </vt:variant>
      <vt:variant>
        <vt:i4>2031694</vt:i4>
      </vt:variant>
      <vt:variant>
        <vt:i4>35</vt:i4>
      </vt:variant>
      <vt:variant>
        <vt:i4>0</vt:i4>
      </vt:variant>
      <vt:variant>
        <vt:i4>5</vt:i4>
      </vt:variant>
      <vt:variant>
        <vt:lpwstr>http://www.fws.gov/endangered/regions/index.html</vt:lpwstr>
      </vt:variant>
      <vt:variant>
        <vt:lpwstr/>
      </vt:variant>
      <vt:variant>
        <vt:i4>2031694</vt:i4>
      </vt:variant>
      <vt:variant>
        <vt:i4>32</vt:i4>
      </vt:variant>
      <vt:variant>
        <vt:i4>0</vt:i4>
      </vt:variant>
      <vt:variant>
        <vt:i4>5</vt:i4>
      </vt:variant>
      <vt:variant>
        <vt:lpwstr>http://www.fws.gov/endangered/regions/index.html</vt:lpwstr>
      </vt:variant>
      <vt:variant>
        <vt:lpwstr/>
      </vt:variant>
      <vt:variant>
        <vt:i4>2031694</vt:i4>
      </vt:variant>
      <vt:variant>
        <vt:i4>29</vt:i4>
      </vt:variant>
      <vt:variant>
        <vt:i4>0</vt:i4>
      </vt:variant>
      <vt:variant>
        <vt:i4>5</vt:i4>
      </vt:variant>
      <vt:variant>
        <vt:lpwstr>http://www.fws.gov/endangered/regions/index.html</vt:lpwstr>
      </vt:variant>
      <vt:variant>
        <vt:lpwstr/>
      </vt:variant>
      <vt:variant>
        <vt:i4>1900655</vt:i4>
      </vt:variant>
      <vt:variant>
        <vt:i4>26</vt:i4>
      </vt:variant>
      <vt:variant>
        <vt:i4>0</vt:i4>
      </vt:variant>
      <vt:variant>
        <vt:i4>5</vt:i4>
      </vt:variant>
      <vt:variant>
        <vt:lpwstr/>
      </vt:variant>
      <vt:variant>
        <vt:lpwstr>_Option_II._</vt:lpwstr>
      </vt:variant>
      <vt:variant>
        <vt:i4>327705</vt:i4>
      </vt:variant>
      <vt:variant>
        <vt:i4>23</vt:i4>
      </vt:variant>
      <vt:variant>
        <vt:i4>0</vt:i4>
      </vt:variant>
      <vt:variant>
        <vt:i4>5</vt:i4>
      </vt:variant>
      <vt:variant>
        <vt:lpwstr/>
      </vt:variant>
      <vt:variant>
        <vt:lpwstr>_Option_1._</vt:lpwstr>
      </vt:variant>
      <vt:variant>
        <vt:i4>7077928</vt:i4>
      </vt:variant>
      <vt:variant>
        <vt:i4>20</vt:i4>
      </vt:variant>
      <vt:variant>
        <vt:i4>0</vt:i4>
      </vt:variant>
      <vt:variant>
        <vt:i4>5</vt:i4>
      </vt:variant>
      <vt:variant>
        <vt:lpwstr/>
      </vt:variant>
      <vt:variant>
        <vt:lpwstr>_Option_III._</vt:lpwstr>
      </vt:variant>
      <vt:variant>
        <vt:i4>2031694</vt:i4>
      </vt:variant>
      <vt:variant>
        <vt:i4>17</vt:i4>
      </vt:variant>
      <vt:variant>
        <vt:i4>0</vt:i4>
      </vt:variant>
      <vt:variant>
        <vt:i4>5</vt:i4>
      </vt:variant>
      <vt:variant>
        <vt:lpwstr>http://www.fws.gov/endangered/regions/index.html</vt:lpwstr>
      </vt:variant>
      <vt:variant>
        <vt:lpwstr/>
      </vt:variant>
      <vt:variant>
        <vt:i4>2228284</vt:i4>
      </vt:variant>
      <vt:variant>
        <vt:i4>0</vt:i4>
      </vt:variant>
      <vt:variant>
        <vt:i4>0</vt:i4>
      </vt:variant>
      <vt:variant>
        <vt:i4>5</vt:i4>
      </vt:variant>
      <vt:variant>
        <vt:lpwstr>http://www.fws.gov/forms/esrtnaddr.html</vt:lpwstr>
      </vt:variant>
      <vt:variant>
        <vt:lpwstr/>
      </vt:variant>
      <vt:variant>
        <vt:i4>19</vt:i4>
      </vt:variant>
      <vt:variant>
        <vt:i4>0</vt:i4>
      </vt:variant>
      <vt:variant>
        <vt:i4>0</vt:i4>
      </vt:variant>
      <vt:variant>
        <vt:i4>5</vt:i4>
      </vt:variant>
      <vt:variant>
        <vt:lpwstr>http://www.fws.gov/forms/3-200-37.pdf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BRSG</dc:creator>
  <cp:lastModifiedBy>Brisendine, Amy</cp:lastModifiedBy>
  <cp:revision>2</cp:revision>
  <cp:lastPrinted>2016-10-17T13:50:00Z</cp:lastPrinted>
  <dcterms:created xsi:type="dcterms:W3CDTF">2016-12-19T19:35:00Z</dcterms:created>
  <dcterms:modified xsi:type="dcterms:W3CDTF">2016-12-19T19:35:00Z</dcterms:modified>
</cp:coreProperties>
</file>