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143"/>
        <w:gridCol w:w="50"/>
        <w:gridCol w:w="484"/>
        <w:gridCol w:w="194"/>
        <w:gridCol w:w="1523"/>
        <w:gridCol w:w="152"/>
        <w:gridCol w:w="886"/>
        <w:gridCol w:w="1233"/>
        <w:gridCol w:w="306"/>
        <w:gridCol w:w="16"/>
        <w:gridCol w:w="556"/>
        <w:gridCol w:w="249"/>
        <w:gridCol w:w="1035"/>
        <w:gridCol w:w="304"/>
        <w:gridCol w:w="433"/>
        <w:gridCol w:w="917"/>
        <w:gridCol w:w="493"/>
        <w:gridCol w:w="776"/>
        <w:gridCol w:w="1152"/>
        <w:gridCol w:w="352"/>
        <w:gridCol w:w="34"/>
      </w:tblGrid>
      <w:tr w:rsidR="00D01FD3" w:rsidRPr="00DB029B" w:rsidTr="00E00FE8">
        <w:trPr>
          <w:gridAfter w:val="2"/>
          <w:wAfter w:w="159" w:type="pct"/>
          <w:tblCellSpacing w:w="7" w:type="dxa"/>
        </w:trPr>
        <w:tc>
          <w:tcPr>
            <w:tcW w:w="4823" w:type="pct"/>
            <w:gridSpan w:val="19"/>
            <w:tcBorders>
              <w:top w:val="nil"/>
              <w:left w:val="nil"/>
              <w:bottom w:val="nil"/>
              <w:right w:val="nil"/>
            </w:tcBorders>
            <w:shd w:val="clear" w:color="auto" w:fill="auto"/>
          </w:tcPr>
          <w:p w:rsidR="00D01FD3" w:rsidRPr="00DB029B" w:rsidRDefault="00415BF5" w:rsidP="00A47D63">
            <w:pPr>
              <w:pStyle w:val="NoSpacing"/>
              <w:jc w:val="center"/>
              <w:rPr>
                <w:rFonts w:ascii="Calibri" w:hAnsi="Calibri"/>
                <w:b/>
                <w:szCs w:val="20"/>
              </w:rPr>
            </w:pPr>
            <w:bookmarkStart w:id="0" w:name="_GoBack"/>
            <w:bookmarkEnd w:id="0"/>
            <w:r>
              <w:rPr>
                <w:rFonts w:ascii="Calibri" w:hAnsi="Calibri"/>
                <w:noProof/>
                <w:sz w:val="18"/>
                <w:szCs w:val="18"/>
              </w:rPr>
              <w:drawing>
                <wp:anchor distT="0" distB="0" distL="114300" distR="114300" simplePos="0" relativeHeight="251657728" behindDoc="0" locked="0" layoutInCell="1" allowOverlap="1" wp14:anchorId="38D4A62E" wp14:editId="50F80FC5">
                  <wp:simplePos x="0" y="0"/>
                  <wp:positionH relativeFrom="margin">
                    <wp:align>left</wp:align>
                  </wp:positionH>
                  <wp:positionV relativeFrom="margin">
                    <wp:align>top</wp:align>
                  </wp:positionV>
                  <wp:extent cx="605790" cy="616585"/>
                  <wp:effectExtent l="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FD3" w:rsidRPr="00DB029B">
              <w:rPr>
                <w:rFonts w:ascii="Calibri" w:hAnsi="Calibri"/>
                <w:b/>
                <w:szCs w:val="20"/>
              </w:rPr>
              <w:t>Department of the Interior</w:t>
            </w:r>
          </w:p>
          <w:p w:rsidR="00D01FD3" w:rsidRPr="00DB029B" w:rsidRDefault="00D01FD3" w:rsidP="00D01FD3">
            <w:pPr>
              <w:spacing w:after="58"/>
              <w:ind w:left="105"/>
              <w:jc w:val="center"/>
              <w:rPr>
                <w:rFonts w:ascii="Calibri" w:hAnsi="Calibri"/>
                <w:b/>
                <w:szCs w:val="20"/>
              </w:rPr>
            </w:pPr>
            <w:r w:rsidRPr="00DB029B">
              <w:rPr>
                <w:rFonts w:ascii="Calibri" w:hAnsi="Calibri"/>
                <w:b/>
                <w:szCs w:val="20"/>
              </w:rPr>
              <w:t>U.S. Fish and Wildlife Service (FWS)</w:t>
            </w:r>
          </w:p>
          <w:p w:rsidR="00391712" w:rsidRPr="00DB029B" w:rsidRDefault="00D01FD3" w:rsidP="00B236E4">
            <w:pPr>
              <w:pStyle w:val="NoSpacing"/>
              <w:jc w:val="center"/>
              <w:rPr>
                <w:rFonts w:ascii="Calibri" w:hAnsi="Calibri"/>
                <w:b/>
                <w:bCs/>
                <w:sz w:val="18"/>
                <w:szCs w:val="18"/>
              </w:rPr>
            </w:pPr>
            <w:r w:rsidRPr="00DB029B">
              <w:rPr>
                <w:rFonts w:ascii="Calibri" w:hAnsi="Calibri"/>
                <w:b/>
                <w:szCs w:val="20"/>
              </w:rPr>
              <w:t>Federal Fish and Wildlife Permit Application Form</w:t>
            </w:r>
          </w:p>
        </w:tc>
      </w:tr>
      <w:tr w:rsidR="00D01FD3" w:rsidRPr="00DB029B" w:rsidTr="00E00FE8">
        <w:trPr>
          <w:gridAfter w:val="2"/>
          <w:wAfter w:w="159" w:type="pct"/>
          <w:tblCellSpacing w:w="7" w:type="dxa"/>
        </w:trPr>
        <w:tc>
          <w:tcPr>
            <w:tcW w:w="2442" w:type="pct"/>
            <w:gridSpan w:val="11"/>
            <w:tcBorders>
              <w:top w:val="single" w:sz="4" w:space="0" w:color="auto"/>
              <w:left w:val="single" w:sz="4" w:space="0" w:color="auto"/>
              <w:bottom w:val="single" w:sz="4" w:space="0" w:color="auto"/>
              <w:right w:val="single" w:sz="4" w:space="0" w:color="auto"/>
            </w:tcBorders>
            <w:shd w:val="clear" w:color="auto" w:fill="auto"/>
          </w:tcPr>
          <w:p w:rsidR="00D01FD3" w:rsidRPr="00DB029B" w:rsidRDefault="00D01FD3" w:rsidP="00DD356D">
            <w:pPr>
              <w:pStyle w:val="NoSpacing"/>
              <w:rPr>
                <w:rFonts w:ascii="Calibri" w:hAnsi="Calibri"/>
                <w:sz w:val="18"/>
                <w:szCs w:val="18"/>
              </w:rPr>
            </w:pPr>
            <w:r w:rsidRPr="00DB029B">
              <w:rPr>
                <w:rFonts w:ascii="Calibri" w:hAnsi="Calibri"/>
                <w:b/>
                <w:bCs/>
                <w:sz w:val="18"/>
                <w:szCs w:val="18"/>
              </w:rPr>
              <w:t xml:space="preserve">Return to: </w:t>
            </w:r>
            <w:r w:rsidRPr="00DB029B">
              <w:rPr>
                <w:rFonts w:ascii="Calibri" w:hAnsi="Calibri"/>
                <w:sz w:val="18"/>
                <w:szCs w:val="18"/>
              </w:rPr>
              <w:t>U.S. Fish and Wildlife Service (USFWS)</w:t>
            </w:r>
          </w:p>
          <w:p w:rsidR="00D01FD3" w:rsidRPr="00DB029B" w:rsidRDefault="00A11F8A" w:rsidP="00DD356D">
            <w:pPr>
              <w:pStyle w:val="NoSpacing"/>
              <w:rPr>
                <w:rFonts w:ascii="Calibri" w:hAnsi="Calibri"/>
                <w:sz w:val="18"/>
                <w:szCs w:val="18"/>
              </w:rPr>
            </w:pPr>
            <w:hyperlink w:anchor="_USFWS_Regional_Contacts" w:history="1">
              <w:r w:rsidR="00D01FD3" w:rsidRPr="00DB029B">
                <w:rPr>
                  <w:rStyle w:val="Hyperlink"/>
                  <w:rFonts w:ascii="Calibri" w:hAnsi="Calibri"/>
                  <w:sz w:val="18"/>
                  <w:szCs w:val="18"/>
                </w:rPr>
                <w:t>click here for return addresses</w:t>
              </w:r>
            </w:hyperlink>
          </w:p>
        </w:tc>
        <w:tc>
          <w:tcPr>
            <w:tcW w:w="2374" w:type="pct"/>
            <w:gridSpan w:val="8"/>
            <w:tcBorders>
              <w:top w:val="single" w:sz="4" w:space="0" w:color="auto"/>
              <w:left w:val="single" w:sz="4" w:space="0" w:color="auto"/>
              <w:bottom w:val="single" w:sz="4" w:space="0" w:color="auto"/>
              <w:right w:val="single" w:sz="4" w:space="0" w:color="auto"/>
            </w:tcBorders>
            <w:shd w:val="clear" w:color="auto" w:fill="auto"/>
          </w:tcPr>
          <w:p w:rsidR="00D01FD3" w:rsidRPr="00DB029B" w:rsidRDefault="00D01FD3" w:rsidP="00DD356D">
            <w:pPr>
              <w:pStyle w:val="NoSpacing"/>
              <w:rPr>
                <w:rFonts w:ascii="Calibri" w:hAnsi="Calibri"/>
                <w:b/>
                <w:bCs/>
                <w:sz w:val="18"/>
                <w:szCs w:val="18"/>
              </w:rPr>
            </w:pPr>
            <w:r w:rsidRPr="00DB029B">
              <w:rPr>
                <w:rFonts w:ascii="Calibri" w:hAnsi="Calibri"/>
                <w:b/>
                <w:bCs/>
                <w:sz w:val="18"/>
                <w:szCs w:val="18"/>
              </w:rPr>
              <w:t xml:space="preserve">Type of Activity: Native Endangered and Threatened Species – </w:t>
            </w:r>
          </w:p>
          <w:p w:rsidR="00D01FD3" w:rsidRPr="00DB029B" w:rsidRDefault="001E596D" w:rsidP="00DD356D">
            <w:pPr>
              <w:tabs>
                <w:tab w:val="left" w:pos="-1440"/>
                <w:tab w:val="left" w:pos="612"/>
                <w:tab w:val="left" w:pos="5036"/>
              </w:tabs>
              <w:rPr>
                <w:rFonts w:ascii="Calibri" w:hAnsi="Calibri"/>
                <w:sz w:val="18"/>
                <w:szCs w:val="18"/>
              </w:rPr>
            </w:pPr>
            <w:r w:rsidRPr="00DB029B">
              <w:rPr>
                <w:rFonts w:ascii="Calibri" w:hAnsi="Calibri"/>
                <w:b/>
                <w:bCs/>
                <w:sz w:val="18"/>
                <w:szCs w:val="18"/>
              </w:rPr>
              <w:t xml:space="preserve">Incidental Take Permits Associated with a Habitat </w:t>
            </w:r>
            <w:r w:rsidR="00D01FD3" w:rsidRPr="00DB029B">
              <w:rPr>
                <w:rFonts w:ascii="Calibri" w:hAnsi="Calibri"/>
                <w:b/>
                <w:bCs/>
                <w:sz w:val="18"/>
                <w:szCs w:val="18"/>
              </w:rPr>
              <w:t>Conservation Plan (HCP)</w:t>
            </w:r>
          </w:p>
        </w:tc>
      </w:tr>
      <w:tr w:rsidR="00D01FD3" w:rsidRPr="00DB029B" w:rsidTr="00E00FE8">
        <w:trPr>
          <w:gridAfter w:val="2"/>
          <w:wAfter w:w="159" w:type="pct"/>
          <w:tblCellSpacing w:w="7" w:type="dxa"/>
        </w:trPr>
        <w:tc>
          <w:tcPr>
            <w:tcW w:w="4823" w:type="pct"/>
            <w:gridSpan w:val="19"/>
            <w:tcBorders>
              <w:top w:val="single" w:sz="4" w:space="0" w:color="auto"/>
              <w:left w:val="single" w:sz="4" w:space="0" w:color="auto"/>
              <w:bottom w:val="single" w:sz="4" w:space="0" w:color="auto"/>
              <w:right w:val="single" w:sz="4" w:space="0" w:color="auto"/>
            </w:tcBorders>
            <w:shd w:val="clear" w:color="auto" w:fill="auto"/>
          </w:tcPr>
          <w:p w:rsidR="00D01FD3" w:rsidRPr="00DB029B" w:rsidRDefault="00D01FD3" w:rsidP="00D01FD3">
            <w:pPr>
              <w:jc w:val="both"/>
              <w:rPr>
                <w:rFonts w:ascii="Calibri" w:hAnsi="Calibri"/>
                <w:sz w:val="18"/>
                <w:szCs w:val="18"/>
              </w:rPr>
            </w:pPr>
            <w:r w:rsidRPr="00DB029B">
              <w:rPr>
                <w:rFonts w:ascii="Calibri" w:hAnsi="Calibri"/>
                <w:sz w:val="18"/>
                <w:szCs w:val="18"/>
              </w:rPr>
              <w:t xml:space="preserve">Complete Sections A or B, and C, D, and E of this application. </w:t>
            </w:r>
            <w:r w:rsidRPr="00DB029B">
              <w:rPr>
                <w:rFonts w:ascii="Calibri" w:hAnsi="Calibri"/>
                <w:color w:val="000000"/>
                <w:sz w:val="18"/>
                <w:szCs w:val="18"/>
              </w:rPr>
              <w:t>U.S. address may be required in Section C, see instructions</w:t>
            </w:r>
            <w:r w:rsidRPr="00DB029B">
              <w:rPr>
                <w:rFonts w:ascii="Calibri" w:hAnsi="Calibri"/>
                <w:sz w:val="18"/>
                <w:szCs w:val="18"/>
              </w:rPr>
              <w:t xml:space="preserve"> for details.</w:t>
            </w:r>
          </w:p>
          <w:p w:rsidR="00D01FD3" w:rsidRPr="00DB029B" w:rsidRDefault="00D01FD3" w:rsidP="0080099A">
            <w:pPr>
              <w:rPr>
                <w:rFonts w:ascii="Calibri" w:hAnsi="Calibri"/>
                <w:sz w:val="18"/>
                <w:szCs w:val="18"/>
              </w:rPr>
            </w:pPr>
            <w:r w:rsidRPr="00DB029B">
              <w:rPr>
                <w:rFonts w:ascii="Calibri" w:hAnsi="Calibri"/>
                <w:b/>
                <w:sz w:val="18"/>
                <w:szCs w:val="18"/>
              </w:rPr>
              <w:t xml:space="preserve">See attached instruction pages for information on how to make your application complete and help avoid unnecessary delays.  </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2"/>
          <w:wBefore w:w="71" w:type="pct"/>
          <w:jc w:val="center"/>
        </w:trPr>
        <w:tc>
          <w:tcPr>
            <w:tcW w:w="213" w:type="pct"/>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rPr>
                <w:rFonts w:asciiTheme="minorHAnsi" w:hAnsiTheme="minorHAnsi"/>
                <w:b/>
                <w:sz w:val="16"/>
                <w:szCs w:val="16"/>
              </w:rPr>
            </w:pPr>
            <w:r w:rsidRPr="00473295">
              <w:rPr>
                <w:rFonts w:asciiTheme="minorHAnsi" w:hAnsiTheme="minorHAnsi"/>
                <w:b/>
                <w:bCs/>
                <w:sz w:val="16"/>
                <w:szCs w:val="16"/>
              </w:rPr>
              <w:t>A.</w:t>
            </w:r>
          </w:p>
        </w:tc>
        <w:tc>
          <w:tcPr>
            <w:tcW w:w="4691" w:type="pct"/>
            <w:gridSpan w:val="18"/>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sz w:val="16"/>
                <w:szCs w:val="16"/>
              </w:rPr>
            </w:pPr>
            <w:r w:rsidRPr="00473295">
              <w:rPr>
                <w:rFonts w:asciiTheme="minorHAnsi" w:hAnsiTheme="minorHAnsi"/>
                <w:bCs/>
                <w:sz w:val="16"/>
                <w:szCs w:val="16"/>
              </w:rPr>
              <w:t>Complete if applying as an individual</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2"/>
          <w:wBefore w:w="71" w:type="pct"/>
          <w:cantSplit/>
          <w:trHeight w:val="541"/>
          <w:jc w:val="center"/>
        </w:trPr>
        <w:tc>
          <w:tcPr>
            <w:tcW w:w="2125" w:type="pct"/>
            <w:gridSpan w:val="7"/>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20"/>
              </w:rPr>
            </w:pPr>
            <w:r w:rsidRPr="00473295">
              <w:rPr>
                <w:rFonts w:asciiTheme="minorHAnsi" w:hAnsiTheme="minorHAnsi"/>
                <w:sz w:val="16"/>
                <w:szCs w:val="20"/>
              </w:rPr>
              <w:t>1.a. Last name</w:t>
            </w:r>
          </w:p>
          <w:p w:rsidR="00E00FE8" w:rsidRPr="00473295" w:rsidRDefault="00E00FE8" w:rsidP="00473295">
            <w:pPr>
              <w:spacing w:line="160" w:lineRule="exact"/>
              <w:rPr>
                <w:rFonts w:asciiTheme="minorHAnsi" w:hAnsiTheme="minorHAnsi"/>
                <w:sz w:val="16"/>
                <w:szCs w:val="20"/>
              </w:rPr>
            </w:pPr>
          </w:p>
          <w:p w:rsidR="00E00FE8" w:rsidRPr="00473295" w:rsidRDefault="00E00FE8" w:rsidP="00473295">
            <w:pPr>
              <w:spacing w:line="160" w:lineRule="exact"/>
              <w:rPr>
                <w:rFonts w:asciiTheme="minorHAnsi" w:hAnsiTheme="minorHAnsi"/>
                <w:sz w:val="16"/>
                <w:szCs w:val="20"/>
              </w:rPr>
            </w:pPr>
          </w:p>
        </w:tc>
        <w:tc>
          <w:tcPr>
            <w:tcW w:w="1138"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spacing w:line="160" w:lineRule="exact"/>
              <w:rPr>
                <w:rFonts w:asciiTheme="minorHAnsi" w:hAnsiTheme="minorHAnsi"/>
                <w:sz w:val="16"/>
                <w:szCs w:val="20"/>
              </w:rPr>
            </w:pPr>
            <w:r w:rsidRPr="00473295">
              <w:rPr>
                <w:rFonts w:asciiTheme="minorHAnsi" w:hAnsiTheme="minorHAnsi"/>
                <w:sz w:val="16"/>
                <w:szCs w:val="20"/>
              </w:rPr>
              <w:t>1.b. First name</w:t>
            </w:r>
          </w:p>
        </w:tc>
        <w:tc>
          <w:tcPr>
            <w:tcW w:w="973"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spacing w:line="160" w:lineRule="exact"/>
              <w:rPr>
                <w:rFonts w:asciiTheme="minorHAnsi" w:hAnsiTheme="minorHAnsi"/>
                <w:sz w:val="16"/>
                <w:szCs w:val="20"/>
              </w:rPr>
            </w:pPr>
            <w:r w:rsidRPr="00473295">
              <w:rPr>
                <w:rFonts w:asciiTheme="minorHAnsi" w:hAnsiTheme="minorHAnsi"/>
                <w:sz w:val="16"/>
                <w:szCs w:val="20"/>
              </w:rPr>
              <w:t>1.c. Middle name or initial</w:t>
            </w:r>
          </w:p>
        </w:tc>
        <w:tc>
          <w:tcPr>
            <w:tcW w:w="655"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spacing w:line="160" w:lineRule="exact"/>
              <w:rPr>
                <w:rFonts w:asciiTheme="minorHAnsi" w:hAnsiTheme="minorHAnsi"/>
                <w:sz w:val="16"/>
                <w:szCs w:val="20"/>
              </w:rPr>
            </w:pPr>
            <w:r w:rsidRPr="00473295">
              <w:rPr>
                <w:rFonts w:asciiTheme="minorHAnsi" w:hAnsiTheme="minorHAnsi"/>
                <w:sz w:val="16"/>
                <w:szCs w:val="20"/>
              </w:rPr>
              <w:t>1.d. Suffix</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2"/>
          <w:wBefore w:w="71" w:type="pct"/>
          <w:cantSplit/>
          <w:trHeight w:val="542"/>
          <w:jc w:val="center"/>
        </w:trPr>
        <w:tc>
          <w:tcPr>
            <w:tcW w:w="980"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16"/>
              </w:rPr>
            </w:pPr>
            <w:r w:rsidRPr="00473295">
              <w:rPr>
                <w:rFonts w:asciiTheme="minorHAnsi" w:hAnsiTheme="minorHAnsi"/>
                <w:sz w:val="16"/>
                <w:szCs w:val="16"/>
              </w:rPr>
              <w:t>2. Date of birth (mm/dd/yyyy)</w:t>
            </w:r>
          </w:p>
        </w:tc>
        <w:tc>
          <w:tcPr>
            <w:tcW w:w="1138"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16"/>
              </w:rPr>
            </w:pPr>
            <w:r w:rsidRPr="00473295">
              <w:rPr>
                <w:rFonts w:asciiTheme="minorHAnsi" w:hAnsiTheme="minorHAnsi"/>
                <w:sz w:val="16"/>
                <w:szCs w:val="16"/>
              </w:rPr>
              <w:t>3. Occupation</w:t>
            </w:r>
          </w:p>
        </w:tc>
        <w:tc>
          <w:tcPr>
            <w:tcW w:w="1138"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20"/>
              </w:rPr>
            </w:pPr>
            <w:r w:rsidRPr="00473295">
              <w:rPr>
                <w:rFonts w:asciiTheme="minorHAnsi" w:hAnsiTheme="minorHAnsi"/>
                <w:sz w:val="16"/>
                <w:szCs w:val="16"/>
              </w:rPr>
              <w:t xml:space="preserve">4. Affiliation/ </w:t>
            </w:r>
            <w:r w:rsidRPr="00473295">
              <w:rPr>
                <w:rFonts w:asciiTheme="minorHAnsi" w:hAnsiTheme="minorHAnsi"/>
                <w:sz w:val="16"/>
                <w:szCs w:val="20"/>
              </w:rPr>
              <w:t>Doing business as (</w:t>
            </w:r>
            <w:r w:rsidRPr="00473295">
              <w:rPr>
                <w:rFonts w:asciiTheme="minorHAnsi" w:hAnsiTheme="minorHAnsi"/>
                <w:sz w:val="16"/>
                <w:szCs w:val="16"/>
              </w:rPr>
              <w:t>see instructions)</w:t>
            </w:r>
          </w:p>
          <w:p w:rsidR="00E00FE8" w:rsidRPr="00473295" w:rsidRDefault="00E00FE8" w:rsidP="00473295">
            <w:pPr>
              <w:spacing w:line="160" w:lineRule="exact"/>
              <w:rPr>
                <w:rFonts w:asciiTheme="minorHAnsi" w:hAnsiTheme="minorHAnsi"/>
                <w:sz w:val="16"/>
                <w:szCs w:val="16"/>
              </w:rPr>
            </w:pPr>
          </w:p>
        </w:tc>
        <w:tc>
          <w:tcPr>
            <w:tcW w:w="1635"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16"/>
              </w:rPr>
            </w:pPr>
            <w:r w:rsidRPr="00473295">
              <w:rPr>
                <w:rFonts w:asciiTheme="minorHAnsi" w:hAnsiTheme="minorHAnsi"/>
                <w:sz w:val="16"/>
                <w:szCs w:val="16"/>
              </w:rPr>
              <w:t>4.b. Website URL (if applicable)</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2"/>
          <w:wBefore w:w="71" w:type="pct"/>
          <w:cantSplit/>
          <w:trHeight w:val="542"/>
          <w:jc w:val="center"/>
        </w:trPr>
        <w:tc>
          <w:tcPr>
            <w:tcW w:w="980"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20"/>
              </w:rPr>
            </w:pPr>
            <w:r w:rsidRPr="00473295">
              <w:rPr>
                <w:rFonts w:asciiTheme="minorHAnsi" w:hAnsiTheme="minorHAnsi"/>
                <w:sz w:val="16"/>
                <w:szCs w:val="20"/>
              </w:rPr>
              <w:t xml:space="preserve">5.a. </w:t>
            </w:r>
            <w:r w:rsidRPr="00473295">
              <w:rPr>
                <w:rFonts w:asciiTheme="minorHAnsi" w:hAnsiTheme="minorHAnsi"/>
                <w:sz w:val="16"/>
                <w:szCs w:val="16"/>
              </w:rPr>
              <w:t>Telephone number</w:t>
            </w:r>
          </w:p>
        </w:tc>
        <w:tc>
          <w:tcPr>
            <w:tcW w:w="1143"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20"/>
              </w:rPr>
            </w:pPr>
            <w:r w:rsidRPr="00473295">
              <w:rPr>
                <w:rFonts w:asciiTheme="minorHAnsi" w:hAnsiTheme="minorHAnsi"/>
                <w:sz w:val="16"/>
                <w:szCs w:val="20"/>
              </w:rPr>
              <w:t>5.b. Alternate telephone number</w:t>
            </w:r>
          </w:p>
        </w:tc>
        <w:tc>
          <w:tcPr>
            <w:tcW w:w="2774" w:type="pct"/>
            <w:gridSpan w:val="11"/>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spacing w:line="160" w:lineRule="exact"/>
              <w:rPr>
                <w:rFonts w:asciiTheme="minorHAnsi" w:hAnsiTheme="minorHAnsi"/>
                <w:sz w:val="16"/>
                <w:szCs w:val="20"/>
              </w:rPr>
            </w:pPr>
            <w:r w:rsidRPr="00473295">
              <w:rPr>
                <w:rFonts w:asciiTheme="minorHAnsi" w:hAnsiTheme="minorHAnsi"/>
                <w:sz w:val="16"/>
                <w:szCs w:val="20"/>
              </w:rPr>
              <w:t>6. E-mail address</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311" w:type="pct"/>
            <w:gridSpan w:val="3"/>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jc w:val="both"/>
              <w:rPr>
                <w:rFonts w:asciiTheme="minorHAnsi" w:hAnsiTheme="minorHAnsi"/>
                <w:b/>
                <w:sz w:val="16"/>
                <w:szCs w:val="16"/>
              </w:rPr>
            </w:pPr>
            <w:r w:rsidRPr="00473295">
              <w:rPr>
                <w:rFonts w:asciiTheme="minorHAnsi" w:hAnsiTheme="minorHAnsi"/>
                <w:b/>
                <w:bCs/>
                <w:sz w:val="16"/>
                <w:szCs w:val="16"/>
              </w:rPr>
              <w:t>B.</w:t>
            </w:r>
          </w:p>
        </w:tc>
        <w:tc>
          <w:tcPr>
            <w:tcW w:w="4604" w:type="pct"/>
            <w:gridSpan w:val="16"/>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6"/>
                <w:szCs w:val="16"/>
              </w:rPr>
            </w:pPr>
            <w:r w:rsidRPr="00473295">
              <w:rPr>
                <w:rFonts w:asciiTheme="minorHAnsi" w:hAnsiTheme="minorHAnsi"/>
                <w:bCs/>
                <w:sz w:val="16"/>
                <w:szCs w:val="16"/>
              </w:rPr>
              <w:t>Complete if applying on behalf of a business, corporation, public agency, Tribe, or institution</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494" w:type="pct"/>
            <w:gridSpan w:val="11"/>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1.a. Name of business, agency, Tribe, or institution</w:t>
            </w:r>
          </w:p>
          <w:p w:rsidR="00E00FE8" w:rsidRPr="00473295" w:rsidRDefault="00E00FE8" w:rsidP="00473295">
            <w:pPr>
              <w:tabs>
                <w:tab w:val="center" w:pos="-1478"/>
                <w:tab w:val="center" w:pos="3691"/>
                <w:tab w:val="right" w:pos="8866"/>
              </w:tabs>
              <w:rPr>
                <w:rFonts w:asciiTheme="minorHAnsi" w:hAnsiTheme="minorHAnsi"/>
                <w:bCs/>
                <w:sz w:val="18"/>
                <w:szCs w:val="18"/>
              </w:rPr>
            </w:pPr>
          </w:p>
          <w:p w:rsidR="00E00FE8" w:rsidRPr="00473295" w:rsidRDefault="00E00FE8" w:rsidP="00473295">
            <w:pPr>
              <w:tabs>
                <w:tab w:val="center" w:pos="-1478"/>
                <w:tab w:val="center" w:pos="3691"/>
                <w:tab w:val="right" w:pos="8866"/>
              </w:tabs>
              <w:rPr>
                <w:rFonts w:asciiTheme="minorHAnsi" w:hAnsiTheme="minorHAnsi"/>
                <w:bCs/>
                <w:sz w:val="18"/>
                <w:szCs w:val="18"/>
              </w:rPr>
            </w:pPr>
          </w:p>
        </w:tc>
        <w:tc>
          <w:tcPr>
            <w:tcW w:w="2420" w:type="pct"/>
            <w:gridSpan w:val="8"/>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1.b. Doing business as (dba)</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1455"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rPr>
                <w:rFonts w:asciiTheme="minorHAnsi" w:hAnsiTheme="minorHAnsi"/>
                <w:bCs/>
                <w:sz w:val="18"/>
                <w:szCs w:val="18"/>
              </w:rPr>
            </w:pPr>
            <w:r w:rsidRPr="00473295">
              <w:rPr>
                <w:rFonts w:asciiTheme="minorHAnsi" w:hAnsiTheme="minorHAnsi"/>
                <w:bCs/>
                <w:sz w:val="18"/>
                <w:szCs w:val="18"/>
              </w:rPr>
              <w:t>2. Tax identification no.</w:t>
            </w:r>
          </w:p>
        </w:tc>
        <w:tc>
          <w:tcPr>
            <w:tcW w:w="1634" w:type="pct"/>
            <w:gridSpan w:val="7"/>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3.a. Description of business, agency, Tribe, or institution</w:t>
            </w:r>
          </w:p>
          <w:p w:rsidR="00E00FE8" w:rsidRPr="00473295" w:rsidRDefault="00E00FE8" w:rsidP="00473295">
            <w:pPr>
              <w:tabs>
                <w:tab w:val="center" w:pos="-1478"/>
                <w:tab w:val="center" w:pos="3691"/>
                <w:tab w:val="right" w:pos="8866"/>
              </w:tabs>
              <w:rPr>
                <w:rFonts w:asciiTheme="minorHAnsi" w:hAnsiTheme="minorHAnsi"/>
                <w:bCs/>
                <w:sz w:val="18"/>
                <w:szCs w:val="18"/>
              </w:rPr>
            </w:pPr>
          </w:p>
        </w:tc>
        <w:tc>
          <w:tcPr>
            <w:tcW w:w="1820"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3.b.  Website URL (if applicable)</w:t>
            </w:r>
          </w:p>
          <w:p w:rsidR="00E00FE8" w:rsidRPr="00473295" w:rsidRDefault="00E00FE8" w:rsidP="00473295">
            <w:pPr>
              <w:tabs>
                <w:tab w:val="center" w:pos="-1478"/>
                <w:tab w:val="center" w:pos="3691"/>
                <w:tab w:val="right" w:pos="8866"/>
              </w:tabs>
              <w:rPr>
                <w:rFonts w:asciiTheme="minorHAnsi" w:hAnsiTheme="minorHAnsi"/>
                <w:bCs/>
                <w:sz w:val="18"/>
                <w:szCs w:val="18"/>
              </w:rPr>
            </w:pPr>
          </w:p>
          <w:p w:rsidR="00E00FE8" w:rsidRPr="00473295" w:rsidRDefault="00E00FE8" w:rsidP="00473295">
            <w:pPr>
              <w:tabs>
                <w:tab w:val="center" w:pos="-1478"/>
                <w:tab w:val="center" w:pos="3691"/>
                <w:tab w:val="right" w:pos="8866"/>
              </w:tabs>
              <w:rPr>
                <w:rFonts w:asciiTheme="minorHAnsi" w:hAnsiTheme="minorHAnsi"/>
                <w:bCs/>
                <w:sz w:val="18"/>
                <w:szCs w:val="18"/>
              </w:rPr>
            </w:pP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1455"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r w:rsidRPr="00473295">
              <w:rPr>
                <w:rFonts w:asciiTheme="minorHAnsi" w:hAnsiTheme="minorHAnsi"/>
                <w:bCs/>
                <w:color w:val="000000" w:themeColor="text1"/>
                <w:sz w:val="18"/>
                <w:szCs w:val="18"/>
              </w:rPr>
              <w:t>4.a. Principal officer (P.O.) Last name</w:t>
            </w:r>
          </w:p>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p>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p>
        </w:tc>
        <w:tc>
          <w:tcPr>
            <w:tcW w:w="1033"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r w:rsidRPr="00473295">
              <w:rPr>
                <w:rFonts w:asciiTheme="minorHAnsi" w:hAnsiTheme="minorHAnsi"/>
                <w:bCs/>
                <w:color w:val="000000" w:themeColor="text1"/>
                <w:sz w:val="18"/>
                <w:szCs w:val="18"/>
              </w:rPr>
              <w:t>4.b. P.O. First name</w:t>
            </w:r>
          </w:p>
        </w:tc>
        <w:tc>
          <w:tcPr>
            <w:tcW w:w="1195"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r w:rsidRPr="00473295">
              <w:rPr>
                <w:rFonts w:asciiTheme="minorHAnsi" w:hAnsiTheme="minorHAnsi"/>
                <w:bCs/>
                <w:color w:val="000000" w:themeColor="text1"/>
                <w:sz w:val="18"/>
                <w:szCs w:val="18"/>
              </w:rPr>
              <w:t>4.c. P.O. Middle initial</w:t>
            </w:r>
          </w:p>
        </w:tc>
        <w:tc>
          <w:tcPr>
            <w:tcW w:w="1220"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color w:val="000000" w:themeColor="text1"/>
                <w:sz w:val="18"/>
                <w:szCs w:val="18"/>
              </w:rPr>
            </w:pPr>
            <w:r w:rsidRPr="00473295">
              <w:rPr>
                <w:rFonts w:asciiTheme="minorHAnsi" w:hAnsiTheme="minorHAnsi"/>
                <w:bCs/>
                <w:color w:val="000000" w:themeColor="text1"/>
                <w:sz w:val="18"/>
                <w:szCs w:val="18"/>
              </w:rPr>
              <w:t>4.d. P.O. email</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494" w:type="pct"/>
            <w:gridSpan w:val="11"/>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5. P.O. title</w:t>
            </w:r>
          </w:p>
          <w:p w:rsidR="00E00FE8" w:rsidRPr="00473295" w:rsidRDefault="00E00FE8" w:rsidP="00473295">
            <w:pPr>
              <w:tabs>
                <w:tab w:val="center" w:pos="-1478"/>
                <w:tab w:val="center" w:pos="3691"/>
                <w:tab w:val="right" w:pos="8866"/>
              </w:tabs>
              <w:rPr>
                <w:rFonts w:asciiTheme="minorHAnsi" w:hAnsiTheme="minorHAnsi"/>
                <w:bCs/>
                <w:sz w:val="18"/>
                <w:szCs w:val="18"/>
              </w:rPr>
            </w:pPr>
          </w:p>
          <w:p w:rsidR="00E00FE8" w:rsidRPr="00473295" w:rsidRDefault="00E00FE8" w:rsidP="00473295">
            <w:pPr>
              <w:tabs>
                <w:tab w:val="center" w:pos="-1478"/>
                <w:tab w:val="center" w:pos="3691"/>
                <w:tab w:val="right" w:pos="8866"/>
              </w:tabs>
              <w:rPr>
                <w:rFonts w:asciiTheme="minorHAnsi" w:hAnsiTheme="minorHAnsi"/>
                <w:bCs/>
                <w:sz w:val="18"/>
                <w:szCs w:val="18"/>
              </w:rPr>
            </w:pPr>
          </w:p>
        </w:tc>
        <w:tc>
          <w:tcPr>
            <w:tcW w:w="2420" w:type="pct"/>
            <w:gridSpan w:val="8"/>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6. Primary contact name</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1455" w:type="pct"/>
            <w:gridSpan w:val="6"/>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7.a. P.O. telephone number</w:t>
            </w:r>
          </w:p>
          <w:p w:rsidR="00E00FE8" w:rsidRPr="00473295" w:rsidRDefault="00E00FE8" w:rsidP="00473295">
            <w:pPr>
              <w:tabs>
                <w:tab w:val="center" w:pos="-1478"/>
                <w:tab w:val="center" w:pos="3691"/>
                <w:tab w:val="right" w:pos="8866"/>
              </w:tabs>
              <w:rPr>
                <w:rFonts w:asciiTheme="minorHAnsi" w:hAnsiTheme="minorHAnsi"/>
                <w:bCs/>
                <w:sz w:val="18"/>
                <w:szCs w:val="18"/>
              </w:rPr>
            </w:pPr>
          </w:p>
          <w:p w:rsidR="00E00FE8" w:rsidRPr="00473295" w:rsidRDefault="00E00FE8" w:rsidP="00473295">
            <w:pPr>
              <w:tabs>
                <w:tab w:val="center" w:pos="-1478"/>
                <w:tab w:val="center" w:pos="3691"/>
                <w:tab w:val="right" w:pos="8866"/>
              </w:tabs>
              <w:rPr>
                <w:rFonts w:asciiTheme="minorHAnsi" w:hAnsiTheme="minorHAnsi"/>
                <w:bCs/>
                <w:sz w:val="18"/>
                <w:szCs w:val="18"/>
              </w:rPr>
            </w:pPr>
          </w:p>
        </w:tc>
        <w:tc>
          <w:tcPr>
            <w:tcW w:w="1033"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7.b. Alternate phone no.</w:t>
            </w:r>
          </w:p>
        </w:tc>
        <w:tc>
          <w:tcPr>
            <w:tcW w:w="1195"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8.a. Primary contact telephone no.</w:t>
            </w:r>
          </w:p>
        </w:tc>
        <w:tc>
          <w:tcPr>
            <w:tcW w:w="1220"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Cs/>
                <w:sz w:val="18"/>
                <w:szCs w:val="18"/>
              </w:rPr>
            </w:pPr>
            <w:r w:rsidRPr="00473295">
              <w:rPr>
                <w:rFonts w:asciiTheme="minorHAnsi" w:hAnsiTheme="minorHAnsi"/>
                <w:bCs/>
                <w:sz w:val="18"/>
                <w:szCs w:val="18"/>
              </w:rPr>
              <w:t>8.b. Primary contact e-mail address</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29" w:type="pct"/>
            <w:gridSpan w:val="2"/>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jc w:val="both"/>
              <w:rPr>
                <w:rFonts w:asciiTheme="minorHAnsi" w:hAnsiTheme="minorHAnsi"/>
                <w:sz w:val="16"/>
                <w:szCs w:val="16"/>
              </w:rPr>
            </w:pPr>
            <w:r w:rsidRPr="00473295">
              <w:rPr>
                <w:rFonts w:asciiTheme="minorHAnsi" w:hAnsiTheme="minorHAnsi"/>
                <w:b/>
                <w:bCs/>
                <w:sz w:val="16"/>
                <w:szCs w:val="16"/>
              </w:rPr>
              <w:t>C.</w:t>
            </w:r>
          </w:p>
        </w:tc>
        <w:tc>
          <w:tcPr>
            <w:tcW w:w="4686" w:type="pct"/>
            <w:gridSpan w:val="17"/>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6"/>
                <w:szCs w:val="16"/>
              </w:rPr>
            </w:pPr>
            <w:r w:rsidRPr="00473295">
              <w:rPr>
                <w:rFonts w:asciiTheme="minorHAnsi" w:hAnsiTheme="minorHAnsi"/>
                <w:b/>
                <w:bCs/>
                <w:sz w:val="16"/>
                <w:szCs w:val="16"/>
              </w:rPr>
              <w:t>All applicants complete address information</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4921" w:type="pct"/>
            <w:gridSpan w:val="19"/>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1.a. Physical address (Street address; Apartment #, Suite #, or Room #; no P.O. Boxes)</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p w:rsidR="00E00FE8" w:rsidRPr="00473295" w:rsidRDefault="00E00FE8" w:rsidP="00473295">
            <w:pPr>
              <w:tabs>
                <w:tab w:val="center" w:pos="-1478"/>
                <w:tab w:val="center" w:pos="3691"/>
                <w:tab w:val="right" w:pos="8866"/>
              </w:tabs>
              <w:jc w:val="both"/>
              <w:rPr>
                <w:rFonts w:asciiTheme="minorHAnsi" w:hAnsiTheme="minorHAnsi"/>
                <w:b/>
                <w:bCs/>
                <w:sz w:val="18"/>
                <w:szCs w:val="18"/>
              </w:rPr>
            </w:pP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trHeight w:val="276"/>
          <w:jc w:val="center"/>
        </w:trPr>
        <w:tc>
          <w:tcPr>
            <w:tcW w:w="1059"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jc w:val="both"/>
              <w:rPr>
                <w:rFonts w:asciiTheme="minorHAnsi" w:hAnsiTheme="minorHAnsi"/>
                <w:sz w:val="18"/>
                <w:szCs w:val="18"/>
              </w:rPr>
            </w:pPr>
            <w:r w:rsidRPr="00473295">
              <w:rPr>
                <w:rFonts w:asciiTheme="minorHAnsi" w:hAnsiTheme="minorHAnsi"/>
                <w:sz w:val="18"/>
                <w:szCs w:val="18"/>
              </w:rPr>
              <w:t>1.b. City</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p w:rsidR="00E00FE8" w:rsidRPr="00473295" w:rsidRDefault="00E00FE8" w:rsidP="00473295">
            <w:pPr>
              <w:tabs>
                <w:tab w:val="center" w:pos="-1478"/>
                <w:tab w:val="center" w:pos="3691"/>
                <w:tab w:val="right" w:pos="8866"/>
              </w:tabs>
              <w:jc w:val="both"/>
              <w:rPr>
                <w:rFonts w:asciiTheme="minorHAnsi" w:hAnsiTheme="minorHAnsi"/>
                <w:sz w:val="18"/>
                <w:szCs w:val="18"/>
              </w:rPr>
            </w:pPr>
          </w:p>
        </w:tc>
        <w:tc>
          <w:tcPr>
            <w:tcW w:w="949" w:type="pct"/>
            <w:gridSpan w:val="2"/>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1.c. State</w:t>
            </w:r>
          </w:p>
        </w:tc>
        <w:tc>
          <w:tcPr>
            <w:tcW w:w="949"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1.d. Zip code/Postal code</w:t>
            </w:r>
          </w:p>
        </w:tc>
        <w:tc>
          <w:tcPr>
            <w:tcW w:w="949"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1.e. County/Province</w:t>
            </w:r>
          </w:p>
        </w:tc>
        <w:tc>
          <w:tcPr>
            <w:tcW w:w="990"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jc w:val="both"/>
              <w:rPr>
                <w:rFonts w:asciiTheme="minorHAnsi" w:hAnsiTheme="minorHAnsi"/>
                <w:sz w:val="18"/>
                <w:szCs w:val="18"/>
              </w:rPr>
            </w:pPr>
            <w:r w:rsidRPr="00473295">
              <w:rPr>
                <w:rFonts w:asciiTheme="minorHAnsi" w:hAnsiTheme="minorHAnsi"/>
                <w:sz w:val="18"/>
                <w:szCs w:val="18"/>
              </w:rPr>
              <w:t>1.f. Country</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trHeight w:val="100"/>
          <w:jc w:val="center"/>
        </w:trPr>
        <w:tc>
          <w:tcPr>
            <w:tcW w:w="4921" w:type="pct"/>
            <w:gridSpan w:val="19"/>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2.a. Mailing Address (include if different than physical address; include name of contact person if applicable)</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p w:rsidR="00E00FE8" w:rsidRPr="00473295" w:rsidRDefault="00E00FE8" w:rsidP="00473295">
            <w:pPr>
              <w:tabs>
                <w:tab w:val="center" w:pos="-1478"/>
                <w:tab w:val="center" w:pos="3691"/>
                <w:tab w:val="right" w:pos="8866"/>
              </w:tabs>
              <w:jc w:val="both"/>
              <w:rPr>
                <w:rFonts w:asciiTheme="minorHAnsi" w:hAnsiTheme="minorHAnsi"/>
                <w:sz w:val="18"/>
                <w:szCs w:val="18"/>
              </w:rPr>
            </w:pP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trHeight w:val="276"/>
          <w:jc w:val="center"/>
        </w:trPr>
        <w:tc>
          <w:tcPr>
            <w:tcW w:w="1059"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jc w:val="both"/>
              <w:rPr>
                <w:rFonts w:asciiTheme="minorHAnsi" w:hAnsiTheme="minorHAnsi"/>
                <w:sz w:val="18"/>
                <w:szCs w:val="18"/>
              </w:rPr>
            </w:pPr>
            <w:r w:rsidRPr="00473295">
              <w:rPr>
                <w:rFonts w:asciiTheme="minorHAnsi" w:hAnsiTheme="minorHAnsi"/>
                <w:sz w:val="18"/>
                <w:szCs w:val="18"/>
              </w:rPr>
              <w:t>2.b. City</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p w:rsidR="00E00FE8" w:rsidRPr="00473295" w:rsidRDefault="00E00FE8" w:rsidP="00473295">
            <w:pPr>
              <w:tabs>
                <w:tab w:val="center" w:pos="-1478"/>
                <w:tab w:val="center" w:pos="3691"/>
                <w:tab w:val="right" w:pos="8866"/>
              </w:tabs>
              <w:jc w:val="both"/>
              <w:rPr>
                <w:rFonts w:asciiTheme="minorHAnsi" w:hAnsiTheme="minorHAnsi"/>
                <w:sz w:val="18"/>
                <w:szCs w:val="18"/>
              </w:rPr>
            </w:pPr>
          </w:p>
        </w:tc>
        <w:tc>
          <w:tcPr>
            <w:tcW w:w="949" w:type="pct"/>
            <w:gridSpan w:val="2"/>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2.c. State</w:t>
            </w:r>
          </w:p>
        </w:tc>
        <w:tc>
          <w:tcPr>
            <w:tcW w:w="949" w:type="pct"/>
            <w:gridSpan w:val="5"/>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2.d. Zip code/Postal code</w:t>
            </w:r>
          </w:p>
        </w:tc>
        <w:tc>
          <w:tcPr>
            <w:tcW w:w="949" w:type="pct"/>
            <w:gridSpan w:val="4"/>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jc w:val="both"/>
              <w:rPr>
                <w:rFonts w:asciiTheme="minorHAnsi" w:hAnsiTheme="minorHAnsi"/>
                <w:sz w:val="18"/>
                <w:szCs w:val="18"/>
              </w:rPr>
            </w:pPr>
            <w:r w:rsidRPr="00473295">
              <w:rPr>
                <w:rFonts w:asciiTheme="minorHAnsi" w:hAnsiTheme="minorHAnsi"/>
                <w:sz w:val="18"/>
                <w:szCs w:val="18"/>
              </w:rPr>
              <w:t>2.e. County/Province</w:t>
            </w:r>
          </w:p>
        </w:tc>
        <w:tc>
          <w:tcPr>
            <w:tcW w:w="990" w:type="pct"/>
            <w:gridSpan w:val="3"/>
            <w:tcBorders>
              <w:top w:val="single" w:sz="12" w:space="0" w:color="000000"/>
              <w:left w:val="single" w:sz="12" w:space="0" w:color="000000"/>
              <w:bottom w:val="single" w:sz="12" w:space="0" w:color="000000"/>
              <w:right w:val="single" w:sz="12" w:space="0" w:color="000000"/>
            </w:tcBorders>
            <w:shd w:val="clear" w:color="auto" w:fill="auto"/>
          </w:tcPr>
          <w:p w:rsidR="00E00FE8" w:rsidRPr="00473295" w:rsidRDefault="00E00FE8" w:rsidP="00473295">
            <w:pPr>
              <w:jc w:val="both"/>
              <w:rPr>
                <w:rFonts w:asciiTheme="minorHAnsi" w:hAnsiTheme="minorHAnsi"/>
                <w:sz w:val="18"/>
                <w:szCs w:val="18"/>
              </w:rPr>
            </w:pPr>
            <w:r w:rsidRPr="00473295">
              <w:rPr>
                <w:rFonts w:asciiTheme="minorHAnsi" w:hAnsiTheme="minorHAnsi"/>
                <w:sz w:val="18"/>
                <w:szCs w:val="18"/>
              </w:rPr>
              <w:t>2.f. Country</w:t>
            </w:r>
          </w:p>
          <w:p w:rsidR="00E00FE8" w:rsidRPr="00473295" w:rsidRDefault="00E00FE8" w:rsidP="00473295">
            <w:pPr>
              <w:tabs>
                <w:tab w:val="center" w:pos="-1478"/>
                <w:tab w:val="center" w:pos="3691"/>
                <w:tab w:val="right" w:pos="8866"/>
              </w:tabs>
              <w:jc w:val="both"/>
              <w:rPr>
                <w:rFonts w:asciiTheme="minorHAnsi" w:hAnsiTheme="minorHAnsi"/>
                <w:sz w:val="18"/>
                <w:szCs w:val="18"/>
              </w:rPr>
            </w:pP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29" w:type="pct"/>
            <w:gridSpan w:val="2"/>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rPr>
                <w:rFonts w:asciiTheme="minorHAnsi" w:hAnsiTheme="minorHAnsi"/>
                <w:sz w:val="16"/>
                <w:szCs w:val="16"/>
              </w:rPr>
            </w:pPr>
            <w:r w:rsidRPr="00473295">
              <w:rPr>
                <w:rFonts w:asciiTheme="minorHAnsi" w:hAnsiTheme="minorHAnsi"/>
                <w:b/>
                <w:bCs/>
                <w:sz w:val="16"/>
                <w:szCs w:val="16"/>
              </w:rPr>
              <w:t>D.</w:t>
            </w:r>
          </w:p>
        </w:tc>
        <w:tc>
          <w:tcPr>
            <w:tcW w:w="4686" w:type="pct"/>
            <w:gridSpan w:val="17"/>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sz w:val="16"/>
                <w:szCs w:val="16"/>
              </w:rPr>
            </w:pPr>
            <w:r w:rsidRPr="00473295">
              <w:rPr>
                <w:rFonts w:asciiTheme="minorHAnsi" w:hAnsiTheme="minorHAnsi"/>
                <w:b/>
                <w:sz w:val="16"/>
                <w:szCs w:val="16"/>
              </w:rPr>
              <w:t>All applicants MUST complete</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29" w:type="pct"/>
            <w:gridSpan w:val="2"/>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rPr>
                <w:rFonts w:asciiTheme="minorHAnsi" w:hAnsiTheme="minorHAnsi"/>
                <w:b/>
                <w:bCs/>
                <w:sz w:val="18"/>
                <w:szCs w:val="18"/>
              </w:rPr>
            </w:pPr>
            <w:r w:rsidRPr="00473295">
              <w:rPr>
                <w:rFonts w:asciiTheme="minorHAnsi" w:hAnsiTheme="minorHAnsi"/>
                <w:sz w:val="18"/>
                <w:szCs w:val="18"/>
              </w:rPr>
              <w:t>1.</w:t>
            </w:r>
          </w:p>
        </w:tc>
        <w:tc>
          <w:tcPr>
            <w:tcW w:w="4686" w:type="pct"/>
            <w:gridSpan w:val="17"/>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tabs>
                <w:tab w:val="center" w:pos="-1478"/>
                <w:tab w:val="center" w:pos="3691"/>
                <w:tab w:val="right" w:pos="8866"/>
              </w:tabs>
              <w:rPr>
                <w:rFonts w:asciiTheme="minorHAnsi" w:hAnsiTheme="minorHAnsi"/>
                <w:b/>
                <w:sz w:val="18"/>
                <w:szCs w:val="18"/>
              </w:rPr>
            </w:pPr>
            <w:r w:rsidRPr="00473295">
              <w:rPr>
                <w:rFonts w:asciiTheme="minorHAnsi" w:hAnsiTheme="minorHAnsi"/>
                <w:sz w:val="18"/>
                <w:szCs w:val="18"/>
              </w:rPr>
              <w:t>Check or money order payable to the U.S. FISH AND WILDLIFE SERVICE</w:t>
            </w:r>
            <w:r w:rsidRPr="00473295">
              <w:rPr>
                <w:rFonts w:asciiTheme="minorHAnsi" w:hAnsiTheme="minorHAnsi"/>
                <w:b/>
                <w:bCs/>
                <w:color w:val="0000FF"/>
                <w:sz w:val="18"/>
                <w:szCs w:val="18"/>
              </w:rPr>
              <w:t xml:space="preserve"> </w:t>
            </w:r>
            <w:r w:rsidRPr="00473295">
              <w:rPr>
                <w:rFonts w:asciiTheme="minorHAnsi" w:hAnsiTheme="minorHAnsi"/>
                <w:b/>
                <w:bCs/>
                <w:sz w:val="18"/>
                <w:szCs w:val="18"/>
              </w:rPr>
              <w:t>in the amount indicated on pages 2-3 (nonrefundable processing fee)</w:t>
            </w:r>
            <w:r w:rsidRPr="00473295">
              <w:rPr>
                <w:rFonts w:asciiTheme="minorHAnsi" w:hAnsiTheme="minorHAnsi"/>
                <w:sz w:val="18"/>
                <w:szCs w:val="18"/>
              </w:rPr>
              <w:t xml:space="preserve">.  Federal, Tribal, State, and local government agencies, and those acting on behalf of such agencies, are exempt from the processing fee – </w:t>
            </w:r>
            <w:r w:rsidRPr="00473295">
              <w:rPr>
                <w:rFonts w:asciiTheme="minorHAnsi" w:hAnsiTheme="minorHAnsi"/>
                <w:b/>
                <w:i/>
                <w:color w:val="000000"/>
                <w:sz w:val="18"/>
                <w:szCs w:val="18"/>
              </w:rPr>
              <w:t xml:space="preserve">attach documentation of fee exempt status as outlined in instructions.  </w:t>
            </w:r>
            <w:r w:rsidRPr="00473295">
              <w:rPr>
                <w:rFonts w:asciiTheme="minorHAnsi" w:hAnsiTheme="minorHAnsi"/>
                <w:color w:val="000000"/>
                <w:sz w:val="18"/>
                <w:szCs w:val="18"/>
              </w:rPr>
              <w:t>(50 CFR 13.11(d))</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29" w:type="pct"/>
            <w:gridSpan w:val="2"/>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rPr>
                <w:rFonts w:asciiTheme="minorHAnsi" w:hAnsiTheme="minorHAnsi"/>
                <w:sz w:val="18"/>
                <w:szCs w:val="18"/>
              </w:rPr>
            </w:pPr>
            <w:r w:rsidRPr="00473295">
              <w:rPr>
                <w:rFonts w:asciiTheme="minorHAnsi" w:hAnsiTheme="minorHAnsi"/>
                <w:sz w:val="18"/>
                <w:szCs w:val="18"/>
              </w:rPr>
              <w:t>2.</w:t>
            </w:r>
          </w:p>
        </w:tc>
        <w:tc>
          <w:tcPr>
            <w:tcW w:w="4686" w:type="pct"/>
            <w:gridSpan w:val="17"/>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rPr>
                <w:rFonts w:asciiTheme="minorHAnsi" w:hAnsiTheme="minorHAnsi"/>
                <w:sz w:val="18"/>
                <w:szCs w:val="18"/>
              </w:rPr>
            </w:pPr>
            <w:r w:rsidRPr="00473295">
              <w:rPr>
                <w:rFonts w:asciiTheme="minorHAnsi" w:hAnsiTheme="minorHAnsi"/>
                <w:sz w:val="18"/>
                <w:szCs w:val="18"/>
              </w:rPr>
              <w:t xml:space="preserve">Do you currently have or have you ever had any Federal Fish and Wildlife permits? </w:t>
            </w:r>
          </w:p>
          <w:p w:rsidR="00E00FE8" w:rsidRPr="00473295" w:rsidRDefault="00E00FE8" w:rsidP="00473295">
            <w:pPr>
              <w:tabs>
                <w:tab w:val="center" w:pos="-1478"/>
                <w:tab w:val="center" w:pos="3691"/>
                <w:tab w:val="right" w:pos="8866"/>
              </w:tabs>
              <w:rPr>
                <w:rFonts w:asciiTheme="minorHAnsi" w:hAnsiTheme="minorHAnsi"/>
                <w:sz w:val="18"/>
                <w:szCs w:val="18"/>
              </w:rPr>
            </w:pPr>
            <w:r>
              <w:sym w:font="Wingdings 2" w:char="F02A"/>
            </w:r>
            <w:r>
              <w:t xml:space="preserve"> </w:t>
            </w:r>
            <w:r>
              <w:rPr>
                <w:rFonts w:ascii="Calibri" w:hAnsi="Calibri"/>
                <w:sz w:val="18"/>
                <w:szCs w:val="18"/>
              </w:rPr>
              <w:t xml:space="preserve">Yes  </w:t>
            </w:r>
            <w:r w:rsidRPr="00DB029B">
              <w:rPr>
                <w:rFonts w:ascii="Calibri" w:hAnsi="Calibri"/>
                <w:sz w:val="18"/>
                <w:szCs w:val="18"/>
              </w:rPr>
              <w:t xml:space="preserve"> </w:t>
            </w:r>
            <w:r w:rsidRPr="00473295">
              <w:rPr>
                <w:rFonts w:asciiTheme="minorHAnsi" w:hAnsiTheme="minorHAnsi"/>
                <w:sz w:val="18"/>
                <w:szCs w:val="18"/>
              </w:rPr>
              <w:t>If yes, list the number of the most current permit you have held or that you are applying to renew: ___________________________</w:t>
            </w:r>
          </w:p>
          <w:p w:rsidR="00E00FE8" w:rsidRPr="00473295" w:rsidRDefault="00E00FE8" w:rsidP="00473295">
            <w:pPr>
              <w:tabs>
                <w:tab w:val="center" w:pos="-1478"/>
                <w:tab w:val="center" w:pos="3691"/>
                <w:tab w:val="right" w:pos="8866"/>
              </w:tabs>
              <w:rPr>
                <w:rFonts w:asciiTheme="minorHAnsi" w:hAnsiTheme="minorHAnsi"/>
                <w:sz w:val="18"/>
                <w:szCs w:val="18"/>
              </w:rPr>
            </w:pPr>
            <w:r>
              <w:sym w:font="Wingdings 2" w:char="F02A"/>
            </w:r>
            <w:r>
              <w:t xml:space="preserve"> </w:t>
            </w:r>
            <w:r w:rsidRPr="00473295">
              <w:rPr>
                <w:rFonts w:asciiTheme="minorHAnsi" w:hAnsiTheme="minorHAnsi"/>
                <w:sz w:val="18"/>
                <w:szCs w:val="18"/>
              </w:rPr>
              <w:t xml:space="preserve">No </w:t>
            </w:r>
          </w:p>
        </w:tc>
      </w:tr>
      <w:tr w:rsidR="00E00FE8" w:rsidRPr="00473295" w:rsidTr="00E00FE8">
        <w:tblPrEx>
          <w:jc w:val="center"/>
          <w:tblCellSpacing w:w="0" w:type="nil"/>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CellMar>
            <w:top w:w="0" w:type="dxa"/>
            <w:left w:w="40" w:type="dxa"/>
            <w:bottom w:w="0" w:type="dxa"/>
            <w:right w:w="40" w:type="dxa"/>
          </w:tblCellMar>
          <w:tblLook w:val="0000" w:firstRow="0" w:lastRow="0" w:firstColumn="0" w:lastColumn="0" w:noHBand="0" w:noVBand="0"/>
        </w:tblPrEx>
        <w:trPr>
          <w:gridBefore w:val="1"/>
          <w:gridAfter w:val="1"/>
          <w:wBefore w:w="55" w:type="pct"/>
          <w:wAfter w:w="13" w:type="dxa"/>
          <w:jc w:val="center"/>
        </w:trPr>
        <w:tc>
          <w:tcPr>
            <w:tcW w:w="229" w:type="pct"/>
            <w:gridSpan w:val="2"/>
            <w:tcBorders>
              <w:top w:val="single" w:sz="12" w:space="0" w:color="000000"/>
              <w:left w:val="single" w:sz="12" w:space="0" w:color="000000"/>
              <w:bottom w:val="single" w:sz="12" w:space="0" w:color="000000"/>
              <w:right w:val="nil"/>
            </w:tcBorders>
            <w:shd w:val="clear" w:color="auto" w:fill="auto"/>
          </w:tcPr>
          <w:p w:rsidR="00E00FE8" w:rsidRPr="00473295" w:rsidRDefault="00E00FE8" w:rsidP="00473295">
            <w:pPr>
              <w:rPr>
                <w:rFonts w:asciiTheme="minorHAnsi" w:hAnsiTheme="minorHAnsi"/>
                <w:sz w:val="18"/>
                <w:szCs w:val="18"/>
              </w:rPr>
            </w:pPr>
            <w:r w:rsidRPr="00473295">
              <w:rPr>
                <w:rFonts w:asciiTheme="minorHAnsi" w:hAnsiTheme="minorHAnsi"/>
                <w:sz w:val="18"/>
                <w:szCs w:val="18"/>
              </w:rPr>
              <w:t>3.</w:t>
            </w:r>
          </w:p>
        </w:tc>
        <w:tc>
          <w:tcPr>
            <w:tcW w:w="4686" w:type="pct"/>
            <w:gridSpan w:val="17"/>
            <w:tcBorders>
              <w:top w:val="single" w:sz="12" w:space="0" w:color="000000"/>
              <w:left w:val="nil"/>
              <w:bottom w:val="single" w:sz="12" w:space="0" w:color="000000"/>
              <w:right w:val="single" w:sz="12" w:space="0" w:color="000000"/>
            </w:tcBorders>
            <w:shd w:val="clear" w:color="auto" w:fill="auto"/>
          </w:tcPr>
          <w:p w:rsidR="00E00FE8" w:rsidRPr="00473295" w:rsidRDefault="00E00FE8" w:rsidP="00473295">
            <w:pPr>
              <w:rPr>
                <w:rFonts w:asciiTheme="minorHAnsi" w:hAnsiTheme="minorHAnsi"/>
                <w:sz w:val="18"/>
                <w:szCs w:val="18"/>
              </w:rPr>
            </w:pPr>
            <w:r w:rsidRPr="00473295">
              <w:rPr>
                <w:rFonts w:asciiTheme="minorHAnsi" w:hAnsiTheme="minorHAnsi"/>
                <w:sz w:val="18"/>
                <w:szCs w:val="18"/>
              </w:rPr>
              <w:t xml:space="preserve">Certification: I hereby certify that I have read and am familiar with the regulations contained in </w:t>
            </w:r>
            <w:r w:rsidRPr="00473295">
              <w:rPr>
                <w:rFonts w:asciiTheme="minorHAnsi" w:hAnsiTheme="minorHAnsi"/>
                <w:b/>
                <w:i/>
                <w:sz w:val="18"/>
                <w:szCs w:val="18"/>
              </w:rPr>
              <w:t>Title 50, Part 13 of the Code of Federal Regulations</w:t>
            </w:r>
            <w:r w:rsidRPr="00473295">
              <w:rPr>
                <w:rFonts w:asciiTheme="minorHAnsi" w:hAnsiTheme="minorHAnsi"/>
                <w:sz w:val="18"/>
                <w:szCs w:val="18"/>
              </w:rPr>
              <w:t xml:space="preserve"> and the other </w:t>
            </w:r>
            <w:r w:rsidRPr="00473295">
              <w:rPr>
                <w:rFonts w:asciiTheme="minorHAnsi" w:hAnsiTheme="minorHAnsi"/>
                <w:b/>
                <w:i/>
                <w:sz w:val="18"/>
                <w:szCs w:val="18"/>
              </w:rPr>
              <w:t>applicable parts in subchapter B of Chapter I of Title 50</w:t>
            </w:r>
            <w:r w:rsidRPr="00473295">
              <w:rPr>
                <w:rFonts w:asciiTheme="minorHAnsi" w:hAnsiTheme="minorHAnsi"/>
                <w:sz w:val="18"/>
                <w:szCs w:val="18"/>
              </w:rPr>
              <w:t>, and I certify that the information submitted in this application for a permit is complete and accurate to the best of my knowledge and belief.  I understand that any false statement herein may subject me to the criminal penalties of 18 U.S.C. 1001.</w:t>
            </w:r>
          </w:p>
          <w:p w:rsidR="00E00FE8" w:rsidRPr="00473295" w:rsidRDefault="00E00FE8" w:rsidP="00473295">
            <w:pPr>
              <w:rPr>
                <w:rFonts w:asciiTheme="minorHAnsi" w:hAnsiTheme="minorHAnsi"/>
                <w:bCs/>
                <w:sz w:val="18"/>
                <w:szCs w:val="18"/>
              </w:rPr>
            </w:pPr>
          </w:p>
          <w:p w:rsidR="00E00FE8" w:rsidRPr="00473295" w:rsidRDefault="00E00FE8" w:rsidP="00473295">
            <w:pPr>
              <w:rPr>
                <w:rFonts w:asciiTheme="minorHAnsi" w:hAnsiTheme="minorHAnsi"/>
                <w:sz w:val="18"/>
                <w:szCs w:val="18"/>
                <w:u w:val="single"/>
              </w:rPr>
            </w:pPr>
            <w:r w:rsidRPr="00473295">
              <w:rPr>
                <w:rFonts w:asciiTheme="minorHAnsi" w:hAnsiTheme="minorHAnsi"/>
                <w:bCs/>
                <w:sz w:val="18"/>
                <w:szCs w:val="18"/>
              </w:rPr>
              <w:t>___________________________________________________________________________</w:t>
            </w:r>
            <w:r w:rsidRPr="00473295">
              <w:rPr>
                <w:rFonts w:asciiTheme="minorHAnsi" w:hAnsiTheme="minorHAnsi"/>
                <w:sz w:val="18"/>
                <w:szCs w:val="18"/>
              </w:rPr>
              <w:t xml:space="preserve">       </w:t>
            </w:r>
            <w:r w:rsidRPr="00473295">
              <w:rPr>
                <w:rFonts w:asciiTheme="minorHAnsi" w:hAnsiTheme="minorHAnsi"/>
                <w:sz w:val="18"/>
                <w:szCs w:val="18"/>
                <w:u w:val="single"/>
              </w:rPr>
              <w:t>__________________________</w:t>
            </w:r>
          </w:p>
          <w:p w:rsidR="00E00FE8" w:rsidRPr="00473295" w:rsidRDefault="00E00FE8" w:rsidP="00473295">
            <w:pPr>
              <w:rPr>
                <w:rFonts w:asciiTheme="minorHAnsi" w:hAnsiTheme="minorHAnsi"/>
                <w:sz w:val="18"/>
                <w:szCs w:val="18"/>
              </w:rPr>
            </w:pPr>
            <w:r w:rsidRPr="00473295">
              <w:rPr>
                <w:rFonts w:asciiTheme="minorHAnsi" w:hAnsiTheme="minorHAnsi"/>
                <w:bCs/>
                <w:color w:val="000000" w:themeColor="text1"/>
                <w:sz w:val="18"/>
                <w:szCs w:val="18"/>
              </w:rPr>
              <w:t xml:space="preserve">Signature </w:t>
            </w:r>
            <w:r w:rsidRPr="00473295">
              <w:rPr>
                <w:rFonts w:asciiTheme="minorHAnsi" w:hAnsiTheme="minorHAnsi"/>
                <w:bCs/>
                <w:sz w:val="18"/>
                <w:szCs w:val="18"/>
              </w:rPr>
              <w:t xml:space="preserve">of Principal Officer (No photocopied or stamped signatures)                                            </w:t>
            </w:r>
            <w:r>
              <w:rPr>
                <w:rFonts w:asciiTheme="minorHAnsi" w:hAnsiTheme="minorHAnsi"/>
                <w:bCs/>
                <w:sz w:val="18"/>
                <w:szCs w:val="18"/>
              </w:rPr>
              <w:t xml:space="preserve">          </w:t>
            </w:r>
            <w:r w:rsidRPr="00473295">
              <w:rPr>
                <w:rFonts w:asciiTheme="minorHAnsi" w:hAnsiTheme="minorHAnsi"/>
                <w:bCs/>
                <w:sz w:val="18"/>
                <w:szCs w:val="18"/>
              </w:rPr>
              <w:t>Date of signature (mm/dd/yyyy)</w:t>
            </w:r>
          </w:p>
        </w:tc>
      </w:tr>
    </w:tbl>
    <w:p w:rsidR="00A621DC" w:rsidRPr="009B3447" w:rsidRDefault="00A621DC" w:rsidP="00A621DC">
      <w:pPr>
        <w:pStyle w:val="NoSpacing"/>
        <w:jc w:val="both"/>
        <w:rPr>
          <w:rFonts w:eastAsia="MS Mincho"/>
          <w:sz w:val="17"/>
          <w:szCs w:val="17"/>
        </w:rPr>
      </w:pPr>
    </w:p>
    <w:p w:rsidR="00512EC8" w:rsidRPr="00946D93" w:rsidRDefault="00512EC8" w:rsidP="00512EC8">
      <w:pPr>
        <w:tabs>
          <w:tab w:val="left" w:pos="0"/>
          <w:tab w:val="left" w:pos="480"/>
          <w:tab w:val="left" w:pos="1440"/>
          <w:tab w:val="left" w:pos="1920"/>
          <w:tab w:val="left" w:pos="4560"/>
          <w:tab w:val="left" w:pos="4590"/>
        </w:tabs>
        <w:rPr>
          <w:b/>
          <w:bCs/>
          <w:szCs w:val="20"/>
        </w:rPr>
      </w:pPr>
      <w:r w:rsidRPr="002208CC">
        <w:rPr>
          <w:b/>
          <w:bCs/>
          <w:szCs w:val="20"/>
        </w:rPr>
        <w:t>** See page 15</w:t>
      </w:r>
      <w:r w:rsidRPr="002208CC">
        <w:rPr>
          <w:bCs/>
          <w:color w:val="C00000"/>
          <w:szCs w:val="20"/>
        </w:rPr>
        <w:t xml:space="preserve"> </w:t>
      </w:r>
      <w:r w:rsidRPr="002208CC">
        <w:rPr>
          <w:b/>
          <w:bCs/>
          <w:szCs w:val="20"/>
        </w:rPr>
        <w:t>for additional</w:t>
      </w:r>
      <w:r w:rsidRPr="00946D93">
        <w:rPr>
          <w:b/>
          <w:bCs/>
          <w:szCs w:val="20"/>
        </w:rPr>
        <w:t xml:space="preserve"> instructions </w:t>
      </w:r>
      <w:r>
        <w:rPr>
          <w:b/>
          <w:bCs/>
          <w:szCs w:val="20"/>
        </w:rPr>
        <w:t xml:space="preserve">on </w:t>
      </w:r>
      <w:r w:rsidRPr="00946D93">
        <w:rPr>
          <w:b/>
          <w:bCs/>
          <w:szCs w:val="20"/>
        </w:rPr>
        <w:t xml:space="preserve">completing the </w:t>
      </w:r>
      <w:r>
        <w:rPr>
          <w:b/>
          <w:bCs/>
          <w:szCs w:val="20"/>
        </w:rPr>
        <w:t xml:space="preserve">above </w:t>
      </w:r>
      <w:r w:rsidRPr="00946D93">
        <w:rPr>
          <w:b/>
          <w:bCs/>
          <w:szCs w:val="20"/>
        </w:rPr>
        <w:t xml:space="preserve">form.  </w:t>
      </w:r>
      <w:r>
        <w:rPr>
          <w:b/>
          <w:bCs/>
          <w:szCs w:val="20"/>
        </w:rPr>
        <w:t xml:space="preserve">See </w:t>
      </w:r>
      <w:r w:rsidRPr="002208CC">
        <w:rPr>
          <w:b/>
          <w:bCs/>
          <w:szCs w:val="20"/>
        </w:rPr>
        <w:t>page 16</w:t>
      </w:r>
      <w:r w:rsidRPr="006331F1">
        <w:rPr>
          <w:b/>
          <w:bCs/>
          <w:color w:val="FF6600"/>
          <w:szCs w:val="20"/>
        </w:rPr>
        <w:t xml:space="preserve"> </w:t>
      </w:r>
      <w:r>
        <w:rPr>
          <w:b/>
          <w:bCs/>
          <w:szCs w:val="20"/>
        </w:rPr>
        <w:t xml:space="preserve">for information on the Paperwork </w:t>
      </w:r>
      <w:r w:rsidRPr="00946D93">
        <w:rPr>
          <w:b/>
          <w:bCs/>
          <w:szCs w:val="20"/>
        </w:rPr>
        <w:t>Reduction Act, Privacy Act, and Freedom of Information Act</w:t>
      </w:r>
      <w:r>
        <w:rPr>
          <w:b/>
          <w:bCs/>
          <w:szCs w:val="20"/>
        </w:rPr>
        <w:t xml:space="preserve"> aspects of this application form.</w:t>
      </w:r>
      <w:r w:rsidRPr="00946D93">
        <w:rPr>
          <w:b/>
          <w:bCs/>
          <w:szCs w:val="20"/>
        </w:rPr>
        <w:t xml:space="preserve"> </w:t>
      </w:r>
    </w:p>
    <w:p w:rsidR="00512EC8" w:rsidRDefault="00512EC8" w:rsidP="00512EC8">
      <w:pPr>
        <w:tabs>
          <w:tab w:val="center" w:pos="4680"/>
        </w:tabs>
        <w:rPr>
          <w:b/>
          <w:bCs/>
          <w:sz w:val="18"/>
        </w:rPr>
      </w:pPr>
    </w:p>
    <w:p w:rsidR="00512EC8" w:rsidRPr="00E518FB" w:rsidRDefault="00512EC8" w:rsidP="00512EC8">
      <w:pPr>
        <w:tabs>
          <w:tab w:val="left" w:pos="0"/>
          <w:tab w:val="left" w:pos="480"/>
          <w:tab w:val="left" w:pos="1440"/>
          <w:tab w:val="left" w:pos="1920"/>
          <w:tab w:val="left" w:pos="4560"/>
          <w:tab w:val="left" w:pos="4590"/>
        </w:tabs>
      </w:pPr>
      <w:r>
        <w:rPr>
          <w:b/>
          <w:sz w:val="28"/>
          <w:szCs w:val="28"/>
          <w:bdr w:val="single" w:sz="4" w:space="0" w:color="auto"/>
        </w:rPr>
        <w:t xml:space="preserve"> </w:t>
      </w:r>
      <w:r w:rsidRPr="0017152C">
        <w:rPr>
          <w:b/>
          <w:sz w:val="28"/>
          <w:szCs w:val="28"/>
          <w:bdr w:val="single" w:sz="4" w:space="0" w:color="auto"/>
        </w:rPr>
        <w:t>Section E</w:t>
      </w:r>
      <w:r w:rsidRPr="0017152C">
        <w:rPr>
          <w:b/>
          <w:bdr w:val="single" w:sz="4" w:space="0" w:color="auto"/>
        </w:rPr>
        <w:t>.</w:t>
      </w:r>
      <w:r>
        <w:rPr>
          <w:b/>
          <w:bdr w:val="single" w:sz="4" w:space="0" w:color="auto"/>
        </w:rPr>
        <w:t xml:space="preserve"> </w:t>
      </w:r>
      <w:r>
        <w:rPr>
          <w:b/>
          <w:bCs/>
        </w:rPr>
        <w:t xml:space="preserve">  ALL APPLICANTS COMPLETE SECTION E.  </w:t>
      </w:r>
      <w:r>
        <w:t>Provide the information outlined in Section E. on the following pages.  Be as complete and descriptive as possible.  Please do not send pages that are over 8.5</w:t>
      </w:r>
      <w:r w:rsidRPr="003F7F55">
        <w:t>” x</w:t>
      </w:r>
      <w:r>
        <w:t xml:space="preserve"> 11”, videotapes, or DVDs.</w:t>
      </w:r>
    </w:p>
    <w:p w:rsidR="00512EC8" w:rsidRPr="0017152C" w:rsidRDefault="00512EC8" w:rsidP="00512EC8">
      <w:pPr>
        <w:tabs>
          <w:tab w:val="center" w:pos="4680"/>
        </w:tabs>
        <w:rPr>
          <w:b/>
        </w:rPr>
      </w:pPr>
      <w:r w:rsidRPr="0017152C">
        <w:rPr>
          <w:b/>
        </w:rPr>
        <w:tab/>
      </w:r>
    </w:p>
    <w:p w:rsidR="00512EC8" w:rsidRPr="00BA7321" w:rsidRDefault="00512EC8" w:rsidP="00512EC8">
      <w:pPr>
        <w:tabs>
          <w:tab w:val="center" w:pos="4680"/>
        </w:tabs>
        <w:jc w:val="center"/>
        <w:rPr>
          <w:b/>
          <w:szCs w:val="20"/>
          <w:u w:val="single"/>
        </w:rPr>
      </w:pPr>
      <w:r w:rsidRPr="00BA7321">
        <w:rPr>
          <w:b/>
          <w:szCs w:val="20"/>
          <w:u w:val="single"/>
        </w:rPr>
        <w:t>INCIDENTAL TAKE PERMITS ASSOCIATED WITH A</w:t>
      </w:r>
    </w:p>
    <w:p w:rsidR="00512EC8" w:rsidRPr="00BA7321" w:rsidRDefault="00512EC8" w:rsidP="00512EC8">
      <w:pPr>
        <w:tabs>
          <w:tab w:val="center" w:pos="4680"/>
        </w:tabs>
        <w:jc w:val="center"/>
        <w:rPr>
          <w:b/>
          <w:szCs w:val="20"/>
        </w:rPr>
      </w:pPr>
      <w:r w:rsidRPr="00BA7321">
        <w:rPr>
          <w:b/>
          <w:szCs w:val="20"/>
          <w:u w:val="single"/>
        </w:rPr>
        <w:t>HABITAT CONSERVATION PLAN (HCP)</w:t>
      </w:r>
    </w:p>
    <w:p w:rsidR="00010F8A" w:rsidRDefault="00010F8A" w:rsidP="00512EC8">
      <w:pPr>
        <w:ind w:left="90"/>
        <w:rPr>
          <w:b/>
          <w:bCs/>
        </w:rPr>
      </w:pPr>
    </w:p>
    <w:p w:rsidR="00512EC8" w:rsidRDefault="00512EC8" w:rsidP="00512EC8">
      <w:pPr>
        <w:ind w:left="90"/>
      </w:pPr>
      <w:r w:rsidRPr="000701F9">
        <w:rPr>
          <w:b/>
          <w:bCs/>
        </w:rPr>
        <w:t>Have you obtained all required Federal</w:t>
      </w:r>
      <w:r w:rsidRPr="003F7F55">
        <w:rPr>
          <w:b/>
          <w:bCs/>
        </w:rPr>
        <w:t>, tribal, State, county, municipal</w:t>
      </w:r>
      <w:r w:rsidRPr="000701F9">
        <w:rPr>
          <w:b/>
          <w:bCs/>
        </w:rPr>
        <w:t xml:space="preserve"> or foreign government approval to conduct the activity you propose?</w:t>
      </w:r>
      <w:r>
        <w:rPr>
          <w:b/>
          <w:bCs/>
        </w:rPr>
        <w:t xml:space="preserve"> </w:t>
      </w:r>
      <w:r w:rsidRPr="000701F9">
        <w:t xml:space="preserve"> Please be aware that there may be other requirements necessary to conduct this activity such as a</w:t>
      </w:r>
      <w:r>
        <w:t>n</w:t>
      </w:r>
      <w:r w:rsidRPr="000701F9">
        <w:t xml:space="preserve"> import permit,</w:t>
      </w:r>
      <w:r>
        <w:t xml:space="preserve"> </w:t>
      </w:r>
      <w:r w:rsidRPr="000701F9">
        <w:t>collection permit</w:t>
      </w:r>
      <w:r>
        <w:t xml:space="preserve">, permission to work on </w:t>
      </w:r>
      <w:r w:rsidRPr="003F7F55">
        <w:t>Federal or tribal</w:t>
      </w:r>
      <w:r>
        <w:rPr>
          <w:color w:val="00B050"/>
        </w:rPr>
        <w:t xml:space="preserve"> </w:t>
      </w:r>
      <w:r>
        <w:t xml:space="preserve">lands, Federal bird banding permit, Corps of Engineers permits, Environmental Protection Agency NPDES permits, </w:t>
      </w:r>
      <w:r w:rsidRPr="003F7F55">
        <w:t>tribal, State</w:t>
      </w:r>
      <w:r>
        <w:t xml:space="preserve">, county or </w:t>
      </w:r>
      <w:r w:rsidRPr="003F7F55">
        <w:rPr>
          <w:bCs/>
        </w:rPr>
        <w:t>municipal</w:t>
      </w:r>
      <w:r w:rsidRPr="003F7F55">
        <w:t xml:space="preserve"> </w:t>
      </w:r>
      <w:r>
        <w:t xml:space="preserve">permits, etc. </w:t>
      </w:r>
    </w:p>
    <w:p w:rsidR="00512EC8" w:rsidRPr="00C61B96" w:rsidRDefault="00512EC8" w:rsidP="00512EC8">
      <w:pPr>
        <w:pStyle w:val="PlainText"/>
        <w:tabs>
          <w:tab w:val="left" w:pos="720"/>
          <w:tab w:val="left" w:pos="1440"/>
        </w:tabs>
        <w:rPr>
          <w:rFonts w:ascii="Times New Roman" w:hAnsi="Times New Roman" w:cs="Times New Roman"/>
        </w:rPr>
      </w:pPr>
    </w:p>
    <w:p w:rsidR="00512EC8" w:rsidRDefault="00512EC8" w:rsidP="00512EC8">
      <w:pPr>
        <w:ind w:left="1440" w:hanging="720"/>
      </w:pPr>
      <w:r>
        <w:sym w:font="Wingdings 2" w:char="F02A"/>
      </w:r>
      <w:r>
        <w:t xml:space="preserve">  Yes.</w:t>
      </w:r>
      <w:r w:rsidRPr="000701F9">
        <w:t xml:space="preserve">  </w:t>
      </w:r>
      <w:r>
        <w:t>P</w:t>
      </w:r>
      <w:r w:rsidRPr="000701F9">
        <w:t xml:space="preserve">rovide a copy of the approval(s).  </w:t>
      </w:r>
      <w:r>
        <w:t>L</w:t>
      </w:r>
      <w:r w:rsidRPr="000701F9">
        <w:t xml:space="preserve">ist the Federal </w:t>
      </w:r>
      <w:r w:rsidRPr="003F7F55">
        <w:t>agency, tribe, State, county, municipality</w:t>
      </w:r>
      <w:r>
        <w:rPr>
          <w:color w:val="00B050"/>
        </w:rPr>
        <w:t xml:space="preserve"> </w:t>
      </w:r>
      <w:r w:rsidRPr="000701F9">
        <w:t>or foreign countries involved and type of document required.  Include a copy of these documents with the application.</w:t>
      </w:r>
      <w:r>
        <w:t xml:space="preserve">  </w:t>
      </w:r>
    </w:p>
    <w:p w:rsidR="00512EC8" w:rsidRPr="00C61B96" w:rsidRDefault="00512EC8" w:rsidP="00512EC8">
      <w:pPr>
        <w:pStyle w:val="PlainText"/>
        <w:tabs>
          <w:tab w:val="left" w:pos="720"/>
          <w:tab w:val="left" w:pos="1440"/>
        </w:tabs>
        <w:rPr>
          <w:rFonts w:ascii="Times New Roman" w:hAnsi="Times New Roman" w:cs="Times New Roman"/>
        </w:rPr>
      </w:pPr>
    </w:p>
    <w:p w:rsidR="00512EC8" w:rsidRDefault="00512EC8" w:rsidP="00512EC8">
      <w:pPr>
        <w:ind w:left="1440" w:hanging="720"/>
      </w:pPr>
      <w:r>
        <w:sym w:font="Wingdings 2" w:char="F02A"/>
      </w:r>
      <w:r>
        <w:t xml:space="preserve">  I h</w:t>
      </w:r>
      <w:r w:rsidRPr="000701F9">
        <w:t>ave applied</w:t>
      </w:r>
      <w:r>
        <w:t>.  L</w:t>
      </w:r>
      <w:r w:rsidRPr="000701F9">
        <w:t xml:space="preserve">ist the Federal </w:t>
      </w:r>
      <w:r w:rsidRPr="003F7F55">
        <w:t>agency, tribe, State, county, municipality</w:t>
      </w:r>
      <w:r>
        <w:rPr>
          <w:color w:val="00B050"/>
        </w:rPr>
        <w:t xml:space="preserve"> </w:t>
      </w:r>
      <w:r w:rsidRPr="000701F9">
        <w:t xml:space="preserve">or foreign countries involved and type of documents required. </w:t>
      </w:r>
      <w:r>
        <w:t xml:space="preserve"> Provide the reasons why the permits have not been issued</w:t>
      </w:r>
      <w:r w:rsidR="00E2597B">
        <w:t>.</w:t>
      </w:r>
      <w:r>
        <w:t xml:space="preserve"> </w:t>
      </w:r>
    </w:p>
    <w:p w:rsidR="00512EC8" w:rsidRDefault="00512EC8" w:rsidP="00512EC8">
      <w:pPr>
        <w:ind w:left="1440" w:hanging="720"/>
      </w:pPr>
    </w:p>
    <w:p w:rsidR="00512EC8" w:rsidRDefault="00512EC8" w:rsidP="00512EC8">
      <w:pPr>
        <w:ind w:left="1440" w:hanging="720"/>
      </w:pPr>
      <w:r>
        <w:tab/>
        <w:t>_________________________________________________________________________________________</w:t>
      </w:r>
    </w:p>
    <w:p w:rsidR="00512EC8" w:rsidRPr="00C61B96" w:rsidRDefault="00512EC8" w:rsidP="00512EC8">
      <w:pPr>
        <w:pStyle w:val="PlainText"/>
        <w:tabs>
          <w:tab w:val="left" w:pos="720"/>
          <w:tab w:val="left" w:pos="1440"/>
        </w:tabs>
        <w:ind w:left="720"/>
        <w:rPr>
          <w:rFonts w:ascii="Times New Roman" w:hAnsi="Times New Roman" w:cs="Times New Roman"/>
        </w:rPr>
      </w:pPr>
    </w:p>
    <w:p w:rsidR="00512EC8" w:rsidRDefault="00512EC8" w:rsidP="00512EC8">
      <w:pPr>
        <w:pStyle w:val="PlainText"/>
        <w:tabs>
          <w:tab w:val="left" w:pos="720"/>
          <w:tab w:val="left" w:pos="1440"/>
        </w:tabs>
        <w:ind w:left="720"/>
        <w:rPr>
          <w:rFonts w:ascii="Times New Roman" w:hAnsi="Times New Roman" w:cs="Times New Roman"/>
        </w:rPr>
      </w:pPr>
      <w:r w:rsidRPr="00624BD7">
        <w:rPr>
          <w:rFonts w:ascii="Times New Roman" w:hAnsi="Times New Roman" w:cs="Times New Roman"/>
        </w:rPr>
        <w:sym w:font="Wingdings 2" w:char="F02A"/>
      </w:r>
      <w:r w:rsidRPr="00624BD7">
        <w:rPr>
          <w:rFonts w:ascii="Times New Roman" w:hAnsi="Times New Roman" w:cs="Times New Roman"/>
        </w:rPr>
        <w:t xml:space="preserve">  Not required.  The proposed activity is not regulated. </w:t>
      </w:r>
    </w:p>
    <w:p w:rsidR="00512EC8" w:rsidRPr="00624BD7" w:rsidRDefault="00512EC8" w:rsidP="00512EC8">
      <w:pPr>
        <w:pStyle w:val="PlainText"/>
        <w:tabs>
          <w:tab w:val="left" w:pos="720"/>
          <w:tab w:val="left" w:pos="1440"/>
        </w:tabs>
        <w:rPr>
          <w:rFonts w:ascii="Times New Roman" w:hAnsi="Times New Roman" w:cs="Times New Roman"/>
        </w:rPr>
      </w:pPr>
    </w:p>
    <w:p w:rsidR="00512EC8" w:rsidRDefault="00512EC8" w:rsidP="00512EC8">
      <w:pPr>
        <w:pStyle w:val="PlainText"/>
        <w:tabs>
          <w:tab w:val="left" w:pos="720"/>
          <w:tab w:val="left" w:pos="1440"/>
        </w:tabs>
        <w:rPr>
          <w:rFonts w:ascii="Times New Roman" w:hAnsi="Times New Roman" w:cs="Times New Roman"/>
          <w:b/>
        </w:rPr>
      </w:pPr>
      <w:r w:rsidRPr="00624BD7">
        <w:rPr>
          <w:rFonts w:ascii="Times New Roman" w:hAnsi="Times New Roman" w:cs="Times New Roman"/>
          <w:b/>
        </w:rPr>
        <w:t>Application Processing Fees</w:t>
      </w:r>
    </w:p>
    <w:p w:rsidR="00512EC8" w:rsidRPr="00C61B96" w:rsidRDefault="00512EC8" w:rsidP="00512EC8">
      <w:pPr>
        <w:pStyle w:val="PlainText"/>
        <w:tabs>
          <w:tab w:val="left" w:pos="720"/>
          <w:tab w:val="left" w:pos="1440"/>
        </w:tabs>
        <w:rPr>
          <w:rFonts w:ascii="Times New Roman" w:hAnsi="Times New Roman" w:cs="Times New Roman"/>
        </w:rPr>
      </w:pPr>
    </w:p>
    <w:p w:rsidR="00512EC8" w:rsidRPr="003F7F55"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r w:rsidRPr="003F7F55">
        <w:t xml:space="preserve">You may update your name, address, telephone number, fax number, or e-mail address in your current application package on file at any time.  These changes are considered an administrative change, and no application processing fee is required.  If you wish to make an administrative change, please fill out page 1 and indicate the information that you are updating.  Then check the box below, provide your permit number, and send the completed pages 1-2 to the appropriate Regional Office (see attached list).  </w:t>
      </w:r>
    </w:p>
    <w:p w:rsidR="00512EC8" w:rsidRPr="003F7F55"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12EC8" w:rsidRPr="003F7F55"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r w:rsidRPr="003F7F55">
        <w:tab/>
      </w:r>
      <w:r w:rsidRPr="003F7F55">
        <w:sym w:font="Wingdings 2" w:char="F02A"/>
      </w:r>
      <w:r w:rsidRPr="003F7F55">
        <w:t xml:space="preserve">   Administrative change for permit number:  ________________________.</w:t>
      </w:r>
    </w:p>
    <w:p w:rsidR="00512EC8" w:rsidRPr="003F7F55" w:rsidRDefault="00512EC8" w:rsidP="00512EC8"/>
    <w:p w:rsidR="00512EC8" w:rsidRPr="003F7F55" w:rsidRDefault="00512EC8" w:rsidP="00512EC8">
      <w:r w:rsidRPr="003F7F55">
        <w:t xml:space="preserve">If you wish to make changes other than an administrative change, then an application processing fee is required as described below.  </w:t>
      </w:r>
    </w:p>
    <w:p w:rsidR="00512EC8" w:rsidRPr="003F7F55" w:rsidRDefault="00512EC8" w:rsidP="00512EC8"/>
    <w:p w:rsidR="00512EC8" w:rsidRPr="003F7F55" w:rsidRDefault="00512EC8" w:rsidP="00512EC8">
      <w:pPr>
        <w:pStyle w:val="PlainText"/>
        <w:tabs>
          <w:tab w:val="left" w:pos="720"/>
          <w:tab w:val="left" w:pos="1440"/>
        </w:tabs>
        <w:rPr>
          <w:rFonts w:ascii="Times New Roman" w:hAnsi="Times New Roman" w:cs="Times New Roman"/>
          <w:b/>
        </w:rPr>
      </w:pPr>
      <w:r w:rsidRPr="003F7F55">
        <w:rPr>
          <w:rFonts w:ascii="Times New Roman" w:hAnsi="Times New Roman" w:cs="Times New Roman"/>
        </w:rPr>
        <w:t xml:space="preserve">The application processing fee for a new Incidental Take </w:t>
      </w:r>
      <w:r w:rsidRPr="003F7F55">
        <w:rPr>
          <w:rFonts w:ascii="Times New Roman" w:eastAsia="MS Mincho" w:hAnsi="Times New Roman" w:cs="Times New Roman"/>
        </w:rPr>
        <w:t>permit, or to renew</w:t>
      </w:r>
      <w:r w:rsidR="00EA7E56">
        <w:rPr>
          <w:rFonts w:ascii="Times New Roman" w:eastAsia="MS Mincho" w:hAnsi="Times New Roman" w:cs="Times New Roman"/>
        </w:rPr>
        <w:t xml:space="preserve"> or </w:t>
      </w:r>
      <w:r w:rsidR="00C975ED" w:rsidRPr="003F7F55">
        <w:rPr>
          <w:rFonts w:ascii="Times New Roman" w:eastAsia="MS Mincho" w:hAnsi="Times New Roman" w:cs="Times New Roman"/>
        </w:rPr>
        <w:t>substantively</w:t>
      </w:r>
      <w:r w:rsidRPr="003F7F55">
        <w:rPr>
          <w:rFonts w:ascii="Times New Roman" w:eastAsia="MS Mincho" w:hAnsi="Times New Roman" w:cs="Times New Roman"/>
        </w:rPr>
        <w:t xml:space="preserve"> amend an existing valid permit </w:t>
      </w:r>
      <w:r w:rsidRPr="003F7F55">
        <w:rPr>
          <w:rFonts w:ascii="Times New Roman" w:eastAsia="MS Mincho" w:hAnsi="Times New Roman" w:cs="Times New Roman"/>
          <w:i/>
        </w:rPr>
        <w:t>(</w:t>
      </w:r>
      <w:r w:rsidR="00EA7E56">
        <w:rPr>
          <w:rFonts w:ascii="Times New Roman" w:eastAsia="MS Mincho" w:hAnsi="Times New Roman" w:cs="Times New Roman"/>
          <w:i/>
        </w:rPr>
        <w:t>changes that exceed the original review analyses</w:t>
      </w:r>
      <w:r w:rsidRPr="003F7F55">
        <w:rPr>
          <w:rFonts w:ascii="Times New Roman" w:eastAsia="MS Mincho" w:hAnsi="Times New Roman" w:cs="Times New Roman"/>
          <w:i/>
        </w:rPr>
        <w:t>)</w:t>
      </w:r>
      <w:r w:rsidRPr="003F7F55">
        <w:rPr>
          <w:rFonts w:ascii="Times New Roman" w:eastAsia="MS Mincho" w:hAnsi="Times New Roman" w:cs="Times New Roman"/>
        </w:rPr>
        <w:t xml:space="preserve"> i</w:t>
      </w:r>
      <w:r w:rsidRPr="003F7F55">
        <w:rPr>
          <w:rFonts w:ascii="Times New Roman" w:hAnsi="Times New Roman" w:cs="Times New Roman"/>
        </w:rPr>
        <w:t xml:space="preserve">s </w:t>
      </w:r>
      <w:r w:rsidRPr="003F7F55">
        <w:rPr>
          <w:rFonts w:ascii="Times New Roman" w:eastAsia="MS Mincho" w:hAnsi="Times New Roman" w:cs="Times New Roman"/>
        </w:rPr>
        <w:t>$100</w:t>
      </w:r>
      <w:r w:rsidRPr="003F7F55">
        <w:rPr>
          <w:rFonts w:ascii="Times New Roman" w:hAnsi="Times New Roman" w:cs="Times New Roman"/>
        </w:rPr>
        <w:t xml:space="preserve">.  If permit amendment </w:t>
      </w:r>
      <w:r w:rsidRPr="003F7F55">
        <w:rPr>
          <w:rFonts w:ascii="Times New Roman" w:hAnsi="Times New Roman" w:cs="Times New Roman"/>
          <w:i/>
        </w:rPr>
        <w:t>(with</w:t>
      </w:r>
      <w:r w:rsidR="00C975ED">
        <w:rPr>
          <w:rFonts w:ascii="Times New Roman" w:hAnsi="Times New Roman" w:cs="Times New Roman"/>
          <w:i/>
        </w:rPr>
        <w:t xml:space="preserve"> </w:t>
      </w:r>
      <w:r w:rsidR="00EA7E56">
        <w:rPr>
          <w:rFonts w:ascii="Times New Roman" w:hAnsi="Times New Roman" w:cs="Times New Roman"/>
          <w:i/>
        </w:rPr>
        <w:t xml:space="preserve">less substantive </w:t>
      </w:r>
      <w:r w:rsidRPr="003F7F55">
        <w:rPr>
          <w:rFonts w:ascii="Times New Roman" w:hAnsi="Times New Roman" w:cs="Times New Roman"/>
          <w:i/>
        </w:rPr>
        <w:t xml:space="preserve">changes) </w:t>
      </w:r>
      <w:r w:rsidRPr="003F7F55">
        <w:rPr>
          <w:rFonts w:ascii="Times New Roman" w:hAnsi="Times New Roman" w:cs="Times New Roman"/>
        </w:rPr>
        <w:t>is required at a time other than renewa</w:t>
      </w:r>
      <w:r>
        <w:rPr>
          <w:rFonts w:ascii="Times New Roman" w:hAnsi="Times New Roman" w:cs="Times New Roman"/>
        </w:rPr>
        <w:t>l,</w:t>
      </w:r>
      <w:r w:rsidRPr="003F7F55">
        <w:rPr>
          <w:rFonts w:ascii="Times New Roman" w:hAnsi="Times New Roman" w:cs="Times New Roman"/>
        </w:rPr>
        <w:t xml:space="preserve"> the processing fee is $50.  For additional information on the application processing fee and the requirements to qualify for a fee exemption, please see the instructions for section D. on page 15.</w:t>
      </w:r>
    </w:p>
    <w:p w:rsidR="00512EC8" w:rsidRDefault="00512EC8" w:rsidP="00512EC8">
      <w:pPr>
        <w:tabs>
          <w:tab w:val="left" w:pos="0"/>
          <w:tab w:val="left" w:pos="480"/>
          <w:tab w:val="left" w:pos="960"/>
          <w:tab w:val="left" w:pos="1200"/>
          <w:tab w:val="left" w:pos="1440"/>
          <w:tab w:val="left" w:pos="1920"/>
          <w:tab w:val="left" w:pos="4560"/>
        </w:tabs>
        <w:outlineLvl w:val="0"/>
        <w:rPr>
          <w:b/>
          <w:bCs/>
        </w:rPr>
      </w:pPr>
    </w:p>
    <w:p w:rsidR="00742F25" w:rsidRDefault="00512EC8" w:rsidP="00512EC8">
      <w:pPr>
        <w:tabs>
          <w:tab w:val="left" w:pos="-720"/>
          <w:tab w:val="left" w:pos="0"/>
          <w:tab w:val="left" w:pos="33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r w:rsidRPr="00E94789">
        <w:t xml:space="preserve">If the information in your current application package on file has changed in a manner that triggers a substantive amendment or a change not otherwise specified in the permit, then you </w:t>
      </w:r>
      <w:r w:rsidRPr="00E94789">
        <w:rPr>
          <w:u w:val="single"/>
        </w:rPr>
        <w:t>must</w:t>
      </w:r>
      <w:r w:rsidRPr="00E94789">
        <w:t xml:space="preserve"> apply for a substantive amendment to your valid permit.  For example, such major changes may include changes in location, activity, amount or type of take, or species to be covered by the permit.  Please contact our Ecological Services Field Office located closest to your proposed activity for technical assistance in making this determination.  The contact information for our Ecological Services Field Offices can be found on the U.S. Fish </w:t>
      </w:r>
      <w:r w:rsidR="00B27780">
        <w:t>and</w:t>
      </w:r>
      <w:r w:rsidRPr="00E94789">
        <w:t xml:space="preserve"> Wildlife Service’s (Service) office directory web page at</w:t>
      </w:r>
      <w:r w:rsidRPr="00B279E4">
        <w:rPr>
          <w:color w:val="FF0000"/>
        </w:rPr>
        <w:t xml:space="preserve"> </w:t>
      </w:r>
      <w:hyperlink r:id="rId10" w:history="1">
        <w:r w:rsidR="00742F25" w:rsidRPr="00742F25">
          <w:rPr>
            <w:rStyle w:val="Hyperlink"/>
          </w:rPr>
          <w:t>http://www.fws.gov/offices</w:t>
        </w:r>
      </w:hyperlink>
    </w:p>
    <w:p w:rsidR="00512EC8" w:rsidRDefault="00512EC8" w:rsidP="00010F8A">
      <w:pPr>
        <w:tabs>
          <w:tab w:val="left" w:pos="-720"/>
          <w:tab w:val="left" w:pos="0"/>
          <w:tab w:val="left" w:pos="33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b/>
          <w:bCs/>
        </w:rPr>
      </w:pPr>
    </w:p>
    <w:p w:rsidR="00512EC8" w:rsidRPr="00C61B96"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r>
        <w:rPr>
          <w:bCs/>
        </w:rPr>
        <w:t>Check the appropriate box below and e</w:t>
      </w:r>
      <w:r w:rsidRPr="000701F9">
        <w:rPr>
          <w:bCs/>
        </w:rPr>
        <w:t xml:space="preserve">nclose </w:t>
      </w:r>
      <w:r w:rsidRPr="000701F9">
        <w:t xml:space="preserve">check or money order payable to the </w:t>
      </w:r>
      <w:r w:rsidRPr="00863320">
        <w:rPr>
          <w:i/>
        </w:rPr>
        <w:t>U.S. Fish and Wildlife Service</w:t>
      </w:r>
      <w:r w:rsidRPr="000701F9">
        <w:t xml:space="preserve"> in the amount of</w:t>
      </w:r>
      <w:r w:rsidR="00C61B96" w:rsidRPr="00C61B96">
        <w:t>:</w:t>
      </w:r>
    </w:p>
    <w:p w:rsidR="00512EC8" w:rsidRPr="000701F9"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sym w:font="Wingdings 2" w:char="F02A"/>
      </w:r>
      <w:r>
        <w:t xml:space="preserve"> </w:t>
      </w:r>
      <w:r w:rsidRPr="000701F9">
        <w:t>$</w:t>
      </w:r>
      <w:r w:rsidRPr="003F7F55">
        <w:t xml:space="preserve">100 [or </w:t>
      </w:r>
      <w:r w:rsidRPr="003F7F55">
        <w:sym w:font="Wingdings 2" w:char="F02A"/>
      </w:r>
      <w:r w:rsidRPr="003F7F55">
        <w:t xml:space="preserve"> fee exempt (attach justification</w:t>
      </w:r>
      <w:r>
        <w:t xml:space="preserve"> </w:t>
      </w:r>
      <w:r w:rsidRPr="00E94789">
        <w:t>if required)]</w:t>
      </w:r>
      <w:r>
        <w:t xml:space="preserve"> </w:t>
      </w:r>
      <w:r w:rsidRPr="000701F9">
        <w:t xml:space="preserve">for a </w:t>
      </w:r>
      <w:r w:rsidRPr="003E4F9A">
        <w:rPr>
          <w:b/>
        </w:rPr>
        <w:t>new</w:t>
      </w:r>
      <w:r w:rsidRPr="000701F9">
        <w:t xml:space="preserve"> permit</w:t>
      </w:r>
      <w:r w:rsidRPr="003F7F55">
        <w:t>.  Use Option I. below to provide the required information.</w:t>
      </w:r>
      <w:r w:rsidRPr="000701F9">
        <w:t xml:space="preserve"> </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601"/>
      </w:pPr>
      <w:r>
        <w:tab/>
        <w:t xml:space="preserve">OR </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12EC8" w:rsidRPr="003F7F55"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rsidRPr="003F7F55">
        <w:sym w:font="Wingdings 2" w:char="F02A"/>
      </w:r>
      <w:r w:rsidRPr="003F7F55">
        <w:t xml:space="preserve"> $100 [or </w:t>
      </w:r>
      <w:r w:rsidRPr="003F7F55">
        <w:sym w:font="Wingdings 2" w:char="F02A"/>
      </w:r>
      <w:r w:rsidRPr="003F7F55">
        <w:t xml:space="preserve"> fee exempt (attach justification</w:t>
      </w:r>
      <w:r>
        <w:t xml:space="preserve"> </w:t>
      </w:r>
      <w:r w:rsidRPr="00E94789">
        <w:t>if required)]</w:t>
      </w:r>
      <w:r>
        <w:t xml:space="preserve"> </w:t>
      </w:r>
      <w:r w:rsidRPr="000701F9">
        <w:t xml:space="preserve">to </w:t>
      </w:r>
      <w:r w:rsidRPr="003F7F55">
        <w:rPr>
          <w:b/>
        </w:rPr>
        <w:t>renew</w:t>
      </w:r>
      <w:r w:rsidRPr="003F7F55">
        <w:t xml:space="preserve"> </w:t>
      </w:r>
      <w:r w:rsidRPr="003F7F55">
        <w:rPr>
          <w:b/>
        </w:rPr>
        <w:t xml:space="preserve">or </w:t>
      </w:r>
      <w:r w:rsidRPr="00C975ED">
        <w:rPr>
          <w:b/>
        </w:rPr>
        <w:t>substantively amend</w:t>
      </w:r>
      <w:r w:rsidR="00010F8A">
        <w:rPr>
          <w:b/>
        </w:rPr>
        <w:t xml:space="preserve"> </w:t>
      </w:r>
      <w:r>
        <w:t>my</w:t>
      </w:r>
      <w:r w:rsidRPr="000701F9">
        <w:t xml:space="preserve"> existing valid permit</w:t>
      </w:r>
      <w:r>
        <w:t xml:space="preserve"> </w:t>
      </w:r>
      <w:r w:rsidRPr="003F7F55">
        <w:t>(</w:t>
      </w:r>
      <w:r w:rsidRPr="003F7F55">
        <w:rPr>
          <w:i/>
        </w:rPr>
        <w:t>with</w:t>
      </w:r>
      <w:r w:rsidRPr="003F7F55">
        <w:t xml:space="preserve"> </w:t>
      </w:r>
      <w:r w:rsidRPr="003F7F55">
        <w:rPr>
          <w:i/>
        </w:rPr>
        <w:t>major changes</w:t>
      </w:r>
      <w:r w:rsidRPr="003F7F55">
        <w:t>)</w:t>
      </w:r>
      <w:r>
        <w:t xml:space="preserve"> using my current application package on file.  </w:t>
      </w:r>
      <w:r w:rsidRPr="003F7F55">
        <w:t>Use Options I. and II. below to provide the required information.  Please indicate the information that you are changing.</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12EC8" w:rsidRPr="000701F9"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601"/>
      </w:pPr>
      <w:r>
        <w:tab/>
        <w:t>OR</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p>
    <w:p w:rsidR="00512EC8" w:rsidRPr="00532DD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rsidRPr="00532DD8">
        <w:sym w:font="Wingdings 2" w:char="F02A"/>
      </w:r>
      <w:r w:rsidRPr="00532DD8">
        <w:t xml:space="preserve"> $100 [or </w:t>
      </w:r>
      <w:r w:rsidRPr="00532DD8">
        <w:sym w:font="Wingdings 2" w:char="F02A"/>
      </w:r>
      <w:r w:rsidRPr="00532DD8">
        <w:t xml:space="preserve"> fee exempt (attach justification</w:t>
      </w:r>
      <w:r>
        <w:t xml:space="preserve"> if required</w:t>
      </w:r>
      <w:r w:rsidRPr="00532DD8">
        <w:t xml:space="preserve">)] to </w:t>
      </w:r>
      <w:r w:rsidRPr="00532DD8">
        <w:rPr>
          <w:b/>
        </w:rPr>
        <w:t xml:space="preserve">renew </w:t>
      </w:r>
      <w:r w:rsidRPr="00532DD8">
        <w:t>my existing valid permit (</w:t>
      </w:r>
      <w:r w:rsidRPr="00532DD8">
        <w:rPr>
          <w:i/>
        </w:rPr>
        <w:t>without changes</w:t>
      </w:r>
      <w:r w:rsidRPr="00532DD8">
        <w:t>) using my current application package on file.  Use Option III. below to provide the requested information.</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lastRenderedPageBreak/>
        <w:tab/>
        <w:t>OR</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p>
    <w:p w:rsidR="00512EC8" w:rsidRPr="003F7F55"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sym w:font="Wingdings 2" w:char="F02A"/>
      </w:r>
      <w:r>
        <w:t xml:space="preserve">  </w:t>
      </w:r>
      <w:r w:rsidRPr="000701F9">
        <w:t>$</w:t>
      </w:r>
      <w:r w:rsidRPr="003F7F55">
        <w:t xml:space="preserve">50 [or </w:t>
      </w:r>
      <w:r w:rsidRPr="003F7F55">
        <w:sym w:font="Wingdings 2" w:char="F02A"/>
      </w:r>
      <w:r w:rsidRPr="003F7F55">
        <w:t xml:space="preserve"> fee exempt (attach justification</w:t>
      </w:r>
      <w:r>
        <w:t xml:space="preserve"> </w:t>
      </w:r>
      <w:r w:rsidRPr="00E94789">
        <w:t>if required)]</w:t>
      </w:r>
      <w:r>
        <w:t xml:space="preserve"> </w:t>
      </w:r>
      <w:r w:rsidRPr="000701F9">
        <w:t xml:space="preserve">to </w:t>
      </w:r>
      <w:r w:rsidRPr="003F7F55">
        <w:rPr>
          <w:b/>
        </w:rPr>
        <w:t xml:space="preserve">amend </w:t>
      </w:r>
      <w:r>
        <w:t>my</w:t>
      </w:r>
      <w:r w:rsidRPr="000701F9">
        <w:t xml:space="preserve"> existing valid permit </w:t>
      </w:r>
      <w:r w:rsidRPr="003F7F55">
        <w:rPr>
          <w:i/>
        </w:rPr>
        <w:t xml:space="preserve">(with minor changes) </w:t>
      </w:r>
      <w:r w:rsidRPr="003F7F55">
        <w:t>at a time other than permit renewal</w:t>
      </w:r>
      <w:r>
        <w:t xml:space="preserve">. </w:t>
      </w:r>
      <w:r w:rsidRPr="000701F9">
        <w:t xml:space="preserve"> </w:t>
      </w:r>
      <w:r w:rsidRPr="003F7F55">
        <w:t>Use Options I. and II. below to provide the required information.  Please indicate the information that you are changing.</w:t>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rsidRPr="003F7F55">
        <w:tab/>
      </w:r>
    </w:p>
    <w:p w:rsidR="00512EC8"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r w:rsidRPr="000701F9">
        <w:t xml:space="preserve">Please check the </w:t>
      </w:r>
      <w:r w:rsidRPr="00FE5A52">
        <w:rPr>
          <w:b/>
        </w:rPr>
        <w:t>type of amendment</w:t>
      </w:r>
      <w:r>
        <w:t xml:space="preserve"> you are requesting – </w:t>
      </w:r>
    </w:p>
    <w:p w:rsidR="00512EC8" w:rsidRPr="000701F9"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720"/>
      </w:pPr>
    </w:p>
    <w:p w:rsidR="00512EC8"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pPr>
      <w:r w:rsidRPr="000701F9">
        <w:tab/>
      </w:r>
      <w:r>
        <w:tab/>
      </w:r>
      <w:r>
        <w:sym w:font="Wingdings 2" w:char="F02A"/>
      </w:r>
      <w:r w:rsidRPr="000701F9">
        <w:t xml:space="preserve"> add species</w:t>
      </w:r>
      <w:r>
        <w:t xml:space="preserve"> (specify) ________________________________________________________________________________</w:t>
      </w:r>
      <w:r>
        <w:tab/>
      </w:r>
    </w:p>
    <w:p w:rsidR="00512EC8"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pPr>
    </w:p>
    <w:p w:rsidR="00512EC8" w:rsidRPr="004C1C8D"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pPr>
      <w:r>
        <w:rPr>
          <w:color w:val="00B050"/>
        </w:rPr>
        <w:tab/>
      </w:r>
      <w:r>
        <w:rPr>
          <w:color w:val="00B050"/>
        </w:rPr>
        <w:tab/>
      </w:r>
      <w:r w:rsidRPr="004C1C8D">
        <w:sym w:font="Wingdings 2" w:char="F02A"/>
      </w:r>
      <w:r w:rsidRPr="004C1C8D">
        <w:t xml:space="preserve"> add new activity with previously permitted species (specify) _________________________________________________</w:t>
      </w:r>
    </w:p>
    <w:p w:rsidR="00512EC8"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601"/>
      </w:pPr>
    </w:p>
    <w:p w:rsidR="00512EC8" w:rsidRPr="000701F9"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601"/>
      </w:pPr>
      <w:r>
        <w:tab/>
      </w:r>
      <w:r>
        <w:sym w:font="Wingdings 2" w:char="F02A"/>
      </w:r>
      <w:r>
        <w:t xml:space="preserve">  a</w:t>
      </w:r>
      <w:r w:rsidRPr="000701F9">
        <w:t xml:space="preserve">dd a </w:t>
      </w:r>
      <w:r>
        <w:t xml:space="preserve">geographic </w:t>
      </w:r>
      <w:r w:rsidRPr="000701F9">
        <w:t>area</w:t>
      </w:r>
      <w:r>
        <w:tab/>
      </w:r>
      <w:r>
        <w:tab/>
      </w:r>
      <w:r>
        <w:sym w:font="Wingdings 2" w:char="F02A"/>
      </w:r>
      <w:r>
        <w:t xml:space="preserve">  c</w:t>
      </w:r>
      <w:r w:rsidRPr="000701F9">
        <w:t>hange in personnel</w:t>
      </w:r>
    </w:p>
    <w:p w:rsidR="00512EC8" w:rsidRPr="000701F9"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pPr>
    </w:p>
    <w:p w:rsidR="00512EC8" w:rsidRDefault="00512EC8" w:rsidP="00512EC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pPr>
      <w:r w:rsidRPr="000701F9">
        <w:tab/>
      </w:r>
      <w:r>
        <w:tab/>
      </w:r>
      <w:r>
        <w:sym w:font="Wingdings 2" w:char="F02A"/>
      </w:r>
      <w:r w:rsidRPr="000701F9">
        <w:t xml:space="preserve"> other (specify)</w:t>
      </w:r>
      <w:r>
        <w:t xml:space="preserve">  ____________________________________________________________________________________</w:t>
      </w:r>
    </w:p>
    <w:p w:rsidR="00512EC8" w:rsidRDefault="00512EC8" w:rsidP="00512EC8"/>
    <w:p w:rsidR="00512EC8" w:rsidRDefault="00512EC8" w:rsidP="00512EC8">
      <w:r>
        <w:t xml:space="preserve">If this application includes </w:t>
      </w:r>
      <w:r w:rsidRPr="00B706F8">
        <w:rPr>
          <w:b/>
        </w:rPr>
        <w:t>transfer or succession</w:t>
      </w:r>
      <w:r>
        <w:t xml:space="preserve"> of a valid Incidental Take permit, please check the box below:</w:t>
      </w:r>
    </w:p>
    <w:p w:rsidR="00512EC8" w:rsidRDefault="00512EC8" w:rsidP="00512EC8"/>
    <w:p w:rsidR="00512EC8" w:rsidRPr="00D156AC" w:rsidRDefault="00512EC8" w:rsidP="00D156AC">
      <w:pPr>
        <w:numPr>
          <w:ilvl w:val="0"/>
          <w:numId w:val="34"/>
        </w:numPr>
      </w:pPr>
      <w:r>
        <w:t xml:space="preserve">Transfer or succession of a valid Incidental Take permit associated with a HCP using the current application package </w:t>
      </w:r>
      <w:r w:rsidR="00D156AC">
        <w:t xml:space="preserve">        </w:t>
      </w:r>
      <w:r>
        <w:t xml:space="preserve">on file.  </w:t>
      </w:r>
      <w:r w:rsidRPr="00ED723B">
        <w:t>No application fee is required</w:t>
      </w:r>
      <w:r w:rsidR="00C4178D">
        <w:t>, but you must submit a new</w:t>
      </w:r>
      <w:r w:rsidR="00D156AC">
        <w:t xml:space="preserve"> application signed by the transferee or successor          </w:t>
      </w:r>
      <w:r w:rsidR="00C4178D">
        <w:t xml:space="preserve">along with signed </w:t>
      </w:r>
      <w:r w:rsidR="00D156AC">
        <w:t>assumption agreement</w:t>
      </w:r>
      <w:r w:rsidR="00C4178D">
        <w:t xml:space="preserve"> by the permitee and transferee or successor.</w:t>
      </w:r>
      <w:r w:rsidRPr="00D156AC">
        <w:rPr>
          <w:strike/>
        </w:rPr>
        <w:t xml:space="preserve">   </w:t>
      </w:r>
    </w:p>
    <w:p w:rsidR="00512EC8" w:rsidRPr="000701F9" w:rsidRDefault="00512EC8" w:rsidP="00512EC8">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trike/>
        </w:rPr>
      </w:pPr>
      <w:r w:rsidRPr="000701F9">
        <w:rPr>
          <w:strike/>
        </w:rPr>
        <w:t xml:space="preserve">                                     </w:t>
      </w:r>
    </w:p>
    <w:p w:rsidR="00512EC8" w:rsidRDefault="00512EC8" w:rsidP="00512EC8">
      <w:pPr>
        <w:rPr>
          <w:b/>
        </w:rPr>
      </w:pPr>
      <w:r w:rsidRPr="006A6AE4">
        <w:rPr>
          <w:b/>
        </w:rPr>
        <w:t xml:space="preserve">Application Processing </w:t>
      </w:r>
    </w:p>
    <w:p w:rsidR="00512EC8" w:rsidRPr="006A6AE4" w:rsidRDefault="00512EC8" w:rsidP="00512EC8">
      <w:pPr>
        <w:rPr>
          <w:b/>
        </w:rPr>
      </w:pPr>
    </w:p>
    <w:p w:rsidR="00512EC8" w:rsidRPr="00BA7321" w:rsidRDefault="00512EC8" w:rsidP="00512EC8">
      <w:pPr>
        <w:rPr>
          <w:szCs w:val="20"/>
        </w:rPr>
      </w:pPr>
      <w:r w:rsidRPr="00BA7321">
        <w:rPr>
          <w:b/>
          <w:szCs w:val="20"/>
        </w:rPr>
        <w:t>To expedite a final decision on your application, you are urged to coordinate with us as soon as possible for guidance in assembling a complete application package.  If you are renewing or amending a valid permit, your complete application package must be received at least 30 days prior to the expiration of the valid permit.</w:t>
      </w:r>
      <w:r w:rsidRPr="00BA7321">
        <w:rPr>
          <w:szCs w:val="20"/>
        </w:rPr>
        <w:t xml:space="preserve"> </w:t>
      </w:r>
      <w:r w:rsidRPr="00BA7321">
        <w:rPr>
          <w:b/>
          <w:szCs w:val="20"/>
        </w:rPr>
        <w:t xml:space="preserve"> </w:t>
      </w:r>
      <w:r w:rsidRPr="004C1C8D">
        <w:rPr>
          <w:b/>
          <w:szCs w:val="20"/>
        </w:rPr>
        <w:t>The following estimates of application processing time</w:t>
      </w:r>
      <w:r>
        <w:rPr>
          <w:b/>
          <w:color w:val="00B050"/>
          <w:szCs w:val="20"/>
        </w:rPr>
        <w:t xml:space="preserve"> </w:t>
      </w:r>
      <w:r w:rsidRPr="00BA7321">
        <w:rPr>
          <w:b/>
          <w:szCs w:val="20"/>
        </w:rPr>
        <w:t>begin</w:t>
      </w:r>
      <w:r>
        <w:rPr>
          <w:b/>
          <w:szCs w:val="20"/>
        </w:rPr>
        <w:t xml:space="preserve"> </w:t>
      </w:r>
      <w:r w:rsidRPr="004C1C8D">
        <w:rPr>
          <w:b/>
          <w:szCs w:val="20"/>
        </w:rPr>
        <w:t>with our acceptance of</w:t>
      </w:r>
      <w:r>
        <w:rPr>
          <w:b/>
          <w:color w:val="00B050"/>
          <w:szCs w:val="20"/>
        </w:rPr>
        <w:t xml:space="preserve"> </w:t>
      </w:r>
      <w:r w:rsidRPr="00BA7321">
        <w:rPr>
          <w:b/>
          <w:szCs w:val="20"/>
        </w:rPr>
        <w:t>a complete permit application package and do</w:t>
      </w:r>
      <w:r>
        <w:rPr>
          <w:b/>
          <w:szCs w:val="20"/>
        </w:rPr>
        <w:t xml:space="preserve"> </w:t>
      </w:r>
      <w:r w:rsidRPr="00BA7321">
        <w:rPr>
          <w:b/>
          <w:szCs w:val="20"/>
        </w:rPr>
        <w:t>not include any time required for requesting clarification or additional information about your application</w:t>
      </w:r>
      <w:r>
        <w:rPr>
          <w:b/>
          <w:color w:val="00B050"/>
          <w:szCs w:val="20"/>
        </w:rPr>
        <w:t xml:space="preserve">. </w:t>
      </w:r>
    </w:p>
    <w:p w:rsidR="00512EC8" w:rsidRPr="00BA7321" w:rsidRDefault="00512EC8" w:rsidP="00512EC8">
      <w:pPr>
        <w:rPr>
          <w:szCs w:val="20"/>
        </w:rPr>
      </w:pPr>
    </w:p>
    <w:p w:rsidR="00512EC8" w:rsidRDefault="00512EC8" w:rsidP="00512EC8">
      <w:pPr>
        <w:rPr>
          <w:szCs w:val="20"/>
        </w:rPr>
      </w:pPr>
      <w:r w:rsidRPr="00BA7321">
        <w:rPr>
          <w:szCs w:val="20"/>
        </w:rPr>
        <w:t xml:space="preserve">The time required to process an application for an Incidental Take permit will vary depending on the size, complexity, and impacts of the HCP involved.  Procedurally, the most variable factor in application processing is the level of analysis required for the proposed HCP under the National Environmental Policy Act (e.g., whether an application requires preparation of an Environmental Impact Statement, Environmental Assessment, or whether a categorical exclusion applies), although other factors such as public controversy can also affect application processing times.  </w:t>
      </w:r>
    </w:p>
    <w:p w:rsidR="00C975ED" w:rsidRDefault="00C975ED" w:rsidP="00512EC8"/>
    <w:p w:rsidR="00512EC8" w:rsidRDefault="00512EC8" w:rsidP="00512EC8">
      <w:r>
        <w:t xml:space="preserve">The information provided in your permit application will be used to evaluate your application for compliance with the Endangered Species Act, its implementing regulations </w:t>
      </w:r>
      <w:r w:rsidRPr="00CD5432">
        <w:t>(which may require a 30</w:t>
      </w:r>
      <w:r w:rsidR="00C975ED">
        <w:t xml:space="preserve">- </w:t>
      </w:r>
      <w:r w:rsidRPr="003859EE">
        <w:t>or 90</w:t>
      </w:r>
      <w:r w:rsidR="00B27780">
        <w:t>-</w:t>
      </w:r>
      <w:r w:rsidRPr="003859EE">
        <w:t>day</w:t>
      </w:r>
      <w:r w:rsidRPr="00CD5432">
        <w:t xml:space="preserve"> public comment period),</w:t>
      </w:r>
      <w:r>
        <w:t xml:space="preserve"> and with U.S. Fish and Wildlife Service policy.  Receipt and possession of a permit under the Endangered Species Act should be regarded as a privilege, as we must balance permit issuance with our duties to protect and recover listed species.</w:t>
      </w:r>
    </w:p>
    <w:p w:rsidR="00512EC8" w:rsidRDefault="00512EC8" w:rsidP="00512EC8"/>
    <w:p w:rsidR="00512EC8" w:rsidRDefault="00512EC8" w:rsidP="00512EC8">
      <w:r>
        <w:t>Up-to-date annual reports and any other required reports under your valid permit(s) must be on file before a permit will be considered for renewal, re-issuance or amendment.</w:t>
      </w:r>
    </w:p>
    <w:p w:rsidR="00512EC8" w:rsidRDefault="00512EC8" w:rsidP="00512EC8"/>
    <w:p w:rsidR="003A0B58" w:rsidRDefault="00512EC8" w:rsidP="00512EC8">
      <w:r>
        <w:t xml:space="preserve">If your activities may affect species under the authority of the National Marine Fisheries Service (NMFS/NOAA Fisheries), then you may need to obtain a separate permit from that agency.  In addition we share jurisdiction with NMFS/NOAA Fisheries for sea turtles (e.g., we evaluate applications for permits to conduct activities impacting sea turtles on land, and NMFS/NOAA Fisheries evaluates applications for permits to conduct activities impacting sea turtles in the marine environment).  To apply for a permit to conduct activities with sea turtles in the marine environment or other species under NMFS/NOAA Fisheries jurisdiction, please contact them </w:t>
      </w:r>
    </w:p>
    <w:p w:rsidR="00C61B96" w:rsidRDefault="00512EC8" w:rsidP="00512EC8">
      <w:r>
        <w:t xml:space="preserve">via their permit web page at </w:t>
      </w:r>
      <w:hyperlink r:id="rId11" w:history="1">
        <w:r w:rsidRPr="00E42288">
          <w:rPr>
            <w:rStyle w:val="Hyperlink"/>
          </w:rPr>
          <w:t>http://www.nmfs.noaa.gov/pr/permits/</w:t>
        </w:r>
      </w:hyperlink>
      <w:r w:rsidR="003A0B58">
        <w:t>.</w:t>
      </w:r>
    </w:p>
    <w:p w:rsidR="00C61B96" w:rsidRDefault="00C61B96" w:rsidP="00512EC8"/>
    <w:p w:rsidR="00512EC8" w:rsidRPr="00202B8B" w:rsidRDefault="00512EC8" w:rsidP="00512EC8">
      <w:pPr>
        <w:rPr>
          <w:szCs w:val="20"/>
        </w:rPr>
      </w:pPr>
      <w:r w:rsidRPr="00202B8B">
        <w:rPr>
          <w:szCs w:val="20"/>
        </w:rPr>
        <w:t xml:space="preserve">We cannot issue an Incidental Take permit under Section 10(a)(2)(A) of the Endangered Species Act unless </w:t>
      </w:r>
      <w:r w:rsidR="00E2597B" w:rsidRPr="00202B8B">
        <w:rPr>
          <w:szCs w:val="20"/>
        </w:rPr>
        <w:t xml:space="preserve">the applicant </w:t>
      </w:r>
      <w:r w:rsidRPr="00202B8B">
        <w:rPr>
          <w:szCs w:val="20"/>
        </w:rPr>
        <w:t>submit</w:t>
      </w:r>
      <w:r w:rsidR="00E2597B" w:rsidRPr="00202B8B">
        <w:rPr>
          <w:szCs w:val="20"/>
        </w:rPr>
        <w:t>s</w:t>
      </w:r>
      <w:r w:rsidRPr="00202B8B">
        <w:rPr>
          <w:szCs w:val="20"/>
        </w:rPr>
        <w:t xml:space="preserve"> a </w:t>
      </w:r>
      <w:r w:rsidRPr="00202B8B">
        <w:rPr>
          <w:color w:val="000000" w:themeColor="text1"/>
          <w:szCs w:val="20"/>
        </w:rPr>
        <w:t xml:space="preserve">conservation plan that specifies:  </w:t>
      </w:r>
      <w:r w:rsidRPr="00202B8B">
        <w:rPr>
          <w:szCs w:val="20"/>
        </w:rPr>
        <w:t xml:space="preserve">(i) the impacts that are likely to result from the incidental take associated with </w:t>
      </w:r>
      <w:r w:rsidR="00E2597B" w:rsidRPr="00202B8B">
        <w:rPr>
          <w:szCs w:val="20"/>
        </w:rPr>
        <w:t xml:space="preserve">the applicant’s </w:t>
      </w:r>
      <w:r w:rsidRPr="00202B8B">
        <w:rPr>
          <w:szCs w:val="20"/>
        </w:rPr>
        <w:t>activity;</w:t>
      </w:r>
      <w:r w:rsidRPr="00202B8B">
        <w:rPr>
          <w:rFonts w:ascii="TimesNewRomanPSMT" w:hAnsi="TimesNewRomanPSMT" w:cs="TimesNewRomanPSMT"/>
          <w:b/>
          <w:bCs/>
          <w:szCs w:val="20"/>
        </w:rPr>
        <w:t xml:space="preserve"> </w:t>
      </w:r>
      <w:r w:rsidRPr="00202B8B">
        <w:rPr>
          <w:bCs/>
          <w:szCs w:val="20"/>
        </w:rPr>
        <w:t>(ii) what steps the applicant will take to minimize and mitigate such impacts, and the funding that will be available to implement such steps; (iii) what alternative actions to such taking the applicant considered and the reasons why such alternatives are not being utilized; and (iv) such other measures that the Secretary may require as being necessary or appropriate for purposes of the plan.</w:t>
      </w:r>
    </w:p>
    <w:p w:rsidR="00C61B96" w:rsidRPr="00202B8B" w:rsidRDefault="00C61B96" w:rsidP="00512EC8">
      <w:pPr>
        <w:rPr>
          <w:szCs w:val="20"/>
        </w:rPr>
      </w:pPr>
    </w:p>
    <w:p w:rsidR="00512EC8" w:rsidRDefault="00C61B96" w:rsidP="00512EC8">
      <w:r w:rsidRPr="00C61B96">
        <w:rPr>
          <w:b/>
        </w:rPr>
        <w:t>Permits for Biological Surveys</w:t>
      </w:r>
      <w:r>
        <w:rPr>
          <w:b/>
        </w:rPr>
        <w:t>:</w:t>
      </w:r>
      <w:r>
        <w:t xml:space="preserve"> </w:t>
      </w:r>
      <w:r w:rsidR="00512EC8">
        <w:t xml:space="preserve">Our general permit regulations at 50 CFR 13.12(a)(9) allow us to collect such other information as we determine that is relevant to the processing of a permit application.  Before you submit an application for an Incidental Take permit, we may require that you conduct biological surveys to determine which species and/or habitat would be impacted by the activities sought to be covered under the permit.  Biological surveys provide information necessary to develop an adequate HCP, and to assess the biological impacts of the proposed activities.  In addition, the information provided in a biological survey can reduce the </w:t>
      </w:r>
      <w:r w:rsidR="00512EC8">
        <w:lastRenderedPageBreak/>
        <w:t>applicant’s risk of take under Section 9 of the Endangered Species Act by ensuring that affected species and/or habitat are identified and appropriately covered under the permit.</w:t>
      </w:r>
    </w:p>
    <w:p w:rsidR="00512EC8" w:rsidRDefault="00512EC8" w:rsidP="00512EC8"/>
    <w:p w:rsidR="00512EC8" w:rsidRDefault="00C61B96" w:rsidP="00512EC8">
      <w:r w:rsidRPr="00C61B96">
        <w:rPr>
          <w:b/>
        </w:rPr>
        <w:t>Option A</w:t>
      </w:r>
      <w:r>
        <w:t xml:space="preserve">:  </w:t>
      </w:r>
      <w:r w:rsidR="00512EC8">
        <w:t xml:space="preserve">You are required to obtain a Scientific Purposes, Enhancement of Propagation or Survival permit (commonly called a Recovery permit) from us before engaging in any biological survey activities that would take listed species.  Contact our Ecological Services Field Office closest to the location of your activity to obtain technical assistance in determining the need for both a biological survey and a Recovery permit for your survey activity.  The contact information for our Ecological Services Field Offices can be found on the U.S. Fish </w:t>
      </w:r>
      <w:r w:rsidR="00B27780">
        <w:t>and</w:t>
      </w:r>
      <w:r w:rsidR="00512EC8">
        <w:t xml:space="preserve"> Wildlife Service’s office directory web page at</w:t>
      </w:r>
      <w:r w:rsidR="0081643F">
        <w:t xml:space="preserve"> </w:t>
      </w:r>
      <w:hyperlink r:id="rId12" w:history="1">
        <w:r w:rsidR="00786246" w:rsidRPr="00742F25">
          <w:rPr>
            <w:rStyle w:val="Hyperlink"/>
          </w:rPr>
          <w:t>http://www.fws.gov/offices</w:t>
        </w:r>
      </w:hyperlink>
      <w:r w:rsidR="00010F8A">
        <w:t>.</w:t>
      </w:r>
    </w:p>
    <w:p w:rsidR="00010F8A" w:rsidRDefault="00010F8A" w:rsidP="00512EC8"/>
    <w:p w:rsidR="00512EC8" w:rsidRDefault="00512EC8" w:rsidP="00512EC8">
      <w:r>
        <w:t xml:space="preserve">If a biological survey is required, you will need to send us your complete Recovery permit application package </w:t>
      </w:r>
      <w:r w:rsidRPr="00526288">
        <w:t>and have it accepted</w:t>
      </w:r>
      <w:r>
        <w:rPr>
          <w:color w:val="00B050"/>
        </w:rPr>
        <w:t xml:space="preserve"> </w:t>
      </w:r>
      <w:r>
        <w:rPr>
          <w:u w:val="single"/>
        </w:rPr>
        <w:t>at least 3 months</w:t>
      </w:r>
      <w:r>
        <w:t xml:space="preserve"> prior to commencement of survey activities to facilitate processing of your Recovery permit application.  The Recovery permit application is designated as U.S. Fish </w:t>
      </w:r>
      <w:r w:rsidR="00B27780">
        <w:t>and</w:t>
      </w:r>
      <w:r>
        <w:t xml:space="preserve"> Wildlife Service form # 3-200-55 and can be found on our Endangered Species permit web page at </w:t>
      </w:r>
      <w:hyperlink r:id="rId13" w:history="1">
        <w:r w:rsidRPr="000244EE">
          <w:rPr>
            <w:rStyle w:val="Hyperlink"/>
          </w:rPr>
          <w:t>http://www.fws.gov/forms/3-200-55.pdf</w:t>
        </w:r>
      </w:hyperlink>
      <w:r>
        <w:t xml:space="preserve">.  </w:t>
      </w:r>
    </w:p>
    <w:p w:rsidR="00512EC8" w:rsidRDefault="00512EC8" w:rsidP="00512EC8"/>
    <w:p w:rsidR="00512EC8" w:rsidRDefault="00C61B96" w:rsidP="00512EC8">
      <w:r w:rsidRPr="00C61B96">
        <w:rPr>
          <w:b/>
        </w:rPr>
        <w:t>Option B</w:t>
      </w:r>
      <w:r>
        <w:t xml:space="preserve">:  </w:t>
      </w:r>
      <w:r w:rsidR="003D5222">
        <w:t xml:space="preserve">You may hire biological consultants who already hold Recovery Permits to conduct biological surveys on your behalf. </w:t>
      </w:r>
      <w:r w:rsidR="00512EC8">
        <w:t>We maintai</w:t>
      </w:r>
      <w:r w:rsidR="00010F8A">
        <w:t xml:space="preserve">n a list of Recovery permittees </w:t>
      </w:r>
      <w:r w:rsidR="00512EC8">
        <w:t xml:space="preserve">who have authorized the release of their contact information to third parties for conducting biological surveys on a contract basis.  This list is provided to the public at the discretion of each U.S. Fish and Wildlife Service Regional Office as time and workload allow.  Please be aware that this list does not represent an endorsement by us of any particular permittee. </w:t>
      </w:r>
    </w:p>
    <w:p w:rsidR="00512EC8" w:rsidRDefault="00512EC8" w:rsidP="00512EC8"/>
    <w:p w:rsidR="00512EC8" w:rsidRPr="0062528A" w:rsidRDefault="00512EC8" w:rsidP="00512EC8">
      <w:r w:rsidRPr="0062528A">
        <w:t>******************************************</w:t>
      </w:r>
      <w:r>
        <w:t>**********************************</w:t>
      </w:r>
      <w:r w:rsidRPr="0062528A">
        <w:t>****</w:t>
      </w:r>
      <w:r>
        <w:t>********************************</w:t>
      </w:r>
    </w:p>
    <w:p w:rsidR="00512EC8" w:rsidRDefault="00512EC8" w:rsidP="00512EC8">
      <w:r w:rsidRPr="0062528A">
        <w:t>If you are not applying as an individual but</w:t>
      </w:r>
      <w:r>
        <w:t xml:space="preserve"> as a business, corporation</w:t>
      </w:r>
      <w:r w:rsidRPr="00E94789">
        <w:t>, tribe,</w:t>
      </w:r>
      <w:r>
        <w:rPr>
          <w:color w:val="FF0000"/>
        </w:rPr>
        <w:t xml:space="preserve"> </w:t>
      </w:r>
      <w:r>
        <w:t>institution, or non-Federal public agency (block B. on page 1 of the application), the person to whom the permit will be issued (e.g., the landowner, president, director, executive director, or executive officer) is legally responsible for implementing the permit.  Although other people under the direct control of the permittee (e.g., employees, contractors, consultants) receive third party take authorization in their capacity as designees of the permittee, the individual named as the permittee ultimately is legally responsible for the permit and any activities carried out under the permit except as otherwise limited in the case of permits issued to State or local government entities under 50 CFR 13.25(e).</w:t>
      </w:r>
    </w:p>
    <w:p w:rsidR="00512EC8" w:rsidRDefault="00512EC8" w:rsidP="00512EC8">
      <w:r>
        <w:t>****************************************************************************************************************</w:t>
      </w:r>
    </w:p>
    <w:p w:rsidR="00512EC8" w:rsidRDefault="00512EC8" w:rsidP="00512EC8"/>
    <w:p w:rsidR="00512EC8" w:rsidRDefault="00512EC8" w:rsidP="00512EC8">
      <w:r>
        <w:t xml:space="preserve">If you wish to coordinate the processing of this permit application through an </w:t>
      </w:r>
      <w:r w:rsidRPr="009D6BFE">
        <w:rPr>
          <w:b/>
        </w:rPr>
        <w:t>authorized agent</w:t>
      </w:r>
      <w:r>
        <w:t>, and to have that agent represent you as the primary contact with us, check the box below.  Sign (</w:t>
      </w:r>
      <w:r w:rsidRPr="003775B9">
        <w:rPr>
          <w:color w:val="0000FF"/>
        </w:rPr>
        <w:t>in blue ink</w:t>
      </w:r>
      <w:r>
        <w:t>) and date the authorization statement, and provide contact information for your authorized agent.</w:t>
      </w:r>
    </w:p>
    <w:p w:rsidR="00512EC8" w:rsidRDefault="00512EC8" w:rsidP="00512EC8"/>
    <w:p w:rsidR="00512EC8" w:rsidRDefault="00EA516C" w:rsidP="00512EC8">
      <w:pPr>
        <w:ind w:left="720"/>
      </w:pPr>
      <w:r>
        <w:rPr>
          <w:rFonts w:ascii="WP TypographicSymbols" w:hAnsi="WP TypographicSymbols"/>
        </w:rPr>
        <w:sym w:font="Wingdings 2" w:char="F030"/>
      </w:r>
      <w:r w:rsidR="00512EC8">
        <w:t xml:space="preserve"> I hereby authorize the following person to act as an authorized agent on my behalf in the processing of this permit application and to furnish, upon request, supplemental information in support of this permit application.</w:t>
      </w:r>
    </w:p>
    <w:p w:rsidR="00512EC8" w:rsidRDefault="00512EC8" w:rsidP="00512EC8">
      <w:pPr>
        <w:ind w:left="720"/>
      </w:pPr>
    </w:p>
    <w:p w:rsidR="00C61B96" w:rsidRDefault="00C61B96" w:rsidP="00512EC8">
      <w:pPr>
        <w:ind w:left="720"/>
      </w:pPr>
    </w:p>
    <w:p w:rsidR="00512EC8" w:rsidRDefault="00512EC8" w:rsidP="00512EC8">
      <w:pPr>
        <w:ind w:left="5760" w:hanging="5040"/>
      </w:pPr>
      <w:r>
        <w:t>_________________________</w:t>
      </w:r>
      <w:r w:rsidR="00C61B96">
        <w:t>_________</w:t>
      </w:r>
      <w:r>
        <w:tab/>
      </w:r>
      <w:r>
        <w:tab/>
      </w:r>
      <w:r>
        <w:tab/>
        <w:t>__________________</w:t>
      </w:r>
    </w:p>
    <w:p w:rsidR="00512EC8" w:rsidRDefault="00512EC8" w:rsidP="00512EC8">
      <w:pPr>
        <w:ind w:left="5760" w:hanging="5040"/>
      </w:pPr>
      <w:r>
        <w:t>signature (</w:t>
      </w:r>
      <w:r w:rsidRPr="003775B9">
        <w:rPr>
          <w:color w:val="0000FF"/>
        </w:rPr>
        <w:t>in blue ink</w:t>
      </w:r>
      <w:r>
        <w:t>)</w:t>
      </w:r>
      <w:r>
        <w:tab/>
      </w:r>
      <w:r>
        <w:tab/>
      </w:r>
      <w:r>
        <w:tab/>
      </w:r>
      <w:r>
        <w:tab/>
      </w:r>
      <w:r>
        <w:tab/>
        <w:t>date</w:t>
      </w:r>
    </w:p>
    <w:p w:rsidR="00512EC8" w:rsidRDefault="00512EC8" w:rsidP="00512EC8"/>
    <w:p w:rsidR="00512EC8" w:rsidRDefault="00512EC8" w:rsidP="00512EC8">
      <w:pPr>
        <w:ind w:left="720"/>
      </w:pPr>
      <w:r>
        <w:t>_________________________</w:t>
      </w:r>
      <w:r w:rsidR="00C61B96">
        <w:t>________</w:t>
      </w:r>
    </w:p>
    <w:p w:rsidR="00512EC8" w:rsidRDefault="00512EC8" w:rsidP="00512EC8">
      <w:pPr>
        <w:ind w:left="720"/>
      </w:pPr>
      <w:r>
        <w:t>please print name legibly</w:t>
      </w:r>
    </w:p>
    <w:p w:rsidR="00512EC8" w:rsidRDefault="00512EC8" w:rsidP="00512EC8"/>
    <w:p w:rsidR="00512EC8" w:rsidRDefault="00512EC8" w:rsidP="00512EC8">
      <w:pPr>
        <w:ind w:left="720"/>
      </w:pPr>
      <w:r>
        <w:t>Your Authorized Agent’s Contact Information (please print legibly)</w:t>
      </w:r>
    </w:p>
    <w:p w:rsidR="00512EC8" w:rsidRDefault="00512EC8" w:rsidP="00512EC8">
      <w:pPr>
        <w:ind w:left="2160" w:hanging="1440"/>
      </w:pPr>
    </w:p>
    <w:p w:rsidR="00C61B96" w:rsidRDefault="00C61B96" w:rsidP="00512EC8">
      <w:pPr>
        <w:ind w:left="2160" w:hanging="1440"/>
      </w:pPr>
    </w:p>
    <w:p w:rsidR="00512EC8" w:rsidRDefault="00512EC8" w:rsidP="00512EC8">
      <w:pPr>
        <w:ind w:left="2160" w:hanging="1440"/>
      </w:pPr>
      <w:r>
        <w:t>Name:</w:t>
      </w:r>
      <w:r>
        <w:tab/>
        <w:t>_______________________________</w:t>
      </w:r>
      <w:r w:rsidR="00C61B96">
        <w:t>__________________________________________</w:t>
      </w:r>
    </w:p>
    <w:p w:rsidR="00512EC8" w:rsidRDefault="00512EC8" w:rsidP="00512EC8">
      <w:pPr>
        <w:ind w:left="2160" w:hanging="1440"/>
      </w:pPr>
    </w:p>
    <w:p w:rsidR="00512EC8" w:rsidRDefault="00512EC8" w:rsidP="00512EC8">
      <w:pPr>
        <w:ind w:left="2160" w:hanging="1440"/>
      </w:pPr>
      <w:r>
        <w:t>Address:</w:t>
      </w:r>
      <w:r>
        <w:tab/>
        <w:t>_______________________________</w:t>
      </w:r>
      <w:r w:rsidR="00C61B96">
        <w:t>__________________________________________</w:t>
      </w:r>
    </w:p>
    <w:p w:rsidR="00512EC8" w:rsidRDefault="00512EC8" w:rsidP="00512EC8">
      <w:pPr>
        <w:ind w:left="1440"/>
      </w:pPr>
    </w:p>
    <w:p w:rsidR="00512EC8" w:rsidRDefault="00512EC8" w:rsidP="00512EC8">
      <w:pPr>
        <w:ind w:left="1440" w:hanging="720"/>
      </w:pPr>
      <w:r>
        <w:t>City:</w:t>
      </w:r>
      <w:r>
        <w:tab/>
        <w:t>______________________</w:t>
      </w:r>
      <w:r w:rsidR="00C61B96">
        <w:t>_____________ State: ___________  Zip Code:_</w:t>
      </w:r>
      <w:r>
        <w:t>_____</w:t>
      </w:r>
      <w:r w:rsidR="009C3D8E">
        <w:t>___</w:t>
      </w:r>
      <w:r w:rsidR="00C61B96">
        <w:t>___</w:t>
      </w:r>
    </w:p>
    <w:p w:rsidR="00512EC8" w:rsidRDefault="00512EC8" w:rsidP="00512EC8">
      <w:pPr>
        <w:ind w:left="2160" w:hanging="1440"/>
      </w:pPr>
    </w:p>
    <w:p w:rsidR="00512EC8" w:rsidRDefault="00512EC8" w:rsidP="00C61B96">
      <w:pPr>
        <w:ind w:left="2160" w:hanging="1440"/>
      </w:pPr>
      <w:r>
        <w:t>Telephone: __________________________</w:t>
      </w:r>
      <w:r w:rsidR="00C61B96">
        <w:t>__  Cell Phone</w:t>
      </w:r>
      <w:r>
        <w:t xml:space="preserve">:  </w:t>
      </w:r>
      <w:r w:rsidR="00C61B96">
        <w:t>_____</w:t>
      </w:r>
      <w:r>
        <w:t>__________________________</w:t>
      </w:r>
    </w:p>
    <w:p w:rsidR="00512EC8" w:rsidRDefault="00512EC8" w:rsidP="00512EC8">
      <w:pPr>
        <w:ind w:left="2160" w:hanging="1440"/>
      </w:pPr>
    </w:p>
    <w:p w:rsidR="00512EC8" w:rsidRDefault="00512EC8" w:rsidP="00512EC8">
      <w:pPr>
        <w:ind w:left="2160" w:hanging="1440"/>
      </w:pPr>
      <w:r>
        <w:t>E-Mail:</w:t>
      </w:r>
      <w:r>
        <w:tab/>
        <w:t>___________________________</w:t>
      </w:r>
      <w:r w:rsidR="00C61B96">
        <w:t>______________________________________________</w:t>
      </w:r>
    </w:p>
    <w:p w:rsidR="00512EC8" w:rsidRDefault="00512EC8" w:rsidP="00512EC8">
      <w:pPr>
        <w:jc w:val="center"/>
        <w:rPr>
          <w:b/>
          <w:u w:val="single"/>
        </w:rPr>
      </w:pPr>
      <w:r>
        <w:br w:type="page"/>
      </w:r>
      <w:r>
        <w:rPr>
          <w:b/>
          <w:u w:val="single"/>
        </w:rPr>
        <w:lastRenderedPageBreak/>
        <w:t>INCIDENTAL TAKE PERMIT APPLICATION INSTRUCTIONS</w:t>
      </w:r>
    </w:p>
    <w:p w:rsidR="00512EC8" w:rsidRDefault="00512EC8" w:rsidP="00512EC8">
      <w:pPr>
        <w:jc w:val="center"/>
      </w:pPr>
    </w:p>
    <w:p w:rsidR="00512EC8" w:rsidRPr="0081620C" w:rsidRDefault="00512EC8" w:rsidP="00512EC8">
      <w:pPr>
        <w:rPr>
          <w:strike/>
        </w:rPr>
      </w:pPr>
      <w:r>
        <w:rPr>
          <w:b/>
        </w:rPr>
        <w:t xml:space="preserve">You have </w:t>
      </w:r>
      <w:r w:rsidR="00757E72">
        <w:rPr>
          <w:b/>
        </w:rPr>
        <w:t>four</w:t>
      </w:r>
      <w:r>
        <w:rPr>
          <w:b/>
        </w:rPr>
        <w:t xml:space="preserve"> options for providing the required information for an Incidental Take permit application.  </w:t>
      </w:r>
    </w:p>
    <w:p w:rsidR="00512EC8" w:rsidRDefault="00512EC8" w:rsidP="00512EC8">
      <w:pPr>
        <w:rPr>
          <w:b/>
        </w:rPr>
      </w:pPr>
    </w:p>
    <w:p w:rsidR="00512EC8" w:rsidRDefault="00512EC8" w:rsidP="00512EC8">
      <w:pPr>
        <w:rPr>
          <w:b/>
        </w:rPr>
      </w:pPr>
      <w:r>
        <w:rPr>
          <w:b/>
          <w:szCs w:val="20"/>
          <w:u w:val="single"/>
        </w:rPr>
        <w:t>Incidental Take P</w:t>
      </w:r>
      <w:r w:rsidRPr="005C0CF3">
        <w:rPr>
          <w:b/>
          <w:szCs w:val="20"/>
          <w:u w:val="single"/>
        </w:rPr>
        <w:t xml:space="preserve">ermit Application:  </w:t>
      </w:r>
      <w:r w:rsidRPr="005C0CF3">
        <w:rPr>
          <w:b/>
          <w:u w:val="single"/>
        </w:rPr>
        <w:t>Option</w:t>
      </w:r>
      <w:r>
        <w:rPr>
          <w:b/>
          <w:u w:val="single"/>
        </w:rPr>
        <w:t xml:space="preserve"> I.</w:t>
      </w:r>
      <w:r>
        <w:rPr>
          <w:b/>
        </w:rPr>
        <w:t xml:space="preserve"> </w:t>
      </w:r>
      <w:r>
        <w:rPr>
          <w:b/>
          <w:color w:val="7030A0"/>
        </w:rPr>
        <w:t xml:space="preserve"> </w:t>
      </w:r>
      <w:r>
        <w:rPr>
          <w:b/>
        </w:rPr>
        <w:t xml:space="preserve"> New Incidental Take Permit &amp; Supplementary Information for </w:t>
      </w:r>
      <w:r w:rsidRPr="00526288">
        <w:rPr>
          <w:b/>
        </w:rPr>
        <w:t>Renewal or Amendment of an Existing Valid Permit</w:t>
      </w:r>
      <w:r>
        <w:rPr>
          <w:b/>
        </w:rPr>
        <w:t xml:space="preserve"> (</w:t>
      </w:r>
      <w:r w:rsidRPr="00526288">
        <w:rPr>
          <w:b/>
          <w:i/>
        </w:rPr>
        <w:t>With</w:t>
      </w:r>
      <w:r w:rsidRPr="00526288">
        <w:rPr>
          <w:b/>
        </w:rPr>
        <w:t xml:space="preserve"> </w:t>
      </w:r>
      <w:r w:rsidRPr="00526288">
        <w:rPr>
          <w:b/>
          <w:i/>
        </w:rPr>
        <w:t>Changes</w:t>
      </w:r>
      <w:r>
        <w:rPr>
          <w:b/>
        </w:rPr>
        <w:t>).</w:t>
      </w:r>
    </w:p>
    <w:p w:rsidR="00512EC8" w:rsidRDefault="00512EC8" w:rsidP="00512EC8">
      <w:pPr>
        <w:rPr>
          <w:szCs w:val="20"/>
        </w:rPr>
      </w:pPr>
    </w:p>
    <w:p w:rsidR="00512EC8" w:rsidRPr="007D25E5" w:rsidRDefault="00512EC8" w:rsidP="00512EC8">
      <w:pPr>
        <w:rPr>
          <w:szCs w:val="20"/>
        </w:rPr>
      </w:pPr>
      <w:r w:rsidRPr="007D25E5">
        <w:rPr>
          <w:szCs w:val="20"/>
        </w:rPr>
        <w:t xml:space="preserve">General permit regulations for the U.S. Fish </w:t>
      </w:r>
      <w:r w:rsidR="00757E72">
        <w:rPr>
          <w:szCs w:val="20"/>
        </w:rPr>
        <w:t>and</w:t>
      </w:r>
      <w:r w:rsidRPr="007D25E5">
        <w:rPr>
          <w:szCs w:val="20"/>
        </w:rPr>
        <w:t xml:space="preserve"> Wildlife Service can be found at 50 CFR 13.  Regulations for an Incidental Take permit under the Endangered Species Act can be found at 50 CFR 17.22(b)(1) for endangered wildlife species and 50 CFR 17.32(b)(1) for threatened wildlife species.  </w:t>
      </w:r>
    </w:p>
    <w:p w:rsidR="00512EC8" w:rsidRDefault="00512EC8" w:rsidP="00512EC8"/>
    <w:p w:rsidR="00512EC8" w:rsidRDefault="00512EC8" w:rsidP="00512EC8">
      <w:r w:rsidRPr="00C03783">
        <w:rPr>
          <w:u w:val="single"/>
        </w:rPr>
        <w:t xml:space="preserve">Each landowner who wishes to be covered under a new or amended </w:t>
      </w:r>
      <w:r w:rsidRPr="00C03783">
        <w:rPr>
          <w:szCs w:val="20"/>
          <w:u w:val="single"/>
        </w:rPr>
        <w:t>Incidental Take permit associated with an HCP must sign (</w:t>
      </w:r>
      <w:r w:rsidRPr="003775B9">
        <w:rPr>
          <w:color w:val="0000FF"/>
          <w:szCs w:val="20"/>
          <w:u w:val="single"/>
        </w:rPr>
        <w:t>in blue ink</w:t>
      </w:r>
      <w:r w:rsidRPr="00C03783">
        <w:rPr>
          <w:szCs w:val="20"/>
          <w:u w:val="single"/>
        </w:rPr>
        <w:t xml:space="preserve">) and date the Incidental Take Permit Application Certification Notice at the end of this application, unless the landowner will be covered under this U.S. Fish </w:t>
      </w:r>
      <w:r w:rsidR="00757E72">
        <w:rPr>
          <w:szCs w:val="20"/>
          <w:u w:val="single"/>
        </w:rPr>
        <w:t>and</w:t>
      </w:r>
      <w:r w:rsidRPr="00C03783">
        <w:rPr>
          <w:szCs w:val="20"/>
          <w:u w:val="single"/>
        </w:rPr>
        <w:t xml:space="preserve"> Wildlife Service Incidental Take permit via another vehicle, such as a certificate of inclusion (50 CFR 13.25(d)).</w:t>
      </w:r>
      <w:r w:rsidRPr="007D25E5">
        <w:rPr>
          <w:szCs w:val="20"/>
        </w:rPr>
        <w:t xml:space="preserve"> </w:t>
      </w:r>
      <w:r>
        <w:t xml:space="preserve"> Any change in the language of the Certification Notice must be reviewed by the Department </w:t>
      </w:r>
      <w:r w:rsidRPr="00E94789">
        <w:t>of the Interior</w:t>
      </w:r>
      <w:r>
        <w:t xml:space="preserve">, Office of the Solicitor and approved by the U.S. Fish </w:t>
      </w:r>
      <w:r w:rsidR="00757E72">
        <w:t>and</w:t>
      </w:r>
      <w:r>
        <w:t xml:space="preserve"> Wildlife Service.  The same person who signs in box D</w:t>
      </w:r>
      <w:r w:rsidRPr="00ED723B">
        <w:t>.</w:t>
      </w:r>
      <w:r>
        <w:t xml:space="preserve"> on page 1 of the application </w:t>
      </w:r>
      <w:r w:rsidRPr="00E94789">
        <w:t xml:space="preserve">must </w:t>
      </w:r>
      <w:r>
        <w:t>sign the certification.</w:t>
      </w:r>
    </w:p>
    <w:p w:rsidR="00512EC8" w:rsidRDefault="00512EC8" w:rsidP="00512EC8"/>
    <w:p w:rsidR="00512EC8" w:rsidRDefault="00512EC8" w:rsidP="00512EC8">
      <w:r>
        <w:t xml:space="preserve">If the information in items A. - D. below is already provided in your final HCP (or Implementing Agreement, if applicable), then you do not have to provide it here.  Instead, check the box below and use the spaces provided in items A. - D. to indicate the page numbers in your HCP or Implementing Agreement that provide the requested information.  </w:t>
      </w:r>
    </w:p>
    <w:p w:rsidR="00512EC8" w:rsidRDefault="00512EC8" w:rsidP="00512EC8"/>
    <w:p w:rsidR="00512EC8" w:rsidRDefault="00757E72" w:rsidP="00512EC8">
      <w:pPr>
        <w:ind w:left="1440" w:hanging="720"/>
      </w:pPr>
      <w:r>
        <w:rPr>
          <w:rFonts w:ascii="WP IconicSymbolsA" w:hAnsi="WP IconicSymbolsA"/>
        </w:rPr>
        <w:sym w:font="Wingdings 2" w:char="F030"/>
      </w:r>
      <w:r w:rsidR="00512EC8">
        <w:tab/>
        <w:t xml:space="preserve">I am not providing the following information for items A. - D. as part of my Incidental Take permit application, because it is already provided in my final HCP or Implementing Agreement (copy attached or already submitted). </w:t>
      </w:r>
    </w:p>
    <w:p w:rsidR="00850F97" w:rsidRDefault="00850F97" w:rsidP="00512EC8">
      <w:pPr>
        <w:ind w:left="1440" w:hanging="720"/>
      </w:pPr>
    </w:p>
    <w:p w:rsidR="00850F97" w:rsidRDefault="00850F97" w:rsidP="00512EC8">
      <w:pPr>
        <w:ind w:left="1440" w:hanging="720"/>
      </w:pPr>
      <w:r>
        <w:rPr>
          <w:rFonts w:ascii="WP IconicSymbolsA" w:hAnsi="WP IconicSymbolsA"/>
        </w:rPr>
        <w:sym w:font="Wingdings 2" w:char="F030"/>
      </w:r>
      <w:r>
        <w:tab/>
        <w:t xml:space="preserve">I am not providing the following information for items A. - D. as part of my Incidental Take permit application, because I am participating in a General Conservation Plan or Programmatic HCP that is already approved and on file with the appropriate U.S. Fish and Wildlife Service Regional Office.  </w:t>
      </w:r>
    </w:p>
    <w:p w:rsidR="00512EC8" w:rsidRDefault="00512EC8" w:rsidP="00512EC8"/>
    <w:p w:rsidR="00512EC8" w:rsidRDefault="00512EC8" w:rsidP="00512EC8">
      <w:r>
        <w:t xml:space="preserve">If the requested information in items A. - D. is not provided in your final HCP or final Implementing Agreement, or you are using Option II. to </w:t>
      </w:r>
      <w:r w:rsidRPr="00526288">
        <w:t>renew or</w:t>
      </w:r>
      <w:r>
        <w:rPr>
          <w:color w:val="00B050"/>
        </w:rPr>
        <w:t xml:space="preserve"> </w:t>
      </w:r>
      <w:r>
        <w:t>amend your existing valid Incidental Take permit, then attach separate pages for the missing information.  In order to assist us in processing your request, please provide the item number (A. 1.a., etc.) of the required information before each of your responses.  Thank you.</w:t>
      </w:r>
    </w:p>
    <w:p w:rsidR="00512EC8" w:rsidRDefault="00512EC8" w:rsidP="00512EC8"/>
    <w:p w:rsidR="00512EC8" w:rsidRDefault="00512EC8" w:rsidP="00512EC8">
      <w:r>
        <w:t>Please ensure that your final HCP and Implementing Agreement (if applicable) are attached if it has not been previously submitted.</w:t>
      </w:r>
    </w:p>
    <w:p w:rsidR="00512EC8" w:rsidRDefault="00512EC8" w:rsidP="00512EC8"/>
    <w:p w:rsidR="00512EC8" w:rsidRDefault="00512EC8" w:rsidP="00512EC8">
      <w:r>
        <w:t>If you have previously submitted a final draft HCP or Implementing Agreement, please indicate the document’s date.</w:t>
      </w:r>
    </w:p>
    <w:p w:rsidR="00512EC8" w:rsidRDefault="00512EC8" w:rsidP="00512EC8"/>
    <w:p w:rsidR="00512EC8" w:rsidRDefault="00512EC8" w:rsidP="00512EC8">
      <w:pPr>
        <w:ind w:left="1440"/>
      </w:pPr>
      <w:r>
        <w:t>Date of final draft HCP ____________</w:t>
      </w:r>
    </w:p>
    <w:p w:rsidR="00512EC8" w:rsidRDefault="00512EC8" w:rsidP="00512EC8">
      <w:pPr>
        <w:ind w:left="1440"/>
      </w:pPr>
    </w:p>
    <w:p w:rsidR="00512EC8" w:rsidRDefault="00512EC8" w:rsidP="00512EC8">
      <w:pPr>
        <w:ind w:left="1440"/>
      </w:pPr>
      <w:r>
        <w:t>Date of final draft Implementing Agreement ______________</w:t>
      </w:r>
    </w:p>
    <w:p w:rsidR="00512EC8" w:rsidRDefault="00512EC8" w:rsidP="00512EC8"/>
    <w:p w:rsidR="00512EC8" w:rsidRDefault="00512EC8" w:rsidP="00512EC8"/>
    <w:p w:rsidR="00512EC8" w:rsidRDefault="00512EC8" w:rsidP="00512EC8">
      <w:r>
        <w:t xml:space="preserve">Applications for an Incidental Take permit associated with an HCP must provide the following specific information (relevant to the activity) under items A.- D. below in addition to the general information on </w:t>
      </w:r>
      <w:r w:rsidRPr="00526288">
        <w:t>pages</w:t>
      </w:r>
      <w:r>
        <w:t xml:space="preserve"> 1</w:t>
      </w:r>
      <w:r w:rsidRPr="00526288">
        <w:t>-5</w:t>
      </w:r>
      <w:r>
        <w:rPr>
          <w:color w:val="C00000"/>
        </w:rPr>
        <w:t xml:space="preserve"> </w:t>
      </w:r>
      <w:r>
        <w:t xml:space="preserve">of this application.  </w:t>
      </w:r>
    </w:p>
    <w:p w:rsidR="00512EC8" w:rsidRDefault="00512EC8" w:rsidP="00512EC8"/>
    <w:p w:rsidR="00512EC8" w:rsidRPr="007D25E5" w:rsidRDefault="00512EC8" w:rsidP="00512EC8">
      <w:pPr>
        <w:ind w:left="720" w:hanging="720"/>
        <w:rPr>
          <w:szCs w:val="20"/>
        </w:rPr>
      </w:pPr>
      <w:r w:rsidRPr="007D25E5">
        <w:rPr>
          <w:b/>
          <w:szCs w:val="20"/>
        </w:rPr>
        <w:t>A.</w:t>
      </w:r>
      <w:r w:rsidRPr="007D25E5">
        <w:rPr>
          <w:b/>
          <w:szCs w:val="20"/>
        </w:rPr>
        <w:tab/>
        <w:t>Identify species and activity:</w:t>
      </w:r>
    </w:p>
    <w:p w:rsidR="00512EC8" w:rsidRPr="007D25E5" w:rsidRDefault="00512EC8" w:rsidP="00512EC8">
      <w:pPr>
        <w:rPr>
          <w:szCs w:val="20"/>
        </w:rPr>
      </w:pPr>
    </w:p>
    <w:p w:rsidR="00512EC8" w:rsidRDefault="00512EC8" w:rsidP="00512EC8">
      <w:pPr>
        <w:ind w:left="1440" w:hanging="720"/>
        <w:rPr>
          <w:szCs w:val="20"/>
        </w:rPr>
      </w:pPr>
      <w:r w:rsidRPr="007D25E5">
        <w:rPr>
          <w:szCs w:val="20"/>
        </w:rPr>
        <w:t>1.</w:t>
      </w:r>
      <w:r w:rsidRPr="007D25E5">
        <w:rPr>
          <w:szCs w:val="20"/>
        </w:rPr>
        <w:tab/>
        <w:t xml:space="preserve">For a new Incidental Take permit: </w:t>
      </w:r>
    </w:p>
    <w:p w:rsidR="00512EC8" w:rsidRPr="007D25E5" w:rsidRDefault="00512EC8" w:rsidP="00512EC8">
      <w:pPr>
        <w:ind w:left="1440" w:hanging="720"/>
        <w:rPr>
          <w:szCs w:val="20"/>
        </w:rPr>
      </w:pPr>
    </w:p>
    <w:p w:rsidR="00512EC8" w:rsidRPr="007D25E5" w:rsidRDefault="00512EC8" w:rsidP="00512EC8">
      <w:pPr>
        <w:ind w:left="2160" w:hanging="720"/>
        <w:rPr>
          <w:szCs w:val="20"/>
        </w:rPr>
      </w:pPr>
      <w:r w:rsidRPr="007D25E5">
        <w:rPr>
          <w:szCs w:val="20"/>
        </w:rPr>
        <w:t>a.</w:t>
      </w:r>
      <w:r w:rsidRPr="007D25E5">
        <w:rPr>
          <w:szCs w:val="20"/>
        </w:rPr>
        <w:tab/>
        <w:t xml:space="preserve">Provide the common and scientific names of the species </w:t>
      </w:r>
      <w:r w:rsidRPr="002D71A6">
        <w:rPr>
          <w:szCs w:val="20"/>
        </w:rPr>
        <w:t xml:space="preserve">requested for </w:t>
      </w:r>
      <w:r w:rsidRPr="007D25E5">
        <w:rPr>
          <w:szCs w:val="20"/>
        </w:rPr>
        <w:t xml:space="preserve">coverage in the permit and their status (endangered (E), threatened (T), proposed endangered (PE), proposed threatened (PT), candidate for listing (C), or species likely to become a candidate (LC)).  </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b.</w:t>
      </w:r>
      <w:r w:rsidRPr="007D25E5">
        <w:rPr>
          <w:szCs w:val="20"/>
        </w:rPr>
        <w:tab/>
        <w:t>Provide the number, age, and sex of such species to the extent known</w:t>
      </w:r>
      <w:r>
        <w:rPr>
          <w:szCs w:val="20"/>
        </w:rPr>
        <w:t>.</w:t>
      </w:r>
      <w:r w:rsidRPr="007D25E5">
        <w:rPr>
          <w:szCs w:val="20"/>
        </w:rPr>
        <w:t xml:space="preserve"> </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c.</w:t>
      </w:r>
      <w:r w:rsidRPr="007D25E5">
        <w:rPr>
          <w:szCs w:val="20"/>
        </w:rPr>
        <w:tab/>
        <w:t xml:space="preserve">Quantify the anticipated effects to their habitat.  </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d.</w:t>
      </w:r>
      <w:r w:rsidRPr="007D25E5">
        <w:rPr>
          <w:szCs w:val="20"/>
        </w:rPr>
        <w:tab/>
        <w:t xml:space="preserve">Describe </w:t>
      </w:r>
      <w:r w:rsidRPr="00526288">
        <w:rPr>
          <w:szCs w:val="20"/>
        </w:rPr>
        <w:t>each a</w:t>
      </w:r>
      <w:r w:rsidRPr="007D25E5">
        <w:rPr>
          <w:szCs w:val="20"/>
        </w:rPr>
        <w:t xml:space="preserve">ctivity </w:t>
      </w:r>
      <w:r w:rsidRPr="00526288">
        <w:rPr>
          <w:szCs w:val="20"/>
        </w:rPr>
        <w:t>associated with your project that would result in the incidental take of</w:t>
      </w:r>
      <w:r>
        <w:rPr>
          <w:color w:val="00B050"/>
          <w:szCs w:val="20"/>
        </w:rPr>
        <w:t xml:space="preserve"> </w:t>
      </w:r>
      <w:r w:rsidRPr="007D25E5">
        <w:rPr>
          <w:szCs w:val="20"/>
        </w:rPr>
        <w:t>each species.</w:t>
      </w:r>
    </w:p>
    <w:p w:rsidR="00512EC8" w:rsidRDefault="00512EC8" w:rsidP="00512EC8">
      <w:pPr>
        <w:rPr>
          <w:szCs w:val="20"/>
        </w:rPr>
      </w:pPr>
    </w:p>
    <w:p w:rsidR="00512EC8" w:rsidRPr="007D25E5" w:rsidRDefault="00512EC8" w:rsidP="00512EC8">
      <w:pPr>
        <w:rPr>
          <w:szCs w:val="20"/>
        </w:rPr>
      </w:pPr>
    </w:p>
    <w:p w:rsidR="00512EC8" w:rsidRDefault="00512EC8" w:rsidP="00512EC8">
      <w:pPr>
        <w:ind w:left="1440" w:hanging="720"/>
        <w:rPr>
          <w:szCs w:val="20"/>
        </w:rPr>
      </w:pPr>
      <w:r w:rsidRPr="007D25E5">
        <w:rPr>
          <w:szCs w:val="20"/>
        </w:rPr>
        <w:lastRenderedPageBreak/>
        <w:t>2.</w:t>
      </w:r>
      <w:r w:rsidRPr="007D25E5">
        <w:rPr>
          <w:szCs w:val="20"/>
        </w:rPr>
        <w:tab/>
        <w:t>For an amended Incidental Take permit:</w:t>
      </w:r>
    </w:p>
    <w:p w:rsidR="00512EC8" w:rsidRPr="007D25E5" w:rsidRDefault="00512EC8" w:rsidP="00512EC8">
      <w:pPr>
        <w:ind w:left="1440" w:hanging="720"/>
        <w:rPr>
          <w:szCs w:val="20"/>
        </w:rPr>
      </w:pPr>
    </w:p>
    <w:p w:rsidR="00512EC8" w:rsidRPr="007D25E5" w:rsidRDefault="00512EC8" w:rsidP="00512EC8">
      <w:pPr>
        <w:ind w:left="2160" w:hanging="720"/>
        <w:rPr>
          <w:szCs w:val="20"/>
        </w:rPr>
      </w:pPr>
      <w:r w:rsidRPr="007D25E5">
        <w:rPr>
          <w:szCs w:val="20"/>
        </w:rPr>
        <w:t>a.</w:t>
      </w:r>
      <w:r w:rsidRPr="007D25E5">
        <w:rPr>
          <w:szCs w:val="20"/>
        </w:rPr>
        <w:tab/>
        <w:t xml:space="preserve">Identify the </w:t>
      </w:r>
      <w:r w:rsidRPr="00526288">
        <w:rPr>
          <w:szCs w:val="20"/>
        </w:rPr>
        <w:t>activities and/or</w:t>
      </w:r>
      <w:r>
        <w:rPr>
          <w:color w:val="00B050"/>
          <w:szCs w:val="20"/>
        </w:rPr>
        <w:t xml:space="preserve"> </w:t>
      </w:r>
      <w:r w:rsidRPr="007D25E5">
        <w:rPr>
          <w:szCs w:val="20"/>
        </w:rPr>
        <w:t>species to be added to your valid permit (provide both the scientific, to the most specific taxonomic level, and common names), as well as the species status (see 1.a.</w:t>
      </w:r>
      <w:r w:rsidR="00757E72">
        <w:rPr>
          <w:szCs w:val="20"/>
        </w:rPr>
        <w:t>,</w:t>
      </w:r>
      <w:r w:rsidRPr="007D25E5">
        <w:rPr>
          <w:szCs w:val="20"/>
        </w:rPr>
        <w:t xml:space="preserve"> above).</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b.</w:t>
      </w:r>
      <w:r w:rsidRPr="007D25E5">
        <w:rPr>
          <w:szCs w:val="20"/>
        </w:rPr>
        <w:tab/>
        <w:t>Provide the number, age and sex of such species to the extent known.</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c.</w:t>
      </w:r>
      <w:r w:rsidRPr="007D25E5">
        <w:rPr>
          <w:szCs w:val="20"/>
        </w:rPr>
        <w:tab/>
        <w:t>If any activities requested in this application differ from those in your valid permit, then for each species state the current</w:t>
      </w:r>
      <w:r>
        <w:rPr>
          <w:szCs w:val="20"/>
        </w:rPr>
        <w:t xml:space="preserve"> </w:t>
      </w:r>
      <w:r w:rsidRPr="007D25E5">
        <w:rPr>
          <w:szCs w:val="20"/>
        </w:rPr>
        <w:t>activity, the requested new activity, and how the new activity will impact each species.</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d.</w:t>
      </w:r>
      <w:r w:rsidRPr="007D25E5">
        <w:rPr>
          <w:szCs w:val="20"/>
        </w:rPr>
        <w:tab/>
      </w:r>
      <w:r w:rsidRPr="00526288">
        <w:rPr>
          <w:szCs w:val="20"/>
        </w:rPr>
        <w:t xml:space="preserve">Describe </w:t>
      </w:r>
      <w:r w:rsidRPr="007D25E5">
        <w:rPr>
          <w:szCs w:val="20"/>
        </w:rPr>
        <w:t xml:space="preserve">each activity associated with your project that would result in the </w:t>
      </w:r>
      <w:r w:rsidRPr="006C5654">
        <w:rPr>
          <w:szCs w:val="20"/>
        </w:rPr>
        <w:t>incidental</w:t>
      </w:r>
      <w:r w:rsidRPr="007D25E5">
        <w:rPr>
          <w:szCs w:val="20"/>
        </w:rPr>
        <w:t xml:space="preserve"> take of each species.</w:t>
      </w:r>
    </w:p>
    <w:p w:rsidR="00512EC8" w:rsidRPr="007D25E5" w:rsidRDefault="00512EC8" w:rsidP="00512EC8">
      <w:pPr>
        <w:rPr>
          <w:szCs w:val="20"/>
        </w:rPr>
      </w:pPr>
    </w:p>
    <w:p w:rsidR="00512EC8" w:rsidRPr="007D25E5" w:rsidRDefault="00512EC8" w:rsidP="00512EC8">
      <w:pPr>
        <w:ind w:left="2160" w:hanging="720"/>
        <w:rPr>
          <w:szCs w:val="20"/>
        </w:rPr>
      </w:pPr>
      <w:r w:rsidRPr="007D25E5">
        <w:rPr>
          <w:szCs w:val="20"/>
        </w:rPr>
        <w:t>e.</w:t>
      </w:r>
      <w:r w:rsidRPr="007D25E5">
        <w:rPr>
          <w:szCs w:val="20"/>
        </w:rPr>
        <w:tab/>
        <w:t>Quantify any anticipated effects to the habitat of each added species.</w:t>
      </w:r>
    </w:p>
    <w:p w:rsidR="00512EC8" w:rsidRPr="007D25E5" w:rsidRDefault="00512EC8" w:rsidP="00512EC8">
      <w:pPr>
        <w:ind w:left="1440"/>
        <w:rPr>
          <w:szCs w:val="20"/>
        </w:rPr>
      </w:pPr>
    </w:p>
    <w:p w:rsidR="00512EC8" w:rsidRPr="007D25E5" w:rsidRDefault="00512EC8" w:rsidP="00512EC8">
      <w:pPr>
        <w:ind w:left="2160" w:hanging="720"/>
        <w:rPr>
          <w:szCs w:val="20"/>
        </w:rPr>
      </w:pPr>
      <w:r w:rsidRPr="007D25E5">
        <w:rPr>
          <w:szCs w:val="20"/>
        </w:rPr>
        <w:t>f.</w:t>
      </w:r>
      <w:r w:rsidRPr="007D25E5">
        <w:rPr>
          <w:szCs w:val="20"/>
        </w:rPr>
        <w:tab/>
        <w:t xml:space="preserve">Identify </w:t>
      </w:r>
      <w:r w:rsidRPr="00526288">
        <w:rPr>
          <w:szCs w:val="20"/>
        </w:rPr>
        <w:t>activities and/or</w:t>
      </w:r>
      <w:r>
        <w:rPr>
          <w:color w:val="00B050"/>
          <w:szCs w:val="20"/>
        </w:rPr>
        <w:t xml:space="preserve"> </w:t>
      </w:r>
      <w:r w:rsidRPr="007D25E5">
        <w:rPr>
          <w:szCs w:val="20"/>
        </w:rPr>
        <w:t>species to be deleted from your valid permit and the reason(s) for the deletion.</w:t>
      </w:r>
    </w:p>
    <w:p w:rsidR="00512EC8" w:rsidRPr="007D25E5" w:rsidRDefault="00512EC8" w:rsidP="00512EC8">
      <w:pPr>
        <w:ind w:left="1440"/>
        <w:rPr>
          <w:szCs w:val="20"/>
        </w:rPr>
      </w:pPr>
    </w:p>
    <w:p w:rsidR="00512EC8" w:rsidRPr="007D25E5" w:rsidRDefault="00512EC8" w:rsidP="00512EC8">
      <w:pPr>
        <w:ind w:left="720"/>
        <w:rPr>
          <w:szCs w:val="20"/>
        </w:rPr>
      </w:pPr>
      <w:r w:rsidRPr="007D25E5">
        <w:rPr>
          <w:szCs w:val="20"/>
        </w:rPr>
        <w:t>Page(s) &amp; source document: _______________</w:t>
      </w:r>
      <w:r w:rsidR="00F15D6E">
        <w:rPr>
          <w:szCs w:val="20"/>
        </w:rPr>
        <w:t>___________________________</w:t>
      </w:r>
      <w:r w:rsidRPr="007D25E5">
        <w:rPr>
          <w:szCs w:val="20"/>
        </w:rPr>
        <w:t>__________________________</w:t>
      </w:r>
    </w:p>
    <w:p w:rsidR="00512EC8" w:rsidRPr="007D25E5" w:rsidRDefault="00512EC8" w:rsidP="00512EC8">
      <w:pPr>
        <w:rPr>
          <w:szCs w:val="20"/>
        </w:rPr>
      </w:pPr>
    </w:p>
    <w:p w:rsidR="00512EC8" w:rsidRPr="007D25E5" w:rsidRDefault="00512EC8" w:rsidP="00512EC8">
      <w:pPr>
        <w:rPr>
          <w:szCs w:val="20"/>
        </w:rPr>
      </w:pPr>
    </w:p>
    <w:p w:rsidR="00512EC8" w:rsidRPr="007D25E5" w:rsidRDefault="00512EC8" w:rsidP="00512EC8">
      <w:pPr>
        <w:ind w:left="720" w:hanging="720"/>
        <w:rPr>
          <w:szCs w:val="20"/>
        </w:rPr>
      </w:pPr>
      <w:r w:rsidRPr="007D25E5">
        <w:rPr>
          <w:b/>
          <w:szCs w:val="20"/>
        </w:rPr>
        <w:t>B.</w:t>
      </w:r>
      <w:r w:rsidRPr="007D25E5">
        <w:rPr>
          <w:b/>
          <w:szCs w:val="20"/>
        </w:rPr>
        <w:tab/>
        <w:t>Identify location of the proposed activity:</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1.</w:t>
      </w:r>
      <w:r w:rsidRPr="007D25E5">
        <w:rPr>
          <w:szCs w:val="20"/>
        </w:rPr>
        <w:tab/>
        <w:t>Provide the name of the State, county</w:t>
      </w:r>
      <w:r>
        <w:rPr>
          <w:szCs w:val="20"/>
        </w:rPr>
        <w:t>,</w:t>
      </w:r>
      <w:r>
        <w:rPr>
          <w:color w:val="FF0000"/>
        </w:rPr>
        <w:t xml:space="preserve"> </w:t>
      </w:r>
      <w:r w:rsidRPr="00E94789">
        <w:t xml:space="preserve">tribal land, </w:t>
      </w:r>
      <w:r w:rsidRPr="00E94789">
        <w:rPr>
          <w:szCs w:val="20"/>
        </w:rPr>
        <w:t>and the specific</w:t>
      </w:r>
      <w:r w:rsidRPr="007D25E5">
        <w:rPr>
          <w:szCs w:val="20"/>
        </w:rPr>
        <w:t xml:space="preserve"> location of the proposed activity site(s).  Include a formal legal description, section/township/range information, county tax parcel number, local address, or any other identifying property designation that will precisely place the location of t</w:t>
      </w:r>
      <w:r>
        <w:rPr>
          <w:szCs w:val="20"/>
        </w:rPr>
        <w:t xml:space="preserve">he proposed activity site(s).  </w:t>
      </w:r>
      <w:r w:rsidRPr="007D25E5">
        <w:rPr>
          <w:szCs w:val="20"/>
        </w:rPr>
        <w:t>Attach a location map and plat of the project site clearly depicting the project boundaries and the footprint and location of all portions of the property that would be affected by your proposed activities.</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2.</w:t>
      </w:r>
      <w:r w:rsidRPr="007D25E5">
        <w:rPr>
          <w:szCs w:val="20"/>
        </w:rPr>
        <w:tab/>
        <w:t>Provide the total number of acres covered by the HCP  ____________</w:t>
      </w:r>
    </w:p>
    <w:p w:rsidR="00512EC8" w:rsidRPr="007D25E5" w:rsidRDefault="00512EC8" w:rsidP="00512EC8">
      <w:pPr>
        <w:rPr>
          <w:szCs w:val="20"/>
        </w:rPr>
      </w:pPr>
    </w:p>
    <w:p w:rsidR="00512EC8" w:rsidRPr="007D25E5" w:rsidRDefault="00512EC8" w:rsidP="00512EC8">
      <w:pPr>
        <w:ind w:left="2160"/>
        <w:rPr>
          <w:szCs w:val="20"/>
        </w:rPr>
      </w:pPr>
      <w:r w:rsidRPr="007D25E5">
        <w:rPr>
          <w:szCs w:val="20"/>
        </w:rPr>
        <w:t>Is this the total acreage of the parcel?  (</w:t>
      </w:r>
      <w:r>
        <w:rPr>
          <w:szCs w:val="20"/>
        </w:rPr>
        <w:t>check</w:t>
      </w:r>
      <w:r w:rsidRPr="007D25E5">
        <w:rPr>
          <w:szCs w:val="20"/>
        </w:rPr>
        <w:t xml:space="preserve"> one)     </w:t>
      </w:r>
      <w:r w:rsidR="00757E72">
        <w:rPr>
          <w:rFonts w:ascii="WP IconicSymbolsA" w:hAnsi="WP IconicSymbolsA"/>
        </w:rPr>
        <w:sym w:font="Wingdings 2" w:char="F030"/>
      </w:r>
      <w:r>
        <w:rPr>
          <w:rFonts w:ascii="WP IconicSymbolsA" w:hAnsi="WP IconicSymbolsA"/>
        </w:rPr>
        <w:t></w:t>
      </w:r>
      <w:r w:rsidRPr="007D25E5">
        <w:rPr>
          <w:szCs w:val="20"/>
        </w:rPr>
        <w:t xml:space="preserve">yes         </w:t>
      </w:r>
      <w:r w:rsidR="00757E72">
        <w:rPr>
          <w:rFonts w:ascii="WP IconicSymbolsA" w:hAnsi="WP IconicSymbolsA"/>
        </w:rPr>
        <w:sym w:font="Wingdings 2" w:char="F030"/>
      </w:r>
      <w:r>
        <w:rPr>
          <w:rFonts w:ascii="WP IconicSymbolsA" w:hAnsi="WP IconicSymbolsA"/>
        </w:rPr>
        <w:t></w:t>
      </w:r>
      <w:r w:rsidRPr="007D25E5">
        <w:rPr>
          <w:szCs w:val="20"/>
        </w:rPr>
        <w:t>no</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3.</w:t>
      </w:r>
      <w:r w:rsidRPr="007D25E5">
        <w:rPr>
          <w:szCs w:val="20"/>
        </w:rPr>
        <w:tab/>
        <w:t>Provide the approximate number of acres to be impacted _____________</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4.</w:t>
      </w:r>
      <w:r w:rsidRPr="007D25E5">
        <w:rPr>
          <w:szCs w:val="20"/>
        </w:rPr>
        <w:tab/>
        <w:t>Provide the approximate number of acres to be protected _____________</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5.</w:t>
      </w:r>
      <w:r w:rsidRPr="007D25E5">
        <w:rPr>
          <w:szCs w:val="20"/>
        </w:rPr>
        <w:tab/>
        <w:t>Provide a complete description, including timeframes, for implementation of proposed voluntary management activities to enhance, restore, or maintain habitat benefiting federally listed, proposed or candidate species, or other species likely to become candidates.  Include schedules for implementing these activities.</w:t>
      </w:r>
    </w:p>
    <w:p w:rsidR="00512EC8" w:rsidRPr="007D25E5" w:rsidRDefault="00512EC8" w:rsidP="00512EC8">
      <w:pPr>
        <w:ind w:left="1440"/>
        <w:rPr>
          <w:szCs w:val="20"/>
        </w:rPr>
      </w:pPr>
    </w:p>
    <w:p w:rsidR="00512EC8" w:rsidRPr="007D25E5" w:rsidRDefault="00512EC8" w:rsidP="00512EC8">
      <w:pPr>
        <w:ind w:left="720"/>
        <w:rPr>
          <w:szCs w:val="20"/>
        </w:rPr>
      </w:pPr>
      <w:r w:rsidRPr="007D25E5">
        <w:rPr>
          <w:szCs w:val="20"/>
        </w:rPr>
        <w:t>Page(s) &amp; source document:__________________</w:t>
      </w:r>
      <w:r w:rsidR="00F15D6E">
        <w:rPr>
          <w:szCs w:val="20"/>
        </w:rPr>
        <w:t>__________________________</w:t>
      </w:r>
      <w:r w:rsidRPr="007D25E5">
        <w:rPr>
          <w:szCs w:val="20"/>
        </w:rPr>
        <w:t>________________________</w:t>
      </w:r>
    </w:p>
    <w:p w:rsidR="00512EC8" w:rsidRPr="007D25E5" w:rsidRDefault="00512EC8" w:rsidP="00512EC8">
      <w:pPr>
        <w:ind w:left="720"/>
        <w:rPr>
          <w:szCs w:val="20"/>
        </w:rPr>
      </w:pPr>
    </w:p>
    <w:p w:rsidR="00512EC8" w:rsidRPr="007D25E5" w:rsidRDefault="00512EC8" w:rsidP="00512EC8">
      <w:pPr>
        <w:rPr>
          <w:szCs w:val="20"/>
        </w:rPr>
      </w:pPr>
    </w:p>
    <w:p w:rsidR="00512EC8" w:rsidRPr="007D25E5" w:rsidRDefault="00512EC8" w:rsidP="00512EC8">
      <w:pPr>
        <w:ind w:left="720" w:hanging="720"/>
        <w:rPr>
          <w:szCs w:val="20"/>
        </w:rPr>
      </w:pPr>
      <w:r w:rsidRPr="007D25E5">
        <w:rPr>
          <w:b/>
          <w:szCs w:val="20"/>
        </w:rPr>
        <w:t>C.</w:t>
      </w:r>
      <w:r w:rsidRPr="007D25E5">
        <w:rPr>
          <w:b/>
          <w:szCs w:val="20"/>
        </w:rPr>
        <w:tab/>
        <w:t>Describe the proposed activities in the conservation plan:</w:t>
      </w:r>
    </w:p>
    <w:p w:rsidR="00512EC8" w:rsidRPr="008124CC" w:rsidRDefault="00512EC8" w:rsidP="00512EC8">
      <w:pPr>
        <w:ind w:left="720"/>
        <w:rPr>
          <w:color w:val="000000"/>
          <w:szCs w:val="20"/>
        </w:rPr>
      </w:pPr>
      <w:r w:rsidRPr="007D25E5">
        <w:rPr>
          <w:szCs w:val="20"/>
        </w:rPr>
        <w:t xml:space="preserve">You must submit a Habitat Conservation Plan.  We strongly encourage you to ensure that your HCP is consistent with the Habitat Conservation Planning Handbook, subsequent Handbook addendums, and current policies </w:t>
      </w:r>
      <w:r w:rsidRPr="00CF3D95">
        <w:rPr>
          <w:szCs w:val="20"/>
        </w:rPr>
        <w:t>in order</w:t>
      </w:r>
      <w:r>
        <w:rPr>
          <w:color w:val="00B050"/>
          <w:szCs w:val="20"/>
        </w:rPr>
        <w:t xml:space="preserve"> </w:t>
      </w:r>
      <w:r w:rsidRPr="007D25E5">
        <w:rPr>
          <w:szCs w:val="20"/>
        </w:rPr>
        <w:t xml:space="preserve">to minimize delays in evaluating your application.  The Handbook and other HCP information is available on the U.S. Fish </w:t>
      </w:r>
      <w:r w:rsidR="00757E72">
        <w:rPr>
          <w:szCs w:val="20"/>
        </w:rPr>
        <w:t>and</w:t>
      </w:r>
      <w:r w:rsidRPr="007D25E5">
        <w:rPr>
          <w:szCs w:val="20"/>
        </w:rPr>
        <w:t xml:space="preserve"> Wildlife Service’s Endangered Species web page at</w:t>
      </w:r>
      <w:r>
        <w:rPr>
          <w:szCs w:val="20"/>
        </w:rPr>
        <w:t xml:space="preserve"> </w:t>
      </w:r>
      <w:hyperlink r:id="rId14" w:history="1">
        <w:r w:rsidRPr="002A2606">
          <w:rPr>
            <w:rStyle w:val="Hyperlink"/>
            <w:szCs w:val="20"/>
          </w:rPr>
          <w:t>http://www.fws.gov/endangered/what-we-do/hcp-overview.html</w:t>
        </w:r>
      </w:hyperlink>
      <w:r>
        <w:rPr>
          <w:szCs w:val="20"/>
        </w:rPr>
        <w:t>.</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 xml:space="preserve">Provide a complete description of activity(ies) or reference the applicable HCP page numbers identifying the subject information. </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The HCP must specify:</w:t>
      </w:r>
    </w:p>
    <w:p w:rsidR="00512EC8" w:rsidRPr="007D25E5" w:rsidRDefault="00512EC8" w:rsidP="00512EC8">
      <w:pPr>
        <w:rPr>
          <w:szCs w:val="20"/>
        </w:rPr>
      </w:pPr>
      <w:r w:rsidRPr="007D25E5">
        <w:rPr>
          <w:szCs w:val="20"/>
        </w:rPr>
        <w:tab/>
      </w:r>
    </w:p>
    <w:p w:rsidR="00512EC8" w:rsidRPr="007D25E5" w:rsidRDefault="00512EC8" w:rsidP="00512EC8">
      <w:pPr>
        <w:ind w:left="1440" w:hanging="1440"/>
        <w:rPr>
          <w:szCs w:val="20"/>
        </w:rPr>
      </w:pPr>
      <w:r w:rsidRPr="007D25E5">
        <w:rPr>
          <w:szCs w:val="20"/>
        </w:rPr>
        <w:tab/>
        <w:t>1.</w:t>
      </w:r>
      <w:r w:rsidRPr="007D25E5">
        <w:rPr>
          <w:szCs w:val="20"/>
        </w:rPr>
        <w:tab/>
        <w:t xml:space="preserve">The impact that will likely result from the incidental taking.  A discussion of the impact that will likely result from the incidental take </w:t>
      </w:r>
      <w:r w:rsidRPr="00E94789">
        <w:rPr>
          <w:szCs w:val="20"/>
        </w:rPr>
        <w:t xml:space="preserve">must </w:t>
      </w:r>
      <w:r w:rsidRPr="007D25E5">
        <w:rPr>
          <w:szCs w:val="20"/>
        </w:rPr>
        <w:t>include quantification of any anticipated effects to the habitat of the species sought to be covered by the permit.</w:t>
      </w:r>
    </w:p>
    <w:p w:rsidR="00512EC8" w:rsidRPr="007D25E5" w:rsidRDefault="00512EC8" w:rsidP="00512EC8">
      <w:pPr>
        <w:rPr>
          <w:szCs w:val="20"/>
        </w:rPr>
      </w:pPr>
    </w:p>
    <w:p w:rsidR="00512EC8" w:rsidRPr="007D25E5" w:rsidRDefault="00512EC8" w:rsidP="00512EC8">
      <w:pPr>
        <w:ind w:left="1440" w:hanging="1440"/>
        <w:rPr>
          <w:szCs w:val="20"/>
        </w:rPr>
      </w:pPr>
      <w:r w:rsidRPr="007D25E5">
        <w:rPr>
          <w:szCs w:val="20"/>
        </w:rPr>
        <w:tab/>
        <w:t>2.</w:t>
      </w:r>
      <w:r w:rsidRPr="007D25E5">
        <w:rPr>
          <w:szCs w:val="20"/>
        </w:rPr>
        <w:tab/>
        <w:t>The steps that will be taken to minimize and mitigate such impacts, the funding that will be available to implement such steps, and the procedures to deal with unforeseen circumstances.</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3.</w:t>
      </w:r>
      <w:r w:rsidRPr="007D25E5">
        <w:rPr>
          <w:szCs w:val="20"/>
        </w:rPr>
        <w:tab/>
        <w:t xml:space="preserve">The steps that will be taken to monitor and report on such impacts, including a copy of the monitoring plan.  We are </w:t>
      </w:r>
      <w:r w:rsidRPr="007D25E5">
        <w:rPr>
          <w:szCs w:val="20"/>
        </w:rPr>
        <w:lastRenderedPageBreak/>
        <w:t>authorized to require reports of activities conducted under a permit per the U.S. Fish &amp; Wildlife Service’s general permit regulations at 50 CFR 13.45.</w:t>
      </w:r>
    </w:p>
    <w:p w:rsidR="00512EC8" w:rsidRPr="007D25E5" w:rsidRDefault="00512EC8" w:rsidP="00512EC8">
      <w:pPr>
        <w:rPr>
          <w:szCs w:val="20"/>
        </w:rPr>
      </w:pPr>
    </w:p>
    <w:p w:rsidR="00512EC8" w:rsidRPr="007D25E5" w:rsidRDefault="00512EC8" w:rsidP="00512EC8">
      <w:pPr>
        <w:ind w:left="1440" w:hanging="1440"/>
        <w:rPr>
          <w:szCs w:val="20"/>
        </w:rPr>
      </w:pPr>
      <w:r w:rsidRPr="007D25E5">
        <w:rPr>
          <w:szCs w:val="20"/>
        </w:rPr>
        <w:t xml:space="preserve"> </w:t>
      </w:r>
      <w:r w:rsidRPr="007D25E5">
        <w:rPr>
          <w:szCs w:val="20"/>
        </w:rPr>
        <w:tab/>
        <w:t>4.</w:t>
      </w:r>
      <w:r w:rsidRPr="007D25E5">
        <w:rPr>
          <w:szCs w:val="20"/>
        </w:rPr>
        <w:tab/>
        <w:t>Alternative actions to such incidental taking that have been considered and the reasons why these alternatives are not proposed for use.</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5.</w:t>
      </w:r>
      <w:r w:rsidRPr="007D25E5">
        <w:rPr>
          <w:szCs w:val="20"/>
        </w:rPr>
        <w:tab/>
        <w:t>The biological goals(s) and objectives for the HCP.</w:t>
      </w:r>
    </w:p>
    <w:p w:rsidR="00512EC8" w:rsidRPr="007D25E5" w:rsidRDefault="00512EC8" w:rsidP="00512EC8">
      <w:pPr>
        <w:rPr>
          <w:szCs w:val="20"/>
        </w:rPr>
      </w:pPr>
    </w:p>
    <w:p w:rsidR="00512EC8" w:rsidRPr="007D25E5" w:rsidRDefault="00512EC8" w:rsidP="00512EC8">
      <w:pPr>
        <w:ind w:left="1440" w:hanging="720"/>
        <w:rPr>
          <w:szCs w:val="20"/>
        </w:rPr>
      </w:pPr>
      <w:r w:rsidRPr="007D25E5">
        <w:rPr>
          <w:szCs w:val="20"/>
        </w:rPr>
        <w:t>6.</w:t>
      </w:r>
      <w:r w:rsidRPr="007D25E5">
        <w:rPr>
          <w:szCs w:val="20"/>
        </w:rPr>
        <w:tab/>
        <w:t>The duration requested for the proposed permit.</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Page(s) &amp; source document: ______________________________</w:t>
      </w:r>
      <w:r w:rsidR="00CD6302">
        <w:rPr>
          <w:szCs w:val="20"/>
        </w:rPr>
        <w:t>__________________________</w:t>
      </w:r>
      <w:r w:rsidRPr="007D25E5">
        <w:rPr>
          <w:szCs w:val="20"/>
        </w:rPr>
        <w:t>___________</w:t>
      </w:r>
    </w:p>
    <w:p w:rsidR="00512EC8" w:rsidRPr="007D25E5" w:rsidRDefault="00512EC8" w:rsidP="00512EC8">
      <w:pPr>
        <w:ind w:left="720"/>
        <w:rPr>
          <w:szCs w:val="20"/>
        </w:rPr>
      </w:pPr>
    </w:p>
    <w:p w:rsidR="00512EC8" w:rsidRPr="007D25E5" w:rsidRDefault="00512EC8" w:rsidP="00512EC8">
      <w:pPr>
        <w:ind w:left="720"/>
        <w:rPr>
          <w:szCs w:val="20"/>
        </w:rPr>
      </w:pPr>
    </w:p>
    <w:p w:rsidR="00512EC8" w:rsidRPr="007D25E5" w:rsidRDefault="00512EC8" w:rsidP="00512EC8">
      <w:pPr>
        <w:ind w:left="720" w:hanging="720"/>
        <w:rPr>
          <w:szCs w:val="20"/>
        </w:rPr>
      </w:pPr>
      <w:r w:rsidRPr="007D25E5">
        <w:rPr>
          <w:b/>
          <w:szCs w:val="20"/>
        </w:rPr>
        <w:t>D.</w:t>
      </w:r>
      <w:r w:rsidRPr="007D25E5">
        <w:rPr>
          <w:b/>
          <w:szCs w:val="20"/>
        </w:rPr>
        <w:tab/>
        <w:t>Implementing Agreement</w:t>
      </w:r>
      <w:r w:rsidR="00DD0945">
        <w:rPr>
          <w:b/>
          <w:szCs w:val="20"/>
        </w:rPr>
        <w:t xml:space="preserve"> (Voluntary)</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 xml:space="preserve">An Implementing Agreement </w:t>
      </w:r>
    </w:p>
    <w:p w:rsidR="00512EC8" w:rsidRPr="007D25E5" w:rsidRDefault="00512EC8" w:rsidP="00512EC8">
      <w:pPr>
        <w:rPr>
          <w:szCs w:val="20"/>
        </w:rPr>
      </w:pPr>
    </w:p>
    <w:p w:rsidR="00512EC8" w:rsidRPr="007D25E5" w:rsidRDefault="00512EC8" w:rsidP="00512EC8">
      <w:pPr>
        <w:ind w:left="3600" w:hanging="2880"/>
        <w:rPr>
          <w:szCs w:val="20"/>
        </w:rPr>
      </w:pPr>
      <w:r w:rsidRPr="007D25E5">
        <w:rPr>
          <w:szCs w:val="20"/>
        </w:rPr>
        <w:t xml:space="preserve"> </w:t>
      </w:r>
      <w:r w:rsidRPr="007D25E5">
        <w:rPr>
          <w:szCs w:val="20"/>
        </w:rPr>
        <w:tab/>
      </w:r>
      <w:r w:rsidRPr="007D25E5">
        <w:rPr>
          <w:b/>
          <w:i/>
          <w:szCs w:val="20"/>
        </w:rPr>
        <w:t>is</w:t>
      </w:r>
      <w:r w:rsidRPr="007D25E5">
        <w:rPr>
          <w:szCs w:val="20"/>
        </w:rPr>
        <w:tab/>
      </w:r>
      <w:r w:rsidRPr="007D25E5">
        <w:rPr>
          <w:szCs w:val="20"/>
        </w:rPr>
        <w:tab/>
      </w:r>
      <w:r w:rsidRPr="007D25E5">
        <w:rPr>
          <w:b/>
          <w:i/>
          <w:szCs w:val="20"/>
        </w:rPr>
        <w:t>is not</w:t>
      </w:r>
      <w:r w:rsidRPr="007D25E5">
        <w:rPr>
          <w:b/>
          <w:szCs w:val="20"/>
        </w:rPr>
        <w:t xml:space="preserve"> </w:t>
      </w:r>
      <w:r w:rsidRPr="007D25E5">
        <w:rPr>
          <w:szCs w:val="20"/>
        </w:rPr>
        <w:tab/>
        <w:t xml:space="preserve">         (</w:t>
      </w:r>
      <w:r w:rsidR="008D3D4A">
        <w:rPr>
          <w:szCs w:val="20"/>
        </w:rPr>
        <w:t>USFWS</w:t>
      </w:r>
      <w:r w:rsidR="00DD0945">
        <w:rPr>
          <w:szCs w:val="20"/>
        </w:rPr>
        <w:t xml:space="preserve"> </w:t>
      </w:r>
      <w:r w:rsidRPr="009044B7">
        <w:rPr>
          <w:i/>
          <w:szCs w:val="20"/>
        </w:rPr>
        <w:t>Regional Office</w:t>
      </w:r>
      <w:r w:rsidRPr="007D25E5">
        <w:rPr>
          <w:szCs w:val="20"/>
        </w:rPr>
        <w:t xml:space="preserve"> to circle one) </w:t>
      </w:r>
    </w:p>
    <w:p w:rsidR="00512EC8" w:rsidRPr="007D25E5" w:rsidRDefault="00512EC8" w:rsidP="00512EC8">
      <w:pPr>
        <w:rPr>
          <w:szCs w:val="20"/>
        </w:rPr>
      </w:pPr>
    </w:p>
    <w:p w:rsidR="00512EC8" w:rsidRPr="007D25E5" w:rsidRDefault="00512EC8" w:rsidP="00512EC8">
      <w:pPr>
        <w:ind w:left="720"/>
        <w:rPr>
          <w:szCs w:val="20"/>
        </w:rPr>
      </w:pPr>
      <w:r w:rsidRPr="00CF3D95">
        <w:rPr>
          <w:szCs w:val="20"/>
        </w:rPr>
        <w:t>a p</w:t>
      </w:r>
      <w:r w:rsidRPr="007D25E5">
        <w:rPr>
          <w:szCs w:val="20"/>
        </w:rPr>
        <w:t xml:space="preserve">art of the permit application for a Habitat Conservation Plan. </w:t>
      </w:r>
    </w:p>
    <w:p w:rsidR="00512EC8" w:rsidRPr="007D25E5" w:rsidRDefault="00512EC8" w:rsidP="00512EC8">
      <w:pPr>
        <w:rPr>
          <w:szCs w:val="20"/>
        </w:rPr>
      </w:pPr>
    </w:p>
    <w:p w:rsidR="00512EC8" w:rsidRPr="007D25E5" w:rsidRDefault="00DD0945" w:rsidP="00512EC8">
      <w:pPr>
        <w:rPr>
          <w:szCs w:val="20"/>
        </w:rPr>
      </w:pPr>
      <w:r>
        <w:rPr>
          <w:szCs w:val="20"/>
        </w:rPr>
        <w:t xml:space="preserve">If you wish to develop an </w:t>
      </w:r>
      <w:r w:rsidR="00512EC8" w:rsidRPr="007D25E5">
        <w:rPr>
          <w:szCs w:val="20"/>
        </w:rPr>
        <w:t>Implementing Agreement</w:t>
      </w:r>
      <w:r>
        <w:rPr>
          <w:szCs w:val="20"/>
        </w:rPr>
        <w:t>, it</w:t>
      </w:r>
      <w:r w:rsidR="00512EC8" w:rsidRPr="007D25E5">
        <w:rPr>
          <w:szCs w:val="20"/>
        </w:rPr>
        <w:t xml:space="preserve"> must be signed at finalization of the HCP.  Are you willing to commit to an Implementing Agreement at finalization of the HCP? </w:t>
      </w:r>
    </w:p>
    <w:p w:rsidR="00512EC8" w:rsidRPr="007D25E5" w:rsidRDefault="00512EC8" w:rsidP="00512EC8">
      <w:pPr>
        <w:rPr>
          <w:szCs w:val="20"/>
        </w:rPr>
      </w:pPr>
    </w:p>
    <w:p w:rsidR="00512EC8" w:rsidRPr="007D25E5" w:rsidRDefault="00757E72" w:rsidP="00512EC8">
      <w:pPr>
        <w:ind w:left="720"/>
        <w:rPr>
          <w:szCs w:val="20"/>
        </w:rPr>
      </w:pPr>
      <w:r>
        <w:rPr>
          <w:rFonts w:ascii="WP IconicSymbolsA" w:hAnsi="WP IconicSymbolsA"/>
          <w:szCs w:val="20"/>
        </w:rPr>
        <w:sym w:font="Wingdings 2" w:char="F030"/>
      </w:r>
      <w:r w:rsidR="00512EC8" w:rsidRPr="007D25E5">
        <w:rPr>
          <w:szCs w:val="20"/>
        </w:rPr>
        <w:t xml:space="preserve"> Yes, I am willing to commit to an Implementing Agreement.  Please submit any unsigned, draft Implementing Agreement that you have prepared with our Field Office. </w:t>
      </w:r>
    </w:p>
    <w:p w:rsidR="00512EC8" w:rsidRPr="007D25E5" w:rsidRDefault="00512EC8" w:rsidP="00512EC8">
      <w:pPr>
        <w:rPr>
          <w:szCs w:val="20"/>
        </w:rPr>
      </w:pPr>
    </w:p>
    <w:p w:rsidR="00512EC8" w:rsidRPr="007D25E5" w:rsidRDefault="00757E72" w:rsidP="00512EC8">
      <w:pPr>
        <w:ind w:left="720"/>
        <w:rPr>
          <w:szCs w:val="20"/>
        </w:rPr>
      </w:pPr>
      <w:r>
        <w:rPr>
          <w:rFonts w:ascii="WP IconicSymbolsA" w:hAnsi="WP IconicSymbolsA"/>
          <w:szCs w:val="20"/>
        </w:rPr>
        <w:sym w:font="Wingdings 2" w:char="F030"/>
      </w:r>
      <w:r w:rsidR="00512EC8" w:rsidRPr="007D25E5">
        <w:rPr>
          <w:szCs w:val="20"/>
        </w:rPr>
        <w:t xml:space="preserve"> No, I am not willing to commit to an Implementing Agreement.</w:t>
      </w:r>
      <w:r w:rsidR="00512EC8" w:rsidRPr="007D25E5">
        <w:rPr>
          <w:szCs w:val="20"/>
        </w:rPr>
        <w:tab/>
      </w:r>
      <w:r w:rsidR="00512EC8" w:rsidRPr="007D25E5">
        <w:rPr>
          <w:szCs w:val="20"/>
        </w:rPr>
        <w:tab/>
      </w:r>
    </w:p>
    <w:p w:rsidR="00512EC8" w:rsidRDefault="00512EC8" w:rsidP="00512EC8">
      <w:pPr>
        <w:rPr>
          <w:szCs w:val="20"/>
        </w:rPr>
      </w:pPr>
    </w:p>
    <w:p w:rsidR="00512EC8" w:rsidRDefault="00512EC8" w:rsidP="00512EC8">
      <w:r>
        <w:t>_________________________________________________________________________________________________________</w:t>
      </w:r>
    </w:p>
    <w:p w:rsidR="00512EC8" w:rsidRDefault="00512EC8" w:rsidP="00512EC8">
      <w:pPr>
        <w:rPr>
          <w:szCs w:val="20"/>
        </w:rPr>
      </w:pPr>
    </w:p>
    <w:p w:rsidR="00512EC8" w:rsidRPr="00E339F4" w:rsidRDefault="00512EC8" w:rsidP="00512EC8">
      <w:pPr>
        <w:rPr>
          <w:strike/>
        </w:rPr>
      </w:pPr>
      <w:r>
        <w:rPr>
          <w:szCs w:val="20"/>
        </w:rPr>
        <w:br w:type="page"/>
      </w:r>
      <w:r>
        <w:rPr>
          <w:b/>
          <w:u w:val="single"/>
        </w:rPr>
        <w:lastRenderedPageBreak/>
        <w:t>Incidental Take</w:t>
      </w:r>
      <w:r w:rsidRPr="00D219EB">
        <w:rPr>
          <w:b/>
          <w:u w:val="single"/>
        </w:rPr>
        <w:t xml:space="preserve"> Permit Application:  Option II</w:t>
      </w:r>
      <w:r>
        <w:rPr>
          <w:b/>
          <w:u w:val="single"/>
        </w:rPr>
        <w:t xml:space="preserve">. </w:t>
      </w:r>
      <w:r>
        <w:rPr>
          <w:b/>
        </w:rPr>
        <w:t xml:space="preserve">  </w:t>
      </w:r>
      <w:r w:rsidRPr="00CF3D95">
        <w:rPr>
          <w:b/>
        </w:rPr>
        <w:t>Renewal or Amendment of an Existing Valid</w:t>
      </w:r>
      <w:r>
        <w:rPr>
          <w:b/>
          <w:color w:val="00B050"/>
        </w:rPr>
        <w:t xml:space="preserve"> </w:t>
      </w:r>
      <w:r>
        <w:rPr>
          <w:b/>
        </w:rPr>
        <w:t xml:space="preserve">Incidental Take </w:t>
      </w:r>
      <w:r w:rsidRPr="007770A8">
        <w:rPr>
          <w:b/>
        </w:rPr>
        <w:t>Permit (</w:t>
      </w:r>
      <w:r w:rsidRPr="00CF3D95">
        <w:rPr>
          <w:b/>
        </w:rPr>
        <w:t>W</w:t>
      </w:r>
      <w:r w:rsidRPr="00CF3D95">
        <w:rPr>
          <w:b/>
          <w:i/>
        </w:rPr>
        <w:t>ith Changes</w:t>
      </w:r>
      <w:r w:rsidRPr="00E339F4">
        <w:rPr>
          <w:b/>
        </w:rPr>
        <w:t xml:space="preserve">)  </w:t>
      </w:r>
    </w:p>
    <w:p w:rsidR="00512EC8" w:rsidRDefault="00512EC8" w:rsidP="00512EC8"/>
    <w:p w:rsidR="00512EC8" w:rsidRDefault="00512EC8" w:rsidP="00512EC8">
      <w:r>
        <w:t xml:space="preserve">Up-to-date annual reports and any other required reports under your valid permit(s) must be on file before a permit will be considered </w:t>
      </w:r>
      <w:r w:rsidRPr="007770A8">
        <w:t>for renewal or</w:t>
      </w:r>
      <w:r>
        <w:rPr>
          <w:color w:val="00B050"/>
        </w:rPr>
        <w:t xml:space="preserve"> </w:t>
      </w:r>
      <w:r>
        <w:t>amendment.</w:t>
      </w:r>
    </w:p>
    <w:p w:rsidR="00512EC8" w:rsidRDefault="00512EC8" w:rsidP="00512EC8"/>
    <w:p w:rsidR="00512EC8" w:rsidRDefault="00512EC8" w:rsidP="00512EC8">
      <w:r>
        <w:t xml:space="preserve">Sign the following statement if you are proposing to </w:t>
      </w:r>
      <w:r w:rsidRPr="007770A8">
        <w:t>renew or amend an existing</w:t>
      </w:r>
      <w:r>
        <w:rPr>
          <w:color w:val="00B050"/>
        </w:rPr>
        <w:t xml:space="preserve"> </w:t>
      </w:r>
      <w:r>
        <w:t>valid Incidental Take permit,</w:t>
      </w:r>
      <w:r w:rsidRPr="007770A8">
        <w:rPr>
          <w:color w:val="FF0000"/>
        </w:rPr>
        <w:t xml:space="preserve"> </w:t>
      </w:r>
      <w:r w:rsidRPr="007770A8">
        <w:t xml:space="preserve">including </w:t>
      </w:r>
      <w:r>
        <w:t xml:space="preserve">making </w:t>
      </w:r>
      <w:r w:rsidR="00EA7E56">
        <w:t xml:space="preserve">substantive </w:t>
      </w:r>
      <w:r>
        <w:t xml:space="preserve">changes.  Such changes may include changes in location, activity, amount or type of take, or species to be covered by the permit. </w:t>
      </w:r>
    </w:p>
    <w:p w:rsidR="00512EC8" w:rsidRDefault="00512EC8" w:rsidP="00512EC8"/>
    <w:p w:rsidR="00512EC8" w:rsidRDefault="00512EC8" w:rsidP="00512EC8">
      <w:r>
        <w:t>The individual signing box D. on page 1 of the application must also sign (</w:t>
      </w:r>
      <w:r w:rsidRPr="003775B9">
        <w:rPr>
          <w:color w:val="0000FF"/>
        </w:rPr>
        <w:t>in blue ink</w:t>
      </w:r>
      <w:r>
        <w:t>) the following statement.  This certification language is required under 50 CFR 13.22(a).</w:t>
      </w:r>
    </w:p>
    <w:p w:rsidR="00512EC8" w:rsidRDefault="00512EC8" w:rsidP="00512EC8"/>
    <w:p w:rsidR="00512EC8" w:rsidRDefault="00512EC8" w:rsidP="00512EC8">
      <w:pPr>
        <w:ind w:left="720"/>
      </w:pPr>
      <w:r>
        <w:t xml:space="preserve">I certify that the statements and information submitted in support of my original application for a U.S. Fish and Wildlife Service Incidental Take permit # ________________ are still current and correct, except for the changes listed </w:t>
      </w:r>
      <w:r w:rsidRPr="007770A8">
        <w:t>in Option I. above</w:t>
      </w:r>
      <w:r>
        <w:t xml:space="preserve">, and hereby request </w:t>
      </w:r>
      <w:r w:rsidRPr="007770A8">
        <w:t xml:space="preserve">(please check either </w:t>
      </w:r>
      <w:r w:rsidR="00714884">
        <w:rPr>
          <w:rFonts w:ascii="WP IconicSymbolsA" w:hAnsi="WP IconicSymbolsA"/>
        </w:rPr>
        <w:sym w:font="Wingdings 2" w:char="F030"/>
      </w:r>
      <w:r w:rsidRPr="007770A8">
        <w:t xml:space="preserve"> renewal or </w:t>
      </w:r>
      <w:r w:rsidR="00714884">
        <w:rPr>
          <w:rFonts w:ascii="WP IconicSymbolsA" w:hAnsi="WP IconicSymbolsA"/>
        </w:rPr>
        <w:sym w:font="Wingdings 2" w:char="F030"/>
      </w:r>
      <w:r>
        <w:t xml:space="preserve"> </w:t>
      </w:r>
      <w:r w:rsidRPr="007770A8">
        <w:t>amendment)</w:t>
      </w:r>
      <w:r>
        <w:t xml:space="preserve"> of that permit.  </w:t>
      </w:r>
    </w:p>
    <w:p w:rsidR="00512EC8" w:rsidRDefault="00512EC8" w:rsidP="00512EC8"/>
    <w:p w:rsidR="00512EC8" w:rsidRDefault="00512EC8" w:rsidP="00512EC8"/>
    <w:p w:rsidR="00512EC8" w:rsidRDefault="00512EC8" w:rsidP="00512EC8">
      <w:pPr>
        <w:ind w:left="1440"/>
      </w:pPr>
      <w:r>
        <w:t>_________________________</w:t>
      </w:r>
      <w:r>
        <w:tab/>
      </w:r>
      <w:r>
        <w:tab/>
      </w:r>
      <w:r>
        <w:tab/>
        <w:t>__________________</w:t>
      </w:r>
    </w:p>
    <w:p w:rsidR="00512EC8" w:rsidRDefault="00512EC8" w:rsidP="00512EC8">
      <w:pPr>
        <w:ind w:left="1440"/>
      </w:pPr>
      <w:r>
        <w:t>signature (</w:t>
      </w:r>
      <w:r w:rsidRPr="003775B9">
        <w:rPr>
          <w:color w:val="0000FF"/>
        </w:rPr>
        <w:t>in blue ink</w:t>
      </w:r>
      <w:r>
        <w:t>)</w:t>
      </w:r>
      <w:r>
        <w:tab/>
      </w:r>
      <w:r>
        <w:tab/>
      </w:r>
      <w:r>
        <w:tab/>
      </w:r>
      <w:r>
        <w:tab/>
        <w:t>date</w:t>
      </w:r>
      <w:r>
        <w:tab/>
      </w:r>
      <w:r>
        <w:tab/>
      </w:r>
      <w:r>
        <w:tab/>
      </w:r>
    </w:p>
    <w:p w:rsidR="00512EC8" w:rsidRDefault="00512EC8" w:rsidP="00512EC8"/>
    <w:p w:rsidR="00512EC8" w:rsidRDefault="00512EC8" w:rsidP="00512EC8">
      <w:pPr>
        <w:ind w:left="1440"/>
      </w:pPr>
      <w:r>
        <w:t>__________________________</w:t>
      </w:r>
    </w:p>
    <w:p w:rsidR="00512EC8" w:rsidRDefault="00512EC8" w:rsidP="00512EC8">
      <w:pPr>
        <w:ind w:left="1440"/>
      </w:pPr>
      <w:r>
        <w:t>please print name legibly</w:t>
      </w:r>
    </w:p>
    <w:p w:rsidR="00512EC8" w:rsidRDefault="00512EC8" w:rsidP="00512EC8"/>
    <w:p w:rsidR="00512EC8" w:rsidRDefault="00512EC8" w:rsidP="00512EC8">
      <w:r>
        <w:t xml:space="preserve">Provide a brief description of the changes to your valid permit (answer the appropriate questions for these changes </w:t>
      </w:r>
      <w:r w:rsidRPr="007770A8">
        <w:t xml:space="preserve">requested </w:t>
      </w:r>
      <w:r>
        <w:t xml:space="preserve">under Incidental Take Permit Application </w:t>
      </w:r>
      <w:r w:rsidRPr="007770A8">
        <w:t>Option I. above</w:t>
      </w:r>
      <w:r>
        <w:t xml:space="preserve">).  Please submit completed pages </w:t>
      </w:r>
      <w:r w:rsidRPr="007770A8">
        <w:t xml:space="preserve">1 </w:t>
      </w:r>
      <w:r>
        <w:t>-</w:t>
      </w:r>
      <w:r w:rsidRPr="007770A8">
        <w:t xml:space="preserve"> 9</w:t>
      </w:r>
      <w:r>
        <w:t xml:space="preserve"> of this application form (along with the changed information relative to </w:t>
      </w:r>
      <w:r w:rsidRPr="007770A8">
        <w:t>Option I. above</w:t>
      </w:r>
      <w:r>
        <w:t xml:space="preserve">) to our Regional Office (see attached list) covering the location of your proposed activity.  </w:t>
      </w:r>
    </w:p>
    <w:p w:rsidR="00512EC8" w:rsidRDefault="00512EC8" w:rsidP="00512EC8">
      <w:r>
        <w:t>_________________________________________________________________________________________________________</w:t>
      </w:r>
    </w:p>
    <w:p w:rsidR="00512EC8" w:rsidRDefault="00512EC8" w:rsidP="00512EC8"/>
    <w:p w:rsidR="00512EC8" w:rsidRDefault="00512EC8" w:rsidP="00512EC8">
      <w:pPr>
        <w:rPr>
          <w:b/>
        </w:rPr>
      </w:pPr>
      <w:r>
        <w:rPr>
          <w:color w:val="FF6600"/>
          <w:sz w:val="16"/>
          <w:szCs w:val="16"/>
        </w:rPr>
        <w:br w:type="page"/>
      </w:r>
      <w:r>
        <w:rPr>
          <w:b/>
          <w:u w:val="single"/>
        </w:rPr>
        <w:lastRenderedPageBreak/>
        <w:t>Incidental Take</w:t>
      </w:r>
      <w:r w:rsidRPr="002B7F30">
        <w:rPr>
          <w:b/>
          <w:u w:val="single"/>
        </w:rPr>
        <w:t xml:space="preserve"> Permit Application:  Option</w:t>
      </w:r>
      <w:r>
        <w:rPr>
          <w:b/>
          <w:u w:val="single"/>
        </w:rPr>
        <w:t xml:space="preserve"> III.</w:t>
      </w:r>
      <w:r w:rsidRPr="007770A8">
        <w:rPr>
          <w:b/>
        </w:rPr>
        <w:t xml:space="preserve"> </w:t>
      </w:r>
      <w:r>
        <w:rPr>
          <w:b/>
        </w:rPr>
        <w:t xml:space="preserve">  </w:t>
      </w:r>
      <w:r w:rsidRPr="007770A8">
        <w:rPr>
          <w:b/>
        </w:rPr>
        <w:t>Renewal of an Existing</w:t>
      </w:r>
      <w:r>
        <w:rPr>
          <w:b/>
        </w:rPr>
        <w:t xml:space="preserve"> Valid Incidental Take Permit </w:t>
      </w:r>
      <w:r w:rsidRPr="007770A8">
        <w:rPr>
          <w:b/>
        </w:rPr>
        <w:t>(</w:t>
      </w:r>
      <w:r w:rsidRPr="007770A8">
        <w:rPr>
          <w:b/>
          <w:i/>
        </w:rPr>
        <w:t>Without Changes</w:t>
      </w:r>
      <w:r w:rsidRPr="007770A8">
        <w:rPr>
          <w:b/>
        </w:rPr>
        <w:t>) Using My Current Application Package On File</w:t>
      </w:r>
      <w:r>
        <w:rPr>
          <w:b/>
        </w:rPr>
        <w:t xml:space="preserve">. </w:t>
      </w:r>
    </w:p>
    <w:p w:rsidR="00512EC8" w:rsidRDefault="00512EC8" w:rsidP="00512EC8"/>
    <w:p w:rsidR="00512EC8" w:rsidRDefault="00512EC8" w:rsidP="00512EC8">
      <w:r>
        <w:t>Up-to-date annual reports and any other required reports under your valid permit(s) must be on file before a permit will be considered for renewal.</w:t>
      </w:r>
    </w:p>
    <w:p w:rsidR="00512EC8" w:rsidRDefault="00512EC8" w:rsidP="00512EC8"/>
    <w:p w:rsidR="00512EC8" w:rsidRPr="007770A8" w:rsidRDefault="00512EC8" w:rsidP="00512EC8">
      <w:r>
        <w:t xml:space="preserve">Sign the following statement if you are applying to renew </w:t>
      </w:r>
      <w:r w:rsidRPr="007770A8">
        <w:t>or re-issue</w:t>
      </w:r>
      <w:r>
        <w:rPr>
          <w:color w:val="00B050"/>
        </w:rPr>
        <w:t xml:space="preserve"> </w:t>
      </w:r>
      <w:r>
        <w:t xml:space="preserve">an existing valid Incidental Take permit </w:t>
      </w:r>
      <w:r w:rsidRPr="007770A8">
        <w:t>without changes</w:t>
      </w:r>
      <w:r>
        <w:t xml:space="preserve">.  If you are proposing changes to your Incidental Take permit, you </w:t>
      </w:r>
      <w:r>
        <w:rPr>
          <w:u w:val="single"/>
        </w:rPr>
        <w:t>must</w:t>
      </w:r>
      <w:r>
        <w:t xml:space="preserve"> use </w:t>
      </w:r>
      <w:r w:rsidRPr="007770A8">
        <w:t>Options I. and II.</w:t>
      </w:r>
      <w:r w:rsidR="00E57DCD">
        <w:t xml:space="preserve"> </w:t>
      </w:r>
      <w:r w:rsidRPr="007770A8">
        <w:t>above.</w:t>
      </w:r>
    </w:p>
    <w:p w:rsidR="00512EC8" w:rsidRDefault="00512EC8" w:rsidP="00512EC8"/>
    <w:p w:rsidR="00512EC8" w:rsidRDefault="00512EC8" w:rsidP="00512EC8">
      <w:r>
        <w:t>The individual signing box D</w:t>
      </w:r>
      <w:r w:rsidRPr="00ED723B">
        <w:t>.</w:t>
      </w:r>
      <w:r>
        <w:t xml:space="preserve"> on page 1 of the application must also sign (</w:t>
      </w:r>
      <w:r w:rsidRPr="003775B9">
        <w:rPr>
          <w:color w:val="0000FF"/>
        </w:rPr>
        <w:t>in blue ink</w:t>
      </w:r>
      <w:r>
        <w:t>) the following statement.  This certification language is required under 50 CFR 13.22(a).</w:t>
      </w:r>
    </w:p>
    <w:p w:rsidR="00512EC8" w:rsidRDefault="00512EC8" w:rsidP="00512EC8"/>
    <w:p w:rsidR="00512EC8" w:rsidRPr="007770A8" w:rsidRDefault="00512EC8" w:rsidP="00512EC8">
      <w:pPr>
        <w:ind w:left="720"/>
      </w:pPr>
      <w:r>
        <w:t>I certify that the statements and information submitted in support of my original application for a U.S. Fish and Wildlife Service Incidental Take permit  # ______________ are still current and correct and hereby request</w:t>
      </w:r>
      <w:r w:rsidR="000D3B81">
        <w:t xml:space="preserve"> a renewal</w:t>
      </w:r>
      <w:r>
        <w:t xml:space="preserve"> </w:t>
      </w:r>
      <w:r w:rsidRPr="007770A8">
        <w:t xml:space="preserve">of that permit without changes.  </w:t>
      </w:r>
    </w:p>
    <w:p w:rsidR="00512EC8" w:rsidRDefault="00512EC8" w:rsidP="00512EC8"/>
    <w:p w:rsidR="00512EC8" w:rsidRDefault="00512EC8" w:rsidP="00512EC8"/>
    <w:p w:rsidR="00512EC8" w:rsidRDefault="00512EC8" w:rsidP="00512EC8">
      <w:pPr>
        <w:ind w:left="5760" w:hanging="5040"/>
      </w:pPr>
      <w:r>
        <w:t>_________________________</w:t>
      </w:r>
      <w:r>
        <w:tab/>
      </w:r>
      <w:r>
        <w:tab/>
      </w:r>
      <w:r>
        <w:tab/>
        <w:t>__________________</w:t>
      </w:r>
    </w:p>
    <w:p w:rsidR="00512EC8" w:rsidRDefault="00512EC8" w:rsidP="00512EC8">
      <w:pPr>
        <w:ind w:left="5760" w:hanging="5040"/>
      </w:pPr>
      <w:r>
        <w:t>signature (</w:t>
      </w:r>
      <w:r w:rsidRPr="003775B9">
        <w:rPr>
          <w:color w:val="0000FF"/>
        </w:rPr>
        <w:t>in blue ink</w:t>
      </w:r>
      <w:r>
        <w:t>)</w:t>
      </w:r>
      <w:r>
        <w:tab/>
      </w:r>
      <w:r>
        <w:tab/>
      </w:r>
      <w:r>
        <w:tab/>
      </w:r>
      <w:r>
        <w:tab/>
      </w:r>
      <w:r>
        <w:tab/>
        <w:t>date</w:t>
      </w:r>
    </w:p>
    <w:p w:rsidR="00512EC8" w:rsidRDefault="00512EC8" w:rsidP="00512EC8"/>
    <w:p w:rsidR="00512EC8" w:rsidRDefault="00512EC8" w:rsidP="00512EC8"/>
    <w:p w:rsidR="00512EC8" w:rsidRDefault="00512EC8" w:rsidP="00512EC8">
      <w:pPr>
        <w:ind w:left="720"/>
      </w:pPr>
      <w:r>
        <w:t>_________________________</w:t>
      </w:r>
    </w:p>
    <w:p w:rsidR="00512EC8" w:rsidRDefault="00512EC8" w:rsidP="00512EC8">
      <w:pPr>
        <w:ind w:left="720"/>
      </w:pPr>
      <w:r>
        <w:t>please print name legibly</w:t>
      </w:r>
    </w:p>
    <w:p w:rsidR="00512EC8" w:rsidRDefault="00512EC8" w:rsidP="00512EC8"/>
    <w:p w:rsidR="00512EC8" w:rsidRDefault="00512EC8" w:rsidP="00512EC8">
      <w:pPr>
        <w:ind w:left="720"/>
      </w:pPr>
      <w:r>
        <w:t xml:space="preserve">* Please note:  If you have signed the above statement, then your renewal request is complete.  Please submit </w:t>
      </w:r>
      <w:r w:rsidRPr="007770A8">
        <w:t>this page and</w:t>
      </w:r>
      <w:r>
        <w:rPr>
          <w:color w:val="00B050"/>
        </w:rPr>
        <w:t xml:space="preserve"> </w:t>
      </w:r>
      <w:r>
        <w:t xml:space="preserve">completed pages </w:t>
      </w:r>
      <w:r w:rsidRPr="007770A8">
        <w:t>1- 5 of</w:t>
      </w:r>
      <w:r>
        <w:t xml:space="preserve"> this application to our Regional Office (see attached list) covering the location of your proposed activity.  Requests for </w:t>
      </w:r>
      <w:r w:rsidRPr="007770A8">
        <w:t>renewals</w:t>
      </w:r>
      <w:r>
        <w:t xml:space="preserve"> must be </w:t>
      </w:r>
      <w:r w:rsidRPr="007770A8">
        <w:t>complete and accepted by the Service</w:t>
      </w:r>
      <w:r>
        <w:rPr>
          <w:color w:val="00B050"/>
        </w:rPr>
        <w:t xml:space="preserve"> </w:t>
      </w:r>
      <w:r>
        <w:t>no later than 30 days prior to permit expiration to ensure that your current permit remains in effect while we process your request.</w:t>
      </w:r>
    </w:p>
    <w:p w:rsidR="00512EC8" w:rsidRDefault="00512EC8" w:rsidP="00512EC8">
      <w:r>
        <w:t>_________________________________________________________________________________________________________</w:t>
      </w:r>
    </w:p>
    <w:p w:rsidR="00512EC8" w:rsidRDefault="00512EC8" w:rsidP="00512EC8">
      <w:pPr>
        <w:rPr>
          <w:b/>
        </w:rPr>
      </w:pPr>
    </w:p>
    <w:p w:rsidR="00512EC8" w:rsidRPr="007D25E5" w:rsidRDefault="00512EC8" w:rsidP="00512EC8">
      <w:pPr>
        <w:rPr>
          <w:szCs w:val="20"/>
        </w:rPr>
      </w:pPr>
      <w:r>
        <w:rPr>
          <w:b/>
        </w:rPr>
        <w:br w:type="page"/>
      </w:r>
      <w:r w:rsidRPr="00E529C5">
        <w:rPr>
          <w:b/>
          <w:szCs w:val="20"/>
          <w:u w:val="single"/>
        </w:rPr>
        <w:lastRenderedPageBreak/>
        <w:t>Incidental Take Permit Application</w:t>
      </w:r>
      <w:r>
        <w:rPr>
          <w:b/>
          <w:szCs w:val="20"/>
          <w:u w:val="single"/>
        </w:rPr>
        <w:t xml:space="preserve">: </w:t>
      </w:r>
      <w:r w:rsidRPr="00E529C5">
        <w:rPr>
          <w:b/>
          <w:szCs w:val="20"/>
          <w:u w:val="single"/>
        </w:rPr>
        <w:t xml:space="preserve"> </w:t>
      </w:r>
      <w:r>
        <w:rPr>
          <w:b/>
          <w:szCs w:val="20"/>
          <w:u w:val="single"/>
        </w:rPr>
        <w:t xml:space="preserve"> </w:t>
      </w:r>
      <w:r w:rsidRPr="00E529C5">
        <w:rPr>
          <w:b/>
          <w:szCs w:val="20"/>
          <w:u w:val="single"/>
        </w:rPr>
        <w:t>Option IV</w:t>
      </w:r>
      <w:r w:rsidRPr="007D25E5">
        <w:rPr>
          <w:b/>
          <w:szCs w:val="20"/>
        </w:rPr>
        <w:t>.  Permit Transfer or Succession of a Permit</w:t>
      </w:r>
    </w:p>
    <w:p w:rsidR="00512EC8" w:rsidRPr="00E339F4" w:rsidRDefault="00512EC8" w:rsidP="00512EC8">
      <w:r w:rsidRPr="007D25E5">
        <w:rPr>
          <w:szCs w:val="20"/>
        </w:rPr>
        <w:t xml:space="preserve">Complete the following if you are applying for transfer </w:t>
      </w:r>
      <w:r w:rsidRPr="0044433F">
        <w:rPr>
          <w:szCs w:val="20"/>
        </w:rPr>
        <w:t>of an existing</w:t>
      </w:r>
      <w:r w:rsidRPr="007D25E5">
        <w:rPr>
          <w:szCs w:val="20"/>
        </w:rPr>
        <w:t xml:space="preserve"> valid Incidental Take permit to you or obtaining rights of succession </w:t>
      </w:r>
      <w:r w:rsidRPr="0044433F">
        <w:rPr>
          <w:szCs w:val="20"/>
        </w:rPr>
        <w:t>of an existing</w:t>
      </w:r>
      <w:r w:rsidRPr="007D25E5">
        <w:rPr>
          <w:szCs w:val="20"/>
        </w:rPr>
        <w:t xml:space="preserve"> valid Incidental Take permit.  In addition, you and the current permit holder may also need to sign an </w:t>
      </w:r>
      <w:r>
        <w:rPr>
          <w:szCs w:val="20"/>
        </w:rPr>
        <w:t>A</w:t>
      </w:r>
      <w:r w:rsidRPr="007D25E5">
        <w:rPr>
          <w:szCs w:val="20"/>
        </w:rPr>
        <w:t xml:space="preserve">ssumption </w:t>
      </w:r>
      <w:r>
        <w:rPr>
          <w:szCs w:val="20"/>
        </w:rPr>
        <w:t>A</w:t>
      </w:r>
      <w:r w:rsidRPr="007D25E5">
        <w:rPr>
          <w:szCs w:val="20"/>
        </w:rPr>
        <w:t xml:space="preserve">greement.  Please contact our Ecological Services Field Office nearest your activity to determine whether you and the current permit holder need to execute an </w:t>
      </w:r>
      <w:r>
        <w:rPr>
          <w:szCs w:val="20"/>
        </w:rPr>
        <w:t>A</w:t>
      </w:r>
      <w:r w:rsidRPr="007D25E5">
        <w:rPr>
          <w:szCs w:val="20"/>
        </w:rPr>
        <w:t xml:space="preserve">ssumption </w:t>
      </w:r>
      <w:r>
        <w:rPr>
          <w:szCs w:val="20"/>
        </w:rPr>
        <w:t>A</w:t>
      </w:r>
      <w:r w:rsidRPr="007D25E5">
        <w:rPr>
          <w:szCs w:val="20"/>
        </w:rPr>
        <w:t xml:space="preserve">greement.  </w:t>
      </w:r>
      <w:r>
        <w:t xml:space="preserve">The contact information for our Ecological Services Field Offices can be found on the U.S. Fish </w:t>
      </w:r>
      <w:r w:rsidR="00757E72">
        <w:t>and</w:t>
      </w:r>
      <w:r>
        <w:t xml:space="preserve"> Wildlife Service’s office directory web page </w:t>
      </w:r>
      <w:hyperlink r:id="rId15" w:history="1">
        <w:r w:rsidR="00786246" w:rsidRPr="00742F25">
          <w:rPr>
            <w:rStyle w:val="Hyperlink"/>
          </w:rPr>
          <w:t>http://www.fws.gov/offices</w:t>
        </w:r>
      </w:hyperlink>
      <w:r w:rsidR="00E339F4">
        <w:t>.</w:t>
      </w:r>
    </w:p>
    <w:p w:rsidR="00512EC8" w:rsidRPr="007D25E5" w:rsidRDefault="00512EC8" w:rsidP="00512EC8">
      <w:pPr>
        <w:rPr>
          <w:szCs w:val="20"/>
        </w:rPr>
      </w:pPr>
    </w:p>
    <w:p w:rsidR="00E57DCD" w:rsidRDefault="00512EC8" w:rsidP="00512EC8">
      <w:pPr>
        <w:pBdr>
          <w:bottom w:val="single" w:sz="4" w:space="0" w:color="auto"/>
        </w:pBdr>
        <w:rPr>
          <w:szCs w:val="20"/>
        </w:rPr>
      </w:pPr>
      <w:r w:rsidRPr="007D25E5">
        <w:rPr>
          <w:szCs w:val="20"/>
        </w:rPr>
        <w:t>Please indicate the name of the HCP to be transferred or succeeded</w:t>
      </w:r>
      <w:r>
        <w:rPr>
          <w:color w:val="00B050"/>
          <w:szCs w:val="20"/>
        </w:rPr>
        <w:t>,</w:t>
      </w:r>
      <w:r w:rsidRPr="007D25E5">
        <w:rPr>
          <w:szCs w:val="20"/>
        </w:rPr>
        <w:t xml:space="preserve"> and indicate the document’s date.</w:t>
      </w:r>
    </w:p>
    <w:p w:rsidR="00512EC8" w:rsidRDefault="00512EC8" w:rsidP="00512EC8">
      <w:pPr>
        <w:pBdr>
          <w:bottom w:val="single" w:sz="4" w:space="0" w:color="auto"/>
        </w:pBdr>
        <w:rPr>
          <w:szCs w:val="20"/>
        </w:rPr>
      </w:pPr>
    </w:p>
    <w:p w:rsidR="00512EC8" w:rsidRPr="007D25E5" w:rsidRDefault="00512EC8" w:rsidP="00512EC8">
      <w:pPr>
        <w:rPr>
          <w:szCs w:val="20"/>
        </w:rPr>
      </w:pPr>
    </w:p>
    <w:p w:rsidR="00512EC8" w:rsidRPr="007D25E5" w:rsidRDefault="00512EC8" w:rsidP="00512EC8">
      <w:pPr>
        <w:rPr>
          <w:szCs w:val="20"/>
        </w:rPr>
      </w:pPr>
      <w:r w:rsidRPr="007D25E5">
        <w:rPr>
          <w:szCs w:val="20"/>
        </w:rPr>
        <w:tab/>
        <w:t>Name of HCP ____________________________________________________</w:t>
      </w:r>
    </w:p>
    <w:p w:rsidR="00512EC8" w:rsidRPr="007D25E5" w:rsidRDefault="00512EC8" w:rsidP="00512EC8">
      <w:pPr>
        <w:rPr>
          <w:szCs w:val="20"/>
        </w:rPr>
      </w:pPr>
    </w:p>
    <w:p w:rsidR="00512EC8" w:rsidRPr="007D25E5" w:rsidRDefault="00512EC8" w:rsidP="00512EC8">
      <w:pPr>
        <w:ind w:left="1440"/>
        <w:rPr>
          <w:szCs w:val="20"/>
        </w:rPr>
      </w:pPr>
      <w:r w:rsidRPr="007D25E5">
        <w:rPr>
          <w:szCs w:val="20"/>
        </w:rPr>
        <w:t>Date of HCP _________________________</w:t>
      </w:r>
    </w:p>
    <w:p w:rsidR="00512EC8" w:rsidRPr="007D25E5" w:rsidRDefault="00512EC8" w:rsidP="00512EC8">
      <w:pPr>
        <w:rPr>
          <w:szCs w:val="20"/>
        </w:rPr>
      </w:pPr>
    </w:p>
    <w:p w:rsidR="00512EC8" w:rsidRPr="007D25E5" w:rsidRDefault="00512EC8" w:rsidP="00512EC8">
      <w:pPr>
        <w:rPr>
          <w:szCs w:val="20"/>
        </w:rPr>
      </w:pPr>
    </w:p>
    <w:p w:rsidR="00512EC8" w:rsidRPr="007D25E5" w:rsidRDefault="00512EC8" w:rsidP="00512EC8">
      <w:pPr>
        <w:rPr>
          <w:szCs w:val="20"/>
        </w:rPr>
      </w:pPr>
      <w:r w:rsidRPr="007D25E5">
        <w:rPr>
          <w:szCs w:val="20"/>
        </w:rPr>
        <w:t>An Assumption Agreement</w:t>
      </w:r>
    </w:p>
    <w:p w:rsidR="00512EC8" w:rsidRPr="007D25E5" w:rsidRDefault="00512EC8" w:rsidP="00512EC8">
      <w:pPr>
        <w:rPr>
          <w:szCs w:val="20"/>
        </w:rPr>
      </w:pPr>
    </w:p>
    <w:p w:rsidR="00512EC8" w:rsidRPr="007D25E5" w:rsidRDefault="00512EC8" w:rsidP="00512EC8">
      <w:pPr>
        <w:ind w:left="3600" w:hanging="2880"/>
        <w:rPr>
          <w:szCs w:val="20"/>
        </w:rPr>
      </w:pPr>
      <w:r w:rsidRPr="007D25E5">
        <w:rPr>
          <w:szCs w:val="20"/>
        </w:rPr>
        <w:t xml:space="preserve"> </w:t>
      </w:r>
      <w:r w:rsidRPr="007D25E5">
        <w:rPr>
          <w:szCs w:val="20"/>
        </w:rPr>
        <w:tab/>
      </w:r>
      <w:r w:rsidRPr="007D25E5">
        <w:rPr>
          <w:b/>
          <w:i/>
          <w:szCs w:val="20"/>
        </w:rPr>
        <w:t>is</w:t>
      </w:r>
      <w:r w:rsidRPr="007D25E5">
        <w:rPr>
          <w:szCs w:val="20"/>
        </w:rPr>
        <w:tab/>
      </w:r>
      <w:r w:rsidRPr="007D25E5">
        <w:rPr>
          <w:szCs w:val="20"/>
        </w:rPr>
        <w:tab/>
      </w:r>
      <w:r w:rsidRPr="007D25E5">
        <w:rPr>
          <w:b/>
          <w:i/>
          <w:szCs w:val="20"/>
        </w:rPr>
        <w:t>is not</w:t>
      </w:r>
      <w:r w:rsidRPr="007D25E5">
        <w:rPr>
          <w:b/>
          <w:szCs w:val="20"/>
        </w:rPr>
        <w:t xml:space="preserve"> </w:t>
      </w:r>
      <w:r w:rsidRPr="007D25E5">
        <w:rPr>
          <w:szCs w:val="20"/>
        </w:rPr>
        <w:tab/>
        <w:t xml:space="preserve">         (</w:t>
      </w:r>
      <w:r w:rsidR="00637BB2" w:rsidRPr="00637BB2">
        <w:rPr>
          <w:i/>
          <w:szCs w:val="20"/>
        </w:rPr>
        <w:t>U</w:t>
      </w:r>
      <w:r w:rsidR="008D3D4A">
        <w:rPr>
          <w:i/>
          <w:szCs w:val="20"/>
        </w:rPr>
        <w:t>SFWS</w:t>
      </w:r>
      <w:r w:rsidR="00637BB2">
        <w:rPr>
          <w:szCs w:val="20"/>
        </w:rPr>
        <w:t xml:space="preserve"> </w:t>
      </w:r>
      <w:r w:rsidRPr="00E57DCD">
        <w:rPr>
          <w:i/>
          <w:szCs w:val="20"/>
        </w:rPr>
        <w:t>Ecological Services</w:t>
      </w:r>
      <w:r w:rsidRPr="009044B7">
        <w:rPr>
          <w:szCs w:val="20"/>
        </w:rPr>
        <w:t xml:space="preserve"> </w:t>
      </w:r>
      <w:r w:rsidRPr="009044B7">
        <w:rPr>
          <w:i/>
          <w:szCs w:val="20"/>
        </w:rPr>
        <w:t>Field Office</w:t>
      </w:r>
      <w:r w:rsidRPr="007D25E5">
        <w:rPr>
          <w:szCs w:val="20"/>
        </w:rPr>
        <w:t xml:space="preserve"> to circle one) </w:t>
      </w:r>
    </w:p>
    <w:p w:rsidR="00512EC8" w:rsidRPr="007D25E5" w:rsidRDefault="00512EC8" w:rsidP="00512EC8">
      <w:pPr>
        <w:rPr>
          <w:szCs w:val="20"/>
        </w:rPr>
      </w:pPr>
    </w:p>
    <w:p w:rsidR="00512EC8" w:rsidRDefault="00512EC8" w:rsidP="00512EC8">
      <w:pPr>
        <w:ind w:left="720"/>
        <w:rPr>
          <w:szCs w:val="20"/>
        </w:rPr>
      </w:pPr>
      <w:r w:rsidRPr="007D25E5">
        <w:rPr>
          <w:szCs w:val="20"/>
        </w:rPr>
        <w:t>required as part of the transfer or succession permit application for the HCP.</w:t>
      </w:r>
    </w:p>
    <w:p w:rsidR="00512EC8" w:rsidRDefault="00512EC8" w:rsidP="00512EC8">
      <w:pPr>
        <w:ind w:left="720"/>
        <w:rPr>
          <w:szCs w:val="20"/>
        </w:rPr>
      </w:pPr>
    </w:p>
    <w:p w:rsidR="00512EC8" w:rsidRDefault="00512EC8" w:rsidP="00512EC8">
      <w:pPr>
        <w:ind w:left="720"/>
        <w:rPr>
          <w:szCs w:val="20"/>
        </w:rPr>
      </w:pPr>
    </w:p>
    <w:p w:rsidR="00512EC8" w:rsidRDefault="00512EC8" w:rsidP="00512EC8">
      <w:r>
        <w:t>_________________________________________________________________________________________________________</w:t>
      </w:r>
    </w:p>
    <w:p w:rsidR="00512EC8" w:rsidRDefault="00512EC8" w:rsidP="00512EC8">
      <w:pPr>
        <w:rPr>
          <w:szCs w:val="20"/>
        </w:rPr>
      </w:pPr>
    </w:p>
    <w:p w:rsidR="00512EC8" w:rsidRPr="007D25E5" w:rsidRDefault="00512EC8" w:rsidP="00512EC8">
      <w:pPr>
        <w:rPr>
          <w:szCs w:val="20"/>
        </w:rPr>
      </w:pPr>
    </w:p>
    <w:p w:rsidR="00512EC8" w:rsidRPr="007D25E5" w:rsidRDefault="00512EC8" w:rsidP="00512EC8">
      <w:pPr>
        <w:rPr>
          <w:szCs w:val="20"/>
        </w:rPr>
      </w:pPr>
    </w:p>
    <w:p w:rsidR="00512EC8" w:rsidRPr="007D25E5" w:rsidRDefault="00512EC8" w:rsidP="00512EC8">
      <w:pPr>
        <w:jc w:val="center"/>
        <w:rPr>
          <w:b/>
          <w:szCs w:val="20"/>
        </w:rPr>
      </w:pPr>
      <w:r w:rsidRPr="007D25E5">
        <w:rPr>
          <w:b/>
          <w:szCs w:val="20"/>
        </w:rPr>
        <w:br w:type="page"/>
      </w:r>
      <w:r w:rsidRPr="007D25E5">
        <w:rPr>
          <w:b/>
          <w:szCs w:val="20"/>
        </w:rPr>
        <w:lastRenderedPageBreak/>
        <w:t>Incidental Take Permit Application</w:t>
      </w:r>
    </w:p>
    <w:p w:rsidR="00512EC8" w:rsidRPr="007D25E5" w:rsidRDefault="00512EC8" w:rsidP="00512EC8">
      <w:pPr>
        <w:tabs>
          <w:tab w:val="center" w:pos="4680"/>
        </w:tabs>
        <w:rPr>
          <w:b/>
          <w:szCs w:val="20"/>
        </w:rPr>
      </w:pPr>
      <w:r w:rsidRPr="007D25E5">
        <w:rPr>
          <w:b/>
          <w:szCs w:val="20"/>
        </w:rPr>
        <w:tab/>
      </w:r>
    </w:p>
    <w:p w:rsidR="00512EC8" w:rsidRPr="007D25E5" w:rsidRDefault="00512EC8" w:rsidP="00512EC8">
      <w:pPr>
        <w:tabs>
          <w:tab w:val="center" w:pos="4680"/>
        </w:tabs>
        <w:jc w:val="center"/>
        <w:rPr>
          <w:szCs w:val="20"/>
        </w:rPr>
      </w:pPr>
      <w:r w:rsidRPr="007D25E5">
        <w:rPr>
          <w:b/>
          <w:szCs w:val="20"/>
        </w:rPr>
        <w:t>Certification Notice</w:t>
      </w:r>
    </w:p>
    <w:p w:rsidR="00512EC8" w:rsidRPr="007D25E5" w:rsidRDefault="00512EC8" w:rsidP="00512EC8">
      <w:pPr>
        <w:rPr>
          <w:szCs w:val="20"/>
        </w:rPr>
      </w:pPr>
    </w:p>
    <w:p w:rsidR="00512EC8" w:rsidRPr="007D25E5" w:rsidRDefault="00512EC8" w:rsidP="00512EC8">
      <w:pPr>
        <w:rPr>
          <w:szCs w:val="20"/>
        </w:rPr>
      </w:pPr>
      <w:r w:rsidRPr="007D25E5">
        <w:rPr>
          <w:b/>
          <w:szCs w:val="20"/>
        </w:rPr>
        <w:t xml:space="preserve">The same person who signs in box </w:t>
      </w:r>
      <w:r>
        <w:rPr>
          <w:b/>
          <w:szCs w:val="20"/>
        </w:rPr>
        <w:t>D</w:t>
      </w:r>
      <w:r w:rsidRPr="007D25E5">
        <w:rPr>
          <w:b/>
          <w:szCs w:val="20"/>
        </w:rPr>
        <w:t xml:space="preserve">. on page 1 of the application </w:t>
      </w:r>
      <w:r w:rsidRPr="00E94789">
        <w:rPr>
          <w:b/>
          <w:szCs w:val="20"/>
        </w:rPr>
        <w:t xml:space="preserve">must </w:t>
      </w:r>
      <w:r w:rsidRPr="007D25E5">
        <w:rPr>
          <w:b/>
          <w:szCs w:val="20"/>
        </w:rPr>
        <w:t>sign (</w:t>
      </w:r>
      <w:r w:rsidRPr="003775B9">
        <w:rPr>
          <w:b/>
          <w:color w:val="0000FF"/>
          <w:szCs w:val="20"/>
        </w:rPr>
        <w:t>in blue ink</w:t>
      </w:r>
      <w:r w:rsidRPr="007D25E5">
        <w:rPr>
          <w:b/>
          <w:szCs w:val="20"/>
        </w:rPr>
        <w:t>) the following certification.</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By submitting this application and receiving an Incidental Take permit pursuant to Section 10(a)(1)(B) of the Endangered Species Act, I</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___________________________________________________________(print name(s)) attest that I/we own the lands indicated in this application, or have sufficient authority or rights over these lands to implement the measures of the Habitat Conservation Plan (and Implementing Agreement</w:t>
      </w:r>
      <w:r w:rsidR="00637BB2">
        <w:rPr>
          <w:szCs w:val="20"/>
        </w:rPr>
        <w:t>,</w:t>
      </w:r>
      <w:r w:rsidRPr="007D25E5">
        <w:rPr>
          <w:szCs w:val="20"/>
        </w:rPr>
        <w:t xml:space="preserve"> if applicable) covered by the Incidental Take permit.  Further, upon receipt of the Incidental Take permit, I/we agree to conduct the activities as specified in the Habitat Conservation Plan (and Implementing Agreement</w:t>
      </w:r>
      <w:r w:rsidR="00637BB2">
        <w:rPr>
          <w:szCs w:val="20"/>
        </w:rPr>
        <w:t>,</w:t>
      </w:r>
      <w:r w:rsidRPr="007D25E5">
        <w:rPr>
          <w:szCs w:val="20"/>
        </w:rPr>
        <w:t xml:space="preserve"> if applicable) according to the terms and conditions of the Incidental Take permit and its supporting documents.</w:t>
      </w:r>
    </w:p>
    <w:p w:rsidR="00512EC8" w:rsidRPr="007D25E5" w:rsidRDefault="00512EC8" w:rsidP="00512EC8">
      <w:pPr>
        <w:rPr>
          <w:szCs w:val="20"/>
        </w:rPr>
      </w:pPr>
    </w:p>
    <w:p w:rsidR="00512EC8" w:rsidRPr="007D25E5" w:rsidRDefault="00512EC8" w:rsidP="00512EC8">
      <w:pPr>
        <w:ind w:left="6480" w:hanging="5760"/>
        <w:rPr>
          <w:szCs w:val="20"/>
        </w:rPr>
      </w:pPr>
      <w:r w:rsidRPr="007D25E5">
        <w:rPr>
          <w:szCs w:val="20"/>
        </w:rPr>
        <w:t>__________________________________</w:t>
      </w:r>
      <w:r w:rsidRPr="007D25E5">
        <w:rPr>
          <w:szCs w:val="20"/>
        </w:rPr>
        <w:tab/>
      </w:r>
      <w:r w:rsidRPr="007D25E5">
        <w:rPr>
          <w:szCs w:val="20"/>
        </w:rPr>
        <w:tab/>
      </w:r>
      <w:r w:rsidRPr="007D25E5">
        <w:rPr>
          <w:szCs w:val="20"/>
        </w:rPr>
        <w:tab/>
        <w:t>______________</w:t>
      </w:r>
    </w:p>
    <w:p w:rsidR="00512EC8" w:rsidRPr="007D25E5" w:rsidRDefault="00512EC8" w:rsidP="00512EC8">
      <w:pPr>
        <w:ind w:left="6480" w:hanging="5760"/>
        <w:rPr>
          <w:szCs w:val="20"/>
        </w:rPr>
      </w:pPr>
      <w:r w:rsidRPr="007D25E5">
        <w:rPr>
          <w:szCs w:val="20"/>
        </w:rPr>
        <w:t>signature  (</w:t>
      </w:r>
      <w:r w:rsidRPr="003775B9">
        <w:rPr>
          <w:color w:val="0000FF"/>
          <w:szCs w:val="20"/>
        </w:rPr>
        <w:t>in blue ink</w:t>
      </w:r>
      <w:r w:rsidRPr="007D25E5">
        <w:rPr>
          <w:szCs w:val="20"/>
        </w:rPr>
        <w:t>)</w:t>
      </w:r>
      <w:r w:rsidRPr="007D25E5">
        <w:rPr>
          <w:szCs w:val="20"/>
        </w:rPr>
        <w:tab/>
      </w:r>
      <w:r w:rsidRPr="007D25E5">
        <w:rPr>
          <w:szCs w:val="20"/>
        </w:rPr>
        <w:tab/>
      </w:r>
      <w:r w:rsidRPr="007D25E5">
        <w:rPr>
          <w:szCs w:val="20"/>
        </w:rPr>
        <w:tab/>
      </w:r>
      <w:r w:rsidRPr="007D25E5">
        <w:rPr>
          <w:szCs w:val="20"/>
        </w:rPr>
        <w:tab/>
      </w:r>
      <w:r w:rsidRPr="007D25E5">
        <w:rPr>
          <w:szCs w:val="20"/>
        </w:rPr>
        <w:tab/>
        <w:t>date</w:t>
      </w:r>
    </w:p>
    <w:p w:rsidR="00512EC8" w:rsidRPr="007D25E5" w:rsidRDefault="00512EC8" w:rsidP="00512EC8">
      <w:pPr>
        <w:rPr>
          <w:szCs w:val="20"/>
        </w:rPr>
      </w:pPr>
    </w:p>
    <w:p w:rsidR="00512EC8" w:rsidRPr="007D25E5" w:rsidRDefault="00512EC8" w:rsidP="00512EC8">
      <w:pPr>
        <w:ind w:left="720"/>
        <w:rPr>
          <w:szCs w:val="20"/>
        </w:rPr>
      </w:pPr>
      <w:r w:rsidRPr="007D25E5">
        <w:rPr>
          <w:szCs w:val="20"/>
        </w:rPr>
        <w:t>__________________________________</w:t>
      </w:r>
    </w:p>
    <w:p w:rsidR="00512EC8" w:rsidRPr="007D25E5" w:rsidRDefault="00512EC8" w:rsidP="00512EC8">
      <w:pPr>
        <w:ind w:left="720"/>
        <w:rPr>
          <w:szCs w:val="20"/>
        </w:rPr>
      </w:pPr>
      <w:r w:rsidRPr="007D25E5">
        <w:rPr>
          <w:szCs w:val="20"/>
        </w:rPr>
        <w:t>please print name legibly</w:t>
      </w:r>
    </w:p>
    <w:p w:rsidR="00512EC8" w:rsidRPr="007D25E5" w:rsidRDefault="00512EC8" w:rsidP="00512EC8">
      <w:pPr>
        <w:rPr>
          <w:szCs w:val="20"/>
        </w:rPr>
      </w:pPr>
    </w:p>
    <w:p w:rsidR="00512EC8" w:rsidRPr="007D25E5" w:rsidRDefault="00512EC8" w:rsidP="00512EC8">
      <w:pPr>
        <w:rPr>
          <w:szCs w:val="20"/>
        </w:rPr>
      </w:pPr>
    </w:p>
    <w:p w:rsidR="00512EC8" w:rsidRPr="007D25E5" w:rsidRDefault="00512EC8" w:rsidP="00512EC8">
      <w:pPr>
        <w:ind w:left="6480" w:hanging="5760"/>
        <w:rPr>
          <w:szCs w:val="20"/>
        </w:rPr>
      </w:pPr>
      <w:r w:rsidRPr="007D25E5">
        <w:rPr>
          <w:szCs w:val="20"/>
        </w:rPr>
        <w:t>__________________________________</w:t>
      </w:r>
      <w:r w:rsidRPr="007D25E5">
        <w:rPr>
          <w:szCs w:val="20"/>
        </w:rPr>
        <w:tab/>
      </w:r>
      <w:r w:rsidRPr="007D25E5">
        <w:rPr>
          <w:szCs w:val="20"/>
        </w:rPr>
        <w:tab/>
      </w:r>
      <w:r w:rsidRPr="007D25E5">
        <w:rPr>
          <w:szCs w:val="20"/>
        </w:rPr>
        <w:tab/>
        <w:t>______________</w:t>
      </w:r>
    </w:p>
    <w:p w:rsidR="00512EC8" w:rsidRPr="007D25E5" w:rsidRDefault="00512EC8" w:rsidP="00512EC8">
      <w:pPr>
        <w:ind w:left="6480" w:hanging="5760"/>
        <w:rPr>
          <w:szCs w:val="20"/>
        </w:rPr>
      </w:pPr>
      <w:r w:rsidRPr="007D25E5">
        <w:rPr>
          <w:szCs w:val="20"/>
        </w:rPr>
        <w:t>signature  (</w:t>
      </w:r>
      <w:r w:rsidRPr="003775B9">
        <w:rPr>
          <w:color w:val="0000FF"/>
          <w:szCs w:val="20"/>
        </w:rPr>
        <w:t>in blue ink</w:t>
      </w:r>
      <w:r w:rsidRPr="007D25E5">
        <w:rPr>
          <w:szCs w:val="20"/>
        </w:rPr>
        <w:t>)</w:t>
      </w:r>
      <w:r w:rsidRPr="007D25E5">
        <w:rPr>
          <w:szCs w:val="20"/>
        </w:rPr>
        <w:tab/>
      </w:r>
      <w:r w:rsidRPr="007D25E5">
        <w:rPr>
          <w:szCs w:val="20"/>
        </w:rPr>
        <w:tab/>
      </w:r>
      <w:r w:rsidRPr="007D25E5">
        <w:rPr>
          <w:szCs w:val="20"/>
        </w:rPr>
        <w:tab/>
      </w:r>
      <w:r w:rsidRPr="007D25E5">
        <w:rPr>
          <w:szCs w:val="20"/>
        </w:rPr>
        <w:tab/>
      </w:r>
      <w:r w:rsidRPr="007D25E5">
        <w:rPr>
          <w:szCs w:val="20"/>
        </w:rPr>
        <w:tab/>
        <w:t>date</w:t>
      </w:r>
    </w:p>
    <w:p w:rsidR="00512EC8" w:rsidRPr="007D25E5" w:rsidRDefault="00512EC8" w:rsidP="00512EC8">
      <w:pPr>
        <w:rPr>
          <w:szCs w:val="20"/>
        </w:rPr>
      </w:pPr>
    </w:p>
    <w:p w:rsidR="00512EC8" w:rsidRPr="007D25E5" w:rsidRDefault="00512EC8" w:rsidP="00512EC8">
      <w:pPr>
        <w:rPr>
          <w:szCs w:val="20"/>
        </w:rPr>
      </w:pPr>
      <w:r w:rsidRPr="007D25E5">
        <w:rPr>
          <w:szCs w:val="20"/>
        </w:rPr>
        <w:tab/>
        <w:t>__________________________________</w:t>
      </w:r>
    </w:p>
    <w:p w:rsidR="00512EC8" w:rsidRPr="007D25E5" w:rsidRDefault="00512EC8" w:rsidP="00512EC8">
      <w:pPr>
        <w:rPr>
          <w:szCs w:val="20"/>
        </w:rPr>
      </w:pPr>
      <w:r w:rsidRPr="007D25E5">
        <w:rPr>
          <w:szCs w:val="20"/>
        </w:rPr>
        <w:tab/>
        <w:t>please print name legibly</w:t>
      </w:r>
    </w:p>
    <w:p w:rsidR="00512EC8" w:rsidRPr="007D25E5" w:rsidRDefault="00512EC8" w:rsidP="00512EC8">
      <w:pPr>
        <w:rPr>
          <w:szCs w:val="20"/>
        </w:rPr>
      </w:pPr>
    </w:p>
    <w:p w:rsidR="00512EC8" w:rsidRPr="007D25E5" w:rsidRDefault="00512EC8" w:rsidP="00512EC8">
      <w:pPr>
        <w:rPr>
          <w:szCs w:val="20"/>
        </w:rPr>
      </w:pPr>
    </w:p>
    <w:p w:rsidR="00512EC8" w:rsidRPr="007D25E5" w:rsidRDefault="00512EC8" w:rsidP="00512EC8">
      <w:pPr>
        <w:rPr>
          <w:szCs w:val="20"/>
        </w:rPr>
      </w:pPr>
    </w:p>
    <w:p w:rsidR="003160BF" w:rsidRPr="009F7AA1" w:rsidRDefault="00512EC8" w:rsidP="003160BF">
      <w:pPr>
        <w:pStyle w:val="Heading1"/>
      </w:pPr>
      <w:bookmarkStart w:id="1" w:name="_USFWS_Regional_Contacts"/>
      <w:bookmarkEnd w:id="1"/>
      <w:r>
        <w:br w:type="page"/>
      </w:r>
      <w:r w:rsidR="003160BF">
        <w:lastRenderedPageBreak/>
        <w:t xml:space="preserve">USFWS </w:t>
      </w:r>
      <w:r w:rsidR="003160BF" w:rsidRPr="009F7AA1">
        <w:t xml:space="preserve">Regional Contacts for Native Endangered </w:t>
      </w:r>
      <w:r w:rsidR="003160BF">
        <w:t>and</w:t>
      </w:r>
      <w:r w:rsidR="003160BF" w:rsidRPr="009F7AA1">
        <w:t xml:space="preserve"> Threatened Species</w:t>
      </w:r>
      <w:r w:rsidR="003160BF">
        <w:t xml:space="preserve"> Permits</w:t>
      </w:r>
    </w:p>
    <w:p w:rsidR="003160BF" w:rsidRDefault="003160BF" w:rsidP="003160BF">
      <w:pPr>
        <w:rPr>
          <w:szCs w:val="20"/>
        </w:rPr>
        <w:sectPr w:rsidR="003160BF" w:rsidSect="008D084D">
          <w:headerReference w:type="default" r:id="rId16"/>
          <w:endnotePr>
            <w:numFmt w:val="decimal"/>
          </w:endnotePr>
          <w:type w:val="continuous"/>
          <w:pgSz w:w="12240" w:h="15840" w:code="1"/>
          <w:pgMar w:top="720" w:right="720" w:bottom="720" w:left="720" w:header="288" w:footer="300" w:gutter="288"/>
          <w:cols w:space="720"/>
          <w:noEndnote/>
        </w:sectPr>
      </w:pPr>
    </w:p>
    <w:p w:rsidR="003160BF" w:rsidRDefault="003160BF" w:rsidP="003160BF">
      <w:pPr>
        <w:rPr>
          <w:b/>
          <w:szCs w:val="20"/>
        </w:rPr>
      </w:pPr>
    </w:p>
    <w:p w:rsidR="003160BF" w:rsidRPr="009F7AA1" w:rsidRDefault="003160BF" w:rsidP="003160BF">
      <w:pPr>
        <w:ind w:left="180"/>
        <w:rPr>
          <w:b/>
          <w:szCs w:val="20"/>
        </w:rPr>
      </w:pPr>
      <w:r w:rsidRPr="009F7AA1">
        <w:rPr>
          <w:b/>
          <w:szCs w:val="20"/>
        </w:rPr>
        <w:t xml:space="preserve">Pacific Region (Region 1):  HI, ID, OR, WA, American Samoa, Commonwealth of the Northern Mariana Islands, Guam, and the Pacific Trust Territories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Endangered Species Permit Office</w:t>
      </w:r>
    </w:p>
    <w:p w:rsidR="003160BF" w:rsidRPr="009F7AA1" w:rsidRDefault="003160BF" w:rsidP="003160BF">
      <w:pPr>
        <w:ind w:left="180"/>
        <w:rPr>
          <w:szCs w:val="20"/>
        </w:rPr>
      </w:pPr>
      <w:r w:rsidRPr="009F7AA1">
        <w:rPr>
          <w:szCs w:val="20"/>
        </w:rPr>
        <w:t>911 NE 11th Avenue</w:t>
      </w:r>
    </w:p>
    <w:p w:rsidR="003160BF" w:rsidRPr="009F7AA1" w:rsidRDefault="003160BF" w:rsidP="003160BF">
      <w:pPr>
        <w:ind w:left="180"/>
        <w:rPr>
          <w:szCs w:val="20"/>
        </w:rPr>
      </w:pPr>
      <w:r w:rsidRPr="009F7AA1">
        <w:rPr>
          <w:szCs w:val="20"/>
        </w:rPr>
        <w:t>Portland, Oregon 97232-4181</w:t>
      </w:r>
    </w:p>
    <w:p w:rsidR="003160BF" w:rsidRPr="009F7AA1" w:rsidRDefault="003160BF" w:rsidP="003160BF">
      <w:pPr>
        <w:ind w:left="180"/>
        <w:rPr>
          <w:szCs w:val="20"/>
        </w:rPr>
      </w:pPr>
      <w:r w:rsidRPr="009F7AA1">
        <w:rPr>
          <w:szCs w:val="20"/>
        </w:rPr>
        <w:t xml:space="preserve">Web:  </w:t>
      </w:r>
      <w:hyperlink r:id="rId17" w:history="1">
        <w:r w:rsidRPr="009F7AA1">
          <w:rPr>
            <w:rStyle w:val="Hyperlink"/>
            <w:szCs w:val="20"/>
          </w:rPr>
          <w:t>http://www.fws.gov/pacific/ecoservices/endangered/index.html</w:t>
        </w:r>
      </w:hyperlink>
    </w:p>
    <w:p w:rsidR="003160BF" w:rsidRDefault="003160BF" w:rsidP="003160BF">
      <w:pPr>
        <w:ind w:left="180"/>
        <w:rPr>
          <w:rStyle w:val="Hyperlink"/>
          <w:szCs w:val="20"/>
        </w:rPr>
      </w:pPr>
      <w:r w:rsidRPr="009F7AA1">
        <w:rPr>
          <w:szCs w:val="20"/>
        </w:rPr>
        <w:t>Phone:  (503) 231-</w:t>
      </w:r>
      <w:r>
        <w:rPr>
          <w:szCs w:val="20"/>
        </w:rPr>
        <w:t>6131</w:t>
      </w:r>
      <w:r>
        <w:rPr>
          <w:szCs w:val="20"/>
        </w:rPr>
        <w:tab/>
      </w:r>
      <w:r w:rsidRPr="009F7AA1">
        <w:rPr>
          <w:szCs w:val="20"/>
        </w:rPr>
        <w:t xml:space="preserve">email:  </w:t>
      </w:r>
      <w:hyperlink r:id="rId18" w:history="1">
        <w:r w:rsidRPr="009F7AA1">
          <w:rPr>
            <w:rStyle w:val="Hyperlink"/>
            <w:szCs w:val="20"/>
          </w:rPr>
          <w:t>permitsR1ES@fws.gov</w:t>
        </w:r>
      </w:hyperlink>
      <w:r>
        <w:rPr>
          <w:rStyle w:val="Hyperlink"/>
          <w:szCs w:val="20"/>
        </w:rPr>
        <w:tab/>
      </w:r>
    </w:p>
    <w:p w:rsidR="003160BF" w:rsidRPr="009F7AA1" w:rsidRDefault="003160BF" w:rsidP="003160BF">
      <w:pPr>
        <w:ind w:left="180"/>
        <w:rPr>
          <w:szCs w:val="20"/>
        </w:rPr>
      </w:pPr>
      <w:r w:rsidRPr="009F7AA1">
        <w:rPr>
          <w:szCs w:val="20"/>
        </w:rPr>
        <w:t>Fax:  (503) 231-6243</w:t>
      </w:r>
    </w:p>
    <w:p w:rsidR="003160BF" w:rsidRPr="009F7AA1" w:rsidRDefault="003160BF" w:rsidP="003160BF">
      <w:pPr>
        <w:ind w:left="180"/>
        <w:rPr>
          <w:szCs w:val="20"/>
        </w:rPr>
      </w:pPr>
    </w:p>
    <w:p w:rsidR="003160BF" w:rsidRPr="009F7AA1" w:rsidRDefault="003160BF" w:rsidP="003160BF">
      <w:pPr>
        <w:ind w:left="180"/>
        <w:rPr>
          <w:b/>
          <w:szCs w:val="20"/>
        </w:rPr>
      </w:pPr>
      <w:r w:rsidRPr="009F7AA1">
        <w:rPr>
          <w:b/>
          <w:szCs w:val="20"/>
        </w:rPr>
        <w:t xml:space="preserve">Southwest Region (Region 2):  AZ, NM, OK, and TX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 xml:space="preserve">Endangered Species Permit Office </w:t>
      </w:r>
    </w:p>
    <w:p w:rsidR="003160BF" w:rsidRPr="009F7AA1" w:rsidRDefault="003160BF" w:rsidP="003160BF">
      <w:pPr>
        <w:ind w:left="180"/>
        <w:rPr>
          <w:szCs w:val="20"/>
        </w:rPr>
      </w:pPr>
      <w:r w:rsidRPr="009F7AA1">
        <w:rPr>
          <w:szCs w:val="20"/>
        </w:rPr>
        <w:t xml:space="preserve">500 Gold Avenue S.W. (street address) </w:t>
      </w:r>
    </w:p>
    <w:p w:rsidR="003160BF" w:rsidRPr="009F7AA1" w:rsidRDefault="003160BF" w:rsidP="003160BF">
      <w:pPr>
        <w:ind w:left="180"/>
        <w:rPr>
          <w:szCs w:val="20"/>
        </w:rPr>
      </w:pPr>
      <w:r w:rsidRPr="009F7AA1">
        <w:rPr>
          <w:szCs w:val="20"/>
        </w:rPr>
        <w:t xml:space="preserve">P.O. Box 1306 (mailing address) </w:t>
      </w:r>
    </w:p>
    <w:p w:rsidR="003160BF" w:rsidRPr="009F7AA1" w:rsidRDefault="003160BF" w:rsidP="003160BF">
      <w:pPr>
        <w:ind w:left="180"/>
        <w:rPr>
          <w:szCs w:val="20"/>
        </w:rPr>
      </w:pPr>
      <w:r w:rsidRPr="009F7AA1">
        <w:rPr>
          <w:szCs w:val="20"/>
        </w:rPr>
        <w:t xml:space="preserve">Albuquerque, New Mexico 87103-1306 </w:t>
      </w:r>
    </w:p>
    <w:p w:rsidR="003160BF" w:rsidRPr="009F7AA1" w:rsidRDefault="003160BF" w:rsidP="003160BF">
      <w:pPr>
        <w:ind w:left="180"/>
        <w:rPr>
          <w:szCs w:val="20"/>
        </w:rPr>
      </w:pPr>
      <w:r w:rsidRPr="009F7AA1">
        <w:rPr>
          <w:szCs w:val="20"/>
        </w:rPr>
        <w:t xml:space="preserve">Web:  </w:t>
      </w:r>
      <w:hyperlink r:id="rId19" w:history="1">
        <w:r>
          <w:rPr>
            <w:rStyle w:val="Hyperlink"/>
            <w:szCs w:val="20"/>
          </w:rPr>
          <w:t>http://www.fws.gov/southwest/es/EndangeredSpecies_Main.html</w:t>
        </w:r>
      </w:hyperlink>
    </w:p>
    <w:p w:rsidR="003160BF" w:rsidRDefault="003160BF" w:rsidP="003160BF">
      <w:pPr>
        <w:ind w:left="180"/>
        <w:rPr>
          <w:szCs w:val="20"/>
        </w:rPr>
      </w:pPr>
      <w:r w:rsidRPr="009F7AA1">
        <w:rPr>
          <w:szCs w:val="20"/>
        </w:rPr>
        <w:t xml:space="preserve">Phone:  (505) 248-6649 </w:t>
      </w:r>
      <w:r>
        <w:rPr>
          <w:szCs w:val="20"/>
        </w:rPr>
        <w:tab/>
      </w:r>
      <w:r w:rsidRPr="009F7AA1">
        <w:rPr>
          <w:szCs w:val="20"/>
        </w:rPr>
        <w:t xml:space="preserve">email:  </w:t>
      </w:r>
      <w:hyperlink r:id="rId20" w:history="1">
        <w:r w:rsidRPr="009F7AA1">
          <w:rPr>
            <w:rStyle w:val="Hyperlink"/>
            <w:szCs w:val="20"/>
          </w:rPr>
          <w:t>permitsR2ES@fws.gov</w:t>
        </w:r>
      </w:hyperlink>
      <w:r w:rsidRPr="009F7AA1">
        <w:rPr>
          <w:szCs w:val="20"/>
        </w:rPr>
        <w:t xml:space="preserve"> </w:t>
      </w:r>
      <w:r>
        <w:rPr>
          <w:szCs w:val="20"/>
        </w:rPr>
        <w:tab/>
      </w:r>
    </w:p>
    <w:p w:rsidR="003160BF" w:rsidRPr="009F7AA1" w:rsidRDefault="003160BF" w:rsidP="003160BF">
      <w:pPr>
        <w:ind w:left="180"/>
        <w:rPr>
          <w:szCs w:val="20"/>
        </w:rPr>
      </w:pPr>
      <w:r w:rsidRPr="009F7AA1">
        <w:rPr>
          <w:szCs w:val="20"/>
        </w:rPr>
        <w:t xml:space="preserve">Fax:   (505) 248-6788 </w:t>
      </w:r>
    </w:p>
    <w:p w:rsidR="003160BF" w:rsidRPr="009F7AA1" w:rsidRDefault="003160BF" w:rsidP="003160BF">
      <w:pPr>
        <w:ind w:left="180"/>
        <w:rPr>
          <w:szCs w:val="20"/>
        </w:rPr>
      </w:pPr>
    </w:p>
    <w:p w:rsidR="003160BF" w:rsidRPr="009F7AA1" w:rsidRDefault="003160BF" w:rsidP="003160BF">
      <w:pPr>
        <w:ind w:left="180"/>
        <w:rPr>
          <w:b/>
          <w:szCs w:val="20"/>
        </w:rPr>
      </w:pPr>
      <w:r w:rsidRPr="009F7AA1">
        <w:rPr>
          <w:b/>
          <w:szCs w:val="20"/>
        </w:rPr>
        <w:t xml:space="preserve">Midwest Region (Region 3):  IA, IL, IN, MI, MN, MO, OH, and WI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Endangered Species Permit Office</w:t>
      </w:r>
    </w:p>
    <w:p w:rsidR="003160BF" w:rsidRDefault="003160BF" w:rsidP="003160BF">
      <w:pPr>
        <w:ind w:left="180"/>
        <w:rPr>
          <w:szCs w:val="20"/>
        </w:rPr>
      </w:pPr>
      <w:r>
        <w:rPr>
          <w:szCs w:val="20"/>
        </w:rPr>
        <w:t>5600 American Blvd. West, Suite 990</w:t>
      </w:r>
    </w:p>
    <w:p w:rsidR="003160BF" w:rsidRPr="009F7AA1" w:rsidRDefault="003160BF" w:rsidP="003160BF">
      <w:pPr>
        <w:ind w:left="180"/>
        <w:rPr>
          <w:szCs w:val="20"/>
        </w:rPr>
      </w:pPr>
      <w:r>
        <w:rPr>
          <w:szCs w:val="20"/>
        </w:rPr>
        <w:t>Bloomington, MN 55437-1458</w:t>
      </w:r>
    </w:p>
    <w:p w:rsidR="003160BF" w:rsidRPr="003E2F4F" w:rsidRDefault="003160BF" w:rsidP="003160BF">
      <w:pPr>
        <w:ind w:left="180"/>
        <w:rPr>
          <w:szCs w:val="20"/>
        </w:rPr>
      </w:pPr>
      <w:r w:rsidRPr="009F7AA1">
        <w:rPr>
          <w:szCs w:val="20"/>
        </w:rPr>
        <w:t xml:space="preserve">Web:  </w:t>
      </w:r>
      <w:hyperlink r:id="rId21" w:history="1">
        <w:r w:rsidRPr="004C6DC2">
          <w:rPr>
            <w:rStyle w:val="Hyperlink"/>
            <w:szCs w:val="20"/>
          </w:rPr>
          <w:t>http://www.fws.gov/midwest/Endangered/</w:t>
        </w:r>
      </w:hyperlink>
      <w:r>
        <w:rPr>
          <w:szCs w:val="20"/>
        </w:rPr>
        <w:t xml:space="preserve"> </w:t>
      </w:r>
    </w:p>
    <w:p w:rsidR="003160BF" w:rsidRDefault="003160BF" w:rsidP="003160BF">
      <w:pPr>
        <w:ind w:left="180"/>
        <w:rPr>
          <w:rStyle w:val="Hyperlink"/>
          <w:szCs w:val="20"/>
        </w:rPr>
      </w:pPr>
      <w:r w:rsidRPr="009F7AA1">
        <w:rPr>
          <w:szCs w:val="20"/>
        </w:rPr>
        <w:t>Phone:  (612) 713-</w:t>
      </w:r>
      <w:r>
        <w:rPr>
          <w:szCs w:val="20"/>
        </w:rPr>
        <w:t>5343</w:t>
      </w:r>
      <w:r>
        <w:rPr>
          <w:szCs w:val="20"/>
        </w:rPr>
        <w:tab/>
      </w:r>
      <w:r w:rsidRPr="009F7AA1">
        <w:rPr>
          <w:szCs w:val="20"/>
        </w:rPr>
        <w:t xml:space="preserve">email:  </w:t>
      </w:r>
      <w:hyperlink r:id="rId22" w:history="1">
        <w:r w:rsidRPr="009F7AA1">
          <w:rPr>
            <w:rStyle w:val="Hyperlink"/>
            <w:szCs w:val="20"/>
          </w:rPr>
          <w:t>permitsR3ES@fws.gov</w:t>
        </w:r>
      </w:hyperlink>
      <w:r>
        <w:rPr>
          <w:rStyle w:val="Hyperlink"/>
          <w:szCs w:val="20"/>
        </w:rPr>
        <w:tab/>
      </w:r>
    </w:p>
    <w:p w:rsidR="003160BF" w:rsidRPr="009F7AA1" w:rsidRDefault="003160BF" w:rsidP="003160BF">
      <w:pPr>
        <w:ind w:left="180"/>
        <w:rPr>
          <w:szCs w:val="20"/>
        </w:rPr>
      </w:pPr>
      <w:r w:rsidRPr="009F7AA1">
        <w:rPr>
          <w:szCs w:val="20"/>
        </w:rPr>
        <w:t>Fax:  (612) 713-52</w:t>
      </w:r>
      <w:r>
        <w:rPr>
          <w:szCs w:val="20"/>
        </w:rPr>
        <w:t>92</w:t>
      </w:r>
    </w:p>
    <w:p w:rsidR="003160BF" w:rsidRPr="009F7AA1" w:rsidRDefault="003160BF" w:rsidP="003160BF">
      <w:pPr>
        <w:ind w:left="180"/>
        <w:rPr>
          <w:szCs w:val="20"/>
        </w:rPr>
      </w:pPr>
    </w:p>
    <w:p w:rsidR="003160BF" w:rsidRPr="009F7AA1" w:rsidRDefault="003160BF" w:rsidP="003160BF">
      <w:pPr>
        <w:ind w:left="180"/>
        <w:rPr>
          <w:b/>
          <w:szCs w:val="20"/>
        </w:rPr>
      </w:pPr>
      <w:r w:rsidRPr="009F7AA1">
        <w:rPr>
          <w:b/>
          <w:szCs w:val="20"/>
        </w:rPr>
        <w:t xml:space="preserve">Southeast Region (Region 4): AL, AR, FL, GA, KY, LA, MS, NC, PR, SC, TN, and U.S. Virgin Islands </w:t>
      </w:r>
    </w:p>
    <w:p w:rsidR="003160BF" w:rsidRDefault="003160BF" w:rsidP="003160BF">
      <w:pPr>
        <w:ind w:left="180"/>
        <w:rPr>
          <w:szCs w:val="20"/>
        </w:rPr>
      </w:pPr>
      <w:r w:rsidRPr="009F7AA1">
        <w:rPr>
          <w:szCs w:val="20"/>
        </w:rPr>
        <w:t>U.S. Fish and Wildlife Service</w:t>
      </w:r>
      <w:r>
        <w:rPr>
          <w:szCs w:val="20"/>
        </w:rPr>
        <w:t xml:space="preserve">, </w:t>
      </w:r>
    </w:p>
    <w:p w:rsidR="003160BF" w:rsidRPr="009F7AA1" w:rsidRDefault="003160BF" w:rsidP="003160BF">
      <w:pPr>
        <w:ind w:left="180"/>
        <w:rPr>
          <w:szCs w:val="20"/>
        </w:rPr>
      </w:pPr>
      <w:r w:rsidRPr="009F7AA1">
        <w:rPr>
          <w:szCs w:val="20"/>
        </w:rPr>
        <w:t xml:space="preserve">Endangered Species Permit Office </w:t>
      </w:r>
    </w:p>
    <w:p w:rsidR="003160BF" w:rsidRDefault="003160BF" w:rsidP="003160BF">
      <w:pPr>
        <w:ind w:left="180"/>
        <w:rPr>
          <w:szCs w:val="20"/>
        </w:rPr>
      </w:pPr>
      <w:r>
        <w:rPr>
          <w:szCs w:val="20"/>
        </w:rPr>
        <w:t>Ecological Services</w:t>
      </w:r>
    </w:p>
    <w:p w:rsidR="003160BF" w:rsidRPr="009F7AA1" w:rsidRDefault="003160BF" w:rsidP="003160BF">
      <w:pPr>
        <w:ind w:left="180"/>
        <w:rPr>
          <w:szCs w:val="20"/>
        </w:rPr>
      </w:pPr>
      <w:r w:rsidRPr="009F7AA1">
        <w:rPr>
          <w:szCs w:val="20"/>
        </w:rPr>
        <w:t>1875 Century Blvd.</w:t>
      </w:r>
    </w:p>
    <w:p w:rsidR="003160BF" w:rsidRPr="009F7AA1" w:rsidRDefault="003160BF" w:rsidP="003160BF">
      <w:pPr>
        <w:ind w:left="180"/>
        <w:rPr>
          <w:szCs w:val="20"/>
        </w:rPr>
      </w:pPr>
      <w:r w:rsidRPr="009F7AA1">
        <w:rPr>
          <w:szCs w:val="20"/>
        </w:rPr>
        <w:t xml:space="preserve">Atlanta, Georgia 30345 </w:t>
      </w:r>
    </w:p>
    <w:p w:rsidR="003160BF" w:rsidRPr="009F7AA1" w:rsidRDefault="003160BF" w:rsidP="003160BF">
      <w:pPr>
        <w:ind w:left="180"/>
        <w:rPr>
          <w:szCs w:val="20"/>
        </w:rPr>
      </w:pPr>
      <w:r w:rsidRPr="009F7AA1">
        <w:rPr>
          <w:szCs w:val="20"/>
        </w:rPr>
        <w:t xml:space="preserve">Web:  </w:t>
      </w:r>
      <w:hyperlink r:id="rId23" w:history="1">
        <w:r>
          <w:rPr>
            <w:rStyle w:val="Hyperlink"/>
            <w:szCs w:val="20"/>
          </w:rPr>
          <w:t>http://www.fws.gov/southeast/es/</w:t>
        </w:r>
      </w:hyperlink>
    </w:p>
    <w:p w:rsidR="003160BF" w:rsidRDefault="003160BF" w:rsidP="003160BF">
      <w:pPr>
        <w:ind w:left="180"/>
        <w:rPr>
          <w:szCs w:val="20"/>
        </w:rPr>
      </w:pPr>
      <w:r w:rsidRPr="009F7AA1">
        <w:rPr>
          <w:szCs w:val="20"/>
        </w:rPr>
        <w:t xml:space="preserve">Phone:  </w:t>
      </w:r>
      <w:r>
        <w:rPr>
          <w:rFonts w:ascii="Arial" w:hAnsi="Arial" w:cs="Arial"/>
          <w:color w:val="000000"/>
          <w:sz w:val="19"/>
          <w:szCs w:val="19"/>
          <w:shd w:val="clear" w:color="auto" w:fill="FFFFFF"/>
        </w:rPr>
        <w:t>(404) 679-7097</w:t>
      </w:r>
      <w:r w:rsidRPr="003562A5" w:rsidDel="00BE5854">
        <w:rPr>
          <w:szCs w:val="20"/>
        </w:rPr>
        <w:t xml:space="preserve"> </w:t>
      </w:r>
      <w:r w:rsidRPr="003562A5">
        <w:rPr>
          <w:szCs w:val="20"/>
        </w:rPr>
        <w:t>(10(a)(1)(</w:t>
      </w:r>
      <w:r>
        <w:rPr>
          <w:szCs w:val="20"/>
        </w:rPr>
        <w:t>A</w:t>
      </w:r>
      <w:r w:rsidRPr="003562A5">
        <w:rPr>
          <w:szCs w:val="20"/>
        </w:rPr>
        <w:t>) permit coordinator) or (404) 679-7140 (R4 Endangered Species main office)</w:t>
      </w:r>
    </w:p>
    <w:p w:rsidR="003160BF" w:rsidRDefault="003160BF" w:rsidP="003160BF">
      <w:pPr>
        <w:ind w:left="180"/>
        <w:rPr>
          <w:szCs w:val="20"/>
        </w:rPr>
      </w:pPr>
      <w:r w:rsidRPr="009F7AA1">
        <w:rPr>
          <w:szCs w:val="20"/>
        </w:rPr>
        <w:t xml:space="preserve">email:  </w:t>
      </w:r>
      <w:hyperlink r:id="rId24" w:history="1">
        <w:r w:rsidRPr="009F7AA1">
          <w:rPr>
            <w:rStyle w:val="Hyperlink"/>
            <w:szCs w:val="20"/>
          </w:rPr>
          <w:t>permitsR4ES@fws.gov</w:t>
        </w:r>
      </w:hyperlink>
      <w:r w:rsidRPr="009F7AA1">
        <w:rPr>
          <w:szCs w:val="20"/>
        </w:rPr>
        <w:t xml:space="preserve"> </w:t>
      </w:r>
      <w:r>
        <w:rPr>
          <w:szCs w:val="20"/>
        </w:rPr>
        <w:tab/>
      </w:r>
    </w:p>
    <w:p w:rsidR="003160BF" w:rsidRPr="003562A5" w:rsidRDefault="003160BF" w:rsidP="003160BF">
      <w:pPr>
        <w:ind w:left="180"/>
        <w:rPr>
          <w:szCs w:val="20"/>
        </w:rPr>
      </w:pPr>
      <w:r w:rsidRPr="009F7AA1">
        <w:rPr>
          <w:szCs w:val="20"/>
        </w:rPr>
        <w:t xml:space="preserve">Fax:  </w:t>
      </w:r>
      <w:r w:rsidRPr="003562A5">
        <w:rPr>
          <w:szCs w:val="20"/>
        </w:rPr>
        <w:t xml:space="preserve">(404) 679-7081 </w:t>
      </w:r>
    </w:p>
    <w:p w:rsidR="003160BF" w:rsidRPr="009F7AA1" w:rsidRDefault="003160BF" w:rsidP="003160BF">
      <w:pPr>
        <w:ind w:left="180"/>
        <w:rPr>
          <w:szCs w:val="20"/>
        </w:rPr>
      </w:pPr>
    </w:p>
    <w:p w:rsidR="003160BF" w:rsidRPr="009F7AA1" w:rsidRDefault="003160BF" w:rsidP="003160BF">
      <w:pPr>
        <w:ind w:left="180"/>
        <w:rPr>
          <w:b/>
          <w:szCs w:val="20"/>
        </w:rPr>
      </w:pPr>
      <w:r w:rsidRPr="009F7AA1">
        <w:rPr>
          <w:b/>
          <w:szCs w:val="20"/>
        </w:rPr>
        <w:t xml:space="preserve">Northeast Region (Region 5): CT, DC, DE, MA, MD, ME, NH, NJ, NY, PA, RI, VA, VT, and WV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 xml:space="preserve">Endangered Species Permit Office </w:t>
      </w:r>
    </w:p>
    <w:p w:rsidR="003160BF" w:rsidRPr="009F7AA1" w:rsidRDefault="003160BF" w:rsidP="003160BF">
      <w:pPr>
        <w:ind w:left="180"/>
        <w:rPr>
          <w:szCs w:val="20"/>
        </w:rPr>
      </w:pPr>
      <w:r w:rsidRPr="009F7AA1">
        <w:rPr>
          <w:szCs w:val="20"/>
        </w:rPr>
        <w:t>300 Westgate Center Drive</w:t>
      </w:r>
    </w:p>
    <w:p w:rsidR="003160BF" w:rsidRPr="009F7AA1" w:rsidRDefault="003160BF" w:rsidP="003160BF">
      <w:pPr>
        <w:ind w:left="180"/>
        <w:rPr>
          <w:szCs w:val="20"/>
        </w:rPr>
      </w:pPr>
      <w:r w:rsidRPr="009F7AA1">
        <w:rPr>
          <w:szCs w:val="20"/>
        </w:rPr>
        <w:t xml:space="preserve">Hadley, MA 01035-9589 </w:t>
      </w:r>
    </w:p>
    <w:p w:rsidR="003160BF" w:rsidRDefault="003160BF" w:rsidP="003160BF">
      <w:pPr>
        <w:ind w:left="180"/>
        <w:rPr>
          <w:rStyle w:val="Hyperlink"/>
          <w:szCs w:val="20"/>
        </w:rPr>
      </w:pPr>
      <w:r w:rsidRPr="009F7AA1">
        <w:rPr>
          <w:szCs w:val="20"/>
        </w:rPr>
        <w:t xml:space="preserve">Web:  </w:t>
      </w:r>
      <w:hyperlink r:id="rId25" w:history="1">
        <w:r w:rsidRPr="00CB7F02">
          <w:rPr>
            <w:rStyle w:val="Hyperlink"/>
          </w:rPr>
          <w:t>http://www.fws.gov/northeast/EcologicalServices/endangeredspecies.html</w:t>
        </w:r>
      </w:hyperlink>
    </w:p>
    <w:p w:rsidR="003160BF" w:rsidRDefault="003160BF" w:rsidP="003160BF">
      <w:pPr>
        <w:ind w:left="180"/>
        <w:rPr>
          <w:szCs w:val="20"/>
        </w:rPr>
      </w:pPr>
      <w:r w:rsidRPr="009F7AA1">
        <w:rPr>
          <w:szCs w:val="20"/>
        </w:rPr>
        <w:t xml:space="preserve">Phone:  (413) 253-8628 </w:t>
      </w:r>
      <w:r>
        <w:rPr>
          <w:szCs w:val="20"/>
        </w:rPr>
        <w:tab/>
      </w:r>
      <w:r w:rsidRPr="009F7AA1">
        <w:rPr>
          <w:szCs w:val="20"/>
        </w:rPr>
        <w:t xml:space="preserve">email:  </w:t>
      </w:r>
      <w:hyperlink r:id="rId26" w:history="1">
        <w:r w:rsidRPr="009F7AA1">
          <w:rPr>
            <w:rStyle w:val="Hyperlink"/>
            <w:szCs w:val="20"/>
          </w:rPr>
          <w:t>permitsR5ES@fws.gov</w:t>
        </w:r>
      </w:hyperlink>
      <w:r w:rsidRPr="009F7AA1">
        <w:rPr>
          <w:szCs w:val="20"/>
        </w:rPr>
        <w:t xml:space="preserve"> </w:t>
      </w:r>
      <w:r>
        <w:rPr>
          <w:szCs w:val="20"/>
        </w:rPr>
        <w:tab/>
      </w:r>
    </w:p>
    <w:p w:rsidR="003160BF" w:rsidRPr="009F7AA1" w:rsidRDefault="003160BF" w:rsidP="003160BF">
      <w:pPr>
        <w:ind w:left="180"/>
        <w:rPr>
          <w:szCs w:val="20"/>
        </w:rPr>
      </w:pPr>
      <w:r w:rsidRPr="009F7AA1">
        <w:rPr>
          <w:szCs w:val="20"/>
        </w:rPr>
        <w:t xml:space="preserve">Fax:  (413) 253-8482 </w:t>
      </w:r>
    </w:p>
    <w:p w:rsidR="003160BF" w:rsidRPr="009F7AA1" w:rsidRDefault="003160BF" w:rsidP="003160BF">
      <w:pPr>
        <w:ind w:left="180"/>
        <w:rPr>
          <w:szCs w:val="20"/>
        </w:rPr>
      </w:pPr>
    </w:p>
    <w:p w:rsidR="003160BF" w:rsidRPr="009F7AA1" w:rsidRDefault="003160BF" w:rsidP="003160BF">
      <w:pPr>
        <w:ind w:left="180"/>
        <w:rPr>
          <w:b/>
          <w:szCs w:val="20"/>
        </w:rPr>
      </w:pPr>
      <w:r w:rsidRPr="009F7AA1">
        <w:rPr>
          <w:b/>
          <w:szCs w:val="20"/>
        </w:rPr>
        <w:t xml:space="preserve">Mountain-Prairie Region (Region 6): CO, KS, MT, NE, ND, SD, UT, and WY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Endangered Species Permit Office</w:t>
      </w:r>
    </w:p>
    <w:p w:rsidR="003160BF" w:rsidRPr="009F7AA1" w:rsidRDefault="003160BF" w:rsidP="003160BF">
      <w:pPr>
        <w:ind w:left="180"/>
        <w:rPr>
          <w:szCs w:val="20"/>
        </w:rPr>
      </w:pPr>
      <w:r w:rsidRPr="009F7AA1">
        <w:rPr>
          <w:szCs w:val="20"/>
        </w:rPr>
        <w:t>Denver Federal Center</w:t>
      </w:r>
    </w:p>
    <w:p w:rsidR="003160BF" w:rsidRPr="009F7AA1" w:rsidRDefault="003160BF" w:rsidP="003160BF">
      <w:pPr>
        <w:ind w:left="180"/>
        <w:rPr>
          <w:szCs w:val="20"/>
        </w:rPr>
      </w:pPr>
      <w:r w:rsidRPr="009F7AA1">
        <w:rPr>
          <w:szCs w:val="20"/>
        </w:rPr>
        <w:t>P.O. Box 25486</w:t>
      </w:r>
    </w:p>
    <w:p w:rsidR="003160BF" w:rsidRPr="009F7AA1" w:rsidRDefault="003160BF" w:rsidP="003160BF">
      <w:pPr>
        <w:ind w:left="180"/>
        <w:rPr>
          <w:szCs w:val="20"/>
        </w:rPr>
      </w:pPr>
      <w:r w:rsidRPr="009F7AA1">
        <w:rPr>
          <w:szCs w:val="20"/>
        </w:rPr>
        <w:t>Denver, Colorado 80225-0489</w:t>
      </w:r>
    </w:p>
    <w:p w:rsidR="003160BF" w:rsidRPr="009F7AA1" w:rsidRDefault="003160BF" w:rsidP="003160BF">
      <w:pPr>
        <w:ind w:left="180"/>
        <w:rPr>
          <w:szCs w:val="20"/>
        </w:rPr>
      </w:pPr>
      <w:r w:rsidRPr="009F7AA1">
        <w:rPr>
          <w:szCs w:val="20"/>
        </w:rPr>
        <w:t xml:space="preserve">Web:  </w:t>
      </w:r>
      <w:hyperlink r:id="rId27" w:history="1">
        <w:r>
          <w:rPr>
            <w:rStyle w:val="Hyperlink"/>
            <w:szCs w:val="20"/>
          </w:rPr>
          <w:t>http://www.fws.gov/mountain-prairie/endspp/</w:t>
        </w:r>
      </w:hyperlink>
    </w:p>
    <w:p w:rsidR="003160BF" w:rsidRDefault="003160BF" w:rsidP="003160BF">
      <w:pPr>
        <w:ind w:left="180"/>
        <w:rPr>
          <w:rStyle w:val="Hyperlink"/>
          <w:szCs w:val="20"/>
        </w:rPr>
      </w:pPr>
      <w:r w:rsidRPr="009F7AA1">
        <w:rPr>
          <w:szCs w:val="20"/>
        </w:rPr>
        <w:t>Phone:  (303) 236-4</w:t>
      </w:r>
      <w:r>
        <w:rPr>
          <w:szCs w:val="20"/>
        </w:rPr>
        <w:t>256</w:t>
      </w:r>
      <w:r>
        <w:rPr>
          <w:szCs w:val="20"/>
        </w:rPr>
        <w:tab/>
      </w:r>
      <w:r w:rsidRPr="009F7AA1">
        <w:rPr>
          <w:szCs w:val="20"/>
        </w:rPr>
        <w:t xml:space="preserve">email:  </w:t>
      </w:r>
      <w:hyperlink r:id="rId28" w:history="1">
        <w:r w:rsidRPr="009F7AA1">
          <w:rPr>
            <w:rStyle w:val="Hyperlink"/>
            <w:szCs w:val="20"/>
          </w:rPr>
          <w:t>permitsR6ES@fws.gov</w:t>
        </w:r>
      </w:hyperlink>
      <w:r>
        <w:rPr>
          <w:rStyle w:val="Hyperlink"/>
          <w:szCs w:val="20"/>
        </w:rPr>
        <w:tab/>
      </w:r>
    </w:p>
    <w:p w:rsidR="003160BF" w:rsidRPr="009F7AA1" w:rsidRDefault="003160BF" w:rsidP="003160BF">
      <w:pPr>
        <w:ind w:left="180"/>
        <w:rPr>
          <w:szCs w:val="20"/>
        </w:rPr>
      </w:pPr>
      <w:r w:rsidRPr="009F7AA1">
        <w:rPr>
          <w:szCs w:val="20"/>
        </w:rPr>
        <w:t>Fax:  (303) 236-0027</w:t>
      </w:r>
    </w:p>
    <w:p w:rsidR="003160BF" w:rsidRDefault="003160BF" w:rsidP="003160BF">
      <w:pPr>
        <w:ind w:left="180"/>
        <w:rPr>
          <w:b/>
          <w:szCs w:val="20"/>
        </w:rPr>
      </w:pPr>
    </w:p>
    <w:p w:rsidR="003160BF" w:rsidRPr="009F7AA1" w:rsidRDefault="003160BF" w:rsidP="003160BF">
      <w:pPr>
        <w:ind w:left="180"/>
        <w:rPr>
          <w:b/>
          <w:szCs w:val="20"/>
        </w:rPr>
      </w:pPr>
      <w:r w:rsidRPr="009F7AA1">
        <w:rPr>
          <w:b/>
          <w:szCs w:val="20"/>
        </w:rPr>
        <w:t xml:space="preserve">Alaska Region (Region 7): AK </w:t>
      </w:r>
    </w:p>
    <w:p w:rsidR="003160BF" w:rsidRPr="009F7AA1" w:rsidRDefault="003160BF" w:rsidP="003160BF">
      <w:pPr>
        <w:ind w:left="180"/>
        <w:rPr>
          <w:szCs w:val="20"/>
        </w:rPr>
      </w:pPr>
      <w:r w:rsidRPr="009F7AA1">
        <w:rPr>
          <w:szCs w:val="20"/>
        </w:rPr>
        <w:t>U.S. Fish and Wildlife Service</w:t>
      </w:r>
      <w:r>
        <w:rPr>
          <w:szCs w:val="20"/>
        </w:rPr>
        <w:t xml:space="preserve">, </w:t>
      </w:r>
      <w:r w:rsidRPr="009F7AA1">
        <w:rPr>
          <w:szCs w:val="20"/>
        </w:rPr>
        <w:t>Endangered Species Permit Office</w:t>
      </w:r>
    </w:p>
    <w:p w:rsidR="003160BF" w:rsidRPr="009F7AA1" w:rsidRDefault="003160BF" w:rsidP="003160BF">
      <w:pPr>
        <w:ind w:left="180"/>
        <w:rPr>
          <w:szCs w:val="20"/>
        </w:rPr>
      </w:pPr>
      <w:r w:rsidRPr="009F7AA1">
        <w:rPr>
          <w:szCs w:val="20"/>
        </w:rPr>
        <w:t>1011 E. Tudor R</w:t>
      </w:r>
      <w:r>
        <w:rPr>
          <w:szCs w:val="20"/>
        </w:rPr>
        <w:t>oa</w:t>
      </w:r>
      <w:r w:rsidRPr="009F7AA1">
        <w:rPr>
          <w:szCs w:val="20"/>
        </w:rPr>
        <w:t>d</w:t>
      </w:r>
    </w:p>
    <w:p w:rsidR="003160BF" w:rsidRPr="009F7AA1" w:rsidRDefault="003160BF" w:rsidP="003160BF">
      <w:pPr>
        <w:ind w:left="180"/>
        <w:rPr>
          <w:szCs w:val="20"/>
        </w:rPr>
      </w:pPr>
      <w:r w:rsidRPr="009F7AA1">
        <w:rPr>
          <w:szCs w:val="20"/>
        </w:rPr>
        <w:t>Anchorage, Alaska 99503-6199</w:t>
      </w:r>
    </w:p>
    <w:p w:rsidR="003160BF" w:rsidRPr="009F7AA1" w:rsidRDefault="003160BF" w:rsidP="003160BF">
      <w:pPr>
        <w:ind w:left="180"/>
        <w:rPr>
          <w:szCs w:val="20"/>
        </w:rPr>
      </w:pPr>
      <w:r w:rsidRPr="009F7AA1">
        <w:rPr>
          <w:szCs w:val="20"/>
        </w:rPr>
        <w:t xml:space="preserve">Web:  </w:t>
      </w:r>
      <w:hyperlink r:id="rId29" w:history="1">
        <w:r w:rsidRPr="009F7AA1">
          <w:rPr>
            <w:rStyle w:val="Hyperlink"/>
            <w:szCs w:val="20"/>
          </w:rPr>
          <w:t>http://alaska.fws.gov/fisheries/endangered/index.htm</w:t>
        </w:r>
      </w:hyperlink>
    </w:p>
    <w:p w:rsidR="003160BF" w:rsidRDefault="003160BF" w:rsidP="003160BF">
      <w:pPr>
        <w:ind w:left="180"/>
        <w:rPr>
          <w:rStyle w:val="Hyperlink"/>
          <w:szCs w:val="20"/>
        </w:rPr>
      </w:pPr>
      <w:r w:rsidRPr="009F7AA1">
        <w:rPr>
          <w:szCs w:val="20"/>
        </w:rPr>
        <w:lastRenderedPageBreak/>
        <w:t>Phone:  (907) 786-3323</w:t>
      </w:r>
      <w:r>
        <w:rPr>
          <w:szCs w:val="20"/>
        </w:rPr>
        <w:tab/>
      </w:r>
      <w:r w:rsidRPr="009F7AA1">
        <w:rPr>
          <w:szCs w:val="20"/>
        </w:rPr>
        <w:t xml:space="preserve">email:  </w:t>
      </w:r>
      <w:hyperlink r:id="rId30" w:history="1">
        <w:r w:rsidRPr="009F7AA1">
          <w:rPr>
            <w:rStyle w:val="Hyperlink"/>
            <w:szCs w:val="20"/>
          </w:rPr>
          <w:t>permitsR7ES@fws.gov</w:t>
        </w:r>
      </w:hyperlink>
      <w:r>
        <w:rPr>
          <w:rStyle w:val="Hyperlink"/>
          <w:szCs w:val="20"/>
        </w:rPr>
        <w:tab/>
      </w:r>
    </w:p>
    <w:p w:rsidR="003160BF" w:rsidRPr="009F7AA1" w:rsidRDefault="003160BF" w:rsidP="003160BF">
      <w:pPr>
        <w:ind w:left="180"/>
        <w:rPr>
          <w:szCs w:val="20"/>
        </w:rPr>
      </w:pPr>
      <w:r w:rsidRPr="009F7AA1">
        <w:rPr>
          <w:szCs w:val="20"/>
        </w:rPr>
        <w:t>Fax:  (907) 786-3350</w:t>
      </w:r>
    </w:p>
    <w:p w:rsidR="003160BF" w:rsidRDefault="003160BF" w:rsidP="003160BF">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0"/>
        <w:rPr>
          <w:sz w:val="16"/>
          <w:szCs w:val="16"/>
        </w:rPr>
      </w:pPr>
    </w:p>
    <w:p w:rsidR="003160BF" w:rsidRPr="009F7AA1" w:rsidRDefault="003160BF" w:rsidP="003160BF">
      <w:pPr>
        <w:ind w:left="180"/>
        <w:rPr>
          <w:szCs w:val="20"/>
        </w:rPr>
      </w:pPr>
      <w:r w:rsidRPr="003562A5">
        <w:rPr>
          <w:b/>
          <w:szCs w:val="20"/>
        </w:rPr>
        <w:t>Pacific Southwest Region (Region 8):</w:t>
      </w:r>
      <w:r w:rsidRPr="009F7AA1">
        <w:rPr>
          <w:b/>
          <w:szCs w:val="20"/>
        </w:rPr>
        <w:t xml:space="preserve">  CA</w:t>
      </w:r>
      <w:r>
        <w:rPr>
          <w:b/>
          <w:szCs w:val="20"/>
        </w:rPr>
        <w:t>,</w:t>
      </w:r>
      <w:r w:rsidRPr="009F7AA1">
        <w:rPr>
          <w:b/>
          <w:szCs w:val="20"/>
        </w:rPr>
        <w:t xml:space="preserve"> NV</w:t>
      </w:r>
      <w:r>
        <w:rPr>
          <w:b/>
          <w:szCs w:val="20"/>
        </w:rPr>
        <w:t xml:space="preserve"> and Klamath Basin</w:t>
      </w:r>
    </w:p>
    <w:p w:rsidR="003160BF" w:rsidRDefault="003160BF" w:rsidP="003160BF">
      <w:pPr>
        <w:ind w:left="180"/>
        <w:rPr>
          <w:szCs w:val="20"/>
        </w:rPr>
      </w:pPr>
      <w:r w:rsidRPr="009F7AA1">
        <w:rPr>
          <w:szCs w:val="20"/>
        </w:rPr>
        <w:t>U.S. Fish and Wildlife Service</w:t>
      </w:r>
      <w:r>
        <w:rPr>
          <w:szCs w:val="20"/>
        </w:rPr>
        <w:t xml:space="preserve">, </w:t>
      </w:r>
    </w:p>
    <w:p w:rsidR="003160BF" w:rsidRPr="009F7AA1" w:rsidRDefault="003160BF" w:rsidP="003160BF">
      <w:pPr>
        <w:ind w:left="180"/>
        <w:rPr>
          <w:szCs w:val="20"/>
        </w:rPr>
      </w:pPr>
      <w:r w:rsidRPr="009F7AA1">
        <w:rPr>
          <w:szCs w:val="20"/>
        </w:rPr>
        <w:t>Endangered Species Permit Office</w:t>
      </w:r>
    </w:p>
    <w:p w:rsidR="003160BF" w:rsidRPr="009F7AA1" w:rsidRDefault="003160BF" w:rsidP="003160BF">
      <w:pPr>
        <w:ind w:left="180"/>
        <w:rPr>
          <w:szCs w:val="20"/>
        </w:rPr>
      </w:pPr>
      <w:r>
        <w:rPr>
          <w:szCs w:val="20"/>
        </w:rPr>
        <w:t>2177 Salk Avenue, Suite 250</w:t>
      </w:r>
    </w:p>
    <w:p w:rsidR="003160BF" w:rsidRPr="009F7AA1" w:rsidRDefault="003160BF" w:rsidP="003160BF">
      <w:pPr>
        <w:ind w:left="180"/>
        <w:rPr>
          <w:szCs w:val="20"/>
        </w:rPr>
      </w:pPr>
      <w:r>
        <w:rPr>
          <w:szCs w:val="20"/>
        </w:rPr>
        <w:t>Carlsbad</w:t>
      </w:r>
      <w:r w:rsidRPr="009F7AA1">
        <w:rPr>
          <w:szCs w:val="20"/>
        </w:rPr>
        <w:t xml:space="preserve">, California   </w:t>
      </w:r>
      <w:r>
        <w:rPr>
          <w:szCs w:val="20"/>
        </w:rPr>
        <w:t>92008</w:t>
      </w:r>
    </w:p>
    <w:p w:rsidR="003160BF" w:rsidRDefault="003160BF" w:rsidP="003160BF">
      <w:pPr>
        <w:ind w:left="180"/>
        <w:rPr>
          <w:rStyle w:val="Hyperlink"/>
          <w:szCs w:val="20"/>
        </w:rPr>
      </w:pPr>
      <w:r w:rsidRPr="009F7AA1">
        <w:rPr>
          <w:szCs w:val="20"/>
        </w:rPr>
        <w:t xml:space="preserve">Web:  </w:t>
      </w:r>
      <w:hyperlink r:id="rId31" w:history="1">
        <w:r w:rsidRPr="009E5B9F">
          <w:rPr>
            <w:rStyle w:val="Hyperlink"/>
            <w:szCs w:val="20"/>
          </w:rPr>
          <w:t>http://www.fws.gov/cno/es/</w:t>
        </w:r>
      </w:hyperlink>
    </w:p>
    <w:p w:rsidR="003160BF" w:rsidRPr="009F7AA1" w:rsidRDefault="003160BF" w:rsidP="003160BF">
      <w:pPr>
        <w:ind w:left="180"/>
        <w:rPr>
          <w:szCs w:val="20"/>
        </w:rPr>
      </w:pPr>
      <w:r w:rsidRPr="009F7AA1">
        <w:rPr>
          <w:szCs w:val="20"/>
        </w:rPr>
        <w:t>Phone:  (</w:t>
      </w:r>
      <w:r>
        <w:rPr>
          <w:szCs w:val="20"/>
        </w:rPr>
        <w:t>760</w:t>
      </w:r>
      <w:r w:rsidRPr="009F7AA1">
        <w:rPr>
          <w:szCs w:val="20"/>
        </w:rPr>
        <w:t xml:space="preserve">) </w:t>
      </w:r>
      <w:r>
        <w:rPr>
          <w:szCs w:val="20"/>
        </w:rPr>
        <w:t>431-9440</w:t>
      </w:r>
      <w:r>
        <w:rPr>
          <w:szCs w:val="20"/>
        </w:rPr>
        <w:tab/>
      </w:r>
      <w:r w:rsidRPr="009F7AA1">
        <w:rPr>
          <w:szCs w:val="20"/>
        </w:rPr>
        <w:t xml:space="preserve">email:  </w:t>
      </w:r>
      <w:hyperlink r:id="rId32" w:history="1">
        <w:r>
          <w:rPr>
            <w:rStyle w:val="Hyperlink"/>
            <w:szCs w:val="20"/>
          </w:rPr>
          <w:t>permitsR8ES@fws.gov</w:t>
        </w:r>
      </w:hyperlink>
    </w:p>
    <w:p w:rsidR="003160BF" w:rsidRPr="007C089A" w:rsidRDefault="003160BF" w:rsidP="003160BF">
      <w:pPr>
        <w:ind w:left="720"/>
        <w:rPr>
          <w:strike/>
          <w:szCs w:val="20"/>
        </w:rPr>
      </w:pPr>
    </w:p>
    <w:p w:rsidR="00512EC8" w:rsidRDefault="003160BF" w:rsidP="003160BF">
      <w:pPr>
        <w:pStyle w:val="Heading2"/>
        <w:rPr>
          <w:b w:val="0"/>
          <w:bCs/>
          <w:szCs w:val="20"/>
        </w:rPr>
      </w:pPr>
      <w:r>
        <w:rPr>
          <w:b w:val="0"/>
          <w:bCs/>
          <w:szCs w:val="20"/>
        </w:rPr>
        <w:t xml:space="preserve"> </w:t>
      </w:r>
    </w:p>
    <w:p w:rsidR="005B3D7E" w:rsidRDefault="00193CD4" w:rsidP="005B3D7E">
      <w:pPr>
        <w:jc w:val="center"/>
        <w:rPr>
          <w:b/>
          <w:bCs/>
          <w:szCs w:val="20"/>
        </w:rPr>
      </w:pPr>
      <w:r>
        <w:rPr>
          <w:b/>
          <w:bCs/>
          <w:szCs w:val="20"/>
        </w:rPr>
        <w:br w:type="page"/>
      </w:r>
      <w:r w:rsidR="005B3D7E" w:rsidRPr="004E06B5">
        <w:rPr>
          <w:b/>
          <w:bCs/>
          <w:szCs w:val="20"/>
        </w:rPr>
        <w:lastRenderedPageBreak/>
        <w:t>APPLICATION FORM INSTRUCTIONS</w:t>
      </w:r>
    </w:p>
    <w:p w:rsidR="005B3D7E" w:rsidRPr="00496175" w:rsidRDefault="005B3D7E" w:rsidP="005B3D7E">
      <w:pPr>
        <w:jc w:val="center"/>
        <w:rPr>
          <w:vanish/>
          <w:szCs w:val="20"/>
          <w:specVanish/>
        </w:rPr>
      </w:pPr>
    </w:p>
    <w:p w:rsidR="005B3D7E" w:rsidRDefault="005B3D7E" w:rsidP="005B3D7E">
      <w:pPr>
        <w:tabs>
          <w:tab w:val="left" w:pos="0"/>
          <w:tab w:val="left" w:pos="480"/>
          <w:tab w:val="left" w:pos="960"/>
          <w:tab w:val="left" w:pos="1200"/>
          <w:tab w:val="left" w:pos="1440"/>
          <w:tab w:val="left" w:pos="1920"/>
          <w:tab w:val="left" w:pos="4560"/>
        </w:tabs>
        <w:rPr>
          <w:sz w:val="18"/>
        </w:rPr>
      </w:pPr>
      <w:r>
        <w:rPr>
          <w:sz w:val="18"/>
        </w:rPr>
        <w:t xml:space="preserve"> </w:t>
      </w:r>
    </w:p>
    <w:p w:rsidR="005B3D7E" w:rsidRDefault="005B3D7E" w:rsidP="005B3D7E">
      <w:pPr>
        <w:tabs>
          <w:tab w:val="left" w:pos="0"/>
          <w:tab w:val="left" w:pos="480"/>
          <w:tab w:val="left" w:pos="960"/>
          <w:tab w:val="left" w:pos="1200"/>
          <w:tab w:val="left" w:pos="1440"/>
          <w:tab w:val="left" w:pos="1920"/>
          <w:tab w:val="left" w:pos="4560"/>
        </w:tabs>
        <w:rPr>
          <w:sz w:val="18"/>
        </w:rPr>
      </w:pPr>
      <w:r>
        <w:rPr>
          <w:sz w:val="18"/>
        </w:rPr>
        <w:t xml:space="preserve">The following instructions pertain to U.S. Fish and Wildlife Service (USFWS) permit applications.  The General Permit Procedures in </w:t>
      </w:r>
      <w:hyperlink r:id="rId33" w:history="1">
        <w:r>
          <w:rPr>
            <w:rStyle w:val="Hyperlink"/>
            <w:color w:val="auto"/>
            <w:sz w:val="18"/>
            <w:u w:val="none"/>
          </w:rPr>
          <w:t>50 CFR 13</w:t>
        </w:r>
      </w:hyperlink>
      <w:r>
        <w:rPr>
          <w:sz w:val="18"/>
        </w:rPr>
        <w:t xml:space="preserve"> address the permitting process.  For simplicity, all licenses, permits, registrations, and certificates </w:t>
      </w:r>
      <w:r w:rsidRPr="00AF2525">
        <w:rPr>
          <w:sz w:val="18"/>
        </w:rPr>
        <w:t xml:space="preserve">are </w:t>
      </w:r>
      <w:r>
        <w:rPr>
          <w:sz w:val="18"/>
        </w:rPr>
        <w:t xml:space="preserve">referred to as a permit. </w:t>
      </w:r>
    </w:p>
    <w:p w:rsidR="005B3D7E" w:rsidRDefault="005B3D7E" w:rsidP="005B3D7E">
      <w:pPr>
        <w:tabs>
          <w:tab w:val="left" w:pos="0"/>
          <w:tab w:val="left" w:pos="480"/>
          <w:tab w:val="left" w:pos="960"/>
          <w:tab w:val="left" w:pos="1200"/>
          <w:tab w:val="left" w:pos="1440"/>
          <w:tab w:val="left" w:pos="1920"/>
          <w:tab w:val="left" w:pos="4560"/>
        </w:tabs>
        <w:rPr>
          <w:sz w:val="18"/>
        </w:rPr>
      </w:pPr>
    </w:p>
    <w:p w:rsidR="005B3D7E" w:rsidRPr="006D551B" w:rsidRDefault="005B3D7E" w:rsidP="005B3D7E">
      <w:pPr>
        <w:tabs>
          <w:tab w:val="left" w:pos="0"/>
          <w:tab w:val="left" w:pos="480"/>
          <w:tab w:val="left" w:pos="960"/>
          <w:tab w:val="left" w:pos="1200"/>
          <w:tab w:val="left" w:pos="1440"/>
          <w:tab w:val="left" w:pos="1920"/>
          <w:tab w:val="left" w:pos="4560"/>
        </w:tabs>
        <w:outlineLvl w:val="0"/>
        <w:rPr>
          <w:b/>
          <w:bCs/>
          <w:sz w:val="18"/>
        </w:rPr>
      </w:pPr>
      <w:r>
        <w:rPr>
          <w:b/>
          <w:bCs/>
          <w:sz w:val="18"/>
        </w:rPr>
        <w:t>GENERAL INSTRUCTIONS:</w:t>
      </w:r>
    </w:p>
    <w:p w:rsidR="005B3D7E" w:rsidRPr="00496175" w:rsidRDefault="005B3D7E" w:rsidP="005B3D7E">
      <w:pPr>
        <w:numPr>
          <w:ilvl w:val="0"/>
          <w:numId w:val="13"/>
        </w:numPr>
        <w:rPr>
          <w:sz w:val="18"/>
        </w:rPr>
      </w:pPr>
      <w:r w:rsidRPr="00496175">
        <w:rPr>
          <w:sz w:val="18"/>
        </w:rPr>
        <w:t xml:space="preserve">Complete all relevant questions </w:t>
      </w:r>
      <w:r>
        <w:rPr>
          <w:sz w:val="18"/>
        </w:rPr>
        <w:t>in Sections A or B, C, D, and E</w:t>
      </w:r>
      <w:r w:rsidRPr="00496175">
        <w:rPr>
          <w:sz w:val="18"/>
        </w:rPr>
        <w:t xml:space="preserve">.  </w:t>
      </w:r>
    </w:p>
    <w:p w:rsidR="005B3D7E" w:rsidRPr="00857FE9" w:rsidRDefault="005B3D7E" w:rsidP="005B3D7E">
      <w:pPr>
        <w:numPr>
          <w:ilvl w:val="0"/>
          <w:numId w:val="13"/>
        </w:numPr>
        <w:tabs>
          <w:tab w:val="left" w:pos="0"/>
          <w:tab w:val="left" w:pos="720"/>
          <w:tab w:val="left" w:pos="960"/>
          <w:tab w:val="left" w:pos="1200"/>
          <w:tab w:val="left" w:pos="1440"/>
          <w:tab w:val="left" w:pos="1920"/>
          <w:tab w:val="left" w:pos="4560"/>
        </w:tabs>
        <w:rPr>
          <w:b/>
          <w:sz w:val="18"/>
        </w:rPr>
      </w:pPr>
      <w:r w:rsidRPr="00AF2525">
        <w:rPr>
          <w:b/>
          <w:sz w:val="18"/>
        </w:rPr>
        <w:t xml:space="preserve">An incomplete application may cause delays in processing or may be returned to the applicant.  Be sure you are filling in the appropriate application form for the proposed activity.  </w:t>
      </w:r>
    </w:p>
    <w:p w:rsidR="005B3D7E" w:rsidRPr="00857FE9" w:rsidRDefault="005B3D7E" w:rsidP="005B3D7E">
      <w:pPr>
        <w:numPr>
          <w:ilvl w:val="0"/>
          <w:numId w:val="13"/>
        </w:numPr>
        <w:tabs>
          <w:tab w:val="left" w:pos="0"/>
          <w:tab w:val="left" w:pos="720"/>
          <w:tab w:val="left" w:pos="960"/>
          <w:tab w:val="left" w:pos="1200"/>
          <w:tab w:val="left" w:pos="1440"/>
          <w:tab w:val="left" w:pos="1920"/>
          <w:tab w:val="left" w:pos="4560"/>
        </w:tabs>
        <w:rPr>
          <w:sz w:val="18"/>
        </w:rPr>
      </w:pPr>
      <w:r w:rsidRPr="00857FE9">
        <w:rPr>
          <w:bCs/>
          <w:sz w:val="18"/>
        </w:rPr>
        <w:t>Print clearly or type in the information</w:t>
      </w:r>
      <w:r w:rsidRPr="00857FE9">
        <w:rPr>
          <w:sz w:val="18"/>
        </w:rPr>
        <w:t>.</w:t>
      </w:r>
      <w:r>
        <w:rPr>
          <w:sz w:val="18"/>
        </w:rPr>
        <w:t xml:space="preserve">  Illegible applications may cause delays.  </w:t>
      </w:r>
    </w:p>
    <w:p w:rsidR="005B3D7E" w:rsidRDefault="005B3D7E" w:rsidP="005B3D7E">
      <w:pPr>
        <w:numPr>
          <w:ilvl w:val="0"/>
          <w:numId w:val="13"/>
        </w:numPr>
        <w:tabs>
          <w:tab w:val="left" w:pos="0"/>
          <w:tab w:val="left" w:pos="720"/>
          <w:tab w:val="left" w:pos="960"/>
          <w:tab w:val="left" w:pos="1200"/>
          <w:tab w:val="left" w:pos="1440"/>
          <w:tab w:val="left" w:pos="1920"/>
          <w:tab w:val="left" w:pos="4560"/>
        </w:tabs>
        <w:rPr>
          <w:sz w:val="18"/>
        </w:rPr>
      </w:pPr>
      <w:r>
        <w:rPr>
          <w:sz w:val="18"/>
        </w:rPr>
        <w:t xml:space="preserve">Sign the application in </w:t>
      </w:r>
      <w:r w:rsidRPr="00496175">
        <w:rPr>
          <w:color w:val="0000FF"/>
          <w:sz w:val="18"/>
          <w:u w:val="single"/>
        </w:rPr>
        <w:t>blue</w:t>
      </w:r>
      <w:r>
        <w:rPr>
          <w:sz w:val="18"/>
        </w:rPr>
        <w:t xml:space="preserve"> ink.  </w:t>
      </w:r>
      <w:r>
        <w:rPr>
          <w:sz w:val="18"/>
          <w:szCs w:val="21"/>
        </w:rPr>
        <w:t xml:space="preserve">Faxes or copies of the original signature </w:t>
      </w:r>
      <w:r>
        <w:rPr>
          <w:sz w:val="18"/>
        </w:rPr>
        <w:t>will not be accepted.</w:t>
      </w:r>
    </w:p>
    <w:p w:rsidR="005B3D7E" w:rsidRDefault="005B3D7E" w:rsidP="005B3D7E">
      <w:pPr>
        <w:numPr>
          <w:ilvl w:val="0"/>
          <w:numId w:val="13"/>
        </w:numPr>
        <w:tabs>
          <w:tab w:val="left" w:pos="360"/>
          <w:tab w:val="left" w:pos="2430"/>
        </w:tabs>
        <w:rPr>
          <w:sz w:val="18"/>
        </w:rPr>
      </w:pPr>
      <w:r>
        <w:rPr>
          <w:sz w:val="18"/>
        </w:rPr>
        <w:t xml:space="preserve">Mail the original application to the address at the top of page one of the application </w:t>
      </w:r>
      <w:r w:rsidRPr="00E33C60">
        <w:rPr>
          <w:sz w:val="18"/>
        </w:rPr>
        <w:t xml:space="preserve">or, if applicable, on </w:t>
      </w:r>
      <w:r>
        <w:rPr>
          <w:sz w:val="18"/>
        </w:rPr>
        <w:t xml:space="preserve">the attached address list.  </w:t>
      </w:r>
    </w:p>
    <w:p w:rsidR="005B3D7E" w:rsidRDefault="005B3D7E" w:rsidP="005B3D7E">
      <w:pPr>
        <w:numPr>
          <w:ilvl w:val="0"/>
          <w:numId w:val="13"/>
        </w:numPr>
        <w:tabs>
          <w:tab w:val="left" w:pos="360"/>
          <w:tab w:val="left" w:pos="2430"/>
        </w:tabs>
        <w:rPr>
          <w:sz w:val="18"/>
        </w:rPr>
      </w:pPr>
      <w:r w:rsidRPr="006A65E4">
        <w:rPr>
          <w:b/>
          <w:sz w:val="18"/>
        </w:rPr>
        <w:t>K</w:t>
      </w:r>
      <w:r>
        <w:rPr>
          <w:b/>
          <w:bCs/>
          <w:sz w:val="18"/>
        </w:rPr>
        <w:t>eep a copy of your completed application.</w:t>
      </w:r>
      <w:r>
        <w:rPr>
          <w:sz w:val="18"/>
        </w:rPr>
        <w:t xml:space="preserve">  </w:t>
      </w:r>
    </w:p>
    <w:p w:rsidR="005B3D7E" w:rsidRPr="00AF598D" w:rsidRDefault="005B3D7E" w:rsidP="005B3D7E">
      <w:pPr>
        <w:numPr>
          <w:ilvl w:val="0"/>
          <w:numId w:val="13"/>
        </w:numPr>
        <w:tabs>
          <w:tab w:val="left" w:pos="0"/>
          <w:tab w:val="left" w:pos="960"/>
          <w:tab w:val="left" w:pos="1200"/>
          <w:tab w:val="left" w:pos="1440"/>
          <w:tab w:val="left" w:pos="1920"/>
          <w:tab w:val="left" w:pos="4560"/>
        </w:tabs>
        <w:rPr>
          <w:b/>
          <w:sz w:val="18"/>
        </w:rPr>
      </w:pPr>
      <w:r w:rsidRPr="00857FE9">
        <w:rPr>
          <w:b/>
          <w:sz w:val="18"/>
          <w:szCs w:val="21"/>
        </w:rPr>
        <w:t>Please plan ahead</w:t>
      </w:r>
      <w:r w:rsidR="00E339F4">
        <w:rPr>
          <w:b/>
          <w:sz w:val="18"/>
          <w:szCs w:val="21"/>
        </w:rPr>
        <w:t>.  Allow at least</w:t>
      </w:r>
      <w:r w:rsidR="001A5100">
        <w:rPr>
          <w:b/>
          <w:sz w:val="18"/>
          <w:szCs w:val="21"/>
        </w:rPr>
        <w:t xml:space="preserve"> 90</w:t>
      </w:r>
      <w:r w:rsidRPr="00AF598D">
        <w:rPr>
          <w:b/>
          <w:sz w:val="18"/>
          <w:szCs w:val="21"/>
        </w:rPr>
        <w:t xml:space="preserve"> days for </w:t>
      </w:r>
      <w:r>
        <w:rPr>
          <w:b/>
          <w:sz w:val="18"/>
          <w:szCs w:val="21"/>
        </w:rPr>
        <w:t xml:space="preserve">your </w:t>
      </w:r>
      <w:r w:rsidRPr="00AF598D">
        <w:rPr>
          <w:b/>
          <w:sz w:val="18"/>
          <w:szCs w:val="21"/>
        </w:rPr>
        <w:t>application to be processed</w:t>
      </w:r>
      <w:r w:rsidRPr="00E33C60">
        <w:rPr>
          <w:b/>
          <w:sz w:val="18"/>
          <w:szCs w:val="21"/>
        </w:rPr>
        <w:t>; however, some</w:t>
      </w:r>
      <w:r w:rsidRPr="00AF598D">
        <w:rPr>
          <w:b/>
          <w:sz w:val="18"/>
          <w:szCs w:val="21"/>
        </w:rPr>
        <w:t xml:space="preserve"> applications may take </w:t>
      </w:r>
      <w:r>
        <w:rPr>
          <w:b/>
          <w:sz w:val="18"/>
          <w:szCs w:val="21"/>
        </w:rPr>
        <w:t xml:space="preserve">longer than 90 days to process </w:t>
      </w:r>
      <w:r w:rsidRPr="00AF598D">
        <w:rPr>
          <w:b/>
          <w:sz w:val="18"/>
          <w:szCs w:val="21"/>
        </w:rPr>
        <w:t>(50 CFR 13.11)</w:t>
      </w:r>
      <w:r>
        <w:rPr>
          <w:b/>
          <w:sz w:val="18"/>
          <w:szCs w:val="21"/>
        </w:rPr>
        <w:t>.</w:t>
      </w:r>
      <w:r w:rsidRPr="00AF598D">
        <w:rPr>
          <w:b/>
          <w:sz w:val="18"/>
          <w:szCs w:val="21"/>
        </w:rPr>
        <w:t xml:space="preserve"> </w:t>
      </w:r>
    </w:p>
    <w:p w:rsidR="005B3D7E" w:rsidRDefault="005B3D7E" w:rsidP="005B3D7E">
      <w:pPr>
        <w:numPr>
          <w:ilvl w:val="0"/>
          <w:numId w:val="13"/>
        </w:numPr>
        <w:tabs>
          <w:tab w:val="left" w:pos="0"/>
          <w:tab w:val="left" w:pos="960"/>
          <w:tab w:val="left" w:pos="1200"/>
          <w:tab w:val="left" w:pos="1440"/>
          <w:tab w:val="left" w:pos="1920"/>
          <w:tab w:val="left" w:pos="4560"/>
        </w:tabs>
        <w:rPr>
          <w:sz w:val="18"/>
        </w:rPr>
      </w:pPr>
      <w:r>
        <w:rPr>
          <w:sz w:val="18"/>
          <w:szCs w:val="21"/>
        </w:rPr>
        <w:t xml:space="preserve">Applications are </w:t>
      </w:r>
      <w:r>
        <w:rPr>
          <w:sz w:val="18"/>
        </w:rPr>
        <w:t>processed in the order in which they are received.</w:t>
      </w:r>
    </w:p>
    <w:p w:rsidR="005B3D7E" w:rsidRDefault="005B3D7E" w:rsidP="005B3D7E">
      <w:pPr>
        <w:tabs>
          <w:tab w:val="left" w:pos="0"/>
          <w:tab w:val="left" w:pos="480"/>
          <w:tab w:val="left" w:pos="960"/>
          <w:tab w:val="left" w:pos="1200"/>
          <w:tab w:val="left" w:pos="1440"/>
          <w:tab w:val="left" w:pos="1920"/>
          <w:tab w:val="left" w:pos="4560"/>
        </w:tabs>
        <w:rPr>
          <w:b/>
          <w:bCs/>
          <w:sz w:val="18"/>
        </w:rPr>
      </w:pPr>
    </w:p>
    <w:p w:rsidR="005B3D7E" w:rsidRDefault="005B3D7E" w:rsidP="005B3D7E">
      <w:pPr>
        <w:tabs>
          <w:tab w:val="left" w:pos="0"/>
          <w:tab w:val="left" w:pos="480"/>
          <w:tab w:val="left" w:pos="960"/>
          <w:tab w:val="left" w:pos="1200"/>
          <w:tab w:val="left" w:pos="1440"/>
          <w:tab w:val="left" w:pos="1920"/>
          <w:tab w:val="left" w:pos="4560"/>
        </w:tabs>
        <w:outlineLvl w:val="0"/>
        <w:rPr>
          <w:b/>
          <w:bCs/>
          <w:sz w:val="18"/>
        </w:rPr>
      </w:pPr>
      <w:r>
        <w:rPr>
          <w:b/>
          <w:bCs/>
          <w:sz w:val="18"/>
        </w:rPr>
        <w:t>SECTION A OR SECTION B:</w:t>
      </w:r>
    </w:p>
    <w:p w:rsidR="005B3D7E" w:rsidRDefault="005B3D7E" w:rsidP="005B3D7E">
      <w:pPr>
        <w:tabs>
          <w:tab w:val="left" w:pos="0"/>
          <w:tab w:val="left" w:pos="480"/>
          <w:tab w:val="left" w:pos="960"/>
          <w:tab w:val="left" w:pos="1200"/>
          <w:tab w:val="left" w:pos="1440"/>
          <w:tab w:val="left" w:pos="1920"/>
          <w:tab w:val="left" w:pos="4560"/>
        </w:tabs>
        <w:rPr>
          <w:sz w:val="18"/>
        </w:rPr>
      </w:pPr>
    </w:p>
    <w:p w:rsidR="005B3D7E" w:rsidRDefault="005B3D7E" w:rsidP="005B3D7E">
      <w:pPr>
        <w:tabs>
          <w:tab w:val="left" w:pos="0"/>
          <w:tab w:val="left" w:pos="480"/>
          <w:tab w:val="left" w:pos="1075"/>
          <w:tab w:val="left" w:pos="1440"/>
          <w:tab w:val="left" w:pos="1920"/>
          <w:tab w:val="left" w:pos="4560"/>
        </w:tabs>
        <w:ind w:left="1075" w:hanging="1075"/>
        <w:outlineLvl w:val="0"/>
        <w:rPr>
          <w:sz w:val="18"/>
        </w:rPr>
      </w:pPr>
      <w:r>
        <w:rPr>
          <w:sz w:val="18"/>
        </w:rPr>
        <w:t xml:space="preserve">Section A. </w:t>
      </w:r>
      <w:r w:rsidRPr="000509D5">
        <w:rPr>
          <w:b/>
          <w:bCs/>
          <w:sz w:val="18"/>
          <w:szCs w:val="18"/>
        </w:rPr>
        <w:t>Complete if applying as an individual</w:t>
      </w:r>
      <w:r>
        <w:rPr>
          <w:b/>
          <w:bCs/>
          <w:sz w:val="18"/>
          <w:szCs w:val="18"/>
        </w:rPr>
        <w:t xml:space="preserve"> </w:t>
      </w:r>
      <w:r w:rsidRPr="00E33C60">
        <w:rPr>
          <w:b/>
          <w:bCs/>
          <w:sz w:val="18"/>
          <w:szCs w:val="18"/>
        </w:rPr>
        <w:t>[do not complete this section if applying for Import/Export License (3-200-3)]</w:t>
      </w:r>
      <w:r>
        <w:rPr>
          <w:b/>
          <w:bCs/>
          <w:sz w:val="18"/>
          <w:szCs w:val="18"/>
        </w:rPr>
        <w:t>:</w:t>
      </w:r>
    </w:p>
    <w:p w:rsidR="005B3D7E" w:rsidRPr="000509D5" w:rsidRDefault="005B3D7E" w:rsidP="005B3D7E">
      <w:pPr>
        <w:numPr>
          <w:ilvl w:val="0"/>
          <w:numId w:val="16"/>
        </w:numPr>
        <w:tabs>
          <w:tab w:val="left" w:pos="0"/>
          <w:tab w:val="left" w:pos="720"/>
          <w:tab w:val="left" w:pos="1075"/>
          <w:tab w:val="left" w:pos="1440"/>
          <w:tab w:val="left" w:pos="1920"/>
          <w:tab w:val="left" w:pos="4560"/>
        </w:tabs>
        <w:ind w:left="720"/>
        <w:rPr>
          <w:sz w:val="18"/>
          <w:szCs w:val="18"/>
        </w:rPr>
      </w:pPr>
      <w:r w:rsidRPr="000509D5">
        <w:rPr>
          <w:sz w:val="18"/>
          <w:szCs w:val="18"/>
        </w:rPr>
        <w:t xml:space="preserve">Enter the complete name of the responsible </w:t>
      </w:r>
      <w:r w:rsidRPr="00AB7999">
        <w:rPr>
          <w:sz w:val="18"/>
          <w:szCs w:val="18"/>
        </w:rPr>
        <w:t xml:space="preserve">individual </w:t>
      </w:r>
      <w:r w:rsidRPr="000509D5">
        <w:rPr>
          <w:sz w:val="18"/>
          <w:szCs w:val="18"/>
        </w:rPr>
        <w:t xml:space="preserve">who will be the permittee </w:t>
      </w:r>
      <w:r w:rsidRPr="00332B8D">
        <w:rPr>
          <w:sz w:val="18"/>
          <w:szCs w:val="18"/>
        </w:rPr>
        <w:t>if</w:t>
      </w:r>
      <w:r w:rsidRPr="000509D5">
        <w:rPr>
          <w:sz w:val="18"/>
          <w:szCs w:val="18"/>
        </w:rPr>
        <w:t xml:space="preserve"> a permit is issued.  Enter personal information that identifies the applicant.</w:t>
      </w:r>
      <w:r>
        <w:rPr>
          <w:sz w:val="18"/>
          <w:szCs w:val="18"/>
        </w:rPr>
        <w:t xml:space="preserve">  </w:t>
      </w:r>
      <w:r w:rsidRPr="00E33C60">
        <w:rPr>
          <w:b/>
          <w:sz w:val="18"/>
          <w:szCs w:val="18"/>
        </w:rPr>
        <w:t>Fax and e-mail</w:t>
      </w:r>
      <w:r>
        <w:rPr>
          <w:b/>
          <w:sz w:val="18"/>
          <w:szCs w:val="18"/>
        </w:rPr>
        <w:t>, while helpful in processing,</w:t>
      </w:r>
      <w:r w:rsidRPr="00E33C60">
        <w:rPr>
          <w:b/>
          <w:sz w:val="18"/>
          <w:szCs w:val="18"/>
        </w:rPr>
        <w:t xml:space="preserve"> are not required</w:t>
      </w:r>
      <w:r w:rsidRPr="00116DD3">
        <w:rPr>
          <w:b/>
          <w:i/>
          <w:sz w:val="18"/>
          <w:szCs w:val="18"/>
        </w:rPr>
        <w:t>.</w:t>
      </w:r>
      <w:r>
        <w:rPr>
          <w:sz w:val="18"/>
          <w:szCs w:val="18"/>
        </w:rPr>
        <w:t xml:space="preserve"> </w:t>
      </w:r>
      <w:r w:rsidRPr="000509D5">
        <w:rPr>
          <w:sz w:val="18"/>
          <w:szCs w:val="18"/>
        </w:rPr>
        <w:t xml:space="preserve">  </w:t>
      </w:r>
    </w:p>
    <w:p w:rsidR="005B3D7E" w:rsidRPr="00B2437A" w:rsidRDefault="005B3D7E" w:rsidP="005B3D7E">
      <w:pPr>
        <w:numPr>
          <w:ilvl w:val="0"/>
          <w:numId w:val="16"/>
        </w:numPr>
        <w:tabs>
          <w:tab w:val="left" w:pos="0"/>
          <w:tab w:val="left" w:pos="720"/>
          <w:tab w:val="left" w:pos="1075"/>
          <w:tab w:val="left" w:pos="1440"/>
          <w:tab w:val="left" w:pos="1920"/>
          <w:tab w:val="left" w:pos="4140"/>
          <w:tab w:val="left" w:pos="4560"/>
        </w:tabs>
        <w:ind w:left="720"/>
        <w:rPr>
          <w:bCs/>
          <w:sz w:val="18"/>
          <w:szCs w:val="18"/>
        </w:rPr>
      </w:pPr>
      <w:r w:rsidRPr="00B2437A">
        <w:rPr>
          <w:bCs/>
          <w:sz w:val="18"/>
          <w:szCs w:val="18"/>
        </w:rPr>
        <w:t>If you are applying on behalf of a client, the personal informa</w:t>
      </w:r>
      <w:r>
        <w:rPr>
          <w:bCs/>
          <w:sz w:val="18"/>
          <w:szCs w:val="18"/>
        </w:rPr>
        <w:t>tion must pertain to the client,</w:t>
      </w:r>
      <w:r w:rsidRPr="00B2437A">
        <w:rPr>
          <w:bCs/>
          <w:sz w:val="18"/>
          <w:szCs w:val="18"/>
        </w:rPr>
        <w:t xml:space="preserve"> and a document </w:t>
      </w:r>
      <w:r w:rsidRPr="00980EB0">
        <w:rPr>
          <w:bCs/>
          <w:sz w:val="18"/>
          <w:szCs w:val="18"/>
        </w:rPr>
        <w:t>evidencing</w:t>
      </w:r>
      <w:r w:rsidRPr="00B2437A">
        <w:rPr>
          <w:bCs/>
          <w:sz w:val="18"/>
          <w:szCs w:val="18"/>
        </w:rPr>
        <w:t xml:space="preserve"> power of attorney must be included with the application.</w:t>
      </w:r>
    </w:p>
    <w:p w:rsidR="005B3D7E" w:rsidRPr="007B6BC3" w:rsidRDefault="005B3D7E" w:rsidP="005B3D7E">
      <w:pPr>
        <w:numPr>
          <w:ilvl w:val="0"/>
          <w:numId w:val="16"/>
        </w:numPr>
        <w:tabs>
          <w:tab w:val="clear" w:pos="3476"/>
          <w:tab w:val="num" w:pos="720"/>
          <w:tab w:val="left" w:pos="1075"/>
          <w:tab w:val="left" w:pos="1440"/>
          <w:tab w:val="left" w:pos="1920"/>
          <w:tab w:val="left" w:pos="4560"/>
        </w:tabs>
        <w:ind w:left="720"/>
        <w:rPr>
          <w:sz w:val="18"/>
        </w:rPr>
      </w:pPr>
      <w:r>
        <w:rPr>
          <w:b/>
          <w:bCs/>
          <w:sz w:val="18"/>
          <w:szCs w:val="18"/>
        </w:rPr>
        <w:t>Affiliation/</w:t>
      </w:r>
      <w:r w:rsidRPr="005D6661">
        <w:rPr>
          <w:b/>
          <w:bCs/>
          <w:sz w:val="18"/>
          <w:szCs w:val="18"/>
        </w:rPr>
        <w:t>Doing business as</w:t>
      </w:r>
      <w:r>
        <w:rPr>
          <w:b/>
          <w:bCs/>
          <w:sz w:val="18"/>
          <w:szCs w:val="18"/>
        </w:rPr>
        <w:t xml:space="preserve"> (dba)</w:t>
      </w:r>
      <w:r>
        <w:rPr>
          <w:bCs/>
          <w:sz w:val="18"/>
          <w:szCs w:val="18"/>
        </w:rPr>
        <w:t xml:space="preserve">: </w:t>
      </w:r>
      <w:r w:rsidRPr="005D5601">
        <w:rPr>
          <w:sz w:val="18"/>
          <w:szCs w:val="18"/>
        </w:rPr>
        <w:t>business, agency, organizational, tribe, or institutional affiliation directly related to the activity requested in the application (e.g., a taxidermist is an individual whose business can directly relate to the requested activity).  The Division of Management Authority (DMA) and the Office of Law Enforcement (OLE) do not accept doing business as affiliations for individuals (complete Section B).</w:t>
      </w:r>
    </w:p>
    <w:p w:rsidR="005B3D7E" w:rsidRDefault="005B3D7E" w:rsidP="005B3D7E">
      <w:pPr>
        <w:tabs>
          <w:tab w:val="left" w:pos="720"/>
          <w:tab w:val="left" w:pos="1075"/>
          <w:tab w:val="left" w:pos="1440"/>
          <w:tab w:val="left" w:pos="1920"/>
          <w:tab w:val="left" w:pos="4560"/>
        </w:tabs>
        <w:ind w:left="720"/>
        <w:rPr>
          <w:sz w:val="18"/>
        </w:rPr>
      </w:pPr>
      <w:r>
        <w:rPr>
          <w:sz w:val="18"/>
          <w:szCs w:val="18"/>
        </w:rPr>
        <w:t xml:space="preserve"> </w:t>
      </w:r>
    </w:p>
    <w:p w:rsidR="005B3D7E" w:rsidRDefault="005B3D7E" w:rsidP="005B3D7E">
      <w:pPr>
        <w:tabs>
          <w:tab w:val="left" w:pos="0"/>
          <w:tab w:val="left" w:pos="480"/>
          <w:tab w:val="left" w:pos="1075"/>
          <w:tab w:val="left" w:pos="1440"/>
          <w:tab w:val="left" w:pos="1920"/>
          <w:tab w:val="left" w:pos="4560"/>
        </w:tabs>
        <w:ind w:left="1075" w:hanging="1075"/>
        <w:outlineLvl w:val="0"/>
        <w:rPr>
          <w:sz w:val="18"/>
        </w:rPr>
      </w:pPr>
      <w:r>
        <w:rPr>
          <w:sz w:val="18"/>
        </w:rPr>
        <w:t xml:space="preserve">Section B. </w:t>
      </w:r>
      <w:r>
        <w:rPr>
          <w:b/>
          <w:bCs/>
          <w:sz w:val="18"/>
        </w:rPr>
        <w:t>Complete if applying as a business, corporation, public agency</w:t>
      </w:r>
      <w:r w:rsidRPr="00AF2525">
        <w:rPr>
          <w:b/>
          <w:bCs/>
          <w:sz w:val="18"/>
        </w:rPr>
        <w:t>, tribe</w:t>
      </w:r>
      <w:r>
        <w:rPr>
          <w:b/>
          <w:bCs/>
          <w:sz w:val="18"/>
        </w:rPr>
        <w:t>,</w:t>
      </w:r>
      <w:r w:rsidRPr="00AF2525">
        <w:rPr>
          <w:b/>
          <w:bCs/>
          <w:sz w:val="18"/>
        </w:rPr>
        <w:t xml:space="preserve"> or</w:t>
      </w:r>
      <w:r>
        <w:rPr>
          <w:b/>
          <w:bCs/>
          <w:sz w:val="18"/>
        </w:rPr>
        <w:t xml:space="preserve"> institution:</w:t>
      </w:r>
      <w:r>
        <w:rPr>
          <w:sz w:val="18"/>
        </w:rPr>
        <w:tab/>
      </w:r>
    </w:p>
    <w:p w:rsidR="005B3D7E" w:rsidRDefault="005B3D7E" w:rsidP="005B3D7E">
      <w:pPr>
        <w:numPr>
          <w:ilvl w:val="0"/>
          <w:numId w:val="33"/>
        </w:numPr>
        <w:tabs>
          <w:tab w:val="left" w:pos="0"/>
          <w:tab w:val="left" w:pos="720"/>
          <w:tab w:val="left" w:pos="1075"/>
          <w:tab w:val="left" w:pos="1440"/>
          <w:tab w:val="left" w:pos="1920"/>
          <w:tab w:val="left" w:pos="4560"/>
        </w:tabs>
        <w:rPr>
          <w:sz w:val="18"/>
        </w:rPr>
      </w:pPr>
      <w:r>
        <w:rPr>
          <w:sz w:val="18"/>
        </w:rPr>
        <w:t>Enter the complete name of the business, agency</w:t>
      </w:r>
      <w:r w:rsidRPr="00AF2525">
        <w:rPr>
          <w:sz w:val="18"/>
        </w:rPr>
        <w:t>, tribe</w:t>
      </w:r>
      <w:r>
        <w:rPr>
          <w:sz w:val="18"/>
        </w:rPr>
        <w:t>,</w:t>
      </w:r>
      <w:r w:rsidRPr="00AF2525">
        <w:rPr>
          <w:sz w:val="18"/>
        </w:rPr>
        <w:t xml:space="preserve"> or</w:t>
      </w:r>
      <w:r>
        <w:rPr>
          <w:sz w:val="18"/>
        </w:rPr>
        <w:t xml:space="preserve"> institution that will be the permittee if a permit is issued.  Give a brief description of the type of business the applicant is engaged in.  Provide contact phone number(s) of the business.</w:t>
      </w:r>
      <w:r w:rsidRPr="000A0493">
        <w:t xml:space="preserve"> </w:t>
      </w:r>
      <w:r w:rsidRPr="000A0493">
        <w:rPr>
          <w:sz w:val="18"/>
        </w:rPr>
        <w:t>If you are applying on behalf of a client, a document evidencing power of attorney must be included with the application.</w:t>
      </w:r>
    </w:p>
    <w:p w:rsidR="005B3D7E" w:rsidRDefault="005B3D7E" w:rsidP="005B3D7E">
      <w:pPr>
        <w:numPr>
          <w:ilvl w:val="0"/>
          <w:numId w:val="15"/>
        </w:numPr>
        <w:tabs>
          <w:tab w:val="clear" w:pos="1196"/>
          <w:tab w:val="left" w:pos="0"/>
          <w:tab w:val="num" w:pos="720"/>
          <w:tab w:val="left" w:pos="1075"/>
          <w:tab w:val="left" w:pos="1440"/>
          <w:tab w:val="left" w:pos="1920"/>
          <w:tab w:val="left" w:pos="4560"/>
        </w:tabs>
        <w:ind w:left="720"/>
        <w:rPr>
          <w:sz w:val="18"/>
        </w:rPr>
      </w:pPr>
      <w:r w:rsidRPr="003B35AD">
        <w:rPr>
          <w:b/>
          <w:sz w:val="18"/>
        </w:rPr>
        <w:t>Principal Officer</w:t>
      </w:r>
      <w:r>
        <w:rPr>
          <w:sz w:val="18"/>
        </w:rPr>
        <w:t xml:space="preserve"> is the person in charge of the listed </w:t>
      </w:r>
      <w:r w:rsidRPr="00C150F0">
        <w:rPr>
          <w:bCs/>
          <w:sz w:val="18"/>
        </w:rPr>
        <w:t>business</w:t>
      </w:r>
      <w:r w:rsidRPr="003B35AD">
        <w:rPr>
          <w:bCs/>
          <w:sz w:val="18"/>
        </w:rPr>
        <w:t xml:space="preserve">, corporation, public agency, </w:t>
      </w:r>
      <w:r>
        <w:rPr>
          <w:bCs/>
          <w:sz w:val="18"/>
        </w:rPr>
        <w:t xml:space="preserve">tribe, </w:t>
      </w:r>
      <w:r w:rsidRPr="003B35AD">
        <w:rPr>
          <w:bCs/>
          <w:sz w:val="18"/>
        </w:rPr>
        <w:t>or institution</w:t>
      </w:r>
      <w:r>
        <w:rPr>
          <w:bCs/>
          <w:sz w:val="18"/>
        </w:rPr>
        <w:t xml:space="preserve">.  </w:t>
      </w:r>
      <w:r>
        <w:rPr>
          <w:sz w:val="18"/>
        </w:rPr>
        <w:t xml:space="preserve">The principal officer is the person responsible for the application and any permitted activities.  Often the principal officer is a Director or President.  </w:t>
      </w:r>
      <w:r w:rsidRPr="003B35AD">
        <w:rPr>
          <w:b/>
          <w:sz w:val="18"/>
        </w:rPr>
        <w:t>Primary Contact</w:t>
      </w:r>
      <w:r>
        <w:rPr>
          <w:sz w:val="18"/>
        </w:rPr>
        <w:t xml:space="preserve"> is the person at the </w:t>
      </w:r>
      <w:r w:rsidRPr="003B35AD">
        <w:rPr>
          <w:bCs/>
          <w:sz w:val="18"/>
        </w:rPr>
        <w:t xml:space="preserve">business, corporation, public agency, </w:t>
      </w:r>
      <w:r>
        <w:rPr>
          <w:bCs/>
          <w:sz w:val="18"/>
        </w:rPr>
        <w:t xml:space="preserve">tribe, </w:t>
      </w:r>
      <w:r w:rsidRPr="003B35AD">
        <w:rPr>
          <w:bCs/>
          <w:sz w:val="18"/>
        </w:rPr>
        <w:t>or institution</w:t>
      </w:r>
      <w:r>
        <w:rPr>
          <w:bCs/>
          <w:sz w:val="18"/>
        </w:rPr>
        <w:t xml:space="preserve"> who will be available to answer questions about the application or permitted activities.  Often this is the preparer of the application. </w:t>
      </w:r>
    </w:p>
    <w:p w:rsidR="005B3D7E" w:rsidRDefault="005B3D7E" w:rsidP="005B3D7E">
      <w:pPr>
        <w:tabs>
          <w:tab w:val="left" w:pos="0"/>
          <w:tab w:val="left" w:pos="480"/>
          <w:tab w:val="left" w:pos="1075"/>
          <w:tab w:val="left" w:pos="1440"/>
          <w:tab w:val="left" w:pos="1920"/>
          <w:tab w:val="left" w:pos="4560"/>
        </w:tabs>
        <w:rPr>
          <w:sz w:val="18"/>
        </w:rPr>
      </w:pPr>
    </w:p>
    <w:p w:rsidR="005B3D7E" w:rsidRDefault="005B3D7E" w:rsidP="005B3D7E">
      <w:pPr>
        <w:tabs>
          <w:tab w:val="left" w:pos="0"/>
          <w:tab w:val="left" w:pos="480"/>
          <w:tab w:val="left" w:pos="1075"/>
          <w:tab w:val="left" w:pos="1440"/>
          <w:tab w:val="left" w:pos="1920"/>
          <w:tab w:val="left" w:pos="4560"/>
        </w:tabs>
        <w:outlineLvl w:val="0"/>
        <w:rPr>
          <w:b/>
          <w:bCs/>
          <w:sz w:val="18"/>
        </w:rPr>
      </w:pPr>
      <w:r>
        <w:rPr>
          <w:b/>
          <w:bCs/>
          <w:sz w:val="18"/>
        </w:rPr>
        <w:t>ALL APPLICANTS COMPLETE SECTION C:</w:t>
      </w:r>
    </w:p>
    <w:p w:rsidR="005B3D7E" w:rsidRPr="005D5601" w:rsidRDefault="005B3D7E" w:rsidP="005B3D7E">
      <w:pPr>
        <w:numPr>
          <w:ilvl w:val="0"/>
          <w:numId w:val="21"/>
        </w:numPr>
        <w:rPr>
          <w:sz w:val="18"/>
        </w:rPr>
      </w:pPr>
      <w:r w:rsidRPr="005D5601">
        <w:rPr>
          <w:sz w:val="18"/>
        </w:rPr>
        <w:t>For all applications submitted to the DMA and OLE, a physical U.S. address is required.  Province and Country blocks are provided for those USFWS programs that use foreign addresses and are not required by DMA.</w:t>
      </w:r>
    </w:p>
    <w:p w:rsidR="005B3D7E" w:rsidRDefault="005B3D7E" w:rsidP="005B3D7E">
      <w:pPr>
        <w:numPr>
          <w:ilvl w:val="0"/>
          <w:numId w:val="21"/>
        </w:numPr>
        <w:tabs>
          <w:tab w:val="left" w:pos="1075"/>
          <w:tab w:val="left" w:pos="1440"/>
          <w:tab w:val="left" w:pos="4560"/>
        </w:tabs>
        <w:rPr>
          <w:sz w:val="18"/>
        </w:rPr>
      </w:pPr>
      <w:r w:rsidRPr="00710521">
        <w:rPr>
          <w:b/>
          <w:sz w:val="18"/>
        </w:rPr>
        <w:t>Mailing address</w:t>
      </w:r>
      <w:r>
        <w:rPr>
          <w:sz w:val="18"/>
        </w:rPr>
        <w:t xml:space="preserve"> is the address to which communications from </w:t>
      </w:r>
      <w:r w:rsidRPr="004552EA">
        <w:rPr>
          <w:sz w:val="18"/>
        </w:rPr>
        <w:t>USFWS</w:t>
      </w:r>
      <w:r>
        <w:rPr>
          <w:sz w:val="18"/>
        </w:rPr>
        <w:t xml:space="preserve"> should be mailed if different from the applicant’s physical address.</w:t>
      </w:r>
    </w:p>
    <w:p w:rsidR="005B3D7E" w:rsidRDefault="005B3D7E" w:rsidP="005B3D7E">
      <w:pPr>
        <w:tabs>
          <w:tab w:val="left" w:pos="720"/>
          <w:tab w:val="left" w:pos="1075"/>
          <w:tab w:val="left" w:pos="1440"/>
          <w:tab w:val="left" w:pos="4560"/>
        </w:tabs>
        <w:rPr>
          <w:sz w:val="18"/>
        </w:rPr>
      </w:pPr>
    </w:p>
    <w:p w:rsidR="005B3D7E" w:rsidRDefault="005B3D7E" w:rsidP="005B3D7E">
      <w:pPr>
        <w:tabs>
          <w:tab w:val="left" w:pos="0"/>
          <w:tab w:val="left" w:pos="480"/>
          <w:tab w:val="left" w:pos="1075"/>
          <w:tab w:val="left" w:pos="1440"/>
          <w:tab w:val="left" w:pos="1920"/>
          <w:tab w:val="left" w:pos="4560"/>
        </w:tabs>
        <w:outlineLvl w:val="0"/>
        <w:rPr>
          <w:sz w:val="18"/>
        </w:rPr>
      </w:pPr>
      <w:r>
        <w:rPr>
          <w:b/>
          <w:bCs/>
          <w:sz w:val="18"/>
        </w:rPr>
        <w:t>ALL APPLICANTS COMPLETE SECTION D:</w:t>
      </w:r>
    </w:p>
    <w:p w:rsidR="005B3D7E" w:rsidRDefault="005B3D7E" w:rsidP="005B3D7E">
      <w:pPr>
        <w:tabs>
          <w:tab w:val="left" w:pos="0"/>
          <w:tab w:val="left" w:pos="480"/>
          <w:tab w:val="left" w:pos="1075"/>
          <w:tab w:val="left" w:pos="1440"/>
          <w:tab w:val="left" w:pos="1920"/>
          <w:tab w:val="left" w:pos="4560"/>
        </w:tabs>
        <w:outlineLvl w:val="0"/>
        <w:rPr>
          <w:b/>
          <w:bCs/>
          <w:sz w:val="18"/>
        </w:rPr>
      </w:pPr>
      <w:r>
        <w:rPr>
          <w:sz w:val="18"/>
        </w:rPr>
        <w:t xml:space="preserve">Section D.1 </w:t>
      </w:r>
      <w:r>
        <w:rPr>
          <w:b/>
          <w:bCs/>
          <w:color w:val="000000"/>
          <w:sz w:val="18"/>
        </w:rPr>
        <w:t>Application processing fee:</w:t>
      </w:r>
      <w:r w:rsidRPr="000552C9">
        <w:rPr>
          <w:b/>
          <w:bCs/>
          <w:sz w:val="18"/>
        </w:rPr>
        <w:t xml:space="preserve"> </w:t>
      </w:r>
    </w:p>
    <w:p w:rsidR="005B3D7E" w:rsidRPr="000552C9" w:rsidRDefault="005B3D7E" w:rsidP="005B3D7E">
      <w:pPr>
        <w:numPr>
          <w:ilvl w:val="0"/>
          <w:numId w:val="21"/>
        </w:numPr>
        <w:tabs>
          <w:tab w:val="left" w:pos="1075"/>
          <w:tab w:val="left" w:pos="1440"/>
          <w:tab w:val="left" w:pos="4560"/>
        </w:tabs>
        <w:rPr>
          <w:sz w:val="18"/>
        </w:rPr>
      </w:pPr>
      <w:r>
        <w:rPr>
          <w:color w:val="000000"/>
          <w:sz w:val="18"/>
          <w:szCs w:val="18"/>
        </w:rPr>
        <w:t>A</w:t>
      </w:r>
      <w:r w:rsidRPr="002B5012">
        <w:rPr>
          <w:color w:val="000000"/>
          <w:sz w:val="18"/>
          <w:szCs w:val="18"/>
        </w:rPr>
        <w:t>n application processing fee is required</w:t>
      </w:r>
      <w:r>
        <w:rPr>
          <w:color w:val="000000"/>
          <w:sz w:val="18"/>
          <w:szCs w:val="18"/>
        </w:rPr>
        <w:t xml:space="preserve"> at the time of application, unless exempted under 50 CFR13.  </w:t>
      </w:r>
      <w:r w:rsidRPr="002B5012">
        <w:rPr>
          <w:color w:val="000000"/>
          <w:sz w:val="18"/>
        </w:rPr>
        <w:t xml:space="preserve">The application processing fee is assessed to partially cover the cost of processing a request.  </w:t>
      </w:r>
      <w:r w:rsidRPr="002B5012">
        <w:rPr>
          <w:b/>
          <w:bCs/>
          <w:color w:val="000000"/>
          <w:sz w:val="18"/>
          <w:szCs w:val="18"/>
        </w:rPr>
        <w:t>The fee does not guarantee the issuance of a permit</w:t>
      </w:r>
      <w:r w:rsidRPr="00CE7D4A">
        <w:rPr>
          <w:b/>
          <w:bCs/>
          <w:color w:val="000000"/>
          <w:sz w:val="18"/>
          <w:szCs w:val="18"/>
        </w:rPr>
        <w:t>, nor will fees be refunded for applications for which processing has begun.</w:t>
      </w:r>
      <w:r w:rsidRPr="002B5012">
        <w:rPr>
          <w:color w:val="000000"/>
          <w:sz w:val="18"/>
          <w:szCs w:val="18"/>
        </w:rPr>
        <w:t xml:space="preserve">  </w:t>
      </w:r>
    </w:p>
    <w:p w:rsidR="005B3D7E" w:rsidRPr="000552C9" w:rsidRDefault="005B3D7E" w:rsidP="005B3D7E">
      <w:pPr>
        <w:numPr>
          <w:ilvl w:val="0"/>
          <w:numId w:val="21"/>
        </w:numPr>
        <w:tabs>
          <w:tab w:val="left" w:pos="1075"/>
          <w:tab w:val="left" w:pos="1440"/>
          <w:tab w:val="left" w:pos="4560"/>
        </w:tabs>
        <w:rPr>
          <w:sz w:val="18"/>
        </w:rPr>
      </w:pPr>
      <w:r w:rsidRPr="00CF64F6">
        <w:rPr>
          <w:b/>
          <w:sz w:val="18"/>
          <w:szCs w:val="18"/>
        </w:rPr>
        <w:t>D</w:t>
      </w:r>
      <w:r w:rsidRPr="00CF64F6">
        <w:rPr>
          <w:b/>
          <w:color w:val="000000"/>
          <w:sz w:val="18"/>
          <w:szCs w:val="18"/>
        </w:rPr>
        <w:t xml:space="preserve">ocumentation of fee exempt status is not required for </w:t>
      </w:r>
      <w:r w:rsidRPr="00CE7D4A">
        <w:rPr>
          <w:b/>
          <w:color w:val="000000"/>
          <w:sz w:val="18"/>
          <w:szCs w:val="18"/>
        </w:rPr>
        <w:t xml:space="preserve">applications submitted </w:t>
      </w:r>
      <w:r w:rsidRPr="00CF64F6">
        <w:rPr>
          <w:b/>
          <w:color w:val="000000"/>
          <w:sz w:val="18"/>
          <w:szCs w:val="18"/>
        </w:rPr>
        <w:t xml:space="preserve">Federal, </w:t>
      </w:r>
      <w:r>
        <w:rPr>
          <w:b/>
          <w:color w:val="000000"/>
          <w:sz w:val="18"/>
          <w:szCs w:val="18"/>
        </w:rPr>
        <w:t xml:space="preserve">tribal, </w:t>
      </w:r>
      <w:r w:rsidRPr="00CF64F6">
        <w:rPr>
          <w:b/>
          <w:color w:val="000000"/>
          <w:sz w:val="18"/>
          <w:szCs w:val="18"/>
        </w:rPr>
        <w:t>State, or local government agencies</w:t>
      </w:r>
      <w:r>
        <w:rPr>
          <w:b/>
          <w:color w:val="000000"/>
          <w:sz w:val="18"/>
          <w:szCs w:val="18"/>
        </w:rPr>
        <w:t>,</w:t>
      </w:r>
      <w:r w:rsidRPr="00CF64F6">
        <w:rPr>
          <w:b/>
          <w:color w:val="000000"/>
          <w:sz w:val="18"/>
          <w:szCs w:val="18"/>
        </w:rPr>
        <w:t xml:space="preserve"> but must be supplied by those applicants acting on behalf of such agencies</w:t>
      </w:r>
      <w:r>
        <w:rPr>
          <w:color w:val="000000"/>
          <w:sz w:val="18"/>
          <w:szCs w:val="18"/>
        </w:rPr>
        <w:t xml:space="preserve">.  </w:t>
      </w:r>
      <w:r w:rsidRPr="00CE7D4A">
        <w:rPr>
          <w:color w:val="000000"/>
          <w:sz w:val="18"/>
          <w:szCs w:val="18"/>
        </w:rPr>
        <w:t xml:space="preserve">Such applications must include a letter on agency letterhead </w:t>
      </w:r>
      <w:r w:rsidRPr="002B5012">
        <w:rPr>
          <w:color w:val="000000"/>
          <w:sz w:val="18"/>
          <w:szCs w:val="18"/>
        </w:rPr>
        <w:t xml:space="preserve">and signed by the head of the unit of government for which the applicant is acting on behalf, confirming that the applicant will be carrying out the permitted activity for the agency. </w:t>
      </w:r>
    </w:p>
    <w:p w:rsidR="005B3D7E" w:rsidRDefault="005B3D7E" w:rsidP="005B3D7E">
      <w:pPr>
        <w:tabs>
          <w:tab w:val="left" w:pos="0"/>
          <w:tab w:val="left" w:pos="480"/>
          <w:tab w:val="left" w:pos="1075"/>
          <w:tab w:val="left" w:pos="1440"/>
          <w:tab w:val="left" w:pos="1920"/>
          <w:tab w:val="left" w:pos="4560"/>
        </w:tabs>
        <w:ind w:left="120"/>
        <w:rPr>
          <w:b/>
          <w:bCs/>
          <w:sz w:val="18"/>
        </w:rPr>
      </w:pPr>
    </w:p>
    <w:p w:rsidR="005B3D7E" w:rsidRDefault="005B3D7E" w:rsidP="005B3D7E">
      <w:pPr>
        <w:tabs>
          <w:tab w:val="left" w:pos="0"/>
          <w:tab w:val="left" w:pos="480"/>
          <w:tab w:val="left" w:pos="1075"/>
          <w:tab w:val="left" w:pos="1440"/>
          <w:tab w:val="left" w:pos="1920"/>
          <w:tab w:val="left" w:pos="4560"/>
        </w:tabs>
        <w:outlineLvl w:val="0"/>
        <w:rPr>
          <w:b/>
          <w:bCs/>
          <w:sz w:val="18"/>
        </w:rPr>
      </w:pPr>
      <w:r>
        <w:rPr>
          <w:sz w:val="18"/>
        </w:rPr>
        <w:t xml:space="preserve">Section D.2 </w:t>
      </w:r>
      <w:r>
        <w:rPr>
          <w:b/>
          <w:bCs/>
          <w:sz w:val="18"/>
          <w:szCs w:val="16"/>
        </w:rPr>
        <w:t xml:space="preserve">Federal Fish and Wildlife permits: </w:t>
      </w:r>
      <w:r>
        <w:rPr>
          <w:sz w:val="18"/>
        </w:rPr>
        <w:t xml:space="preserve"> </w:t>
      </w:r>
    </w:p>
    <w:p w:rsidR="005B3D7E" w:rsidRDefault="005B3D7E" w:rsidP="005B3D7E">
      <w:pPr>
        <w:numPr>
          <w:ilvl w:val="0"/>
          <w:numId w:val="21"/>
        </w:numPr>
        <w:tabs>
          <w:tab w:val="left" w:pos="1075"/>
          <w:tab w:val="left" w:pos="1440"/>
          <w:tab w:val="left" w:pos="4560"/>
        </w:tabs>
        <w:rPr>
          <w:sz w:val="18"/>
        </w:rPr>
      </w:pPr>
      <w:r>
        <w:rPr>
          <w:sz w:val="18"/>
        </w:rPr>
        <w:t xml:space="preserve">List the number(s) of your most </w:t>
      </w:r>
      <w:r w:rsidRPr="00CE7D4A">
        <w:rPr>
          <w:sz w:val="18"/>
        </w:rPr>
        <w:t>recently issued USFWS permit</w:t>
      </w:r>
      <w:r>
        <w:rPr>
          <w:sz w:val="18"/>
        </w:rPr>
        <w:t>.  If applying for re-issuance of a Conference on International Trade in Endangered Species (CITES) permit, the original permit must be returned with this application.</w:t>
      </w:r>
    </w:p>
    <w:p w:rsidR="005B3D7E" w:rsidRDefault="005B3D7E" w:rsidP="005B3D7E">
      <w:pPr>
        <w:tabs>
          <w:tab w:val="left" w:pos="0"/>
          <w:tab w:val="left" w:pos="480"/>
          <w:tab w:val="left" w:pos="1075"/>
          <w:tab w:val="left" w:pos="1440"/>
          <w:tab w:val="left" w:pos="1920"/>
          <w:tab w:val="left" w:pos="4560"/>
        </w:tabs>
        <w:rPr>
          <w:sz w:val="18"/>
        </w:rPr>
      </w:pPr>
    </w:p>
    <w:p w:rsidR="005B3D7E" w:rsidRDefault="005B3D7E" w:rsidP="005B3D7E">
      <w:pPr>
        <w:tabs>
          <w:tab w:val="left" w:pos="0"/>
          <w:tab w:val="left" w:pos="480"/>
          <w:tab w:val="left" w:pos="1075"/>
          <w:tab w:val="left" w:pos="1440"/>
          <w:tab w:val="left" w:pos="1920"/>
          <w:tab w:val="left" w:pos="4560"/>
        </w:tabs>
        <w:outlineLvl w:val="0"/>
        <w:rPr>
          <w:b/>
          <w:bCs/>
          <w:sz w:val="18"/>
        </w:rPr>
      </w:pPr>
      <w:r>
        <w:rPr>
          <w:color w:val="000000"/>
          <w:sz w:val="18"/>
        </w:rPr>
        <w:t xml:space="preserve">Section D.3 </w:t>
      </w:r>
      <w:r>
        <w:rPr>
          <w:b/>
          <w:bCs/>
          <w:color w:val="000000"/>
          <w:sz w:val="18"/>
        </w:rPr>
        <w:t xml:space="preserve">CERTIFICATION: </w:t>
      </w:r>
    </w:p>
    <w:p w:rsidR="005B3D7E" w:rsidRPr="00CE7D4A" w:rsidRDefault="005B3D7E" w:rsidP="005B3D7E">
      <w:pPr>
        <w:numPr>
          <w:ilvl w:val="0"/>
          <w:numId w:val="21"/>
        </w:numPr>
        <w:rPr>
          <w:sz w:val="18"/>
        </w:rPr>
      </w:pPr>
      <w:r>
        <w:rPr>
          <w:b/>
          <w:bCs/>
          <w:color w:val="000000"/>
          <w:sz w:val="18"/>
        </w:rPr>
        <w:t>The individual identified in Section A, the principal officer named in Section B, or person with a valid</w:t>
      </w:r>
      <w:r>
        <w:rPr>
          <w:b/>
          <w:bCs/>
          <w:sz w:val="18"/>
        </w:rPr>
        <w:t xml:space="preserve"> power of attorney (documentation must be included in the application) must sign and date the </w:t>
      </w:r>
      <w:r w:rsidRPr="00FA15B9">
        <w:rPr>
          <w:b/>
          <w:bCs/>
          <w:sz w:val="18"/>
          <w:szCs w:val="18"/>
        </w:rPr>
        <w:t xml:space="preserve">application </w:t>
      </w:r>
      <w:r w:rsidRPr="00FA15B9">
        <w:rPr>
          <w:color w:val="0000FF"/>
          <w:sz w:val="18"/>
          <w:szCs w:val="18"/>
          <w:u w:val="single"/>
        </w:rPr>
        <w:t>in blue ink</w:t>
      </w:r>
      <w:r w:rsidRPr="00FA15B9">
        <w:rPr>
          <w:b/>
          <w:bCs/>
          <w:sz w:val="18"/>
          <w:szCs w:val="18"/>
        </w:rPr>
        <w:t>.</w:t>
      </w:r>
      <w:r>
        <w:rPr>
          <w:sz w:val="18"/>
        </w:rPr>
        <w:t xml:space="preserve">  This signature </w:t>
      </w:r>
      <w:r w:rsidR="0084135B">
        <w:rPr>
          <w:sz w:val="18"/>
        </w:rPr>
        <w:t xml:space="preserve">legally </w:t>
      </w:r>
      <w:r>
        <w:rPr>
          <w:sz w:val="18"/>
        </w:rPr>
        <w:t xml:space="preserve">binds the applicant to the statement of certification.  </w:t>
      </w:r>
      <w:r w:rsidRPr="00CE7D4A">
        <w:rPr>
          <w:sz w:val="18"/>
        </w:rPr>
        <w:t>You are certifying that you have read and understand the regulations that apply to the permit.  You are also certifying that all information included in the application is true to the best of your knowledge. Be sure to read the statement and re-read the application and your answers before signing.</w:t>
      </w:r>
    </w:p>
    <w:p w:rsidR="003E2024" w:rsidRPr="00866505" w:rsidRDefault="005B3D7E" w:rsidP="005B3D7E">
      <w:pPr>
        <w:tabs>
          <w:tab w:val="center" w:pos="4680"/>
        </w:tabs>
        <w:jc w:val="center"/>
        <w:rPr>
          <w:rFonts w:eastAsia="MS Mincho"/>
        </w:rPr>
      </w:pPr>
      <w:r>
        <w:rPr>
          <w:b/>
          <w:bCs/>
          <w:szCs w:val="20"/>
        </w:rPr>
        <w:t>Please continue to next page</w:t>
      </w:r>
      <w:r w:rsidR="00E60B03">
        <w:rPr>
          <w:color w:val="000000"/>
          <w:sz w:val="18"/>
        </w:rPr>
        <w:br w:type="page"/>
      </w:r>
      <w:r w:rsidR="0053772F">
        <w:rPr>
          <w:rFonts w:eastAsia="MS Mincho"/>
          <w:b/>
        </w:rPr>
        <w:lastRenderedPageBreak/>
        <w:t xml:space="preserve">APPLICATION FOR </w:t>
      </w:r>
      <w:r w:rsidR="003E2024" w:rsidRPr="00547E91">
        <w:rPr>
          <w:rFonts w:eastAsia="MS Mincho"/>
          <w:b/>
        </w:rPr>
        <w:t>A FEDERAL FISH AND WILDLIFE PERMIT</w:t>
      </w:r>
    </w:p>
    <w:p w:rsidR="00547E91" w:rsidRDefault="0053772F" w:rsidP="00C613D8">
      <w:pPr>
        <w:pStyle w:val="PlainText"/>
        <w:tabs>
          <w:tab w:val="left" w:pos="720"/>
          <w:tab w:val="left" w:pos="1440"/>
        </w:tabs>
        <w:jc w:val="center"/>
        <w:outlineLvl w:val="0"/>
        <w:rPr>
          <w:rFonts w:ascii="Times New Roman" w:eastAsia="MS Mincho" w:hAnsi="Times New Roman" w:cs="Times New Roman"/>
          <w:b/>
          <w:bCs/>
          <w:sz w:val="18"/>
          <w:szCs w:val="18"/>
        </w:rPr>
      </w:pPr>
      <w:r w:rsidRPr="004E1463">
        <w:rPr>
          <w:rFonts w:ascii="Times New Roman" w:eastAsia="MS Mincho" w:hAnsi="Times New Roman" w:cs="Times New Roman"/>
          <w:b/>
          <w:bCs/>
          <w:sz w:val="18"/>
          <w:szCs w:val="18"/>
        </w:rPr>
        <w:t xml:space="preserve">Paperwork Reduction Act, </w:t>
      </w:r>
      <w:r w:rsidR="003E2024" w:rsidRPr="004E1463">
        <w:rPr>
          <w:rFonts w:ascii="Times New Roman" w:eastAsia="MS Mincho" w:hAnsi="Times New Roman" w:cs="Times New Roman"/>
          <w:b/>
          <w:bCs/>
          <w:sz w:val="18"/>
          <w:szCs w:val="18"/>
        </w:rPr>
        <w:t>Privacy Act</w:t>
      </w:r>
      <w:r w:rsidRPr="004E1463">
        <w:rPr>
          <w:rFonts w:ascii="Times New Roman" w:eastAsia="MS Mincho" w:hAnsi="Times New Roman" w:cs="Times New Roman"/>
          <w:b/>
          <w:bCs/>
          <w:sz w:val="18"/>
          <w:szCs w:val="18"/>
        </w:rPr>
        <w:t>,</w:t>
      </w:r>
      <w:r w:rsidR="003E2024" w:rsidRPr="004E1463">
        <w:rPr>
          <w:rFonts w:ascii="Times New Roman" w:eastAsia="MS Mincho" w:hAnsi="Times New Roman" w:cs="Times New Roman"/>
          <w:b/>
          <w:bCs/>
          <w:sz w:val="18"/>
          <w:szCs w:val="18"/>
        </w:rPr>
        <w:t xml:space="preserve"> </w:t>
      </w:r>
      <w:r w:rsidRPr="004E1463">
        <w:rPr>
          <w:rFonts w:ascii="Times New Roman" w:eastAsia="MS Mincho" w:hAnsi="Times New Roman" w:cs="Times New Roman"/>
          <w:b/>
          <w:bCs/>
          <w:sz w:val="18"/>
          <w:szCs w:val="18"/>
        </w:rPr>
        <w:t xml:space="preserve">and Freedom of Information Act </w:t>
      </w:r>
      <w:r w:rsidR="003E2024" w:rsidRPr="004E1463">
        <w:rPr>
          <w:rFonts w:ascii="Times New Roman" w:eastAsia="MS Mincho" w:hAnsi="Times New Roman" w:cs="Times New Roman"/>
          <w:b/>
          <w:bCs/>
          <w:sz w:val="18"/>
          <w:szCs w:val="18"/>
        </w:rPr>
        <w:t>– Notices</w:t>
      </w:r>
    </w:p>
    <w:p w:rsidR="003E2024" w:rsidRPr="00866505" w:rsidRDefault="003E2024" w:rsidP="003E2024">
      <w:pPr>
        <w:pStyle w:val="PlainText"/>
        <w:tabs>
          <w:tab w:val="left" w:pos="720"/>
          <w:tab w:val="left" w:pos="1440"/>
        </w:tabs>
        <w:ind w:right="396"/>
        <w:rPr>
          <w:rFonts w:ascii="Times New Roman" w:eastAsia="MS Mincho" w:hAnsi="Times New Roman" w:cs="Times New Roman"/>
          <w:sz w:val="16"/>
          <w:szCs w:val="16"/>
        </w:rPr>
      </w:pPr>
    </w:p>
    <w:p w:rsidR="003E2024" w:rsidRPr="00C613D8" w:rsidRDefault="003E2024" w:rsidP="003E2024">
      <w:pPr>
        <w:pStyle w:val="PlainText"/>
        <w:tabs>
          <w:tab w:val="left" w:pos="720"/>
          <w:tab w:val="left" w:pos="1440"/>
        </w:tabs>
        <w:ind w:right="396"/>
        <w:rPr>
          <w:rFonts w:ascii="Times New Roman" w:eastAsia="MS Mincho" w:hAnsi="Times New Roman" w:cs="Times New Roman"/>
          <w:b/>
          <w:sz w:val="17"/>
          <w:szCs w:val="17"/>
        </w:rPr>
      </w:pPr>
      <w:r w:rsidRPr="00C613D8">
        <w:rPr>
          <w:rFonts w:ascii="Times New Roman" w:eastAsia="MS Mincho" w:hAnsi="Times New Roman" w:cs="Times New Roman"/>
          <w:b/>
          <w:sz w:val="17"/>
          <w:szCs w:val="17"/>
        </w:rPr>
        <w:t xml:space="preserve">In accordance with the Paperwork Reduction Act of 1995 (44 U.S.C. 3501, </w:t>
      </w:r>
      <w:r w:rsidRPr="00C613D8">
        <w:rPr>
          <w:rFonts w:ascii="Times New Roman" w:eastAsia="MS Mincho" w:hAnsi="Times New Roman" w:cs="Times New Roman"/>
          <w:b/>
          <w:i/>
          <w:sz w:val="17"/>
          <w:szCs w:val="17"/>
        </w:rPr>
        <w:t>et seq.</w:t>
      </w:r>
      <w:r w:rsidRPr="00C613D8">
        <w:rPr>
          <w:rFonts w:ascii="Times New Roman" w:eastAsia="MS Mincho" w:hAnsi="Times New Roman" w:cs="Times New Roman"/>
          <w:b/>
          <w:sz w:val="17"/>
          <w:szCs w:val="17"/>
        </w:rPr>
        <w:t xml:space="preserve">) and the Privacy Act of 1974 (5 U.S.C. 552a), please be advised: </w:t>
      </w:r>
    </w:p>
    <w:p w:rsidR="003E2024" w:rsidRPr="00C613D8" w:rsidRDefault="003E2024" w:rsidP="003E2024">
      <w:pPr>
        <w:pStyle w:val="PlainText"/>
        <w:tabs>
          <w:tab w:val="left" w:pos="360"/>
          <w:tab w:val="left" w:pos="1440"/>
        </w:tabs>
        <w:ind w:right="396"/>
        <w:rPr>
          <w:rFonts w:ascii="Times New Roman" w:eastAsia="MS Mincho" w:hAnsi="Times New Roman" w:cs="Times New Roman"/>
          <w:sz w:val="17"/>
          <w:szCs w:val="17"/>
        </w:rPr>
      </w:pPr>
    </w:p>
    <w:p w:rsidR="00CC52D8" w:rsidRDefault="003E2024" w:rsidP="00FC3AAB">
      <w:pPr>
        <w:pStyle w:val="PlainText"/>
        <w:numPr>
          <w:ilvl w:val="0"/>
          <w:numId w:val="29"/>
        </w:numPr>
        <w:tabs>
          <w:tab w:val="clear" w:pos="1080"/>
          <w:tab w:val="num" w:pos="360"/>
          <w:tab w:val="left" w:pos="720"/>
          <w:tab w:val="left" w:pos="1440"/>
          <w:tab w:val="left" w:pos="2430"/>
        </w:tabs>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The gathering of information on fish and wildlife is authorized by</w:t>
      </w:r>
      <w:r w:rsidR="00CC52D8">
        <w:rPr>
          <w:rFonts w:ascii="Times New Roman" w:eastAsia="MS Mincho" w:hAnsi="Times New Roman" w:cs="Times New Roman"/>
          <w:sz w:val="17"/>
          <w:szCs w:val="17"/>
        </w:rPr>
        <w:t xml:space="preserve">: </w:t>
      </w:r>
    </w:p>
    <w:p w:rsidR="00CC52D8" w:rsidRDefault="00CC52D8" w:rsidP="00CC52D8">
      <w:pPr>
        <w:pStyle w:val="PlainText"/>
        <w:tabs>
          <w:tab w:val="left" w:pos="720"/>
          <w:tab w:val="left" w:pos="1440"/>
          <w:tab w:val="left" w:pos="2430"/>
        </w:tabs>
        <w:ind w:left="360" w:right="396"/>
        <w:rPr>
          <w:rFonts w:ascii="Times New Roman" w:eastAsia="MS Mincho" w:hAnsi="Times New Roman" w:cs="Times New Roman"/>
          <w:sz w:val="17"/>
          <w:szCs w:val="17"/>
        </w:rPr>
      </w:pPr>
      <w:r>
        <w:rPr>
          <w:rFonts w:ascii="Times New Roman" w:eastAsia="MS Mincho" w:hAnsi="Times New Roman" w:cs="Times New Roman"/>
          <w:sz w:val="17"/>
          <w:szCs w:val="17"/>
        </w:rPr>
        <w:t>(Authorizing statutes can be found at:</w:t>
      </w:r>
      <w:r w:rsidR="005A3F47" w:rsidRPr="005A3F47">
        <w:rPr>
          <w:rFonts w:ascii="Times New Roman" w:hAnsi="Times New Roman" w:cs="Times New Roman"/>
          <w:szCs w:val="24"/>
        </w:rPr>
        <w:t xml:space="preserve"> </w:t>
      </w:r>
      <w:hyperlink r:id="rId34" w:tgtFrame="_blank" w:history="1">
        <w:r w:rsidR="005A3F47" w:rsidRPr="005A3F47">
          <w:rPr>
            <w:rStyle w:val="Hyperlink"/>
            <w:rFonts w:ascii="Times New Roman" w:eastAsia="MS Mincho" w:hAnsi="Times New Roman" w:cs="Times New Roman"/>
            <w:sz w:val="17"/>
            <w:szCs w:val="17"/>
          </w:rPr>
          <w:t>http://www.ecfr.gov/cgi-bin/text-idx?tpl=%2Findex.tpl</w:t>
        </w:r>
      </w:hyperlink>
      <w:r w:rsidR="005A3F47">
        <w:rPr>
          <w:rFonts w:ascii="Times New Roman" w:eastAsia="MS Mincho" w:hAnsi="Times New Roman" w:cs="Times New Roman"/>
          <w:sz w:val="17"/>
          <w:szCs w:val="17"/>
        </w:rPr>
        <w:t xml:space="preserve"> </w:t>
      </w:r>
      <w:r>
        <w:rPr>
          <w:rFonts w:ascii="Times New Roman" w:eastAsia="MS Mincho" w:hAnsi="Times New Roman" w:cs="Times New Roman"/>
          <w:sz w:val="17"/>
          <w:szCs w:val="17"/>
        </w:rPr>
        <w:t xml:space="preserve">and </w:t>
      </w:r>
      <w:hyperlink r:id="rId35" w:history="1">
        <w:r w:rsidR="003503D7">
          <w:rPr>
            <w:rStyle w:val="Hyperlink"/>
            <w:rFonts w:ascii="Times New Roman" w:eastAsia="MS Mincho" w:hAnsi="Times New Roman" w:cs="Times New Roman"/>
            <w:sz w:val="17"/>
            <w:szCs w:val="17"/>
          </w:rPr>
          <w:t>http://www.fws.gov/permits/ltr/ltr.html</w:t>
        </w:r>
      </w:hyperlink>
      <w:r w:rsidR="003C037B">
        <w:rPr>
          <w:rFonts w:ascii="Times New Roman" w:eastAsia="MS Mincho" w:hAnsi="Times New Roman" w:cs="Times New Roman"/>
          <w:sz w:val="17"/>
          <w:szCs w:val="17"/>
        </w:rPr>
        <w:t>.)</w:t>
      </w:r>
      <w:r>
        <w:rPr>
          <w:rFonts w:ascii="Times New Roman" w:eastAsia="MS Mincho" w:hAnsi="Times New Roman" w:cs="Times New Roman"/>
          <w:sz w:val="17"/>
          <w:szCs w:val="17"/>
        </w:rPr>
        <w:t xml:space="preserve"> </w:t>
      </w:r>
    </w:p>
    <w:p w:rsidR="00931247" w:rsidRPr="00C613D8" w:rsidRDefault="00931247" w:rsidP="00CC52D8">
      <w:pPr>
        <w:pStyle w:val="PlainText"/>
        <w:tabs>
          <w:tab w:val="left" w:pos="720"/>
          <w:tab w:val="left" w:pos="1440"/>
          <w:tab w:val="left" w:pos="2430"/>
        </w:tabs>
        <w:ind w:left="360" w:right="396"/>
        <w:rPr>
          <w:rFonts w:ascii="Times New Roman" w:eastAsia="MS Mincho" w:hAnsi="Times New Roman" w:cs="Times New Roman"/>
          <w:sz w:val="17"/>
          <w:szCs w:val="17"/>
        </w:rPr>
      </w:pPr>
    </w:p>
    <w:p w:rsidR="00D5622F" w:rsidRPr="00C613D8" w:rsidRDefault="004B6F45" w:rsidP="004B6F45">
      <w:pPr>
        <w:pStyle w:val="PlainText"/>
        <w:tabs>
          <w:tab w:val="left" w:pos="720"/>
          <w:tab w:val="left" w:pos="1440"/>
        </w:tabs>
        <w:ind w:left="720" w:hanging="360"/>
        <w:rPr>
          <w:rFonts w:ascii="Times New Roman" w:eastAsia="MS Mincho" w:hAnsi="Times New Roman" w:cs="Times New Roman"/>
          <w:sz w:val="17"/>
          <w:szCs w:val="17"/>
        </w:rPr>
      </w:pPr>
      <w:r>
        <w:rPr>
          <w:rFonts w:ascii="Times New Roman" w:eastAsia="MS Mincho" w:hAnsi="Times New Roman" w:cs="Times New Roman"/>
          <w:sz w:val="17"/>
          <w:szCs w:val="17"/>
        </w:rPr>
        <w:t>a.</w:t>
      </w:r>
      <w:r>
        <w:rPr>
          <w:rFonts w:ascii="Times New Roman" w:eastAsia="MS Mincho" w:hAnsi="Times New Roman" w:cs="Times New Roman"/>
          <w:sz w:val="17"/>
          <w:szCs w:val="17"/>
        </w:rPr>
        <w:tab/>
      </w:r>
      <w:r w:rsidR="00D5622F" w:rsidRPr="00C613D8">
        <w:rPr>
          <w:rFonts w:ascii="Times New Roman" w:eastAsia="MS Mincho" w:hAnsi="Times New Roman" w:cs="Times New Roman"/>
          <w:sz w:val="17"/>
          <w:szCs w:val="17"/>
        </w:rPr>
        <w:t xml:space="preserve">Bald and Golden Eagle Protection Act (16 U.S.C. 668), </w:t>
      </w:r>
      <w:r w:rsidR="00232331" w:rsidRPr="00232331">
        <w:rPr>
          <w:rFonts w:ascii="Times New Roman" w:eastAsia="MS Mincho" w:hAnsi="Times New Roman" w:cs="Times New Roman"/>
          <w:sz w:val="17"/>
          <w:szCs w:val="17"/>
        </w:rPr>
        <w:t>50 CFR 22</w:t>
      </w:r>
      <w:r w:rsidR="00D32FA3"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b.</w:t>
      </w:r>
      <w:r w:rsidRPr="00C613D8">
        <w:rPr>
          <w:rFonts w:ascii="Times New Roman" w:eastAsia="MS Mincho" w:hAnsi="Times New Roman" w:cs="Times New Roman"/>
          <w:sz w:val="17"/>
          <w:szCs w:val="17"/>
        </w:rPr>
        <w:tab/>
        <w:t xml:space="preserve">Endangered Species Act of 1973 (16 U.S.C. 1531-1544), </w:t>
      </w:r>
      <w:r w:rsidR="00232331">
        <w:rPr>
          <w:rFonts w:ascii="Times New Roman" w:eastAsia="MS Mincho" w:hAnsi="Times New Roman" w:cs="Times New Roman"/>
          <w:sz w:val="17"/>
          <w:szCs w:val="17"/>
        </w:rPr>
        <w:t>50CFR 17</w:t>
      </w:r>
      <w:r w:rsidR="00691A5D">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c.</w:t>
      </w:r>
      <w:r w:rsidRPr="00C613D8">
        <w:rPr>
          <w:rFonts w:ascii="Times New Roman" w:eastAsia="MS Mincho" w:hAnsi="Times New Roman" w:cs="Times New Roman"/>
          <w:sz w:val="17"/>
          <w:szCs w:val="17"/>
        </w:rPr>
        <w:tab/>
        <w:t xml:space="preserve">Migratory Bird Treaty Act (16 U.S.C. 703-712), </w:t>
      </w:r>
      <w:r w:rsidR="00691A5D">
        <w:rPr>
          <w:rFonts w:ascii="Times New Roman" w:eastAsia="MS Mincho" w:hAnsi="Times New Roman" w:cs="Times New Roman"/>
          <w:sz w:val="17"/>
          <w:szCs w:val="17"/>
        </w:rPr>
        <w:t>50 CFR 21</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d.</w:t>
      </w:r>
      <w:r w:rsidRPr="00C613D8">
        <w:rPr>
          <w:rFonts w:ascii="Times New Roman" w:eastAsia="MS Mincho" w:hAnsi="Times New Roman" w:cs="Times New Roman"/>
          <w:sz w:val="17"/>
          <w:szCs w:val="17"/>
        </w:rPr>
        <w:tab/>
        <w:t xml:space="preserve">Marine Mammal Protection Act of 1972 (16 U.S.C. 1361, </w:t>
      </w:r>
      <w:r w:rsidRPr="00C613D8">
        <w:rPr>
          <w:rFonts w:ascii="Times New Roman" w:eastAsia="MS Mincho" w:hAnsi="Times New Roman" w:cs="Times New Roman"/>
          <w:i/>
          <w:iCs/>
          <w:sz w:val="17"/>
          <w:szCs w:val="17"/>
        </w:rPr>
        <w:t>et. seq</w:t>
      </w:r>
      <w:r w:rsidRPr="00C613D8">
        <w:rPr>
          <w:rFonts w:ascii="Times New Roman" w:eastAsia="MS Mincho" w:hAnsi="Times New Roman" w:cs="Times New Roman"/>
          <w:sz w:val="17"/>
          <w:szCs w:val="17"/>
        </w:rPr>
        <w:t xml:space="preserve">.), </w:t>
      </w:r>
      <w:r w:rsidR="004B4275">
        <w:rPr>
          <w:rFonts w:ascii="Times New Roman" w:eastAsia="MS Mincho" w:hAnsi="Times New Roman" w:cs="Times New Roman"/>
          <w:sz w:val="17"/>
          <w:szCs w:val="17"/>
        </w:rPr>
        <w:t>50 CFR 18</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e.</w:t>
      </w:r>
      <w:r w:rsidRPr="00C613D8">
        <w:rPr>
          <w:rFonts w:ascii="Times New Roman" w:eastAsia="MS Mincho" w:hAnsi="Times New Roman" w:cs="Times New Roman"/>
          <w:sz w:val="17"/>
          <w:szCs w:val="17"/>
        </w:rPr>
        <w:tab/>
        <w:t xml:space="preserve">Wild Bird Conservation Act (16 U.S.C. 4901-4916), </w:t>
      </w:r>
      <w:r w:rsidR="00136714">
        <w:rPr>
          <w:rFonts w:ascii="Times New Roman" w:eastAsia="MS Mincho" w:hAnsi="Times New Roman" w:cs="Times New Roman"/>
          <w:sz w:val="17"/>
          <w:szCs w:val="17"/>
        </w:rPr>
        <w:t>50 CFR 15</w:t>
      </w:r>
      <w:r w:rsidRPr="00C613D8">
        <w:rPr>
          <w:rFonts w:ascii="Times New Roman" w:eastAsia="MS Mincho" w:hAnsi="Times New Roman" w:cs="Times New Roman"/>
          <w:sz w:val="17"/>
          <w:szCs w:val="17"/>
        </w:rPr>
        <w:t>;</w:t>
      </w:r>
    </w:p>
    <w:p w:rsidR="00D5622F" w:rsidRPr="00C613D8" w:rsidRDefault="004B6F45"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Pr>
          <w:rFonts w:ascii="Times New Roman" w:eastAsia="MS Mincho" w:hAnsi="Times New Roman" w:cs="Times New Roman"/>
          <w:sz w:val="17"/>
          <w:szCs w:val="17"/>
        </w:rPr>
        <w:tab/>
        <w:t>f.</w:t>
      </w:r>
      <w:r>
        <w:rPr>
          <w:rFonts w:ascii="Times New Roman" w:eastAsia="MS Mincho" w:hAnsi="Times New Roman" w:cs="Times New Roman"/>
          <w:sz w:val="17"/>
          <w:szCs w:val="17"/>
        </w:rPr>
        <w:tab/>
        <w:t xml:space="preserve">Lacey Act: </w:t>
      </w:r>
      <w:r w:rsidR="00D5622F" w:rsidRPr="00C613D8">
        <w:rPr>
          <w:rFonts w:ascii="Times New Roman" w:eastAsia="MS Mincho" w:hAnsi="Times New Roman" w:cs="Times New Roman"/>
          <w:sz w:val="17"/>
          <w:szCs w:val="17"/>
        </w:rPr>
        <w:t>Injurious Wildlife</w:t>
      </w:r>
      <w:r>
        <w:rPr>
          <w:rFonts w:ascii="Times New Roman" w:eastAsia="MS Mincho" w:hAnsi="Times New Roman" w:cs="Times New Roman"/>
          <w:sz w:val="17"/>
          <w:szCs w:val="17"/>
        </w:rPr>
        <w:t xml:space="preserve"> (18 U.S.C. 42)</w:t>
      </w:r>
      <w:r w:rsidR="00D5622F" w:rsidRPr="00C613D8">
        <w:rPr>
          <w:rFonts w:ascii="Times New Roman" w:eastAsia="MS Mincho" w:hAnsi="Times New Roman" w:cs="Times New Roman"/>
          <w:sz w:val="17"/>
          <w:szCs w:val="17"/>
        </w:rPr>
        <w:t xml:space="preserve">, </w:t>
      </w:r>
      <w:r w:rsidR="00C44124">
        <w:rPr>
          <w:rFonts w:ascii="Times New Roman" w:eastAsia="MS Mincho" w:hAnsi="Times New Roman" w:cs="Times New Roman"/>
          <w:sz w:val="17"/>
          <w:szCs w:val="17"/>
        </w:rPr>
        <w:t>50 CFR 16</w:t>
      </w:r>
      <w:r w:rsidR="00237346">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g.</w:t>
      </w:r>
      <w:r w:rsidRPr="00C613D8">
        <w:rPr>
          <w:rFonts w:ascii="Times New Roman" w:eastAsia="MS Mincho" w:hAnsi="Times New Roman" w:cs="Times New Roman"/>
          <w:sz w:val="17"/>
          <w:szCs w:val="17"/>
        </w:rPr>
        <w:tab/>
      </w:r>
      <w:r w:rsidR="00CF3824" w:rsidRPr="005F009A">
        <w:rPr>
          <w:rFonts w:ascii="Times New Roman" w:eastAsia="MS Mincho" w:hAnsi="Times New Roman" w:cs="Times New Roman"/>
          <w:sz w:val="17"/>
          <w:szCs w:val="17"/>
        </w:rPr>
        <w:t>Convention on International Trade in Endangered Species of Wild Fauna and Flora (TIAS 8249)</w:t>
      </w:r>
      <w:r w:rsidR="004B6F45">
        <w:rPr>
          <w:rFonts w:ascii="Times New Roman" w:eastAsia="MS Mincho" w:hAnsi="Times New Roman" w:cs="Times New Roman"/>
          <w:sz w:val="17"/>
          <w:szCs w:val="17"/>
        </w:rPr>
        <w:t>,</w:t>
      </w:r>
      <w:r w:rsidR="005F009A">
        <w:rPr>
          <w:rFonts w:ascii="Times New Roman" w:eastAsia="MS Mincho" w:hAnsi="Times New Roman" w:cs="Times New Roman"/>
          <w:sz w:val="17"/>
          <w:szCs w:val="17"/>
        </w:rPr>
        <w:t xml:space="preserve"> </w:t>
      </w:r>
      <w:hyperlink r:id="rId36" w:history="1">
        <w:r w:rsidR="005F009A" w:rsidRPr="005F009A">
          <w:rPr>
            <w:rStyle w:val="Hyperlink"/>
            <w:rFonts w:ascii="Times New Roman" w:eastAsia="MS Mincho" w:hAnsi="Times New Roman" w:cs="Times New Roman"/>
            <w:sz w:val="17"/>
            <w:szCs w:val="17"/>
          </w:rPr>
          <w:t>http://www.cites.org/</w:t>
        </w:r>
      </w:hyperlink>
      <w:r w:rsidR="004B6F45">
        <w:rPr>
          <w:rFonts w:ascii="Times New Roman" w:eastAsia="MS Mincho" w:hAnsi="Times New Roman" w:cs="Times New Roman"/>
          <w:sz w:val="17"/>
          <w:szCs w:val="17"/>
        </w:rPr>
        <w:t>,</w:t>
      </w:r>
      <w:r w:rsidR="00CF3824" w:rsidRPr="00C613D8">
        <w:rPr>
          <w:rFonts w:ascii="Times New Roman" w:eastAsia="MS Mincho" w:hAnsi="Times New Roman" w:cs="Times New Roman"/>
          <w:sz w:val="17"/>
          <w:szCs w:val="17"/>
        </w:rPr>
        <w:t xml:space="preserve"> </w:t>
      </w:r>
      <w:r w:rsidR="005F009A">
        <w:rPr>
          <w:rFonts w:ascii="Times New Roman" w:eastAsia="MS Mincho" w:hAnsi="Times New Roman" w:cs="Times New Roman"/>
          <w:sz w:val="17"/>
          <w:szCs w:val="17"/>
        </w:rPr>
        <w:t>50 CFR 23</w:t>
      </w:r>
      <w:r w:rsidR="0028409D"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h.</w:t>
      </w:r>
      <w:r w:rsidRPr="00C613D8">
        <w:rPr>
          <w:rFonts w:ascii="Times New Roman" w:eastAsia="MS Mincho" w:hAnsi="Times New Roman" w:cs="Times New Roman"/>
          <w:sz w:val="17"/>
          <w:szCs w:val="17"/>
        </w:rPr>
        <w:tab/>
        <w:t xml:space="preserve">General Provisions, </w:t>
      </w:r>
      <w:r w:rsidR="00F624FD">
        <w:rPr>
          <w:rFonts w:ascii="Times New Roman" w:eastAsia="MS Mincho" w:hAnsi="Times New Roman" w:cs="Times New Roman"/>
          <w:sz w:val="17"/>
          <w:szCs w:val="17"/>
        </w:rPr>
        <w:t>50 CFR 10</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i.</w:t>
      </w:r>
      <w:r w:rsidRPr="00C613D8">
        <w:rPr>
          <w:rFonts w:ascii="Times New Roman" w:eastAsia="MS Mincho" w:hAnsi="Times New Roman" w:cs="Times New Roman"/>
          <w:sz w:val="17"/>
          <w:szCs w:val="17"/>
        </w:rPr>
        <w:tab/>
        <w:t xml:space="preserve">General Permit Procedures, </w:t>
      </w:r>
      <w:r w:rsidR="00F624FD">
        <w:rPr>
          <w:rFonts w:ascii="Times New Roman" w:eastAsia="MS Mincho" w:hAnsi="Times New Roman" w:cs="Times New Roman"/>
          <w:sz w:val="17"/>
          <w:szCs w:val="17"/>
        </w:rPr>
        <w:t>50 CFR 13</w:t>
      </w:r>
      <w:r w:rsidRPr="00C613D8">
        <w:rPr>
          <w:rFonts w:ascii="Times New Roman" w:eastAsia="MS Mincho" w:hAnsi="Times New Roman" w:cs="Times New Roman"/>
          <w:sz w:val="17"/>
          <w:szCs w:val="17"/>
        </w:rPr>
        <w:t>; and</w:t>
      </w:r>
    </w:p>
    <w:p w:rsidR="00CC52D8"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j.</w:t>
      </w:r>
      <w:r w:rsidRPr="00C613D8">
        <w:rPr>
          <w:rFonts w:ascii="Times New Roman" w:eastAsia="MS Mincho" w:hAnsi="Times New Roman" w:cs="Times New Roman"/>
          <w:sz w:val="17"/>
          <w:szCs w:val="17"/>
        </w:rPr>
        <w:tab/>
        <w:t>Wildlife</w:t>
      </w:r>
      <w:r w:rsidR="00644749" w:rsidRPr="00C613D8">
        <w:rPr>
          <w:rFonts w:ascii="Times New Roman" w:eastAsia="MS Mincho" w:hAnsi="Times New Roman" w:cs="Times New Roman"/>
          <w:sz w:val="17"/>
          <w:szCs w:val="17"/>
        </w:rPr>
        <w:t xml:space="preserve"> Provisions</w:t>
      </w:r>
      <w:r w:rsidRPr="00C613D8">
        <w:rPr>
          <w:rFonts w:ascii="Times New Roman" w:eastAsia="MS Mincho" w:hAnsi="Times New Roman" w:cs="Times New Roman"/>
          <w:sz w:val="17"/>
          <w:szCs w:val="17"/>
        </w:rPr>
        <w:t xml:space="preserve"> (Import/export/transport), </w:t>
      </w:r>
      <w:r w:rsidR="00F624FD">
        <w:rPr>
          <w:rFonts w:ascii="Times New Roman" w:eastAsia="MS Mincho" w:hAnsi="Times New Roman" w:cs="Times New Roman"/>
          <w:sz w:val="17"/>
          <w:szCs w:val="17"/>
        </w:rPr>
        <w:t>50 CFR 14</w:t>
      </w:r>
      <w:r w:rsidRPr="00C613D8">
        <w:rPr>
          <w:rFonts w:ascii="Times New Roman" w:eastAsia="MS Mincho" w:hAnsi="Times New Roman" w:cs="Times New Roman"/>
          <w:sz w:val="17"/>
          <w:szCs w:val="17"/>
        </w:rPr>
        <w:t xml:space="preserve">. </w:t>
      </w:r>
    </w:p>
    <w:p w:rsidR="00CC52D8" w:rsidRDefault="00CC52D8" w:rsidP="003E2024">
      <w:pPr>
        <w:pStyle w:val="PlainText"/>
        <w:tabs>
          <w:tab w:val="left" w:pos="360"/>
          <w:tab w:val="left" w:pos="1440"/>
        </w:tabs>
        <w:ind w:left="360" w:right="396" w:hanging="360"/>
        <w:rPr>
          <w:rFonts w:ascii="Times New Roman" w:eastAsia="MS Mincho" w:hAnsi="Times New Roman" w:cs="Times New Roman"/>
          <w:sz w:val="17"/>
          <w:szCs w:val="17"/>
        </w:rPr>
      </w:pPr>
    </w:p>
    <w:p w:rsidR="003E2024" w:rsidRPr="00E94789" w:rsidRDefault="003E2024" w:rsidP="003E2024">
      <w:pPr>
        <w:pStyle w:val="PlainText"/>
        <w:tabs>
          <w:tab w:val="left" w:pos="360"/>
          <w:tab w:val="left" w:pos="1440"/>
        </w:tabs>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2.</w:t>
      </w:r>
      <w:r w:rsidRPr="00C613D8">
        <w:rPr>
          <w:rFonts w:ascii="Times New Roman" w:eastAsia="MS Mincho" w:hAnsi="Times New Roman" w:cs="Times New Roman"/>
          <w:sz w:val="17"/>
          <w:szCs w:val="17"/>
        </w:rPr>
        <w:tab/>
        <w:t xml:space="preserve">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w:t>
      </w:r>
      <w:r w:rsidR="008D3D4A">
        <w:rPr>
          <w:rFonts w:ascii="Times New Roman" w:eastAsia="MS Mincho" w:hAnsi="Times New Roman" w:cs="Times New Roman"/>
          <w:sz w:val="17"/>
          <w:szCs w:val="17"/>
        </w:rPr>
        <w:t xml:space="preserve">(USFWS) </w:t>
      </w:r>
      <w:r w:rsidRPr="00C613D8">
        <w:rPr>
          <w:rFonts w:ascii="Times New Roman" w:eastAsia="MS Mincho" w:hAnsi="Times New Roman" w:cs="Times New Roman"/>
          <w:sz w:val="17"/>
          <w:szCs w:val="17"/>
        </w:rPr>
        <w:t>to deny the request</w:t>
      </w:r>
      <w:r w:rsidRPr="00E94789">
        <w:rPr>
          <w:rFonts w:ascii="Times New Roman" w:eastAsia="MS Mincho" w:hAnsi="Times New Roman" w:cs="Times New Roman"/>
          <w:sz w:val="17"/>
          <w:szCs w:val="17"/>
        </w:rPr>
        <w:t xml:space="preserve">.  </w:t>
      </w:r>
      <w:r w:rsidR="008B545C" w:rsidRPr="00E94789">
        <w:rPr>
          <w:rFonts w:ascii="Times New Roman" w:eastAsia="MS Mincho" w:hAnsi="Times New Roman" w:cs="Times New Roman"/>
          <w:sz w:val="17"/>
          <w:szCs w:val="17"/>
        </w:rPr>
        <w:t>We may not conduct or sponsor and you are not required to respond to a collection of information unless it displays a currently valid OMB control number.</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647206">
      <w:pPr>
        <w:pStyle w:val="PlainText"/>
        <w:tabs>
          <w:tab w:val="left" w:pos="360"/>
          <w:tab w:val="left" w:pos="1440"/>
        </w:tabs>
        <w:ind w:left="360"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3.</w:t>
      </w:r>
      <w:r w:rsidRPr="00C613D8">
        <w:rPr>
          <w:rFonts w:ascii="Times New Roman" w:eastAsia="MS Mincho" w:hAnsi="Times New Roman" w:cs="Times New Roman"/>
          <w:sz w:val="17"/>
          <w:szCs w:val="17"/>
        </w:rPr>
        <w:tab/>
        <w:t xml:space="preserve">Certain applications for permits authorized under the Endangered Species Act of 1973 (16 U.S.C. 1539) and the Marine Mammal Protection Act of 1972 (16 U.S.C. </w:t>
      </w:r>
      <w:r w:rsidR="00CF5B97" w:rsidRPr="00C613D8">
        <w:rPr>
          <w:rFonts w:ascii="Times New Roman" w:eastAsia="MS Mincho" w:hAnsi="Times New Roman" w:cs="Times New Roman"/>
          <w:sz w:val="17"/>
          <w:szCs w:val="17"/>
        </w:rPr>
        <w:t>1374</w:t>
      </w:r>
      <w:r w:rsidRPr="00C613D8">
        <w:rPr>
          <w:rFonts w:ascii="Times New Roman" w:eastAsia="MS Mincho" w:hAnsi="Times New Roman" w:cs="Times New Roman"/>
          <w:sz w:val="17"/>
          <w:szCs w:val="17"/>
        </w:rPr>
        <w:t xml:space="preserve">) will be published in the </w:t>
      </w:r>
      <w:r w:rsidRPr="00C613D8">
        <w:rPr>
          <w:rFonts w:ascii="Times New Roman" w:eastAsia="MS Mincho" w:hAnsi="Times New Roman" w:cs="Times New Roman"/>
          <w:b/>
          <w:sz w:val="17"/>
          <w:szCs w:val="17"/>
        </w:rPr>
        <w:t>Federal Register</w:t>
      </w:r>
      <w:r w:rsidRPr="00C613D8">
        <w:rPr>
          <w:rFonts w:ascii="Times New Roman" w:eastAsia="MS Mincho" w:hAnsi="Times New Roman" w:cs="Times New Roman"/>
          <w:sz w:val="17"/>
          <w:szCs w:val="17"/>
        </w:rPr>
        <w:t xml:space="preserve"> as required by the two laws.</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3E2024">
      <w:pPr>
        <w:pStyle w:val="PlainText"/>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4.     Disclosures outside the Department of the Interior may be made without the consent of an individual</w:t>
      </w:r>
      <w:r w:rsidR="00841178" w:rsidRPr="00C613D8">
        <w:rPr>
          <w:rFonts w:ascii="Times New Roman" w:eastAsia="MS Mincho" w:hAnsi="Times New Roman" w:cs="Times New Roman"/>
          <w:sz w:val="17"/>
          <w:szCs w:val="17"/>
        </w:rPr>
        <w:t xml:space="preserve"> under the routine uses listed below,</w:t>
      </w:r>
      <w:r w:rsidRPr="00C613D8">
        <w:rPr>
          <w:rFonts w:ascii="Times New Roman" w:eastAsia="MS Mincho" w:hAnsi="Times New Roman" w:cs="Times New Roman"/>
          <w:sz w:val="17"/>
          <w:szCs w:val="17"/>
        </w:rPr>
        <w:t xml:space="preserve"> if the disclosure is compatible with the purposes for which the record was collected.  (Ref. 68 FR 52611, September 4, 2003)</w:t>
      </w:r>
    </w:p>
    <w:p w:rsidR="003E2024" w:rsidRPr="00C613D8" w:rsidRDefault="003E2024" w:rsidP="003E2024">
      <w:pPr>
        <w:pStyle w:val="PlainText"/>
        <w:ind w:left="360" w:right="396" w:hanging="360"/>
        <w:rPr>
          <w:rFonts w:ascii="Times New Roman" w:eastAsia="MS Mincho" w:hAnsi="Times New Roman" w:cs="Times New Roman"/>
          <w:sz w:val="17"/>
          <w:szCs w:val="17"/>
        </w:rPr>
      </w:pPr>
    </w:p>
    <w:p w:rsidR="00063C2D" w:rsidRPr="00C613D8" w:rsidRDefault="00063C2D" w:rsidP="00063C2D">
      <w:pPr>
        <w:ind w:left="720" w:hanging="360"/>
        <w:rPr>
          <w:rFonts w:eastAsia="MS Mincho"/>
          <w:sz w:val="17"/>
          <w:szCs w:val="17"/>
        </w:rPr>
      </w:pPr>
      <w:r w:rsidRPr="00C613D8">
        <w:rPr>
          <w:rFonts w:eastAsia="MS Mincho"/>
          <w:sz w:val="17"/>
          <w:szCs w:val="17"/>
        </w:rPr>
        <w:t>a.</w:t>
      </w:r>
      <w:r w:rsidRPr="00C613D8">
        <w:rPr>
          <w:rFonts w:eastAsia="MS Mincho"/>
          <w:sz w:val="17"/>
          <w:szCs w:val="17"/>
        </w:rPr>
        <w:tab/>
        <w:t xml:space="preserve">Routine disclosure to subject matter experts, and </w:t>
      </w:r>
      <w:r>
        <w:rPr>
          <w:rFonts w:eastAsia="MS Mincho"/>
          <w:sz w:val="17"/>
          <w:szCs w:val="17"/>
        </w:rPr>
        <w:t>F</w:t>
      </w:r>
      <w:r w:rsidRPr="00C613D8">
        <w:rPr>
          <w:rFonts w:eastAsia="MS Mincho"/>
          <w:sz w:val="17"/>
          <w:szCs w:val="17"/>
        </w:rPr>
        <w:t xml:space="preserve">ederal, </w:t>
      </w:r>
      <w:r w:rsidRPr="00A35600">
        <w:rPr>
          <w:sz w:val="17"/>
          <w:szCs w:val="17"/>
        </w:rPr>
        <w:t>tribal</w:t>
      </w:r>
      <w:r>
        <w:rPr>
          <w:rFonts w:eastAsia="MS Mincho"/>
          <w:sz w:val="17"/>
          <w:szCs w:val="17"/>
        </w:rPr>
        <w:t>, S</w:t>
      </w:r>
      <w:r w:rsidRPr="00C613D8">
        <w:rPr>
          <w:rFonts w:eastAsia="MS Mincho"/>
          <w:sz w:val="17"/>
          <w:szCs w:val="17"/>
        </w:rPr>
        <w:t xml:space="preserve">tate, local, and foreign agencies, for the purpose of obtaining advice relevant to making a decision on an application for a permit or when necessary to accomplish a </w:t>
      </w:r>
      <w:r w:rsidR="008D3D4A">
        <w:rPr>
          <w:rFonts w:eastAsia="MS Mincho"/>
          <w:sz w:val="17"/>
          <w:szCs w:val="17"/>
        </w:rPr>
        <w:t>US</w:t>
      </w:r>
      <w:r w:rsidRPr="00C613D8">
        <w:rPr>
          <w:rFonts w:eastAsia="MS Mincho"/>
          <w:sz w:val="17"/>
          <w:szCs w:val="17"/>
        </w:rPr>
        <w:t>FWS function related to this system of records.</w:t>
      </w:r>
    </w:p>
    <w:p w:rsidR="00063C2D" w:rsidRPr="00C613D8" w:rsidRDefault="00063C2D" w:rsidP="00063C2D">
      <w:pPr>
        <w:ind w:left="720" w:hanging="360"/>
        <w:rPr>
          <w:rFonts w:eastAsia="MS Mincho"/>
          <w:sz w:val="17"/>
          <w:szCs w:val="17"/>
        </w:rPr>
      </w:pPr>
      <w:r w:rsidRPr="00C613D8">
        <w:rPr>
          <w:rFonts w:eastAsia="MS Mincho"/>
          <w:sz w:val="17"/>
          <w:szCs w:val="17"/>
        </w:rPr>
        <w:t>b.</w:t>
      </w:r>
      <w:r w:rsidRPr="00C613D8">
        <w:rPr>
          <w:rFonts w:eastAsia="MS Mincho"/>
          <w:sz w:val="17"/>
          <w:szCs w:val="17"/>
        </w:rPr>
        <w:tab/>
        <w:t xml:space="preserve">Routine disclosure to the public as a result of publishing </w:t>
      </w:r>
      <w:r w:rsidRPr="00A85C54">
        <w:rPr>
          <w:rFonts w:eastAsia="MS Mincho"/>
          <w:b/>
          <w:sz w:val="17"/>
          <w:szCs w:val="17"/>
        </w:rPr>
        <w:t>Federal Register</w:t>
      </w:r>
      <w:r w:rsidRPr="00C613D8">
        <w:rPr>
          <w:rFonts w:eastAsia="MS Mincho"/>
          <w:sz w:val="17"/>
          <w:szCs w:val="17"/>
        </w:rPr>
        <w:t xml:space="preserve"> notices announcing the receipt of permit applications for public comment or notice of the decision on a permit application.</w:t>
      </w:r>
    </w:p>
    <w:p w:rsidR="00063C2D" w:rsidRPr="00C613D8" w:rsidRDefault="00063C2D" w:rsidP="00063C2D">
      <w:pPr>
        <w:ind w:left="720" w:hanging="360"/>
        <w:rPr>
          <w:rFonts w:eastAsia="MS Mincho"/>
          <w:sz w:val="17"/>
          <w:szCs w:val="17"/>
        </w:rPr>
      </w:pPr>
      <w:r w:rsidRPr="00C613D8">
        <w:rPr>
          <w:rFonts w:eastAsia="MS Mincho"/>
          <w:sz w:val="17"/>
          <w:szCs w:val="17"/>
        </w:rPr>
        <w:t>c.</w:t>
      </w:r>
      <w:r w:rsidRPr="00C613D8">
        <w:rPr>
          <w:rFonts w:eastAsia="MS Mincho"/>
          <w:sz w:val="17"/>
          <w:szCs w:val="17"/>
        </w:rPr>
        <w:tab/>
        <w:t xml:space="preserve">Routine disclosure to </w:t>
      </w:r>
      <w:r>
        <w:rPr>
          <w:rFonts w:eastAsia="MS Mincho"/>
          <w:sz w:val="17"/>
          <w:szCs w:val="17"/>
        </w:rPr>
        <w:t xml:space="preserve">Federal, </w:t>
      </w:r>
      <w:r w:rsidRPr="00A35600">
        <w:rPr>
          <w:sz w:val="17"/>
          <w:szCs w:val="17"/>
        </w:rPr>
        <w:t>tribal</w:t>
      </w:r>
      <w:r>
        <w:rPr>
          <w:rFonts w:eastAsia="MS Mincho"/>
          <w:sz w:val="17"/>
          <w:szCs w:val="17"/>
        </w:rPr>
        <w:t>, S</w:t>
      </w:r>
      <w:r w:rsidRPr="00C613D8">
        <w:rPr>
          <w:rFonts w:eastAsia="MS Mincho"/>
          <w:sz w:val="17"/>
          <w:szCs w:val="17"/>
        </w:rPr>
        <w:t>tate, local, or foreign wildlife and plant agencies for the exchange of information on permits granted or denied to assure compliance with all applicable permitting requirements.</w:t>
      </w:r>
    </w:p>
    <w:p w:rsidR="00063C2D" w:rsidRPr="00C613D8" w:rsidRDefault="00063C2D" w:rsidP="00063C2D">
      <w:pPr>
        <w:ind w:left="720" w:hanging="360"/>
        <w:rPr>
          <w:rFonts w:eastAsia="MS Mincho"/>
          <w:sz w:val="17"/>
          <w:szCs w:val="17"/>
        </w:rPr>
      </w:pPr>
      <w:r w:rsidRPr="00C613D8">
        <w:rPr>
          <w:rFonts w:eastAsia="MS Mincho"/>
          <w:sz w:val="17"/>
          <w:szCs w:val="17"/>
        </w:rPr>
        <w:t>d.</w:t>
      </w:r>
      <w:r w:rsidRPr="00C613D8">
        <w:rPr>
          <w:rFonts w:eastAsia="MS Mincho"/>
          <w:sz w:val="17"/>
          <w:szCs w:val="17"/>
        </w:rPr>
        <w:tab/>
        <w:t>Routine disclosure to Captive</w:t>
      </w:r>
      <w:r w:rsidRPr="00C613D8">
        <w:rPr>
          <w:rFonts w:eastAsia="MS Mincho"/>
          <w:sz w:val="17"/>
          <w:szCs w:val="17"/>
        </w:rPr>
        <w:noBreakHyphen/>
        <w:t>bred Wildlife registrants under the Endangered Species Act for the exchange of authorized species, and to share information on the captive breeding of these species.</w:t>
      </w:r>
    </w:p>
    <w:p w:rsidR="00063C2D" w:rsidRPr="00C613D8" w:rsidRDefault="00063C2D" w:rsidP="00063C2D">
      <w:pPr>
        <w:ind w:left="720" w:hanging="360"/>
        <w:rPr>
          <w:sz w:val="17"/>
          <w:szCs w:val="17"/>
        </w:rPr>
      </w:pPr>
      <w:r w:rsidRPr="00C613D8">
        <w:rPr>
          <w:rFonts w:eastAsia="MS Mincho"/>
          <w:sz w:val="17"/>
          <w:szCs w:val="17"/>
        </w:rPr>
        <w:t>e.</w:t>
      </w:r>
      <w:r w:rsidRPr="00C613D8">
        <w:rPr>
          <w:rFonts w:eastAsia="MS Mincho"/>
          <w:sz w:val="17"/>
          <w:szCs w:val="17"/>
        </w:rPr>
        <w:tab/>
        <w:t>Routine disclosure</w:t>
      </w:r>
      <w:r w:rsidRPr="00C613D8">
        <w:rPr>
          <w:sz w:val="17"/>
          <w:szCs w:val="17"/>
        </w:rPr>
        <w:t xml:space="preserve"> to </w:t>
      </w:r>
      <w:r>
        <w:rPr>
          <w:sz w:val="17"/>
          <w:szCs w:val="17"/>
        </w:rPr>
        <w:t>F</w:t>
      </w:r>
      <w:r w:rsidRPr="00C613D8">
        <w:rPr>
          <w:sz w:val="17"/>
          <w:szCs w:val="17"/>
        </w:rPr>
        <w:t xml:space="preserve">ederal, </w:t>
      </w:r>
      <w:r w:rsidRPr="00A35600">
        <w:rPr>
          <w:sz w:val="17"/>
          <w:szCs w:val="17"/>
        </w:rPr>
        <w:t>tribal</w:t>
      </w:r>
      <w:r>
        <w:rPr>
          <w:rFonts w:eastAsia="MS Mincho"/>
          <w:sz w:val="17"/>
          <w:szCs w:val="17"/>
        </w:rPr>
        <w:t xml:space="preserve">, </w:t>
      </w:r>
      <w:r>
        <w:rPr>
          <w:sz w:val="17"/>
          <w:szCs w:val="17"/>
        </w:rPr>
        <w:t>S</w:t>
      </w:r>
      <w:r w:rsidRPr="00C613D8">
        <w:rPr>
          <w:sz w:val="17"/>
          <w:szCs w:val="17"/>
        </w:rPr>
        <w:t>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
    <w:p w:rsidR="00063C2D" w:rsidRPr="00C613D8" w:rsidRDefault="00063C2D" w:rsidP="00063C2D">
      <w:pPr>
        <w:ind w:left="720" w:hanging="360"/>
        <w:rPr>
          <w:rFonts w:eastAsia="MS Mincho"/>
          <w:sz w:val="17"/>
          <w:szCs w:val="17"/>
        </w:rPr>
      </w:pPr>
      <w:r w:rsidRPr="00C613D8">
        <w:rPr>
          <w:sz w:val="17"/>
          <w:szCs w:val="17"/>
        </w:rPr>
        <w:t>f.</w:t>
      </w:r>
      <w:r w:rsidRPr="00C613D8">
        <w:rPr>
          <w:sz w:val="17"/>
          <w:szCs w:val="17"/>
        </w:rPr>
        <w:tab/>
      </w:r>
      <w:r w:rsidRPr="00C613D8">
        <w:rPr>
          <w:rFonts w:eastAsia="MS Mincho"/>
          <w:sz w:val="17"/>
          <w:szCs w:val="17"/>
        </w:rPr>
        <w:t>Routine disclosure</w:t>
      </w:r>
      <w:r w:rsidRPr="00C613D8">
        <w:rPr>
          <w:sz w:val="17"/>
          <w:szCs w:val="17"/>
        </w:rPr>
        <w:t xml:space="preserve"> to </w:t>
      </w:r>
      <w:r w:rsidRPr="00C613D8">
        <w:rPr>
          <w:rFonts w:eastAsia="MS Mincho"/>
          <w:sz w:val="17"/>
          <w:szCs w:val="17"/>
        </w:rPr>
        <w:t>the Department of Justice, or a court, adjudicative, or other administrative body or to a party in litigation before a court or adjudicative or administrative body, under certain circumstances.</w:t>
      </w:r>
    </w:p>
    <w:p w:rsidR="00063C2D" w:rsidRPr="00C613D8" w:rsidRDefault="00063C2D" w:rsidP="00063C2D">
      <w:pPr>
        <w:ind w:left="720" w:hanging="360"/>
        <w:rPr>
          <w:rFonts w:eastAsia="MS Mincho"/>
          <w:sz w:val="17"/>
          <w:szCs w:val="17"/>
        </w:rPr>
      </w:pPr>
      <w:r w:rsidRPr="00C613D8">
        <w:rPr>
          <w:rFonts w:eastAsia="MS Mincho"/>
          <w:sz w:val="17"/>
          <w:szCs w:val="17"/>
        </w:rPr>
        <w:t>g.</w:t>
      </w:r>
      <w:r w:rsidRPr="00C613D8">
        <w:rPr>
          <w:rFonts w:eastAsia="MS Mincho"/>
          <w:sz w:val="17"/>
          <w:szCs w:val="17"/>
        </w:rPr>
        <w:tab/>
        <w:t>Routine disclosure</w:t>
      </w:r>
      <w:r w:rsidRPr="00C613D8">
        <w:rPr>
          <w:sz w:val="17"/>
          <w:szCs w:val="17"/>
        </w:rPr>
        <w:t xml:space="preserve"> to </w:t>
      </w:r>
      <w:r w:rsidRPr="00C613D8">
        <w:rPr>
          <w:rFonts w:eastAsia="MS Mincho"/>
          <w:sz w:val="17"/>
          <w:szCs w:val="17"/>
        </w:rPr>
        <w:t xml:space="preserve">the appropriate </w:t>
      </w:r>
      <w:r>
        <w:rPr>
          <w:rFonts w:eastAsia="MS Mincho"/>
          <w:sz w:val="17"/>
          <w:szCs w:val="17"/>
        </w:rPr>
        <w:t>F</w:t>
      </w:r>
      <w:r w:rsidRPr="00C613D8">
        <w:rPr>
          <w:rFonts w:eastAsia="MS Mincho"/>
          <w:sz w:val="17"/>
          <w:szCs w:val="17"/>
        </w:rPr>
        <w:t xml:space="preserve">ederal, </w:t>
      </w:r>
      <w:r w:rsidRPr="00A35600">
        <w:rPr>
          <w:sz w:val="17"/>
          <w:szCs w:val="17"/>
        </w:rPr>
        <w:t>tribal</w:t>
      </w:r>
      <w:r>
        <w:rPr>
          <w:rFonts w:eastAsia="MS Mincho"/>
          <w:sz w:val="17"/>
          <w:szCs w:val="17"/>
        </w:rPr>
        <w:t xml:space="preserve">, State, </w:t>
      </w:r>
      <w:r w:rsidRPr="00C613D8">
        <w:rPr>
          <w:rFonts w:eastAsia="MS Mincho"/>
          <w:sz w:val="17"/>
          <w:szCs w:val="17"/>
        </w:rPr>
        <w:t>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rsidR="00063C2D" w:rsidRPr="00C613D8" w:rsidRDefault="00063C2D" w:rsidP="00063C2D">
      <w:pPr>
        <w:ind w:left="720" w:hanging="360"/>
        <w:rPr>
          <w:rFonts w:eastAsia="MS Mincho"/>
          <w:sz w:val="17"/>
          <w:szCs w:val="17"/>
        </w:rPr>
      </w:pPr>
      <w:r w:rsidRPr="00C613D8">
        <w:rPr>
          <w:rFonts w:eastAsia="MS Mincho"/>
          <w:sz w:val="17"/>
          <w:szCs w:val="17"/>
        </w:rPr>
        <w:t>h.</w:t>
      </w:r>
      <w:r w:rsidRPr="00C613D8">
        <w:rPr>
          <w:rFonts w:eastAsia="MS Mincho"/>
          <w:sz w:val="17"/>
          <w:szCs w:val="17"/>
        </w:rPr>
        <w:tab/>
        <w:t>Routine disclosure</w:t>
      </w:r>
      <w:r w:rsidRPr="00C613D8">
        <w:rPr>
          <w:sz w:val="17"/>
          <w:szCs w:val="17"/>
        </w:rPr>
        <w:t xml:space="preserve"> to</w:t>
      </w:r>
      <w:r w:rsidRPr="00C613D8">
        <w:rPr>
          <w:rFonts w:eastAsia="MS Mincho"/>
          <w:sz w:val="17"/>
          <w:szCs w:val="17"/>
        </w:rPr>
        <w:t xml:space="preserve"> a congressional office in response to an inquiry to the office by the individual to whom the record pertains.</w:t>
      </w:r>
    </w:p>
    <w:p w:rsidR="00063C2D" w:rsidRPr="00C613D8" w:rsidRDefault="00063C2D" w:rsidP="00063C2D">
      <w:pPr>
        <w:ind w:left="720" w:hanging="360"/>
        <w:rPr>
          <w:rFonts w:eastAsia="MS Mincho"/>
          <w:sz w:val="17"/>
          <w:szCs w:val="17"/>
        </w:rPr>
      </w:pPr>
      <w:r w:rsidRPr="00C613D8">
        <w:rPr>
          <w:rFonts w:eastAsia="MS Mincho"/>
          <w:sz w:val="17"/>
          <w:szCs w:val="17"/>
        </w:rPr>
        <w:t>i.</w:t>
      </w:r>
      <w:r w:rsidRPr="00C613D8">
        <w:rPr>
          <w:rFonts w:eastAsia="MS Mincho"/>
          <w:sz w:val="17"/>
          <w:szCs w:val="17"/>
        </w:rPr>
        <w:tab/>
        <w:t>Routine disclosure</w:t>
      </w:r>
      <w:r w:rsidRPr="00C613D8">
        <w:rPr>
          <w:sz w:val="17"/>
          <w:szCs w:val="17"/>
        </w:rPr>
        <w:t xml:space="preserve"> to</w:t>
      </w:r>
      <w:r w:rsidRPr="00C613D8">
        <w:rPr>
          <w:rFonts w:eastAsia="MS Mincho"/>
          <w:sz w:val="17"/>
          <w:szCs w:val="17"/>
        </w:rPr>
        <w:t xml:space="preserve"> the </w:t>
      </w:r>
      <w:r w:rsidR="00757E72">
        <w:rPr>
          <w:rFonts w:eastAsia="MS Mincho"/>
          <w:sz w:val="17"/>
          <w:szCs w:val="17"/>
        </w:rPr>
        <w:t xml:space="preserve">Government Accountability </w:t>
      </w:r>
      <w:r w:rsidRPr="00C613D8">
        <w:rPr>
          <w:rFonts w:eastAsia="MS Mincho"/>
          <w:sz w:val="17"/>
          <w:szCs w:val="17"/>
        </w:rPr>
        <w:t>Office or Congress when the information is required for the evaluation of the permit programs.</w:t>
      </w:r>
    </w:p>
    <w:p w:rsidR="00063C2D" w:rsidRPr="00C613D8" w:rsidRDefault="00063C2D" w:rsidP="00063C2D">
      <w:pPr>
        <w:pStyle w:val="PlainText"/>
        <w:tabs>
          <w:tab w:val="left" w:pos="720"/>
          <w:tab w:val="left" w:pos="1440"/>
        </w:tabs>
        <w:ind w:left="72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j.</w:t>
      </w:r>
      <w:r w:rsidRPr="00C613D8">
        <w:rPr>
          <w:rFonts w:ascii="Times New Roman" w:eastAsia="MS Mincho" w:hAnsi="Times New Roman" w:cs="Times New Roman"/>
          <w:sz w:val="17"/>
          <w:szCs w:val="17"/>
        </w:rPr>
        <w:tab/>
        <w:t>Routine disclosure</w:t>
      </w:r>
      <w:r w:rsidRPr="00C613D8">
        <w:rPr>
          <w:rFonts w:ascii="Times New Roman" w:hAnsi="Times New Roman" w:cs="Times New Roman"/>
          <w:sz w:val="17"/>
          <w:szCs w:val="17"/>
        </w:rPr>
        <w:t xml:space="preserve"> to</w:t>
      </w:r>
      <w:r w:rsidRPr="00C613D8">
        <w:rPr>
          <w:rFonts w:ascii="Times New Roman" w:eastAsia="MS Mincho" w:hAnsi="Times New Roman" w:cs="Times New Roman"/>
          <w:sz w:val="17"/>
          <w:szCs w:val="17"/>
        </w:rPr>
        <w:t xml:space="preserve"> provide addresses obtained from the Internal Revenue Service to debt collection agencies for purposes of locating a debtor to</w:t>
      </w:r>
      <w:r>
        <w:rPr>
          <w:rFonts w:ascii="Times New Roman" w:eastAsia="MS Mincho" w:hAnsi="Times New Roman" w:cs="Times New Roman"/>
          <w:sz w:val="17"/>
          <w:szCs w:val="17"/>
        </w:rPr>
        <w:t xml:space="preserve"> </w:t>
      </w:r>
      <w:r w:rsidRPr="00C613D8">
        <w:rPr>
          <w:rFonts w:ascii="Times New Roman" w:eastAsia="MS Mincho" w:hAnsi="Times New Roman" w:cs="Times New Roman"/>
          <w:sz w:val="17"/>
          <w:szCs w:val="17"/>
        </w:rPr>
        <w:t xml:space="preserve">collect or compromise a </w:t>
      </w:r>
      <w:r>
        <w:rPr>
          <w:rFonts w:ascii="Times New Roman" w:eastAsia="MS Mincho" w:hAnsi="Times New Roman" w:cs="Times New Roman"/>
          <w:sz w:val="17"/>
          <w:szCs w:val="17"/>
        </w:rPr>
        <w:t>F</w:t>
      </w:r>
      <w:r w:rsidRPr="00C613D8">
        <w:rPr>
          <w:rFonts w:ascii="Times New Roman" w:eastAsia="MS Mincho" w:hAnsi="Times New Roman" w:cs="Times New Roman"/>
          <w:sz w:val="17"/>
          <w:szCs w:val="17"/>
        </w:rPr>
        <w:t xml:space="preserve">ederal claim against the debtor or to consumer reporting agencies to prepare a commercial credit report for use by the </w:t>
      </w:r>
      <w:r w:rsidR="008D3D4A">
        <w:rPr>
          <w:rFonts w:ascii="Times New Roman" w:eastAsia="MS Mincho" w:hAnsi="Times New Roman" w:cs="Times New Roman"/>
          <w:sz w:val="17"/>
          <w:szCs w:val="17"/>
        </w:rPr>
        <w:t>US</w:t>
      </w:r>
      <w:r w:rsidRPr="00C613D8">
        <w:rPr>
          <w:rFonts w:ascii="Times New Roman" w:eastAsia="MS Mincho" w:hAnsi="Times New Roman" w:cs="Times New Roman"/>
          <w:sz w:val="17"/>
          <w:szCs w:val="17"/>
        </w:rPr>
        <w:t xml:space="preserve">FWS.    </w:t>
      </w:r>
    </w:p>
    <w:p w:rsidR="003E2024" w:rsidRPr="00C613D8" w:rsidRDefault="003E2024" w:rsidP="003E2024">
      <w:pPr>
        <w:pStyle w:val="PlainText"/>
        <w:tabs>
          <w:tab w:val="left" w:pos="540"/>
          <w:tab w:val="left" w:pos="1440"/>
        </w:tabs>
        <w:ind w:left="540" w:right="396" w:hanging="270"/>
        <w:rPr>
          <w:rFonts w:ascii="Times New Roman" w:eastAsia="MS Mincho" w:hAnsi="Times New Roman" w:cs="Times New Roman"/>
          <w:sz w:val="17"/>
          <w:szCs w:val="17"/>
        </w:rPr>
      </w:pPr>
    </w:p>
    <w:p w:rsidR="003E2024" w:rsidRPr="00C613D8" w:rsidRDefault="003E2024" w:rsidP="003E2024">
      <w:pPr>
        <w:pStyle w:val="PlainText"/>
        <w:tabs>
          <w:tab w:val="left" w:pos="270"/>
          <w:tab w:val="left" w:pos="1440"/>
        </w:tabs>
        <w:ind w:left="270" w:right="396" w:hanging="270"/>
        <w:rPr>
          <w:rFonts w:ascii="Times New Roman" w:eastAsia="MS Mincho" w:hAnsi="Times New Roman" w:cs="Times New Roman"/>
          <w:sz w:val="17"/>
          <w:szCs w:val="17"/>
        </w:rPr>
      </w:pPr>
      <w:r w:rsidRPr="00C613D8">
        <w:rPr>
          <w:rFonts w:ascii="Times New Roman" w:eastAsia="MS Mincho" w:hAnsi="Times New Roman" w:cs="Times New Roman"/>
          <w:sz w:val="17"/>
          <w:szCs w:val="17"/>
        </w:rPr>
        <w:t>5.</w:t>
      </w:r>
      <w:r w:rsidRPr="00C613D8">
        <w:rPr>
          <w:rFonts w:ascii="Times New Roman" w:eastAsia="MS Mincho" w:hAnsi="Times New Roman" w:cs="Times New Roman"/>
          <w:sz w:val="17"/>
          <w:szCs w:val="17"/>
        </w:rPr>
        <w:tab/>
        <w:t>For individuals, personal information such as home address and telephone number, financial data, and personal identifiers (social security number, birth date, etc.) will be removed prior to any release of the application.</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3E2024">
      <w:pPr>
        <w:pStyle w:val="PlainText"/>
        <w:tabs>
          <w:tab w:val="left" w:pos="270"/>
          <w:tab w:val="left" w:pos="1440"/>
        </w:tabs>
        <w:ind w:left="270" w:right="396" w:hanging="270"/>
        <w:rPr>
          <w:rFonts w:ascii="Times New Roman" w:eastAsia="MS Mincho" w:hAnsi="Times New Roman" w:cs="Times New Roman"/>
          <w:sz w:val="17"/>
          <w:szCs w:val="17"/>
        </w:rPr>
      </w:pPr>
      <w:r w:rsidRPr="00C613D8">
        <w:rPr>
          <w:rFonts w:ascii="Times New Roman" w:eastAsia="MS Mincho" w:hAnsi="Times New Roman" w:cs="Times New Roman"/>
          <w:sz w:val="17"/>
          <w:szCs w:val="17"/>
        </w:rPr>
        <w:t>6.</w:t>
      </w:r>
      <w:r w:rsidRPr="00C613D8">
        <w:rPr>
          <w:rFonts w:ascii="Times New Roman" w:eastAsia="MS Mincho" w:hAnsi="Times New Roman" w:cs="Times New Roman"/>
          <w:sz w:val="17"/>
          <w:szCs w:val="17"/>
        </w:rPr>
        <w:tab/>
        <w:t>The public reporting burden on the applicant for information collection varies depending on the activity for which a permit is requested.  The relevant burden</w:t>
      </w:r>
      <w:r w:rsidR="00FE7554">
        <w:rPr>
          <w:rFonts w:ascii="Times New Roman" w:eastAsia="MS Mincho" w:hAnsi="Times New Roman" w:cs="Times New Roman"/>
          <w:sz w:val="17"/>
          <w:szCs w:val="17"/>
        </w:rPr>
        <w:t xml:space="preserve"> f</w:t>
      </w:r>
      <w:r w:rsidR="00FE7554" w:rsidRPr="00C613D8">
        <w:rPr>
          <w:rFonts w:ascii="Times New Roman" w:eastAsia="MS Mincho" w:hAnsi="Times New Roman" w:cs="Times New Roman"/>
          <w:sz w:val="17"/>
          <w:szCs w:val="17"/>
        </w:rPr>
        <w:t>or a</w:t>
      </w:r>
      <w:r w:rsidR="00FE7554">
        <w:rPr>
          <w:rFonts w:ascii="Times New Roman" w:eastAsia="MS Mincho" w:hAnsi="Times New Roman" w:cs="Times New Roman"/>
          <w:sz w:val="17"/>
          <w:szCs w:val="17"/>
        </w:rPr>
        <w:t xml:space="preserve">n </w:t>
      </w:r>
      <w:r w:rsidR="00FE7554" w:rsidRPr="00113C6D">
        <w:rPr>
          <w:rFonts w:ascii="Times New Roman" w:eastAsia="MS Mincho" w:hAnsi="Times New Roman" w:cs="Times New Roman"/>
          <w:b/>
          <w:sz w:val="17"/>
          <w:szCs w:val="17"/>
        </w:rPr>
        <w:t>Incidental Take</w:t>
      </w:r>
      <w:r w:rsidR="00FE7554" w:rsidRPr="00113C6D">
        <w:rPr>
          <w:rFonts w:ascii="Times New Roman" w:eastAsia="MS Mincho" w:hAnsi="Times New Roman" w:cs="Times New Roman"/>
          <w:sz w:val="17"/>
          <w:szCs w:val="17"/>
        </w:rPr>
        <w:t xml:space="preserve"> permit</w:t>
      </w:r>
      <w:r w:rsidR="00FE7554" w:rsidRPr="00C613D8">
        <w:rPr>
          <w:rFonts w:ascii="Times New Roman" w:eastAsia="MS Mincho" w:hAnsi="Times New Roman" w:cs="Times New Roman"/>
          <w:b/>
          <w:color w:val="FF6600"/>
          <w:sz w:val="17"/>
          <w:szCs w:val="17"/>
        </w:rPr>
        <w:t xml:space="preserve"> </w:t>
      </w:r>
      <w:r w:rsidR="00FE7554" w:rsidRPr="00C613D8">
        <w:rPr>
          <w:rFonts w:ascii="Times New Roman" w:eastAsia="MS Mincho" w:hAnsi="Times New Roman" w:cs="Times New Roman"/>
          <w:sz w:val="17"/>
          <w:szCs w:val="17"/>
        </w:rPr>
        <w:t xml:space="preserve">application is </w:t>
      </w:r>
      <w:r w:rsidR="00FE7554" w:rsidRPr="00113C6D">
        <w:rPr>
          <w:rFonts w:ascii="Times New Roman" w:eastAsia="MS Mincho" w:hAnsi="Times New Roman" w:cs="Times New Roman"/>
          <w:b/>
          <w:sz w:val="17"/>
          <w:szCs w:val="17"/>
        </w:rPr>
        <w:t>3 hours</w:t>
      </w:r>
      <w:r w:rsidRPr="00C613D8">
        <w:rPr>
          <w:rFonts w:ascii="Times New Roman" w:eastAsia="MS Mincho" w:hAnsi="Times New Roman" w:cs="Times New Roman"/>
          <w:sz w:val="17"/>
          <w:szCs w:val="17"/>
        </w:rPr>
        <w:t>.  This burden estimate includes time for reviewing instructions, gathering and maintaining data and completing and reviewing the form.  You may direct comments regarding the burden estimate or any other aspect of the form to the Service Information Clearance Officer, U.S. Fish and Wildlife Service</w:t>
      </w:r>
      <w:r w:rsidR="00E339F4">
        <w:rPr>
          <w:rFonts w:ascii="Times New Roman" w:eastAsia="MS Mincho" w:hAnsi="Times New Roman" w:cs="Times New Roman"/>
          <w:sz w:val="17"/>
          <w:szCs w:val="17"/>
        </w:rPr>
        <w:t>, 5275 Leesburg Pike, Falls Church, Virginia 22041</w:t>
      </w:r>
      <w:r w:rsidRPr="00C613D8">
        <w:rPr>
          <w:rFonts w:ascii="Times New Roman" w:eastAsia="MS Mincho" w:hAnsi="Times New Roman" w:cs="Times New Roman"/>
          <w:sz w:val="17"/>
          <w:szCs w:val="17"/>
        </w:rPr>
        <w:t xml:space="preserve"> U.S. Department of the Interior, 1849 C Street, NW, Washington D.C. 20240.</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4458CF">
      <w:pPr>
        <w:pStyle w:val="PlainText"/>
        <w:tabs>
          <w:tab w:val="left" w:pos="720"/>
          <w:tab w:val="left" w:pos="1440"/>
        </w:tabs>
        <w:ind w:right="396"/>
        <w:jc w:val="center"/>
        <w:outlineLvl w:val="0"/>
        <w:rPr>
          <w:rFonts w:ascii="Times New Roman" w:eastAsia="MS Mincho" w:hAnsi="Times New Roman" w:cs="Times New Roman"/>
          <w:b/>
          <w:bCs/>
          <w:sz w:val="17"/>
          <w:szCs w:val="17"/>
        </w:rPr>
      </w:pPr>
      <w:r w:rsidRPr="00C613D8">
        <w:rPr>
          <w:rFonts w:ascii="Times New Roman" w:eastAsia="MS Mincho" w:hAnsi="Times New Roman" w:cs="Times New Roman"/>
          <w:b/>
          <w:bCs/>
          <w:sz w:val="17"/>
          <w:szCs w:val="17"/>
        </w:rPr>
        <w:t>Freedom of Information Act – Notice</w:t>
      </w:r>
    </w:p>
    <w:p w:rsidR="00F624FD" w:rsidRPr="00C613D8" w:rsidRDefault="003E2024" w:rsidP="003E2024">
      <w:pPr>
        <w:pStyle w:val="PlainText"/>
        <w:tabs>
          <w:tab w:val="left" w:pos="720"/>
          <w:tab w:val="left" w:pos="1440"/>
        </w:tabs>
        <w:ind w:right="396"/>
        <w:rPr>
          <w:rFonts w:ascii="Times New Roman" w:eastAsia="MS Mincho" w:hAnsi="Times New Roman" w:cs="Times New Roman"/>
          <w:sz w:val="17"/>
          <w:szCs w:val="17"/>
        </w:rPr>
      </w:pPr>
      <w:r w:rsidRPr="00C613D8">
        <w:rPr>
          <w:rFonts w:ascii="Times New Roman" w:eastAsia="MS Mincho" w:hAnsi="Times New Roman" w:cs="Times New Roman"/>
          <w:sz w:val="17"/>
          <w:szCs w:val="17"/>
        </w:rPr>
        <w:t xml:space="preserve">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w:t>
      </w:r>
      <w:r w:rsidR="008D3D4A">
        <w:rPr>
          <w:rFonts w:ascii="Times New Roman" w:eastAsia="MS Mincho" w:hAnsi="Times New Roman" w:cs="Times New Roman"/>
          <w:sz w:val="17"/>
          <w:szCs w:val="17"/>
        </w:rPr>
        <w:t>the Freedom of Information Act (</w:t>
      </w:r>
      <w:r w:rsidRPr="00C613D8">
        <w:rPr>
          <w:rFonts w:ascii="Times New Roman" w:eastAsia="MS Mincho" w:hAnsi="Times New Roman" w:cs="Times New Roman"/>
          <w:sz w:val="17"/>
          <w:szCs w:val="17"/>
        </w:rPr>
        <w:t>FOIA</w:t>
      </w:r>
      <w:r w:rsidR="008D3D4A">
        <w:rPr>
          <w:rFonts w:ascii="Times New Roman" w:eastAsia="MS Mincho" w:hAnsi="Times New Roman" w:cs="Times New Roman"/>
          <w:sz w:val="17"/>
          <w:szCs w:val="17"/>
        </w:rPr>
        <w:t>)</w:t>
      </w:r>
      <w:r w:rsidRPr="00C613D8">
        <w:rPr>
          <w:rFonts w:ascii="Times New Roman" w:eastAsia="MS Mincho" w:hAnsi="Times New Roman" w:cs="Times New Roman"/>
          <w:sz w:val="17"/>
          <w:szCs w:val="17"/>
        </w:rPr>
        <w:t xml:space="preserve">.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w:t>
      </w:r>
      <w:r w:rsidR="00F6341F" w:rsidRPr="00F6341F">
        <w:rPr>
          <w:rFonts w:ascii="Times New Roman" w:eastAsia="MS Mincho" w:hAnsi="Times New Roman" w:cs="Times New Roman"/>
          <w:sz w:val="17"/>
          <w:szCs w:val="17"/>
        </w:rPr>
        <w:t>FOIA [43 CFR 2.23 and 43 CFR 2.24]</w:t>
      </w:r>
    </w:p>
    <w:sectPr w:rsidR="00F624FD" w:rsidRPr="00C613D8" w:rsidSect="00303989">
      <w:headerReference w:type="default" r:id="rId37"/>
      <w:footerReference w:type="default" r:id="rId38"/>
      <w:footerReference w:type="first" r:id="rId39"/>
      <w:endnotePr>
        <w:numFmt w:val="decimal"/>
      </w:endnotePr>
      <w:type w:val="continuous"/>
      <w:pgSz w:w="12240" w:h="15840" w:code="1"/>
      <w:pgMar w:top="720" w:right="720" w:bottom="720" w:left="720" w:header="288" w:footer="300" w:gutter="28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8A" w:rsidRDefault="00A11F8A">
      <w:r>
        <w:separator/>
      </w:r>
    </w:p>
  </w:endnote>
  <w:endnote w:type="continuationSeparator" w:id="0">
    <w:p w:rsidR="00A11F8A" w:rsidRDefault="00A1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B" w:rsidRPr="006637A3" w:rsidRDefault="00202B8B" w:rsidP="003A0B58">
    <w:pPr>
      <w:pStyle w:val="Footer"/>
      <w:tabs>
        <w:tab w:val="clear" w:pos="4320"/>
        <w:tab w:val="clear" w:pos="8640"/>
        <w:tab w:val="left" w:pos="2160"/>
        <w:tab w:val="right" w:pos="10800"/>
      </w:tabs>
      <w:rPr>
        <w:sz w:val="18"/>
        <w:szCs w:val="18"/>
      </w:rPr>
    </w:pPr>
    <w:r w:rsidRPr="006637A3">
      <w:rPr>
        <w:sz w:val="18"/>
        <w:szCs w:val="18"/>
      </w:rPr>
      <w:t>Form 3-200-5</w:t>
    </w:r>
    <w:r>
      <w:rPr>
        <w:sz w:val="18"/>
        <w:szCs w:val="18"/>
      </w:rPr>
      <w:t>6</w:t>
    </w:r>
    <w:r w:rsidRPr="006637A3">
      <w:rPr>
        <w:sz w:val="18"/>
        <w:szCs w:val="18"/>
      </w:rPr>
      <w:tab/>
      <w:t xml:space="preserve">Rev. </w:t>
    </w:r>
    <w:r>
      <w:rPr>
        <w:sz w:val="18"/>
        <w:szCs w:val="18"/>
      </w:rPr>
      <w:t>__________</w:t>
    </w:r>
    <w:r w:rsidRPr="006637A3">
      <w:rPr>
        <w:sz w:val="18"/>
        <w:szCs w:val="18"/>
      </w:rPr>
      <w:tab/>
      <w:t xml:space="preserve">Page </w:t>
    </w:r>
    <w:r w:rsidRPr="006637A3">
      <w:rPr>
        <w:b/>
        <w:sz w:val="18"/>
        <w:szCs w:val="18"/>
      </w:rPr>
      <w:fldChar w:fldCharType="begin"/>
    </w:r>
    <w:r w:rsidRPr="006637A3">
      <w:rPr>
        <w:b/>
        <w:sz w:val="18"/>
        <w:szCs w:val="18"/>
      </w:rPr>
      <w:instrText xml:space="preserve"> PAGE </w:instrText>
    </w:r>
    <w:r w:rsidRPr="006637A3">
      <w:rPr>
        <w:b/>
        <w:sz w:val="18"/>
        <w:szCs w:val="18"/>
      </w:rPr>
      <w:fldChar w:fldCharType="separate"/>
    </w:r>
    <w:r w:rsidR="00A32839">
      <w:rPr>
        <w:b/>
        <w:noProof/>
        <w:sz w:val="18"/>
        <w:szCs w:val="18"/>
      </w:rPr>
      <w:t>15</w:t>
    </w:r>
    <w:r w:rsidRPr="006637A3">
      <w:rPr>
        <w:b/>
        <w:sz w:val="18"/>
        <w:szCs w:val="18"/>
      </w:rPr>
      <w:fldChar w:fldCharType="end"/>
    </w:r>
    <w:r w:rsidRPr="006637A3">
      <w:rPr>
        <w:sz w:val="18"/>
        <w:szCs w:val="18"/>
      </w:rPr>
      <w:t xml:space="preserve"> of </w:t>
    </w:r>
    <w:r w:rsidRPr="006637A3">
      <w:rPr>
        <w:b/>
        <w:sz w:val="18"/>
        <w:szCs w:val="18"/>
      </w:rPr>
      <w:fldChar w:fldCharType="begin"/>
    </w:r>
    <w:r w:rsidRPr="006637A3">
      <w:rPr>
        <w:b/>
        <w:sz w:val="18"/>
        <w:szCs w:val="18"/>
      </w:rPr>
      <w:instrText xml:space="preserve"> NUMPAGES  </w:instrText>
    </w:r>
    <w:r w:rsidRPr="006637A3">
      <w:rPr>
        <w:b/>
        <w:sz w:val="18"/>
        <w:szCs w:val="18"/>
      </w:rPr>
      <w:fldChar w:fldCharType="separate"/>
    </w:r>
    <w:r w:rsidR="00A32839">
      <w:rPr>
        <w:b/>
        <w:noProof/>
        <w:sz w:val="18"/>
        <w:szCs w:val="18"/>
      </w:rPr>
      <w:t>15</w:t>
    </w:r>
    <w:r w:rsidRPr="006637A3">
      <w:rPr>
        <w:b/>
        <w:sz w:val="18"/>
        <w:szCs w:val="18"/>
      </w:rPr>
      <w:fldChar w:fldCharType="end"/>
    </w:r>
  </w:p>
  <w:p w:rsidR="00202B8B" w:rsidRPr="003A0B58" w:rsidRDefault="00202B8B" w:rsidP="003A0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B" w:rsidRPr="006637A3" w:rsidRDefault="00202B8B" w:rsidP="00D158EA">
    <w:pPr>
      <w:pStyle w:val="Footer"/>
      <w:tabs>
        <w:tab w:val="clear" w:pos="4320"/>
        <w:tab w:val="clear" w:pos="8640"/>
        <w:tab w:val="left" w:pos="2160"/>
        <w:tab w:val="right" w:pos="10800"/>
      </w:tabs>
      <w:rPr>
        <w:sz w:val="18"/>
        <w:szCs w:val="18"/>
      </w:rPr>
    </w:pPr>
    <w:r w:rsidRPr="006637A3">
      <w:rPr>
        <w:sz w:val="18"/>
        <w:szCs w:val="18"/>
      </w:rPr>
      <w:t>Form 3-200-5</w:t>
    </w:r>
    <w:r>
      <w:rPr>
        <w:sz w:val="18"/>
        <w:szCs w:val="18"/>
      </w:rPr>
      <w:t>6</w:t>
    </w:r>
    <w:r w:rsidRPr="006637A3">
      <w:rPr>
        <w:sz w:val="18"/>
        <w:szCs w:val="18"/>
      </w:rPr>
      <w:tab/>
      <w:t xml:space="preserve">Rev. </w:t>
    </w:r>
    <w:r>
      <w:rPr>
        <w:sz w:val="18"/>
        <w:szCs w:val="18"/>
      </w:rPr>
      <w:t>March 2016</w:t>
    </w:r>
    <w:r w:rsidRPr="006637A3">
      <w:rPr>
        <w:sz w:val="18"/>
        <w:szCs w:val="18"/>
      </w:rPr>
      <w:tab/>
      <w:t xml:space="preserve">Page </w:t>
    </w:r>
    <w:r w:rsidRPr="006637A3">
      <w:rPr>
        <w:b/>
        <w:sz w:val="18"/>
        <w:szCs w:val="18"/>
      </w:rPr>
      <w:fldChar w:fldCharType="begin"/>
    </w:r>
    <w:r w:rsidRPr="006637A3">
      <w:rPr>
        <w:b/>
        <w:sz w:val="18"/>
        <w:szCs w:val="18"/>
      </w:rPr>
      <w:instrText xml:space="preserve"> PAGE </w:instrText>
    </w:r>
    <w:r w:rsidRPr="006637A3">
      <w:rPr>
        <w:b/>
        <w:sz w:val="18"/>
        <w:szCs w:val="18"/>
      </w:rPr>
      <w:fldChar w:fldCharType="separate"/>
    </w:r>
    <w:r>
      <w:rPr>
        <w:b/>
        <w:noProof/>
        <w:sz w:val="18"/>
        <w:szCs w:val="18"/>
      </w:rPr>
      <w:t>1</w:t>
    </w:r>
    <w:r w:rsidRPr="006637A3">
      <w:rPr>
        <w:b/>
        <w:sz w:val="18"/>
        <w:szCs w:val="18"/>
      </w:rPr>
      <w:fldChar w:fldCharType="end"/>
    </w:r>
    <w:r w:rsidRPr="006637A3">
      <w:rPr>
        <w:sz w:val="18"/>
        <w:szCs w:val="18"/>
      </w:rPr>
      <w:t xml:space="preserve"> of </w:t>
    </w:r>
    <w:r w:rsidRPr="006637A3">
      <w:rPr>
        <w:b/>
        <w:sz w:val="18"/>
        <w:szCs w:val="18"/>
      </w:rPr>
      <w:fldChar w:fldCharType="begin"/>
    </w:r>
    <w:r w:rsidRPr="006637A3">
      <w:rPr>
        <w:b/>
        <w:sz w:val="18"/>
        <w:szCs w:val="18"/>
      </w:rPr>
      <w:instrText xml:space="preserve"> NUMPAGES  </w:instrText>
    </w:r>
    <w:r w:rsidRPr="006637A3">
      <w:rPr>
        <w:b/>
        <w:sz w:val="18"/>
        <w:szCs w:val="18"/>
      </w:rPr>
      <w:fldChar w:fldCharType="separate"/>
    </w:r>
    <w:r>
      <w:rPr>
        <w:b/>
        <w:noProof/>
        <w:sz w:val="18"/>
        <w:szCs w:val="18"/>
      </w:rPr>
      <w:t>15</w:t>
    </w:r>
    <w:r w:rsidRPr="006637A3">
      <w:rPr>
        <w:b/>
        <w:sz w:val="18"/>
        <w:szCs w:val="18"/>
      </w:rPr>
      <w:fldChar w:fldCharType="end"/>
    </w:r>
  </w:p>
  <w:p w:rsidR="00202B8B" w:rsidRPr="00D158EA" w:rsidRDefault="00202B8B" w:rsidP="00D15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8A" w:rsidRDefault="00A11F8A">
      <w:r>
        <w:separator/>
      </w:r>
    </w:p>
  </w:footnote>
  <w:footnote w:type="continuationSeparator" w:id="0">
    <w:p w:rsidR="00A11F8A" w:rsidRDefault="00A1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9" w:rsidRDefault="00A32839" w:rsidP="00A32839">
    <w:pPr>
      <w:pStyle w:val="Header"/>
      <w:jc w:val="right"/>
      <w:rPr>
        <w:sz w:val="14"/>
        <w:szCs w:val="14"/>
      </w:rPr>
    </w:pPr>
    <w:r>
      <w:rPr>
        <w:sz w:val="14"/>
        <w:szCs w:val="14"/>
      </w:rPr>
      <w:t>OMB Control No. 1018-0094</w:t>
    </w:r>
  </w:p>
  <w:p w:rsidR="00A32839" w:rsidRPr="00A32839" w:rsidRDefault="00A32839" w:rsidP="00A32839">
    <w:pPr>
      <w:pStyle w:val="Header"/>
      <w:jc w:val="right"/>
      <w:rPr>
        <w:sz w:val="16"/>
        <w:szCs w:val="16"/>
      </w:rPr>
    </w:pPr>
    <w:r w:rsidRPr="00C631B0">
      <w:rPr>
        <w:sz w:val="14"/>
        <w:szCs w:val="14"/>
      </w:rPr>
      <w:t xml:space="preserve">Expires </w:t>
    </w:r>
    <w:r>
      <w:rPr>
        <w:sz w:val="14"/>
        <w:szCs w:val="14"/>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B" w:rsidRDefault="00202B8B" w:rsidP="00D01FD3">
    <w:pPr>
      <w:pStyle w:val="Header"/>
      <w:jc w:val="right"/>
      <w:rPr>
        <w:sz w:val="14"/>
        <w:szCs w:val="14"/>
      </w:rPr>
    </w:pPr>
    <w:r>
      <w:rPr>
        <w:sz w:val="14"/>
        <w:szCs w:val="14"/>
      </w:rPr>
      <w:t>OMB Control No. 1018-0094</w:t>
    </w:r>
  </w:p>
  <w:p w:rsidR="00202B8B" w:rsidRDefault="00202B8B" w:rsidP="00D01FD3">
    <w:pPr>
      <w:pStyle w:val="Header"/>
      <w:jc w:val="right"/>
    </w:pPr>
    <w:r w:rsidRPr="00C631B0">
      <w:rPr>
        <w:sz w:val="14"/>
        <w:szCs w:val="14"/>
      </w:rPr>
      <w:t xml:space="preserve">Expires </w:t>
    </w:r>
    <w:r>
      <w:rPr>
        <w:sz w:val="14"/>
        <w:szCs w:val="14"/>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pStyle w:val="Level1"/>
      <w:lvlText w:val="%1."/>
      <w:lvlJc w:val="left"/>
      <w:pPr>
        <w:tabs>
          <w:tab w:val="num" w:pos="1200"/>
        </w:tabs>
        <w:ind w:left="1200" w:hanging="240"/>
      </w:pPr>
      <w:rPr>
        <w:rFonts w:ascii="Times New Roman" w:hAnsi="Times New Roman" w:cs="Times New Roman"/>
        <w:sz w:val="20"/>
        <w:szCs w:val="20"/>
      </w:rPr>
    </w:lvl>
    <w:lvl w:ilvl="1">
      <w:start w:val="1"/>
      <w:numFmt w:val="lowerLetter"/>
      <w:pStyle w:val="Level2"/>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92"/>
        </w:tabs>
        <w:ind w:left="792" w:hanging="462"/>
      </w:pPr>
    </w:lvl>
    <w:lvl w:ilvl="1">
      <w:start w:val="1"/>
      <w:numFmt w:val="lowerLetter"/>
      <w:lvlText w:val="%2."/>
      <w:lvlJc w:val="left"/>
      <w:pPr>
        <w:tabs>
          <w:tab w:val="num" w:pos="1242"/>
        </w:tabs>
        <w:ind w:left="1242" w:hanging="450"/>
      </w:pPr>
    </w:lvl>
    <w:lvl w:ilvl="2">
      <w:start w:val="1"/>
      <w:numFmt w:val="decimal"/>
      <w:lvlText w:val="%3"/>
      <w:lvlJc w:val="left"/>
    </w:lvl>
    <w:lvl w:ilvl="3">
      <w:start w:val="1"/>
      <w:numFmt w:val="lowerRoman"/>
      <w:lvlText w:val="%4."/>
      <w:lvlJc w:val="left"/>
      <w:pPr>
        <w:tabs>
          <w:tab w:val="num" w:pos="1440"/>
        </w:tabs>
        <w:ind w:left="1440" w:hanging="24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lvl w:ilvl="0">
      <w:start w:val="1"/>
      <w:numFmt w:val="lowerLetter"/>
      <w:lvlText w:val="%1."/>
      <w:lvlJc w:val="left"/>
      <w:pPr>
        <w:tabs>
          <w:tab w:val="num" w:pos="1242"/>
        </w:tabs>
        <w:ind w:left="1242"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4CB0D34"/>
    <w:multiLevelType w:val="hybridMultilevel"/>
    <w:tmpl w:val="47B2C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52E36"/>
    <w:multiLevelType w:val="hybridMultilevel"/>
    <w:tmpl w:val="35D0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D574A"/>
    <w:multiLevelType w:val="hybridMultilevel"/>
    <w:tmpl w:val="F1B8B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4108C"/>
    <w:multiLevelType w:val="hybridMultilevel"/>
    <w:tmpl w:val="E81865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C62FEE"/>
    <w:multiLevelType w:val="hybridMultilevel"/>
    <w:tmpl w:val="92D8EB7A"/>
    <w:lvl w:ilvl="0" w:tplc="04090001">
      <w:start w:val="1"/>
      <w:numFmt w:val="bullet"/>
      <w:lvlText w:val=""/>
      <w:lvlJc w:val="left"/>
      <w:pPr>
        <w:tabs>
          <w:tab w:val="num" w:pos="3476"/>
        </w:tabs>
        <w:ind w:left="3476" w:hanging="360"/>
      </w:pPr>
      <w:rPr>
        <w:rFonts w:ascii="Symbol" w:hAnsi="Symbol" w:hint="default"/>
      </w:rPr>
    </w:lvl>
    <w:lvl w:ilvl="1" w:tplc="04090003">
      <w:start w:val="1"/>
      <w:numFmt w:val="bullet"/>
      <w:lvlText w:val="o"/>
      <w:lvlJc w:val="left"/>
      <w:pPr>
        <w:tabs>
          <w:tab w:val="num" w:pos="4196"/>
        </w:tabs>
        <w:ind w:left="4196" w:hanging="360"/>
      </w:pPr>
      <w:rPr>
        <w:rFonts w:ascii="Courier New" w:hAnsi="Courier New" w:cs="Courier New" w:hint="default"/>
      </w:rPr>
    </w:lvl>
    <w:lvl w:ilvl="2" w:tplc="04090005" w:tentative="1">
      <w:start w:val="1"/>
      <w:numFmt w:val="bullet"/>
      <w:lvlText w:val=""/>
      <w:lvlJc w:val="left"/>
      <w:pPr>
        <w:tabs>
          <w:tab w:val="num" w:pos="4916"/>
        </w:tabs>
        <w:ind w:left="4916" w:hanging="360"/>
      </w:pPr>
      <w:rPr>
        <w:rFonts w:ascii="Wingdings" w:hAnsi="Wingdings" w:hint="default"/>
      </w:rPr>
    </w:lvl>
    <w:lvl w:ilvl="3" w:tplc="04090001" w:tentative="1">
      <w:start w:val="1"/>
      <w:numFmt w:val="bullet"/>
      <w:lvlText w:val=""/>
      <w:lvlJc w:val="left"/>
      <w:pPr>
        <w:tabs>
          <w:tab w:val="num" w:pos="5636"/>
        </w:tabs>
        <w:ind w:left="5636" w:hanging="360"/>
      </w:pPr>
      <w:rPr>
        <w:rFonts w:ascii="Symbol" w:hAnsi="Symbol" w:hint="default"/>
      </w:rPr>
    </w:lvl>
    <w:lvl w:ilvl="4" w:tplc="04090003" w:tentative="1">
      <w:start w:val="1"/>
      <w:numFmt w:val="bullet"/>
      <w:lvlText w:val="o"/>
      <w:lvlJc w:val="left"/>
      <w:pPr>
        <w:tabs>
          <w:tab w:val="num" w:pos="6356"/>
        </w:tabs>
        <w:ind w:left="6356" w:hanging="360"/>
      </w:pPr>
      <w:rPr>
        <w:rFonts w:ascii="Courier New" w:hAnsi="Courier New" w:cs="Courier New" w:hint="default"/>
      </w:rPr>
    </w:lvl>
    <w:lvl w:ilvl="5" w:tplc="04090005" w:tentative="1">
      <w:start w:val="1"/>
      <w:numFmt w:val="bullet"/>
      <w:lvlText w:val=""/>
      <w:lvlJc w:val="left"/>
      <w:pPr>
        <w:tabs>
          <w:tab w:val="num" w:pos="7076"/>
        </w:tabs>
        <w:ind w:left="7076" w:hanging="360"/>
      </w:pPr>
      <w:rPr>
        <w:rFonts w:ascii="Wingdings" w:hAnsi="Wingdings" w:hint="default"/>
      </w:rPr>
    </w:lvl>
    <w:lvl w:ilvl="6" w:tplc="04090001" w:tentative="1">
      <w:start w:val="1"/>
      <w:numFmt w:val="bullet"/>
      <w:lvlText w:val=""/>
      <w:lvlJc w:val="left"/>
      <w:pPr>
        <w:tabs>
          <w:tab w:val="num" w:pos="7796"/>
        </w:tabs>
        <w:ind w:left="7796" w:hanging="360"/>
      </w:pPr>
      <w:rPr>
        <w:rFonts w:ascii="Symbol" w:hAnsi="Symbol" w:hint="default"/>
      </w:rPr>
    </w:lvl>
    <w:lvl w:ilvl="7" w:tplc="04090003" w:tentative="1">
      <w:start w:val="1"/>
      <w:numFmt w:val="bullet"/>
      <w:lvlText w:val="o"/>
      <w:lvlJc w:val="left"/>
      <w:pPr>
        <w:tabs>
          <w:tab w:val="num" w:pos="8516"/>
        </w:tabs>
        <w:ind w:left="8516" w:hanging="360"/>
      </w:pPr>
      <w:rPr>
        <w:rFonts w:ascii="Courier New" w:hAnsi="Courier New" w:cs="Courier New" w:hint="default"/>
      </w:rPr>
    </w:lvl>
    <w:lvl w:ilvl="8" w:tplc="04090005" w:tentative="1">
      <w:start w:val="1"/>
      <w:numFmt w:val="bullet"/>
      <w:lvlText w:val=""/>
      <w:lvlJc w:val="left"/>
      <w:pPr>
        <w:tabs>
          <w:tab w:val="num" w:pos="9236"/>
        </w:tabs>
        <w:ind w:left="9236" w:hanging="360"/>
      </w:pPr>
      <w:rPr>
        <w:rFonts w:ascii="Wingdings" w:hAnsi="Wingdings" w:hint="default"/>
      </w:rPr>
    </w:lvl>
  </w:abstractNum>
  <w:abstractNum w:abstractNumId="8">
    <w:nsid w:val="1D7C6157"/>
    <w:multiLevelType w:val="multilevel"/>
    <w:tmpl w:val="92D8EB7A"/>
    <w:lvl w:ilvl="0">
      <w:start w:val="1"/>
      <w:numFmt w:val="bullet"/>
      <w:lvlText w:val=""/>
      <w:lvlJc w:val="left"/>
      <w:pPr>
        <w:tabs>
          <w:tab w:val="num" w:pos="3476"/>
        </w:tabs>
        <w:ind w:left="3476" w:hanging="360"/>
      </w:pPr>
      <w:rPr>
        <w:rFonts w:ascii="Symbol" w:hAnsi="Symbol" w:hint="default"/>
      </w:rPr>
    </w:lvl>
    <w:lvl w:ilvl="1">
      <w:start w:val="1"/>
      <w:numFmt w:val="bullet"/>
      <w:lvlText w:val="o"/>
      <w:lvlJc w:val="left"/>
      <w:pPr>
        <w:tabs>
          <w:tab w:val="num" w:pos="4196"/>
        </w:tabs>
        <w:ind w:left="4196" w:hanging="360"/>
      </w:pPr>
      <w:rPr>
        <w:rFonts w:ascii="Courier New" w:hAnsi="Courier New" w:cs="Courier New" w:hint="default"/>
      </w:rPr>
    </w:lvl>
    <w:lvl w:ilvl="2">
      <w:start w:val="1"/>
      <w:numFmt w:val="bullet"/>
      <w:lvlText w:val=""/>
      <w:lvlJc w:val="left"/>
      <w:pPr>
        <w:tabs>
          <w:tab w:val="num" w:pos="4916"/>
        </w:tabs>
        <w:ind w:left="4916" w:hanging="360"/>
      </w:pPr>
      <w:rPr>
        <w:rFonts w:ascii="Wingdings" w:hAnsi="Wingdings" w:hint="default"/>
      </w:rPr>
    </w:lvl>
    <w:lvl w:ilvl="3">
      <w:start w:val="1"/>
      <w:numFmt w:val="bullet"/>
      <w:lvlText w:val=""/>
      <w:lvlJc w:val="left"/>
      <w:pPr>
        <w:tabs>
          <w:tab w:val="num" w:pos="5636"/>
        </w:tabs>
        <w:ind w:left="5636" w:hanging="360"/>
      </w:pPr>
      <w:rPr>
        <w:rFonts w:ascii="Symbol" w:hAnsi="Symbol" w:hint="default"/>
      </w:rPr>
    </w:lvl>
    <w:lvl w:ilvl="4">
      <w:start w:val="1"/>
      <w:numFmt w:val="bullet"/>
      <w:lvlText w:val="o"/>
      <w:lvlJc w:val="left"/>
      <w:pPr>
        <w:tabs>
          <w:tab w:val="num" w:pos="6356"/>
        </w:tabs>
        <w:ind w:left="6356" w:hanging="360"/>
      </w:pPr>
      <w:rPr>
        <w:rFonts w:ascii="Courier New" w:hAnsi="Courier New" w:cs="Courier New" w:hint="default"/>
      </w:rPr>
    </w:lvl>
    <w:lvl w:ilvl="5">
      <w:start w:val="1"/>
      <w:numFmt w:val="bullet"/>
      <w:lvlText w:val=""/>
      <w:lvlJc w:val="left"/>
      <w:pPr>
        <w:tabs>
          <w:tab w:val="num" w:pos="7076"/>
        </w:tabs>
        <w:ind w:left="7076" w:hanging="360"/>
      </w:pPr>
      <w:rPr>
        <w:rFonts w:ascii="Wingdings" w:hAnsi="Wingdings" w:hint="default"/>
      </w:rPr>
    </w:lvl>
    <w:lvl w:ilvl="6">
      <w:start w:val="1"/>
      <w:numFmt w:val="bullet"/>
      <w:lvlText w:val=""/>
      <w:lvlJc w:val="left"/>
      <w:pPr>
        <w:tabs>
          <w:tab w:val="num" w:pos="7796"/>
        </w:tabs>
        <w:ind w:left="7796" w:hanging="360"/>
      </w:pPr>
      <w:rPr>
        <w:rFonts w:ascii="Symbol" w:hAnsi="Symbol" w:hint="default"/>
      </w:rPr>
    </w:lvl>
    <w:lvl w:ilvl="7">
      <w:start w:val="1"/>
      <w:numFmt w:val="bullet"/>
      <w:lvlText w:val="o"/>
      <w:lvlJc w:val="left"/>
      <w:pPr>
        <w:tabs>
          <w:tab w:val="num" w:pos="8516"/>
        </w:tabs>
        <w:ind w:left="8516" w:hanging="360"/>
      </w:pPr>
      <w:rPr>
        <w:rFonts w:ascii="Courier New" w:hAnsi="Courier New" w:cs="Courier New" w:hint="default"/>
      </w:rPr>
    </w:lvl>
    <w:lvl w:ilvl="8">
      <w:start w:val="1"/>
      <w:numFmt w:val="bullet"/>
      <w:lvlText w:val=""/>
      <w:lvlJc w:val="left"/>
      <w:pPr>
        <w:tabs>
          <w:tab w:val="num" w:pos="9236"/>
        </w:tabs>
        <w:ind w:left="9236" w:hanging="360"/>
      </w:pPr>
      <w:rPr>
        <w:rFonts w:ascii="Wingdings" w:hAnsi="Wingdings" w:hint="default"/>
      </w:rPr>
    </w:lvl>
  </w:abstractNum>
  <w:abstractNum w:abstractNumId="9">
    <w:nsid w:val="1DDD5051"/>
    <w:multiLevelType w:val="hybridMultilevel"/>
    <w:tmpl w:val="2196DC58"/>
    <w:lvl w:ilvl="0" w:tplc="16145DCE">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20ED4FEE"/>
    <w:multiLevelType w:val="hybridMultilevel"/>
    <w:tmpl w:val="36F6EDF6"/>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222A4D3D"/>
    <w:multiLevelType w:val="hybridMultilevel"/>
    <w:tmpl w:val="BC48BE5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2">
    <w:nsid w:val="24980747"/>
    <w:multiLevelType w:val="hybridMultilevel"/>
    <w:tmpl w:val="D61232A0"/>
    <w:lvl w:ilvl="0" w:tplc="8C5C21AA">
      <w:start w:val="4"/>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28A20467"/>
    <w:multiLevelType w:val="hybridMultilevel"/>
    <w:tmpl w:val="48124BB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4">
    <w:nsid w:val="2C062DF6"/>
    <w:multiLevelType w:val="hybridMultilevel"/>
    <w:tmpl w:val="B2B8D0D2"/>
    <w:lvl w:ilvl="0" w:tplc="04090001">
      <w:start w:val="1"/>
      <w:numFmt w:val="bullet"/>
      <w:lvlText w:val=""/>
      <w:lvlJc w:val="left"/>
      <w:pPr>
        <w:tabs>
          <w:tab w:val="num" w:pos="1196"/>
        </w:tabs>
        <w:ind w:left="1196" w:hanging="360"/>
      </w:pPr>
      <w:rPr>
        <w:rFonts w:ascii="Symbol" w:hAnsi="Symbol" w:hint="default"/>
      </w:rPr>
    </w:lvl>
    <w:lvl w:ilvl="1" w:tplc="693A2F5E">
      <w:numFmt w:val="bullet"/>
      <w:lvlText w:val=""/>
      <w:lvlJc w:val="left"/>
      <w:pPr>
        <w:tabs>
          <w:tab w:val="num" w:pos="2036"/>
        </w:tabs>
        <w:ind w:left="2036" w:hanging="480"/>
      </w:pPr>
      <w:rPr>
        <w:rFonts w:ascii="Symbol" w:eastAsia="Times New Roman" w:hAnsi="Symbol" w:cs="Times New Roman" w:hint="default"/>
      </w:rPr>
    </w:lvl>
    <w:lvl w:ilvl="2" w:tplc="04090005" w:tentative="1">
      <w:start w:val="1"/>
      <w:numFmt w:val="bullet"/>
      <w:lvlText w:val=""/>
      <w:lvlJc w:val="left"/>
      <w:pPr>
        <w:tabs>
          <w:tab w:val="num" w:pos="2636"/>
        </w:tabs>
        <w:ind w:left="2636" w:hanging="360"/>
      </w:pPr>
      <w:rPr>
        <w:rFonts w:ascii="Wingdings" w:hAnsi="Wingdings" w:hint="default"/>
      </w:rPr>
    </w:lvl>
    <w:lvl w:ilvl="3" w:tplc="04090001" w:tentative="1">
      <w:start w:val="1"/>
      <w:numFmt w:val="bullet"/>
      <w:lvlText w:val=""/>
      <w:lvlJc w:val="left"/>
      <w:pPr>
        <w:tabs>
          <w:tab w:val="num" w:pos="3356"/>
        </w:tabs>
        <w:ind w:left="3356" w:hanging="360"/>
      </w:pPr>
      <w:rPr>
        <w:rFonts w:ascii="Symbol" w:hAnsi="Symbol" w:hint="default"/>
      </w:rPr>
    </w:lvl>
    <w:lvl w:ilvl="4" w:tplc="04090003" w:tentative="1">
      <w:start w:val="1"/>
      <w:numFmt w:val="bullet"/>
      <w:lvlText w:val="o"/>
      <w:lvlJc w:val="left"/>
      <w:pPr>
        <w:tabs>
          <w:tab w:val="num" w:pos="4076"/>
        </w:tabs>
        <w:ind w:left="4076" w:hanging="360"/>
      </w:pPr>
      <w:rPr>
        <w:rFonts w:ascii="Courier New" w:hAnsi="Courier New" w:cs="Courier New" w:hint="default"/>
      </w:rPr>
    </w:lvl>
    <w:lvl w:ilvl="5" w:tplc="04090005" w:tentative="1">
      <w:start w:val="1"/>
      <w:numFmt w:val="bullet"/>
      <w:lvlText w:val=""/>
      <w:lvlJc w:val="left"/>
      <w:pPr>
        <w:tabs>
          <w:tab w:val="num" w:pos="4796"/>
        </w:tabs>
        <w:ind w:left="4796" w:hanging="360"/>
      </w:pPr>
      <w:rPr>
        <w:rFonts w:ascii="Wingdings" w:hAnsi="Wingdings" w:hint="default"/>
      </w:rPr>
    </w:lvl>
    <w:lvl w:ilvl="6" w:tplc="04090001" w:tentative="1">
      <w:start w:val="1"/>
      <w:numFmt w:val="bullet"/>
      <w:lvlText w:val=""/>
      <w:lvlJc w:val="left"/>
      <w:pPr>
        <w:tabs>
          <w:tab w:val="num" w:pos="5516"/>
        </w:tabs>
        <w:ind w:left="5516" w:hanging="360"/>
      </w:pPr>
      <w:rPr>
        <w:rFonts w:ascii="Symbol" w:hAnsi="Symbol" w:hint="default"/>
      </w:rPr>
    </w:lvl>
    <w:lvl w:ilvl="7" w:tplc="04090003" w:tentative="1">
      <w:start w:val="1"/>
      <w:numFmt w:val="bullet"/>
      <w:lvlText w:val="o"/>
      <w:lvlJc w:val="left"/>
      <w:pPr>
        <w:tabs>
          <w:tab w:val="num" w:pos="6236"/>
        </w:tabs>
        <w:ind w:left="6236" w:hanging="360"/>
      </w:pPr>
      <w:rPr>
        <w:rFonts w:ascii="Courier New" w:hAnsi="Courier New" w:cs="Courier New" w:hint="default"/>
      </w:rPr>
    </w:lvl>
    <w:lvl w:ilvl="8" w:tplc="04090005" w:tentative="1">
      <w:start w:val="1"/>
      <w:numFmt w:val="bullet"/>
      <w:lvlText w:val=""/>
      <w:lvlJc w:val="left"/>
      <w:pPr>
        <w:tabs>
          <w:tab w:val="num" w:pos="6956"/>
        </w:tabs>
        <w:ind w:left="6956" w:hanging="360"/>
      </w:pPr>
      <w:rPr>
        <w:rFonts w:ascii="Wingdings" w:hAnsi="Wingdings" w:hint="default"/>
      </w:rPr>
    </w:lvl>
  </w:abstractNum>
  <w:abstractNum w:abstractNumId="15">
    <w:nsid w:val="2CAD2752"/>
    <w:multiLevelType w:val="hybridMultilevel"/>
    <w:tmpl w:val="8DE4F7F2"/>
    <w:lvl w:ilvl="0" w:tplc="B17EC04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nsid w:val="2DA9627A"/>
    <w:multiLevelType w:val="hybridMultilevel"/>
    <w:tmpl w:val="4D46D266"/>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7">
    <w:nsid w:val="3613341F"/>
    <w:multiLevelType w:val="hybridMultilevel"/>
    <w:tmpl w:val="52D06EA6"/>
    <w:lvl w:ilvl="0" w:tplc="0C1CEB44">
      <w:start w:val="1"/>
      <w:numFmt w:val="lowerRoman"/>
      <w:lvlText w:val="%1."/>
      <w:lvlJc w:val="left"/>
      <w:pPr>
        <w:tabs>
          <w:tab w:val="num" w:pos="1920"/>
        </w:tabs>
        <w:ind w:left="1920" w:hanging="72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380717AE"/>
    <w:multiLevelType w:val="hybridMultilevel"/>
    <w:tmpl w:val="C0864C0A"/>
    <w:lvl w:ilvl="0" w:tplc="43A22954">
      <w:start w:val="5"/>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51211"/>
    <w:multiLevelType w:val="hybridMultilevel"/>
    <w:tmpl w:val="84D42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5138D2"/>
    <w:multiLevelType w:val="hybridMultilevel"/>
    <w:tmpl w:val="50066482"/>
    <w:lvl w:ilvl="0" w:tplc="0409000F">
      <w:start w:val="4"/>
      <w:numFmt w:val="decimal"/>
      <w:lvlText w:val="%1."/>
      <w:lvlJc w:val="left"/>
      <w:pPr>
        <w:tabs>
          <w:tab w:val="num" w:pos="360"/>
        </w:tabs>
        <w:ind w:left="360" w:hanging="360"/>
      </w:pPr>
      <w:rPr>
        <w:rFonts w:hint="default"/>
      </w:rPr>
    </w:lvl>
    <w:lvl w:ilvl="1" w:tplc="270E9640">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D90E62"/>
    <w:multiLevelType w:val="hybridMultilevel"/>
    <w:tmpl w:val="D340BF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E5C69B6"/>
    <w:multiLevelType w:val="hybridMultilevel"/>
    <w:tmpl w:val="21CE6882"/>
    <w:lvl w:ilvl="0" w:tplc="060A03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DD2656"/>
    <w:multiLevelType w:val="hybridMultilevel"/>
    <w:tmpl w:val="B47CAFCC"/>
    <w:lvl w:ilvl="0" w:tplc="05A60948">
      <w:start w:val="1"/>
      <w:numFmt w:val="decimal"/>
      <w:lvlText w:val="%1."/>
      <w:lvlJc w:val="left"/>
      <w:pPr>
        <w:tabs>
          <w:tab w:val="num" w:pos="630"/>
        </w:tabs>
        <w:ind w:left="630" w:hanging="360"/>
      </w:pPr>
      <w:rPr>
        <w:rFonts w:hint="default"/>
      </w:rPr>
    </w:lvl>
    <w:lvl w:ilvl="1" w:tplc="CE226C64">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nsid w:val="5D3C15F1"/>
    <w:multiLevelType w:val="hybridMultilevel"/>
    <w:tmpl w:val="B5DAFCC8"/>
    <w:lvl w:ilvl="0" w:tplc="2328290A">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nsid w:val="6180475F"/>
    <w:multiLevelType w:val="hybridMultilevel"/>
    <w:tmpl w:val="C6180B4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nsid w:val="643C1692"/>
    <w:multiLevelType w:val="hybridMultilevel"/>
    <w:tmpl w:val="51CEBC48"/>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4C18FC"/>
    <w:multiLevelType w:val="hybridMultilevel"/>
    <w:tmpl w:val="2AC8A858"/>
    <w:lvl w:ilvl="0" w:tplc="CA5EFC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F1A44"/>
    <w:multiLevelType w:val="hybridMultilevel"/>
    <w:tmpl w:val="F050E2CE"/>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44E5B"/>
    <w:multiLevelType w:val="hybridMultilevel"/>
    <w:tmpl w:val="AC0E43A2"/>
    <w:lvl w:ilvl="0" w:tplc="11A2E0B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ED1CE9"/>
    <w:multiLevelType w:val="hybridMultilevel"/>
    <w:tmpl w:val="93D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num>
  <w:num w:numId="3">
    <w:abstractNumId w:val="15"/>
  </w:num>
  <w:num w:numId="4">
    <w:abstractNumId w:val="24"/>
  </w:num>
  <w:num w:numId="5">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9"/>
  </w:num>
  <w:num w:numId="9">
    <w:abstractNumId w:val="12"/>
  </w:num>
  <w:num w:numId="10">
    <w:abstractNumId w:val="23"/>
  </w:num>
  <w:num w:numId="11">
    <w:abstractNumId w:val="22"/>
  </w:num>
  <w:num w:numId="12">
    <w:abstractNumId w:val="28"/>
  </w:num>
  <w:num w:numId="13">
    <w:abstractNumId w:val="4"/>
  </w:num>
  <w:num w:numId="14">
    <w:abstractNumId w:val="26"/>
  </w:num>
  <w:num w:numId="15">
    <w:abstractNumId w:val="14"/>
  </w:num>
  <w:num w:numId="16">
    <w:abstractNumId w:val="7"/>
  </w:num>
  <w:num w:numId="17">
    <w:abstractNumId w:val="25"/>
  </w:num>
  <w:num w:numId="18">
    <w:abstractNumId w:val="21"/>
  </w:num>
  <w:num w:numId="19">
    <w:abstractNumId w:val="5"/>
  </w:num>
  <w:num w:numId="20">
    <w:abstractNumId w:val="19"/>
  </w:num>
  <w:num w:numId="21">
    <w:abstractNumId w:val="3"/>
  </w:num>
  <w:num w:numId="22">
    <w:abstractNumId w:val="20"/>
  </w:num>
  <w:num w:numId="23">
    <w:abstractNumId w:val="6"/>
  </w:num>
  <w:num w:numId="24">
    <w:abstractNumId w:val="16"/>
  </w:num>
  <w:num w:numId="25">
    <w:abstractNumId w:val="8"/>
  </w:num>
  <w:num w:numId="26">
    <w:abstractNumId w:val="10"/>
  </w:num>
  <w:num w:numId="27">
    <w:abstractNumId w:val="13"/>
  </w:num>
  <w:num w:numId="28">
    <w:abstractNumId w:val="11"/>
  </w:num>
  <w:num w:numId="29">
    <w:abstractNumId w:val="27"/>
  </w:num>
  <w:num w:numId="30">
    <w:abstractNumId w:val="0"/>
  </w:num>
  <w:num w:numId="31">
    <w:abstractNumId w:val="1"/>
  </w:num>
  <w:num w:numId="32">
    <w:abstractNumId w:val="29"/>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96"/>
    <w:rsid w:val="00000D94"/>
    <w:rsid w:val="000047BC"/>
    <w:rsid w:val="00010F8A"/>
    <w:rsid w:val="000133A3"/>
    <w:rsid w:val="00022CCE"/>
    <w:rsid w:val="000244EE"/>
    <w:rsid w:val="00024978"/>
    <w:rsid w:val="00032BD9"/>
    <w:rsid w:val="0004055A"/>
    <w:rsid w:val="00041B20"/>
    <w:rsid w:val="000447B8"/>
    <w:rsid w:val="00046FD5"/>
    <w:rsid w:val="000501D8"/>
    <w:rsid w:val="000509D5"/>
    <w:rsid w:val="00053EAF"/>
    <w:rsid w:val="00053FA1"/>
    <w:rsid w:val="0005518D"/>
    <w:rsid w:val="000552C9"/>
    <w:rsid w:val="00057FA4"/>
    <w:rsid w:val="0006338E"/>
    <w:rsid w:val="00063C2D"/>
    <w:rsid w:val="00066EBD"/>
    <w:rsid w:val="00073115"/>
    <w:rsid w:val="000751DE"/>
    <w:rsid w:val="0007537B"/>
    <w:rsid w:val="000861C7"/>
    <w:rsid w:val="00086CF9"/>
    <w:rsid w:val="00087D04"/>
    <w:rsid w:val="000913C5"/>
    <w:rsid w:val="000941F7"/>
    <w:rsid w:val="000946AB"/>
    <w:rsid w:val="00095D38"/>
    <w:rsid w:val="000A1509"/>
    <w:rsid w:val="000B4C08"/>
    <w:rsid w:val="000B4FE8"/>
    <w:rsid w:val="000C1537"/>
    <w:rsid w:val="000C24F8"/>
    <w:rsid w:val="000D1E8E"/>
    <w:rsid w:val="000D3B81"/>
    <w:rsid w:val="000D3D46"/>
    <w:rsid w:val="000D4171"/>
    <w:rsid w:val="000E0244"/>
    <w:rsid w:val="000E0865"/>
    <w:rsid w:val="000E760A"/>
    <w:rsid w:val="000F2DA4"/>
    <w:rsid w:val="000F4677"/>
    <w:rsid w:val="00102025"/>
    <w:rsid w:val="00113C6D"/>
    <w:rsid w:val="001149C8"/>
    <w:rsid w:val="00116DD3"/>
    <w:rsid w:val="00116DE7"/>
    <w:rsid w:val="00122CBA"/>
    <w:rsid w:val="001242D9"/>
    <w:rsid w:val="0012744B"/>
    <w:rsid w:val="00136714"/>
    <w:rsid w:val="00137105"/>
    <w:rsid w:val="00144662"/>
    <w:rsid w:val="00144E1F"/>
    <w:rsid w:val="00144ED7"/>
    <w:rsid w:val="00153B25"/>
    <w:rsid w:val="001570D9"/>
    <w:rsid w:val="001618DF"/>
    <w:rsid w:val="0016238F"/>
    <w:rsid w:val="00166280"/>
    <w:rsid w:val="00166D03"/>
    <w:rsid w:val="00167DDA"/>
    <w:rsid w:val="00172026"/>
    <w:rsid w:val="00174EEC"/>
    <w:rsid w:val="00182BEA"/>
    <w:rsid w:val="00184CC4"/>
    <w:rsid w:val="0019092B"/>
    <w:rsid w:val="00191901"/>
    <w:rsid w:val="00193CD4"/>
    <w:rsid w:val="001A0FD9"/>
    <w:rsid w:val="001A2981"/>
    <w:rsid w:val="001A5100"/>
    <w:rsid w:val="001A5693"/>
    <w:rsid w:val="001A71E0"/>
    <w:rsid w:val="001B1C69"/>
    <w:rsid w:val="001B5244"/>
    <w:rsid w:val="001B60BA"/>
    <w:rsid w:val="001B7AF7"/>
    <w:rsid w:val="001C008D"/>
    <w:rsid w:val="001C39F5"/>
    <w:rsid w:val="001C3F03"/>
    <w:rsid w:val="001D0633"/>
    <w:rsid w:val="001E01D9"/>
    <w:rsid w:val="001E0D8A"/>
    <w:rsid w:val="001E596D"/>
    <w:rsid w:val="001F4FF7"/>
    <w:rsid w:val="001F50CB"/>
    <w:rsid w:val="00202B8B"/>
    <w:rsid w:val="0020338A"/>
    <w:rsid w:val="00203FDE"/>
    <w:rsid w:val="00206C54"/>
    <w:rsid w:val="00214F7B"/>
    <w:rsid w:val="002208CC"/>
    <w:rsid w:val="00225033"/>
    <w:rsid w:val="0022526B"/>
    <w:rsid w:val="00226097"/>
    <w:rsid w:val="00227ED1"/>
    <w:rsid w:val="002305E2"/>
    <w:rsid w:val="00232331"/>
    <w:rsid w:val="00235E10"/>
    <w:rsid w:val="00237346"/>
    <w:rsid w:val="002431FE"/>
    <w:rsid w:val="002436D3"/>
    <w:rsid w:val="0024730C"/>
    <w:rsid w:val="0025143E"/>
    <w:rsid w:val="00253935"/>
    <w:rsid w:val="00266F71"/>
    <w:rsid w:val="0027311E"/>
    <w:rsid w:val="00274D23"/>
    <w:rsid w:val="0027538B"/>
    <w:rsid w:val="002758D0"/>
    <w:rsid w:val="00275EEF"/>
    <w:rsid w:val="00276569"/>
    <w:rsid w:val="0028409D"/>
    <w:rsid w:val="00284617"/>
    <w:rsid w:val="0028521C"/>
    <w:rsid w:val="00287676"/>
    <w:rsid w:val="002908C8"/>
    <w:rsid w:val="00291547"/>
    <w:rsid w:val="00294F00"/>
    <w:rsid w:val="00295BDF"/>
    <w:rsid w:val="002A04CD"/>
    <w:rsid w:val="002A61FD"/>
    <w:rsid w:val="002A69AA"/>
    <w:rsid w:val="002B07BF"/>
    <w:rsid w:val="002B5012"/>
    <w:rsid w:val="002B7F30"/>
    <w:rsid w:val="002C3D0E"/>
    <w:rsid w:val="002C6D18"/>
    <w:rsid w:val="002C7B59"/>
    <w:rsid w:val="002D05FF"/>
    <w:rsid w:val="002D1F6C"/>
    <w:rsid w:val="002D3554"/>
    <w:rsid w:val="002D361F"/>
    <w:rsid w:val="002D44AF"/>
    <w:rsid w:val="002D71A6"/>
    <w:rsid w:val="002D7684"/>
    <w:rsid w:val="002E0EF4"/>
    <w:rsid w:val="002E1294"/>
    <w:rsid w:val="002E5F04"/>
    <w:rsid w:val="002F04F3"/>
    <w:rsid w:val="002F47D8"/>
    <w:rsid w:val="002F7E76"/>
    <w:rsid w:val="003014AD"/>
    <w:rsid w:val="00303989"/>
    <w:rsid w:val="00307C18"/>
    <w:rsid w:val="00314EDD"/>
    <w:rsid w:val="003160BF"/>
    <w:rsid w:val="0031693C"/>
    <w:rsid w:val="00324B85"/>
    <w:rsid w:val="00324C58"/>
    <w:rsid w:val="00326641"/>
    <w:rsid w:val="00330354"/>
    <w:rsid w:val="00332B8D"/>
    <w:rsid w:val="00336D41"/>
    <w:rsid w:val="003457D8"/>
    <w:rsid w:val="00350221"/>
    <w:rsid w:val="003503D7"/>
    <w:rsid w:val="003507E4"/>
    <w:rsid w:val="00351BE5"/>
    <w:rsid w:val="0035449D"/>
    <w:rsid w:val="003565C3"/>
    <w:rsid w:val="00363B81"/>
    <w:rsid w:val="003671D5"/>
    <w:rsid w:val="0037465A"/>
    <w:rsid w:val="00374CAB"/>
    <w:rsid w:val="003775B9"/>
    <w:rsid w:val="003859EE"/>
    <w:rsid w:val="00391712"/>
    <w:rsid w:val="00392389"/>
    <w:rsid w:val="00395151"/>
    <w:rsid w:val="003A0B58"/>
    <w:rsid w:val="003A60A2"/>
    <w:rsid w:val="003A6970"/>
    <w:rsid w:val="003A6A0D"/>
    <w:rsid w:val="003B3591"/>
    <w:rsid w:val="003B35AD"/>
    <w:rsid w:val="003B4157"/>
    <w:rsid w:val="003B543A"/>
    <w:rsid w:val="003C037B"/>
    <w:rsid w:val="003C3BB1"/>
    <w:rsid w:val="003C3DB7"/>
    <w:rsid w:val="003C6783"/>
    <w:rsid w:val="003D08F6"/>
    <w:rsid w:val="003D0D30"/>
    <w:rsid w:val="003D2866"/>
    <w:rsid w:val="003D5222"/>
    <w:rsid w:val="003E2024"/>
    <w:rsid w:val="003F08AB"/>
    <w:rsid w:val="003F2DFF"/>
    <w:rsid w:val="003F3097"/>
    <w:rsid w:val="003F7F55"/>
    <w:rsid w:val="00403DCA"/>
    <w:rsid w:val="00405867"/>
    <w:rsid w:val="004063A4"/>
    <w:rsid w:val="00415064"/>
    <w:rsid w:val="00415BF5"/>
    <w:rsid w:val="004163E6"/>
    <w:rsid w:val="00417D8E"/>
    <w:rsid w:val="00417E7F"/>
    <w:rsid w:val="00420553"/>
    <w:rsid w:val="0042262A"/>
    <w:rsid w:val="00424C65"/>
    <w:rsid w:val="0042518F"/>
    <w:rsid w:val="00425F52"/>
    <w:rsid w:val="00426901"/>
    <w:rsid w:val="00433F0B"/>
    <w:rsid w:val="0044433F"/>
    <w:rsid w:val="004458CF"/>
    <w:rsid w:val="00447574"/>
    <w:rsid w:val="00451B54"/>
    <w:rsid w:val="00452303"/>
    <w:rsid w:val="004553C1"/>
    <w:rsid w:val="00456EF2"/>
    <w:rsid w:val="00461A85"/>
    <w:rsid w:val="00470C5D"/>
    <w:rsid w:val="00474AC9"/>
    <w:rsid w:val="00475760"/>
    <w:rsid w:val="00480FDB"/>
    <w:rsid w:val="004904DA"/>
    <w:rsid w:val="00490D7B"/>
    <w:rsid w:val="00495693"/>
    <w:rsid w:val="004957F7"/>
    <w:rsid w:val="004973F1"/>
    <w:rsid w:val="004A7EA8"/>
    <w:rsid w:val="004B1364"/>
    <w:rsid w:val="004B1B2A"/>
    <w:rsid w:val="004B4275"/>
    <w:rsid w:val="004B6F45"/>
    <w:rsid w:val="004C1C8D"/>
    <w:rsid w:val="004C37DB"/>
    <w:rsid w:val="004D2B4D"/>
    <w:rsid w:val="004D2DB5"/>
    <w:rsid w:val="004E1463"/>
    <w:rsid w:val="004E54A8"/>
    <w:rsid w:val="004F0B16"/>
    <w:rsid w:val="004F3F0B"/>
    <w:rsid w:val="004F7A2A"/>
    <w:rsid w:val="005043B7"/>
    <w:rsid w:val="005067A6"/>
    <w:rsid w:val="0050795F"/>
    <w:rsid w:val="00507ECF"/>
    <w:rsid w:val="005118C0"/>
    <w:rsid w:val="005126CE"/>
    <w:rsid w:val="00512EC8"/>
    <w:rsid w:val="00514134"/>
    <w:rsid w:val="00526288"/>
    <w:rsid w:val="00527FF8"/>
    <w:rsid w:val="00533B34"/>
    <w:rsid w:val="005368F9"/>
    <w:rsid w:val="0053772F"/>
    <w:rsid w:val="00547E91"/>
    <w:rsid w:val="0055153B"/>
    <w:rsid w:val="00554745"/>
    <w:rsid w:val="00555B1E"/>
    <w:rsid w:val="00556084"/>
    <w:rsid w:val="00560196"/>
    <w:rsid w:val="005617C5"/>
    <w:rsid w:val="0056413B"/>
    <w:rsid w:val="00564FA7"/>
    <w:rsid w:val="00567C57"/>
    <w:rsid w:val="005747B6"/>
    <w:rsid w:val="00574FB6"/>
    <w:rsid w:val="00577291"/>
    <w:rsid w:val="005805CE"/>
    <w:rsid w:val="00582B91"/>
    <w:rsid w:val="005853CC"/>
    <w:rsid w:val="00592DEC"/>
    <w:rsid w:val="005941DB"/>
    <w:rsid w:val="0059432D"/>
    <w:rsid w:val="005A3F47"/>
    <w:rsid w:val="005B1710"/>
    <w:rsid w:val="005B3D7E"/>
    <w:rsid w:val="005C0CF3"/>
    <w:rsid w:val="005D42BD"/>
    <w:rsid w:val="005E1491"/>
    <w:rsid w:val="005E229E"/>
    <w:rsid w:val="005E23F3"/>
    <w:rsid w:val="005E40CB"/>
    <w:rsid w:val="005F009A"/>
    <w:rsid w:val="005F1E13"/>
    <w:rsid w:val="005F3DB5"/>
    <w:rsid w:val="005F6FD1"/>
    <w:rsid w:val="005F737C"/>
    <w:rsid w:val="00600B24"/>
    <w:rsid w:val="00601E0C"/>
    <w:rsid w:val="00602247"/>
    <w:rsid w:val="00603A98"/>
    <w:rsid w:val="006070D7"/>
    <w:rsid w:val="00613A8B"/>
    <w:rsid w:val="00623B08"/>
    <w:rsid w:val="00624BD7"/>
    <w:rsid w:val="006331F1"/>
    <w:rsid w:val="006372D8"/>
    <w:rsid w:val="00637BB2"/>
    <w:rsid w:val="00640EE2"/>
    <w:rsid w:val="00640F34"/>
    <w:rsid w:val="00640FC3"/>
    <w:rsid w:val="00641164"/>
    <w:rsid w:val="00641EFF"/>
    <w:rsid w:val="00643133"/>
    <w:rsid w:val="00643285"/>
    <w:rsid w:val="00644749"/>
    <w:rsid w:val="00647206"/>
    <w:rsid w:val="00650F37"/>
    <w:rsid w:val="0065249C"/>
    <w:rsid w:val="00657372"/>
    <w:rsid w:val="0066213C"/>
    <w:rsid w:val="00662F3D"/>
    <w:rsid w:val="0066545D"/>
    <w:rsid w:val="00665B56"/>
    <w:rsid w:val="00666136"/>
    <w:rsid w:val="00670853"/>
    <w:rsid w:val="00673311"/>
    <w:rsid w:val="006775E3"/>
    <w:rsid w:val="00681930"/>
    <w:rsid w:val="00683D91"/>
    <w:rsid w:val="0068731B"/>
    <w:rsid w:val="00691A5D"/>
    <w:rsid w:val="00694226"/>
    <w:rsid w:val="006945EC"/>
    <w:rsid w:val="006A4EE5"/>
    <w:rsid w:val="006A65E4"/>
    <w:rsid w:val="006A6AE4"/>
    <w:rsid w:val="006C0591"/>
    <w:rsid w:val="006C5654"/>
    <w:rsid w:val="006C5B14"/>
    <w:rsid w:val="006C67CE"/>
    <w:rsid w:val="006D0235"/>
    <w:rsid w:val="006D551B"/>
    <w:rsid w:val="006E0EA5"/>
    <w:rsid w:val="006E1F37"/>
    <w:rsid w:val="006E2B89"/>
    <w:rsid w:val="006E3E00"/>
    <w:rsid w:val="006E6378"/>
    <w:rsid w:val="006F04B3"/>
    <w:rsid w:val="006F0FD5"/>
    <w:rsid w:val="006F1B39"/>
    <w:rsid w:val="006F2C39"/>
    <w:rsid w:val="006F761B"/>
    <w:rsid w:val="00700FF9"/>
    <w:rsid w:val="00710521"/>
    <w:rsid w:val="00714884"/>
    <w:rsid w:val="0071594B"/>
    <w:rsid w:val="00721774"/>
    <w:rsid w:val="00722620"/>
    <w:rsid w:val="00727BC2"/>
    <w:rsid w:val="007310F0"/>
    <w:rsid w:val="00733D20"/>
    <w:rsid w:val="007340A2"/>
    <w:rsid w:val="00734706"/>
    <w:rsid w:val="00741517"/>
    <w:rsid w:val="00742F25"/>
    <w:rsid w:val="007462F4"/>
    <w:rsid w:val="00754FAE"/>
    <w:rsid w:val="00757E72"/>
    <w:rsid w:val="0076179C"/>
    <w:rsid w:val="00761BEE"/>
    <w:rsid w:val="00762E83"/>
    <w:rsid w:val="00766AF0"/>
    <w:rsid w:val="00767DBC"/>
    <w:rsid w:val="007770A8"/>
    <w:rsid w:val="00780CD8"/>
    <w:rsid w:val="00781A50"/>
    <w:rsid w:val="0078526E"/>
    <w:rsid w:val="00785789"/>
    <w:rsid w:val="00786246"/>
    <w:rsid w:val="00786698"/>
    <w:rsid w:val="00790F0B"/>
    <w:rsid w:val="00793E69"/>
    <w:rsid w:val="0079471A"/>
    <w:rsid w:val="007956B6"/>
    <w:rsid w:val="00795E3A"/>
    <w:rsid w:val="007B5151"/>
    <w:rsid w:val="007B5400"/>
    <w:rsid w:val="007B6C27"/>
    <w:rsid w:val="007C1621"/>
    <w:rsid w:val="007D38EA"/>
    <w:rsid w:val="007D7402"/>
    <w:rsid w:val="007F22E4"/>
    <w:rsid w:val="007F5DA0"/>
    <w:rsid w:val="007F7816"/>
    <w:rsid w:val="0080099A"/>
    <w:rsid w:val="00805BF4"/>
    <w:rsid w:val="00806D18"/>
    <w:rsid w:val="00807BC5"/>
    <w:rsid w:val="0081143E"/>
    <w:rsid w:val="00811D85"/>
    <w:rsid w:val="008124CC"/>
    <w:rsid w:val="008141E1"/>
    <w:rsid w:val="0081620C"/>
    <w:rsid w:val="0081643F"/>
    <w:rsid w:val="00821593"/>
    <w:rsid w:val="008224CE"/>
    <w:rsid w:val="00822A05"/>
    <w:rsid w:val="008233D8"/>
    <w:rsid w:val="0082691C"/>
    <w:rsid w:val="008330AA"/>
    <w:rsid w:val="008349A0"/>
    <w:rsid w:val="008404E9"/>
    <w:rsid w:val="0084075B"/>
    <w:rsid w:val="00841178"/>
    <w:rsid w:val="0084135B"/>
    <w:rsid w:val="0085020A"/>
    <w:rsid w:val="00850F97"/>
    <w:rsid w:val="00857780"/>
    <w:rsid w:val="00857FE9"/>
    <w:rsid w:val="008638EC"/>
    <w:rsid w:val="0087565C"/>
    <w:rsid w:val="0088077C"/>
    <w:rsid w:val="008808AE"/>
    <w:rsid w:val="00882078"/>
    <w:rsid w:val="008853D1"/>
    <w:rsid w:val="008875B6"/>
    <w:rsid w:val="00891267"/>
    <w:rsid w:val="00896557"/>
    <w:rsid w:val="008A5741"/>
    <w:rsid w:val="008B1383"/>
    <w:rsid w:val="008B4F80"/>
    <w:rsid w:val="008B545C"/>
    <w:rsid w:val="008B6D08"/>
    <w:rsid w:val="008C78F7"/>
    <w:rsid w:val="008C7B83"/>
    <w:rsid w:val="008D1D32"/>
    <w:rsid w:val="008D1ECB"/>
    <w:rsid w:val="008D3D4A"/>
    <w:rsid w:val="008E6785"/>
    <w:rsid w:val="008E79ED"/>
    <w:rsid w:val="008F2F2F"/>
    <w:rsid w:val="008F5FEB"/>
    <w:rsid w:val="008F7999"/>
    <w:rsid w:val="00901651"/>
    <w:rsid w:val="00902C54"/>
    <w:rsid w:val="009044B7"/>
    <w:rsid w:val="0090729D"/>
    <w:rsid w:val="00912EF3"/>
    <w:rsid w:val="00913892"/>
    <w:rsid w:val="009145DD"/>
    <w:rsid w:val="009270DE"/>
    <w:rsid w:val="00931247"/>
    <w:rsid w:val="00936C33"/>
    <w:rsid w:val="00937176"/>
    <w:rsid w:val="00937762"/>
    <w:rsid w:val="00941A7F"/>
    <w:rsid w:val="00942DDB"/>
    <w:rsid w:val="009441DB"/>
    <w:rsid w:val="00946D93"/>
    <w:rsid w:val="00946FC6"/>
    <w:rsid w:val="00951E26"/>
    <w:rsid w:val="00961D51"/>
    <w:rsid w:val="0096321A"/>
    <w:rsid w:val="00966073"/>
    <w:rsid w:val="00980EB0"/>
    <w:rsid w:val="009839F9"/>
    <w:rsid w:val="009955D0"/>
    <w:rsid w:val="009A52F8"/>
    <w:rsid w:val="009A7CE6"/>
    <w:rsid w:val="009A7E34"/>
    <w:rsid w:val="009B0EA1"/>
    <w:rsid w:val="009B15D9"/>
    <w:rsid w:val="009B4687"/>
    <w:rsid w:val="009C3D8E"/>
    <w:rsid w:val="009C5027"/>
    <w:rsid w:val="009D1B48"/>
    <w:rsid w:val="009D2673"/>
    <w:rsid w:val="009D6BFE"/>
    <w:rsid w:val="009E139A"/>
    <w:rsid w:val="009E2B8E"/>
    <w:rsid w:val="009E365C"/>
    <w:rsid w:val="009E4819"/>
    <w:rsid w:val="009E55C8"/>
    <w:rsid w:val="009F4E5F"/>
    <w:rsid w:val="009F5CC3"/>
    <w:rsid w:val="009F7DE9"/>
    <w:rsid w:val="00A11F8A"/>
    <w:rsid w:val="00A124B4"/>
    <w:rsid w:val="00A20CEE"/>
    <w:rsid w:val="00A25F3C"/>
    <w:rsid w:val="00A31A8A"/>
    <w:rsid w:val="00A32223"/>
    <w:rsid w:val="00A32839"/>
    <w:rsid w:val="00A36620"/>
    <w:rsid w:val="00A370B5"/>
    <w:rsid w:val="00A41535"/>
    <w:rsid w:val="00A45B8B"/>
    <w:rsid w:val="00A47D63"/>
    <w:rsid w:val="00A54E9E"/>
    <w:rsid w:val="00A56643"/>
    <w:rsid w:val="00A60239"/>
    <w:rsid w:val="00A606FC"/>
    <w:rsid w:val="00A621DC"/>
    <w:rsid w:val="00A76362"/>
    <w:rsid w:val="00A776FF"/>
    <w:rsid w:val="00A8033F"/>
    <w:rsid w:val="00A84F36"/>
    <w:rsid w:val="00A86828"/>
    <w:rsid w:val="00A9052F"/>
    <w:rsid w:val="00A96859"/>
    <w:rsid w:val="00AA0A14"/>
    <w:rsid w:val="00AA26B3"/>
    <w:rsid w:val="00AA47D5"/>
    <w:rsid w:val="00AB1052"/>
    <w:rsid w:val="00AB7999"/>
    <w:rsid w:val="00AD3ECC"/>
    <w:rsid w:val="00AD53F9"/>
    <w:rsid w:val="00AD54DC"/>
    <w:rsid w:val="00AD6796"/>
    <w:rsid w:val="00AE0B39"/>
    <w:rsid w:val="00AE3060"/>
    <w:rsid w:val="00AE30B4"/>
    <w:rsid w:val="00AE382F"/>
    <w:rsid w:val="00AF4F1F"/>
    <w:rsid w:val="00AF598D"/>
    <w:rsid w:val="00AF6475"/>
    <w:rsid w:val="00AF77EA"/>
    <w:rsid w:val="00B01BCF"/>
    <w:rsid w:val="00B01E49"/>
    <w:rsid w:val="00B05065"/>
    <w:rsid w:val="00B05448"/>
    <w:rsid w:val="00B06B79"/>
    <w:rsid w:val="00B12FF4"/>
    <w:rsid w:val="00B2237C"/>
    <w:rsid w:val="00B226DD"/>
    <w:rsid w:val="00B236E4"/>
    <w:rsid w:val="00B2371C"/>
    <w:rsid w:val="00B2437A"/>
    <w:rsid w:val="00B254DF"/>
    <w:rsid w:val="00B2750A"/>
    <w:rsid w:val="00B27780"/>
    <w:rsid w:val="00B279E4"/>
    <w:rsid w:val="00B355CC"/>
    <w:rsid w:val="00B36F02"/>
    <w:rsid w:val="00B40A75"/>
    <w:rsid w:val="00B437C8"/>
    <w:rsid w:val="00B44727"/>
    <w:rsid w:val="00B44C47"/>
    <w:rsid w:val="00B45DD9"/>
    <w:rsid w:val="00B54037"/>
    <w:rsid w:val="00B64839"/>
    <w:rsid w:val="00B706F8"/>
    <w:rsid w:val="00B70E04"/>
    <w:rsid w:val="00B91A55"/>
    <w:rsid w:val="00B94418"/>
    <w:rsid w:val="00BA47F7"/>
    <w:rsid w:val="00BA5757"/>
    <w:rsid w:val="00BA71F3"/>
    <w:rsid w:val="00BA7761"/>
    <w:rsid w:val="00BB31E9"/>
    <w:rsid w:val="00BB380F"/>
    <w:rsid w:val="00BB419D"/>
    <w:rsid w:val="00BB62DB"/>
    <w:rsid w:val="00BC2770"/>
    <w:rsid w:val="00BC2E88"/>
    <w:rsid w:val="00BD45B4"/>
    <w:rsid w:val="00BD5369"/>
    <w:rsid w:val="00BD57D9"/>
    <w:rsid w:val="00BE3BBC"/>
    <w:rsid w:val="00BE5B95"/>
    <w:rsid w:val="00BE6CAB"/>
    <w:rsid w:val="00BF1249"/>
    <w:rsid w:val="00C03783"/>
    <w:rsid w:val="00C0508F"/>
    <w:rsid w:val="00C11F95"/>
    <w:rsid w:val="00C150F0"/>
    <w:rsid w:val="00C2009C"/>
    <w:rsid w:val="00C2209A"/>
    <w:rsid w:val="00C22484"/>
    <w:rsid w:val="00C22807"/>
    <w:rsid w:val="00C26E47"/>
    <w:rsid w:val="00C3165E"/>
    <w:rsid w:val="00C329B6"/>
    <w:rsid w:val="00C3652E"/>
    <w:rsid w:val="00C4178D"/>
    <w:rsid w:val="00C42280"/>
    <w:rsid w:val="00C44124"/>
    <w:rsid w:val="00C46596"/>
    <w:rsid w:val="00C5056F"/>
    <w:rsid w:val="00C57F14"/>
    <w:rsid w:val="00C6051D"/>
    <w:rsid w:val="00C613D8"/>
    <w:rsid w:val="00C61B96"/>
    <w:rsid w:val="00C62F0A"/>
    <w:rsid w:val="00C63222"/>
    <w:rsid w:val="00C72270"/>
    <w:rsid w:val="00C722D7"/>
    <w:rsid w:val="00C77586"/>
    <w:rsid w:val="00C77796"/>
    <w:rsid w:val="00C818A1"/>
    <w:rsid w:val="00C8681C"/>
    <w:rsid w:val="00C90F8A"/>
    <w:rsid w:val="00C92A14"/>
    <w:rsid w:val="00C95EA9"/>
    <w:rsid w:val="00C975ED"/>
    <w:rsid w:val="00CA0C0C"/>
    <w:rsid w:val="00CB1053"/>
    <w:rsid w:val="00CB13F6"/>
    <w:rsid w:val="00CB4DDC"/>
    <w:rsid w:val="00CB6D57"/>
    <w:rsid w:val="00CC2769"/>
    <w:rsid w:val="00CC52D8"/>
    <w:rsid w:val="00CC681D"/>
    <w:rsid w:val="00CC690C"/>
    <w:rsid w:val="00CD5432"/>
    <w:rsid w:val="00CD6302"/>
    <w:rsid w:val="00CD7F68"/>
    <w:rsid w:val="00CE3858"/>
    <w:rsid w:val="00CE4B12"/>
    <w:rsid w:val="00CF3824"/>
    <w:rsid w:val="00CF3D95"/>
    <w:rsid w:val="00CF5578"/>
    <w:rsid w:val="00CF5606"/>
    <w:rsid w:val="00CF5636"/>
    <w:rsid w:val="00CF5B97"/>
    <w:rsid w:val="00CF62B2"/>
    <w:rsid w:val="00CF64F6"/>
    <w:rsid w:val="00CF651A"/>
    <w:rsid w:val="00CF74C1"/>
    <w:rsid w:val="00CF79BE"/>
    <w:rsid w:val="00D01FD3"/>
    <w:rsid w:val="00D040F6"/>
    <w:rsid w:val="00D04F14"/>
    <w:rsid w:val="00D0737F"/>
    <w:rsid w:val="00D127A5"/>
    <w:rsid w:val="00D156AC"/>
    <w:rsid w:val="00D158EA"/>
    <w:rsid w:val="00D219EB"/>
    <w:rsid w:val="00D3159B"/>
    <w:rsid w:val="00D32FA3"/>
    <w:rsid w:val="00D33167"/>
    <w:rsid w:val="00D34C16"/>
    <w:rsid w:val="00D41CF6"/>
    <w:rsid w:val="00D452C2"/>
    <w:rsid w:val="00D46F0E"/>
    <w:rsid w:val="00D5622F"/>
    <w:rsid w:val="00D61413"/>
    <w:rsid w:val="00D61462"/>
    <w:rsid w:val="00D723ED"/>
    <w:rsid w:val="00D749B8"/>
    <w:rsid w:val="00D771EA"/>
    <w:rsid w:val="00D77882"/>
    <w:rsid w:val="00D80C95"/>
    <w:rsid w:val="00D8116B"/>
    <w:rsid w:val="00D83E4B"/>
    <w:rsid w:val="00D90B87"/>
    <w:rsid w:val="00D959DA"/>
    <w:rsid w:val="00D96C64"/>
    <w:rsid w:val="00DA348E"/>
    <w:rsid w:val="00DA4ED5"/>
    <w:rsid w:val="00DA59F7"/>
    <w:rsid w:val="00DA6506"/>
    <w:rsid w:val="00DA67A4"/>
    <w:rsid w:val="00DB029B"/>
    <w:rsid w:val="00DB5F5D"/>
    <w:rsid w:val="00DC1C59"/>
    <w:rsid w:val="00DC3197"/>
    <w:rsid w:val="00DC41C4"/>
    <w:rsid w:val="00DC43D2"/>
    <w:rsid w:val="00DD0945"/>
    <w:rsid w:val="00DD2112"/>
    <w:rsid w:val="00DD356D"/>
    <w:rsid w:val="00DD7CFC"/>
    <w:rsid w:val="00DE295C"/>
    <w:rsid w:val="00DF2FE4"/>
    <w:rsid w:val="00DF52A6"/>
    <w:rsid w:val="00DF690E"/>
    <w:rsid w:val="00E00382"/>
    <w:rsid w:val="00E00FE8"/>
    <w:rsid w:val="00E01153"/>
    <w:rsid w:val="00E06542"/>
    <w:rsid w:val="00E10E5B"/>
    <w:rsid w:val="00E12809"/>
    <w:rsid w:val="00E1283A"/>
    <w:rsid w:val="00E135E7"/>
    <w:rsid w:val="00E15017"/>
    <w:rsid w:val="00E20EED"/>
    <w:rsid w:val="00E22882"/>
    <w:rsid w:val="00E22BEB"/>
    <w:rsid w:val="00E252F1"/>
    <w:rsid w:val="00E257D1"/>
    <w:rsid w:val="00E2597B"/>
    <w:rsid w:val="00E262BE"/>
    <w:rsid w:val="00E26E99"/>
    <w:rsid w:val="00E339F4"/>
    <w:rsid w:val="00E406C5"/>
    <w:rsid w:val="00E42619"/>
    <w:rsid w:val="00E43D2E"/>
    <w:rsid w:val="00E46600"/>
    <w:rsid w:val="00E47322"/>
    <w:rsid w:val="00E47852"/>
    <w:rsid w:val="00E51045"/>
    <w:rsid w:val="00E518FB"/>
    <w:rsid w:val="00E529C5"/>
    <w:rsid w:val="00E54B83"/>
    <w:rsid w:val="00E553D0"/>
    <w:rsid w:val="00E55442"/>
    <w:rsid w:val="00E5613F"/>
    <w:rsid w:val="00E57DCD"/>
    <w:rsid w:val="00E60B03"/>
    <w:rsid w:val="00E640E9"/>
    <w:rsid w:val="00E70D03"/>
    <w:rsid w:val="00E713C1"/>
    <w:rsid w:val="00E72851"/>
    <w:rsid w:val="00E73CA9"/>
    <w:rsid w:val="00E77EE3"/>
    <w:rsid w:val="00E8026D"/>
    <w:rsid w:val="00E8190C"/>
    <w:rsid w:val="00E82063"/>
    <w:rsid w:val="00E90944"/>
    <w:rsid w:val="00E9157D"/>
    <w:rsid w:val="00E92230"/>
    <w:rsid w:val="00E92500"/>
    <w:rsid w:val="00E93B68"/>
    <w:rsid w:val="00E94789"/>
    <w:rsid w:val="00E95E82"/>
    <w:rsid w:val="00E97F7A"/>
    <w:rsid w:val="00EA2462"/>
    <w:rsid w:val="00EA35BE"/>
    <w:rsid w:val="00EA37D1"/>
    <w:rsid w:val="00EA516C"/>
    <w:rsid w:val="00EA7E56"/>
    <w:rsid w:val="00EB308A"/>
    <w:rsid w:val="00EB3BD7"/>
    <w:rsid w:val="00EB3EC0"/>
    <w:rsid w:val="00EB464B"/>
    <w:rsid w:val="00EC20CC"/>
    <w:rsid w:val="00EC3995"/>
    <w:rsid w:val="00ED0BD3"/>
    <w:rsid w:val="00ED37FE"/>
    <w:rsid w:val="00ED4779"/>
    <w:rsid w:val="00ED6536"/>
    <w:rsid w:val="00EE1D7B"/>
    <w:rsid w:val="00EE2C5C"/>
    <w:rsid w:val="00EE405A"/>
    <w:rsid w:val="00EE52C8"/>
    <w:rsid w:val="00EE5D0F"/>
    <w:rsid w:val="00EF0CEF"/>
    <w:rsid w:val="00EF1B0A"/>
    <w:rsid w:val="00EF254B"/>
    <w:rsid w:val="00F019E3"/>
    <w:rsid w:val="00F02739"/>
    <w:rsid w:val="00F03329"/>
    <w:rsid w:val="00F04473"/>
    <w:rsid w:val="00F04575"/>
    <w:rsid w:val="00F045DA"/>
    <w:rsid w:val="00F04AA4"/>
    <w:rsid w:val="00F05621"/>
    <w:rsid w:val="00F12BD0"/>
    <w:rsid w:val="00F13495"/>
    <w:rsid w:val="00F15D6E"/>
    <w:rsid w:val="00F16B77"/>
    <w:rsid w:val="00F21D3A"/>
    <w:rsid w:val="00F35D58"/>
    <w:rsid w:val="00F402AB"/>
    <w:rsid w:val="00F417EA"/>
    <w:rsid w:val="00F51825"/>
    <w:rsid w:val="00F526F6"/>
    <w:rsid w:val="00F52AB1"/>
    <w:rsid w:val="00F554DF"/>
    <w:rsid w:val="00F624FD"/>
    <w:rsid w:val="00F62B46"/>
    <w:rsid w:val="00F6341F"/>
    <w:rsid w:val="00F64236"/>
    <w:rsid w:val="00F64B8A"/>
    <w:rsid w:val="00F751F1"/>
    <w:rsid w:val="00F763C0"/>
    <w:rsid w:val="00F83C1E"/>
    <w:rsid w:val="00F84315"/>
    <w:rsid w:val="00F8433F"/>
    <w:rsid w:val="00F8454A"/>
    <w:rsid w:val="00F84F4B"/>
    <w:rsid w:val="00FA1967"/>
    <w:rsid w:val="00FA546D"/>
    <w:rsid w:val="00FB1C3A"/>
    <w:rsid w:val="00FB2027"/>
    <w:rsid w:val="00FC051E"/>
    <w:rsid w:val="00FC0CF3"/>
    <w:rsid w:val="00FC1E9C"/>
    <w:rsid w:val="00FC3AAB"/>
    <w:rsid w:val="00FC7850"/>
    <w:rsid w:val="00FD5BE4"/>
    <w:rsid w:val="00FD6C44"/>
    <w:rsid w:val="00FE00F2"/>
    <w:rsid w:val="00FE5F8F"/>
    <w:rsid w:val="00FE7554"/>
    <w:rsid w:val="00FF0394"/>
    <w:rsid w:val="00FF16F9"/>
    <w:rsid w:val="00FF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D9"/>
    <w:pPr>
      <w:widowControl w:val="0"/>
      <w:autoSpaceDE w:val="0"/>
      <w:autoSpaceDN w:val="0"/>
      <w:adjustRightInd w:val="0"/>
    </w:pPr>
    <w:rPr>
      <w:szCs w:val="24"/>
    </w:rPr>
  </w:style>
  <w:style w:type="paragraph" w:styleId="Heading1">
    <w:name w:val="heading 1"/>
    <w:basedOn w:val="Normal"/>
    <w:next w:val="Normal"/>
    <w:qFormat/>
    <w:rsid w:val="003F08AB"/>
    <w:pPr>
      <w:keepNext/>
      <w:spacing w:after="58"/>
      <w:ind w:left="-894"/>
      <w:jc w:val="center"/>
      <w:outlineLvl w:val="0"/>
    </w:pPr>
    <w:rPr>
      <w:b/>
      <w:bCs/>
      <w:szCs w:val="20"/>
    </w:rPr>
  </w:style>
  <w:style w:type="paragraph" w:styleId="Heading2">
    <w:name w:val="heading 2"/>
    <w:basedOn w:val="Normal"/>
    <w:next w:val="Normal"/>
    <w:qFormat/>
    <w:rsid w:val="003F08AB"/>
    <w:pPr>
      <w:keepNext/>
      <w:spacing w:after="58"/>
      <w:ind w:left="105"/>
      <w:jc w:val="center"/>
      <w:outlineLvl w:val="1"/>
    </w:pPr>
    <w:rPr>
      <w:b/>
    </w:rPr>
  </w:style>
  <w:style w:type="paragraph" w:styleId="Heading3">
    <w:name w:val="heading 3"/>
    <w:basedOn w:val="Normal"/>
    <w:next w:val="Normal"/>
    <w:qFormat/>
    <w:rsid w:val="003F08AB"/>
    <w:pPr>
      <w:keepNext/>
      <w:spacing w:line="120" w:lineRule="exact"/>
      <w:jc w:val="center"/>
      <w:outlineLvl w:val="2"/>
    </w:pPr>
    <w:rPr>
      <w:b/>
      <w:bCs/>
      <w:szCs w:val="16"/>
    </w:rPr>
  </w:style>
  <w:style w:type="paragraph" w:styleId="Heading4">
    <w:name w:val="heading 4"/>
    <w:basedOn w:val="Normal"/>
    <w:next w:val="Normal"/>
    <w:qFormat/>
    <w:rsid w:val="003F08AB"/>
    <w:pPr>
      <w:keepNext/>
      <w:tabs>
        <w:tab w:val="left" w:pos="0"/>
      </w:tabs>
      <w:spacing w:after="58"/>
      <w:jc w:val="center"/>
      <w:outlineLvl w:val="3"/>
    </w:pPr>
    <w:rPr>
      <w:b/>
      <w:bCs/>
      <w:sz w:val="16"/>
      <w:szCs w:val="16"/>
    </w:rPr>
  </w:style>
  <w:style w:type="paragraph" w:styleId="Heading5">
    <w:name w:val="heading 5"/>
    <w:basedOn w:val="Normal"/>
    <w:next w:val="Normal"/>
    <w:qFormat/>
    <w:rsid w:val="003F08AB"/>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08AB"/>
  </w:style>
  <w:style w:type="paragraph" w:styleId="BodyText">
    <w:name w:val="Body Text"/>
    <w:basedOn w:val="Normal"/>
    <w:rsid w:val="003F08AB"/>
    <w:rPr>
      <w:sz w:val="16"/>
      <w:szCs w:val="16"/>
    </w:rPr>
  </w:style>
  <w:style w:type="paragraph" w:styleId="Header">
    <w:name w:val="header"/>
    <w:basedOn w:val="Normal"/>
    <w:link w:val="HeaderChar"/>
    <w:uiPriority w:val="99"/>
    <w:rsid w:val="003F08AB"/>
    <w:pPr>
      <w:tabs>
        <w:tab w:val="center" w:pos="4320"/>
        <w:tab w:val="right" w:pos="8640"/>
      </w:tabs>
    </w:pPr>
  </w:style>
  <w:style w:type="paragraph" w:styleId="Footer">
    <w:name w:val="footer"/>
    <w:basedOn w:val="Normal"/>
    <w:link w:val="FooterChar"/>
    <w:uiPriority w:val="99"/>
    <w:rsid w:val="003F08AB"/>
    <w:pPr>
      <w:tabs>
        <w:tab w:val="center" w:pos="4320"/>
        <w:tab w:val="right" w:pos="8640"/>
      </w:tabs>
    </w:pPr>
  </w:style>
  <w:style w:type="paragraph" w:customStyle="1" w:styleId="Level1">
    <w:name w:val="Level 1"/>
    <w:basedOn w:val="Normal"/>
    <w:rsid w:val="003F08AB"/>
    <w:pPr>
      <w:numPr>
        <w:numId w:val="1"/>
      </w:numPr>
      <w:ind w:left="1200" w:hanging="240"/>
      <w:outlineLvl w:val="0"/>
    </w:pPr>
  </w:style>
  <w:style w:type="paragraph" w:styleId="Title">
    <w:name w:val="Title"/>
    <w:basedOn w:val="Normal"/>
    <w:qFormat/>
    <w:rsid w:val="003F08AB"/>
    <w:pPr>
      <w:tabs>
        <w:tab w:val="center" w:pos="4824"/>
      </w:tabs>
      <w:jc w:val="center"/>
    </w:pPr>
    <w:rPr>
      <w:b/>
      <w:bCs/>
      <w:szCs w:val="21"/>
    </w:rPr>
  </w:style>
  <w:style w:type="paragraph" w:styleId="Subtitle">
    <w:name w:val="Subtitle"/>
    <w:basedOn w:val="Normal"/>
    <w:qFormat/>
    <w:rsid w:val="003F08AB"/>
    <w:pPr>
      <w:tabs>
        <w:tab w:val="center" w:pos="4824"/>
      </w:tabs>
      <w:jc w:val="center"/>
    </w:pPr>
    <w:rPr>
      <w:b/>
      <w:bCs/>
      <w:szCs w:val="21"/>
    </w:rPr>
  </w:style>
  <w:style w:type="paragraph" w:styleId="BlockText">
    <w:name w:val="Block Text"/>
    <w:basedOn w:val="Normal"/>
    <w:rsid w:val="003F08AB"/>
    <w:pPr>
      <w:ind w:left="-288" w:right="288"/>
    </w:pPr>
    <w:rPr>
      <w:szCs w:val="21"/>
    </w:rPr>
  </w:style>
  <w:style w:type="paragraph" w:styleId="BodyTextIndent3">
    <w:name w:val="Body Text Indent 3"/>
    <w:basedOn w:val="Normal"/>
    <w:rsid w:val="003F08AB"/>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rsid w:val="003F08AB"/>
    <w:pPr>
      <w:widowControl/>
      <w:autoSpaceDE/>
      <w:autoSpaceDN/>
      <w:adjustRightInd/>
    </w:pPr>
    <w:rPr>
      <w:rFonts w:ascii="Courier New" w:hAnsi="Courier New" w:cs="Courier New"/>
      <w:szCs w:val="20"/>
    </w:rPr>
  </w:style>
  <w:style w:type="paragraph" w:customStyle="1" w:styleId="Level4">
    <w:name w:val="Level 4"/>
    <w:basedOn w:val="Normal"/>
    <w:rsid w:val="003F08AB"/>
    <w:pPr>
      <w:numPr>
        <w:ilvl w:val="3"/>
        <w:numId w:val="2"/>
      </w:numPr>
      <w:ind w:left="1440" w:hanging="240"/>
      <w:outlineLvl w:val="3"/>
    </w:pPr>
  </w:style>
  <w:style w:type="paragraph" w:customStyle="1" w:styleId="Level2">
    <w:name w:val="Level 2"/>
    <w:basedOn w:val="Normal"/>
    <w:rsid w:val="003F08AB"/>
    <w:pPr>
      <w:numPr>
        <w:ilvl w:val="1"/>
        <w:numId w:val="2"/>
      </w:numPr>
      <w:ind w:left="1242" w:hanging="450"/>
      <w:outlineLvl w:val="1"/>
    </w:pPr>
  </w:style>
  <w:style w:type="paragraph" w:styleId="BodyTextIndent">
    <w:name w:val="Body Text Indent"/>
    <w:basedOn w:val="Normal"/>
    <w:rsid w:val="003F08AB"/>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rsid w:val="003F08AB"/>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sid w:val="003F08AB"/>
    <w:rPr>
      <w:color w:val="0000FF"/>
      <w:u w:val="single"/>
    </w:rPr>
  </w:style>
  <w:style w:type="character" w:styleId="FollowedHyperlink">
    <w:name w:val="FollowedHyperlink"/>
    <w:rsid w:val="003F08AB"/>
    <w:rPr>
      <w:color w:val="800080"/>
      <w:u w:val="single"/>
    </w:rPr>
  </w:style>
  <w:style w:type="character" w:styleId="PageNumber">
    <w:name w:val="page number"/>
    <w:basedOn w:val="DefaultParagraphFont"/>
    <w:rsid w:val="003F08AB"/>
  </w:style>
  <w:style w:type="paragraph" w:styleId="BalloonText">
    <w:name w:val="Balloon Text"/>
    <w:basedOn w:val="Normal"/>
    <w:semiHidden/>
    <w:rsid w:val="00167DDA"/>
    <w:rPr>
      <w:rFonts w:ascii="Tahoma" w:hAnsi="Tahoma" w:cs="Tahoma"/>
      <w:sz w:val="16"/>
      <w:szCs w:val="16"/>
    </w:rPr>
  </w:style>
  <w:style w:type="paragraph" w:styleId="DocumentMap">
    <w:name w:val="Document Map"/>
    <w:basedOn w:val="Normal"/>
    <w:semiHidden/>
    <w:rsid w:val="004458CF"/>
    <w:pPr>
      <w:shd w:val="clear" w:color="auto" w:fill="000080"/>
    </w:pPr>
    <w:rPr>
      <w:rFonts w:ascii="Tahoma" w:hAnsi="Tahoma" w:cs="Tahoma"/>
      <w:szCs w:val="20"/>
    </w:rPr>
  </w:style>
  <w:style w:type="character" w:styleId="CommentReference">
    <w:name w:val="annotation reference"/>
    <w:rsid w:val="00727BC2"/>
    <w:rPr>
      <w:sz w:val="16"/>
      <w:szCs w:val="16"/>
    </w:rPr>
  </w:style>
  <w:style w:type="paragraph" w:styleId="CommentText">
    <w:name w:val="annotation text"/>
    <w:basedOn w:val="Normal"/>
    <w:link w:val="CommentTextChar"/>
    <w:rsid w:val="00727BC2"/>
    <w:rPr>
      <w:szCs w:val="20"/>
    </w:rPr>
  </w:style>
  <w:style w:type="character" w:customStyle="1" w:styleId="CommentTextChar">
    <w:name w:val="Comment Text Char"/>
    <w:basedOn w:val="DefaultParagraphFont"/>
    <w:link w:val="CommentText"/>
    <w:rsid w:val="00727BC2"/>
  </w:style>
  <w:style w:type="paragraph" w:styleId="CommentSubject">
    <w:name w:val="annotation subject"/>
    <w:basedOn w:val="CommentText"/>
    <w:next w:val="CommentText"/>
    <w:link w:val="CommentSubjectChar"/>
    <w:rsid w:val="00727BC2"/>
    <w:rPr>
      <w:b/>
      <w:bCs/>
    </w:rPr>
  </w:style>
  <w:style w:type="character" w:customStyle="1" w:styleId="CommentSubjectChar">
    <w:name w:val="Comment Subject Char"/>
    <w:link w:val="CommentSubject"/>
    <w:rsid w:val="00727BC2"/>
    <w:rPr>
      <w:b/>
      <w:bCs/>
    </w:rPr>
  </w:style>
  <w:style w:type="character" w:customStyle="1" w:styleId="FooterChar">
    <w:name w:val="Footer Char"/>
    <w:link w:val="Footer"/>
    <w:uiPriority w:val="99"/>
    <w:rsid w:val="00D158EA"/>
    <w:rPr>
      <w:szCs w:val="24"/>
    </w:rPr>
  </w:style>
  <w:style w:type="character" w:customStyle="1" w:styleId="enumxml">
    <w:name w:val="enumxml"/>
    <w:rsid w:val="001A5100"/>
  </w:style>
  <w:style w:type="character" w:customStyle="1" w:styleId="apple-converted-space">
    <w:name w:val="apple-converted-space"/>
    <w:rsid w:val="001A5100"/>
  </w:style>
  <w:style w:type="character" w:styleId="Emphasis">
    <w:name w:val="Emphasis"/>
    <w:uiPriority w:val="20"/>
    <w:qFormat/>
    <w:rsid w:val="001A5100"/>
    <w:rPr>
      <w:i/>
      <w:iCs/>
    </w:rPr>
  </w:style>
  <w:style w:type="character" w:customStyle="1" w:styleId="ptext-1">
    <w:name w:val="ptext-1"/>
    <w:rsid w:val="001A5100"/>
  </w:style>
  <w:style w:type="paragraph" w:styleId="NoSpacing">
    <w:name w:val="No Spacing"/>
    <w:uiPriority w:val="1"/>
    <w:qFormat/>
    <w:rsid w:val="00A621DC"/>
    <w:pPr>
      <w:widowControl w:val="0"/>
      <w:autoSpaceDE w:val="0"/>
      <w:autoSpaceDN w:val="0"/>
      <w:adjustRightInd w:val="0"/>
    </w:pPr>
    <w:rPr>
      <w:szCs w:val="24"/>
    </w:rPr>
  </w:style>
  <w:style w:type="table" w:styleId="TableGrid">
    <w:name w:val="Table Grid"/>
    <w:basedOn w:val="TableNormal"/>
    <w:rsid w:val="00A6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01FD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D9"/>
    <w:pPr>
      <w:widowControl w:val="0"/>
      <w:autoSpaceDE w:val="0"/>
      <w:autoSpaceDN w:val="0"/>
      <w:adjustRightInd w:val="0"/>
    </w:pPr>
    <w:rPr>
      <w:szCs w:val="24"/>
    </w:rPr>
  </w:style>
  <w:style w:type="paragraph" w:styleId="Heading1">
    <w:name w:val="heading 1"/>
    <w:basedOn w:val="Normal"/>
    <w:next w:val="Normal"/>
    <w:qFormat/>
    <w:rsid w:val="003F08AB"/>
    <w:pPr>
      <w:keepNext/>
      <w:spacing w:after="58"/>
      <w:ind w:left="-894"/>
      <w:jc w:val="center"/>
      <w:outlineLvl w:val="0"/>
    </w:pPr>
    <w:rPr>
      <w:b/>
      <w:bCs/>
      <w:szCs w:val="20"/>
    </w:rPr>
  </w:style>
  <w:style w:type="paragraph" w:styleId="Heading2">
    <w:name w:val="heading 2"/>
    <w:basedOn w:val="Normal"/>
    <w:next w:val="Normal"/>
    <w:qFormat/>
    <w:rsid w:val="003F08AB"/>
    <w:pPr>
      <w:keepNext/>
      <w:spacing w:after="58"/>
      <w:ind w:left="105"/>
      <w:jc w:val="center"/>
      <w:outlineLvl w:val="1"/>
    </w:pPr>
    <w:rPr>
      <w:b/>
    </w:rPr>
  </w:style>
  <w:style w:type="paragraph" w:styleId="Heading3">
    <w:name w:val="heading 3"/>
    <w:basedOn w:val="Normal"/>
    <w:next w:val="Normal"/>
    <w:qFormat/>
    <w:rsid w:val="003F08AB"/>
    <w:pPr>
      <w:keepNext/>
      <w:spacing w:line="120" w:lineRule="exact"/>
      <w:jc w:val="center"/>
      <w:outlineLvl w:val="2"/>
    </w:pPr>
    <w:rPr>
      <w:b/>
      <w:bCs/>
      <w:szCs w:val="16"/>
    </w:rPr>
  </w:style>
  <w:style w:type="paragraph" w:styleId="Heading4">
    <w:name w:val="heading 4"/>
    <w:basedOn w:val="Normal"/>
    <w:next w:val="Normal"/>
    <w:qFormat/>
    <w:rsid w:val="003F08AB"/>
    <w:pPr>
      <w:keepNext/>
      <w:tabs>
        <w:tab w:val="left" w:pos="0"/>
      </w:tabs>
      <w:spacing w:after="58"/>
      <w:jc w:val="center"/>
      <w:outlineLvl w:val="3"/>
    </w:pPr>
    <w:rPr>
      <w:b/>
      <w:bCs/>
      <w:sz w:val="16"/>
      <w:szCs w:val="16"/>
    </w:rPr>
  </w:style>
  <w:style w:type="paragraph" w:styleId="Heading5">
    <w:name w:val="heading 5"/>
    <w:basedOn w:val="Normal"/>
    <w:next w:val="Normal"/>
    <w:qFormat/>
    <w:rsid w:val="003F08AB"/>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08AB"/>
  </w:style>
  <w:style w:type="paragraph" w:styleId="BodyText">
    <w:name w:val="Body Text"/>
    <w:basedOn w:val="Normal"/>
    <w:rsid w:val="003F08AB"/>
    <w:rPr>
      <w:sz w:val="16"/>
      <w:szCs w:val="16"/>
    </w:rPr>
  </w:style>
  <w:style w:type="paragraph" w:styleId="Header">
    <w:name w:val="header"/>
    <w:basedOn w:val="Normal"/>
    <w:link w:val="HeaderChar"/>
    <w:uiPriority w:val="99"/>
    <w:rsid w:val="003F08AB"/>
    <w:pPr>
      <w:tabs>
        <w:tab w:val="center" w:pos="4320"/>
        <w:tab w:val="right" w:pos="8640"/>
      </w:tabs>
    </w:pPr>
  </w:style>
  <w:style w:type="paragraph" w:styleId="Footer">
    <w:name w:val="footer"/>
    <w:basedOn w:val="Normal"/>
    <w:link w:val="FooterChar"/>
    <w:uiPriority w:val="99"/>
    <w:rsid w:val="003F08AB"/>
    <w:pPr>
      <w:tabs>
        <w:tab w:val="center" w:pos="4320"/>
        <w:tab w:val="right" w:pos="8640"/>
      </w:tabs>
    </w:pPr>
  </w:style>
  <w:style w:type="paragraph" w:customStyle="1" w:styleId="Level1">
    <w:name w:val="Level 1"/>
    <w:basedOn w:val="Normal"/>
    <w:rsid w:val="003F08AB"/>
    <w:pPr>
      <w:numPr>
        <w:numId w:val="1"/>
      </w:numPr>
      <w:ind w:left="1200" w:hanging="240"/>
      <w:outlineLvl w:val="0"/>
    </w:pPr>
  </w:style>
  <w:style w:type="paragraph" w:styleId="Title">
    <w:name w:val="Title"/>
    <w:basedOn w:val="Normal"/>
    <w:qFormat/>
    <w:rsid w:val="003F08AB"/>
    <w:pPr>
      <w:tabs>
        <w:tab w:val="center" w:pos="4824"/>
      </w:tabs>
      <w:jc w:val="center"/>
    </w:pPr>
    <w:rPr>
      <w:b/>
      <w:bCs/>
      <w:szCs w:val="21"/>
    </w:rPr>
  </w:style>
  <w:style w:type="paragraph" w:styleId="Subtitle">
    <w:name w:val="Subtitle"/>
    <w:basedOn w:val="Normal"/>
    <w:qFormat/>
    <w:rsid w:val="003F08AB"/>
    <w:pPr>
      <w:tabs>
        <w:tab w:val="center" w:pos="4824"/>
      </w:tabs>
      <w:jc w:val="center"/>
    </w:pPr>
    <w:rPr>
      <w:b/>
      <w:bCs/>
      <w:szCs w:val="21"/>
    </w:rPr>
  </w:style>
  <w:style w:type="paragraph" w:styleId="BlockText">
    <w:name w:val="Block Text"/>
    <w:basedOn w:val="Normal"/>
    <w:rsid w:val="003F08AB"/>
    <w:pPr>
      <w:ind w:left="-288" w:right="288"/>
    </w:pPr>
    <w:rPr>
      <w:szCs w:val="21"/>
    </w:rPr>
  </w:style>
  <w:style w:type="paragraph" w:styleId="BodyTextIndent3">
    <w:name w:val="Body Text Indent 3"/>
    <w:basedOn w:val="Normal"/>
    <w:rsid w:val="003F08AB"/>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rsid w:val="003F08AB"/>
    <w:pPr>
      <w:widowControl/>
      <w:autoSpaceDE/>
      <w:autoSpaceDN/>
      <w:adjustRightInd/>
    </w:pPr>
    <w:rPr>
      <w:rFonts w:ascii="Courier New" w:hAnsi="Courier New" w:cs="Courier New"/>
      <w:szCs w:val="20"/>
    </w:rPr>
  </w:style>
  <w:style w:type="paragraph" w:customStyle="1" w:styleId="Level4">
    <w:name w:val="Level 4"/>
    <w:basedOn w:val="Normal"/>
    <w:rsid w:val="003F08AB"/>
    <w:pPr>
      <w:numPr>
        <w:ilvl w:val="3"/>
        <w:numId w:val="2"/>
      </w:numPr>
      <w:ind w:left="1440" w:hanging="240"/>
      <w:outlineLvl w:val="3"/>
    </w:pPr>
  </w:style>
  <w:style w:type="paragraph" w:customStyle="1" w:styleId="Level2">
    <w:name w:val="Level 2"/>
    <w:basedOn w:val="Normal"/>
    <w:rsid w:val="003F08AB"/>
    <w:pPr>
      <w:numPr>
        <w:ilvl w:val="1"/>
        <w:numId w:val="2"/>
      </w:numPr>
      <w:ind w:left="1242" w:hanging="450"/>
      <w:outlineLvl w:val="1"/>
    </w:pPr>
  </w:style>
  <w:style w:type="paragraph" w:styleId="BodyTextIndent">
    <w:name w:val="Body Text Indent"/>
    <w:basedOn w:val="Normal"/>
    <w:rsid w:val="003F08AB"/>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rsid w:val="003F08AB"/>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sid w:val="003F08AB"/>
    <w:rPr>
      <w:color w:val="0000FF"/>
      <w:u w:val="single"/>
    </w:rPr>
  </w:style>
  <w:style w:type="character" w:styleId="FollowedHyperlink">
    <w:name w:val="FollowedHyperlink"/>
    <w:rsid w:val="003F08AB"/>
    <w:rPr>
      <w:color w:val="800080"/>
      <w:u w:val="single"/>
    </w:rPr>
  </w:style>
  <w:style w:type="character" w:styleId="PageNumber">
    <w:name w:val="page number"/>
    <w:basedOn w:val="DefaultParagraphFont"/>
    <w:rsid w:val="003F08AB"/>
  </w:style>
  <w:style w:type="paragraph" w:styleId="BalloonText">
    <w:name w:val="Balloon Text"/>
    <w:basedOn w:val="Normal"/>
    <w:semiHidden/>
    <w:rsid w:val="00167DDA"/>
    <w:rPr>
      <w:rFonts w:ascii="Tahoma" w:hAnsi="Tahoma" w:cs="Tahoma"/>
      <w:sz w:val="16"/>
      <w:szCs w:val="16"/>
    </w:rPr>
  </w:style>
  <w:style w:type="paragraph" w:styleId="DocumentMap">
    <w:name w:val="Document Map"/>
    <w:basedOn w:val="Normal"/>
    <w:semiHidden/>
    <w:rsid w:val="004458CF"/>
    <w:pPr>
      <w:shd w:val="clear" w:color="auto" w:fill="000080"/>
    </w:pPr>
    <w:rPr>
      <w:rFonts w:ascii="Tahoma" w:hAnsi="Tahoma" w:cs="Tahoma"/>
      <w:szCs w:val="20"/>
    </w:rPr>
  </w:style>
  <w:style w:type="character" w:styleId="CommentReference">
    <w:name w:val="annotation reference"/>
    <w:rsid w:val="00727BC2"/>
    <w:rPr>
      <w:sz w:val="16"/>
      <w:szCs w:val="16"/>
    </w:rPr>
  </w:style>
  <w:style w:type="paragraph" w:styleId="CommentText">
    <w:name w:val="annotation text"/>
    <w:basedOn w:val="Normal"/>
    <w:link w:val="CommentTextChar"/>
    <w:rsid w:val="00727BC2"/>
    <w:rPr>
      <w:szCs w:val="20"/>
    </w:rPr>
  </w:style>
  <w:style w:type="character" w:customStyle="1" w:styleId="CommentTextChar">
    <w:name w:val="Comment Text Char"/>
    <w:basedOn w:val="DefaultParagraphFont"/>
    <w:link w:val="CommentText"/>
    <w:rsid w:val="00727BC2"/>
  </w:style>
  <w:style w:type="paragraph" w:styleId="CommentSubject">
    <w:name w:val="annotation subject"/>
    <w:basedOn w:val="CommentText"/>
    <w:next w:val="CommentText"/>
    <w:link w:val="CommentSubjectChar"/>
    <w:rsid w:val="00727BC2"/>
    <w:rPr>
      <w:b/>
      <w:bCs/>
    </w:rPr>
  </w:style>
  <w:style w:type="character" w:customStyle="1" w:styleId="CommentSubjectChar">
    <w:name w:val="Comment Subject Char"/>
    <w:link w:val="CommentSubject"/>
    <w:rsid w:val="00727BC2"/>
    <w:rPr>
      <w:b/>
      <w:bCs/>
    </w:rPr>
  </w:style>
  <w:style w:type="character" w:customStyle="1" w:styleId="FooterChar">
    <w:name w:val="Footer Char"/>
    <w:link w:val="Footer"/>
    <w:uiPriority w:val="99"/>
    <w:rsid w:val="00D158EA"/>
    <w:rPr>
      <w:szCs w:val="24"/>
    </w:rPr>
  </w:style>
  <w:style w:type="character" w:customStyle="1" w:styleId="enumxml">
    <w:name w:val="enumxml"/>
    <w:rsid w:val="001A5100"/>
  </w:style>
  <w:style w:type="character" w:customStyle="1" w:styleId="apple-converted-space">
    <w:name w:val="apple-converted-space"/>
    <w:rsid w:val="001A5100"/>
  </w:style>
  <w:style w:type="character" w:styleId="Emphasis">
    <w:name w:val="Emphasis"/>
    <w:uiPriority w:val="20"/>
    <w:qFormat/>
    <w:rsid w:val="001A5100"/>
    <w:rPr>
      <w:i/>
      <w:iCs/>
    </w:rPr>
  </w:style>
  <w:style w:type="character" w:customStyle="1" w:styleId="ptext-1">
    <w:name w:val="ptext-1"/>
    <w:rsid w:val="001A5100"/>
  </w:style>
  <w:style w:type="paragraph" w:styleId="NoSpacing">
    <w:name w:val="No Spacing"/>
    <w:uiPriority w:val="1"/>
    <w:qFormat/>
    <w:rsid w:val="00A621DC"/>
    <w:pPr>
      <w:widowControl w:val="0"/>
      <w:autoSpaceDE w:val="0"/>
      <w:autoSpaceDN w:val="0"/>
      <w:adjustRightInd w:val="0"/>
    </w:pPr>
    <w:rPr>
      <w:szCs w:val="24"/>
    </w:rPr>
  </w:style>
  <w:style w:type="table" w:styleId="TableGrid">
    <w:name w:val="Table Grid"/>
    <w:basedOn w:val="TableNormal"/>
    <w:rsid w:val="00A6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01F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forms/3-200-55.pdf" TargetMode="External"/><Relationship Id="rId18" Type="http://schemas.openxmlformats.org/officeDocument/2006/relationships/hyperlink" Target="mailto:permitsR1ES@fws.gov" TargetMode="External"/><Relationship Id="rId26" Type="http://schemas.openxmlformats.org/officeDocument/2006/relationships/hyperlink" Target="mailto:permitsR5ES@fws.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ws.gov/midwest/Endangered/" TargetMode="External"/><Relationship Id="rId34" Type="http://schemas.openxmlformats.org/officeDocument/2006/relationships/hyperlink" Target="http://www.ecfr.gov/cgi-bin/text-idx?tpl=%2Findex.tpl" TargetMode="External"/><Relationship Id="rId7" Type="http://schemas.openxmlformats.org/officeDocument/2006/relationships/footnotes" Target="footnotes.xml"/><Relationship Id="rId12" Type="http://schemas.openxmlformats.org/officeDocument/2006/relationships/hyperlink" Target="http://www.fws.gov/offices" TargetMode="External"/><Relationship Id="rId17" Type="http://schemas.openxmlformats.org/officeDocument/2006/relationships/hyperlink" Target="http://www.fws.gov/pacific/ecoservices/endangered/index.html" TargetMode="External"/><Relationship Id="rId25" Type="http://schemas.openxmlformats.org/officeDocument/2006/relationships/hyperlink" Target="http://www.fws.gov/northeast/EcologicalServices/endangeredspecies.html" TargetMode="External"/><Relationship Id="rId33" Type="http://schemas.openxmlformats.org/officeDocument/2006/relationships/hyperlink" Target="http://www.access.gpo.gov/nara/cfr/waisidx_01/50cfr13_01.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ermitsR2ES@fws.gov" TargetMode="External"/><Relationship Id="rId29" Type="http://schemas.openxmlformats.org/officeDocument/2006/relationships/hyperlink" Target="http://alaska.fws.gov/fisheries/endangered/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permits/" TargetMode="External"/><Relationship Id="rId24" Type="http://schemas.openxmlformats.org/officeDocument/2006/relationships/hyperlink" Target="mailto:permitsR4ES@fws.gov" TargetMode="External"/><Relationship Id="rId32" Type="http://schemas.openxmlformats.org/officeDocument/2006/relationships/hyperlink" Target="mailto:permitsR8ES@fws.gov"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ws.gov/offices" TargetMode="External"/><Relationship Id="rId23" Type="http://schemas.openxmlformats.org/officeDocument/2006/relationships/hyperlink" Target="http://www.fws.gov/southeast/es/" TargetMode="External"/><Relationship Id="rId28" Type="http://schemas.openxmlformats.org/officeDocument/2006/relationships/hyperlink" Target="mailto:permitsR6ES@fws.gov" TargetMode="External"/><Relationship Id="rId36" Type="http://schemas.openxmlformats.org/officeDocument/2006/relationships/hyperlink" Target="http://www.cites.org/" TargetMode="External"/><Relationship Id="rId10" Type="http://schemas.openxmlformats.org/officeDocument/2006/relationships/hyperlink" Target="http://www.fws.gov/offices" TargetMode="External"/><Relationship Id="rId19" Type="http://schemas.openxmlformats.org/officeDocument/2006/relationships/hyperlink" Target="http://www.fws.gov/southwest/es/EndangeredSpecies/" TargetMode="External"/><Relationship Id="rId31" Type="http://schemas.openxmlformats.org/officeDocument/2006/relationships/hyperlink" Target="http://www.fws.gov/cno/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ws.gov/endangered/what-we-do/hcp-overview.html" TargetMode="External"/><Relationship Id="rId22" Type="http://schemas.openxmlformats.org/officeDocument/2006/relationships/hyperlink" Target="mailto:permitsR3ES@fws.gov" TargetMode="External"/><Relationship Id="rId27" Type="http://schemas.openxmlformats.org/officeDocument/2006/relationships/hyperlink" Target="http://www.fws.gov/mountain-prairie/endspp/" TargetMode="External"/><Relationship Id="rId30" Type="http://schemas.openxmlformats.org/officeDocument/2006/relationships/hyperlink" Target="mailto:permitsR7ES@fws.gov" TargetMode="External"/><Relationship Id="rId35" Type="http://schemas.openxmlformats.org/officeDocument/2006/relationships/hyperlink" Target="http://www.fws.gov/permits/ltr/l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408E-4A34-4E76-8A6F-4C886241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7034</Words>
  <Characters>40099</Characters>
  <Application>Microsoft Office Word</Application>
  <DocSecurity>2</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47039</CharactersWithSpaces>
  <SharedDoc>false</SharedDoc>
  <HLinks>
    <vt:vector size="162" baseType="variant">
      <vt:variant>
        <vt:i4>4653056</vt:i4>
      </vt:variant>
      <vt:variant>
        <vt:i4>78</vt:i4>
      </vt:variant>
      <vt:variant>
        <vt:i4>0</vt:i4>
      </vt:variant>
      <vt:variant>
        <vt:i4>5</vt:i4>
      </vt:variant>
      <vt:variant>
        <vt:lpwstr>http://www.cites.org/</vt:lpwstr>
      </vt:variant>
      <vt:variant>
        <vt:lpwstr/>
      </vt:variant>
      <vt:variant>
        <vt:i4>3276911</vt:i4>
      </vt:variant>
      <vt:variant>
        <vt:i4>75</vt:i4>
      </vt:variant>
      <vt:variant>
        <vt:i4>0</vt:i4>
      </vt:variant>
      <vt:variant>
        <vt:i4>5</vt:i4>
      </vt:variant>
      <vt:variant>
        <vt:lpwstr>http://www.fws.gov/permits/ltr/ltr.html</vt:lpwstr>
      </vt:variant>
      <vt:variant>
        <vt:lpwstr/>
      </vt:variant>
      <vt:variant>
        <vt:i4>4456530</vt:i4>
      </vt:variant>
      <vt:variant>
        <vt:i4>72</vt:i4>
      </vt:variant>
      <vt:variant>
        <vt:i4>0</vt:i4>
      </vt:variant>
      <vt:variant>
        <vt:i4>5</vt:i4>
      </vt:variant>
      <vt:variant>
        <vt:lpwstr>http://www.ecfr.gov/cgi-bin/text-idx?tpl=%2Findex.tpl</vt:lpwstr>
      </vt:variant>
      <vt:variant>
        <vt:lpwstr/>
      </vt:variant>
      <vt:variant>
        <vt:i4>6750243</vt:i4>
      </vt:variant>
      <vt:variant>
        <vt:i4>69</vt:i4>
      </vt:variant>
      <vt:variant>
        <vt:i4>0</vt:i4>
      </vt:variant>
      <vt:variant>
        <vt:i4>5</vt:i4>
      </vt:variant>
      <vt:variant>
        <vt:lpwstr>http://www.access.gpo.gov/nara/cfr/waisidx_01/50cfr13_01.html</vt:lpwstr>
      </vt:variant>
      <vt:variant>
        <vt:lpwstr/>
      </vt:variant>
      <vt:variant>
        <vt:i4>3473495</vt:i4>
      </vt:variant>
      <vt:variant>
        <vt:i4>66</vt:i4>
      </vt:variant>
      <vt:variant>
        <vt:i4>0</vt:i4>
      </vt:variant>
      <vt:variant>
        <vt:i4>5</vt:i4>
      </vt:variant>
      <vt:variant>
        <vt:lpwstr>mailto:permitsR8ES@fws.gov</vt:lpwstr>
      </vt:variant>
      <vt:variant>
        <vt:lpwstr/>
      </vt:variant>
      <vt:variant>
        <vt:i4>6881403</vt:i4>
      </vt:variant>
      <vt:variant>
        <vt:i4>63</vt:i4>
      </vt:variant>
      <vt:variant>
        <vt:i4>0</vt:i4>
      </vt:variant>
      <vt:variant>
        <vt:i4>5</vt:i4>
      </vt:variant>
      <vt:variant>
        <vt:lpwstr>http://www.fws.gov/cno/es/</vt:lpwstr>
      </vt:variant>
      <vt:variant>
        <vt:lpwstr/>
      </vt:variant>
      <vt:variant>
        <vt:i4>3801175</vt:i4>
      </vt:variant>
      <vt:variant>
        <vt:i4>60</vt:i4>
      </vt:variant>
      <vt:variant>
        <vt:i4>0</vt:i4>
      </vt:variant>
      <vt:variant>
        <vt:i4>5</vt:i4>
      </vt:variant>
      <vt:variant>
        <vt:lpwstr>mailto:permitsR7ES@fws.gov</vt:lpwstr>
      </vt:variant>
      <vt:variant>
        <vt:lpwstr/>
      </vt:variant>
      <vt:variant>
        <vt:i4>4194312</vt:i4>
      </vt:variant>
      <vt:variant>
        <vt:i4>57</vt:i4>
      </vt:variant>
      <vt:variant>
        <vt:i4>0</vt:i4>
      </vt:variant>
      <vt:variant>
        <vt:i4>5</vt:i4>
      </vt:variant>
      <vt:variant>
        <vt:lpwstr>http://alaska.fws.gov/fisheries/endangered/index.htm</vt:lpwstr>
      </vt:variant>
      <vt:variant>
        <vt:lpwstr/>
      </vt:variant>
      <vt:variant>
        <vt:i4>3866711</vt:i4>
      </vt:variant>
      <vt:variant>
        <vt:i4>54</vt:i4>
      </vt:variant>
      <vt:variant>
        <vt:i4>0</vt:i4>
      </vt:variant>
      <vt:variant>
        <vt:i4>5</vt:i4>
      </vt:variant>
      <vt:variant>
        <vt:lpwstr>mailto:permitsR6ES@fws.gov</vt:lpwstr>
      </vt:variant>
      <vt:variant>
        <vt:lpwstr/>
      </vt:variant>
      <vt:variant>
        <vt:i4>3604528</vt:i4>
      </vt:variant>
      <vt:variant>
        <vt:i4>51</vt:i4>
      </vt:variant>
      <vt:variant>
        <vt:i4>0</vt:i4>
      </vt:variant>
      <vt:variant>
        <vt:i4>5</vt:i4>
      </vt:variant>
      <vt:variant>
        <vt:lpwstr>http://www.fws.gov/mountain-prairie/endspp/</vt:lpwstr>
      </vt:variant>
      <vt:variant>
        <vt:lpwstr/>
      </vt:variant>
      <vt:variant>
        <vt:i4>3670103</vt:i4>
      </vt:variant>
      <vt:variant>
        <vt:i4>48</vt:i4>
      </vt:variant>
      <vt:variant>
        <vt:i4>0</vt:i4>
      </vt:variant>
      <vt:variant>
        <vt:i4>5</vt:i4>
      </vt:variant>
      <vt:variant>
        <vt:lpwstr>mailto:permitsR5ES@fws.gov</vt:lpwstr>
      </vt:variant>
      <vt:variant>
        <vt:lpwstr/>
      </vt:variant>
      <vt:variant>
        <vt:i4>917525</vt:i4>
      </vt:variant>
      <vt:variant>
        <vt:i4>45</vt:i4>
      </vt:variant>
      <vt:variant>
        <vt:i4>0</vt:i4>
      </vt:variant>
      <vt:variant>
        <vt:i4>5</vt:i4>
      </vt:variant>
      <vt:variant>
        <vt:lpwstr>http://www.fws.gov/northeast/endangered/</vt:lpwstr>
      </vt:variant>
      <vt:variant>
        <vt:lpwstr/>
      </vt:variant>
      <vt:variant>
        <vt:i4>3735639</vt:i4>
      </vt:variant>
      <vt:variant>
        <vt:i4>42</vt:i4>
      </vt:variant>
      <vt:variant>
        <vt:i4>0</vt:i4>
      </vt:variant>
      <vt:variant>
        <vt:i4>5</vt:i4>
      </vt:variant>
      <vt:variant>
        <vt:lpwstr>mailto:permitsR4ES@fws.gov</vt:lpwstr>
      </vt:variant>
      <vt:variant>
        <vt:lpwstr/>
      </vt:variant>
      <vt:variant>
        <vt:i4>1966104</vt:i4>
      </vt:variant>
      <vt:variant>
        <vt:i4>39</vt:i4>
      </vt:variant>
      <vt:variant>
        <vt:i4>0</vt:i4>
      </vt:variant>
      <vt:variant>
        <vt:i4>5</vt:i4>
      </vt:variant>
      <vt:variant>
        <vt:lpwstr>http://www.fws.gov/southeast/es/</vt:lpwstr>
      </vt:variant>
      <vt:variant>
        <vt:lpwstr/>
      </vt:variant>
      <vt:variant>
        <vt:i4>4063319</vt:i4>
      </vt:variant>
      <vt:variant>
        <vt:i4>36</vt:i4>
      </vt:variant>
      <vt:variant>
        <vt:i4>0</vt:i4>
      </vt:variant>
      <vt:variant>
        <vt:i4>5</vt:i4>
      </vt:variant>
      <vt:variant>
        <vt:lpwstr>mailto:permitsR3ES@fws.gov</vt:lpwstr>
      </vt:variant>
      <vt:variant>
        <vt:lpwstr/>
      </vt:variant>
      <vt:variant>
        <vt:i4>7798901</vt:i4>
      </vt:variant>
      <vt:variant>
        <vt:i4>33</vt:i4>
      </vt:variant>
      <vt:variant>
        <vt:i4>0</vt:i4>
      </vt:variant>
      <vt:variant>
        <vt:i4>5</vt:i4>
      </vt:variant>
      <vt:variant>
        <vt:lpwstr>http://www.fws.gov/midwest/Endangered/</vt:lpwstr>
      </vt:variant>
      <vt:variant>
        <vt:lpwstr/>
      </vt:variant>
      <vt:variant>
        <vt:i4>4128855</vt:i4>
      </vt:variant>
      <vt:variant>
        <vt:i4>30</vt:i4>
      </vt:variant>
      <vt:variant>
        <vt:i4>0</vt:i4>
      </vt:variant>
      <vt:variant>
        <vt:i4>5</vt:i4>
      </vt:variant>
      <vt:variant>
        <vt:lpwstr>mailto:permitsR2ES@fws.gov</vt:lpwstr>
      </vt:variant>
      <vt:variant>
        <vt:lpwstr/>
      </vt:variant>
      <vt:variant>
        <vt:i4>1703946</vt:i4>
      </vt:variant>
      <vt:variant>
        <vt:i4>27</vt:i4>
      </vt:variant>
      <vt:variant>
        <vt:i4>0</vt:i4>
      </vt:variant>
      <vt:variant>
        <vt:i4>5</vt:i4>
      </vt:variant>
      <vt:variant>
        <vt:lpwstr>http://www.fws.gov/southwest/es/</vt:lpwstr>
      </vt:variant>
      <vt:variant>
        <vt:lpwstr/>
      </vt:variant>
      <vt:variant>
        <vt:i4>3932247</vt:i4>
      </vt:variant>
      <vt:variant>
        <vt:i4>24</vt:i4>
      </vt:variant>
      <vt:variant>
        <vt:i4>0</vt:i4>
      </vt:variant>
      <vt:variant>
        <vt:i4>5</vt:i4>
      </vt:variant>
      <vt:variant>
        <vt:lpwstr>mailto:permitsR1ES@fws.gov</vt:lpwstr>
      </vt:variant>
      <vt:variant>
        <vt:lpwstr/>
      </vt:variant>
      <vt:variant>
        <vt:i4>5046344</vt:i4>
      </vt:variant>
      <vt:variant>
        <vt:i4>21</vt:i4>
      </vt:variant>
      <vt:variant>
        <vt:i4>0</vt:i4>
      </vt:variant>
      <vt:variant>
        <vt:i4>5</vt:i4>
      </vt:variant>
      <vt:variant>
        <vt:lpwstr>http://www.fws.gov/pacific/ecoservices/endangered/index.html</vt:lpwstr>
      </vt:variant>
      <vt:variant>
        <vt:lpwstr/>
      </vt:variant>
      <vt:variant>
        <vt:i4>3538979</vt:i4>
      </vt:variant>
      <vt:variant>
        <vt:i4>18</vt:i4>
      </vt:variant>
      <vt:variant>
        <vt:i4>0</vt:i4>
      </vt:variant>
      <vt:variant>
        <vt:i4>5</vt:i4>
      </vt:variant>
      <vt:variant>
        <vt:lpwstr>http://www.fws.gov/offices</vt:lpwstr>
      </vt:variant>
      <vt:variant>
        <vt:lpwstr/>
      </vt:variant>
      <vt:variant>
        <vt:i4>7405683</vt:i4>
      </vt:variant>
      <vt:variant>
        <vt:i4>15</vt:i4>
      </vt:variant>
      <vt:variant>
        <vt:i4>0</vt:i4>
      </vt:variant>
      <vt:variant>
        <vt:i4>5</vt:i4>
      </vt:variant>
      <vt:variant>
        <vt:lpwstr>http://www.fws.gov/endangered/what-we-do/hcp-overview.html</vt:lpwstr>
      </vt:variant>
      <vt:variant>
        <vt:lpwstr/>
      </vt:variant>
      <vt:variant>
        <vt:i4>393233</vt:i4>
      </vt:variant>
      <vt:variant>
        <vt:i4>12</vt:i4>
      </vt:variant>
      <vt:variant>
        <vt:i4>0</vt:i4>
      </vt:variant>
      <vt:variant>
        <vt:i4>5</vt:i4>
      </vt:variant>
      <vt:variant>
        <vt:lpwstr>http://www.fws.gov/forms/3-200-55.pdf</vt:lpwstr>
      </vt:variant>
      <vt:variant>
        <vt:lpwstr/>
      </vt:variant>
      <vt:variant>
        <vt:i4>3538979</vt:i4>
      </vt:variant>
      <vt:variant>
        <vt:i4>9</vt:i4>
      </vt:variant>
      <vt:variant>
        <vt:i4>0</vt:i4>
      </vt:variant>
      <vt:variant>
        <vt:i4>5</vt:i4>
      </vt:variant>
      <vt:variant>
        <vt:lpwstr>http://www.fws.gov/offices</vt:lpwstr>
      </vt:variant>
      <vt:variant>
        <vt:lpwstr/>
      </vt:variant>
      <vt:variant>
        <vt:i4>1966149</vt:i4>
      </vt:variant>
      <vt:variant>
        <vt:i4>6</vt:i4>
      </vt:variant>
      <vt:variant>
        <vt:i4>0</vt:i4>
      </vt:variant>
      <vt:variant>
        <vt:i4>5</vt:i4>
      </vt:variant>
      <vt:variant>
        <vt:lpwstr>http://www.nmfs.noaa.gov/pr/permits/</vt:lpwstr>
      </vt:variant>
      <vt:variant>
        <vt:lpwstr/>
      </vt:variant>
      <vt:variant>
        <vt:i4>3538979</vt:i4>
      </vt:variant>
      <vt:variant>
        <vt:i4>3</vt:i4>
      </vt:variant>
      <vt:variant>
        <vt:i4>0</vt:i4>
      </vt:variant>
      <vt:variant>
        <vt:i4>5</vt:i4>
      </vt:variant>
      <vt:variant>
        <vt:lpwstr>http://www.fws.gov/offices</vt:lpwstr>
      </vt:variant>
      <vt:variant>
        <vt:lpwstr/>
      </vt:variant>
      <vt:variant>
        <vt:i4>3080210</vt:i4>
      </vt:variant>
      <vt:variant>
        <vt:i4>0</vt:i4>
      </vt:variant>
      <vt:variant>
        <vt:i4>0</vt:i4>
      </vt:variant>
      <vt:variant>
        <vt:i4>5</vt:i4>
      </vt:variant>
      <vt:variant>
        <vt:lpwstr/>
      </vt:variant>
      <vt:variant>
        <vt:lpwstr>_USFWS_Regional_Contacts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hallp</dc:creator>
  <cp:lastModifiedBy>Brisendine, Amy</cp:lastModifiedBy>
  <cp:revision>11</cp:revision>
  <cp:lastPrinted>2016-10-03T13:51:00Z</cp:lastPrinted>
  <dcterms:created xsi:type="dcterms:W3CDTF">2016-12-01T20:00:00Z</dcterms:created>
  <dcterms:modified xsi:type="dcterms:W3CDTF">2016-12-02T13:53:00Z</dcterms:modified>
</cp:coreProperties>
</file>