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624BD303"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12F29631" w14:textId="77777777" w:rsidR="004B6767" w:rsidRPr="004B6767" w:rsidRDefault="004B6767" w:rsidP="004B6767">
      <w:pPr>
        <w:rPr>
          <w:b/>
          <w:color w:val="FF0000"/>
        </w:rPr>
      </w:pPr>
      <w:r w:rsidRPr="004B6767">
        <w:rPr>
          <w:b/>
        </w:rPr>
        <w:t>NESHAP for Municipal Solid Waste Landfills (40 CFR Part 63, Subpart AAAA) (Renewal)</w:t>
      </w:r>
    </w:p>
    <w:p w14:paraId="49855593" w14:textId="61FDAF14"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4F9534A9" w14:textId="7E409BC2" w:rsidR="004B6767" w:rsidRPr="006E3E45" w:rsidRDefault="004B6767" w:rsidP="004B6767">
      <w:pPr>
        <w:rPr>
          <w:bCs/>
        </w:rPr>
      </w:pPr>
      <w:r w:rsidRPr="006E3E45">
        <w:rPr>
          <w:bCs/>
        </w:rPr>
        <w:t>NESHAP for Municipal Solid Waste Landfills (40 CFR Part 63, Subpart AAAA) (Renewal),</w:t>
      </w:r>
      <w:r w:rsidR="00A752F9">
        <w:rPr>
          <w:bCs/>
        </w:rPr>
        <w:t xml:space="preserve"> </w:t>
      </w:r>
      <w:r w:rsidRPr="006E3E45">
        <w:rPr>
          <w:bCs/>
        </w:rPr>
        <w:t xml:space="preserve">EPA ICR Number 1938.07, OMB Control Number 2060-0505.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2DFBF572" w:rsidR="00CA4CD6" w:rsidRDefault="00CA4CD6">
      <w:pPr>
        <w:rPr>
          <w:color w:val="000000"/>
        </w:rPr>
      </w:pPr>
    </w:p>
    <w:p w14:paraId="69EE517D" w14:textId="0FD7302A" w:rsidR="004B6767" w:rsidRPr="004B6767" w:rsidRDefault="004B6767" w:rsidP="004B6767">
      <w:pPr>
        <w:ind w:firstLine="720"/>
        <w:rPr>
          <w:color w:val="000000"/>
        </w:rPr>
      </w:pPr>
      <w:r w:rsidRPr="004B6767">
        <w:rPr>
          <w:color w:val="000000"/>
        </w:rPr>
        <w:t xml:space="preserve">The NESHAP for </w:t>
      </w:r>
      <w:r w:rsidR="00CF466B" w:rsidRPr="00CF466B">
        <w:rPr>
          <w:color w:val="000000"/>
        </w:rPr>
        <w:t xml:space="preserve">Municipal Solid Waste Landfills </w:t>
      </w:r>
      <w:r w:rsidR="00CF466B">
        <w:rPr>
          <w:color w:val="000000"/>
        </w:rPr>
        <w:t>(</w:t>
      </w:r>
      <w:r w:rsidRPr="004B6767">
        <w:rPr>
          <w:color w:val="000000"/>
        </w:rPr>
        <w:t>40 CFR Part 63, Subpart AAAA</w:t>
      </w:r>
      <w:r w:rsidR="00CF466B">
        <w:rPr>
          <w:color w:val="000000"/>
        </w:rPr>
        <w:t>)</w:t>
      </w:r>
      <w:r w:rsidRPr="004B6767">
        <w:rPr>
          <w:color w:val="000000"/>
        </w:rPr>
        <w:t xml:space="preserve"> were proposed on November 7, 2000, promulgated on January 16, 2003, and most</w:t>
      </w:r>
      <w:r w:rsidR="00CF466B">
        <w:rPr>
          <w:color w:val="000000"/>
        </w:rPr>
        <w:t>-</w:t>
      </w:r>
      <w:r w:rsidRPr="004B6767">
        <w:rPr>
          <w:color w:val="000000"/>
        </w:rPr>
        <w:t>recently amended April 20, 2006. These regulations apply to existing and new municipal solid waste (MSW) landfills that have accepted waste since November 8, 1987 or have additional capacity for waste deposition, including those that operate as bioreactors, and the landfill either: 1) is a major source or is collocated with a major source; or 2) is an area source with a design capacity of 2.5 million megagrams (Mg) and 2.5 million cubic meters (m</w:t>
      </w:r>
      <w:r w:rsidRPr="004B6767">
        <w:rPr>
          <w:color w:val="000000"/>
          <w:vertAlign w:val="superscript"/>
        </w:rPr>
        <w:t>3</w:t>
      </w:r>
      <w:r w:rsidRPr="004B6767">
        <w:rPr>
          <w:color w:val="000000"/>
        </w:rPr>
        <w:t xml:space="preserve">), and emits </w:t>
      </w:r>
      <w:r w:rsidR="00CF466B">
        <w:rPr>
          <w:color w:val="000000"/>
        </w:rPr>
        <w:t xml:space="preserve">either </w:t>
      </w:r>
      <w:r w:rsidRPr="004B6767">
        <w:rPr>
          <w:color w:val="000000"/>
        </w:rPr>
        <w:t>equal to or greater than 50 tons per year of non-methane organic compounds (NMOC). New facilities include those that commenced construction or reconstruction after the date of proposal. This information is being collected to assure compliance with 40 CFR Part 63, Subpart AAAA.</w:t>
      </w:r>
    </w:p>
    <w:p w14:paraId="76B91461" w14:textId="77777777" w:rsidR="004B6767" w:rsidRPr="004B6767" w:rsidRDefault="004B6767" w:rsidP="004B6767">
      <w:pPr>
        <w:rPr>
          <w:color w:val="000000"/>
        </w:rPr>
      </w:pPr>
    </w:p>
    <w:p w14:paraId="2A1900A6" w14:textId="57A7F3CC" w:rsidR="004C3D87" w:rsidRDefault="004C3D87" w:rsidP="004C3D87">
      <w:pPr>
        <w:ind w:firstLine="720"/>
      </w:pPr>
      <w:r>
        <w:t xml:space="preserve">On August 29, 2016 (81 FR 59332), </w:t>
      </w:r>
      <w:r w:rsidR="00CF466B">
        <w:t xml:space="preserve">the </w:t>
      </w:r>
      <w:r>
        <w:t xml:space="preserve">EPA finalized a new NSPS subpart (40 CFR part 60, subpart XXX) based on its review of subpart WWW. Concurrently, </w:t>
      </w:r>
      <w:r w:rsidR="00CF466B">
        <w:t xml:space="preserve">the </w:t>
      </w:r>
      <w:r>
        <w:t xml:space="preserve">EPA finalized revised Emissions Guidelines under a new subpart (40 CFR part 60, subpart Cf). The new Emission Guidelines apply to existing landfills accepting waste after 1987 for which construction was commenced </w:t>
      </w:r>
      <w:r w:rsidR="00CF466B">
        <w:t xml:space="preserve">either </w:t>
      </w:r>
      <w:r>
        <w:t xml:space="preserve">on or before July 17, 2014. Subpart XXX applies to MSW landfills that are new, reconstructed, or modified after July 17, 2014. </w:t>
      </w:r>
      <w:r w:rsidR="00CF466B">
        <w:t xml:space="preserve">The </w:t>
      </w:r>
      <w:r>
        <w:t xml:space="preserve">EPA is aware of overlapping requirements between these rules and subpart WWW. </w:t>
      </w:r>
      <w:r w:rsidR="00CF466B">
        <w:t>‘</w:t>
      </w:r>
      <w:r>
        <w:t>Burden</w:t>
      </w:r>
      <w:r w:rsidR="00CF466B">
        <w:t>’</w:t>
      </w:r>
      <w:r>
        <w:t xml:space="preserve"> associated with overlapping requirements will be accounted for in the ICRs associated with Subpart XXX (ICR number 2498.03, OMB Control number 2060-0697) and Subpart Cf (ICR 2522.02, OMB Control number 2060-0720) once they are approved to avoid duplicating the burden estimates since the requirements in Subpart AAAA mimic most of the requirements in these </w:t>
      </w:r>
      <w:r w:rsidR="0043579E">
        <w:t xml:space="preserve">2016 </w:t>
      </w:r>
      <w:r>
        <w:t xml:space="preserve">rules, except for that the control threshold in new rules require controls at additional landfills beyond what Subpart </w:t>
      </w:r>
      <w:r w:rsidR="001D5424">
        <w:t>AAAA</w:t>
      </w:r>
      <w:r>
        <w:t xml:space="preserve"> requires.</w:t>
      </w:r>
      <w:r w:rsidR="001D5424">
        <w:t xml:space="preserve"> </w:t>
      </w:r>
    </w:p>
    <w:p w14:paraId="1121305A" w14:textId="77777777" w:rsidR="004C3D87" w:rsidRDefault="004C3D87" w:rsidP="004B6767">
      <w:pPr>
        <w:rPr>
          <w:color w:val="000000"/>
        </w:rPr>
      </w:pPr>
    </w:p>
    <w:p w14:paraId="354FC3A0" w14:textId="635B5A9E" w:rsidR="004B6767" w:rsidRPr="004B6767" w:rsidRDefault="004B6767" w:rsidP="00B776A3">
      <w:pPr>
        <w:ind w:firstLine="720"/>
        <w:rPr>
          <w:color w:val="000000"/>
        </w:rPr>
      </w:pPr>
      <w:r w:rsidRPr="004B6767">
        <w:rPr>
          <w:color w:val="000000"/>
        </w:rPr>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w:t>
      </w:r>
      <w:r w:rsidR="00CF466B">
        <w:rPr>
          <w:color w:val="000000"/>
        </w:rPr>
        <w:t xml:space="preserve">    </w:t>
      </w:r>
      <w:r w:rsidRPr="004B6767">
        <w:rPr>
          <w:color w:val="000000"/>
        </w:rPr>
        <w:t>the operation of an affected facility, or any period during which the monitoring system is inoperative. These notifications, reports, and records are essential in determining compliance, and are required of all affected facilities subject to the NESHAP.</w:t>
      </w:r>
    </w:p>
    <w:p w14:paraId="5010AAAA" w14:textId="77777777" w:rsidR="004B6767" w:rsidRPr="004B6767" w:rsidRDefault="004B6767" w:rsidP="004B6767">
      <w:pPr>
        <w:rPr>
          <w:color w:val="000000"/>
        </w:rPr>
      </w:pPr>
    </w:p>
    <w:p w14:paraId="2A7017EC" w14:textId="1B63240F" w:rsidR="004B6767" w:rsidRPr="004B6767" w:rsidRDefault="004B6767" w:rsidP="00B651D4">
      <w:pPr>
        <w:ind w:firstLine="720"/>
        <w:rPr>
          <w:color w:val="000000"/>
        </w:rPr>
      </w:pPr>
      <w:r w:rsidRPr="004B6767">
        <w:rPr>
          <w:color w:val="000000"/>
        </w:rPr>
        <w:t xml:space="preserve">Any owner/operator subject to the provisions of this part shall maintain a file of these </w:t>
      </w:r>
      <w:r w:rsidRPr="004B6767">
        <w:rPr>
          <w:color w:val="000000"/>
        </w:rPr>
        <w:lastRenderedPageBreak/>
        <w:t xml:space="preserve">measurements and retain the file for at least five years following the date of such measurements, maintenance reports, and records. All reports are sent to the delegated state or local authority.  </w:t>
      </w:r>
      <w:r w:rsidR="00CF466B">
        <w:rPr>
          <w:color w:val="000000"/>
        </w:rPr>
        <w:t xml:space="preserve">  </w:t>
      </w:r>
      <w:r w:rsidRPr="004B6767">
        <w:rPr>
          <w:color w:val="000000"/>
        </w:rPr>
        <w:t>I</w:t>
      </w:r>
      <w:r w:rsidR="00CF466B">
        <w:rPr>
          <w:color w:val="000000"/>
        </w:rPr>
        <w:t>f</w:t>
      </w:r>
      <w:r w:rsidRPr="004B6767">
        <w:rPr>
          <w:color w:val="000000"/>
        </w:rPr>
        <w:t xml:space="preserve"> there is no such delegated authority, the reports are sent directly to the U</w:t>
      </w:r>
      <w:r w:rsidR="00CF466B">
        <w:rPr>
          <w:color w:val="000000"/>
        </w:rPr>
        <w:t>.</w:t>
      </w:r>
      <w:r w:rsidRPr="004B6767">
        <w:rPr>
          <w:color w:val="000000"/>
        </w:rPr>
        <w:t>S</w:t>
      </w:r>
      <w:r w:rsidR="00CF466B">
        <w:rPr>
          <w:color w:val="000000"/>
        </w:rPr>
        <w:t>.</w:t>
      </w:r>
      <w:r w:rsidRPr="004B6767">
        <w:rPr>
          <w:color w:val="000000"/>
        </w:rPr>
        <w:t xml:space="preserve"> Environmental Protection Agency (EPA) regional office</w:t>
      </w:r>
      <w:r w:rsidR="00CF466B">
        <w:rPr>
          <w:color w:val="000000"/>
        </w:rPr>
        <w:t>.</w:t>
      </w:r>
    </w:p>
    <w:p w14:paraId="29527C3F" w14:textId="77777777" w:rsidR="004B6767" w:rsidRPr="004B6767" w:rsidRDefault="004B6767" w:rsidP="004B6767">
      <w:pPr>
        <w:rPr>
          <w:color w:val="000000"/>
        </w:rPr>
      </w:pPr>
    </w:p>
    <w:p w14:paraId="16B8ABA4" w14:textId="1413B53D" w:rsidR="00B651D4" w:rsidRPr="00B651D4" w:rsidRDefault="004B6767" w:rsidP="006E3E45">
      <w:pPr>
        <w:rPr>
          <w:color w:val="000000"/>
        </w:rPr>
      </w:pPr>
      <w:r w:rsidRPr="004B6767">
        <w:rPr>
          <w:color w:val="000000"/>
        </w:rPr>
        <w:tab/>
      </w:r>
      <w:r w:rsidR="00B651D4" w:rsidRPr="00B651D4">
        <w:rPr>
          <w:color w:val="000000"/>
        </w:rPr>
        <w:t xml:space="preserve">In the United States, there are an average of </w:t>
      </w:r>
      <w:r w:rsidR="00B651D4">
        <w:rPr>
          <w:color w:val="000000"/>
        </w:rPr>
        <w:t>1,1</w:t>
      </w:r>
      <w:r w:rsidR="001D5424">
        <w:rPr>
          <w:color w:val="000000"/>
        </w:rPr>
        <w:t>51</w:t>
      </w:r>
      <w:r w:rsidR="00B651D4" w:rsidRPr="00B651D4">
        <w:rPr>
          <w:color w:val="000000"/>
        </w:rPr>
        <w:t xml:space="preserve"> MSW facilities, </w:t>
      </w:r>
      <w:bookmarkStart w:id="1" w:name="_Hlk527538555"/>
      <w:r w:rsidR="00B651D4" w:rsidRPr="00B651D4">
        <w:rPr>
          <w:color w:val="000000"/>
        </w:rPr>
        <w:t xml:space="preserve">which are owned and operated by the municipal solid waste industry </w:t>
      </w:r>
      <w:bookmarkEnd w:id="1"/>
      <w:r w:rsidR="00B651D4" w:rsidRPr="00B651D4">
        <w:rPr>
          <w:color w:val="000000"/>
        </w:rPr>
        <w:t>(</w:t>
      </w:r>
      <w:r w:rsidR="00CF466B">
        <w:rPr>
          <w:color w:val="000000"/>
        </w:rPr>
        <w:t xml:space="preserve">aka: </w:t>
      </w:r>
      <w:r w:rsidR="00B651D4" w:rsidRPr="00B651D4">
        <w:rPr>
          <w:color w:val="000000"/>
        </w:rPr>
        <w:t xml:space="preserve">the “Affected Public”), that would be subject to this regulation over the next three years. While </w:t>
      </w:r>
      <w:r w:rsidR="00CF466B">
        <w:rPr>
          <w:color w:val="000000"/>
        </w:rPr>
        <w:t>the</w:t>
      </w:r>
      <w:r w:rsidR="00B651D4" w:rsidRPr="00B651D4">
        <w:rPr>
          <w:color w:val="000000"/>
        </w:rPr>
        <w:t xml:space="preserve"> majority of the</w:t>
      </w:r>
      <w:r w:rsidR="00CF466B">
        <w:rPr>
          <w:color w:val="000000"/>
        </w:rPr>
        <w:t>se</w:t>
      </w:r>
      <w:r w:rsidR="00B651D4" w:rsidRPr="00B651D4">
        <w:rPr>
          <w:color w:val="000000"/>
        </w:rPr>
        <w:t xml:space="preserve"> facilities are privately</w:t>
      </w:r>
      <w:r w:rsidR="00CF466B">
        <w:rPr>
          <w:color w:val="000000"/>
        </w:rPr>
        <w:t>-</w:t>
      </w:r>
      <w:r w:rsidR="00B651D4" w:rsidRPr="00B651D4">
        <w:rPr>
          <w:color w:val="000000"/>
        </w:rPr>
        <w:t xml:space="preserve">owned, for-profit businesses, some landfills are owned by </w:t>
      </w:r>
      <w:r w:rsidR="00CF466B">
        <w:rPr>
          <w:color w:val="000000"/>
        </w:rPr>
        <w:t xml:space="preserve">either </w:t>
      </w:r>
      <w:r w:rsidR="00B651D4" w:rsidRPr="00B651D4">
        <w:rPr>
          <w:color w:val="000000"/>
        </w:rPr>
        <w:t>municipal, state, or tribal government</w:t>
      </w:r>
      <w:r w:rsidR="00B651D4">
        <w:rPr>
          <w:color w:val="000000"/>
        </w:rPr>
        <w:t>s</w:t>
      </w:r>
      <w:r w:rsidR="00B651D4" w:rsidRPr="00B651D4">
        <w:rPr>
          <w:color w:val="000000"/>
        </w:rPr>
        <w:t>. We assume approximately 36 percent (</w:t>
      </w:r>
      <w:r w:rsidR="00B651D4">
        <w:rPr>
          <w:color w:val="000000"/>
        </w:rPr>
        <w:t>414</w:t>
      </w:r>
      <w:r w:rsidR="00B651D4" w:rsidRPr="00B651D4">
        <w:rPr>
          <w:color w:val="000000"/>
        </w:rPr>
        <w:t xml:space="preserve"> facilities) are publicly owned and 64 percent (</w:t>
      </w:r>
      <w:r w:rsidR="00B651D4">
        <w:rPr>
          <w:color w:val="000000"/>
        </w:rPr>
        <w:t>73</w:t>
      </w:r>
      <w:r w:rsidR="00DD1763">
        <w:rPr>
          <w:color w:val="000000"/>
        </w:rPr>
        <w:t>7</w:t>
      </w:r>
      <w:r w:rsidR="00B651D4" w:rsidRPr="00B651D4">
        <w:rPr>
          <w:color w:val="000000"/>
        </w:rPr>
        <w:t xml:space="preserve"> facilities) are privately owned, based on a landfill ownership analysis from the database used to support the 2016 rulemaking</w:t>
      </w:r>
      <w:r w:rsidR="00B651D4">
        <w:rPr>
          <w:color w:val="000000"/>
        </w:rPr>
        <w:t xml:space="preserve"> for </w:t>
      </w:r>
      <w:r w:rsidR="006E3E45" w:rsidRPr="006E3E45">
        <w:rPr>
          <w:color w:val="000000"/>
        </w:rPr>
        <w:t>40 CFR part 60, subpart XXX</w:t>
      </w:r>
      <w:r w:rsidR="006E3E45">
        <w:rPr>
          <w:color w:val="000000"/>
        </w:rPr>
        <w:t xml:space="preserve"> and </w:t>
      </w:r>
      <w:r w:rsidR="006E3E45" w:rsidRPr="006E3E45">
        <w:rPr>
          <w:color w:val="000000"/>
        </w:rPr>
        <w:t>40 CFR part 60, subpart Cf</w:t>
      </w:r>
      <w:r w:rsidR="006E3E45">
        <w:rPr>
          <w:color w:val="000000"/>
        </w:rPr>
        <w:t xml:space="preserve">. </w:t>
      </w:r>
      <w:r w:rsidR="00B651D4" w:rsidRPr="00B651D4">
        <w:rPr>
          <w:color w:val="000000"/>
        </w:rPr>
        <w:t xml:space="preserve"> </w:t>
      </w:r>
      <w:r w:rsidR="006E3E45">
        <w:rPr>
          <w:color w:val="000000"/>
        </w:rPr>
        <w:t xml:space="preserve">The </w:t>
      </w:r>
      <w:r w:rsidR="00CF466B">
        <w:rPr>
          <w:color w:val="000000"/>
        </w:rPr>
        <w:t>‘</w:t>
      </w:r>
      <w:r w:rsidR="00B651D4" w:rsidRPr="00B651D4">
        <w:rPr>
          <w:color w:val="000000"/>
        </w:rPr>
        <w:t>burden</w:t>
      </w:r>
      <w:r w:rsidR="00CF466B">
        <w:rPr>
          <w:color w:val="000000"/>
        </w:rPr>
        <w:t>’</w:t>
      </w:r>
      <w:r w:rsidR="00B651D4" w:rsidRPr="00B651D4">
        <w:rPr>
          <w:color w:val="000000"/>
        </w:rPr>
        <w:t xml:space="preserve"> to the Affected Public in </w:t>
      </w:r>
      <w:r w:rsidR="00CF466B">
        <w:rPr>
          <w:color w:val="000000"/>
        </w:rPr>
        <w:t xml:space="preserve">both </w:t>
      </w:r>
      <w:r w:rsidR="00B651D4" w:rsidRPr="00B651D4">
        <w:rPr>
          <w:color w:val="000000"/>
        </w:rPr>
        <w:t xml:space="preserve">the private </w:t>
      </w:r>
      <w:r w:rsidR="004455B5">
        <w:rPr>
          <w:color w:val="000000"/>
        </w:rPr>
        <w:t xml:space="preserve">and public </w:t>
      </w:r>
      <w:r w:rsidR="00B651D4" w:rsidRPr="00B651D4">
        <w:rPr>
          <w:color w:val="000000"/>
        </w:rPr>
        <w:t>sectors may be found</w:t>
      </w:r>
      <w:r w:rsidR="006E3E45">
        <w:rPr>
          <w:color w:val="000000"/>
        </w:rPr>
        <w:t xml:space="preserve"> </w:t>
      </w:r>
      <w:r w:rsidR="00CF466B">
        <w:rPr>
          <w:color w:val="000000"/>
        </w:rPr>
        <w:t xml:space="preserve">below </w:t>
      </w:r>
      <w:r w:rsidR="006E3E45">
        <w:rPr>
          <w:color w:val="000000"/>
        </w:rPr>
        <w:t xml:space="preserve">in </w:t>
      </w:r>
      <w:r w:rsidR="00CF466B">
        <w:rPr>
          <w:color w:val="000000"/>
        </w:rPr>
        <w:t xml:space="preserve">both </w:t>
      </w:r>
      <w:r w:rsidR="00B651D4" w:rsidRPr="00B651D4">
        <w:rPr>
          <w:color w:val="000000"/>
        </w:rPr>
        <w:t>Table 1</w:t>
      </w:r>
      <w:r w:rsidR="004455B5">
        <w:rPr>
          <w:color w:val="000000"/>
        </w:rPr>
        <w:t>a</w:t>
      </w:r>
      <w:r w:rsidR="00B651D4" w:rsidRPr="00B651D4">
        <w:rPr>
          <w:color w:val="000000"/>
        </w:rPr>
        <w:t>: Annual Respondent Burden and Cost – N</w:t>
      </w:r>
      <w:r w:rsidR="006E3E45">
        <w:rPr>
          <w:color w:val="000000"/>
        </w:rPr>
        <w:t>ESHAP</w:t>
      </w:r>
      <w:r w:rsidR="00B651D4" w:rsidRPr="00B651D4">
        <w:rPr>
          <w:color w:val="000000"/>
        </w:rPr>
        <w:t xml:space="preserve"> </w:t>
      </w:r>
      <w:r w:rsidR="004455B5">
        <w:rPr>
          <w:color w:val="000000"/>
        </w:rPr>
        <w:t xml:space="preserve">Privately-Owned </w:t>
      </w:r>
      <w:r w:rsidR="00B651D4" w:rsidRPr="00B651D4">
        <w:rPr>
          <w:color w:val="000000"/>
        </w:rPr>
        <w:t>for Municipal Solid Waste Landfills (40 CFR Part 6</w:t>
      </w:r>
      <w:r w:rsidR="006E3E45">
        <w:rPr>
          <w:color w:val="000000"/>
        </w:rPr>
        <w:t>3</w:t>
      </w:r>
      <w:r w:rsidR="00B651D4" w:rsidRPr="00B651D4">
        <w:rPr>
          <w:color w:val="000000"/>
        </w:rPr>
        <w:t xml:space="preserve">, Subpart </w:t>
      </w:r>
      <w:r w:rsidR="006E3E45">
        <w:rPr>
          <w:color w:val="000000"/>
        </w:rPr>
        <w:t>AAAA</w:t>
      </w:r>
      <w:r w:rsidR="00B651D4" w:rsidRPr="00B651D4">
        <w:rPr>
          <w:color w:val="000000"/>
        </w:rPr>
        <w:t>) (Renewal)</w:t>
      </w:r>
      <w:r w:rsidR="004455B5">
        <w:rPr>
          <w:color w:val="000000"/>
        </w:rPr>
        <w:t xml:space="preserve"> and </w:t>
      </w:r>
      <w:r w:rsidR="004455B5" w:rsidRPr="004455B5">
        <w:rPr>
          <w:color w:val="000000"/>
        </w:rPr>
        <w:t>Table 1</w:t>
      </w:r>
      <w:r w:rsidR="004455B5">
        <w:rPr>
          <w:color w:val="000000"/>
        </w:rPr>
        <w:t>b</w:t>
      </w:r>
      <w:r w:rsidR="004455B5" w:rsidRPr="004455B5">
        <w:rPr>
          <w:color w:val="000000"/>
        </w:rPr>
        <w:t xml:space="preserve">: Annual Respondent Burden and Cost – NESHAP for </w:t>
      </w:r>
      <w:r w:rsidR="004455B5">
        <w:rPr>
          <w:color w:val="000000"/>
        </w:rPr>
        <w:t xml:space="preserve">Publicly-Owned </w:t>
      </w:r>
      <w:r w:rsidR="004455B5" w:rsidRPr="004455B5">
        <w:rPr>
          <w:color w:val="000000"/>
        </w:rPr>
        <w:t>Municipal Solid Waste Landfills (40 CFR Part 63, Subpart AAAA) (Renewal).</w:t>
      </w:r>
      <w:r w:rsidR="006E3E45">
        <w:rPr>
          <w:color w:val="000000"/>
        </w:rPr>
        <w:t xml:space="preserve"> </w:t>
      </w:r>
      <w:r w:rsidR="00B651D4" w:rsidRPr="00B651D4">
        <w:rPr>
          <w:color w:val="000000"/>
        </w:rPr>
        <w:t>The Federal government</w:t>
      </w:r>
      <w:r w:rsidR="00CF466B">
        <w:rPr>
          <w:color w:val="000000"/>
        </w:rPr>
        <w:t>’s</w:t>
      </w:r>
      <w:r w:rsidR="00B651D4" w:rsidRPr="00B651D4">
        <w:rPr>
          <w:color w:val="000000"/>
        </w:rPr>
        <w:t xml:space="preserve"> burden associated with the review of reports submitted by the </w:t>
      </w:r>
      <w:r w:rsidR="006E3E45">
        <w:rPr>
          <w:color w:val="000000"/>
        </w:rPr>
        <w:t xml:space="preserve">50 states and </w:t>
      </w:r>
      <w:r w:rsidR="00CF466B">
        <w:rPr>
          <w:color w:val="000000"/>
        </w:rPr>
        <w:t xml:space="preserve">other </w:t>
      </w:r>
      <w:r w:rsidR="00B651D4" w:rsidRPr="00B651D4">
        <w:rPr>
          <w:color w:val="000000"/>
        </w:rPr>
        <w:t>respondent</w:t>
      </w:r>
      <w:r w:rsidR="00CF466B">
        <w:rPr>
          <w:color w:val="000000"/>
        </w:rPr>
        <w:t>s</w:t>
      </w:r>
      <w:r w:rsidR="00B651D4" w:rsidRPr="00B651D4">
        <w:rPr>
          <w:color w:val="000000"/>
        </w:rPr>
        <w:t xml:space="preserve"> may be found</w:t>
      </w:r>
      <w:r w:rsidR="00CF466B">
        <w:rPr>
          <w:color w:val="000000"/>
        </w:rPr>
        <w:t xml:space="preserve"> below</w:t>
      </w:r>
      <w:r w:rsidR="00B651D4" w:rsidRPr="00B651D4">
        <w:rPr>
          <w:color w:val="000000"/>
        </w:rPr>
        <w:t xml:space="preserve"> in Table 2: Average Annual EPA Burden – N</w:t>
      </w:r>
      <w:r w:rsidR="006E3E45">
        <w:rPr>
          <w:color w:val="000000"/>
        </w:rPr>
        <w:t>ESHAP</w:t>
      </w:r>
      <w:r w:rsidR="00B651D4" w:rsidRPr="00B651D4">
        <w:rPr>
          <w:color w:val="000000"/>
        </w:rPr>
        <w:t xml:space="preserve"> for Municipal Solid Waste Landfills</w:t>
      </w:r>
      <w:r w:rsidR="00B651D4" w:rsidRPr="00B651D4">
        <w:rPr>
          <w:bCs/>
          <w:color w:val="000000"/>
        </w:rPr>
        <w:t xml:space="preserve"> (40 CFR Part 6</w:t>
      </w:r>
      <w:r w:rsidR="006E3E45">
        <w:rPr>
          <w:bCs/>
          <w:color w:val="000000"/>
        </w:rPr>
        <w:t xml:space="preserve">3, </w:t>
      </w:r>
      <w:r w:rsidR="00B651D4" w:rsidRPr="00B651D4">
        <w:rPr>
          <w:bCs/>
          <w:color w:val="000000"/>
        </w:rPr>
        <w:t xml:space="preserve">Subpart </w:t>
      </w:r>
      <w:r w:rsidR="006E3E45">
        <w:rPr>
          <w:bCs/>
          <w:color w:val="000000"/>
        </w:rPr>
        <w:t>AAAA</w:t>
      </w:r>
      <w:r w:rsidR="00B651D4" w:rsidRPr="00B651D4">
        <w:rPr>
          <w:color w:val="000000"/>
        </w:rPr>
        <w:t>) (Renewal).</w:t>
      </w:r>
    </w:p>
    <w:p w14:paraId="1966874E" w14:textId="77777777" w:rsidR="00B651D4" w:rsidRPr="004B6767" w:rsidRDefault="00B651D4" w:rsidP="004B6767">
      <w:pPr>
        <w:rPr>
          <w:color w:val="000000"/>
        </w:rPr>
      </w:pPr>
    </w:p>
    <w:p w14:paraId="03A0940D" w14:textId="77777777" w:rsidR="004B6767" w:rsidRPr="004B6767" w:rsidRDefault="004B6767" w:rsidP="008E185B">
      <w:pPr>
        <w:ind w:firstLine="720"/>
        <w:rPr>
          <w:color w:val="000000"/>
        </w:rPr>
      </w:pPr>
      <w:r w:rsidRPr="004B6767">
        <w:rPr>
          <w:color w:val="000000"/>
        </w:rPr>
        <w:t>Based on our consultations with industry representatives, there is an average of one affected facility at each plant site and that each plant site has only one respondent (i.e., the owner/operator of the plant site).</w:t>
      </w:r>
    </w:p>
    <w:p w14:paraId="425C69C0" w14:textId="77777777" w:rsidR="004B6767" w:rsidRPr="004B6767" w:rsidRDefault="004B6767" w:rsidP="004B6767">
      <w:pPr>
        <w:rPr>
          <w:color w:val="000000"/>
        </w:rPr>
      </w:pPr>
    </w:p>
    <w:p w14:paraId="6E51B8F9" w14:textId="14AFCC93" w:rsidR="004B6767" w:rsidRPr="004B6767" w:rsidRDefault="004B6767" w:rsidP="008E185B">
      <w:pPr>
        <w:ind w:firstLine="720"/>
        <w:rPr>
          <w:color w:val="000000"/>
        </w:rPr>
      </w:pPr>
      <w:r w:rsidRPr="004B6767">
        <w:rPr>
          <w:color w:val="000000"/>
        </w:rPr>
        <w:t>Over the next three years, approximately 1,1</w:t>
      </w:r>
      <w:r w:rsidR="00DD1763">
        <w:rPr>
          <w:color w:val="000000"/>
        </w:rPr>
        <w:t>51</w:t>
      </w:r>
      <w:r w:rsidRPr="004B6767">
        <w:rPr>
          <w:color w:val="000000"/>
        </w:rPr>
        <w:t xml:space="preserve"> respondents per year will be subject to the</w:t>
      </w:r>
      <w:r w:rsidR="00CF466B">
        <w:rPr>
          <w:color w:val="000000"/>
        </w:rPr>
        <w:t>se</w:t>
      </w:r>
      <w:r w:rsidRPr="004B6767">
        <w:rPr>
          <w:color w:val="000000"/>
        </w:rPr>
        <w:t xml:space="preserve"> standard</w:t>
      </w:r>
      <w:r w:rsidR="00CF466B">
        <w:rPr>
          <w:color w:val="000000"/>
        </w:rPr>
        <w:t>s</w:t>
      </w:r>
      <w:r w:rsidR="00DD1763">
        <w:rPr>
          <w:color w:val="000000"/>
        </w:rPr>
        <w:t>. This includes</w:t>
      </w:r>
      <w:r w:rsidRPr="004B6767">
        <w:rPr>
          <w:color w:val="000000"/>
        </w:rPr>
        <w:t xml:space="preserve"> </w:t>
      </w:r>
      <w:r w:rsidR="00B651D4">
        <w:rPr>
          <w:color w:val="000000"/>
        </w:rPr>
        <w:t>27</w:t>
      </w:r>
      <w:r w:rsidR="00B651D4" w:rsidRPr="004B6767">
        <w:rPr>
          <w:color w:val="000000"/>
        </w:rPr>
        <w:t xml:space="preserve"> </w:t>
      </w:r>
      <w:r w:rsidR="00DD1763">
        <w:rPr>
          <w:color w:val="000000"/>
        </w:rPr>
        <w:t xml:space="preserve">new or modified </w:t>
      </w:r>
      <w:r w:rsidRPr="004B6767">
        <w:rPr>
          <w:color w:val="000000"/>
        </w:rPr>
        <w:t>respondent</w:t>
      </w:r>
      <w:r w:rsidR="00B651D4">
        <w:rPr>
          <w:color w:val="000000"/>
        </w:rPr>
        <w:t>s</w:t>
      </w:r>
      <w:r w:rsidRPr="004B6767">
        <w:rPr>
          <w:color w:val="000000"/>
        </w:rPr>
        <w:t xml:space="preserve"> per year </w:t>
      </w:r>
      <w:r w:rsidR="00CF466B">
        <w:rPr>
          <w:color w:val="000000"/>
        </w:rPr>
        <w:t xml:space="preserve">which </w:t>
      </w:r>
      <w:r w:rsidRPr="004B6767">
        <w:rPr>
          <w:color w:val="000000"/>
        </w:rPr>
        <w:t>will become subject to the</w:t>
      </w:r>
      <w:r w:rsidR="00CF466B">
        <w:rPr>
          <w:color w:val="000000"/>
        </w:rPr>
        <w:t>se same</w:t>
      </w:r>
      <w:r w:rsidRPr="004B6767">
        <w:rPr>
          <w:color w:val="000000"/>
        </w:rPr>
        <w:t xml:space="preserve"> standard</w:t>
      </w:r>
      <w:r w:rsidR="00CF466B">
        <w:rPr>
          <w:color w:val="000000"/>
        </w:rPr>
        <w:t>s</w:t>
      </w:r>
      <w:r w:rsidRPr="004B6767">
        <w:rPr>
          <w:color w:val="000000"/>
        </w:rPr>
        <w:t xml:space="preserve">. </w:t>
      </w:r>
      <w:r w:rsidR="00DD1763">
        <w:rPr>
          <w:color w:val="000000"/>
        </w:rPr>
        <w:t>Of the</w:t>
      </w:r>
      <w:r w:rsidR="00CF466B">
        <w:rPr>
          <w:color w:val="000000"/>
        </w:rPr>
        <w:t>se</w:t>
      </w:r>
      <w:r w:rsidR="00DD1763">
        <w:rPr>
          <w:color w:val="000000"/>
        </w:rPr>
        <w:t xml:space="preserve"> 27 new respondents, 25 are expected to be modified, while two are expected to be new. </w:t>
      </w:r>
      <w:r w:rsidRPr="004B6767">
        <w:rPr>
          <w:color w:val="000000"/>
        </w:rPr>
        <w:t xml:space="preserve">The estimate is based on the industry growth rate obtained from </w:t>
      </w:r>
      <w:r w:rsidR="00DD1763">
        <w:rPr>
          <w:color w:val="000000"/>
        </w:rPr>
        <w:t>the database</w:t>
      </w:r>
      <w:r w:rsidR="00DD1763" w:rsidRPr="00B651D4">
        <w:rPr>
          <w:color w:val="000000"/>
        </w:rPr>
        <w:t xml:space="preserve"> used to support the 2016 rulemaking</w:t>
      </w:r>
      <w:r w:rsidR="00EC0A82">
        <w:rPr>
          <w:color w:val="000000"/>
        </w:rPr>
        <w:t>s</w:t>
      </w:r>
      <w:r w:rsidR="00DD1763">
        <w:rPr>
          <w:color w:val="000000"/>
        </w:rPr>
        <w:t xml:space="preserve"> for </w:t>
      </w:r>
      <w:r w:rsidR="00DD1763" w:rsidRPr="006E3E45">
        <w:rPr>
          <w:color w:val="000000"/>
        </w:rPr>
        <w:t>40 CFR part 60, subpart XXX</w:t>
      </w:r>
      <w:r w:rsidR="00DD1763">
        <w:rPr>
          <w:color w:val="000000"/>
        </w:rPr>
        <w:t xml:space="preserve"> and </w:t>
      </w:r>
      <w:r w:rsidR="00DD1763" w:rsidRPr="006E3E45">
        <w:rPr>
          <w:color w:val="000000"/>
        </w:rPr>
        <w:t>40 CFR part 60, subpart Cf</w:t>
      </w:r>
      <w:r w:rsidR="00DD1763">
        <w:rPr>
          <w:color w:val="000000"/>
        </w:rPr>
        <w:t>.</w:t>
      </w:r>
      <w:r w:rsidRPr="004B6767">
        <w:rPr>
          <w:color w:val="000000"/>
        </w:rPr>
        <w:t xml:space="preserve"> </w:t>
      </w:r>
    </w:p>
    <w:p w14:paraId="50321A92" w14:textId="77777777" w:rsidR="004B6767" w:rsidRPr="004B6767" w:rsidRDefault="004B6767" w:rsidP="004B6767">
      <w:pPr>
        <w:rPr>
          <w:color w:val="000000"/>
        </w:rPr>
      </w:pPr>
    </w:p>
    <w:p w14:paraId="2D324575" w14:textId="77777777" w:rsidR="004B6767" w:rsidRPr="004B6767" w:rsidRDefault="004B6767" w:rsidP="008E185B">
      <w:pPr>
        <w:ind w:firstLine="720"/>
        <w:rPr>
          <w:color w:val="000000"/>
        </w:rPr>
      </w:pPr>
      <w:r w:rsidRPr="004B6767">
        <w:rPr>
          <w:color w:val="000000"/>
        </w:rPr>
        <w:t>The Office of Management and Budget (OMB) approved the currently active ICR without any “Terms of Clearance.”</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63E8967E" w:rsidR="00CA4CD6" w:rsidRPr="00894FFC" w:rsidRDefault="00CA4CD6">
      <w:pPr>
        <w:pBdr>
          <w:top w:val="single" w:sz="6" w:space="0" w:color="FFFFFF"/>
          <w:left w:val="single" w:sz="6" w:space="0" w:color="FFFFFF"/>
          <w:bottom w:val="single" w:sz="6" w:space="0" w:color="FFFFFF"/>
          <w:right w:val="single" w:sz="6" w:space="0" w:color="FFFFFF"/>
        </w:pBdr>
        <w:ind w:firstLine="720"/>
      </w:pPr>
      <w:r w:rsidRPr="00894FFC">
        <w:t>The EPA is charged under Section 112 of the Clean Air Act, as amended, to establish standards of performance for each category or subcategory of major sources and area sources of hazardous air pollutants.</w:t>
      </w:r>
      <w:r w:rsidR="009C7E97" w:rsidRPr="00894FFC">
        <w:t xml:space="preserve"> </w:t>
      </w:r>
      <w:r w:rsidRPr="00894FFC">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894FFC" w:rsidRDefault="00CA4CD6">
      <w:pPr>
        <w:pBdr>
          <w:top w:val="single" w:sz="6" w:space="0" w:color="FFFFFF"/>
          <w:left w:val="single" w:sz="6" w:space="0" w:color="FFFFFF"/>
          <w:bottom w:val="single" w:sz="6" w:space="0" w:color="FFFFFF"/>
          <w:right w:val="single" w:sz="6" w:space="0" w:color="FFFFFF"/>
        </w:pBdr>
      </w:pPr>
    </w:p>
    <w:p w14:paraId="33AC57AC" w14:textId="5D098590" w:rsidR="00CA4CD6" w:rsidRPr="00894FFC" w:rsidRDefault="00CA4CD6">
      <w:pPr>
        <w:pBdr>
          <w:top w:val="single" w:sz="6" w:space="0" w:color="FFFFFF"/>
          <w:left w:val="single" w:sz="6" w:space="0" w:color="FFFFFF"/>
          <w:bottom w:val="single" w:sz="6" w:space="0" w:color="FFFFFF"/>
          <w:right w:val="single" w:sz="6" w:space="0" w:color="FFFFFF"/>
        </w:pBdr>
        <w:ind w:left="1440" w:right="1440"/>
      </w:pPr>
      <w:r w:rsidRPr="00894FF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894FFC" w:rsidRDefault="00CA4CD6">
      <w:pPr>
        <w:pBdr>
          <w:top w:val="single" w:sz="6" w:space="0" w:color="FFFFFF"/>
          <w:left w:val="single" w:sz="6" w:space="0" w:color="FFFFFF"/>
          <w:bottom w:val="single" w:sz="6" w:space="0" w:color="FFFFFF"/>
          <w:right w:val="single" w:sz="6" w:space="0" w:color="FFFFFF"/>
        </w:pBdr>
      </w:pPr>
    </w:p>
    <w:p w14:paraId="69954608" w14:textId="6418B209" w:rsidR="00CA4CD6" w:rsidRPr="00894FFC" w:rsidRDefault="00CA4CD6">
      <w:pPr>
        <w:pBdr>
          <w:top w:val="single" w:sz="6" w:space="0" w:color="FFFFFF"/>
          <w:left w:val="single" w:sz="6" w:space="0" w:color="FFFFFF"/>
          <w:bottom w:val="single" w:sz="6" w:space="0" w:color="FFFFFF"/>
          <w:right w:val="single" w:sz="6" w:space="0" w:color="FFFFFF"/>
        </w:pBdr>
        <w:ind w:firstLine="720"/>
      </w:pPr>
      <w:r w:rsidRPr="00894FFC">
        <w:t xml:space="preserve">In the Administrator's judgment, </w:t>
      </w:r>
      <w:r w:rsidR="00894FFC" w:rsidRPr="00894FFC">
        <w:t xml:space="preserve">hazardous air </w:t>
      </w:r>
      <w:r w:rsidRPr="00894FFC">
        <w:t xml:space="preserve">pollutant </w:t>
      </w:r>
      <w:r w:rsidR="00894FFC" w:rsidRPr="00894FFC">
        <w:t xml:space="preserve">(HAP) </w:t>
      </w:r>
      <w:r w:rsidRPr="00894FFC">
        <w:t xml:space="preserve">emissions from </w:t>
      </w:r>
      <w:r w:rsidR="00894FFC" w:rsidRPr="00894FFC">
        <w:t>MSW landfills</w:t>
      </w:r>
      <w:r w:rsidRPr="00894FFC">
        <w:t xml:space="preserve"> </w:t>
      </w:r>
      <w:r w:rsidR="00F04765">
        <w:t xml:space="preserve">either </w:t>
      </w:r>
      <w:r w:rsidRPr="00894FFC">
        <w:t xml:space="preserve">cause or contribute to air pollution that may reasonably be anticipated to endanger public health </w:t>
      </w:r>
      <w:r w:rsidR="00F04765">
        <w:t>and/</w:t>
      </w:r>
      <w:r w:rsidRPr="00894FFC">
        <w:t>or welfare.</w:t>
      </w:r>
      <w:r w:rsidR="009C7E97" w:rsidRPr="00894FFC">
        <w:t xml:space="preserve"> </w:t>
      </w:r>
      <w:r w:rsidRPr="00894FFC">
        <w:t xml:space="preserve">Therefore, the NESHAP were promulgated for this source category at 40 CFR </w:t>
      </w:r>
      <w:r w:rsidR="006810C3" w:rsidRPr="00894FFC">
        <w:t xml:space="preserve">Part </w:t>
      </w:r>
      <w:r w:rsidRPr="00894FFC">
        <w:t>63,</w:t>
      </w:r>
      <w:r w:rsidRPr="00894FFC">
        <w:rPr>
          <w:b/>
          <w:bCs/>
          <w:i/>
          <w:iCs/>
        </w:rPr>
        <w:t xml:space="preserve"> </w:t>
      </w:r>
      <w:r w:rsidR="006810C3" w:rsidRPr="00894FFC">
        <w:t>Subpart</w:t>
      </w:r>
      <w:r w:rsidR="00894FFC" w:rsidRPr="00894FFC">
        <w:t xml:space="preserve"> AAAA</w:t>
      </w:r>
      <w:r w:rsidRPr="00894FFC">
        <w:t>.</w:t>
      </w:r>
    </w:p>
    <w:p w14:paraId="1EAC922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Pr="00297FF5" w:rsidRDefault="00CA4CD6">
      <w:pPr>
        <w:pBdr>
          <w:top w:val="single" w:sz="6" w:space="0" w:color="FFFFFF"/>
          <w:left w:val="single" w:sz="6" w:space="0" w:color="FFFFFF"/>
          <w:bottom w:val="single" w:sz="6" w:space="0" w:color="FFFFFF"/>
          <w:right w:val="single" w:sz="6" w:space="0" w:color="FFFFFF"/>
        </w:pBdr>
      </w:pPr>
    </w:p>
    <w:p w14:paraId="0991F016" w14:textId="5BB21ABC" w:rsidR="00CA4CD6" w:rsidRPr="00297FF5" w:rsidRDefault="00CA4CD6">
      <w:pPr>
        <w:pBdr>
          <w:top w:val="single" w:sz="6" w:space="0" w:color="FFFFFF"/>
          <w:left w:val="single" w:sz="6" w:space="0" w:color="FFFFFF"/>
          <w:bottom w:val="single" w:sz="6" w:space="0" w:color="FFFFFF"/>
          <w:right w:val="single" w:sz="6" w:space="0" w:color="FFFFFF"/>
        </w:pBdr>
        <w:ind w:firstLine="720"/>
      </w:pPr>
      <w:r w:rsidRPr="00297FF5">
        <w:t>The recordkeeping and reporting requirements in the</w:t>
      </w:r>
      <w:r w:rsidR="00F04765">
        <w:t>se</w:t>
      </w:r>
      <w:r w:rsidRPr="00297FF5">
        <w:t xml:space="preserve"> standard</w:t>
      </w:r>
      <w:r w:rsidR="00F04765">
        <w:t>s</w:t>
      </w:r>
      <w:r w:rsidRPr="00297FF5">
        <w:t xml:space="preserve"> ensure compliance with the applicable regulations which </w:t>
      </w:r>
      <w:r w:rsidR="00556535" w:rsidRPr="00297FF5">
        <w:t>were</w:t>
      </w:r>
      <w:r w:rsidRPr="00297FF5">
        <w:t xml:space="preserve"> promulgated in accordance with the Clean Air Act.</w:t>
      </w:r>
      <w:r w:rsidR="009C7E97" w:rsidRPr="00297FF5">
        <w:t xml:space="preserve"> </w:t>
      </w:r>
      <w:r w:rsidRPr="00297FF5">
        <w:t>The collected information is also used for targeting inspections and as evidence in legal proceedings.</w:t>
      </w:r>
    </w:p>
    <w:p w14:paraId="3EB42F78" w14:textId="77777777" w:rsidR="00CA4CD6" w:rsidRPr="00297FF5" w:rsidRDefault="00CA4CD6">
      <w:pPr>
        <w:pBdr>
          <w:top w:val="single" w:sz="6" w:space="0" w:color="FFFFFF"/>
          <w:left w:val="single" w:sz="6" w:space="0" w:color="FFFFFF"/>
          <w:bottom w:val="single" w:sz="6" w:space="0" w:color="FFFFFF"/>
          <w:right w:val="single" w:sz="6" w:space="0" w:color="FFFFFF"/>
        </w:pBdr>
      </w:pPr>
    </w:p>
    <w:p w14:paraId="218DE045" w14:textId="442CE2A0" w:rsidR="00CA4CD6" w:rsidRPr="00297FF5" w:rsidRDefault="00CA4CD6">
      <w:pPr>
        <w:pBdr>
          <w:top w:val="single" w:sz="6" w:space="0" w:color="FFFFFF"/>
          <w:left w:val="single" w:sz="6" w:space="0" w:color="FFFFFF"/>
          <w:bottom w:val="single" w:sz="6" w:space="0" w:color="FFFFFF"/>
          <w:right w:val="single" w:sz="6" w:space="0" w:color="FFFFFF"/>
        </w:pBdr>
        <w:ind w:firstLine="720"/>
      </w:pPr>
      <w:r w:rsidRPr="00297FF5">
        <w:t>Performance tests are required in order to determine an affected facility</w:t>
      </w:r>
      <w:r w:rsidR="00724BC7" w:rsidRPr="00297FF5">
        <w:t>’</w:t>
      </w:r>
      <w:r w:rsidRPr="00297FF5">
        <w:t>s initial capability to comply with the emission standard</w:t>
      </w:r>
      <w:r w:rsidR="00F04765">
        <w:t>s</w:t>
      </w:r>
      <w:r w:rsidRPr="00297FF5">
        <w:t>. Continuous emission monitors are used to ensure compliance with the</w:t>
      </w:r>
      <w:r w:rsidR="00F04765">
        <w:t>se</w:t>
      </w:r>
      <w:r w:rsidRPr="00297FF5">
        <w:t xml:space="preserve"> standard</w:t>
      </w:r>
      <w:r w:rsidR="00F04765">
        <w:t>s</w:t>
      </w:r>
      <w:r w:rsidRPr="00297FF5">
        <w:t xml:space="preserve"> at all times. During the performance test a record of the operating parameters under which compliance was achieved may be recorded and used to determine compliance in place of a continuous emission monitor.</w:t>
      </w:r>
      <w:r w:rsidR="009C7E97" w:rsidRPr="00297FF5">
        <w:t xml:space="preserve"> </w:t>
      </w:r>
    </w:p>
    <w:p w14:paraId="5AE16A17" w14:textId="77777777" w:rsidR="00CA4CD6" w:rsidRPr="00297FF5" w:rsidRDefault="00CA4CD6">
      <w:pPr>
        <w:pBdr>
          <w:top w:val="single" w:sz="6" w:space="0" w:color="FFFFFF"/>
          <w:left w:val="single" w:sz="6" w:space="0" w:color="FFFFFF"/>
          <w:bottom w:val="single" w:sz="6" w:space="0" w:color="FFFFFF"/>
          <w:right w:val="single" w:sz="6" w:space="0" w:color="FFFFFF"/>
        </w:pBdr>
      </w:pPr>
    </w:p>
    <w:p w14:paraId="14AFE8F2" w14:textId="531C927E" w:rsidR="00CA4CD6" w:rsidRPr="00297FF5" w:rsidRDefault="00CA4CD6">
      <w:pPr>
        <w:pBdr>
          <w:top w:val="single" w:sz="6" w:space="0" w:color="FFFFFF"/>
          <w:left w:val="single" w:sz="6" w:space="0" w:color="FFFFFF"/>
          <w:bottom w:val="single" w:sz="6" w:space="0" w:color="FFFFFF"/>
          <w:right w:val="single" w:sz="6" w:space="0" w:color="FFFFFF"/>
        </w:pBdr>
        <w:ind w:firstLine="720"/>
      </w:pPr>
      <w:r w:rsidRPr="00297FF5">
        <w:t>The notifications required in the</w:t>
      </w:r>
      <w:r w:rsidR="00F04765">
        <w:t>se</w:t>
      </w:r>
      <w:r w:rsidRPr="00297FF5">
        <w:t xml:space="preserve"> standard</w:t>
      </w:r>
      <w:r w:rsidR="00F04765">
        <w:t>s</w:t>
      </w:r>
      <w:r w:rsidRPr="00297FF5">
        <w:t xml:space="preserve"> are used to inform </w:t>
      </w:r>
      <w:r w:rsidR="00F04765">
        <w:t xml:space="preserve">either </w:t>
      </w:r>
      <w:r w:rsidRPr="00297FF5">
        <w:t xml:space="preserve">the Agency or </w:t>
      </w:r>
      <w:r w:rsidR="00F04765">
        <w:t xml:space="preserve">its </w:t>
      </w:r>
      <w:r w:rsidRPr="00297FF5">
        <w:t>delegated authority when a source becomes subject to the requirements of the</w:t>
      </w:r>
      <w:r w:rsidR="00F04765">
        <w:t>se</w:t>
      </w:r>
      <w:r w:rsidRPr="00297FF5">
        <w:t xml:space="preserve"> regulations.</w:t>
      </w:r>
      <w:r w:rsidR="009C7E97" w:rsidRPr="00297FF5">
        <w:t xml:space="preserve"> </w:t>
      </w:r>
      <w:r w:rsidRPr="00297FF5">
        <w:t>The reviewing authority may then inspect the source to check if the pollution control devices are properly installed and operated</w:t>
      </w:r>
      <w:r w:rsidR="00297FF5" w:rsidRPr="00297FF5">
        <w:t xml:space="preserve">, that </w:t>
      </w:r>
      <w:r w:rsidRPr="00297FF5">
        <w:t>leaks are being detected and repaired</w:t>
      </w:r>
      <w:r w:rsidR="00297FF5" w:rsidRPr="00297FF5">
        <w:t>,</w:t>
      </w:r>
      <w:r w:rsidRPr="00297FF5">
        <w:t xml:space="preserve"> and </w:t>
      </w:r>
      <w:r w:rsidR="00F04765">
        <w:t xml:space="preserve">that </w:t>
      </w:r>
      <w:r w:rsidRPr="00297FF5">
        <w:t>the</w:t>
      </w:r>
      <w:r w:rsidR="00F04765">
        <w:t>se</w:t>
      </w:r>
      <w:r w:rsidRPr="00297FF5">
        <w:t xml:space="preserve"> standard</w:t>
      </w:r>
      <w:r w:rsidR="00F04765">
        <w:t>s</w:t>
      </w:r>
      <w:r w:rsidR="00297FF5" w:rsidRPr="00297FF5">
        <w:t xml:space="preserve"> </w:t>
      </w:r>
      <w:r w:rsidR="00F04765">
        <w:t>are</w:t>
      </w:r>
      <w:r w:rsidR="00297FF5" w:rsidRPr="00297FF5">
        <w:t xml:space="preserve"> </w:t>
      </w:r>
      <w:r w:rsidRPr="00297FF5">
        <w:t>being met.</w:t>
      </w:r>
      <w:r w:rsidR="009C7E97" w:rsidRPr="00297FF5">
        <w:t xml:space="preserve"> </w:t>
      </w:r>
      <w:r w:rsidRPr="00297FF5">
        <w:t>The performance test may also be observed.</w:t>
      </w:r>
    </w:p>
    <w:p w14:paraId="3B8857AB" w14:textId="77777777" w:rsidR="00CA4CD6" w:rsidRPr="00297FF5" w:rsidRDefault="00CA4CD6">
      <w:pPr>
        <w:pBdr>
          <w:top w:val="single" w:sz="6" w:space="0" w:color="FFFFFF"/>
          <w:left w:val="single" w:sz="6" w:space="0" w:color="FFFFFF"/>
          <w:bottom w:val="single" w:sz="6" w:space="0" w:color="FFFFFF"/>
          <w:right w:val="single" w:sz="6" w:space="0" w:color="FFFFFF"/>
        </w:pBdr>
        <w:ind w:firstLine="720"/>
      </w:pPr>
    </w:p>
    <w:p w14:paraId="78980718" w14:textId="6941222C" w:rsidR="00CA4CD6" w:rsidRPr="00297FF5" w:rsidRDefault="00CA4CD6">
      <w:pPr>
        <w:pBdr>
          <w:top w:val="single" w:sz="6" w:space="0" w:color="FFFFFF"/>
          <w:left w:val="single" w:sz="6" w:space="0" w:color="FFFFFF"/>
          <w:bottom w:val="single" w:sz="6" w:space="0" w:color="FFFFFF"/>
          <w:right w:val="single" w:sz="6" w:space="0" w:color="FFFFFF"/>
        </w:pBdr>
        <w:ind w:firstLine="720"/>
      </w:pPr>
      <w:r w:rsidRPr="00297FF5">
        <w:t xml:space="preserve">The required semiannual </w:t>
      </w:r>
      <w:r w:rsidR="00297FF5" w:rsidRPr="00297FF5">
        <w:t xml:space="preserve">compliance </w:t>
      </w:r>
      <w:r w:rsidRPr="00297FF5">
        <w:t>reports</w:t>
      </w:r>
      <w:r w:rsidR="00297FF5" w:rsidRPr="00297FF5">
        <w:t xml:space="preserve"> and semiannual SSM reports</w:t>
      </w:r>
      <w:r w:rsidRPr="00297FF5">
        <w:t xml:space="preserve">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F9F988B"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F04765">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5291787" w14:textId="77777777" w:rsidR="006F2ED9"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requested recordkeeping an</w:t>
      </w:r>
      <w:r w:rsidR="003F1AFC">
        <w:rPr>
          <w:color w:val="000000"/>
        </w:rPr>
        <w:t xml:space="preserve">d reporting are required under </w:t>
      </w:r>
      <w:r w:rsidR="006F2ED9" w:rsidRPr="006F2ED9">
        <w:rPr>
          <w:color w:val="000000"/>
        </w:rPr>
        <w:t>40 CFR Part 63, Subpart AAAA.</w:t>
      </w:r>
    </w:p>
    <w:p w14:paraId="4E4601CB" w14:textId="77777777" w:rsidR="006F2ED9" w:rsidRDefault="006F2ED9">
      <w:pPr>
        <w:pBdr>
          <w:top w:val="single" w:sz="6" w:space="0" w:color="FFFFFF"/>
          <w:left w:val="single" w:sz="6" w:space="0" w:color="FFFFFF"/>
          <w:bottom w:val="single" w:sz="6" w:space="0" w:color="FFFFFF"/>
          <w:right w:val="single" w:sz="6" w:space="0" w:color="FFFFFF"/>
        </w:pBdr>
        <w:ind w:firstLine="720"/>
        <w:rPr>
          <w:b/>
          <w:bCs/>
          <w:color w:val="000000"/>
        </w:rPr>
      </w:pPr>
    </w:p>
    <w:p w14:paraId="533E7599" w14:textId="18ABCA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F04765">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7207D0D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w:t>
      </w:r>
      <w:r w:rsidR="00F04765">
        <w:rPr>
          <w:color w:val="000000"/>
        </w:rPr>
        <w:t xml:space="preserve"> either</w:t>
      </w:r>
      <w:r>
        <w:rPr>
          <w:color w:val="000000"/>
        </w:rPr>
        <w:t xml:space="preserve">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F04765">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2812564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200C13">
        <w:rPr>
          <w:i/>
          <w:color w:val="000000"/>
        </w:rPr>
        <w:t>Federal Register</w:t>
      </w:r>
      <w:r>
        <w:rPr>
          <w:color w:val="000000"/>
        </w:rPr>
        <w:t xml:space="preserve"> (</w:t>
      </w:r>
      <w:r w:rsidR="00EA4C58">
        <w:rPr>
          <w:color w:val="000000"/>
        </w:rPr>
        <w:t xml:space="preserve">83 </w:t>
      </w:r>
      <w:r w:rsidR="00EA4C58" w:rsidRPr="00200C13">
        <w:rPr>
          <w:color w:val="000000"/>
          <w:u w:val="single"/>
        </w:rPr>
        <w:t>FR</w:t>
      </w:r>
      <w:r w:rsidR="00EA4C58">
        <w:rPr>
          <w:color w:val="000000"/>
        </w:rPr>
        <w:t xml:space="preserve"> 24785</w:t>
      </w:r>
      <w:r>
        <w:rPr>
          <w:color w:val="000000"/>
        </w:rPr>
        <w:t>) on</w:t>
      </w:r>
      <w:r w:rsidR="00EA4C58">
        <w:rPr>
          <w:color w:val="000000"/>
        </w:rPr>
        <w:t xml:space="preserve"> May 30, 2018.</w:t>
      </w:r>
      <w:r w:rsidR="00EB3914">
        <w:rPr>
          <w:color w:val="000000"/>
        </w:rPr>
        <w:t xml:space="preserve"> </w:t>
      </w:r>
      <w:r w:rsidRPr="00200C13">
        <w:t xml:space="preserve">No comments were received on the burden published in the </w:t>
      </w:r>
      <w:r w:rsidRPr="00200C13">
        <w:rPr>
          <w:i/>
        </w:rPr>
        <w:t>Federal Register</w:t>
      </w:r>
      <w:r w:rsidR="00DC56DE" w:rsidRPr="00200C13">
        <w:rPr>
          <w:i/>
        </w:rPr>
        <w:t xml:space="preserve"> </w:t>
      </w:r>
      <w:r w:rsidR="00DC56DE" w:rsidRPr="00200C13">
        <w:t>for this renewal</w:t>
      </w:r>
      <w:r w:rsidRPr="00200C13">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Pr="0036492B" w:rsidRDefault="00123889" w:rsidP="00123889">
      <w:pPr>
        <w:pBdr>
          <w:top w:val="single" w:sz="6" w:space="0" w:color="FFFFFF"/>
          <w:left w:val="single" w:sz="6" w:space="0" w:color="FFFFFF"/>
          <w:bottom w:val="single" w:sz="6" w:space="0" w:color="FFFFFF"/>
          <w:right w:val="single" w:sz="6" w:space="0" w:color="FFFFFF"/>
        </w:pBdr>
        <w:ind w:firstLine="720"/>
      </w:pPr>
      <w:r>
        <w:rPr>
          <w:b/>
          <w:bCs/>
          <w:color w:val="000000"/>
        </w:rPr>
        <w:t>3</w:t>
      </w:r>
      <w:r w:rsidRPr="0036492B">
        <w:rPr>
          <w:b/>
          <w:bCs/>
        </w:rPr>
        <w:t>(c)</w:t>
      </w:r>
      <w:r w:rsidR="009C7E97" w:rsidRPr="0036492B">
        <w:rPr>
          <w:b/>
          <w:bCs/>
        </w:rPr>
        <w:t xml:space="preserve"> </w:t>
      </w:r>
      <w:r w:rsidRPr="0036492B">
        <w:rPr>
          <w:b/>
          <w:bCs/>
        </w:rPr>
        <w:t>Consultations</w:t>
      </w:r>
    </w:p>
    <w:p w14:paraId="0193644F" w14:textId="77777777" w:rsidR="00E53137" w:rsidRPr="0036492B" w:rsidRDefault="00E53137" w:rsidP="00D92F66">
      <w:pPr>
        <w:spacing w:line="244" w:lineRule="exact"/>
      </w:pPr>
    </w:p>
    <w:p w14:paraId="6992A92E" w14:textId="2638A748" w:rsidR="00200C13" w:rsidRDefault="00200C13" w:rsidP="00200C13">
      <w:pPr>
        <w:widowControl/>
        <w:ind w:firstLine="720"/>
        <w:outlineLvl w:val="0"/>
      </w:pPr>
      <w:r w:rsidRPr="0036492B">
        <w:t>The Agency has consulted i</w:t>
      </w:r>
      <w:r w:rsidRPr="0036492B">
        <w:rPr>
          <w:bCs/>
        </w:rPr>
        <w:t>ndustry experts and internal data sources to project the number of affected facilities and industry growth over the next three years.</w:t>
      </w:r>
      <w:r w:rsidRPr="0036492B">
        <w:rPr>
          <w:b/>
          <w:bCs/>
        </w:rPr>
        <w:t xml:space="preserve"> </w:t>
      </w:r>
      <w:r w:rsidRPr="0036492B">
        <w:t>The primary source of information as reported by industry, in compliance with the recordkeeping and reporting provisions in the</w:t>
      </w:r>
      <w:r w:rsidR="00F04765">
        <w:t>se</w:t>
      </w:r>
      <w:r w:rsidRPr="0036492B">
        <w:t xml:space="preserve"> standard</w:t>
      </w:r>
      <w:r w:rsidR="00F04765">
        <w:t>s</w:t>
      </w:r>
      <w:r w:rsidRPr="0036492B">
        <w:t xml:space="preserve">, is the Integrated Compliance Information System (ICIS). ICIS is EPA’s database for the collection, maintenance, and retrieval of compliance data for industrial and government-owned facilities. </w:t>
      </w:r>
      <w:r w:rsidR="0036492B" w:rsidRPr="00FD5D7A">
        <w:t xml:space="preserve">The Agency also analyzed </w:t>
      </w:r>
      <w:r w:rsidR="00FD5A87" w:rsidRPr="00FD5D7A">
        <w:t xml:space="preserve">regulatory </w:t>
      </w:r>
      <w:r w:rsidR="0036492B" w:rsidRPr="00FD5D7A">
        <w:t xml:space="preserve">data in the landfill ownership database used to support the 2016 rulemaking for 40 CFR </w:t>
      </w:r>
      <w:r w:rsidR="00FD5D7A" w:rsidRPr="00FD5D7A">
        <w:t xml:space="preserve">Part </w:t>
      </w:r>
      <w:r w:rsidR="0036492B" w:rsidRPr="00FD5D7A">
        <w:t xml:space="preserve">60, </w:t>
      </w:r>
      <w:r w:rsidR="00FD5D7A" w:rsidRPr="00FD5D7A">
        <w:t xml:space="preserve">Subpart </w:t>
      </w:r>
      <w:r w:rsidR="0036492B" w:rsidRPr="00FD5D7A">
        <w:t xml:space="preserve">XXX and 40 CFR </w:t>
      </w:r>
      <w:r w:rsidR="00FD5D7A" w:rsidRPr="00FD5D7A">
        <w:t xml:space="preserve">Part </w:t>
      </w:r>
      <w:r w:rsidR="0036492B" w:rsidRPr="00FD5D7A">
        <w:t xml:space="preserve">60, </w:t>
      </w:r>
      <w:r w:rsidR="00FD5D7A" w:rsidRPr="00FD5D7A">
        <w:t xml:space="preserve">Subpart </w:t>
      </w:r>
      <w:r w:rsidR="0036492B" w:rsidRPr="00FD5D7A">
        <w:t xml:space="preserve">Cf. </w:t>
      </w:r>
      <w:r w:rsidR="00FD5A87" w:rsidRPr="00FD5D7A">
        <w:t xml:space="preserve">Industry trade associations and other interested parties also provided input on the burden estimated during the 2016 rulemakings for </w:t>
      </w:r>
      <w:r w:rsidR="00FD5D7A" w:rsidRPr="00FD5D7A">
        <w:t xml:space="preserve">40 CFR 60 </w:t>
      </w:r>
      <w:r w:rsidR="00FD5A87" w:rsidRPr="00FD5D7A">
        <w:t xml:space="preserve">Subpart XXX and </w:t>
      </w:r>
      <w:r w:rsidR="00FD5D7A" w:rsidRPr="00FD5D7A">
        <w:t xml:space="preserve">40 CFR 60 </w:t>
      </w:r>
      <w:r w:rsidR="00FD5A87" w:rsidRPr="00FD5D7A">
        <w:t xml:space="preserve">Subpart Cf. </w:t>
      </w:r>
      <w:r w:rsidRPr="00FD5D7A">
        <w:t>Approximately 1,1</w:t>
      </w:r>
      <w:r w:rsidR="00DD1763">
        <w:t>51</w:t>
      </w:r>
      <w:r w:rsidRPr="00FD5D7A">
        <w:t xml:space="preserve"> respondents will be subject to the</w:t>
      </w:r>
      <w:r w:rsidR="00F04765">
        <w:t>se</w:t>
      </w:r>
      <w:r w:rsidRPr="00FD5D7A">
        <w:t xml:space="preserve"> standard</w:t>
      </w:r>
      <w:r w:rsidR="00F04765">
        <w:t>s</w:t>
      </w:r>
      <w:r w:rsidRPr="00FD5D7A">
        <w:t xml:space="preserve"> over the three-year period covered by this ICR.</w:t>
      </w:r>
    </w:p>
    <w:p w14:paraId="1B78EEEA" w14:textId="7E85355A" w:rsidR="00DD1763" w:rsidRDefault="00DD1763" w:rsidP="00200C13">
      <w:pPr>
        <w:widowControl/>
        <w:ind w:firstLine="720"/>
        <w:outlineLvl w:val="0"/>
      </w:pPr>
    </w:p>
    <w:p w14:paraId="5B2BC60F" w14:textId="660E97C4" w:rsidR="00DD1763" w:rsidRDefault="00DD1763" w:rsidP="00DD1763">
      <w:pPr>
        <w:widowControl/>
        <w:ind w:firstLine="720"/>
        <w:outlineLvl w:val="0"/>
      </w:pPr>
      <w:r>
        <w:rPr>
          <w:bCs/>
        </w:rPr>
        <w:t>It is our policy to respond after a thorough review of comments received since the last ICR renewal</w:t>
      </w:r>
      <w:r w:rsidR="00F04765">
        <w:rPr>
          <w:bCs/>
        </w:rPr>
        <w:t>,</w:t>
      </w:r>
      <w:r>
        <w:rPr>
          <w:bCs/>
        </w:rPr>
        <w:t xml:space="preserve"> as well as </w:t>
      </w:r>
      <w:r w:rsidR="00F04765">
        <w:rPr>
          <w:bCs/>
        </w:rPr>
        <w:t xml:space="preserve">for </w:t>
      </w:r>
      <w:r>
        <w:rPr>
          <w:bCs/>
        </w:rPr>
        <w:t xml:space="preserve">those submitted in response to the first </w:t>
      </w:r>
      <w:r>
        <w:rPr>
          <w:bCs/>
          <w:i/>
        </w:rPr>
        <w:t>Federal Register</w:t>
      </w:r>
      <w:r>
        <w:rPr>
          <w:bCs/>
        </w:rPr>
        <w:t xml:space="preserve"> notice. 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66763C7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F04765">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60FB5E4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F04765">
        <w:rPr>
          <w:color w:val="000000"/>
        </w:rPr>
        <w:t>-</w:t>
      </w:r>
      <w:r>
        <w:rPr>
          <w:color w:val="000000"/>
        </w:rPr>
        <w:t>frequent information collection would decrease the margin of assurance that facilities are continuing to meet the</w:t>
      </w:r>
      <w:r w:rsidR="00F04765">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150EECBF"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7171E756" w:rsidR="00CA4CD6" w:rsidRPr="00EB2ED7" w:rsidRDefault="00CA4CD6" w:rsidP="00EB2ED7">
      <w:pPr>
        <w:pBdr>
          <w:top w:val="single" w:sz="6" w:space="0" w:color="FFFFFF"/>
          <w:left w:val="single" w:sz="6" w:space="0" w:color="FFFFFF"/>
          <w:bottom w:val="single" w:sz="6" w:space="0" w:color="FFFFFF"/>
          <w:right w:val="single" w:sz="6" w:space="0" w:color="FFFFFF"/>
        </w:pBdr>
        <w:ind w:firstLine="720"/>
      </w:pPr>
      <w:r w:rsidRPr="00EB2ED7">
        <w:t>These standards require the respondents to maintain all records, including reports and notifications for at least five years.</w:t>
      </w:r>
      <w:r w:rsidR="009C7E97" w:rsidRPr="00EB2ED7">
        <w:t xml:space="preserve"> </w:t>
      </w:r>
      <w:r w:rsidRPr="00EB2ED7">
        <w:t>This is consistent with the General Provisions as applied to the</w:t>
      </w:r>
      <w:r w:rsidR="00F04765">
        <w:t>se</w:t>
      </w:r>
      <w:r w:rsidRPr="00EB2ED7">
        <w:t xml:space="preserve"> standards.</w:t>
      </w:r>
      <w:r w:rsidR="009C7E97" w:rsidRPr="00EB2ED7">
        <w:t xml:space="preserve"> </w:t>
      </w:r>
      <w:r w:rsidRPr="00EB2ED7">
        <w:t xml:space="preserve">EPA believes that the </w:t>
      </w:r>
      <w:r w:rsidR="0062215C" w:rsidRPr="00EB2ED7">
        <w:t>five-year</w:t>
      </w:r>
      <w:r w:rsidRPr="00EB2ED7">
        <w:t xml:space="preserve"> records retention requirement is consistent </w:t>
      </w:r>
      <w:r w:rsidR="004A084D" w:rsidRPr="00EB2ED7">
        <w:t xml:space="preserve">with </w:t>
      </w:r>
      <w:r w:rsidRPr="00EB2ED7">
        <w:t>the Part 70 permit program and the five</w:t>
      </w:r>
      <w:r w:rsidR="0062215C" w:rsidRPr="00EB2ED7">
        <w:t>-</w:t>
      </w:r>
      <w:r w:rsidRPr="00EB2ED7">
        <w:t>year statute of limitations on which the permit program is based.</w:t>
      </w:r>
      <w:r w:rsidR="009C7E97" w:rsidRPr="00EB2ED7">
        <w:t xml:space="preserve"> </w:t>
      </w:r>
      <w:r w:rsidR="005F42F8" w:rsidRPr="00EB2ED7">
        <w:t>T</w:t>
      </w:r>
      <w:r w:rsidRPr="00EB2ED7">
        <w:t>he retention of records for five years allow</w:t>
      </w:r>
      <w:r w:rsidR="005F42F8" w:rsidRPr="00EB2ED7">
        <w:t>s</w:t>
      </w:r>
      <w:r w:rsidRPr="00EB2ED7">
        <w:t xml:space="preserve"> EPA to establish the compliance history of a source</w:t>
      </w:r>
      <w:r w:rsidR="005F42F8" w:rsidRPr="00EB2ED7">
        <w:t xml:space="preserve">, </w:t>
      </w:r>
      <w:r w:rsidRPr="00EB2ED7">
        <w:t xml:space="preserve">any pattern of </w:t>
      </w:r>
      <w:r w:rsidR="005F42F8" w:rsidRPr="00EB2ED7">
        <w:t>non-</w:t>
      </w:r>
      <w:r w:rsidRPr="00EB2ED7">
        <w:t>compliance</w:t>
      </w:r>
      <w:r w:rsidR="005F42F8" w:rsidRPr="00EB2ED7">
        <w:t xml:space="preserve"> and to determine the appropriate level of enforcement action.</w:t>
      </w:r>
      <w:r w:rsidR="009C7E97" w:rsidRPr="00EB2ED7">
        <w:t xml:space="preserve"> </w:t>
      </w:r>
      <w:r w:rsidRPr="00EB2ED7">
        <w:t>EPA has found that the most flagrant violators have violations extending beyond five years.</w:t>
      </w:r>
      <w:r w:rsidR="009C7E97" w:rsidRPr="00EB2ED7">
        <w:t xml:space="preserve"> </w:t>
      </w:r>
      <w:r w:rsidR="005F42F8" w:rsidRPr="00EB2ED7">
        <w:t xml:space="preserve">In addition, </w:t>
      </w:r>
      <w:r w:rsidRPr="00EB2ED7">
        <w:t xml:space="preserve">EPA would be prevented from pursuing the violators due to the destruction or nonexistence of </w:t>
      </w:r>
      <w:r w:rsidR="005F42F8" w:rsidRPr="00EB2ED7">
        <w:t xml:space="preserve">essential </w:t>
      </w:r>
      <w:r w:rsidRPr="00EB2ED7">
        <w:t>records</w:t>
      </w:r>
      <w:r w:rsidR="005F42F8" w:rsidRPr="00EB2ED7">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4B24CCF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F04765">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74E08AE5"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F04765">
        <w:rPr>
          <w:color w:val="000000"/>
        </w:rPr>
        <w:t>se</w:t>
      </w:r>
      <w:r>
        <w:rPr>
          <w:color w:val="000000"/>
        </w:rPr>
        <w:t xml:space="preserve"> standard</w:t>
      </w:r>
      <w:r w:rsidR="00F04765">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77B13D43"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w:t>
      </w:r>
      <w:r w:rsidRPr="00520CAB">
        <w:t xml:space="preserve">reporting requirements are </w:t>
      </w:r>
      <w:r w:rsidR="009A3C61" w:rsidRPr="00520CAB">
        <w:t>owners and operators of MSW landfills. The United States Standard Industrial Classification (SIC) codes and corresponding North American Industry Classification System (NAICS) codes for respondents affected by the</w:t>
      </w:r>
      <w:r w:rsidR="00F04765">
        <w:t>se</w:t>
      </w:r>
      <w:r w:rsidR="009A3C61" w:rsidRPr="00520CAB">
        <w:t xml:space="preserve"> standard</w:t>
      </w:r>
      <w:r w:rsidR="00F04765">
        <w:t>s</w:t>
      </w:r>
      <w:r w:rsidR="009A3C61" w:rsidRPr="00520CAB">
        <w:t xml:space="preserve"> are listed in the following table.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267" w:type="dxa"/>
        <w:tblInd w:w="-9" w:type="dxa"/>
        <w:tblLayout w:type="fixed"/>
        <w:tblCellMar>
          <w:left w:w="112" w:type="dxa"/>
          <w:right w:w="112" w:type="dxa"/>
        </w:tblCellMar>
        <w:tblLook w:val="0000" w:firstRow="0" w:lastRow="0" w:firstColumn="0" w:lastColumn="0" w:noHBand="0" w:noVBand="0"/>
      </w:tblPr>
      <w:tblGrid>
        <w:gridCol w:w="6179"/>
        <w:gridCol w:w="1409"/>
        <w:gridCol w:w="1679"/>
      </w:tblGrid>
      <w:tr w:rsidR="00CA4CD6" w14:paraId="4654FAA0" w14:textId="77777777" w:rsidTr="00E16EE5">
        <w:trPr>
          <w:trHeight w:val="433"/>
        </w:trPr>
        <w:tc>
          <w:tcPr>
            <w:tcW w:w="6179" w:type="dxa"/>
            <w:tcBorders>
              <w:top w:val="single" w:sz="7" w:space="0" w:color="000000"/>
              <w:left w:val="single" w:sz="7" w:space="0" w:color="000000"/>
              <w:bottom w:val="single" w:sz="6" w:space="0" w:color="FFFFFF"/>
              <w:right w:val="single" w:sz="6" w:space="0" w:color="FFFFFF"/>
            </w:tcBorders>
            <w:vAlign w:val="center"/>
          </w:tcPr>
          <w:p w14:paraId="4DA07103" w14:textId="7D4F9F6E" w:rsidR="00CA4CD6" w:rsidRDefault="00CA4CD6" w:rsidP="00E16EE5">
            <w:pPr>
              <w:pBdr>
                <w:top w:val="single" w:sz="6" w:space="0" w:color="FFFFFF"/>
                <w:left w:val="single" w:sz="6" w:space="0" w:color="FFFFFF"/>
                <w:bottom w:val="single" w:sz="6" w:space="0" w:color="FFFFFF"/>
                <w:right w:val="single" w:sz="6" w:space="0" w:color="FFFFFF"/>
              </w:pBdr>
              <w:jc w:val="center"/>
              <w:rPr>
                <w:b/>
                <w:bCs/>
                <w:color w:val="000000"/>
              </w:rPr>
            </w:pPr>
            <w:r w:rsidRPr="00520CAB">
              <w:rPr>
                <w:b/>
                <w:bCs/>
              </w:rPr>
              <w:t>Standard</w:t>
            </w:r>
            <w:r w:rsidR="004C701D" w:rsidRPr="00520CAB">
              <w:rPr>
                <w:b/>
                <w:bCs/>
              </w:rPr>
              <w:t xml:space="preserve"> </w:t>
            </w:r>
            <w:r w:rsidR="009A3C61" w:rsidRPr="00520CAB">
              <w:rPr>
                <w:b/>
              </w:rPr>
              <w:t>(40 CFR Part 63, Subpart AAAA)</w:t>
            </w:r>
          </w:p>
        </w:tc>
        <w:tc>
          <w:tcPr>
            <w:tcW w:w="1409" w:type="dxa"/>
            <w:tcBorders>
              <w:top w:val="single" w:sz="7" w:space="0" w:color="000000"/>
              <w:left w:val="single" w:sz="7" w:space="0" w:color="000000"/>
              <w:bottom w:val="single" w:sz="6" w:space="0" w:color="FFFFFF"/>
              <w:right w:val="single" w:sz="6" w:space="0" w:color="FFFFFF"/>
            </w:tcBorders>
            <w:vAlign w:val="center"/>
          </w:tcPr>
          <w:p w14:paraId="1F92DB8A" w14:textId="77777777" w:rsidR="00CA4CD6" w:rsidRDefault="00CA4CD6" w:rsidP="00E16EE5">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679" w:type="dxa"/>
            <w:tcBorders>
              <w:top w:val="single" w:sz="7" w:space="0" w:color="000000"/>
              <w:left w:val="single" w:sz="7" w:space="0" w:color="000000"/>
              <w:bottom w:val="single" w:sz="6" w:space="0" w:color="FFFFFF"/>
              <w:right w:val="single" w:sz="7" w:space="0" w:color="000000"/>
            </w:tcBorders>
            <w:vAlign w:val="center"/>
          </w:tcPr>
          <w:p w14:paraId="05EF3F1D" w14:textId="77777777" w:rsidR="00CA4CD6" w:rsidRDefault="00CA4CD6" w:rsidP="00E16EE5">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9A3C61" w14:paraId="43A768BC" w14:textId="77777777" w:rsidTr="00E16EE5">
        <w:trPr>
          <w:trHeight w:val="622"/>
        </w:trPr>
        <w:tc>
          <w:tcPr>
            <w:tcW w:w="6179" w:type="dxa"/>
            <w:tcBorders>
              <w:top w:val="single" w:sz="7" w:space="0" w:color="000000"/>
              <w:left w:val="single" w:sz="7" w:space="0" w:color="000000"/>
              <w:bottom w:val="single" w:sz="8" w:space="0" w:color="000000"/>
              <w:right w:val="single" w:sz="6" w:space="0" w:color="FFFFFF"/>
            </w:tcBorders>
            <w:vAlign w:val="center"/>
          </w:tcPr>
          <w:p w14:paraId="69D88A48" w14:textId="3BE48447" w:rsidR="009A3C61" w:rsidRDefault="009A3C61" w:rsidP="00E16EE5">
            <w:pPr>
              <w:pBdr>
                <w:top w:val="single" w:sz="6" w:space="0" w:color="FFFFFF"/>
                <w:left w:val="single" w:sz="6" w:space="0" w:color="FFFFFF"/>
                <w:bottom w:val="single" w:sz="6" w:space="0" w:color="FFFFFF"/>
                <w:right w:val="single" w:sz="6" w:space="0" w:color="FFFFFF"/>
              </w:pBdr>
              <w:rPr>
                <w:color w:val="000000"/>
              </w:rPr>
            </w:pPr>
            <w:r w:rsidRPr="00775B0A">
              <w:t>Administration of Air and Water Resource and Solid Waste Management Programs</w:t>
            </w:r>
          </w:p>
        </w:tc>
        <w:tc>
          <w:tcPr>
            <w:tcW w:w="1409" w:type="dxa"/>
            <w:tcBorders>
              <w:top w:val="single" w:sz="7" w:space="0" w:color="000000"/>
              <w:left w:val="single" w:sz="7" w:space="0" w:color="000000"/>
              <w:bottom w:val="single" w:sz="8" w:space="0" w:color="000000"/>
              <w:right w:val="single" w:sz="6" w:space="0" w:color="FFFFFF"/>
            </w:tcBorders>
            <w:vAlign w:val="center"/>
          </w:tcPr>
          <w:p w14:paraId="65180B57" w14:textId="43E0195C" w:rsidR="009A3C61" w:rsidRDefault="009A3C61" w:rsidP="009A3C61">
            <w:pPr>
              <w:pBdr>
                <w:top w:val="single" w:sz="6" w:space="0" w:color="FFFFFF"/>
                <w:left w:val="single" w:sz="6" w:space="0" w:color="FFFFFF"/>
                <w:bottom w:val="single" w:sz="6" w:space="0" w:color="FFFFFF"/>
                <w:right w:val="single" w:sz="6" w:space="0" w:color="FFFFFF"/>
              </w:pBdr>
              <w:jc w:val="center"/>
              <w:rPr>
                <w:color w:val="000000"/>
              </w:rPr>
            </w:pPr>
            <w:r>
              <w:t>9511</w:t>
            </w:r>
          </w:p>
        </w:tc>
        <w:tc>
          <w:tcPr>
            <w:tcW w:w="1679" w:type="dxa"/>
            <w:tcBorders>
              <w:top w:val="single" w:sz="7" w:space="0" w:color="000000"/>
              <w:left w:val="single" w:sz="7" w:space="0" w:color="000000"/>
              <w:bottom w:val="single" w:sz="8" w:space="0" w:color="000000"/>
              <w:right w:val="single" w:sz="7" w:space="0" w:color="000000"/>
            </w:tcBorders>
            <w:vAlign w:val="center"/>
          </w:tcPr>
          <w:p w14:paraId="2270277B" w14:textId="4A4AEBF0" w:rsidR="009A3C61" w:rsidRDefault="009A3C61" w:rsidP="009A3C61">
            <w:pPr>
              <w:pBdr>
                <w:top w:val="single" w:sz="6" w:space="0" w:color="FFFFFF"/>
                <w:left w:val="single" w:sz="6" w:space="0" w:color="FFFFFF"/>
                <w:bottom w:val="single" w:sz="6" w:space="0" w:color="FFFFFF"/>
                <w:right w:val="single" w:sz="6" w:space="0" w:color="FFFFFF"/>
              </w:pBdr>
              <w:jc w:val="center"/>
              <w:rPr>
                <w:color w:val="000000"/>
              </w:rPr>
            </w:pPr>
            <w:r w:rsidRPr="00775B0A">
              <w:t>924110</w:t>
            </w:r>
          </w:p>
        </w:tc>
      </w:tr>
      <w:tr w:rsidR="009A3C61" w14:paraId="1381BC79" w14:textId="77777777" w:rsidTr="00E16EE5">
        <w:trPr>
          <w:trHeight w:val="421"/>
        </w:trPr>
        <w:tc>
          <w:tcPr>
            <w:tcW w:w="6179" w:type="dxa"/>
            <w:tcBorders>
              <w:top w:val="single" w:sz="8" w:space="0" w:color="000000"/>
              <w:left w:val="single" w:sz="8" w:space="0" w:color="000000"/>
              <w:bottom w:val="single" w:sz="8" w:space="0" w:color="000000"/>
              <w:right w:val="single" w:sz="8" w:space="0" w:color="000000"/>
            </w:tcBorders>
            <w:vAlign w:val="center"/>
          </w:tcPr>
          <w:p w14:paraId="5BF69ED4" w14:textId="688123C0" w:rsidR="009A3C61" w:rsidRDefault="009A3C61" w:rsidP="00E16EE5">
            <w:pPr>
              <w:tabs>
                <w:tab w:val="left" w:pos="3045"/>
              </w:tabs>
              <w:rPr>
                <w:color w:val="000000"/>
              </w:rPr>
            </w:pPr>
            <w:r w:rsidRPr="00775B0A">
              <w:t>Refuse Systems (Solid Waste Landfill</w:t>
            </w:r>
            <w:r>
              <w:t>)</w:t>
            </w:r>
          </w:p>
        </w:tc>
        <w:tc>
          <w:tcPr>
            <w:tcW w:w="1409" w:type="dxa"/>
            <w:tcBorders>
              <w:top w:val="single" w:sz="8" w:space="0" w:color="000000"/>
              <w:left w:val="single" w:sz="8" w:space="0" w:color="000000"/>
              <w:bottom w:val="single" w:sz="8" w:space="0" w:color="000000"/>
              <w:right w:val="single" w:sz="8" w:space="0" w:color="000000"/>
            </w:tcBorders>
            <w:vAlign w:val="center"/>
          </w:tcPr>
          <w:p w14:paraId="44CB63F6" w14:textId="72FC9A36" w:rsidR="009A3C61" w:rsidRDefault="009A3C61" w:rsidP="009A3C61">
            <w:pPr>
              <w:pBdr>
                <w:top w:val="single" w:sz="6" w:space="0" w:color="FFFFFF"/>
                <w:left w:val="single" w:sz="6" w:space="0" w:color="FFFFFF"/>
                <w:bottom w:val="single" w:sz="6" w:space="0" w:color="FFFFFF"/>
                <w:right w:val="single" w:sz="6" w:space="0" w:color="FFFFFF"/>
              </w:pBdr>
              <w:jc w:val="center"/>
              <w:rPr>
                <w:color w:val="000000"/>
              </w:rPr>
            </w:pPr>
            <w:r w:rsidRPr="00775B0A">
              <w:t>4953</w:t>
            </w:r>
          </w:p>
        </w:tc>
        <w:tc>
          <w:tcPr>
            <w:tcW w:w="1679" w:type="dxa"/>
            <w:tcBorders>
              <w:top w:val="single" w:sz="8" w:space="0" w:color="000000"/>
              <w:left w:val="single" w:sz="8" w:space="0" w:color="000000"/>
              <w:bottom w:val="single" w:sz="8" w:space="0" w:color="000000"/>
              <w:right w:val="single" w:sz="8" w:space="0" w:color="000000"/>
            </w:tcBorders>
            <w:vAlign w:val="center"/>
          </w:tcPr>
          <w:p w14:paraId="65FC1A16" w14:textId="3DF91E0A" w:rsidR="009A3C61" w:rsidRDefault="009A3C61" w:rsidP="009A3C61">
            <w:pPr>
              <w:pBdr>
                <w:top w:val="single" w:sz="6" w:space="0" w:color="FFFFFF"/>
                <w:left w:val="single" w:sz="6" w:space="0" w:color="FFFFFF"/>
                <w:bottom w:val="single" w:sz="6" w:space="0" w:color="FFFFFF"/>
                <w:right w:val="single" w:sz="6" w:space="0" w:color="FFFFFF"/>
              </w:pBdr>
              <w:jc w:val="center"/>
              <w:rPr>
                <w:color w:val="000000"/>
              </w:rPr>
            </w:pPr>
            <w:r w:rsidRPr="00775B0A">
              <w:t>562212</w:t>
            </w:r>
          </w:p>
        </w:tc>
      </w:tr>
    </w:tbl>
    <w:p w14:paraId="3E22D9ED" w14:textId="6D4E8A01"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5A0F24B3" w14:textId="4BF1C47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68F7A872" w:rsidR="00CA4CD6" w:rsidRPr="00CF0123" w:rsidRDefault="00817E8B">
      <w:pPr>
        <w:pBdr>
          <w:top w:val="single" w:sz="6" w:space="0" w:color="FFFFFF"/>
          <w:left w:val="single" w:sz="6" w:space="0" w:color="FFFFFF"/>
          <w:bottom w:val="single" w:sz="6" w:space="0" w:color="FFFFFF"/>
          <w:right w:val="single" w:sz="6" w:space="0" w:color="FFFFFF"/>
        </w:pBdr>
        <w:ind w:firstLine="720"/>
        <w:rPr>
          <w:color w:val="000000"/>
        </w:rPr>
      </w:pPr>
      <w:r w:rsidRPr="00CF0123">
        <w:rPr>
          <w:color w:val="000000"/>
        </w:rPr>
        <w:t>I</w:t>
      </w:r>
      <w:r w:rsidR="00CA4CD6" w:rsidRPr="00CF0123">
        <w:rPr>
          <w:color w:val="000000"/>
        </w:rPr>
        <w:t>n this ICR</w:t>
      </w:r>
      <w:r w:rsidRPr="00CF0123">
        <w:rPr>
          <w:color w:val="000000"/>
        </w:rPr>
        <w:t>, all the data</w:t>
      </w:r>
      <w:r w:rsidR="00CA4CD6" w:rsidRPr="00CF0123">
        <w:rPr>
          <w:color w:val="000000"/>
        </w:rPr>
        <w:t xml:space="preserve"> </w:t>
      </w:r>
      <w:r w:rsidRPr="00CF0123">
        <w:t xml:space="preserve">that </w:t>
      </w:r>
      <w:r w:rsidR="00456B7B" w:rsidRPr="00CF0123">
        <w:t xml:space="preserve">are </w:t>
      </w:r>
      <w:r w:rsidR="00CA4CD6" w:rsidRPr="00CF0123">
        <w:t xml:space="preserve">recorded or reported </w:t>
      </w:r>
      <w:r w:rsidRPr="00CF0123">
        <w:t>is</w:t>
      </w:r>
      <w:r w:rsidR="00CA4CD6" w:rsidRPr="00CF0123">
        <w:t xml:space="preserve"> required by</w:t>
      </w:r>
      <w:r w:rsidR="00233F0F" w:rsidRPr="00CF0123">
        <w:t xml:space="preserve"> the</w:t>
      </w:r>
      <w:r w:rsidR="00CA4CD6" w:rsidRPr="00CF0123">
        <w:t xml:space="preserve"> </w:t>
      </w:r>
      <w:r w:rsidR="00520CAB" w:rsidRPr="00CF0123">
        <w:t>NESHAP for Municipal Solid Waste Landfills (40 CFR Part 63, Subpart AAAA).</w:t>
      </w:r>
      <w:r w:rsidR="00DD1763" w:rsidRPr="00CF0123">
        <w:t xml:space="preserve"> In addition to the re</w:t>
      </w:r>
      <w:r w:rsidR="00AC2480" w:rsidRPr="00CF0123">
        <w:t>ports and re</w:t>
      </w:r>
      <w:r w:rsidR="00DD1763" w:rsidRPr="00CF0123">
        <w:t>cords called out</w:t>
      </w:r>
      <w:r w:rsidR="00AC2480" w:rsidRPr="00CF0123">
        <w:t xml:space="preserve"> in the regulatory text of Subpart AAAA, the regulatory language requires each source to keep records and reports as specified in 40 CFR part 60, subpart WWW, or in the Federal plan, EPA approved State plan or tribal plan that implements 40 CFR part 60, subpart Cc, whichever applies to your landfill.</w:t>
      </w:r>
    </w:p>
    <w:p w14:paraId="64F6F189" w14:textId="77777777" w:rsidR="00CA4CD6" w:rsidRPr="00CF0123" w:rsidRDefault="00CA4CD6" w:rsidP="00891964">
      <w:pPr>
        <w:pBdr>
          <w:top w:val="single" w:sz="6" w:space="0" w:color="FFFFFF"/>
          <w:left w:val="single" w:sz="6" w:space="0" w:color="FFFFFF"/>
          <w:bottom w:val="single" w:sz="6" w:space="0" w:color="FFFFFF"/>
          <w:right w:val="single" w:sz="6" w:space="0" w:color="FFFFFF"/>
        </w:pBdr>
        <w:jc w:val="center"/>
        <w:rPr>
          <w:color w:val="000000"/>
        </w:rPr>
      </w:pPr>
    </w:p>
    <w:p w14:paraId="709CF01B" w14:textId="33D783E2" w:rsidR="00CA4CD6" w:rsidRPr="00CF012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CF0123">
        <w:rPr>
          <w:color w:val="000000"/>
        </w:rPr>
        <w:t>A source must make the following reports</w:t>
      </w:r>
      <w:r w:rsidR="00AC2480" w:rsidRPr="00CF0123">
        <w:rPr>
          <w:color w:val="000000"/>
        </w:rPr>
        <w:t xml:space="preserve"> </w:t>
      </w:r>
      <w:r w:rsidR="00891964">
        <w:rPr>
          <w:color w:val="000000"/>
        </w:rPr>
        <w:t>specific</w:t>
      </w:r>
      <w:r w:rsidR="00891964" w:rsidRPr="00CF0123">
        <w:rPr>
          <w:color w:val="000000"/>
        </w:rPr>
        <w:t xml:space="preserve"> </w:t>
      </w:r>
      <w:r w:rsidR="00AC2480" w:rsidRPr="00CF0123">
        <w:rPr>
          <w:color w:val="000000"/>
        </w:rPr>
        <w:t>to Subpart AAAA</w:t>
      </w:r>
      <w:r w:rsidRPr="00CF0123">
        <w:rPr>
          <w:color w:val="000000"/>
        </w:rPr>
        <w:t>:</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471"/>
        <w:gridCol w:w="2880"/>
      </w:tblGrid>
      <w:tr w:rsidR="00A73600" w:rsidRPr="00CF2B37" w14:paraId="57118738" w14:textId="77777777" w:rsidTr="00CE4D59">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520CAB" w:rsidRPr="00CF2B37" w14:paraId="3C77EC7A" w14:textId="77777777" w:rsidTr="00CE4D59">
        <w:trPr>
          <w:jc w:val="center"/>
        </w:trPr>
        <w:tc>
          <w:tcPr>
            <w:tcW w:w="6471" w:type="dxa"/>
            <w:tcBorders>
              <w:top w:val="single" w:sz="7" w:space="0" w:color="000000"/>
              <w:left w:val="single" w:sz="7" w:space="0" w:color="000000"/>
              <w:bottom w:val="single" w:sz="7" w:space="0" w:color="000000"/>
              <w:right w:val="single" w:sz="7" w:space="0" w:color="000000"/>
            </w:tcBorders>
          </w:tcPr>
          <w:p w14:paraId="567D45F6" w14:textId="0416503C" w:rsidR="00520CAB" w:rsidRPr="00CF2B37" w:rsidRDefault="00520CAB" w:rsidP="00520CAB">
            <w:pPr>
              <w:pBdr>
                <w:top w:val="single" w:sz="6" w:space="0" w:color="FFFFFF"/>
                <w:left w:val="single" w:sz="6" w:space="0" w:color="FFFFFF"/>
                <w:bottom w:val="single" w:sz="6" w:space="0" w:color="FFFFFF"/>
                <w:right w:val="single" w:sz="6" w:space="0" w:color="FFFFFF"/>
              </w:pBdr>
              <w:spacing w:after="58"/>
            </w:pPr>
            <w:r w:rsidRPr="003312E0">
              <w:t>Notification of startup, shutdown, and malfunction plan</w:t>
            </w:r>
          </w:p>
        </w:tc>
        <w:tc>
          <w:tcPr>
            <w:tcW w:w="2880" w:type="dxa"/>
            <w:tcBorders>
              <w:top w:val="single" w:sz="7" w:space="0" w:color="000000"/>
              <w:left w:val="single" w:sz="7" w:space="0" w:color="000000"/>
              <w:bottom w:val="single" w:sz="7" w:space="0" w:color="000000"/>
              <w:right w:val="single" w:sz="7" w:space="0" w:color="000000"/>
            </w:tcBorders>
          </w:tcPr>
          <w:p w14:paraId="1EF1C74F" w14:textId="68B4D6FE" w:rsidR="00520CAB" w:rsidRPr="00CF2B37" w:rsidRDefault="00520CAB" w:rsidP="00520CAB">
            <w:pPr>
              <w:pBdr>
                <w:top w:val="single" w:sz="6" w:space="0" w:color="FFFFFF"/>
                <w:left w:val="single" w:sz="6" w:space="0" w:color="FFFFFF"/>
                <w:bottom w:val="single" w:sz="6" w:space="0" w:color="FFFFFF"/>
                <w:right w:val="single" w:sz="6" w:space="0" w:color="FFFFFF"/>
              </w:pBdr>
              <w:spacing w:after="58"/>
            </w:pPr>
            <w:r w:rsidRPr="00520CAB">
              <w:t>§</w:t>
            </w:r>
            <w:r w:rsidRPr="003312E0">
              <w:t xml:space="preserve">63.5(b), </w:t>
            </w:r>
            <w:r w:rsidRPr="00520CAB">
              <w:t>§</w:t>
            </w:r>
            <w:r w:rsidRPr="003312E0">
              <w:t>63.1980(b)</w:t>
            </w:r>
          </w:p>
        </w:tc>
      </w:tr>
      <w:tr w:rsidR="00520CAB" w:rsidRPr="00CF2B37" w14:paraId="74DBFC89" w14:textId="77777777" w:rsidTr="00CE4D59">
        <w:trPr>
          <w:jc w:val="center"/>
        </w:trPr>
        <w:tc>
          <w:tcPr>
            <w:tcW w:w="6471" w:type="dxa"/>
            <w:tcBorders>
              <w:top w:val="single" w:sz="7" w:space="0" w:color="000000"/>
              <w:left w:val="single" w:sz="7" w:space="0" w:color="000000"/>
              <w:bottom w:val="single" w:sz="7" w:space="0" w:color="000000"/>
              <w:right w:val="single" w:sz="7" w:space="0" w:color="000000"/>
            </w:tcBorders>
          </w:tcPr>
          <w:p w14:paraId="5FB7E8CC" w14:textId="71E67CEC" w:rsidR="00520CAB" w:rsidRPr="00CF2B37" w:rsidRDefault="00520CAB" w:rsidP="00520CAB">
            <w:pPr>
              <w:pBdr>
                <w:top w:val="single" w:sz="6" w:space="0" w:color="FFFFFF"/>
                <w:left w:val="single" w:sz="6" w:space="0" w:color="FFFFFF"/>
                <w:bottom w:val="single" w:sz="6" w:space="0" w:color="FFFFFF"/>
                <w:right w:val="single" w:sz="6" w:space="0" w:color="FFFFFF"/>
              </w:pBdr>
              <w:spacing w:after="58"/>
            </w:pPr>
            <w:r w:rsidRPr="003312E0">
              <w:t>Notification of startup, shutdown, and malfunction plan reports</w:t>
            </w:r>
            <w:r>
              <w:t xml:space="preserve"> </w:t>
            </w:r>
          </w:p>
        </w:tc>
        <w:tc>
          <w:tcPr>
            <w:tcW w:w="2880" w:type="dxa"/>
            <w:tcBorders>
              <w:top w:val="single" w:sz="7" w:space="0" w:color="000000"/>
              <w:left w:val="single" w:sz="7" w:space="0" w:color="000000"/>
              <w:bottom w:val="single" w:sz="7" w:space="0" w:color="000000"/>
              <w:right w:val="single" w:sz="7" w:space="0" w:color="000000"/>
            </w:tcBorders>
          </w:tcPr>
          <w:p w14:paraId="2D6ACA34" w14:textId="0B1B8EA9" w:rsidR="00520CAB" w:rsidRPr="00CF2B37" w:rsidRDefault="00520CAB" w:rsidP="00520CAB">
            <w:pPr>
              <w:pBdr>
                <w:top w:val="single" w:sz="6" w:space="0" w:color="FFFFFF"/>
                <w:left w:val="single" w:sz="6" w:space="0" w:color="FFFFFF"/>
                <w:bottom w:val="single" w:sz="6" w:space="0" w:color="FFFFFF"/>
                <w:right w:val="single" w:sz="6" w:space="0" w:color="FFFFFF"/>
              </w:pBdr>
              <w:spacing w:after="58"/>
            </w:pPr>
            <w:r w:rsidRPr="00520CAB">
              <w:t>§</w:t>
            </w:r>
            <w:r w:rsidRPr="003312E0">
              <w:t>63.</w:t>
            </w:r>
            <w:r>
              <w:t>6</w:t>
            </w:r>
            <w:r w:rsidRPr="003312E0">
              <w:t>(</w:t>
            </w:r>
            <w:r>
              <w:t>e</w:t>
            </w:r>
            <w:r w:rsidRPr="003312E0">
              <w:t xml:space="preserve">), </w:t>
            </w:r>
            <w:r w:rsidRPr="00520CAB">
              <w:t>§</w:t>
            </w:r>
            <w:r w:rsidRPr="003312E0">
              <w:t>63.1980(b)</w:t>
            </w:r>
          </w:p>
        </w:tc>
      </w:tr>
      <w:tr w:rsidR="00395D3E" w:rsidRPr="00CF2B37" w14:paraId="32C27401" w14:textId="77777777" w:rsidTr="00CE4D59">
        <w:trPr>
          <w:jc w:val="center"/>
        </w:trPr>
        <w:tc>
          <w:tcPr>
            <w:tcW w:w="6471" w:type="dxa"/>
            <w:tcBorders>
              <w:top w:val="single" w:sz="7" w:space="0" w:color="000000"/>
              <w:left w:val="single" w:sz="7" w:space="0" w:color="000000"/>
              <w:bottom w:val="single" w:sz="7" w:space="0" w:color="000000"/>
              <w:right w:val="single" w:sz="7" w:space="0" w:color="000000"/>
            </w:tcBorders>
          </w:tcPr>
          <w:p w14:paraId="78ED238F" w14:textId="3F8556EF" w:rsidR="00395D3E" w:rsidRPr="003312E0" w:rsidRDefault="00395D3E" w:rsidP="00520CAB">
            <w:pPr>
              <w:pBdr>
                <w:top w:val="single" w:sz="6" w:space="0" w:color="FFFFFF"/>
                <w:left w:val="single" w:sz="6" w:space="0" w:color="FFFFFF"/>
                <w:bottom w:val="single" w:sz="6" w:space="0" w:color="FFFFFF"/>
                <w:right w:val="single" w:sz="6" w:space="0" w:color="FFFFFF"/>
              </w:pBdr>
              <w:spacing w:after="58"/>
            </w:pPr>
            <w:r>
              <w:t xml:space="preserve">Notification of deviations to the </w:t>
            </w:r>
            <w:r w:rsidRPr="003312E0">
              <w:t>startup, shutdown, and malfunction plan</w:t>
            </w:r>
          </w:p>
        </w:tc>
        <w:tc>
          <w:tcPr>
            <w:tcW w:w="2880" w:type="dxa"/>
            <w:tcBorders>
              <w:top w:val="single" w:sz="7" w:space="0" w:color="000000"/>
              <w:left w:val="single" w:sz="7" w:space="0" w:color="000000"/>
              <w:bottom w:val="single" w:sz="7" w:space="0" w:color="000000"/>
              <w:right w:val="single" w:sz="7" w:space="0" w:color="000000"/>
            </w:tcBorders>
          </w:tcPr>
          <w:p w14:paraId="3C7A169E" w14:textId="6347003B" w:rsidR="00395D3E" w:rsidRPr="00520CAB" w:rsidRDefault="00395D3E" w:rsidP="00520CAB">
            <w:pPr>
              <w:pBdr>
                <w:top w:val="single" w:sz="6" w:space="0" w:color="FFFFFF"/>
                <w:left w:val="single" w:sz="6" w:space="0" w:color="FFFFFF"/>
                <w:bottom w:val="single" w:sz="6" w:space="0" w:color="FFFFFF"/>
                <w:right w:val="single" w:sz="6" w:space="0" w:color="FFFFFF"/>
              </w:pBdr>
              <w:spacing w:after="58"/>
            </w:pPr>
            <w:r w:rsidRPr="00CF0123">
              <w:t>§</w:t>
            </w:r>
            <w:r>
              <w:t>63.1965</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471"/>
        <w:gridCol w:w="2880"/>
      </w:tblGrid>
      <w:tr w:rsidR="00A73600" w:rsidRPr="00CF2B37" w14:paraId="47D81F2C" w14:textId="77777777" w:rsidTr="00CE4D59">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520CAB" w:rsidRPr="00CF2B37" w14:paraId="46D42E18" w14:textId="77777777" w:rsidTr="00CE4D59">
        <w:trPr>
          <w:jc w:val="center"/>
        </w:trPr>
        <w:tc>
          <w:tcPr>
            <w:tcW w:w="6471" w:type="dxa"/>
            <w:tcBorders>
              <w:top w:val="single" w:sz="7" w:space="0" w:color="000000"/>
              <w:left w:val="single" w:sz="7" w:space="0" w:color="000000"/>
              <w:bottom w:val="single" w:sz="7" w:space="0" w:color="000000"/>
              <w:right w:val="single" w:sz="7" w:space="0" w:color="000000"/>
            </w:tcBorders>
          </w:tcPr>
          <w:p w14:paraId="4930BE0A" w14:textId="2B7072E0" w:rsidR="00520CAB" w:rsidRPr="00CF2B37" w:rsidRDefault="00520CAB" w:rsidP="00520CAB">
            <w:pPr>
              <w:pBdr>
                <w:top w:val="single" w:sz="6" w:space="0" w:color="FFFFFF"/>
                <w:left w:val="single" w:sz="6" w:space="0" w:color="FFFFFF"/>
                <w:bottom w:val="single" w:sz="6" w:space="0" w:color="FFFFFF"/>
                <w:right w:val="single" w:sz="6" w:space="0" w:color="FFFFFF"/>
              </w:pBdr>
              <w:spacing w:after="58"/>
            </w:pPr>
            <w:r w:rsidRPr="003312E0">
              <w:t xml:space="preserve">Semiannual </w:t>
            </w:r>
            <w:r w:rsidR="00BA2D47">
              <w:t xml:space="preserve">SSM </w:t>
            </w:r>
            <w:r w:rsidRPr="003312E0">
              <w:t>report</w:t>
            </w:r>
          </w:p>
        </w:tc>
        <w:tc>
          <w:tcPr>
            <w:tcW w:w="2880" w:type="dxa"/>
            <w:tcBorders>
              <w:top w:val="single" w:sz="7" w:space="0" w:color="000000"/>
              <w:left w:val="single" w:sz="7" w:space="0" w:color="000000"/>
              <w:bottom w:val="single" w:sz="7" w:space="0" w:color="000000"/>
              <w:right w:val="single" w:sz="7" w:space="0" w:color="000000"/>
            </w:tcBorders>
          </w:tcPr>
          <w:p w14:paraId="6DF7646A" w14:textId="1EE8BC41" w:rsidR="00520CAB" w:rsidRPr="00CF2B37" w:rsidRDefault="00520CAB" w:rsidP="00520CAB">
            <w:pPr>
              <w:pBdr>
                <w:top w:val="single" w:sz="6" w:space="0" w:color="FFFFFF"/>
                <w:left w:val="single" w:sz="6" w:space="0" w:color="FFFFFF"/>
                <w:bottom w:val="single" w:sz="6" w:space="0" w:color="FFFFFF"/>
                <w:right w:val="single" w:sz="6" w:space="0" w:color="FFFFFF"/>
              </w:pBdr>
              <w:spacing w:after="58"/>
            </w:pPr>
            <w:r w:rsidRPr="00520CAB">
              <w:t>§</w:t>
            </w:r>
            <w:r w:rsidRPr="003312E0">
              <w:t xml:space="preserve">63.10(d)(5), </w:t>
            </w:r>
            <w:r w:rsidRPr="00520CAB">
              <w:t>§</w:t>
            </w:r>
            <w:r w:rsidRPr="003312E0">
              <w:t>63.19</w:t>
            </w:r>
            <w:r w:rsidR="00BA2D47">
              <w:t>80(b)</w:t>
            </w:r>
          </w:p>
        </w:tc>
      </w:tr>
      <w:tr w:rsidR="00520CAB" w:rsidRPr="00CF2B37" w14:paraId="27CA75D7" w14:textId="77777777" w:rsidTr="00CE4D59">
        <w:trPr>
          <w:jc w:val="center"/>
        </w:trPr>
        <w:tc>
          <w:tcPr>
            <w:tcW w:w="6471" w:type="dxa"/>
            <w:tcBorders>
              <w:top w:val="single" w:sz="7" w:space="0" w:color="000000"/>
              <w:left w:val="single" w:sz="7" w:space="0" w:color="000000"/>
              <w:bottom w:val="single" w:sz="7" w:space="0" w:color="000000"/>
              <w:right w:val="single" w:sz="7" w:space="0" w:color="000000"/>
            </w:tcBorders>
          </w:tcPr>
          <w:p w14:paraId="54F924A9" w14:textId="32739095" w:rsidR="00520CAB" w:rsidRPr="00CF2B37" w:rsidRDefault="00520CAB" w:rsidP="00520CAB">
            <w:pPr>
              <w:pBdr>
                <w:top w:val="single" w:sz="6" w:space="0" w:color="FFFFFF"/>
                <w:left w:val="single" w:sz="6" w:space="0" w:color="FFFFFF"/>
                <w:bottom w:val="single" w:sz="6" w:space="0" w:color="FFFFFF"/>
                <w:right w:val="single" w:sz="6" w:space="0" w:color="FFFFFF"/>
              </w:pBdr>
              <w:spacing w:after="58"/>
            </w:pPr>
            <w:r w:rsidRPr="003312E0">
              <w:t xml:space="preserve">Semiannual </w:t>
            </w:r>
            <w:r w:rsidR="00BA2D47">
              <w:t>compliance report</w:t>
            </w:r>
          </w:p>
        </w:tc>
        <w:tc>
          <w:tcPr>
            <w:tcW w:w="2880" w:type="dxa"/>
            <w:tcBorders>
              <w:top w:val="single" w:sz="7" w:space="0" w:color="000000"/>
              <w:left w:val="single" w:sz="7" w:space="0" w:color="000000"/>
              <w:bottom w:val="single" w:sz="7" w:space="0" w:color="000000"/>
              <w:right w:val="single" w:sz="7" w:space="0" w:color="000000"/>
            </w:tcBorders>
          </w:tcPr>
          <w:p w14:paraId="75004E58" w14:textId="6CEBE9FF" w:rsidR="00520CAB" w:rsidRPr="00CF2B37" w:rsidRDefault="00520CAB" w:rsidP="00520CAB">
            <w:pPr>
              <w:pBdr>
                <w:top w:val="single" w:sz="6" w:space="0" w:color="FFFFFF"/>
                <w:left w:val="single" w:sz="6" w:space="0" w:color="FFFFFF"/>
                <w:bottom w:val="single" w:sz="6" w:space="0" w:color="FFFFFF"/>
                <w:right w:val="single" w:sz="6" w:space="0" w:color="FFFFFF"/>
              </w:pBdr>
              <w:spacing w:after="58"/>
            </w:pPr>
            <w:r w:rsidRPr="00520CAB">
              <w:t>§</w:t>
            </w:r>
            <w:r w:rsidR="00BA2D47" w:rsidRPr="00BA2D47">
              <w:t>§</w:t>
            </w:r>
            <w:r w:rsidRPr="003312E0">
              <w:t>63.1980</w:t>
            </w:r>
            <w:r>
              <w:t>(</w:t>
            </w:r>
            <w:r w:rsidR="00BA2D47">
              <w:t>a</w:t>
            </w:r>
            <w:r>
              <w:t>)-</w:t>
            </w:r>
            <w:r w:rsidRPr="003312E0">
              <w:t>(f)</w:t>
            </w:r>
            <w:r w:rsidR="00CF0123">
              <w:t xml:space="preserve"> </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3438FBA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r w:rsidR="00AC2480">
        <w:rPr>
          <w:color w:val="000000"/>
        </w:rPr>
        <w:t xml:space="preserve"> unique to subpart AAAA</w:t>
      </w:r>
      <w:r>
        <w:rPr>
          <w:color w:val="000000"/>
        </w:rPr>
        <w:t>:</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471"/>
        <w:gridCol w:w="2880"/>
      </w:tblGrid>
      <w:tr w:rsidR="00A73600" w:rsidRPr="00CF2B37" w14:paraId="1F0D0E86" w14:textId="77777777" w:rsidTr="00CE4D59">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BA2D47" w:rsidRPr="00CF2B37" w14:paraId="5FA3A522" w14:textId="77777777" w:rsidTr="00CE4D59">
        <w:trPr>
          <w:jc w:val="center"/>
        </w:trPr>
        <w:tc>
          <w:tcPr>
            <w:tcW w:w="6471" w:type="dxa"/>
            <w:tcBorders>
              <w:top w:val="single" w:sz="7" w:space="0" w:color="000000"/>
              <w:left w:val="single" w:sz="7" w:space="0" w:color="000000"/>
              <w:bottom w:val="single" w:sz="7" w:space="0" w:color="000000"/>
              <w:right w:val="single" w:sz="7" w:space="0" w:color="000000"/>
            </w:tcBorders>
          </w:tcPr>
          <w:p w14:paraId="52F2EF63" w14:textId="75339D17" w:rsidR="00BA2D47" w:rsidRPr="00CF2B37" w:rsidRDefault="00BA2D47" w:rsidP="00BA2D47">
            <w:pPr>
              <w:pBdr>
                <w:top w:val="single" w:sz="6" w:space="0" w:color="FFFFFF"/>
                <w:left w:val="single" w:sz="6" w:space="0" w:color="FFFFFF"/>
                <w:bottom w:val="single" w:sz="6" w:space="0" w:color="FFFFFF"/>
                <w:right w:val="single" w:sz="6" w:space="0" w:color="FFFFFF"/>
              </w:pBdr>
              <w:spacing w:after="58"/>
            </w:pPr>
            <w:r w:rsidRPr="003312E0">
              <w:t>Record of startup, shutdown, and malfunction</w:t>
            </w:r>
          </w:p>
        </w:tc>
        <w:tc>
          <w:tcPr>
            <w:tcW w:w="2880" w:type="dxa"/>
            <w:tcBorders>
              <w:top w:val="single" w:sz="7" w:space="0" w:color="000000"/>
              <w:left w:val="single" w:sz="7" w:space="0" w:color="000000"/>
              <w:bottom w:val="single" w:sz="7" w:space="0" w:color="000000"/>
              <w:right w:val="single" w:sz="7" w:space="0" w:color="000000"/>
            </w:tcBorders>
          </w:tcPr>
          <w:p w14:paraId="4CD69875" w14:textId="3DEF2BF4" w:rsidR="00BA2D47" w:rsidRPr="00CF2B37" w:rsidRDefault="00CE4D59" w:rsidP="00BA2D47">
            <w:pPr>
              <w:pBdr>
                <w:top w:val="single" w:sz="6" w:space="0" w:color="FFFFFF"/>
                <w:left w:val="single" w:sz="6" w:space="0" w:color="FFFFFF"/>
                <w:bottom w:val="single" w:sz="6" w:space="0" w:color="FFFFFF"/>
                <w:right w:val="single" w:sz="6" w:space="0" w:color="FFFFFF"/>
              </w:pBdr>
              <w:spacing w:after="58"/>
            </w:pPr>
            <w:r w:rsidRPr="00CE4D59">
              <w:t>§</w:t>
            </w:r>
            <w:r w:rsidR="00BA2D47" w:rsidRPr="003312E0">
              <w:t>63.10(d)(1)</w:t>
            </w:r>
          </w:p>
        </w:tc>
      </w:tr>
      <w:tr w:rsidR="00BA2D47" w:rsidRPr="00CF2B37" w14:paraId="36691C85" w14:textId="77777777" w:rsidTr="00CE4D59">
        <w:trPr>
          <w:jc w:val="center"/>
        </w:trPr>
        <w:tc>
          <w:tcPr>
            <w:tcW w:w="6471" w:type="dxa"/>
            <w:tcBorders>
              <w:top w:val="single" w:sz="7" w:space="0" w:color="000000"/>
              <w:left w:val="single" w:sz="7" w:space="0" w:color="000000"/>
              <w:bottom w:val="single" w:sz="7" w:space="0" w:color="000000"/>
              <w:right w:val="single" w:sz="7" w:space="0" w:color="000000"/>
            </w:tcBorders>
          </w:tcPr>
          <w:p w14:paraId="2402E105" w14:textId="23A80EF0" w:rsidR="00BA2D47" w:rsidRPr="00CF2B37" w:rsidRDefault="00BA2D47" w:rsidP="00BA2D47">
            <w:pPr>
              <w:pBdr>
                <w:top w:val="single" w:sz="6" w:space="0" w:color="FFFFFF"/>
                <w:left w:val="single" w:sz="6" w:space="0" w:color="FFFFFF"/>
                <w:bottom w:val="single" w:sz="6" w:space="0" w:color="FFFFFF"/>
                <w:right w:val="single" w:sz="6" w:space="0" w:color="FFFFFF"/>
              </w:pBdr>
              <w:spacing w:after="58"/>
            </w:pPr>
            <w:r>
              <w:t>Records of SSM plan and SSM reports</w:t>
            </w:r>
          </w:p>
        </w:tc>
        <w:tc>
          <w:tcPr>
            <w:tcW w:w="2880" w:type="dxa"/>
            <w:tcBorders>
              <w:top w:val="single" w:sz="7" w:space="0" w:color="000000"/>
              <w:left w:val="single" w:sz="7" w:space="0" w:color="000000"/>
              <w:bottom w:val="single" w:sz="7" w:space="0" w:color="000000"/>
              <w:right w:val="single" w:sz="7" w:space="0" w:color="000000"/>
            </w:tcBorders>
          </w:tcPr>
          <w:p w14:paraId="1D7F443A" w14:textId="04F8BD34" w:rsidR="00BA2D47" w:rsidRPr="00CF2B37" w:rsidRDefault="00CE4D59" w:rsidP="00BA2D47">
            <w:pPr>
              <w:pBdr>
                <w:top w:val="single" w:sz="6" w:space="0" w:color="FFFFFF"/>
                <w:left w:val="single" w:sz="6" w:space="0" w:color="FFFFFF"/>
                <w:bottom w:val="single" w:sz="6" w:space="0" w:color="FFFFFF"/>
                <w:right w:val="single" w:sz="6" w:space="0" w:color="FFFFFF"/>
              </w:pBdr>
              <w:spacing w:after="58"/>
            </w:pPr>
            <w:r w:rsidRPr="00CE4D59">
              <w:t>§</w:t>
            </w:r>
            <w:r w:rsidR="00BA2D47">
              <w:t>63.1980(b)</w:t>
            </w:r>
          </w:p>
        </w:tc>
      </w:tr>
      <w:tr w:rsidR="00BA2D47" w:rsidRPr="00CF2B37" w14:paraId="7B98B13A" w14:textId="77777777" w:rsidTr="00CE4D59">
        <w:trPr>
          <w:jc w:val="center"/>
        </w:trPr>
        <w:tc>
          <w:tcPr>
            <w:tcW w:w="6471" w:type="dxa"/>
            <w:tcBorders>
              <w:top w:val="single" w:sz="7" w:space="0" w:color="000000"/>
              <w:left w:val="single" w:sz="7" w:space="0" w:color="000000"/>
              <w:bottom w:val="single" w:sz="7" w:space="0" w:color="000000"/>
              <w:right w:val="single" w:sz="7" w:space="0" w:color="000000"/>
            </w:tcBorders>
          </w:tcPr>
          <w:p w14:paraId="7977DDAC" w14:textId="28BDBFCF" w:rsidR="00BA2D47" w:rsidRPr="00CF2B37" w:rsidRDefault="00BA2D47" w:rsidP="00BA2D47">
            <w:pPr>
              <w:pBdr>
                <w:top w:val="single" w:sz="6" w:space="0" w:color="FFFFFF"/>
                <w:left w:val="single" w:sz="6" w:space="0" w:color="FFFFFF"/>
                <w:bottom w:val="single" w:sz="6" w:space="0" w:color="FFFFFF"/>
                <w:right w:val="single" w:sz="6" w:space="0" w:color="FFFFFF"/>
              </w:pBdr>
              <w:spacing w:after="58"/>
            </w:pPr>
            <w:r>
              <w:t xml:space="preserve">Records of </w:t>
            </w:r>
            <w:r w:rsidR="00CE4D59">
              <w:t>%</w:t>
            </w:r>
            <w:r>
              <w:t xml:space="preserve"> moisture in waste calculation, where applicable</w:t>
            </w:r>
          </w:p>
        </w:tc>
        <w:tc>
          <w:tcPr>
            <w:tcW w:w="2880" w:type="dxa"/>
            <w:tcBorders>
              <w:top w:val="single" w:sz="7" w:space="0" w:color="000000"/>
              <w:left w:val="single" w:sz="7" w:space="0" w:color="000000"/>
              <w:bottom w:val="single" w:sz="7" w:space="0" w:color="000000"/>
              <w:right w:val="single" w:sz="7" w:space="0" w:color="000000"/>
            </w:tcBorders>
          </w:tcPr>
          <w:p w14:paraId="06801B01" w14:textId="21422ECF" w:rsidR="00BA2D47" w:rsidRPr="00CF2B37" w:rsidRDefault="00CE4D59" w:rsidP="00BA2D47">
            <w:pPr>
              <w:pBdr>
                <w:top w:val="single" w:sz="6" w:space="0" w:color="FFFFFF"/>
                <w:left w:val="single" w:sz="6" w:space="0" w:color="FFFFFF"/>
                <w:bottom w:val="single" w:sz="6" w:space="0" w:color="FFFFFF"/>
                <w:right w:val="single" w:sz="6" w:space="0" w:color="FFFFFF"/>
              </w:pBdr>
              <w:spacing w:after="58"/>
            </w:pPr>
            <w:r w:rsidRPr="00CE4D59">
              <w:t>§</w:t>
            </w:r>
            <w:r w:rsidR="00BA2D47">
              <w:t>63.1980(g)-(h)</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DB73D" w14:textId="77777777" w:rsidR="00F04765" w:rsidRDefault="00F04765"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588DA5A2" w14:textId="65883B0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1F2138">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1F2138">
        <w:trPr>
          <w:jc w:val="center"/>
        </w:trPr>
        <w:tc>
          <w:tcPr>
            <w:tcW w:w="9360" w:type="dxa"/>
            <w:tcBorders>
              <w:top w:val="single" w:sz="7" w:space="0" w:color="000000"/>
              <w:left w:val="single" w:sz="7" w:space="0" w:color="000000"/>
              <w:bottom w:val="single" w:sz="6" w:space="0" w:color="FFFFFF"/>
              <w:right w:val="single" w:sz="7" w:space="0" w:color="000000"/>
            </w:tcBorders>
          </w:tcPr>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6D2E57" w14:paraId="0DE1FC0C" w14:textId="77777777" w:rsidTr="001F2138">
        <w:trPr>
          <w:jc w:val="center"/>
        </w:trPr>
        <w:tc>
          <w:tcPr>
            <w:tcW w:w="9360" w:type="dxa"/>
            <w:tcBorders>
              <w:top w:val="single" w:sz="7" w:space="0" w:color="000000"/>
              <w:left w:val="single" w:sz="7" w:space="0" w:color="000000"/>
              <w:bottom w:val="single" w:sz="6" w:space="0" w:color="FFFFFF"/>
              <w:right w:val="single" w:sz="7" w:space="0" w:color="000000"/>
            </w:tcBorders>
          </w:tcPr>
          <w:p w14:paraId="51784453" w14:textId="7CB4C58F" w:rsidR="006D2E57" w:rsidRDefault="006D2E57">
            <w:pPr>
              <w:pBdr>
                <w:top w:val="single" w:sz="6" w:space="0" w:color="FFFFFF"/>
                <w:left w:val="single" w:sz="6" w:space="0" w:color="FFFFFF"/>
                <w:bottom w:val="single" w:sz="6" w:space="0" w:color="FFFFFF"/>
                <w:right w:val="single" w:sz="6" w:space="0" w:color="FFFFFF"/>
              </w:pBdr>
              <w:spacing w:after="55"/>
              <w:rPr>
                <w:color w:val="000000"/>
              </w:rPr>
            </w:pPr>
            <w:r w:rsidRPr="00506449">
              <w:t>Perform initial performance test, Reference Method 25, 25C, 18 test</w:t>
            </w:r>
            <w:r>
              <w:t>s</w:t>
            </w:r>
            <w:r w:rsidRPr="00506449">
              <w:t>, and repeat performance tests if necessary.</w:t>
            </w:r>
          </w:p>
        </w:tc>
      </w:tr>
      <w:tr w:rsidR="00CA4CD6" w14:paraId="3E845C8F" w14:textId="77777777" w:rsidTr="001F2138">
        <w:trPr>
          <w:jc w:val="center"/>
        </w:trPr>
        <w:tc>
          <w:tcPr>
            <w:tcW w:w="9360" w:type="dxa"/>
            <w:tcBorders>
              <w:top w:val="single" w:sz="7" w:space="0" w:color="000000"/>
              <w:left w:val="single" w:sz="7" w:space="0" w:color="000000"/>
              <w:bottom w:val="single" w:sz="6" w:space="0" w:color="FFFFFF"/>
              <w:right w:val="single" w:sz="7" w:space="0" w:color="000000"/>
            </w:tcBorders>
          </w:tcPr>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rsidTr="001F2138">
        <w:trPr>
          <w:jc w:val="center"/>
        </w:trPr>
        <w:tc>
          <w:tcPr>
            <w:tcW w:w="9360" w:type="dxa"/>
            <w:tcBorders>
              <w:top w:val="single" w:sz="7" w:space="0" w:color="000000"/>
              <w:left w:val="single" w:sz="7" w:space="0" w:color="000000"/>
              <w:bottom w:val="single" w:sz="6" w:space="0" w:color="FFFFFF"/>
              <w:right w:val="single" w:sz="7" w:space="0" w:color="000000"/>
            </w:tcBorders>
          </w:tcPr>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rsidTr="001F2138">
        <w:trPr>
          <w:jc w:val="center"/>
        </w:trPr>
        <w:tc>
          <w:tcPr>
            <w:tcW w:w="9360" w:type="dxa"/>
            <w:tcBorders>
              <w:top w:val="single" w:sz="7" w:space="0" w:color="000000"/>
              <w:left w:val="single" w:sz="7" w:space="0" w:color="000000"/>
              <w:bottom w:val="single" w:sz="6" w:space="0" w:color="FFFFFF"/>
              <w:right w:val="single" w:sz="7" w:space="0" w:color="000000"/>
            </w:tcBorders>
          </w:tcPr>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rsidTr="001F2138">
        <w:trPr>
          <w:jc w:val="center"/>
        </w:trPr>
        <w:tc>
          <w:tcPr>
            <w:tcW w:w="9360" w:type="dxa"/>
            <w:tcBorders>
              <w:top w:val="single" w:sz="7" w:space="0" w:color="000000"/>
              <w:left w:val="single" w:sz="7" w:space="0" w:color="000000"/>
              <w:bottom w:val="single" w:sz="6" w:space="0" w:color="FFFFFF"/>
              <w:right w:val="single" w:sz="7" w:space="0" w:color="000000"/>
            </w:tcBorders>
          </w:tcPr>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rsidTr="001F2138">
        <w:trPr>
          <w:jc w:val="center"/>
        </w:trPr>
        <w:tc>
          <w:tcPr>
            <w:tcW w:w="9360" w:type="dxa"/>
            <w:tcBorders>
              <w:top w:val="single" w:sz="7" w:space="0" w:color="000000"/>
              <w:left w:val="single" w:sz="7" w:space="0" w:color="000000"/>
              <w:bottom w:val="single" w:sz="6" w:space="0" w:color="FFFFFF"/>
              <w:right w:val="single" w:sz="7" w:space="0" w:color="000000"/>
            </w:tcBorders>
          </w:tcPr>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1F2138" w14:paraId="3C46C335" w14:textId="77777777" w:rsidTr="001F2138">
        <w:trPr>
          <w:jc w:val="center"/>
        </w:trPr>
        <w:tc>
          <w:tcPr>
            <w:tcW w:w="9360" w:type="dxa"/>
            <w:tcBorders>
              <w:top w:val="single" w:sz="7" w:space="0" w:color="000000"/>
              <w:left w:val="single" w:sz="7" w:space="0" w:color="000000"/>
              <w:bottom w:val="single" w:sz="6" w:space="0" w:color="FFFFFF"/>
              <w:right w:val="single" w:sz="7" w:space="0" w:color="000000"/>
            </w:tcBorders>
          </w:tcPr>
          <w:p w14:paraId="5392A813" w14:textId="01E17ED7" w:rsidR="001F2138" w:rsidRDefault="001F2138">
            <w:pPr>
              <w:pBdr>
                <w:top w:val="single" w:sz="6" w:space="0" w:color="FFFFFF"/>
                <w:left w:val="single" w:sz="6" w:space="0" w:color="FFFFFF"/>
                <w:bottom w:val="single" w:sz="6" w:space="0" w:color="FFFFFF"/>
                <w:right w:val="single" w:sz="6" w:space="0" w:color="FFFFFF"/>
              </w:pBdr>
              <w:spacing w:after="55"/>
              <w:rPr>
                <w:color w:val="000000"/>
              </w:rPr>
            </w:pPr>
            <w:r w:rsidRPr="001F2138">
              <w:rPr>
                <w:color w:val="000000"/>
              </w:rPr>
              <w:t>Train personnel to be able to respond to a collection of information.</w:t>
            </w:r>
          </w:p>
        </w:tc>
      </w:tr>
      <w:tr w:rsidR="00CA4CD6" w14:paraId="6D8DB44A" w14:textId="77777777" w:rsidTr="001F2138">
        <w:trPr>
          <w:jc w:val="center"/>
        </w:trPr>
        <w:tc>
          <w:tcPr>
            <w:tcW w:w="9360" w:type="dxa"/>
            <w:tcBorders>
              <w:top w:val="single" w:sz="7" w:space="0" w:color="000000"/>
              <w:left w:val="single" w:sz="7" w:space="0" w:color="000000"/>
              <w:bottom w:val="single" w:sz="7" w:space="0" w:color="000000"/>
              <w:right w:val="single" w:sz="7" w:space="0" w:color="000000"/>
            </w:tcBorders>
          </w:tcPr>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510992AC" w14:textId="772F4267"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6431FA36" w14:textId="77777777" w:rsidR="006D2E57" w:rsidRPr="00506449" w:rsidRDefault="006D2E57" w:rsidP="006D2E57">
      <w:pPr>
        <w:pBdr>
          <w:top w:val="single" w:sz="6" w:space="0" w:color="FFFFFF"/>
          <w:left w:val="single" w:sz="6" w:space="0" w:color="FFFFFF"/>
          <w:bottom w:val="single" w:sz="6" w:space="0" w:color="FFFFFF"/>
          <w:right w:val="single" w:sz="6" w:space="0" w:color="FFFFFF"/>
        </w:pBdr>
        <w:ind w:firstLine="720"/>
      </w:pPr>
      <w:r w:rsidRPr="00506449">
        <w:t>Currently sources are using monitoring and reporting equipment that provide parameter data in an automated way e.g., continuous parameter monitoring system.</w:t>
      </w:r>
      <w:r>
        <w:t xml:space="preserve"> </w:t>
      </w:r>
      <w:r w:rsidRPr="00506449">
        <w:t xml:space="preserve">Although personnel at the source still need to evaluate the data, this type of monitoring equipment has significantly reduced the burden associated with monitoring and recordkeeping. </w:t>
      </w:r>
    </w:p>
    <w:p w14:paraId="6B13730F" w14:textId="77777777" w:rsidR="006D2E57" w:rsidRDefault="006D2E5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46BA394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265BAB1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F04765">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B36F13" w14:paraId="3632822D" w14:textId="77777777" w:rsidTr="00B36F13">
        <w:trPr>
          <w:trHeight w:val="433"/>
        </w:trPr>
        <w:tc>
          <w:tcPr>
            <w:tcW w:w="9360" w:type="dxa"/>
            <w:tcBorders>
              <w:top w:val="single" w:sz="7" w:space="0" w:color="000000"/>
              <w:left w:val="single" w:sz="7" w:space="0" w:color="000000"/>
              <w:bottom w:val="single" w:sz="6" w:space="0" w:color="FFFFFF"/>
              <w:right w:val="single" w:sz="7" w:space="0" w:color="000000"/>
            </w:tcBorders>
            <w:vAlign w:val="center"/>
          </w:tcPr>
          <w:p w14:paraId="7EB30E24" w14:textId="5BFDC4BA" w:rsidR="00B36F13" w:rsidRDefault="00B36F13" w:rsidP="00B36F13">
            <w:pPr>
              <w:rPr>
                <w:color w:val="000000"/>
              </w:rPr>
            </w:pPr>
            <w:r w:rsidRPr="00B36F13">
              <w:rPr>
                <w:color w:val="000000"/>
              </w:rPr>
              <w:t>Observe initial performance tests and repeat performance tests if necessary.</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Pr="00A17E30" w:rsidRDefault="00CA4CD6">
      <w:pPr>
        <w:pBdr>
          <w:top w:val="single" w:sz="6" w:space="0" w:color="FFFFFF"/>
          <w:left w:val="single" w:sz="6" w:space="0" w:color="FFFFFF"/>
          <w:bottom w:val="single" w:sz="6" w:space="0" w:color="FFFFFF"/>
          <w:right w:val="single" w:sz="6" w:space="0" w:color="FFFFFF"/>
        </w:pBdr>
      </w:pPr>
    </w:p>
    <w:p w14:paraId="2CF35A7F" w14:textId="3D57C543" w:rsidR="00CA4CD6" w:rsidRPr="00A17E30" w:rsidRDefault="00CA4CD6">
      <w:pPr>
        <w:pBdr>
          <w:top w:val="single" w:sz="6" w:space="0" w:color="FFFFFF"/>
          <w:left w:val="single" w:sz="6" w:space="0" w:color="FFFFFF"/>
          <w:bottom w:val="single" w:sz="6" w:space="0" w:color="FFFFFF"/>
          <w:right w:val="single" w:sz="6" w:space="0" w:color="FFFFFF"/>
        </w:pBdr>
        <w:ind w:firstLine="720"/>
      </w:pPr>
      <w:r w:rsidRPr="00A17E30">
        <w:t xml:space="preserve">Following notification of startup, the reviewing authority </w:t>
      </w:r>
      <w:r w:rsidR="002B29A7" w:rsidRPr="00A17E30">
        <w:t xml:space="preserve">could </w:t>
      </w:r>
      <w:r w:rsidRPr="00A17E30">
        <w:t>inspect the source to determine whether the pollution control devices are properly installed and operated.</w:t>
      </w:r>
      <w:r w:rsidR="009C7E97" w:rsidRPr="00A17E30">
        <w:t xml:space="preserve"> </w:t>
      </w:r>
      <w:r w:rsidRPr="00A17E30">
        <w:t>Performance test reports are used by the Agency to discern a source</w:t>
      </w:r>
      <w:r w:rsidR="004C701D" w:rsidRPr="00A17E30">
        <w:t>’</w:t>
      </w:r>
      <w:r w:rsidRPr="00A17E30">
        <w:t>s initial capability to comply with the emission standard.</w:t>
      </w:r>
      <w:r w:rsidR="009C7E97" w:rsidRPr="00A17E30">
        <w:t xml:space="preserve"> </w:t>
      </w:r>
      <w:r w:rsidRPr="00A17E30">
        <w:t>Data and records maintained by the respondents are tabulated and published for use in compliance and enforcement programs.</w:t>
      </w:r>
      <w:r w:rsidR="009C7E97" w:rsidRPr="00A17E30">
        <w:t xml:space="preserve"> </w:t>
      </w:r>
      <w:r w:rsidRPr="00A17E30">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6E457DB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A17E30">
        <w:rPr>
          <w:color w:val="000000"/>
        </w:rPr>
        <w:t xml:space="preserve">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23FF4405"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7CC85E86" w14:textId="308DCD30" w:rsidR="00A17E30" w:rsidRPr="00A17E30" w:rsidRDefault="00A17E30" w:rsidP="00A17E30">
      <w:pPr>
        <w:pBdr>
          <w:top w:val="single" w:sz="6" w:space="0" w:color="FFFFFF"/>
          <w:left w:val="single" w:sz="6" w:space="0" w:color="FFFFFF"/>
          <w:bottom w:val="single" w:sz="6" w:space="0" w:color="FFFFFF"/>
          <w:right w:val="single" w:sz="6" w:space="0" w:color="FFFFFF"/>
        </w:pBdr>
        <w:rPr>
          <w:color w:val="000000"/>
        </w:rPr>
      </w:pPr>
      <w:r>
        <w:rPr>
          <w:color w:val="000000"/>
        </w:rPr>
        <w:tab/>
      </w:r>
      <w:r w:rsidRPr="00A17E30">
        <w:rPr>
          <w:color w:val="000000"/>
        </w:rPr>
        <w:t>The majority of respondents are large entities (i.e., large businesses).  However, the impact on small entities (i.e., small businesses) was taken into consideration during the development of the</w:t>
      </w:r>
      <w:r w:rsidR="00F04765">
        <w:rPr>
          <w:color w:val="000000"/>
        </w:rPr>
        <w:t>se</w:t>
      </w:r>
      <w:r w:rsidRPr="00A17E30">
        <w:rPr>
          <w:color w:val="000000"/>
        </w:rPr>
        <w:t xml:space="preserve"> regulation</w:t>
      </w:r>
      <w:r w:rsidR="00F04765">
        <w:rPr>
          <w:color w:val="000000"/>
        </w:rPr>
        <w:t>s</w:t>
      </w:r>
      <w:r w:rsidRPr="00A17E30">
        <w:rPr>
          <w:color w:val="000000"/>
        </w:rPr>
        <w:t xml:space="preserve">. </w:t>
      </w:r>
      <w:r w:rsidR="006D2E57">
        <w:t xml:space="preserve">For example, the regulation has a </w:t>
      </w:r>
      <w:r w:rsidR="006D2E57">
        <w:rPr>
          <w:rFonts w:cs="Courier New"/>
        </w:rPr>
        <w:t xml:space="preserve">design capacity threshold of 2.5 million megagrams and 2.5 million cubic meters, which limits the effect of this regulation on smaller landfills, which tend to be disproportionately owned by smaller entities. </w:t>
      </w:r>
      <w:r w:rsidRPr="00A17E30">
        <w:rPr>
          <w:color w:val="000000"/>
        </w:rPr>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360D71AD"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C6146E">
        <w:rPr>
          <w:color w:val="000000"/>
        </w:rPr>
        <w:t xml:space="preserve">in </w:t>
      </w:r>
      <w:r w:rsidR="00F04765">
        <w:rPr>
          <w:color w:val="000000"/>
        </w:rPr>
        <w:t xml:space="preserve">both </w:t>
      </w:r>
      <w:r w:rsidR="00C6146E" w:rsidRPr="00C6146E">
        <w:rPr>
          <w:color w:val="000000"/>
        </w:rPr>
        <w:t>Table 1a: Annual Respondent Burden and Cost – NESHAP Privately-Owned for Municipal Solid Waste Landfills (40 CFR Part 63, Subpart AAAA) (Renewal) and Table 1b: Annual Respondent Burden and Cost – NESHAP for Publicly-Owned Municipal Solid Waste Landfills (40 CFR Part 63, Subpart AAAA) (Renewal).</w:t>
      </w:r>
    </w:p>
    <w:p w14:paraId="167369CB" w14:textId="77777777" w:rsidR="00F04765" w:rsidRDefault="00F04765" w:rsidP="00504745">
      <w:pPr>
        <w:pBdr>
          <w:top w:val="single" w:sz="6" w:space="1" w:color="FFFFFF"/>
          <w:left w:val="single" w:sz="6" w:space="0" w:color="FFFFFF"/>
          <w:bottom w:val="single" w:sz="6" w:space="0" w:color="FFFFFF"/>
          <w:right w:val="single" w:sz="6" w:space="0" w:color="FFFFFF"/>
        </w:pBdr>
        <w:outlineLvl w:val="0"/>
        <w:rPr>
          <w:b/>
          <w:bCs/>
          <w:color w:val="000000"/>
        </w:rPr>
      </w:pPr>
    </w:p>
    <w:p w14:paraId="6B42F0A0" w14:textId="1C62D433"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1E5F5AB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w:t>
      </w:r>
      <w:r w:rsidR="00C6146E">
        <w:rPr>
          <w:color w:val="000000"/>
        </w:rPr>
        <w:t>s</w:t>
      </w:r>
      <w:r>
        <w:rPr>
          <w:color w:val="000000"/>
        </w:rPr>
        <w:t xml:space="preserve"> 1</w:t>
      </w:r>
      <w:r w:rsidR="00C6146E">
        <w:rPr>
          <w:color w:val="000000"/>
        </w:rPr>
        <w:t>a and 1b</w:t>
      </w:r>
      <w:r>
        <w:rPr>
          <w:color w:val="000000"/>
        </w:rPr>
        <w:t xml:space="preserve"> </w:t>
      </w:r>
      <w:r w:rsidR="00F04765">
        <w:rPr>
          <w:color w:val="000000"/>
        </w:rPr>
        <w:t xml:space="preserve">below </w:t>
      </w:r>
      <w:r>
        <w:rPr>
          <w:color w:val="000000"/>
        </w:rPr>
        <w:t>document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4B0588F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F04765">
        <w:rPr>
          <w:color w:val="000000"/>
        </w:rPr>
        <w:t>either</w:t>
      </w:r>
      <w:r>
        <w:rPr>
          <w:color w:val="000000"/>
        </w:rPr>
        <w:t xml:space="preserve"> conduct </w:t>
      </w:r>
      <w:r w:rsidR="00F04765">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071EE2BC"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F04765">
        <w:rPr>
          <w:color w:val="000000"/>
        </w:rPr>
        <w:t>-</w:t>
      </w:r>
      <w:r>
        <w:rPr>
          <w:color w:val="000000"/>
        </w:rPr>
        <w:t>keeping and reporting requirement</w:t>
      </w:r>
      <w:r w:rsidR="004C701D">
        <w:rPr>
          <w:color w:val="000000"/>
        </w:rPr>
        <w:t xml:space="preserve">s is estimated to </w:t>
      </w:r>
      <w:r w:rsidR="004C701D" w:rsidRPr="00F90618">
        <w:rPr>
          <w:color w:val="000000"/>
        </w:rPr>
        <w:t>be</w:t>
      </w:r>
      <w:r w:rsidR="009D717C" w:rsidRPr="00F90618">
        <w:rPr>
          <w:color w:val="000000"/>
        </w:rPr>
        <w:t xml:space="preserve"> </w:t>
      </w:r>
      <w:r w:rsidR="008B5811">
        <w:rPr>
          <w:color w:val="000000"/>
        </w:rPr>
        <w:t>35,200</w:t>
      </w:r>
      <w:r w:rsidR="00F04765">
        <w:rPr>
          <w:color w:val="000000"/>
        </w:rPr>
        <w:t xml:space="preserve"> hours</w:t>
      </w:r>
      <w:r w:rsidR="004C701D">
        <w:rPr>
          <w:color w:val="000000"/>
        </w:rPr>
        <w:t xml:space="preserve"> (</w:t>
      </w:r>
      <w:r>
        <w:rPr>
          <w:color w:val="000000"/>
        </w:rPr>
        <w:t>Total Labor Hours from Table</w:t>
      </w:r>
      <w:r w:rsidR="00580522">
        <w:rPr>
          <w:color w:val="000000"/>
        </w:rPr>
        <w:t>s</w:t>
      </w:r>
      <w:r>
        <w:rPr>
          <w:color w:val="000000"/>
        </w:rPr>
        <w:t xml:space="preserve"> 1</w:t>
      </w:r>
      <w:r w:rsidR="00580522">
        <w:rPr>
          <w:color w:val="000000"/>
        </w:rPr>
        <w:t>a and 1b</w:t>
      </w:r>
      <w:r w:rsidR="0020717A">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20717A">
        <w:rPr>
          <w:color w:val="000000"/>
        </w:rPr>
        <w:t>se</w:t>
      </w:r>
      <w:r w:rsidR="004C701D">
        <w:rPr>
          <w:color w:val="000000"/>
        </w:rPr>
        <w:t xml:space="preserve"> </w:t>
      </w:r>
      <w:r>
        <w:rPr>
          <w:color w:val="000000"/>
        </w:rPr>
        <w:t>regulation</w:t>
      </w:r>
      <w:r w:rsidR="0020717A">
        <w:rPr>
          <w:color w:val="000000"/>
        </w:rPr>
        <w:t>s</w:t>
      </w:r>
      <w:r>
        <w:rPr>
          <w:color w:val="000000"/>
        </w:rPr>
        <w:t>, Agency knowledge and experience with the</w:t>
      </w:r>
      <w:r w:rsidR="009D717C">
        <w:rPr>
          <w:color w:val="000000"/>
        </w:rPr>
        <w:t xml:space="preserve"> NESHAP </w:t>
      </w:r>
      <w:r>
        <w:rPr>
          <w:color w:val="000000"/>
        </w:rPr>
        <w:t>program, the previously</w:t>
      </w:r>
      <w:r w:rsidR="0020717A">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317CCC1B"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This ICR uses the following labor rates</w:t>
      </w:r>
      <w:r w:rsidR="00FD5D7A">
        <w:rPr>
          <w:color w:val="000000"/>
        </w:rPr>
        <w:t xml:space="preserve"> for </w:t>
      </w:r>
      <w:r w:rsidR="007C75F8">
        <w:rPr>
          <w:color w:val="000000"/>
        </w:rPr>
        <w:t xml:space="preserve">the </w:t>
      </w:r>
      <w:r w:rsidR="00FD5D7A">
        <w:rPr>
          <w:color w:val="000000"/>
        </w:rPr>
        <w:t>privately-owned MSW landfills</w:t>
      </w:r>
      <w:r w:rsidR="006D2E57">
        <w:rPr>
          <w:color w:val="000000"/>
        </w:rPr>
        <w:t xml:space="preserve"> (Table 1a)</w:t>
      </w:r>
      <w:r>
        <w:rPr>
          <w:color w:val="000000"/>
        </w:rPr>
        <w:t xml:space="preserve">: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D4A07E8" w:rsidR="002712EB" w:rsidRPr="009D717C"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206E8E" w:rsidRPr="009D717C">
        <w:rPr>
          <w:color w:val="000000"/>
        </w:rPr>
        <w:t>147.</w:t>
      </w:r>
      <w:r w:rsidR="00176CA3" w:rsidRPr="009D717C">
        <w:rPr>
          <w:color w:val="000000"/>
        </w:rPr>
        <w:t>40</w:t>
      </w:r>
      <w:r w:rsidRPr="009D717C">
        <w:rPr>
          <w:color w:val="000000"/>
        </w:rPr>
        <w:t xml:space="preserve"> ($</w:t>
      </w:r>
      <w:r w:rsidR="008C71FC" w:rsidRPr="009D717C">
        <w:rPr>
          <w:color w:val="000000"/>
        </w:rPr>
        <w:t>70.19</w:t>
      </w:r>
      <w:r w:rsidRPr="009D717C">
        <w:rPr>
          <w:color w:val="000000"/>
        </w:rPr>
        <w:t>+ 110%)</w:t>
      </w:r>
      <w:r w:rsidR="009C7E97" w:rsidRPr="009D717C">
        <w:rPr>
          <w:color w:val="000000"/>
        </w:rPr>
        <w:t xml:space="preserve"> </w:t>
      </w:r>
      <w:r w:rsidRPr="009D717C">
        <w:rPr>
          <w:color w:val="000000"/>
        </w:rPr>
        <w:t xml:space="preserve"> </w:t>
      </w:r>
    </w:p>
    <w:p w14:paraId="19D41358" w14:textId="595BAC91" w:rsidR="002712EB" w:rsidRPr="009D717C"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9D717C">
        <w:rPr>
          <w:color w:val="000000"/>
        </w:rPr>
        <w:t>Technical</w:t>
      </w:r>
      <w:r w:rsidRPr="009D717C">
        <w:rPr>
          <w:color w:val="000000"/>
        </w:rPr>
        <w:tab/>
        <w:t>$</w:t>
      </w:r>
      <w:r w:rsidR="00206E8E" w:rsidRPr="009D717C">
        <w:rPr>
          <w:color w:val="000000"/>
        </w:rPr>
        <w:t>117.9</w:t>
      </w:r>
      <w:r w:rsidR="00176CA3" w:rsidRPr="009D717C">
        <w:rPr>
          <w:color w:val="000000"/>
        </w:rPr>
        <w:t>2</w:t>
      </w:r>
      <w:r w:rsidR="00811EA5" w:rsidRPr="009D717C">
        <w:rPr>
          <w:color w:val="000000"/>
        </w:rPr>
        <w:t xml:space="preserve"> ($</w:t>
      </w:r>
      <w:r w:rsidR="00206E8E" w:rsidRPr="009D717C">
        <w:rPr>
          <w:color w:val="000000"/>
        </w:rPr>
        <w:t>56.15</w:t>
      </w:r>
      <w:r w:rsidRPr="009D717C">
        <w:rPr>
          <w:color w:val="000000"/>
        </w:rPr>
        <w:t xml:space="preserve"> + 110%)</w:t>
      </w:r>
    </w:p>
    <w:p w14:paraId="77F6D994" w14:textId="7785320F"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9D717C">
        <w:rPr>
          <w:color w:val="000000"/>
        </w:rPr>
        <w:t>Clerical</w:t>
      </w:r>
      <w:r w:rsidRPr="009D717C">
        <w:rPr>
          <w:color w:val="000000"/>
        </w:rPr>
        <w:tab/>
        <w:t>$</w:t>
      </w:r>
      <w:r w:rsidR="00206E8E" w:rsidRPr="009D717C">
        <w:rPr>
          <w:color w:val="000000"/>
        </w:rPr>
        <w:t>57.0</w:t>
      </w:r>
      <w:r w:rsidR="00176CA3" w:rsidRPr="009D717C">
        <w:rPr>
          <w:color w:val="000000"/>
        </w:rPr>
        <w:t>2</w:t>
      </w:r>
      <w:r>
        <w:rPr>
          <w:color w:val="000000"/>
        </w:rPr>
        <w:t xml:space="preserve"> ($</w:t>
      </w:r>
      <w:r w:rsidR="00206E8E" w:rsidRPr="009D717C">
        <w:rPr>
          <w:color w:val="000000"/>
        </w:rPr>
        <w:t>27.15</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522F8D46" w:rsidR="002712EB" w:rsidRPr="00802CA2" w:rsidRDefault="002712EB" w:rsidP="002054A6">
      <w:pPr>
        <w:pBdr>
          <w:top w:val="single" w:sz="6" w:space="0" w:color="FFFFFF"/>
          <w:left w:val="single" w:sz="6" w:space="0" w:color="FFFFFF"/>
          <w:bottom w:val="single" w:sz="6" w:space="0" w:color="FFFFFF"/>
          <w:right w:val="single" w:sz="6" w:space="0" w:color="FFFFFF"/>
        </w:pBdr>
        <w:ind w:firstLine="720"/>
      </w:pPr>
      <w:r>
        <w:rPr>
          <w:color w:val="000000"/>
        </w:rPr>
        <w:t xml:space="preserve">These rates are from the United States Department of Labor, Bureau of Labor Statistics, </w:t>
      </w:r>
      <w:r w:rsidR="0062215C">
        <w:rPr>
          <w:color w:val="000000"/>
        </w:rPr>
        <w:t xml:space="preserve">June </w:t>
      </w:r>
      <w:r w:rsidR="00D91C34">
        <w:rPr>
          <w:color w:val="000000"/>
        </w:rPr>
        <w:t>201</w:t>
      </w:r>
      <w:r w:rsidR="00206E8E" w:rsidRPr="009D717C">
        <w:rPr>
          <w:color w:val="000000"/>
        </w:rPr>
        <w:t>8</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 xml:space="preserve">The rates have been increased by 110 percent to account for the </w:t>
      </w:r>
      <w:r w:rsidRPr="00802CA2">
        <w:t>benefit packages available to those employed by private industry.</w:t>
      </w:r>
    </w:p>
    <w:p w14:paraId="4D7765A8" w14:textId="6633352A" w:rsidR="00CA4CD6" w:rsidRPr="00802CA2" w:rsidRDefault="00CA4CD6">
      <w:pPr>
        <w:pBdr>
          <w:top w:val="single" w:sz="6" w:space="0" w:color="FFFFFF"/>
          <w:left w:val="single" w:sz="6" w:space="0" w:color="FFFFFF"/>
          <w:bottom w:val="single" w:sz="6" w:space="0" w:color="FFFFFF"/>
          <w:right w:val="single" w:sz="6" w:space="0" w:color="FFFFFF"/>
        </w:pBdr>
      </w:pPr>
    </w:p>
    <w:p w14:paraId="558B7143" w14:textId="1BAEF403" w:rsidR="00FD5D7A" w:rsidRPr="00802CA2" w:rsidRDefault="00FD5D7A" w:rsidP="00FD5D7A">
      <w:pPr>
        <w:pBdr>
          <w:top w:val="single" w:sz="6" w:space="0" w:color="FFFFFF"/>
          <w:left w:val="single" w:sz="6" w:space="0" w:color="FFFFFF"/>
          <w:bottom w:val="single" w:sz="6" w:space="0" w:color="FFFFFF"/>
          <w:right w:val="single" w:sz="6" w:space="0" w:color="FFFFFF"/>
        </w:pBdr>
        <w:ind w:firstLine="720"/>
      </w:pPr>
      <w:r w:rsidRPr="00802CA2">
        <w:t xml:space="preserve">This ICR uses the following labor rates for </w:t>
      </w:r>
      <w:r w:rsidR="007C75F8">
        <w:t xml:space="preserve">the </w:t>
      </w:r>
      <w:r w:rsidRPr="00802CA2">
        <w:t>publicly-owned MSW landfills</w:t>
      </w:r>
      <w:r w:rsidR="006D2E57">
        <w:t xml:space="preserve"> (Table 1b)</w:t>
      </w:r>
      <w:r w:rsidRPr="00802CA2">
        <w:t>:</w:t>
      </w:r>
    </w:p>
    <w:p w14:paraId="1C9A4BA7" w14:textId="66550727" w:rsidR="00FD5D7A" w:rsidRPr="00802CA2" w:rsidRDefault="00FD5D7A" w:rsidP="00FD5D7A">
      <w:pPr>
        <w:pBdr>
          <w:top w:val="single" w:sz="6" w:space="0" w:color="FFFFFF"/>
          <w:left w:val="single" w:sz="6" w:space="0" w:color="FFFFFF"/>
          <w:bottom w:val="single" w:sz="6" w:space="0" w:color="FFFFFF"/>
          <w:right w:val="single" w:sz="6" w:space="0" w:color="FFFFFF"/>
        </w:pBdr>
        <w:ind w:firstLine="720"/>
      </w:pPr>
    </w:p>
    <w:p w14:paraId="3D90AD50" w14:textId="2C3862EF" w:rsidR="00FD5D7A" w:rsidRPr="00802CA2" w:rsidRDefault="00FD5D7A" w:rsidP="00FD5D7A">
      <w:pPr>
        <w:pBdr>
          <w:top w:val="single" w:sz="6" w:space="0" w:color="FFFFFF"/>
          <w:left w:val="single" w:sz="6" w:space="0" w:color="FFFFFF"/>
          <w:bottom w:val="single" w:sz="6" w:space="0" w:color="FFFFFF"/>
          <w:right w:val="single" w:sz="6" w:space="0" w:color="FFFFFF"/>
        </w:pBdr>
        <w:ind w:firstLine="720"/>
      </w:pPr>
      <w:r w:rsidRPr="00802CA2">
        <w:tab/>
        <w:t>Managerial</w:t>
      </w:r>
      <w:r w:rsidRPr="00802CA2">
        <w:tab/>
        <w:t xml:space="preserve">$65.71 (GS-13, Step 5, $41.07 + 60%) </w:t>
      </w:r>
    </w:p>
    <w:p w14:paraId="7255A6AF" w14:textId="0A383322" w:rsidR="00FD5D7A" w:rsidRPr="00802CA2" w:rsidRDefault="00FD5D7A" w:rsidP="00FD5D7A">
      <w:pPr>
        <w:pBdr>
          <w:top w:val="single" w:sz="6" w:space="0" w:color="FFFFFF"/>
          <w:left w:val="single" w:sz="6" w:space="0" w:color="FFFFFF"/>
          <w:bottom w:val="single" w:sz="6" w:space="0" w:color="FFFFFF"/>
          <w:right w:val="single" w:sz="6" w:space="0" w:color="FFFFFF"/>
        </w:pBdr>
        <w:ind w:firstLine="720"/>
      </w:pPr>
      <w:r w:rsidRPr="00802CA2">
        <w:tab/>
        <w:t>Technical</w:t>
      </w:r>
      <w:r w:rsidRPr="00802CA2">
        <w:tab/>
        <w:t>$48.75 (GS-12, Step 1, $30.47 + 60%)</w:t>
      </w:r>
    </w:p>
    <w:p w14:paraId="5AE88980" w14:textId="290E5DB2" w:rsidR="00FD5D7A" w:rsidRPr="00802CA2" w:rsidRDefault="00FD5D7A" w:rsidP="00FD5D7A">
      <w:pPr>
        <w:pBdr>
          <w:top w:val="single" w:sz="6" w:space="0" w:color="FFFFFF"/>
          <w:left w:val="single" w:sz="6" w:space="0" w:color="FFFFFF"/>
          <w:bottom w:val="single" w:sz="6" w:space="0" w:color="FFFFFF"/>
          <w:right w:val="single" w:sz="6" w:space="0" w:color="FFFFFF"/>
        </w:pBdr>
        <w:ind w:firstLine="720"/>
      </w:pPr>
      <w:r w:rsidRPr="00802CA2">
        <w:tab/>
        <w:t>Clerical</w:t>
      </w:r>
      <w:r w:rsidRPr="00802CA2">
        <w:tab/>
        <w:t>$26.38 (GS-6, Step 3, $16.49 + 60%)</w:t>
      </w:r>
    </w:p>
    <w:p w14:paraId="25EFCC24" w14:textId="77777777" w:rsidR="00FD5D7A" w:rsidRPr="00802CA2" w:rsidRDefault="00FD5D7A" w:rsidP="00FD5D7A">
      <w:pPr>
        <w:pBdr>
          <w:top w:val="single" w:sz="6" w:space="0" w:color="FFFFFF"/>
          <w:left w:val="single" w:sz="6" w:space="0" w:color="FFFFFF"/>
          <w:bottom w:val="single" w:sz="6" w:space="0" w:color="FFFFFF"/>
          <w:right w:val="single" w:sz="6" w:space="0" w:color="FFFFFF"/>
        </w:pBdr>
        <w:ind w:firstLine="720"/>
      </w:pPr>
    </w:p>
    <w:p w14:paraId="670059ED" w14:textId="42908284" w:rsidR="00FD5D7A" w:rsidRPr="00802CA2" w:rsidRDefault="00FD5D7A" w:rsidP="00FD5D7A">
      <w:pPr>
        <w:pBdr>
          <w:top w:val="single" w:sz="6" w:space="0" w:color="FFFFFF"/>
          <w:left w:val="single" w:sz="6" w:space="0" w:color="FFFFFF"/>
          <w:bottom w:val="single" w:sz="6" w:space="0" w:color="FFFFFF"/>
          <w:right w:val="single" w:sz="6" w:space="0" w:color="FFFFFF"/>
        </w:pBdr>
        <w:ind w:firstLine="720"/>
      </w:pPr>
      <w:r w:rsidRPr="00802CA2">
        <w:t xml:space="preserve">These rates are from the Office of Personnel Management (OPM), 2018 General Schedule, which excludes locality rates of pay. The rates have been increased by 60 percent to account for the benefit packages available to </w:t>
      </w:r>
      <w:r w:rsidR="0020717A">
        <w:t xml:space="preserve">Federal </w:t>
      </w:r>
      <w:r w:rsidRPr="00802CA2">
        <w:t>government employees.</w:t>
      </w:r>
    </w:p>
    <w:p w14:paraId="0B48137A" w14:textId="77777777" w:rsidR="00FD5D7A" w:rsidRPr="003F1AFC" w:rsidRDefault="00FD5D7A" w:rsidP="00FD5D7A">
      <w:pPr>
        <w:pBdr>
          <w:top w:val="single" w:sz="6" w:space="0" w:color="FFFFFF"/>
          <w:left w:val="single" w:sz="6" w:space="0" w:color="FFFFFF"/>
          <w:bottom w:val="single" w:sz="6" w:space="0" w:color="FFFFFF"/>
          <w:right w:val="single" w:sz="6" w:space="0" w:color="FFFFFF"/>
        </w:pBdr>
        <w:ind w:firstLine="720"/>
        <w:rPr>
          <w:color w:val="FF0000"/>
        </w:rPr>
      </w:pPr>
    </w:p>
    <w:p w14:paraId="7883C787" w14:textId="1903CEBD"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421EF430" w14:textId="77777777" w:rsidR="009D717C" w:rsidRPr="009D717C" w:rsidRDefault="009D717C" w:rsidP="00504745">
      <w:pPr>
        <w:pBdr>
          <w:top w:val="single" w:sz="6" w:space="0" w:color="FFFFFF"/>
          <w:left w:val="single" w:sz="6" w:space="0" w:color="FFFFFF"/>
          <w:bottom w:val="single" w:sz="6" w:space="0" w:color="FFFFFF"/>
          <w:right w:val="single" w:sz="6" w:space="0" w:color="FFFFFF"/>
        </w:pBdr>
        <w:ind w:firstLine="1440"/>
        <w:outlineLvl w:val="0"/>
      </w:pPr>
    </w:p>
    <w:p w14:paraId="728A7CA7" w14:textId="2DC18BBB" w:rsidR="00CA4CD6" w:rsidRPr="009D717C" w:rsidRDefault="00CA4CD6">
      <w:pPr>
        <w:pBdr>
          <w:top w:val="single" w:sz="6" w:space="0" w:color="FFFFFF"/>
          <w:left w:val="single" w:sz="6" w:space="0" w:color="FFFFFF"/>
          <w:bottom w:val="single" w:sz="6" w:space="0" w:color="FFFFFF"/>
          <w:right w:val="single" w:sz="6" w:space="0" w:color="FFFFFF"/>
        </w:pBdr>
        <w:ind w:firstLine="720"/>
      </w:pPr>
      <w:r w:rsidRPr="009D717C">
        <w:t>The type of industry costs associated with the information collection activities in the subject standard</w:t>
      </w:r>
      <w:r w:rsidR="0020717A">
        <w:t>s</w:t>
      </w:r>
      <w:r w:rsidRPr="009D717C">
        <w:t xml:space="preserve"> are both labor costs which are addressed elsewhere in this ICR and the costs associated with continuous monitoring</w:t>
      </w:r>
      <w:r w:rsidR="0020717A">
        <w:t xml:space="preserve"> for all respondents in both the public and private sectors</w:t>
      </w:r>
      <w:r w:rsidRPr="009D717C">
        <w:t>.</w:t>
      </w:r>
      <w:r w:rsidR="009C7E97" w:rsidRPr="009D717C">
        <w:t xml:space="preserve"> </w:t>
      </w:r>
      <w:r w:rsidRPr="009D717C">
        <w:t xml:space="preserve">The capital/startup costs are </w:t>
      </w:r>
      <w:r w:rsidR="001414C4" w:rsidRPr="009D717C">
        <w:t>one-time</w:t>
      </w:r>
      <w:r w:rsidRPr="009D717C">
        <w:t xml:space="preserve"> costs when a</w:t>
      </w:r>
      <w:r w:rsidR="0020717A">
        <w:t>ny</w:t>
      </w:r>
      <w:r w:rsidRPr="009D717C">
        <w:t xml:space="preserve"> facility becomes subject to the</w:t>
      </w:r>
      <w:r w:rsidR="0020717A">
        <w:t>se</w:t>
      </w:r>
      <w:r w:rsidRPr="009D717C">
        <w:t xml:space="preserve"> regulation</w:t>
      </w:r>
      <w:r w:rsidR="0020717A">
        <w:t>s</w:t>
      </w:r>
      <w:r w:rsidRPr="009D717C">
        <w:t>.</w:t>
      </w:r>
      <w:r w:rsidR="009C7E97" w:rsidRPr="009D717C">
        <w:t xml:space="preserve"> </w:t>
      </w:r>
      <w:r w:rsidRPr="009D717C">
        <w:t>The annual operation and maintenance costs are the ongoing costs to maintain the monitor(s)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9D717C">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9D717C">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9D717C" w14:paraId="4AA20F59" w14:textId="77777777" w:rsidTr="00013FFE">
        <w:tc>
          <w:tcPr>
            <w:tcW w:w="1170" w:type="dxa"/>
            <w:tcBorders>
              <w:top w:val="single" w:sz="7" w:space="0" w:color="000000"/>
              <w:left w:val="single" w:sz="7" w:space="0" w:color="000000"/>
              <w:bottom w:val="single" w:sz="8" w:space="0" w:color="000000"/>
              <w:right w:val="single" w:sz="6" w:space="0" w:color="FFFFFF"/>
            </w:tcBorders>
            <w:vAlign w:val="center"/>
          </w:tcPr>
          <w:p w14:paraId="536ACED5" w14:textId="77777777" w:rsidR="009D717C" w:rsidRDefault="009D717C" w:rsidP="009D717C">
            <w:pPr>
              <w:spacing w:line="120" w:lineRule="exact"/>
              <w:jc w:val="center"/>
              <w:rPr>
                <w:color w:val="000000"/>
                <w:sz w:val="20"/>
                <w:szCs w:val="20"/>
              </w:rPr>
            </w:pPr>
          </w:p>
          <w:p w14:paraId="2113507C" w14:textId="438D9094" w:rsidR="009D717C" w:rsidRDefault="009D717C" w:rsidP="009D717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None</w:t>
            </w:r>
          </w:p>
        </w:tc>
        <w:tc>
          <w:tcPr>
            <w:tcW w:w="1440" w:type="dxa"/>
            <w:tcBorders>
              <w:top w:val="single" w:sz="7" w:space="0" w:color="000000"/>
              <w:left w:val="single" w:sz="7" w:space="0" w:color="000000"/>
              <w:bottom w:val="single" w:sz="8" w:space="0" w:color="000000"/>
              <w:right w:val="single" w:sz="6" w:space="0" w:color="FFFFFF"/>
            </w:tcBorders>
            <w:vAlign w:val="center"/>
          </w:tcPr>
          <w:p w14:paraId="28F05762" w14:textId="77777777" w:rsidR="009D717C" w:rsidRDefault="009D717C" w:rsidP="009D717C">
            <w:pPr>
              <w:spacing w:line="120" w:lineRule="exact"/>
              <w:jc w:val="center"/>
              <w:rPr>
                <w:color w:val="000000"/>
                <w:sz w:val="20"/>
                <w:szCs w:val="20"/>
              </w:rPr>
            </w:pPr>
          </w:p>
          <w:p w14:paraId="061FAA92" w14:textId="2755075F" w:rsidR="009D717C" w:rsidRDefault="009D717C" w:rsidP="009D717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8" w:space="0" w:color="000000"/>
              <w:right w:val="single" w:sz="6" w:space="0" w:color="FFFFFF"/>
            </w:tcBorders>
            <w:vAlign w:val="center"/>
          </w:tcPr>
          <w:p w14:paraId="040886E8" w14:textId="77777777" w:rsidR="009D717C" w:rsidRDefault="009D717C" w:rsidP="009D717C">
            <w:pPr>
              <w:spacing w:line="120" w:lineRule="exact"/>
              <w:jc w:val="center"/>
              <w:rPr>
                <w:color w:val="000000"/>
                <w:sz w:val="20"/>
                <w:szCs w:val="20"/>
              </w:rPr>
            </w:pPr>
          </w:p>
          <w:p w14:paraId="1B77751D" w14:textId="562C1905" w:rsidR="009D717C" w:rsidRDefault="009D717C" w:rsidP="009D717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440" w:type="dxa"/>
            <w:tcBorders>
              <w:top w:val="single" w:sz="7" w:space="0" w:color="000000"/>
              <w:left w:val="single" w:sz="7" w:space="0" w:color="000000"/>
              <w:bottom w:val="single" w:sz="8" w:space="0" w:color="000000"/>
              <w:right w:val="single" w:sz="6" w:space="0" w:color="FFFFFF"/>
            </w:tcBorders>
            <w:vAlign w:val="center"/>
          </w:tcPr>
          <w:p w14:paraId="74C8AB22" w14:textId="77777777" w:rsidR="009D717C" w:rsidRDefault="009D717C" w:rsidP="009D717C">
            <w:pPr>
              <w:spacing w:line="120" w:lineRule="exact"/>
              <w:jc w:val="center"/>
              <w:rPr>
                <w:color w:val="000000"/>
                <w:sz w:val="20"/>
                <w:szCs w:val="20"/>
              </w:rPr>
            </w:pPr>
          </w:p>
          <w:p w14:paraId="07F59DF4" w14:textId="515A1AC8" w:rsidR="009D717C" w:rsidRDefault="009D717C" w:rsidP="009D717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8" w:space="0" w:color="000000"/>
              <w:right w:val="single" w:sz="6" w:space="0" w:color="FFFFFF"/>
            </w:tcBorders>
            <w:vAlign w:val="center"/>
          </w:tcPr>
          <w:p w14:paraId="08C245FF" w14:textId="77777777" w:rsidR="009D717C" w:rsidRDefault="009D717C" w:rsidP="009D717C">
            <w:pPr>
              <w:spacing w:line="120" w:lineRule="exact"/>
              <w:jc w:val="center"/>
              <w:rPr>
                <w:color w:val="000000"/>
                <w:sz w:val="20"/>
                <w:szCs w:val="20"/>
              </w:rPr>
            </w:pPr>
          </w:p>
          <w:p w14:paraId="014C668B" w14:textId="20040B39" w:rsidR="009D717C" w:rsidRDefault="009D717C" w:rsidP="009D717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$15</w:t>
            </w:r>
          </w:p>
        </w:tc>
        <w:tc>
          <w:tcPr>
            <w:tcW w:w="1260" w:type="dxa"/>
            <w:tcBorders>
              <w:top w:val="single" w:sz="7" w:space="0" w:color="000000"/>
              <w:left w:val="single" w:sz="7" w:space="0" w:color="000000"/>
              <w:bottom w:val="single" w:sz="8" w:space="0" w:color="000000"/>
              <w:right w:val="single" w:sz="6" w:space="0" w:color="FFFFFF"/>
            </w:tcBorders>
            <w:vAlign w:val="center"/>
          </w:tcPr>
          <w:p w14:paraId="562F5D67" w14:textId="77777777" w:rsidR="009D717C" w:rsidRDefault="009D717C" w:rsidP="009D717C">
            <w:pPr>
              <w:spacing w:line="120" w:lineRule="exact"/>
              <w:jc w:val="center"/>
              <w:rPr>
                <w:color w:val="000000"/>
                <w:sz w:val="20"/>
                <w:szCs w:val="20"/>
              </w:rPr>
            </w:pPr>
          </w:p>
          <w:p w14:paraId="7704BF82" w14:textId="07405987" w:rsidR="009D717C" w:rsidRDefault="008B5811" w:rsidP="009D717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719</w:t>
            </w:r>
          </w:p>
        </w:tc>
        <w:tc>
          <w:tcPr>
            <w:tcW w:w="1350" w:type="dxa"/>
            <w:tcBorders>
              <w:top w:val="single" w:sz="7" w:space="0" w:color="000000"/>
              <w:left w:val="single" w:sz="7" w:space="0" w:color="000000"/>
              <w:bottom w:val="single" w:sz="8" w:space="0" w:color="000000"/>
              <w:right w:val="single" w:sz="7" w:space="0" w:color="000000"/>
            </w:tcBorders>
            <w:vAlign w:val="center"/>
          </w:tcPr>
          <w:p w14:paraId="2C6E26C3" w14:textId="77777777" w:rsidR="009D717C" w:rsidRDefault="009D717C" w:rsidP="009D717C">
            <w:pPr>
              <w:spacing w:line="120" w:lineRule="exact"/>
              <w:jc w:val="center"/>
              <w:rPr>
                <w:color w:val="000000"/>
                <w:sz w:val="20"/>
                <w:szCs w:val="20"/>
              </w:rPr>
            </w:pPr>
          </w:p>
          <w:p w14:paraId="38C7234D" w14:textId="282D5E62" w:rsidR="009D717C" w:rsidRDefault="009D717C" w:rsidP="009D717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8B5811">
              <w:rPr>
                <w:color w:val="000000"/>
                <w:sz w:val="20"/>
                <w:szCs w:val="20"/>
              </w:rPr>
              <w:t>10,800</w:t>
            </w:r>
          </w:p>
        </w:tc>
      </w:tr>
      <w:tr w:rsidR="009D717C" w14:paraId="1A098479" w14:textId="77777777" w:rsidTr="00013FFE">
        <w:tc>
          <w:tcPr>
            <w:tcW w:w="1170" w:type="dxa"/>
            <w:tcBorders>
              <w:top w:val="single" w:sz="8" w:space="0" w:color="000000"/>
              <w:left w:val="single" w:sz="8" w:space="0" w:color="000000"/>
              <w:bottom w:val="single" w:sz="8" w:space="0" w:color="000000"/>
              <w:right w:val="single" w:sz="8" w:space="0" w:color="000000"/>
            </w:tcBorders>
            <w:vAlign w:val="center"/>
          </w:tcPr>
          <w:p w14:paraId="460FCB9C" w14:textId="77777777" w:rsidR="009D717C" w:rsidRDefault="009D717C" w:rsidP="009D717C">
            <w:pPr>
              <w:spacing w:line="120" w:lineRule="exact"/>
              <w:jc w:val="center"/>
              <w:rPr>
                <w:color w:val="000000"/>
                <w:sz w:val="20"/>
                <w:szCs w:val="20"/>
              </w:rPr>
            </w:pPr>
          </w:p>
          <w:p w14:paraId="4601E0EA" w14:textId="03B907B5" w:rsidR="009D717C" w:rsidRDefault="009D717C" w:rsidP="009D717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w:t>
            </w:r>
            <w:r w:rsidR="00013FFE">
              <w:rPr>
                <w:color w:val="000000"/>
                <w:sz w:val="20"/>
                <w:szCs w:val="20"/>
              </w:rPr>
              <w:t>tal</w:t>
            </w:r>
          </w:p>
        </w:tc>
        <w:tc>
          <w:tcPr>
            <w:tcW w:w="1440" w:type="dxa"/>
            <w:tcBorders>
              <w:top w:val="single" w:sz="8" w:space="0" w:color="000000"/>
              <w:left w:val="single" w:sz="8" w:space="0" w:color="000000"/>
              <w:bottom w:val="single" w:sz="8" w:space="0" w:color="000000"/>
              <w:right w:val="single" w:sz="8" w:space="0" w:color="000000"/>
            </w:tcBorders>
            <w:vAlign w:val="center"/>
          </w:tcPr>
          <w:p w14:paraId="75B84474" w14:textId="77777777" w:rsidR="009D717C" w:rsidRDefault="009D717C" w:rsidP="009D717C">
            <w:pPr>
              <w:spacing w:line="120" w:lineRule="exact"/>
              <w:jc w:val="center"/>
              <w:rPr>
                <w:color w:val="000000"/>
                <w:sz w:val="20"/>
                <w:szCs w:val="20"/>
              </w:rPr>
            </w:pPr>
          </w:p>
          <w:p w14:paraId="13552B0F" w14:textId="77777777" w:rsidR="009D717C" w:rsidRDefault="009D717C" w:rsidP="009D717C">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3926FF91" w14:textId="77777777" w:rsidR="009D717C" w:rsidRDefault="009D717C" w:rsidP="009D717C">
            <w:pPr>
              <w:spacing w:line="120" w:lineRule="exact"/>
              <w:jc w:val="center"/>
              <w:rPr>
                <w:color w:val="000000"/>
                <w:sz w:val="20"/>
                <w:szCs w:val="20"/>
              </w:rPr>
            </w:pPr>
          </w:p>
          <w:p w14:paraId="4A19CEED" w14:textId="77777777" w:rsidR="009D717C" w:rsidRDefault="009D717C" w:rsidP="009D717C">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28272708" w14:textId="77777777" w:rsidR="009D717C" w:rsidRDefault="009D717C" w:rsidP="009D717C">
            <w:pPr>
              <w:spacing w:line="120" w:lineRule="exact"/>
              <w:jc w:val="center"/>
              <w:rPr>
                <w:color w:val="000000"/>
                <w:sz w:val="20"/>
                <w:szCs w:val="20"/>
              </w:rPr>
            </w:pPr>
          </w:p>
          <w:p w14:paraId="1767CA2C" w14:textId="2278E1C9" w:rsidR="009D717C" w:rsidRDefault="00013FFE" w:rsidP="009D717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14:paraId="01113115" w14:textId="77777777" w:rsidR="009D717C" w:rsidRDefault="009D717C" w:rsidP="009D717C">
            <w:pPr>
              <w:spacing w:line="120" w:lineRule="exact"/>
              <w:jc w:val="center"/>
              <w:rPr>
                <w:color w:val="000000"/>
                <w:sz w:val="20"/>
                <w:szCs w:val="20"/>
              </w:rPr>
            </w:pPr>
          </w:p>
          <w:p w14:paraId="06638837" w14:textId="77777777" w:rsidR="009D717C" w:rsidRDefault="009D717C" w:rsidP="009D717C">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14:paraId="0B949792" w14:textId="77777777" w:rsidR="009D717C" w:rsidRDefault="009D717C" w:rsidP="009D717C">
            <w:pPr>
              <w:spacing w:line="120" w:lineRule="exact"/>
              <w:jc w:val="center"/>
              <w:rPr>
                <w:color w:val="000000"/>
                <w:sz w:val="20"/>
                <w:szCs w:val="20"/>
              </w:rPr>
            </w:pPr>
          </w:p>
          <w:p w14:paraId="02B7CA14" w14:textId="77777777" w:rsidR="009D717C" w:rsidRDefault="009D717C" w:rsidP="009D717C">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E878492" w14:textId="77777777" w:rsidR="009D717C" w:rsidRDefault="009D717C" w:rsidP="009D717C">
            <w:pPr>
              <w:spacing w:line="120" w:lineRule="exact"/>
              <w:jc w:val="center"/>
              <w:rPr>
                <w:color w:val="000000"/>
                <w:sz w:val="20"/>
                <w:szCs w:val="20"/>
              </w:rPr>
            </w:pPr>
          </w:p>
          <w:p w14:paraId="4EA138B6" w14:textId="31888CA1" w:rsidR="008B5811" w:rsidRDefault="009D717C" w:rsidP="008B5811">
            <w:pPr>
              <w:pBdr>
                <w:top w:val="single" w:sz="6" w:space="0" w:color="FFFFFF"/>
                <w:left w:val="single" w:sz="6" w:space="0" w:color="FFFFFF"/>
                <w:bottom w:val="single" w:sz="6" w:space="0" w:color="FFFFFF"/>
                <w:right w:val="single" w:sz="6" w:space="0" w:color="FFFFFF"/>
              </w:pBdr>
              <w:jc w:val="center"/>
              <w:rPr>
                <w:color w:val="000000"/>
                <w:sz w:val="20"/>
                <w:szCs w:val="20"/>
              </w:rPr>
            </w:pPr>
            <w:r w:rsidRPr="00642AB1">
              <w:rPr>
                <w:color w:val="000000"/>
                <w:sz w:val="20"/>
                <w:szCs w:val="20"/>
              </w:rPr>
              <w:t>$</w:t>
            </w:r>
            <w:r w:rsidR="008B5811">
              <w:rPr>
                <w:color w:val="000000"/>
                <w:sz w:val="20"/>
                <w:szCs w:val="20"/>
              </w:rPr>
              <w:t>10,800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5A5951B0" w14:textId="5BB565D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w:t>
      </w:r>
      <w:r w:rsidR="00013FFE">
        <w:rPr>
          <w:color w:val="000000"/>
        </w:rPr>
        <w:t>re are no</w:t>
      </w:r>
      <w:r>
        <w:rPr>
          <w:color w:val="000000"/>
        </w:rPr>
        <w:t xml:space="preserve"> total capital/startup costs for this ICR </w:t>
      </w:r>
      <w:r w:rsidR="00013FFE">
        <w:rPr>
          <w:color w:val="000000"/>
        </w:rPr>
        <w:t xml:space="preserve">as shown in </w:t>
      </w:r>
      <w:r w:rsidR="00507EC5">
        <w:rPr>
          <w:color w:val="000000"/>
        </w:rPr>
        <w:t xml:space="preserve">column D in the above table. </w:t>
      </w:r>
      <w:r>
        <w:rPr>
          <w:color w:val="000000"/>
        </w:rPr>
        <w:t>The total operation and maintenance (</w:t>
      </w:r>
      <w:r w:rsidR="003F1AFC">
        <w:rPr>
          <w:color w:val="000000"/>
        </w:rPr>
        <w:t>O&amp;M) costs for this ICR are $</w:t>
      </w:r>
      <w:r w:rsidR="00013FFE">
        <w:rPr>
          <w:color w:val="000000"/>
        </w:rPr>
        <w:t>1</w:t>
      </w:r>
      <w:r w:rsidR="008B5811">
        <w:rPr>
          <w:color w:val="000000"/>
        </w:rPr>
        <w:t>0,8</w:t>
      </w:r>
      <w:r w:rsidR="00013FFE">
        <w:rPr>
          <w:color w:val="000000"/>
        </w:rPr>
        <w:t>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46ED05C3" w:rsidR="00CA4CD6" w:rsidRDefault="00CA4CD6" w:rsidP="00013FF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013FFE">
        <w:rPr>
          <w:color w:val="000000"/>
        </w:rPr>
        <w:t>1</w:t>
      </w:r>
      <w:r w:rsidR="008B5811">
        <w:rPr>
          <w:color w:val="000000"/>
        </w:rPr>
        <w:t>0,8</w:t>
      </w:r>
      <w:r w:rsidR="00013FFE">
        <w:rPr>
          <w:color w:val="000000"/>
        </w:rPr>
        <w:t>00.</w:t>
      </w:r>
      <w:r w:rsidR="009C7E97">
        <w:rPr>
          <w:color w:val="000000"/>
        </w:rPr>
        <w:t xml:space="preserve"> </w:t>
      </w:r>
      <w:r w:rsidR="001C5991">
        <w:rPr>
          <w:color w:val="000000"/>
        </w:rPr>
        <w:t>These are record</w:t>
      </w:r>
      <w:r w:rsidR="0020717A">
        <w:rPr>
          <w:color w:val="000000"/>
        </w:rPr>
        <w:t>-</w:t>
      </w:r>
      <w:r w:rsidR="001C5991">
        <w:rPr>
          <w:color w:val="000000"/>
        </w:rPr>
        <w:t>keeping costs.</w:t>
      </w:r>
      <w:r w:rsidR="009C7E97">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0E02DDE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20717A">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593F1E1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w:t>
      </w:r>
      <w:r w:rsidR="00013FFE">
        <w:rPr>
          <w:color w:val="000000"/>
        </w:rPr>
        <w:t xml:space="preserve"> $</w:t>
      </w:r>
      <w:r w:rsidR="00C226FC">
        <w:rPr>
          <w:color w:val="000000"/>
        </w:rPr>
        <w:t>191</w:t>
      </w:r>
      <w:r w:rsidR="00013FFE">
        <w:rPr>
          <w:color w:val="000000"/>
        </w:rPr>
        <w:t>,000.</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5D75E75B" w14:textId="4283EFCA" w:rsidR="00CA4CD6" w:rsidRPr="00D2273E" w:rsidRDefault="00D2273E" w:rsidP="00D2273E">
      <w:r>
        <w:tab/>
      </w:r>
      <w:r w:rsidRPr="00D2273E">
        <w:tab/>
      </w:r>
      <w:r w:rsidR="00CA4CD6" w:rsidRPr="00D2273E">
        <w:t>Managerial</w:t>
      </w:r>
      <w:r w:rsidR="00CA4CD6" w:rsidRPr="00D2273E">
        <w:tab/>
        <w:t>$</w:t>
      </w:r>
      <w:r w:rsidR="00206E8E" w:rsidRPr="00013FFE">
        <w:t>65.71</w:t>
      </w:r>
      <w:r w:rsidR="00CA4CD6" w:rsidRPr="00D2273E">
        <w:t xml:space="preserve"> (GS-13, Step 5, $</w:t>
      </w:r>
      <w:r w:rsidR="00206E8E" w:rsidRPr="00013FFE">
        <w:t>41.07</w:t>
      </w:r>
      <w:r w:rsidR="00CA4CD6" w:rsidRPr="00D2273E">
        <w:t xml:space="preserve"> </w:t>
      </w:r>
      <w:r w:rsidR="00E77D5E" w:rsidRPr="00D2273E">
        <w:t>+ 60%</w:t>
      </w:r>
      <w:r w:rsidR="00D46FA2" w:rsidRPr="00D2273E">
        <w:t xml:space="preserve">) </w:t>
      </w:r>
    </w:p>
    <w:p w14:paraId="0F39875F" w14:textId="6E429509" w:rsidR="00CA4CD6" w:rsidRPr="00D2273E" w:rsidRDefault="00D2273E" w:rsidP="00D2273E">
      <w:r>
        <w:tab/>
      </w:r>
      <w:r w:rsidRPr="00D2273E">
        <w:tab/>
      </w:r>
      <w:r w:rsidR="00CA4CD6" w:rsidRPr="00D2273E">
        <w:t>Technical</w:t>
      </w:r>
      <w:r w:rsidR="00CA4CD6" w:rsidRPr="00D2273E">
        <w:tab/>
        <w:t>$</w:t>
      </w:r>
      <w:r w:rsidR="00206E8E" w:rsidRPr="00013FFE">
        <w:t>48.75</w:t>
      </w:r>
      <w:r w:rsidR="00CA4CD6" w:rsidRPr="00D2273E">
        <w:t xml:space="preserve"> (GS-12, Step 1, $</w:t>
      </w:r>
      <w:r w:rsidR="00206E8E" w:rsidRPr="00013FFE">
        <w:t>30.47</w:t>
      </w:r>
      <w:r w:rsidR="00CA4CD6" w:rsidRPr="00D2273E">
        <w:t xml:space="preserve"> </w:t>
      </w:r>
      <w:r w:rsidR="00E77D5E" w:rsidRPr="00D2273E">
        <w:t>+ 60%</w:t>
      </w:r>
      <w:r w:rsidR="00CA4CD6" w:rsidRPr="00D2273E">
        <w:t>)</w:t>
      </w:r>
    </w:p>
    <w:p w14:paraId="2D0AFDE9" w14:textId="775B6899" w:rsidR="00CA4CD6" w:rsidRPr="00D2273E" w:rsidRDefault="00D2273E" w:rsidP="00D2273E">
      <w:r>
        <w:tab/>
      </w:r>
      <w:r w:rsidRPr="00D2273E">
        <w:tab/>
      </w:r>
      <w:r w:rsidR="00CA4CD6" w:rsidRPr="00D2273E">
        <w:t>Clerical</w:t>
      </w:r>
      <w:r w:rsidR="00CA4CD6" w:rsidRPr="00D2273E">
        <w:tab/>
        <w:t>$</w:t>
      </w:r>
      <w:r w:rsidR="00206E8E" w:rsidRPr="00013FFE">
        <w:t>26.38</w:t>
      </w:r>
      <w:r w:rsidR="00CA4CD6" w:rsidRPr="00D2273E">
        <w:t xml:space="preserve"> (GS-6, Step 3, $</w:t>
      </w:r>
      <w:r w:rsidR="00206E8E" w:rsidRPr="00013FFE">
        <w:t>16.49</w:t>
      </w:r>
      <w:r w:rsidR="00CA4CD6" w:rsidRPr="00D2273E">
        <w:t xml:space="preserve"> </w:t>
      </w:r>
      <w:r w:rsidR="00E77D5E" w:rsidRPr="00D2273E">
        <w:t>+ 60%</w:t>
      </w:r>
      <w:r w:rsidR="00CA4CD6" w:rsidRPr="00D2273E">
        <w:t>)</w:t>
      </w:r>
    </w:p>
    <w:p w14:paraId="4F3D8841" w14:textId="664F1769" w:rsidR="00CA4CD6" w:rsidRDefault="00CA4CD6" w:rsidP="000711D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w:t>
      </w:r>
      <w:r w:rsidR="00547974" w:rsidRPr="00013FFE">
        <w:rPr>
          <w:color w:val="000000"/>
        </w:rPr>
        <w:t>2018</w:t>
      </w:r>
      <w:r w:rsidR="00547974">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w:t>
      </w:r>
      <w:r w:rsidR="0020717A">
        <w:rPr>
          <w:color w:val="000000"/>
        </w:rPr>
        <w:t xml:space="preserve"> Federal</w:t>
      </w:r>
      <w:r w:rsidR="00E77D5E">
        <w:rPr>
          <w:color w:val="000000"/>
        </w:rPr>
        <w:t xml:space="preserve">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013FFE">
        <w:t xml:space="preserve"> </w:t>
      </w:r>
      <w:r w:rsidR="00013FFE" w:rsidRPr="00013FFE">
        <w:t>NESHAP for Municipal Solid Waste Landfills (40 CFR Part 63, Subpart AAAA)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2AC4371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w:t>
      </w:r>
      <w:r w:rsidR="004B084F">
        <w:rPr>
          <w:color w:val="000000"/>
        </w:rPr>
        <w:t xml:space="preserve"> 1,1</w:t>
      </w:r>
      <w:r w:rsidR="001A2D01">
        <w:rPr>
          <w:color w:val="000000"/>
        </w:rPr>
        <w:t>51</w:t>
      </w:r>
      <w:r>
        <w:rPr>
          <w:color w:val="000000"/>
        </w:rPr>
        <w:t xml:space="preserve"> existing respondents will be subject to the</w:t>
      </w:r>
      <w:r w:rsidR="0020717A">
        <w:rPr>
          <w:color w:val="000000"/>
        </w:rPr>
        <w:t>se</w:t>
      </w:r>
      <w:r>
        <w:rPr>
          <w:color w:val="000000"/>
        </w:rPr>
        <w:t xml:space="preserve"> standard</w:t>
      </w:r>
      <w:r w:rsidR="0020717A">
        <w:rPr>
          <w:color w:val="000000"/>
        </w:rPr>
        <w:t>s</w:t>
      </w:r>
      <w:r>
        <w:rPr>
          <w:color w:val="000000"/>
        </w:rPr>
        <w:t>.</w:t>
      </w:r>
      <w:r w:rsidR="009C7E97">
        <w:rPr>
          <w:color w:val="000000"/>
        </w:rPr>
        <w:t xml:space="preserve"> </w:t>
      </w:r>
      <w:r>
        <w:rPr>
          <w:color w:val="000000"/>
        </w:rPr>
        <w:t xml:space="preserve">It is estimated that an additional </w:t>
      </w:r>
      <w:r w:rsidR="005C392F">
        <w:rPr>
          <w:color w:val="000000"/>
        </w:rPr>
        <w:t>27</w:t>
      </w:r>
      <w:r>
        <w:rPr>
          <w:color w:val="000000"/>
        </w:rPr>
        <w:t xml:space="preserve"> respondents per year will become subject</w:t>
      </w:r>
      <w:r w:rsidR="0020717A">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w:t>
      </w:r>
      <w:r w:rsidR="005C392F">
        <w:rPr>
          <w:color w:val="000000"/>
        </w:rPr>
        <w:t xml:space="preserve"> 1,151</w:t>
      </w:r>
      <w:r>
        <w:rPr>
          <w:color w:val="000000"/>
        </w:rPr>
        <w:t xml:space="preserve"> 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30917E6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bookmarkStart w:id="2" w:name="_Hlk531023757"/>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20717A">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5C392F">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BA77EA">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vAlign w:val="center"/>
          </w:tcPr>
          <w:p w14:paraId="1970AAAF" w14:textId="77777777" w:rsidR="00CA4CD6" w:rsidRDefault="00CA4CD6" w:rsidP="00BA77E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vAlign w:val="center"/>
          </w:tcPr>
          <w:p w14:paraId="3D5DEBA0" w14:textId="77777777" w:rsidR="00CA4CD6" w:rsidRDefault="00CA4CD6" w:rsidP="00BA77EA">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5C392F">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7AE43548" w14:textId="77777777" w:rsidR="00CA4CD6" w:rsidRDefault="00CA4CD6" w:rsidP="00BA77E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rsidP="00BA77E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6ECA8CD0" w14:textId="77777777" w:rsidR="00CA4CD6" w:rsidRDefault="00CA4CD6" w:rsidP="00BA77E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BB53B40" w:rsidR="00CA4CD6" w:rsidRPr="008251A6" w:rsidRDefault="00CA4CD6" w:rsidP="00BA77EA">
            <w:pPr>
              <w:pBdr>
                <w:top w:val="single" w:sz="6" w:space="0" w:color="FFFFFF"/>
                <w:left w:val="single" w:sz="6" w:space="0" w:color="FFFFFF"/>
                <w:bottom w:val="single" w:sz="6" w:space="0" w:color="FFFFFF"/>
                <w:right w:val="single" w:sz="6" w:space="0" w:color="FFFFFF"/>
              </w:pBdr>
              <w:spacing w:after="52"/>
              <w:jc w:val="center"/>
              <w:rPr>
                <w:color w:val="000000"/>
                <w:sz w:val="20"/>
                <w:szCs w:val="20"/>
                <w:vertAlign w:val="superscript"/>
              </w:rPr>
            </w:pPr>
            <w:r>
              <w:rPr>
                <w:color w:val="000000"/>
                <w:sz w:val="20"/>
                <w:szCs w:val="20"/>
              </w:rPr>
              <w:t>Number of Existing Respondents</w:t>
            </w:r>
            <w:r w:rsidR="00FF0B4E">
              <w:rPr>
                <w:color w:val="000000"/>
                <w:sz w:val="20"/>
                <w:szCs w:val="20"/>
                <w:vertAlign w:val="superscript"/>
              </w:rPr>
              <w:t>2,4</w:t>
            </w:r>
          </w:p>
        </w:tc>
        <w:tc>
          <w:tcPr>
            <w:tcW w:w="2070" w:type="dxa"/>
            <w:tcBorders>
              <w:top w:val="single" w:sz="7" w:space="0" w:color="000000"/>
              <w:left w:val="single" w:sz="7" w:space="0" w:color="000000"/>
              <w:bottom w:val="single" w:sz="8" w:space="0" w:color="000000"/>
              <w:right w:val="single" w:sz="8" w:space="0" w:color="000000"/>
            </w:tcBorders>
          </w:tcPr>
          <w:p w14:paraId="2C62F3F4" w14:textId="77777777" w:rsidR="00CA4CD6" w:rsidRDefault="00CA4CD6" w:rsidP="00BA77E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19DBF32D" w:rsidR="00CA4CD6" w:rsidRPr="008251A6" w:rsidRDefault="00CA4CD6" w:rsidP="00BA77EA">
            <w:pPr>
              <w:pBdr>
                <w:top w:val="single" w:sz="6" w:space="0" w:color="FFFFFF"/>
                <w:left w:val="single" w:sz="6" w:space="0" w:color="FFFFFF"/>
                <w:bottom w:val="single" w:sz="6" w:space="0" w:color="FFFFFF"/>
                <w:right w:val="single" w:sz="6" w:space="0" w:color="FFFFFF"/>
              </w:pBdr>
              <w:spacing w:after="52"/>
              <w:jc w:val="center"/>
              <w:rPr>
                <w:color w:val="000000"/>
                <w:sz w:val="20"/>
                <w:szCs w:val="20"/>
                <w:vertAlign w:val="superscript"/>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r w:rsidR="00FF0B4E">
              <w:rPr>
                <w:color w:val="000000"/>
                <w:sz w:val="20"/>
                <w:szCs w:val="20"/>
                <w:vertAlign w:val="superscript"/>
              </w:rPr>
              <w:t>2</w:t>
            </w:r>
          </w:p>
        </w:tc>
        <w:tc>
          <w:tcPr>
            <w:tcW w:w="1800" w:type="dxa"/>
            <w:tcBorders>
              <w:top w:val="single" w:sz="8" w:space="0" w:color="000000"/>
              <w:left w:val="single" w:sz="8" w:space="0" w:color="000000"/>
              <w:bottom w:val="single" w:sz="8" w:space="0" w:color="000000"/>
              <w:right w:val="single" w:sz="4" w:space="0" w:color="auto"/>
            </w:tcBorders>
          </w:tcPr>
          <w:p w14:paraId="445A6ABA" w14:textId="77777777" w:rsidR="00CA4CD6" w:rsidRDefault="00CA4CD6" w:rsidP="00BA77E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260CC9FC" w:rsidR="00CA4CD6" w:rsidRPr="008251A6" w:rsidRDefault="00CA4CD6" w:rsidP="00BA77EA">
            <w:pPr>
              <w:pBdr>
                <w:top w:val="single" w:sz="6" w:space="0" w:color="FFFFFF"/>
                <w:left w:val="single" w:sz="6" w:space="0" w:color="FFFFFF"/>
                <w:bottom w:val="single" w:sz="6" w:space="0" w:color="FFFFFF"/>
                <w:right w:val="single" w:sz="6" w:space="0" w:color="FFFFFF"/>
              </w:pBdr>
              <w:spacing w:after="52"/>
              <w:jc w:val="center"/>
              <w:rPr>
                <w:color w:val="000000"/>
                <w:sz w:val="20"/>
                <w:szCs w:val="20"/>
                <w:vertAlign w:val="superscript"/>
              </w:rPr>
            </w:pPr>
            <w:r>
              <w:rPr>
                <w:color w:val="000000"/>
                <w:sz w:val="20"/>
                <w:szCs w:val="20"/>
              </w:rPr>
              <w:t>Number of Existing Respondents That Are Also New Respondents</w:t>
            </w:r>
            <w:r w:rsidR="00FF0B4E">
              <w:rPr>
                <w:color w:val="000000"/>
                <w:sz w:val="20"/>
                <w:szCs w:val="20"/>
                <w:vertAlign w:val="superscript"/>
              </w:rPr>
              <w:t>3</w:t>
            </w:r>
          </w:p>
        </w:tc>
        <w:tc>
          <w:tcPr>
            <w:tcW w:w="1710" w:type="dxa"/>
            <w:tcBorders>
              <w:top w:val="single" w:sz="7" w:space="0" w:color="000000"/>
              <w:left w:val="single" w:sz="4" w:space="0" w:color="auto"/>
              <w:bottom w:val="single" w:sz="8" w:space="0" w:color="000000"/>
              <w:right w:val="single" w:sz="7" w:space="0" w:color="000000"/>
            </w:tcBorders>
          </w:tcPr>
          <w:p w14:paraId="0B5753A4" w14:textId="77777777" w:rsidR="00CA4CD6" w:rsidRDefault="00CA4CD6" w:rsidP="00BA77E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BA77E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14:paraId="4B2655D6" w14:textId="77777777" w:rsidR="00CA4CD6" w:rsidRDefault="00CA4CD6" w:rsidP="00BA77E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1A2D01" w14:paraId="1525732D" w14:textId="77777777" w:rsidTr="00CF1127">
        <w:tc>
          <w:tcPr>
            <w:tcW w:w="900" w:type="dxa"/>
            <w:tcBorders>
              <w:top w:val="single" w:sz="8" w:space="0" w:color="000000"/>
              <w:left w:val="single" w:sz="8" w:space="0" w:color="000000"/>
              <w:bottom w:val="single" w:sz="6" w:space="0" w:color="000000"/>
              <w:right w:val="single" w:sz="6" w:space="0" w:color="000000"/>
            </w:tcBorders>
          </w:tcPr>
          <w:p w14:paraId="547CA8FB" w14:textId="2A3F4BE0"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w:t>
            </w:r>
          </w:p>
        </w:tc>
        <w:tc>
          <w:tcPr>
            <w:tcW w:w="1597" w:type="dxa"/>
            <w:tcBorders>
              <w:top w:val="single" w:sz="8" w:space="0" w:color="000000"/>
              <w:left w:val="single" w:sz="6" w:space="0" w:color="000000"/>
              <w:bottom w:val="single" w:sz="6" w:space="0" w:color="000000"/>
              <w:right w:val="single" w:sz="6" w:space="0" w:color="000000"/>
            </w:tcBorders>
          </w:tcPr>
          <w:p w14:paraId="3108CE70" w14:textId="59D20F3D"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27</w:t>
            </w:r>
          </w:p>
        </w:tc>
        <w:tc>
          <w:tcPr>
            <w:tcW w:w="1282" w:type="dxa"/>
            <w:tcBorders>
              <w:top w:val="single" w:sz="8" w:space="0" w:color="000000"/>
              <w:left w:val="single" w:sz="6" w:space="0" w:color="000000"/>
              <w:bottom w:val="single" w:sz="6" w:space="0" w:color="000000"/>
              <w:right w:val="single" w:sz="6" w:space="0" w:color="000000"/>
            </w:tcBorders>
          </w:tcPr>
          <w:p w14:paraId="0B137A30" w14:textId="4ADC7E8C"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703</w:t>
            </w:r>
          </w:p>
        </w:tc>
        <w:tc>
          <w:tcPr>
            <w:tcW w:w="2070" w:type="dxa"/>
            <w:tcBorders>
              <w:top w:val="single" w:sz="8" w:space="0" w:color="000000"/>
              <w:left w:val="single" w:sz="6" w:space="0" w:color="000000"/>
              <w:bottom w:val="single" w:sz="6" w:space="0" w:color="000000"/>
              <w:right w:val="single" w:sz="6" w:space="0" w:color="000000"/>
            </w:tcBorders>
          </w:tcPr>
          <w:p w14:paraId="7D960C93" w14:textId="07EF9741"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444</w:t>
            </w:r>
          </w:p>
        </w:tc>
        <w:tc>
          <w:tcPr>
            <w:tcW w:w="1800" w:type="dxa"/>
            <w:tcBorders>
              <w:top w:val="single" w:sz="8" w:space="0" w:color="000000"/>
              <w:left w:val="single" w:sz="6" w:space="0" w:color="000000"/>
              <w:bottom w:val="single" w:sz="6" w:space="0" w:color="000000"/>
              <w:right w:val="single" w:sz="6" w:space="0" w:color="000000"/>
            </w:tcBorders>
          </w:tcPr>
          <w:p w14:paraId="7ED54B96" w14:textId="0D8A5CA7"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25</w:t>
            </w:r>
          </w:p>
        </w:tc>
        <w:tc>
          <w:tcPr>
            <w:tcW w:w="1710" w:type="dxa"/>
            <w:tcBorders>
              <w:top w:val="single" w:sz="8" w:space="0" w:color="000000"/>
              <w:left w:val="single" w:sz="6" w:space="0" w:color="000000"/>
              <w:bottom w:val="single" w:sz="6" w:space="0" w:color="000000"/>
              <w:right w:val="single" w:sz="8" w:space="0" w:color="000000"/>
            </w:tcBorders>
          </w:tcPr>
          <w:p w14:paraId="3F7C0DAD" w14:textId="6B24E1BB"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1,149</w:t>
            </w:r>
          </w:p>
        </w:tc>
      </w:tr>
      <w:tr w:rsidR="001A2D01" w14:paraId="75ED52D9" w14:textId="77777777" w:rsidTr="00CF1127">
        <w:tc>
          <w:tcPr>
            <w:tcW w:w="900" w:type="dxa"/>
            <w:tcBorders>
              <w:top w:val="single" w:sz="6" w:space="0" w:color="000000"/>
              <w:left w:val="single" w:sz="8" w:space="0" w:color="000000"/>
              <w:bottom w:val="single" w:sz="6" w:space="0" w:color="000000"/>
              <w:right w:val="single" w:sz="6" w:space="0" w:color="000000"/>
            </w:tcBorders>
          </w:tcPr>
          <w:p w14:paraId="63EBAA52" w14:textId="594E98AE"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w:t>
            </w:r>
          </w:p>
        </w:tc>
        <w:tc>
          <w:tcPr>
            <w:tcW w:w="1597" w:type="dxa"/>
            <w:tcBorders>
              <w:top w:val="single" w:sz="6" w:space="0" w:color="000000"/>
              <w:left w:val="single" w:sz="6" w:space="0" w:color="000000"/>
              <w:bottom w:val="single" w:sz="6" w:space="0" w:color="000000"/>
              <w:right w:val="single" w:sz="6" w:space="0" w:color="000000"/>
            </w:tcBorders>
          </w:tcPr>
          <w:p w14:paraId="7564DEC3" w14:textId="1F062174"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27</w:t>
            </w:r>
          </w:p>
        </w:tc>
        <w:tc>
          <w:tcPr>
            <w:tcW w:w="1282" w:type="dxa"/>
            <w:tcBorders>
              <w:top w:val="single" w:sz="6" w:space="0" w:color="000000"/>
              <w:left w:val="single" w:sz="6" w:space="0" w:color="000000"/>
              <w:bottom w:val="single" w:sz="6" w:space="0" w:color="000000"/>
              <w:right w:val="single" w:sz="6" w:space="0" w:color="000000"/>
            </w:tcBorders>
          </w:tcPr>
          <w:p w14:paraId="002226B8" w14:textId="674A7284"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719</w:t>
            </w:r>
          </w:p>
        </w:tc>
        <w:tc>
          <w:tcPr>
            <w:tcW w:w="2070" w:type="dxa"/>
            <w:tcBorders>
              <w:top w:val="single" w:sz="6" w:space="0" w:color="000000"/>
              <w:left w:val="single" w:sz="6" w:space="0" w:color="000000"/>
              <w:bottom w:val="single" w:sz="6" w:space="0" w:color="000000"/>
              <w:right w:val="single" w:sz="6" w:space="0" w:color="000000"/>
            </w:tcBorders>
          </w:tcPr>
          <w:p w14:paraId="1C3913C5" w14:textId="2E181C81"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430</w:t>
            </w:r>
          </w:p>
        </w:tc>
        <w:tc>
          <w:tcPr>
            <w:tcW w:w="1800" w:type="dxa"/>
            <w:tcBorders>
              <w:top w:val="single" w:sz="6" w:space="0" w:color="000000"/>
              <w:left w:val="single" w:sz="6" w:space="0" w:color="000000"/>
              <w:bottom w:val="single" w:sz="6" w:space="0" w:color="000000"/>
              <w:right w:val="single" w:sz="6" w:space="0" w:color="000000"/>
            </w:tcBorders>
          </w:tcPr>
          <w:p w14:paraId="3802688A" w14:textId="6E0A3F93"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25</w:t>
            </w:r>
          </w:p>
        </w:tc>
        <w:tc>
          <w:tcPr>
            <w:tcW w:w="1710" w:type="dxa"/>
            <w:tcBorders>
              <w:top w:val="single" w:sz="6" w:space="0" w:color="000000"/>
              <w:left w:val="single" w:sz="6" w:space="0" w:color="000000"/>
              <w:bottom w:val="single" w:sz="6" w:space="0" w:color="000000"/>
              <w:right w:val="single" w:sz="8" w:space="0" w:color="000000"/>
            </w:tcBorders>
          </w:tcPr>
          <w:p w14:paraId="45C01B8A" w14:textId="00F4B44E"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1,151</w:t>
            </w:r>
          </w:p>
        </w:tc>
      </w:tr>
      <w:tr w:rsidR="001A2D01" w14:paraId="0C60FE4C" w14:textId="77777777" w:rsidTr="00CF1127">
        <w:tc>
          <w:tcPr>
            <w:tcW w:w="900" w:type="dxa"/>
            <w:tcBorders>
              <w:top w:val="single" w:sz="6" w:space="0" w:color="000000"/>
              <w:left w:val="single" w:sz="8" w:space="0" w:color="000000"/>
              <w:bottom w:val="single" w:sz="6" w:space="0" w:color="000000"/>
              <w:right w:val="single" w:sz="6" w:space="0" w:color="000000"/>
            </w:tcBorders>
          </w:tcPr>
          <w:p w14:paraId="3609EB78" w14:textId="37442FEA"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3</w:t>
            </w:r>
          </w:p>
        </w:tc>
        <w:tc>
          <w:tcPr>
            <w:tcW w:w="1597" w:type="dxa"/>
            <w:tcBorders>
              <w:top w:val="single" w:sz="6" w:space="0" w:color="000000"/>
              <w:left w:val="single" w:sz="6" w:space="0" w:color="000000"/>
              <w:bottom w:val="single" w:sz="6" w:space="0" w:color="000000"/>
              <w:right w:val="single" w:sz="6" w:space="0" w:color="000000"/>
            </w:tcBorders>
          </w:tcPr>
          <w:p w14:paraId="1A6EA395" w14:textId="45EF9287"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27</w:t>
            </w:r>
          </w:p>
        </w:tc>
        <w:tc>
          <w:tcPr>
            <w:tcW w:w="1282" w:type="dxa"/>
            <w:tcBorders>
              <w:top w:val="single" w:sz="6" w:space="0" w:color="000000"/>
              <w:left w:val="single" w:sz="6" w:space="0" w:color="000000"/>
              <w:bottom w:val="single" w:sz="6" w:space="0" w:color="000000"/>
              <w:right w:val="single" w:sz="6" w:space="0" w:color="000000"/>
            </w:tcBorders>
          </w:tcPr>
          <w:p w14:paraId="37336570" w14:textId="58B46BE9"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735</w:t>
            </w:r>
          </w:p>
        </w:tc>
        <w:tc>
          <w:tcPr>
            <w:tcW w:w="2070" w:type="dxa"/>
            <w:tcBorders>
              <w:top w:val="single" w:sz="6" w:space="0" w:color="000000"/>
              <w:left w:val="single" w:sz="6" w:space="0" w:color="000000"/>
              <w:bottom w:val="single" w:sz="6" w:space="0" w:color="000000"/>
              <w:right w:val="single" w:sz="6" w:space="0" w:color="000000"/>
            </w:tcBorders>
          </w:tcPr>
          <w:p w14:paraId="7C60F04B" w14:textId="1C9CA403"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416</w:t>
            </w:r>
          </w:p>
        </w:tc>
        <w:tc>
          <w:tcPr>
            <w:tcW w:w="1800" w:type="dxa"/>
            <w:tcBorders>
              <w:top w:val="single" w:sz="6" w:space="0" w:color="000000"/>
              <w:left w:val="single" w:sz="6" w:space="0" w:color="000000"/>
              <w:bottom w:val="single" w:sz="6" w:space="0" w:color="000000"/>
              <w:right w:val="single" w:sz="6" w:space="0" w:color="000000"/>
            </w:tcBorders>
          </w:tcPr>
          <w:p w14:paraId="53B7186D" w14:textId="404CBCD0"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25</w:t>
            </w:r>
          </w:p>
        </w:tc>
        <w:tc>
          <w:tcPr>
            <w:tcW w:w="1710" w:type="dxa"/>
            <w:tcBorders>
              <w:top w:val="single" w:sz="6" w:space="0" w:color="000000"/>
              <w:left w:val="single" w:sz="6" w:space="0" w:color="000000"/>
              <w:bottom w:val="single" w:sz="6" w:space="0" w:color="000000"/>
              <w:right w:val="single" w:sz="8" w:space="0" w:color="000000"/>
            </w:tcBorders>
          </w:tcPr>
          <w:p w14:paraId="18B5AAAA" w14:textId="46B5C111"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1,153</w:t>
            </w:r>
          </w:p>
        </w:tc>
      </w:tr>
      <w:tr w:rsidR="001A2D01" w14:paraId="6B3C1DEA" w14:textId="77777777" w:rsidTr="00CF1127">
        <w:tc>
          <w:tcPr>
            <w:tcW w:w="900" w:type="dxa"/>
            <w:tcBorders>
              <w:top w:val="single" w:sz="6" w:space="0" w:color="000000"/>
              <w:left w:val="single" w:sz="8" w:space="0" w:color="000000"/>
              <w:bottom w:val="single" w:sz="8" w:space="0" w:color="000000"/>
              <w:right w:val="single" w:sz="6" w:space="0" w:color="000000"/>
            </w:tcBorders>
          </w:tcPr>
          <w:p w14:paraId="5D9CD301" w14:textId="4DEF02A4"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Average</w:t>
            </w:r>
          </w:p>
        </w:tc>
        <w:tc>
          <w:tcPr>
            <w:tcW w:w="1597" w:type="dxa"/>
            <w:tcBorders>
              <w:top w:val="single" w:sz="6" w:space="0" w:color="000000"/>
              <w:left w:val="single" w:sz="6" w:space="0" w:color="000000"/>
              <w:bottom w:val="single" w:sz="8" w:space="0" w:color="000000"/>
              <w:right w:val="single" w:sz="6" w:space="0" w:color="000000"/>
            </w:tcBorders>
          </w:tcPr>
          <w:p w14:paraId="1581E97D" w14:textId="27E63192"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27</w:t>
            </w:r>
          </w:p>
        </w:tc>
        <w:tc>
          <w:tcPr>
            <w:tcW w:w="1282" w:type="dxa"/>
            <w:tcBorders>
              <w:top w:val="single" w:sz="6" w:space="0" w:color="000000"/>
              <w:left w:val="single" w:sz="6" w:space="0" w:color="000000"/>
              <w:bottom w:val="single" w:sz="8" w:space="0" w:color="000000"/>
              <w:right w:val="single" w:sz="6" w:space="0" w:color="000000"/>
            </w:tcBorders>
          </w:tcPr>
          <w:p w14:paraId="47314C40" w14:textId="0D3A48C5"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719</w:t>
            </w:r>
          </w:p>
        </w:tc>
        <w:tc>
          <w:tcPr>
            <w:tcW w:w="2070" w:type="dxa"/>
            <w:tcBorders>
              <w:top w:val="single" w:sz="6" w:space="0" w:color="000000"/>
              <w:left w:val="single" w:sz="6" w:space="0" w:color="000000"/>
              <w:bottom w:val="single" w:sz="8" w:space="0" w:color="000000"/>
              <w:right w:val="single" w:sz="6" w:space="0" w:color="000000"/>
            </w:tcBorders>
          </w:tcPr>
          <w:p w14:paraId="480163AE" w14:textId="1006682A"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430</w:t>
            </w:r>
          </w:p>
        </w:tc>
        <w:tc>
          <w:tcPr>
            <w:tcW w:w="1800" w:type="dxa"/>
            <w:tcBorders>
              <w:top w:val="single" w:sz="6" w:space="0" w:color="000000"/>
              <w:left w:val="single" w:sz="6" w:space="0" w:color="000000"/>
              <w:bottom w:val="single" w:sz="8" w:space="0" w:color="000000"/>
              <w:right w:val="single" w:sz="6" w:space="0" w:color="000000"/>
            </w:tcBorders>
          </w:tcPr>
          <w:p w14:paraId="2B2CDCCB" w14:textId="60D6C861"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25</w:t>
            </w:r>
          </w:p>
        </w:tc>
        <w:tc>
          <w:tcPr>
            <w:tcW w:w="1710" w:type="dxa"/>
            <w:tcBorders>
              <w:top w:val="single" w:sz="6" w:space="0" w:color="000000"/>
              <w:left w:val="single" w:sz="6" w:space="0" w:color="000000"/>
              <w:bottom w:val="single" w:sz="8" w:space="0" w:color="000000"/>
              <w:right w:val="single" w:sz="8" w:space="0" w:color="000000"/>
            </w:tcBorders>
          </w:tcPr>
          <w:p w14:paraId="0CAD30F7" w14:textId="2AD22920" w:rsidR="001A2D01" w:rsidRDefault="001A2D01" w:rsidP="001A2D0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1,151</w:t>
            </w:r>
          </w:p>
        </w:tc>
      </w:tr>
    </w:tbl>
    <w:p w14:paraId="7C547DF5" w14:textId="6DEB4EA3" w:rsidR="00CA4CD6" w:rsidRDefault="00CA4CD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 xml:space="preserve">New respondents </w:t>
      </w:r>
      <w:r w:rsidRPr="008251A6">
        <w:rPr>
          <w:sz w:val="20"/>
          <w:szCs w:val="20"/>
        </w:rPr>
        <w:t>include sources with constructed, reconstructed and modified affected facilities.</w:t>
      </w:r>
      <w:r w:rsidR="009C7E97" w:rsidRPr="008251A6">
        <w:rPr>
          <w:sz w:val="20"/>
          <w:szCs w:val="20"/>
        </w:rPr>
        <w:t xml:space="preserve"> </w:t>
      </w:r>
      <w:r w:rsidR="00092D49" w:rsidRPr="008251A6">
        <w:rPr>
          <w:sz w:val="20"/>
          <w:szCs w:val="20"/>
        </w:rPr>
        <w:t>On average 2 new greenfields per year and 25 modified landfills per year. Of these 27 sources, 16 are expected to install controls. While sources that commenced construction or modification after July 17, 2014 are subject to 40 Part 60 Subpart XXX instead of Subpart WWW, these new sources are also subject to the NESHAP (40 Part 63 Subpart AAAA).</w:t>
      </w:r>
    </w:p>
    <w:p w14:paraId="532CA0F9" w14:textId="6AAB7819" w:rsidR="00FF0B4E" w:rsidRDefault="00FF0B4E">
      <w:pPr>
        <w:pBdr>
          <w:top w:val="single" w:sz="6" w:space="0" w:color="FFFFFF"/>
          <w:left w:val="single" w:sz="6" w:space="0" w:color="FFFFFF"/>
          <w:bottom w:val="single" w:sz="6" w:space="0" w:color="FFFFFF"/>
          <w:right w:val="single" w:sz="6" w:space="0" w:color="FFFFFF"/>
        </w:pBdr>
        <w:ind w:firstLine="720"/>
        <w:rPr>
          <w:sz w:val="20"/>
          <w:szCs w:val="20"/>
        </w:rPr>
      </w:pPr>
      <w:r w:rsidRPr="008251A6">
        <w:rPr>
          <w:sz w:val="20"/>
          <w:szCs w:val="20"/>
          <w:vertAlign w:val="superscript"/>
        </w:rPr>
        <w:t xml:space="preserve">2 </w:t>
      </w:r>
      <w:r w:rsidRPr="00FF0B4E">
        <w:rPr>
          <w:sz w:val="20"/>
          <w:szCs w:val="20"/>
        </w:rPr>
        <w:t xml:space="preserve"> Sources </w:t>
      </w:r>
      <w:r w:rsidR="0060322B">
        <w:rPr>
          <w:sz w:val="20"/>
          <w:szCs w:val="20"/>
        </w:rPr>
        <w:t xml:space="preserve">are </w:t>
      </w:r>
      <w:r w:rsidRPr="00FF0B4E">
        <w:rPr>
          <w:sz w:val="20"/>
          <w:szCs w:val="20"/>
        </w:rPr>
        <w:t xml:space="preserve">subject </w:t>
      </w:r>
      <w:r w:rsidR="00755CA5">
        <w:rPr>
          <w:sz w:val="20"/>
          <w:szCs w:val="20"/>
        </w:rPr>
        <w:t xml:space="preserve">to the NESHAP </w:t>
      </w:r>
      <w:r w:rsidRPr="00FF0B4E">
        <w:rPr>
          <w:sz w:val="20"/>
          <w:szCs w:val="20"/>
        </w:rPr>
        <w:t>because they are a major source, or co</w:t>
      </w:r>
      <w:r>
        <w:rPr>
          <w:sz w:val="20"/>
          <w:szCs w:val="20"/>
        </w:rPr>
        <w:t>-</w:t>
      </w:r>
      <w:r w:rsidRPr="00FF0B4E">
        <w:rPr>
          <w:sz w:val="20"/>
          <w:szCs w:val="20"/>
        </w:rPr>
        <w:t>located with a major source, or an area</w:t>
      </w:r>
      <w:r>
        <w:rPr>
          <w:sz w:val="20"/>
          <w:szCs w:val="20"/>
        </w:rPr>
        <w:t xml:space="preserve"> </w:t>
      </w:r>
      <w:r w:rsidRPr="00FF0B4E">
        <w:rPr>
          <w:sz w:val="20"/>
          <w:szCs w:val="20"/>
        </w:rPr>
        <w:t>source based on size threshold of 2.5 million Megagrams and 50 Mg/yr NMOC, or meets the definition of a bioreactor. Not all sources subject will be subject to control requirements.</w:t>
      </w:r>
      <w:r>
        <w:rPr>
          <w:sz w:val="20"/>
          <w:szCs w:val="20"/>
        </w:rPr>
        <w:t xml:space="preserve"> All of the major sources overlapped with landfills that had exceeded the 50 Mg/yr NMOC threshold. Since the number of co-located major sources is unknown, the estimated number of sources subject was based on all landfills that met the size threshold, to be conservative and avoid underestimating burden.</w:t>
      </w:r>
    </w:p>
    <w:p w14:paraId="43AF2A81" w14:textId="7C6B6838" w:rsidR="00FF0B4E" w:rsidRDefault="00FF0B4E">
      <w:pPr>
        <w:pBdr>
          <w:top w:val="single" w:sz="6" w:space="0" w:color="FFFFFF"/>
          <w:left w:val="single" w:sz="6" w:space="0" w:color="FFFFFF"/>
          <w:bottom w:val="single" w:sz="6" w:space="0" w:color="FFFFFF"/>
          <w:right w:val="single" w:sz="6" w:space="0" w:color="FFFFFF"/>
        </w:pBdr>
        <w:ind w:firstLine="720"/>
        <w:rPr>
          <w:sz w:val="20"/>
          <w:szCs w:val="20"/>
        </w:rPr>
      </w:pPr>
      <w:r w:rsidRPr="008251A6">
        <w:rPr>
          <w:sz w:val="20"/>
          <w:szCs w:val="20"/>
          <w:vertAlign w:val="superscript"/>
        </w:rPr>
        <w:t>3</w:t>
      </w:r>
      <w:r w:rsidRPr="00FF0B4E">
        <w:rPr>
          <w:sz w:val="20"/>
          <w:szCs w:val="20"/>
        </w:rPr>
        <w:t xml:space="preserve">  Modified landfills are both existing and new sources. These sources have been subtracted to avoid double counting of respondents.</w:t>
      </w:r>
    </w:p>
    <w:p w14:paraId="3F8A231B" w14:textId="67BAABF9" w:rsidR="00FF0B4E" w:rsidRPr="008251A6" w:rsidRDefault="00FF0B4E">
      <w:pPr>
        <w:pBdr>
          <w:top w:val="single" w:sz="6" w:space="0" w:color="FFFFFF"/>
          <w:left w:val="single" w:sz="6" w:space="0" w:color="FFFFFF"/>
          <w:bottom w:val="single" w:sz="6" w:space="0" w:color="FFFFFF"/>
          <w:right w:val="single" w:sz="6" w:space="0" w:color="FFFFFF"/>
        </w:pBdr>
        <w:ind w:firstLine="720"/>
        <w:rPr>
          <w:sz w:val="20"/>
          <w:szCs w:val="20"/>
        </w:rPr>
      </w:pPr>
      <w:r w:rsidRPr="008251A6">
        <w:rPr>
          <w:sz w:val="20"/>
          <w:szCs w:val="20"/>
          <w:vertAlign w:val="superscript"/>
        </w:rPr>
        <w:t>4</w:t>
      </w:r>
      <w:r w:rsidRPr="00FF0B4E">
        <w:rPr>
          <w:sz w:val="20"/>
          <w:szCs w:val="20"/>
        </w:rPr>
        <w:t xml:space="preserve">  Number of controlling landfills was based on the estimates for landfills controlling under a 50 Mg/yr NMOC emission threshold in 2018, 2019 and 2020. The source of these estimates were the databases used for the 2016 Landfill Rulemakings.  See 2016 Municipal Solid Waste New Source Performance Standards (NSPS) and Emission Guidelines (EG) Data Files. Available at: https://www.epa.gov/stationary-sources-air-pollution/2016-municipal-solid-waste-new-source-performance-standards-nsps</w:t>
      </w:r>
      <w:r w:rsidR="00F824D3">
        <w:rPr>
          <w:sz w:val="20"/>
          <w:szCs w:val="20"/>
        </w:rPr>
        <w:t>.</w:t>
      </w:r>
    </w:p>
    <w:p w14:paraId="20B94E50" w14:textId="704C3248"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5C392F">
        <w:rPr>
          <w:color w:val="000000"/>
        </w:rPr>
        <w:t xml:space="preserve"> 1,151.</w:t>
      </w:r>
      <w:r w:rsidR="00507EC5">
        <w:rPr>
          <w:color w:val="000000"/>
        </w:rPr>
        <w:t xml:space="preserve"> </w:t>
      </w:r>
    </w:p>
    <w:bookmarkEnd w:id="2"/>
    <w:p w14:paraId="7FFE05DC" w14:textId="228FCEAB" w:rsidR="00CA4CD6" w:rsidRDefault="00CA4CD6">
      <w:pPr>
        <w:pBdr>
          <w:top w:val="single" w:sz="6" w:space="0" w:color="FFFFFF"/>
          <w:left w:val="single" w:sz="6" w:space="0" w:color="FFFFFF"/>
          <w:bottom w:val="single" w:sz="6" w:space="0" w:color="FFFFFF"/>
          <w:right w:val="single" w:sz="6" w:space="0" w:color="FFFFFF"/>
        </w:pBdr>
        <w:rPr>
          <w:color w:val="FF0000"/>
        </w:rPr>
      </w:pPr>
    </w:p>
    <w:p w14:paraId="5D96E73D" w14:textId="05B8899B" w:rsidR="00CF1127" w:rsidRDefault="00CF1127" w:rsidP="001A2D01">
      <w:pPr>
        <w:pBdr>
          <w:top w:val="single" w:sz="6" w:space="0" w:color="FFFFFF"/>
          <w:left w:val="single" w:sz="6" w:space="0" w:color="FFFFFF"/>
          <w:bottom w:val="single" w:sz="6" w:space="0" w:color="FFFFFF"/>
          <w:right w:val="single" w:sz="6" w:space="0" w:color="FFFFFF"/>
        </w:pBdr>
        <w:ind w:firstLine="720"/>
        <w:rPr>
          <w:color w:val="000000"/>
        </w:rPr>
      </w:pPr>
      <w:r w:rsidRPr="00CF1127">
        <w:rPr>
          <w:color w:val="000000"/>
        </w:rPr>
        <w:t xml:space="preserve">Of this number of total respondents, an average of 719 respondents </w:t>
      </w:r>
      <w:r w:rsidR="006D2E57">
        <w:rPr>
          <w:color w:val="000000"/>
        </w:rPr>
        <w:t>are required to control LFG emissions</w:t>
      </w:r>
      <w:r w:rsidRPr="00CF1127">
        <w:rPr>
          <w:color w:val="000000"/>
        </w:rPr>
        <w:t xml:space="preserve"> and are thus subject to additional reporting requirements. </w:t>
      </w:r>
      <w:r>
        <w:rPr>
          <w:color w:val="000000"/>
        </w:rPr>
        <w:t xml:space="preserve">The number of respondents utilizing add-on controls is </w:t>
      </w:r>
      <w:r w:rsidR="001A2D01">
        <w:rPr>
          <w:color w:val="000000"/>
        </w:rPr>
        <w:t xml:space="preserve">shown in Column B in the above table as ‘Respondents That Submit Reports’.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592D9B18" w:rsidR="00CA4CD6" w:rsidRDefault="00B3289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Respondents that utilize controls are required to submit additional compliance and SSM reports. </w:t>
      </w:r>
      <w:r w:rsidR="00CA4CD6">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CF1127">
        <w:trPr>
          <w:tblHeader/>
        </w:trPr>
        <w:tc>
          <w:tcPr>
            <w:tcW w:w="9180" w:type="dxa"/>
            <w:gridSpan w:val="5"/>
          </w:tcPr>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CF1127">
        <w:tc>
          <w:tcPr>
            <w:tcW w:w="2700" w:type="dxa"/>
          </w:tcPr>
          <w:p w14:paraId="052E56AB" w14:textId="77777777" w:rsidR="00CA4CD6" w:rsidRPr="00B32895"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r w:rsidRPr="00B32895">
              <w:rPr>
                <w:color w:val="000000"/>
                <w:sz w:val="20"/>
                <w:szCs w:val="20"/>
              </w:rPr>
              <w:t>(A)</w:t>
            </w:r>
          </w:p>
          <w:p w14:paraId="5DBFA35A" w14:textId="77777777" w:rsidR="00CA4CD6" w:rsidRPr="00B32895"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p>
          <w:p w14:paraId="1BEAAD9B" w14:textId="77777777" w:rsidR="00CA4CD6" w:rsidRPr="00B32895"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32895">
              <w:rPr>
                <w:color w:val="000000"/>
                <w:sz w:val="20"/>
                <w:szCs w:val="20"/>
              </w:rPr>
              <w:t>Information Collection Activity</w:t>
            </w:r>
          </w:p>
        </w:tc>
        <w:tc>
          <w:tcPr>
            <w:tcW w:w="1260" w:type="dxa"/>
          </w:tcPr>
          <w:p w14:paraId="0F6BDBA6" w14:textId="77777777" w:rsidR="00CA4CD6" w:rsidRPr="00B32895"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r w:rsidRPr="00B32895">
              <w:rPr>
                <w:color w:val="000000"/>
                <w:sz w:val="20"/>
                <w:szCs w:val="20"/>
              </w:rPr>
              <w:t>(B)</w:t>
            </w:r>
          </w:p>
          <w:p w14:paraId="37D61E10" w14:textId="77777777" w:rsidR="00CA4CD6" w:rsidRPr="00B32895"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p>
          <w:p w14:paraId="2C4C0C7A" w14:textId="2F969F5C" w:rsidR="00CA4CD6" w:rsidRPr="00B66DE4"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20"/>
                <w:szCs w:val="20"/>
                <w:vertAlign w:val="superscript"/>
              </w:rPr>
            </w:pPr>
            <w:r w:rsidRPr="00B32895">
              <w:rPr>
                <w:color w:val="000000"/>
                <w:sz w:val="20"/>
                <w:szCs w:val="20"/>
              </w:rPr>
              <w:t>Number of Respondents</w:t>
            </w:r>
            <w:r w:rsidR="00B66DE4">
              <w:rPr>
                <w:color w:val="000000"/>
                <w:sz w:val="20"/>
                <w:szCs w:val="20"/>
                <w:vertAlign w:val="superscript"/>
              </w:rPr>
              <w:t>1</w:t>
            </w:r>
          </w:p>
        </w:tc>
        <w:tc>
          <w:tcPr>
            <w:tcW w:w="1260" w:type="dxa"/>
          </w:tcPr>
          <w:p w14:paraId="73986CBB" w14:textId="77777777" w:rsidR="00CA4CD6" w:rsidRPr="00B32895"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r w:rsidRPr="00B32895">
              <w:rPr>
                <w:color w:val="000000"/>
                <w:sz w:val="20"/>
                <w:szCs w:val="20"/>
              </w:rPr>
              <w:t>(C)</w:t>
            </w:r>
          </w:p>
          <w:p w14:paraId="39902BCF" w14:textId="77777777" w:rsidR="00CA4CD6" w:rsidRPr="00B32895"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p>
          <w:p w14:paraId="6AED7100" w14:textId="77777777" w:rsidR="00CA4CD6" w:rsidRPr="00B32895"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32895">
              <w:rPr>
                <w:color w:val="000000"/>
                <w:sz w:val="20"/>
                <w:szCs w:val="20"/>
              </w:rPr>
              <w:t>Number of Responses</w:t>
            </w:r>
          </w:p>
        </w:tc>
        <w:tc>
          <w:tcPr>
            <w:tcW w:w="1890" w:type="dxa"/>
          </w:tcPr>
          <w:p w14:paraId="67F3EBBF" w14:textId="77777777" w:rsidR="00CA4CD6" w:rsidRPr="00B32895"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r w:rsidRPr="00B32895">
              <w:rPr>
                <w:color w:val="000000"/>
                <w:sz w:val="20"/>
                <w:szCs w:val="20"/>
              </w:rPr>
              <w:t>(D)</w:t>
            </w:r>
          </w:p>
          <w:p w14:paraId="13A7FE84" w14:textId="77777777" w:rsidR="00CA4CD6" w:rsidRPr="00B32895"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32895">
              <w:rPr>
                <w:color w:val="000000"/>
                <w:sz w:val="20"/>
                <w:szCs w:val="20"/>
              </w:rPr>
              <w:t>Number of Existing Respondents That Keep Records But Do Not Submit Reports</w:t>
            </w:r>
          </w:p>
        </w:tc>
        <w:tc>
          <w:tcPr>
            <w:tcW w:w="2070" w:type="dxa"/>
          </w:tcPr>
          <w:p w14:paraId="4313828B" w14:textId="77777777" w:rsidR="00CA4CD6" w:rsidRPr="00B32895"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r w:rsidRPr="00B32895">
              <w:rPr>
                <w:color w:val="000000"/>
                <w:sz w:val="20"/>
                <w:szCs w:val="20"/>
              </w:rPr>
              <w:t>(E)</w:t>
            </w:r>
          </w:p>
          <w:p w14:paraId="5E83DC58" w14:textId="645CCDB7" w:rsidR="00CA4CD6" w:rsidRPr="00B32895" w:rsidRDefault="00CA4CD6" w:rsidP="0035325B">
            <w:pPr>
              <w:pBdr>
                <w:top w:val="single" w:sz="6" w:space="0" w:color="FFFFFF"/>
                <w:left w:val="single" w:sz="6" w:space="0" w:color="FFFFFF"/>
                <w:bottom w:val="single" w:sz="6" w:space="0" w:color="FFFFFF"/>
                <w:right w:val="single" w:sz="6" w:space="0" w:color="FFFFFF"/>
              </w:pBdr>
              <w:jc w:val="center"/>
              <w:rPr>
                <w:color w:val="000000"/>
                <w:sz w:val="20"/>
                <w:szCs w:val="20"/>
              </w:rPr>
            </w:pPr>
            <w:r w:rsidRPr="00B32895">
              <w:rPr>
                <w:color w:val="000000"/>
                <w:sz w:val="20"/>
                <w:szCs w:val="20"/>
              </w:rPr>
              <w:t>Total Annual</w:t>
            </w:r>
            <w:r w:rsidR="009C7E97" w:rsidRPr="00B32895">
              <w:rPr>
                <w:color w:val="000000"/>
                <w:sz w:val="20"/>
                <w:szCs w:val="20"/>
              </w:rPr>
              <w:t xml:space="preserve"> </w:t>
            </w:r>
            <w:r w:rsidRPr="00B32895">
              <w:rPr>
                <w:color w:val="000000"/>
                <w:sz w:val="20"/>
                <w:szCs w:val="20"/>
              </w:rPr>
              <w:t>Responses</w:t>
            </w:r>
          </w:p>
          <w:p w14:paraId="03A9119C" w14:textId="77777777" w:rsidR="00CA4CD6" w:rsidRPr="00B32895"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32895">
              <w:rPr>
                <w:color w:val="000000"/>
                <w:sz w:val="20"/>
                <w:szCs w:val="20"/>
              </w:rPr>
              <w:t>E=(BxC)+D</w:t>
            </w:r>
          </w:p>
        </w:tc>
      </w:tr>
      <w:tr w:rsidR="00DC4625" w14:paraId="5ED1E5AA" w14:textId="77777777" w:rsidTr="00B32895">
        <w:trPr>
          <w:trHeight w:val="366"/>
        </w:trPr>
        <w:tc>
          <w:tcPr>
            <w:tcW w:w="2700" w:type="dxa"/>
            <w:vAlign w:val="center"/>
          </w:tcPr>
          <w:p w14:paraId="4C2C0FCF" w14:textId="28638AE6" w:rsidR="00DC4625" w:rsidRPr="00F90618" w:rsidRDefault="00DC4625" w:rsidP="00CF1127">
            <w:pPr>
              <w:pBdr>
                <w:top w:val="single" w:sz="6" w:space="0" w:color="FFFFFF"/>
                <w:left w:val="single" w:sz="6" w:space="0" w:color="FFFFFF"/>
                <w:bottom w:val="single" w:sz="6" w:space="0" w:color="FFFFFF"/>
                <w:right w:val="single" w:sz="6" w:space="0" w:color="FFFFFF"/>
              </w:pBdr>
              <w:rPr>
                <w:sz w:val="20"/>
                <w:szCs w:val="20"/>
              </w:rPr>
            </w:pPr>
            <w:r>
              <w:rPr>
                <w:sz w:val="20"/>
                <w:szCs w:val="20"/>
              </w:rPr>
              <w:t>Prepare and Submit SSM Plan</w:t>
            </w:r>
          </w:p>
        </w:tc>
        <w:tc>
          <w:tcPr>
            <w:tcW w:w="1260" w:type="dxa"/>
            <w:vAlign w:val="center"/>
          </w:tcPr>
          <w:p w14:paraId="51675ABB" w14:textId="26CC845D" w:rsidR="00DC4625" w:rsidRDefault="00DC4625" w:rsidP="00CF1127">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13</w:t>
            </w:r>
          </w:p>
        </w:tc>
        <w:tc>
          <w:tcPr>
            <w:tcW w:w="1260" w:type="dxa"/>
            <w:vAlign w:val="center"/>
          </w:tcPr>
          <w:p w14:paraId="05108C4F" w14:textId="0EFE98D6" w:rsidR="00DC4625" w:rsidRDefault="00DC4625" w:rsidP="00CF1127">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w:t>
            </w:r>
          </w:p>
        </w:tc>
        <w:tc>
          <w:tcPr>
            <w:tcW w:w="1890" w:type="dxa"/>
            <w:vAlign w:val="center"/>
          </w:tcPr>
          <w:p w14:paraId="66E3540A" w14:textId="583A144B" w:rsidR="00DC4625" w:rsidRDefault="00DC4625" w:rsidP="00B32895">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2070" w:type="dxa"/>
            <w:vAlign w:val="center"/>
          </w:tcPr>
          <w:p w14:paraId="3A1BFD51" w14:textId="1CCE1C2B" w:rsidR="00DC4625" w:rsidRDefault="00DC4625" w:rsidP="00B32895">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13</w:t>
            </w:r>
          </w:p>
        </w:tc>
      </w:tr>
      <w:tr w:rsidR="002054A6" w14:paraId="5E558135" w14:textId="77777777" w:rsidTr="00B32895">
        <w:trPr>
          <w:trHeight w:val="366"/>
        </w:trPr>
        <w:tc>
          <w:tcPr>
            <w:tcW w:w="2700" w:type="dxa"/>
            <w:vAlign w:val="center"/>
          </w:tcPr>
          <w:p w14:paraId="42F17852" w14:textId="738DA416" w:rsidR="002054A6" w:rsidRPr="00B32895" w:rsidRDefault="00F90618" w:rsidP="00CF1127">
            <w:pPr>
              <w:pBdr>
                <w:top w:val="single" w:sz="6" w:space="0" w:color="FFFFFF"/>
                <w:left w:val="single" w:sz="6" w:space="0" w:color="FFFFFF"/>
                <w:bottom w:val="single" w:sz="6" w:space="0" w:color="FFFFFF"/>
                <w:right w:val="single" w:sz="6" w:space="0" w:color="FFFFFF"/>
              </w:pBdr>
              <w:rPr>
                <w:sz w:val="20"/>
                <w:szCs w:val="20"/>
              </w:rPr>
            </w:pPr>
            <w:r w:rsidRPr="00F90618">
              <w:rPr>
                <w:sz w:val="20"/>
                <w:szCs w:val="20"/>
              </w:rPr>
              <w:t>Notification - Deviation of SSM Plan</w:t>
            </w:r>
          </w:p>
        </w:tc>
        <w:tc>
          <w:tcPr>
            <w:tcW w:w="1260" w:type="dxa"/>
            <w:vAlign w:val="center"/>
          </w:tcPr>
          <w:p w14:paraId="44A1BDE0" w14:textId="21DBE2C0" w:rsidR="002054A6" w:rsidRDefault="00DC4625" w:rsidP="00CF1127">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36</w:t>
            </w:r>
          </w:p>
        </w:tc>
        <w:tc>
          <w:tcPr>
            <w:tcW w:w="1260" w:type="dxa"/>
            <w:vAlign w:val="center"/>
          </w:tcPr>
          <w:p w14:paraId="0BFE1D49" w14:textId="234E3129" w:rsidR="002054A6" w:rsidRPr="00B32895" w:rsidRDefault="00F90618" w:rsidP="00CF1127">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w:t>
            </w:r>
          </w:p>
        </w:tc>
        <w:tc>
          <w:tcPr>
            <w:tcW w:w="1890" w:type="dxa"/>
            <w:vAlign w:val="center"/>
          </w:tcPr>
          <w:p w14:paraId="2EB62401" w14:textId="09C0AB5E" w:rsidR="002054A6" w:rsidRPr="00B32895" w:rsidRDefault="00F90618" w:rsidP="00B32895">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0</w:t>
            </w:r>
          </w:p>
        </w:tc>
        <w:tc>
          <w:tcPr>
            <w:tcW w:w="2070" w:type="dxa"/>
            <w:vAlign w:val="center"/>
          </w:tcPr>
          <w:p w14:paraId="1C9013D5" w14:textId="74573134" w:rsidR="002054A6" w:rsidRDefault="00DC4625" w:rsidP="00B32895">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36</w:t>
            </w:r>
          </w:p>
        </w:tc>
      </w:tr>
      <w:tr w:rsidR="00B66DE4" w14:paraId="1CBAB44E" w14:textId="77777777" w:rsidTr="00B32895">
        <w:trPr>
          <w:trHeight w:val="366"/>
        </w:trPr>
        <w:tc>
          <w:tcPr>
            <w:tcW w:w="2700" w:type="dxa"/>
            <w:vAlign w:val="center"/>
          </w:tcPr>
          <w:p w14:paraId="518EA03F" w14:textId="6C43578E" w:rsidR="00B66DE4" w:rsidRPr="00B32895" w:rsidRDefault="00B66DE4" w:rsidP="00B66DE4">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 xml:space="preserve">Initial Design Capacity Report </w:t>
            </w:r>
          </w:p>
        </w:tc>
        <w:tc>
          <w:tcPr>
            <w:tcW w:w="1260" w:type="dxa"/>
            <w:vAlign w:val="center"/>
          </w:tcPr>
          <w:p w14:paraId="67A66A0D" w14:textId="06A4DD89"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c>
          <w:tcPr>
            <w:tcW w:w="1260" w:type="dxa"/>
            <w:vAlign w:val="center"/>
          </w:tcPr>
          <w:p w14:paraId="763F5467" w14:textId="7DD38DFC"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1</w:t>
            </w:r>
          </w:p>
        </w:tc>
        <w:tc>
          <w:tcPr>
            <w:tcW w:w="1890" w:type="dxa"/>
            <w:vAlign w:val="center"/>
          </w:tcPr>
          <w:p w14:paraId="7695F1E5" w14:textId="37FAE5BF"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N/A</w:t>
            </w:r>
          </w:p>
        </w:tc>
        <w:tc>
          <w:tcPr>
            <w:tcW w:w="2070" w:type="dxa"/>
            <w:vAlign w:val="center"/>
          </w:tcPr>
          <w:p w14:paraId="716DCF68" w14:textId="2F4CAB20"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r>
      <w:tr w:rsidR="00B66DE4" w14:paraId="6AADC43E" w14:textId="77777777" w:rsidTr="00B32895">
        <w:trPr>
          <w:trHeight w:val="366"/>
        </w:trPr>
        <w:tc>
          <w:tcPr>
            <w:tcW w:w="2700" w:type="dxa"/>
            <w:vAlign w:val="center"/>
          </w:tcPr>
          <w:p w14:paraId="4949CB06" w14:textId="6E82CA82" w:rsidR="00B66DE4" w:rsidRPr="00B32895" w:rsidRDefault="00B66DE4" w:rsidP="00B66DE4">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Amended Design Capacity Report</w:t>
            </w:r>
          </w:p>
        </w:tc>
        <w:tc>
          <w:tcPr>
            <w:tcW w:w="1260" w:type="dxa"/>
            <w:vAlign w:val="center"/>
          </w:tcPr>
          <w:p w14:paraId="2EFE80F8" w14:textId="2B4DC331"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c>
          <w:tcPr>
            <w:tcW w:w="1260" w:type="dxa"/>
            <w:vAlign w:val="center"/>
          </w:tcPr>
          <w:p w14:paraId="74A6711F" w14:textId="6145FD19"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1</w:t>
            </w:r>
          </w:p>
        </w:tc>
        <w:tc>
          <w:tcPr>
            <w:tcW w:w="1890" w:type="dxa"/>
            <w:vAlign w:val="center"/>
          </w:tcPr>
          <w:p w14:paraId="304EB9F5" w14:textId="550BA12A"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N/A</w:t>
            </w:r>
          </w:p>
        </w:tc>
        <w:tc>
          <w:tcPr>
            <w:tcW w:w="2070" w:type="dxa"/>
            <w:vAlign w:val="center"/>
          </w:tcPr>
          <w:p w14:paraId="5740C40B" w14:textId="3A32B67A"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r>
      <w:tr w:rsidR="00B66DE4" w14:paraId="79D5D9F8" w14:textId="77777777" w:rsidTr="00B32895">
        <w:trPr>
          <w:trHeight w:val="366"/>
        </w:trPr>
        <w:tc>
          <w:tcPr>
            <w:tcW w:w="2700" w:type="dxa"/>
            <w:vAlign w:val="center"/>
          </w:tcPr>
          <w:p w14:paraId="274E6E18" w14:textId="2A9FDB08" w:rsidR="00B66DE4" w:rsidRPr="00B32895" w:rsidRDefault="00B66DE4" w:rsidP="00B66DE4">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Report of NMOC Rate (Tier 1)</w:t>
            </w:r>
          </w:p>
        </w:tc>
        <w:tc>
          <w:tcPr>
            <w:tcW w:w="1260" w:type="dxa"/>
            <w:vAlign w:val="center"/>
          </w:tcPr>
          <w:p w14:paraId="06E253F5" w14:textId="468F4794"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c>
          <w:tcPr>
            <w:tcW w:w="1260" w:type="dxa"/>
            <w:vAlign w:val="center"/>
          </w:tcPr>
          <w:p w14:paraId="33BB8B30" w14:textId="01B9C9C4"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1</w:t>
            </w:r>
          </w:p>
        </w:tc>
        <w:tc>
          <w:tcPr>
            <w:tcW w:w="1890" w:type="dxa"/>
            <w:vAlign w:val="center"/>
          </w:tcPr>
          <w:p w14:paraId="3CD77838" w14:textId="4F7E253E"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N/A</w:t>
            </w:r>
          </w:p>
        </w:tc>
        <w:tc>
          <w:tcPr>
            <w:tcW w:w="2070" w:type="dxa"/>
            <w:vAlign w:val="center"/>
          </w:tcPr>
          <w:p w14:paraId="312BD6A2" w14:textId="3567887A"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r>
      <w:tr w:rsidR="00B66DE4" w14:paraId="5120252B" w14:textId="77777777" w:rsidTr="00B32895">
        <w:trPr>
          <w:trHeight w:val="366"/>
        </w:trPr>
        <w:tc>
          <w:tcPr>
            <w:tcW w:w="2700" w:type="dxa"/>
            <w:vAlign w:val="center"/>
          </w:tcPr>
          <w:p w14:paraId="1C17E61F" w14:textId="51A29AD8" w:rsidR="00B66DE4" w:rsidRPr="00B32895" w:rsidRDefault="00B66DE4" w:rsidP="00B66DE4">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 xml:space="preserve">Report of NMOC Rate (Tier 2) </w:t>
            </w:r>
          </w:p>
        </w:tc>
        <w:tc>
          <w:tcPr>
            <w:tcW w:w="1260" w:type="dxa"/>
            <w:vAlign w:val="center"/>
          </w:tcPr>
          <w:p w14:paraId="5BE403CF" w14:textId="5FEB8FB4"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c>
          <w:tcPr>
            <w:tcW w:w="1260" w:type="dxa"/>
            <w:vAlign w:val="center"/>
          </w:tcPr>
          <w:p w14:paraId="55730027" w14:textId="6AF4CEFE"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1</w:t>
            </w:r>
          </w:p>
        </w:tc>
        <w:tc>
          <w:tcPr>
            <w:tcW w:w="1890" w:type="dxa"/>
            <w:vAlign w:val="center"/>
          </w:tcPr>
          <w:p w14:paraId="37D9BDD9" w14:textId="4CB5E7F9"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N/A</w:t>
            </w:r>
          </w:p>
        </w:tc>
        <w:tc>
          <w:tcPr>
            <w:tcW w:w="2070" w:type="dxa"/>
            <w:vAlign w:val="center"/>
          </w:tcPr>
          <w:p w14:paraId="3754F3F7" w14:textId="7991257A"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r>
      <w:tr w:rsidR="00B66DE4" w14:paraId="662D3BBD" w14:textId="77777777" w:rsidTr="00B32895">
        <w:trPr>
          <w:trHeight w:val="366"/>
        </w:trPr>
        <w:tc>
          <w:tcPr>
            <w:tcW w:w="2700" w:type="dxa"/>
            <w:vAlign w:val="center"/>
          </w:tcPr>
          <w:p w14:paraId="593EC5AD" w14:textId="661B419C" w:rsidR="00B66DE4" w:rsidRPr="00B32895" w:rsidRDefault="00B66DE4" w:rsidP="00B66DE4">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Landfill Closure Report</w:t>
            </w:r>
          </w:p>
        </w:tc>
        <w:tc>
          <w:tcPr>
            <w:tcW w:w="1260" w:type="dxa"/>
            <w:vAlign w:val="center"/>
          </w:tcPr>
          <w:p w14:paraId="58325CA1" w14:textId="5057BA59"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c>
          <w:tcPr>
            <w:tcW w:w="1260" w:type="dxa"/>
            <w:vAlign w:val="center"/>
          </w:tcPr>
          <w:p w14:paraId="1F188413" w14:textId="5094BA14"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1</w:t>
            </w:r>
          </w:p>
        </w:tc>
        <w:tc>
          <w:tcPr>
            <w:tcW w:w="1890" w:type="dxa"/>
            <w:vAlign w:val="center"/>
          </w:tcPr>
          <w:p w14:paraId="0A8FA2D9" w14:textId="74B3719F"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N/A</w:t>
            </w:r>
          </w:p>
        </w:tc>
        <w:tc>
          <w:tcPr>
            <w:tcW w:w="2070" w:type="dxa"/>
            <w:vAlign w:val="center"/>
          </w:tcPr>
          <w:p w14:paraId="43671F6C" w14:textId="231AD13B"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r>
      <w:tr w:rsidR="00B66DE4" w14:paraId="1CFA3CF4" w14:textId="77777777" w:rsidTr="00B32895">
        <w:trPr>
          <w:trHeight w:val="366"/>
        </w:trPr>
        <w:tc>
          <w:tcPr>
            <w:tcW w:w="2700" w:type="dxa"/>
            <w:vAlign w:val="center"/>
          </w:tcPr>
          <w:p w14:paraId="0375E7D9" w14:textId="3EB0E227" w:rsidR="00B66DE4" w:rsidRPr="00B32895" w:rsidRDefault="00B66DE4" w:rsidP="00B66DE4">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Equipment Removal Report</w:t>
            </w:r>
          </w:p>
        </w:tc>
        <w:tc>
          <w:tcPr>
            <w:tcW w:w="1260" w:type="dxa"/>
            <w:vAlign w:val="center"/>
          </w:tcPr>
          <w:p w14:paraId="5D4C2C99" w14:textId="56D990A2"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c>
          <w:tcPr>
            <w:tcW w:w="1260" w:type="dxa"/>
            <w:vAlign w:val="center"/>
          </w:tcPr>
          <w:p w14:paraId="4E57CF56" w14:textId="738E8CA3"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1</w:t>
            </w:r>
          </w:p>
        </w:tc>
        <w:tc>
          <w:tcPr>
            <w:tcW w:w="1890" w:type="dxa"/>
            <w:vAlign w:val="center"/>
          </w:tcPr>
          <w:p w14:paraId="19B9E359" w14:textId="3EB637BC"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N/A</w:t>
            </w:r>
          </w:p>
        </w:tc>
        <w:tc>
          <w:tcPr>
            <w:tcW w:w="2070" w:type="dxa"/>
            <w:vAlign w:val="center"/>
          </w:tcPr>
          <w:p w14:paraId="0B537D4A" w14:textId="6F84FE23"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r>
      <w:tr w:rsidR="00B66DE4" w14:paraId="5328E026" w14:textId="77777777" w:rsidTr="00B32895">
        <w:trPr>
          <w:trHeight w:val="366"/>
        </w:trPr>
        <w:tc>
          <w:tcPr>
            <w:tcW w:w="2700" w:type="dxa"/>
            <w:vAlign w:val="center"/>
          </w:tcPr>
          <w:p w14:paraId="4701118A" w14:textId="22E0BBE6" w:rsidR="00B66DE4" w:rsidRPr="00B32895" w:rsidRDefault="00B66DE4" w:rsidP="00B66DE4">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Collection and Control System Design Plan</w:t>
            </w:r>
          </w:p>
        </w:tc>
        <w:tc>
          <w:tcPr>
            <w:tcW w:w="1260" w:type="dxa"/>
            <w:vAlign w:val="center"/>
          </w:tcPr>
          <w:p w14:paraId="0F0ABE1E" w14:textId="5C16728F"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c>
          <w:tcPr>
            <w:tcW w:w="1260" w:type="dxa"/>
            <w:vAlign w:val="center"/>
          </w:tcPr>
          <w:p w14:paraId="2A2C365A" w14:textId="6435BCE0"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1</w:t>
            </w:r>
          </w:p>
        </w:tc>
        <w:tc>
          <w:tcPr>
            <w:tcW w:w="1890" w:type="dxa"/>
            <w:vAlign w:val="center"/>
          </w:tcPr>
          <w:p w14:paraId="7D2DF009" w14:textId="7C9BD0E9"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N/A</w:t>
            </w:r>
          </w:p>
        </w:tc>
        <w:tc>
          <w:tcPr>
            <w:tcW w:w="2070" w:type="dxa"/>
            <w:vAlign w:val="center"/>
          </w:tcPr>
          <w:p w14:paraId="665E8533" w14:textId="00AA7E4C"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r>
      <w:tr w:rsidR="00B66DE4" w14:paraId="3FD6E256" w14:textId="77777777" w:rsidTr="00B32895">
        <w:trPr>
          <w:trHeight w:val="366"/>
        </w:trPr>
        <w:tc>
          <w:tcPr>
            <w:tcW w:w="2700" w:type="dxa"/>
            <w:vAlign w:val="center"/>
          </w:tcPr>
          <w:p w14:paraId="384BF316" w14:textId="22953635" w:rsidR="00B66DE4" w:rsidRPr="00B32895" w:rsidRDefault="00B66DE4" w:rsidP="00B66DE4">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Initial Performance Test Report</w:t>
            </w:r>
          </w:p>
        </w:tc>
        <w:tc>
          <w:tcPr>
            <w:tcW w:w="1260" w:type="dxa"/>
            <w:vAlign w:val="center"/>
          </w:tcPr>
          <w:p w14:paraId="54B95261" w14:textId="27BBE2A2"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c>
          <w:tcPr>
            <w:tcW w:w="1260" w:type="dxa"/>
            <w:vAlign w:val="center"/>
          </w:tcPr>
          <w:p w14:paraId="649A46B3" w14:textId="6DF21D18"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1</w:t>
            </w:r>
          </w:p>
        </w:tc>
        <w:tc>
          <w:tcPr>
            <w:tcW w:w="1890" w:type="dxa"/>
            <w:vAlign w:val="center"/>
          </w:tcPr>
          <w:p w14:paraId="0D973DB6" w14:textId="7C53088E"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N/A</w:t>
            </w:r>
          </w:p>
        </w:tc>
        <w:tc>
          <w:tcPr>
            <w:tcW w:w="2070" w:type="dxa"/>
            <w:vAlign w:val="center"/>
          </w:tcPr>
          <w:p w14:paraId="7E272C2E" w14:textId="187C284C"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r>
      <w:tr w:rsidR="00B66DE4" w14:paraId="31CF1746" w14:textId="77777777" w:rsidTr="00B32895">
        <w:trPr>
          <w:trHeight w:val="366"/>
        </w:trPr>
        <w:tc>
          <w:tcPr>
            <w:tcW w:w="2700" w:type="dxa"/>
            <w:vAlign w:val="center"/>
          </w:tcPr>
          <w:p w14:paraId="50F05FA1" w14:textId="514D45F3" w:rsidR="00B66DE4" w:rsidRPr="00B32895" w:rsidRDefault="00B66DE4" w:rsidP="00B66DE4">
            <w:pPr>
              <w:pBdr>
                <w:top w:val="single" w:sz="6" w:space="0" w:color="FFFFFF"/>
                <w:left w:val="single" w:sz="6" w:space="0" w:color="FFFFFF"/>
                <w:bottom w:val="single" w:sz="6" w:space="0" w:color="FFFFFF"/>
                <w:right w:val="single" w:sz="6" w:space="0" w:color="FFFFFF"/>
              </w:pBdr>
              <w:rPr>
                <w:sz w:val="20"/>
                <w:szCs w:val="20"/>
              </w:rPr>
            </w:pPr>
            <w:r>
              <w:rPr>
                <w:color w:val="000000"/>
                <w:sz w:val="20"/>
                <w:szCs w:val="20"/>
              </w:rPr>
              <w:t>Revised Design Plan</w:t>
            </w:r>
          </w:p>
        </w:tc>
        <w:tc>
          <w:tcPr>
            <w:tcW w:w="1260" w:type="dxa"/>
            <w:vAlign w:val="center"/>
          </w:tcPr>
          <w:p w14:paraId="3091839F" w14:textId="6E22B70F"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c>
          <w:tcPr>
            <w:tcW w:w="1260" w:type="dxa"/>
            <w:vAlign w:val="center"/>
          </w:tcPr>
          <w:p w14:paraId="59734653" w14:textId="44D5B748"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1</w:t>
            </w:r>
          </w:p>
        </w:tc>
        <w:tc>
          <w:tcPr>
            <w:tcW w:w="1890" w:type="dxa"/>
            <w:vAlign w:val="center"/>
          </w:tcPr>
          <w:p w14:paraId="365DB6A5" w14:textId="55E5104F" w:rsidR="00B66DE4" w:rsidRPr="00B32895"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N/A</w:t>
            </w:r>
          </w:p>
        </w:tc>
        <w:tc>
          <w:tcPr>
            <w:tcW w:w="2070" w:type="dxa"/>
            <w:vAlign w:val="center"/>
          </w:tcPr>
          <w:p w14:paraId="44349F46" w14:textId="4FAF87A8" w:rsidR="00B66DE4" w:rsidRDefault="00B66DE4" w:rsidP="00B66DE4">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r>
      <w:tr w:rsidR="00CF1127" w14:paraId="16C1203F" w14:textId="77777777" w:rsidTr="00B32895">
        <w:trPr>
          <w:trHeight w:val="366"/>
        </w:trPr>
        <w:tc>
          <w:tcPr>
            <w:tcW w:w="2700" w:type="dxa"/>
            <w:vAlign w:val="center"/>
          </w:tcPr>
          <w:p w14:paraId="7DB8FBDE" w14:textId="0F0C0868" w:rsidR="00CF1127" w:rsidRPr="00B66DE4" w:rsidRDefault="00CF1127" w:rsidP="00CF1127">
            <w:pPr>
              <w:pBdr>
                <w:top w:val="single" w:sz="6" w:space="0" w:color="FFFFFF"/>
                <w:left w:val="single" w:sz="6" w:space="0" w:color="FFFFFF"/>
                <w:bottom w:val="single" w:sz="6" w:space="0" w:color="FFFFFF"/>
                <w:right w:val="single" w:sz="6" w:space="0" w:color="FFFFFF"/>
              </w:pBdr>
              <w:rPr>
                <w:color w:val="000000"/>
                <w:sz w:val="20"/>
                <w:szCs w:val="20"/>
                <w:vertAlign w:val="superscript"/>
              </w:rPr>
            </w:pPr>
            <w:r w:rsidRPr="00B32895">
              <w:rPr>
                <w:sz w:val="20"/>
                <w:szCs w:val="20"/>
              </w:rPr>
              <w:t>Semiannual compliance report</w:t>
            </w:r>
            <w:r w:rsidR="00B66DE4">
              <w:rPr>
                <w:sz w:val="20"/>
                <w:szCs w:val="20"/>
                <w:vertAlign w:val="superscript"/>
              </w:rPr>
              <w:t>2</w:t>
            </w:r>
          </w:p>
        </w:tc>
        <w:tc>
          <w:tcPr>
            <w:tcW w:w="1260" w:type="dxa"/>
            <w:vAlign w:val="center"/>
          </w:tcPr>
          <w:p w14:paraId="63308014" w14:textId="732B885A" w:rsidR="00CF1127" w:rsidRPr="00B32895" w:rsidRDefault="00B32895" w:rsidP="00CF1127">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719</w:t>
            </w:r>
          </w:p>
        </w:tc>
        <w:tc>
          <w:tcPr>
            <w:tcW w:w="1260" w:type="dxa"/>
            <w:vAlign w:val="center"/>
          </w:tcPr>
          <w:p w14:paraId="7D6BA6A3" w14:textId="616B40A8" w:rsidR="00CF1127" w:rsidRPr="00B32895" w:rsidRDefault="00CF1127" w:rsidP="00CF1127">
            <w:pPr>
              <w:pBdr>
                <w:top w:val="single" w:sz="6" w:space="0" w:color="FFFFFF"/>
                <w:left w:val="single" w:sz="6" w:space="0" w:color="FFFFFF"/>
                <w:bottom w:val="single" w:sz="6" w:space="0" w:color="FFFFFF"/>
                <w:right w:val="single" w:sz="6" w:space="0" w:color="FFFFFF"/>
              </w:pBdr>
              <w:jc w:val="center"/>
              <w:rPr>
                <w:color w:val="000000"/>
                <w:sz w:val="20"/>
                <w:szCs w:val="20"/>
              </w:rPr>
            </w:pPr>
            <w:r w:rsidRPr="00B32895">
              <w:rPr>
                <w:sz w:val="20"/>
                <w:szCs w:val="20"/>
              </w:rPr>
              <w:t>1</w:t>
            </w:r>
          </w:p>
        </w:tc>
        <w:tc>
          <w:tcPr>
            <w:tcW w:w="1890" w:type="dxa"/>
            <w:vAlign w:val="center"/>
          </w:tcPr>
          <w:p w14:paraId="508145DD" w14:textId="087D0902" w:rsidR="00CF1127" w:rsidRPr="00B32895" w:rsidRDefault="00CF1127" w:rsidP="00B32895">
            <w:pPr>
              <w:pBdr>
                <w:top w:val="single" w:sz="6" w:space="0" w:color="FFFFFF"/>
                <w:left w:val="single" w:sz="6" w:space="0" w:color="FFFFFF"/>
                <w:bottom w:val="single" w:sz="6" w:space="0" w:color="FFFFFF"/>
                <w:right w:val="single" w:sz="6" w:space="0" w:color="FFFFFF"/>
              </w:pBdr>
              <w:jc w:val="center"/>
              <w:rPr>
                <w:color w:val="000000"/>
                <w:sz w:val="20"/>
                <w:szCs w:val="20"/>
              </w:rPr>
            </w:pPr>
            <w:r w:rsidRPr="00B32895">
              <w:rPr>
                <w:sz w:val="20"/>
                <w:szCs w:val="20"/>
              </w:rPr>
              <w:t>0</w:t>
            </w:r>
          </w:p>
        </w:tc>
        <w:tc>
          <w:tcPr>
            <w:tcW w:w="2070" w:type="dxa"/>
            <w:vAlign w:val="center"/>
          </w:tcPr>
          <w:p w14:paraId="70F8E048" w14:textId="681AD430" w:rsidR="00CF1127" w:rsidRPr="00B32895" w:rsidRDefault="00B32895" w:rsidP="00B32895">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719</w:t>
            </w:r>
          </w:p>
        </w:tc>
      </w:tr>
      <w:tr w:rsidR="00CF1127" w14:paraId="300564D1" w14:textId="77777777" w:rsidTr="00B32895">
        <w:trPr>
          <w:trHeight w:val="366"/>
        </w:trPr>
        <w:tc>
          <w:tcPr>
            <w:tcW w:w="2700" w:type="dxa"/>
            <w:vAlign w:val="center"/>
          </w:tcPr>
          <w:p w14:paraId="0F46E3DF" w14:textId="52CF742A" w:rsidR="00CF1127" w:rsidRPr="008251A6" w:rsidRDefault="00CF1127" w:rsidP="00CF1127">
            <w:pPr>
              <w:pBdr>
                <w:top w:val="single" w:sz="6" w:space="0" w:color="FFFFFF"/>
                <w:left w:val="single" w:sz="6" w:space="0" w:color="FFFFFF"/>
                <w:bottom w:val="single" w:sz="6" w:space="0" w:color="FFFFFF"/>
                <w:right w:val="single" w:sz="6" w:space="0" w:color="FFFFFF"/>
              </w:pBdr>
              <w:rPr>
                <w:color w:val="000000"/>
                <w:sz w:val="20"/>
                <w:szCs w:val="20"/>
                <w:vertAlign w:val="superscript"/>
              </w:rPr>
            </w:pPr>
            <w:r w:rsidRPr="00B32895">
              <w:rPr>
                <w:sz w:val="20"/>
                <w:szCs w:val="20"/>
              </w:rPr>
              <w:t>Semiannual SSM report</w:t>
            </w:r>
          </w:p>
        </w:tc>
        <w:tc>
          <w:tcPr>
            <w:tcW w:w="1260" w:type="dxa"/>
            <w:vAlign w:val="center"/>
          </w:tcPr>
          <w:p w14:paraId="06C154FF" w14:textId="684B1A10" w:rsidR="00CF1127" w:rsidRPr="00B32895" w:rsidRDefault="00B32895" w:rsidP="00CF1127">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719</w:t>
            </w:r>
          </w:p>
        </w:tc>
        <w:tc>
          <w:tcPr>
            <w:tcW w:w="1260" w:type="dxa"/>
            <w:vAlign w:val="center"/>
          </w:tcPr>
          <w:p w14:paraId="40F59661" w14:textId="327FB9BE" w:rsidR="00CF1127" w:rsidRPr="00B32895" w:rsidRDefault="00CF1127" w:rsidP="00CF1127">
            <w:pPr>
              <w:pBdr>
                <w:top w:val="single" w:sz="6" w:space="0" w:color="FFFFFF"/>
                <w:left w:val="single" w:sz="6" w:space="0" w:color="FFFFFF"/>
                <w:bottom w:val="single" w:sz="6" w:space="0" w:color="FFFFFF"/>
                <w:right w:val="single" w:sz="6" w:space="0" w:color="FFFFFF"/>
              </w:pBdr>
              <w:jc w:val="center"/>
              <w:rPr>
                <w:color w:val="000000"/>
                <w:sz w:val="20"/>
                <w:szCs w:val="20"/>
              </w:rPr>
            </w:pPr>
            <w:r w:rsidRPr="00B32895">
              <w:rPr>
                <w:sz w:val="20"/>
                <w:szCs w:val="20"/>
              </w:rPr>
              <w:t>2</w:t>
            </w:r>
          </w:p>
        </w:tc>
        <w:tc>
          <w:tcPr>
            <w:tcW w:w="1890" w:type="dxa"/>
            <w:vAlign w:val="center"/>
          </w:tcPr>
          <w:p w14:paraId="3E42D994" w14:textId="15340FB5" w:rsidR="00CF1127" w:rsidRPr="00B32895" w:rsidRDefault="00CF1127" w:rsidP="00B32895">
            <w:pPr>
              <w:pBdr>
                <w:top w:val="single" w:sz="6" w:space="0" w:color="FFFFFF"/>
                <w:left w:val="single" w:sz="6" w:space="0" w:color="FFFFFF"/>
                <w:bottom w:val="single" w:sz="6" w:space="0" w:color="FFFFFF"/>
                <w:right w:val="single" w:sz="6" w:space="0" w:color="FFFFFF"/>
              </w:pBdr>
              <w:jc w:val="center"/>
              <w:rPr>
                <w:color w:val="000000"/>
                <w:sz w:val="20"/>
                <w:szCs w:val="20"/>
              </w:rPr>
            </w:pPr>
            <w:r w:rsidRPr="00B32895">
              <w:rPr>
                <w:sz w:val="20"/>
                <w:szCs w:val="20"/>
              </w:rPr>
              <w:t>0</w:t>
            </w:r>
          </w:p>
        </w:tc>
        <w:tc>
          <w:tcPr>
            <w:tcW w:w="2070" w:type="dxa"/>
            <w:vAlign w:val="center"/>
          </w:tcPr>
          <w:p w14:paraId="4B9F0EBE" w14:textId="2433D5D8" w:rsidR="00CF1127" w:rsidRPr="00B32895" w:rsidRDefault="00B32895" w:rsidP="00B32895">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1,438</w:t>
            </w:r>
          </w:p>
        </w:tc>
      </w:tr>
      <w:tr w:rsidR="00CF1127" w14:paraId="4FB1550D" w14:textId="77777777" w:rsidTr="00B32895">
        <w:trPr>
          <w:trHeight w:val="366"/>
        </w:trPr>
        <w:tc>
          <w:tcPr>
            <w:tcW w:w="2700" w:type="dxa"/>
          </w:tcPr>
          <w:p w14:paraId="5387B54C" w14:textId="77777777" w:rsidR="00CF1127" w:rsidRPr="00B32895" w:rsidRDefault="00CF1127" w:rsidP="00CF1127">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vAlign w:val="center"/>
          </w:tcPr>
          <w:p w14:paraId="5E226832" w14:textId="77777777" w:rsidR="00CF1127" w:rsidRPr="00B32895" w:rsidRDefault="00CF1127" w:rsidP="00CF112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vAlign w:val="center"/>
          </w:tcPr>
          <w:p w14:paraId="61FE4D7C" w14:textId="77777777" w:rsidR="00CF1127" w:rsidRPr="00B32895" w:rsidRDefault="00CF1127" w:rsidP="00CF112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890" w:type="dxa"/>
            <w:vAlign w:val="center"/>
          </w:tcPr>
          <w:p w14:paraId="4628B654" w14:textId="59D530B7" w:rsidR="00CF1127" w:rsidRPr="00B32895" w:rsidRDefault="00CF1127" w:rsidP="00B32895">
            <w:pPr>
              <w:pBdr>
                <w:top w:val="single" w:sz="6" w:space="0" w:color="FFFFFF"/>
                <w:left w:val="single" w:sz="6" w:space="0" w:color="FFFFFF"/>
                <w:bottom w:val="single" w:sz="6" w:space="0" w:color="FFFFFF"/>
                <w:right w:val="single" w:sz="6" w:space="0" w:color="FFFFFF"/>
              </w:pBdr>
              <w:jc w:val="center"/>
              <w:rPr>
                <w:color w:val="000000"/>
                <w:sz w:val="20"/>
                <w:szCs w:val="20"/>
              </w:rPr>
            </w:pPr>
            <w:r w:rsidRPr="00B32895">
              <w:rPr>
                <w:sz w:val="20"/>
                <w:szCs w:val="20"/>
              </w:rPr>
              <w:t>Total</w:t>
            </w:r>
          </w:p>
        </w:tc>
        <w:tc>
          <w:tcPr>
            <w:tcW w:w="2070" w:type="dxa"/>
            <w:vAlign w:val="center"/>
          </w:tcPr>
          <w:p w14:paraId="2ACB2E06" w14:textId="1C3E45AC" w:rsidR="00CF1127" w:rsidRPr="00B32895" w:rsidRDefault="00B32895" w:rsidP="00B32895">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2,</w:t>
            </w:r>
            <w:r w:rsidR="00CE6035">
              <w:rPr>
                <w:sz w:val="20"/>
                <w:szCs w:val="20"/>
              </w:rPr>
              <w:t>206</w:t>
            </w:r>
          </w:p>
        </w:tc>
      </w:tr>
    </w:tbl>
    <w:p w14:paraId="09872C22" w14:textId="462EDE1E" w:rsidR="00B66DE4" w:rsidRDefault="00B66DE4" w:rsidP="00B32895">
      <w:pPr>
        <w:pBdr>
          <w:top w:val="single" w:sz="6" w:space="0" w:color="FFFFFF"/>
          <w:left w:val="single" w:sz="6" w:space="0" w:color="FFFFFF"/>
          <w:bottom w:val="single" w:sz="6" w:space="0" w:color="FFFFFF"/>
          <w:right w:val="single" w:sz="6" w:space="0" w:color="FFFFFF"/>
        </w:pBdr>
        <w:ind w:left="360"/>
        <w:rPr>
          <w:color w:val="000000"/>
          <w:vertAlign w:val="superscript"/>
        </w:rPr>
      </w:pPr>
      <w:r>
        <w:rPr>
          <w:sz w:val="20"/>
          <w:szCs w:val="20"/>
          <w:vertAlign w:val="superscript"/>
        </w:rPr>
        <w:t>1</w:t>
      </w:r>
      <w:r w:rsidRPr="00A83F6A">
        <w:rPr>
          <w:sz w:val="20"/>
          <w:szCs w:val="20"/>
        </w:rPr>
        <w:t xml:space="preserve">The responses for individual notifications and reports were not quantified here since those items are accounted for in the responses table for </w:t>
      </w:r>
      <w:r>
        <w:rPr>
          <w:sz w:val="20"/>
          <w:szCs w:val="20"/>
        </w:rPr>
        <w:t xml:space="preserve">2016 </w:t>
      </w:r>
      <w:r w:rsidRPr="00A83F6A">
        <w:rPr>
          <w:sz w:val="20"/>
          <w:szCs w:val="20"/>
        </w:rPr>
        <w:t>ICRs for 40 CFR Part 60 Subpart XXX (ICR 2498.03, OMB 2060-0697) and 40 CFR Part 60 Subpart Cf (ICR 2522.02, OMB 2060-0720).</w:t>
      </w:r>
      <w:r>
        <w:rPr>
          <w:sz w:val="20"/>
          <w:szCs w:val="20"/>
        </w:rPr>
        <w:t xml:space="preserve"> This avoids duplication of burden estimates since the same report prepared under this subpart is completed under subparts XXX or Cf. </w:t>
      </w:r>
    </w:p>
    <w:p w14:paraId="3F70A0F3" w14:textId="01C9D89A" w:rsidR="00B32895" w:rsidRPr="00B32895" w:rsidRDefault="00B66DE4" w:rsidP="00B32895">
      <w:pPr>
        <w:pBdr>
          <w:top w:val="single" w:sz="6" w:space="0" w:color="FFFFFF"/>
          <w:left w:val="single" w:sz="6" w:space="0" w:color="FFFFFF"/>
          <w:bottom w:val="single" w:sz="6" w:space="0" w:color="FFFFFF"/>
          <w:right w:val="single" w:sz="6" w:space="0" w:color="FFFFFF"/>
        </w:pBdr>
        <w:ind w:left="360"/>
        <w:rPr>
          <w:color w:val="000000"/>
        </w:rPr>
      </w:pPr>
      <w:r>
        <w:rPr>
          <w:color w:val="000000"/>
          <w:vertAlign w:val="superscript"/>
        </w:rPr>
        <w:t>2</w:t>
      </w:r>
      <w:r w:rsidR="00B32895" w:rsidRPr="00B32895">
        <w:rPr>
          <w:color w:val="000000"/>
        </w:rPr>
        <w:t xml:space="preserve"> </w:t>
      </w:r>
      <w:r w:rsidR="00B32895" w:rsidRPr="00B32895">
        <w:rPr>
          <w:color w:val="000000"/>
          <w:sz w:val="20"/>
          <w:szCs w:val="20"/>
        </w:rPr>
        <w:t>Semiannual compliance reports are required under this NESHAP.  However, an annual compliance report is already required under 40 CFR Part 60, Subpart C</w:t>
      </w:r>
      <w:r>
        <w:rPr>
          <w:color w:val="000000"/>
          <w:sz w:val="20"/>
          <w:szCs w:val="20"/>
        </w:rPr>
        <w:t>c</w:t>
      </w:r>
      <w:r w:rsidR="00B32895" w:rsidRPr="00B32895">
        <w:rPr>
          <w:color w:val="000000"/>
          <w:sz w:val="20"/>
          <w:szCs w:val="20"/>
        </w:rPr>
        <w:t xml:space="preserve"> or WWW.  Therefore, semiannual compliance reporting under this NESHAP will pose a burden for only one additional report.</w:t>
      </w:r>
    </w:p>
    <w:p w14:paraId="515D2AA1" w14:textId="77777777" w:rsidR="00CA4CD6" w:rsidRDefault="00CA4CD6" w:rsidP="00B32895">
      <w:pPr>
        <w:pBdr>
          <w:top w:val="single" w:sz="6" w:space="0" w:color="FFFFFF"/>
          <w:left w:val="single" w:sz="6" w:space="0" w:color="FFFFFF"/>
          <w:bottom w:val="single" w:sz="6" w:space="0" w:color="FFFFFF"/>
          <w:right w:val="single" w:sz="6" w:space="0" w:color="FFFFFF"/>
        </w:pBdr>
        <w:ind w:left="360"/>
        <w:rPr>
          <w:color w:val="000000"/>
        </w:rPr>
      </w:pPr>
    </w:p>
    <w:p w14:paraId="402C5CA5" w14:textId="1C077824" w:rsidR="00CA4CD6" w:rsidRDefault="00CA4CD6" w:rsidP="00B3289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Total Annual Responses is</w:t>
      </w:r>
      <w:r w:rsidR="00B32895">
        <w:rPr>
          <w:color w:val="000000"/>
        </w:rPr>
        <w:t xml:space="preserve"> 2,</w:t>
      </w:r>
      <w:r w:rsidR="00CE6035">
        <w:rPr>
          <w:color w:val="000000"/>
        </w:rPr>
        <w:t>206</w:t>
      </w:r>
      <w:r w:rsidR="00B32895">
        <w:rPr>
          <w:color w:val="000000"/>
        </w:rPr>
        <w:t xml:space="preserve">. </w:t>
      </w:r>
      <w:r>
        <w:rPr>
          <w:color w:val="000000"/>
        </w:rPr>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7175A9" w14:textId="3C8CEE1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w:t>
      </w:r>
      <w:r w:rsidR="00B32895">
        <w:rPr>
          <w:color w:val="000000"/>
        </w:rPr>
        <w:t xml:space="preserve"> $</w:t>
      </w:r>
      <w:r w:rsidR="00CE6035">
        <w:rPr>
          <w:color w:val="000000"/>
        </w:rPr>
        <w:t>3,</w:t>
      </w:r>
      <w:r w:rsidR="006D2E57">
        <w:rPr>
          <w:color w:val="000000"/>
        </w:rPr>
        <w:t>16</w:t>
      </w:r>
      <w:r w:rsidR="00B32895">
        <w:rPr>
          <w:color w:val="000000"/>
        </w:rPr>
        <w:t>0,000</w:t>
      </w:r>
      <w:r w:rsidR="0020717A">
        <w:rPr>
          <w:color w:val="000000"/>
        </w:rPr>
        <w:t xml:space="preserve"> (rounded)</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20717A">
        <w:rPr>
          <w:color w:val="000000"/>
        </w:rPr>
        <w:t xml:space="preserve">both </w:t>
      </w:r>
      <w:r w:rsidR="0035325B">
        <w:rPr>
          <w:color w:val="000000"/>
        </w:rPr>
        <w:t>Table 1</w:t>
      </w:r>
      <w:r w:rsidR="00DD6DF4">
        <w:rPr>
          <w:color w:val="000000"/>
        </w:rPr>
        <w:t>a</w:t>
      </w:r>
      <w:r w:rsidR="0035325B">
        <w:rPr>
          <w:color w:val="000000"/>
        </w:rPr>
        <w:t>:</w:t>
      </w:r>
      <w:r>
        <w:rPr>
          <w:color w:val="000000"/>
        </w:rPr>
        <w:t xml:space="preserve"> Annual Respondent Burden and Cost</w:t>
      </w:r>
      <w:r w:rsidR="00CF2B37">
        <w:rPr>
          <w:color w:val="000000"/>
        </w:rPr>
        <w:t xml:space="preserve"> –</w:t>
      </w:r>
      <w:r w:rsidR="00B32895" w:rsidRPr="00B32895">
        <w:rPr>
          <w:color w:val="000000"/>
        </w:rPr>
        <w:t xml:space="preserve"> NESHAP for </w:t>
      </w:r>
      <w:r w:rsidR="00DD6DF4">
        <w:rPr>
          <w:color w:val="000000"/>
        </w:rPr>
        <w:t xml:space="preserve">Privately-Owned </w:t>
      </w:r>
      <w:r w:rsidR="00B32895" w:rsidRPr="00B32895">
        <w:rPr>
          <w:color w:val="000000"/>
        </w:rPr>
        <w:t>Municipal Solid Waste Landfills (40 CFR Part 63, Subpart AAAA) (Renewal)</w:t>
      </w:r>
      <w:r w:rsidR="00CE6035">
        <w:rPr>
          <w:color w:val="000000"/>
        </w:rPr>
        <w:t xml:space="preserve"> and</w:t>
      </w:r>
      <w:r w:rsidR="00DD6DF4">
        <w:rPr>
          <w:color w:val="000000"/>
        </w:rPr>
        <w:t xml:space="preserve"> </w:t>
      </w:r>
      <w:r w:rsidR="00DD6DF4" w:rsidRPr="00DD6DF4">
        <w:rPr>
          <w:color w:val="000000"/>
        </w:rPr>
        <w:t>Table 1</w:t>
      </w:r>
      <w:r w:rsidR="00DD6DF4">
        <w:rPr>
          <w:color w:val="000000"/>
        </w:rPr>
        <w:t>b</w:t>
      </w:r>
      <w:r w:rsidR="00DD6DF4" w:rsidRPr="00DD6DF4">
        <w:rPr>
          <w:color w:val="000000"/>
        </w:rPr>
        <w:t xml:space="preserve">: Annual Respondent Burden and Cost – NESHAP for </w:t>
      </w:r>
      <w:r w:rsidR="00DD6DF4">
        <w:rPr>
          <w:color w:val="000000"/>
        </w:rPr>
        <w:t xml:space="preserve">Publicly-Owned </w:t>
      </w:r>
      <w:r w:rsidR="00DD6DF4" w:rsidRPr="00DD6DF4">
        <w:rPr>
          <w:color w:val="000000"/>
        </w:rPr>
        <w:t>Municipal Solid Waste Landfills (40 CFR Part 63, Subpart AAAA) (Renewal)</w:t>
      </w:r>
      <w:r w:rsidR="00B32895" w:rsidRPr="00B32895">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3C94500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w:t>
      </w:r>
      <w:r w:rsidR="0020717A">
        <w:rPr>
          <w:color w:val="000000"/>
        </w:rPr>
        <w:t xml:space="preserve"> below</w:t>
      </w:r>
      <w:r>
        <w:rPr>
          <w:color w:val="000000"/>
        </w:rPr>
        <w:t xml:space="preserve"> in Tables 1</w:t>
      </w:r>
      <w:r w:rsidR="00CE6035">
        <w:rPr>
          <w:color w:val="000000"/>
        </w:rPr>
        <w:t>a, 1b, 1c,</w:t>
      </w:r>
      <w:r>
        <w:rPr>
          <w:color w:val="000000"/>
        </w:rPr>
        <w:t xml:space="preserve"> and 2</w:t>
      </w:r>
      <w:r w:rsidR="0020717A">
        <w:rPr>
          <w:color w:val="000000"/>
        </w:rPr>
        <w:t>,</w:t>
      </w:r>
      <w:r>
        <w:rPr>
          <w:color w:val="000000"/>
        </w:rPr>
        <w:t xml:space="preserve">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2FC2DEDD"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662FDB">
        <w:rPr>
          <w:color w:val="000000"/>
        </w:rPr>
        <w:t xml:space="preserve"> </w:t>
      </w:r>
      <w:r w:rsidR="00CE6035">
        <w:rPr>
          <w:color w:val="000000"/>
        </w:rPr>
        <w:t>35,2</w:t>
      </w:r>
      <w:r w:rsidR="007C75F8">
        <w:rPr>
          <w:color w:val="000000"/>
        </w:rPr>
        <w:t>00</w:t>
      </w:r>
      <w:r w:rsidR="0020717A">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20717A">
        <w:rPr>
          <w:color w:val="000000"/>
        </w:rPr>
        <w:t xml:space="preserve">below </w:t>
      </w:r>
      <w:r>
        <w:rPr>
          <w:color w:val="000000"/>
        </w:rPr>
        <w:t xml:space="preserve">in </w:t>
      </w:r>
      <w:r w:rsidR="0020717A">
        <w:rPr>
          <w:color w:val="000000"/>
        </w:rPr>
        <w:t xml:space="preserve">both </w:t>
      </w:r>
      <w:r w:rsidR="00CE6035" w:rsidRPr="00CE6035">
        <w:rPr>
          <w:color w:val="000000"/>
        </w:rPr>
        <w:t>Table 1a: Annual Respondent Burden and Cost – NESHAP for Privately-Owned Municipal Solid Waste Landfills (40 CFR Part 63, Subpart AAAA) (Renewal)</w:t>
      </w:r>
      <w:r w:rsidR="00CE6035">
        <w:rPr>
          <w:color w:val="000000"/>
        </w:rPr>
        <w:t xml:space="preserve"> and</w:t>
      </w:r>
      <w:r w:rsidR="00CE6035" w:rsidRPr="00CE6035">
        <w:rPr>
          <w:color w:val="000000"/>
        </w:rPr>
        <w:t xml:space="preserve"> Table 1b: Annual Respondent Burden and Cost – NESHAP for Publicly-Owned Municipal Solid Waste Landfills (40 CFR Part 63, Subpart AAAA) (Renewal)</w:t>
      </w:r>
      <w:r w:rsidR="00CE6035">
        <w:rPr>
          <w:color w:val="000000"/>
        </w:rPr>
        <w:t>.</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662FDB">
        <w:t>We assume that burdens for managerial tasks take 5% of the time required for technical tasks because the typical tasks for managers are to review and approve reports.</w:t>
      </w:r>
      <w:r w:rsidR="009C7E97" w:rsidRPr="00662FDB">
        <w:t xml:space="preserve"> </w:t>
      </w:r>
      <w:r w:rsidRPr="00662FDB">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39D1B90A"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w:t>
      </w:r>
      <w:r w:rsidR="00662FDB">
        <w:rPr>
          <w:color w:val="000000"/>
        </w:rPr>
        <w:t xml:space="preserve"> </w:t>
      </w:r>
      <w:r w:rsidR="00CE6035">
        <w:rPr>
          <w:color w:val="000000"/>
        </w:rPr>
        <w:t>16</w:t>
      </w:r>
      <w:r w:rsidR="00662FDB">
        <w:rPr>
          <w:color w:val="000000"/>
        </w:rPr>
        <w:t xml:space="preserve"> </w:t>
      </w:r>
      <w:r>
        <w:rPr>
          <w:color w:val="000000"/>
        </w:rPr>
        <w:t>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0D71500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662FDB">
        <w:rPr>
          <w:color w:val="000000"/>
        </w:rPr>
        <w:t xml:space="preserve"> $1</w:t>
      </w:r>
      <w:r w:rsidR="005D66FD">
        <w:rPr>
          <w:color w:val="000000"/>
        </w:rPr>
        <w:t>0,8</w:t>
      </w:r>
      <w:r w:rsidR="00662FDB">
        <w:rPr>
          <w:color w:val="000000"/>
        </w:rPr>
        <w:t>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2DB0218B"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5BBD53E9"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Agency burden and cost over next three years is estimated to be</w:t>
      </w:r>
      <w:r w:rsidR="00662FDB">
        <w:rPr>
          <w:color w:val="000000"/>
        </w:rPr>
        <w:t xml:space="preserve"> </w:t>
      </w:r>
      <w:r w:rsidR="00C226FC">
        <w:rPr>
          <w:color w:val="000000"/>
        </w:rPr>
        <w:t>4,020</w:t>
      </w:r>
      <w:r w:rsidR="00662FDB">
        <w:rPr>
          <w:color w:val="000000"/>
        </w:rPr>
        <w:t xml:space="preserve"> </w:t>
      </w:r>
      <w:r>
        <w:rPr>
          <w:color w:val="000000"/>
        </w:rPr>
        <w:t>labor hours at a cost of</w:t>
      </w:r>
      <w:r w:rsidR="00662FDB">
        <w:rPr>
          <w:color w:val="000000"/>
        </w:rPr>
        <w:t xml:space="preserve"> $</w:t>
      </w:r>
      <w:r w:rsidR="00C226FC">
        <w:rPr>
          <w:color w:val="000000"/>
        </w:rPr>
        <w:t>191</w:t>
      </w:r>
      <w:r w:rsidR="00662FDB">
        <w:rPr>
          <w:color w:val="000000"/>
        </w:rPr>
        <w:t>,000</w:t>
      </w:r>
      <w:r w:rsidR="0042647F">
        <w:rPr>
          <w:color w:val="000000"/>
        </w:rPr>
        <w:t>; s</w:t>
      </w:r>
      <w:r w:rsidR="00144F35">
        <w:rPr>
          <w:color w:val="000000"/>
        </w:rPr>
        <w:t xml:space="preserve">ee </w:t>
      </w:r>
      <w:r w:rsidR="0042647F">
        <w:rPr>
          <w:color w:val="000000"/>
        </w:rPr>
        <w:t xml:space="preserve">below in </w:t>
      </w:r>
      <w:r w:rsidR="00144F35">
        <w:rPr>
          <w:color w:val="000000"/>
        </w:rPr>
        <w:t xml:space="preserve">Table 2: </w:t>
      </w:r>
      <w:r w:rsidR="00CF2B37" w:rsidRPr="00CF2B37">
        <w:t xml:space="preserve">Average Annual EPA Burden </w:t>
      </w:r>
      <w:r w:rsidR="0042647F">
        <w:t xml:space="preserve">  </w:t>
      </w:r>
      <w:r w:rsidR="00CF2B37" w:rsidRPr="00CF2B37">
        <w:t>and Cost –</w:t>
      </w:r>
      <w:r w:rsidR="00662FDB">
        <w:t xml:space="preserve"> </w:t>
      </w:r>
      <w:r w:rsidR="00662FDB" w:rsidRPr="00662FDB">
        <w:t xml:space="preserve">NESHAP for Municipal Solid Waste Landfills (40 CFR Part 63, Subpart AAAA) (Renewal). </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48ACB421" w:rsidR="0049327D" w:rsidRPr="00662FDB" w:rsidRDefault="0049327D" w:rsidP="00144F35">
      <w:pPr>
        <w:pBdr>
          <w:top w:val="single" w:sz="6" w:space="0" w:color="FFFFFF"/>
          <w:left w:val="single" w:sz="6" w:space="0" w:color="FFFFFF"/>
          <w:bottom w:val="single" w:sz="6" w:space="0" w:color="FFFFFF"/>
          <w:right w:val="single" w:sz="6" w:space="0" w:color="FFFFFF"/>
        </w:pBdr>
        <w:ind w:firstLine="720"/>
      </w:pPr>
      <w:r w:rsidRPr="00662FDB">
        <w:t>We assume that burdens for managerial tasks take 5% of the time required for technical tasks be</w:t>
      </w:r>
      <w:r w:rsidR="00F824D3">
        <w:t>c</w:t>
      </w:r>
      <w:r w:rsidRPr="00662FDB">
        <w:t>ause the typical tasks for managers are to review and approve reports.</w:t>
      </w:r>
      <w:r w:rsidR="009C7E97" w:rsidRPr="00662FDB">
        <w:t xml:space="preserve"> </w:t>
      </w:r>
      <w:r w:rsidRPr="00662FDB">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Pr="007D1336" w:rsidRDefault="00CA4CD6">
      <w:pPr>
        <w:pBdr>
          <w:top w:val="single" w:sz="6" w:space="0" w:color="FFFFFF"/>
          <w:left w:val="single" w:sz="6" w:space="0" w:color="FFFFFF"/>
          <w:bottom w:val="single" w:sz="6" w:space="0" w:color="FFFFFF"/>
          <w:right w:val="single" w:sz="6" w:space="0" w:color="FFFFFF"/>
        </w:pBdr>
        <w:ind w:firstLine="720"/>
      </w:pPr>
      <w:r w:rsidRPr="007D1336">
        <w:rPr>
          <w:b/>
          <w:bCs/>
        </w:rPr>
        <w:t>6(f)</w:t>
      </w:r>
      <w:r w:rsidR="009C7E97" w:rsidRPr="007D1336">
        <w:rPr>
          <w:b/>
          <w:bCs/>
        </w:rPr>
        <w:t xml:space="preserve"> </w:t>
      </w:r>
      <w:r w:rsidRPr="007D1336">
        <w:rPr>
          <w:b/>
          <w:bCs/>
        </w:rPr>
        <w:t>Reasons for Change in Burden</w:t>
      </w:r>
    </w:p>
    <w:p w14:paraId="2CC29317" w14:textId="77777777" w:rsidR="00CA4CD6" w:rsidRPr="007D1336" w:rsidRDefault="00CA4CD6">
      <w:pPr>
        <w:pBdr>
          <w:top w:val="single" w:sz="6" w:space="0" w:color="FFFFFF"/>
          <w:left w:val="single" w:sz="6" w:space="0" w:color="FFFFFF"/>
          <w:bottom w:val="single" w:sz="6" w:space="0" w:color="FFFFFF"/>
          <w:right w:val="single" w:sz="6" w:space="0" w:color="FFFFFF"/>
        </w:pBdr>
      </w:pPr>
    </w:p>
    <w:p w14:paraId="026818B3" w14:textId="4C4F6A95" w:rsidR="009D145E" w:rsidRDefault="009D145E" w:rsidP="007D1336">
      <w:pPr>
        <w:pBdr>
          <w:top w:val="single" w:sz="6" w:space="0" w:color="FFFFFF"/>
          <w:left w:val="single" w:sz="6" w:space="0" w:color="FFFFFF"/>
          <w:bottom w:val="single" w:sz="6" w:space="0" w:color="FFFFFF"/>
          <w:right w:val="single" w:sz="6" w:space="0" w:color="FFFFFF"/>
        </w:pBdr>
        <w:ind w:firstLine="720"/>
      </w:pPr>
      <w:bookmarkStart w:id="3" w:name="_Hlk531633204"/>
      <w:r w:rsidRPr="003E6965">
        <w:t>There is a</w:t>
      </w:r>
      <w:r>
        <w:t xml:space="preserve"> decrease in the number of responses and Capital/O&amp;M costs in this ICR compared to the previous ICR. </w:t>
      </w:r>
      <w:r w:rsidRPr="003E6965">
        <w:t xml:space="preserve">The change in burden and cost estimates occurred as a result of </w:t>
      </w:r>
      <w:r>
        <w:t xml:space="preserve">the 2016 NSPS (40 CFR part 60, subpart XXX) and Emissions Guidelines (40 CFR part 60, subpart Cf). Most of the </w:t>
      </w:r>
      <w:r w:rsidR="0042647F">
        <w:t>‘B</w:t>
      </w:r>
      <w:r>
        <w:t>urden</w:t>
      </w:r>
      <w:r w:rsidR="0042647F">
        <w:t>’</w:t>
      </w:r>
      <w:r>
        <w:t xml:space="preserve"> previously attributed to the ICR for subpart AAAA has been accounted for in the 2016 ICRs for subparts XXX (</w:t>
      </w:r>
      <w:r w:rsidRPr="003E6965">
        <w:t>ICR 2498.03, OMB 2060-0697</w:t>
      </w:r>
      <w:r>
        <w:t>) and Cf (</w:t>
      </w:r>
      <w:r w:rsidRPr="003E6965">
        <w:t>ICR 2522.02, OMB 2060-0720</w:t>
      </w:r>
      <w:r>
        <w:t xml:space="preserve">) to avoid duplication of </w:t>
      </w:r>
      <w:r w:rsidR="0042647F">
        <w:t>‘B</w:t>
      </w:r>
      <w:r>
        <w:t>urden</w:t>
      </w:r>
      <w:r w:rsidR="0042647F">
        <w:t xml:space="preserve">’ </w:t>
      </w:r>
      <w:r>
        <w:t>for identical requirements</w:t>
      </w:r>
      <w:r w:rsidRPr="003E6965">
        <w:t xml:space="preserve">. </w:t>
      </w:r>
      <w:r>
        <w:t>Additionally</w:t>
      </w:r>
      <w:r w:rsidR="008E04C8">
        <w:t>,</w:t>
      </w:r>
      <w:r>
        <w:t xml:space="preserve"> the number of responses unique to the subpart AAAA ICR has decreased as a result of improved estimates of the number of landfills subject to control requirements based on data used to support the 2016 ICRs.</w:t>
      </w:r>
    </w:p>
    <w:p w14:paraId="1FDAA94F" w14:textId="77777777" w:rsidR="0042647F" w:rsidRDefault="0042647F" w:rsidP="008251A6">
      <w:pPr>
        <w:pBdr>
          <w:top w:val="single" w:sz="6" w:space="0" w:color="FFFFFF"/>
          <w:left w:val="single" w:sz="6" w:space="0" w:color="FFFFFF"/>
          <w:bottom w:val="single" w:sz="6" w:space="0" w:color="FFFFFF"/>
          <w:right w:val="single" w:sz="6" w:space="0" w:color="FFFFFF"/>
        </w:pBdr>
        <w:ind w:firstLine="720"/>
      </w:pPr>
    </w:p>
    <w:p w14:paraId="040BCC92" w14:textId="514C2E60" w:rsidR="007D1336" w:rsidRPr="007D1336" w:rsidRDefault="008624FC" w:rsidP="008251A6">
      <w:pPr>
        <w:pBdr>
          <w:top w:val="single" w:sz="6" w:space="0" w:color="FFFFFF"/>
          <w:left w:val="single" w:sz="6" w:space="0" w:color="FFFFFF"/>
          <w:bottom w:val="single" w:sz="6" w:space="0" w:color="FFFFFF"/>
          <w:right w:val="single" w:sz="6" w:space="0" w:color="FFFFFF"/>
        </w:pBdr>
        <w:ind w:firstLine="720"/>
      </w:pPr>
      <w:r w:rsidRPr="00E84145">
        <w:t xml:space="preserve">There is an increase in the total estimated </w:t>
      </w:r>
      <w:r w:rsidR="0042647F">
        <w:t>‘</w:t>
      </w:r>
      <w:r w:rsidRPr="00E84145">
        <w:t>burden</w:t>
      </w:r>
      <w:r w:rsidR="0042647F">
        <w:t>’</w:t>
      </w:r>
      <w:r w:rsidRPr="00E84145">
        <w:t xml:space="preserve"> as currently identified in the OMB Inventory of Approved Burdens. This increase is not due to any program changes. </w:t>
      </w:r>
      <w:r w:rsidR="009D145E">
        <w:t>There is an increase in the number of labor hours. This is to be consistent with per line item burden assumptions and number of sources subject to certain requirements related ICRs for subparts XXX (</w:t>
      </w:r>
      <w:r w:rsidR="009D145E" w:rsidRPr="003E6965">
        <w:t>ICR 2498.03, OMB 2060-0697</w:t>
      </w:r>
      <w:r w:rsidR="009D145E">
        <w:t>) and Cf (</w:t>
      </w:r>
      <w:r w:rsidR="009D145E" w:rsidRPr="003E6965">
        <w:t>ICR 2522.02, OMB 2060-0720</w:t>
      </w:r>
      <w:r w:rsidR="009D145E">
        <w:t xml:space="preserve">), including an increase in the number of new or modified sources. Additionally, labor hours were added to correct for an error which had previously missed the recordkeeping requirements for liquids addition.  </w:t>
      </w:r>
    </w:p>
    <w:bookmarkEnd w:id="3"/>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34834F8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7D1336">
        <w:rPr>
          <w:color w:val="000000"/>
        </w:rPr>
        <w:t xml:space="preserve"> </w:t>
      </w:r>
      <w:r w:rsidR="00D36681">
        <w:rPr>
          <w:color w:val="000000"/>
        </w:rPr>
        <w:t>16</w:t>
      </w:r>
      <w:r>
        <w:rPr>
          <w:color w:val="000000"/>
        </w:rPr>
        <w:t xml:space="preserve"> hours per response.</w:t>
      </w:r>
      <w:r w:rsidR="009C7E97">
        <w:rPr>
          <w:color w:val="000000"/>
        </w:rPr>
        <w:t xml:space="preserve"> </w:t>
      </w:r>
      <w:r w:rsidR="0042647F">
        <w:rPr>
          <w:color w:val="000000"/>
        </w:rPr>
        <w:t>‘</w:t>
      </w:r>
      <w:r>
        <w:rPr>
          <w:color w:val="000000"/>
        </w:rPr>
        <w:t>Burden</w:t>
      </w:r>
      <w:r w:rsidR="0042647F">
        <w:rPr>
          <w:color w:val="000000"/>
        </w:rPr>
        <w:t>’</w:t>
      </w:r>
      <w:r>
        <w:rPr>
          <w:color w:val="000000"/>
        </w:rPr>
        <w:t xml:space="preserve"> means the total time, effort, or financial resources expended by persons to generate, maintain, retain, or disclose or provide information </w:t>
      </w:r>
      <w:r w:rsidR="00AB573A">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6E56A630"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AB573A">
        <w:rPr>
          <w:color w:val="000000"/>
        </w:rPr>
        <w:t>either</w:t>
      </w:r>
      <w:r>
        <w:rPr>
          <w:color w:val="000000"/>
        </w:rPr>
        <w:t xml:space="preserve"> conduct </w:t>
      </w:r>
      <w:r w:rsidR="00AB573A">
        <w:rPr>
          <w:color w:val="000000"/>
        </w:rPr>
        <w:t>n</w:t>
      </w:r>
      <w:r>
        <w:rPr>
          <w:color w:val="000000"/>
        </w:rPr>
        <w:t xml:space="preserve">or sponsor, and a person is not required to respond to, </w:t>
      </w:r>
      <w:r w:rsidR="00AB573A">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60DF92B9"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35325B" w:rsidRPr="00EB3914">
        <w:t>201</w:t>
      </w:r>
      <w:r w:rsidR="00A10DBD" w:rsidRPr="00EB3914">
        <w:t>4</w:t>
      </w:r>
      <w:r w:rsidR="0035325B" w:rsidRPr="007D1336">
        <w:t>-</w:t>
      </w:r>
      <w:r w:rsidR="00EB3914" w:rsidRPr="007D1336">
        <w:t>0075</w:t>
      </w:r>
      <w:r w:rsidR="00354C15" w:rsidRPr="007D1336">
        <w:t>.</w:t>
      </w:r>
      <w:r w:rsidR="009C7E97" w:rsidRPr="007D1336">
        <w:t xml:space="preserve"> </w:t>
      </w:r>
      <w:r w:rsidR="00354C15" w:rsidRPr="00EB3914">
        <w:t xml:space="preserve">An electronic version of the public docket is available at </w:t>
      </w:r>
      <w:hyperlink r:id="rId9" w:history="1">
        <w:r w:rsidR="00377D7F" w:rsidRPr="007D1336">
          <w:rPr>
            <w:rStyle w:val="Hyperlink"/>
            <w:color w:val="auto"/>
          </w:rPr>
          <w:t>http://www.regulations.gov/</w:t>
        </w:r>
      </w:hyperlink>
      <w:r w:rsidR="00AB573A">
        <w:rPr>
          <w:rStyle w:val="Hyperlink"/>
          <w:color w:val="auto"/>
        </w:rPr>
        <w:t>,</w:t>
      </w:r>
      <w:r w:rsidR="00377D7F" w:rsidRPr="00EB3914">
        <w:t xml:space="preserve"> </w:t>
      </w:r>
      <w:r w:rsidR="00354C15" w:rsidRPr="00EB3914">
        <w:t xml:space="preserve">which may be used </w:t>
      </w:r>
      <w:r w:rsidR="00354C15" w:rsidRPr="00200C13">
        <w:t>to obtain a copy of the draft collection of information, submit or view public comments, access the index listing of the contents of the docket, and to access those documents in the public docket that are available electronically.</w:t>
      </w:r>
      <w:r w:rsidR="009C7E97" w:rsidRPr="00200C13">
        <w:t xml:space="preserve"> </w:t>
      </w:r>
      <w:r w:rsidR="00354C15" w:rsidRPr="00200C13">
        <w:t>When in the system</w:t>
      </w:r>
      <w:r w:rsidR="00354C15" w:rsidRPr="0036492B">
        <w:rPr>
          <w:rStyle w:val="1"/>
        </w:rPr>
        <w:t>, select “search,” then key in the docket ID number identified in this document.</w:t>
      </w:r>
      <w:r w:rsidR="009C7E97" w:rsidRPr="0036492B">
        <w:rPr>
          <w:rStyle w:val="1"/>
        </w:rPr>
        <w:t xml:space="preserve"> </w:t>
      </w:r>
      <w:r w:rsidR="00354C15" w:rsidRPr="0036492B">
        <w:rPr>
          <w:rStyle w:val="1"/>
        </w:rPr>
        <w:t xml:space="preserve">The documents are also </w:t>
      </w:r>
      <w:r w:rsidR="00CA4CD6" w:rsidRPr="0036492B">
        <w:t xml:space="preserve">available for public viewing at the Enforcement and Compliance Docket and Information Center in the EPA Docket Center (EPA/DC), </w:t>
      </w:r>
      <w:r w:rsidR="00AB573A">
        <w:t>WJC</w:t>
      </w:r>
      <w:r w:rsidR="00D95819" w:rsidRPr="00CE4D59">
        <w:t xml:space="preserve"> West, Room 3334</w:t>
      </w:r>
      <w:r w:rsidR="00CA4CD6" w:rsidRPr="001F2138">
        <w:t>, 1301 Constitution Ave., NW, Washington, DC.</w:t>
      </w:r>
      <w:r w:rsidR="009C7E97" w:rsidRPr="001F2138">
        <w:t xml:space="preserve"> </w:t>
      </w:r>
      <w:r w:rsidR="00CA4CD6" w:rsidRPr="001F2138">
        <w:t>The EPA Docket Center Public Reading Room is open from 8:30 a.m. to 4:30 p.m., Monday through Friday, excluding legal holidays.</w:t>
      </w:r>
      <w:r w:rsidR="009C7E97" w:rsidRPr="009D717C">
        <w:t xml:space="preserve"> </w:t>
      </w:r>
      <w:r w:rsidR="00CA4CD6" w:rsidRPr="009D717C">
        <w:t xml:space="preserve">The telephone number for the Reading Room is (202) 566-1744, and the telephone number </w:t>
      </w:r>
      <w:r w:rsidR="00354C15" w:rsidRPr="00013FFE">
        <w:t>for the docket center i</w:t>
      </w:r>
      <w:r w:rsidR="00CA4CD6" w:rsidRPr="00013FFE">
        <w:t>s (202) 566-</w:t>
      </w:r>
      <w:r w:rsidR="00850ACF" w:rsidRPr="00013FFE">
        <w:t>17</w:t>
      </w:r>
      <w:r w:rsidR="00AB573A">
        <w:t>52</w:t>
      </w:r>
      <w:r w:rsidR="00354C15" w:rsidRPr="00013FFE">
        <w:t>.</w:t>
      </w:r>
      <w:r w:rsidR="009C7E97" w:rsidRPr="00013FFE">
        <w:t xml:space="preserve"> </w:t>
      </w:r>
      <w:r w:rsidR="00CA4CD6" w:rsidRPr="00013FFE">
        <w:t>Als</w:t>
      </w:r>
      <w:r w:rsidR="00CA4CD6" w:rsidRPr="005C392F">
        <w:t>o, you can send comments to the Office</w:t>
      </w:r>
      <w:r w:rsidR="00CA4CD6" w:rsidRPr="00662FDB">
        <w:t xml:space="preserve"> of Information and Regulatory Affairs, Office of Management and Budget, 725 17th Street, NW, Washington, DC 20503, Attention: Desk Officer for EPA.</w:t>
      </w:r>
      <w:r w:rsidR="009C7E97" w:rsidRPr="00662FDB">
        <w:t xml:space="preserve"> </w:t>
      </w:r>
      <w:r w:rsidR="00CA4CD6" w:rsidRPr="00662FDB">
        <w:t xml:space="preserve">Please include the EPA Docket ID Number </w:t>
      </w:r>
      <w:r w:rsidR="00144A82" w:rsidRPr="00662FDB">
        <w:t>EPA-HQ-OECA-20</w:t>
      </w:r>
      <w:r w:rsidR="00EB3914" w:rsidRPr="00662FDB">
        <w:t>14-0075</w:t>
      </w:r>
      <w:r w:rsidR="00CA4CD6" w:rsidRPr="00EB3914">
        <w:t xml:space="preserve"> and OMB Control Number</w:t>
      </w:r>
      <w:r w:rsidR="00EB3914" w:rsidRPr="00EB3914">
        <w:t xml:space="preserve"> 2060-0505 </w:t>
      </w:r>
      <w:r w:rsidR="00CA4CD6" w:rsidRPr="00EB3914">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tbl>
      <w:tblPr>
        <w:tblW w:w="14656" w:type="dxa"/>
        <w:tblLook w:val="04A0" w:firstRow="1" w:lastRow="0" w:firstColumn="1" w:lastColumn="0" w:noHBand="0" w:noVBand="1"/>
      </w:tblPr>
      <w:tblGrid>
        <w:gridCol w:w="2880"/>
        <w:gridCol w:w="1120"/>
        <w:gridCol w:w="1060"/>
        <w:gridCol w:w="7"/>
        <w:gridCol w:w="1039"/>
        <w:gridCol w:w="7"/>
        <w:gridCol w:w="1109"/>
        <w:gridCol w:w="7"/>
        <w:gridCol w:w="1081"/>
        <w:gridCol w:w="1066"/>
        <w:gridCol w:w="1136"/>
        <w:gridCol w:w="1000"/>
        <w:gridCol w:w="920"/>
        <w:gridCol w:w="1156"/>
        <w:gridCol w:w="1251"/>
        <w:gridCol w:w="42"/>
      </w:tblGrid>
      <w:tr w:rsidR="006004F0" w:rsidRPr="006004F0" w14:paraId="066F26A6" w14:textId="77777777" w:rsidTr="00B0418C">
        <w:trPr>
          <w:trHeight w:val="255"/>
        </w:trPr>
        <w:tc>
          <w:tcPr>
            <w:tcW w:w="14656" w:type="dxa"/>
            <w:gridSpan w:val="16"/>
            <w:tcBorders>
              <w:top w:val="nil"/>
              <w:left w:val="nil"/>
              <w:bottom w:val="nil"/>
              <w:right w:val="nil"/>
            </w:tcBorders>
            <w:shd w:val="clear" w:color="auto" w:fill="auto"/>
            <w:noWrap/>
            <w:vAlign w:val="bottom"/>
            <w:hideMark/>
          </w:tcPr>
          <w:p w14:paraId="5434BE23" w14:textId="7E896F77" w:rsidR="006004F0" w:rsidRPr="006004F0" w:rsidRDefault="006004F0" w:rsidP="006004F0">
            <w:pPr>
              <w:widowControl/>
              <w:autoSpaceDE/>
              <w:autoSpaceDN/>
              <w:adjustRightInd/>
              <w:rPr>
                <w:b/>
                <w:bCs/>
                <w:sz w:val="20"/>
                <w:szCs w:val="20"/>
              </w:rPr>
            </w:pPr>
            <w:bookmarkStart w:id="4" w:name="RANGE!A1:Q55"/>
            <w:bookmarkEnd w:id="4"/>
            <w:r w:rsidRPr="006004F0">
              <w:rPr>
                <w:b/>
                <w:bCs/>
                <w:sz w:val="20"/>
                <w:szCs w:val="20"/>
              </w:rPr>
              <w:t>Table 1a. Average Annual Respondent Burden and Cost – NESHAP for Privately-Owned Municipal Solid Waste Landfills - (40 CFR Part 63, Subpart AAAA) (Renewal)</w:t>
            </w:r>
          </w:p>
        </w:tc>
      </w:tr>
      <w:tr w:rsidR="006004F0" w:rsidRPr="006004F0" w14:paraId="709880E3" w14:textId="77777777" w:rsidTr="00B0418C">
        <w:trPr>
          <w:gridAfter w:val="1"/>
          <w:wAfter w:w="42" w:type="dxa"/>
          <w:trHeight w:val="255"/>
        </w:trPr>
        <w:tc>
          <w:tcPr>
            <w:tcW w:w="2880" w:type="dxa"/>
            <w:tcBorders>
              <w:top w:val="nil"/>
              <w:left w:val="nil"/>
              <w:bottom w:val="single" w:sz="4" w:space="0" w:color="auto"/>
              <w:right w:val="nil"/>
            </w:tcBorders>
            <w:shd w:val="clear" w:color="auto" w:fill="auto"/>
            <w:noWrap/>
            <w:vAlign w:val="bottom"/>
            <w:hideMark/>
          </w:tcPr>
          <w:p w14:paraId="712A714A" w14:textId="77777777" w:rsidR="006004F0" w:rsidRPr="006004F0" w:rsidRDefault="006004F0" w:rsidP="006004F0">
            <w:pPr>
              <w:widowControl/>
              <w:autoSpaceDE/>
              <w:autoSpaceDN/>
              <w:adjustRightInd/>
              <w:rPr>
                <w:b/>
                <w:bCs/>
                <w:sz w:val="20"/>
                <w:szCs w:val="20"/>
              </w:rPr>
            </w:pPr>
            <w:r w:rsidRPr="006004F0">
              <w:rPr>
                <w:b/>
                <w:bCs/>
                <w:sz w:val="20"/>
                <w:szCs w:val="20"/>
              </w:rPr>
              <w:t> </w:t>
            </w:r>
          </w:p>
        </w:tc>
        <w:tc>
          <w:tcPr>
            <w:tcW w:w="1120" w:type="dxa"/>
            <w:tcBorders>
              <w:top w:val="nil"/>
              <w:left w:val="nil"/>
              <w:bottom w:val="single" w:sz="4" w:space="0" w:color="auto"/>
              <w:right w:val="nil"/>
            </w:tcBorders>
            <w:shd w:val="clear" w:color="auto" w:fill="auto"/>
            <w:noWrap/>
            <w:vAlign w:val="bottom"/>
            <w:hideMark/>
          </w:tcPr>
          <w:p w14:paraId="04490C90" w14:textId="77777777" w:rsidR="006004F0" w:rsidRPr="006004F0" w:rsidRDefault="006004F0" w:rsidP="006004F0">
            <w:pPr>
              <w:widowControl/>
              <w:autoSpaceDE/>
              <w:autoSpaceDN/>
              <w:adjustRightInd/>
              <w:rPr>
                <w:b/>
                <w:bCs/>
                <w:sz w:val="20"/>
                <w:szCs w:val="20"/>
              </w:rPr>
            </w:pPr>
            <w:r w:rsidRPr="006004F0">
              <w:rPr>
                <w:b/>
                <w:bCs/>
                <w:sz w:val="20"/>
                <w:szCs w:val="20"/>
              </w:rPr>
              <w:t> </w:t>
            </w:r>
          </w:p>
        </w:tc>
        <w:tc>
          <w:tcPr>
            <w:tcW w:w="1060" w:type="dxa"/>
            <w:tcBorders>
              <w:top w:val="nil"/>
              <w:left w:val="nil"/>
              <w:bottom w:val="single" w:sz="4" w:space="0" w:color="auto"/>
              <w:right w:val="nil"/>
            </w:tcBorders>
            <w:shd w:val="clear" w:color="auto" w:fill="auto"/>
            <w:noWrap/>
            <w:vAlign w:val="bottom"/>
            <w:hideMark/>
          </w:tcPr>
          <w:p w14:paraId="01739A5A" w14:textId="77777777" w:rsidR="006004F0" w:rsidRPr="006004F0" w:rsidRDefault="006004F0" w:rsidP="006004F0">
            <w:pPr>
              <w:widowControl/>
              <w:autoSpaceDE/>
              <w:autoSpaceDN/>
              <w:adjustRightInd/>
              <w:rPr>
                <w:b/>
                <w:bCs/>
                <w:sz w:val="20"/>
                <w:szCs w:val="20"/>
              </w:rPr>
            </w:pPr>
            <w:r w:rsidRPr="006004F0">
              <w:rPr>
                <w:b/>
                <w:bCs/>
                <w:sz w:val="20"/>
                <w:szCs w:val="20"/>
              </w:rPr>
              <w:t> </w:t>
            </w:r>
          </w:p>
        </w:tc>
        <w:tc>
          <w:tcPr>
            <w:tcW w:w="1046" w:type="dxa"/>
            <w:gridSpan w:val="2"/>
            <w:tcBorders>
              <w:top w:val="nil"/>
              <w:left w:val="nil"/>
              <w:bottom w:val="single" w:sz="4" w:space="0" w:color="auto"/>
              <w:right w:val="nil"/>
            </w:tcBorders>
            <w:shd w:val="clear" w:color="auto" w:fill="auto"/>
            <w:noWrap/>
            <w:vAlign w:val="bottom"/>
            <w:hideMark/>
          </w:tcPr>
          <w:p w14:paraId="4AF51E59" w14:textId="77777777" w:rsidR="006004F0" w:rsidRPr="006004F0" w:rsidRDefault="006004F0" w:rsidP="006004F0">
            <w:pPr>
              <w:widowControl/>
              <w:autoSpaceDE/>
              <w:autoSpaceDN/>
              <w:adjustRightInd/>
              <w:rPr>
                <w:b/>
                <w:bCs/>
                <w:sz w:val="20"/>
                <w:szCs w:val="20"/>
              </w:rPr>
            </w:pPr>
            <w:r w:rsidRPr="006004F0">
              <w:rPr>
                <w:b/>
                <w:bCs/>
                <w:sz w:val="20"/>
                <w:szCs w:val="20"/>
              </w:rPr>
              <w:t> </w:t>
            </w:r>
          </w:p>
        </w:tc>
        <w:tc>
          <w:tcPr>
            <w:tcW w:w="1116" w:type="dxa"/>
            <w:gridSpan w:val="2"/>
            <w:tcBorders>
              <w:top w:val="nil"/>
              <w:left w:val="nil"/>
              <w:bottom w:val="single" w:sz="4" w:space="0" w:color="auto"/>
              <w:right w:val="nil"/>
            </w:tcBorders>
            <w:shd w:val="clear" w:color="auto" w:fill="auto"/>
            <w:noWrap/>
            <w:vAlign w:val="bottom"/>
            <w:hideMark/>
          </w:tcPr>
          <w:p w14:paraId="389A2A41" w14:textId="77777777" w:rsidR="006004F0" w:rsidRPr="006004F0" w:rsidRDefault="006004F0" w:rsidP="006004F0">
            <w:pPr>
              <w:widowControl/>
              <w:autoSpaceDE/>
              <w:autoSpaceDN/>
              <w:adjustRightInd/>
              <w:rPr>
                <w:b/>
                <w:bCs/>
                <w:sz w:val="20"/>
                <w:szCs w:val="20"/>
              </w:rPr>
            </w:pPr>
            <w:r w:rsidRPr="006004F0">
              <w:rPr>
                <w:b/>
                <w:bCs/>
                <w:sz w:val="20"/>
                <w:szCs w:val="20"/>
              </w:rPr>
              <w:t> </w:t>
            </w:r>
          </w:p>
        </w:tc>
        <w:tc>
          <w:tcPr>
            <w:tcW w:w="1088" w:type="dxa"/>
            <w:gridSpan w:val="2"/>
            <w:tcBorders>
              <w:top w:val="nil"/>
              <w:left w:val="nil"/>
              <w:bottom w:val="single" w:sz="4" w:space="0" w:color="auto"/>
              <w:right w:val="nil"/>
            </w:tcBorders>
            <w:shd w:val="clear" w:color="auto" w:fill="auto"/>
            <w:noWrap/>
            <w:vAlign w:val="bottom"/>
            <w:hideMark/>
          </w:tcPr>
          <w:p w14:paraId="0D53D077" w14:textId="77777777" w:rsidR="006004F0" w:rsidRPr="006004F0" w:rsidRDefault="006004F0" w:rsidP="006004F0">
            <w:pPr>
              <w:widowControl/>
              <w:autoSpaceDE/>
              <w:autoSpaceDN/>
              <w:adjustRightInd/>
              <w:rPr>
                <w:b/>
                <w:bCs/>
                <w:sz w:val="20"/>
                <w:szCs w:val="20"/>
              </w:rPr>
            </w:pPr>
            <w:r w:rsidRPr="006004F0">
              <w:rPr>
                <w:b/>
                <w:bCs/>
                <w:sz w:val="20"/>
                <w:szCs w:val="20"/>
              </w:rPr>
              <w:t> </w:t>
            </w:r>
          </w:p>
        </w:tc>
        <w:tc>
          <w:tcPr>
            <w:tcW w:w="1066" w:type="dxa"/>
            <w:tcBorders>
              <w:top w:val="nil"/>
              <w:left w:val="nil"/>
              <w:bottom w:val="single" w:sz="4" w:space="0" w:color="auto"/>
              <w:right w:val="nil"/>
            </w:tcBorders>
            <w:shd w:val="clear" w:color="auto" w:fill="auto"/>
            <w:noWrap/>
            <w:vAlign w:val="bottom"/>
            <w:hideMark/>
          </w:tcPr>
          <w:p w14:paraId="63711854" w14:textId="77777777" w:rsidR="006004F0" w:rsidRPr="006004F0" w:rsidRDefault="006004F0" w:rsidP="006004F0">
            <w:pPr>
              <w:widowControl/>
              <w:autoSpaceDE/>
              <w:autoSpaceDN/>
              <w:adjustRightInd/>
              <w:rPr>
                <w:b/>
                <w:bCs/>
                <w:sz w:val="20"/>
                <w:szCs w:val="20"/>
              </w:rPr>
            </w:pPr>
            <w:r w:rsidRPr="006004F0">
              <w:rPr>
                <w:b/>
                <w:bCs/>
                <w:sz w:val="20"/>
                <w:szCs w:val="20"/>
              </w:rPr>
              <w:t> </w:t>
            </w:r>
          </w:p>
        </w:tc>
        <w:tc>
          <w:tcPr>
            <w:tcW w:w="1136" w:type="dxa"/>
            <w:tcBorders>
              <w:top w:val="nil"/>
              <w:left w:val="nil"/>
              <w:bottom w:val="single" w:sz="4" w:space="0" w:color="auto"/>
              <w:right w:val="nil"/>
            </w:tcBorders>
            <w:shd w:val="clear" w:color="auto" w:fill="auto"/>
            <w:noWrap/>
            <w:vAlign w:val="bottom"/>
            <w:hideMark/>
          </w:tcPr>
          <w:p w14:paraId="04BF4A14" w14:textId="77777777" w:rsidR="006004F0" w:rsidRPr="006004F0" w:rsidRDefault="006004F0" w:rsidP="006004F0">
            <w:pPr>
              <w:widowControl/>
              <w:autoSpaceDE/>
              <w:autoSpaceDN/>
              <w:adjustRightInd/>
              <w:rPr>
                <w:b/>
                <w:bCs/>
                <w:sz w:val="20"/>
                <w:szCs w:val="20"/>
              </w:rPr>
            </w:pPr>
            <w:r w:rsidRPr="006004F0">
              <w:rPr>
                <w:b/>
                <w:bCs/>
                <w:sz w:val="20"/>
                <w:szCs w:val="20"/>
              </w:rPr>
              <w:t> </w:t>
            </w:r>
          </w:p>
        </w:tc>
        <w:tc>
          <w:tcPr>
            <w:tcW w:w="1000" w:type="dxa"/>
            <w:tcBorders>
              <w:top w:val="nil"/>
              <w:left w:val="nil"/>
              <w:bottom w:val="single" w:sz="4" w:space="0" w:color="auto"/>
              <w:right w:val="nil"/>
            </w:tcBorders>
            <w:shd w:val="clear" w:color="auto" w:fill="auto"/>
            <w:noWrap/>
            <w:vAlign w:val="bottom"/>
            <w:hideMark/>
          </w:tcPr>
          <w:p w14:paraId="39898289" w14:textId="77777777" w:rsidR="006004F0" w:rsidRPr="006004F0" w:rsidRDefault="006004F0" w:rsidP="006004F0">
            <w:pPr>
              <w:widowControl/>
              <w:autoSpaceDE/>
              <w:autoSpaceDN/>
              <w:adjustRightInd/>
              <w:rPr>
                <w:b/>
                <w:bCs/>
                <w:sz w:val="20"/>
                <w:szCs w:val="20"/>
              </w:rPr>
            </w:pPr>
            <w:r w:rsidRPr="006004F0">
              <w:rPr>
                <w:b/>
                <w:bCs/>
                <w:sz w:val="20"/>
                <w:szCs w:val="20"/>
              </w:rPr>
              <w:t> </w:t>
            </w:r>
          </w:p>
        </w:tc>
        <w:tc>
          <w:tcPr>
            <w:tcW w:w="920" w:type="dxa"/>
            <w:tcBorders>
              <w:top w:val="nil"/>
              <w:left w:val="nil"/>
              <w:bottom w:val="single" w:sz="4" w:space="0" w:color="auto"/>
              <w:right w:val="nil"/>
            </w:tcBorders>
            <w:shd w:val="clear" w:color="auto" w:fill="auto"/>
            <w:noWrap/>
            <w:vAlign w:val="bottom"/>
            <w:hideMark/>
          </w:tcPr>
          <w:p w14:paraId="6B618E1E" w14:textId="77777777" w:rsidR="006004F0" w:rsidRPr="006004F0" w:rsidRDefault="006004F0" w:rsidP="006004F0">
            <w:pPr>
              <w:widowControl/>
              <w:autoSpaceDE/>
              <w:autoSpaceDN/>
              <w:adjustRightInd/>
              <w:rPr>
                <w:b/>
                <w:bCs/>
                <w:sz w:val="20"/>
                <w:szCs w:val="20"/>
              </w:rPr>
            </w:pPr>
            <w:r w:rsidRPr="006004F0">
              <w:rPr>
                <w:b/>
                <w:bCs/>
                <w:sz w:val="20"/>
                <w:szCs w:val="20"/>
              </w:rPr>
              <w:t> </w:t>
            </w:r>
          </w:p>
        </w:tc>
        <w:tc>
          <w:tcPr>
            <w:tcW w:w="1156" w:type="dxa"/>
            <w:tcBorders>
              <w:top w:val="nil"/>
              <w:left w:val="nil"/>
              <w:bottom w:val="single" w:sz="4" w:space="0" w:color="auto"/>
              <w:right w:val="nil"/>
            </w:tcBorders>
            <w:shd w:val="clear" w:color="auto" w:fill="auto"/>
            <w:noWrap/>
            <w:vAlign w:val="bottom"/>
            <w:hideMark/>
          </w:tcPr>
          <w:p w14:paraId="189618A0" w14:textId="77777777" w:rsidR="006004F0" w:rsidRPr="006004F0" w:rsidRDefault="006004F0" w:rsidP="006004F0">
            <w:pPr>
              <w:widowControl/>
              <w:autoSpaceDE/>
              <w:autoSpaceDN/>
              <w:adjustRightInd/>
              <w:rPr>
                <w:b/>
                <w:bCs/>
                <w:sz w:val="20"/>
                <w:szCs w:val="20"/>
              </w:rPr>
            </w:pPr>
            <w:r w:rsidRPr="006004F0">
              <w:rPr>
                <w:b/>
                <w:bCs/>
                <w:sz w:val="20"/>
                <w:szCs w:val="20"/>
              </w:rPr>
              <w:t> </w:t>
            </w:r>
          </w:p>
        </w:tc>
        <w:tc>
          <w:tcPr>
            <w:tcW w:w="1026" w:type="dxa"/>
            <w:tcBorders>
              <w:top w:val="nil"/>
              <w:left w:val="nil"/>
              <w:bottom w:val="single" w:sz="4" w:space="0" w:color="auto"/>
              <w:right w:val="nil"/>
            </w:tcBorders>
            <w:shd w:val="clear" w:color="auto" w:fill="auto"/>
            <w:noWrap/>
            <w:vAlign w:val="bottom"/>
            <w:hideMark/>
          </w:tcPr>
          <w:p w14:paraId="513B7230" w14:textId="77777777" w:rsidR="006004F0" w:rsidRPr="006004F0" w:rsidRDefault="006004F0" w:rsidP="006004F0">
            <w:pPr>
              <w:widowControl/>
              <w:autoSpaceDE/>
              <w:autoSpaceDN/>
              <w:adjustRightInd/>
              <w:rPr>
                <w:b/>
                <w:bCs/>
                <w:sz w:val="20"/>
                <w:szCs w:val="20"/>
              </w:rPr>
            </w:pPr>
            <w:r w:rsidRPr="006004F0">
              <w:rPr>
                <w:b/>
                <w:bCs/>
                <w:sz w:val="20"/>
                <w:szCs w:val="20"/>
              </w:rPr>
              <w:t> </w:t>
            </w:r>
          </w:p>
        </w:tc>
      </w:tr>
      <w:tr w:rsidR="006004F0" w:rsidRPr="006004F0" w14:paraId="7298CB06" w14:textId="77777777" w:rsidTr="00B0418C">
        <w:trPr>
          <w:gridAfter w:val="1"/>
          <w:wAfter w:w="42" w:type="dxa"/>
          <w:trHeight w:val="144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595826C" w14:textId="77777777" w:rsidR="006004F0" w:rsidRPr="006004F0" w:rsidRDefault="006004F0" w:rsidP="006004F0">
            <w:pPr>
              <w:widowControl/>
              <w:autoSpaceDE/>
              <w:autoSpaceDN/>
              <w:adjustRightInd/>
              <w:jc w:val="center"/>
              <w:rPr>
                <w:sz w:val="18"/>
                <w:szCs w:val="18"/>
              </w:rPr>
            </w:pPr>
            <w:r w:rsidRPr="006004F0">
              <w:rPr>
                <w:sz w:val="18"/>
                <w:szCs w:val="18"/>
              </w:rPr>
              <w:t>Burden Item</w:t>
            </w:r>
          </w:p>
        </w:tc>
        <w:tc>
          <w:tcPr>
            <w:tcW w:w="1120" w:type="dxa"/>
            <w:tcBorders>
              <w:top w:val="nil"/>
              <w:left w:val="nil"/>
              <w:bottom w:val="single" w:sz="4" w:space="0" w:color="auto"/>
              <w:right w:val="single" w:sz="4" w:space="0" w:color="auto"/>
            </w:tcBorders>
            <w:shd w:val="clear" w:color="auto" w:fill="auto"/>
            <w:hideMark/>
          </w:tcPr>
          <w:p w14:paraId="73B929BF" w14:textId="77777777" w:rsidR="006004F0" w:rsidRPr="006004F0" w:rsidRDefault="006004F0" w:rsidP="006004F0">
            <w:pPr>
              <w:widowControl/>
              <w:autoSpaceDE/>
              <w:autoSpaceDN/>
              <w:adjustRightInd/>
              <w:jc w:val="center"/>
              <w:rPr>
                <w:sz w:val="18"/>
                <w:szCs w:val="18"/>
              </w:rPr>
            </w:pPr>
            <w:r w:rsidRPr="006004F0">
              <w:rPr>
                <w:sz w:val="18"/>
                <w:szCs w:val="18"/>
              </w:rPr>
              <w:t xml:space="preserve">(A) Respondent Hours per Occurrence </w:t>
            </w:r>
            <w:r w:rsidRPr="006004F0">
              <w:rPr>
                <w:sz w:val="18"/>
                <w:szCs w:val="18"/>
                <w:vertAlign w:val="superscript"/>
              </w:rPr>
              <w:t>a</w:t>
            </w:r>
          </w:p>
        </w:tc>
        <w:tc>
          <w:tcPr>
            <w:tcW w:w="1060" w:type="dxa"/>
            <w:tcBorders>
              <w:top w:val="nil"/>
              <w:left w:val="nil"/>
              <w:bottom w:val="single" w:sz="4" w:space="0" w:color="auto"/>
              <w:right w:val="single" w:sz="4" w:space="0" w:color="auto"/>
            </w:tcBorders>
            <w:shd w:val="clear" w:color="auto" w:fill="auto"/>
            <w:hideMark/>
          </w:tcPr>
          <w:p w14:paraId="21836D4A" w14:textId="77777777" w:rsidR="006004F0" w:rsidRPr="006004F0" w:rsidRDefault="006004F0" w:rsidP="006004F0">
            <w:pPr>
              <w:widowControl/>
              <w:autoSpaceDE/>
              <w:autoSpaceDN/>
              <w:adjustRightInd/>
              <w:jc w:val="center"/>
              <w:rPr>
                <w:sz w:val="18"/>
                <w:szCs w:val="18"/>
              </w:rPr>
            </w:pPr>
            <w:r w:rsidRPr="006004F0">
              <w:rPr>
                <w:sz w:val="18"/>
                <w:szCs w:val="18"/>
              </w:rPr>
              <w:t>(B1)</w:t>
            </w:r>
            <w:r w:rsidRPr="006004F0">
              <w:rPr>
                <w:sz w:val="18"/>
                <w:szCs w:val="18"/>
              </w:rPr>
              <w:br/>
              <w:t>Annualized Non-Labor Capital Costs Per Occurrence</w:t>
            </w:r>
          </w:p>
        </w:tc>
        <w:tc>
          <w:tcPr>
            <w:tcW w:w="1046" w:type="dxa"/>
            <w:gridSpan w:val="2"/>
            <w:tcBorders>
              <w:top w:val="nil"/>
              <w:left w:val="nil"/>
              <w:bottom w:val="single" w:sz="4" w:space="0" w:color="auto"/>
              <w:right w:val="single" w:sz="4" w:space="0" w:color="auto"/>
            </w:tcBorders>
            <w:shd w:val="clear" w:color="auto" w:fill="auto"/>
            <w:hideMark/>
          </w:tcPr>
          <w:p w14:paraId="4A046EBF" w14:textId="77777777" w:rsidR="006004F0" w:rsidRPr="006004F0" w:rsidRDefault="006004F0" w:rsidP="006004F0">
            <w:pPr>
              <w:widowControl/>
              <w:autoSpaceDE/>
              <w:autoSpaceDN/>
              <w:adjustRightInd/>
              <w:jc w:val="center"/>
              <w:rPr>
                <w:sz w:val="18"/>
                <w:szCs w:val="18"/>
              </w:rPr>
            </w:pPr>
            <w:r w:rsidRPr="006004F0">
              <w:rPr>
                <w:sz w:val="18"/>
                <w:szCs w:val="18"/>
              </w:rPr>
              <w:t>(B2)</w:t>
            </w:r>
            <w:r w:rsidRPr="006004F0">
              <w:rPr>
                <w:sz w:val="18"/>
                <w:szCs w:val="18"/>
              </w:rPr>
              <w:br/>
              <w:t>Annual Non-Labor O&amp;M Costs Per Occurrence</w:t>
            </w:r>
          </w:p>
        </w:tc>
        <w:tc>
          <w:tcPr>
            <w:tcW w:w="1116" w:type="dxa"/>
            <w:gridSpan w:val="2"/>
            <w:tcBorders>
              <w:top w:val="nil"/>
              <w:left w:val="nil"/>
              <w:bottom w:val="single" w:sz="4" w:space="0" w:color="auto"/>
              <w:right w:val="single" w:sz="4" w:space="0" w:color="auto"/>
            </w:tcBorders>
            <w:shd w:val="clear" w:color="auto" w:fill="auto"/>
            <w:hideMark/>
          </w:tcPr>
          <w:p w14:paraId="27197E70" w14:textId="77777777" w:rsidR="006004F0" w:rsidRPr="006004F0" w:rsidRDefault="006004F0" w:rsidP="006004F0">
            <w:pPr>
              <w:widowControl/>
              <w:autoSpaceDE/>
              <w:autoSpaceDN/>
              <w:adjustRightInd/>
              <w:jc w:val="center"/>
              <w:rPr>
                <w:sz w:val="18"/>
                <w:szCs w:val="18"/>
              </w:rPr>
            </w:pPr>
            <w:r w:rsidRPr="006004F0">
              <w:rPr>
                <w:sz w:val="18"/>
                <w:szCs w:val="18"/>
              </w:rPr>
              <w:t xml:space="preserve">(C) </w:t>
            </w:r>
            <w:r w:rsidRPr="006004F0">
              <w:rPr>
                <w:sz w:val="18"/>
                <w:szCs w:val="18"/>
              </w:rPr>
              <w:br/>
              <w:t>Number of Occurrences Per Respondent Per Year</w:t>
            </w:r>
          </w:p>
        </w:tc>
        <w:tc>
          <w:tcPr>
            <w:tcW w:w="1088" w:type="dxa"/>
            <w:gridSpan w:val="2"/>
            <w:tcBorders>
              <w:top w:val="nil"/>
              <w:left w:val="nil"/>
              <w:bottom w:val="single" w:sz="4" w:space="0" w:color="auto"/>
              <w:right w:val="single" w:sz="4" w:space="0" w:color="auto"/>
            </w:tcBorders>
            <w:shd w:val="clear" w:color="auto" w:fill="auto"/>
            <w:hideMark/>
          </w:tcPr>
          <w:p w14:paraId="18145B7E" w14:textId="77777777" w:rsidR="006004F0" w:rsidRPr="006004F0" w:rsidRDefault="006004F0" w:rsidP="006004F0">
            <w:pPr>
              <w:widowControl/>
              <w:autoSpaceDE/>
              <w:autoSpaceDN/>
              <w:adjustRightInd/>
              <w:jc w:val="center"/>
              <w:rPr>
                <w:sz w:val="18"/>
                <w:szCs w:val="18"/>
              </w:rPr>
            </w:pPr>
            <w:r w:rsidRPr="006004F0">
              <w:rPr>
                <w:sz w:val="18"/>
                <w:szCs w:val="18"/>
              </w:rPr>
              <w:t xml:space="preserve">(D) </w:t>
            </w:r>
            <w:r w:rsidRPr="006004F0">
              <w:rPr>
                <w:sz w:val="18"/>
                <w:szCs w:val="18"/>
              </w:rPr>
              <w:br/>
              <w:t>Civil Engineer Technician Hours per Respondent Per Year</w:t>
            </w:r>
            <w:r w:rsidRPr="006004F0">
              <w:rPr>
                <w:sz w:val="18"/>
                <w:szCs w:val="18"/>
              </w:rPr>
              <w:br/>
              <w:t xml:space="preserve"> (A × C)</w:t>
            </w:r>
          </w:p>
        </w:tc>
        <w:tc>
          <w:tcPr>
            <w:tcW w:w="1066" w:type="dxa"/>
            <w:tcBorders>
              <w:top w:val="nil"/>
              <w:left w:val="nil"/>
              <w:bottom w:val="single" w:sz="4" w:space="0" w:color="auto"/>
              <w:right w:val="single" w:sz="4" w:space="0" w:color="auto"/>
            </w:tcBorders>
            <w:shd w:val="clear" w:color="auto" w:fill="auto"/>
            <w:hideMark/>
          </w:tcPr>
          <w:p w14:paraId="6006AB37" w14:textId="77777777" w:rsidR="006004F0" w:rsidRPr="006004F0" w:rsidRDefault="006004F0" w:rsidP="006004F0">
            <w:pPr>
              <w:widowControl/>
              <w:autoSpaceDE/>
              <w:autoSpaceDN/>
              <w:adjustRightInd/>
              <w:jc w:val="center"/>
              <w:rPr>
                <w:sz w:val="18"/>
                <w:szCs w:val="18"/>
              </w:rPr>
            </w:pPr>
            <w:r w:rsidRPr="006004F0">
              <w:rPr>
                <w:sz w:val="18"/>
                <w:szCs w:val="18"/>
              </w:rPr>
              <w:t>(E) Technical Hours per Respondent Per Year</w:t>
            </w:r>
            <w:r w:rsidRPr="006004F0">
              <w:rPr>
                <w:sz w:val="18"/>
                <w:szCs w:val="18"/>
              </w:rPr>
              <w:br/>
              <w:t xml:space="preserve"> (A × C)</w:t>
            </w:r>
          </w:p>
        </w:tc>
        <w:tc>
          <w:tcPr>
            <w:tcW w:w="1136" w:type="dxa"/>
            <w:tcBorders>
              <w:top w:val="nil"/>
              <w:left w:val="nil"/>
              <w:bottom w:val="single" w:sz="4" w:space="0" w:color="auto"/>
              <w:right w:val="single" w:sz="4" w:space="0" w:color="auto"/>
            </w:tcBorders>
            <w:shd w:val="clear" w:color="auto" w:fill="auto"/>
            <w:hideMark/>
          </w:tcPr>
          <w:p w14:paraId="7AE350E4" w14:textId="77777777" w:rsidR="006004F0" w:rsidRPr="006004F0" w:rsidRDefault="006004F0" w:rsidP="006004F0">
            <w:pPr>
              <w:widowControl/>
              <w:autoSpaceDE/>
              <w:autoSpaceDN/>
              <w:adjustRightInd/>
              <w:jc w:val="center"/>
              <w:rPr>
                <w:sz w:val="18"/>
                <w:szCs w:val="18"/>
              </w:rPr>
            </w:pPr>
            <w:r w:rsidRPr="006004F0">
              <w:rPr>
                <w:sz w:val="18"/>
                <w:szCs w:val="18"/>
              </w:rPr>
              <w:t xml:space="preserve">(F) </w:t>
            </w:r>
            <w:r w:rsidRPr="006004F0">
              <w:rPr>
                <w:sz w:val="18"/>
                <w:szCs w:val="18"/>
              </w:rPr>
              <w:br/>
              <w:t>Number of Respondents Per Year</w:t>
            </w:r>
          </w:p>
        </w:tc>
        <w:tc>
          <w:tcPr>
            <w:tcW w:w="1000" w:type="dxa"/>
            <w:tcBorders>
              <w:top w:val="nil"/>
              <w:left w:val="nil"/>
              <w:bottom w:val="single" w:sz="4" w:space="0" w:color="auto"/>
              <w:right w:val="single" w:sz="4" w:space="0" w:color="auto"/>
            </w:tcBorders>
            <w:shd w:val="clear" w:color="auto" w:fill="auto"/>
            <w:hideMark/>
          </w:tcPr>
          <w:p w14:paraId="7DA33AF4" w14:textId="77777777" w:rsidR="006004F0" w:rsidRPr="006004F0" w:rsidRDefault="006004F0" w:rsidP="006004F0">
            <w:pPr>
              <w:widowControl/>
              <w:autoSpaceDE/>
              <w:autoSpaceDN/>
              <w:adjustRightInd/>
              <w:jc w:val="center"/>
              <w:rPr>
                <w:sz w:val="18"/>
                <w:szCs w:val="18"/>
              </w:rPr>
            </w:pPr>
            <w:r w:rsidRPr="006004F0">
              <w:rPr>
                <w:sz w:val="18"/>
                <w:szCs w:val="18"/>
              </w:rPr>
              <w:t>(G) Technical Hours per Year @ $117.92</w:t>
            </w:r>
            <w:r w:rsidRPr="006004F0">
              <w:rPr>
                <w:sz w:val="18"/>
                <w:szCs w:val="18"/>
              </w:rPr>
              <w:br/>
              <w:t>(E × F)</w:t>
            </w:r>
          </w:p>
        </w:tc>
        <w:tc>
          <w:tcPr>
            <w:tcW w:w="920" w:type="dxa"/>
            <w:tcBorders>
              <w:top w:val="nil"/>
              <w:left w:val="nil"/>
              <w:bottom w:val="single" w:sz="4" w:space="0" w:color="auto"/>
              <w:right w:val="single" w:sz="4" w:space="0" w:color="auto"/>
            </w:tcBorders>
            <w:shd w:val="clear" w:color="auto" w:fill="auto"/>
            <w:hideMark/>
          </w:tcPr>
          <w:p w14:paraId="7A1993DB" w14:textId="77777777" w:rsidR="006004F0" w:rsidRPr="006004F0" w:rsidRDefault="006004F0" w:rsidP="006004F0">
            <w:pPr>
              <w:widowControl/>
              <w:autoSpaceDE/>
              <w:autoSpaceDN/>
              <w:adjustRightInd/>
              <w:jc w:val="center"/>
              <w:rPr>
                <w:sz w:val="18"/>
                <w:szCs w:val="18"/>
              </w:rPr>
            </w:pPr>
            <w:r w:rsidRPr="006004F0">
              <w:rPr>
                <w:sz w:val="18"/>
                <w:szCs w:val="18"/>
              </w:rPr>
              <w:t xml:space="preserve">(H)         Clerical Hours per Year @ $57.02 </w:t>
            </w:r>
            <w:r w:rsidRPr="006004F0">
              <w:rPr>
                <w:sz w:val="18"/>
                <w:szCs w:val="18"/>
              </w:rPr>
              <w:br/>
              <w:t>(H × 0.1)</w:t>
            </w:r>
          </w:p>
        </w:tc>
        <w:tc>
          <w:tcPr>
            <w:tcW w:w="1156" w:type="dxa"/>
            <w:tcBorders>
              <w:top w:val="nil"/>
              <w:left w:val="nil"/>
              <w:bottom w:val="single" w:sz="4" w:space="0" w:color="auto"/>
              <w:right w:val="single" w:sz="4" w:space="0" w:color="auto"/>
            </w:tcBorders>
            <w:shd w:val="clear" w:color="auto" w:fill="auto"/>
            <w:hideMark/>
          </w:tcPr>
          <w:p w14:paraId="424A2415" w14:textId="77777777" w:rsidR="006004F0" w:rsidRPr="006004F0" w:rsidRDefault="006004F0" w:rsidP="006004F0">
            <w:pPr>
              <w:widowControl/>
              <w:autoSpaceDE/>
              <w:autoSpaceDN/>
              <w:adjustRightInd/>
              <w:jc w:val="center"/>
              <w:rPr>
                <w:sz w:val="18"/>
                <w:szCs w:val="18"/>
              </w:rPr>
            </w:pPr>
            <w:r w:rsidRPr="006004F0">
              <w:rPr>
                <w:sz w:val="18"/>
                <w:szCs w:val="18"/>
              </w:rPr>
              <w:t>(I)       Management Hours per Year @ $147.40</w:t>
            </w:r>
            <w:r w:rsidRPr="006004F0">
              <w:rPr>
                <w:sz w:val="18"/>
                <w:szCs w:val="18"/>
              </w:rPr>
              <w:br/>
              <w:t>(H × .05)</w:t>
            </w:r>
          </w:p>
        </w:tc>
        <w:tc>
          <w:tcPr>
            <w:tcW w:w="1026" w:type="dxa"/>
            <w:tcBorders>
              <w:top w:val="nil"/>
              <w:left w:val="nil"/>
              <w:bottom w:val="single" w:sz="4" w:space="0" w:color="auto"/>
              <w:right w:val="single" w:sz="4" w:space="0" w:color="auto"/>
            </w:tcBorders>
            <w:shd w:val="clear" w:color="auto" w:fill="auto"/>
            <w:hideMark/>
          </w:tcPr>
          <w:p w14:paraId="31570648" w14:textId="77777777" w:rsidR="006004F0" w:rsidRPr="006004F0" w:rsidRDefault="006004F0" w:rsidP="006004F0">
            <w:pPr>
              <w:widowControl/>
              <w:autoSpaceDE/>
              <w:autoSpaceDN/>
              <w:adjustRightInd/>
              <w:jc w:val="center"/>
              <w:rPr>
                <w:sz w:val="18"/>
                <w:szCs w:val="18"/>
              </w:rPr>
            </w:pPr>
            <w:r w:rsidRPr="006004F0">
              <w:rPr>
                <w:sz w:val="18"/>
                <w:szCs w:val="18"/>
              </w:rPr>
              <w:t xml:space="preserve">(J)  </w:t>
            </w:r>
            <w:r w:rsidRPr="006004F0">
              <w:rPr>
                <w:sz w:val="18"/>
                <w:szCs w:val="18"/>
              </w:rPr>
              <w:br/>
              <w:t xml:space="preserve">Total Labor Costs Per Year </w:t>
            </w:r>
            <w:r w:rsidRPr="006004F0">
              <w:rPr>
                <w:sz w:val="18"/>
                <w:szCs w:val="18"/>
                <w:vertAlign w:val="superscript"/>
              </w:rPr>
              <w:t>b</w:t>
            </w:r>
          </w:p>
        </w:tc>
      </w:tr>
      <w:tr w:rsidR="006004F0" w:rsidRPr="006004F0" w14:paraId="7742460A"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6AB1A155" w14:textId="77777777" w:rsidR="006004F0" w:rsidRPr="006004F0" w:rsidRDefault="006004F0" w:rsidP="006004F0">
            <w:pPr>
              <w:widowControl/>
              <w:autoSpaceDE/>
              <w:autoSpaceDN/>
              <w:adjustRightInd/>
              <w:rPr>
                <w:sz w:val="18"/>
                <w:szCs w:val="18"/>
              </w:rPr>
            </w:pPr>
            <w:r w:rsidRPr="006004F0">
              <w:rPr>
                <w:sz w:val="18"/>
                <w:szCs w:val="18"/>
              </w:rPr>
              <w:t>1. Applications</w:t>
            </w:r>
          </w:p>
        </w:tc>
        <w:tc>
          <w:tcPr>
            <w:tcW w:w="21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873955" w14:textId="77777777" w:rsidR="006004F0" w:rsidRPr="006004F0" w:rsidRDefault="006004F0" w:rsidP="006004F0">
            <w:pPr>
              <w:widowControl/>
              <w:autoSpaceDE/>
              <w:autoSpaceDN/>
              <w:adjustRightInd/>
              <w:jc w:val="center"/>
              <w:rPr>
                <w:sz w:val="18"/>
                <w:szCs w:val="18"/>
              </w:rPr>
            </w:pPr>
            <w:r w:rsidRPr="006004F0">
              <w:rPr>
                <w:sz w:val="18"/>
                <w:szCs w:val="18"/>
              </w:rPr>
              <w:t>na</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4DAF4A98"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58CD8574"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14:paraId="5F85A3FB"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24F0C328"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437B8962"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755242C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6FD7AAE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3FC409CE"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5EB8EBFE"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64A4F443"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4485D482" w14:textId="77777777" w:rsidR="006004F0" w:rsidRPr="006004F0" w:rsidRDefault="006004F0" w:rsidP="006004F0">
            <w:pPr>
              <w:widowControl/>
              <w:autoSpaceDE/>
              <w:autoSpaceDN/>
              <w:adjustRightInd/>
              <w:rPr>
                <w:sz w:val="18"/>
                <w:szCs w:val="18"/>
              </w:rPr>
            </w:pPr>
            <w:r w:rsidRPr="006004F0">
              <w:rPr>
                <w:sz w:val="18"/>
                <w:szCs w:val="18"/>
              </w:rPr>
              <w:t>2. Surveys and Studies</w:t>
            </w:r>
          </w:p>
        </w:tc>
        <w:tc>
          <w:tcPr>
            <w:tcW w:w="21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366833" w14:textId="77777777" w:rsidR="006004F0" w:rsidRPr="006004F0" w:rsidRDefault="006004F0" w:rsidP="006004F0">
            <w:pPr>
              <w:widowControl/>
              <w:autoSpaceDE/>
              <w:autoSpaceDN/>
              <w:adjustRightInd/>
              <w:jc w:val="center"/>
              <w:rPr>
                <w:sz w:val="18"/>
                <w:szCs w:val="18"/>
              </w:rPr>
            </w:pPr>
            <w:r w:rsidRPr="006004F0">
              <w:rPr>
                <w:sz w:val="18"/>
                <w:szCs w:val="18"/>
              </w:rPr>
              <w:t>na</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0B4858BA"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71809622"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14:paraId="6D0C89E3"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1512CD44"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0D5970AA"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3B43DDC2"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359F379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38237238"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42E19F31"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60305173"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273BA9E6" w14:textId="77777777" w:rsidR="006004F0" w:rsidRPr="006004F0" w:rsidRDefault="006004F0" w:rsidP="006004F0">
            <w:pPr>
              <w:widowControl/>
              <w:autoSpaceDE/>
              <w:autoSpaceDN/>
              <w:adjustRightInd/>
              <w:rPr>
                <w:sz w:val="18"/>
                <w:szCs w:val="18"/>
              </w:rPr>
            </w:pPr>
            <w:r w:rsidRPr="006004F0">
              <w:rPr>
                <w:sz w:val="18"/>
                <w:szCs w:val="18"/>
              </w:rPr>
              <w:t>3. Reporting Requirements</w:t>
            </w:r>
          </w:p>
        </w:tc>
        <w:tc>
          <w:tcPr>
            <w:tcW w:w="1120" w:type="dxa"/>
            <w:tcBorders>
              <w:top w:val="nil"/>
              <w:left w:val="nil"/>
              <w:bottom w:val="single" w:sz="4" w:space="0" w:color="auto"/>
              <w:right w:val="single" w:sz="4" w:space="0" w:color="auto"/>
            </w:tcBorders>
            <w:shd w:val="clear" w:color="auto" w:fill="auto"/>
            <w:noWrap/>
            <w:vAlign w:val="bottom"/>
            <w:hideMark/>
          </w:tcPr>
          <w:p w14:paraId="36F1A43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3491C9"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4EC9CFBE"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2F339274"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68862B3A"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7E354E0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5DFF22FB"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1FEDD91E"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02AF16E3"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120DC4C8"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3542D69F"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13E6C4DB"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38B191C1" w14:textId="77777777" w:rsidR="006004F0" w:rsidRPr="006004F0" w:rsidRDefault="006004F0" w:rsidP="006004F0">
            <w:pPr>
              <w:widowControl/>
              <w:autoSpaceDE/>
              <w:autoSpaceDN/>
              <w:adjustRightInd/>
              <w:rPr>
                <w:sz w:val="18"/>
                <w:szCs w:val="18"/>
              </w:rPr>
            </w:pPr>
            <w:r w:rsidRPr="006004F0">
              <w:rPr>
                <w:sz w:val="18"/>
                <w:szCs w:val="18"/>
              </w:rPr>
              <w:t xml:space="preserve">    A.  Familiarization with Regulatory Requirements </w:t>
            </w:r>
            <w:r w:rsidRPr="006004F0">
              <w:rPr>
                <w:sz w:val="18"/>
                <w:szCs w:val="18"/>
                <w:vertAlign w:val="superscript"/>
              </w:rPr>
              <w:t>c</w:t>
            </w:r>
          </w:p>
        </w:tc>
        <w:tc>
          <w:tcPr>
            <w:tcW w:w="1120" w:type="dxa"/>
            <w:tcBorders>
              <w:top w:val="nil"/>
              <w:left w:val="nil"/>
              <w:bottom w:val="single" w:sz="4" w:space="0" w:color="auto"/>
              <w:right w:val="single" w:sz="4" w:space="0" w:color="auto"/>
            </w:tcBorders>
            <w:shd w:val="clear" w:color="auto" w:fill="auto"/>
            <w:noWrap/>
            <w:vAlign w:val="bottom"/>
            <w:hideMark/>
          </w:tcPr>
          <w:p w14:paraId="0F315EF3" w14:textId="77777777" w:rsidR="006004F0" w:rsidRPr="006004F0" w:rsidRDefault="006004F0" w:rsidP="006004F0">
            <w:pPr>
              <w:widowControl/>
              <w:autoSpaceDE/>
              <w:autoSpaceDN/>
              <w:adjustRightInd/>
              <w:jc w:val="center"/>
              <w:rPr>
                <w:sz w:val="18"/>
                <w:szCs w:val="18"/>
              </w:rPr>
            </w:pPr>
            <w:r w:rsidRPr="006004F0">
              <w:rPr>
                <w:sz w:val="18"/>
                <w:szCs w:val="18"/>
              </w:rPr>
              <w:t>5</w:t>
            </w:r>
          </w:p>
        </w:tc>
        <w:tc>
          <w:tcPr>
            <w:tcW w:w="1060" w:type="dxa"/>
            <w:tcBorders>
              <w:top w:val="nil"/>
              <w:left w:val="nil"/>
              <w:bottom w:val="single" w:sz="4" w:space="0" w:color="auto"/>
              <w:right w:val="single" w:sz="4" w:space="0" w:color="auto"/>
            </w:tcBorders>
            <w:shd w:val="clear" w:color="auto" w:fill="auto"/>
            <w:noWrap/>
            <w:vAlign w:val="bottom"/>
            <w:hideMark/>
          </w:tcPr>
          <w:p w14:paraId="74144ED7"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4A2181A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02777462" w14:textId="77777777" w:rsidR="006004F0" w:rsidRPr="006004F0" w:rsidRDefault="006004F0" w:rsidP="006004F0">
            <w:pPr>
              <w:widowControl/>
              <w:autoSpaceDE/>
              <w:autoSpaceDN/>
              <w:adjustRightInd/>
              <w:jc w:val="center"/>
              <w:rPr>
                <w:sz w:val="18"/>
                <w:szCs w:val="18"/>
              </w:rPr>
            </w:pPr>
            <w:r w:rsidRPr="006004F0">
              <w:rPr>
                <w:sz w:val="18"/>
                <w:szCs w:val="18"/>
              </w:rPr>
              <w:t>1</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3BB8741F"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66" w:type="dxa"/>
            <w:tcBorders>
              <w:top w:val="nil"/>
              <w:left w:val="nil"/>
              <w:bottom w:val="single" w:sz="4" w:space="0" w:color="auto"/>
              <w:right w:val="single" w:sz="4" w:space="0" w:color="auto"/>
            </w:tcBorders>
            <w:shd w:val="clear" w:color="auto" w:fill="auto"/>
            <w:noWrap/>
            <w:vAlign w:val="bottom"/>
            <w:hideMark/>
          </w:tcPr>
          <w:p w14:paraId="2E4B9CA9" w14:textId="77777777" w:rsidR="006004F0" w:rsidRPr="006004F0" w:rsidRDefault="006004F0" w:rsidP="006004F0">
            <w:pPr>
              <w:widowControl/>
              <w:autoSpaceDE/>
              <w:autoSpaceDN/>
              <w:adjustRightInd/>
              <w:jc w:val="center"/>
              <w:rPr>
                <w:sz w:val="18"/>
                <w:szCs w:val="18"/>
              </w:rPr>
            </w:pPr>
            <w:r w:rsidRPr="006004F0">
              <w:rPr>
                <w:sz w:val="18"/>
                <w:szCs w:val="18"/>
              </w:rPr>
              <w:t>1</w:t>
            </w:r>
          </w:p>
        </w:tc>
        <w:tc>
          <w:tcPr>
            <w:tcW w:w="1136" w:type="dxa"/>
            <w:tcBorders>
              <w:top w:val="nil"/>
              <w:left w:val="nil"/>
              <w:bottom w:val="single" w:sz="4" w:space="0" w:color="auto"/>
              <w:right w:val="single" w:sz="4" w:space="0" w:color="auto"/>
            </w:tcBorders>
            <w:shd w:val="clear" w:color="auto" w:fill="auto"/>
            <w:noWrap/>
            <w:vAlign w:val="bottom"/>
            <w:hideMark/>
          </w:tcPr>
          <w:p w14:paraId="25C5D03E" w14:textId="77777777" w:rsidR="006004F0" w:rsidRPr="006004F0" w:rsidRDefault="006004F0" w:rsidP="006004F0">
            <w:pPr>
              <w:widowControl/>
              <w:autoSpaceDE/>
              <w:autoSpaceDN/>
              <w:adjustRightInd/>
              <w:jc w:val="center"/>
              <w:rPr>
                <w:sz w:val="18"/>
                <w:szCs w:val="18"/>
              </w:rPr>
            </w:pPr>
            <w:r w:rsidRPr="006004F0">
              <w:rPr>
                <w:sz w:val="18"/>
                <w:szCs w:val="18"/>
              </w:rPr>
              <w:t>737</w:t>
            </w:r>
          </w:p>
        </w:tc>
        <w:tc>
          <w:tcPr>
            <w:tcW w:w="1000" w:type="dxa"/>
            <w:tcBorders>
              <w:top w:val="nil"/>
              <w:left w:val="nil"/>
              <w:bottom w:val="single" w:sz="4" w:space="0" w:color="auto"/>
              <w:right w:val="single" w:sz="4" w:space="0" w:color="auto"/>
            </w:tcBorders>
            <w:shd w:val="clear" w:color="auto" w:fill="auto"/>
            <w:noWrap/>
            <w:vAlign w:val="bottom"/>
            <w:hideMark/>
          </w:tcPr>
          <w:p w14:paraId="30D2B3FD" w14:textId="77777777" w:rsidR="006004F0" w:rsidRPr="006004F0" w:rsidRDefault="006004F0" w:rsidP="006004F0">
            <w:pPr>
              <w:widowControl/>
              <w:autoSpaceDE/>
              <w:autoSpaceDN/>
              <w:adjustRightInd/>
              <w:jc w:val="center"/>
              <w:rPr>
                <w:sz w:val="18"/>
                <w:szCs w:val="18"/>
              </w:rPr>
            </w:pPr>
            <w:r w:rsidRPr="006004F0">
              <w:rPr>
                <w:sz w:val="18"/>
                <w:szCs w:val="18"/>
              </w:rPr>
              <w:t>737</w:t>
            </w:r>
          </w:p>
        </w:tc>
        <w:tc>
          <w:tcPr>
            <w:tcW w:w="920" w:type="dxa"/>
            <w:tcBorders>
              <w:top w:val="nil"/>
              <w:left w:val="nil"/>
              <w:bottom w:val="single" w:sz="4" w:space="0" w:color="auto"/>
              <w:right w:val="single" w:sz="4" w:space="0" w:color="auto"/>
            </w:tcBorders>
            <w:shd w:val="clear" w:color="auto" w:fill="auto"/>
            <w:noWrap/>
            <w:vAlign w:val="bottom"/>
            <w:hideMark/>
          </w:tcPr>
          <w:p w14:paraId="1E4FC61B" w14:textId="77777777" w:rsidR="006004F0" w:rsidRPr="006004F0" w:rsidRDefault="006004F0" w:rsidP="006004F0">
            <w:pPr>
              <w:widowControl/>
              <w:autoSpaceDE/>
              <w:autoSpaceDN/>
              <w:adjustRightInd/>
              <w:jc w:val="center"/>
              <w:rPr>
                <w:sz w:val="18"/>
                <w:szCs w:val="18"/>
              </w:rPr>
            </w:pPr>
            <w:r w:rsidRPr="006004F0">
              <w:rPr>
                <w:sz w:val="18"/>
                <w:szCs w:val="18"/>
              </w:rPr>
              <w:t>73.70</w:t>
            </w:r>
          </w:p>
        </w:tc>
        <w:tc>
          <w:tcPr>
            <w:tcW w:w="1156" w:type="dxa"/>
            <w:tcBorders>
              <w:top w:val="nil"/>
              <w:left w:val="nil"/>
              <w:bottom w:val="single" w:sz="4" w:space="0" w:color="auto"/>
              <w:right w:val="single" w:sz="4" w:space="0" w:color="auto"/>
            </w:tcBorders>
            <w:shd w:val="clear" w:color="auto" w:fill="auto"/>
            <w:noWrap/>
            <w:vAlign w:val="bottom"/>
            <w:hideMark/>
          </w:tcPr>
          <w:p w14:paraId="756FC170" w14:textId="77777777" w:rsidR="006004F0" w:rsidRPr="006004F0" w:rsidRDefault="006004F0" w:rsidP="006004F0">
            <w:pPr>
              <w:widowControl/>
              <w:autoSpaceDE/>
              <w:autoSpaceDN/>
              <w:adjustRightInd/>
              <w:jc w:val="center"/>
              <w:rPr>
                <w:sz w:val="18"/>
                <w:szCs w:val="18"/>
              </w:rPr>
            </w:pPr>
            <w:r w:rsidRPr="006004F0">
              <w:rPr>
                <w:sz w:val="18"/>
                <w:szCs w:val="18"/>
              </w:rPr>
              <w:t>36.85</w:t>
            </w:r>
          </w:p>
        </w:tc>
        <w:tc>
          <w:tcPr>
            <w:tcW w:w="1026" w:type="dxa"/>
            <w:tcBorders>
              <w:top w:val="nil"/>
              <w:left w:val="nil"/>
              <w:bottom w:val="single" w:sz="4" w:space="0" w:color="auto"/>
              <w:right w:val="single" w:sz="4" w:space="0" w:color="auto"/>
            </w:tcBorders>
            <w:shd w:val="clear" w:color="auto" w:fill="auto"/>
            <w:noWrap/>
            <w:vAlign w:val="bottom"/>
            <w:hideMark/>
          </w:tcPr>
          <w:p w14:paraId="5B5CD867" w14:textId="26346570" w:rsidR="006004F0" w:rsidRPr="006004F0" w:rsidRDefault="006004F0" w:rsidP="006004F0">
            <w:pPr>
              <w:widowControl/>
              <w:autoSpaceDE/>
              <w:autoSpaceDN/>
              <w:adjustRightInd/>
              <w:jc w:val="center"/>
              <w:rPr>
                <w:sz w:val="18"/>
                <w:szCs w:val="18"/>
              </w:rPr>
            </w:pPr>
            <w:r w:rsidRPr="006004F0">
              <w:rPr>
                <w:sz w:val="18"/>
                <w:szCs w:val="18"/>
              </w:rPr>
              <w:t>$96,541</w:t>
            </w:r>
            <w:r w:rsidR="008D73DB">
              <w:rPr>
                <w:sz w:val="18"/>
                <w:szCs w:val="18"/>
              </w:rPr>
              <w:t>.10</w:t>
            </w:r>
          </w:p>
        </w:tc>
      </w:tr>
      <w:tr w:rsidR="006004F0" w:rsidRPr="006004F0" w14:paraId="7B8C0856"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171ACC72" w14:textId="77777777" w:rsidR="006004F0" w:rsidRPr="006004F0" w:rsidRDefault="006004F0" w:rsidP="006004F0">
            <w:pPr>
              <w:widowControl/>
              <w:autoSpaceDE/>
              <w:autoSpaceDN/>
              <w:adjustRightInd/>
              <w:rPr>
                <w:sz w:val="18"/>
                <w:szCs w:val="18"/>
              </w:rPr>
            </w:pPr>
            <w:r w:rsidRPr="006004F0">
              <w:rPr>
                <w:sz w:val="18"/>
                <w:szCs w:val="18"/>
              </w:rPr>
              <w:t xml:space="preserve">    B.  Required Activities</w:t>
            </w:r>
          </w:p>
        </w:tc>
        <w:tc>
          <w:tcPr>
            <w:tcW w:w="1120" w:type="dxa"/>
            <w:tcBorders>
              <w:top w:val="nil"/>
              <w:left w:val="nil"/>
              <w:bottom w:val="single" w:sz="4" w:space="0" w:color="auto"/>
              <w:right w:val="single" w:sz="4" w:space="0" w:color="auto"/>
            </w:tcBorders>
            <w:shd w:val="clear" w:color="auto" w:fill="auto"/>
            <w:noWrap/>
            <w:vAlign w:val="bottom"/>
            <w:hideMark/>
          </w:tcPr>
          <w:p w14:paraId="7A21DE71"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005F9BA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6EE2054A"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6FF1E29D"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2D8F9D7E"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7999B95F"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1969601C"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7A98C98A"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5278BC4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7CDACCAC"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70EAD220"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19C52255"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4628CF0A" w14:textId="77777777" w:rsidR="006004F0" w:rsidRPr="006004F0" w:rsidRDefault="006004F0" w:rsidP="006004F0">
            <w:pPr>
              <w:widowControl/>
              <w:autoSpaceDE/>
              <w:autoSpaceDN/>
              <w:adjustRightInd/>
              <w:rPr>
                <w:sz w:val="18"/>
                <w:szCs w:val="18"/>
              </w:rPr>
            </w:pPr>
            <w:r w:rsidRPr="006004F0">
              <w:rPr>
                <w:sz w:val="18"/>
                <w:szCs w:val="18"/>
              </w:rPr>
              <w:t xml:space="preserve">1. Initial performance test report </w:t>
            </w:r>
            <w:r w:rsidRPr="006004F0">
              <w:rPr>
                <w:sz w:val="18"/>
                <w:szCs w:val="18"/>
                <w:vertAlign w:val="superscript"/>
              </w:rPr>
              <w:t>d,e</w:t>
            </w:r>
          </w:p>
        </w:tc>
        <w:tc>
          <w:tcPr>
            <w:tcW w:w="1120" w:type="dxa"/>
            <w:tcBorders>
              <w:top w:val="nil"/>
              <w:left w:val="nil"/>
              <w:bottom w:val="single" w:sz="4" w:space="0" w:color="auto"/>
              <w:right w:val="single" w:sz="4" w:space="0" w:color="auto"/>
            </w:tcBorders>
            <w:shd w:val="clear" w:color="auto" w:fill="auto"/>
            <w:noWrap/>
            <w:vAlign w:val="bottom"/>
            <w:hideMark/>
          </w:tcPr>
          <w:p w14:paraId="269B9FF4" w14:textId="77777777" w:rsidR="006004F0" w:rsidRPr="006004F0" w:rsidRDefault="006004F0" w:rsidP="006004F0">
            <w:pPr>
              <w:widowControl/>
              <w:autoSpaceDE/>
              <w:autoSpaceDN/>
              <w:adjustRightInd/>
              <w:jc w:val="center"/>
              <w:rPr>
                <w:sz w:val="18"/>
                <w:szCs w:val="18"/>
              </w:rPr>
            </w:pPr>
            <w:r w:rsidRPr="006004F0">
              <w:rPr>
                <w:sz w:val="18"/>
                <w:szCs w:val="18"/>
              </w:rPr>
              <w:t>12</w:t>
            </w:r>
          </w:p>
        </w:tc>
        <w:tc>
          <w:tcPr>
            <w:tcW w:w="1060" w:type="dxa"/>
            <w:tcBorders>
              <w:top w:val="nil"/>
              <w:left w:val="nil"/>
              <w:bottom w:val="single" w:sz="4" w:space="0" w:color="auto"/>
              <w:right w:val="single" w:sz="4" w:space="0" w:color="auto"/>
            </w:tcBorders>
            <w:shd w:val="clear" w:color="auto" w:fill="auto"/>
            <w:noWrap/>
            <w:vAlign w:val="bottom"/>
            <w:hideMark/>
          </w:tcPr>
          <w:p w14:paraId="3B542E01" w14:textId="77777777" w:rsidR="006004F0" w:rsidRPr="006004F0" w:rsidRDefault="006004F0" w:rsidP="006004F0">
            <w:pPr>
              <w:widowControl/>
              <w:autoSpaceDE/>
              <w:autoSpaceDN/>
              <w:adjustRightInd/>
              <w:jc w:val="center"/>
              <w:rPr>
                <w:sz w:val="18"/>
                <w:szCs w:val="18"/>
              </w:rPr>
            </w:pPr>
            <w:r w:rsidRPr="006004F0">
              <w:rPr>
                <w:sz w:val="18"/>
                <w:szCs w:val="18"/>
              </w:rPr>
              <w:t>$1,983.66</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2775B874" w14:textId="77777777" w:rsidR="006004F0" w:rsidRPr="006004F0" w:rsidRDefault="006004F0" w:rsidP="006004F0">
            <w:pPr>
              <w:widowControl/>
              <w:autoSpaceDE/>
              <w:autoSpaceDN/>
              <w:adjustRightInd/>
              <w:jc w:val="center"/>
              <w:rPr>
                <w:sz w:val="18"/>
                <w:szCs w:val="18"/>
              </w:rPr>
            </w:pPr>
            <w:r w:rsidRPr="006004F0">
              <w:rPr>
                <w:sz w:val="18"/>
                <w:szCs w:val="18"/>
              </w:rPr>
              <w:t>$1,000.00</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6A31F6AE" w14:textId="77777777" w:rsidR="006004F0" w:rsidRPr="006004F0" w:rsidRDefault="006004F0" w:rsidP="006004F0">
            <w:pPr>
              <w:widowControl/>
              <w:autoSpaceDE/>
              <w:autoSpaceDN/>
              <w:adjustRightInd/>
              <w:jc w:val="center"/>
              <w:rPr>
                <w:sz w:val="18"/>
                <w:szCs w:val="18"/>
              </w:rPr>
            </w:pPr>
            <w:r w:rsidRPr="006004F0">
              <w:rPr>
                <w:sz w:val="18"/>
                <w:szCs w:val="18"/>
              </w:rPr>
              <w:t>1</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19D1686D"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66" w:type="dxa"/>
            <w:tcBorders>
              <w:top w:val="nil"/>
              <w:left w:val="nil"/>
              <w:bottom w:val="single" w:sz="4" w:space="0" w:color="auto"/>
              <w:right w:val="single" w:sz="4" w:space="0" w:color="auto"/>
            </w:tcBorders>
            <w:shd w:val="clear" w:color="auto" w:fill="auto"/>
            <w:noWrap/>
            <w:vAlign w:val="bottom"/>
            <w:hideMark/>
          </w:tcPr>
          <w:p w14:paraId="119FD0B4" w14:textId="77777777" w:rsidR="006004F0" w:rsidRPr="006004F0" w:rsidRDefault="006004F0" w:rsidP="006004F0">
            <w:pPr>
              <w:widowControl/>
              <w:autoSpaceDE/>
              <w:autoSpaceDN/>
              <w:adjustRightInd/>
              <w:jc w:val="center"/>
              <w:rPr>
                <w:sz w:val="18"/>
                <w:szCs w:val="18"/>
              </w:rPr>
            </w:pPr>
            <w:r w:rsidRPr="006004F0">
              <w:rPr>
                <w:sz w:val="18"/>
                <w:szCs w:val="18"/>
              </w:rPr>
              <w:t>12</w:t>
            </w:r>
          </w:p>
        </w:tc>
        <w:tc>
          <w:tcPr>
            <w:tcW w:w="1136" w:type="dxa"/>
            <w:tcBorders>
              <w:top w:val="nil"/>
              <w:left w:val="nil"/>
              <w:bottom w:val="single" w:sz="4" w:space="0" w:color="auto"/>
              <w:right w:val="single" w:sz="4" w:space="0" w:color="auto"/>
            </w:tcBorders>
            <w:shd w:val="clear" w:color="auto" w:fill="auto"/>
            <w:noWrap/>
            <w:vAlign w:val="bottom"/>
            <w:hideMark/>
          </w:tcPr>
          <w:p w14:paraId="3B163839"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00" w:type="dxa"/>
            <w:tcBorders>
              <w:top w:val="nil"/>
              <w:left w:val="nil"/>
              <w:bottom w:val="single" w:sz="4" w:space="0" w:color="auto"/>
              <w:right w:val="single" w:sz="4" w:space="0" w:color="auto"/>
            </w:tcBorders>
            <w:shd w:val="clear" w:color="auto" w:fill="auto"/>
            <w:noWrap/>
            <w:vAlign w:val="bottom"/>
            <w:hideMark/>
          </w:tcPr>
          <w:p w14:paraId="5E77AA56"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14:paraId="2FCE97F5"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23A86F5E"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26" w:type="dxa"/>
            <w:tcBorders>
              <w:top w:val="nil"/>
              <w:left w:val="nil"/>
              <w:bottom w:val="single" w:sz="4" w:space="0" w:color="auto"/>
              <w:right w:val="single" w:sz="4" w:space="0" w:color="auto"/>
            </w:tcBorders>
            <w:shd w:val="clear" w:color="auto" w:fill="auto"/>
            <w:noWrap/>
            <w:vAlign w:val="bottom"/>
            <w:hideMark/>
          </w:tcPr>
          <w:p w14:paraId="0FC52911" w14:textId="77777777" w:rsidR="006004F0" w:rsidRPr="006004F0" w:rsidRDefault="006004F0" w:rsidP="006004F0">
            <w:pPr>
              <w:widowControl/>
              <w:autoSpaceDE/>
              <w:autoSpaceDN/>
              <w:adjustRightInd/>
              <w:jc w:val="center"/>
              <w:rPr>
                <w:sz w:val="18"/>
                <w:szCs w:val="18"/>
              </w:rPr>
            </w:pPr>
            <w:r w:rsidRPr="006004F0">
              <w:rPr>
                <w:sz w:val="18"/>
                <w:szCs w:val="18"/>
              </w:rPr>
              <w:t>$0</w:t>
            </w:r>
          </w:p>
        </w:tc>
      </w:tr>
      <w:tr w:rsidR="006004F0" w:rsidRPr="006004F0" w14:paraId="3B6FB45F"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3AC2D059" w14:textId="77777777" w:rsidR="006004F0" w:rsidRPr="006004F0" w:rsidRDefault="006004F0" w:rsidP="006004F0">
            <w:pPr>
              <w:widowControl/>
              <w:autoSpaceDE/>
              <w:autoSpaceDN/>
              <w:adjustRightInd/>
              <w:rPr>
                <w:sz w:val="18"/>
                <w:szCs w:val="18"/>
              </w:rPr>
            </w:pPr>
            <w:r w:rsidRPr="006004F0">
              <w:rPr>
                <w:sz w:val="18"/>
                <w:szCs w:val="18"/>
              </w:rPr>
              <w:t xml:space="preserve">2. Surface methane monitoring quarterly </w:t>
            </w:r>
            <w:r w:rsidRPr="006004F0">
              <w:rPr>
                <w:sz w:val="18"/>
                <w:szCs w:val="18"/>
                <w:vertAlign w:val="superscript"/>
              </w:rPr>
              <w:t>a,e,f</w:t>
            </w:r>
          </w:p>
        </w:tc>
        <w:tc>
          <w:tcPr>
            <w:tcW w:w="1120" w:type="dxa"/>
            <w:tcBorders>
              <w:top w:val="nil"/>
              <w:left w:val="nil"/>
              <w:bottom w:val="single" w:sz="4" w:space="0" w:color="auto"/>
              <w:right w:val="single" w:sz="4" w:space="0" w:color="auto"/>
            </w:tcBorders>
            <w:shd w:val="clear" w:color="auto" w:fill="auto"/>
            <w:noWrap/>
            <w:vAlign w:val="bottom"/>
            <w:hideMark/>
          </w:tcPr>
          <w:p w14:paraId="5EBFCC62" w14:textId="77777777" w:rsidR="006004F0" w:rsidRPr="006004F0" w:rsidRDefault="006004F0" w:rsidP="006004F0">
            <w:pPr>
              <w:widowControl/>
              <w:autoSpaceDE/>
              <w:autoSpaceDN/>
              <w:adjustRightInd/>
              <w:jc w:val="center"/>
              <w:rPr>
                <w:sz w:val="18"/>
                <w:szCs w:val="18"/>
              </w:rPr>
            </w:pPr>
            <w:r w:rsidRPr="006004F0">
              <w:rPr>
                <w:sz w:val="18"/>
                <w:szCs w:val="18"/>
              </w:rPr>
              <w:t>44</w:t>
            </w:r>
          </w:p>
        </w:tc>
        <w:tc>
          <w:tcPr>
            <w:tcW w:w="1060" w:type="dxa"/>
            <w:tcBorders>
              <w:top w:val="nil"/>
              <w:left w:val="nil"/>
              <w:bottom w:val="single" w:sz="4" w:space="0" w:color="auto"/>
              <w:right w:val="single" w:sz="4" w:space="0" w:color="auto"/>
            </w:tcBorders>
            <w:shd w:val="clear" w:color="auto" w:fill="auto"/>
            <w:noWrap/>
            <w:vAlign w:val="bottom"/>
            <w:hideMark/>
          </w:tcPr>
          <w:p w14:paraId="7F10B493" w14:textId="77777777" w:rsidR="006004F0" w:rsidRPr="006004F0" w:rsidRDefault="006004F0" w:rsidP="006004F0">
            <w:pPr>
              <w:widowControl/>
              <w:autoSpaceDE/>
              <w:autoSpaceDN/>
              <w:adjustRightInd/>
              <w:jc w:val="center"/>
              <w:rPr>
                <w:sz w:val="18"/>
                <w:szCs w:val="18"/>
              </w:rPr>
            </w:pPr>
            <w:r w:rsidRPr="006004F0">
              <w:rPr>
                <w:sz w:val="18"/>
                <w:szCs w:val="18"/>
              </w:rPr>
              <w:t>$703.50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3EEC5799"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0BE96D84" w14:textId="77777777" w:rsidR="006004F0" w:rsidRPr="006004F0" w:rsidRDefault="006004F0" w:rsidP="006004F0">
            <w:pPr>
              <w:widowControl/>
              <w:autoSpaceDE/>
              <w:autoSpaceDN/>
              <w:adjustRightInd/>
              <w:jc w:val="center"/>
              <w:rPr>
                <w:sz w:val="18"/>
                <w:szCs w:val="18"/>
              </w:rPr>
            </w:pPr>
            <w:r w:rsidRPr="006004F0">
              <w:rPr>
                <w:sz w:val="18"/>
                <w:szCs w:val="18"/>
              </w:rPr>
              <w:t>4</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151B07C5" w14:textId="77777777" w:rsidR="006004F0" w:rsidRPr="006004F0" w:rsidRDefault="006004F0" w:rsidP="006004F0">
            <w:pPr>
              <w:widowControl/>
              <w:autoSpaceDE/>
              <w:autoSpaceDN/>
              <w:adjustRightInd/>
              <w:jc w:val="center"/>
              <w:rPr>
                <w:sz w:val="18"/>
                <w:szCs w:val="18"/>
              </w:rPr>
            </w:pPr>
            <w:r w:rsidRPr="006004F0">
              <w:rPr>
                <w:sz w:val="18"/>
                <w:szCs w:val="18"/>
              </w:rPr>
              <w:t>176</w:t>
            </w:r>
          </w:p>
        </w:tc>
        <w:tc>
          <w:tcPr>
            <w:tcW w:w="1066" w:type="dxa"/>
            <w:tcBorders>
              <w:top w:val="nil"/>
              <w:left w:val="nil"/>
              <w:bottom w:val="single" w:sz="4" w:space="0" w:color="auto"/>
              <w:right w:val="single" w:sz="4" w:space="0" w:color="auto"/>
            </w:tcBorders>
            <w:shd w:val="clear" w:color="auto" w:fill="auto"/>
            <w:noWrap/>
            <w:vAlign w:val="bottom"/>
            <w:hideMark/>
          </w:tcPr>
          <w:p w14:paraId="4905C77D"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136" w:type="dxa"/>
            <w:tcBorders>
              <w:top w:val="nil"/>
              <w:left w:val="nil"/>
              <w:bottom w:val="single" w:sz="4" w:space="0" w:color="auto"/>
              <w:right w:val="single" w:sz="4" w:space="0" w:color="auto"/>
            </w:tcBorders>
            <w:shd w:val="clear" w:color="auto" w:fill="auto"/>
            <w:noWrap/>
            <w:vAlign w:val="bottom"/>
            <w:hideMark/>
          </w:tcPr>
          <w:p w14:paraId="7DC2E5B7"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00" w:type="dxa"/>
            <w:tcBorders>
              <w:top w:val="nil"/>
              <w:left w:val="nil"/>
              <w:bottom w:val="single" w:sz="4" w:space="0" w:color="auto"/>
              <w:right w:val="single" w:sz="4" w:space="0" w:color="auto"/>
            </w:tcBorders>
            <w:shd w:val="clear" w:color="auto" w:fill="auto"/>
            <w:noWrap/>
            <w:vAlign w:val="bottom"/>
            <w:hideMark/>
          </w:tcPr>
          <w:p w14:paraId="38F39F7B"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14:paraId="753A1137"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4FB35B86"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26" w:type="dxa"/>
            <w:tcBorders>
              <w:top w:val="nil"/>
              <w:left w:val="nil"/>
              <w:bottom w:val="single" w:sz="4" w:space="0" w:color="auto"/>
              <w:right w:val="single" w:sz="4" w:space="0" w:color="auto"/>
            </w:tcBorders>
            <w:shd w:val="clear" w:color="auto" w:fill="auto"/>
            <w:noWrap/>
            <w:vAlign w:val="bottom"/>
            <w:hideMark/>
          </w:tcPr>
          <w:p w14:paraId="2ECAF6ED" w14:textId="77777777" w:rsidR="006004F0" w:rsidRPr="006004F0" w:rsidRDefault="006004F0" w:rsidP="006004F0">
            <w:pPr>
              <w:widowControl/>
              <w:autoSpaceDE/>
              <w:autoSpaceDN/>
              <w:adjustRightInd/>
              <w:jc w:val="center"/>
              <w:rPr>
                <w:sz w:val="18"/>
                <w:szCs w:val="18"/>
              </w:rPr>
            </w:pPr>
            <w:r w:rsidRPr="006004F0">
              <w:rPr>
                <w:sz w:val="18"/>
                <w:szCs w:val="18"/>
              </w:rPr>
              <w:t>$0</w:t>
            </w:r>
          </w:p>
        </w:tc>
      </w:tr>
      <w:tr w:rsidR="006004F0" w:rsidRPr="006004F0" w14:paraId="24153690"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476764EC" w14:textId="77777777" w:rsidR="006004F0" w:rsidRPr="006004F0" w:rsidRDefault="006004F0" w:rsidP="006004F0">
            <w:pPr>
              <w:widowControl/>
              <w:autoSpaceDE/>
              <w:autoSpaceDN/>
              <w:adjustRightInd/>
              <w:rPr>
                <w:sz w:val="18"/>
                <w:szCs w:val="18"/>
              </w:rPr>
            </w:pPr>
            <w:r w:rsidRPr="006004F0">
              <w:rPr>
                <w:sz w:val="18"/>
                <w:szCs w:val="18"/>
              </w:rPr>
              <w:t xml:space="preserve">3. Wellhead monitoring monthly </w:t>
            </w:r>
            <w:r w:rsidRPr="006004F0">
              <w:rPr>
                <w:sz w:val="18"/>
                <w:szCs w:val="18"/>
                <w:vertAlign w:val="superscript"/>
              </w:rPr>
              <w:t>a,e,f</w:t>
            </w:r>
          </w:p>
        </w:tc>
        <w:tc>
          <w:tcPr>
            <w:tcW w:w="1120" w:type="dxa"/>
            <w:tcBorders>
              <w:top w:val="nil"/>
              <w:left w:val="nil"/>
              <w:bottom w:val="single" w:sz="4" w:space="0" w:color="auto"/>
              <w:right w:val="single" w:sz="4" w:space="0" w:color="auto"/>
            </w:tcBorders>
            <w:shd w:val="clear" w:color="auto" w:fill="auto"/>
            <w:noWrap/>
            <w:vAlign w:val="bottom"/>
            <w:hideMark/>
          </w:tcPr>
          <w:p w14:paraId="6497855A" w14:textId="77777777" w:rsidR="006004F0" w:rsidRPr="006004F0" w:rsidRDefault="006004F0" w:rsidP="006004F0">
            <w:pPr>
              <w:widowControl/>
              <w:autoSpaceDE/>
              <w:autoSpaceDN/>
              <w:adjustRightInd/>
              <w:jc w:val="center"/>
              <w:rPr>
                <w:sz w:val="18"/>
                <w:szCs w:val="18"/>
              </w:rPr>
            </w:pPr>
            <w:r w:rsidRPr="006004F0">
              <w:rPr>
                <w:sz w:val="18"/>
                <w:szCs w:val="18"/>
              </w:rPr>
              <w:t>40</w:t>
            </w:r>
          </w:p>
        </w:tc>
        <w:tc>
          <w:tcPr>
            <w:tcW w:w="1060" w:type="dxa"/>
            <w:tcBorders>
              <w:top w:val="nil"/>
              <w:left w:val="nil"/>
              <w:bottom w:val="single" w:sz="4" w:space="0" w:color="auto"/>
              <w:right w:val="single" w:sz="4" w:space="0" w:color="auto"/>
            </w:tcBorders>
            <w:shd w:val="clear" w:color="auto" w:fill="auto"/>
            <w:noWrap/>
            <w:vAlign w:val="bottom"/>
            <w:hideMark/>
          </w:tcPr>
          <w:p w14:paraId="23E3C2CF" w14:textId="77777777" w:rsidR="006004F0" w:rsidRPr="006004F0" w:rsidRDefault="006004F0" w:rsidP="006004F0">
            <w:pPr>
              <w:widowControl/>
              <w:autoSpaceDE/>
              <w:autoSpaceDN/>
              <w:adjustRightInd/>
              <w:jc w:val="center"/>
              <w:rPr>
                <w:sz w:val="18"/>
                <w:szCs w:val="18"/>
              </w:rPr>
            </w:pPr>
            <w:r w:rsidRPr="006004F0">
              <w:rPr>
                <w:sz w:val="18"/>
                <w:szCs w:val="18"/>
              </w:rPr>
              <w:t>$17.00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73B5555D"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0E98CCA5" w14:textId="77777777" w:rsidR="006004F0" w:rsidRPr="006004F0" w:rsidRDefault="006004F0" w:rsidP="006004F0">
            <w:pPr>
              <w:widowControl/>
              <w:autoSpaceDE/>
              <w:autoSpaceDN/>
              <w:adjustRightInd/>
              <w:jc w:val="center"/>
              <w:rPr>
                <w:sz w:val="18"/>
                <w:szCs w:val="18"/>
              </w:rPr>
            </w:pPr>
            <w:r w:rsidRPr="006004F0">
              <w:rPr>
                <w:sz w:val="18"/>
                <w:szCs w:val="18"/>
              </w:rPr>
              <w:t>12</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16EF9329" w14:textId="77777777" w:rsidR="006004F0" w:rsidRPr="006004F0" w:rsidRDefault="006004F0" w:rsidP="006004F0">
            <w:pPr>
              <w:widowControl/>
              <w:autoSpaceDE/>
              <w:autoSpaceDN/>
              <w:adjustRightInd/>
              <w:jc w:val="center"/>
              <w:rPr>
                <w:sz w:val="18"/>
                <w:szCs w:val="18"/>
              </w:rPr>
            </w:pPr>
            <w:r w:rsidRPr="006004F0">
              <w:rPr>
                <w:sz w:val="18"/>
                <w:szCs w:val="18"/>
              </w:rPr>
              <w:t>480</w:t>
            </w:r>
          </w:p>
        </w:tc>
        <w:tc>
          <w:tcPr>
            <w:tcW w:w="1066" w:type="dxa"/>
            <w:tcBorders>
              <w:top w:val="nil"/>
              <w:left w:val="nil"/>
              <w:bottom w:val="single" w:sz="4" w:space="0" w:color="auto"/>
              <w:right w:val="single" w:sz="4" w:space="0" w:color="auto"/>
            </w:tcBorders>
            <w:shd w:val="clear" w:color="auto" w:fill="auto"/>
            <w:noWrap/>
            <w:vAlign w:val="bottom"/>
            <w:hideMark/>
          </w:tcPr>
          <w:p w14:paraId="7FED4EBA"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136" w:type="dxa"/>
            <w:tcBorders>
              <w:top w:val="nil"/>
              <w:left w:val="nil"/>
              <w:bottom w:val="single" w:sz="4" w:space="0" w:color="auto"/>
              <w:right w:val="single" w:sz="4" w:space="0" w:color="auto"/>
            </w:tcBorders>
            <w:shd w:val="clear" w:color="auto" w:fill="auto"/>
            <w:noWrap/>
            <w:vAlign w:val="bottom"/>
            <w:hideMark/>
          </w:tcPr>
          <w:p w14:paraId="4DF236AC"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00" w:type="dxa"/>
            <w:tcBorders>
              <w:top w:val="nil"/>
              <w:left w:val="nil"/>
              <w:bottom w:val="single" w:sz="4" w:space="0" w:color="auto"/>
              <w:right w:val="single" w:sz="4" w:space="0" w:color="auto"/>
            </w:tcBorders>
            <w:shd w:val="clear" w:color="auto" w:fill="auto"/>
            <w:noWrap/>
            <w:vAlign w:val="bottom"/>
            <w:hideMark/>
          </w:tcPr>
          <w:p w14:paraId="60283D1F"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14:paraId="02BDC9E6"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45F724CB"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26" w:type="dxa"/>
            <w:tcBorders>
              <w:top w:val="nil"/>
              <w:left w:val="nil"/>
              <w:bottom w:val="single" w:sz="4" w:space="0" w:color="auto"/>
              <w:right w:val="single" w:sz="4" w:space="0" w:color="auto"/>
            </w:tcBorders>
            <w:shd w:val="clear" w:color="auto" w:fill="auto"/>
            <w:noWrap/>
            <w:vAlign w:val="bottom"/>
            <w:hideMark/>
          </w:tcPr>
          <w:p w14:paraId="354B47FB" w14:textId="77777777" w:rsidR="006004F0" w:rsidRPr="006004F0" w:rsidRDefault="006004F0" w:rsidP="006004F0">
            <w:pPr>
              <w:widowControl/>
              <w:autoSpaceDE/>
              <w:autoSpaceDN/>
              <w:adjustRightInd/>
              <w:jc w:val="center"/>
              <w:rPr>
                <w:sz w:val="18"/>
                <w:szCs w:val="18"/>
              </w:rPr>
            </w:pPr>
            <w:r w:rsidRPr="006004F0">
              <w:rPr>
                <w:sz w:val="18"/>
                <w:szCs w:val="18"/>
              </w:rPr>
              <w:t>$0</w:t>
            </w:r>
          </w:p>
        </w:tc>
      </w:tr>
      <w:tr w:rsidR="006004F0" w:rsidRPr="006004F0" w14:paraId="1FEB797A"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5CDAE5A3" w14:textId="77777777" w:rsidR="006004F0" w:rsidRPr="006004F0" w:rsidRDefault="006004F0" w:rsidP="006004F0">
            <w:pPr>
              <w:widowControl/>
              <w:autoSpaceDE/>
              <w:autoSpaceDN/>
              <w:adjustRightInd/>
              <w:rPr>
                <w:sz w:val="18"/>
                <w:szCs w:val="18"/>
              </w:rPr>
            </w:pPr>
            <w:r w:rsidRPr="006004F0">
              <w:rPr>
                <w:sz w:val="18"/>
                <w:szCs w:val="18"/>
              </w:rPr>
              <w:t>4. SSM Plan</w:t>
            </w:r>
            <w:r w:rsidRPr="006004F0">
              <w:rPr>
                <w:sz w:val="18"/>
                <w:szCs w:val="18"/>
                <w:vertAlign w:val="superscript"/>
              </w:rPr>
              <w:t>h</w:t>
            </w:r>
          </w:p>
        </w:tc>
        <w:tc>
          <w:tcPr>
            <w:tcW w:w="1120" w:type="dxa"/>
            <w:tcBorders>
              <w:top w:val="nil"/>
              <w:left w:val="nil"/>
              <w:bottom w:val="single" w:sz="4" w:space="0" w:color="auto"/>
              <w:right w:val="single" w:sz="4" w:space="0" w:color="auto"/>
            </w:tcBorders>
            <w:shd w:val="clear" w:color="auto" w:fill="auto"/>
            <w:noWrap/>
            <w:vAlign w:val="bottom"/>
            <w:hideMark/>
          </w:tcPr>
          <w:p w14:paraId="54A88850" w14:textId="77777777" w:rsidR="006004F0" w:rsidRPr="006004F0" w:rsidRDefault="006004F0" w:rsidP="006004F0">
            <w:pPr>
              <w:widowControl/>
              <w:autoSpaceDE/>
              <w:autoSpaceDN/>
              <w:adjustRightInd/>
              <w:jc w:val="center"/>
              <w:rPr>
                <w:sz w:val="18"/>
                <w:szCs w:val="18"/>
              </w:rPr>
            </w:pPr>
            <w:r w:rsidRPr="006004F0">
              <w:rPr>
                <w:sz w:val="18"/>
                <w:szCs w:val="18"/>
              </w:rPr>
              <w:t>40</w:t>
            </w:r>
          </w:p>
        </w:tc>
        <w:tc>
          <w:tcPr>
            <w:tcW w:w="1060" w:type="dxa"/>
            <w:tcBorders>
              <w:top w:val="nil"/>
              <w:left w:val="nil"/>
              <w:bottom w:val="single" w:sz="4" w:space="0" w:color="auto"/>
              <w:right w:val="single" w:sz="4" w:space="0" w:color="auto"/>
            </w:tcBorders>
            <w:shd w:val="clear" w:color="auto" w:fill="auto"/>
            <w:noWrap/>
            <w:vAlign w:val="bottom"/>
            <w:hideMark/>
          </w:tcPr>
          <w:p w14:paraId="608246B1"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00DEE82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027C7FE1" w14:textId="77777777" w:rsidR="006004F0" w:rsidRPr="006004F0" w:rsidRDefault="006004F0" w:rsidP="006004F0">
            <w:pPr>
              <w:widowControl/>
              <w:autoSpaceDE/>
              <w:autoSpaceDN/>
              <w:adjustRightInd/>
              <w:jc w:val="center"/>
              <w:rPr>
                <w:sz w:val="18"/>
                <w:szCs w:val="18"/>
              </w:rPr>
            </w:pPr>
            <w:r w:rsidRPr="006004F0">
              <w:rPr>
                <w:sz w:val="18"/>
                <w:szCs w:val="18"/>
              </w:rPr>
              <w:t>1</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7D428333"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7BB02429" w14:textId="77777777" w:rsidR="006004F0" w:rsidRPr="006004F0" w:rsidRDefault="006004F0" w:rsidP="006004F0">
            <w:pPr>
              <w:widowControl/>
              <w:autoSpaceDE/>
              <w:autoSpaceDN/>
              <w:adjustRightInd/>
              <w:jc w:val="center"/>
              <w:rPr>
                <w:sz w:val="18"/>
                <w:szCs w:val="18"/>
              </w:rPr>
            </w:pPr>
            <w:r w:rsidRPr="006004F0">
              <w:rPr>
                <w:sz w:val="18"/>
                <w:szCs w:val="18"/>
              </w:rPr>
              <w:t>40</w:t>
            </w:r>
          </w:p>
        </w:tc>
        <w:tc>
          <w:tcPr>
            <w:tcW w:w="1136" w:type="dxa"/>
            <w:tcBorders>
              <w:top w:val="nil"/>
              <w:left w:val="nil"/>
              <w:bottom w:val="single" w:sz="4" w:space="0" w:color="auto"/>
              <w:right w:val="single" w:sz="4" w:space="0" w:color="auto"/>
            </w:tcBorders>
            <w:shd w:val="clear" w:color="auto" w:fill="auto"/>
            <w:noWrap/>
            <w:vAlign w:val="bottom"/>
            <w:hideMark/>
          </w:tcPr>
          <w:p w14:paraId="2F682850" w14:textId="77777777" w:rsidR="006004F0" w:rsidRPr="006004F0" w:rsidRDefault="006004F0" w:rsidP="006004F0">
            <w:pPr>
              <w:widowControl/>
              <w:autoSpaceDE/>
              <w:autoSpaceDN/>
              <w:adjustRightInd/>
              <w:jc w:val="center"/>
              <w:rPr>
                <w:sz w:val="18"/>
                <w:szCs w:val="18"/>
              </w:rPr>
            </w:pPr>
            <w:r w:rsidRPr="006004F0">
              <w:rPr>
                <w:sz w:val="18"/>
                <w:szCs w:val="18"/>
              </w:rPr>
              <w:t>8</w:t>
            </w:r>
          </w:p>
        </w:tc>
        <w:tc>
          <w:tcPr>
            <w:tcW w:w="1000" w:type="dxa"/>
            <w:tcBorders>
              <w:top w:val="nil"/>
              <w:left w:val="nil"/>
              <w:bottom w:val="single" w:sz="4" w:space="0" w:color="auto"/>
              <w:right w:val="single" w:sz="4" w:space="0" w:color="auto"/>
            </w:tcBorders>
            <w:shd w:val="clear" w:color="auto" w:fill="auto"/>
            <w:noWrap/>
            <w:vAlign w:val="bottom"/>
            <w:hideMark/>
          </w:tcPr>
          <w:p w14:paraId="49DF62CC" w14:textId="77777777" w:rsidR="006004F0" w:rsidRPr="006004F0" w:rsidRDefault="006004F0" w:rsidP="006004F0">
            <w:pPr>
              <w:widowControl/>
              <w:autoSpaceDE/>
              <w:autoSpaceDN/>
              <w:adjustRightInd/>
              <w:jc w:val="center"/>
              <w:rPr>
                <w:sz w:val="18"/>
                <w:szCs w:val="18"/>
              </w:rPr>
            </w:pPr>
            <w:r w:rsidRPr="006004F0">
              <w:rPr>
                <w:sz w:val="18"/>
                <w:szCs w:val="18"/>
              </w:rPr>
              <w:t>320</w:t>
            </w:r>
          </w:p>
        </w:tc>
        <w:tc>
          <w:tcPr>
            <w:tcW w:w="920" w:type="dxa"/>
            <w:tcBorders>
              <w:top w:val="nil"/>
              <w:left w:val="nil"/>
              <w:bottom w:val="single" w:sz="4" w:space="0" w:color="auto"/>
              <w:right w:val="single" w:sz="4" w:space="0" w:color="auto"/>
            </w:tcBorders>
            <w:shd w:val="clear" w:color="auto" w:fill="auto"/>
            <w:noWrap/>
            <w:vAlign w:val="bottom"/>
            <w:hideMark/>
          </w:tcPr>
          <w:p w14:paraId="19DE0EDE" w14:textId="4A89CF56" w:rsidR="006004F0" w:rsidRPr="006004F0" w:rsidRDefault="006004F0" w:rsidP="006004F0">
            <w:pPr>
              <w:widowControl/>
              <w:autoSpaceDE/>
              <w:autoSpaceDN/>
              <w:adjustRightInd/>
              <w:jc w:val="center"/>
              <w:rPr>
                <w:sz w:val="18"/>
                <w:szCs w:val="18"/>
              </w:rPr>
            </w:pPr>
            <w:r w:rsidRPr="006004F0">
              <w:rPr>
                <w:sz w:val="18"/>
                <w:szCs w:val="18"/>
              </w:rPr>
              <w:t>32</w:t>
            </w:r>
          </w:p>
        </w:tc>
        <w:tc>
          <w:tcPr>
            <w:tcW w:w="1156" w:type="dxa"/>
            <w:tcBorders>
              <w:top w:val="nil"/>
              <w:left w:val="nil"/>
              <w:bottom w:val="single" w:sz="4" w:space="0" w:color="auto"/>
              <w:right w:val="single" w:sz="4" w:space="0" w:color="auto"/>
            </w:tcBorders>
            <w:shd w:val="clear" w:color="auto" w:fill="auto"/>
            <w:noWrap/>
            <w:vAlign w:val="bottom"/>
            <w:hideMark/>
          </w:tcPr>
          <w:p w14:paraId="76ED1D8E" w14:textId="23E3EA17" w:rsidR="006004F0" w:rsidRPr="006004F0" w:rsidRDefault="006004F0" w:rsidP="006004F0">
            <w:pPr>
              <w:widowControl/>
              <w:autoSpaceDE/>
              <w:autoSpaceDN/>
              <w:adjustRightInd/>
              <w:jc w:val="center"/>
              <w:rPr>
                <w:sz w:val="18"/>
                <w:szCs w:val="18"/>
              </w:rPr>
            </w:pPr>
            <w:r w:rsidRPr="006004F0">
              <w:rPr>
                <w:sz w:val="18"/>
                <w:szCs w:val="18"/>
              </w:rPr>
              <w:t>16</w:t>
            </w:r>
          </w:p>
        </w:tc>
        <w:tc>
          <w:tcPr>
            <w:tcW w:w="1026" w:type="dxa"/>
            <w:tcBorders>
              <w:top w:val="nil"/>
              <w:left w:val="nil"/>
              <w:bottom w:val="single" w:sz="4" w:space="0" w:color="auto"/>
              <w:right w:val="single" w:sz="4" w:space="0" w:color="auto"/>
            </w:tcBorders>
            <w:shd w:val="clear" w:color="auto" w:fill="auto"/>
            <w:noWrap/>
            <w:vAlign w:val="bottom"/>
            <w:hideMark/>
          </w:tcPr>
          <w:p w14:paraId="0193D8A9" w14:textId="1B3FB6D8" w:rsidR="006004F0" w:rsidRPr="006004F0" w:rsidRDefault="006004F0" w:rsidP="006004F0">
            <w:pPr>
              <w:widowControl/>
              <w:autoSpaceDE/>
              <w:autoSpaceDN/>
              <w:adjustRightInd/>
              <w:jc w:val="center"/>
              <w:rPr>
                <w:sz w:val="18"/>
                <w:szCs w:val="18"/>
              </w:rPr>
            </w:pPr>
            <w:r w:rsidRPr="006004F0">
              <w:rPr>
                <w:sz w:val="18"/>
                <w:szCs w:val="18"/>
              </w:rPr>
              <w:t>$41,917</w:t>
            </w:r>
            <w:r w:rsidR="008D73DB">
              <w:rPr>
                <w:sz w:val="18"/>
                <w:szCs w:val="18"/>
              </w:rPr>
              <w:t>.44</w:t>
            </w:r>
          </w:p>
        </w:tc>
      </w:tr>
      <w:tr w:rsidR="006004F0" w:rsidRPr="006004F0" w14:paraId="728B7E8B"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27A00BFF" w14:textId="77777777" w:rsidR="006004F0" w:rsidRPr="006004F0" w:rsidRDefault="006004F0" w:rsidP="006004F0">
            <w:pPr>
              <w:widowControl/>
              <w:autoSpaceDE/>
              <w:autoSpaceDN/>
              <w:adjustRightInd/>
              <w:rPr>
                <w:sz w:val="18"/>
                <w:szCs w:val="18"/>
              </w:rPr>
            </w:pPr>
            <w:r w:rsidRPr="006004F0">
              <w:rPr>
                <w:sz w:val="18"/>
                <w:szCs w:val="18"/>
              </w:rPr>
              <w:t xml:space="preserve">    C.  Create Information </w:t>
            </w:r>
          </w:p>
        </w:tc>
        <w:tc>
          <w:tcPr>
            <w:tcW w:w="21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F91056" w14:textId="77777777" w:rsidR="006004F0" w:rsidRPr="006004F0" w:rsidRDefault="006004F0" w:rsidP="006004F0">
            <w:pPr>
              <w:widowControl/>
              <w:autoSpaceDE/>
              <w:autoSpaceDN/>
              <w:adjustRightInd/>
              <w:jc w:val="center"/>
              <w:rPr>
                <w:sz w:val="18"/>
                <w:szCs w:val="18"/>
              </w:rPr>
            </w:pPr>
            <w:r w:rsidRPr="006004F0">
              <w:rPr>
                <w:sz w:val="18"/>
                <w:szCs w:val="18"/>
              </w:rPr>
              <w:t>Included in 3B</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0AF49B82"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64FE875E"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14:paraId="139C0362"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633A7F18"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562ABA46"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4038E14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61263B93"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12C862C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2C812C41"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4A4D510F"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6C829EE4" w14:textId="77777777" w:rsidR="006004F0" w:rsidRPr="006004F0" w:rsidRDefault="006004F0" w:rsidP="006004F0">
            <w:pPr>
              <w:widowControl/>
              <w:autoSpaceDE/>
              <w:autoSpaceDN/>
              <w:adjustRightInd/>
              <w:rPr>
                <w:sz w:val="18"/>
                <w:szCs w:val="18"/>
              </w:rPr>
            </w:pPr>
            <w:r w:rsidRPr="006004F0">
              <w:rPr>
                <w:sz w:val="18"/>
                <w:szCs w:val="18"/>
              </w:rPr>
              <w:t xml:space="preserve">    D.  Gather Information</w:t>
            </w:r>
          </w:p>
        </w:tc>
        <w:tc>
          <w:tcPr>
            <w:tcW w:w="21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168F88" w14:textId="77777777" w:rsidR="006004F0" w:rsidRPr="006004F0" w:rsidRDefault="006004F0" w:rsidP="006004F0">
            <w:pPr>
              <w:widowControl/>
              <w:autoSpaceDE/>
              <w:autoSpaceDN/>
              <w:adjustRightInd/>
              <w:jc w:val="center"/>
              <w:rPr>
                <w:sz w:val="18"/>
                <w:szCs w:val="18"/>
              </w:rPr>
            </w:pPr>
            <w:r w:rsidRPr="006004F0">
              <w:rPr>
                <w:sz w:val="18"/>
                <w:szCs w:val="18"/>
              </w:rPr>
              <w:t>Included in 3B</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7E8D343C"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0A19EE37"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14:paraId="1FD476BE"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34DC2ACB"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7D628A6E"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4865924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7BA8777D"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08FCF93D"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6BF25254"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622A54BB"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132B7FB3" w14:textId="77777777" w:rsidR="006004F0" w:rsidRPr="006004F0" w:rsidRDefault="006004F0" w:rsidP="006004F0">
            <w:pPr>
              <w:widowControl/>
              <w:autoSpaceDE/>
              <w:autoSpaceDN/>
              <w:adjustRightInd/>
              <w:rPr>
                <w:sz w:val="18"/>
                <w:szCs w:val="18"/>
              </w:rPr>
            </w:pPr>
            <w:r w:rsidRPr="006004F0">
              <w:rPr>
                <w:sz w:val="18"/>
                <w:szCs w:val="18"/>
              </w:rPr>
              <w:t xml:space="preserve">  E. Notifications</w:t>
            </w:r>
          </w:p>
        </w:tc>
        <w:tc>
          <w:tcPr>
            <w:tcW w:w="1120" w:type="dxa"/>
            <w:tcBorders>
              <w:top w:val="nil"/>
              <w:left w:val="nil"/>
              <w:bottom w:val="single" w:sz="4" w:space="0" w:color="auto"/>
              <w:right w:val="single" w:sz="4" w:space="0" w:color="auto"/>
            </w:tcBorders>
            <w:shd w:val="clear" w:color="auto" w:fill="auto"/>
            <w:noWrap/>
            <w:vAlign w:val="bottom"/>
            <w:hideMark/>
          </w:tcPr>
          <w:p w14:paraId="06CEA1F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40273899"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3BB31934"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60DAAEA3"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406A9FBF"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557F37E1"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0C8F963F"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7B83AAC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053A8CFA"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323F04CC"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36A7E5DE"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6666E04A"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0D017708" w14:textId="77777777" w:rsidR="006004F0" w:rsidRPr="006004F0" w:rsidRDefault="006004F0" w:rsidP="006004F0">
            <w:pPr>
              <w:widowControl/>
              <w:autoSpaceDE/>
              <w:autoSpaceDN/>
              <w:adjustRightInd/>
              <w:rPr>
                <w:sz w:val="18"/>
                <w:szCs w:val="18"/>
              </w:rPr>
            </w:pPr>
            <w:r w:rsidRPr="006004F0">
              <w:rPr>
                <w:sz w:val="18"/>
                <w:szCs w:val="18"/>
              </w:rPr>
              <w:t xml:space="preserve">          1. Deviation of SSM plan</w:t>
            </w:r>
            <w:r w:rsidRPr="006004F0">
              <w:rPr>
                <w:sz w:val="18"/>
                <w:szCs w:val="18"/>
                <w:vertAlign w:val="superscript"/>
              </w:rPr>
              <w:t>i</w:t>
            </w:r>
          </w:p>
        </w:tc>
        <w:tc>
          <w:tcPr>
            <w:tcW w:w="1120" w:type="dxa"/>
            <w:tcBorders>
              <w:top w:val="nil"/>
              <w:left w:val="nil"/>
              <w:bottom w:val="single" w:sz="4" w:space="0" w:color="auto"/>
              <w:right w:val="single" w:sz="4" w:space="0" w:color="auto"/>
            </w:tcBorders>
            <w:shd w:val="clear" w:color="auto" w:fill="auto"/>
            <w:vAlign w:val="center"/>
            <w:hideMark/>
          </w:tcPr>
          <w:p w14:paraId="0C40335E" w14:textId="77777777" w:rsidR="006004F0" w:rsidRPr="006004F0" w:rsidRDefault="006004F0" w:rsidP="006004F0">
            <w:pPr>
              <w:widowControl/>
              <w:autoSpaceDE/>
              <w:autoSpaceDN/>
              <w:adjustRightInd/>
              <w:jc w:val="center"/>
              <w:rPr>
                <w:color w:val="000000"/>
                <w:sz w:val="18"/>
                <w:szCs w:val="18"/>
              </w:rPr>
            </w:pPr>
            <w:r w:rsidRPr="006004F0">
              <w:rPr>
                <w:color w:val="000000"/>
                <w:sz w:val="18"/>
                <w:szCs w:val="18"/>
              </w:rPr>
              <w:t>1</w:t>
            </w:r>
          </w:p>
        </w:tc>
        <w:tc>
          <w:tcPr>
            <w:tcW w:w="1060" w:type="dxa"/>
            <w:tcBorders>
              <w:top w:val="nil"/>
              <w:left w:val="nil"/>
              <w:bottom w:val="nil"/>
              <w:right w:val="nil"/>
            </w:tcBorders>
            <w:shd w:val="clear" w:color="auto" w:fill="auto"/>
            <w:noWrap/>
            <w:vAlign w:val="bottom"/>
            <w:hideMark/>
          </w:tcPr>
          <w:p w14:paraId="15FF5F3D" w14:textId="77777777" w:rsidR="006004F0" w:rsidRPr="006004F0" w:rsidRDefault="006004F0" w:rsidP="006004F0">
            <w:pPr>
              <w:widowControl/>
              <w:autoSpaceDE/>
              <w:autoSpaceDN/>
              <w:adjustRightInd/>
              <w:jc w:val="center"/>
              <w:rPr>
                <w:color w:val="000000"/>
                <w:sz w:val="18"/>
                <w:szCs w:val="18"/>
              </w:rPr>
            </w:pP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F5629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vAlign w:val="center"/>
            <w:hideMark/>
          </w:tcPr>
          <w:p w14:paraId="60D3A32D" w14:textId="77777777" w:rsidR="006004F0" w:rsidRPr="006004F0" w:rsidRDefault="006004F0" w:rsidP="006004F0">
            <w:pPr>
              <w:widowControl/>
              <w:autoSpaceDE/>
              <w:autoSpaceDN/>
              <w:adjustRightInd/>
              <w:jc w:val="center"/>
              <w:rPr>
                <w:color w:val="000000"/>
                <w:sz w:val="18"/>
                <w:szCs w:val="18"/>
              </w:rPr>
            </w:pPr>
            <w:r w:rsidRPr="006004F0">
              <w:rPr>
                <w:color w:val="000000"/>
                <w:sz w:val="18"/>
                <w:szCs w:val="18"/>
              </w:rPr>
              <w:t>2</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3227E644"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66" w:type="dxa"/>
            <w:tcBorders>
              <w:top w:val="nil"/>
              <w:left w:val="nil"/>
              <w:bottom w:val="single" w:sz="4" w:space="0" w:color="auto"/>
              <w:right w:val="single" w:sz="4" w:space="0" w:color="auto"/>
            </w:tcBorders>
            <w:shd w:val="clear" w:color="auto" w:fill="auto"/>
            <w:noWrap/>
            <w:vAlign w:val="bottom"/>
            <w:hideMark/>
          </w:tcPr>
          <w:p w14:paraId="3FB999BE" w14:textId="77777777" w:rsidR="006004F0" w:rsidRPr="006004F0" w:rsidRDefault="006004F0" w:rsidP="006004F0">
            <w:pPr>
              <w:widowControl/>
              <w:autoSpaceDE/>
              <w:autoSpaceDN/>
              <w:adjustRightInd/>
              <w:jc w:val="center"/>
              <w:rPr>
                <w:sz w:val="18"/>
                <w:szCs w:val="18"/>
              </w:rPr>
            </w:pPr>
            <w:r w:rsidRPr="006004F0">
              <w:rPr>
                <w:sz w:val="18"/>
                <w:szCs w:val="18"/>
              </w:rPr>
              <w:t>2</w:t>
            </w:r>
          </w:p>
        </w:tc>
        <w:tc>
          <w:tcPr>
            <w:tcW w:w="1136" w:type="dxa"/>
            <w:tcBorders>
              <w:top w:val="nil"/>
              <w:left w:val="nil"/>
              <w:bottom w:val="single" w:sz="4" w:space="0" w:color="auto"/>
              <w:right w:val="single" w:sz="4" w:space="0" w:color="auto"/>
            </w:tcBorders>
            <w:shd w:val="clear" w:color="auto" w:fill="auto"/>
            <w:noWrap/>
            <w:vAlign w:val="bottom"/>
            <w:hideMark/>
          </w:tcPr>
          <w:p w14:paraId="4E4BDC19" w14:textId="77777777" w:rsidR="006004F0" w:rsidRPr="006004F0" w:rsidRDefault="006004F0" w:rsidP="006004F0">
            <w:pPr>
              <w:widowControl/>
              <w:autoSpaceDE/>
              <w:autoSpaceDN/>
              <w:adjustRightInd/>
              <w:jc w:val="center"/>
              <w:rPr>
                <w:sz w:val="18"/>
                <w:szCs w:val="18"/>
              </w:rPr>
            </w:pPr>
            <w:r w:rsidRPr="006004F0">
              <w:rPr>
                <w:sz w:val="18"/>
                <w:szCs w:val="18"/>
              </w:rPr>
              <w:t>23</w:t>
            </w:r>
          </w:p>
        </w:tc>
        <w:tc>
          <w:tcPr>
            <w:tcW w:w="1000" w:type="dxa"/>
            <w:tcBorders>
              <w:top w:val="nil"/>
              <w:left w:val="nil"/>
              <w:bottom w:val="single" w:sz="4" w:space="0" w:color="auto"/>
              <w:right w:val="single" w:sz="4" w:space="0" w:color="auto"/>
            </w:tcBorders>
            <w:shd w:val="clear" w:color="auto" w:fill="auto"/>
            <w:noWrap/>
            <w:vAlign w:val="bottom"/>
            <w:hideMark/>
          </w:tcPr>
          <w:p w14:paraId="4F478F43" w14:textId="77777777" w:rsidR="006004F0" w:rsidRPr="006004F0" w:rsidRDefault="006004F0" w:rsidP="006004F0">
            <w:pPr>
              <w:widowControl/>
              <w:autoSpaceDE/>
              <w:autoSpaceDN/>
              <w:adjustRightInd/>
              <w:jc w:val="center"/>
              <w:rPr>
                <w:sz w:val="18"/>
                <w:szCs w:val="18"/>
              </w:rPr>
            </w:pPr>
            <w:r w:rsidRPr="006004F0">
              <w:rPr>
                <w:sz w:val="18"/>
                <w:szCs w:val="18"/>
              </w:rPr>
              <w:t>46</w:t>
            </w:r>
          </w:p>
        </w:tc>
        <w:tc>
          <w:tcPr>
            <w:tcW w:w="920" w:type="dxa"/>
            <w:tcBorders>
              <w:top w:val="nil"/>
              <w:left w:val="nil"/>
              <w:bottom w:val="single" w:sz="4" w:space="0" w:color="auto"/>
              <w:right w:val="single" w:sz="4" w:space="0" w:color="auto"/>
            </w:tcBorders>
            <w:shd w:val="clear" w:color="auto" w:fill="auto"/>
            <w:noWrap/>
            <w:vAlign w:val="bottom"/>
            <w:hideMark/>
          </w:tcPr>
          <w:p w14:paraId="074FD190" w14:textId="15B15D2D" w:rsidR="006004F0" w:rsidRPr="006004F0" w:rsidRDefault="00EC0A82" w:rsidP="006004F0">
            <w:pPr>
              <w:widowControl/>
              <w:autoSpaceDE/>
              <w:autoSpaceDN/>
              <w:adjustRightInd/>
              <w:jc w:val="center"/>
              <w:rPr>
                <w:sz w:val="18"/>
                <w:szCs w:val="18"/>
              </w:rPr>
            </w:pPr>
            <w:r>
              <w:rPr>
                <w:sz w:val="18"/>
                <w:szCs w:val="18"/>
              </w:rPr>
              <w:t>4.6</w:t>
            </w:r>
          </w:p>
        </w:tc>
        <w:tc>
          <w:tcPr>
            <w:tcW w:w="1156" w:type="dxa"/>
            <w:tcBorders>
              <w:top w:val="nil"/>
              <w:left w:val="nil"/>
              <w:bottom w:val="single" w:sz="4" w:space="0" w:color="auto"/>
              <w:right w:val="single" w:sz="4" w:space="0" w:color="auto"/>
            </w:tcBorders>
            <w:shd w:val="clear" w:color="auto" w:fill="auto"/>
            <w:noWrap/>
            <w:vAlign w:val="bottom"/>
            <w:hideMark/>
          </w:tcPr>
          <w:p w14:paraId="1C273B16" w14:textId="3420CB1F" w:rsidR="006004F0" w:rsidRPr="006004F0" w:rsidRDefault="00EC0A82" w:rsidP="006004F0">
            <w:pPr>
              <w:widowControl/>
              <w:autoSpaceDE/>
              <w:autoSpaceDN/>
              <w:adjustRightInd/>
              <w:jc w:val="center"/>
              <w:rPr>
                <w:sz w:val="18"/>
                <w:szCs w:val="18"/>
              </w:rPr>
            </w:pPr>
            <w:r>
              <w:rPr>
                <w:sz w:val="18"/>
                <w:szCs w:val="18"/>
              </w:rPr>
              <w:t>2.3</w:t>
            </w:r>
          </w:p>
        </w:tc>
        <w:tc>
          <w:tcPr>
            <w:tcW w:w="1026" w:type="dxa"/>
            <w:tcBorders>
              <w:top w:val="nil"/>
              <w:left w:val="nil"/>
              <w:bottom w:val="single" w:sz="4" w:space="0" w:color="auto"/>
              <w:right w:val="single" w:sz="4" w:space="0" w:color="auto"/>
            </w:tcBorders>
            <w:shd w:val="clear" w:color="auto" w:fill="auto"/>
            <w:noWrap/>
            <w:vAlign w:val="bottom"/>
            <w:hideMark/>
          </w:tcPr>
          <w:p w14:paraId="28127031" w14:textId="04C19B98" w:rsidR="006004F0" w:rsidRPr="006004F0" w:rsidRDefault="00EC0A82" w:rsidP="006004F0">
            <w:pPr>
              <w:widowControl/>
              <w:autoSpaceDE/>
              <w:autoSpaceDN/>
              <w:adjustRightInd/>
              <w:jc w:val="center"/>
              <w:rPr>
                <w:sz w:val="18"/>
                <w:szCs w:val="18"/>
              </w:rPr>
            </w:pPr>
            <w:r>
              <w:rPr>
                <w:sz w:val="18"/>
                <w:szCs w:val="18"/>
              </w:rPr>
              <w:t>$6,025.63</w:t>
            </w:r>
          </w:p>
        </w:tc>
      </w:tr>
      <w:tr w:rsidR="006004F0" w:rsidRPr="006004F0" w14:paraId="2EBBC604"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13B76495" w14:textId="77777777" w:rsidR="006004F0" w:rsidRPr="006004F0" w:rsidRDefault="006004F0" w:rsidP="006004F0">
            <w:pPr>
              <w:widowControl/>
              <w:autoSpaceDE/>
              <w:autoSpaceDN/>
              <w:adjustRightInd/>
              <w:rPr>
                <w:sz w:val="18"/>
                <w:szCs w:val="18"/>
              </w:rPr>
            </w:pPr>
            <w:r w:rsidRPr="006004F0">
              <w:rPr>
                <w:sz w:val="18"/>
                <w:szCs w:val="18"/>
              </w:rPr>
              <w:t xml:space="preserve">    F.  Report Preparation</w:t>
            </w:r>
          </w:p>
        </w:tc>
        <w:tc>
          <w:tcPr>
            <w:tcW w:w="1120" w:type="dxa"/>
            <w:tcBorders>
              <w:top w:val="nil"/>
              <w:left w:val="nil"/>
              <w:bottom w:val="single" w:sz="4" w:space="0" w:color="auto"/>
              <w:right w:val="single" w:sz="4" w:space="0" w:color="auto"/>
            </w:tcBorders>
            <w:shd w:val="clear" w:color="auto" w:fill="auto"/>
            <w:noWrap/>
            <w:vAlign w:val="bottom"/>
            <w:hideMark/>
          </w:tcPr>
          <w:p w14:paraId="7D9A589B"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5462028"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0E4C5D1A"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229C5543"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627FA243"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5580C3A6"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47DE92F1"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40B80702"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6EF1C14C"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4B917E3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27A2E1C3"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365392D7"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74A84890" w14:textId="77777777" w:rsidR="006004F0" w:rsidRPr="006004F0" w:rsidRDefault="006004F0" w:rsidP="006004F0">
            <w:pPr>
              <w:widowControl/>
              <w:autoSpaceDE/>
              <w:autoSpaceDN/>
              <w:adjustRightInd/>
              <w:rPr>
                <w:sz w:val="18"/>
                <w:szCs w:val="18"/>
              </w:rPr>
            </w:pPr>
            <w:r w:rsidRPr="006004F0">
              <w:rPr>
                <w:sz w:val="18"/>
                <w:szCs w:val="18"/>
              </w:rPr>
              <w:t xml:space="preserve">1. Initial design capacity report </w:t>
            </w:r>
            <w:r w:rsidRPr="006004F0">
              <w:rPr>
                <w:sz w:val="18"/>
                <w:szCs w:val="18"/>
                <w:vertAlign w:val="superscript"/>
              </w:rPr>
              <w:t>e</w:t>
            </w:r>
          </w:p>
        </w:tc>
        <w:tc>
          <w:tcPr>
            <w:tcW w:w="1120" w:type="dxa"/>
            <w:tcBorders>
              <w:top w:val="nil"/>
              <w:left w:val="nil"/>
              <w:bottom w:val="single" w:sz="4" w:space="0" w:color="auto"/>
              <w:right w:val="single" w:sz="4" w:space="0" w:color="auto"/>
            </w:tcBorders>
            <w:shd w:val="clear" w:color="auto" w:fill="auto"/>
            <w:noWrap/>
            <w:vAlign w:val="bottom"/>
            <w:hideMark/>
          </w:tcPr>
          <w:p w14:paraId="76F4B698" w14:textId="77777777" w:rsidR="006004F0" w:rsidRPr="006004F0" w:rsidRDefault="006004F0" w:rsidP="006004F0">
            <w:pPr>
              <w:widowControl/>
              <w:autoSpaceDE/>
              <w:autoSpaceDN/>
              <w:adjustRightInd/>
              <w:jc w:val="center"/>
              <w:rPr>
                <w:sz w:val="18"/>
                <w:szCs w:val="18"/>
              </w:rPr>
            </w:pPr>
            <w:r w:rsidRPr="006004F0">
              <w:rPr>
                <w:sz w:val="18"/>
                <w:szCs w:val="18"/>
              </w:rPr>
              <w:t>2</w:t>
            </w:r>
          </w:p>
        </w:tc>
        <w:tc>
          <w:tcPr>
            <w:tcW w:w="1060" w:type="dxa"/>
            <w:tcBorders>
              <w:top w:val="nil"/>
              <w:left w:val="nil"/>
              <w:bottom w:val="single" w:sz="4" w:space="0" w:color="auto"/>
              <w:right w:val="single" w:sz="4" w:space="0" w:color="auto"/>
            </w:tcBorders>
            <w:shd w:val="clear" w:color="auto" w:fill="auto"/>
            <w:noWrap/>
            <w:vAlign w:val="bottom"/>
            <w:hideMark/>
          </w:tcPr>
          <w:p w14:paraId="250DCFD8"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1DEB573B"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687E2A07" w14:textId="77777777" w:rsidR="006004F0" w:rsidRPr="006004F0" w:rsidRDefault="006004F0" w:rsidP="006004F0">
            <w:pPr>
              <w:widowControl/>
              <w:autoSpaceDE/>
              <w:autoSpaceDN/>
              <w:adjustRightInd/>
              <w:jc w:val="center"/>
              <w:rPr>
                <w:sz w:val="18"/>
                <w:szCs w:val="18"/>
              </w:rPr>
            </w:pPr>
            <w:r w:rsidRPr="006004F0">
              <w:rPr>
                <w:sz w:val="18"/>
                <w:szCs w:val="18"/>
              </w:rPr>
              <w:t>1</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4B1F4634"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66" w:type="dxa"/>
            <w:tcBorders>
              <w:top w:val="nil"/>
              <w:left w:val="nil"/>
              <w:bottom w:val="single" w:sz="4" w:space="0" w:color="auto"/>
              <w:right w:val="single" w:sz="4" w:space="0" w:color="auto"/>
            </w:tcBorders>
            <w:shd w:val="clear" w:color="auto" w:fill="auto"/>
            <w:noWrap/>
            <w:vAlign w:val="bottom"/>
            <w:hideMark/>
          </w:tcPr>
          <w:p w14:paraId="09D515CE" w14:textId="77777777" w:rsidR="006004F0" w:rsidRPr="006004F0" w:rsidRDefault="006004F0" w:rsidP="006004F0">
            <w:pPr>
              <w:widowControl/>
              <w:autoSpaceDE/>
              <w:autoSpaceDN/>
              <w:adjustRightInd/>
              <w:jc w:val="center"/>
              <w:rPr>
                <w:sz w:val="18"/>
                <w:szCs w:val="18"/>
              </w:rPr>
            </w:pPr>
            <w:r w:rsidRPr="006004F0">
              <w:rPr>
                <w:sz w:val="18"/>
                <w:szCs w:val="18"/>
              </w:rPr>
              <w:t>2</w:t>
            </w:r>
          </w:p>
        </w:tc>
        <w:tc>
          <w:tcPr>
            <w:tcW w:w="1136" w:type="dxa"/>
            <w:tcBorders>
              <w:top w:val="nil"/>
              <w:left w:val="nil"/>
              <w:bottom w:val="single" w:sz="4" w:space="0" w:color="auto"/>
              <w:right w:val="single" w:sz="4" w:space="0" w:color="auto"/>
            </w:tcBorders>
            <w:shd w:val="clear" w:color="auto" w:fill="auto"/>
            <w:noWrap/>
            <w:vAlign w:val="bottom"/>
            <w:hideMark/>
          </w:tcPr>
          <w:p w14:paraId="4EB23C4D"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00" w:type="dxa"/>
            <w:tcBorders>
              <w:top w:val="nil"/>
              <w:left w:val="nil"/>
              <w:bottom w:val="single" w:sz="4" w:space="0" w:color="auto"/>
              <w:right w:val="single" w:sz="4" w:space="0" w:color="auto"/>
            </w:tcBorders>
            <w:shd w:val="clear" w:color="auto" w:fill="auto"/>
            <w:noWrap/>
            <w:vAlign w:val="bottom"/>
            <w:hideMark/>
          </w:tcPr>
          <w:p w14:paraId="26C04638"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14:paraId="39528991"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2E74547F"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26" w:type="dxa"/>
            <w:tcBorders>
              <w:top w:val="nil"/>
              <w:left w:val="nil"/>
              <w:bottom w:val="single" w:sz="4" w:space="0" w:color="auto"/>
              <w:right w:val="single" w:sz="4" w:space="0" w:color="auto"/>
            </w:tcBorders>
            <w:shd w:val="clear" w:color="auto" w:fill="auto"/>
            <w:noWrap/>
            <w:vAlign w:val="bottom"/>
            <w:hideMark/>
          </w:tcPr>
          <w:p w14:paraId="3FDA574A" w14:textId="77777777" w:rsidR="006004F0" w:rsidRPr="006004F0" w:rsidRDefault="006004F0" w:rsidP="006004F0">
            <w:pPr>
              <w:widowControl/>
              <w:autoSpaceDE/>
              <w:autoSpaceDN/>
              <w:adjustRightInd/>
              <w:jc w:val="center"/>
              <w:rPr>
                <w:sz w:val="18"/>
                <w:szCs w:val="18"/>
              </w:rPr>
            </w:pPr>
            <w:r w:rsidRPr="006004F0">
              <w:rPr>
                <w:sz w:val="18"/>
                <w:szCs w:val="18"/>
              </w:rPr>
              <w:t>$0</w:t>
            </w:r>
          </w:p>
        </w:tc>
      </w:tr>
      <w:tr w:rsidR="006004F0" w:rsidRPr="006004F0" w14:paraId="1028B626"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3F351D98" w14:textId="77777777" w:rsidR="006004F0" w:rsidRPr="006004F0" w:rsidRDefault="006004F0" w:rsidP="006004F0">
            <w:pPr>
              <w:widowControl/>
              <w:autoSpaceDE/>
              <w:autoSpaceDN/>
              <w:adjustRightInd/>
              <w:rPr>
                <w:sz w:val="18"/>
                <w:szCs w:val="18"/>
              </w:rPr>
            </w:pPr>
            <w:r w:rsidRPr="006004F0">
              <w:rPr>
                <w:sz w:val="18"/>
                <w:szCs w:val="18"/>
              </w:rPr>
              <w:t xml:space="preserve">2. Amended design capacity report </w:t>
            </w:r>
            <w:r w:rsidRPr="006004F0">
              <w:rPr>
                <w:sz w:val="18"/>
                <w:szCs w:val="18"/>
                <w:vertAlign w:val="superscript"/>
              </w:rPr>
              <w:t>e</w:t>
            </w:r>
          </w:p>
        </w:tc>
        <w:tc>
          <w:tcPr>
            <w:tcW w:w="1120" w:type="dxa"/>
            <w:tcBorders>
              <w:top w:val="nil"/>
              <w:left w:val="nil"/>
              <w:bottom w:val="single" w:sz="4" w:space="0" w:color="auto"/>
              <w:right w:val="single" w:sz="4" w:space="0" w:color="auto"/>
            </w:tcBorders>
            <w:shd w:val="clear" w:color="auto" w:fill="auto"/>
            <w:noWrap/>
            <w:vAlign w:val="bottom"/>
            <w:hideMark/>
          </w:tcPr>
          <w:p w14:paraId="73BD21BD" w14:textId="77777777" w:rsidR="006004F0" w:rsidRPr="006004F0" w:rsidRDefault="006004F0" w:rsidP="006004F0">
            <w:pPr>
              <w:widowControl/>
              <w:autoSpaceDE/>
              <w:autoSpaceDN/>
              <w:adjustRightInd/>
              <w:jc w:val="center"/>
              <w:rPr>
                <w:sz w:val="18"/>
                <w:szCs w:val="18"/>
              </w:rPr>
            </w:pPr>
            <w:r w:rsidRPr="006004F0">
              <w:rPr>
                <w:sz w:val="18"/>
                <w:szCs w:val="18"/>
              </w:rPr>
              <w:t>2</w:t>
            </w:r>
          </w:p>
        </w:tc>
        <w:tc>
          <w:tcPr>
            <w:tcW w:w="1060" w:type="dxa"/>
            <w:tcBorders>
              <w:top w:val="nil"/>
              <w:left w:val="nil"/>
              <w:bottom w:val="single" w:sz="4" w:space="0" w:color="auto"/>
              <w:right w:val="single" w:sz="4" w:space="0" w:color="auto"/>
            </w:tcBorders>
            <w:shd w:val="clear" w:color="auto" w:fill="auto"/>
            <w:noWrap/>
            <w:vAlign w:val="bottom"/>
            <w:hideMark/>
          </w:tcPr>
          <w:p w14:paraId="39C4417A"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3910BBDD"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5203DF42" w14:textId="77777777" w:rsidR="006004F0" w:rsidRPr="006004F0" w:rsidRDefault="006004F0" w:rsidP="006004F0">
            <w:pPr>
              <w:widowControl/>
              <w:autoSpaceDE/>
              <w:autoSpaceDN/>
              <w:adjustRightInd/>
              <w:jc w:val="center"/>
              <w:rPr>
                <w:sz w:val="18"/>
                <w:szCs w:val="18"/>
              </w:rPr>
            </w:pPr>
            <w:r w:rsidRPr="006004F0">
              <w:rPr>
                <w:sz w:val="18"/>
                <w:szCs w:val="18"/>
              </w:rPr>
              <w:t>1</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7998B5DF"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66" w:type="dxa"/>
            <w:tcBorders>
              <w:top w:val="nil"/>
              <w:left w:val="nil"/>
              <w:bottom w:val="single" w:sz="4" w:space="0" w:color="auto"/>
              <w:right w:val="single" w:sz="4" w:space="0" w:color="auto"/>
            </w:tcBorders>
            <w:shd w:val="clear" w:color="auto" w:fill="auto"/>
            <w:noWrap/>
            <w:vAlign w:val="bottom"/>
            <w:hideMark/>
          </w:tcPr>
          <w:p w14:paraId="7286367A" w14:textId="77777777" w:rsidR="006004F0" w:rsidRPr="006004F0" w:rsidRDefault="006004F0" w:rsidP="006004F0">
            <w:pPr>
              <w:widowControl/>
              <w:autoSpaceDE/>
              <w:autoSpaceDN/>
              <w:adjustRightInd/>
              <w:jc w:val="center"/>
              <w:rPr>
                <w:sz w:val="18"/>
                <w:szCs w:val="18"/>
              </w:rPr>
            </w:pPr>
            <w:r w:rsidRPr="006004F0">
              <w:rPr>
                <w:sz w:val="18"/>
                <w:szCs w:val="18"/>
              </w:rPr>
              <w:t>2</w:t>
            </w:r>
          </w:p>
        </w:tc>
        <w:tc>
          <w:tcPr>
            <w:tcW w:w="1136" w:type="dxa"/>
            <w:tcBorders>
              <w:top w:val="nil"/>
              <w:left w:val="nil"/>
              <w:bottom w:val="single" w:sz="4" w:space="0" w:color="auto"/>
              <w:right w:val="single" w:sz="4" w:space="0" w:color="auto"/>
            </w:tcBorders>
            <w:shd w:val="clear" w:color="auto" w:fill="auto"/>
            <w:noWrap/>
            <w:vAlign w:val="bottom"/>
            <w:hideMark/>
          </w:tcPr>
          <w:p w14:paraId="21E4D9F0"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00" w:type="dxa"/>
            <w:tcBorders>
              <w:top w:val="nil"/>
              <w:left w:val="nil"/>
              <w:bottom w:val="single" w:sz="4" w:space="0" w:color="auto"/>
              <w:right w:val="single" w:sz="4" w:space="0" w:color="auto"/>
            </w:tcBorders>
            <w:shd w:val="clear" w:color="auto" w:fill="auto"/>
            <w:noWrap/>
            <w:vAlign w:val="bottom"/>
            <w:hideMark/>
          </w:tcPr>
          <w:p w14:paraId="63898A27"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14:paraId="2E85DC53"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6062340B"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26" w:type="dxa"/>
            <w:tcBorders>
              <w:top w:val="nil"/>
              <w:left w:val="nil"/>
              <w:bottom w:val="single" w:sz="4" w:space="0" w:color="auto"/>
              <w:right w:val="single" w:sz="4" w:space="0" w:color="auto"/>
            </w:tcBorders>
            <w:shd w:val="clear" w:color="auto" w:fill="auto"/>
            <w:noWrap/>
            <w:vAlign w:val="bottom"/>
            <w:hideMark/>
          </w:tcPr>
          <w:p w14:paraId="3273664F" w14:textId="77777777" w:rsidR="006004F0" w:rsidRPr="006004F0" w:rsidRDefault="006004F0" w:rsidP="006004F0">
            <w:pPr>
              <w:widowControl/>
              <w:autoSpaceDE/>
              <w:autoSpaceDN/>
              <w:adjustRightInd/>
              <w:jc w:val="center"/>
              <w:rPr>
                <w:sz w:val="18"/>
                <w:szCs w:val="18"/>
              </w:rPr>
            </w:pPr>
            <w:r w:rsidRPr="006004F0">
              <w:rPr>
                <w:sz w:val="18"/>
                <w:szCs w:val="18"/>
              </w:rPr>
              <w:t>$0</w:t>
            </w:r>
          </w:p>
        </w:tc>
      </w:tr>
      <w:tr w:rsidR="006004F0" w:rsidRPr="006004F0" w14:paraId="55D5CA43"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04E0944B" w14:textId="77777777" w:rsidR="006004F0" w:rsidRPr="006004F0" w:rsidRDefault="006004F0" w:rsidP="006004F0">
            <w:pPr>
              <w:widowControl/>
              <w:autoSpaceDE/>
              <w:autoSpaceDN/>
              <w:adjustRightInd/>
              <w:rPr>
                <w:sz w:val="18"/>
                <w:szCs w:val="18"/>
              </w:rPr>
            </w:pPr>
            <w:r w:rsidRPr="006004F0">
              <w:rPr>
                <w:sz w:val="18"/>
                <w:szCs w:val="18"/>
              </w:rPr>
              <w:t xml:space="preserve">3. Report of NMOC rate (Tier 1) </w:t>
            </w:r>
            <w:r w:rsidRPr="006004F0">
              <w:rPr>
                <w:sz w:val="18"/>
                <w:szCs w:val="18"/>
                <w:vertAlign w:val="superscript"/>
              </w:rPr>
              <w:t>e</w:t>
            </w:r>
          </w:p>
        </w:tc>
        <w:tc>
          <w:tcPr>
            <w:tcW w:w="1120" w:type="dxa"/>
            <w:tcBorders>
              <w:top w:val="nil"/>
              <w:left w:val="nil"/>
              <w:bottom w:val="single" w:sz="4" w:space="0" w:color="auto"/>
              <w:right w:val="single" w:sz="4" w:space="0" w:color="auto"/>
            </w:tcBorders>
            <w:shd w:val="clear" w:color="auto" w:fill="auto"/>
            <w:noWrap/>
            <w:vAlign w:val="bottom"/>
            <w:hideMark/>
          </w:tcPr>
          <w:p w14:paraId="36A5B579" w14:textId="77777777" w:rsidR="006004F0" w:rsidRPr="006004F0" w:rsidRDefault="006004F0" w:rsidP="006004F0">
            <w:pPr>
              <w:widowControl/>
              <w:autoSpaceDE/>
              <w:autoSpaceDN/>
              <w:adjustRightInd/>
              <w:jc w:val="center"/>
              <w:rPr>
                <w:sz w:val="18"/>
                <w:szCs w:val="18"/>
              </w:rPr>
            </w:pPr>
            <w:r w:rsidRPr="006004F0">
              <w:rPr>
                <w:sz w:val="18"/>
                <w:szCs w:val="18"/>
              </w:rPr>
              <w:t>8</w:t>
            </w:r>
          </w:p>
        </w:tc>
        <w:tc>
          <w:tcPr>
            <w:tcW w:w="1060" w:type="dxa"/>
            <w:tcBorders>
              <w:top w:val="nil"/>
              <w:left w:val="nil"/>
              <w:bottom w:val="single" w:sz="4" w:space="0" w:color="auto"/>
              <w:right w:val="single" w:sz="4" w:space="0" w:color="auto"/>
            </w:tcBorders>
            <w:shd w:val="clear" w:color="auto" w:fill="auto"/>
            <w:noWrap/>
            <w:vAlign w:val="bottom"/>
            <w:hideMark/>
          </w:tcPr>
          <w:p w14:paraId="0E2FAD97"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56232A09"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1E106D3E" w14:textId="77777777" w:rsidR="006004F0" w:rsidRPr="006004F0" w:rsidRDefault="006004F0" w:rsidP="006004F0">
            <w:pPr>
              <w:widowControl/>
              <w:autoSpaceDE/>
              <w:autoSpaceDN/>
              <w:adjustRightInd/>
              <w:jc w:val="center"/>
              <w:rPr>
                <w:sz w:val="18"/>
                <w:szCs w:val="18"/>
              </w:rPr>
            </w:pPr>
            <w:r w:rsidRPr="006004F0">
              <w:rPr>
                <w:sz w:val="18"/>
                <w:szCs w:val="18"/>
              </w:rPr>
              <w:t>1</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773BB26B"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66" w:type="dxa"/>
            <w:tcBorders>
              <w:top w:val="nil"/>
              <w:left w:val="nil"/>
              <w:bottom w:val="single" w:sz="4" w:space="0" w:color="auto"/>
              <w:right w:val="single" w:sz="4" w:space="0" w:color="auto"/>
            </w:tcBorders>
            <w:shd w:val="clear" w:color="auto" w:fill="auto"/>
            <w:noWrap/>
            <w:vAlign w:val="bottom"/>
            <w:hideMark/>
          </w:tcPr>
          <w:p w14:paraId="4838BD57" w14:textId="77777777" w:rsidR="006004F0" w:rsidRPr="006004F0" w:rsidRDefault="006004F0" w:rsidP="006004F0">
            <w:pPr>
              <w:widowControl/>
              <w:autoSpaceDE/>
              <w:autoSpaceDN/>
              <w:adjustRightInd/>
              <w:jc w:val="center"/>
              <w:rPr>
                <w:sz w:val="18"/>
                <w:szCs w:val="18"/>
              </w:rPr>
            </w:pPr>
            <w:r w:rsidRPr="006004F0">
              <w:rPr>
                <w:sz w:val="18"/>
                <w:szCs w:val="18"/>
              </w:rPr>
              <w:t>8</w:t>
            </w:r>
          </w:p>
        </w:tc>
        <w:tc>
          <w:tcPr>
            <w:tcW w:w="1136" w:type="dxa"/>
            <w:tcBorders>
              <w:top w:val="nil"/>
              <w:left w:val="nil"/>
              <w:bottom w:val="single" w:sz="4" w:space="0" w:color="auto"/>
              <w:right w:val="single" w:sz="4" w:space="0" w:color="auto"/>
            </w:tcBorders>
            <w:shd w:val="clear" w:color="auto" w:fill="auto"/>
            <w:noWrap/>
            <w:vAlign w:val="bottom"/>
            <w:hideMark/>
          </w:tcPr>
          <w:p w14:paraId="43C47FDB"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00" w:type="dxa"/>
            <w:tcBorders>
              <w:top w:val="nil"/>
              <w:left w:val="nil"/>
              <w:bottom w:val="single" w:sz="4" w:space="0" w:color="auto"/>
              <w:right w:val="single" w:sz="4" w:space="0" w:color="auto"/>
            </w:tcBorders>
            <w:shd w:val="clear" w:color="auto" w:fill="auto"/>
            <w:noWrap/>
            <w:vAlign w:val="bottom"/>
            <w:hideMark/>
          </w:tcPr>
          <w:p w14:paraId="6469D8D0"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14:paraId="4BAF7EC0"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269E67C4"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26" w:type="dxa"/>
            <w:tcBorders>
              <w:top w:val="nil"/>
              <w:left w:val="nil"/>
              <w:bottom w:val="single" w:sz="4" w:space="0" w:color="auto"/>
              <w:right w:val="single" w:sz="4" w:space="0" w:color="auto"/>
            </w:tcBorders>
            <w:shd w:val="clear" w:color="auto" w:fill="auto"/>
            <w:noWrap/>
            <w:vAlign w:val="bottom"/>
            <w:hideMark/>
          </w:tcPr>
          <w:p w14:paraId="25FF7FC7" w14:textId="77777777" w:rsidR="006004F0" w:rsidRPr="006004F0" w:rsidRDefault="006004F0" w:rsidP="006004F0">
            <w:pPr>
              <w:widowControl/>
              <w:autoSpaceDE/>
              <w:autoSpaceDN/>
              <w:adjustRightInd/>
              <w:jc w:val="center"/>
              <w:rPr>
                <w:sz w:val="18"/>
                <w:szCs w:val="18"/>
              </w:rPr>
            </w:pPr>
            <w:r w:rsidRPr="006004F0">
              <w:rPr>
                <w:sz w:val="18"/>
                <w:szCs w:val="18"/>
              </w:rPr>
              <w:t>$0</w:t>
            </w:r>
          </w:p>
        </w:tc>
      </w:tr>
      <w:tr w:rsidR="006004F0" w:rsidRPr="006004F0" w14:paraId="207D9239"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05BD456F" w14:textId="77777777" w:rsidR="006004F0" w:rsidRPr="006004F0" w:rsidRDefault="006004F0" w:rsidP="006004F0">
            <w:pPr>
              <w:widowControl/>
              <w:autoSpaceDE/>
              <w:autoSpaceDN/>
              <w:adjustRightInd/>
              <w:rPr>
                <w:sz w:val="18"/>
                <w:szCs w:val="18"/>
              </w:rPr>
            </w:pPr>
            <w:r w:rsidRPr="006004F0">
              <w:rPr>
                <w:sz w:val="18"/>
                <w:szCs w:val="18"/>
              </w:rPr>
              <w:t xml:space="preserve">4. Report of NMOC rate (Tier 2) </w:t>
            </w:r>
            <w:r w:rsidRPr="006004F0">
              <w:rPr>
                <w:sz w:val="18"/>
                <w:szCs w:val="18"/>
                <w:vertAlign w:val="superscript"/>
              </w:rPr>
              <w:t>e,g</w:t>
            </w:r>
          </w:p>
        </w:tc>
        <w:tc>
          <w:tcPr>
            <w:tcW w:w="1120" w:type="dxa"/>
            <w:tcBorders>
              <w:top w:val="nil"/>
              <w:left w:val="nil"/>
              <w:bottom w:val="single" w:sz="4" w:space="0" w:color="auto"/>
              <w:right w:val="single" w:sz="4" w:space="0" w:color="auto"/>
            </w:tcBorders>
            <w:shd w:val="clear" w:color="auto" w:fill="auto"/>
            <w:noWrap/>
            <w:vAlign w:val="bottom"/>
            <w:hideMark/>
          </w:tcPr>
          <w:p w14:paraId="491D65AD" w14:textId="77777777" w:rsidR="006004F0" w:rsidRPr="006004F0" w:rsidRDefault="006004F0" w:rsidP="006004F0">
            <w:pPr>
              <w:widowControl/>
              <w:autoSpaceDE/>
              <w:autoSpaceDN/>
              <w:adjustRightInd/>
              <w:jc w:val="center"/>
              <w:rPr>
                <w:sz w:val="18"/>
                <w:szCs w:val="18"/>
              </w:rPr>
            </w:pPr>
            <w:r w:rsidRPr="006004F0">
              <w:rPr>
                <w:sz w:val="18"/>
                <w:szCs w:val="18"/>
              </w:rPr>
              <w:t>12</w:t>
            </w:r>
          </w:p>
        </w:tc>
        <w:tc>
          <w:tcPr>
            <w:tcW w:w="1060" w:type="dxa"/>
            <w:tcBorders>
              <w:top w:val="nil"/>
              <w:left w:val="nil"/>
              <w:bottom w:val="single" w:sz="4" w:space="0" w:color="auto"/>
              <w:right w:val="single" w:sz="4" w:space="0" w:color="auto"/>
            </w:tcBorders>
            <w:shd w:val="clear" w:color="auto" w:fill="auto"/>
            <w:noWrap/>
            <w:vAlign w:val="bottom"/>
            <w:hideMark/>
          </w:tcPr>
          <w:p w14:paraId="07D27A17" w14:textId="77777777" w:rsidR="006004F0" w:rsidRPr="006004F0" w:rsidRDefault="006004F0" w:rsidP="006004F0">
            <w:pPr>
              <w:widowControl/>
              <w:autoSpaceDE/>
              <w:autoSpaceDN/>
              <w:adjustRightInd/>
              <w:jc w:val="center"/>
              <w:rPr>
                <w:sz w:val="18"/>
                <w:szCs w:val="18"/>
              </w:rPr>
            </w:pPr>
            <w:r w:rsidRPr="006004F0">
              <w:rPr>
                <w:sz w:val="18"/>
                <w:szCs w:val="18"/>
              </w:rPr>
              <w:t>$2,708.28</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30A26879"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618EB290" w14:textId="77777777" w:rsidR="006004F0" w:rsidRPr="006004F0" w:rsidRDefault="006004F0" w:rsidP="006004F0">
            <w:pPr>
              <w:widowControl/>
              <w:autoSpaceDE/>
              <w:autoSpaceDN/>
              <w:adjustRightInd/>
              <w:jc w:val="center"/>
              <w:rPr>
                <w:sz w:val="18"/>
                <w:szCs w:val="18"/>
              </w:rPr>
            </w:pPr>
            <w:r w:rsidRPr="006004F0">
              <w:rPr>
                <w:sz w:val="18"/>
                <w:szCs w:val="18"/>
              </w:rPr>
              <w:t>1</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3A651887"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66" w:type="dxa"/>
            <w:tcBorders>
              <w:top w:val="nil"/>
              <w:left w:val="nil"/>
              <w:bottom w:val="single" w:sz="4" w:space="0" w:color="auto"/>
              <w:right w:val="single" w:sz="4" w:space="0" w:color="auto"/>
            </w:tcBorders>
            <w:shd w:val="clear" w:color="auto" w:fill="auto"/>
            <w:noWrap/>
            <w:vAlign w:val="bottom"/>
            <w:hideMark/>
          </w:tcPr>
          <w:p w14:paraId="536AC131" w14:textId="77777777" w:rsidR="006004F0" w:rsidRPr="006004F0" w:rsidRDefault="006004F0" w:rsidP="006004F0">
            <w:pPr>
              <w:widowControl/>
              <w:autoSpaceDE/>
              <w:autoSpaceDN/>
              <w:adjustRightInd/>
              <w:jc w:val="center"/>
              <w:rPr>
                <w:sz w:val="18"/>
                <w:szCs w:val="18"/>
              </w:rPr>
            </w:pPr>
            <w:r w:rsidRPr="006004F0">
              <w:rPr>
                <w:sz w:val="18"/>
                <w:szCs w:val="18"/>
              </w:rPr>
              <w:t>12</w:t>
            </w:r>
          </w:p>
        </w:tc>
        <w:tc>
          <w:tcPr>
            <w:tcW w:w="1136" w:type="dxa"/>
            <w:tcBorders>
              <w:top w:val="nil"/>
              <w:left w:val="nil"/>
              <w:bottom w:val="single" w:sz="4" w:space="0" w:color="auto"/>
              <w:right w:val="single" w:sz="4" w:space="0" w:color="auto"/>
            </w:tcBorders>
            <w:shd w:val="clear" w:color="auto" w:fill="auto"/>
            <w:noWrap/>
            <w:vAlign w:val="bottom"/>
            <w:hideMark/>
          </w:tcPr>
          <w:p w14:paraId="41825FF3"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00" w:type="dxa"/>
            <w:tcBorders>
              <w:top w:val="nil"/>
              <w:left w:val="nil"/>
              <w:bottom w:val="single" w:sz="4" w:space="0" w:color="auto"/>
              <w:right w:val="single" w:sz="4" w:space="0" w:color="auto"/>
            </w:tcBorders>
            <w:shd w:val="clear" w:color="auto" w:fill="auto"/>
            <w:noWrap/>
            <w:vAlign w:val="bottom"/>
            <w:hideMark/>
          </w:tcPr>
          <w:p w14:paraId="41A7BD60"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14:paraId="5B18EC62"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663143A4"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26" w:type="dxa"/>
            <w:tcBorders>
              <w:top w:val="nil"/>
              <w:left w:val="nil"/>
              <w:bottom w:val="single" w:sz="4" w:space="0" w:color="auto"/>
              <w:right w:val="single" w:sz="4" w:space="0" w:color="auto"/>
            </w:tcBorders>
            <w:shd w:val="clear" w:color="auto" w:fill="auto"/>
            <w:noWrap/>
            <w:vAlign w:val="bottom"/>
            <w:hideMark/>
          </w:tcPr>
          <w:p w14:paraId="0AFCD4D4" w14:textId="77777777" w:rsidR="006004F0" w:rsidRPr="006004F0" w:rsidRDefault="006004F0" w:rsidP="006004F0">
            <w:pPr>
              <w:widowControl/>
              <w:autoSpaceDE/>
              <w:autoSpaceDN/>
              <w:adjustRightInd/>
              <w:jc w:val="center"/>
              <w:rPr>
                <w:sz w:val="18"/>
                <w:szCs w:val="18"/>
              </w:rPr>
            </w:pPr>
            <w:r w:rsidRPr="006004F0">
              <w:rPr>
                <w:sz w:val="18"/>
                <w:szCs w:val="18"/>
              </w:rPr>
              <w:t>$0</w:t>
            </w:r>
          </w:p>
        </w:tc>
      </w:tr>
      <w:tr w:rsidR="006004F0" w:rsidRPr="006004F0" w14:paraId="6FF7C50B"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0C5F59F2" w14:textId="77777777" w:rsidR="006004F0" w:rsidRPr="006004F0" w:rsidRDefault="006004F0" w:rsidP="006004F0">
            <w:pPr>
              <w:widowControl/>
              <w:autoSpaceDE/>
              <w:autoSpaceDN/>
              <w:adjustRightInd/>
              <w:rPr>
                <w:sz w:val="18"/>
                <w:szCs w:val="18"/>
              </w:rPr>
            </w:pPr>
            <w:r w:rsidRPr="006004F0">
              <w:rPr>
                <w:sz w:val="18"/>
                <w:szCs w:val="18"/>
              </w:rPr>
              <w:t xml:space="preserve">5. Landfill Closure Report </w:t>
            </w:r>
            <w:r w:rsidRPr="006004F0">
              <w:rPr>
                <w:sz w:val="18"/>
                <w:szCs w:val="18"/>
                <w:vertAlign w:val="superscript"/>
              </w:rPr>
              <w:t>e</w:t>
            </w:r>
          </w:p>
        </w:tc>
        <w:tc>
          <w:tcPr>
            <w:tcW w:w="1120" w:type="dxa"/>
            <w:tcBorders>
              <w:top w:val="nil"/>
              <w:left w:val="nil"/>
              <w:bottom w:val="single" w:sz="4" w:space="0" w:color="auto"/>
              <w:right w:val="single" w:sz="4" w:space="0" w:color="auto"/>
            </w:tcBorders>
            <w:shd w:val="clear" w:color="auto" w:fill="auto"/>
            <w:noWrap/>
            <w:vAlign w:val="bottom"/>
            <w:hideMark/>
          </w:tcPr>
          <w:p w14:paraId="410A4619" w14:textId="77777777" w:rsidR="006004F0" w:rsidRPr="006004F0" w:rsidRDefault="006004F0" w:rsidP="006004F0">
            <w:pPr>
              <w:widowControl/>
              <w:autoSpaceDE/>
              <w:autoSpaceDN/>
              <w:adjustRightInd/>
              <w:jc w:val="center"/>
              <w:rPr>
                <w:sz w:val="18"/>
                <w:szCs w:val="18"/>
              </w:rPr>
            </w:pPr>
            <w:r w:rsidRPr="006004F0">
              <w:rPr>
                <w:sz w:val="18"/>
                <w:szCs w:val="18"/>
              </w:rPr>
              <w:t>1</w:t>
            </w:r>
          </w:p>
        </w:tc>
        <w:tc>
          <w:tcPr>
            <w:tcW w:w="1060" w:type="dxa"/>
            <w:tcBorders>
              <w:top w:val="nil"/>
              <w:left w:val="nil"/>
              <w:bottom w:val="single" w:sz="4" w:space="0" w:color="auto"/>
              <w:right w:val="single" w:sz="4" w:space="0" w:color="auto"/>
            </w:tcBorders>
            <w:shd w:val="clear" w:color="auto" w:fill="auto"/>
            <w:noWrap/>
            <w:vAlign w:val="bottom"/>
            <w:hideMark/>
          </w:tcPr>
          <w:p w14:paraId="422FF4DD"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44D19C93"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38708886" w14:textId="77777777" w:rsidR="006004F0" w:rsidRPr="006004F0" w:rsidRDefault="006004F0" w:rsidP="006004F0">
            <w:pPr>
              <w:widowControl/>
              <w:autoSpaceDE/>
              <w:autoSpaceDN/>
              <w:adjustRightInd/>
              <w:jc w:val="center"/>
              <w:rPr>
                <w:sz w:val="18"/>
                <w:szCs w:val="18"/>
              </w:rPr>
            </w:pPr>
            <w:r w:rsidRPr="006004F0">
              <w:rPr>
                <w:sz w:val="18"/>
                <w:szCs w:val="18"/>
              </w:rPr>
              <w:t>1</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50323D58"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66" w:type="dxa"/>
            <w:tcBorders>
              <w:top w:val="nil"/>
              <w:left w:val="nil"/>
              <w:bottom w:val="single" w:sz="4" w:space="0" w:color="auto"/>
              <w:right w:val="single" w:sz="4" w:space="0" w:color="auto"/>
            </w:tcBorders>
            <w:shd w:val="clear" w:color="auto" w:fill="auto"/>
            <w:noWrap/>
            <w:vAlign w:val="bottom"/>
            <w:hideMark/>
          </w:tcPr>
          <w:p w14:paraId="32682971" w14:textId="77777777" w:rsidR="006004F0" w:rsidRPr="006004F0" w:rsidRDefault="006004F0" w:rsidP="006004F0">
            <w:pPr>
              <w:widowControl/>
              <w:autoSpaceDE/>
              <w:autoSpaceDN/>
              <w:adjustRightInd/>
              <w:jc w:val="center"/>
              <w:rPr>
                <w:sz w:val="18"/>
                <w:szCs w:val="18"/>
              </w:rPr>
            </w:pPr>
            <w:r w:rsidRPr="006004F0">
              <w:rPr>
                <w:sz w:val="18"/>
                <w:szCs w:val="18"/>
              </w:rPr>
              <w:t>1</w:t>
            </w:r>
          </w:p>
        </w:tc>
        <w:tc>
          <w:tcPr>
            <w:tcW w:w="1136" w:type="dxa"/>
            <w:tcBorders>
              <w:top w:val="nil"/>
              <w:left w:val="nil"/>
              <w:bottom w:val="single" w:sz="4" w:space="0" w:color="auto"/>
              <w:right w:val="single" w:sz="4" w:space="0" w:color="auto"/>
            </w:tcBorders>
            <w:shd w:val="clear" w:color="auto" w:fill="auto"/>
            <w:noWrap/>
            <w:vAlign w:val="bottom"/>
            <w:hideMark/>
          </w:tcPr>
          <w:p w14:paraId="610AB109"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00" w:type="dxa"/>
            <w:tcBorders>
              <w:top w:val="nil"/>
              <w:left w:val="nil"/>
              <w:bottom w:val="single" w:sz="4" w:space="0" w:color="auto"/>
              <w:right w:val="single" w:sz="4" w:space="0" w:color="auto"/>
            </w:tcBorders>
            <w:shd w:val="clear" w:color="auto" w:fill="auto"/>
            <w:noWrap/>
            <w:vAlign w:val="bottom"/>
            <w:hideMark/>
          </w:tcPr>
          <w:p w14:paraId="72369011"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14:paraId="3241C84C"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20ADE9A6"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26" w:type="dxa"/>
            <w:tcBorders>
              <w:top w:val="nil"/>
              <w:left w:val="nil"/>
              <w:bottom w:val="single" w:sz="4" w:space="0" w:color="auto"/>
              <w:right w:val="single" w:sz="4" w:space="0" w:color="auto"/>
            </w:tcBorders>
            <w:shd w:val="clear" w:color="auto" w:fill="auto"/>
            <w:noWrap/>
            <w:vAlign w:val="bottom"/>
            <w:hideMark/>
          </w:tcPr>
          <w:p w14:paraId="4AE93735" w14:textId="77777777" w:rsidR="006004F0" w:rsidRPr="006004F0" w:rsidRDefault="006004F0" w:rsidP="006004F0">
            <w:pPr>
              <w:widowControl/>
              <w:autoSpaceDE/>
              <w:autoSpaceDN/>
              <w:adjustRightInd/>
              <w:jc w:val="center"/>
              <w:rPr>
                <w:sz w:val="18"/>
                <w:szCs w:val="18"/>
              </w:rPr>
            </w:pPr>
            <w:r w:rsidRPr="006004F0">
              <w:rPr>
                <w:sz w:val="18"/>
                <w:szCs w:val="18"/>
              </w:rPr>
              <w:t>$0</w:t>
            </w:r>
          </w:p>
        </w:tc>
      </w:tr>
      <w:tr w:rsidR="006004F0" w:rsidRPr="006004F0" w14:paraId="150820C8"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0F4F1A34" w14:textId="77777777" w:rsidR="006004F0" w:rsidRPr="006004F0" w:rsidRDefault="006004F0" w:rsidP="006004F0">
            <w:pPr>
              <w:widowControl/>
              <w:autoSpaceDE/>
              <w:autoSpaceDN/>
              <w:adjustRightInd/>
              <w:rPr>
                <w:sz w:val="18"/>
                <w:szCs w:val="18"/>
              </w:rPr>
            </w:pPr>
            <w:r w:rsidRPr="006004F0">
              <w:rPr>
                <w:sz w:val="18"/>
                <w:szCs w:val="18"/>
              </w:rPr>
              <w:t xml:space="preserve">6. Equipment Removal Report </w:t>
            </w:r>
            <w:r w:rsidRPr="006004F0">
              <w:rPr>
                <w:sz w:val="18"/>
                <w:szCs w:val="18"/>
                <w:vertAlign w:val="superscript"/>
              </w:rPr>
              <w:t>e</w:t>
            </w:r>
          </w:p>
        </w:tc>
        <w:tc>
          <w:tcPr>
            <w:tcW w:w="1120" w:type="dxa"/>
            <w:tcBorders>
              <w:top w:val="nil"/>
              <w:left w:val="nil"/>
              <w:bottom w:val="single" w:sz="4" w:space="0" w:color="auto"/>
              <w:right w:val="single" w:sz="4" w:space="0" w:color="auto"/>
            </w:tcBorders>
            <w:shd w:val="clear" w:color="auto" w:fill="auto"/>
            <w:noWrap/>
            <w:vAlign w:val="bottom"/>
            <w:hideMark/>
          </w:tcPr>
          <w:p w14:paraId="68AD033F" w14:textId="77777777" w:rsidR="006004F0" w:rsidRPr="006004F0" w:rsidRDefault="006004F0" w:rsidP="006004F0">
            <w:pPr>
              <w:widowControl/>
              <w:autoSpaceDE/>
              <w:autoSpaceDN/>
              <w:adjustRightInd/>
              <w:jc w:val="center"/>
              <w:rPr>
                <w:sz w:val="18"/>
                <w:szCs w:val="18"/>
              </w:rPr>
            </w:pPr>
            <w:r w:rsidRPr="006004F0">
              <w:rPr>
                <w:sz w:val="18"/>
                <w:szCs w:val="18"/>
              </w:rPr>
              <w:t>36</w:t>
            </w:r>
          </w:p>
        </w:tc>
        <w:tc>
          <w:tcPr>
            <w:tcW w:w="1060" w:type="dxa"/>
            <w:tcBorders>
              <w:top w:val="nil"/>
              <w:left w:val="nil"/>
              <w:bottom w:val="single" w:sz="4" w:space="0" w:color="auto"/>
              <w:right w:val="single" w:sz="4" w:space="0" w:color="auto"/>
            </w:tcBorders>
            <w:shd w:val="clear" w:color="auto" w:fill="auto"/>
            <w:noWrap/>
            <w:vAlign w:val="bottom"/>
            <w:hideMark/>
          </w:tcPr>
          <w:p w14:paraId="5062773B"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6C84E92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41F05089" w14:textId="77777777" w:rsidR="006004F0" w:rsidRPr="006004F0" w:rsidRDefault="006004F0" w:rsidP="006004F0">
            <w:pPr>
              <w:widowControl/>
              <w:autoSpaceDE/>
              <w:autoSpaceDN/>
              <w:adjustRightInd/>
              <w:jc w:val="center"/>
              <w:rPr>
                <w:sz w:val="18"/>
                <w:szCs w:val="18"/>
              </w:rPr>
            </w:pPr>
            <w:r w:rsidRPr="006004F0">
              <w:rPr>
                <w:sz w:val="18"/>
                <w:szCs w:val="18"/>
              </w:rPr>
              <w:t>1</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3B4E5E6D"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66" w:type="dxa"/>
            <w:tcBorders>
              <w:top w:val="nil"/>
              <w:left w:val="nil"/>
              <w:bottom w:val="single" w:sz="4" w:space="0" w:color="auto"/>
              <w:right w:val="single" w:sz="4" w:space="0" w:color="auto"/>
            </w:tcBorders>
            <w:shd w:val="clear" w:color="auto" w:fill="auto"/>
            <w:noWrap/>
            <w:vAlign w:val="bottom"/>
            <w:hideMark/>
          </w:tcPr>
          <w:p w14:paraId="48896073" w14:textId="77777777" w:rsidR="006004F0" w:rsidRPr="006004F0" w:rsidRDefault="006004F0" w:rsidP="006004F0">
            <w:pPr>
              <w:widowControl/>
              <w:autoSpaceDE/>
              <w:autoSpaceDN/>
              <w:adjustRightInd/>
              <w:jc w:val="center"/>
              <w:rPr>
                <w:sz w:val="18"/>
                <w:szCs w:val="18"/>
              </w:rPr>
            </w:pPr>
            <w:r w:rsidRPr="006004F0">
              <w:rPr>
                <w:sz w:val="18"/>
                <w:szCs w:val="18"/>
              </w:rPr>
              <w:t>36</w:t>
            </w:r>
          </w:p>
        </w:tc>
        <w:tc>
          <w:tcPr>
            <w:tcW w:w="1136" w:type="dxa"/>
            <w:tcBorders>
              <w:top w:val="nil"/>
              <w:left w:val="nil"/>
              <w:bottom w:val="single" w:sz="4" w:space="0" w:color="auto"/>
              <w:right w:val="single" w:sz="4" w:space="0" w:color="auto"/>
            </w:tcBorders>
            <w:shd w:val="clear" w:color="auto" w:fill="auto"/>
            <w:noWrap/>
            <w:vAlign w:val="bottom"/>
            <w:hideMark/>
          </w:tcPr>
          <w:p w14:paraId="59460859"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00" w:type="dxa"/>
            <w:tcBorders>
              <w:top w:val="nil"/>
              <w:left w:val="nil"/>
              <w:bottom w:val="single" w:sz="4" w:space="0" w:color="auto"/>
              <w:right w:val="single" w:sz="4" w:space="0" w:color="auto"/>
            </w:tcBorders>
            <w:shd w:val="clear" w:color="auto" w:fill="auto"/>
            <w:noWrap/>
            <w:vAlign w:val="bottom"/>
            <w:hideMark/>
          </w:tcPr>
          <w:p w14:paraId="6EBB1FBC"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14:paraId="1BBD7499"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4E2ECA74"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26" w:type="dxa"/>
            <w:tcBorders>
              <w:top w:val="nil"/>
              <w:left w:val="nil"/>
              <w:bottom w:val="single" w:sz="4" w:space="0" w:color="auto"/>
              <w:right w:val="single" w:sz="4" w:space="0" w:color="auto"/>
            </w:tcBorders>
            <w:shd w:val="clear" w:color="auto" w:fill="auto"/>
            <w:noWrap/>
            <w:vAlign w:val="bottom"/>
            <w:hideMark/>
          </w:tcPr>
          <w:p w14:paraId="741998CF" w14:textId="77777777" w:rsidR="006004F0" w:rsidRPr="006004F0" w:rsidRDefault="006004F0" w:rsidP="006004F0">
            <w:pPr>
              <w:widowControl/>
              <w:autoSpaceDE/>
              <w:autoSpaceDN/>
              <w:adjustRightInd/>
              <w:jc w:val="center"/>
              <w:rPr>
                <w:sz w:val="18"/>
                <w:szCs w:val="18"/>
              </w:rPr>
            </w:pPr>
            <w:r w:rsidRPr="006004F0">
              <w:rPr>
                <w:sz w:val="18"/>
                <w:szCs w:val="18"/>
              </w:rPr>
              <w:t>$0</w:t>
            </w:r>
          </w:p>
        </w:tc>
      </w:tr>
      <w:tr w:rsidR="006004F0" w:rsidRPr="006004F0" w14:paraId="369C9BE5" w14:textId="77777777" w:rsidTr="00B0418C">
        <w:trPr>
          <w:gridAfter w:val="1"/>
          <w:wAfter w:w="42" w:type="dxa"/>
          <w:trHeight w:val="510"/>
        </w:trPr>
        <w:tc>
          <w:tcPr>
            <w:tcW w:w="2880" w:type="dxa"/>
            <w:tcBorders>
              <w:top w:val="nil"/>
              <w:left w:val="single" w:sz="4" w:space="0" w:color="auto"/>
              <w:bottom w:val="single" w:sz="4" w:space="0" w:color="auto"/>
              <w:right w:val="single" w:sz="4" w:space="0" w:color="auto"/>
            </w:tcBorders>
            <w:shd w:val="clear" w:color="auto" w:fill="auto"/>
            <w:hideMark/>
          </w:tcPr>
          <w:p w14:paraId="73DE5B90" w14:textId="77777777" w:rsidR="006004F0" w:rsidRPr="006004F0" w:rsidRDefault="006004F0" w:rsidP="006004F0">
            <w:pPr>
              <w:widowControl/>
              <w:autoSpaceDE/>
              <w:autoSpaceDN/>
              <w:adjustRightInd/>
              <w:rPr>
                <w:sz w:val="18"/>
                <w:szCs w:val="18"/>
              </w:rPr>
            </w:pPr>
            <w:r w:rsidRPr="006004F0">
              <w:rPr>
                <w:sz w:val="18"/>
                <w:szCs w:val="18"/>
              </w:rPr>
              <w:t xml:space="preserve">7. Collection and Control System Design Plan </w:t>
            </w:r>
            <w:r w:rsidRPr="006004F0">
              <w:rPr>
                <w:sz w:val="18"/>
                <w:szCs w:val="18"/>
                <w:vertAlign w:val="superscript"/>
              </w:rPr>
              <w:t>e</w:t>
            </w:r>
          </w:p>
        </w:tc>
        <w:tc>
          <w:tcPr>
            <w:tcW w:w="1120" w:type="dxa"/>
            <w:tcBorders>
              <w:top w:val="nil"/>
              <w:left w:val="nil"/>
              <w:bottom w:val="single" w:sz="4" w:space="0" w:color="auto"/>
              <w:right w:val="single" w:sz="4" w:space="0" w:color="auto"/>
            </w:tcBorders>
            <w:shd w:val="clear" w:color="auto" w:fill="auto"/>
            <w:noWrap/>
            <w:vAlign w:val="bottom"/>
            <w:hideMark/>
          </w:tcPr>
          <w:p w14:paraId="346BAB62" w14:textId="77777777" w:rsidR="006004F0" w:rsidRPr="006004F0" w:rsidRDefault="006004F0" w:rsidP="006004F0">
            <w:pPr>
              <w:widowControl/>
              <w:autoSpaceDE/>
              <w:autoSpaceDN/>
              <w:adjustRightInd/>
              <w:jc w:val="center"/>
              <w:rPr>
                <w:sz w:val="18"/>
                <w:szCs w:val="18"/>
              </w:rPr>
            </w:pPr>
            <w:r w:rsidRPr="006004F0">
              <w:rPr>
                <w:sz w:val="18"/>
                <w:szCs w:val="18"/>
              </w:rPr>
              <w:t>80</w:t>
            </w:r>
          </w:p>
        </w:tc>
        <w:tc>
          <w:tcPr>
            <w:tcW w:w="1060" w:type="dxa"/>
            <w:tcBorders>
              <w:top w:val="nil"/>
              <w:left w:val="nil"/>
              <w:bottom w:val="single" w:sz="4" w:space="0" w:color="auto"/>
              <w:right w:val="single" w:sz="4" w:space="0" w:color="auto"/>
            </w:tcBorders>
            <w:shd w:val="clear" w:color="auto" w:fill="auto"/>
            <w:noWrap/>
            <w:vAlign w:val="bottom"/>
            <w:hideMark/>
          </w:tcPr>
          <w:p w14:paraId="219AA30C"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446DD209"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441F7278" w14:textId="77777777" w:rsidR="006004F0" w:rsidRPr="006004F0" w:rsidRDefault="006004F0" w:rsidP="006004F0">
            <w:pPr>
              <w:widowControl/>
              <w:autoSpaceDE/>
              <w:autoSpaceDN/>
              <w:adjustRightInd/>
              <w:jc w:val="center"/>
              <w:rPr>
                <w:sz w:val="18"/>
                <w:szCs w:val="18"/>
              </w:rPr>
            </w:pPr>
            <w:r w:rsidRPr="006004F0">
              <w:rPr>
                <w:sz w:val="18"/>
                <w:szCs w:val="18"/>
              </w:rPr>
              <w:t>1</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05773F36"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66" w:type="dxa"/>
            <w:tcBorders>
              <w:top w:val="nil"/>
              <w:left w:val="nil"/>
              <w:bottom w:val="single" w:sz="4" w:space="0" w:color="auto"/>
              <w:right w:val="single" w:sz="4" w:space="0" w:color="auto"/>
            </w:tcBorders>
            <w:shd w:val="clear" w:color="auto" w:fill="auto"/>
            <w:noWrap/>
            <w:vAlign w:val="bottom"/>
            <w:hideMark/>
          </w:tcPr>
          <w:p w14:paraId="4AC0B762" w14:textId="77777777" w:rsidR="006004F0" w:rsidRPr="006004F0" w:rsidRDefault="006004F0" w:rsidP="006004F0">
            <w:pPr>
              <w:widowControl/>
              <w:autoSpaceDE/>
              <w:autoSpaceDN/>
              <w:adjustRightInd/>
              <w:jc w:val="center"/>
              <w:rPr>
                <w:sz w:val="18"/>
                <w:szCs w:val="18"/>
              </w:rPr>
            </w:pPr>
            <w:r w:rsidRPr="006004F0">
              <w:rPr>
                <w:sz w:val="18"/>
                <w:szCs w:val="18"/>
              </w:rPr>
              <w:t>80</w:t>
            </w:r>
          </w:p>
        </w:tc>
        <w:tc>
          <w:tcPr>
            <w:tcW w:w="1136" w:type="dxa"/>
            <w:tcBorders>
              <w:top w:val="nil"/>
              <w:left w:val="nil"/>
              <w:bottom w:val="single" w:sz="4" w:space="0" w:color="auto"/>
              <w:right w:val="single" w:sz="4" w:space="0" w:color="auto"/>
            </w:tcBorders>
            <w:shd w:val="clear" w:color="auto" w:fill="auto"/>
            <w:noWrap/>
            <w:vAlign w:val="bottom"/>
            <w:hideMark/>
          </w:tcPr>
          <w:p w14:paraId="5E48105A"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00" w:type="dxa"/>
            <w:tcBorders>
              <w:top w:val="nil"/>
              <w:left w:val="nil"/>
              <w:bottom w:val="single" w:sz="4" w:space="0" w:color="auto"/>
              <w:right w:val="single" w:sz="4" w:space="0" w:color="auto"/>
            </w:tcBorders>
            <w:shd w:val="clear" w:color="auto" w:fill="auto"/>
            <w:noWrap/>
            <w:vAlign w:val="bottom"/>
            <w:hideMark/>
          </w:tcPr>
          <w:p w14:paraId="0DA8402A"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14:paraId="0AB23B37"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72966A0B"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26" w:type="dxa"/>
            <w:tcBorders>
              <w:top w:val="nil"/>
              <w:left w:val="nil"/>
              <w:bottom w:val="single" w:sz="4" w:space="0" w:color="auto"/>
              <w:right w:val="single" w:sz="4" w:space="0" w:color="auto"/>
            </w:tcBorders>
            <w:shd w:val="clear" w:color="auto" w:fill="auto"/>
            <w:noWrap/>
            <w:vAlign w:val="bottom"/>
            <w:hideMark/>
          </w:tcPr>
          <w:p w14:paraId="0F6F29A0" w14:textId="77777777" w:rsidR="006004F0" w:rsidRPr="006004F0" w:rsidRDefault="006004F0" w:rsidP="006004F0">
            <w:pPr>
              <w:widowControl/>
              <w:autoSpaceDE/>
              <w:autoSpaceDN/>
              <w:adjustRightInd/>
              <w:jc w:val="center"/>
              <w:rPr>
                <w:sz w:val="18"/>
                <w:szCs w:val="18"/>
              </w:rPr>
            </w:pPr>
            <w:r w:rsidRPr="006004F0">
              <w:rPr>
                <w:sz w:val="18"/>
                <w:szCs w:val="18"/>
              </w:rPr>
              <w:t>$0</w:t>
            </w:r>
          </w:p>
        </w:tc>
      </w:tr>
      <w:tr w:rsidR="006004F0" w:rsidRPr="006004F0" w14:paraId="5BB5009F"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31155F95" w14:textId="77777777" w:rsidR="006004F0" w:rsidRPr="006004F0" w:rsidRDefault="006004F0" w:rsidP="006004F0">
            <w:pPr>
              <w:widowControl/>
              <w:autoSpaceDE/>
              <w:autoSpaceDN/>
              <w:adjustRightInd/>
              <w:rPr>
                <w:sz w:val="18"/>
                <w:szCs w:val="18"/>
              </w:rPr>
            </w:pPr>
            <w:r w:rsidRPr="006004F0">
              <w:rPr>
                <w:sz w:val="18"/>
                <w:szCs w:val="18"/>
              </w:rPr>
              <w:t xml:space="preserve">8. Revised design plan </w:t>
            </w:r>
            <w:r w:rsidRPr="006004F0">
              <w:rPr>
                <w:sz w:val="18"/>
                <w:szCs w:val="18"/>
                <w:vertAlign w:val="superscript"/>
              </w:rPr>
              <w:t>e</w:t>
            </w:r>
          </w:p>
        </w:tc>
        <w:tc>
          <w:tcPr>
            <w:tcW w:w="1120" w:type="dxa"/>
            <w:tcBorders>
              <w:top w:val="nil"/>
              <w:left w:val="nil"/>
              <w:bottom w:val="single" w:sz="4" w:space="0" w:color="auto"/>
              <w:right w:val="single" w:sz="4" w:space="0" w:color="auto"/>
            </w:tcBorders>
            <w:shd w:val="clear" w:color="auto" w:fill="auto"/>
            <w:noWrap/>
            <w:vAlign w:val="bottom"/>
            <w:hideMark/>
          </w:tcPr>
          <w:p w14:paraId="1C00A43C" w14:textId="77777777" w:rsidR="006004F0" w:rsidRPr="006004F0" w:rsidRDefault="006004F0" w:rsidP="006004F0">
            <w:pPr>
              <w:widowControl/>
              <w:autoSpaceDE/>
              <w:autoSpaceDN/>
              <w:adjustRightInd/>
              <w:jc w:val="center"/>
              <w:rPr>
                <w:sz w:val="18"/>
                <w:szCs w:val="18"/>
              </w:rPr>
            </w:pPr>
            <w:r w:rsidRPr="006004F0">
              <w:rPr>
                <w:sz w:val="18"/>
                <w:szCs w:val="18"/>
              </w:rPr>
              <w:t>20</w:t>
            </w:r>
          </w:p>
        </w:tc>
        <w:tc>
          <w:tcPr>
            <w:tcW w:w="1060" w:type="dxa"/>
            <w:tcBorders>
              <w:top w:val="nil"/>
              <w:left w:val="nil"/>
              <w:bottom w:val="single" w:sz="4" w:space="0" w:color="auto"/>
              <w:right w:val="single" w:sz="4" w:space="0" w:color="auto"/>
            </w:tcBorders>
            <w:shd w:val="clear" w:color="auto" w:fill="auto"/>
            <w:noWrap/>
            <w:vAlign w:val="bottom"/>
            <w:hideMark/>
          </w:tcPr>
          <w:p w14:paraId="5FA941C0"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7B4C462D"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382D2DF9" w14:textId="77777777" w:rsidR="006004F0" w:rsidRPr="006004F0" w:rsidRDefault="006004F0" w:rsidP="006004F0">
            <w:pPr>
              <w:widowControl/>
              <w:autoSpaceDE/>
              <w:autoSpaceDN/>
              <w:adjustRightInd/>
              <w:jc w:val="center"/>
              <w:rPr>
                <w:sz w:val="18"/>
                <w:szCs w:val="18"/>
              </w:rPr>
            </w:pPr>
            <w:r w:rsidRPr="006004F0">
              <w:rPr>
                <w:sz w:val="18"/>
                <w:szCs w:val="18"/>
              </w:rPr>
              <w:t>1</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38498C97"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66" w:type="dxa"/>
            <w:tcBorders>
              <w:top w:val="nil"/>
              <w:left w:val="nil"/>
              <w:bottom w:val="single" w:sz="4" w:space="0" w:color="auto"/>
              <w:right w:val="single" w:sz="4" w:space="0" w:color="auto"/>
            </w:tcBorders>
            <w:shd w:val="clear" w:color="auto" w:fill="auto"/>
            <w:noWrap/>
            <w:vAlign w:val="bottom"/>
            <w:hideMark/>
          </w:tcPr>
          <w:p w14:paraId="78A33C3E" w14:textId="77777777" w:rsidR="006004F0" w:rsidRPr="006004F0" w:rsidRDefault="006004F0" w:rsidP="006004F0">
            <w:pPr>
              <w:widowControl/>
              <w:autoSpaceDE/>
              <w:autoSpaceDN/>
              <w:adjustRightInd/>
              <w:jc w:val="center"/>
              <w:rPr>
                <w:sz w:val="18"/>
                <w:szCs w:val="18"/>
              </w:rPr>
            </w:pPr>
            <w:r w:rsidRPr="006004F0">
              <w:rPr>
                <w:sz w:val="18"/>
                <w:szCs w:val="18"/>
              </w:rPr>
              <w:t>20</w:t>
            </w:r>
          </w:p>
        </w:tc>
        <w:tc>
          <w:tcPr>
            <w:tcW w:w="1136" w:type="dxa"/>
            <w:tcBorders>
              <w:top w:val="nil"/>
              <w:left w:val="nil"/>
              <w:bottom w:val="single" w:sz="4" w:space="0" w:color="auto"/>
              <w:right w:val="single" w:sz="4" w:space="0" w:color="auto"/>
            </w:tcBorders>
            <w:shd w:val="clear" w:color="auto" w:fill="auto"/>
            <w:noWrap/>
            <w:vAlign w:val="bottom"/>
            <w:hideMark/>
          </w:tcPr>
          <w:p w14:paraId="294B09FD"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00" w:type="dxa"/>
            <w:tcBorders>
              <w:top w:val="nil"/>
              <w:left w:val="nil"/>
              <w:bottom w:val="single" w:sz="4" w:space="0" w:color="auto"/>
              <w:right w:val="single" w:sz="4" w:space="0" w:color="auto"/>
            </w:tcBorders>
            <w:shd w:val="clear" w:color="auto" w:fill="auto"/>
            <w:noWrap/>
            <w:vAlign w:val="bottom"/>
            <w:hideMark/>
          </w:tcPr>
          <w:p w14:paraId="3ECB054E"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14:paraId="0D974560"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7F4D24A6"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26" w:type="dxa"/>
            <w:tcBorders>
              <w:top w:val="nil"/>
              <w:left w:val="nil"/>
              <w:bottom w:val="single" w:sz="4" w:space="0" w:color="auto"/>
              <w:right w:val="single" w:sz="4" w:space="0" w:color="auto"/>
            </w:tcBorders>
            <w:shd w:val="clear" w:color="auto" w:fill="auto"/>
            <w:noWrap/>
            <w:vAlign w:val="bottom"/>
            <w:hideMark/>
          </w:tcPr>
          <w:p w14:paraId="4D83FE06" w14:textId="77777777" w:rsidR="006004F0" w:rsidRPr="006004F0" w:rsidRDefault="006004F0" w:rsidP="006004F0">
            <w:pPr>
              <w:widowControl/>
              <w:autoSpaceDE/>
              <w:autoSpaceDN/>
              <w:adjustRightInd/>
              <w:jc w:val="center"/>
              <w:rPr>
                <w:sz w:val="18"/>
                <w:szCs w:val="18"/>
              </w:rPr>
            </w:pPr>
            <w:r w:rsidRPr="006004F0">
              <w:rPr>
                <w:sz w:val="18"/>
                <w:szCs w:val="18"/>
              </w:rPr>
              <w:t>$0</w:t>
            </w:r>
          </w:p>
        </w:tc>
      </w:tr>
      <w:tr w:rsidR="006004F0" w:rsidRPr="006004F0" w14:paraId="2143170F"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49E5C8CD" w14:textId="77777777" w:rsidR="006004F0" w:rsidRPr="006004F0" w:rsidRDefault="006004F0" w:rsidP="006004F0">
            <w:pPr>
              <w:widowControl/>
              <w:autoSpaceDE/>
              <w:autoSpaceDN/>
              <w:adjustRightInd/>
              <w:rPr>
                <w:sz w:val="18"/>
                <w:szCs w:val="18"/>
              </w:rPr>
            </w:pPr>
            <w:r w:rsidRPr="006004F0">
              <w:rPr>
                <w:sz w:val="18"/>
                <w:szCs w:val="18"/>
              </w:rPr>
              <w:t>9. Initial Performance Test</w:t>
            </w:r>
          </w:p>
        </w:tc>
        <w:tc>
          <w:tcPr>
            <w:tcW w:w="21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552FAD" w14:textId="77777777" w:rsidR="006004F0" w:rsidRPr="006004F0" w:rsidRDefault="006004F0" w:rsidP="006004F0">
            <w:pPr>
              <w:widowControl/>
              <w:autoSpaceDE/>
              <w:autoSpaceDN/>
              <w:adjustRightInd/>
              <w:jc w:val="center"/>
              <w:rPr>
                <w:sz w:val="18"/>
                <w:szCs w:val="18"/>
              </w:rPr>
            </w:pPr>
            <w:r w:rsidRPr="006004F0">
              <w:rPr>
                <w:sz w:val="18"/>
                <w:szCs w:val="18"/>
              </w:rPr>
              <w:t>Included in 3B</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5212B319"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326DA937"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14:paraId="3401625F"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3427A39D"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6FBC945A"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3094242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3E3ABAF7"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6E23595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5D264C1F"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2D333E7E"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25D84D1A" w14:textId="77777777" w:rsidR="006004F0" w:rsidRPr="006004F0" w:rsidRDefault="006004F0" w:rsidP="006004F0">
            <w:pPr>
              <w:widowControl/>
              <w:autoSpaceDE/>
              <w:autoSpaceDN/>
              <w:adjustRightInd/>
              <w:rPr>
                <w:sz w:val="18"/>
                <w:szCs w:val="18"/>
              </w:rPr>
            </w:pPr>
            <w:r w:rsidRPr="006004F0">
              <w:rPr>
                <w:sz w:val="18"/>
                <w:szCs w:val="18"/>
              </w:rPr>
              <w:t>10. Compliance Report</w:t>
            </w:r>
          </w:p>
        </w:tc>
        <w:tc>
          <w:tcPr>
            <w:tcW w:w="21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12B030" w14:textId="77777777" w:rsidR="006004F0" w:rsidRPr="006004F0" w:rsidRDefault="006004F0" w:rsidP="006004F0">
            <w:pPr>
              <w:widowControl/>
              <w:autoSpaceDE/>
              <w:autoSpaceDN/>
              <w:adjustRightInd/>
              <w:jc w:val="center"/>
              <w:rPr>
                <w:sz w:val="18"/>
                <w:szCs w:val="18"/>
              </w:rPr>
            </w:pPr>
            <w:r w:rsidRPr="006004F0">
              <w:rPr>
                <w:sz w:val="18"/>
                <w:szCs w:val="18"/>
              </w:rPr>
              <w:t>Included in 3B</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45FE2829"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42577726"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14:paraId="3082C6DF"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2414193A"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32189319"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73CFF56E"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0C076484"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12A7D0A1"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4AFB7E90"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4E497A02"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21F13BFF" w14:textId="77777777" w:rsidR="006004F0" w:rsidRPr="006004F0" w:rsidRDefault="006004F0" w:rsidP="006004F0">
            <w:pPr>
              <w:widowControl/>
              <w:autoSpaceDE/>
              <w:autoSpaceDN/>
              <w:adjustRightInd/>
              <w:rPr>
                <w:sz w:val="18"/>
                <w:szCs w:val="18"/>
              </w:rPr>
            </w:pPr>
            <w:r w:rsidRPr="006004F0">
              <w:rPr>
                <w:sz w:val="18"/>
                <w:szCs w:val="18"/>
              </w:rPr>
              <w:t xml:space="preserve">11. Semi-Annual Report </w:t>
            </w:r>
            <w:r w:rsidRPr="006004F0">
              <w:rPr>
                <w:sz w:val="18"/>
                <w:szCs w:val="18"/>
                <w:vertAlign w:val="superscript"/>
              </w:rPr>
              <w:t>j</w:t>
            </w:r>
          </w:p>
        </w:tc>
        <w:tc>
          <w:tcPr>
            <w:tcW w:w="1120" w:type="dxa"/>
            <w:tcBorders>
              <w:top w:val="nil"/>
              <w:left w:val="nil"/>
              <w:bottom w:val="single" w:sz="4" w:space="0" w:color="auto"/>
              <w:right w:val="single" w:sz="4" w:space="0" w:color="auto"/>
            </w:tcBorders>
            <w:shd w:val="clear" w:color="auto" w:fill="auto"/>
            <w:noWrap/>
            <w:vAlign w:val="bottom"/>
            <w:hideMark/>
          </w:tcPr>
          <w:p w14:paraId="3E975F68" w14:textId="77777777" w:rsidR="006004F0" w:rsidRPr="006004F0" w:rsidRDefault="006004F0" w:rsidP="006004F0">
            <w:pPr>
              <w:widowControl/>
              <w:autoSpaceDE/>
              <w:autoSpaceDN/>
              <w:adjustRightInd/>
              <w:jc w:val="center"/>
              <w:rPr>
                <w:sz w:val="18"/>
                <w:szCs w:val="18"/>
              </w:rPr>
            </w:pPr>
            <w:r w:rsidRPr="006004F0">
              <w:rPr>
                <w:sz w:val="18"/>
                <w:szCs w:val="18"/>
              </w:rPr>
              <w:t>27</w:t>
            </w:r>
          </w:p>
        </w:tc>
        <w:tc>
          <w:tcPr>
            <w:tcW w:w="1060" w:type="dxa"/>
            <w:tcBorders>
              <w:top w:val="nil"/>
              <w:left w:val="nil"/>
              <w:bottom w:val="single" w:sz="4" w:space="0" w:color="auto"/>
              <w:right w:val="single" w:sz="4" w:space="0" w:color="auto"/>
            </w:tcBorders>
            <w:shd w:val="clear" w:color="auto" w:fill="auto"/>
            <w:noWrap/>
            <w:vAlign w:val="bottom"/>
            <w:hideMark/>
          </w:tcPr>
          <w:p w14:paraId="5033F458"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7431AC7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30B1F233" w14:textId="77777777" w:rsidR="006004F0" w:rsidRPr="006004F0" w:rsidRDefault="006004F0" w:rsidP="006004F0">
            <w:pPr>
              <w:widowControl/>
              <w:autoSpaceDE/>
              <w:autoSpaceDN/>
              <w:adjustRightInd/>
              <w:jc w:val="center"/>
              <w:rPr>
                <w:sz w:val="18"/>
                <w:szCs w:val="18"/>
              </w:rPr>
            </w:pPr>
            <w:r w:rsidRPr="006004F0">
              <w:rPr>
                <w:sz w:val="18"/>
                <w:szCs w:val="18"/>
              </w:rPr>
              <w:t>1</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35A5655F"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66" w:type="dxa"/>
            <w:tcBorders>
              <w:top w:val="nil"/>
              <w:left w:val="nil"/>
              <w:bottom w:val="single" w:sz="4" w:space="0" w:color="auto"/>
              <w:right w:val="single" w:sz="4" w:space="0" w:color="auto"/>
            </w:tcBorders>
            <w:shd w:val="clear" w:color="auto" w:fill="auto"/>
            <w:noWrap/>
            <w:vAlign w:val="bottom"/>
            <w:hideMark/>
          </w:tcPr>
          <w:p w14:paraId="252EB4FF" w14:textId="77777777" w:rsidR="006004F0" w:rsidRPr="006004F0" w:rsidRDefault="006004F0" w:rsidP="006004F0">
            <w:pPr>
              <w:widowControl/>
              <w:autoSpaceDE/>
              <w:autoSpaceDN/>
              <w:adjustRightInd/>
              <w:jc w:val="center"/>
              <w:rPr>
                <w:sz w:val="18"/>
                <w:szCs w:val="18"/>
              </w:rPr>
            </w:pPr>
            <w:r w:rsidRPr="006004F0">
              <w:rPr>
                <w:sz w:val="18"/>
                <w:szCs w:val="18"/>
              </w:rPr>
              <w:t>27</w:t>
            </w:r>
          </w:p>
        </w:tc>
        <w:tc>
          <w:tcPr>
            <w:tcW w:w="1136" w:type="dxa"/>
            <w:tcBorders>
              <w:top w:val="nil"/>
              <w:left w:val="nil"/>
              <w:bottom w:val="single" w:sz="4" w:space="0" w:color="auto"/>
              <w:right w:val="single" w:sz="4" w:space="0" w:color="auto"/>
            </w:tcBorders>
            <w:shd w:val="clear" w:color="auto" w:fill="auto"/>
            <w:noWrap/>
            <w:vAlign w:val="bottom"/>
            <w:hideMark/>
          </w:tcPr>
          <w:p w14:paraId="0BE2590E" w14:textId="77777777" w:rsidR="006004F0" w:rsidRPr="006004F0" w:rsidRDefault="006004F0" w:rsidP="006004F0">
            <w:pPr>
              <w:widowControl/>
              <w:autoSpaceDE/>
              <w:autoSpaceDN/>
              <w:adjustRightInd/>
              <w:jc w:val="center"/>
              <w:rPr>
                <w:sz w:val="18"/>
                <w:szCs w:val="18"/>
              </w:rPr>
            </w:pPr>
            <w:r w:rsidRPr="006004F0">
              <w:rPr>
                <w:sz w:val="18"/>
                <w:szCs w:val="18"/>
              </w:rPr>
              <w:t>460</w:t>
            </w:r>
          </w:p>
        </w:tc>
        <w:tc>
          <w:tcPr>
            <w:tcW w:w="1000" w:type="dxa"/>
            <w:tcBorders>
              <w:top w:val="nil"/>
              <w:left w:val="nil"/>
              <w:bottom w:val="single" w:sz="4" w:space="0" w:color="auto"/>
              <w:right w:val="single" w:sz="4" w:space="0" w:color="auto"/>
            </w:tcBorders>
            <w:shd w:val="clear" w:color="auto" w:fill="auto"/>
            <w:noWrap/>
            <w:vAlign w:val="bottom"/>
            <w:hideMark/>
          </w:tcPr>
          <w:p w14:paraId="057F2D54" w14:textId="77777777" w:rsidR="006004F0" w:rsidRPr="006004F0" w:rsidRDefault="006004F0" w:rsidP="006004F0">
            <w:pPr>
              <w:widowControl/>
              <w:autoSpaceDE/>
              <w:autoSpaceDN/>
              <w:adjustRightInd/>
              <w:jc w:val="center"/>
              <w:rPr>
                <w:sz w:val="18"/>
                <w:szCs w:val="18"/>
              </w:rPr>
            </w:pPr>
            <w:r w:rsidRPr="006004F0">
              <w:rPr>
                <w:sz w:val="18"/>
                <w:szCs w:val="18"/>
              </w:rPr>
              <w:t>12,420</w:t>
            </w:r>
          </w:p>
        </w:tc>
        <w:tc>
          <w:tcPr>
            <w:tcW w:w="920" w:type="dxa"/>
            <w:tcBorders>
              <w:top w:val="nil"/>
              <w:left w:val="nil"/>
              <w:bottom w:val="single" w:sz="4" w:space="0" w:color="auto"/>
              <w:right w:val="single" w:sz="4" w:space="0" w:color="auto"/>
            </w:tcBorders>
            <w:shd w:val="clear" w:color="auto" w:fill="auto"/>
            <w:noWrap/>
            <w:vAlign w:val="bottom"/>
            <w:hideMark/>
          </w:tcPr>
          <w:p w14:paraId="7AFAAEAD" w14:textId="77777777" w:rsidR="006004F0" w:rsidRPr="006004F0" w:rsidRDefault="006004F0" w:rsidP="006004F0">
            <w:pPr>
              <w:widowControl/>
              <w:autoSpaceDE/>
              <w:autoSpaceDN/>
              <w:adjustRightInd/>
              <w:jc w:val="center"/>
              <w:rPr>
                <w:sz w:val="18"/>
                <w:szCs w:val="18"/>
              </w:rPr>
            </w:pPr>
            <w:r w:rsidRPr="006004F0">
              <w:rPr>
                <w:sz w:val="18"/>
                <w:szCs w:val="18"/>
              </w:rPr>
              <w:t>1,242</w:t>
            </w:r>
          </w:p>
        </w:tc>
        <w:tc>
          <w:tcPr>
            <w:tcW w:w="1156" w:type="dxa"/>
            <w:tcBorders>
              <w:top w:val="nil"/>
              <w:left w:val="nil"/>
              <w:bottom w:val="single" w:sz="4" w:space="0" w:color="auto"/>
              <w:right w:val="single" w:sz="4" w:space="0" w:color="auto"/>
            </w:tcBorders>
            <w:shd w:val="clear" w:color="auto" w:fill="auto"/>
            <w:noWrap/>
            <w:vAlign w:val="bottom"/>
            <w:hideMark/>
          </w:tcPr>
          <w:p w14:paraId="7E0C27C4" w14:textId="77777777" w:rsidR="006004F0" w:rsidRPr="006004F0" w:rsidRDefault="006004F0" w:rsidP="006004F0">
            <w:pPr>
              <w:widowControl/>
              <w:autoSpaceDE/>
              <w:autoSpaceDN/>
              <w:adjustRightInd/>
              <w:jc w:val="center"/>
              <w:rPr>
                <w:sz w:val="18"/>
                <w:szCs w:val="18"/>
              </w:rPr>
            </w:pPr>
            <w:r w:rsidRPr="006004F0">
              <w:rPr>
                <w:sz w:val="18"/>
                <w:szCs w:val="18"/>
              </w:rPr>
              <w:t>621</w:t>
            </w:r>
          </w:p>
        </w:tc>
        <w:tc>
          <w:tcPr>
            <w:tcW w:w="1026" w:type="dxa"/>
            <w:tcBorders>
              <w:top w:val="nil"/>
              <w:left w:val="nil"/>
              <w:bottom w:val="single" w:sz="4" w:space="0" w:color="auto"/>
              <w:right w:val="single" w:sz="4" w:space="0" w:color="auto"/>
            </w:tcBorders>
            <w:shd w:val="clear" w:color="auto" w:fill="auto"/>
            <w:noWrap/>
            <w:vAlign w:val="bottom"/>
            <w:hideMark/>
          </w:tcPr>
          <w:p w14:paraId="335E9366" w14:textId="04241844" w:rsidR="006004F0" w:rsidRPr="006004F0" w:rsidRDefault="00EC0A82" w:rsidP="006004F0">
            <w:pPr>
              <w:widowControl/>
              <w:autoSpaceDE/>
              <w:autoSpaceDN/>
              <w:adjustRightInd/>
              <w:jc w:val="center"/>
              <w:rPr>
                <w:sz w:val="18"/>
                <w:szCs w:val="18"/>
              </w:rPr>
            </w:pPr>
            <w:r>
              <w:rPr>
                <w:sz w:val="18"/>
                <w:szCs w:val="18"/>
              </w:rPr>
              <w:t>$1,626,920.64</w:t>
            </w:r>
          </w:p>
        </w:tc>
      </w:tr>
      <w:tr w:rsidR="006004F0" w:rsidRPr="006004F0" w14:paraId="0B61BFC9"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73DA8347" w14:textId="77777777" w:rsidR="006004F0" w:rsidRPr="006004F0" w:rsidRDefault="006004F0" w:rsidP="006004F0">
            <w:pPr>
              <w:widowControl/>
              <w:autoSpaceDE/>
              <w:autoSpaceDN/>
              <w:adjustRightInd/>
              <w:rPr>
                <w:color w:val="000000"/>
                <w:sz w:val="18"/>
                <w:szCs w:val="18"/>
              </w:rPr>
            </w:pPr>
            <w:r w:rsidRPr="006004F0">
              <w:rPr>
                <w:color w:val="000000"/>
                <w:sz w:val="18"/>
                <w:szCs w:val="18"/>
              </w:rPr>
              <w:t xml:space="preserve">        12. Semi-annual SSM reports </w:t>
            </w:r>
            <w:r w:rsidRPr="006004F0">
              <w:rPr>
                <w:color w:val="000000"/>
                <w:sz w:val="18"/>
                <w:szCs w:val="18"/>
                <w:vertAlign w:val="superscript"/>
              </w:rPr>
              <w:t>k</w:t>
            </w:r>
          </w:p>
        </w:tc>
        <w:tc>
          <w:tcPr>
            <w:tcW w:w="1120" w:type="dxa"/>
            <w:tcBorders>
              <w:top w:val="nil"/>
              <w:left w:val="nil"/>
              <w:bottom w:val="single" w:sz="4" w:space="0" w:color="auto"/>
              <w:right w:val="single" w:sz="4" w:space="0" w:color="auto"/>
            </w:tcBorders>
            <w:shd w:val="clear" w:color="auto" w:fill="auto"/>
            <w:vAlign w:val="center"/>
            <w:hideMark/>
          </w:tcPr>
          <w:p w14:paraId="20EB31DB" w14:textId="77777777" w:rsidR="006004F0" w:rsidRPr="006004F0" w:rsidRDefault="006004F0" w:rsidP="006004F0">
            <w:pPr>
              <w:widowControl/>
              <w:autoSpaceDE/>
              <w:autoSpaceDN/>
              <w:adjustRightInd/>
              <w:jc w:val="center"/>
              <w:rPr>
                <w:color w:val="000000"/>
                <w:sz w:val="18"/>
                <w:szCs w:val="18"/>
              </w:rPr>
            </w:pPr>
            <w:r w:rsidRPr="006004F0">
              <w:rPr>
                <w:color w:val="000000"/>
                <w:sz w:val="18"/>
                <w:szCs w:val="18"/>
              </w:rPr>
              <w:t>6</w:t>
            </w:r>
          </w:p>
        </w:tc>
        <w:tc>
          <w:tcPr>
            <w:tcW w:w="1060" w:type="dxa"/>
            <w:tcBorders>
              <w:top w:val="nil"/>
              <w:left w:val="nil"/>
              <w:bottom w:val="nil"/>
              <w:right w:val="nil"/>
            </w:tcBorders>
            <w:shd w:val="clear" w:color="auto" w:fill="auto"/>
            <w:noWrap/>
            <w:vAlign w:val="bottom"/>
            <w:hideMark/>
          </w:tcPr>
          <w:p w14:paraId="79E46A28" w14:textId="77777777" w:rsidR="006004F0" w:rsidRPr="006004F0" w:rsidRDefault="006004F0" w:rsidP="006004F0">
            <w:pPr>
              <w:widowControl/>
              <w:autoSpaceDE/>
              <w:autoSpaceDN/>
              <w:adjustRightInd/>
              <w:jc w:val="center"/>
              <w:rPr>
                <w:color w:val="000000"/>
                <w:sz w:val="18"/>
                <w:szCs w:val="18"/>
              </w:rPr>
            </w:pPr>
          </w:p>
        </w:tc>
        <w:tc>
          <w:tcPr>
            <w:tcW w:w="1046" w:type="dxa"/>
            <w:gridSpan w:val="2"/>
            <w:tcBorders>
              <w:top w:val="nil"/>
              <w:left w:val="nil"/>
              <w:bottom w:val="nil"/>
              <w:right w:val="nil"/>
            </w:tcBorders>
            <w:shd w:val="clear" w:color="auto" w:fill="auto"/>
            <w:noWrap/>
            <w:vAlign w:val="bottom"/>
            <w:hideMark/>
          </w:tcPr>
          <w:p w14:paraId="4AC98B4C" w14:textId="77777777" w:rsidR="006004F0" w:rsidRPr="006004F0" w:rsidRDefault="006004F0" w:rsidP="006004F0">
            <w:pPr>
              <w:widowControl/>
              <w:autoSpaceDE/>
              <w:autoSpaceDN/>
              <w:adjustRightInd/>
              <w:rPr>
                <w:sz w:val="20"/>
                <w:szCs w:val="20"/>
              </w:rPr>
            </w:pPr>
          </w:p>
        </w:tc>
        <w:tc>
          <w:tcPr>
            <w:tcW w:w="1116" w:type="dxa"/>
            <w:gridSpan w:val="2"/>
            <w:tcBorders>
              <w:top w:val="nil"/>
              <w:left w:val="single" w:sz="4" w:space="0" w:color="auto"/>
              <w:bottom w:val="single" w:sz="4" w:space="0" w:color="auto"/>
              <w:right w:val="single" w:sz="4" w:space="0" w:color="auto"/>
            </w:tcBorders>
            <w:shd w:val="clear" w:color="auto" w:fill="auto"/>
            <w:vAlign w:val="center"/>
            <w:hideMark/>
          </w:tcPr>
          <w:p w14:paraId="30F1CBBC" w14:textId="77777777" w:rsidR="006004F0" w:rsidRPr="006004F0" w:rsidRDefault="006004F0" w:rsidP="006004F0">
            <w:pPr>
              <w:widowControl/>
              <w:autoSpaceDE/>
              <w:autoSpaceDN/>
              <w:adjustRightInd/>
              <w:jc w:val="center"/>
              <w:rPr>
                <w:color w:val="000000"/>
                <w:sz w:val="18"/>
                <w:szCs w:val="18"/>
              </w:rPr>
            </w:pPr>
            <w:r w:rsidRPr="006004F0">
              <w:rPr>
                <w:color w:val="000000"/>
                <w:sz w:val="18"/>
                <w:szCs w:val="18"/>
              </w:rPr>
              <w:t>2</w:t>
            </w:r>
          </w:p>
        </w:tc>
        <w:tc>
          <w:tcPr>
            <w:tcW w:w="1088" w:type="dxa"/>
            <w:gridSpan w:val="2"/>
            <w:tcBorders>
              <w:top w:val="nil"/>
              <w:left w:val="nil"/>
              <w:bottom w:val="nil"/>
              <w:right w:val="nil"/>
            </w:tcBorders>
            <w:shd w:val="clear" w:color="auto" w:fill="auto"/>
            <w:noWrap/>
            <w:vAlign w:val="bottom"/>
            <w:hideMark/>
          </w:tcPr>
          <w:p w14:paraId="4721BF11" w14:textId="77777777" w:rsidR="006004F0" w:rsidRPr="006004F0" w:rsidRDefault="006004F0" w:rsidP="006004F0">
            <w:pPr>
              <w:widowControl/>
              <w:autoSpaceDE/>
              <w:autoSpaceDN/>
              <w:adjustRightInd/>
              <w:jc w:val="right"/>
              <w:rPr>
                <w:sz w:val="18"/>
                <w:szCs w:val="18"/>
              </w:rPr>
            </w:pPr>
            <w:r w:rsidRPr="006004F0">
              <w:rPr>
                <w:sz w:val="18"/>
                <w:szCs w:val="18"/>
              </w:rPr>
              <w:t>0</w:t>
            </w:r>
          </w:p>
        </w:tc>
        <w:tc>
          <w:tcPr>
            <w:tcW w:w="1066" w:type="dxa"/>
            <w:tcBorders>
              <w:top w:val="nil"/>
              <w:left w:val="single" w:sz="4" w:space="0" w:color="auto"/>
              <w:bottom w:val="single" w:sz="4" w:space="0" w:color="auto"/>
              <w:right w:val="single" w:sz="4" w:space="0" w:color="auto"/>
            </w:tcBorders>
            <w:shd w:val="clear" w:color="auto" w:fill="auto"/>
            <w:vAlign w:val="center"/>
            <w:hideMark/>
          </w:tcPr>
          <w:p w14:paraId="74ABCBDC" w14:textId="77777777" w:rsidR="006004F0" w:rsidRPr="006004F0" w:rsidRDefault="006004F0" w:rsidP="006004F0">
            <w:pPr>
              <w:widowControl/>
              <w:autoSpaceDE/>
              <w:autoSpaceDN/>
              <w:adjustRightInd/>
              <w:jc w:val="center"/>
              <w:rPr>
                <w:color w:val="000000"/>
                <w:sz w:val="18"/>
                <w:szCs w:val="18"/>
              </w:rPr>
            </w:pPr>
            <w:r w:rsidRPr="006004F0">
              <w:rPr>
                <w:color w:val="000000"/>
                <w:sz w:val="18"/>
                <w:szCs w:val="18"/>
              </w:rPr>
              <w:t>12</w:t>
            </w:r>
          </w:p>
        </w:tc>
        <w:tc>
          <w:tcPr>
            <w:tcW w:w="1136" w:type="dxa"/>
            <w:tcBorders>
              <w:top w:val="nil"/>
              <w:left w:val="nil"/>
              <w:bottom w:val="single" w:sz="4" w:space="0" w:color="auto"/>
              <w:right w:val="single" w:sz="4" w:space="0" w:color="auto"/>
            </w:tcBorders>
            <w:shd w:val="clear" w:color="auto" w:fill="auto"/>
            <w:noWrap/>
            <w:vAlign w:val="bottom"/>
            <w:hideMark/>
          </w:tcPr>
          <w:p w14:paraId="7DB8AB35" w14:textId="77777777" w:rsidR="006004F0" w:rsidRPr="006004F0" w:rsidRDefault="006004F0" w:rsidP="006004F0">
            <w:pPr>
              <w:widowControl/>
              <w:autoSpaceDE/>
              <w:autoSpaceDN/>
              <w:adjustRightInd/>
              <w:jc w:val="center"/>
              <w:rPr>
                <w:sz w:val="18"/>
                <w:szCs w:val="18"/>
              </w:rPr>
            </w:pPr>
            <w:r w:rsidRPr="006004F0">
              <w:rPr>
                <w:sz w:val="18"/>
                <w:szCs w:val="18"/>
              </w:rPr>
              <w:t>460</w:t>
            </w:r>
          </w:p>
        </w:tc>
        <w:tc>
          <w:tcPr>
            <w:tcW w:w="1000" w:type="dxa"/>
            <w:tcBorders>
              <w:top w:val="nil"/>
              <w:left w:val="nil"/>
              <w:bottom w:val="single" w:sz="4" w:space="0" w:color="auto"/>
              <w:right w:val="single" w:sz="4" w:space="0" w:color="auto"/>
            </w:tcBorders>
            <w:shd w:val="clear" w:color="auto" w:fill="auto"/>
            <w:noWrap/>
            <w:vAlign w:val="bottom"/>
            <w:hideMark/>
          </w:tcPr>
          <w:p w14:paraId="308D0CDC" w14:textId="77777777" w:rsidR="006004F0" w:rsidRPr="006004F0" w:rsidRDefault="006004F0" w:rsidP="006004F0">
            <w:pPr>
              <w:widowControl/>
              <w:autoSpaceDE/>
              <w:autoSpaceDN/>
              <w:adjustRightInd/>
              <w:jc w:val="center"/>
              <w:rPr>
                <w:sz w:val="18"/>
                <w:szCs w:val="18"/>
              </w:rPr>
            </w:pPr>
            <w:r w:rsidRPr="006004F0">
              <w:rPr>
                <w:sz w:val="18"/>
                <w:szCs w:val="18"/>
              </w:rPr>
              <w:t>5,520</w:t>
            </w:r>
          </w:p>
        </w:tc>
        <w:tc>
          <w:tcPr>
            <w:tcW w:w="920" w:type="dxa"/>
            <w:tcBorders>
              <w:top w:val="nil"/>
              <w:left w:val="nil"/>
              <w:bottom w:val="single" w:sz="4" w:space="0" w:color="auto"/>
              <w:right w:val="single" w:sz="4" w:space="0" w:color="auto"/>
            </w:tcBorders>
            <w:shd w:val="clear" w:color="auto" w:fill="auto"/>
            <w:noWrap/>
            <w:vAlign w:val="bottom"/>
            <w:hideMark/>
          </w:tcPr>
          <w:p w14:paraId="2E333076" w14:textId="77777777" w:rsidR="006004F0" w:rsidRPr="006004F0" w:rsidRDefault="006004F0" w:rsidP="006004F0">
            <w:pPr>
              <w:widowControl/>
              <w:autoSpaceDE/>
              <w:autoSpaceDN/>
              <w:adjustRightInd/>
              <w:jc w:val="center"/>
              <w:rPr>
                <w:sz w:val="18"/>
                <w:szCs w:val="18"/>
              </w:rPr>
            </w:pPr>
            <w:r w:rsidRPr="006004F0">
              <w:rPr>
                <w:sz w:val="18"/>
                <w:szCs w:val="18"/>
              </w:rPr>
              <w:t>552</w:t>
            </w:r>
          </w:p>
        </w:tc>
        <w:tc>
          <w:tcPr>
            <w:tcW w:w="1156" w:type="dxa"/>
            <w:tcBorders>
              <w:top w:val="nil"/>
              <w:left w:val="nil"/>
              <w:bottom w:val="single" w:sz="4" w:space="0" w:color="auto"/>
              <w:right w:val="single" w:sz="4" w:space="0" w:color="auto"/>
            </w:tcBorders>
            <w:shd w:val="clear" w:color="auto" w:fill="auto"/>
            <w:noWrap/>
            <w:vAlign w:val="bottom"/>
            <w:hideMark/>
          </w:tcPr>
          <w:p w14:paraId="7CD6DEDA" w14:textId="77777777" w:rsidR="006004F0" w:rsidRPr="006004F0" w:rsidRDefault="006004F0" w:rsidP="006004F0">
            <w:pPr>
              <w:widowControl/>
              <w:autoSpaceDE/>
              <w:autoSpaceDN/>
              <w:adjustRightInd/>
              <w:jc w:val="center"/>
              <w:rPr>
                <w:sz w:val="18"/>
                <w:szCs w:val="18"/>
              </w:rPr>
            </w:pPr>
            <w:r w:rsidRPr="006004F0">
              <w:rPr>
                <w:sz w:val="18"/>
                <w:szCs w:val="18"/>
              </w:rPr>
              <w:t>276</w:t>
            </w:r>
          </w:p>
        </w:tc>
        <w:tc>
          <w:tcPr>
            <w:tcW w:w="1026" w:type="dxa"/>
            <w:tcBorders>
              <w:top w:val="nil"/>
              <w:left w:val="nil"/>
              <w:bottom w:val="single" w:sz="4" w:space="0" w:color="auto"/>
              <w:right w:val="single" w:sz="4" w:space="0" w:color="auto"/>
            </w:tcBorders>
            <w:shd w:val="clear" w:color="auto" w:fill="auto"/>
            <w:noWrap/>
            <w:vAlign w:val="bottom"/>
            <w:hideMark/>
          </w:tcPr>
          <w:p w14:paraId="5A30560B" w14:textId="785389C4" w:rsidR="006004F0" w:rsidRPr="006004F0" w:rsidRDefault="00EC0A82" w:rsidP="006004F0">
            <w:pPr>
              <w:widowControl/>
              <w:autoSpaceDE/>
              <w:autoSpaceDN/>
              <w:adjustRightInd/>
              <w:jc w:val="center"/>
              <w:rPr>
                <w:sz w:val="18"/>
                <w:szCs w:val="18"/>
              </w:rPr>
            </w:pPr>
            <w:r>
              <w:rPr>
                <w:sz w:val="18"/>
                <w:szCs w:val="18"/>
              </w:rPr>
              <w:t>$723,075.84</w:t>
            </w:r>
          </w:p>
        </w:tc>
      </w:tr>
      <w:tr w:rsidR="006004F0" w:rsidRPr="006004F0" w14:paraId="1146A11F"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4007490D" w14:textId="77777777" w:rsidR="006004F0" w:rsidRPr="006004F0" w:rsidRDefault="006004F0" w:rsidP="006004F0">
            <w:pPr>
              <w:widowControl/>
              <w:autoSpaceDE/>
              <w:autoSpaceDN/>
              <w:adjustRightInd/>
              <w:rPr>
                <w:b/>
                <w:bCs/>
                <w:i/>
                <w:iCs/>
                <w:sz w:val="18"/>
                <w:szCs w:val="18"/>
              </w:rPr>
            </w:pPr>
            <w:r w:rsidRPr="006004F0">
              <w:rPr>
                <w:b/>
                <w:bCs/>
                <w:i/>
                <w:iCs/>
                <w:sz w:val="18"/>
                <w:szCs w:val="18"/>
              </w:rPr>
              <w:t>Subtotal for Reporting Requirements</w:t>
            </w:r>
          </w:p>
        </w:tc>
        <w:tc>
          <w:tcPr>
            <w:tcW w:w="1120" w:type="dxa"/>
            <w:tcBorders>
              <w:top w:val="nil"/>
              <w:left w:val="nil"/>
              <w:bottom w:val="single" w:sz="4" w:space="0" w:color="auto"/>
              <w:right w:val="single" w:sz="4" w:space="0" w:color="auto"/>
            </w:tcBorders>
            <w:shd w:val="clear" w:color="auto" w:fill="auto"/>
            <w:noWrap/>
            <w:vAlign w:val="bottom"/>
            <w:hideMark/>
          </w:tcPr>
          <w:p w14:paraId="728A590D"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087460D"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974428"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661E676E"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72C9F1"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49B9FA5E"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7EC6BD7D"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307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9606058" w14:textId="77777777" w:rsidR="006004F0" w:rsidRPr="006004F0" w:rsidRDefault="006004F0" w:rsidP="006004F0">
            <w:pPr>
              <w:widowControl/>
              <w:autoSpaceDE/>
              <w:autoSpaceDN/>
              <w:adjustRightInd/>
              <w:jc w:val="center"/>
              <w:rPr>
                <w:b/>
                <w:bCs/>
                <w:i/>
                <w:iCs/>
                <w:sz w:val="18"/>
                <w:szCs w:val="18"/>
              </w:rPr>
            </w:pPr>
            <w:r w:rsidRPr="006004F0">
              <w:rPr>
                <w:b/>
                <w:bCs/>
                <w:i/>
                <w:iCs/>
                <w:sz w:val="18"/>
                <w:szCs w:val="18"/>
              </w:rPr>
              <w:t>21,899.45</w:t>
            </w:r>
          </w:p>
        </w:tc>
        <w:tc>
          <w:tcPr>
            <w:tcW w:w="1026" w:type="dxa"/>
            <w:tcBorders>
              <w:top w:val="nil"/>
              <w:left w:val="nil"/>
              <w:bottom w:val="single" w:sz="4" w:space="0" w:color="auto"/>
              <w:right w:val="single" w:sz="4" w:space="0" w:color="auto"/>
            </w:tcBorders>
            <w:shd w:val="clear" w:color="auto" w:fill="auto"/>
            <w:noWrap/>
            <w:vAlign w:val="bottom"/>
            <w:hideMark/>
          </w:tcPr>
          <w:p w14:paraId="715CD43A" w14:textId="2C9F9CFC" w:rsidR="006004F0" w:rsidRPr="006004F0" w:rsidRDefault="00EC0A82" w:rsidP="006004F0">
            <w:pPr>
              <w:widowControl/>
              <w:autoSpaceDE/>
              <w:autoSpaceDN/>
              <w:adjustRightInd/>
              <w:jc w:val="center"/>
              <w:rPr>
                <w:b/>
                <w:bCs/>
                <w:i/>
                <w:iCs/>
                <w:sz w:val="18"/>
                <w:szCs w:val="18"/>
              </w:rPr>
            </w:pPr>
            <w:r>
              <w:rPr>
                <w:b/>
                <w:bCs/>
                <w:i/>
                <w:iCs/>
                <w:sz w:val="18"/>
                <w:szCs w:val="18"/>
              </w:rPr>
              <w:t>$2,494,480.66</w:t>
            </w:r>
          </w:p>
        </w:tc>
      </w:tr>
      <w:tr w:rsidR="006004F0" w:rsidRPr="006004F0" w14:paraId="2C129657"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5D9FD30A" w14:textId="77777777" w:rsidR="006004F0" w:rsidRPr="006004F0" w:rsidRDefault="006004F0" w:rsidP="006004F0">
            <w:pPr>
              <w:widowControl/>
              <w:autoSpaceDE/>
              <w:autoSpaceDN/>
              <w:adjustRightInd/>
              <w:rPr>
                <w:sz w:val="18"/>
                <w:szCs w:val="18"/>
              </w:rPr>
            </w:pPr>
            <w:r w:rsidRPr="006004F0">
              <w:rPr>
                <w:sz w:val="18"/>
                <w:szCs w:val="18"/>
              </w:rPr>
              <w:t>4.  Recordkeeping Requirements</w:t>
            </w:r>
          </w:p>
        </w:tc>
        <w:tc>
          <w:tcPr>
            <w:tcW w:w="1120" w:type="dxa"/>
            <w:tcBorders>
              <w:top w:val="nil"/>
              <w:left w:val="nil"/>
              <w:bottom w:val="single" w:sz="4" w:space="0" w:color="auto"/>
              <w:right w:val="single" w:sz="4" w:space="0" w:color="auto"/>
            </w:tcBorders>
            <w:shd w:val="clear" w:color="auto" w:fill="auto"/>
            <w:noWrap/>
            <w:vAlign w:val="bottom"/>
            <w:hideMark/>
          </w:tcPr>
          <w:p w14:paraId="577009FD"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003C033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1953C8FF"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3E528FB7"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006046B8"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0885A15E"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098C402F"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6487134B"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2CFC1917"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5E5B4911"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6F0EF67A"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29D42FC7"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601E505C" w14:textId="77777777" w:rsidR="006004F0" w:rsidRPr="006004F0" w:rsidRDefault="006004F0" w:rsidP="006004F0">
            <w:pPr>
              <w:widowControl/>
              <w:autoSpaceDE/>
              <w:autoSpaceDN/>
              <w:adjustRightInd/>
              <w:rPr>
                <w:sz w:val="18"/>
                <w:szCs w:val="18"/>
              </w:rPr>
            </w:pPr>
            <w:r w:rsidRPr="006004F0">
              <w:rPr>
                <w:sz w:val="18"/>
                <w:szCs w:val="18"/>
              </w:rPr>
              <w:t xml:space="preserve">     A.  Read Instructions</w:t>
            </w:r>
          </w:p>
        </w:tc>
        <w:tc>
          <w:tcPr>
            <w:tcW w:w="21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FDC193" w14:textId="77777777" w:rsidR="006004F0" w:rsidRPr="006004F0" w:rsidRDefault="006004F0" w:rsidP="006004F0">
            <w:pPr>
              <w:widowControl/>
              <w:autoSpaceDE/>
              <w:autoSpaceDN/>
              <w:adjustRightInd/>
              <w:jc w:val="center"/>
              <w:rPr>
                <w:sz w:val="18"/>
                <w:szCs w:val="18"/>
              </w:rPr>
            </w:pPr>
            <w:r w:rsidRPr="006004F0">
              <w:rPr>
                <w:sz w:val="18"/>
                <w:szCs w:val="18"/>
              </w:rPr>
              <w:t>Included in 3a</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72F7EA4F"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2BE4C499"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14:paraId="0256EAA4"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5B744CE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17B6092B"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3D8A6E4B"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02B60B84"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1CE47962"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04116173"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0D84DB62"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4C39A535" w14:textId="77777777" w:rsidR="006004F0" w:rsidRPr="006004F0" w:rsidRDefault="006004F0" w:rsidP="006004F0">
            <w:pPr>
              <w:widowControl/>
              <w:autoSpaceDE/>
              <w:autoSpaceDN/>
              <w:adjustRightInd/>
              <w:rPr>
                <w:sz w:val="18"/>
                <w:szCs w:val="18"/>
              </w:rPr>
            </w:pPr>
            <w:r w:rsidRPr="006004F0">
              <w:rPr>
                <w:sz w:val="18"/>
                <w:szCs w:val="18"/>
              </w:rPr>
              <w:t xml:space="preserve">     B.  Plan Activities</w:t>
            </w:r>
          </w:p>
        </w:tc>
        <w:tc>
          <w:tcPr>
            <w:tcW w:w="21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83B9C5" w14:textId="77777777" w:rsidR="006004F0" w:rsidRPr="006004F0" w:rsidRDefault="006004F0" w:rsidP="006004F0">
            <w:pPr>
              <w:widowControl/>
              <w:autoSpaceDE/>
              <w:autoSpaceDN/>
              <w:adjustRightInd/>
              <w:jc w:val="center"/>
              <w:rPr>
                <w:sz w:val="18"/>
                <w:szCs w:val="18"/>
              </w:rPr>
            </w:pPr>
            <w:r w:rsidRPr="006004F0">
              <w:rPr>
                <w:sz w:val="18"/>
                <w:szCs w:val="18"/>
              </w:rPr>
              <w:t>na</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0A7A9A67"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1C82211C"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14:paraId="473CF1C8"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081471DB"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13609D2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7C78A1CC"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3AE412C2"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5AB07BDC"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3F8C8987"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3046E7F8"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3CE10230" w14:textId="77777777" w:rsidR="006004F0" w:rsidRPr="006004F0" w:rsidRDefault="006004F0" w:rsidP="006004F0">
            <w:pPr>
              <w:widowControl/>
              <w:autoSpaceDE/>
              <w:autoSpaceDN/>
              <w:adjustRightInd/>
              <w:rPr>
                <w:sz w:val="18"/>
                <w:szCs w:val="18"/>
              </w:rPr>
            </w:pPr>
            <w:r w:rsidRPr="006004F0">
              <w:rPr>
                <w:sz w:val="18"/>
                <w:szCs w:val="18"/>
              </w:rPr>
              <w:t xml:space="preserve">     C.  Implement Activities</w:t>
            </w:r>
          </w:p>
        </w:tc>
        <w:tc>
          <w:tcPr>
            <w:tcW w:w="21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1DBF22" w14:textId="77777777" w:rsidR="006004F0" w:rsidRPr="006004F0" w:rsidRDefault="006004F0" w:rsidP="006004F0">
            <w:pPr>
              <w:widowControl/>
              <w:autoSpaceDE/>
              <w:autoSpaceDN/>
              <w:adjustRightInd/>
              <w:jc w:val="center"/>
              <w:rPr>
                <w:sz w:val="18"/>
                <w:szCs w:val="18"/>
              </w:rPr>
            </w:pPr>
            <w:r w:rsidRPr="006004F0">
              <w:rPr>
                <w:sz w:val="18"/>
                <w:szCs w:val="18"/>
              </w:rPr>
              <w:t>na</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533A5112"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7F44F19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14:paraId="12F4DD5D"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56DCF28E"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75520D2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67CF434B"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1555820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0C69B144"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4DC24110"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19D7DD27"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2B3DD0D0" w14:textId="77777777" w:rsidR="006004F0" w:rsidRPr="006004F0" w:rsidRDefault="006004F0" w:rsidP="006004F0">
            <w:pPr>
              <w:widowControl/>
              <w:autoSpaceDE/>
              <w:autoSpaceDN/>
              <w:adjustRightInd/>
              <w:rPr>
                <w:sz w:val="18"/>
                <w:szCs w:val="18"/>
              </w:rPr>
            </w:pPr>
            <w:r w:rsidRPr="006004F0">
              <w:rPr>
                <w:sz w:val="18"/>
                <w:szCs w:val="18"/>
              </w:rPr>
              <w:t xml:space="preserve">     D.  Develop Record System</w:t>
            </w:r>
          </w:p>
        </w:tc>
        <w:tc>
          <w:tcPr>
            <w:tcW w:w="21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808C7B" w14:textId="77777777" w:rsidR="006004F0" w:rsidRPr="006004F0" w:rsidRDefault="006004F0" w:rsidP="006004F0">
            <w:pPr>
              <w:widowControl/>
              <w:autoSpaceDE/>
              <w:autoSpaceDN/>
              <w:adjustRightInd/>
              <w:jc w:val="center"/>
              <w:rPr>
                <w:sz w:val="18"/>
                <w:szCs w:val="18"/>
              </w:rPr>
            </w:pPr>
            <w:r w:rsidRPr="006004F0">
              <w:rPr>
                <w:sz w:val="18"/>
                <w:szCs w:val="18"/>
              </w:rPr>
              <w:t>na</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479A517B"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0634ACD6"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14:paraId="2DD7365B"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344D05C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09E31FB3"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6943D44A"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6A3418E9"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6BAC906A"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562D1051"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3DFC46B1"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094BDFF6" w14:textId="77777777" w:rsidR="006004F0" w:rsidRPr="006004F0" w:rsidRDefault="006004F0" w:rsidP="006004F0">
            <w:pPr>
              <w:widowControl/>
              <w:autoSpaceDE/>
              <w:autoSpaceDN/>
              <w:adjustRightInd/>
              <w:rPr>
                <w:sz w:val="18"/>
                <w:szCs w:val="18"/>
              </w:rPr>
            </w:pPr>
            <w:r w:rsidRPr="006004F0">
              <w:rPr>
                <w:sz w:val="18"/>
                <w:szCs w:val="18"/>
              </w:rPr>
              <w:t xml:space="preserve">     E.  Record Information</w:t>
            </w:r>
          </w:p>
        </w:tc>
        <w:tc>
          <w:tcPr>
            <w:tcW w:w="1120" w:type="dxa"/>
            <w:tcBorders>
              <w:top w:val="nil"/>
              <w:left w:val="nil"/>
              <w:bottom w:val="single" w:sz="4" w:space="0" w:color="auto"/>
              <w:right w:val="single" w:sz="4" w:space="0" w:color="auto"/>
            </w:tcBorders>
            <w:shd w:val="clear" w:color="auto" w:fill="auto"/>
            <w:noWrap/>
            <w:vAlign w:val="bottom"/>
            <w:hideMark/>
          </w:tcPr>
          <w:p w14:paraId="3EDB9C16"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09FFC8EB"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34CB9971"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01CA5521"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4A3074A1"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3FF733AF"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0986A056"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0CC1BBF7"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7F54B976"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705BCFB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0D3B7B77"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2077B767"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1230D290" w14:textId="77777777" w:rsidR="006004F0" w:rsidRPr="006004F0" w:rsidRDefault="006004F0" w:rsidP="006004F0">
            <w:pPr>
              <w:widowControl/>
              <w:autoSpaceDE/>
              <w:autoSpaceDN/>
              <w:adjustRightInd/>
              <w:rPr>
                <w:sz w:val="18"/>
                <w:szCs w:val="18"/>
              </w:rPr>
            </w:pPr>
            <w:r w:rsidRPr="006004F0">
              <w:rPr>
                <w:sz w:val="18"/>
                <w:szCs w:val="18"/>
              </w:rPr>
              <w:t xml:space="preserve">1. Data Compilation and Review (controllers) </w:t>
            </w:r>
            <w:r w:rsidRPr="006004F0">
              <w:rPr>
                <w:sz w:val="18"/>
                <w:szCs w:val="18"/>
                <w:vertAlign w:val="superscript"/>
              </w:rPr>
              <w:t>e</w:t>
            </w:r>
          </w:p>
        </w:tc>
        <w:tc>
          <w:tcPr>
            <w:tcW w:w="1120" w:type="dxa"/>
            <w:tcBorders>
              <w:top w:val="nil"/>
              <w:left w:val="nil"/>
              <w:bottom w:val="single" w:sz="4" w:space="0" w:color="auto"/>
              <w:right w:val="single" w:sz="4" w:space="0" w:color="auto"/>
            </w:tcBorders>
            <w:shd w:val="clear" w:color="auto" w:fill="auto"/>
            <w:noWrap/>
            <w:vAlign w:val="bottom"/>
            <w:hideMark/>
          </w:tcPr>
          <w:p w14:paraId="760AA51E" w14:textId="77777777" w:rsidR="006004F0" w:rsidRPr="006004F0" w:rsidRDefault="006004F0" w:rsidP="006004F0">
            <w:pPr>
              <w:widowControl/>
              <w:autoSpaceDE/>
              <w:autoSpaceDN/>
              <w:adjustRightInd/>
              <w:jc w:val="center"/>
              <w:rPr>
                <w:sz w:val="18"/>
                <w:szCs w:val="18"/>
              </w:rPr>
            </w:pPr>
            <w:r w:rsidRPr="006004F0">
              <w:rPr>
                <w:sz w:val="18"/>
                <w:szCs w:val="18"/>
              </w:rPr>
              <w:t>5</w:t>
            </w:r>
          </w:p>
        </w:tc>
        <w:tc>
          <w:tcPr>
            <w:tcW w:w="1060" w:type="dxa"/>
            <w:tcBorders>
              <w:top w:val="nil"/>
              <w:left w:val="nil"/>
              <w:bottom w:val="single" w:sz="4" w:space="0" w:color="auto"/>
              <w:right w:val="single" w:sz="4" w:space="0" w:color="auto"/>
            </w:tcBorders>
            <w:shd w:val="clear" w:color="auto" w:fill="auto"/>
            <w:noWrap/>
            <w:vAlign w:val="bottom"/>
            <w:hideMark/>
          </w:tcPr>
          <w:p w14:paraId="116D62B1"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2C6FDE4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5AAEB8DC" w14:textId="77777777" w:rsidR="006004F0" w:rsidRPr="006004F0" w:rsidRDefault="006004F0" w:rsidP="006004F0">
            <w:pPr>
              <w:widowControl/>
              <w:autoSpaceDE/>
              <w:autoSpaceDN/>
              <w:adjustRightInd/>
              <w:jc w:val="center"/>
              <w:rPr>
                <w:sz w:val="18"/>
                <w:szCs w:val="18"/>
              </w:rPr>
            </w:pPr>
            <w:r w:rsidRPr="006004F0">
              <w:rPr>
                <w:sz w:val="18"/>
                <w:szCs w:val="18"/>
              </w:rPr>
              <w:t>12</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7BF6A7CF"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66" w:type="dxa"/>
            <w:tcBorders>
              <w:top w:val="nil"/>
              <w:left w:val="nil"/>
              <w:bottom w:val="single" w:sz="4" w:space="0" w:color="auto"/>
              <w:right w:val="single" w:sz="4" w:space="0" w:color="auto"/>
            </w:tcBorders>
            <w:shd w:val="clear" w:color="auto" w:fill="auto"/>
            <w:noWrap/>
            <w:vAlign w:val="bottom"/>
            <w:hideMark/>
          </w:tcPr>
          <w:p w14:paraId="4090B2E0" w14:textId="77777777" w:rsidR="006004F0" w:rsidRPr="006004F0" w:rsidRDefault="006004F0" w:rsidP="006004F0">
            <w:pPr>
              <w:widowControl/>
              <w:autoSpaceDE/>
              <w:autoSpaceDN/>
              <w:adjustRightInd/>
              <w:jc w:val="center"/>
              <w:rPr>
                <w:sz w:val="18"/>
                <w:szCs w:val="18"/>
              </w:rPr>
            </w:pPr>
            <w:r w:rsidRPr="006004F0">
              <w:rPr>
                <w:sz w:val="18"/>
                <w:szCs w:val="18"/>
              </w:rPr>
              <w:t>60</w:t>
            </w:r>
          </w:p>
        </w:tc>
        <w:tc>
          <w:tcPr>
            <w:tcW w:w="1136" w:type="dxa"/>
            <w:tcBorders>
              <w:top w:val="nil"/>
              <w:left w:val="nil"/>
              <w:bottom w:val="single" w:sz="4" w:space="0" w:color="auto"/>
              <w:right w:val="single" w:sz="4" w:space="0" w:color="auto"/>
            </w:tcBorders>
            <w:shd w:val="clear" w:color="auto" w:fill="auto"/>
            <w:noWrap/>
            <w:vAlign w:val="bottom"/>
            <w:hideMark/>
          </w:tcPr>
          <w:p w14:paraId="0A2B0CD3"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00" w:type="dxa"/>
            <w:tcBorders>
              <w:top w:val="nil"/>
              <w:left w:val="nil"/>
              <w:bottom w:val="single" w:sz="4" w:space="0" w:color="auto"/>
              <w:right w:val="single" w:sz="4" w:space="0" w:color="auto"/>
            </w:tcBorders>
            <w:shd w:val="clear" w:color="auto" w:fill="auto"/>
            <w:noWrap/>
            <w:vAlign w:val="bottom"/>
            <w:hideMark/>
          </w:tcPr>
          <w:p w14:paraId="3097BF23"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14:paraId="488C7C4E"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508986F7"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26" w:type="dxa"/>
            <w:tcBorders>
              <w:top w:val="nil"/>
              <w:left w:val="nil"/>
              <w:bottom w:val="single" w:sz="4" w:space="0" w:color="auto"/>
              <w:right w:val="single" w:sz="4" w:space="0" w:color="auto"/>
            </w:tcBorders>
            <w:shd w:val="clear" w:color="auto" w:fill="auto"/>
            <w:noWrap/>
            <w:vAlign w:val="bottom"/>
            <w:hideMark/>
          </w:tcPr>
          <w:p w14:paraId="470B8846" w14:textId="77777777" w:rsidR="006004F0" w:rsidRPr="006004F0" w:rsidRDefault="006004F0" w:rsidP="006004F0">
            <w:pPr>
              <w:widowControl/>
              <w:autoSpaceDE/>
              <w:autoSpaceDN/>
              <w:adjustRightInd/>
              <w:jc w:val="center"/>
              <w:rPr>
                <w:sz w:val="18"/>
                <w:szCs w:val="18"/>
              </w:rPr>
            </w:pPr>
            <w:r w:rsidRPr="006004F0">
              <w:rPr>
                <w:sz w:val="18"/>
                <w:szCs w:val="18"/>
              </w:rPr>
              <w:t>$0</w:t>
            </w:r>
          </w:p>
        </w:tc>
      </w:tr>
      <w:tr w:rsidR="006004F0" w:rsidRPr="006004F0" w14:paraId="388957D1"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2BC3B952" w14:textId="77777777" w:rsidR="006004F0" w:rsidRPr="006004F0" w:rsidRDefault="006004F0" w:rsidP="006004F0">
            <w:pPr>
              <w:widowControl/>
              <w:autoSpaceDE/>
              <w:autoSpaceDN/>
              <w:adjustRightInd/>
              <w:rPr>
                <w:sz w:val="18"/>
                <w:szCs w:val="18"/>
              </w:rPr>
            </w:pPr>
            <w:r w:rsidRPr="006004F0">
              <w:rPr>
                <w:sz w:val="18"/>
                <w:szCs w:val="18"/>
              </w:rPr>
              <w:t xml:space="preserve">2. Recordkeeping and Data Storage (controllers) </w:t>
            </w:r>
            <w:r w:rsidRPr="006004F0">
              <w:rPr>
                <w:sz w:val="18"/>
                <w:szCs w:val="18"/>
                <w:vertAlign w:val="superscript"/>
              </w:rPr>
              <w:t>e</w:t>
            </w:r>
          </w:p>
        </w:tc>
        <w:tc>
          <w:tcPr>
            <w:tcW w:w="1120" w:type="dxa"/>
            <w:tcBorders>
              <w:top w:val="nil"/>
              <w:left w:val="nil"/>
              <w:bottom w:val="single" w:sz="4" w:space="0" w:color="auto"/>
              <w:right w:val="single" w:sz="4" w:space="0" w:color="auto"/>
            </w:tcBorders>
            <w:shd w:val="clear" w:color="auto" w:fill="auto"/>
            <w:noWrap/>
            <w:vAlign w:val="bottom"/>
            <w:hideMark/>
          </w:tcPr>
          <w:p w14:paraId="0EA93C89" w14:textId="77777777" w:rsidR="006004F0" w:rsidRPr="006004F0" w:rsidRDefault="006004F0" w:rsidP="006004F0">
            <w:pPr>
              <w:widowControl/>
              <w:autoSpaceDE/>
              <w:autoSpaceDN/>
              <w:adjustRightInd/>
              <w:jc w:val="center"/>
              <w:rPr>
                <w:sz w:val="18"/>
                <w:szCs w:val="18"/>
              </w:rPr>
            </w:pPr>
            <w:r w:rsidRPr="006004F0">
              <w:rPr>
                <w:sz w:val="18"/>
                <w:szCs w:val="18"/>
              </w:rPr>
              <w:t>11</w:t>
            </w:r>
          </w:p>
        </w:tc>
        <w:tc>
          <w:tcPr>
            <w:tcW w:w="1060" w:type="dxa"/>
            <w:tcBorders>
              <w:top w:val="nil"/>
              <w:left w:val="nil"/>
              <w:bottom w:val="single" w:sz="4" w:space="0" w:color="auto"/>
              <w:right w:val="single" w:sz="4" w:space="0" w:color="auto"/>
            </w:tcBorders>
            <w:shd w:val="clear" w:color="auto" w:fill="auto"/>
            <w:noWrap/>
            <w:vAlign w:val="bottom"/>
            <w:hideMark/>
          </w:tcPr>
          <w:p w14:paraId="0D83FAA9"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1B33E34A"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30A342B5" w14:textId="77777777" w:rsidR="006004F0" w:rsidRPr="006004F0" w:rsidRDefault="006004F0" w:rsidP="006004F0">
            <w:pPr>
              <w:widowControl/>
              <w:autoSpaceDE/>
              <w:autoSpaceDN/>
              <w:adjustRightInd/>
              <w:jc w:val="center"/>
              <w:rPr>
                <w:sz w:val="18"/>
                <w:szCs w:val="18"/>
              </w:rPr>
            </w:pPr>
            <w:r w:rsidRPr="006004F0">
              <w:rPr>
                <w:sz w:val="18"/>
                <w:szCs w:val="18"/>
              </w:rPr>
              <w:t>12</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0242F5C5"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66" w:type="dxa"/>
            <w:tcBorders>
              <w:top w:val="nil"/>
              <w:left w:val="nil"/>
              <w:bottom w:val="single" w:sz="4" w:space="0" w:color="auto"/>
              <w:right w:val="single" w:sz="4" w:space="0" w:color="auto"/>
            </w:tcBorders>
            <w:shd w:val="clear" w:color="auto" w:fill="auto"/>
            <w:noWrap/>
            <w:vAlign w:val="bottom"/>
            <w:hideMark/>
          </w:tcPr>
          <w:p w14:paraId="5DDB3C23" w14:textId="77777777" w:rsidR="006004F0" w:rsidRPr="006004F0" w:rsidRDefault="006004F0" w:rsidP="006004F0">
            <w:pPr>
              <w:widowControl/>
              <w:autoSpaceDE/>
              <w:autoSpaceDN/>
              <w:adjustRightInd/>
              <w:jc w:val="center"/>
              <w:rPr>
                <w:sz w:val="18"/>
                <w:szCs w:val="18"/>
              </w:rPr>
            </w:pPr>
            <w:r w:rsidRPr="006004F0">
              <w:rPr>
                <w:sz w:val="18"/>
                <w:szCs w:val="18"/>
              </w:rPr>
              <w:t>132</w:t>
            </w:r>
          </w:p>
        </w:tc>
        <w:tc>
          <w:tcPr>
            <w:tcW w:w="1136" w:type="dxa"/>
            <w:tcBorders>
              <w:top w:val="nil"/>
              <w:left w:val="nil"/>
              <w:bottom w:val="single" w:sz="4" w:space="0" w:color="auto"/>
              <w:right w:val="single" w:sz="4" w:space="0" w:color="auto"/>
            </w:tcBorders>
            <w:shd w:val="clear" w:color="auto" w:fill="auto"/>
            <w:noWrap/>
            <w:vAlign w:val="bottom"/>
            <w:hideMark/>
          </w:tcPr>
          <w:p w14:paraId="3E9F060D"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00" w:type="dxa"/>
            <w:tcBorders>
              <w:top w:val="nil"/>
              <w:left w:val="nil"/>
              <w:bottom w:val="single" w:sz="4" w:space="0" w:color="auto"/>
              <w:right w:val="single" w:sz="4" w:space="0" w:color="auto"/>
            </w:tcBorders>
            <w:shd w:val="clear" w:color="auto" w:fill="auto"/>
            <w:noWrap/>
            <w:vAlign w:val="bottom"/>
            <w:hideMark/>
          </w:tcPr>
          <w:p w14:paraId="75B7EA73"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14:paraId="2BAA33CA"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3B91A985"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26" w:type="dxa"/>
            <w:tcBorders>
              <w:top w:val="nil"/>
              <w:left w:val="nil"/>
              <w:bottom w:val="single" w:sz="4" w:space="0" w:color="auto"/>
              <w:right w:val="single" w:sz="4" w:space="0" w:color="auto"/>
            </w:tcBorders>
            <w:shd w:val="clear" w:color="auto" w:fill="auto"/>
            <w:noWrap/>
            <w:vAlign w:val="bottom"/>
            <w:hideMark/>
          </w:tcPr>
          <w:p w14:paraId="5E2124B0" w14:textId="77777777" w:rsidR="006004F0" w:rsidRPr="006004F0" w:rsidRDefault="006004F0" w:rsidP="006004F0">
            <w:pPr>
              <w:widowControl/>
              <w:autoSpaceDE/>
              <w:autoSpaceDN/>
              <w:adjustRightInd/>
              <w:jc w:val="center"/>
              <w:rPr>
                <w:sz w:val="18"/>
                <w:szCs w:val="18"/>
              </w:rPr>
            </w:pPr>
            <w:r w:rsidRPr="006004F0">
              <w:rPr>
                <w:sz w:val="18"/>
                <w:szCs w:val="18"/>
              </w:rPr>
              <w:t>$0</w:t>
            </w:r>
          </w:p>
        </w:tc>
      </w:tr>
      <w:tr w:rsidR="006004F0" w:rsidRPr="006004F0" w14:paraId="1392CB63"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07FACBA4" w14:textId="77777777" w:rsidR="006004F0" w:rsidRPr="006004F0" w:rsidRDefault="006004F0" w:rsidP="006004F0">
            <w:pPr>
              <w:widowControl/>
              <w:autoSpaceDE/>
              <w:autoSpaceDN/>
              <w:adjustRightInd/>
              <w:rPr>
                <w:sz w:val="18"/>
                <w:szCs w:val="18"/>
              </w:rPr>
            </w:pPr>
            <w:r w:rsidRPr="006004F0">
              <w:rPr>
                <w:sz w:val="18"/>
                <w:szCs w:val="18"/>
              </w:rPr>
              <w:t xml:space="preserve">3. Recordkeeping and Data Storage (others) </w:t>
            </w:r>
            <w:r w:rsidRPr="006004F0">
              <w:rPr>
                <w:sz w:val="18"/>
                <w:szCs w:val="18"/>
                <w:vertAlign w:val="superscript"/>
              </w:rPr>
              <w:t>e</w:t>
            </w:r>
          </w:p>
        </w:tc>
        <w:tc>
          <w:tcPr>
            <w:tcW w:w="1120" w:type="dxa"/>
            <w:tcBorders>
              <w:top w:val="nil"/>
              <w:left w:val="nil"/>
              <w:bottom w:val="single" w:sz="4" w:space="0" w:color="auto"/>
              <w:right w:val="single" w:sz="4" w:space="0" w:color="auto"/>
            </w:tcBorders>
            <w:shd w:val="clear" w:color="auto" w:fill="auto"/>
            <w:noWrap/>
            <w:vAlign w:val="bottom"/>
            <w:hideMark/>
          </w:tcPr>
          <w:p w14:paraId="3B62F678" w14:textId="77777777" w:rsidR="006004F0" w:rsidRPr="006004F0" w:rsidRDefault="006004F0" w:rsidP="006004F0">
            <w:pPr>
              <w:widowControl/>
              <w:autoSpaceDE/>
              <w:autoSpaceDN/>
              <w:adjustRightInd/>
              <w:jc w:val="center"/>
              <w:rPr>
                <w:sz w:val="18"/>
                <w:szCs w:val="18"/>
              </w:rPr>
            </w:pPr>
            <w:r w:rsidRPr="006004F0">
              <w:rPr>
                <w:sz w:val="18"/>
                <w:szCs w:val="18"/>
              </w:rPr>
              <w:t>4</w:t>
            </w:r>
          </w:p>
        </w:tc>
        <w:tc>
          <w:tcPr>
            <w:tcW w:w="1060" w:type="dxa"/>
            <w:tcBorders>
              <w:top w:val="nil"/>
              <w:left w:val="nil"/>
              <w:bottom w:val="single" w:sz="4" w:space="0" w:color="auto"/>
              <w:right w:val="single" w:sz="4" w:space="0" w:color="auto"/>
            </w:tcBorders>
            <w:shd w:val="clear" w:color="auto" w:fill="auto"/>
            <w:noWrap/>
            <w:vAlign w:val="bottom"/>
            <w:hideMark/>
          </w:tcPr>
          <w:p w14:paraId="5E9633A8"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43489A9C"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53601FB3" w14:textId="77777777" w:rsidR="006004F0" w:rsidRPr="006004F0" w:rsidRDefault="006004F0" w:rsidP="006004F0">
            <w:pPr>
              <w:widowControl/>
              <w:autoSpaceDE/>
              <w:autoSpaceDN/>
              <w:adjustRightInd/>
              <w:jc w:val="center"/>
              <w:rPr>
                <w:sz w:val="18"/>
                <w:szCs w:val="18"/>
              </w:rPr>
            </w:pPr>
            <w:r w:rsidRPr="006004F0">
              <w:rPr>
                <w:sz w:val="18"/>
                <w:szCs w:val="18"/>
              </w:rPr>
              <w:t>1</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29ACE561"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66" w:type="dxa"/>
            <w:tcBorders>
              <w:top w:val="nil"/>
              <w:left w:val="nil"/>
              <w:bottom w:val="single" w:sz="4" w:space="0" w:color="auto"/>
              <w:right w:val="single" w:sz="4" w:space="0" w:color="auto"/>
            </w:tcBorders>
            <w:shd w:val="clear" w:color="auto" w:fill="auto"/>
            <w:noWrap/>
            <w:vAlign w:val="bottom"/>
            <w:hideMark/>
          </w:tcPr>
          <w:p w14:paraId="68E87B6C" w14:textId="77777777" w:rsidR="006004F0" w:rsidRPr="006004F0" w:rsidRDefault="006004F0" w:rsidP="006004F0">
            <w:pPr>
              <w:widowControl/>
              <w:autoSpaceDE/>
              <w:autoSpaceDN/>
              <w:adjustRightInd/>
              <w:jc w:val="center"/>
              <w:rPr>
                <w:sz w:val="18"/>
                <w:szCs w:val="18"/>
              </w:rPr>
            </w:pPr>
            <w:r w:rsidRPr="006004F0">
              <w:rPr>
                <w:sz w:val="18"/>
                <w:szCs w:val="18"/>
              </w:rPr>
              <w:t>4</w:t>
            </w:r>
          </w:p>
        </w:tc>
        <w:tc>
          <w:tcPr>
            <w:tcW w:w="1136" w:type="dxa"/>
            <w:tcBorders>
              <w:top w:val="nil"/>
              <w:left w:val="nil"/>
              <w:bottom w:val="single" w:sz="4" w:space="0" w:color="auto"/>
              <w:right w:val="single" w:sz="4" w:space="0" w:color="auto"/>
            </w:tcBorders>
            <w:shd w:val="clear" w:color="auto" w:fill="auto"/>
            <w:noWrap/>
            <w:vAlign w:val="bottom"/>
            <w:hideMark/>
          </w:tcPr>
          <w:p w14:paraId="39D3DF7D"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00" w:type="dxa"/>
            <w:tcBorders>
              <w:top w:val="nil"/>
              <w:left w:val="nil"/>
              <w:bottom w:val="single" w:sz="4" w:space="0" w:color="auto"/>
              <w:right w:val="single" w:sz="4" w:space="0" w:color="auto"/>
            </w:tcBorders>
            <w:shd w:val="clear" w:color="auto" w:fill="auto"/>
            <w:noWrap/>
            <w:vAlign w:val="bottom"/>
            <w:hideMark/>
          </w:tcPr>
          <w:p w14:paraId="10317E8D"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14:paraId="55D0AD48"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419476A0"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26" w:type="dxa"/>
            <w:tcBorders>
              <w:top w:val="nil"/>
              <w:left w:val="nil"/>
              <w:bottom w:val="single" w:sz="4" w:space="0" w:color="auto"/>
              <w:right w:val="single" w:sz="4" w:space="0" w:color="auto"/>
            </w:tcBorders>
            <w:shd w:val="clear" w:color="auto" w:fill="auto"/>
            <w:noWrap/>
            <w:vAlign w:val="bottom"/>
            <w:hideMark/>
          </w:tcPr>
          <w:p w14:paraId="7797BF4C" w14:textId="77777777" w:rsidR="006004F0" w:rsidRPr="006004F0" w:rsidRDefault="006004F0" w:rsidP="006004F0">
            <w:pPr>
              <w:widowControl/>
              <w:autoSpaceDE/>
              <w:autoSpaceDN/>
              <w:adjustRightInd/>
              <w:jc w:val="center"/>
              <w:rPr>
                <w:sz w:val="18"/>
                <w:szCs w:val="18"/>
              </w:rPr>
            </w:pPr>
            <w:r w:rsidRPr="006004F0">
              <w:rPr>
                <w:sz w:val="18"/>
                <w:szCs w:val="18"/>
              </w:rPr>
              <w:t>$0</w:t>
            </w:r>
          </w:p>
        </w:tc>
      </w:tr>
      <w:tr w:rsidR="006004F0" w:rsidRPr="006004F0" w14:paraId="5641C8E9"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01914359" w14:textId="77777777" w:rsidR="006004F0" w:rsidRPr="006004F0" w:rsidRDefault="006004F0" w:rsidP="006004F0">
            <w:pPr>
              <w:widowControl/>
              <w:autoSpaceDE/>
              <w:autoSpaceDN/>
              <w:adjustRightInd/>
              <w:rPr>
                <w:sz w:val="18"/>
                <w:szCs w:val="18"/>
              </w:rPr>
            </w:pPr>
            <w:r w:rsidRPr="006004F0">
              <w:rPr>
                <w:sz w:val="18"/>
                <w:szCs w:val="18"/>
              </w:rPr>
              <w:t>4. Records of liquids addition</w:t>
            </w:r>
            <w:r w:rsidRPr="006004F0">
              <w:rPr>
                <w:sz w:val="18"/>
                <w:szCs w:val="18"/>
                <w:vertAlign w:val="superscript"/>
              </w:rPr>
              <w:t>l</w:t>
            </w:r>
          </w:p>
        </w:tc>
        <w:tc>
          <w:tcPr>
            <w:tcW w:w="1120" w:type="dxa"/>
            <w:tcBorders>
              <w:top w:val="nil"/>
              <w:left w:val="nil"/>
              <w:bottom w:val="single" w:sz="4" w:space="0" w:color="auto"/>
              <w:right w:val="single" w:sz="4" w:space="0" w:color="auto"/>
            </w:tcBorders>
            <w:shd w:val="clear" w:color="auto" w:fill="auto"/>
            <w:noWrap/>
            <w:vAlign w:val="bottom"/>
            <w:hideMark/>
          </w:tcPr>
          <w:p w14:paraId="3CD17184" w14:textId="77777777" w:rsidR="006004F0" w:rsidRPr="006004F0" w:rsidRDefault="006004F0" w:rsidP="006004F0">
            <w:pPr>
              <w:widowControl/>
              <w:autoSpaceDE/>
              <w:autoSpaceDN/>
              <w:adjustRightInd/>
              <w:jc w:val="center"/>
              <w:rPr>
                <w:sz w:val="18"/>
                <w:szCs w:val="18"/>
              </w:rPr>
            </w:pPr>
            <w:r w:rsidRPr="006004F0">
              <w:rPr>
                <w:sz w:val="18"/>
                <w:szCs w:val="18"/>
              </w:rPr>
              <w:t>2</w:t>
            </w:r>
          </w:p>
        </w:tc>
        <w:tc>
          <w:tcPr>
            <w:tcW w:w="1060" w:type="dxa"/>
            <w:tcBorders>
              <w:top w:val="nil"/>
              <w:left w:val="nil"/>
              <w:bottom w:val="single" w:sz="4" w:space="0" w:color="auto"/>
              <w:right w:val="single" w:sz="4" w:space="0" w:color="auto"/>
            </w:tcBorders>
            <w:shd w:val="clear" w:color="auto" w:fill="auto"/>
            <w:noWrap/>
            <w:vAlign w:val="bottom"/>
            <w:hideMark/>
          </w:tcPr>
          <w:p w14:paraId="49FCBA08"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7F79AB7B"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79B48112" w14:textId="77777777" w:rsidR="006004F0" w:rsidRPr="006004F0" w:rsidRDefault="006004F0" w:rsidP="006004F0">
            <w:pPr>
              <w:widowControl/>
              <w:autoSpaceDE/>
              <w:autoSpaceDN/>
              <w:adjustRightInd/>
              <w:jc w:val="center"/>
              <w:rPr>
                <w:sz w:val="18"/>
                <w:szCs w:val="18"/>
              </w:rPr>
            </w:pPr>
            <w:r w:rsidRPr="006004F0">
              <w:rPr>
                <w:sz w:val="18"/>
                <w:szCs w:val="18"/>
              </w:rPr>
              <w:t>12</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1CC88541" w14:textId="77777777" w:rsidR="006004F0" w:rsidRPr="006004F0" w:rsidRDefault="006004F0" w:rsidP="006004F0">
            <w:pPr>
              <w:widowControl/>
              <w:autoSpaceDE/>
              <w:autoSpaceDN/>
              <w:adjustRightInd/>
              <w:jc w:val="center"/>
              <w:rPr>
                <w:sz w:val="18"/>
                <w:szCs w:val="18"/>
              </w:rPr>
            </w:pPr>
            <w:r w:rsidRPr="006004F0">
              <w:rPr>
                <w:sz w:val="18"/>
                <w:szCs w:val="18"/>
              </w:rPr>
              <w:t>0</w:t>
            </w:r>
          </w:p>
        </w:tc>
        <w:tc>
          <w:tcPr>
            <w:tcW w:w="1066" w:type="dxa"/>
            <w:tcBorders>
              <w:top w:val="nil"/>
              <w:left w:val="nil"/>
              <w:bottom w:val="single" w:sz="4" w:space="0" w:color="auto"/>
              <w:right w:val="single" w:sz="4" w:space="0" w:color="auto"/>
            </w:tcBorders>
            <w:shd w:val="clear" w:color="auto" w:fill="auto"/>
            <w:noWrap/>
            <w:vAlign w:val="bottom"/>
            <w:hideMark/>
          </w:tcPr>
          <w:p w14:paraId="53ACCFE0" w14:textId="77777777" w:rsidR="006004F0" w:rsidRPr="006004F0" w:rsidRDefault="006004F0" w:rsidP="006004F0">
            <w:pPr>
              <w:widowControl/>
              <w:autoSpaceDE/>
              <w:autoSpaceDN/>
              <w:adjustRightInd/>
              <w:jc w:val="center"/>
              <w:rPr>
                <w:sz w:val="18"/>
                <w:szCs w:val="18"/>
              </w:rPr>
            </w:pPr>
            <w:r w:rsidRPr="006004F0">
              <w:rPr>
                <w:sz w:val="18"/>
                <w:szCs w:val="18"/>
              </w:rPr>
              <w:t>24</w:t>
            </w:r>
          </w:p>
        </w:tc>
        <w:tc>
          <w:tcPr>
            <w:tcW w:w="1136" w:type="dxa"/>
            <w:tcBorders>
              <w:top w:val="nil"/>
              <w:left w:val="nil"/>
              <w:bottom w:val="single" w:sz="4" w:space="0" w:color="auto"/>
              <w:right w:val="single" w:sz="4" w:space="0" w:color="auto"/>
            </w:tcBorders>
            <w:shd w:val="clear" w:color="auto" w:fill="auto"/>
            <w:noWrap/>
            <w:vAlign w:val="bottom"/>
            <w:hideMark/>
          </w:tcPr>
          <w:p w14:paraId="27AFA63C" w14:textId="77777777" w:rsidR="006004F0" w:rsidRPr="006004F0" w:rsidRDefault="006004F0" w:rsidP="006004F0">
            <w:pPr>
              <w:widowControl/>
              <w:autoSpaceDE/>
              <w:autoSpaceDN/>
              <w:adjustRightInd/>
              <w:jc w:val="center"/>
              <w:rPr>
                <w:sz w:val="18"/>
                <w:szCs w:val="18"/>
              </w:rPr>
            </w:pPr>
            <w:r w:rsidRPr="006004F0">
              <w:rPr>
                <w:sz w:val="18"/>
                <w:szCs w:val="18"/>
              </w:rPr>
              <w:t>22</w:t>
            </w:r>
          </w:p>
        </w:tc>
        <w:tc>
          <w:tcPr>
            <w:tcW w:w="1000" w:type="dxa"/>
            <w:tcBorders>
              <w:top w:val="nil"/>
              <w:left w:val="nil"/>
              <w:bottom w:val="single" w:sz="4" w:space="0" w:color="auto"/>
              <w:right w:val="single" w:sz="4" w:space="0" w:color="auto"/>
            </w:tcBorders>
            <w:shd w:val="clear" w:color="auto" w:fill="auto"/>
            <w:noWrap/>
            <w:vAlign w:val="bottom"/>
            <w:hideMark/>
          </w:tcPr>
          <w:p w14:paraId="188907D1" w14:textId="799831A5" w:rsidR="006004F0" w:rsidRPr="006004F0" w:rsidRDefault="006004F0" w:rsidP="006004F0">
            <w:pPr>
              <w:widowControl/>
              <w:autoSpaceDE/>
              <w:autoSpaceDN/>
              <w:adjustRightInd/>
              <w:jc w:val="center"/>
              <w:rPr>
                <w:sz w:val="18"/>
                <w:szCs w:val="18"/>
              </w:rPr>
            </w:pPr>
            <w:r w:rsidRPr="006004F0">
              <w:rPr>
                <w:sz w:val="18"/>
                <w:szCs w:val="18"/>
              </w:rPr>
              <w:t>52</w:t>
            </w:r>
            <w:r w:rsidR="00EA6A2A">
              <w:rPr>
                <w:sz w:val="18"/>
                <w:szCs w:val="18"/>
              </w:rPr>
              <w:t>8</w:t>
            </w:r>
          </w:p>
        </w:tc>
        <w:tc>
          <w:tcPr>
            <w:tcW w:w="920" w:type="dxa"/>
            <w:tcBorders>
              <w:top w:val="nil"/>
              <w:left w:val="nil"/>
              <w:bottom w:val="single" w:sz="4" w:space="0" w:color="auto"/>
              <w:right w:val="single" w:sz="4" w:space="0" w:color="auto"/>
            </w:tcBorders>
            <w:shd w:val="clear" w:color="auto" w:fill="auto"/>
            <w:noWrap/>
            <w:vAlign w:val="bottom"/>
            <w:hideMark/>
          </w:tcPr>
          <w:p w14:paraId="5BFDA35B" w14:textId="5EB5771C" w:rsidR="006004F0" w:rsidRPr="006004F0" w:rsidRDefault="006004F0" w:rsidP="006004F0">
            <w:pPr>
              <w:widowControl/>
              <w:autoSpaceDE/>
              <w:autoSpaceDN/>
              <w:adjustRightInd/>
              <w:jc w:val="center"/>
              <w:rPr>
                <w:sz w:val="18"/>
                <w:szCs w:val="18"/>
              </w:rPr>
            </w:pPr>
            <w:r w:rsidRPr="006004F0">
              <w:rPr>
                <w:sz w:val="18"/>
                <w:szCs w:val="18"/>
              </w:rPr>
              <w:t>5</w:t>
            </w:r>
            <w:r w:rsidR="00EA6A2A">
              <w:rPr>
                <w:sz w:val="18"/>
                <w:szCs w:val="18"/>
              </w:rPr>
              <w:t>2.8</w:t>
            </w:r>
          </w:p>
        </w:tc>
        <w:tc>
          <w:tcPr>
            <w:tcW w:w="1156" w:type="dxa"/>
            <w:tcBorders>
              <w:top w:val="nil"/>
              <w:left w:val="nil"/>
              <w:bottom w:val="single" w:sz="4" w:space="0" w:color="auto"/>
              <w:right w:val="single" w:sz="4" w:space="0" w:color="auto"/>
            </w:tcBorders>
            <w:shd w:val="clear" w:color="auto" w:fill="auto"/>
            <w:noWrap/>
            <w:vAlign w:val="bottom"/>
            <w:hideMark/>
          </w:tcPr>
          <w:p w14:paraId="2C70D05F" w14:textId="3CE4C9C1" w:rsidR="006004F0" w:rsidRPr="006004F0" w:rsidRDefault="006004F0" w:rsidP="006004F0">
            <w:pPr>
              <w:widowControl/>
              <w:autoSpaceDE/>
              <w:autoSpaceDN/>
              <w:adjustRightInd/>
              <w:jc w:val="center"/>
              <w:rPr>
                <w:sz w:val="18"/>
                <w:szCs w:val="18"/>
              </w:rPr>
            </w:pPr>
            <w:r w:rsidRPr="006004F0">
              <w:rPr>
                <w:sz w:val="18"/>
                <w:szCs w:val="18"/>
              </w:rPr>
              <w:t>26</w:t>
            </w:r>
            <w:r w:rsidR="00EA6A2A">
              <w:rPr>
                <w:sz w:val="18"/>
                <w:szCs w:val="18"/>
              </w:rPr>
              <w:t>.4</w:t>
            </w:r>
          </w:p>
        </w:tc>
        <w:tc>
          <w:tcPr>
            <w:tcW w:w="1026" w:type="dxa"/>
            <w:tcBorders>
              <w:top w:val="nil"/>
              <w:left w:val="nil"/>
              <w:bottom w:val="single" w:sz="4" w:space="0" w:color="auto"/>
              <w:right w:val="single" w:sz="4" w:space="0" w:color="auto"/>
            </w:tcBorders>
            <w:shd w:val="clear" w:color="auto" w:fill="auto"/>
            <w:noWrap/>
            <w:vAlign w:val="bottom"/>
            <w:hideMark/>
          </w:tcPr>
          <w:p w14:paraId="7EF69F14" w14:textId="72A743DC" w:rsidR="006004F0" w:rsidRPr="006004F0" w:rsidRDefault="006004F0" w:rsidP="006004F0">
            <w:pPr>
              <w:widowControl/>
              <w:autoSpaceDE/>
              <w:autoSpaceDN/>
              <w:adjustRightInd/>
              <w:jc w:val="center"/>
              <w:rPr>
                <w:sz w:val="18"/>
                <w:szCs w:val="18"/>
              </w:rPr>
            </w:pPr>
            <w:r w:rsidRPr="006004F0">
              <w:rPr>
                <w:sz w:val="18"/>
                <w:szCs w:val="18"/>
              </w:rPr>
              <w:t>$6</w:t>
            </w:r>
            <w:r w:rsidR="00EA6A2A">
              <w:rPr>
                <w:sz w:val="18"/>
                <w:szCs w:val="18"/>
              </w:rPr>
              <w:t>9,16</w:t>
            </w:r>
            <w:r w:rsidR="00EC0A82">
              <w:rPr>
                <w:sz w:val="18"/>
                <w:szCs w:val="18"/>
              </w:rPr>
              <w:t>3.78</w:t>
            </w:r>
          </w:p>
        </w:tc>
      </w:tr>
      <w:tr w:rsidR="006004F0" w:rsidRPr="006004F0" w14:paraId="6A65C139"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34C57C38" w14:textId="77777777" w:rsidR="006004F0" w:rsidRPr="006004F0" w:rsidRDefault="006004F0" w:rsidP="006004F0">
            <w:pPr>
              <w:widowControl/>
              <w:autoSpaceDE/>
              <w:autoSpaceDN/>
              <w:adjustRightInd/>
              <w:rPr>
                <w:sz w:val="18"/>
                <w:szCs w:val="18"/>
              </w:rPr>
            </w:pPr>
            <w:r w:rsidRPr="006004F0">
              <w:rPr>
                <w:sz w:val="18"/>
                <w:szCs w:val="18"/>
              </w:rPr>
              <w:t xml:space="preserve">     E.  Personnel Training</w:t>
            </w:r>
          </w:p>
        </w:tc>
        <w:tc>
          <w:tcPr>
            <w:tcW w:w="21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3B4790" w14:textId="77777777" w:rsidR="006004F0" w:rsidRPr="006004F0" w:rsidRDefault="006004F0" w:rsidP="006004F0">
            <w:pPr>
              <w:widowControl/>
              <w:autoSpaceDE/>
              <w:autoSpaceDN/>
              <w:adjustRightInd/>
              <w:jc w:val="center"/>
              <w:rPr>
                <w:sz w:val="18"/>
                <w:szCs w:val="18"/>
              </w:rPr>
            </w:pPr>
            <w:r w:rsidRPr="006004F0">
              <w:rPr>
                <w:sz w:val="18"/>
                <w:szCs w:val="18"/>
              </w:rPr>
              <w:t>na</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5835234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0997049B"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14:paraId="01986F6D"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4FF75627"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5EB100CA"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47783CE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6AC4EC2A"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1FA4F25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15F17016"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15A7E489"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5CB2A19D" w14:textId="77777777" w:rsidR="006004F0" w:rsidRPr="006004F0" w:rsidRDefault="006004F0" w:rsidP="006004F0">
            <w:pPr>
              <w:widowControl/>
              <w:autoSpaceDE/>
              <w:autoSpaceDN/>
              <w:adjustRightInd/>
              <w:rPr>
                <w:sz w:val="18"/>
                <w:szCs w:val="18"/>
              </w:rPr>
            </w:pPr>
            <w:r w:rsidRPr="006004F0">
              <w:rPr>
                <w:sz w:val="18"/>
                <w:szCs w:val="18"/>
              </w:rPr>
              <w:t xml:space="preserve">     F.  Time for Audits</w:t>
            </w:r>
          </w:p>
        </w:tc>
        <w:tc>
          <w:tcPr>
            <w:tcW w:w="21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EEF22E" w14:textId="77777777" w:rsidR="006004F0" w:rsidRPr="006004F0" w:rsidRDefault="006004F0" w:rsidP="006004F0">
            <w:pPr>
              <w:widowControl/>
              <w:autoSpaceDE/>
              <w:autoSpaceDN/>
              <w:adjustRightInd/>
              <w:jc w:val="center"/>
              <w:rPr>
                <w:sz w:val="18"/>
                <w:szCs w:val="18"/>
              </w:rPr>
            </w:pPr>
            <w:r w:rsidRPr="006004F0">
              <w:rPr>
                <w:sz w:val="18"/>
                <w:szCs w:val="18"/>
              </w:rPr>
              <w:t>na</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28CDA90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74D93A1E"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1" w:type="dxa"/>
            <w:tcBorders>
              <w:top w:val="nil"/>
              <w:left w:val="nil"/>
              <w:bottom w:val="single" w:sz="4" w:space="0" w:color="auto"/>
              <w:right w:val="single" w:sz="4" w:space="0" w:color="auto"/>
            </w:tcBorders>
            <w:shd w:val="clear" w:color="auto" w:fill="auto"/>
            <w:noWrap/>
            <w:vAlign w:val="bottom"/>
            <w:hideMark/>
          </w:tcPr>
          <w:p w14:paraId="4C9777ED"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69E08FA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66F390E5"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290A86DF"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13E4DF26"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4E5168E1"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243162CC" w14:textId="77777777" w:rsidR="006004F0" w:rsidRPr="006004F0" w:rsidRDefault="006004F0" w:rsidP="006004F0">
            <w:pPr>
              <w:widowControl/>
              <w:autoSpaceDE/>
              <w:autoSpaceDN/>
              <w:adjustRightInd/>
              <w:jc w:val="center"/>
              <w:rPr>
                <w:sz w:val="18"/>
                <w:szCs w:val="18"/>
              </w:rPr>
            </w:pPr>
            <w:r w:rsidRPr="006004F0">
              <w:rPr>
                <w:sz w:val="18"/>
                <w:szCs w:val="18"/>
              </w:rPr>
              <w:t> </w:t>
            </w:r>
          </w:p>
        </w:tc>
      </w:tr>
      <w:tr w:rsidR="006004F0" w:rsidRPr="006004F0" w14:paraId="59ED76A2"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64F706A0" w14:textId="77777777" w:rsidR="006004F0" w:rsidRPr="006004F0" w:rsidRDefault="006004F0" w:rsidP="006004F0">
            <w:pPr>
              <w:widowControl/>
              <w:autoSpaceDE/>
              <w:autoSpaceDN/>
              <w:adjustRightInd/>
              <w:rPr>
                <w:b/>
                <w:bCs/>
                <w:i/>
                <w:iCs/>
                <w:sz w:val="18"/>
                <w:szCs w:val="18"/>
              </w:rPr>
            </w:pPr>
            <w:r w:rsidRPr="006004F0">
              <w:rPr>
                <w:b/>
                <w:bCs/>
                <w:i/>
                <w:iCs/>
                <w:sz w:val="18"/>
                <w:szCs w:val="18"/>
              </w:rPr>
              <w:t>Subtotal for Recordkeeping Requirements</w:t>
            </w:r>
          </w:p>
        </w:tc>
        <w:tc>
          <w:tcPr>
            <w:tcW w:w="1120" w:type="dxa"/>
            <w:tcBorders>
              <w:top w:val="nil"/>
              <w:left w:val="nil"/>
              <w:bottom w:val="single" w:sz="4" w:space="0" w:color="auto"/>
              <w:right w:val="single" w:sz="4" w:space="0" w:color="auto"/>
            </w:tcBorders>
            <w:shd w:val="clear" w:color="auto" w:fill="auto"/>
            <w:noWrap/>
            <w:vAlign w:val="bottom"/>
            <w:hideMark/>
          </w:tcPr>
          <w:p w14:paraId="73C6246E"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137076EA"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5C8EB8A9"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6A4F1A70"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77B61BDE"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2058040B"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6B9FDF27" w14:textId="77777777" w:rsidR="006004F0" w:rsidRPr="006004F0" w:rsidRDefault="006004F0" w:rsidP="006004F0">
            <w:pPr>
              <w:widowControl/>
              <w:autoSpaceDE/>
              <w:autoSpaceDN/>
              <w:adjustRightInd/>
              <w:jc w:val="center"/>
              <w:rPr>
                <w:sz w:val="18"/>
                <w:szCs w:val="18"/>
              </w:rPr>
            </w:pPr>
            <w:r w:rsidRPr="006004F0">
              <w:rPr>
                <w:sz w:val="18"/>
                <w:szCs w:val="18"/>
              </w:rPr>
              <w:t> </w:t>
            </w:r>
          </w:p>
        </w:tc>
        <w:tc>
          <w:tcPr>
            <w:tcW w:w="307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F40CE1B" w14:textId="4D4825D2" w:rsidR="006004F0" w:rsidRPr="00CD1CB3" w:rsidRDefault="006004F0" w:rsidP="006004F0">
            <w:pPr>
              <w:widowControl/>
              <w:autoSpaceDE/>
              <w:autoSpaceDN/>
              <w:adjustRightInd/>
              <w:jc w:val="center"/>
              <w:rPr>
                <w:b/>
                <w:bCs/>
                <w:i/>
                <w:iCs/>
                <w:sz w:val="18"/>
                <w:szCs w:val="18"/>
              </w:rPr>
            </w:pPr>
            <w:r w:rsidRPr="00CD1CB3">
              <w:rPr>
                <w:b/>
                <w:bCs/>
                <w:i/>
                <w:iCs/>
                <w:sz w:val="18"/>
                <w:szCs w:val="18"/>
              </w:rPr>
              <w:t>60</w:t>
            </w:r>
            <w:r w:rsidR="00EA6A2A" w:rsidRPr="00CD1CB3">
              <w:rPr>
                <w:b/>
                <w:bCs/>
                <w:i/>
                <w:iCs/>
                <w:sz w:val="18"/>
                <w:szCs w:val="18"/>
              </w:rPr>
              <w:t>7</w:t>
            </w:r>
            <w:r w:rsidRPr="00CD1CB3">
              <w:rPr>
                <w:b/>
                <w:bCs/>
                <w:i/>
                <w:iCs/>
                <w:sz w:val="18"/>
                <w:szCs w:val="18"/>
              </w:rPr>
              <w:t>.</w:t>
            </w:r>
            <w:r w:rsidR="00EA6A2A" w:rsidRPr="00CD1CB3">
              <w:rPr>
                <w:b/>
                <w:bCs/>
                <w:i/>
                <w:iCs/>
                <w:sz w:val="18"/>
                <w:szCs w:val="18"/>
              </w:rPr>
              <w:t>2</w:t>
            </w:r>
          </w:p>
        </w:tc>
        <w:tc>
          <w:tcPr>
            <w:tcW w:w="1026" w:type="dxa"/>
            <w:tcBorders>
              <w:top w:val="nil"/>
              <w:left w:val="nil"/>
              <w:bottom w:val="single" w:sz="4" w:space="0" w:color="auto"/>
              <w:right w:val="single" w:sz="4" w:space="0" w:color="auto"/>
            </w:tcBorders>
            <w:shd w:val="clear" w:color="auto" w:fill="auto"/>
            <w:noWrap/>
            <w:vAlign w:val="bottom"/>
            <w:hideMark/>
          </w:tcPr>
          <w:p w14:paraId="242FD43A" w14:textId="1BF427A7" w:rsidR="006004F0" w:rsidRPr="00CD1CB3" w:rsidRDefault="006004F0" w:rsidP="006004F0">
            <w:pPr>
              <w:widowControl/>
              <w:autoSpaceDE/>
              <w:autoSpaceDN/>
              <w:adjustRightInd/>
              <w:jc w:val="center"/>
              <w:rPr>
                <w:b/>
                <w:bCs/>
                <w:i/>
                <w:iCs/>
                <w:sz w:val="18"/>
                <w:szCs w:val="18"/>
              </w:rPr>
            </w:pPr>
            <w:r w:rsidRPr="00CD1CB3">
              <w:rPr>
                <w:b/>
                <w:bCs/>
                <w:i/>
                <w:iCs/>
                <w:sz w:val="18"/>
                <w:szCs w:val="18"/>
              </w:rPr>
              <w:t>$6</w:t>
            </w:r>
            <w:r w:rsidR="00EA6A2A" w:rsidRPr="00CD1CB3">
              <w:rPr>
                <w:b/>
                <w:bCs/>
                <w:i/>
                <w:iCs/>
                <w:sz w:val="18"/>
                <w:szCs w:val="18"/>
              </w:rPr>
              <w:t>9</w:t>
            </w:r>
            <w:r w:rsidRPr="00CD1CB3">
              <w:rPr>
                <w:b/>
                <w:bCs/>
                <w:i/>
                <w:iCs/>
                <w:sz w:val="18"/>
                <w:szCs w:val="18"/>
              </w:rPr>
              <w:t>,</w:t>
            </w:r>
            <w:r w:rsidR="00EA6A2A" w:rsidRPr="00CD1CB3">
              <w:rPr>
                <w:b/>
                <w:bCs/>
                <w:i/>
                <w:iCs/>
                <w:sz w:val="18"/>
                <w:szCs w:val="18"/>
              </w:rPr>
              <w:t>16</w:t>
            </w:r>
            <w:r w:rsidR="00EC0A82" w:rsidRPr="00CD1CB3">
              <w:rPr>
                <w:b/>
                <w:bCs/>
                <w:i/>
                <w:iCs/>
                <w:sz w:val="18"/>
                <w:szCs w:val="18"/>
              </w:rPr>
              <w:t>3.78</w:t>
            </w:r>
          </w:p>
        </w:tc>
      </w:tr>
      <w:tr w:rsidR="006004F0" w:rsidRPr="006004F0" w14:paraId="73190B0C"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05ECFC39" w14:textId="77777777" w:rsidR="006004F0" w:rsidRPr="006004F0" w:rsidRDefault="006004F0" w:rsidP="006004F0">
            <w:pPr>
              <w:widowControl/>
              <w:autoSpaceDE/>
              <w:autoSpaceDN/>
              <w:adjustRightInd/>
              <w:rPr>
                <w:b/>
                <w:bCs/>
                <w:color w:val="000000"/>
                <w:sz w:val="18"/>
                <w:szCs w:val="18"/>
              </w:rPr>
            </w:pPr>
            <w:r w:rsidRPr="006004F0">
              <w:rPr>
                <w:b/>
                <w:bCs/>
                <w:color w:val="000000"/>
                <w:sz w:val="18"/>
                <w:szCs w:val="18"/>
              </w:rPr>
              <w:t xml:space="preserve">TOTAL LABOR BURDEN AND COSTS (rounded) </w:t>
            </w:r>
            <w:r w:rsidRPr="006004F0">
              <w:rPr>
                <w:b/>
                <w:bCs/>
                <w:color w:val="000000"/>
                <w:sz w:val="18"/>
                <w:szCs w:val="18"/>
                <w:vertAlign w:val="superscript"/>
              </w:rPr>
              <w:t>m</w:t>
            </w:r>
          </w:p>
        </w:tc>
        <w:tc>
          <w:tcPr>
            <w:tcW w:w="1120" w:type="dxa"/>
            <w:tcBorders>
              <w:top w:val="nil"/>
              <w:left w:val="nil"/>
              <w:bottom w:val="single" w:sz="4" w:space="0" w:color="auto"/>
              <w:right w:val="single" w:sz="4" w:space="0" w:color="auto"/>
            </w:tcBorders>
            <w:shd w:val="clear" w:color="auto" w:fill="auto"/>
            <w:noWrap/>
            <w:vAlign w:val="bottom"/>
            <w:hideMark/>
          </w:tcPr>
          <w:p w14:paraId="6F94C23D"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38EC8C75"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65D5265D"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3D2DB106"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1CED1AF5"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4F2FF26F"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7D746676"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307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58BAA69" w14:textId="77777777" w:rsidR="006004F0" w:rsidRPr="00437E72" w:rsidRDefault="006004F0" w:rsidP="006004F0">
            <w:pPr>
              <w:widowControl/>
              <w:autoSpaceDE/>
              <w:autoSpaceDN/>
              <w:adjustRightInd/>
              <w:jc w:val="center"/>
              <w:rPr>
                <w:b/>
                <w:bCs/>
                <w:sz w:val="18"/>
                <w:szCs w:val="18"/>
              </w:rPr>
            </w:pPr>
            <w:r w:rsidRPr="00437E72">
              <w:rPr>
                <w:b/>
                <w:bCs/>
                <w:sz w:val="18"/>
                <w:szCs w:val="18"/>
              </w:rPr>
              <w:t>22,500</w:t>
            </w:r>
          </w:p>
        </w:tc>
        <w:tc>
          <w:tcPr>
            <w:tcW w:w="1026" w:type="dxa"/>
            <w:tcBorders>
              <w:top w:val="nil"/>
              <w:left w:val="nil"/>
              <w:bottom w:val="single" w:sz="4" w:space="0" w:color="auto"/>
              <w:right w:val="single" w:sz="4" w:space="0" w:color="auto"/>
            </w:tcBorders>
            <w:shd w:val="clear" w:color="auto" w:fill="auto"/>
            <w:noWrap/>
            <w:vAlign w:val="bottom"/>
            <w:hideMark/>
          </w:tcPr>
          <w:p w14:paraId="0A156D91" w14:textId="77777777" w:rsidR="006004F0" w:rsidRPr="00CD1CB3" w:rsidRDefault="006004F0" w:rsidP="006004F0">
            <w:pPr>
              <w:widowControl/>
              <w:autoSpaceDE/>
              <w:autoSpaceDN/>
              <w:adjustRightInd/>
              <w:jc w:val="center"/>
              <w:rPr>
                <w:b/>
                <w:bCs/>
                <w:sz w:val="18"/>
                <w:szCs w:val="18"/>
              </w:rPr>
            </w:pPr>
            <w:r w:rsidRPr="00CD1CB3">
              <w:rPr>
                <w:b/>
                <w:bCs/>
                <w:sz w:val="18"/>
                <w:szCs w:val="18"/>
              </w:rPr>
              <w:t>$2,560,000</w:t>
            </w:r>
          </w:p>
        </w:tc>
      </w:tr>
      <w:tr w:rsidR="006004F0" w:rsidRPr="006004F0" w14:paraId="5CBC851B"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22C9AE1E" w14:textId="77777777" w:rsidR="006004F0" w:rsidRPr="006004F0" w:rsidRDefault="006004F0" w:rsidP="006004F0">
            <w:pPr>
              <w:widowControl/>
              <w:autoSpaceDE/>
              <w:autoSpaceDN/>
              <w:adjustRightInd/>
              <w:rPr>
                <w:b/>
                <w:bCs/>
                <w:color w:val="000000"/>
                <w:sz w:val="18"/>
                <w:szCs w:val="18"/>
              </w:rPr>
            </w:pPr>
            <w:r w:rsidRPr="006004F0">
              <w:rPr>
                <w:b/>
                <w:bCs/>
                <w:color w:val="000000"/>
                <w:sz w:val="18"/>
                <w:szCs w:val="18"/>
              </w:rPr>
              <w:t xml:space="preserve">TOTAL CAPITAL AND O&amp;M COST (rounded) </w:t>
            </w:r>
            <w:r w:rsidRPr="006004F0">
              <w:rPr>
                <w:b/>
                <w:bCs/>
                <w:color w:val="000000"/>
                <w:sz w:val="18"/>
                <w:szCs w:val="18"/>
                <w:vertAlign w:val="superscript"/>
              </w:rPr>
              <w:t>m,n</w:t>
            </w:r>
          </w:p>
        </w:tc>
        <w:tc>
          <w:tcPr>
            <w:tcW w:w="1120" w:type="dxa"/>
            <w:tcBorders>
              <w:top w:val="nil"/>
              <w:left w:val="nil"/>
              <w:bottom w:val="single" w:sz="4" w:space="0" w:color="auto"/>
              <w:right w:val="single" w:sz="4" w:space="0" w:color="auto"/>
            </w:tcBorders>
            <w:shd w:val="clear" w:color="auto" w:fill="auto"/>
            <w:noWrap/>
            <w:vAlign w:val="bottom"/>
            <w:hideMark/>
          </w:tcPr>
          <w:p w14:paraId="2E2977F6"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EBE1A7"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7F3C6981"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4BA86FA6"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17D021D4"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26AE726C"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0D6859C0"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7747DD49"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1B011EC0"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15056E84"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0C6D6B5D" w14:textId="77777777" w:rsidR="006004F0" w:rsidRPr="006004F0" w:rsidRDefault="006004F0" w:rsidP="006004F0">
            <w:pPr>
              <w:widowControl/>
              <w:autoSpaceDE/>
              <w:autoSpaceDN/>
              <w:adjustRightInd/>
              <w:jc w:val="center"/>
              <w:rPr>
                <w:b/>
                <w:bCs/>
                <w:sz w:val="18"/>
                <w:szCs w:val="18"/>
              </w:rPr>
            </w:pPr>
            <w:r w:rsidRPr="006004F0">
              <w:rPr>
                <w:b/>
                <w:bCs/>
                <w:sz w:val="18"/>
                <w:szCs w:val="18"/>
              </w:rPr>
              <w:t>$6,900</w:t>
            </w:r>
          </w:p>
        </w:tc>
      </w:tr>
      <w:tr w:rsidR="006004F0" w:rsidRPr="006004F0" w14:paraId="6BCDF362" w14:textId="77777777" w:rsidTr="00B0418C">
        <w:trPr>
          <w:gridAfter w:val="1"/>
          <w:wAfter w:w="42" w:type="dxa"/>
          <w:trHeight w:val="270"/>
        </w:trPr>
        <w:tc>
          <w:tcPr>
            <w:tcW w:w="2880" w:type="dxa"/>
            <w:tcBorders>
              <w:top w:val="nil"/>
              <w:left w:val="single" w:sz="4" w:space="0" w:color="auto"/>
              <w:bottom w:val="single" w:sz="4" w:space="0" w:color="auto"/>
              <w:right w:val="single" w:sz="4" w:space="0" w:color="auto"/>
            </w:tcBorders>
            <w:shd w:val="clear" w:color="auto" w:fill="auto"/>
            <w:hideMark/>
          </w:tcPr>
          <w:p w14:paraId="474B5119" w14:textId="77777777" w:rsidR="006004F0" w:rsidRPr="006004F0" w:rsidRDefault="006004F0" w:rsidP="006004F0">
            <w:pPr>
              <w:widowControl/>
              <w:autoSpaceDE/>
              <w:autoSpaceDN/>
              <w:adjustRightInd/>
              <w:rPr>
                <w:b/>
                <w:bCs/>
                <w:color w:val="000000"/>
                <w:sz w:val="18"/>
                <w:szCs w:val="18"/>
              </w:rPr>
            </w:pPr>
            <w:r w:rsidRPr="006004F0">
              <w:rPr>
                <w:b/>
                <w:bCs/>
                <w:color w:val="000000"/>
                <w:sz w:val="18"/>
                <w:szCs w:val="18"/>
              </w:rPr>
              <w:t xml:space="preserve">GRAND TOTAL (rounded) </w:t>
            </w:r>
            <w:r w:rsidRPr="006004F0">
              <w:rPr>
                <w:b/>
                <w:bCs/>
                <w:color w:val="000000"/>
                <w:sz w:val="18"/>
                <w:szCs w:val="18"/>
                <w:vertAlign w:val="superscript"/>
              </w:rPr>
              <w:t>m</w:t>
            </w:r>
          </w:p>
        </w:tc>
        <w:tc>
          <w:tcPr>
            <w:tcW w:w="1120" w:type="dxa"/>
            <w:tcBorders>
              <w:top w:val="nil"/>
              <w:left w:val="nil"/>
              <w:bottom w:val="single" w:sz="4" w:space="0" w:color="auto"/>
              <w:right w:val="single" w:sz="4" w:space="0" w:color="auto"/>
            </w:tcBorders>
            <w:shd w:val="clear" w:color="auto" w:fill="auto"/>
            <w:noWrap/>
            <w:vAlign w:val="bottom"/>
            <w:hideMark/>
          </w:tcPr>
          <w:p w14:paraId="2F730253"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6A2D069D"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5C63946B"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14:paraId="7341AF79"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088" w:type="dxa"/>
            <w:gridSpan w:val="2"/>
            <w:tcBorders>
              <w:top w:val="nil"/>
              <w:left w:val="nil"/>
              <w:bottom w:val="single" w:sz="4" w:space="0" w:color="auto"/>
              <w:right w:val="single" w:sz="4" w:space="0" w:color="auto"/>
            </w:tcBorders>
            <w:shd w:val="clear" w:color="auto" w:fill="auto"/>
            <w:noWrap/>
            <w:vAlign w:val="bottom"/>
            <w:hideMark/>
          </w:tcPr>
          <w:p w14:paraId="39F5B6A9"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066" w:type="dxa"/>
            <w:tcBorders>
              <w:top w:val="nil"/>
              <w:left w:val="nil"/>
              <w:bottom w:val="single" w:sz="4" w:space="0" w:color="auto"/>
              <w:right w:val="single" w:sz="4" w:space="0" w:color="auto"/>
            </w:tcBorders>
            <w:shd w:val="clear" w:color="auto" w:fill="auto"/>
            <w:noWrap/>
            <w:vAlign w:val="bottom"/>
            <w:hideMark/>
          </w:tcPr>
          <w:p w14:paraId="226D350F"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14:paraId="529934C0"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5A897B58"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674DD7C0" w14:textId="63630F11" w:rsidR="006004F0" w:rsidRPr="006004F0" w:rsidRDefault="00AB573A" w:rsidP="006004F0">
            <w:pPr>
              <w:widowControl/>
              <w:autoSpaceDE/>
              <w:autoSpaceDN/>
              <w:adjustRightInd/>
              <w:jc w:val="center"/>
              <w:rPr>
                <w:b/>
                <w:bCs/>
                <w:sz w:val="18"/>
                <w:szCs w:val="18"/>
              </w:rPr>
            </w:pPr>
            <w:r>
              <w:rPr>
                <w:b/>
                <w:bCs/>
                <w:sz w:val="18"/>
                <w:szCs w:val="18"/>
              </w:rPr>
              <w:t>22,500</w:t>
            </w:r>
            <w:r w:rsidR="006004F0" w:rsidRPr="006004F0">
              <w:rPr>
                <w:b/>
                <w:bCs/>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305AD976" w14:textId="77777777" w:rsidR="006004F0" w:rsidRPr="006004F0" w:rsidRDefault="006004F0" w:rsidP="006004F0">
            <w:pPr>
              <w:widowControl/>
              <w:autoSpaceDE/>
              <w:autoSpaceDN/>
              <w:adjustRightInd/>
              <w:jc w:val="center"/>
              <w:rPr>
                <w:b/>
                <w:bCs/>
                <w:sz w:val="18"/>
                <w:szCs w:val="18"/>
              </w:rPr>
            </w:pPr>
            <w:r w:rsidRPr="006004F0">
              <w:rPr>
                <w:b/>
                <w:bCs/>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28554F3F" w14:textId="77777777" w:rsidR="006004F0" w:rsidRPr="006004F0" w:rsidRDefault="006004F0" w:rsidP="006004F0">
            <w:pPr>
              <w:widowControl/>
              <w:autoSpaceDE/>
              <w:autoSpaceDN/>
              <w:adjustRightInd/>
              <w:jc w:val="center"/>
              <w:rPr>
                <w:b/>
                <w:bCs/>
                <w:sz w:val="18"/>
                <w:szCs w:val="18"/>
              </w:rPr>
            </w:pPr>
            <w:r w:rsidRPr="006004F0">
              <w:rPr>
                <w:b/>
                <w:bCs/>
                <w:sz w:val="18"/>
                <w:szCs w:val="18"/>
              </w:rPr>
              <w:t>$2,570,000</w:t>
            </w:r>
          </w:p>
        </w:tc>
      </w:tr>
    </w:tbl>
    <w:p w14:paraId="5F05B8DE" w14:textId="77777777" w:rsidR="00B0418C" w:rsidRDefault="00B0418C">
      <w:pPr>
        <w:widowControl/>
        <w:autoSpaceDE/>
        <w:autoSpaceDN/>
        <w:adjustRightInd/>
        <w:rPr>
          <w:color w:val="000000"/>
        </w:rPr>
      </w:pPr>
    </w:p>
    <w:tbl>
      <w:tblPr>
        <w:tblW w:w="14580" w:type="dxa"/>
        <w:tblLook w:val="04A0" w:firstRow="1" w:lastRow="0" w:firstColumn="1" w:lastColumn="0" w:noHBand="0" w:noVBand="1"/>
      </w:tblPr>
      <w:tblGrid>
        <w:gridCol w:w="14580"/>
      </w:tblGrid>
      <w:tr w:rsidR="00B0418C" w:rsidRPr="00B0418C" w14:paraId="0529F476" w14:textId="77777777" w:rsidTr="00B0418C">
        <w:trPr>
          <w:trHeight w:val="255"/>
        </w:trPr>
        <w:tc>
          <w:tcPr>
            <w:tcW w:w="14580" w:type="dxa"/>
            <w:tcBorders>
              <w:top w:val="nil"/>
              <w:left w:val="nil"/>
              <w:bottom w:val="nil"/>
              <w:right w:val="nil"/>
            </w:tcBorders>
            <w:shd w:val="clear" w:color="auto" w:fill="auto"/>
            <w:noWrap/>
            <w:vAlign w:val="bottom"/>
            <w:hideMark/>
          </w:tcPr>
          <w:p w14:paraId="7844DEF2" w14:textId="77777777" w:rsidR="00B0418C" w:rsidRPr="00B0418C" w:rsidRDefault="00B0418C" w:rsidP="00B0418C">
            <w:pPr>
              <w:widowControl/>
              <w:autoSpaceDE/>
              <w:autoSpaceDN/>
              <w:adjustRightInd/>
              <w:rPr>
                <w:b/>
                <w:bCs/>
                <w:sz w:val="20"/>
                <w:szCs w:val="20"/>
              </w:rPr>
            </w:pPr>
            <w:r w:rsidRPr="00B0418C">
              <w:rPr>
                <w:b/>
                <w:bCs/>
                <w:sz w:val="20"/>
                <w:szCs w:val="20"/>
              </w:rPr>
              <w:t>Footnotes</w:t>
            </w:r>
          </w:p>
        </w:tc>
      </w:tr>
      <w:tr w:rsidR="00B0418C" w:rsidRPr="00B0418C" w14:paraId="09EF7937" w14:textId="77777777" w:rsidTr="00B0418C">
        <w:trPr>
          <w:trHeight w:val="240"/>
        </w:trPr>
        <w:tc>
          <w:tcPr>
            <w:tcW w:w="14580" w:type="dxa"/>
            <w:tcBorders>
              <w:top w:val="nil"/>
              <w:left w:val="nil"/>
              <w:bottom w:val="nil"/>
              <w:right w:val="nil"/>
            </w:tcBorders>
            <w:shd w:val="clear" w:color="auto" w:fill="auto"/>
            <w:noWrap/>
            <w:vAlign w:val="bottom"/>
            <w:hideMark/>
          </w:tcPr>
          <w:p w14:paraId="359400CD" w14:textId="77777777" w:rsidR="00B0418C" w:rsidRPr="00B0418C" w:rsidRDefault="00B0418C" w:rsidP="00B0418C">
            <w:pPr>
              <w:widowControl/>
              <w:autoSpaceDE/>
              <w:autoSpaceDN/>
              <w:adjustRightInd/>
              <w:rPr>
                <w:color w:val="000000"/>
                <w:sz w:val="16"/>
                <w:szCs w:val="16"/>
              </w:rPr>
            </w:pPr>
            <w:r w:rsidRPr="00EC0A82">
              <w:rPr>
                <w:color w:val="000000"/>
                <w:sz w:val="16"/>
                <w:szCs w:val="16"/>
                <w:vertAlign w:val="superscript"/>
              </w:rPr>
              <w:t>a</w:t>
            </w:r>
            <w:r w:rsidRPr="00B0418C">
              <w:rPr>
                <w:color w:val="000000"/>
                <w:sz w:val="16"/>
                <w:szCs w:val="16"/>
              </w:rPr>
              <w:t xml:space="preserve">  We have assumed all respondent hours equals the number of Technical Hours except for surface methane monitoring and wellhead monitoring which fall under Civil Engineer Technician Hours.</w:t>
            </w:r>
          </w:p>
        </w:tc>
      </w:tr>
      <w:tr w:rsidR="00B0418C" w:rsidRPr="00B0418C" w14:paraId="6D7EEC50" w14:textId="77777777" w:rsidTr="00B0418C">
        <w:trPr>
          <w:trHeight w:val="705"/>
        </w:trPr>
        <w:tc>
          <w:tcPr>
            <w:tcW w:w="14580" w:type="dxa"/>
            <w:tcBorders>
              <w:top w:val="nil"/>
              <w:left w:val="nil"/>
              <w:bottom w:val="nil"/>
              <w:right w:val="nil"/>
            </w:tcBorders>
            <w:shd w:val="clear" w:color="auto" w:fill="auto"/>
            <w:vAlign w:val="bottom"/>
            <w:hideMark/>
          </w:tcPr>
          <w:p w14:paraId="4309E40F" w14:textId="77777777" w:rsidR="00B0418C" w:rsidRPr="00B0418C" w:rsidRDefault="00B0418C" w:rsidP="00B0418C">
            <w:pPr>
              <w:widowControl/>
              <w:autoSpaceDE/>
              <w:autoSpaceDN/>
              <w:adjustRightInd/>
              <w:rPr>
                <w:sz w:val="16"/>
                <w:szCs w:val="16"/>
              </w:rPr>
            </w:pPr>
            <w:r w:rsidRPr="00EC0A82">
              <w:rPr>
                <w:sz w:val="16"/>
                <w:szCs w:val="16"/>
                <w:vertAlign w:val="superscript"/>
              </w:rPr>
              <w:t xml:space="preserve">b </w:t>
            </w:r>
            <w:r w:rsidRPr="00B0418C">
              <w:rPr>
                <w:sz w:val="16"/>
                <w:szCs w:val="16"/>
              </w:rPr>
              <w:t xml:space="preserve">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p>
        </w:tc>
      </w:tr>
      <w:tr w:rsidR="00B0418C" w:rsidRPr="00B0418C" w14:paraId="664F1D78" w14:textId="77777777" w:rsidTr="00B0418C">
        <w:trPr>
          <w:trHeight w:val="930"/>
        </w:trPr>
        <w:tc>
          <w:tcPr>
            <w:tcW w:w="14580" w:type="dxa"/>
            <w:tcBorders>
              <w:top w:val="nil"/>
              <w:left w:val="nil"/>
              <w:bottom w:val="nil"/>
              <w:right w:val="nil"/>
            </w:tcBorders>
            <w:shd w:val="clear" w:color="auto" w:fill="auto"/>
            <w:vAlign w:val="bottom"/>
            <w:hideMark/>
          </w:tcPr>
          <w:p w14:paraId="393CA33D" w14:textId="77777777" w:rsidR="00B0418C" w:rsidRPr="00B0418C" w:rsidRDefault="00B0418C" w:rsidP="00B0418C">
            <w:pPr>
              <w:widowControl/>
              <w:autoSpaceDE/>
              <w:autoSpaceDN/>
              <w:adjustRightInd/>
              <w:rPr>
                <w:sz w:val="16"/>
                <w:szCs w:val="16"/>
              </w:rPr>
            </w:pPr>
            <w:r w:rsidRPr="00EC0A82">
              <w:rPr>
                <w:sz w:val="16"/>
                <w:szCs w:val="16"/>
                <w:vertAlign w:val="superscript"/>
              </w:rPr>
              <w:t xml:space="preserve">c </w:t>
            </w:r>
            <w:r w:rsidRPr="00B0418C">
              <w:rPr>
                <w:sz w:val="16"/>
                <w:szCs w:val="16"/>
              </w:rPr>
              <w:t xml:space="preserve"> We have assumed that it will take five hours for each respondent to read instructions as part of their reporting requirements. Based on the regulatory database, 64% of these respondents are private and 36% are public. We have assumed that the average number of existing respondents that will be subject to the rule will be 1,151.  An average of 27 additional new or modified sources will become subject to the rule over the three-year period of this ICR. We assume approximately 36 percent (414 facilities) are publicly owned and 64 percent (737 facilities) are privately owned, based on a landfill ownership analysis from the database used to support the 2016 rulemaking for 40 CFR part 60, subpart XXX and 40 CFR part 60, subpart Cf.  An average of 719 of these respondents (or 460 private sector respondents) operate controls.</w:t>
            </w:r>
          </w:p>
        </w:tc>
      </w:tr>
      <w:tr w:rsidR="00B0418C" w:rsidRPr="00B0418C" w14:paraId="6CC84834" w14:textId="77777777" w:rsidTr="00B0418C">
        <w:trPr>
          <w:trHeight w:val="645"/>
        </w:trPr>
        <w:tc>
          <w:tcPr>
            <w:tcW w:w="14580" w:type="dxa"/>
            <w:tcBorders>
              <w:top w:val="nil"/>
              <w:left w:val="nil"/>
              <w:bottom w:val="nil"/>
              <w:right w:val="nil"/>
            </w:tcBorders>
            <w:shd w:val="clear" w:color="auto" w:fill="auto"/>
            <w:vAlign w:val="bottom"/>
            <w:hideMark/>
          </w:tcPr>
          <w:p w14:paraId="042A7B49" w14:textId="77777777" w:rsidR="00B0418C" w:rsidRPr="00B0418C" w:rsidRDefault="00B0418C" w:rsidP="00B0418C">
            <w:pPr>
              <w:widowControl/>
              <w:autoSpaceDE/>
              <w:autoSpaceDN/>
              <w:adjustRightInd/>
              <w:rPr>
                <w:color w:val="000000"/>
                <w:sz w:val="16"/>
                <w:szCs w:val="16"/>
              </w:rPr>
            </w:pPr>
            <w:r w:rsidRPr="00EC0A82">
              <w:rPr>
                <w:color w:val="000000"/>
                <w:sz w:val="16"/>
                <w:szCs w:val="16"/>
                <w:vertAlign w:val="superscript"/>
              </w:rPr>
              <w:t>d</w:t>
            </w:r>
            <w:r w:rsidRPr="00B0418C">
              <w:rPr>
                <w:color w:val="000000"/>
                <w:sz w:val="16"/>
                <w:szCs w:val="16"/>
              </w:rPr>
              <w:t xml:space="preserve">  Based on the annualized capital costs for method 25 or 25C over 15 years, which is the expected lifetime of the flare or other destruction device. Other capital costs related to flare station monitoring include a thermocouple, flowmeter and data recorder. The costs for these equipment purchases were provided based on industry comment on the ICR renewal 1557.09 burden. These capital/start-up costs were also annualized over 15 years, since this is a one-time requirement. In addition, the industry comments also reported an annual O&amp;M cost for these equipment in the most recent ICR renewal, and these costs were incorporated here.</w:t>
            </w:r>
          </w:p>
        </w:tc>
      </w:tr>
      <w:tr w:rsidR="00B0418C" w:rsidRPr="00B0418C" w14:paraId="040969FD" w14:textId="77777777" w:rsidTr="00B0418C">
        <w:trPr>
          <w:trHeight w:val="465"/>
        </w:trPr>
        <w:tc>
          <w:tcPr>
            <w:tcW w:w="14580" w:type="dxa"/>
            <w:tcBorders>
              <w:top w:val="nil"/>
              <w:left w:val="nil"/>
              <w:bottom w:val="nil"/>
              <w:right w:val="nil"/>
            </w:tcBorders>
            <w:shd w:val="clear" w:color="auto" w:fill="auto"/>
            <w:vAlign w:val="bottom"/>
            <w:hideMark/>
          </w:tcPr>
          <w:p w14:paraId="5A86E4EE" w14:textId="77777777" w:rsidR="00B0418C" w:rsidRPr="00B0418C" w:rsidRDefault="00B0418C" w:rsidP="00B0418C">
            <w:pPr>
              <w:widowControl/>
              <w:autoSpaceDE/>
              <w:autoSpaceDN/>
              <w:adjustRightInd/>
              <w:rPr>
                <w:sz w:val="16"/>
                <w:szCs w:val="16"/>
              </w:rPr>
            </w:pPr>
            <w:r w:rsidRPr="00EC0A82">
              <w:rPr>
                <w:sz w:val="16"/>
                <w:szCs w:val="16"/>
                <w:vertAlign w:val="superscript"/>
              </w:rPr>
              <w:t>e</w:t>
            </w:r>
            <w:r w:rsidRPr="00B0418C">
              <w:rPr>
                <w:sz w:val="16"/>
                <w:szCs w:val="16"/>
              </w:rPr>
              <w:t xml:space="preserve">  No respondents are included here because the burden are accounted for in the estimates for the corresponding burden line items under the ICRs for 40 CFR Part 60 Subpart XXX (ICR 2498.03, OMB 2060-0697) and 40 CFR Part 60 Subpart Cf (ICR 2522.02, OMB 2060-0720). </w:t>
            </w:r>
          </w:p>
        </w:tc>
      </w:tr>
      <w:tr w:rsidR="00B0418C" w:rsidRPr="00B0418C" w14:paraId="72B85886" w14:textId="77777777" w:rsidTr="00B0418C">
        <w:trPr>
          <w:trHeight w:val="1140"/>
        </w:trPr>
        <w:tc>
          <w:tcPr>
            <w:tcW w:w="14580" w:type="dxa"/>
            <w:tcBorders>
              <w:top w:val="nil"/>
              <w:left w:val="nil"/>
              <w:bottom w:val="nil"/>
              <w:right w:val="nil"/>
            </w:tcBorders>
            <w:shd w:val="clear" w:color="auto" w:fill="auto"/>
            <w:vAlign w:val="bottom"/>
            <w:hideMark/>
          </w:tcPr>
          <w:p w14:paraId="7833B51F" w14:textId="77777777" w:rsidR="00B0418C" w:rsidRPr="00B0418C" w:rsidRDefault="00B0418C" w:rsidP="00B0418C">
            <w:pPr>
              <w:widowControl/>
              <w:autoSpaceDE/>
              <w:autoSpaceDN/>
              <w:adjustRightInd/>
              <w:rPr>
                <w:color w:val="000000"/>
                <w:sz w:val="16"/>
                <w:szCs w:val="16"/>
              </w:rPr>
            </w:pPr>
            <w:r w:rsidRPr="00EC0A82">
              <w:rPr>
                <w:color w:val="000000"/>
                <w:sz w:val="16"/>
                <w:szCs w:val="16"/>
                <w:vertAlign w:val="superscript"/>
              </w:rPr>
              <w:t xml:space="preserve">f </w:t>
            </w:r>
            <w:r w:rsidRPr="00B0418C">
              <w:rPr>
                <w:color w:val="000000"/>
                <w:sz w:val="16"/>
                <w:szCs w:val="16"/>
              </w:rPr>
              <w:t xml:space="preserve"> For surface monitoring: The average acreage of controlled sites is estimated to be 174 acres (44 labor hours @ 0.25 hours per acre). We assumed weekly equipment rental costs at $350/week, and one week per occurrence. In addition, the landfill will need to purchase calibration gases and hydrogen fuel to operate the surface monitoring equipment. 36% of which are public and 64% of which are private.  For wellhead monitoring: The estimated burden was based on industry consultation of $2000 per month during the most recent ICR renewal for subpart WWW (ICR# 1557.09), or approximately 40 hours of technician labor time. The burden provided did not breakdown labor vs. non-labor costs, therefore we have not incorporated equipment rental costs in this estimate. We did however include costs for calibration gases for the wellhead equipment. Cost of re-monitoring for exceedances of surface monitoring or wellhead monitoring are not included because the rule does not require re-monitoring unless an exceedance is found. Landfills can minimize the number of exceedances found by ensuring the GCCS is well-operated and the surface is well sealed.</w:t>
            </w:r>
          </w:p>
        </w:tc>
      </w:tr>
      <w:tr w:rsidR="00B0418C" w:rsidRPr="00B0418C" w14:paraId="32E5CB97" w14:textId="77777777" w:rsidTr="00B0418C">
        <w:trPr>
          <w:trHeight w:val="315"/>
        </w:trPr>
        <w:tc>
          <w:tcPr>
            <w:tcW w:w="14580" w:type="dxa"/>
            <w:tcBorders>
              <w:top w:val="nil"/>
              <w:left w:val="nil"/>
              <w:bottom w:val="nil"/>
              <w:right w:val="nil"/>
            </w:tcBorders>
            <w:shd w:val="clear" w:color="auto" w:fill="auto"/>
            <w:noWrap/>
            <w:vAlign w:val="bottom"/>
            <w:hideMark/>
          </w:tcPr>
          <w:p w14:paraId="25290D09" w14:textId="77777777" w:rsidR="00B0418C" w:rsidRPr="00B0418C" w:rsidRDefault="00B0418C" w:rsidP="00B0418C">
            <w:pPr>
              <w:widowControl/>
              <w:autoSpaceDE/>
              <w:autoSpaceDN/>
              <w:adjustRightInd/>
              <w:rPr>
                <w:color w:val="000000"/>
                <w:sz w:val="16"/>
                <w:szCs w:val="16"/>
              </w:rPr>
            </w:pPr>
            <w:r w:rsidRPr="00EC0A82">
              <w:rPr>
                <w:color w:val="000000"/>
                <w:sz w:val="16"/>
                <w:szCs w:val="16"/>
                <w:vertAlign w:val="superscript"/>
              </w:rPr>
              <w:t>g</w:t>
            </w:r>
            <w:r w:rsidRPr="00B0418C">
              <w:rPr>
                <w:color w:val="000000"/>
                <w:sz w:val="16"/>
                <w:szCs w:val="16"/>
              </w:rPr>
              <w:t xml:space="preserve">  Based on the annualized capital costs for conducting a method 25, method 25A or 25C over 5 years, since a Tier 2 test must be repeated every 5 years. Labor burden is assigned once every 5 years.</w:t>
            </w:r>
          </w:p>
        </w:tc>
      </w:tr>
      <w:tr w:rsidR="00B0418C" w:rsidRPr="00B0418C" w14:paraId="4D30164F" w14:textId="77777777" w:rsidTr="00B0418C">
        <w:trPr>
          <w:trHeight w:val="450"/>
        </w:trPr>
        <w:tc>
          <w:tcPr>
            <w:tcW w:w="14580" w:type="dxa"/>
            <w:tcBorders>
              <w:top w:val="nil"/>
              <w:left w:val="nil"/>
              <w:bottom w:val="nil"/>
              <w:right w:val="nil"/>
            </w:tcBorders>
            <w:shd w:val="clear" w:color="auto" w:fill="auto"/>
            <w:vAlign w:val="bottom"/>
            <w:hideMark/>
          </w:tcPr>
          <w:p w14:paraId="34C037F9" w14:textId="77777777" w:rsidR="00B0418C" w:rsidRPr="00B0418C" w:rsidRDefault="00B0418C" w:rsidP="00B0418C">
            <w:pPr>
              <w:widowControl/>
              <w:autoSpaceDE/>
              <w:autoSpaceDN/>
              <w:adjustRightInd/>
              <w:rPr>
                <w:color w:val="000000"/>
                <w:sz w:val="16"/>
                <w:szCs w:val="16"/>
              </w:rPr>
            </w:pPr>
            <w:r w:rsidRPr="00EC0A82">
              <w:rPr>
                <w:color w:val="000000"/>
                <w:sz w:val="16"/>
                <w:szCs w:val="16"/>
                <w:vertAlign w:val="superscript"/>
              </w:rPr>
              <w:t>h</w:t>
            </w:r>
            <w:r w:rsidRPr="00B0418C">
              <w:rPr>
                <w:color w:val="000000"/>
                <w:sz w:val="16"/>
                <w:szCs w:val="16"/>
              </w:rPr>
              <w:t xml:space="preserve">  It will take the new respondent 40 hours to prepare the SSM plan. This is a one-time requirement and applies to sources that are newly subject to control requirements. It is estimated than an average of 13 landfills per year are newly subject to control requirements and would incur this burden. Of these 13, 64% or 8 landfills are in the private sector.</w:t>
            </w:r>
          </w:p>
        </w:tc>
      </w:tr>
      <w:tr w:rsidR="00B0418C" w:rsidRPr="00B0418C" w14:paraId="24DC376A" w14:textId="77777777" w:rsidTr="00B0418C">
        <w:trPr>
          <w:trHeight w:val="405"/>
        </w:trPr>
        <w:tc>
          <w:tcPr>
            <w:tcW w:w="14580" w:type="dxa"/>
            <w:tcBorders>
              <w:top w:val="nil"/>
              <w:left w:val="nil"/>
              <w:bottom w:val="nil"/>
              <w:right w:val="nil"/>
            </w:tcBorders>
            <w:shd w:val="clear" w:color="auto" w:fill="auto"/>
            <w:noWrap/>
            <w:vAlign w:val="bottom"/>
            <w:hideMark/>
          </w:tcPr>
          <w:p w14:paraId="48D4C025" w14:textId="77777777" w:rsidR="00B0418C" w:rsidRPr="00B0418C" w:rsidRDefault="00B0418C" w:rsidP="00B0418C">
            <w:pPr>
              <w:widowControl/>
              <w:autoSpaceDE/>
              <w:autoSpaceDN/>
              <w:adjustRightInd/>
              <w:rPr>
                <w:sz w:val="16"/>
                <w:szCs w:val="16"/>
              </w:rPr>
            </w:pPr>
            <w:r w:rsidRPr="00EC0A82">
              <w:rPr>
                <w:sz w:val="16"/>
                <w:szCs w:val="16"/>
                <w:vertAlign w:val="superscript"/>
              </w:rPr>
              <w:t>i</w:t>
            </w:r>
            <w:r w:rsidRPr="00B0418C">
              <w:rPr>
                <w:sz w:val="16"/>
                <w:szCs w:val="16"/>
              </w:rPr>
              <w:t xml:space="preserve">  We have assumed that 5 percent of respondents will deviate from the SSM plan. This requirement only applies to sources that are subject to controls.</w:t>
            </w:r>
          </w:p>
        </w:tc>
      </w:tr>
      <w:tr w:rsidR="00B0418C" w:rsidRPr="00B0418C" w14:paraId="457C13F2" w14:textId="77777777" w:rsidTr="00B0418C">
        <w:trPr>
          <w:trHeight w:val="570"/>
        </w:trPr>
        <w:tc>
          <w:tcPr>
            <w:tcW w:w="14580" w:type="dxa"/>
            <w:tcBorders>
              <w:top w:val="nil"/>
              <w:left w:val="nil"/>
              <w:bottom w:val="nil"/>
              <w:right w:val="nil"/>
            </w:tcBorders>
            <w:shd w:val="clear" w:color="auto" w:fill="auto"/>
            <w:vAlign w:val="bottom"/>
            <w:hideMark/>
          </w:tcPr>
          <w:p w14:paraId="2F46AD88" w14:textId="77777777" w:rsidR="00B0418C" w:rsidRPr="00B0418C" w:rsidRDefault="00B0418C" w:rsidP="00B0418C">
            <w:pPr>
              <w:widowControl/>
              <w:autoSpaceDE/>
              <w:autoSpaceDN/>
              <w:adjustRightInd/>
              <w:rPr>
                <w:color w:val="000000"/>
                <w:sz w:val="16"/>
                <w:szCs w:val="16"/>
              </w:rPr>
            </w:pPr>
            <w:r w:rsidRPr="00EC0A82">
              <w:rPr>
                <w:color w:val="000000"/>
                <w:sz w:val="16"/>
                <w:szCs w:val="16"/>
                <w:vertAlign w:val="superscript"/>
              </w:rPr>
              <w:t xml:space="preserve">j </w:t>
            </w:r>
            <w:r w:rsidRPr="00B0418C">
              <w:rPr>
                <w:color w:val="000000"/>
                <w:sz w:val="16"/>
                <w:szCs w:val="16"/>
              </w:rPr>
              <w:t xml:space="preserve"> Under the NESHAP rule, semiannual compliance reports are required, however, since one annual compliance report is already required under 40 CFR part 60, subpart Cc, subpart WWW, or subpart XXX.  This rule requires that we decrease the annual burden by one report instead of two for this subpart to avoid double counting reports submitted for other subparts.</w:t>
            </w:r>
          </w:p>
        </w:tc>
      </w:tr>
      <w:tr w:rsidR="00B0418C" w:rsidRPr="00B0418C" w14:paraId="1C1A4DC7" w14:textId="77777777" w:rsidTr="00B0418C">
        <w:trPr>
          <w:trHeight w:val="405"/>
        </w:trPr>
        <w:tc>
          <w:tcPr>
            <w:tcW w:w="14580" w:type="dxa"/>
            <w:tcBorders>
              <w:top w:val="nil"/>
              <w:left w:val="nil"/>
              <w:bottom w:val="nil"/>
              <w:right w:val="nil"/>
            </w:tcBorders>
            <w:shd w:val="clear" w:color="auto" w:fill="auto"/>
            <w:vAlign w:val="bottom"/>
            <w:hideMark/>
          </w:tcPr>
          <w:p w14:paraId="44160713" w14:textId="77777777" w:rsidR="00B0418C" w:rsidRPr="00B0418C" w:rsidRDefault="00B0418C" w:rsidP="00B0418C">
            <w:pPr>
              <w:widowControl/>
              <w:autoSpaceDE/>
              <w:autoSpaceDN/>
              <w:adjustRightInd/>
              <w:rPr>
                <w:color w:val="000000"/>
                <w:sz w:val="16"/>
                <w:szCs w:val="16"/>
              </w:rPr>
            </w:pPr>
            <w:r w:rsidRPr="00EC0A82">
              <w:rPr>
                <w:color w:val="000000"/>
                <w:sz w:val="16"/>
                <w:szCs w:val="16"/>
                <w:vertAlign w:val="superscript"/>
              </w:rPr>
              <w:t>k</w:t>
            </w:r>
            <w:r w:rsidRPr="00B0418C">
              <w:rPr>
                <w:color w:val="000000"/>
                <w:sz w:val="16"/>
                <w:szCs w:val="16"/>
              </w:rPr>
              <w:t xml:space="preserve">  We have assumed that it will take 6 hours for respondents that operate controls to complete the SSM reports. Sources with controls are required to file semiannual SSM reports for compliance with 40 CFR 63, Subpart AAAA.</w:t>
            </w:r>
          </w:p>
        </w:tc>
      </w:tr>
      <w:tr w:rsidR="00B0418C" w:rsidRPr="00B0418C" w14:paraId="3BA2D1A8" w14:textId="77777777" w:rsidTr="00B0418C">
        <w:trPr>
          <w:trHeight w:val="480"/>
        </w:trPr>
        <w:tc>
          <w:tcPr>
            <w:tcW w:w="14580" w:type="dxa"/>
            <w:tcBorders>
              <w:top w:val="nil"/>
              <w:left w:val="nil"/>
              <w:bottom w:val="nil"/>
              <w:right w:val="nil"/>
            </w:tcBorders>
            <w:shd w:val="clear" w:color="auto" w:fill="auto"/>
            <w:vAlign w:val="bottom"/>
            <w:hideMark/>
          </w:tcPr>
          <w:p w14:paraId="38269805" w14:textId="00A1ECB7" w:rsidR="00B0418C" w:rsidRPr="00B0418C" w:rsidRDefault="00B0418C" w:rsidP="00B0418C">
            <w:pPr>
              <w:widowControl/>
              <w:autoSpaceDE/>
              <w:autoSpaceDN/>
              <w:adjustRightInd/>
              <w:rPr>
                <w:color w:val="000000"/>
                <w:sz w:val="16"/>
                <w:szCs w:val="16"/>
              </w:rPr>
            </w:pPr>
            <w:r w:rsidRPr="00EC0A82">
              <w:rPr>
                <w:color w:val="000000"/>
                <w:sz w:val="16"/>
                <w:szCs w:val="16"/>
                <w:vertAlign w:val="superscript"/>
              </w:rPr>
              <w:t>l</w:t>
            </w:r>
            <w:r w:rsidRPr="00B0418C">
              <w:rPr>
                <w:color w:val="000000"/>
                <w:sz w:val="16"/>
                <w:szCs w:val="16"/>
              </w:rPr>
              <w:t xml:space="preserve">  Landfills that add liquids other than leachate are required to keep records to demonstrate that their landfill has not met the 40% moisture by weight definition for the bioreactor landfill under the NESHAP. Based on RD&amp;D permit data, we estimate 34 landfills</w:t>
            </w:r>
            <w:r w:rsidR="00EA6A2A">
              <w:rPr>
                <w:color w:val="000000"/>
                <w:sz w:val="16"/>
                <w:szCs w:val="16"/>
              </w:rPr>
              <w:t xml:space="preserve"> </w:t>
            </w:r>
            <w:r w:rsidR="00EA6A2A" w:rsidRPr="00EA6A2A">
              <w:rPr>
                <w:color w:val="000000"/>
                <w:sz w:val="16"/>
                <w:szCs w:val="16"/>
              </w:rPr>
              <w:t xml:space="preserve">(22 of which are privately owned) </w:t>
            </w:r>
            <w:r w:rsidRPr="00B0418C">
              <w:rPr>
                <w:color w:val="000000"/>
                <w:sz w:val="16"/>
                <w:szCs w:val="16"/>
              </w:rPr>
              <w:t>add liquids other than leachate and would maintain these records. We have assumed that each of these landfills takes 2 hours per month to maintain these records.</w:t>
            </w:r>
          </w:p>
        </w:tc>
      </w:tr>
      <w:tr w:rsidR="00B0418C" w:rsidRPr="00B0418C" w14:paraId="11CC31C9" w14:textId="77777777" w:rsidTr="00B0418C">
        <w:trPr>
          <w:trHeight w:val="255"/>
        </w:trPr>
        <w:tc>
          <w:tcPr>
            <w:tcW w:w="14580" w:type="dxa"/>
            <w:tcBorders>
              <w:top w:val="nil"/>
              <w:left w:val="nil"/>
              <w:bottom w:val="nil"/>
              <w:right w:val="nil"/>
            </w:tcBorders>
            <w:shd w:val="clear" w:color="auto" w:fill="auto"/>
            <w:noWrap/>
            <w:vAlign w:val="bottom"/>
            <w:hideMark/>
          </w:tcPr>
          <w:p w14:paraId="7051EBB3" w14:textId="77777777" w:rsidR="00B0418C" w:rsidRPr="00B0418C" w:rsidRDefault="00B0418C" w:rsidP="00B0418C">
            <w:pPr>
              <w:widowControl/>
              <w:autoSpaceDE/>
              <w:autoSpaceDN/>
              <w:adjustRightInd/>
              <w:rPr>
                <w:sz w:val="16"/>
                <w:szCs w:val="16"/>
              </w:rPr>
            </w:pPr>
            <w:r w:rsidRPr="00EC0A82">
              <w:rPr>
                <w:sz w:val="16"/>
                <w:szCs w:val="16"/>
                <w:vertAlign w:val="superscript"/>
              </w:rPr>
              <w:t xml:space="preserve">m </w:t>
            </w:r>
            <w:r w:rsidRPr="00B0418C">
              <w:rPr>
                <w:sz w:val="16"/>
                <w:szCs w:val="16"/>
              </w:rPr>
              <w:t xml:space="preserve"> Totals have been rounded to 3 significant figures. Figures may not add exactly due to rounding.</w:t>
            </w:r>
          </w:p>
        </w:tc>
      </w:tr>
      <w:tr w:rsidR="00B0418C" w:rsidRPr="00B0418C" w14:paraId="1B9EF0BA" w14:textId="77777777" w:rsidTr="00B0418C">
        <w:trPr>
          <w:trHeight w:val="255"/>
        </w:trPr>
        <w:tc>
          <w:tcPr>
            <w:tcW w:w="14580" w:type="dxa"/>
            <w:tcBorders>
              <w:top w:val="nil"/>
              <w:left w:val="nil"/>
              <w:bottom w:val="nil"/>
              <w:right w:val="nil"/>
            </w:tcBorders>
            <w:shd w:val="clear" w:color="auto" w:fill="auto"/>
            <w:noWrap/>
            <w:vAlign w:val="bottom"/>
            <w:hideMark/>
          </w:tcPr>
          <w:p w14:paraId="619E93F4" w14:textId="77777777" w:rsidR="00B0418C" w:rsidRPr="00B0418C" w:rsidRDefault="00B0418C" w:rsidP="00B0418C">
            <w:pPr>
              <w:widowControl/>
              <w:autoSpaceDE/>
              <w:autoSpaceDN/>
              <w:adjustRightInd/>
              <w:rPr>
                <w:sz w:val="16"/>
                <w:szCs w:val="16"/>
              </w:rPr>
            </w:pPr>
            <w:r w:rsidRPr="00EC0A82">
              <w:rPr>
                <w:sz w:val="16"/>
                <w:szCs w:val="16"/>
                <w:vertAlign w:val="superscript"/>
              </w:rPr>
              <w:t xml:space="preserve">n </w:t>
            </w:r>
            <w:r w:rsidRPr="00B0418C">
              <w:rPr>
                <w:sz w:val="16"/>
                <w:szCs w:val="16"/>
              </w:rPr>
              <w:t xml:space="preserve"> O&amp;M costs are for postage and assume $15 per respondent that is required to submit reports.</w:t>
            </w:r>
          </w:p>
        </w:tc>
      </w:tr>
    </w:tbl>
    <w:p w14:paraId="0E9EBB12" w14:textId="2F68B573" w:rsidR="006004F0" w:rsidRDefault="006004F0">
      <w:pPr>
        <w:widowControl/>
        <w:autoSpaceDE/>
        <w:autoSpaceDN/>
        <w:adjustRightInd/>
        <w:rPr>
          <w:color w:val="000000"/>
        </w:rPr>
      </w:pPr>
      <w:r>
        <w:rPr>
          <w:color w:val="000000"/>
        </w:rPr>
        <w:br w:type="page"/>
      </w:r>
    </w:p>
    <w:tbl>
      <w:tblPr>
        <w:tblW w:w="14221" w:type="dxa"/>
        <w:tblLook w:val="04A0" w:firstRow="1" w:lastRow="0" w:firstColumn="1" w:lastColumn="0" w:noHBand="0" w:noVBand="1"/>
      </w:tblPr>
      <w:tblGrid>
        <w:gridCol w:w="2700"/>
        <w:gridCol w:w="349"/>
        <w:gridCol w:w="750"/>
        <w:gridCol w:w="544"/>
        <w:gridCol w:w="502"/>
        <w:gridCol w:w="696"/>
        <w:gridCol w:w="350"/>
        <w:gridCol w:w="739"/>
        <w:gridCol w:w="319"/>
        <w:gridCol w:w="613"/>
        <w:gridCol w:w="453"/>
        <w:gridCol w:w="435"/>
        <w:gridCol w:w="631"/>
        <w:gridCol w:w="485"/>
        <w:gridCol w:w="651"/>
        <w:gridCol w:w="302"/>
        <w:gridCol w:w="658"/>
        <w:gridCol w:w="880"/>
        <w:gridCol w:w="40"/>
        <w:gridCol w:w="1156"/>
        <w:gridCol w:w="1116"/>
      </w:tblGrid>
      <w:tr w:rsidR="00B0418C" w:rsidRPr="00B0418C" w14:paraId="17755CCD" w14:textId="77777777" w:rsidTr="007C11D9">
        <w:trPr>
          <w:trHeight w:val="630"/>
        </w:trPr>
        <w:tc>
          <w:tcPr>
            <w:tcW w:w="14221" w:type="dxa"/>
            <w:gridSpan w:val="21"/>
            <w:tcBorders>
              <w:top w:val="nil"/>
              <w:left w:val="nil"/>
              <w:bottom w:val="nil"/>
              <w:right w:val="nil"/>
            </w:tcBorders>
            <w:shd w:val="clear" w:color="auto" w:fill="auto"/>
            <w:vAlign w:val="bottom"/>
            <w:hideMark/>
          </w:tcPr>
          <w:p w14:paraId="17BBB758" w14:textId="44407E30" w:rsidR="00B0418C" w:rsidRPr="00B0418C" w:rsidRDefault="00B0418C" w:rsidP="00B0418C">
            <w:pPr>
              <w:widowControl/>
              <w:autoSpaceDE/>
              <w:autoSpaceDN/>
              <w:adjustRightInd/>
              <w:rPr>
                <w:b/>
                <w:bCs/>
                <w:color w:val="000000"/>
                <w:sz w:val="20"/>
                <w:szCs w:val="20"/>
              </w:rPr>
            </w:pPr>
            <w:r w:rsidRPr="00B0418C">
              <w:rPr>
                <w:b/>
                <w:bCs/>
                <w:color w:val="000000"/>
                <w:sz w:val="20"/>
                <w:szCs w:val="20"/>
              </w:rPr>
              <w:t xml:space="preserve">Table 1b. Average Annual Respondent Burden and Cost – NESHAP for Publicly-Owned Municipal Solid </w:t>
            </w:r>
            <w:r w:rsidR="00331C68">
              <w:rPr>
                <w:b/>
                <w:bCs/>
                <w:color w:val="000000"/>
                <w:sz w:val="20"/>
                <w:szCs w:val="20"/>
              </w:rPr>
              <w:t>W</w:t>
            </w:r>
            <w:r w:rsidRPr="00B0418C">
              <w:rPr>
                <w:b/>
                <w:bCs/>
                <w:color w:val="000000"/>
                <w:sz w:val="20"/>
                <w:szCs w:val="20"/>
              </w:rPr>
              <w:t>aste Landfills - (40 CFR Part 63, Subpart AAAA) (Renewal)</w:t>
            </w:r>
          </w:p>
        </w:tc>
      </w:tr>
      <w:tr w:rsidR="00B0418C" w:rsidRPr="00B0418C" w14:paraId="015D6598" w14:textId="77777777" w:rsidTr="007C11D9">
        <w:trPr>
          <w:trHeight w:val="150"/>
        </w:trPr>
        <w:tc>
          <w:tcPr>
            <w:tcW w:w="2700" w:type="dxa"/>
            <w:tcBorders>
              <w:top w:val="nil"/>
              <w:left w:val="nil"/>
              <w:bottom w:val="single" w:sz="4" w:space="0" w:color="auto"/>
              <w:right w:val="nil"/>
            </w:tcBorders>
            <w:shd w:val="clear" w:color="auto" w:fill="auto"/>
            <w:noWrap/>
            <w:vAlign w:val="bottom"/>
            <w:hideMark/>
          </w:tcPr>
          <w:p w14:paraId="0C75CFEF" w14:textId="77777777" w:rsidR="00B0418C" w:rsidRPr="00B0418C" w:rsidRDefault="00B0418C" w:rsidP="00B0418C">
            <w:pPr>
              <w:widowControl/>
              <w:autoSpaceDE/>
              <w:autoSpaceDN/>
              <w:adjustRightInd/>
              <w:rPr>
                <w:b/>
                <w:bCs/>
                <w:sz w:val="20"/>
                <w:szCs w:val="20"/>
              </w:rPr>
            </w:pPr>
            <w:r w:rsidRPr="00B0418C">
              <w:rPr>
                <w:b/>
                <w:bCs/>
                <w:sz w:val="20"/>
                <w:szCs w:val="20"/>
              </w:rPr>
              <w:t> </w:t>
            </w:r>
          </w:p>
        </w:tc>
        <w:tc>
          <w:tcPr>
            <w:tcW w:w="1099" w:type="dxa"/>
            <w:gridSpan w:val="2"/>
            <w:tcBorders>
              <w:top w:val="nil"/>
              <w:left w:val="nil"/>
              <w:bottom w:val="single" w:sz="4" w:space="0" w:color="auto"/>
              <w:right w:val="nil"/>
            </w:tcBorders>
            <w:shd w:val="clear" w:color="auto" w:fill="auto"/>
            <w:noWrap/>
            <w:vAlign w:val="bottom"/>
            <w:hideMark/>
          </w:tcPr>
          <w:p w14:paraId="1EB6C4CA" w14:textId="77777777" w:rsidR="00B0418C" w:rsidRPr="00B0418C" w:rsidRDefault="00B0418C" w:rsidP="00B0418C">
            <w:pPr>
              <w:widowControl/>
              <w:autoSpaceDE/>
              <w:autoSpaceDN/>
              <w:adjustRightInd/>
              <w:rPr>
                <w:b/>
                <w:bCs/>
                <w:sz w:val="20"/>
                <w:szCs w:val="20"/>
              </w:rPr>
            </w:pPr>
            <w:r w:rsidRPr="00B0418C">
              <w:rPr>
                <w:b/>
                <w:bCs/>
                <w:sz w:val="20"/>
                <w:szCs w:val="20"/>
              </w:rPr>
              <w:t> </w:t>
            </w:r>
          </w:p>
        </w:tc>
        <w:tc>
          <w:tcPr>
            <w:tcW w:w="1046" w:type="dxa"/>
            <w:gridSpan w:val="2"/>
            <w:tcBorders>
              <w:top w:val="nil"/>
              <w:left w:val="nil"/>
              <w:bottom w:val="single" w:sz="4" w:space="0" w:color="auto"/>
              <w:right w:val="nil"/>
            </w:tcBorders>
            <w:shd w:val="clear" w:color="auto" w:fill="auto"/>
            <w:noWrap/>
            <w:vAlign w:val="bottom"/>
            <w:hideMark/>
          </w:tcPr>
          <w:p w14:paraId="64A83F5D" w14:textId="77777777" w:rsidR="00B0418C" w:rsidRPr="00B0418C" w:rsidRDefault="00B0418C" w:rsidP="00B0418C">
            <w:pPr>
              <w:widowControl/>
              <w:autoSpaceDE/>
              <w:autoSpaceDN/>
              <w:adjustRightInd/>
              <w:rPr>
                <w:b/>
                <w:bCs/>
                <w:sz w:val="20"/>
                <w:szCs w:val="20"/>
              </w:rPr>
            </w:pPr>
            <w:r w:rsidRPr="00B0418C">
              <w:rPr>
                <w:b/>
                <w:bCs/>
                <w:sz w:val="20"/>
                <w:szCs w:val="20"/>
              </w:rPr>
              <w:t> </w:t>
            </w:r>
          </w:p>
        </w:tc>
        <w:tc>
          <w:tcPr>
            <w:tcW w:w="1046" w:type="dxa"/>
            <w:gridSpan w:val="2"/>
            <w:tcBorders>
              <w:top w:val="nil"/>
              <w:left w:val="nil"/>
              <w:bottom w:val="single" w:sz="4" w:space="0" w:color="auto"/>
              <w:right w:val="nil"/>
            </w:tcBorders>
            <w:shd w:val="clear" w:color="auto" w:fill="auto"/>
            <w:noWrap/>
            <w:vAlign w:val="bottom"/>
            <w:hideMark/>
          </w:tcPr>
          <w:p w14:paraId="2593C5A7" w14:textId="77777777" w:rsidR="00B0418C" w:rsidRPr="00B0418C" w:rsidRDefault="00B0418C" w:rsidP="00B0418C">
            <w:pPr>
              <w:widowControl/>
              <w:autoSpaceDE/>
              <w:autoSpaceDN/>
              <w:adjustRightInd/>
              <w:rPr>
                <w:b/>
                <w:bCs/>
                <w:sz w:val="20"/>
                <w:szCs w:val="20"/>
              </w:rPr>
            </w:pPr>
            <w:r w:rsidRPr="00B0418C">
              <w:rPr>
                <w:b/>
                <w:bCs/>
                <w:sz w:val="20"/>
                <w:szCs w:val="20"/>
              </w:rPr>
              <w:t> </w:t>
            </w:r>
          </w:p>
        </w:tc>
        <w:tc>
          <w:tcPr>
            <w:tcW w:w="1058" w:type="dxa"/>
            <w:gridSpan w:val="2"/>
            <w:tcBorders>
              <w:top w:val="nil"/>
              <w:left w:val="nil"/>
              <w:bottom w:val="single" w:sz="4" w:space="0" w:color="auto"/>
              <w:right w:val="nil"/>
            </w:tcBorders>
            <w:shd w:val="clear" w:color="auto" w:fill="auto"/>
            <w:noWrap/>
            <w:vAlign w:val="bottom"/>
            <w:hideMark/>
          </w:tcPr>
          <w:p w14:paraId="31125C9A" w14:textId="77777777" w:rsidR="00B0418C" w:rsidRPr="00B0418C" w:rsidRDefault="00B0418C" w:rsidP="00B0418C">
            <w:pPr>
              <w:widowControl/>
              <w:autoSpaceDE/>
              <w:autoSpaceDN/>
              <w:adjustRightInd/>
              <w:rPr>
                <w:b/>
                <w:bCs/>
                <w:sz w:val="20"/>
                <w:szCs w:val="20"/>
              </w:rPr>
            </w:pPr>
            <w:r w:rsidRPr="00B0418C">
              <w:rPr>
                <w:b/>
                <w:bCs/>
                <w:sz w:val="20"/>
                <w:szCs w:val="20"/>
              </w:rPr>
              <w:t> </w:t>
            </w:r>
          </w:p>
        </w:tc>
        <w:tc>
          <w:tcPr>
            <w:tcW w:w="1066" w:type="dxa"/>
            <w:gridSpan w:val="2"/>
            <w:tcBorders>
              <w:top w:val="nil"/>
              <w:left w:val="nil"/>
              <w:bottom w:val="single" w:sz="4" w:space="0" w:color="auto"/>
              <w:right w:val="nil"/>
            </w:tcBorders>
            <w:shd w:val="clear" w:color="auto" w:fill="auto"/>
            <w:noWrap/>
            <w:vAlign w:val="bottom"/>
            <w:hideMark/>
          </w:tcPr>
          <w:p w14:paraId="28775DFB" w14:textId="77777777" w:rsidR="00B0418C" w:rsidRPr="00B0418C" w:rsidRDefault="00B0418C" w:rsidP="00B0418C">
            <w:pPr>
              <w:widowControl/>
              <w:autoSpaceDE/>
              <w:autoSpaceDN/>
              <w:adjustRightInd/>
              <w:rPr>
                <w:b/>
                <w:bCs/>
                <w:sz w:val="20"/>
                <w:szCs w:val="20"/>
              </w:rPr>
            </w:pPr>
            <w:r w:rsidRPr="00B0418C">
              <w:rPr>
                <w:b/>
                <w:bCs/>
                <w:sz w:val="20"/>
                <w:szCs w:val="20"/>
              </w:rPr>
              <w:t> </w:t>
            </w:r>
          </w:p>
        </w:tc>
        <w:tc>
          <w:tcPr>
            <w:tcW w:w="1066" w:type="dxa"/>
            <w:gridSpan w:val="2"/>
            <w:tcBorders>
              <w:top w:val="nil"/>
              <w:left w:val="nil"/>
              <w:bottom w:val="single" w:sz="4" w:space="0" w:color="auto"/>
              <w:right w:val="nil"/>
            </w:tcBorders>
            <w:shd w:val="clear" w:color="auto" w:fill="auto"/>
            <w:noWrap/>
            <w:vAlign w:val="bottom"/>
            <w:hideMark/>
          </w:tcPr>
          <w:p w14:paraId="065D3E74" w14:textId="77777777" w:rsidR="00B0418C" w:rsidRPr="00B0418C" w:rsidRDefault="00B0418C" w:rsidP="00B0418C">
            <w:pPr>
              <w:widowControl/>
              <w:autoSpaceDE/>
              <w:autoSpaceDN/>
              <w:adjustRightInd/>
              <w:rPr>
                <w:b/>
                <w:bCs/>
                <w:sz w:val="20"/>
                <w:szCs w:val="20"/>
              </w:rPr>
            </w:pPr>
            <w:r w:rsidRPr="00B0418C">
              <w:rPr>
                <w:b/>
                <w:bCs/>
                <w:sz w:val="20"/>
                <w:szCs w:val="20"/>
              </w:rPr>
              <w:t> </w:t>
            </w:r>
          </w:p>
        </w:tc>
        <w:tc>
          <w:tcPr>
            <w:tcW w:w="1136" w:type="dxa"/>
            <w:gridSpan w:val="2"/>
            <w:tcBorders>
              <w:top w:val="nil"/>
              <w:left w:val="nil"/>
              <w:bottom w:val="single" w:sz="4" w:space="0" w:color="auto"/>
              <w:right w:val="nil"/>
            </w:tcBorders>
            <w:shd w:val="clear" w:color="auto" w:fill="auto"/>
            <w:noWrap/>
            <w:vAlign w:val="bottom"/>
            <w:hideMark/>
          </w:tcPr>
          <w:p w14:paraId="42319A91" w14:textId="77777777" w:rsidR="00B0418C" w:rsidRPr="00B0418C" w:rsidRDefault="00B0418C" w:rsidP="00B0418C">
            <w:pPr>
              <w:widowControl/>
              <w:autoSpaceDE/>
              <w:autoSpaceDN/>
              <w:adjustRightInd/>
              <w:rPr>
                <w:b/>
                <w:bCs/>
                <w:sz w:val="20"/>
                <w:szCs w:val="20"/>
              </w:rPr>
            </w:pPr>
            <w:r w:rsidRPr="00B0418C">
              <w:rPr>
                <w:b/>
                <w:bCs/>
                <w:sz w:val="20"/>
                <w:szCs w:val="20"/>
              </w:rPr>
              <w:t> </w:t>
            </w:r>
          </w:p>
        </w:tc>
        <w:tc>
          <w:tcPr>
            <w:tcW w:w="960" w:type="dxa"/>
            <w:gridSpan w:val="2"/>
            <w:tcBorders>
              <w:top w:val="nil"/>
              <w:left w:val="nil"/>
              <w:bottom w:val="single" w:sz="4" w:space="0" w:color="auto"/>
              <w:right w:val="nil"/>
            </w:tcBorders>
            <w:shd w:val="clear" w:color="auto" w:fill="auto"/>
            <w:noWrap/>
            <w:vAlign w:val="bottom"/>
            <w:hideMark/>
          </w:tcPr>
          <w:p w14:paraId="04038FE3" w14:textId="77777777" w:rsidR="00B0418C" w:rsidRPr="00B0418C" w:rsidRDefault="00B0418C" w:rsidP="00B0418C">
            <w:pPr>
              <w:widowControl/>
              <w:autoSpaceDE/>
              <w:autoSpaceDN/>
              <w:adjustRightInd/>
              <w:rPr>
                <w:b/>
                <w:bCs/>
                <w:sz w:val="20"/>
                <w:szCs w:val="20"/>
              </w:rPr>
            </w:pPr>
            <w:r w:rsidRPr="00B0418C">
              <w:rPr>
                <w:b/>
                <w:bCs/>
                <w:sz w:val="20"/>
                <w:szCs w:val="20"/>
              </w:rPr>
              <w:t> </w:t>
            </w:r>
          </w:p>
        </w:tc>
        <w:tc>
          <w:tcPr>
            <w:tcW w:w="920" w:type="dxa"/>
            <w:gridSpan w:val="2"/>
            <w:tcBorders>
              <w:top w:val="nil"/>
              <w:left w:val="nil"/>
              <w:bottom w:val="single" w:sz="4" w:space="0" w:color="auto"/>
              <w:right w:val="nil"/>
            </w:tcBorders>
            <w:shd w:val="clear" w:color="auto" w:fill="auto"/>
            <w:noWrap/>
            <w:vAlign w:val="bottom"/>
            <w:hideMark/>
          </w:tcPr>
          <w:p w14:paraId="17B39776" w14:textId="77777777" w:rsidR="00B0418C" w:rsidRPr="00B0418C" w:rsidRDefault="00B0418C" w:rsidP="00B0418C">
            <w:pPr>
              <w:widowControl/>
              <w:autoSpaceDE/>
              <w:autoSpaceDN/>
              <w:adjustRightInd/>
              <w:rPr>
                <w:b/>
                <w:bCs/>
                <w:sz w:val="20"/>
                <w:szCs w:val="20"/>
              </w:rPr>
            </w:pPr>
            <w:r w:rsidRPr="00B0418C">
              <w:rPr>
                <w:b/>
                <w:bCs/>
                <w:sz w:val="20"/>
                <w:szCs w:val="20"/>
              </w:rPr>
              <w:t> </w:t>
            </w:r>
          </w:p>
        </w:tc>
        <w:tc>
          <w:tcPr>
            <w:tcW w:w="1156" w:type="dxa"/>
            <w:tcBorders>
              <w:top w:val="nil"/>
              <w:left w:val="nil"/>
              <w:bottom w:val="single" w:sz="4" w:space="0" w:color="auto"/>
              <w:right w:val="nil"/>
            </w:tcBorders>
            <w:shd w:val="clear" w:color="auto" w:fill="auto"/>
            <w:noWrap/>
            <w:vAlign w:val="bottom"/>
            <w:hideMark/>
          </w:tcPr>
          <w:p w14:paraId="5FC652D9" w14:textId="77777777" w:rsidR="00B0418C" w:rsidRPr="00B0418C" w:rsidRDefault="00B0418C" w:rsidP="00B0418C">
            <w:pPr>
              <w:widowControl/>
              <w:autoSpaceDE/>
              <w:autoSpaceDN/>
              <w:adjustRightInd/>
              <w:rPr>
                <w:b/>
                <w:bCs/>
                <w:sz w:val="20"/>
                <w:szCs w:val="20"/>
              </w:rPr>
            </w:pPr>
            <w:r w:rsidRPr="00B0418C">
              <w:rPr>
                <w:b/>
                <w:bCs/>
                <w:sz w:val="20"/>
                <w:szCs w:val="20"/>
              </w:rPr>
              <w:t> </w:t>
            </w:r>
          </w:p>
        </w:tc>
        <w:tc>
          <w:tcPr>
            <w:tcW w:w="961" w:type="dxa"/>
            <w:tcBorders>
              <w:top w:val="nil"/>
              <w:left w:val="nil"/>
              <w:bottom w:val="single" w:sz="4" w:space="0" w:color="auto"/>
              <w:right w:val="nil"/>
            </w:tcBorders>
            <w:shd w:val="clear" w:color="auto" w:fill="auto"/>
            <w:noWrap/>
            <w:vAlign w:val="bottom"/>
            <w:hideMark/>
          </w:tcPr>
          <w:p w14:paraId="56652586" w14:textId="77777777" w:rsidR="00B0418C" w:rsidRPr="00B0418C" w:rsidRDefault="00B0418C" w:rsidP="00B0418C">
            <w:pPr>
              <w:widowControl/>
              <w:autoSpaceDE/>
              <w:autoSpaceDN/>
              <w:adjustRightInd/>
              <w:rPr>
                <w:b/>
                <w:bCs/>
                <w:sz w:val="20"/>
                <w:szCs w:val="20"/>
              </w:rPr>
            </w:pPr>
            <w:r w:rsidRPr="00B0418C">
              <w:rPr>
                <w:b/>
                <w:bCs/>
                <w:sz w:val="20"/>
                <w:szCs w:val="20"/>
              </w:rPr>
              <w:t> </w:t>
            </w:r>
          </w:p>
        </w:tc>
      </w:tr>
      <w:tr w:rsidR="00B0418C" w:rsidRPr="00B0418C" w14:paraId="261288D6" w14:textId="77777777" w:rsidTr="007C11D9">
        <w:trPr>
          <w:trHeight w:val="142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70F1883" w14:textId="77777777" w:rsidR="00B0418C" w:rsidRPr="00B0418C" w:rsidRDefault="00B0418C" w:rsidP="00B0418C">
            <w:pPr>
              <w:widowControl/>
              <w:autoSpaceDE/>
              <w:autoSpaceDN/>
              <w:adjustRightInd/>
              <w:jc w:val="center"/>
              <w:rPr>
                <w:sz w:val="18"/>
                <w:szCs w:val="18"/>
              </w:rPr>
            </w:pPr>
            <w:r w:rsidRPr="00B0418C">
              <w:rPr>
                <w:sz w:val="18"/>
                <w:szCs w:val="18"/>
              </w:rPr>
              <w:t>Burden Item</w:t>
            </w:r>
          </w:p>
        </w:tc>
        <w:tc>
          <w:tcPr>
            <w:tcW w:w="1099" w:type="dxa"/>
            <w:gridSpan w:val="2"/>
            <w:tcBorders>
              <w:top w:val="nil"/>
              <w:left w:val="nil"/>
              <w:bottom w:val="single" w:sz="4" w:space="0" w:color="auto"/>
              <w:right w:val="single" w:sz="4" w:space="0" w:color="auto"/>
            </w:tcBorders>
            <w:shd w:val="clear" w:color="auto" w:fill="auto"/>
            <w:hideMark/>
          </w:tcPr>
          <w:p w14:paraId="192C3E72" w14:textId="77777777" w:rsidR="00B0418C" w:rsidRPr="00B0418C" w:rsidRDefault="00B0418C" w:rsidP="00B0418C">
            <w:pPr>
              <w:widowControl/>
              <w:autoSpaceDE/>
              <w:autoSpaceDN/>
              <w:adjustRightInd/>
              <w:jc w:val="center"/>
              <w:rPr>
                <w:sz w:val="18"/>
                <w:szCs w:val="18"/>
              </w:rPr>
            </w:pPr>
            <w:r w:rsidRPr="00B0418C">
              <w:rPr>
                <w:sz w:val="18"/>
                <w:szCs w:val="18"/>
              </w:rPr>
              <w:t>(A) Respondent Hours per Occurrence</w:t>
            </w:r>
            <w:r w:rsidRPr="00B0418C">
              <w:rPr>
                <w:sz w:val="18"/>
                <w:szCs w:val="18"/>
                <w:vertAlign w:val="superscript"/>
              </w:rPr>
              <w:t>a</w:t>
            </w:r>
          </w:p>
        </w:tc>
        <w:tc>
          <w:tcPr>
            <w:tcW w:w="1046" w:type="dxa"/>
            <w:gridSpan w:val="2"/>
            <w:tcBorders>
              <w:top w:val="nil"/>
              <w:left w:val="nil"/>
              <w:bottom w:val="single" w:sz="4" w:space="0" w:color="auto"/>
              <w:right w:val="single" w:sz="4" w:space="0" w:color="auto"/>
            </w:tcBorders>
            <w:shd w:val="clear" w:color="auto" w:fill="auto"/>
            <w:hideMark/>
          </w:tcPr>
          <w:p w14:paraId="51646D29" w14:textId="77777777" w:rsidR="00B0418C" w:rsidRPr="00B0418C" w:rsidRDefault="00B0418C" w:rsidP="00B0418C">
            <w:pPr>
              <w:widowControl/>
              <w:autoSpaceDE/>
              <w:autoSpaceDN/>
              <w:adjustRightInd/>
              <w:jc w:val="center"/>
              <w:rPr>
                <w:sz w:val="18"/>
                <w:szCs w:val="18"/>
              </w:rPr>
            </w:pPr>
            <w:r w:rsidRPr="00B0418C">
              <w:rPr>
                <w:sz w:val="18"/>
                <w:szCs w:val="18"/>
              </w:rPr>
              <w:t>(B1)</w:t>
            </w:r>
            <w:r w:rsidRPr="00B0418C">
              <w:rPr>
                <w:sz w:val="18"/>
                <w:szCs w:val="18"/>
              </w:rPr>
              <w:br/>
              <w:t>Annualized Non-Labor Capital Costs Per Occurrence</w:t>
            </w:r>
          </w:p>
        </w:tc>
        <w:tc>
          <w:tcPr>
            <w:tcW w:w="1046" w:type="dxa"/>
            <w:gridSpan w:val="2"/>
            <w:tcBorders>
              <w:top w:val="nil"/>
              <w:left w:val="nil"/>
              <w:bottom w:val="single" w:sz="4" w:space="0" w:color="auto"/>
              <w:right w:val="single" w:sz="4" w:space="0" w:color="auto"/>
            </w:tcBorders>
            <w:shd w:val="clear" w:color="auto" w:fill="auto"/>
            <w:hideMark/>
          </w:tcPr>
          <w:p w14:paraId="14BC9E41" w14:textId="77777777" w:rsidR="00B0418C" w:rsidRPr="00B0418C" w:rsidRDefault="00B0418C" w:rsidP="00B0418C">
            <w:pPr>
              <w:widowControl/>
              <w:autoSpaceDE/>
              <w:autoSpaceDN/>
              <w:adjustRightInd/>
              <w:jc w:val="center"/>
              <w:rPr>
                <w:sz w:val="18"/>
                <w:szCs w:val="18"/>
              </w:rPr>
            </w:pPr>
            <w:r w:rsidRPr="00B0418C">
              <w:rPr>
                <w:sz w:val="18"/>
                <w:szCs w:val="18"/>
              </w:rPr>
              <w:t>(B2)</w:t>
            </w:r>
            <w:r w:rsidRPr="00B0418C">
              <w:rPr>
                <w:sz w:val="18"/>
                <w:szCs w:val="18"/>
              </w:rPr>
              <w:br/>
              <w:t>Annual Non-Labor O&amp;M Costs Per Occurrence</w:t>
            </w:r>
          </w:p>
        </w:tc>
        <w:tc>
          <w:tcPr>
            <w:tcW w:w="1058" w:type="dxa"/>
            <w:gridSpan w:val="2"/>
            <w:tcBorders>
              <w:top w:val="nil"/>
              <w:left w:val="nil"/>
              <w:bottom w:val="single" w:sz="4" w:space="0" w:color="auto"/>
              <w:right w:val="single" w:sz="4" w:space="0" w:color="auto"/>
            </w:tcBorders>
            <w:shd w:val="clear" w:color="auto" w:fill="auto"/>
            <w:hideMark/>
          </w:tcPr>
          <w:p w14:paraId="230FEDB8" w14:textId="77777777" w:rsidR="00B0418C" w:rsidRPr="00B0418C" w:rsidRDefault="00B0418C" w:rsidP="00B0418C">
            <w:pPr>
              <w:widowControl/>
              <w:autoSpaceDE/>
              <w:autoSpaceDN/>
              <w:adjustRightInd/>
              <w:ind w:left="-58"/>
              <w:jc w:val="center"/>
              <w:rPr>
                <w:sz w:val="18"/>
                <w:szCs w:val="18"/>
              </w:rPr>
            </w:pPr>
            <w:r w:rsidRPr="00B0418C">
              <w:rPr>
                <w:sz w:val="18"/>
                <w:szCs w:val="18"/>
              </w:rPr>
              <w:t xml:space="preserve">(C) </w:t>
            </w:r>
            <w:r w:rsidRPr="00B0418C">
              <w:rPr>
                <w:sz w:val="18"/>
                <w:szCs w:val="18"/>
              </w:rPr>
              <w:br/>
              <w:t>Number of Occurrences Per Respondent Per Year</w:t>
            </w:r>
          </w:p>
        </w:tc>
        <w:tc>
          <w:tcPr>
            <w:tcW w:w="1066" w:type="dxa"/>
            <w:gridSpan w:val="2"/>
            <w:tcBorders>
              <w:top w:val="nil"/>
              <w:left w:val="nil"/>
              <w:bottom w:val="single" w:sz="4" w:space="0" w:color="auto"/>
              <w:right w:val="single" w:sz="4" w:space="0" w:color="auto"/>
            </w:tcBorders>
            <w:shd w:val="clear" w:color="auto" w:fill="auto"/>
            <w:hideMark/>
          </w:tcPr>
          <w:p w14:paraId="351F77F9" w14:textId="77777777" w:rsidR="00B0418C" w:rsidRPr="00B0418C" w:rsidRDefault="00B0418C" w:rsidP="00B0418C">
            <w:pPr>
              <w:widowControl/>
              <w:autoSpaceDE/>
              <w:autoSpaceDN/>
              <w:adjustRightInd/>
              <w:jc w:val="center"/>
              <w:rPr>
                <w:sz w:val="18"/>
                <w:szCs w:val="18"/>
              </w:rPr>
            </w:pPr>
            <w:r w:rsidRPr="00B0418C">
              <w:rPr>
                <w:sz w:val="18"/>
                <w:szCs w:val="18"/>
              </w:rPr>
              <w:t xml:space="preserve">(D) </w:t>
            </w:r>
            <w:r w:rsidRPr="00B0418C">
              <w:rPr>
                <w:sz w:val="18"/>
                <w:szCs w:val="18"/>
              </w:rPr>
              <w:br/>
              <w:t>Civil Engineer Technician Hours per Respondent Per Year</w:t>
            </w:r>
            <w:r w:rsidRPr="00B0418C">
              <w:rPr>
                <w:sz w:val="18"/>
                <w:szCs w:val="18"/>
              </w:rPr>
              <w:br/>
              <w:t xml:space="preserve"> (A × C)</w:t>
            </w:r>
          </w:p>
        </w:tc>
        <w:tc>
          <w:tcPr>
            <w:tcW w:w="1066" w:type="dxa"/>
            <w:gridSpan w:val="2"/>
            <w:tcBorders>
              <w:top w:val="nil"/>
              <w:left w:val="nil"/>
              <w:bottom w:val="single" w:sz="4" w:space="0" w:color="auto"/>
              <w:right w:val="single" w:sz="4" w:space="0" w:color="auto"/>
            </w:tcBorders>
            <w:shd w:val="clear" w:color="auto" w:fill="auto"/>
            <w:hideMark/>
          </w:tcPr>
          <w:p w14:paraId="134A53EA" w14:textId="77777777" w:rsidR="00B0418C" w:rsidRPr="00B0418C" w:rsidRDefault="00B0418C" w:rsidP="00B0418C">
            <w:pPr>
              <w:widowControl/>
              <w:autoSpaceDE/>
              <w:autoSpaceDN/>
              <w:adjustRightInd/>
              <w:jc w:val="center"/>
              <w:rPr>
                <w:sz w:val="18"/>
                <w:szCs w:val="18"/>
              </w:rPr>
            </w:pPr>
            <w:r w:rsidRPr="00B0418C">
              <w:rPr>
                <w:sz w:val="18"/>
                <w:szCs w:val="18"/>
              </w:rPr>
              <w:t>(E) Technical Hours per Respondent Per Year</w:t>
            </w:r>
            <w:r w:rsidRPr="00B0418C">
              <w:rPr>
                <w:sz w:val="18"/>
                <w:szCs w:val="18"/>
              </w:rPr>
              <w:br/>
              <w:t xml:space="preserve"> (A × C)</w:t>
            </w:r>
          </w:p>
        </w:tc>
        <w:tc>
          <w:tcPr>
            <w:tcW w:w="1136" w:type="dxa"/>
            <w:gridSpan w:val="2"/>
            <w:tcBorders>
              <w:top w:val="nil"/>
              <w:left w:val="nil"/>
              <w:bottom w:val="single" w:sz="4" w:space="0" w:color="auto"/>
              <w:right w:val="single" w:sz="4" w:space="0" w:color="auto"/>
            </w:tcBorders>
            <w:shd w:val="clear" w:color="auto" w:fill="auto"/>
            <w:hideMark/>
          </w:tcPr>
          <w:p w14:paraId="25820449" w14:textId="77777777" w:rsidR="00B0418C" w:rsidRPr="00B0418C" w:rsidRDefault="00B0418C" w:rsidP="00B0418C">
            <w:pPr>
              <w:widowControl/>
              <w:autoSpaceDE/>
              <w:autoSpaceDN/>
              <w:adjustRightInd/>
              <w:jc w:val="center"/>
              <w:rPr>
                <w:sz w:val="18"/>
                <w:szCs w:val="18"/>
              </w:rPr>
            </w:pPr>
            <w:r w:rsidRPr="00B0418C">
              <w:rPr>
                <w:sz w:val="18"/>
                <w:szCs w:val="18"/>
              </w:rPr>
              <w:t xml:space="preserve">(F) </w:t>
            </w:r>
            <w:r w:rsidRPr="00B0418C">
              <w:rPr>
                <w:sz w:val="18"/>
                <w:szCs w:val="18"/>
              </w:rPr>
              <w:br/>
              <w:t>Number of Respondents Per Year</w:t>
            </w:r>
          </w:p>
        </w:tc>
        <w:tc>
          <w:tcPr>
            <w:tcW w:w="960" w:type="dxa"/>
            <w:gridSpan w:val="2"/>
            <w:tcBorders>
              <w:top w:val="nil"/>
              <w:left w:val="nil"/>
              <w:bottom w:val="single" w:sz="4" w:space="0" w:color="auto"/>
              <w:right w:val="single" w:sz="4" w:space="0" w:color="auto"/>
            </w:tcBorders>
            <w:shd w:val="clear" w:color="auto" w:fill="auto"/>
            <w:hideMark/>
          </w:tcPr>
          <w:p w14:paraId="07EB3AEA" w14:textId="77777777" w:rsidR="00B0418C" w:rsidRPr="00B0418C" w:rsidRDefault="00B0418C" w:rsidP="00B0418C">
            <w:pPr>
              <w:widowControl/>
              <w:autoSpaceDE/>
              <w:autoSpaceDN/>
              <w:adjustRightInd/>
              <w:jc w:val="center"/>
              <w:rPr>
                <w:sz w:val="18"/>
                <w:szCs w:val="18"/>
              </w:rPr>
            </w:pPr>
            <w:r w:rsidRPr="00B0418C">
              <w:rPr>
                <w:sz w:val="18"/>
                <w:szCs w:val="18"/>
              </w:rPr>
              <w:t>(G) Technical Hours per Year @ $117.92</w:t>
            </w:r>
            <w:r w:rsidRPr="00B0418C">
              <w:rPr>
                <w:sz w:val="18"/>
                <w:szCs w:val="18"/>
              </w:rPr>
              <w:br/>
              <w:t>(E × F)</w:t>
            </w:r>
          </w:p>
        </w:tc>
        <w:tc>
          <w:tcPr>
            <w:tcW w:w="920" w:type="dxa"/>
            <w:gridSpan w:val="2"/>
            <w:tcBorders>
              <w:top w:val="nil"/>
              <w:left w:val="nil"/>
              <w:bottom w:val="single" w:sz="4" w:space="0" w:color="auto"/>
              <w:right w:val="single" w:sz="4" w:space="0" w:color="auto"/>
            </w:tcBorders>
            <w:shd w:val="clear" w:color="auto" w:fill="auto"/>
            <w:hideMark/>
          </w:tcPr>
          <w:p w14:paraId="663FE70A" w14:textId="77777777" w:rsidR="00B0418C" w:rsidRPr="00B0418C" w:rsidRDefault="00B0418C" w:rsidP="00B0418C">
            <w:pPr>
              <w:widowControl/>
              <w:autoSpaceDE/>
              <w:autoSpaceDN/>
              <w:adjustRightInd/>
              <w:jc w:val="center"/>
              <w:rPr>
                <w:sz w:val="18"/>
                <w:szCs w:val="18"/>
              </w:rPr>
            </w:pPr>
            <w:r w:rsidRPr="00B0418C">
              <w:rPr>
                <w:sz w:val="18"/>
                <w:szCs w:val="18"/>
              </w:rPr>
              <w:t xml:space="preserve">(H)         Clerical Hours per Year @ $57.02 </w:t>
            </w:r>
            <w:r w:rsidRPr="00B0418C">
              <w:rPr>
                <w:sz w:val="18"/>
                <w:szCs w:val="18"/>
              </w:rPr>
              <w:br/>
              <w:t>(H × 0.1)</w:t>
            </w:r>
          </w:p>
        </w:tc>
        <w:tc>
          <w:tcPr>
            <w:tcW w:w="1156" w:type="dxa"/>
            <w:tcBorders>
              <w:top w:val="nil"/>
              <w:left w:val="nil"/>
              <w:bottom w:val="single" w:sz="4" w:space="0" w:color="auto"/>
              <w:right w:val="single" w:sz="4" w:space="0" w:color="auto"/>
            </w:tcBorders>
            <w:shd w:val="clear" w:color="auto" w:fill="auto"/>
            <w:hideMark/>
          </w:tcPr>
          <w:p w14:paraId="3C8F6823" w14:textId="77777777" w:rsidR="00B0418C" w:rsidRPr="00B0418C" w:rsidRDefault="00B0418C" w:rsidP="00B0418C">
            <w:pPr>
              <w:widowControl/>
              <w:autoSpaceDE/>
              <w:autoSpaceDN/>
              <w:adjustRightInd/>
              <w:jc w:val="center"/>
              <w:rPr>
                <w:sz w:val="18"/>
                <w:szCs w:val="18"/>
              </w:rPr>
            </w:pPr>
            <w:r w:rsidRPr="00B0418C">
              <w:rPr>
                <w:sz w:val="18"/>
                <w:szCs w:val="18"/>
              </w:rPr>
              <w:t>(I)       Management Hours per Year @ $147.40</w:t>
            </w:r>
            <w:r w:rsidRPr="00B0418C">
              <w:rPr>
                <w:sz w:val="18"/>
                <w:szCs w:val="18"/>
              </w:rPr>
              <w:br/>
              <w:t>(H × .05)</w:t>
            </w:r>
          </w:p>
        </w:tc>
        <w:tc>
          <w:tcPr>
            <w:tcW w:w="961" w:type="dxa"/>
            <w:tcBorders>
              <w:top w:val="nil"/>
              <w:left w:val="nil"/>
              <w:bottom w:val="single" w:sz="4" w:space="0" w:color="auto"/>
              <w:right w:val="single" w:sz="4" w:space="0" w:color="auto"/>
            </w:tcBorders>
            <w:shd w:val="clear" w:color="auto" w:fill="auto"/>
            <w:hideMark/>
          </w:tcPr>
          <w:p w14:paraId="649AEA11" w14:textId="77777777" w:rsidR="00B0418C" w:rsidRPr="00B0418C" w:rsidRDefault="00B0418C" w:rsidP="00B0418C">
            <w:pPr>
              <w:widowControl/>
              <w:autoSpaceDE/>
              <w:autoSpaceDN/>
              <w:adjustRightInd/>
              <w:jc w:val="center"/>
              <w:rPr>
                <w:sz w:val="18"/>
                <w:szCs w:val="18"/>
              </w:rPr>
            </w:pPr>
            <w:r w:rsidRPr="00B0418C">
              <w:rPr>
                <w:sz w:val="18"/>
                <w:szCs w:val="18"/>
              </w:rPr>
              <w:t xml:space="preserve">(J)  </w:t>
            </w:r>
            <w:r w:rsidRPr="00B0418C">
              <w:rPr>
                <w:sz w:val="18"/>
                <w:szCs w:val="18"/>
              </w:rPr>
              <w:br/>
              <w:t xml:space="preserve">Total Labor Costs Per Year </w:t>
            </w:r>
            <w:r w:rsidRPr="00B0418C">
              <w:rPr>
                <w:sz w:val="18"/>
                <w:szCs w:val="18"/>
                <w:vertAlign w:val="superscript"/>
              </w:rPr>
              <w:t>b</w:t>
            </w:r>
          </w:p>
        </w:tc>
      </w:tr>
      <w:tr w:rsidR="00B0418C" w:rsidRPr="00B0418C" w14:paraId="31A55D79"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0183A7B" w14:textId="77777777" w:rsidR="00B0418C" w:rsidRPr="00B0418C" w:rsidRDefault="00B0418C" w:rsidP="00B0418C">
            <w:pPr>
              <w:widowControl/>
              <w:autoSpaceDE/>
              <w:autoSpaceDN/>
              <w:adjustRightInd/>
              <w:rPr>
                <w:sz w:val="18"/>
                <w:szCs w:val="18"/>
              </w:rPr>
            </w:pPr>
            <w:r w:rsidRPr="00B0418C">
              <w:rPr>
                <w:sz w:val="18"/>
                <w:szCs w:val="18"/>
              </w:rPr>
              <w:t>1. Applications</w:t>
            </w:r>
          </w:p>
        </w:tc>
        <w:tc>
          <w:tcPr>
            <w:tcW w:w="214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885820" w14:textId="77777777" w:rsidR="00B0418C" w:rsidRPr="00B0418C" w:rsidRDefault="00B0418C" w:rsidP="00B0418C">
            <w:pPr>
              <w:widowControl/>
              <w:autoSpaceDE/>
              <w:autoSpaceDN/>
              <w:adjustRightInd/>
              <w:jc w:val="center"/>
              <w:rPr>
                <w:sz w:val="18"/>
                <w:szCs w:val="18"/>
              </w:rPr>
            </w:pPr>
            <w:r w:rsidRPr="00B0418C">
              <w:rPr>
                <w:sz w:val="18"/>
                <w:szCs w:val="18"/>
              </w:rPr>
              <w:t>na</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05A99C7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56E55195"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677A9BB"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27B7344A"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3A5DCE0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BB6BA64"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6C1956DB"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2326092B"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053A88F9"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5986AC49"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FFFBA75" w14:textId="77777777" w:rsidR="00B0418C" w:rsidRPr="00B0418C" w:rsidRDefault="00B0418C" w:rsidP="00B0418C">
            <w:pPr>
              <w:widowControl/>
              <w:autoSpaceDE/>
              <w:autoSpaceDN/>
              <w:adjustRightInd/>
              <w:rPr>
                <w:sz w:val="18"/>
                <w:szCs w:val="18"/>
              </w:rPr>
            </w:pPr>
            <w:r w:rsidRPr="00B0418C">
              <w:rPr>
                <w:sz w:val="18"/>
                <w:szCs w:val="18"/>
              </w:rPr>
              <w:t>2. Surveys and Studies</w:t>
            </w:r>
          </w:p>
        </w:tc>
        <w:tc>
          <w:tcPr>
            <w:tcW w:w="214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0A0E9A2" w14:textId="77777777" w:rsidR="00B0418C" w:rsidRPr="00B0418C" w:rsidRDefault="00B0418C" w:rsidP="00B0418C">
            <w:pPr>
              <w:widowControl/>
              <w:autoSpaceDE/>
              <w:autoSpaceDN/>
              <w:adjustRightInd/>
              <w:jc w:val="center"/>
              <w:rPr>
                <w:sz w:val="18"/>
                <w:szCs w:val="18"/>
              </w:rPr>
            </w:pPr>
            <w:r w:rsidRPr="00B0418C">
              <w:rPr>
                <w:sz w:val="18"/>
                <w:szCs w:val="18"/>
              </w:rPr>
              <w:t>na</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382F9823"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14EC379B"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51DFFCA"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2AEAB0FD"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0894B421"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CEFDC6"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5EEA8013"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65404F5D"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6F31834A"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00557FB7"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E8C56D8" w14:textId="77777777" w:rsidR="00B0418C" w:rsidRPr="00B0418C" w:rsidRDefault="00B0418C" w:rsidP="00B0418C">
            <w:pPr>
              <w:widowControl/>
              <w:autoSpaceDE/>
              <w:autoSpaceDN/>
              <w:adjustRightInd/>
              <w:rPr>
                <w:sz w:val="18"/>
                <w:szCs w:val="18"/>
              </w:rPr>
            </w:pPr>
            <w:r w:rsidRPr="00B0418C">
              <w:rPr>
                <w:sz w:val="18"/>
                <w:szCs w:val="18"/>
              </w:rPr>
              <w:t>3. Reporting Requirements</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08EC6CA5"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7110B70D"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294B6802"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4CE1D8FC"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0F4E279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451C936"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10A0F20A"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9721FCF"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7A3B082F"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45B5F7EC"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70F4F485"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1D460770"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6B114A72" w14:textId="77777777" w:rsidR="00B0418C" w:rsidRPr="00B0418C" w:rsidRDefault="00B0418C" w:rsidP="00B0418C">
            <w:pPr>
              <w:widowControl/>
              <w:autoSpaceDE/>
              <w:autoSpaceDN/>
              <w:adjustRightInd/>
              <w:rPr>
                <w:sz w:val="18"/>
                <w:szCs w:val="18"/>
              </w:rPr>
            </w:pPr>
            <w:r w:rsidRPr="00B0418C">
              <w:rPr>
                <w:sz w:val="18"/>
                <w:szCs w:val="18"/>
              </w:rPr>
              <w:t xml:space="preserve">    A.  Familiarization with Regulatory Requirements </w:t>
            </w:r>
            <w:r w:rsidRPr="00B0418C">
              <w:rPr>
                <w:sz w:val="18"/>
                <w:szCs w:val="18"/>
                <w:vertAlign w:val="superscript"/>
              </w:rPr>
              <w:t>c</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1161F5BF" w14:textId="77777777" w:rsidR="00B0418C" w:rsidRPr="00B0418C" w:rsidRDefault="00B0418C" w:rsidP="00B0418C">
            <w:pPr>
              <w:widowControl/>
              <w:autoSpaceDE/>
              <w:autoSpaceDN/>
              <w:adjustRightInd/>
              <w:jc w:val="center"/>
              <w:rPr>
                <w:sz w:val="18"/>
                <w:szCs w:val="18"/>
              </w:rPr>
            </w:pPr>
            <w:r w:rsidRPr="00B0418C">
              <w:rPr>
                <w:sz w:val="18"/>
                <w:szCs w:val="18"/>
              </w:rPr>
              <w:t>5</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761D6BB0"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61B92DD4"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182017A1" w14:textId="77777777" w:rsidR="00B0418C" w:rsidRPr="00B0418C" w:rsidRDefault="00B0418C" w:rsidP="00B0418C">
            <w:pPr>
              <w:widowControl/>
              <w:autoSpaceDE/>
              <w:autoSpaceDN/>
              <w:adjustRightInd/>
              <w:jc w:val="center"/>
              <w:rPr>
                <w:sz w:val="18"/>
                <w:szCs w:val="18"/>
              </w:rPr>
            </w:pPr>
            <w:r w:rsidRPr="00B0418C">
              <w:rPr>
                <w:sz w:val="18"/>
                <w:szCs w:val="18"/>
              </w:rPr>
              <w:t>1</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22372766"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8EF3877" w14:textId="77777777" w:rsidR="00B0418C" w:rsidRPr="00B0418C" w:rsidRDefault="00B0418C" w:rsidP="00B0418C">
            <w:pPr>
              <w:widowControl/>
              <w:autoSpaceDE/>
              <w:autoSpaceDN/>
              <w:adjustRightInd/>
              <w:jc w:val="center"/>
              <w:rPr>
                <w:sz w:val="18"/>
                <w:szCs w:val="18"/>
              </w:rPr>
            </w:pPr>
            <w:r w:rsidRPr="00B0418C">
              <w:rPr>
                <w:sz w:val="18"/>
                <w:szCs w:val="18"/>
              </w:rPr>
              <w:t>1</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4C5600DA" w14:textId="77777777" w:rsidR="00B0418C" w:rsidRPr="00B0418C" w:rsidRDefault="00B0418C" w:rsidP="00B0418C">
            <w:pPr>
              <w:widowControl/>
              <w:autoSpaceDE/>
              <w:autoSpaceDN/>
              <w:adjustRightInd/>
              <w:jc w:val="center"/>
              <w:rPr>
                <w:sz w:val="18"/>
                <w:szCs w:val="18"/>
              </w:rPr>
            </w:pPr>
            <w:r w:rsidRPr="00B0418C">
              <w:rPr>
                <w:sz w:val="18"/>
                <w:szCs w:val="18"/>
              </w:rPr>
              <w:t>414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A6B79F3" w14:textId="77777777" w:rsidR="00B0418C" w:rsidRPr="00B0418C" w:rsidRDefault="00B0418C" w:rsidP="00B0418C">
            <w:pPr>
              <w:widowControl/>
              <w:autoSpaceDE/>
              <w:autoSpaceDN/>
              <w:adjustRightInd/>
              <w:jc w:val="center"/>
              <w:rPr>
                <w:sz w:val="18"/>
                <w:szCs w:val="18"/>
              </w:rPr>
            </w:pPr>
            <w:r w:rsidRPr="00B0418C">
              <w:rPr>
                <w:sz w:val="18"/>
                <w:szCs w:val="18"/>
              </w:rPr>
              <w:t>414</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28320F15" w14:textId="5F02E10D" w:rsidR="00B0418C" w:rsidRPr="00B0418C" w:rsidRDefault="00B0418C" w:rsidP="00B0418C">
            <w:pPr>
              <w:widowControl/>
              <w:autoSpaceDE/>
              <w:autoSpaceDN/>
              <w:adjustRightInd/>
              <w:jc w:val="center"/>
              <w:rPr>
                <w:sz w:val="18"/>
                <w:szCs w:val="18"/>
              </w:rPr>
            </w:pPr>
            <w:r w:rsidRPr="00B0418C">
              <w:rPr>
                <w:sz w:val="18"/>
                <w:szCs w:val="18"/>
              </w:rPr>
              <w:t>41.4</w:t>
            </w:r>
          </w:p>
        </w:tc>
        <w:tc>
          <w:tcPr>
            <w:tcW w:w="1156" w:type="dxa"/>
            <w:tcBorders>
              <w:top w:val="nil"/>
              <w:left w:val="nil"/>
              <w:bottom w:val="single" w:sz="4" w:space="0" w:color="auto"/>
              <w:right w:val="single" w:sz="4" w:space="0" w:color="auto"/>
            </w:tcBorders>
            <w:shd w:val="clear" w:color="auto" w:fill="auto"/>
            <w:noWrap/>
            <w:vAlign w:val="bottom"/>
            <w:hideMark/>
          </w:tcPr>
          <w:p w14:paraId="23796E20" w14:textId="0C808EE3" w:rsidR="00B0418C" w:rsidRPr="00B0418C" w:rsidRDefault="00B0418C" w:rsidP="00B0418C">
            <w:pPr>
              <w:widowControl/>
              <w:autoSpaceDE/>
              <w:autoSpaceDN/>
              <w:adjustRightInd/>
              <w:jc w:val="center"/>
              <w:rPr>
                <w:sz w:val="18"/>
                <w:szCs w:val="18"/>
              </w:rPr>
            </w:pPr>
            <w:r w:rsidRPr="00B0418C">
              <w:rPr>
                <w:sz w:val="18"/>
                <w:szCs w:val="18"/>
              </w:rPr>
              <w:t>20.7</w:t>
            </w:r>
          </w:p>
        </w:tc>
        <w:tc>
          <w:tcPr>
            <w:tcW w:w="961" w:type="dxa"/>
            <w:tcBorders>
              <w:top w:val="nil"/>
              <w:left w:val="nil"/>
              <w:bottom w:val="single" w:sz="4" w:space="0" w:color="auto"/>
              <w:right w:val="single" w:sz="4" w:space="0" w:color="auto"/>
            </w:tcBorders>
            <w:shd w:val="clear" w:color="auto" w:fill="auto"/>
            <w:noWrap/>
            <w:vAlign w:val="bottom"/>
            <w:hideMark/>
          </w:tcPr>
          <w:p w14:paraId="04827EC5" w14:textId="76520EBA" w:rsidR="00B0418C" w:rsidRPr="00B0418C" w:rsidRDefault="00B0418C" w:rsidP="00B0418C">
            <w:pPr>
              <w:widowControl/>
              <w:autoSpaceDE/>
              <w:autoSpaceDN/>
              <w:adjustRightInd/>
              <w:jc w:val="center"/>
              <w:rPr>
                <w:sz w:val="18"/>
                <w:szCs w:val="18"/>
              </w:rPr>
            </w:pPr>
            <w:r w:rsidRPr="00B0418C">
              <w:rPr>
                <w:sz w:val="18"/>
                <w:szCs w:val="18"/>
              </w:rPr>
              <w:t>$22,63</w:t>
            </w:r>
            <w:r w:rsidR="00EC0A82">
              <w:rPr>
                <w:sz w:val="18"/>
                <w:szCs w:val="18"/>
              </w:rPr>
              <w:t>4.83</w:t>
            </w:r>
          </w:p>
        </w:tc>
      </w:tr>
      <w:tr w:rsidR="00B0418C" w:rsidRPr="00B0418C" w14:paraId="2C094D90"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2980C30" w14:textId="77777777" w:rsidR="00B0418C" w:rsidRPr="00B0418C" w:rsidRDefault="00B0418C" w:rsidP="00B0418C">
            <w:pPr>
              <w:widowControl/>
              <w:autoSpaceDE/>
              <w:autoSpaceDN/>
              <w:adjustRightInd/>
              <w:rPr>
                <w:sz w:val="18"/>
                <w:szCs w:val="18"/>
              </w:rPr>
            </w:pPr>
            <w:r w:rsidRPr="00B0418C">
              <w:rPr>
                <w:sz w:val="18"/>
                <w:szCs w:val="18"/>
              </w:rPr>
              <w:t xml:space="preserve">    B.  Required Activities</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3E183F44"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433FE586"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05552D02"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2FAC6BB6"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04ACF19F"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79BE25B1"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0EB8FBB4"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99CDA5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417227E8"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5371CE5D"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5006B2E1"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667DBD8F"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7BF14F65"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 xml:space="preserve">1. Initial performance test report </w:t>
            </w:r>
            <w:r w:rsidRPr="00B0418C">
              <w:rPr>
                <w:sz w:val="18"/>
                <w:szCs w:val="18"/>
                <w:vertAlign w:val="superscript"/>
              </w:rPr>
              <w:t>d,e</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737FDDD5" w14:textId="77777777" w:rsidR="00B0418C" w:rsidRPr="00B0418C" w:rsidRDefault="00B0418C" w:rsidP="00B0418C">
            <w:pPr>
              <w:widowControl/>
              <w:autoSpaceDE/>
              <w:autoSpaceDN/>
              <w:adjustRightInd/>
              <w:jc w:val="center"/>
              <w:rPr>
                <w:sz w:val="18"/>
                <w:szCs w:val="18"/>
              </w:rPr>
            </w:pPr>
            <w:r w:rsidRPr="00B0418C">
              <w:rPr>
                <w:sz w:val="18"/>
                <w:szCs w:val="18"/>
              </w:rPr>
              <w:t>12</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0B6E363C" w14:textId="77777777" w:rsidR="00B0418C" w:rsidRPr="00B0418C" w:rsidRDefault="00B0418C" w:rsidP="00B0418C">
            <w:pPr>
              <w:widowControl/>
              <w:autoSpaceDE/>
              <w:autoSpaceDN/>
              <w:adjustRightInd/>
              <w:jc w:val="center"/>
              <w:rPr>
                <w:sz w:val="18"/>
                <w:szCs w:val="18"/>
              </w:rPr>
            </w:pPr>
            <w:r w:rsidRPr="00B0418C">
              <w:rPr>
                <w:sz w:val="18"/>
                <w:szCs w:val="18"/>
              </w:rPr>
              <w:t>$1,983.66</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1E234708" w14:textId="77777777" w:rsidR="00B0418C" w:rsidRPr="00B0418C" w:rsidRDefault="00B0418C" w:rsidP="00B0418C">
            <w:pPr>
              <w:widowControl/>
              <w:autoSpaceDE/>
              <w:autoSpaceDN/>
              <w:adjustRightInd/>
              <w:jc w:val="center"/>
              <w:rPr>
                <w:sz w:val="18"/>
                <w:szCs w:val="18"/>
              </w:rPr>
            </w:pPr>
            <w:r w:rsidRPr="00B0418C">
              <w:rPr>
                <w:sz w:val="18"/>
                <w:szCs w:val="18"/>
              </w:rPr>
              <w:t>$1,000.00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4A68D054" w14:textId="77777777" w:rsidR="00B0418C" w:rsidRPr="00B0418C" w:rsidRDefault="00B0418C" w:rsidP="00B0418C">
            <w:pPr>
              <w:widowControl/>
              <w:autoSpaceDE/>
              <w:autoSpaceDN/>
              <w:adjustRightInd/>
              <w:jc w:val="center"/>
              <w:rPr>
                <w:sz w:val="18"/>
                <w:szCs w:val="18"/>
              </w:rPr>
            </w:pPr>
            <w:r w:rsidRPr="00B0418C">
              <w:rPr>
                <w:sz w:val="18"/>
                <w:szCs w:val="18"/>
              </w:rPr>
              <w:t>1</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20CF8DD"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6B401AA" w14:textId="77777777" w:rsidR="00B0418C" w:rsidRPr="00B0418C" w:rsidRDefault="00B0418C" w:rsidP="00B0418C">
            <w:pPr>
              <w:widowControl/>
              <w:autoSpaceDE/>
              <w:autoSpaceDN/>
              <w:adjustRightInd/>
              <w:jc w:val="center"/>
              <w:rPr>
                <w:sz w:val="18"/>
                <w:szCs w:val="18"/>
              </w:rPr>
            </w:pPr>
            <w:r w:rsidRPr="00B0418C">
              <w:rPr>
                <w:sz w:val="18"/>
                <w:szCs w:val="18"/>
              </w:rPr>
              <w:t>12</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32B0A642"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DE7011A"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62221517"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508FFA9B"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14:paraId="3E8DF1B0" w14:textId="77777777" w:rsidR="00B0418C" w:rsidRPr="00B0418C" w:rsidRDefault="00B0418C" w:rsidP="00B0418C">
            <w:pPr>
              <w:widowControl/>
              <w:autoSpaceDE/>
              <w:autoSpaceDN/>
              <w:adjustRightInd/>
              <w:jc w:val="center"/>
              <w:rPr>
                <w:sz w:val="18"/>
                <w:szCs w:val="18"/>
              </w:rPr>
            </w:pPr>
            <w:r w:rsidRPr="00B0418C">
              <w:rPr>
                <w:sz w:val="18"/>
                <w:szCs w:val="18"/>
              </w:rPr>
              <w:t>$0</w:t>
            </w:r>
          </w:p>
        </w:tc>
      </w:tr>
      <w:tr w:rsidR="00B0418C" w:rsidRPr="00B0418C" w14:paraId="49C415BE"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0DE01E0"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 xml:space="preserve">2. Surface methane monitoring quarterly </w:t>
            </w:r>
            <w:r w:rsidRPr="00B0418C">
              <w:rPr>
                <w:sz w:val="18"/>
                <w:szCs w:val="18"/>
                <w:vertAlign w:val="superscript"/>
              </w:rPr>
              <w:t>a,e,f</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5FFAA991" w14:textId="77777777" w:rsidR="00B0418C" w:rsidRPr="00B0418C" w:rsidRDefault="00B0418C" w:rsidP="00B0418C">
            <w:pPr>
              <w:widowControl/>
              <w:autoSpaceDE/>
              <w:autoSpaceDN/>
              <w:adjustRightInd/>
              <w:jc w:val="center"/>
              <w:rPr>
                <w:sz w:val="18"/>
                <w:szCs w:val="18"/>
              </w:rPr>
            </w:pPr>
            <w:r w:rsidRPr="00B0418C">
              <w:rPr>
                <w:sz w:val="18"/>
                <w:szCs w:val="18"/>
              </w:rPr>
              <w:t>44</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2E480C8D" w14:textId="77777777" w:rsidR="00B0418C" w:rsidRPr="00B0418C" w:rsidRDefault="00B0418C" w:rsidP="00B0418C">
            <w:pPr>
              <w:widowControl/>
              <w:autoSpaceDE/>
              <w:autoSpaceDN/>
              <w:adjustRightInd/>
              <w:jc w:val="center"/>
              <w:rPr>
                <w:sz w:val="18"/>
                <w:szCs w:val="18"/>
              </w:rPr>
            </w:pPr>
            <w:r w:rsidRPr="00B0418C">
              <w:rPr>
                <w:sz w:val="18"/>
                <w:szCs w:val="18"/>
              </w:rPr>
              <w:t>$703.50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1D16393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789EC5F4" w14:textId="77777777" w:rsidR="00B0418C" w:rsidRPr="00B0418C" w:rsidRDefault="00B0418C" w:rsidP="00B0418C">
            <w:pPr>
              <w:widowControl/>
              <w:autoSpaceDE/>
              <w:autoSpaceDN/>
              <w:adjustRightInd/>
              <w:jc w:val="center"/>
              <w:rPr>
                <w:sz w:val="18"/>
                <w:szCs w:val="18"/>
              </w:rPr>
            </w:pPr>
            <w:r w:rsidRPr="00B0418C">
              <w:rPr>
                <w:sz w:val="18"/>
                <w:szCs w:val="18"/>
              </w:rPr>
              <w:t>4</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7E1D17F3" w14:textId="77777777" w:rsidR="00B0418C" w:rsidRPr="00B0418C" w:rsidRDefault="00B0418C" w:rsidP="00B0418C">
            <w:pPr>
              <w:widowControl/>
              <w:autoSpaceDE/>
              <w:autoSpaceDN/>
              <w:adjustRightInd/>
              <w:jc w:val="center"/>
              <w:rPr>
                <w:sz w:val="18"/>
                <w:szCs w:val="18"/>
              </w:rPr>
            </w:pPr>
            <w:r w:rsidRPr="00B0418C">
              <w:rPr>
                <w:sz w:val="18"/>
                <w:szCs w:val="18"/>
              </w:rPr>
              <w:t>176</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D2CBE49"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788CDDD8"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F2793D1"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3C5E8594"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113751A4"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14:paraId="1243B003" w14:textId="77777777" w:rsidR="00B0418C" w:rsidRPr="00B0418C" w:rsidRDefault="00B0418C" w:rsidP="00B0418C">
            <w:pPr>
              <w:widowControl/>
              <w:autoSpaceDE/>
              <w:autoSpaceDN/>
              <w:adjustRightInd/>
              <w:jc w:val="center"/>
              <w:rPr>
                <w:sz w:val="18"/>
                <w:szCs w:val="18"/>
              </w:rPr>
            </w:pPr>
            <w:r w:rsidRPr="00B0418C">
              <w:rPr>
                <w:sz w:val="18"/>
                <w:szCs w:val="18"/>
              </w:rPr>
              <w:t>$0</w:t>
            </w:r>
          </w:p>
        </w:tc>
      </w:tr>
      <w:tr w:rsidR="00B0418C" w:rsidRPr="00B0418C" w14:paraId="6C6B2902"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282EBC6"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 xml:space="preserve">3. Wellhead monitoring monthly </w:t>
            </w:r>
            <w:r w:rsidRPr="00B0418C">
              <w:rPr>
                <w:sz w:val="18"/>
                <w:szCs w:val="18"/>
                <w:vertAlign w:val="superscript"/>
              </w:rPr>
              <w:t>a,e,f</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739BC4EC" w14:textId="77777777" w:rsidR="00B0418C" w:rsidRPr="00B0418C" w:rsidRDefault="00B0418C" w:rsidP="00B0418C">
            <w:pPr>
              <w:widowControl/>
              <w:autoSpaceDE/>
              <w:autoSpaceDN/>
              <w:adjustRightInd/>
              <w:jc w:val="center"/>
              <w:rPr>
                <w:sz w:val="18"/>
                <w:szCs w:val="18"/>
              </w:rPr>
            </w:pPr>
            <w:r w:rsidRPr="00B0418C">
              <w:rPr>
                <w:sz w:val="18"/>
                <w:szCs w:val="18"/>
              </w:rPr>
              <w:t>40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39DE8234" w14:textId="77777777" w:rsidR="00B0418C" w:rsidRPr="00B0418C" w:rsidRDefault="00B0418C" w:rsidP="00B0418C">
            <w:pPr>
              <w:widowControl/>
              <w:autoSpaceDE/>
              <w:autoSpaceDN/>
              <w:adjustRightInd/>
              <w:jc w:val="center"/>
              <w:rPr>
                <w:sz w:val="18"/>
                <w:szCs w:val="18"/>
              </w:rPr>
            </w:pPr>
            <w:r w:rsidRPr="00B0418C">
              <w:rPr>
                <w:sz w:val="18"/>
                <w:szCs w:val="18"/>
              </w:rPr>
              <w:t>$17.00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2835E806"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3712ED92" w14:textId="77777777" w:rsidR="00B0418C" w:rsidRPr="00B0418C" w:rsidRDefault="00B0418C" w:rsidP="00B0418C">
            <w:pPr>
              <w:widowControl/>
              <w:autoSpaceDE/>
              <w:autoSpaceDN/>
              <w:adjustRightInd/>
              <w:jc w:val="center"/>
              <w:rPr>
                <w:sz w:val="18"/>
                <w:szCs w:val="18"/>
              </w:rPr>
            </w:pPr>
            <w:r w:rsidRPr="00B0418C">
              <w:rPr>
                <w:sz w:val="18"/>
                <w:szCs w:val="18"/>
              </w:rPr>
              <w:t>12</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6C30C723" w14:textId="77777777" w:rsidR="00B0418C" w:rsidRPr="00B0418C" w:rsidRDefault="00B0418C" w:rsidP="00B0418C">
            <w:pPr>
              <w:widowControl/>
              <w:autoSpaceDE/>
              <w:autoSpaceDN/>
              <w:adjustRightInd/>
              <w:jc w:val="center"/>
              <w:rPr>
                <w:sz w:val="18"/>
                <w:szCs w:val="18"/>
              </w:rPr>
            </w:pPr>
            <w:r w:rsidRPr="00B0418C">
              <w:rPr>
                <w:sz w:val="18"/>
                <w:szCs w:val="18"/>
              </w:rPr>
              <w:t>480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26548666"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13B4B420"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66EE487"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3741CBA9"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722EEA35"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14:paraId="0CDBEEF7" w14:textId="77777777" w:rsidR="00B0418C" w:rsidRPr="00B0418C" w:rsidRDefault="00B0418C" w:rsidP="00B0418C">
            <w:pPr>
              <w:widowControl/>
              <w:autoSpaceDE/>
              <w:autoSpaceDN/>
              <w:adjustRightInd/>
              <w:jc w:val="center"/>
              <w:rPr>
                <w:sz w:val="18"/>
                <w:szCs w:val="18"/>
              </w:rPr>
            </w:pPr>
            <w:r w:rsidRPr="00B0418C">
              <w:rPr>
                <w:sz w:val="18"/>
                <w:szCs w:val="18"/>
              </w:rPr>
              <w:t>$0</w:t>
            </w:r>
          </w:p>
        </w:tc>
      </w:tr>
      <w:tr w:rsidR="00B0418C" w:rsidRPr="00B0418C" w14:paraId="1E5FD5C0"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6611232A"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4. SSM Plan</w:t>
            </w:r>
            <w:r w:rsidRPr="00B0418C">
              <w:rPr>
                <w:sz w:val="18"/>
                <w:szCs w:val="18"/>
                <w:vertAlign w:val="superscript"/>
              </w:rPr>
              <w:t>h</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3A7F02C3" w14:textId="77777777" w:rsidR="00B0418C" w:rsidRPr="00B0418C" w:rsidRDefault="00B0418C" w:rsidP="00B0418C">
            <w:pPr>
              <w:widowControl/>
              <w:autoSpaceDE/>
              <w:autoSpaceDN/>
              <w:adjustRightInd/>
              <w:jc w:val="center"/>
              <w:rPr>
                <w:sz w:val="18"/>
                <w:szCs w:val="18"/>
              </w:rPr>
            </w:pPr>
            <w:r w:rsidRPr="00B0418C">
              <w:rPr>
                <w:sz w:val="18"/>
                <w:szCs w:val="18"/>
              </w:rPr>
              <w:t>40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3599BA06"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65824115"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5107B8B7" w14:textId="77777777" w:rsidR="00B0418C" w:rsidRPr="00B0418C" w:rsidRDefault="00B0418C" w:rsidP="00B0418C">
            <w:pPr>
              <w:widowControl/>
              <w:autoSpaceDE/>
              <w:autoSpaceDN/>
              <w:adjustRightInd/>
              <w:jc w:val="center"/>
              <w:rPr>
                <w:sz w:val="18"/>
                <w:szCs w:val="18"/>
              </w:rPr>
            </w:pPr>
            <w:r w:rsidRPr="00B0418C">
              <w:rPr>
                <w:sz w:val="18"/>
                <w:szCs w:val="18"/>
              </w:rPr>
              <w:t>1</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0462883"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0E8CEFE0" w14:textId="77777777" w:rsidR="00B0418C" w:rsidRPr="00B0418C" w:rsidRDefault="00B0418C" w:rsidP="00B0418C">
            <w:pPr>
              <w:widowControl/>
              <w:autoSpaceDE/>
              <w:autoSpaceDN/>
              <w:adjustRightInd/>
              <w:jc w:val="center"/>
              <w:rPr>
                <w:sz w:val="18"/>
                <w:szCs w:val="18"/>
              </w:rPr>
            </w:pPr>
            <w:r w:rsidRPr="00B0418C">
              <w:rPr>
                <w:sz w:val="18"/>
                <w:szCs w:val="18"/>
              </w:rPr>
              <w:t>40</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4FDB2663" w14:textId="77777777" w:rsidR="00B0418C" w:rsidRPr="00B0418C" w:rsidRDefault="00B0418C" w:rsidP="00B0418C">
            <w:pPr>
              <w:widowControl/>
              <w:autoSpaceDE/>
              <w:autoSpaceDN/>
              <w:adjustRightInd/>
              <w:jc w:val="center"/>
              <w:rPr>
                <w:sz w:val="18"/>
                <w:szCs w:val="18"/>
              </w:rPr>
            </w:pPr>
            <w:r w:rsidRPr="00B0418C">
              <w:rPr>
                <w:sz w:val="18"/>
                <w:szCs w:val="18"/>
              </w:rPr>
              <w:t>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5C7EC8" w14:textId="77777777" w:rsidR="00B0418C" w:rsidRPr="00B0418C" w:rsidRDefault="00B0418C" w:rsidP="00B0418C">
            <w:pPr>
              <w:widowControl/>
              <w:autoSpaceDE/>
              <w:autoSpaceDN/>
              <w:adjustRightInd/>
              <w:jc w:val="center"/>
              <w:rPr>
                <w:sz w:val="18"/>
                <w:szCs w:val="18"/>
              </w:rPr>
            </w:pPr>
            <w:r w:rsidRPr="00B0418C">
              <w:rPr>
                <w:sz w:val="18"/>
                <w:szCs w:val="18"/>
              </w:rPr>
              <w:t>200</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687877D3" w14:textId="3AF64D44" w:rsidR="00B0418C" w:rsidRPr="00B0418C" w:rsidRDefault="00B0418C" w:rsidP="00B0418C">
            <w:pPr>
              <w:widowControl/>
              <w:autoSpaceDE/>
              <w:autoSpaceDN/>
              <w:adjustRightInd/>
              <w:jc w:val="center"/>
              <w:rPr>
                <w:sz w:val="18"/>
                <w:szCs w:val="18"/>
              </w:rPr>
            </w:pPr>
            <w:r w:rsidRPr="00B0418C">
              <w:rPr>
                <w:sz w:val="18"/>
                <w:szCs w:val="18"/>
              </w:rPr>
              <w:t>20</w:t>
            </w:r>
          </w:p>
        </w:tc>
        <w:tc>
          <w:tcPr>
            <w:tcW w:w="1156" w:type="dxa"/>
            <w:tcBorders>
              <w:top w:val="nil"/>
              <w:left w:val="nil"/>
              <w:bottom w:val="single" w:sz="4" w:space="0" w:color="auto"/>
              <w:right w:val="single" w:sz="4" w:space="0" w:color="auto"/>
            </w:tcBorders>
            <w:shd w:val="clear" w:color="auto" w:fill="auto"/>
            <w:noWrap/>
            <w:vAlign w:val="bottom"/>
            <w:hideMark/>
          </w:tcPr>
          <w:p w14:paraId="7099CA31" w14:textId="15FF0964" w:rsidR="00B0418C" w:rsidRPr="00B0418C" w:rsidRDefault="00B0418C" w:rsidP="00B0418C">
            <w:pPr>
              <w:widowControl/>
              <w:autoSpaceDE/>
              <w:autoSpaceDN/>
              <w:adjustRightInd/>
              <w:jc w:val="center"/>
              <w:rPr>
                <w:sz w:val="18"/>
                <w:szCs w:val="18"/>
              </w:rPr>
            </w:pPr>
            <w:r w:rsidRPr="00B0418C">
              <w:rPr>
                <w:sz w:val="18"/>
                <w:szCs w:val="18"/>
              </w:rPr>
              <w:t>10</w:t>
            </w:r>
          </w:p>
        </w:tc>
        <w:tc>
          <w:tcPr>
            <w:tcW w:w="961" w:type="dxa"/>
            <w:tcBorders>
              <w:top w:val="nil"/>
              <w:left w:val="nil"/>
              <w:bottom w:val="single" w:sz="4" w:space="0" w:color="auto"/>
              <w:right w:val="single" w:sz="4" w:space="0" w:color="auto"/>
            </w:tcBorders>
            <w:shd w:val="clear" w:color="auto" w:fill="auto"/>
            <w:noWrap/>
            <w:vAlign w:val="bottom"/>
            <w:hideMark/>
          </w:tcPr>
          <w:p w14:paraId="56EEB342" w14:textId="2D1A1EAB" w:rsidR="00B0418C" w:rsidRPr="00B0418C" w:rsidRDefault="00B0418C" w:rsidP="00B0418C">
            <w:pPr>
              <w:widowControl/>
              <w:autoSpaceDE/>
              <w:autoSpaceDN/>
              <w:adjustRightInd/>
              <w:jc w:val="center"/>
              <w:rPr>
                <w:sz w:val="18"/>
                <w:szCs w:val="18"/>
              </w:rPr>
            </w:pPr>
            <w:r w:rsidRPr="00B0418C">
              <w:rPr>
                <w:sz w:val="18"/>
                <w:szCs w:val="18"/>
              </w:rPr>
              <w:t>$10,93</w:t>
            </w:r>
            <w:r w:rsidR="00EC0A82">
              <w:rPr>
                <w:sz w:val="18"/>
                <w:szCs w:val="18"/>
              </w:rPr>
              <w:t>4.7</w:t>
            </w:r>
          </w:p>
        </w:tc>
      </w:tr>
      <w:tr w:rsidR="00B0418C" w:rsidRPr="00B0418C" w14:paraId="459C90D7"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D97FA5E" w14:textId="77777777" w:rsidR="00B0418C" w:rsidRPr="00B0418C" w:rsidRDefault="00B0418C" w:rsidP="00B0418C">
            <w:pPr>
              <w:widowControl/>
              <w:autoSpaceDE/>
              <w:autoSpaceDN/>
              <w:adjustRightInd/>
              <w:rPr>
                <w:sz w:val="18"/>
                <w:szCs w:val="18"/>
              </w:rPr>
            </w:pPr>
            <w:r w:rsidRPr="00B0418C">
              <w:rPr>
                <w:sz w:val="18"/>
                <w:szCs w:val="18"/>
              </w:rPr>
              <w:t xml:space="preserve">    C.  Create Information </w:t>
            </w:r>
          </w:p>
        </w:tc>
        <w:tc>
          <w:tcPr>
            <w:tcW w:w="214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A6CDD43" w14:textId="77777777" w:rsidR="00B0418C" w:rsidRPr="00B0418C" w:rsidRDefault="00B0418C" w:rsidP="00B0418C">
            <w:pPr>
              <w:widowControl/>
              <w:autoSpaceDE/>
              <w:autoSpaceDN/>
              <w:adjustRightInd/>
              <w:jc w:val="center"/>
              <w:rPr>
                <w:sz w:val="18"/>
                <w:szCs w:val="18"/>
              </w:rPr>
            </w:pPr>
            <w:r w:rsidRPr="00B0418C">
              <w:rPr>
                <w:sz w:val="18"/>
                <w:szCs w:val="18"/>
              </w:rPr>
              <w:t>Included in 3B</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2D712982"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695235B8"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1E3B75A"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67FDB390"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0ADE7A2D"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401C22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22830A2C"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1829FAF3"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1D8D0243"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372B96EC"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26D7368" w14:textId="77777777" w:rsidR="00B0418C" w:rsidRPr="00B0418C" w:rsidRDefault="00B0418C" w:rsidP="00B0418C">
            <w:pPr>
              <w:widowControl/>
              <w:autoSpaceDE/>
              <w:autoSpaceDN/>
              <w:adjustRightInd/>
              <w:rPr>
                <w:sz w:val="18"/>
                <w:szCs w:val="18"/>
              </w:rPr>
            </w:pPr>
            <w:r w:rsidRPr="00B0418C">
              <w:rPr>
                <w:sz w:val="18"/>
                <w:szCs w:val="18"/>
              </w:rPr>
              <w:t xml:space="preserve">    D.  Gather Information</w:t>
            </w:r>
          </w:p>
        </w:tc>
        <w:tc>
          <w:tcPr>
            <w:tcW w:w="214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F11474" w14:textId="77777777" w:rsidR="00B0418C" w:rsidRPr="00B0418C" w:rsidRDefault="00B0418C" w:rsidP="00B0418C">
            <w:pPr>
              <w:widowControl/>
              <w:autoSpaceDE/>
              <w:autoSpaceDN/>
              <w:adjustRightInd/>
              <w:jc w:val="center"/>
              <w:rPr>
                <w:sz w:val="18"/>
                <w:szCs w:val="18"/>
              </w:rPr>
            </w:pPr>
            <w:r w:rsidRPr="00B0418C">
              <w:rPr>
                <w:sz w:val="18"/>
                <w:szCs w:val="18"/>
              </w:rPr>
              <w:t>Included in 3B</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4AAA7E68"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09C03493"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2DADA83F"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7A1C3F3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28B31CD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A67477D"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672E7441"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7C2EC68A"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29838FAD"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7857DDE2"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E49A29E" w14:textId="77777777" w:rsidR="00B0418C" w:rsidRPr="00B0418C" w:rsidRDefault="00B0418C" w:rsidP="00B0418C">
            <w:pPr>
              <w:widowControl/>
              <w:autoSpaceDE/>
              <w:autoSpaceDN/>
              <w:adjustRightInd/>
              <w:ind w:firstLineChars="100" w:firstLine="180"/>
              <w:rPr>
                <w:sz w:val="18"/>
                <w:szCs w:val="18"/>
              </w:rPr>
            </w:pPr>
            <w:r w:rsidRPr="00B0418C">
              <w:rPr>
                <w:sz w:val="18"/>
                <w:szCs w:val="18"/>
              </w:rPr>
              <w:t xml:space="preserve">  E. Notifications</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09F05ACC"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64D7FDF4"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4D365C2C"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397AD85B"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8CAE2C4"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5A6A4C86"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3B0689EB"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4E5E307"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243312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66C25693"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48802D54"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46B257A2"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DE8164B" w14:textId="77777777" w:rsidR="00B0418C" w:rsidRPr="00B0418C" w:rsidRDefault="00B0418C" w:rsidP="00B0418C">
            <w:pPr>
              <w:widowControl/>
              <w:autoSpaceDE/>
              <w:autoSpaceDN/>
              <w:adjustRightInd/>
              <w:rPr>
                <w:sz w:val="18"/>
                <w:szCs w:val="18"/>
              </w:rPr>
            </w:pPr>
            <w:r w:rsidRPr="00B0418C">
              <w:rPr>
                <w:sz w:val="18"/>
                <w:szCs w:val="18"/>
              </w:rPr>
              <w:t xml:space="preserve">          1. Deviation of SSM plan</w:t>
            </w:r>
            <w:r w:rsidRPr="00B0418C">
              <w:rPr>
                <w:sz w:val="18"/>
                <w:szCs w:val="18"/>
                <w:vertAlign w:val="superscript"/>
              </w:rPr>
              <w:t>i</w:t>
            </w:r>
          </w:p>
        </w:tc>
        <w:tc>
          <w:tcPr>
            <w:tcW w:w="1099" w:type="dxa"/>
            <w:gridSpan w:val="2"/>
            <w:tcBorders>
              <w:top w:val="nil"/>
              <w:left w:val="nil"/>
              <w:bottom w:val="single" w:sz="4" w:space="0" w:color="auto"/>
              <w:right w:val="single" w:sz="4" w:space="0" w:color="auto"/>
            </w:tcBorders>
            <w:shd w:val="clear" w:color="auto" w:fill="auto"/>
            <w:vAlign w:val="center"/>
            <w:hideMark/>
          </w:tcPr>
          <w:p w14:paraId="2BAC2A5E" w14:textId="77777777" w:rsidR="00B0418C" w:rsidRPr="00B0418C" w:rsidRDefault="00B0418C" w:rsidP="00B0418C">
            <w:pPr>
              <w:widowControl/>
              <w:autoSpaceDE/>
              <w:autoSpaceDN/>
              <w:adjustRightInd/>
              <w:jc w:val="center"/>
              <w:rPr>
                <w:color w:val="000000"/>
                <w:sz w:val="18"/>
                <w:szCs w:val="18"/>
              </w:rPr>
            </w:pPr>
            <w:r w:rsidRPr="00B0418C">
              <w:rPr>
                <w:color w:val="000000"/>
                <w:sz w:val="18"/>
                <w:szCs w:val="18"/>
              </w:rPr>
              <w:t>1</w:t>
            </w:r>
          </w:p>
        </w:tc>
        <w:tc>
          <w:tcPr>
            <w:tcW w:w="1046" w:type="dxa"/>
            <w:gridSpan w:val="2"/>
            <w:tcBorders>
              <w:top w:val="nil"/>
              <w:left w:val="nil"/>
              <w:bottom w:val="nil"/>
              <w:right w:val="nil"/>
            </w:tcBorders>
            <w:shd w:val="clear" w:color="auto" w:fill="auto"/>
            <w:noWrap/>
            <w:vAlign w:val="bottom"/>
            <w:hideMark/>
          </w:tcPr>
          <w:p w14:paraId="06E219F0" w14:textId="77777777" w:rsidR="00B0418C" w:rsidRPr="00B0418C" w:rsidRDefault="00B0418C" w:rsidP="00B0418C">
            <w:pPr>
              <w:widowControl/>
              <w:autoSpaceDE/>
              <w:autoSpaceDN/>
              <w:adjustRightInd/>
              <w:jc w:val="center"/>
              <w:rPr>
                <w:color w:val="000000"/>
                <w:sz w:val="18"/>
                <w:szCs w:val="18"/>
              </w:rPr>
            </w:pPr>
          </w:p>
        </w:tc>
        <w:tc>
          <w:tcPr>
            <w:tcW w:w="10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09D21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vAlign w:val="center"/>
            <w:hideMark/>
          </w:tcPr>
          <w:p w14:paraId="32CDCE9E" w14:textId="77777777" w:rsidR="00B0418C" w:rsidRPr="00B0418C" w:rsidRDefault="00B0418C" w:rsidP="00B0418C">
            <w:pPr>
              <w:widowControl/>
              <w:autoSpaceDE/>
              <w:autoSpaceDN/>
              <w:adjustRightInd/>
              <w:jc w:val="center"/>
              <w:rPr>
                <w:color w:val="000000"/>
                <w:sz w:val="18"/>
                <w:szCs w:val="18"/>
              </w:rPr>
            </w:pPr>
            <w:r w:rsidRPr="00B0418C">
              <w:rPr>
                <w:color w:val="000000"/>
                <w:sz w:val="18"/>
                <w:szCs w:val="18"/>
              </w:rPr>
              <w:t>2</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C7C4C75"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678DDBCD" w14:textId="77777777" w:rsidR="00B0418C" w:rsidRPr="00B0418C" w:rsidRDefault="00B0418C" w:rsidP="00B0418C">
            <w:pPr>
              <w:widowControl/>
              <w:autoSpaceDE/>
              <w:autoSpaceDN/>
              <w:adjustRightInd/>
              <w:jc w:val="center"/>
              <w:rPr>
                <w:sz w:val="18"/>
                <w:szCs w:val="18"/>
              </w:rPr>
            </w:pPr>
            <w:r w:rsidRPr="00B0418C">
              <w:rPr>
                <w:sz w:val="18"/>
                <w:szCs w:val="18"/>
              </w:rPr>
              <w:t>2</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48362342" w14:textId="77777777" w:rsidR="00B0418C" w:rsidRPr="00B0418C" w:rsidRDefault="00B0418C" w:rsidP="00B0418C">
            <w:pPr>
              <w:widowControl/>
              <w:autoSpaceDE/>
              <w:autoSpaceDN/>
              <w:adjustRightInd/>
              <w:jc w:val="center"/>
              <w:rPr>
                <w:sz w:val="18"/>
                <w:szCs w:val="18"/>
              </w:rPr>
            </w:pPr>
            <w:r w:rsidRPr="00B0418C">
              <w:rPr>
                <w:sz w:val="18"/>
                <w:szCs w:val="18"/>
              </w:rPr>
              <w:t>13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FF3885F" w14:textId="77777777" w:rsidR="00B0418C" w:rsidRPr="00B0418C" w:rsidRDefault="00B0418C" w:rsidP="00B0418C">
            <w:pPr>
              <w:widowControl/>
              <w:autoSpaceDE/>
              <w:autoSpaceDN/>
              <w:adjustRightInd/>
              <w:jc w:val="center"/>
              <w:rPr>
                <w:sz w:val="18"/>
                <w:szCs w:val="18"/>
              </w:rPr>
            </w:pPr>
            <w:r w:rsidRPr="00B0418C">
              <w:rPr>
                <w:sz w:val="18"/>
                <w:szCs w:val="18"/>
              </w:rPr>
              <w:t>26</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1CC385D9" w14:textId="7417F314" w:rsidR="00B0418C" w:rsidRPr="00B0418C" w:rsidRDefault="00B0418C" w:rsidP="00B0418C">
            <w:pPr>
              <w:widowControl/>
              <w:autoSpaceDE/>
              <w:autoSpaceDN/>
              <w:adjustRightInd/>
              <w:jc w:val="center"/>
              <w:rPr>
                <w:sz w:val="18"/>
                <w:szCs w:val="18"/>
              </w:rPr>
            </w:pPr>
            <w:r w:rsidRPr="00B0418C">
              <w:rPr>
                <w:sz w:val="18"/>
                <w:szCs w:val="18"/>
              </w:rPr>
              <w:t>2.6</w:t>
            </w:r>
          </w:p>
        </w:tc>
        <w:tc>
          <w:tcPr>
            <w:tcW w:w="1156" w:type="dxa"/>
            <w:tcBorders>
              <w:top w:val="nil"/>
              <w:left w:val="nil"/>
              <w:bottom w:val="single" w:sz="4" w:space="0" w:color="auto"/>
              <w:right w:val="single" w:sz="4" w:space="0" w:color="auto"/>
            </w:tcBorders>
            <w:shd w:val="clear" w:color="auto" w:fill="auto"/>
            <w:noWrap/>
            <w:vAlign w:val="bottom"/>
            <w:hideMark/>
          </w:tcPr>
          <w:p w14:paraId="13F28770" w14:textId="55D5377B" w:rsidR="00B0418C" w:rsidRPr="00B0418C" w:rsidRDefault="00B0418C" w:rsidP="00B0418C">
            <w:pPr>
              <w:widowControl/>
              <w:autoSpaceDE/>
              <w:autoSpaceDN/>
              <w:adjustRightInd/>
              <w:jc w:val="center"/>
              <w:rPr>
                <w:sz w:val="18"/>
                <w:szCs w:val="18"/>
              </w:rPr>
            </w:pPr>
            <w:r w:rsidRPr="00B0418C">
              <w:rPr>
                <w:sz w:val="18"/>
                <w:szCs w:val="18"/>
              </w:rPr>
              <w:t>1.3</w:t>
            </w:r>
          </w:p>
        </w:tc>
        <w:tc>
          <w:tcPr>
            <w:tcW w:w="961" w:type="dxa"/>
            <w:tcBorders>
              <w:top w:val="nil"/>
              <w:left w:val="nil"/>
              <w:bottom w:val="single" w:sz="4" w:space="0" w:color="auto"/>
              <w:right w:val="single" w:sz="4" w:space="0" w:color="auto"/>
            </w:tcBorders>
            <w:shd w:val="clear" w:color="auto" w:fill="auto"/>
            <w:noWrap/>
            <w:vAlign w:val="bottom"/>
            <w:hideMark/>
          </w:tcPr>
          <w:p w14:paraId="5A42909A" w14:textId="726AA46A" w:rsidR="00B0418C" w:rsidRPr="00B0418C" w:rsidRDefault="00B0418C" w:rsidP="00B0418C">
            <w:pPr>
              <w:widowControl/>
              <w:autoSpaceDE/>
              <w:autoSpaceDN/>
              <w:adjustRightInd/>
              <w:jc w:val="center"/>
              <w:rPr>
                <w:sz w:val="18"/>
                <w:szCs w:val="18"/>
              </w:rPr>
            </w:pPr>
            <w:r w:rsidRPr="00B0418C">
              <w:rPr>
                <w:sz w:val="18"/>
                <w:szCs w:val="18"/>
              </w:rPr>
              <w:t>$1,42</w:t>
            </w:r>
            <w:r w:rsidR="00EC0A82">
              <w:rPr>
                <w:sz w:val="18"/>
                <w:szCs w:val="18"/>
              </w:rPr>
              <w:t>1.51</w:t>
            </w:r>
          </w:p>
        </w:tc>
      </w:tr>
      <w:tr w:rsidR="00B0418C" w:rsidRPr="00B0418C" w14:paraId="606A0BFF"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2D8CD13" w14:textId="77777777" w:rsidR="00B0418C" w:rsidRPr="00B0418C" w:rsidRDefault="00B0418C" w:rsidP="00B0418C">
            <w:pPr>
              <w:widowControl/>
              <w:autoSpaceDE/>
              <w:autoSpaceDN/>
              <w:adjustRightInd/>
              <w:rPr>
                <w:sz w:val="18"/>
                <w:szCs w:val="18"/>
              </w:rPr>
            </w:pPr>
            <w:r w:rsidRPr="00B0418C">
              <w:rPr>
                <w:sz w:val="18"/>
                <w:szCs w:val="18"/>
              </w:rPr>
              <w:t xml:space="preserve">    F.  Report Preparation</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124028F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708E7B"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7316DD1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4F2CEECF"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09D2563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6543303C"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5D9E51F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DBBB80B"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459037C4"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48B835C4"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5DF378B1"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06C219FE"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5F5B0C7A"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 xml:space="preserve">1. Initial design capacity report </w:t>
            </w:r>
            <w:r w:rsidRPr="00B0418C">
              <w:rPr>
                <w:sz w:val="18"/>
                <w:szCs w:val="18"/>
                <w:vertAlign w:val="superscript"/>
              </w:rPr>
              <w:t>e</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42FA922A" w14:textId="77777777" w:rsidR="00B0418C" w:rsidRPr="00B0418C" w:rsidRDefault="00B0418C" w:rsidP="00B0418C">
            <w:pPr>
              <w:widowControl/>
              <w:autoSpaceDE/>
              <w:autoSpaceDN/>
              <w:adjustRightInd/>
              <w:jc w:val="center"/>
              <w:rPr>
                <w:sz w:val="18"/>
                <w:szCs w:val="18"/>
              </w:rPr>
            </w:pPr>
            <w:r w:rsidRPr="00B0418C">
              <w:rPr>
                <w:sz w:val="18"/>
                <w:szCs w:val="18"/>
              </w:rPr>
              <w:t>2</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21C63A0A"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4CAD50DF"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3004608A" w14:textId="77777777" w:rsidR="00B0418C" w:rsidRPr="00B0418C" w:rsidRDefault="00B0418C" w:rsidP="00B0418C">
            <w:pPr>
              <w:widowControl/>
              <w:autoSpaceDE/>
              <w:autoSpaceDN/>
              <w:adjustRightInd/>
              <w:jc w:val="center"/>
              <w:rPr>
                <w:sz w:val="18"/>
                <w:szCs w:val="18"/>
              </w:rPr>
            </w:pPr>
            <w:r w:rsidRPr="00B0418C">
              <w:rPr>
                <w:sz w:val="18"/>
                <w:szCs w:val="18"/>
              </w:rPr>
              <w:t>1</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2F86CB2"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7F6EA4FA" w14:textId="77777777" w:rsidR="00B0418C" w:rsidRPr="00B0418C" w:rsidRDefault="00B0418C" w:rsidP="00B0418C">
            <w:pPr>
              <w:widowControl/>
              <w:autoSpaceDE/>
              <w:autoSpaceDN/>
              <w:adjustRightInd/>
              <w:jc w:val="center"/>
              <w:rPr>
                <w:sz w:val="18"/>
                <w:szCs w:val="18"/>
              </w:rPr>
            </w:pPr>
            <w:r w:rsidRPr="00B0418C">
              <w:rPr>
                <w:sz w:val="18"/>
                <w:szCs w:val="18"/>
              </w:rPr>
              <w:t>2</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52BC137D"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444883E"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242B603B"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2F1789A2"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14:paraId="3507C94B" w14:textId="77777777" w:rsidR="00B0418C" w:rsidRPr="00B0418C" w:rsidRDefault="00B0418C" w:rsidP="00B0418C">
            <w:pPr>
              <w:widowControl/>
              <w:autoSpaceDE/>
              <w:autoSpaceDN/>
              <w:adjustRightInd/>
              <w:jc w:val="center"/>
              <w:rPr>
                <w:sz w:val="18"/>
                <w:szCs w:val="18"/>
              </w:rPr>
            </w:pPr>
            <w:r w:rsidRPr="00B0418C">
              <w:rPr>
                <w:sz w:val="18"/>
                <w:szCs w:val="18"/>
              </w:rPr>
              <w:t>$0</w:t>
            </w:r>
          </w:p>
        </w:tc>
      </w:tr>
      <w:tr w:rsidR="00B0418C" w:rsidRPr="00B0418C" w14:paraId="725CE744"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F6BCD49"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 xml:space="preserve">2. Amended design capacity report </w:t>
            </w:r>
            <w:r w:rsidRPr="00B0418C">
              <w:rPr>
                <w:sz w:val="18"/>
                <w:szCs w:val="18"/>
                <w:vertAlign w:val="superscript"/>
              </w:rPr>
              <w:t>e</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45AF4335" w14:textId="77777777" w:rsidR="00B0418C" w:rsidRPr="00B0418C" w:rsidRDefault="00B0418C" w:rsidP="00B0418C">
            <w:pPr>
              <w:widowControl/>
              <w:autoSpaceDE/>
              <w:autoSpaceDN/>
              <w:adjustRightInd/>
              <w:jc w:val="center"/>
              <w:rPr>
                <w:sz w:val="18"/>
                <w:szCs w:val="18"/>
              </w:rPr>
            </w:pPr>
            <w:r w:rsidRPr="00B0418C">
              <w:rPr>
                <w:sz w:val="18"/>
                <w:szCs w:val="18"/>
              </w:rPr>
              <w:t>2</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6FB2325A"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22428854"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6D74CC10" w14:textId="77777777" w:rsidR="00B0418C" w:rsidRPr="00B0418C" w:rsidRDefault="00B0418C" w:rsidP="00B0418C">
            <w:pPr>
              <w:widowControl/>
              <w:autoSpaceDE/>
              <w:autoSpaceDN/>
              <w:adjustRightInd/>
              <w:jc w:val="center"/>
              <w:rPr>
                <w:sz w:val="18"/>
                <w:szCs w:val="18"/>
              </w:rPr>
            </w:pPr>
            <w:r w:rsidRPr="00B0418C">
              <w:rPr>
                <w:sz w:val="18"/>
                <w:szCs w:val="18"/>
              </w:rPr>
              <w:t>1</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4C581F1"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816C568" w14:textId="77777777" w:rsidR="00B0418C" w:rsidRPr="00B0418C" w:rsidRDefault="00B0418C" w:rsidP="00B0418C">
            <w:pPr>
              <w:widowControl/>
              <w:autoSpaceDE/>
              <w:autoSpaceDN/>
              <w:adjustRightInd/>
              <w:jc w:val="center"/>
              <w:rPr>
                <w:sz w:val="18"/>
                <w:szCs w:val="18"/>
              </w:rPr>
            </w:pPr>
            <w:r w:rsidRPr="00B0418C">
              <w:rPr>
                <w:sz w:val="18"/>
                <w:szCs w:val="18"/>
              </w:rPr>
              <w:t>2</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3C9FEBDE"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E286941"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4F5AD900"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6B43AE89"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14:paraId="1E8BC04C" w14:textId="77777777" w:rsidR="00B0418C" w:rsidRPr="00B0418C" w:rsidRDefault="00B0418C" w:rsidP="00B0418C">
            <w:pPr>
              <w:widowControl/>
              <w:autoSpaceDE/>
              <w:autoSpaceDN/>
              <w:adjustRightInd/>
              <w:jc w:val="center"/>
              <w:rPr>
                <w:sz w:val="18"/>
                <w:szCs w:val="18"/>
              </w:rPr>
            </w:pPr>
            <w:r w:rsidRPr="00B0418C">
              <w:rPr>
                <w:sz w:val="18"/>
                <w:szCs w:val="18"/>
              </w:rPr>
              <w:t>$0</w:t>
            </w:r>
          </w:p>
        </w:tc>
      </w:tr>
      <w:tr w:rsidR="00B0418C" w:rsidRPr="00B0418C" w14:paraId="350330EA"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1211CBA"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 xml:space="preserve">3. Report of NMOC rate (Tier 1) </w:t>
            </w:r>
            <w:r w:rsidRPr="00B0418C">
              <w:rPr>
                <w:sz w:val="18"/>
                <w:szCs w:val="18"/>
                <w:vertAlign w:val="superscript"/>
              </w:rPr>
              <w:t>e</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1E5803AF" w14:textId="77777777" w:rsidR="00B0418C" w:rsidRPr="00B0418C" w:rsidRDefault="00B0418C" w:rsidP="00B0418C">
            <w:pPr>
              <w:widowControl/>
              <w:autoSpaceDE/>
              <w:autoSpaceDN/>
              <w:adjustRightInd/>
              <w:jc w:val="center"/>
              <w:rPr>
                <w:sz w:val="18"/>
                <w:szCs w:val="18"/>
              </w:rPr>
            </w:pPr>
            <w:r w:rsidRPr="00B0418C">
              <w:rPr>
                <w:sz w:val="18"/>
                <w:szCs w:val="18"/>
              </w:rPr>
              <w:t>8</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31920AA5"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4AAF2D03"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3D5EBA76" w14:textId="77777777" w:rsidR="00B0418C" w:rsidRPr="00B0418C" w:rsidRDefault="00B0418C" w:rsidP="00B0418C">
            <w:pPr>
              <w:widowControl/>
              <w:autoSpaceDE/>
              <w:autoSpaceDN/>
              <w:adjustRightInd/>
              <w:jc w:val="center"/>
              <w:rPr>
                <w:sz w:val="18"/>
                <w:szCs w:val="18"/>
              </w:rPr>
            </w:pPr>
            <w:r w:rsidRPr="00B0418C">
              <w:rPr>
                <w:sz w:val="18"/>
                <w:szCs w:val="18"/>
              </w:rPr>
              <w:t>1</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762409B2"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5F94E0C8" w14:textId="77777777" w:rsidR="00B0418C" w:rsidRPr="00B0418C" w:rsidRDefault="00B0418C" w:rsidP="00B0418C">
            <w:pPr>
              <w:widowControl/>
              <w:autoSpaceDE/>
              <w:autoSpaceDN/>
              <w:adjustRightInd/>
              <w:jc w:val="center"/>
              <w:rPr>
                <w:sz w:val="18"/>
                <w:szCs w:val="18"/>
              </w:rPr>
            </w:pPr>
            <w:r w:rsidRPr="00B0418C">
              <w:rPr>
                <w:sz w:val="18"/>
                <w:szCs w:val="18"/>
              </w:rPr>
              <w:t>8</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6D8040E1"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C45EAFA"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515460BF"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2D1056D4"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14:paraId="66DFDBE1" w14:textId="77777777" w:rsidR="00B0418C" w:rsidRPr="00B0418C" w:rsidRDefault="00B0418C" w:rsidP="00B0418C">
            <w:pPr>
              <w:widowControl/>
              <w:autoSpaceDE/>
              <w:autoSpaceDN/>
              <w:adjustRightInd/>
              <w:jc w:val="center"/>
              <w:rPr>
                <w:sz w:val="18"/>
                <w:szCs w:val="18"/>
              </w:rPr>
            </w:pPr>
            <w:r w:rsidRPr="00B0418C">
              <w:rPr>
                <w:sz w:val="18"/>
                <w:szCs w:val="18"/>
              </w:rPr>
              <w:t>$0</w:t>
            </w:r>
          </w:p>
        </w:tc>
      </w:tr>
      <w:tr w:rsidR="00B0418C" w:rsidRPr="00B0418C" w14:paraId="1AFA7F70"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678433E"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 xml:space="preserve">4. Report of NMOC rate (Tier 2) </w:t>
            </w:r>
            <w:r w:rsidRPr="00B0418C">
              <w:rPr>
                <w:sz w:val="18"/>
                <w:szCs w:val="18"/>
                <w:vertAlign w:val="superscript"/>
              </w:rPr>
              <w:t>e,g</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5EB8913D" w14:textId="77777777" w:rsidR="00B0418C" w:rsidRPr="00B0418C" w:rsidRDefault="00B0418C" w:rsidP="00B0418C">
            <w:pPr>
              <w:widowControl/>
              <w:autoSpaceDE/>
              <w:autoSpaceDN/>
              <w:adjustRightInd/>
              <w:jc w:val="center"/>
              <w:rPr>
                <w:sz w:val="18"/>
                <w:szCs w:val="18"/>
              </w:rPr>
            </w:pPr>
            <w:r w:rsidRPr="00B0418C">
              <w:rPr>
                <w:sz w:val="18"/>
                <w:szCs w:val="18"/>
              </w:rPr>
              <w:t>12</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69A8CAB1" w14:textId="77777777" w:rsidR="00B0418C" w:rsidRPr="00B0418C" w:rsidRDefault="00B0418C" w:rsidP="00B0418C">
            <w:pPr>
              <w:widowControl/>
              <w:autoSpaceDE/>
              <w:autoSpaceDN/>
              <w:adjustRightInd/>
              <w:jc w:val="center"/>
              <w:rPr>
                <w:sz w:val="18"/>
                <w:szCs w:val="18"/>
              </w:rPr>
            </w:pPr>
            <w:r w:rsidRPr="00B0418C">
              <w:rPr>
                <w:sz w:val="18"/>
                <w:szCs w:val="18"/>
              </w:rPr>
              <w:t>$2,708.28</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0B74D9F8"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1CDAC7A0" w14:textId="77777777" w:rsidR="00B0418C" w:rsidRPr="00B0418C" w:rsidRDefault="00B0418C" w:rsidP="00B0418C">
            <w:pPr>
              <w:widowControl/>
              <w:autoSpaceDE/>
              <w:autoSpaceDN/>
              <w:adjustRightInd/>
              <w:jc w:val="center"/>
              <w:rPr>
                <w:sz w:val="18"/>
                <w:szCs w:val="18"/>
              </w:rPr>
            </w:pPr>
            <w:r w:rsidRPr="00B0418C">
              <w:rPr>
                <w:sz w:val="18"/>
                <w:szCs w:val="18"/>
              </w:rPr>
              <w:t>1</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0291860"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398C6C9" w14:textId="77777777" w:rsidR="00B0418C" w:rsidRPr="00B0418C" w:rsidRDefault="00B0418C" w:rsidP="00B0418C">
            <w:pPr>
              <w:widowControl/>
              <w:autoSpaceDE/>
              <w:autoSpaceDN/>
              <w:adjustRightInd/>
              <w:jc w:val="center"/>
              <w:rPr>
                <w:sz w:val="18"/>
                <w:szCs w:val="18"/>
              </w:rPr>
            </w:pPr>
            <w:r w:rsidRPr="00B0418C">
              <w:rPr>
                <w:sz w:val="18"/>
                <w:szCs w:val="18"/>
              </w:rPr>
              <w:t>12</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670ED16D"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E853C95"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1871EEE2"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65E603E7"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14:paraId="4430B0C6" w14:textId="77777777" w:rsidR="00B0418C" w:rsidRPr="00B0418C" w:rsidRDefault="00B0418C" w:rsidP="00B0418C">
            <w:pPr>
              <w:widowControl/>
              <w:autoSpaceDE/>
              <w:autoSpaceDN/>
              <w:adjustRightInd/>
              <w:jc w:val="center"/>
              <w:rPr>
                <w:sz w:val="18"/>
                <w:szCs w:val="18"/>
              </w:rPr>
            </w:pPr>
            <w:r w:rsidRPr="00B0418C">
              <w:rPr>
                <w:sz w:val="18"/>
                <w:szCs w:val="18"/>
              </w:rPr>
              <w:t>$0</w:t>
            </w:r>
          </w:p>
        </w:tc>
      </w:tr>
      <w:tr w:rsidR="00B0418C" w:rsidRPr="00B0418C" w14:paraId="1CF9F145"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6F7A78F"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 xml:space="preserve">5. Landfill Closure Report </w:t>
            </w:r>
            <w:r w:rsidRPr="00B0418C">
              <w:rPr>
                <w:sz w:val="18"/>
                <w:szCs w:val="18"/>
                <w:vertAlign w:val="superscript"/>
              </w:rPr>
              <w:t>e</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35E3D172" w14:textId="77777777" w:rsidR="00B0418C" w:rsidRPr="00B0418C" w:rsidRDefault="00B0418C" w:rsidP="00B0418C">
            <w:pPr>
              <w:widowControl/>
              <w:autoSpaceDE/>
              <w:autoSpaceDN/>
              <w:adjustRightInd/>
              <w:jc w:val="center"/>
              <w:rPr>
                <w:sz w:val="18"/>
                <w:szCs w:val="18"/>
              </w:rPr>
            </w:pPr>
            <w:r w:rsidRPr="00B0418C">
              <w:rPr>
                <w:sz w:val="18"/>
                <w:szCs w:val="18"/>
              </w:rPr>
              <w:t>1</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7FE6DA9A"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565D3E21"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52255F50" w14:textId="77777777" w:rsidR="00B0418C" w:rsidRPr="00B0418C" w:rsidRDefault="00B0418C" w:rsidP="00B0418C">
            <w:pPr>
              <w:widowControl/>
              <w:autoSpaceDE/>
              <w:autoSpaceDN/>
              <w:adjustRightInd/>
              <w:jc w:val="center"/>
              <w:rPr>
                <w:sz w:val="18"/>
                <w:szCs w:val="18"/>
              </w:rPr>
            </w:pPr>
            <w:r w:rsidRPr="00B0418C">
              <w:rPr>
                <w:sz w:val="18"/>
                <w:szCs w:val="18"/>
              </w:rPr>
              <w:t>1</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7EC66C68"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D39C4A6" w14:textId="77777777" w:rsidR="00B0418C" w:rsidRPr="00B0418C" w:rsidRDefault="00B0418C" w:rsidP="00B0418C">
            <w:pPr>
              <w:widowControl/>
              <w:autoSpaceDE/>
              <w:autoSpaceDN/>
              <w:adjustRightInd/>
              <w:jc w:val="center"/>
              <w:rPr>
                <w:sz w:val="18"/>
                <w:szCs w:val="18"/>
              </w:rPr>
            </w:pPr>
            <w:r w:rsidRPr="00B0418C">
              <w:rPr>
                <w:sz w:val="18"/>
                <w:szCs w:val="18"/>
              </w:rPr>
              <w:t>1</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4C39D950"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252B710"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1A45DB53"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04FBB1F5"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14:paraId="46E6BD53" w14:textId="77777777" w:rsidR="00B0418C" w:rsidRPr="00B0418C" w:rsidRDefault="00B0418C" w:rsidP="00B0418C">
            <w:pPr>
              <w:widowControl/>
              <w:autoSpaceDE/>
              <w:autoSpaceDN/>
              <w:adjustRightInd/>
              <w:jc w:val="center"/>
              <w:rPr>
                <w:sz w:val="18"/>
                <w:szCs w:val="18"/>
              </w:rPr>
            </w:pPr>
            <w:r w:rsidRPr="00B0418C">
              <w:rPr>
                <w:sz w:val="18"/>
                <w:szCs w:val="18"/>
              </w:rPr>
              <w:t>$0</w:t>
            </w:r>
          </w:p>
        </w:tc>
      </w:tr>
      <w:tr w:rsidR="00B0418C" w:rsidRPr="00B0418C" w14:paraId="2E6EF231"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BA9AEEC"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 xml:space="preserve">6. Equipment Removal Report </w:t>
            </w:r>
            <w:r w:rsidRPr="00B0418C">
              <w:rPr>
                <w:sz w:val="18"/>
                <w:szCs w:val="18"/>
                <w:vertAlign w:val="superscript"/>
              </w:rPr>
              <w:t>e</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77A858D1" w14:textId="77777777" w:rsidR="00B0418C" w:rsidRPr="00B0418C" w:rsidRDefault="00B0418C" w:rsidP="00B0418C">
            <w:pPr>
              <w:widowControl/>
              <w:autoSpaceDE/>
              <w:autoSpaceDN/>
              <w:adjustRightInd/>
              <w:jc w:val="center"/>
              <w:rPr>
                <w:sz w:val="18"/>
                <w:szCs w:val="18"/>
              </w:rPr>
            </w:pPr>
            <w:r w:rsidRPr="00B0418C">
              <w:rPr>
                <w:sz w:val="18"/>
                <w:szCs w:val="18"/>
              </w:rPr>
              <w:t>36</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106435E7"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6F7488A7"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64AB4F2C" w14:textId="77777777" w:rsidR="00B0418C" w:rsidRPr="00B0418C" w:rsidRDefault="00B0418C" w:rsidP="00B0418C">
            <w:pPr>
              <w:widowControl/>
              <w:autoSpaceDE/>
              <w:autoSpaceDN/>
              <w:adjustRightInd/>
              <w:jc w:val="center"/>
              <w:rPr>
                <w:sz w:val="18"/>
                <w:szCs w:val="18"/>
              </w:rPr>
            </w:pPr>
            <w:r w:rsidRPr="00B0418C">
              <w:rPr>
                <w:sz w:val="18"/>
                <w:szCs w:val="18"/>
              </w:rPr>
              <w:t>1</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B094964"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E514536" w14:textId="77777777" w:rsidR="00B0418C" w:rsidRPr="00B0418C" w:rsidRDefault="00B0418C" w:rsidP="00B0418C">
            <w:pPr>
              <w:widowControl/>
              <w:autoSpaceDE/>
              <w:autoSpaceDN/>
              <w:adjustRightInd/>
              <w:jc w:val="center"/>
              <w:rPr>
                <w:sz w:val="18"/>
                <w:szCs w:val="18"/>
              </w:rPr>
            </w:pPr>
            <w:r w:rsidRPr="00B0418C">
              <w:rPr>
                <w:sz w:val="18"/>
                <w:szCs w:val="18"/>
              </w:rPr>
              <w:t>36</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1ED91830"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981AEAD"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4F16D007"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39378AB0"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14:paraId="22D05C3A" w14:textId="77777777" w:rsidR="00B0418C" w:rsidRPr="00B0418C" w:rsidRDefault="00B0418C" w:rsidP="00B0418C">
            <w:pPr>
              <w:widowControl/>
              <w:autoSpaceDE/>
              <w:autoSpaceDN/>
              <w:adjustRightInd/>
              <w:jc w:val="center"/>
              <w:rPr>
                <w:sz w:val="18"/>
                <w:szCs w:val="18"/>
              </w:rPr>
            </w:pPr>
            <w:r w:rsidRPr="00B0418C">
              <w:rPr>
                <w:sz w:val="18"/>
                <w:szCs w:val="18"/>
              </w:rPr>
              <w:t>$0</w:t>
            </w:r>
          </w:p>
        </w:tc>
      </w:tr>
      <w:tr w:rsidR="00B0418C" w:rsidRPr="00B0418C" w14:paraId="4864F64E"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714E0276"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 xml:space="preserve">7. Collection and Control System Design Plan </w:t>
            </w:r>
            <w:r w:rsidRPr="00B0418C">
              <w:rPr>
                <w:sz w:val="18"/>
                <w:szCs w:val="18"/>
                <w:vertAlign w:val="superscript"/>
              </w:rPr>
              <w:t>e</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58C15FB4" w14:textId="77777777" w:rsidR="00B0418C" w:rsidRPr="00B0418C" w:rsidRDefault="00B0418C" w:rsidP="00B0418C">
            <w:pPr>
              <w:widowControl/>
              <w:autoSpaceDE/>
              <w:autoSpaceDN/>
              <w:adjustRightInd/>
              <w:jc w:val="center"/>
              <w:rPr>
                <w:sz w:val="18"/>
                <w:szCs w:val="18"/>
              </w:rPr>
            </w:pPr>
            <w:r w:rsidRPr="00B0418C">
              <w:rPr>
                <w:sz w:val="18"/>
                <w:szCs w:val="18"/>
              </w:rPr>
              <w:t>80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0D815988"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3654616A"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5E2A0363" w14:textId="77777777" w:rsidR="00B0418C" w:rsidRPr="00B0418C" w:rsidRDefault="00B0418C" w:rsidP="00B0418C">
            <w:pPr>
              <w:widowControl/>
              <w:autoSpaceDE/>
              <w:autoSpaceDN/>
              <w:adjustRightInd/>
              <w:jc w:val="center"/>
              <w:rPr>
                <w:sz w:val="18"/>
                <w:szCs w:val="18"/>
              </w:rPr>
            </w:pPr>
            <w:r w:rsidRPr="00B0418C">
              <w:rPr>
                <w:sz w:val="18"/>
                <w:szCs w:val="18"/>
              </w:rPr>
              <w:t>1</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0CD0CBAD"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122761A" w14:textId="77777777" w:rsidR="00B0418C" w:rsidRPr="00B0418C" w:rsidRDefault="00B0418C" w:rsidP="00B0418C">
            <w:pPr>
              <w:widowControl/>
              <w:autoSpaceDE/>
              <w:autoSpaceDN/>
              <w:adjustRightInd/>
              <w:jc w:val="center"/>
              <w:rPr>
                <w:sz w:val="18"/>
                <w:szCs w:val="18"/>
              </w:rPr>
            </w:pPr>
            <w:r w:rsidRPr="00B0418C">
              <w:rPr>
                <w:sz w:val="18"/>
                <w:szCs w:val="18"/>
              </w:rPr>
              <w:t>80</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62199D82"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BBC6ACF"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565A2DDC"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5C9E46A2"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14:paraId="3F089C67" w14:textId="77777777" w:rsidR="00B0418C" w:rsidRPr="00B0418C" w:rsidRDefault="00B0418C" w:rsidP="00B0418C">
            <w:pPr>
              <w:widowControl/>
              <w:autoSpaceDE/>
              <w:autoSpaceDN/>
              <w:adjustRightInd/>
              <w:jc w:val="center"/>
              <w:rPr>
                <w:sz w:val="18"/>
                <w:szCs w:val="18"/>
              </w:rPr>
            </w:pPr>
            <w:r w:rsidRPr="00B0418C">
              <w:rPr>
                <w:sz w:val="18"/>
                <w:szCs w:val="18"/>
              </w:rPr>
              <w:t>$0</w:t>
            </w:r>
          </w:p>
        </w:tc>
      </w:tr>
      <w:tr w:rsidR="00B0418C" w:rsidRPr="00B0418C" w14:paraId="0A1BD9BA"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449F4D6"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 xml:space="preserve">8. Revised design plan </w:t>
            </w:r>
            <w:r w:rsidRPr="00B0418C">
              <w:rPr>
                <w:sz w:val="18"/>
                <w:szCs w:val="18"/>
                <w:vertAlign w:val="superscript"/>
              </w:rPr>
              <w:t>e</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0442A22B" w14:textId="77777777" w:rsidR="00B0418C" w:rsidRPr="00B0418C" w:rsidRDefault="00B0418C" w:rsidP="00B0418C">
            <w:pPr>
              <w:widowControl/>
              <w:autoSpaceDE/>
              <w:autoSpaceDN/>
              <w:adjustRightInd/>
              <w:jc w:val="center"/>
              <w:rPr>
                <w:sz w:val="18"/>
                <w:szCs w:val="18"/>
              </w:rPr>
            </w:pPr>
            <w:r w:rsidRPr="00B0418C">
              <w:rPr>
                <w:sz w:val="18"/>
                <w:szCs w:val="18"/>
              </w:rPr>
              <w:t>20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0B53F8BB"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2F79DEBF"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716323CB" w14:textId="77777777" w:rsidR="00B0418C" w:rsidRPr="00B0418C" w:rsidRDefault="00B0418C" w:rsidP="00B0418C">
            <w:pPr>
              <w:widowControl/>
              <w:autoSpaceDE/>
              <w:autoSpaceDN/>
              <w:adjustRightInd/>
              <w:jc w:val="center"/>
              <w:rPr>
                <w:sz w:val="18"/>
                <w:szCs w:val="18"/>
              </w:rPr>
            </w:pPr>
            <w:r w:rsidRPr="00B0418C">
              <w:rPr>
                <w:sz w:val="18"/>
                <w:szCs w:val="18"/>
              </w:rPr>
              <w:t>1</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03611DDB"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FC31ED2" w14:textId="77777777" w:rsidR="00B0418C" w:rsidRPr="00B0418C" w:rsidRDefault="00B0418C" w:rsidP="00B0418C">
            <w:pPr>
              <w:widowControl/>
              <w:autoSpaceDE/>
              <w:autoSpaceDN/>
              <w:adjustRightInd/>
              <w:jc w:val="center"/>
              <w:rPr>
                <w:sz w:val="18"/>
                <w:szCs w:val="18"/>
              </w:rPr>
            </w:pPr>
            <w:r w:rsidRPr="00B0418C">
              <w:rPr>
                <w:sz w:val="18"/>
                <w:szCs w:val="18"/>
              </w:rPr>
              <w:t>20</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3B8223F9"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AAADE74"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5824B732"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1394D5B4"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14:paraId="4FD71A61" w14:textId="77777777" w:rsidR="00B0418C" w:rsidRPr="00B0418C" w:rsidRDefault="00B0418C" w:rsidP="00B0418C">
            <w:pPr>
              <w:widowControl/>
              <w:autoSpaceDE/>
              <w:autoSpaceDN/>
              <w:adjustRightInd/>
              <w:jc w:val="center"/>
              <w:rPr>
                <w:sz w:val="18"/>
                <w:szCs w:val="18"/>
              </w:rPr>
            </w:pPr>
            <w:r w:rsidRPr="00B0418C">
              <w:rPr>
                <w:sz w:val="18"/>
                <w:szCs w:val="18"/>
              </w:rPr>
              <w:t>$0</w:t>
            </w:r>
          </w:p>
        </w:tc>
      </w:tr>
      <w:tr w:rsidR="00B0418C" w:rsidRPr="00B0418C" w14:paraId="65A93204"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7C69EB"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9. Initial Performance Test</w:t>
            </w:r>
          </w:p>
        </w:tc>
        <w:tc>
          <w:tcPr>
            <w:tcW w:w="214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F842CC" w14:textId="77777777" w:rsidR="00B0418C" w:rsidRPr="00B0418C" w:rsidRDefault="00B0418C" w:rsidP="00B0418C">
            <w:pPr>
              <w:widowControl/>
              <w:autoSpaceDE/>
              <w:autoSpaceDN/>
              <w:adjustRightInd/>
              <w:jc w:val="center"/>
              <w:rPr>
                <w:sz w:val="18"/>
                <w:szCs w:val="18"/>
              </w:rPr>
            </w:pPr>
            <w:r w:rsidRPr="00B0418C">
              <w:rPr>
                <w:sz w:val="18"/>
                <w:szCs w:val="18"/>
              </w:rPr>
              <w:t>Included in 3B</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23277190"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3B3C78E7"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9F71CB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815A0C7"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30C5B548"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BC84D78"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3E50C4EB"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3B9F3A6C"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66910CE9"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385512F7"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6F0A875"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10. Compliance Report</w:t>
            </w:r>
          </w:p>
        </w:tc>
        <w:tc>
          <w:tcPr>
            <w:tcW w:w="2145" w:type="dxa"/>
            <w:gridSpan w:val="4"/>
            <w:tcBorders>
              <w:top w:val="single" w:sz="4" w:space="0" w:color="auto"/>
              <w:left w:val="nil"/>
              <w:bottom w:val="single" w:sz="4" w:space="0" w:color="auto"/>
              <w:right w:val="single" w:sz="4" w:space="0" w:color="auto"/>
            </w:tcBorders>
            <w:shd w:val="clear" w:color="auto" w:fill="auto"/>
            <w:noWrap/>
            <w:vAlign w:val="bottom"/>
            <w:hideMark/>
          </w:tcPr>
          <w:p w14:paraId="797B64A5" w14:textId="77777777" w:rsidR="00B0418C" w:rsidRPr="00B0418C" w:rsidRDefault="00B0418C" w:rsidP="00B0418C">
            <w:pPr>
              <w:widowControl/>
              <w:autoSpaceDE/>
              <w:autoSpaceDN/>
              <w:adjustRightInd/>
              <w:jc w:val="center"/>
              <w:rPr>
                <w:sz w:val="18"/>
                <w:szCs w:val="18"/>
              </w:rPr>
            </w:pPr>
            <w:r w:rsidRPr="00B0418C">
              <w:rPr>
                <w:sz w:val="18"/>
                <w:szCs w:val="18"/>
              </w:rPr>
              <w:t>Included in 3B</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0DD10D7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27FE946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6C90FFA6"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1AC6C48"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1EC2CC11"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21B6DB6"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614CA82C"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54DC7DA5"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29CCFEBB"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4187A63D"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2C56F10"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 xml:space="preserve">11. Semi-Annual Report </w:t>
            </w:r>
            <w:r w:rsidRPr="00B0418C">
              <w:rPr>
                <w:sz w:val="18"/>
                <w:szCs w:val="18"/>
                <w:vertAlign w:val="superscript"/>
              </w:rPr>
              <w:t>j</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5B4290C7" w14:textId="77777777" w:rsidR="00B0418C" w:rsidRPr="00B0418C" w:rsidRDefault="00B0418C" w:rsidP="00B0418C">
            <w:pPr>
              <w:widowControl/>
              <w:autoSpaceDE/>
              <w:autoSpaceDN/>
              <w:adjustRightInd/>
              <w:jc w:val="center"/>
              <w:rPr>
                <w:sz w:val="18"/>
                <w:szCs w:val="18"/>
              </w:rPr>
            </w:pPr>
            <w:r w:rsidRPr="00B0418C">
              <w:rPr>
                <w:sz w:val="18"/>
                <w:szCs w:val="18"/>
              </w:rPr>
              <w:t>27</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23B90593"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0C17A5BB"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023DBBCC" w14:textId="77777777" w:rsidR="00B0418C" w:rsidRPr="00B0418C" w:rsidRDefault="00B0418C" w:rsidP="00B0418C">
            <w:pPr>
              <w:widowControl/>
              <w:autoSpaceDE/>
              <w:autoSpaceDN/>
              <w:adjustRightInd/>
              <w:jc w:val="center"/>
              <w:rPr>
                <w:sz w:val="18"/>
                <w:szCs w:val="18"/>
              </w:rPr>
            </w:pPr>
            <w:r w:rsidRPr="00B0418C">
              <w:rPr>
                <w:sz w:val="18"/>
                <w:szCs w:val="18"/>
              </w:rPr>
              <w:t>1</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55A31D1"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035D4F4" w14:textId="77777777" w:rsidR="00B0418C" w:rsidRPr="00B0418C" w:rsidRDefault="00B0418C" w:rsidP="00B0418C">
            <w:pPr>
              <w:widowControl/>
              <w:autoSpaceDE/>
              <w:autoSpaceDN/>
              <w:adjustRightInd/>
              <w:jc w:val="center"/>
              <w:rPr>
                <w:sz w:val="18"/>
                <w:szCs w:val="18"/>
              </w:rPr>
            </w:pPr>
            <w:r w:rsidRPr="00B0418C">
              <w:rPr>
                <w:sz w:val="18"/>
                <w:szCs w:val="18"/>
              </w:rPr>
              <w:t>27</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6C375DB1" w14:textId="77777777" w:rsidR="00B0418C" w:rsidRPr="00B0418C" w:rsidRDefault="00B0418C" w:rsidP="00B0418C">
            <w:pPr>
              <w:widowControl/>
              <w:autoSpaceDE/>
              <w:autoSpaceDN/>
              <w:adjustRightInd/>
              <w:jc w:val="center"/>
              <w:rPr>
                <w:sz w:val="18"/>
                <w:szCs w:val="18"/>
              </w:rPr>
            </w:pPr>
            <w:r w:rsidRPr="00B0418C">
              <w:rPr>
                <w:sz w:val="18"/>
                <w:szCs w:val="18"/>
              </w:rPr>
              <w:t>259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125354" w14:textId="77777777" w:rsidR="00B0418C" w:rsidRPr="00B0418C" w:rsidRDefault="00B0418C" w:rsidP="00B0418C">
            <w:pPr>
              <w:widowControl/>
              <w:autoSpaceDE/>
              <w:autoSpaceDN/>
              <w:adjustRightInd/>
              <w:jc w:val="center"/>
              <w:rPr>
                <w:sz w:val="18"/>
                <w:szCs w:val="18"/>
              </w:rPr>
            </w:pPr>
            <w:r w:rsidRPr="00B0418C">
              <w:rPr>
                <w:sz w:val="18"/>
                <w:szCs w:val="18"/>
              </w:rPr>
              <w:t>6,993</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11137318" w14:textId="77777777" w:rsidR="00B0418C" w:rsidRPr="00B0418C" w:rsidRDefault="00B0418C" w:rsidP="00B0418C">
            <w:pPr>
              <w:widowControl/>
              <w:autoSpaceDE/>
              <w:autoSpaceDN/>
              <w:adjustRightInd/>
              <w:jc w:val="center"/>
              <w:rPr>
                <w:sz w:val="18"/>
                <w:szCs w:val="18"/>
              </w:rPr>
            </w:pPr>
            <w:r w:rsidRPr="00B0418C">
              <w:rPr>
                <w:sz w:val="18"/>
                <w:szCs w:val="18"/>
              </w:rPr>
              <w:t>699</w:t>
            </w:r>
          </w:p>
        </w:tc>
        <w:tc>
          <w:tcPr>
            <w:tcW w:w="1156" w:type="dxa"/>
            <w:tcBorders>
              <w:top w:val="nil"/>
              <w:left w:val="nil"/>
              <w:bottom w:val="single" w:sz="4" w:space="0" w:color="auto"/>
              <w:right w:val="single" w:sz="4" w:space="0" w:color="auto"/>
            </w:tcBorders>
            <w:shd w:val="clear" w:color="auto" w:fill="auto"/>
            <w:noWrap/>
            <w:vAlign w:val="bottom"/>
            <w:hideMark/>
          </w:tcPr>
          <w:p w14:paraId="32330E53" w14:textId="77777777" w:rsidR="00B0418C" w:rsidRPr="00B0418C" w:rsidRDefault="00B0418C" w:rsidP="00B0418C">
            <w:pPr>
              <w:widowControl/>
              <w:autoSpaceDE/>
              <w:autoSpaceDN/>
              <w:adjustRightInd/>
              <w:jc w:val="center"/>
              <w:rPr>
                <w:sz w:val="18"/>
                <w:szCs w:val="18"/>
              </w:rPr>
            </w:pPr>
            <w:r w:rsidRPr="00B0418C">
              <w:rPr>
                <w:sz w:val="18"/>
                <w:szCs w:val="18"/>
              </w:rPr>
              <w:t>350</w:t>
            </w:r>
          </w:p>
        </w:tc>
        <w:tc>
          <w:tcPr>
            <w:tcW w:w="961" w:type="dxa"/>
            <w:tcBorders>
              <w:top w:val="nil"/>
              <w:left w:val="nil"/>
              <w:bottom w:val="single" w:sz="4" w:space="0" w:color="auto"/>
              <w:right w:val="single" w:sz="4" w:space="0" w:color="auto"/>
            </w:tcBorders>
            <w:shd w:val="clear" w:color="auto" w:fill="auto"/>
            <w:noWrap/>
            <w:vAlign w:val="bottom"/>
            <w:hideMark/>
          </w:tcPr>
          <w:p w14:paraId="6BB95F3D" w14:textId="27C17532" w:rsidR="00B0418C" w:rsidRPr="00B0418C" w:rsidRDefault="00B0418C" w:rsidP="00B0418C">
            <w:pPr>
              <w:widowControl/>
              <w:autoSpaceDE/>
              <w:autoSpaceDN/>
              <w:adjustRightInd/>
              <w:jc w:val="center"/>
              <w:rPr>
                <w:sz w:val="18"/>
                <w:szCs w:val="18"/>
              </w:rPr>
            </w:pPr>
            <w:r w:rsidRPr="00B0418C">
              <w:rPr>
                <w:sz w:val="18"/>
                <w:szCs w:val="18"/>
              </w:rPr>
              <w:t>$382,33</w:t>
            </w:r>
            <w:r w:rsidR="00EC0A82">
              <w:rPr>
                <w:sz w:val="18"/>
                <w:szCs w:val="18"/>
              </w:rPr>
              <w:t>1.79</w:t>
            </w:r>
          </w:p>
        </w:tc>
      </w:tr>
      <w:tr w:rsidR="00B0418C" w:rsidRPr="00B0418C" w14:paraId="5EB09D68"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C014E66" w14:textId="77777777" w:rsidR="00B0418C" w:rsidRPr="00B0418C" w:rsidRDefault="00B0418C" w:rsidP="00B0418C">
            <w:pPr>
              <w:widowControl/>
              <w:autoSpaceDE/>
              <w:autoSpaceDN/>
              <w:adjustRightInd/>
              <w:ind w:firstLineChars="100" w:firstLine="180"/>
              <w:rPr>
                <w:color w:val="000000"/>
                <w:sz w:val="18"/>
                <w:szCs w:val="18"/>
              </w:rPr>
            </w:pPr>
            <w:r w:rsidRPr="00B0418C">
              <w:rPr>
                <w:color w:val="000000"/>
                <w:sz w:val="18"/>
                <w:szCs w:val="18"/>
              </w:rPr>
              <w:t xml:space="preserve">        12. Semi-annual SSM reports </w:t>
            </w:r>
            <w:r w:rsidRPr="00B0418C">
              <w:rPr>
                <w:color w:val="000000"/>
                <w:sz w:val="18"/>
                <w:szCs w:val="18"/>
                <w:vertAlign w:val="superscript"/>
              </w:rPr>
              <w:t>k</w:t>
            </w:r>
          </w:p>
        </w:tc>
        <w:tc>
          <w:tcPr>
            <w:tcW w:w="1099" w:type="dxa"/>
            <w:gridSpan w:val="2"/>
            <w:tcBorders>
              <w:top w:val="nil"/>
              <w:left w:val="nil"/>
              <w:bottom w:val="single" w:sz="4" w:space="0" w:color="auto"/>
              <w:right w:val="single" w:sz="4" w:space="0" w:color="auto"/>
            </w:tcBorders>
            <w:shd w:val="clear" w:color="auto" w:fill="auto"/>
            <w:vAlign w:val="center"/>
            <w:hideMark/>
          </w:tcPr>
          <w:p w14:paraId="29296989" w14:textId="77777777" w:rsidR="00B0418C" w:rsidRPr="00B0418C" w:rsidRDefault="00B0418C" w:rsidP="00B0418C">
            <w:pPr>
              <w:widowControl/>
              <w:autoSpaceDE/>
              <w:autoSpaceDN/>
              <w:adjustRightInd/>
              <w:jc w:val="center"/>
              <w:rPr>
                <w:color w:val="000000"/>
                <w:sz w:val="18"/>
                <w:szCs w:val="18"/>
              </w:rPr>
            </w:pPr>
            <w:r w:rsidRPr="00B0418C">
              <w:rPr>
                <w:color w:val="000000"/>
                <w:sz w:val="18"/>
                <w:szCs w:val="18"/>
              </w:rPr>
              <w:t>6</w:t>
            </w:r>
          </w:p>
        </w:tc>
        <w:tc>
          <w:tcPr>
            <w:tcW w:w="1046" w:type="dxa"/>
            <w:gridSpan w:val="2"/>
            <w:tcBorders>
              <w:top w:val="nil"/>
              <w:left w:val="nil"/>
              <w:bottom w:val="nil"/>
              <w:right w:val="nil"/>
            </w:tcBorders>
            <w:shd w:val="clear" w:color="auto" w:fill="auto"/>
            <w:noWrap/>
            <w:vAlign w:val="bottom"/>
            <w:hideMark/>
          </w:tcPr>
          <w:p w14:paraId="34C27560" w14:textId="77777777" w:rsidR="00B0418C" w:rsidRPr="00B0418C" w:rsidRDefault="00B0418C" w:rsidP="00B0418C">
            <w:pPr>
              <w:widowControl/>
              <w:autoSpaceDE/>
              <w:autoSpaceDN/>
              <w:adjustRightInd/>
              <w:jc w:val="center"/>
              <w:rPr>
                <w:color w:val="000000"/>
                <w:sz w:val="18"/>
                <w:szCs w:val="18"/>
              </w:rPr>
            </w:pPr>
          </w:p>
        </w:tc>
        <w:tc>
          <w:tcPr>
            <w:tcW w:w="1046" w:type="dxa"/>
            <w:gridSpan w:val="2"/>
            <w:tcBorders>
              <w:top w:val="nil"/>
              <w:left w:val="nil"/>
              <w:bottom w:val="nil"/>
              <w:right w:val="nil"/>
            </w:tcBorders>
            <w:shd w:val="clear" w:color="auto" w:fill="auto"/>
            <w:noWrap/>
            <w:vAlign w:val="bottom"/>
            <w:hideMark/>
          </w:tcPr>
          <w:p w14:paraId="231DBE17" w14:textId="77777777" w:rsidR="00B0418C" w:rsidRPr="00B0418C" w:rsidRDefault="00B0418C" w:rsidP="00B0418C">
            <w:pPr>
              <w:widowControl/>
              <w:autoSpaceDE/>
              <w:autoSpaceDN/>
              <w:adjustRightInd/>
              <w:rPr>
                <w:sz w:val="20"/>
                <w:szCs w:val="20"/>
              </w:rPr>
            </w:pPr>
          </w:p>
        </w:tc>
        <w:tc>
          <w:tcPr>
            <w:tcW w:w="1058" w:type="dxa"/>
            <w:gridSpan w:val="2"/>
            <w:tcBorders>
              <w:top w:val="nil"/>
              <w:left w:val="single" w:sz="4" w:space="0" w:color="auto"/>
              <w:bottom w:val="single" w:sz="4" w:space="0" w:color="auto"/>
              <w:right w:val="single" w:sz="4" w:space="0" w:color="auto"/>
            </w:tcBorders>
            <w:shd w:val="clear" w:color="auto" w:fill="auto"/>
            <w:vAlign w:val="center"/>
            <w:hideMark/>
          </w:tcPr>
          <w:p w14:paraId="47124681" w14:textId="77777777" w:rsidR="00B0418C" w:rsidRPr="00B0418C" w:rsidRDefault="00B0418C" w:rsidP="00B0418C">
            <w:pPr>
              <w:widowControl/>
              <w:autoSpaceDE/>
              <w:autoSpaceDN/>
              <w:adjustRightInd/>
              <w:jc w:val="center"/>
              <w:rPr>
                <w:color w:val="000000"/>
                <w:sz w:val="18"/>
                <w:szCs w:val="18"/>
              </w:rPr>
            </w:pPr>
            <w:r w:rsidRPr="00B0418C">
              <w:rPr>
                <w:color w:val="000000"/>
                <w:sz w:val="18"/>
                <w:szCs w:val="18"/>
              </w:rPr>
              <w:t>2</w:t>
            </w:r>
          </w:p>
        </w:tc>
        <w:tc>
          <w:tcPr>
            <w:tcW w:w="1066" w:type="dxa"/>
            <w:gridSpan w:val="2"/>
            <w:tcBorders>
              <w:top w:val="nil"/>
              <w:left w:val="nil"/>
              <w:bottom w:val="nil"/>
              <w:right w:val="nil"/>
            </w:tcBorders>
            <w:shd w:val="clear" w:color="auto" w:fill="auto"/>
            <w:noWrap/>
            <w:vAlign w:val="bottom"/>
            <w:hideMark/>
          </w:tcPr>
          <w:p w14:paraId="2327AE03" w14:textId="77777777" w:rsidR="00B0418C" w:rsidRPr="00B0418C" w:rsidRDefault="00B0418C" w:rsidP="007C11D9">
            <w:pPr>
              <w:widowControl/>
              <w:autoSpaceDE/>
              <w:autoSpaceDN/>
              <w:adjustRightInd/>
              <w:jc w:val="center"/>
              <w:rPr>
                <w:sz w:val="18"/>
                <w:szCs w:val="18"/>
              </w:rPr>
            </w:pPr>
            <w:r w:rsidRPr="00B0418C">
              <w:rPr>
                <w:sz w:val="18"/>
                <w:szCs w:val="18"/>
              </w:rPr>
              <w:t>0</w:t>
            </w:r>
          </w:p>
        </w:tc>
        <w:tc>
          <w:tcPr>
            <w:tcW w:w="1066" w:type="dxa"/>
            <w:gridSpan w:val="2"/>
            <w:tcBorders>
              <w:top w:val="nil"/>
              <w:left w:val="single" w:sz="4" w:space="0" w:color="auto"/>
              <w:bottom w:val="single" w:sz="4" w:space="0" w:color="auto"/>
              <w:right w:val="single" w:sz="4" w:space="0" w:color="auto"/>
            </w:tcBorders>
            <w:shd w:val="clear" w:color="auto" w:fill="auto"/>
            <w:vAlign w:val="center"/>
            <w:hideMark/>
          </w:tcPr>
          <w:p w14:paraId="444B7930" w14:textId="77777777" w:rsidR="00B0418C" w:rsidRPr="00B0418C" w:rsidRDefault="00B0418C" w:rsidP="00B0418C">
            <w:pPr>
              <w:widowControl/>
              <w:autoSpaceDE/>
              <w:autoSpaceDN/>
              <w:adjustRightInd/>
              <w:jc w:val="center"/>
              <w:rPr>
                <w:color w:val="000000"/>
                <w:sz w:val="18"/>
                <w:szCs w:val="18"/>
              </w:rPr>
            </w:pPr>
            <w:r w:rsidRPr="00B0418C">
              <w:rPr>
                <w:color w:val="000000"/>
                <w:sz w:val="18"/>
                <w:szCs w:val="18"/>
              </w:rPr>
              <w:t>12</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1E7506F3" w14:textId="77777777" w:rsidR="00B0418C" w:rsidRPr="00B0418C" w:rsidRDefault="00B0418C" w:rsidP="00B0418C">
            <w:pPr>
              <w:widowControl/>
              <w:autoSpaceDE/>
              <w:autoSpaceDN/>
              <w:adjustRightInd/>
              <w:jc w:val="center"/>
              <w:rPr>
                <w:sz w:val="18"/>
                <w:szCs w:val="18"/>
              </w:rPr>
            </w:pPr>
            <w:r w:rsidRPr="00B0418C">
              <w:rPr>
                <w:sz w:val="18"/>
                <w:szCs w:val="18"/>
              </w:rPr>
              <w:t>259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A9849F5" w14:textId="77777777" w:rsidR="00B0418C" w:rsidRPr="00B0418C" w:rsidRDefault="00B0418C" w:rsidP="00B0418C">
            <w:pPr>
              <w:widowControl/>
              <w:autoSpaceDE/>
              <w:autoSpaceDN/>
              <w:adjustRightInd/>
              <w:jc w:val="center"/>
              <w:rPr>
                <w:sz w:val="18"/>
                <w:szCs w:val="18"/>
              </w:rPr>
            </w:pPr>
            <w:r w:rsidRPr="00B0418C">
              <w:rPr>
                <w:sz w:val="18"/>
                <w:szCs w:val="18"/>
              </w:rPr>
              <w:t>3,108</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F59FFE4" w14:textId="6FBE5534" w:rsidR="00B0418C" w:rsidRPr="00B0418C" w:rsidRDefault="00B0418C" w:rsidP="00B0418C">
            <w:pPr>
              <w:widowControl/>
              <w:autoSpaceDE/>
              <w:autoSpaceDN/>
              <w:adjustRightInd/>
              <w:jc w:val="center"/>
              <w:rPr>
                <w:sz w:val="18"/>
                <w:szCs w:val="18"/>
              </w:rPr>
            </w:pPr>
            <w:r w:rsidRPr="00B0418C">
              <w:rPr>
                <w:sz w:val="18"/>
                <w:szCs w:val="18"/>
              </w:rPr>
              <w:t>310.8</w:t>
            </w:r>
          </w:p>
        </w:tc>
        <w:tc>
          <w:tcPr>
            <w:tcW w:w="1156" w:type="dxa"/>
            <w:tcBorders>
              <w:top w:val="nil"/>
              <w:left w:val="nil"/>
              <w:bottom w:val="single" w:sz="4" w:space="0" w:color="auto"/>
              <w:right w:val="single" w:sz="4" w:space="0" w:color="auto"/>
            </w:tcBorders>
            <w:shd w:val="clear" w:color="auto" w:fill="auto"/>
            <w:noWrap/>
            <w:vAlign w:val="bottom"/>
            <w:hideMark/>
          </w:tcPr>
          <w:p w14:paraId="0ABA9709" w14:textId="73D79ED4" w:rsidR="00B0418C" w:rsidRPr="00B0418C" w:rsidRDefault="00B0418C" w:rsidP="00B0418C">
            <w:pPr>
              <w:widowControl/>
              <w:autoSpaceDE/>
              <w:autoSpaceDN/>
              <w:adjustRightInd/>
              <w:jc w:val="center"/>
              <w:rPr>
                <w:sz w:val="18"/>
                <w:szCs w:val="18"/>
              </w:rPr>
            </w:pPr>
            <w:r w:rsidRPr="00B0418C">
              <w:rPr>
                <w:sz w:val="18"/>
                <w:szCs w:val="18"/>
              </w:rPr>
              <w:t>155.4</w:t>
            </w:r>
          </w:p>
        </w:tc>
        <w:tc>
          <w:tcPr>
            <w:tcW w:w="961" w:type="dxa"/>
            <w:tcBorders>
              <w:top w:val="nil"/>
              <w:left w:val="nil"/>
              <w:bottom w:val="single" w:sz="4" w:space="0" w:color="auto"/>
              <w:right w:val="single" w:sz="4" w:space="0" w:color="auto"/>
            </w:tcBorders>
            <w:shd w:val="clear" w:color="auto" w:fill="auto"/>
            <w:noWrap/>
            <w:vAlign w:val="bottom"/>
            <w:hideMark/>
          </w:tcPr>
          <w:p w14:paraId="3340F981" w14:textId="3F02BAE1" w:rsidR="00B0418C" w:rsidRPr="00B0418C" w:rsidRDefault="00B0418C" w:rsidP="00B0418C">
            <w:pPr>
              <w:widowControl/>
              <w:autoSpaceDE/>
              <w:autoSpaceDN/>
              <w:adjustRightInd/>
              <w:jc w:val="center"/>
              <w:rPr>
                <w:sz w:val="18"/>
                <w:szCs w:val="18"/>
              </w:rPr>
            </w:pPr>
            <w:r w:rsidRPr="00B0418C">
              <w:rPr>
                <w:sz w:val="18"/>
                <w:szCs w:val="18"/>
              </w:rPr>
              <w:t>$169,925</w:t>
            </w:r>
            <w:r w:rsidR="00EC0A82">
              <w:rPr>
                <w:sz w:val="18"/>
                <w:szCs w:val="18"/>
              </w:rPr>
              <w:t>.24</w:t>
            </w:r>
          </w:p>
        </w:tc>
      </w:tr>
      <w:tr w:rsidR="00B0418C" w:rsidRPr="00B0418C" w14:paraId="5BB8589B"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8938CED" w14:textId="77777777" w:rsidR="00B0418C" w:rsidRPr="00B0418C" w:rsidRDefault="00B0418C" w:rsidP="00B0418C">
            <w:pPr>
              <w:widowControl/>
              <w:autoSpaceDE/>
              <w:autoSpaceDN/>
              <w:adjustRightInd/>
              <w:ind w:firstLineChars="100" w:firstLine="181"/>
              <w:rPr>
                <w:b/>
                <w:bCs/>
                <w:i/>
                <w:iCs/>
                <w:sz w:val="18"/>
                <w:szCs w:val="18"/>
              </w:rPr>
            </w:pPr>
            <w:r w:rsidRPr="00B0418C">
              <w:rPr>
                <w:b/>
                <w:bCs/>
                <w:i/>
                <w:iCs/>
                <w:sz w:val="18"/>
                <w:szCs w:val="18"/>
              </w:rPr>
              <w:t>Subtotal for Reporting Requirements</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0F923A64"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D6BD15"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20B5A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75E5BE94"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CD17B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C13D3AC"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3FAC418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303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E5BB6C8" w14:textId="77777777" w:rsidR="00B0418C" w:rsidRPr="00B0418C" w:rsidRDefault="00B0418C" w:rsidP="00B0418C">
            <w:pPr>
              <w:widowControl/>
              <w:autoSpaceDE/>
              <w:autoSpaceDN/>
              <w:adjustRightInd/>
              <w:jc w:val="center"/>
              <w:rPr>
                <w:b/>
                <w:bCs/>
                <w:i/>
                <w:iCs/>
                <w:sz w:val="18"/>
                <w:szCs w:val="18"/>
              </w:rPr>
            </w:pPr>
            <w:r w:rsidRPr="00B0418C">
              <w:rPr>
                <w:b/>
                <w:bCs/>
                <w:i/>
                <w:iCs/>
                <w:sz w:val="18"/>
                <w:szCs w:val="18"/>
              </w:rPr>
              <w:t>12,352.15</w:t>
            </w:r>
          </w:p>
        </w:tc>
        <w:tc>
          <w:tcPr>
            <w:tcW w:w="961" w:type="dxa"/>
            <w:tcBorders>
              <w:top w:val="nil"/>
              <w:left w:val="nil"/>
              <w:bottom w:val="single" w:sz="4" w:space="0" w:color="auto"/>
              <w:right w:val="single" w:sz="4" w:space="0" w:color="auto"/>
            </w:tcBorders>
            <w:shd w:val="clear" w:color="auto" w:fill="auto"/>
            <w:noWrap/>
            <w:vAlign w:val="bottom"/>
            <w:hideMark/>
          </w:tcPr>
          <w:p w14:paraId="2F7FFA76" w14:textId="2CDC0F34" w:rsidR="00B0418C" w:rsidRPr="00B0418C" w:rsidRDefault="00B0418C" w:rsidP="00B0418C">
            <w:pPr>
              <w:widowControl/>
              <w:autoSpaceDE/>
              <w:autoSpaceDN/>
              <w:adjustRightInd/>
              <w:jc w:val="center"/>
              <w:rPr>
                <w:b/>
                <w:bCs/>
                <w:i/>
                <w:iCs/>
                <w:sz w:val="18"/>
                <w:szCs w:val="18"/>
              </w:rPr>
            </w:pPr>
            <w:r w:rsidRPr="00B0418C">
              <w:rPr>
                <w:b/>
                <w:bCs/>
                <w:i/>
                <w:iCs/>
                <w:sz w:val="18"/>
                <w:szCs w:val="18"/>
              </w:rPr>
              <w:t>$587,248</w:t>
            </w:r>
            <w:r w:rsidR="00EC0A82">
              <w:rPr>
                <w:b/>
                <w:bCs/>
                <w:i/>
                <w:iCs/>
                <w:sz w:val="18"/>
                <w:szCs w:val="18"/>
              </w:rPr>
              <w:t>.06</w:t>
            </w:r>
          </w:p>
        </w:tc>
      </w:tr>
      <w:tr w:rsidR="00B0418C" w:rsidRPr="00B0418C" w14:paraId="1F0FE650"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A2C270C" w14:textId="77777777" w:rsidR="00B0418C" w:rsidRPr="00B0418C" w:rsidRDefault="00B0418C" w:rsidP="00B0418C">
            <w:pPr>
              <w:widowControl/>
              <w:autoSpaceDE/>
              <w:autoSpaceDN/>
              <w:adjustRightInd/>
              <w:rPr>
                <w:sz w:val="18"/>
                <w:szCs w:val="18"/>
              </w:rPr>
            </w:pPr>
            <w:r w:rsidRPr="00B0418C">
              <w:rPr>
                <w:sz w:val="18"/>
                <w:szCs w:val="18"/>
              </w:rPr>
              <w:t>4.  Recordkeeping Requirements</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1AE2D10D"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0A7AA376"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1DDDA123"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5A7B8930"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504AEF9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65D68F68"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734865EA"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B7AB9B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6E34920D"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71D3E95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69ACA3AC"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28B5D8F6"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00342F6" w14:textId="77777777" w:rsidR="00B0418C" w:rsidRPr="00B0418C" w:rsidRDefault="00B0418C" w:rsidP="00B0418C">
            <w:pPr>
              <w:widowControl/>
              <w:autoSpaceDE/>
              <w:autoSpaceDN/>
              <w:adjustRightInd/>
              <w:rPr>
                <w:sz w:val="18"/>
                <w:szCs w:val="18"/>
              </w:rPr>
            </w:pPr>
            <w:r w:rsidRPr="00B0418C">
              <w:rPr>
                <w:sz w:val="18"/>
                <w:szCs w:val="18"/>
              </w:rPr>
              <w:t xml:space="preserve">     A.  Read Instructions</w:t>
            </w:r>
          </w:p>
        </w:tc>
        <w:tc>
          <w:tcPr>
            <w:tcW w:w="214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82C9E2C" w14:textId="77777777" w:rsidR="00B0418C" w:rsidRPr="00B0418C" w:rsidRDefault="00B0418C" w:rsidP="00B0418C">
            <w:pPr>
              <w:widowControl/>
              <w:autoSpaceDE/>
              <w:autoSpaceDN/>
              <w:adjustRightInd/>
              <w:jc w:val="center"/>
              <w:rPr>
                <w:sz w:val="18"/>
                <w:szCs w:val="18"/>
              </w:rPr>
            </w:pPr>
            <w:r w:rsidRPr="00B0418C">
              <w:rPr>
                <w:sz w:val="18"/>
                <w:szCs w:val="18"/>
              </w:rPr>
              <w:t>Included in 3a</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42BCF0C6"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656DC042"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E758622"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DA79E3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626E8CD5"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61DBF30"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7E3C7F48"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71EBEE1B"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031A72E1"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7B8B6887"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3512A30" w14:textId="77777777" w:rsidR="00B0418C" w:rsidRPr="00B0418C" w:rsidRDefault="00B0418C" w:rsidP="00B0418C">
            <w:pPr>
              <w:widowControl/>
              <w:autoSpaceDE/>
              <w:autoSpaceDN/>
              <w:adjustRightInd/>
              <w:rPr>
                <w:sz w:val="18"/>
                <w:szCs w:val="18"/>
              </w:rPr>
            </w:pPr>
            <w:r w:rsidRPr="00B0418C">
              <w:rPr>
                <w:sz w:val="18"/>
                <w:szCs w:val="18"/>
              </w:rPr>
              <w:t xml:space="preserve">     B.  Plan Activities</w:t>
            </w:r>
          </w:p>
        </w:tc>
        <w:tc>
          <w:tcPr>
            <w:tcW w:w="214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CC5598" w14:textId="77777777" w:rsidR="00B0418C" w:rsidRPr="00B0418C" w:rsidRDefault="00B0418C" w:rsidP="00B0418C">
            <w:pPr>
              <w:widowControl/>
              <w:autoSpaceDE/>
              <w:autoSpaceDN/>
              <w:adjustRightInd/>
              <w:jc w:val="center"/>
              <w:rPr>
                <w:sz w:val="18"/>
                <w:szCs w:val="18"/>
              </w:rPr>
            </w:pPr>
            <w:r w:rsidRPr="00B0418C">
              <w:rPr>
                <w:sz w:val="18"/>
                <w:szCs w:val="18"/>
              </w:rPr>
              <w:t>na</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28FC801D"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79CB8E7B"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125FC7F"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795458B1"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33DB863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7B8FF5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5F2977A3"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54DF94C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205BC46E"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3AFB07FF"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E360891" w14:textId="77777777" w:rsidR="00B0418C" w:rsidRPr="00B0418C" w:rsidRDefault="00B0418C" w:rsidP="00B0418C">
            <w:pPr>
              <w:widowControl/>
              <w:autoSpaceDE/>
              <w:autoSpaceDN/>
              <w:adjustRightInd/>
              <w:rPr>
                <w:sz w:val="18"/>
                <w:szCs w:val="18"/>
              </w:rPr>
            </w:pPr>
            <w:r w:rsidRPr="00B0418C">
              <w:rPr>
                <w:sz w:val="18"/>
                <w:szCs w:val="18"/>
              </w:rPr>
              <w:t xml:space="preserve">     C.  Implement Activities</w:t>
            </w:r>
          </w:p>
        </w:tc>
        <w:tc>
          <w:tcPr>
            <w:tcW w:w="214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9F37086" w14:textId="77777777" w:rsidR="00B0418C" w:rsidRPr="00B0418C" w:rsidRDefault="00B0418C" w:rsidP="00B0418C">
            <w:pPr>
              <w:widowControl/>
              <w:autoSpaceDE/>
              <w:autoSpaceDN/>
              <w:adjustRightInd/>
              <w:jc w:val="center"/>
              <w:rPr>
                <w:sz w:val="18"/>
                <w:szCs w:val="18"/>
              </w:rPr>
            </w:pPr>
            <w:r w:rsidRPr="00B0418C">
              <w:rPr>
                <w:sz w:val="18"/>
                <w:szCs w:val="18"/>
              </w:rPr>
              <w:t>na</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3B30BA51"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57689602"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624FA9BC"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252F776D"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29055A2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D61586C"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2A8A0C8A"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0D0FD3CA"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333CB510"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12851B58"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B6E8BAA" w14:textId="77777777" w:rsidR="00B0418C" w:rsidRPr="00B0418C" w:rsidRDefault="00B0418C" w:rsidP="00B0418C">
            <w:pPr>
              <w:widowControl/>
              <w:autoSpaceDE/>
              <w:autoSpaceDN/>
              <w:adjustRightInd/>
              <w:rPr>
                <w:sz w:val="18"/>
                <w:szCs w:val="18"/>
              </w:rPr>
            </w:pPr>
            <w:r w:rsidRPr="00B0418C">
              <w:rPr>
                <w:sz w:val="18"/>
                <w:szCs w:val="18"/>
              </w:rPr>
              <w:t xml:space="preserve">     D.  Develop Record System</w:t>
            </w:r>
          </w:p>
        </w:tc>
        <w:tc>
          <w:tcPr>
            <w:tcW w:w="214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AF0E447" w14:textId="77777777" w:rsidR="00B0418C" w:rsidRPr="00B0418C" w:rsidRDefault="00B0418C" w:rsidP="00B0418C">
            <w:pPr>
              <w:widowControl/>
              <w:autoSpaceDE/>
              <w:autoSpaceDN/>
              <w:adjustRightInd/>
              <w:jc w:val="center"/>
              <w:rPr>
                <w:sz w:val="18"/>
                <w:szCs w:val="18"/>
              </w:rPr>
            </w:pPr>
            <w:r w:rsidRPr="00B0418C">
              <w:rPr>
                <w:sz w:val="18"/>
                <w:szCs w:val="18"/>
              </w:rPr>
              <w:t>na</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36726ABC"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5E757A5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5BE3902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41F2B7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7AD396F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253BC61"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16E9AB3"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0B31871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06194552"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5C59881C"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776B1CF" w14:textId="77777777" w:rsidR="00B0418C" w:rsidRPr="00B0418C" w:rsidRDefault="00B0418C" w:rsidP="00B0418C">
            <w:pPr>
              <w:widowControl/>
              <w:autoSpaceDE/>
              <w:autoSpaceDN/>
              <w:adjustRightInd/>
              <w:rPr>
                <w:sz w:val="18"/>
                <w:szCs w:val="18"/>
              </w:rPr>
            </w:pPr>
            <w:r w:rsidRPr="00B0418C">
              <w:rPr>
                <w:sz w:val="18"/>
                <w:szCs w:val="18"/>
              </w:rPr>
              <w:t xml:space="preserve">     E.  Record Information</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3F90222F"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177C4E50"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16D51E25"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08F22512"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C84DCC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2016DC2B"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28092C9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300AE4C"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4C2B3C60"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31B81382"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7DD12A87"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53EA48A3"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71C778CE"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 xml:space="preserve">1. Data Compilation and Review (controllers) </w:t>
            </w:r>
            <w:r w:rsidRPr="00B0418C">
              <w:rPr>
                <w:sz w:val="18"/>
                <w:szCs w:val="18"/>
                <w:vertAlign w:val="superscript"/>
              </w:rPr>
              <w:t>e</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0C72607D" w14:textId="77777777" w:rsidR="00B0418C" w:rsidRPr="00B0418C" w:rsidRDefault="00B0418C" w:rsidP="00B0418C">
            <w:pPr>
              <w:widowControl/>
              <w:autoSpaceDE/>
              <w:autoSpaceDN/>
              <w:adjustRightInd/>
              <w:jc w:val="center"/>
              <w:rPr>
                <w:sz w:val="18"/>
                <w:szCs w:val="18"/>
              </w:rPr>
            </w:pPr>
            <w:r w:rsidRPr="00B0418C">
              <w:rPr>
                <w:sz w:val="18"/>
                <w:szCs w:val="18"/>
              </w:rPr>
              <w:t>5</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1AEC5362"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7747A460"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1279E58C" w14:textId="77777777" w:rsidR="00B0418C" w:rsidRPr="00B0418C" w:rsidRDefault="00B0418C" w:rsidP="00B0418C">
            <w:pPr>
              <w:widowControl/>
              <w:autoSpaceDE/>
              <w:autoSpaceDN/>
              <w:adjustRightInd/>
              <w:jc w:val="center"/>
              <w:rPr>
                <w:sz w:val="18"/>
                <w:szCs w:val="18"/>
              </w:rPr>
            </w:pPr>
            <w:r w:rsidRPr="00B0418C">
              <w:rPr>
                <w:sz w:val="18"/>
                <w:szCs w:val="18"/>
              </w:rPr>
              <w:t>12</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6967EA46"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52936508" w14:textId="77777777" w:rsidR="00B0418C" w:rsidRPr="00B0418C" w:rsidRDefault="00B0418C" w:rsidP="00B0418C">
            <w:pPr>
              <w:widowControl/>
              <w:autoSpaceDE/>
              <w:autoSpaceDN/>
              <w:adjustRightInd/>
              <w:jc w:val="center"/>
              <w:rPr>
                <w:sz w:val="18"/>
                <w:szCs w:val="18"/>
              </w:rPr>
            </w:pPr>
            <w:r w:rsidRPr="00B0418C">
              <w:rPr>
                <w:sz w:val="18"/>
                <w:szCs w:val="18"/>
              </w:rPr>
              <w:t>60</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7B97C96E"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91785E3"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667811EE"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2754C7B5"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14:paraId="7A7E21F9" w14:textId="77777777" w:rsidR="00B0418C" w:rsidRPr="00B0418C" w:rsidRDefault="00B0418C" w:rsidP="00B0418C">
            <w:pPr>
              <w:widowControl/>
              <w:autoSpaceDE/>
              <w:autoSpaceDN/>
              <w:adjustRightInd/>
              <w:jc w:val="center"/>
              <w:rPr>
                <w:sz w:val="18"/>
                <w:szCs w:val="18"/>
              </w:rPr>
            </w:pPr>
            <w:r w:rsidRPr="00B0418C">
              <w:rPr>
                <w:sz w:val="18"/>
                <w:szCs w:val="18"/>
              </w:rPr>
              <w:t>$0</w:t>
            </w:r>
          </w:p>
        </w:tc>
      </w:tr>
      <w:tr w:rsidR="00B0418C" w:rsidRPr="00B0418C" w14:paraId="769BE04F"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5DF186BB"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 xml:space="preserve">2. Recordkeeping and Data Storage (controllers) </w:t>
            </w:r>
            <w:r w:rsidRPr="00B0418C">
              <w:rPr>
                <w:sz w:val="18"/>
                <w:szCs w:val="18"/>
                <w:vertAlign w:val="superscript"/>
              </w:rPr>
              <w:t>e</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15CA94E5" w14:textId="77777777" w:rsidR="00B0418C" w:rsidRPr="00B0418C" w:rsidRDefault="00B0418C" w:rsidP="00B0418C">
            <w:pPr>
              <w:widowControl/>
              <w:autoSpaceDE/>
              <w:autoSpaceDN/>
              <w:adjustRightInd/>
              <w:jc w:val="center"/>
              <w:rPr>
                <w:sz w:val="18"/>
                <w:szCs w:val="18"/>
              </w:rPr>
            </w:pPr>
            <w:r w:rsidRPr="00B0418C">
              <w:rPr>
                <w:sz w:val="18"/>
                <w:szCs w:val="18"/>
              </w:rPr>
              <w:t>11</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17BECA51"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0D6456F4"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5D6873BB" w14:textId="77777777" w:rsidR="00B0418C" w:rsidRPr="00B0418C" w:rsidRDefault="00B0418C" w:rsidP="00B0418C">
            <w:pPr>
              <w:widowControl/>
              <w:autoSpaceDE/>
              <w:autoSpaceDN/>
              <w:adjustRightInd/>
              <w:jc w:val="center"/>
              <w:rPr>
                <w:sz w:val="18"/>
                <w:szCs w:val="18"/>
              </w:rPr>
            </w:pPr>
            <w:r w:rsidRPr="00B0418C">
              <w:rPr>
                <w:sz w:val="18"/>
                <w:szCs w:val="18"/>
              </w:rPr>
              <w:t>12</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0B2CA368"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A85716C" w14:textId="77777777" w:rsidR="00B0418C" w:rsidRPr="00B0418C" w:rsidRDefault="00B0418C" w:rsidP="00B0418C">
            <w:pPr>
              <w:widowControl/>
              <w:autoSpaceDE/>
              <w:autoSpaceDN/>
              <w:adjustRightInd/>
              <w:jc w:val="center"/>
              <w:rPr>
                <w:sz w:val="18"/>
                <w:szCs w:val="18"/>
              </w:rPr>
            </w:pPr>
            <w:r w:rsidRPr="00B0418C">
              <w:rPr>
                <w:sz w:val="18"/>
                <w:szCs w:val="18"/>
              </w:rPr>
              <w:t>132</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7C5D0F40"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91F1458"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585C44D1"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66C8DF63"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14:paraId="432ED486" w14:textId="77777777" w:rsidR="00B0418C" w:rsidRPr="00B0418C" w:rsidRDefault="00B0418C" w:rsidP="00B0418C">
            <w:pPr>
              <w:widowControl/>
              <w:autoSpaceDE/>
              <w:autoSpaceDN/>
              <w:adjustRightInd/>
              <w:jc w:val="center"/>
              <w:rPr>
                <w:sz w:val="18"/>
                <w:szCs w:val="18"/>
              </w:rPr>
            </w:pPr>
            <w:r w:rsidRPr="00B0418C">
              <w:rPr>
                <w:sz w:val="18"/>
                <w:szCs w:val="18"/>
              </w:rPr>
              <w:t>$0</w:t>
            </w:r>
          </w:p>
        </w:tc>
      </w:tr>
      <w:tr w:rsidR="00B0418C" w:rsidRPr="00B0418C" w14:paraId="4CF29AFD"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54F9296A"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 xml:space="preserve">3. Recordkeeping and Data Storage (others) </w:t>
            </w:r>
            <w:r w:rsidRPr="00B0418C">
              <w:rPr>
                <w:sz w:val="18"/>
                <w:szCs w:val="18"/>
                <w:vertAlign w:val="superscript"/>
              </w:rPr>
              <w:t>e</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75B6A4F1" w14:textId="77777777" w:rsidR="00B0418C" w:rsidRPr="00B0418C" w:rsidRDefault="00B0418C" w:rsidP="00B0418C">
            <w:pPr>
              <w:widowControl/>
              <w:autoSpaceDE/>
              <w:autoSpaceDN/>
              <w:adjustRightInd/>
              <w:jc w:val="center"/>
              <w:rPr>
                <w:sz w:val="18"/>
                <w:szCs w:val="18"/>
              </w:rPr>
            </w:pPr>
            <w:r w:rsidRPr="00B0418C">
              <w:rPr>
                <w:sz w:val="18"/>
                <w:szCs w:val="18"/>
              </w:rPr>
              <w:t>4</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7AE29ECB"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62F2CBA7"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177BB3E4" w14:textId="77777777" w:rsidR="00B0418C" w:rsidRPr="00B0418C" w:rsidRDefault="00B0418C" w:rsidP="00B0418C">
            <w:pPr>
              <w:widowControl/>
              <w:autoSpaceDE/>
              <w:autoSpaceDN/>
              <w:adjustRightInd/>
              <w:jc w:val="center"/>
              <w:rPr>
                <w:sz w:val="18"/>
                <w:szCs w:val="18"/>
              </w:rPr>
            </w:pPr>
            <w:r w:rsidRPr="00B0418C">
              <w:rPr>
                <w:sz w:val="18"/>
                <w:szCs w:val="18"/>
              </w:rPr>
              <w:t>1</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7FB0ECB8"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1764634" w14:textId="77777777" w:rsidR="00B0418C" w:rsidRPr="00B0418C" w:rsidRDefault="00B0418C" w:rsidP="00B0418C">
            <w:pPr>
              <w:widowControl/>
              <w:autoSpaceDE/>
              <w:autoSpaceDN/>
              <w:adjustRightInd/>
              <w:jc w:val="center"/>
              <w:rPr>
                <w:sz w:val="18"/>
                <w:szCs w:val="18"/>
              </w:rPr>
            </w:pPr>
            <w:r w:rsidRPr="00B0418C">
              <w:rPr>
                <w:sz w:val="18"/>
                <w:szCs w:val="18"/>
              </w:rPr>
              <w:t>4</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7170205D"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5968A11"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2B3B98CD"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156" w:type="dxa"/>
            <w:tcBorders>
              <w:top w:val="nil"/>
              <w:left w:val="nil"/>
              <w:bottom w:val="single" w:sz="4" w:space="0" w:color="auto"/>
              <w:right w:val="single" w:sz="4" w:space="0" w:color="auto"/>
            </w:tcBorders>
            <w:shd w:val="clear" w:color="auto" w:fill="auto"/>
            <w:noWrap/>
            <w:vAlign w:val="bottom"/>
            <w:hideMark/>
          </w:tcPr>
          <w:p w14:paraId="2861B63C"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14:paraId="4798D365" w14:textId="77777777" w:rsidR="00B0418C" w:rsidRPr="00B0418C" w:rsidRDefault="00B0418C" w:rsidP="00B0418C">
            <w:pPr>
              <w:widowControl/>
              <w:autoSpaceDE/>
              <w:autoSpaceDN/>
              <w:adjustRightInd/>
              <w:jc w:val="center"/>
              <w:rPr>
                <w:sz w:val="18"/>
                <w:szCs w:val="18"/>
              </w:rPr>
            </w:pPr>
            <w:r w:rsidRPr="00B0418C">
              <w:rPr>
                <w:sz w:val="18"/>
                <w:szCs w:val="18"/>
              </w:rPr>
              <w:t>$0</w:t>
            </w:r>
          </w:p>
        </w:tc>
      </w:tr>
      <w:tr w:rsidR="00B0418C" w:rsidRPr="00B0418C" w14:paraId="4E500425"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1230B8D3" w14:textId="77777777" w:rsidR="00B0418C" w:rsidRPr="00B0418C" w:rsidRDefault="00B0418C" w:rsidP="00B0418C">
            <w:pPr>
              <w:widowControl/>
              <w:autoSpaceDE/>
              <w:autoSpaceDN/>
              <w:adjustRightInd/>
              <w:ind w:firstLineChars="400" w:firstLine="720"/>
              <w:rPr>
                <w:sz w:val="18"/>
                <w:szCs w:val="18"/>
              </w:rPr>
            </w:pPr>
            <w:r w:rsidRPr="00B0418C">
              <w:rPr>
                <w:sz w:val="18"/>
                <w:szCs w:val="18"/>
              </w:rPr>
              <w:t>4. Records of liquids addition</w:t>
            </w:r>
            <w:r w:rsidRPr="00B0418C">
              <w:rPr>
                <w:sz w:val="18"/>
                <w:szCs w:val="18"/>
                <w:vertAlign w:val="superscript"/>
              </w:rPr>
              <w:t>l</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722F331E" w14:textId="77777777" w:rsidR="00B0418C" w:rsidRPr="00B0418C" w:rsidRDefault="00B0418C" w:rsidP="00B0418C">
            <w:pPr>
              <w:widowControl/>
              <w:autoSpaceDE/>
              <w:autoSpaceDN/>
              <w:adjustRightInd/>
              <w:jc w:val="center"/>
              <w:rPr>
                <w:sz w:val="18"/>
                <w:szCs w:val="18"/>
              </w:rPr>
            </w:pPr>
            <w:r w:rsidRPr="00B0418C">
              <w:rPr>
                <w:sz w:val="18"/>
                <w:szCs w:val="18"/>
              </w:rPr>
              <w:t>2</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17C8F625"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1397A0D1"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3B012E52" w14:textId="77777777" w:rsidR="00B0418C" w:rsidRPr="00B0418C" w:rsidRDefault="00B0418C" w:rsidP="00B0418C">
            <w:pPr>
              <w:widowControl/>
              <w:autoSpaceDE/>
              <w:autoSpaceDN/>
              <w:adjustRightInd/>
              <w:jc w:val="center"/>
              <w:rPr>
                <w:sz w:val="18"/>
                <w:szCs w:val="18"/>
              </w:rPr>
            </w:pPr>
            <w:r w:rsidRPr="00B0418C">
              <w:rPr>
                <w:sz w:val="18"/>
                <w:szCs w:val="18"/>
              </w:rPr>
              <w:t>12</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75AC2B3" w14:textId="77777777" w:rsidR="00B0418C" w:rsidRPr="00B0418C" w:rsidRDefault="00B0418C" w:rsidP="00B0418C">
            <w:pPr>
              <w:widowControl/>
              <w:autoSpaceDE/>
              <w:autoSpaceDN/>
              <w:adjustRightInd/>
              <w:jc w:val="center"/>
              <w:rPr>
                <w:sz w:val="18"/>
                <w:szCs w:val="18"/>
              </w:rPr>
            </w:pPr>
            <w:r w:rsidRPr="00B0418C">
              <w:rPr>
                <w:sz w:val="18"/>
                <w:szCs w:val="18"/>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2FEC2EBC" w14:textId="77777777" w:rsidR="00B0418C" w:rsidRPr="00B0418C" w:rsidRDefault="00B0418C" w:rsidP="00B0418C">
            <w:pPr>
              <w:widowControl/>
              <w:autoSpaceDE/>
              <w:autoSpaceDN/>
              <w:adjustRightInd/>
              <w:jc w:val="center"/>
              <w:rPr>
                <w:sz w:val="18"/>
                <w:szCs w:val="18"/>
              </w:rPr>
            </w:pPr>
            <w:r w:rsidRPr="00B0418C">
              <w:rPr>
                <w:sz w:val="18"/>
                <w:szCs w:val="18"/>
              </w:rPr>
              <w:t>24</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12C9B6BF" w14:textId="77777777" w:rsidR="00B0418C" w:rsidRPr="00B0418C" w:rsidRDefault="00B0418C" w:rsidP="00B0418C">
            <w:pPr>
              <w:widowControl/>
              <w:autoSpaceDE/>
              <w:autoSpaceDN/>
              <w:adjustRightInd/>
              <w:jc w:val="center"/>
              <w:rPr>
                <w:sz w:val="18"/>
                <w:szCs w:val="18"/>
              </w:rPr>
            </w:pPr>
            <w:r w:rsidRPr="00B0418C">
              <w:rPr>
                <w:sz w:val="18"/>
                <w:szCs w:val="18"/>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F7465B2" w14:textId="31F51D6F" w:rsidR="00B0418C" w:rsidRPr="00B0418C" w:rsidRDefault="00B0418C" w:rsidP="00B0418C">
            <w:pPr>
              <w:widowControl/>
              <w:autoSpaceDE/>
              <w:autoSpaceDN/>
              <w:adjustRightInd/>
              <w:jc w:val="center"/>
              <w:rPr>
                <w:sz w:val="18"/>
                <w:szCs w:val="18"/>
              </w:rPr>
            </w:pPr>
            <w:r w:rsidRPr="00B0418C">
              <w:rPr>
                <w:sz w:val="18"/>
                <w:szCs w:val="18"/>
              </w:rPr>
              <w:t>2</w:t>
            </w:r>
            <w:r w:rsidR="00EA6A2A">
              <w:rPr>
                <w:sz w:val="18"/>
                <w:szCs w:val="18"/>
              </w:rPr>
              <w:t>88</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F6E533B" w14:textId="2376ECE3" w:rsidR="00B0418C" w:rsidRPr="00B0418C" w:rsidRDefault="00B0418C" w:rsidP="00B0418C">
            <w:pPr>
              <w:widowControl/>
              <w:autoSpaceDE/>
              <w:autoSpaceDN/>
              <w:adjustRightInd/>
              <w:jc w:val="center"/>
              <w:rPr>
                <w:sz w:val="18"/>
                <w:szCs w:val="18"/>
              </w:rPr>
            </w:pPr>
            <w:r w:rsidRPr="00B0418C">
              <w:rPr>
                <w:sz w:val="18"/>
                <w:szCs w:val="18"/>
              </w:rPr>
              <w:t>2</w:t>
            </w:r>
            <w:r w:rsidR="00EA6A2A">
              <w:rPr>
                <w:sz w:val="18"/>
                <w:szCs w:val="18"/>
              </w:rPr>
              <w:t>8.8</w:t>
            </w:r>
          </w:p>
        </w:tc>
        <w:tc>
          <w:tcPr>
            <w:tcW w:w="1156" w:type="dxa"/>
            <w:tcBorders>
              <w:top w:val="nil"/>
              <w:left w:val="nil"/>
              <w:bottom w:val="single" w:sz="4" w:space="0" w:color="auto"/>
              <w:right w:val="single" w:sz="4" w:space="0" w:color="auto"/>
            </w:tcBorders>
            <w:shd w:val="clear" w:color="auto" w:fill="auto"/>
            <w:noWrap/>
            <w:vAlign w:val="bottom"/>
            <w:hideMark/>
          </w:tcPr>
          <w:p w14:paraId="167BB1B0" w14:textId="246A97D5" w:rsidR="00B0418C" w:rsidRPr="00B0418C" w:rsidRDefault="00B0418C" w:rsidP="00B0418C">
            <w:pPr>
              <w:widowControl/>
              <w:autoSpaceDE/>
              <w:autoSpaceDN/>
              <w:adjustRightInd/>
              <w:jc w:val="center"/>
              <w:rPr>
                <w:sz w:val="18"/>
                <w:szCs w:val="18"/>
              </w:rPr>
            </w:pPr>
            <w:r w:rsidRPr="00B0418C">
              <w:rPr>
                <w:sz w:val="18"/>
                <w:szCs w:val="18"/>
              </w:rPr>
              <w:t>1</w:t>
            </w:r>
            <w:r w:rsidR="00EA6A2A">
              <w:rPr>
                <w:sz w:val="18"/>
                <w:szCs w:val="18"/>
              </w:rPr>
              <w:t>4.4</w:t>
            </w:r>
          </w:p>
        </w:tc>
        <w:tc>
          <w:tcPr>
            <w:tcW w:w="961" w:type="dxa"/>
            <w:tcBorders>
              <w:top w:val="nil"/>
              <w:left w:val="nil"/>
              <w:bottom w:val="single" w:sz="4" w:space="0" w:color="auto"/>
              <w:right w:val="single" w:sz="4" w:space="0" w:color="auto"/>
            </w:tcBorders>
            <w:shd w:val="clear" w:color="auto" w:fill="auto"/>
            <w:noWrap/>
            <w:vAlign w:val="bottom"/>
            <w:hideMark/>
          </w:tcPr>
          <w:p w14:paraId="225C69B5" w14:textId="284F9847" w:rsidR="00B0418C" w:rsidRPr="00B0418C" w:rsidRDefault="00B0418C" w:rsidP="00B0418C">
            <w:pPr>
              <w:widowControl/>
              <w:autoSpaceDE/>
              <w:autoSpaceDN/>
              <w:adjustRightInd/>
              <w:jc w:val="center"/>
              <w:rPr>
                <w:sz w:val="18"/>
                <w:szCs w:val="18"/>
              </w:rPr>
            </w:pPr>
            <w:r w:rsidRPr="00B0418C">
              <w:rPr>
                <w:sz w:val="18"/>
                <w:szCs w:val="18"/>
              </w:rPr>
              <w:t>$</w:t>
            </w:r>
            <w:r w:rsidR="00EA6A2A">
              <w:rPr>
                <w:sz w:val="18"/>
                <w:szCs w:val="18"/>
              </w:rPr>
              <w:t>15,74</w:t>
            </w:r>
            <w:r w:rsidR="00EC0A82">
              <w:rPr>
                <w:sz w:val="18"/>
                <w:szCs w:val="18"/>
              </w:rPr>
              <w:t>5.97</w:t>
            </w:r>
          </w:p>
        </w:tc>
      </w:tr>
      <w:tr w:rsidR="00B0418C" w:rsidRPr="00B0418C" w14:paraId="4D1A92D2"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EBBCC8A" w14:textId="77777777" w:rsidR="00B0418C" w:rsidRPr="00B0418C" w:rsidRDefault="00B0418C" w:rsidP="00B0418C">
            <w:pPr>
              <w:widowControl/>
              <w:autoSpaceDE/>
              <w:autoSpaceDN/>
              <w:adjustRightInd/>
              <w:rPr>
                <w:sz w:val="18"/>
                <w:szCs w:val="18"/>
              </w:rPr>
            </w:pPr>
            <w:r w:rsidRPr="00B0418C">
              <w:rPr>
                <w:sz w:val="18"/>
                <w:szCs w:val="18"/>
              </w:rPr>
              <w:t xml:space="preserve">     E.  Personnel Training</w:t>
            </w:r>
          </w:p>
        </w:tc>
        <w:tc>
          <w:tcPr>
            <w:tcW w:w="214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A2C6D0" w14:textId="77777777" w:rsidR="00B0418C" w:rsidRPr="00B0418C" w:rsidRDefault="00B0418C" w:rsidP="00B0418C">
            <w:pPr>
              <w:widowControl/>
              <w:autoSpaceDE/>
              <w:autoSpaceDN/>
              <w:adjustRightInd/>
              <w:jc w:val="center"/>
              <w:rPr>
                <w:sz w:val="18"/>
                <w:szCs w:val="18"/>
              </w:rPr>
            </w:pPr>
            <w:r w:rsidRPr="00B0418C">
              <w:rPr>
                <w:sz w:val="18"/>
                <w:szCs w:val="18"/>
              </w:rPr>
              <w:t>na</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40B1FCF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0743778A"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24DA5C0"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7DC8E91"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23562605"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AFD6363"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25DA9114"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4CFC6403"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0995A654"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11094164"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F7F65DF" w14:textId="77777777" w:rsidR="00B0418C" w:rsidRPr="00B0418C" w:rsidRDefault="00B0418C" w:rsidP="00B0418C">
            <w:pPr>
              <w:widowControl/>
              <w:autoSpaceDE/>
              <w:autoSpaceDN/>
              <w:adjustRightInd/>
              <w:rPr>
                <w:sz w:val="18"/>
                <w:szCs w:val="18"/>
              </w:rPr>
            </w:pPr>
            <w:r w:rsidRPr="00B0418C">
              <w:rPr>
                <w:sz w:val="18"/>
                <w:szCs w:val="18"/>
              </w:rPr>
              <w:t xml:space="preserve">     F.  Time for Audits</w:t>
            </w:r>
          </w:p>
        </w:tc>
        <w:tc>
          <w:tcPr>
            <w:tcW w:w="214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573DEDA" w14:textId="77777777" w:rsidR="00B0418C" w:rsidRPr="00B0418C" w:rsidRDefault="00B0418C" w:rsidP="00B0418C">
            <w:pPr>
              <w:widowControl/>
              <w:autoSpaceDE/>
              <w:autoSpaceDN/>
              <w:adjustRightInd/>
              <w:jc w:val="center"/>
              <w:rPr>
                <w:sz w:val="18"/>
                <w:szCs w:val="18"/>
              </w:rPr>
            </w:pPr>
            <w:r w:rsidRPr="00B0418C">
              <w:rPr>
                <w:sz w:val="18"/>
                <w:szCs w:val="18"/>
              </w:rPr>
              <w:t>na</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69390591"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4B978A9B"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0FAD2A9D"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01487566"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53CC6B8C"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446BB1E"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08854A5D"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7C828ACD"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3713E371" w14:textId="77777777" w:rsidR="00B0418C" w:rsidRPr="00B0418C" w:rsidRDefault="00B0418C" w:rsidP="00B0418C">
            <w:pPr>
              <w:widowControl/>
              <w:autoSpaceDE/>
              <w:autoSpaceDN/>
              <w:adjustRightInd/>
              <w:jc w:val="center"/>
              <w:rPr>
                <w:sz w:val="18"/>
                <w:szCs w:val="18"/>
              </w:rPr>
            </w:pPr>
            <w:r w:rsidRPr="00B0418C">
              <w:rPr>
                <w:sz w:val="18"/>
                <w:szCs w:val="18"/>
              </w:rPr>
              <w:t> </w:t>
            </w:r>
          </w:p>
        </w:tc>
      </w:tr>
      <w:tr w:rsidR="00B0418C" w:rsidRPr="00B0418C" w14:paraId="53A8E8CD"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B1E5CEA" w14:textId="77777777" w:rsidR="00B0418C" w:rsidRPr="00B0418C" w:rsidRDefault="00B0418C" w:rsidP="00B0418C">
            <w:pPr>
              <w:widowControl/>
              <w:autoSpaceDE/>
              <w:autoSpaceDN/>
              <w:adjustRightInd/>
              <w:ind w:firstLineChars="100" w:firstLine="181"/>
              <w:rPr>
                <w:b/>
                <w:bCs/>
                <w:i/>
                <w:iCs/>
                <w:sz w:val="18"/>
                <w:szCs w:val="18"/>
              </w:rPr>
            </w:pPr>
            <w:r w:rsidRPr="00B0418C">
              <w:rPr>
                <w:b/>
                <w:bCs/>
                <w:i/>
                <w:iCs/>
                <w:sz w:val="18"/>
                <w:szCs w:val="18"/>
              </w:rPr>
              <w:t>Subtotal for Recordkeeping Requirements</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46DF50B4"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0027DF1D"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14A70739"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66CCC536"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58B696F7"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6FCA78CA"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4588CF46" w14:textId="77777777" w:rsidR="00B0418C" w:rsidRPr="00B0418C" w:rsidRDefault="00B0418C" w:rsidP="00B0418C">
            <w:pPr>
              <w:widowControl/>
              <w:autoSpaceDE/>
              <w:autoSpaceDN/>
              <w:adjustRightInd/>
              <w:jc w:val="center"/>
              <w:rPr>
                <w:sz w:val="18"/>
                <w:szCs w:val="18"/>
              </w:rPr>
            </w:pPr>
            <w:r w:rsidRPr="00B0418C">
              <w:rPr>
                <w:sz w:val="18"/>
                <w:szCs w:val="18"/>
              </w:rPr>
              <w:t> </w:t>
            </w:r>
          </w:p>
        </w:tc>
        <w:tc>
          <w:tcPr>
            <w:tcW w:w="303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C848DDE" w14:textId="2575E734" w:rsidR="00B0418C" w:rsidRPr="00B0418C" w:rsidRDefault="00B0418C" w:rsidP="00B0418C">
            <w:pPr>
              <w:widowControl/>
              <w:autoSpaceDE/>
              <w:autoSpaceDN/>
              <w:adjustRightInd/>
              <w:jc w:val="center"/>
              <w:rPr>
                <w:b/>
                <w:bCs/>
                <w:i/>
                <w:iCs/>
                <w:sz w:val="18"/>
                <w:szCs w:val="18"/>
              </w:rPr>
            </w:pPr>
            <w:r w:rsidRPr="00B0418C">
              <w:rPr>
                <w:b/>
                <w:bCs/>
                <w:i/>
                <w:iCs/>
                <w:sz w:val="18"/>
                <w:szCs w:val="18"/>
              </w:rPr>
              <w:t>33</w:t>
            </w:r>
            <w:r w:rsidR="00EA6A2A">
              <w:rPr>
                <w:b/>
                <w:bCs/>
                <w:i/>
                <w:iCs/>
                <w:sz w:val="18"/>
                <w:szCs w:val="18"/>
              </w:rPr>
              <w:t>1</w:t>
            </w:r>
            <w:r w:rsidRPr="00B0418C">
              <w:rPr>
                <w:b/>
                <w:bCs/>
                <w:i/>
                <w:iCs/>
                <w:sz w:val="18"/>
                <w:szCs w:val="18"/>
              </w:rPr>
              <w:t>.</w:t>
            </w:r>
            <w:r w:rsidR="00EA6A2A">
              <w:rPr>
                <w:b/>
                <w:bCs/>
                <w:i/>
                <w:iCs/>
                <w:sz w:val="18"/>
                <w:szCs w:val="18"/>
              </w:rPr>
              <w:t>20</w:t>
            </w:r>
          </w:p>
        </w:tc>
        <w:tc>
          <w:tcPr>
            <w:tcW w:w="961" w:type="dxa"/>
            <w:tcBorders>
              <w:top w:val="nil"/>
              <w:left w:val="nil"/>
              <w:bottom w:val="single" w:sz="4" w:space="0" w:color="auto"/>
              <w:right w:val="single" w:sz="4" w:space="0" w:color="auto"/>
            </w:tcBorders>
            <w:shd w:val="clear" w:color="auto" w:fill="auto"/>
            <w:noWrap/>
            <w:vAlign w:val="bottom"/>
            <w:hideMark/>
          </w:tcPr>
          <w:p w14:paraId="74434487" w14:textId="4C74B4C4" w:rsidR="00B0418C" w:rsidRPr="00B0418C" w:rsidRDefault="00B0418C" w:rsidP="00B0418C">
            <w:pPr>
              <w:widowControl/>
              <w:autoSpaceDE/>
              <w:autoSpaceDN/>
              <w:adjustRightInd/>
              <w:jc w:val="center"/>
              <w:rPr>
                <w:b/>
                <w:bCs/>
                <w:i/>
                <w:iCs/>
                <w:sz w:val="18"/>
                <w:szCs w:val="18"/>
              </w:rPr>
            </w:pPr>
            <w:r w:rsidRPr="00B0418C">
              <w:rPr>
                <w:b/>
                <w:bCs/>
                <w:i/>
                <w:iCs/>
                <w:sz w:val="18"/>
                <w:szCs w:val="18"/>
              </w:rPr>
              <w:t>$</w:t>
            </w:r>
            <w:r w:rsidR="00EA6A2A">
              <w:rPr>
                <w:b/>
                <w:bCs/>
                <w:i/>
                <w:iCs/>
                <w:sz w:val="18"/>
                <w:szCs w:val="18"/>
              </w:rPr>
              <w:t>15,74</w:t>
            </w:r>
            <w:r w:rsidR="00EC0A82">
              <w:rPr>
                <w:b/>
                <w:bCs/>
                <w:i/>
                <w:iCs/>
                <w:sz w:val="18"/>
                <w:szCs w:val="18"/>
              </w:rPr>
              <w:t>5.97</w:t>
            </w:r>
          </w:p>
        </w:tc>
      </w:tr>
      <w:tr w:rsidR="00B0418C" w:rsidRPr="00B0418C" w14:paraId="43B66988"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11F7E0C2" w14:textId="77777777" w:rsidR="00B0418C" w:rsidRPr="00B0418C" w:rsidRDefault="00B0418C" w:rsidP="00B0418C">
            <w:pPr>
              <w:widowControl/>
              <w:autoSpaceDE/>
              <w:autoSpaceDN/>
              <w:adjustRightInd/>
              <w:rPr>
                <w:b/>
                <w:bCs/>
                <w:color w:val="000000"/>
                <w:sz w:val="18"/>
                <w:szCs w:val="18"/>
              </w:rPr>
            </w:pPr>
            <w:r w:rsidRPr="00B0418C">
              <w:rPr>
                <w:b/>
                <w:bCs/>
                <w:color w:val="000000"/>
                <w:sz w:val="18"/>
                <w:szCs w:val="18"/>
              </w:rPr>
              <w:t xml:space="preserve">TOTAL LABOR BURDEN AND COSTS (rounded) </w:t>
            </w:r>
            <w:r w:rsidRPr="00B0418C">
              <w:rPr>
                <w:b/>
                <w:bCs/>
                <w:color w:val="000000"/>
                <w:sz w:val="18"/>
                <w:szCs w:val="18"/>
                <w:vertAlign w:val="superscript"/>
              </w:rPr>
              <w:t>m</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6D76359C"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6AF39848"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1E25F0AE"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308EF3B1"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772794C8"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483A16F"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08D50501"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303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F2DBD7E" w14:textId="77777777" w:rsidR="00B0418C" w:rsidRPr="00B0418C" w:rsidRDefault="00B0418C" w:rsidP="00B0418C">
            <w:pPr>
              <w:widowControl/>
              <w:autoSpaceDE/>
              <w:autoSpaceDN/>
              <w:adjustRightInd/>
              <w:jc w:val="center"/>
              <w:rPr>
                <w:b/>
                <w:bCs/>
                <w:sz w:val="18"/>
                <w:szCs w:val="18"/>
              </w:rPr>
            </w:pPr>
            <w:r w:rsidRPr="00B0418C">
              <w:rPr>
                <w:b/>
                <w:bCs/>
                <w:sz w:val="18"/>
                <w:szCs w:val="18"/>
              </w:rPr>
              <w:t>12,700</w:t>
            </w:r>
          </w:p>
        </w:tc>
        <w:tc>
          <w:tcPr>
            <w:tcW w:w="961" w:type="dxa"/>
            <w:tcBorders>
              <w:top w:val="nil"/>
              <w:left w:val="nil"/>
              <w:bottom w:val="single" w:sz="4" w:space="0" w:color="auto"/>
              <w:right w:val="single" w:sz="4" w:space="0" w:color="auto"/>
            </w:tcBorders>
            <w:shd w:val="clear" w:color="auto" w:fill="auto"/>
            <w:noWrap/>
            <w:vAlign w:val="bottom"/>
            <w:hideMark/>
          </w:tcPr>
          <w:p w14:paraId="48CB8B93" w14:textId="34479D58" w:rsidR="00B0418C" w:rsidRPr="00B0418C" w:rsidRDefault="00B0418C" w:rsidP="00B0418C">
            <w:pPr>
              <w:widowControl/>
              <w:autoSpaceDE/>
              <w:autoSpaceDN/>
              <w:adjustRightInd/>
              <w:jc w:val="center"/>
              <w:rPr>
                <w:b/>
                <w:bCs/>
                <w:sz w:val="18"/>
                <w:szCs w:val="18"/>
              </w:rPr>
            </w:pPr>
            <w:r w:rsidRPr="00B0418C">
              <w:rPr>
                <w:b/>
                <w:bCs/>
                <w:sz w:val="18"/>
                <w:szCs w:val="18"/>
              </w:rPr>
              <w:t>$60</w:t>
            </w:r>
            <w:r w:rsidR="00EA6A2A">
              <w:rPr>
                <w:b/>
                <w:bCs/>
                <w:sz w:val="18"/>
                <w:szCs w:val="18"/>
              </w:rPr>
              <w:t>3</w:t>
            </w:r>
            <w:r w:rsidRPr="00B0418C">
              <w:rPr>
                <w:b/>
                <w:bCs/>
                <w:sz w:val="18"/>
                <w:szCs w:val="18"/>
              </w:rPr>
              <w:t>,000</w:t>
            </w:r>
          </w:p>
        </w:tc>
      </w:tr>
      <w:tr w:rsidR="00B0418C" w:rsidRPr="00B0418C" w14:paraId="2A571D1F"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47FB6C29" w14:textId="77777777" w:rsidR="00B0418C" w:rsidRPr="00B0418C" w:rsidRDefault="00B0418C" w:rsidP="00B0418C">
            <w:pPr>
              <w:widowControl/>
              <w:autoSpaceDE/>
              <w:autoSpaceDN/>
              <w:adjustRightInd/>
              <w:rPr>
                <w:b/>
                <w:bCs/>
                <w:color w:val="000000"/>
                <w:sz w:val="18"/>
                <w:szCs w:val="18"/>
              </w:rPr>
            </w:pPr>
            <w:r w:rsidRPr="00B0418C">
              <w:rPr>
                <w:b/>
                <w:bCs/>
                <w:color w:val="000000"/>
                <w:sz w:val="18"/>
                <w:szCs w:val="18"/>
              </w:rPr>
              <w:t xml:space="preserve">TOTAL CAPITAL AND O&amp;M COST (rounded) </w:t>
            </w:r>
            <w:r w:rsidRPr="00B0418C">
              <w:rPr>
                <w:b/>
                <w:bCs/>
                <w:color w:val="000000"/>
                <w:sz w:val="18"/>
                <w:szCs w:val="18"/>
                <w:vertAlign w:val="superscript"/>
              </w:rPr>
              <w:t>m,n</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13712E00"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77FE65F3"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759A2511"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358CFEE1"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7D1AC165"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067A40B9"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1B11A498"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EE41537"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5F0EA915"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50797D1E"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5FC1D6B7" w14:textId="3A6C0027" w:rsidR="00B0418C" w:rsidRPr="00B0418C" w:rsidRDefault="00B0418C" w:rsidP="00B0418C">
            <w:pPr>
              <w:widowControl/>
              <w:autoSpaceDE/>
              <w:autoSpaceDN/>
              <w:adjustRightInd/>
              <w:jc w:val="center"/>
              <w:rPr>
                <w:b/>
                <w:bCs/>
                <w:sz w:val="18"/>
                <w:szCs w:val="18"/>
              </w:rPr>
            </w:pPr>
            <w:r w:rsidRPr="00B0418C">
              <w:rPr>
                <w:b/>
                <w:bCs/>
                <w:sz w:val="18"/>
                <w:szCs w:val="18"/>
              </w:rPr>
              <w:t>$3,8</w:t>
            </w:r>
            <w:r w:rsidR="00EA6A2A">
              <w:rPr>
                <w:b/>
                <w:bCs/>
                <w:sz w:val="18"/>
                <w:szCs w:val="18"/>
              </w:rPr>
              <w:t>90</w:t>
            </w:r>
          </w:p>
        </w:tc>
      </w:tr>
      <w:tr w:rsidR="00B0418C" w:rsidRPr="00B0418C" w14:paraId="60FF0341" w14:textId="77777777" w:rsidTr="007C11D9">
        <w:trPr>
          <w:trHeight w:val="27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6B0504A7" w14:textId="77777777" w:rsidR="00B0418C" w:rsidRPr="00B0418C" w:rsidRDefault="00B0418C" w:rsidP="00B0418C">
            <w:pPr>
              <w:widowControl/>
              <w:autoSpaceDE/>
              <w:autoSpaceDN/>
              <w:adjustRightInd/>
              <w:rPr>
                <w:b/>
                <w:bCs/>
                <w:color w:val="000000"/>
                <w:sz w:val="18"/>
                <w:szCs w:val="18"/>
              </w:rPr>
            </w:pPr>
            <w:r w:rsidRPr="00B0418C">
              <w:rPr>
                <w:b/>
                <w:bCs/>
                <w:color w:val="000000"/>
                <w:sz w:val="18"/>
                <w:szCs w:val="18"/>
              </w:rPr>
              <w:t xml:space="preserve">GRAND TOTAL (rounded) </w:t>
            </w:r>
            <w:r w:rsidRPr="00B0418C">
              <w:rPr>
                <w:b/>
                <w:bCs/>
                <w:color w:val="000000"/>
                <w:sz w:val="18"/>
                <w:szCs w:val="18"/>
                <w:vertAlign w:val="superscript"/>
              </w:rPr>
              <w:t>m</w:t>
            </w: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3A906511"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50821451"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14:paraId="29524AC8"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14:paraId="550BAEF3"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C438761"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05AD6BAF"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14:paraId="6908CB13"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1638214"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14:paraId="3181FB81" w14:textId="05482A2A" w:rsidR="00B0418C" w:rsidRPr="00B0418C" w:rsidRDefault="00AB573A" w:rsidP="00B0418C">
            <w:pPr>
              <w:widowControl/>
              <w:autoSpaceDE/>
              <w:autoSpaceDN/>
              <w:adjustRightInd/>
              <w:jc w:val="center"/>
              <w:rPr>
                <w:b/>
                <w:bCs/>
                <w:sz w:val="18"/>
                <w:szCs w:val="18"/>
              </w:rPr>
            </w:pPr>
            <w:r>
              <w:rPr>
                <w:b/>
                <w:bCs/>
                <w:sz w:val="18"/>
                <w:szCs w:val="18"/>
              </w:rPr>
              <w:t>12,700</w:t>
            </w:r>
            <w:r w:rsidR="0038644F">
              <w:rPr>
                <w:b/>
                <w:bCs/>
                <w:sz w:val="18"/>
                <w:szCs w:val="18"/>
              </w:rPr>
              <w:t>\</w:t>
            </w:r>
            <w:r w:rsidR="00B0418C" w:rsidRPr="00B0418C">
              <w:rPr>
                <w:b/>
                <w:bCs/>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14:paraId="629A4D37" w14:textId="77777777" w:rsidR="00B0418C" w:rsidRPr="00B0418C" w:rsidRDefault="00B0418C" w:rsidP="00B0418C">
            <w:pPr>
              <w:widowControl/>
              <w:autoSpaceDE/>
              <w:autoSpaceDN/>
              <w:adjustRightInd/>
              <w:jc w:val="center"/>
              <w:rPr>
                <w:b/>
                <w:bCs/>
                <w:sz w:val="18"/>
                <w:szCs w:val="18"/>
              </w:rPr>
            </w:pPr>
            <w:r w:rsidRPr="00B0418C">
              <w:rPr>
                <w:b/>
                <w:bCs/>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14:paraId="54913083" w14:textId="5C4EA112" w:rsidR="00B0418C" w:rsidRPr="00B0418C" w:rsidRDefault="00B0418C" w:rsidP="00B0418C">
            <w:pPr>
              <w:widowControl/>
              <w:autoSpaceDE/>
              <w:autoSpaceDN/>
              <w:adjustRightInd/>
              <w:jc w:val="center"/>
              <w:rPr>
                <w:b/>
                <w:bCs/>
                <w:sz w:val="18"/>
                <w:szCs w:val="18"/>
              </w:rPr>
            </w:pPr>
            <w:r w:rsidRPr="00B0418C">
              <w:rPr>
                <w:b/>
                <w:bCs/>
                <w:sz w:val="18"/>
                <w:szCs w:val="18"/>
              </w:rPr>
              <w:t>$6</w:t>
            </w:r>
            <w:r w:rsidR="00EA6A2A">
              <w:rPr>
                <w:b/>
                <w:bCs/>
                <w:sz w:val="18"/>
                <w:szCs w:val="18"/>
              </w:rPr>
              <w:t>1</w:t>
            </w:r>
            <w:r w:rsidRPr="00B0418C">
              <w:rPr>
                <w:b/>
                <w:bCs/>
                <w:sz w:val="18"/>
                <w:szCs w:val="18"/>
              </w:rPr>
              <w:t>0,000</w:t>
            </w:r>
          </w:p>
        </w:tc>
      </w:tr>
      <w:tr w:rsidR="00B0418C" w:rsidRPr="00B0418C" w14:paraId="11E6882C" w14:textId="77777777" w:rsidTr="007C11D9">
        <w:trPr>
          <w:trHeight w:val="255"/>
        </w:trPr>
        <w:tc>
          <w:tcPr>
            <w:tcW w:w="2700" w:type="dxa"/>
            <w:tcBorders>
              <w:top w:val="nil"/>
              <w:left w:val="nil"/>
              <w:bottom w:val="nil"/>
              <w:right w:val="nil"/>
            </w:tcBorders>
            <w:shd w:val="clear" w:color="auto" w:fill="auto"/>
            <w:noWrap/>
            <w:vAlign w:val="bottom"/>
            <w:hideMark/>
          </w:tcPr>
          <w:p w14:paraId="322CC382" w14:textId="77777777" w:rsidR="00B0418C" w:rsidRPr="007C11D9" w:rsidRDefault="00B0418C" w:rsidP="00B0418C">
            <w:pPr>
              <w:widowControl/>
              <w:autoSpaceDE/>
              <w:autoSpaceDN/>
              <w:adjustRightInd/>
              <w:jc w:val="center"/>
              <w:rPr>
                <w:b/>
                <w:bCs/>
                <w:sz w:val="16"/>
                <w:szCs w:val="16"/>
              </w:rPr>
            </w:pPr>
          </w:p>
        </w:tc>
        <w:tc>
          <w:tcPr>
            <w:tcW w:w="1099" w:type="dxa"/>
            <w:gridSpan w:val="2"/>
            <w:tcBorders>
              <w:top w:val="nil"/>
              <w:left w:val="nil"/>
              <w:bottom w:val="nil"/>
              <w:right w:val="nil"/>
            </w:tcBorders>
            <w:shd w:val="clear" w:color="auto" w:fill="auto"/>
            <w:noWrap/>
            <w:vAlign w:val="bottom"/>
            <w:hideMark/>
          </w:tcPr>
          <w:p w14:paraId="7A552578" w14:textId="77777777" w:rsidR="00B0418C" w:rsidRPr="00B0418C" w:rsidRDefault="00B0418C" w:rsidP="00B0418C">
            <w:pPr>
              <w:widowControl/>
              <w:autoSpaceDE/>
              <w:autoSpaceDN/>
              <w:adjustRightInd/>
              <w:jc w:val="center"/>
              <w:rPr>
                <w:sz w:val="20"/>
                <w:szCs w:val="20"/>
              </w:rPr>
            </w:pPr>
          </w:p>
        </w:tc>
        <w:tc>
          <w:tcPr>
            <w:tcW w:w="1046" w:type="dxa"/>
            <w:gridSpan w:val="2"/>
            <w:tcBorders>
              <w:top w:val="nil"/>
              <w:left w:val="nil"/>
              <w:bottom w:val="nil"/>
              <w:right w:val="nil"/>
            </w:tcBorders>
            <w:shd w:val="clear" w:color="auto" w:fill="auto"/>
            <w:noWrap/>
            <w:vAlign w:val="bottom"/>
            <w:hideMark/>
          </w:tcPr>
          <w:p w14:paraId="2F8B653B" w14:textId="77777777" w:rsidR="00B0418C" w:rsidRPr="00B0418C" w:rsidRDefault="00B0418C" w:rsidP="00B0418C">
            <w:pPr>
              <w:widowControl/>
              <w:autoSpaceDE/>
              <w:autoSpaceDN/>
              <w:adjustRightInd/>
              <w:jc w:val="center"/>
              <w:rPr>
                <w:sz w:val="20"/>
                <w:szCs w:val="20"/>
              </w:rPr>
            </w:pPr>
          </w:p>
        </w:tc>
        <w:tc>
          <w:tcPr>
            <w:tcW w:w="1046" w:type="dxa"/>
            <w:gridSpan w:val="2"/>
            <w:tcBorders>
              <w:top w:val="nil"/>
              <w:left w:val="nil"/>
              <w:bottom w:val="nil"/>
              <w:right w:val="nil"/>
            </w:tcBorders>
            <w:shd w:val="clear" w:color="auto" w:fill="auto"/>
            <w:noWrap/>
            <w:vAlign w:val="bottom"/>
            <w:hideMark/>
          </w:tcPr>
          <w:p w14:paraId="11B74CFF" w14:textId="77777777" w:rsidR="00B0418C" w:rsidRPr="00B0418C" w:rsidRDefault="00B0418C" w:rsidP="00B0418C">
            <w:pPr>
              <w:widowControl/>
              <w:autoSpaceDE/>
              <w:autoSpaceDN/>
              <w:adjustRightInd/>
              <w:jc w:val="center"/>
              <w:rPr>
                <w:sz w:val="20"/>
                <w:szCs w:val="20"/>
              </w:rPr>
            </w:pPr>
          </w:p>
        </w:tc>
        <w:tc>
          <w:tcPr>
            <w:tcW w:w="1058" w:type="dxa"/>
            <w:gridSpan w:val="2"/>
            <w:tcBorders>
              <w:top w:val="nil"/>
              <w:left w:val="nil"/>
              <w:bottom w:val="nil"/>
              <w:right w:val="nil"/>
            </w:tcBorders>
            <w:shd w:val="clear" w:color="auto" w:fill="auto"/>
            <w:noWrap/>
            <w:vAlign w:val="bottom"/>
            <w:hideMark/>
          </w:tcPr>
          <w:p w14:paraId="40118DD5" w14:textId="77777777" w:rsidR="00B0418C" w:rsidRPr="00B0418C" w:rsidRDefault="00B0418C" w:rsidP="00B0418C">
            <w:pPr>
              <w:widowControl/>
              <w:autoSpaceDE/>
              <w:autoSpaceDN/>
              <w:adjustRightInd/>
              <w:jc w:val="center"/>
              <w:rPr>
                <w:sz w:val="20"/>
                <w:szCs w:val="20"/>
              </w:rPr>
            </w:pPr>
          </w:p>
        </w:tc>
        <w:tc>
          <w:tcPr>
            <w:tcW w:w="1066" w:type="dxa"/>
            <w:gridSpan w:val="2"/>
            <w:tcBorders>
              <w:top w:val="nil"/>
              <w:left w:val="nil"/>
              <w:bottom w:val="nil"/>
              <w:right w:val="nil"/>
            </w:tcBorders>
            <w:shd w:val="clear" w:color="auto" w:fill="auto"/>
            <w:noWrap/>
            <w:vAlign w:val="bottom"/>
            <w:hideMark/>
          </w:tcPr>
          <w:p w14:paraId="7C7AEAE2" w14:textId="77777777" w:rsidR="00B0418C" w:rsidRPr="00B0418C" w:rsidRDefault="00B0418C" w:rsidP="00B0418C">
            <w:pPr>
              <w:widowControl/>
              <w:autoSpaceDE/>
              <w:autoSpaceDN/>
              <w:adjustRightInd/>
              <w:jc w:val="center"/>
              <w:rPr>
                <w:sz w:val="20"/>
                <w:szCs w:val="20"/>
              </w:rPr>
            </w:pPr>
          </w:p>
        </w:tc>
        <w:tc>
          <w:tcPr>
            <w:tcW w:w="1066" w:type="dxa"/>
            <w:gridSpan w:val="2"/>
            <w:tcBorders>
              <w:top w:val="nil"/>
              <w:left w:val="nil"/>
              <w:bottom w:val="nil"/>
              <w:right w:val="nil"/>
            </w:tcBorders>
            <w:shd w:val="clear" w:color="auto" w:fill="auto"/>
            <w:noWrap/>
            <w:vAlign w:val="bottom"/>
            <w:hideMark/>
          </w:tcPr>
          <w:p w14:paraId="1291DD62" w14:textId="77777777" w:rsidR="00B0418C" w:rsidRPr="00B0418C" w:rsidRDefault="00B0418C" w:rsidP="00B0418C">
            <w:pPr>
              <w:widowControl/>
              <w:autoSpaceDE/>
              <w:autoSpaceDN/>
              <w:adjustRightInd/>
              <w:jc w:val="center"/>
              <w:rPr>
                <w:sz w:val="20"/>
                <w:szCs w:val="20"/>
              </w:rPr>
            </w:pPr>
          </w:p>
        </w:tc>
        <w:tc>
          <w:tcPr>
            <w:tcW w:w="1136" w:type="dxa"/>
            <w:gridSpan w:val="2"/>
            <w:tcBorders>
              <w:top w:val="nil"/>
              <w:left w:val="nil"/>
              <w:bottom w:val="nil"/>
              <w:right w:val="nil"/>
            </w:tcBorders>
            <w:shd w:val="clear" w:color="auto" w:fill="auto"/>
            <w:noWrap/>
            <w:vAlign w:val="bottom"/>
            <w:hideMark/>
          </w:tcPr>
          <w:p w14:paraId="00E6C70E" w14:textId="77777777" w:rsidR="00B0418C" w:rsidRPr="00B0418C" w:rsidRDefault="00B0418C" w:rsidP="00B0418C">
            <w:pPr>
              <w:widowControl/>
              <w:autoSpaceDE/>
              <w:autoSpaceDN/>
              <w:adjustRightInd/>
              <w:jc w:val="center"/>
              <w:rPr>
                <w:sz w:val="20"/>
                <w:szCs w:val="20"/>
              </w:rPr>
            </w:pPr>
          </w:p>
        </w:tc>
        <w:tc>
          <w:tcPr>
            <w:tcW w:w="960" w:type="dxa"/>
            <w:gridSpan w:val="2"/>
            <w:tcBorders>
              <w:top w:val="nil"/>
              <w:left w:val="nil"/>
              <w:bottom w:val="nil"/>
              <w:right w:val="nil"/>
            </w:tcBorders>
            <w:shd w:val="clear" w:color="auto" w:fill="auto"/>
            <w:noWrap/>
            <w:vAlign w:val="bottom"/>
            <w:hideMark/>
          </w:tcPr>
          <w:p w14:paraId="306F1E62" w14:textId="77777777" w:rsidR="00B0418C" w:rsidRPr="00B0418C" w:rsidRDefault="00B0418C" w:rsidP="00B0418C">
            <w:pPr>
              <w:widowControl/>
              <w:autoSpaceDE/>
              <w:autoSpaceDN/>
              <w:adjustRightInd/>
              <w:jc w:val="center"/>
              <w:rPr>
                <w:sz w:val="20"/>
                <w:szCs w:val="20"/>
              </w:rPr>
            </w:pPr>
          </w:p>
        </w:tc>
        <w:tc>
          <w:tcPr>
            <w:tcW w:w="920" w:type="dxa"/>
            <w:gridSpan w:val="2"/>
            <w:tcBorders>
              <w:top w:val="nil"/>
              <w:left w:val="nil"/>
              <w:bottom w:val="nil"/>
              <w:right w:val="nil"/>
            </w:tcBorders>
            <w:shd w:val="clear" w:color="auto" w:fill="auto"/>
            <w:noWrap/>
            <w:vAlign w:val="bottom"/>
            <w:hideMark/>
          </w:tcPr>
          <w:p w14:paraId="31ED5538" w14:textId="77777777" w:rsidR="00B0418C" w:rsidRPr="00B0418C" w:rsidRDefault="00B0418C" w:rsidP="00B0418C">
            <w:pPr>
              <w:widowControl/>
              <w:autoSpaceDE/>
              <w:autoSpaceDN/>
              <w:adjustRightInd/>
              <w:jc w:val="center"/>
              <w:rPr>
                <w:sz w:val="20"/>
                <w:szCs w:val="20"/>
              </w:rPr>
            </w:pPr>
          </w:p>
        </w:tc>
        <w:tc>
          <w:tcPr>
            <w:tcW w:w="1156" w:type="dxa"/>
            <w:tcBorders>
              <w:top w:val="nil"/>
              <w:left w:val="nil"/>
              <w:bottom w:val="nil"/>
              <w:right w:val="nil"/>
            </w:tcBorders>
            <w:shd w:val="clear" w:color="auto" w:fill="auto"/>
            <w:noWrap/>
            <w:vAlign w:val="bottom"/>
            <w:hideMark/>
          </w:tcPr>
          <w:p w14:paraId="78EB0C7C" w14:textId="77777777" w:rsidR="00B0418C" w:rsidRPr="00B0418C" w:rsidRDefault="00B0418C" w:rsidP="00B0418C">
            <w:pPr>
              <w:widowControl/>
              <w:autoSpaceDE/>
              <w:autoSpaceDN/>
              <w:adjustRightInd/>
              <w:jc w:val="center"/>
              <w:rPr>
                <w:sz w:val="20"/>
                <w:szCs w:val="20"/>
              </w:rPr>
            </w:pPr>
          </w:p>
        </w:tc>
        <w:tc>
          <w:tcPr>
            <w:tcW w:w="961" w:type="dxa"/>
            <w:tcBorders>
              <w:top w:val="nil"/>
              <w:left w:val="nil"/>
              <w:bottom w:val="nil"/>
              <w:right w:val="nil"/>
            </w:tcBorders>
            <w:shd w:val="clear" w:color="auto" w:fill="auto"/>
            <w:noWrap/>
            <w:vAlign w:val="bottom"/>
            <w:hideMark/>
          </w:tcPr>
          <w:p w14:paraId="6C4AF003" w14:textId="77777777" w:rsidR="00B0418C" w:rsidRPr="00B0418C" w:rsidRDefault="00B0418C" w:rsidP="00B0418C">
            <w:pPr>
              <w:widowControl/>
              <w:autoSpaceDE/>
              <w:autoSpaceDN/>
              <w:adjustRightInd/>
              <w:jc w:val="center"/>
              <w:rPr>
                <w:sz w:val="20"/>
                <w:szCs w:val="20"/>
              </w:rPr>
            </w:pPr>
          </w:p>
        </w:tc>
      </w:tr>
      <w:tr w:rsidR="00B0418C" w:rsidRPr="00B0418C" w14:paraId="06DF4537" w14:textId="77777777" w:rsidTr="007C11D9">
        <w:trPr>
          <w:trHeight w:val="255"/>
        </w:trPr>
        <w:tc>
          <w:tcPr>
            <w:tcW w:w="14221" w:type="dxa"/>
            <w:gridSpan w:val="21"/>
            <w:tcBorders>
              <w:top w:val="nil"/>
              <w:left w:val="nil"/>
              <w:bottom w:val="nil"/>
              <w:right w:val="nil"/>
            </w:tcBorders>
            <w:shd w:val="clear" w:color="auto" w:fill="auto"/>
            <w:noWrap/>
            <w:vAlign w:val="bottom"/>
            <w:hideMark/>
          </w:tcPr>
          <w:p w14:paraId="5402B4CF" w14:textId="77777777" w:rsidR="00B0418C" w:rsidRPr="00B0418C" w:rsidRDefault="00B0418C" w:rsidP="00B0418C">
            <w:pPr>
              <w:widowControl/>
              <w:autoSpaceDE/>
              <w:autoSpaceDN/>
              <w:adjustRightInd/>
              <w:rPr>
                <w:b/>
                <w:bCs/>
                <w:sz w:val="20"/>
                <w:szCs w:val="20"/>
              </w:rPr>
            </w:pPr>
            <w:r w:rsidRPr="00B0418C">
              <w:rPr>
                <w:b/>
                <w:bCs/>
                <w:sz w:val="20"/>
                <w:szCs w:val="20"/>
              </w:rPr>
              <w:t>Footnotes</w:t>
            </w:r>
          </w:p>
        </w:tc>
      </w:tr>
      <w:tr w:rsidR="00B0418C" w:rsidRPr="00B0418C" w14:paraId="440E908E" w14:textId="77777777" w:rsidTr="007C11D9">
        <w:trPr>
          <w:trHeight w:val="270"/>
        </w:trPr>
        <w:tc>
          <w:tcPr>
            <w:tcW w:w="14221" w:type="dxa"/>
            <w:gridSpan w:val="21"/>
            <w:tcBorders>
              <w:top w:val="nil"/>
              <w:left w:val="nil"/>
              <w:bottom w:val="nil"/>
              <w:right w:val="nil"/>
            </w:tcBorders>
            <w:shd w:val="clear" w:color="auto" w:fill="auto"/>
            <w:vAlign w:val="center"/>
            <w:hideMark/>
          </w:tcPr>
          <w:p w14:paraId="3E6F048E" w14:textId="77777777" w:rsidR="00B0418C" w:rsidRPr="00B0418C" w:rsidRDefault="00B0418C" w:rsidP="00B0418C">
            <w:pPr>
              <w:widowControl/>
              <w:autoSpaceDE/>
              <w:autoSpaceDN/>
              <w:adjustRightInd/>
              <w:rPr>
                <w:color w:val="000000"/>
                <w:sz w:val="16"/>
                <w:szCs w:val="16"/>
              </w:rPr>
            </w:pPr>
            <w:r w:rsidRPr="00B0418C">
              <w:rPr>
                <w:color w:val="000000"/>
                <w:sz w:val="16"/>
                <w:szCs w:val="16"/>
              </w:rPr>
              <w:t>a  We have assumed all respondent hours equals the number of Technical Hours except for surface methane monitoring and wellhead monitoring which fall under Civil Engineer Technician Hours.</w:t>
            </w:r>
          </w:p>
        </w:tc>
      </w:tr>
      <w:tr w:rsidR="00B0418C" w:rsidRPr="00B0418C" w14:paraId="270B7591" w14:textId="77777777" w:rsidTr="007C11D9">
        <w:trPr>
          <w:trHeight w:val="675"/>
        </w:trPr>
        <w:tc>
          <w:tcPr>
            <w:tcW w:w="14221" w:type="dxa"/>
            <w:gridSpan w:val="21"/>
            <w:tcBorders>
              <w:top w:val="nil"/>
              <w:left w:val="nil"/>
              <w:bottom w:val="nil"/>
              <w:right w:val="nil"/>
            </w:tcBorders>
            <w:shd w:val="clear" w:color="auto" w:fill="auto"/>
            <w:vAlign w:val="center"/>
            <w:hideMark/>
          </w:tcPr>
          <w:p w14:paraId="7DCC70AC" w14:textId="77777777" w:rsidR="00B0418C" w:rsidRPr="00B0418C" w:rsidRDefault="00B0418C" w:rsidP="00B0418C">
            <w:pPr>
              <w:widowControl/>
              <w:autoSpaceDE/>
              <w:autoSpaceDN/>
              <w:adjustRightInd/>
              <w:rPr>
                <w:sz w:val="16"/>
                <w:szCs w:val="16"/>
              </w:rPr>
            </w:pPr>
            <w:r w:rsidRPr="00B0418C">
              <w:rPr>
                <w:sz w:val="16"/>
                <w:szCs w:val="16"/>
              </w:rPr>
              <w:t xml:space="preserve">b  EPA assumes that MSW landfills owned by municipal, state, or tribal governments will pay their workers at government wage rates. 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 </w:t>
            </w:r>
          </w:p>
        </w:tc>
      </w:tr>
      <w:tr w:rsidR="00B0418C" w:rsidRPr="00B0418C" w14:paraId="7BA478B3" w14:textId="77777777" w:rsidTr="007C11D9">
        <w:trPr>
          <w:trHeight w:val="801"/>
        </w:trPr>
        <w:tc>
          <w:tcPr>
            <w:tcW w:w="14221" w:type="dxa"/>
            <w:gridSpan w:val="21"/>
            <w:tcBorders>
              <w:top w:val="nil"/>
              <w:left w:val="nil"/>
              <w:bottom w:val="nil"/>
              <w:right w:val="nil"/>
            </w:tcBorders>
            <w:shd w:val="clear" w:color="auto" w:fill="auto"/>
            <w:vAlign w:val="center"/>
            <w:hideMark/>
          </w:tcPr>
          <w:p w14:paraId="7DA9F18C" w14:textId="77777777" w:rsidR="00B0418C" w:rsidRPr="00B0418C" w:rsidRDefault="00B0418C" w:rsidP="00B0418C">
            <w:pPr>
              <w:widowControl/>
              <w:autoSpaceDE/>
              <w:autoSpaceDN/>
              <w:adjustRightInd/>
              <w:rPr>
                <w:sz w:val="16"/>
                <w:szCs w:val="16"/>
              </w:rPr>
            </w:pPr>
            <w:r w:rsidRPr="00B0418C">
              <w:rPr>
                <w:sz w:val="16"/>
                <w:szCs w:val="16"/>
              </w:rPr>
              <w:t>c  We have assumed that it will take five hours for each respondent to read instructions as part of their reporting requirements. Based on the regulatory database, 64% of these respondents are private and 36% are public. We have assumed that the average number of existing respondents that will be subject to the rule will be 1,151.  An average of 27 additional new or modified sources will become subject to the rule over the three-year period of this ICR. We assume approximately 36 percent (414 facilities) are publicly owned and 64 percent (737 facilities) are privately owned, based on a landfill ownership analysis from the database used to support the 2016 rulemaking for 40 CFR part 60, subpart XXX and 40 CFR part 60, subpart Cf.  An average of 719 of these respondents (or 259 public sector respondents) operate controls.</w:t>
            </w:r>
          </w:p>
        </w:tc>
      </w:tr>
      <w:tr w:rsidR="00B0418C" w:rsidRPr="00B0418C" w14:paraId="680A25AA" w14:textId="77777777" w:rsidTr="007C11D9">
        <w:trPr>
          <w:trHeight w:val="735"/>
        </w:trPr>
        <w:tc>
          <w:tcPr>
            <w:tcW w:w="14221" w:type="dxa"/>
            <w:gridSpan w:val="21"/>
            <w:tcBorders>
              <w:top w:val="nil"/>
              <w:left w:val="nil"/>
              <w:bottom w:val="nil"/>
              <w:right w:val="nil"/>
            </w:tcBorders>
            <w:shd w:val="clear" w:color="auto" w:fill="auto"/>
            <w:vAlign w:val="center"/>
            <w:hideMark/>
          </w:tcPr>
          <w:p w14:paraId="6FB75A25" w14:textId="77777777" w:rsidR="00B0418C" w:rsidRPr="00B0418C" w:rsidRDefault="00B0418C" w:rsidP="00B0418C">
            <w:pPr>
              <w:widowControl/>
              <w:autoSpaceDE/>
              <w:autoSpaceDN/>
              <w:adjustRightInd/>
              <w:rPr>
                <w:color w:val="000000"/>
                <w:sz w:val="16"/>
                <w:szCs w:val="16"/>
              </w:rPr>
            </w:pPr>
            <w:r w:rsidRPr="00B0418C">
              <w:rPr>
                <w:color w:val="000000"/>
                <w:sz w:val="16"/>
                <w:szCs w:val="16"/>
              </w:rPr>
              <w:t>d  Based on the annualized capital costs for method 25 or 25C over 15 years, which is the expected lifetime of the flare or other destruction device. Other capital costs related to flare station monitoring include a thermocouple, flowmeter and data recorder. The costs for these equipment purchases were provided based on industry comment on the ICR renewal 1557.09 burden. These capital/start-up costs were also annualized over 15 years, since this is a one-time requirement. In addition, the industry comments also reported an annual O&amp;M cost for these equipment in the most recent ICR renewal, and these costs were incorporated here.</w:t>
            </w:r>
          </w:p>
        </w:tc>
      </w:tr>
      <w:tr w:rsidR="00B0418C" w:rsidRPr="00B0418C" w14:paraId="747B4748" w14:textId="77777777" w:rsidTr="007C11D9">
        <w:trPr>
          <w:trHeight w:val="465"/>
        </w:trPr>
        <w:tc>
          <w:tcPr>
            <w:tcW w:w="14221" w:type="dxa"/>
            <w:gridSpan w:val="21"/>
            <w:tcBorders>
              <w:top w:val="nil"/>
              <w:left w:val="nil"/>
              <w:bottom w:val="nil"/>
              <w:right w:val="nil"/>
            </w:tcBorders>
            <w:shd w:val="clear" w:color="auto" w:fill="auto"/>
            <w:vAlign w:val="center"/>
            <w:hideMark/>
          </w:tcPr>
          <w:p w14:paraId="6853DE12" w14:textId="77777777" w:rsidR="00B0418C" w:rsidRPr="00B0418C" w:rsidRDefault="00B0418C" w:rsidP="00B0418C">
            <w:pPr>
              <w:widowControl/>
              <w:autoSpaceDE/>
              <w:autoSpaceDN/>
              <w:adjustRightInd/>
              <w:rPr>
                <w:sz w:val="16"/>
                <w:szCs w:val="16"/>
              </w:rPr>
            </w:pPr>
            <w:r w:rsidRPr="00B0418C">
              <w:rPr>
                <w:sz w:val="16"/>
                <w:szCs w:val="16"/>
              </w:rPr>
              <w:t xml:space="preserve">e  No respondents are included here because the burden are accounted for in the estimates for the corresponding burden line items under the ICRs for 40 CFR Part 60 Subpart XXX (ICR 2498.03, OMB 2060-0697) and 40 CFR Part 60 Subpart Cf (ICR 2522.02, OMB 2060-0720). </w:t>
            </w:r>
          </w:p>
        </w:tc>
      </w:tr>
      <w:tr w:rsidR="00B0418C" w:rsidRPr="00B0418C" w14:paraId="68DD1F9A" w14:textId="77777777" w:rsidTr="007C11D9">
        <w:trPr>
          <w:trHeight w:val="1155"/>
        </w:trPr>
        <w:tc>
          <w:tcPr>
            <w:tcW w:w="14221" w:type="dxa"/>
            <w:gridSpan w:val="21"/>
            <w:tcBorders>
              <w:top w:val="nil"/>
              <w:left w:val="nil"/>
              <w:bottom w:val="nil"/>
              <w:right w:val="nil"/>
            </w:tcBorders>
            <w:shd w:val="clear" w:color="auto" w:fill="auto"/>
            <w:vAlign w:val="center"/>
            <w:hideMark/>
          </w:tcPr>
          <w:p w14:paraId="386A80D4" w14:textId="77777777" w:rsidR="00B0418C" w:rsidRPr="00B0418C" w:rsidRDefault="00B0418C" w:rsidP="00B0418C">
            <w:pPr>
              <w:widowControl/>
              <w:autoSpaceDE/>
              <w:autoSpaceDN/>
              <w:adjustRightInd/>
              <w:rPr>
                <w:color w:val="000000"/>
                <w:sz w:val="16"/>
                <w:szCs w:val="16"/>
              </w:rPr>
            </w:pPr>
            <w:r w:rsidRPr="00B0418C">
              <w:rPr>
                <w:color w:val="000000"/>
                <w:sz w:val="16"/>
                <w:szCs w:val="16"/>
              </w:rPr>
              <w:t>f  For surface monitoring: The average acreage of controlled sites is estimated to be 174 acres (44 labor hours @ 0.25 hours per acre). We assumed weekly equipment rental costs at $350/week, and one week per occurrence. In addition, the landfill will need to purchase calibration gases and hydrogen fuel to operate the surface monitoring equipment. 36% of which are public and 64% of which are private.  For wellhead monitoring: The estimated burden was based on industry consultation of $2000 per month during the most recent ICR renewal for subpart WWW (ICR# 1557.09), or approximately 40 hours of technician labor time. The burden provided did not breakdown labor vs. non-labor costs, therefore we have not incorporated equipment rental costs in this estimate. We did however include costs for calibration gases for the wellhead equipment. Cost of re-monitoring for exceedances of surface monitoring or wellhead monitoring are not included because the rule does not require re-monitoring unless an exceedance is found. Landfills can minimize the number of exceedances found by ensuring the GCCS is well-operated and the surface is well sealed.</w:t>
            </w:r>
          </w:p>
        </w:tc>
      </w:tr>
      <w:tr w:rsidR="00B0418C" w:rsidRPr="00B0418C" w14:paraId="065E98BC" w14:textId="77777777" w:rsidTr="007C11D9">
        <w:trPr>
          <w:trHeight w:val="330"/>
        </w:trPr>
        <w:tc>
          <w:tcPr>
            <w:tcW w:w="14221" w:type="dxa"/>
            <w:gridSpan w:val="21"/>
            <w:tcBorders>
              <w:top w:val="nil"/>
              <w:left w:val="nil"/>
              <w:bottom w:val="nil"/>
              <w:right w:val="nil"/>
            </w:tcBorders>
            <w:shd w:val="clear" w:color="auto" w:fill="auto"/>
            <w:vAlign w:val="center"/>
            <w:hideMark/>
          </w:tcPr>
          <w:p w14:paraId="061247F1" w14:textId="77777777" w:rsidR="00B0418C" w:rsidRPr="00B0418C" w:rsidRDefault="00B0418C" w:rsidP="00B0418C">
            <w:pPr>
              <w:widowControl/>
              <w:autoSpaceDE/>
              <w:autoSpaceDN/>
              <w:adjustRightInd/>
              <w:rPr>
                <w:color w:val="000000"/>
                <w:sz w:val="16"/>
                <w:szCs w:val="16"/>
              </w:rPr>
            </w:pPr>
            <w:r w:rsidRPr="00B0418C">
              <w:rPr>
                <w:color w:val="000000"/>
                <w:sz w:val="16"/>
                <w:szCs w:val="16"/>
              </w:rPr>
              <w:t>g  Based on the annualized capital costs for conducting a method 25, method 25A or 25C over 5 years, since a Tier 2 test must be repeated every 5 years. Labor burden is assigned once every 5 years.</w:t>
            </w:r>
          </w:p>
        </w:tc>
      </w:tr>
      <w:tr w:rsidR="00B0418C" w:rsidRPr="00B0418C" w14:paraId="476D062E" w14:textId="77777777" w:rsidTr="007C11D9">
        <w:trPr>
          <w:trHeight w:val="450"/>
        </w:trPr>
        <w:tc>
          <w:tcPr>
            <w:tcW w:w="14221" w:type="dxa"/>
            <w:gridSpan w:val="21"/>
            <w:tcBorders>
              <w:top w:val="nil"/>
              <w:left w:val="nil"/>
              <w:bottom w:val="nil"/>
              <w:right w:val="nil"/>
            </w:tcBorders>
            <w:shd w:val="clear" w:color="auto" w:fill="auto"/>
            <w:vAlign w:val="center"/>
            <w:hideMark/>
          </w:tcPr>
          <w:p w14:paraId="76160FE7" w14:textId="77777777" w:rsidR="00B0418C" w:rsidRPr="00B0418C" w:rsidRDefault="00B0418C" w:rsidP="00B0418C">
            <w:pPr>
              <w:widowControl/>
              <w:autoSpaceDE/>
              <w:autoSpaceDN/>
              <w:adjustRightInd/>
              <w:rPr>
                <w:color w:val="000000"/>
                <w:sz w:val="16"/>
                <w:szCs w:val="16"/>
              </w:rPr>
            </w:pPr>
            <w:r w:rsidRPr="00B0418C">
              <w:rPr>
                <w:color w:val="000000"/>
                <w:sz w:val="16"/>
                <w:szCs w:val="16"/>
              </w:rPr>
              <w:t>h  It will take the new respondent 40 hours to prepare the SSM plan. This is a one-time requirement and applies to sources that are newly subject to control requirements. It is estimated than an average of 13 landfills per year are newly subject to control requirements and would incur this burden. Of these 13, 36% or 5 landfills are in the public sector.</w:t>
            </w:r>
          </w:p>
        </w:tc>
      </w:tr>
      <w:tr w:rsidR="00B0418C" w:rsidRPr="00B0418C" w14:paraId="6D165D0C" w14:textId="77777777" w:rsidTr="007C11D9">
        <w:trPr>
          <w:trHeight w:val="207"/>
        </w:trPr>
        <w:tc>
          <w:tcPr>
            <w:tcW w:w="14221" w:type="dxa"/>
            <w:gridSpan w:val="21"/>
            <w:tcBorders>
              <w:top w:val="nil"/>
              <w:left w:val="nil"/>
              <w:bottom w:val="nil"/>
              <w:right w:val="nil"/>
            </w:tcBorders>
            <w:shd w:val="clear" w:color="auto" w:fill="auto"/>
            <w:vAlign w:val="center"/>
            <w:hideMark/>
          </w:tcPr>
          <w:p w14:paraId="3C92F6E4" w14:textId="1E69E707" w:rsidR="00B0418C" w:rsidRPr="00B0418C" w:rsidRDefault="007C11D9" w:rsidP="00B0418C">
            <w:pPr>
              <w:widowControl/>
              <w:autoSpaceDE/>
              <w:autoSpaceDN/>
              <w:adjustRightInd/>
              <w:rPr>
                <w:sz w:val="16"/>
                <w:szCs w:val="16"/>
              </w:rPr>
            </w:pPr>
            <w:r>
              <w:rPr>
                <w:sz w:val="16"/>
                <w:szCs w:val="16"/>
              </w:rPr>
              <w:t>i</w:t>
            </w:r>
            <w:r w:rsidR="00B0418C" w:rsidRPr="00B0418C">
              <w:rPr>
                <w:sz w:val="16"/>
                <w:szCs w:val="16"/>
              </w:rPr>
              <w:t xml:space="preserve">  We have assumed that 5 percent of respondents will deviate from the SSM plan. This requirement only applies to sources that are subject to controls.</w:t>
            </w:r>
          </w:p>
        </w:tc>
      </w:tr>
      <w:tr w:rsidR="00B0418C" w:rsidRPr="00B0418C" w14:paraId="29343E6A" w14:textId="77777777" w:rsidTr="007C11D9">
        <w:trPr>
          <w:trHeight w:val="432"/>
        </w:trPr>
        <w:tc>
          <w:tcPr>
            <w:tcW w:w="14221" w:type="dxa"/>
            <w:gridSpan w:val="21"/>
            <w:tcBorders>
              <w:top w:val="nil"/>
              <w:left w:val="nil"/>
              <w:bottom w:val="nil"/>
              <w:right w:val="nil"/>
            </w:tcBorders>
            <w:shd w:val="clear" w:color="auto" w:fill="auto"/>
            <w:vAlign w:val="center"/>
            <w:hideMark/>
          </w:tcPr>
          <w:p w14:paraId="0DFC757F" w14:textId="77777777" w:rsidR="00B0418C" w:rsidRPr="00B0418C" w:rsidRDefault="00B0418C" w:rsidP="00B0418C">
            <w:pPr>
              <w:widowControl/>
              <w:autoSpaceDE/>
              <w:autoSpaceDN/>
              <w:adjustRightInd/>
              <w:rPr>
                <w:color w:val="000000"/>
                <w:sz w:val="16"/>
                <w:szCs w:val="16"/>
              </w:rPr>
            </w:pPr>
            <w:r w:rsidRPr="00B0418C">
              <w:rPr>
                <w:color w:val="000000"/>
                <w:sz w:val="16"/>
                <w:szCs w:val="16"/>
              </w:rPr>
              <w:t>j  Under the NESHAP rule, semiannual compliance reports are required, however, since one annual compliance report is already required under 40 CFR part 60, subpart Cc, subpart WWW, or subpart XXX.  This rule requires that we decrease the annual burden by one report instead of two for this subpart to avoid double counting reports submitted for other subparts.</w:t>
            </w:r>
          </w:p>
        </w:tc>
      </w:tr>
      <w:tr w:rsidR="00B0418C" w:rsidRPr="00B0418C" w14:paraId="6154FA84" w14:textId="77777777" w:rsidTr="007C11D9">
        <w:trPr>
          <w:trHeight w:val="360"/>
        </w:trPr>
        <w:tc>
          <w:tcPr>
            <w:tcW w:w="14221" w:type="dxa"/>
            <w:gridSpan w:val="21"/>
            <w:tcBorders>
              <w:top w:val="nil"/>
              <w:left w:val="nil"/>
              <w:bottom w:val="nil"/>
              <w:right w:val="nil"/>
            </w:tcBorders>
            <w:shd w:val="clear" w:color="auto" w:fill="auto"/>
            <w:vAlign w:val="center"/>
            <w:hideMark/>
          </w:tcPr>
          <w:p w14:paraId="544B219A" w14:textId="77777777" w:rsidR="00B0418C" w:rsidRPr="00B0418C" w:rsidRDefault="00B0418C" w:rsidP="00B0418C">
            <w:pPr>
              <w:widowControl/>
              <w:autoSpaceDE/>
              <w:autoSpaceDN/>
              <w:adjustRightInd/>
              <w:rPr>
                <w:color w:val="000000"/>
                <w:sz w:val="16"/>
                <w:szCs w:val="16"/>
              </w:rPr>
            </w:pPr>
            <w:r w:rsidRPr="00B0418C">
              <w:rPr>
                <w:color w:val="000000"/>
                <w:sz w:val="16"/>
                <w:szCs w:val="16"/>
              </w:rPr>
              <w:t>k  We have assumed that it will take 6 hours for respondents that operate controls to complete the SSM reports. Sources with controls are required to file semiannual SSM reports for compliance with 40 CFR 63, Subpart AAAA.</w:t>
            </w:r>
          </w:p>
        </w:tc>
      </w:tr>
      <w:tr w:rsidR="00B0418C" w:rsidRPr="00B0418C" w14:paraId="019126BC" w14:textId="77777777" w:rsidTr="007C11D9">
        <w:trPr>
          <w:trHeight w:val="414"/>
        </w:trPr>
        <w:tc>
          <w:tcPr>
            <w:tcW w:w="14221" w:type="dxa"/>
            <w:gridSpan w:val="21"/>
            <w:tcBorders>
              <w:top w:val="nil"/>
              <w:left w:val="nil"/>
              <w:bottom w:val="nil"/>
              <w:right w:val="nil"/>
            </w:tcBorders>
            <w:shd w:val="clear" w:color="auto" w:fill="auto"/>
            <w:vAlign w:val="center"/>
            <w:hideMark/>
          </w:tcPr>
          <w:p w14:paraId="141B9789" w14:textId="5677E204" w:rsidR="00B0418C" w:rsidRPr="00B0418C" w:rsidRDefault="00B0418C" w:rsidP="00B0418C">
            <w:pPr>
              <w:widowControl/>
              <w:autoSpaceDE/>
              <w:autoSpaceDN/>
              <w:adjustRightInd/>
              <w:rPr>
                <w:color w:val="000000"/>
                <w:sz w:val="16"/>
                <w:szCs w:val="16"/>
              </w:rPr>
            </w:pPr>
            <w:r w:rsidRPr="00B0418C">
              <w:rPr>
                <w:color w:val="000000"/>
                <w:sz w:val="16"/>
                <w:szCs w:val="16"/>
              </w:rPr>
              <w:t>l  Landfills that add liquids other than leachate are required to keep records to demonstrate that their landfill has not met the 40% moisture by weight definition for the bioreactor landfill under the NESHAP. Based on RD&amp;D permit data, we estimate 34 landfills</w:t>
            </w:r>
            <w:r w:rsidR="00EA6A2A">
              <w:rPr>
                <w:color w:val="000000"/>
                <w:sz w:val="16"/>
                <w:szCs w:val="16"/>
              </w:rPr>
              <w:t xml:space="preserve"> </w:t>
            </w:r>
            <w:r w:rsidR="00EA6A2A" w:rsidRPr="00EA6A2A">
              <w:rPr>
                <w:color w:val="000000"/>
                <w:sz w:val="16"/>
                <w:szCs w:val="16"/>
              </w:rPr>
              <w:t xml:space="preserve">(12 of which are publicly owned) </w:t>
            </w:r>
            <w:r w:rsidRPr="00B0418C">
              <w:rPr>
                <w:color w:val="000000"/>
                <w:sz w:val="16"/>
                <w:szCs w:val="16"/>
              </w:rPr>
              <w:t xml:space="preserve"> add liquids other than leachate and would maintain these records. We have assumed that each of these landfills takes 2 hours per month to maintain these records.</w:t>
            </w:r>
          </w:p>
        </w:tc>
      </w:tr>
      <w:tr w:rsidR="00B0418C" w:rsidRPr="00B0418C" w14:paraId="46AF8749" w14:textId="77777777" w:rsidTr="007C11D9">
        <w:trPr>
          <w:trHeight w:val="315"/>
        </w:trPr>
        <w:tc>
          <w:tcPr>
            <w:tcW w:w="14221" w:type="dxa"/>
            <w:gridSpan w:val="21"/>
            <w:tcBorders>
              <w:top w:val="nil"/>
              <w:left w:val="nil"/>
              <w:bottom w:val="nil"/>
              <w:right w:val="nil"/>
            </w:tcBorders>
            <w:shd w:val="clear" w:color="auto" w:fill="auto"/>
            <w:vAlign w:val="center"/>
            <w:hideMark/>
          </w:tcPr>
          <w:p w14:paraId="3887A41C" w14:textId="77777777" w:rsidR="00B0418C" w:rsidRPr="00B0418C" w:rsidRDefault="00B0418C" w:rsidP="00B0418C">
            <w:pPr>
              <w:widowControl/>
              <w:autoSpaceDE/>
              <w:autoSpaceDN/>
              <w:adjustRightInd/>
              <w:rPr>
                <w:sz w:val="16"/>
                <w:szCs w:val="16"/>
              </w:rPr>
            </w:pPr>
            <w:r w:rsidRPr="00B0418C">
              <w:rPr>
                <w:sz w:val="16"/>
                <w:szCs w:val="16"/>
              </w:rPr>
              <w:t>m  Totals have been rounded to 3 significant figures. Figures may not add exactly due to rounding.</w:t>
            </w:r>
          </w:p>
        </w:tc>
      </w:tr>
      <w:tr w:rsidR="00B0418C" w:rsidRPr="00B0418C" w14:paraId="4B0BB286" w14:textId="77777777" w:rsidTr="007C11D9">
        <w:trPr>
          <w:trHeight w:val="162"/>
        </w:trPr>
        <w:tc>
          <w:tcPr>
            <w:tcW w:w="14221" w:type="dxa"/>
            <w:gridSpan w:val="21"/>
            <w:tcBorders>
              <w:top w:val="nil"/>
              <w:left w:val="nil"/>
              <w:bottom w:val="nil"/>
              <w:right w:val="nil"/>
            </w:tcBorders>
            <w:shd w:val="clear" w:color="auto" w:fill="auto"/>
            <w:vAlign w:val="center"/>
            <w:hideMark/>
          </w:tcPr>
          <w:p w14:paraId="56E5DAE7" w14:textId="77777777" w:rsidR="00B0418C" w:rsidRPr="00B0418C" w:rsidRDefault="00B0418C" w:rsidP="00B0418C">
            <w:pPr>
              <w:widowControl/>
              <w:autoSpaceDE/>
              <w:autoSpaceDN/>
              <w:adjustRightInd/>
              <w:rPr>
                <w:sz w:val="16"/>
                <w:szCs w:val="16"/>
              </w:rPr>
            </w:pPr>
            <w:r w:rsidRPr="00B0418C">
              <w:rPr>
                <w:sz w:val="16"/>
                <w:szCs w:val="16"/>
              </w:rPr>
              <w:t>n  O&amp;M costs are for postage and assume $15 per respondent that is required to submit reports.</w:t>
            </w:r>
          </w:p>
        </w:tc>
      </w:tr>
      <w:tr w:rsidR="009B04BF" w:rsidRPr="009B04BF" w14:paraId="2727A901" w14:textId="77777777" w:rsidTr="007C11D9">
        <w:trPr>
          <w:gridAfter w:val="3"/>
          <w:wAfter w:w="2164" w:type="dxa"/>
          <w:trHeight w:val="630"/>
        </w:trPr>
        <w:tc>
          <w:tcPr>
            <w:tcW w:w="12057" w:type="dxa"/>
            <w:gridSpan w:val="18"/>
            <w:tcBorders>
              <w:top w:val="nil"/>
              <w:left w:val="nil"/>
              <w:bottom w:val="nil"/>
              <w:right w:val="nil"/>
            </w:tcBorders>
            <w:shd w:val="clear" w:color="auto" w:fill="auto"/>
            <w:vAlign w:val="bottom"/>
            <w:hideMark/>
          </w:tcPr>
          <w:p w14:paraId="7AC9B4BD" w14:textId="6ECDC41C" w:rsidR="009B04BF" w:rsidRPr="009B04BF" w:rsidRDefault="009B04BF" w:rsidP="009B04BF">
            <w:pPr>
              <w:widowControl/>
              <w:autoSpaceDE/>
              <w:autoSpaceDN/>
              <w:adjustRightInd/>
              <w:rPr>
                <w:b/>
                <w:bCs/>
                <w:color w:val="000000"/>
                <w:sz w:val="20"/>
                <w:szCs w:val="20"/>
              </w:rPr>
            </w:pPr>
            <w:r w:rsidRPr="009B04BF">
              <w:rPr>
                <w:b/>
                <w:bCs/>
                <w:color w:val="000000"/>
                <w:sz w:val="20"/>
                <w:szCs w:val="20"/>
              </w:rPr>
              <w:t>Table 1c: Summary of Annual Respondent Burden and Cost Breakdown by Affected Sector - NESHAP for Municipal Solid Waste Landfills (40 CFR Part 63, Subpart AAAA) (Renewal)</w:t>
            </w:r>
          </w:p>
        </w:tc>
      </w:tr>
      <w:tr w:rsidR="009B04BF" w:rsidRPr="009B04BF" w14:paraId="2ED40F98" w14:textId="77777777" w:rsidTr="007C11D9">
        <w:trPr>
          <w:gridAfter w:val="3"/>
          <w:wAfter w:w="2164" w:type="dxa"/>
          <w:trHeight w:val="255"/>
        </w:trPr>
        <w:tc>
          <w:tcPr>
            <w:tcW w:w="3049" w:type="dxa"/>
            <w:gridSpan w:val="2"/>
            <w:tcBorders>
              <w:top w:val="nil"/>
              <w:left w:val="nil"/>
              <w:bottom w:val="nil"/>
              <w:right w:val="nil"/>
            </w:tcBorders>
            <w:shd w:val="clear" w:color="auto" w:fill="auto"/>
            <w:noWrap/>
            <w:vAlign w:val="bottom"/>
            <w:hideMark/>
          </w:tcPr>
          <w:p w14:paraId="378B5CF6" w14:textId="77777777" w:rsidR="009B04BF" w:rsidRPr="009B04BF" w:rsidRDefault="009B04BF" w:rsidP="009B04BF">
            <w:pPr>
              <w:widowControl/>
              <w:autoSpaceDE/>
              <w:autoSpaceDN/>
              <w:adjustRightInd/>
              <w:rPr>
                <w:b/>
                <w:bCs/>
                <w:color w:val="000000"/>
                <w:sz w:val="20"/>
                <w:szCs w:val="20"/>
              </w:rPr>
            </w:pPr>
          </w:p>
        </w:tc>
        <w:tc>
          <w:tcPr>
            <w:tcW w:w="1294" w:type="dxa"/>
            <w:gridSpan w:val="2"/>
            <w:tcBorders>
              <w:top w:val="nil"/>
              <w:left w:val="nil"/>
              <w:bottom w:val="nil"/>
              <w:right w:val="nil"/>
            </w:tcBorders>
            <w:shd w:val="clear" w:color="auto" w:fill="auto"/>
            <w:noWrap/>
            <w:vAlign w:val="bottom"/>
            <w:hideMark/>
          </w:tcPr>
          <w:p w14:paraId="787A1BC9" w14:textId="77777777" w:rsidR="009B04BF" w:rsidRPr="009B04BF" w:rsidRDefault="009B04BF" w:rsidP="009B04BF">
            <w:pPr>
              <w:widowControl/>
              <w:autoSpaceDE/>
              <w:autoSpaceDN/>
              <w:adjustRightInd/>
              <w:rPr>
                <w:sz w:val="20"/>
                <w:szCs w:val="20"/>
              </w:rPr>
            </w:pPr>
          </w:p>
        </w:tc>
        <w:tc>
          <w:tcPr>
            <w:tcW w:w="1198" w:type="dxa"/>
            <w:gridSpan w:val="2"/>
            <w:tcBorders>
              <w:top w:val="nil"/>
              <w:left w:val="nil"/>
              <w:bottom w:val="nil"/>
              <w:right w:val="nil"/>
            </w:tcBorders>
            <w:shd w:val="clear" w:color="auto" w:fill="auto"/>
            <w:noWrap/>
            <w:vAlign w:val="bottom"/>
            <w:hideMark/>
          </w:tcPr>
          <w:p w14:paraId="7F88E6BA" w14:textId="77777777" w:rsidR="009B04BF" w:rsidRPr="009B04BF" w:rsidRDefault="009B04BF" w:rsidP="009B04BF">
            <w:pPr>
              <w:widowControl/>
              <w:autoSpaceDE/>
              <w:autoSpaceDN/>
              <w:adjustRightInd/>
              <w:rPr>
                <w:sz w:val="20"/>
                <w:szCs w:val="20"/>
              </w:rPr>
            </w:pPr>
          </w:p>
        </w:tc>
        <w:tc>
          <w:tcPr>
            <w:tcW w:w="1089" w:type="dxa"/>
            <w:gridSpan w:val="2"/>
            <w:tcBorders>
              <w:top w:val="nil"/>
              <w:left w:val="nil"/>
              <w:bottom w:val="nil"/>
              <w:right w:val="nil"/>
            </w:tcBorders>
            <w:shd w:val="clear" w:color="auto" w:fill="auto"/>
            <w:noWrap/>
            <w:vAlign w:val="bottom"/>
            <w:hideMark/>
          </w:tcPr>
          <w:p w14:paraId="42085F63" w14:textId="77777777" w:rsidR="009B04BF" w:rsidRPr="009B04BF" w:rsidRDefault="009B04BF" w:rsidP="009B04BF">
            <w:pPr>
              <w:widowControl/>
              <w:autoSpaceDE/>
              <w:autoSpaceDN/>
              <w:adjustRightInd/>
              <w:rPr>
                <w:sz w:val="20"/>
                <w:szCs w:val="20"/>
              </w:rPr>
            </w:pPr>
          </w:p>
        </w:tc>
        <w:tc>
          <w:tcPr>
            <w:tcW w:w="932" w:type="dxa"/>
            <w:gridSpan w:val="2"/>
            <w:tcBorders>
              <w:top w:val="nil"/>
              <w:left w:val="nil"/>
              <w:bottom w:val="nil"/>
              <w:right w:val="nil"/>
            </w:tcBorders>
            <w:shd w:val="clear" w:color="auto" w:fill="auto"/>
            <w:noWrap/>
            <w:vAlign w:val="bottom"/>
            <w:hideMark/>
          </w:tcPr>
          <w:p w14:paraId="56402F82" w14:textId="77777777" w:rsidR="009B04BF" w:rsidRPr="009B04BF" w:rsidRDefault="009B04BF" w:rsidP="009B04BF">
            <w:pPr>
              <w:widowControl/>
              <w:autoSpaceDE/>
              <w:autoSpaceDN/>
              <w:adjustRightInd/>
              <w:rPr>
                <w:sz w:val="20"/>
                <w:szCs w:val="20"/>
              </w:rPr>
            </w:pPr>
          </w:p>
        </w:tc>
        <w:tc>
          <w:tcPr>
            <w:tcW w:w="888" w:type="dxa"/>
            <w:gridSpan w:val="2"/>
            <w:tcBorders>
              <w:top w:val="nil"/>
              <w:left w:val="nil"/>
              <w:bottom w:val="nil"/>
              <w:right w:val="nil"/>
            </w:tcBorders>
            <w:shd w:val="clear" w:color="auto" w:fill="auto"/>
            <w:noWrap/>
            <w:vAlign w:val="bottom"/>
            <w:hideMark/>
          </w:tcPr>
          <w:p w14:paraId="776B6032" w14:textId="77777777" w:rsidR="009B04BF" w:rsidRPr="009B04BF" w:rsidRDefault="009B04BF" w:rsidP="009B04BF">
            <w:pPr>
              <w:widowControl/>
              <w:autoSpaceDE/>
              <w:autoSpaceDN/>
              <w:adjustRightInd/>
              <w:rPr>
                <w:sz w:val="20"/>
                <w:szCs w:val="20"/>
              </w:rPr>
            </w:pPr>
          </w:p>
        </w:tc>
        <w:tc>
          <w:tcPr>
            <w:tcW w:w="1116" w:type="dxa"/>
            <w:gridSpan w:val="2"/>
            <w:tcBorders>
              <w:top w:val="nil"/>
              <w:left w:val="nil"/>
              <w:bottom w:val="nil"/>
              <w:right w:val="nil"/>
            </w:tcBorders>
            <w:shd w:val="clear" w:color="auto" w:fill="auto"/>
            <w:noWrap/>
            <w:vAlign w:val="bottom"/>
            <w:hideMark/>
          </w:tcPr>
          <w:p w14:paraId="6D56536D" w14:textId="77777777" w:rsidR="009B04BF" w:rsidRPr="009B04BF" w:rsidRDefault="009B04BF" w:rsidP="009B04BF">
            <w:pPr>
              <w:widowControl/>
              <w:autoSpaceDE/>
              <w:autoSpaceDN/>
              <w:adjustRightInd/>
              <w:rPr>
                <w:sz w:val="20"/>
                <w:szCs w:val="20"/>
              </w:rPr>
            </w:pPr>
          </w:p>
        </w:tc>
        <w:tc>
          <w:tcPr>
            <w:tcW w:w="953" w:type="dxa"/>
            <w:gridSpan w:val="2"/>
            <w:tcBorders>
              <w:top w:val="nil"/>
              <w:left w:val="nil"/>
              <w:bottom w:val="nil"/>
              <w:right w:val="nil"/>
            </w:tcBorders>
            <w:shd w:val="clear" w:color="auto" w:fill="auto"/>
            <w:noWrap/>
            <w:vAlign w:val="bottom"/>
            <w:hideMark/>
          </w:tcPr>
          <w:p w14:paraId="23CB60C7" w14:textId="77777777" w:rsidR="009B04BF" w:rsidRPr="009B04BF" w:rsidRDefault="009B04BF" w:rsidP="009B04BF">
            <w:pPr>
              <w:widowControl/>
              <w:autoSpaceDE/>
              <w:autoSpaceDN/>
              <w:adjustRightInd/>
              <w:rPr>
                <w:sz w:val="20"/>
                <w:szCs w:val="20"/>
              </w:rPr>
            </w:pPr>
          </w:p>
        </w:tc>
        <w:tc>
          <w:tcPr>
            <w:tcW w:w="1538" w:type="dxa"/>
            <w:gridSpan w:val="2"/>
            <w:tcBorders>
              <w:top w:val="nil"/>
              <w:left w:val="nil"/>
              <w:bottom w:val="nil"/>
              <w:right w:val="nil"/>
            </w:tcBorders>
            <w:shd w:val="clear" w:color="auto" w:fill="auto"/>
            <w:noWrap/>
            <w:vAlign w:val="bottom"/>
            <w:hideMark/>
          </w:tcPr>
          <w:p w14:paraId="4C4C8696" w14:textId="77777777" w:rsidR="009B04BF" w:rsidRPr="009B04BF" w:rsidRDefault="009B04BF" w:rsidP="009B04BF">
            <w:pPr>
              <w:widowControl/>
              <w:autoSpaceDE/>
              <w:autoSpaceDN/>
              <w:adjustRightInd/>
              <w:rPr>
                <w:sz w:val="20"/>
                <w:szCs w:val="20"/>
              </w:rPr>
            </w:pPr>
          </w:p>
        </w:tc>
      </w:tr>
      <w:tr w:rsidR="009B04BF" w:rsidRPr="009B04BF" w14:paraId="0BEE2DE4" w14:textId="77777777" w:rsidTr="007C11D9">
        <w:trPr>
          <w:gridAfter w:val="3"/>
          <w:wAfter w:w="2164" w:type="dxa"/>
          <w:trHeight w:val="255"/>
        </w:trPr>
        <w:tc>
          <w:tcPr>
            <w:tcW w:w="3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6711AA" w14:textId="77777777" w:rsidR="009B04BF" w:rsidRPr="009B04BF" w:rsidRDefault="009B04BF" w:rsidP="009B04BF">
            <w:pPr>
              <w:widowControl/>
              <w:autoSpaceDE/>
              <w:autoSpaceDN/>
              <w:adjustRightInd/>
              <w:rPr>
                <w:b/>
                <w:bCs/>
                <w:color w:val="000000"/>
                <w:sz w:val="20"/>
                <w:szCs w:val="20"/>
              </w:rPr>
            </w:pPr>
            <w:r w:rsidRPr="009B04BF">
              <w:rPr>
                <w:b/>
                <w:bCs/>
                <w:color w:val="000000"/>
                <w:sz w:val="20"/>
                <w:szCs w:val="20"/>
              </w:rPr>
              <w:t> </w:t>
            </w:r>
          </w:p>
        </w:tc>
        <w:tc>
          <w:tcPr>
            <w:tcW w:w="1294" w:type="dxa"/>
            <w:gridSpan w:val="2"/>
            <w:tcBorders>
              <w:top w:val="single" w:sz="4" w:space="0" w:color="auto"/>
              <w:left w:val="nil"/>
              <w:bottom w:val="single" w:sz="4" w:space="0" w:color="auto"/>
              <w:right w:val="single" w:sz="4" w:space="0" w:color="auto"/>
            </w:tcBorders>
            <w:shd w:val="clear" w:color="auto" w:fill="auto"/>
            <w:vAlign w:val="center"/>
            <w:hideMark/>
          </w:tcPr>
          <w:p w14:paraId="451D5942" w14:textId="77777777" w:rsidR="009B04BF" w:rsidRPr="009B04BF" w:rsidRDefault="009B04BF" w:rsidP="009B04BF">
            <w:pPr>
              <w:widowControl/>
              <w:autoSpaceDE/>
              <w:autoSpaceDN/>
              <w:adjustRightInd/>
              <w:jc w:val="center"/>
              <w:rPr>
                <w:b/>
                <w:bCs/>
                <w:color w:val="000000"/>
                <w:sz w:val="20"/>
                <w:szCs w:val="20"/>
              </w:rPr>
            </w:pPr>
            <w:r w:rsidRPr="009B04BF">
              <w:rPr>
                <w:b/>
                <w:bCs/>
                <w:color w:val="000000"/>
                <w:sz w:val="20"/>
                <w:szCs w:val="20"/>
              </w:rPr>
              <w:t> </w:t>
            </w:r>
          </w:p>
        </w:tc>
        <w:tc>
          <w:tcPr>
            <w:tcW w:w="1198" w:type="dxa"/>
            <w:gridSpan w:val="2"/>
            <w:tcBorders>
              <w:top w:val="single" w:sz="4" w:space="0" w:color="auto"/>
              <w:left w:val="nil"/>
              <w:bottom w:val="single" w:sz="4" w:space="0" w:color="auto"/>
              <w:right w:val="single" w:sz="4" w:space="0" w:color="auto"/>
            </w:tcBorders>
            <w:shd w:val="clear" w:color="auto" w:fill="auto"/>
            <w:vAlign w:val="center"/>
            <w:hideMark/>
          </w:tcPr>
          <w:p w14:paraId="11F62327" w14:textId="77777777" w:rsidR="009B04BF" w:rsidRPr="009B04BF" w:rsidRDefault="009B04BF" w:rsidP="009B04BF">
            <w:pPr>
              <w:widowControl/>
              <w:autoSpaceDE/>
              <w:autoSpaceDN/>
              <w:adjustRightInd/>
              <w:jc w:val="center"/>
              <w:rPr>
                <w:b/>
                <w:bCs/>
                <w:color w:val="000000"/>
                <w:sz w:val="20"/>
                <w:szCs w:val="20"/>
              </w:rPr>
            </w:pPr>
            <w:r w:rsidRPr="009B04BF">
              <w:rPr>
                <w:b/>
                <w:bCs/>
                <w:color w:val="000000"/>
                <w:sz w:val="20"/>
                <w:szCs w:val="20"/>
              </w:rPr>
              <w:t> </w:t>
            </w:r>
          </w:p>
        </w:tc>
        <w:tc>
          <w:tcPr>
            <w:tcW w:w="2909" w:type="dxa"/>
            <w:gridSpan w:val="6"/>
            <w:tcBorders>
              <w:top w:val="single" w:sz="4" w:space="0" w:color="auto"/>
              <w:left w:val="nil"/>
              <w:bottom w:val="single" w:sz="4" w:space="0" w:color="auto"/>
              <w:right w:val="single" w:sz="4" w:space="0" w:color="000000"/>
            </w:tcBorders>
            <w:shd w:val="clear" w:color="auto" w:fill="auto"/>
            <w:vAlign w:val="center"/>
            <w:hideMark/>
          </w:tcPr>
          <w:p w14:paraId="2AAF5168" w14:textId="77777777" w:rsidR="009B04BF" w:rsidRPr="009B04BF" w:rsidRDefault="009B04BF" w:rsidP="009B04BF">
            <w:pPr>
              <w:widowControl/>
              <w:autoSpaceDE/>
              <w:autoSpaceDN/>
              <w:adjustRightInd/>
              <w:jc w:val="center"/>
              <w:rPr>
                <w:b/>
                <w:bCs/>
                <w:color w:val="000000"/>
                <w:sz w:val="20"/>
                <w:szCs w:val="20"/>
              </w:rPr>
            </w:pPr>
            <w:r w:rsidRPr="009B04BF">
              <w:rPr>
                <w:b/>
                <w:bCs/>
                <w:color w:val="000000"/>
                <w:sz w:val="20"/>
                <w:szCs w:val="20"/>
              </w:rPr>
              <w:t>Labor Hours</w:t>
            </w:r>
          </w:p>
        </w:tc>
        <w:tc>
          <w:tcPr>
            <w:tcW w:w="3607" w:type="dxa"/>
            <w:gridSpan w:val="6"/>
            <w:tcBorders>
              <w:top w:val="single" w:sz="4" w:space="0" w:color="auto"/>
              <w:left w:val="nil"/>
              <w:bottom w:val="single" w:sz="4" w:space="0" w:color="auto"/>
              <w:right w:val="single" w:sz="4" w:space="0" w:color="000000"/>
            </w:tcBorders>
            <w:shd w:val="clear" w:color="auto" w:fill="auto"/>
            <w:vAlign w:val="center"/>
            <w:hideMark/>
          </w:tcPr>
          <w:p w14:paraId="22D2CC23" w14:textId="77777777" w:rsidR="009B04BF" w:rsidRPr="009B04BF" w:rsidRDefault="009B04BF" w:rsidP="009B04BF">
            <w:pPr>
              <w:widowControl/>
              <w:autoSpaceDE/>
              <w:autoSpaceDN/>
              <w:adjustRightInd/>
              <w:jc w:val="center"/>
              <w:rPr>
                <w:b/>
                <w:bCs/>
                <w:color w:val="000000"/>
                <w:sz w:val="20"/>
                <w:szCs w:val="20"/>
              </w:rPr>
            </w:pPr>
            <w:r w:rsidRPr="009B04BF">
              <w:rPr>
                <w:b/>
                <w:bCs/>
                <w:color w:val="000000"/>
                <w:sz w:val="20"/>
                <w:szCs w:val="20"/>
              </w:rPr>
              <w:t>Costs</w:t>
            </w:r>
          </w:p>
        </w:tc>
      </w:tr>
      <w:tr w:rsidR="009B04BF" w:rsidRPr="009B04BF" w14:paraId="0A14D7D4" w14:textId="77777777" w:rsidTr="007C11D9">
        <w:trPr>
          <w:gridAfter w:val="3"/>
          <w:wAfter w:w="2164" w:type="dxa"/>
          <w:trHeight w:val="1020"/>
        </w:trPr>
        <w:tc>
          <w:tcPr>
            <w:tcW w:w="3049" w:type="dxa"/>
            <w:gridSpan w:val="2"/>
            <w:tcBorders>
              <w:top w:val="nil"/>
              <w:left w:val="single" w:sz="4" w:space="0" w:color="auto"/>
              <w:bottom w:val="single" w:sz="4" w:space="0" w:color="auto"/>
              <w:right w:val="single" w:sz="4" w:space="0" w:color="auto"/>
            </w:tcBorders>
            <w:shd w:val="clear" w:color="auto" w:fill="auto"/>
            <w:vAlign w:val="center"/>
            <w:hideMark/>
          </w:tcPr>
          <w:p w14:paraId="4B6328C4" w14:textId="77777777" w:rsidR="009B04BF" w:rsidRPr="009B04BF" w:rsidRDefault="009B04BF" w:rsidP="009B04BF">
            <w:pPr>
              <w:widowControl/>
              <w:autoSpaceDE/>
              <w:autoSpaceDN/>
              <w:adjustRightInd/>
              <w:ind w:firstLineChars="100" w:firstLine="200"/>
              <w:rPr>
                <w:color w:val="000000"/>
                <w:sz w:val="20"/>
                <w:szCs w:val="20"/>
              </w:rPr>
            </w:pPr>
            <w:r w:rsidRPr="009B04BF">
              <w:rPr>
                <w:color w:val="000000"/>
                <w:sz w:val="20"/>
                <w:szCs w:val="20"/>
              </w:rPr>
              <w:t>Affected Sector</w:t>
            </w:r>
          </w:p>
        </w:tc>
        <w:tc>
          <w:tcPr>
            <w:tcW w:w="1294" w:type="dxa"/>
            <w:gridSpan w:val="2"/>
            <w:tcBorders>
              <w:top w:val="nil"/>
              <w:left w:val="nil"/>
              <w:bottom w:val="single" w:sz="4" w:space="0" w:color="auto"/>
              <w:right w:val="single" w:sz="4" w:space="0" w:color="auto"/>
            </w:tcBorders>
            <w:shd w:val="clear" w:color="auto" w:fill="auto"/>
            <w:vAlign w:val="center"/>
            <w:hideMark/>
          </w:tcPr>
          <w:p w14:paraId="361FD619"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Number of Respondents per Year (Average)</w:t>
            </w:r>
          </w:p>
        </w:tc>
        <w:tc>
          <w:tcPr>
            <w:tcW w:w="1198" w:type="dxa"/>
            <w:gridSpan w:val="2"/>
            <w:tcBorders>
              <w:top w:val="nil"/>
              <w:left w:val="nil"/>
              <w:bottom w:val="single" w:sz="4" w:space="0" w:color="auto"/>
              <w:right w:val="single" w:sz="4" w:space="0" w:color="auto"/>
            </w:tcBorders>
            <w:shd w:val="clear" w:color="auto" w:fill="auto"/>
            <w:vAlign w:val="center"/>
            <w:hideMark/>
          </w:tcPr>
          <w:p w14:paraId="7E655053"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Number of Responses Per Year (Average)</w:t>
            </w:r>
          </w:p>
        </w:tc>
        <w:tc>
          <w:tcPr>
            <w:tcW w:w="1089" w:type="dxa"/>
            <w:gridSpan w:val="2"/>
            <w:tcBorders>
              <w:top w:val="nil"/>
              <w:left w:val="nil"/>
              <w:bottom w:val="single" w:sz="4" w:space="0" w:color="auto"/>
              <w:right w:val="single" w:sz="4" w:space="0" w:color="auto"/>
            </w:tcBorders>
            <w:shd w:val="clear" w:color="auto" w:fill="auto"/>
            <w:vAlign w:val="center"/>
            <w:hideMark/>
          </w:tcPr>
          <w:p w14:paraId="0FC778CA"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Reporting</w:t>
            </w:r>
          </w:p>
        </w:tc>
        <w:tc>
          <w:tcPr>
            <w:tcW w:w="932" w:type="dxa"/>
            <w:gridSpan w:val="2"/>
            <w:tcBorders>
              <w:top w:val="nil"/>
              <w:left w:val="nil"/>
              <w:bottom w:val="single" w:sz="4" w:space="0" w:color="auto"/>
              <w:right w:val="single" w:sz="4" w:space="0" w:color="auto"/>
            </w:tcBorders>
            <w:shd w:val="clear" w:color="auto" w:fill="auto"/>
            <w:vAlign w:val="center"/>
            <w:hideMark/>
          </w:tcPr>
          <w:p w14:paraId="7271A1F0"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Record keeping</w:t>
            </w:r>
          </w:p>
        </w:tc>
        <w:tc>
          <w:tcPr>
            <w:tcW w:w="888" w:type="dxa"/>
            <w:gridSpan w:val="2"/>
            <w:tcBorders>
              <w:top w:val="nil"/>
              <w:left w:val="nil"/>
              <w:bottom w:val="single" w:sz="4" w:space="0" w:color="auto"/>
              <w:right w:val="single" w:sz="4" w:space="0" w:color="auto"/>
            </w:tcBorders>
            <w:shd w:val="clear" w:color="auto" w:fill="auto"/>
            <w:vAlign w:val="center"/>
            <w:hideMark/>
          </w:tcPr>
          <w:p w14:paraId="0C5E7C1C"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Total</w:t>
            </w:r>
          </w:p>
        </w:tc>
        <w:tc>
          <w:tcPr>
            <w:tcW w:w="1116" w:type="dxa"/>
            <w:gridSpan w:val="2"/>
            <w:tcBorders>
              <w:top w:val="nil"/>
              <w:left w:val="nil"/>
              <w:bottom w:val="single" w:sz="4" w:space="0" w:color="auto"/>
              <w:right w:val="single" w:sz="4" w:space="0" w:color="auto"/>
            </w:tcBorders>
            <w:shd w:val="clear" w:color="auto" w:fill="auto"/>
            <w:vAlign w:val="center"/>
            <w:hideMark/>
          </w:tcPr>
          <w:p w14:paraId="1FCC04D5"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Labor Cost</w:t>
            </w:r>
          </w:p>
        </w:tc>
        <w:tc>
          <w:tcPr>
            <w:tcW w:w="953" w:type="dxa"/>
            <w:gridSpan w:val="2"/>
            <w:tcBorders>
              <w:top w:val="nil"/>
              <w:left w:val="nil"/>
              <w:bottom w:val="single" w:sz="4" w:space="0" w:color="auto"/>
              <w:right w:val="single" w:sz="4" w:space="0" w:color="auto"/>
            </w:tcBorders>
            <w:shd w:val="clear" w:color="auto" w:fill="auto"/>
            <w:vAlign w:val="center"/>
            <w:hideMark/>
          </w:tcPr>
          <w:p w14:paraId="70E21DDE"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Capital and O&amp;M Cost</w:t>
            </w:r>
          </w:p>
        </w:tc>
        <w:tc>
          <w:tcPr>
            <w:tcW w:w="1538" w:type="dxa"/>
            <w:gridSpan w:val="2"/>
            <w:tcBorders>
              <w:top w:val="nil"/>
              <w:left w:val="nil"/>
              <w:bottom w:val="single" w:sz="4" w:space="0" w:color="auto"/>
              <w:right w:val="single" w:sz="4" w:space="0" w:color="auto"/>
            </w:tcBorders>
            <w:shd w:val="clear" w:color="auto" w:fill="auto"/>
            <w:vAlign w:val="center"/>
            <w:hideMark/>
          </w:tcPr>
          <w:p w14:paraId="2DA0BA39"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Total Costs</w:t>
            </w:r>
          </w:p>
        </w:tc>
      </w:tr>
      <w:tr w:rsidR="009B04BF" w:rsidRPr="009B04BF" w14:paraId="1426C1BE" w14:textId="77777777" w:rsidTr="007C11D9">
        <w:trPr>
          <w:gridAfter w:val="3"/>
          <w:wAfter w:w="2164" w:type="dxa"/>
          <w:trHeight w:val="255"/>
        </w:trPr>
        <w:tc>
          <w:tcPr>
            <w:tcW w:w="3049" w:type="dxa"/>
            <w:gridSpan w:val="2"/>
            <w:tcBorders>
              <w:top w:val="nil"/>
              <w:left w:val="single" w:sz="4" w:space="0" w:color="auto"/>
              <w:bottom w:val="single" w:sz="4" w:space="0" w:color="auto"/>
              <w:right w:val="single" w:sz="4" w:space="0" w:color="auto"/>
            </w:tcBorders>
            <w:shd w:val="clear" w:color="auto" w:fill="auto"/>
            <w:vAlign w:val="center"/>
            <w:hideMark/>
          </w:tcPr>
          <w:p w14:paraId="5CA89F8E" w14:textId="77777777" w:rsidR="009B04BF" w:rsidRPr="009B04BF" w:rsidRDefault="009B04BF" w:rsidP="009B04BF">
            <w:pPr>
              <w:widowControl/>
              <w:autoSpaceDE/>
              <w:autoSpaceDN/>
              <w:adjustRightInd/>
              <w:rPr>
                <w:color w:val="000000"/>
                <w:sz w:val="20"/>
                <w:szCs w:val="20"/>
              </w:rPr>
            </w:pPr>
            <w:r w:rsidRPr="009B04BF">
              <w:rPr>
                <w:color w:val="000000"/>
                <w:sz w:val="20"/>
                <w:szCs w:val="20"/>
              </w:rPr>
              <w:t>All Respondents - Total</w:t>
            </w:r>
          </w:p>
        </w:tc>
        <w:tc>
          <w:tcPr>
            <w:tcW w:w="1294" w:type="dxa"/>
            <w:gridSpan w:val="2"/>
            <w:tcBorders>
              <w:top w:val="nil"/>
              <w:left w:val="nil"/>
              <w:bottom w:val="single" w:sz="4" w:space="0" w:color="auto"/>
              <w:right w:val="single" w:sz="4" w:space="0" w:color="auto"/>
            </w:tcBorders>
            <w:shd w:val="clear" w:color="auto" w:fill="auto"/>
            <w:vAlign w:val="center"/>
            <w:hideMark/>
          </w:tcPr>
          <w:p w14:paraId="4BFDE5A0"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1,151</w:t>
            </w:r>
          </w:p>
        </w:tc>
        <w:tc>
          <w:tcPr>
            <w:tcW w:w="1198" w:type="dxa"/>
            <w:gridSpan w:val="2"/>
            <w:tcBorders>
              <w:top w:val="nil"/>
              <w:left w:val="nil"/>
              <w:bottom w:val="single" w:sz="4" w:space="0" w:color="auto"/>
              <w:right w:val="single" w:sz="4" w:space="0" w:color="auto"/>
            </w:tcBorders>
            <w:shd w:val="clear" w:color="auto" w:fill="auto"/>
            <w:vAlign w:val="center"/>
            <w:hideMark/>
          </w:tcPr>
          <w:p w14:paraId="665EF933"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2,206</w:t>
            </w:r>
          </w:p>
        </w:tc>
        <w:tc>
          <w:tcPr>
            <w:tcW w:w="1089" w:type="dxa"/>
            <w:gridSpan w:val="2"/>
            <w:tcBorders>
              <w:top w:val="nil"/>
              <w:left w:val="nil"/>
              <w:bottom w:val="single" w:sz="4" w:space="0" w:color="auto"/>
              <w:right w:val="single" w:sz="4" w:space="0" w:color="auto"/>
            </w:tcBorders>
            <w:shd w:val="clear" w:color="auto" w:fill="auto"/>
            <w:vAlign w:val="center"/>
            <w:hideMark/>
          </w:tcPr>
          <w:p w14:paraId="648AFDB4"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34,252</w:t>
            </w:r>
          </w:p>
        </w:tc>
        <w:tc>
          <w:tcPr>
            <w:tcW w:w="932" w:type="dxa"/>
            <w:gridSpan w:val="2"/>
            <w:tcBorders>
              <w:top w:val="nil"/>
              <w:left w:val="nil"/>
              <w:bottom w:val="single" w:sz="4" w:space="0" w:color="auto"/>
              <w:right w:val="single" w:sz="4" w:space="0" w:color="auto"/>
            </w:tcBorders>
            <w:shd w:val="clear" w:color="auto" w:fill="auto"/>
            <w:vAlign w:val="center"/>
            <w:hideMark/>
          </w:tcPr>
          <w:p w14:paraId="4333DCF9"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938</w:t>
            </w:r>
          </w:p>
        </w:tc>
        <w:tc>
          <w:tcPr>
            <w:tcW w:w="888" w:type="dxa"/>
            <w:gridSpan w:val="2"/>
            <w:tcBorders>
              <w:top w:val="nil"/>
              <w:left w:val="nil"/>
              <w:bottom w:val="single" w:sz="4" w:space="0" w:color="auto"/>
              <w:right w:val="single" w:sz="4" w:space="0" w:color="auto"/>
            </w:tcBorders>
            <w:shd w:val="clear" w:color="auto" w:fill="auto"/>
            <w:vAlign w:val="center"/>
            <w:hideMark/>
          </w:tcPr>
          <w:p w14:paraId="37B11C97"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35,200</w:t>
            </w:r>
          </w:p>
        </w:tc>
        <w:tc>
          <w:tcPr>
            <w:tcW w:w="1116" w:type="dxa"/>
            <w:gridSpan w:val="2"/>
            <w:tcBorders>
              <w:top w:val="nil"/>
              <w:left w:val="nil"/>
              <w:bottom w:val="single" w:sz="4" w:space="0" w:color="auto"/>
              <w:right w:val="single" w:sz="4" w:space="0" w:color="auto"/>
            </w:tcBorders>
            <w:shd w:val="clear" w:color="auto" w:fill="auto"/>
            <w:vAlign w:val="center"/>
            <w:hideMark/>
          </w:tcPr>
          <w:p w14:paraId="20A2A86C" w14:textId="4F8625A0" w:rsidR="009B04BF" w:rsidRPr="009B04BF" w:rsidRDefault="009B04BF" w:rsidP="009B04BF">
            <w:pPr>
              <w:widowControl/>
              <w:autoSpaceDE/>
              <w:autoSpaceDN/>
              <w:adjustRightInd/>
              <w:jc w:val="center"/>
              <w:rPr>
                <w:color w:val="000000"/>
                <w:sz w:val="20"/>
                <w:szCs w:val="20"/>
              </w:rPr>
            </w:pPr>
            <w:r w:rsidRPr="009B04BF">
              <w:rPr>
                <w:color w:val="000000"/>
                <w:sz w:val="20"/>
                <w:szCs w:val="20"/>
              </w:rPr>
              <w:t>$3,1</w:t>
            </w:r>
            <w:r w:rsidR="00EA6A2A">
              <w:rPr>
                <w:color w:val="000000"/>
                <w:sz w:val="20"/>
                <w:szCs w:val="20"/>
              </w:rPr>
              <w:t>6</w:t>
            </w:r>
            <w:r w:rsidRPr="009B04BF">
              <w:rPr>
                <w:color w:val="000000"/>
                <w:sz w:val="20"/>
                <w:szCs w:val="20"/>
              </w:rPr>
              <w:t>0,000</w:t>
            </w:r>
          </w:p>
        </w:tc>
        <w:tc>
          <w:tcPr>
            <w:tcW w:w="953" w:type="dxa"/>
            <w:gridSpan w:val="2"/>
            <w:tcBorders>
              <w:top w:val="nil"/>
              <w:left w:val="nil"/>
              <w:bottom w:val="single" w:sz="4" w:space="0" w:color="auto"/>
              <w:right w:val="single" w:sz="4" w:space="0" w:color="auto"/>
            </w:tcBorders>
            <w:shd w:val="clear" w:color="auto" w:fill="auto"/>
            <w:vAlign w:val="center"/>
            <w:hideMark/>
          </w:tcPr>
          <w:p w14:paraId="1B23E95D"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$10,800</w:t>
            </w:r>
          </w:p>
        </w:tc>
        <w:tc>
          <w:tcPr>
            <w:tcW w:w="1538" w:type="dxa"/>
            <w:gridSpan w:val="2"/>
            <w:tcBorders>
              <w:top w:val="nil"/>
              <w:left w:val="nil"/>
              <w:bottom w:val="single" w:sz="4" w:space="0" w:color="auto"/>
              <w:right w:val="single" w:sz="4" w:space="0" w:color="auto"/>
            </w:tcBorders>
            <w:shd w:val="clear" w:color="auto" w:fill="auto"/>
            <w:vAlign w:val="center"/>
            <w:hideMark/>
          </w:tcPr>
          <w:p w14:paraId="4BBC5C1E" w14:textId="685E4F27" w:rsidR="009B04BF" w:rsidRPr="009B04BF" w:rsidRDefault="009B04BF" w:rsidP="009B04BF">
            <w:pPr>
              <w:widowControl/>
              <w:autoSpaceDE/>
              <w:autoSpaceDN/>
              <w:adjustRightInd/>
              <w:ind w:firstLineChars="100" w:firstLine="200"/>
              <w:jc w:val="right"/>
              <w:rPr>
                <w:color w:val="000000"/>
                <w:sz w:val="20"/>
                <w:szCs w:val="20"/>
              </w:rPr>
            </w:pPr>
            <w:r w:rsidRPr="009B04BF">
              <w:rPr>
                <w:color w:val="000000"/>
                <w:sz w:val="20"/>
                <w:szCs w:val="20"/>
              </w:rPr>
              <w:t>$3,</w:t>
            </w:r>
            <w:r w:rsidR="00EA6A2A">
              <w:rPr>
                <w:color w:val="000000"/>
                <w:sz w:val="20"/>
                <w:szCs w:val="20"/>
              </w:rPr>
              <w:t>17</w:t>
            </w:r>
            <w:r w:rsidRPr="009B04BF">
              <w:rPr>
                <w:color w:val="000000"/>
                <w:sz w:val="20"/>
                <w:szCs w:val="20"/>
              </w:rPr>
              <w:t xml:space="preserve">0,000 </w:t>
            </w:r>
          </w:p>
        </w:tc>
      </w:tr>
      <w:tr w:rsidR="009B04BF" w:rsidRPr="009B04BF" w14:paraId="387B7B1C" w14:textId="77777777" w:rsidTr="007C11D9">
        <w:trPr>
          <w:gridAfter w:val="3"/>
          <w:wAfter w:w="2164" w:type="dxa"/>
          <w:trHeight w:val="255"/>
        </w:trPr>
        <w:tc>
          <w:tcPr>
            <w:tcW w:w="3049" w:type="dxa"/>
            <w:gridSpan w:val="2"/>
            <w:tcBorders>
              <w:top w:val="nil"/>
              <w:left w:val="single" w:sz="4" w:space="0" w:color="auto"/>
              <w:bottom w:val="single" w:sz="4" w:space="0" w:color="auto"/>
              <w:right w:val="single" w:sz="4" w:space="0" w:color="auto"/>
            </w:tcBorders>
            <w:shd w:val="clear" w:color="auto" w:fill="auto"/>
            <w:vAlign w:val="center"/>
            <w:hideMark/>
          </w:tcPr>
          <w:p w14:paraId="2DE35D82" w14:textId="77777777" w:rsidR="009B04BF" w:rsidRPr="009B04BF" w:rsidRDefault="009B04BF" w:rsidP="009B04BF">
            <w:pPr>
              <w:widowControl/>
              <w:autoSpaceDE/>
              <w:autoSpaceDN/>
              <w:adjustRightInd/>
              <w:ind w:firstLineChars="100" w:firstLine="200"/>
              <w:rPr>
                <w:color w:val="000000"/>
                <w:sz w:val="20"/>
                <w:szCs w:val="20"/>
              </w:rPr>
            </w:pPr>
            <w:r w:rsidRPr="009B04BF">
              <w:rPr>
                <w:color w:val="000000"/>
                <w:sz w:val="20"/>
                <w:szCs w:val="20"/>
              </w:rPr>
              <w:t xml:space="preserve">All Respondents - Private Sector </w:t>
            </w:r>
          </w:p>
        </w:tc>
        <w:tc>
          <w:tcPr>
            <w:tcW w:w="1294" w:type="dxa"/>
            <w:gridSpan w:val="2"/>
            <w:tcBorders>
              <w:top w:val="nil"/>
              <w:left w:val="nil"/>
              <w:bottom w:val="single" w:sz="4" w:space="0" w:color="auto"/>
              <w:right w:val="single" w:sz="4" w:space="0" w:color="auto"/>
            </w:tcBorders>
            <w:shd w:val="clear" w:color="auto" w:fill="auto"/>
            <w:vAlign w:val="center"/>
            <w:hideMark/>
          </w:tcPr>
          <w:p w14:paraId="068702A5"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737</w:t>
            </w:r>
          </w:p>
        </w:tc>
        <w:tc>
          <w:tcPr>
            <w:tcW w:w="1198" w:type="dxa"/>
            <w:gridSpan w:val="2"/>
            <w:tcBorders>
              <w:top w:val="nil"/>
              <w:left w:val="nil"/>
              <w:bottom w:val="single" w:sz="4" w:space="0" w:color="auto"/>
              <w:right w:val="single" w:sz="4" w:space="0" w:color="auto"/>
            </w:tcBorders>
            <w:shd w:val="clear" w:color="auto" w:fill="auto"/>
            <w:vAlign w:val="center"/>
            <w:hideMark/>
          </w:tcPr>
          <w:p w14:paraId="047D332F"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1,412</w:t>
            </w:r>
          </w:p>
        </w:tc>
        <w:tc>
          <w:tcPr>
            <w:tcW w:w="1089" w:type="dxa"/>
            <w:gridSpan w:val="2"/>
            <w:tcBorders>
              <w:top w:val="nil"/>
              <w:left w:val="nil"/>
              <w:bottom w:val="single" w:sz="4" w:space="0" w:color="auto"/>
              <w:right w:val="single" w:sz="4" w:space="0" w:color="auto"/>
            </w:tcBorders>
            <w:shd w:val="clear" w:color="auto" w:fill="auto"/>
            <w:vAlign w:val="center"/>
            <w:hideMark/>
          </w:tcPr>
          <w:p w14:paraId="5221513D"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21,899</w:t>
            </w:r>
          </w:p>
        </w:tc>
        <w:tc>
          <w:tcPr>
            <w:tcW w:w="932" w:type="dxa"/>
            <w:gridSpan w:val="2"/>
            <w:tcBorders>
              <w:top w:val="nil"/>
              <w:left w:val="nil"/>
              <w:bottom w:val="single" w:sz="4" w:space="0" w:color="auto"/>
              <w:right w:val="single" w:sz="4" w:space="0" w:color="auto"/>
            </w:tcBorders>
            <w:shd w:val="clear" w:color="auto" w:fill="auto"/>
            <w:vAlign w:val="center"/>
            <w:hideMark/>
          </w:tcPr>
          <w:p w14:paraId="63366FB8"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601</w:t>
            </w:r>
          </w:p>
        </w:tc>
        <w:tc>
          <w:tcPr>
            <w:tcW w:w="888" w:type="dxa"/>
            <w:gridSpan w:val="2"/>
            <w:tcBorders>
              <w:top w:val="nil"/>
              <w:left w:val="nil"/>
              <w:bottom w:val="single" w:sz="4" w:space="0" w:color="auto"/>
              <w:right w:val="single" w:sz="4" w:space="0" w:color="auto"/>
            </w:tcBorders>
            <w:shd w:val="clear" w:color="auto" w:fill="auto"/>
            <w:vAlign w:val="center"/>
            <w:hideMark/>
          </w:tcPr>
          <w:p w14:paraId="3A68C886"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22,500</w:t>
            </w:r>
          </w:p>
        </w:tc>
        <w:tc>
          <w:tcPr>
            <w:tcW w:w="1116" w:type="dxa"/>
            <w:gridSpan w:val="2"/>
            <w:tcBorders>
              <w:top w:val="nil"/>
              <w:left w:val="nil"/>
              <w:bottom w:val="single" w:sz="4" w:space="0" w:color="auto"/>
              <w:right w:val="single" w:sz="4" w:space="0" w:color="auto"/>
            </w:tcBorders>
            <w:shd w:val="clear" w:color="auto" w:fill="auto"/>
            <w:vAlign w:val="center"/>
            <w:hideMark/>
          </w:tcPr>
          <w:p w14:paraId="60E19EFC"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 xml:space="preserve">$2,560,000 </w:t>
            </w:r>
          </w:p>
        </w:tc>
        <w:tc>
          <w:tcPr>
            <w:tcW w:w="953" w:type="dxa"/>
            <w:gridSpan w:val="2"/>
            <w:tcBorders>
              <w:top w:val="nil"/>
              <w:left w:val="nil"/>
              <w:bottom w:val="single" w:sz="4" w:space="0" w:color="auto"/>
              <w:right w:val="single" w:sz="4" w:space="0" w:color="auto"/>
            </w:tcBorders>
            <w:shd w:val="clear" w:color="auto" w:fill="auto"/>
            <w:vAlign w:val="center"/>
            <w:hideMark/>
          </w:tcPr>
          <w:p w14:paraId="4A9D0F60"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 xml:space="preserve">$6,900 </w:t>
            </w:r>
          </w:p>
        </w:tc>
        <w:tc>
          <w:tcPr>
            <w:tcW w:w="1538" w:type="dxa"/>
            <w:gridSpan w:val="2"/>
            <w:tcBorders>
              <w:top w:val="nil"/>
              <w:left w:val="nil"/>
              <w:bottom w:val="single" w:sz="4" w:space="0" w:color="auto"/>
              <w:right w:val="single" w:sz="4" w:space="0" w:color="auto"/>
            </w:tcBorders>
            <w:shd w:val="clear" w:color="auto" w:fill="auto"/>
            <w:vAlign w:val="center"/>
            <w:hideMark/>
          </w:tcPr>
          <w:p w14:paraId="0663A9F3" w14:textId="77777777" w:rsidR="009B04BF" w:rsidRPr="009B04BF" w:rsidRDefault="009B04BF" w:rsidP="009B04BF">
            <w:pPr>
              <w:widowControl/>
              <w:autoSpaceDE/>
              <w:autoSpaceDN/>
              <w:adjustRightInd/>
              <w:ind w:firstLineChars="100" w:firstLine="200"/>
              <w:jc w:val="right"/>
              <w:rPr>
                <w:color w:val="000000"/>
                <w:sz w:val="20"/>
                <w:szCs w:val="20"/>
              </w:rPr>
            </w:pPr>
            <w:r w:rsidRPr="009B04BF">
              <w:rPr>
                <w:color w:val="000000"/>
                <w:sz w:val="20"/>
                <w:szCs w:val="20"/>
              </w:rPr>
              <w:t xml:space="preserve">$2,570,000 </w:t>
            </w:r>
          </w:p>
        </w:tc>
      </w:tr>
      <w:tr w:rsidR="009B04BF" w:rsidRPr="009B04BF" w14:paraId="1B67DB1C" w14:textId="77777777" w:rsidTr="007C11D9">
        <w:trPr>
          <w:gridAfter w:val="3"/>
          <w:wAfter w:w="2164" w:type="dxa"/>
          <w:trHeight w:val="255"/>
        </w:trPr>
        <w:tc>
          <w:tcPr>
            <w:tcW w:w="3049" w:type="dxa"/>
            <w:gridSpan w:val="2"/>
            <w:tcBorders>
              <w:top w:val="nil"/>
              <w:left w:val="single" w:sz="4" w:space="0" w:color="auto"/>
              <w:bottom w:val="single" w:sz="4" w:space="0" w:color="auto"/>
              <w:right w:val="single" w:sz="4" w:space="0" w:color="auto"/>
            </w:tcBorders>
            <w:shd w:val="clear" w:color="auto" w:fill="auto"/>
            <w:vAlign w:val="center"/>
            <w:hideMark/>
          </w:tcPr>
          <w:p w14:paraId="742EC4F9" w14:textId="77777777" w:rsidR="009B04BF" w:rsidRPr="009B04BF" w:rsidRDefault="009B04BF" w:rsidP="009B04BF">
            <w:pPr>
              <w:widowControl/>
              <w:autoSpaceDE/>
              <w:autoSpaceDN/>
              <w:adjustRightInd/>
              <w:ind w:firstLineChars="100" w:firstLine="200"/>
              <w:rPr>
                <w:color w:val="000000"/>
                <w:sz w:val="20"/>
                <w:szCs w:val="20"/>
              </w:rPr>
            </w:pPr>
            <w:r w:rsidRPr="009B04BF">
              <w:rPr>
                <w:color w:val="000000"/>
                <w:sz w:val="20"/>
                <w:szCs w:val="20"/>
              </w:rPr>
              <w:t xml:space="preserve">All Respondents - Public Sector </w:t>
            </w:r>
          </w:p>
        </w:tc>
        <w:tc>
          <w:tcPr>
            <w:tcW w:w="1294" w:type="dxa"/>
            <w:gridSpan w:val="2"/>
            <w:tcBorders>
              <w:top w:val="nil"/>
              <w:left w:val="nil"/>
              <w:bottom w:val="single" w:sz="4" w:space="0" w:color="auto"/>
              <w:right w:val="single" w:sz="4" w:space="0" w:color="auto"/>
            </w:tcBorders>
            <w:shd w:val="clear" w:color="auto" w:fill="auto"/>
            <w:vAlign w:val="center"/>
            <w:hideMark/>
          </w:tcPr>
          <w:p w14:paraId="41478290"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414</w:t>
            </w:r>
          </w:p>
        </w:tc>
        <w:tc>
          <w:tcPr>
            <w:tcW w:w="1198" w:type="dxa"/>
            <w:gridSpan w:val="2"/>
            <w:tcBorders>
              <w:top w:val="nil"/>
              <w:left w:val="nil"/>
              <w:bottom w:val="single" w:sz="4" w:space="0" w:color="auto"/>
              <w:right w:val="single" w:sz="4" w:space="0" w:color="auto"/>
            </w:tcBorders>
            <w:shd w:val="clear" w:color="auto" w:fill="auto"/>
            <w:vAlign w:val="center"/>
            <w:hideMark/>
          </w:tcPr>
          <w:p w14:paraId="6F689CC3"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794</w:t>
            </w:r>
          </w:p>
        </w:tc>
        <w:tc>
          <w:tcPr>
            <w:tcW w:w="1089" w:type="dxa"/>
            <w:gridSpan w:val="2"/>
            <w:tcBorders>
              <w:top w:val="nil"/>
              <w:left w:val="nil"/>
              <w:bottom w:val="single" w:sz="4" w:space="0" w:color="auto"/>
              <w:right w:val="single" w:sz="4" w:space="0" w:color="auto"/>
            </w:tcBorders>
            <w:shd w:val="clear" w:color="auto" w:fill="auto"/>
            <w:vAlign w:val="center"/>
            <w:hideMark/>
          </w:tcPr>
          <w:p w14:paraId="1B52C580"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12,352</w:t>
            </w:r>
          </w:p>
        </w:tc>
        <w:tc>
          <w:tcPr>
            <w:tcW w:w="932" w:type="dxa"/>
            <w:gridSpan w:val="2"/>
            <w:tcBorders>
              <w:top w:val="nil"/>
              <w:left w:val="nil"/>
              <w:bottom w:val="single" w:sz="4" w:space="0" w:color="auto"/>
              <w:right w:val="single" w:sz="4" w:space="0" w:color="auto"/>
            </w:tcBorders>
            <w:shd w:val="clear" w:color="auto" w:fill="auto"/>
            <w:vAlign w:val="center"/>
            <w:hideMark/>
          </w:tcPr>
          <w:p w14:paraId="516F7F43"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338</w:t>
            </w:r>
          </w:p>
        </w:tc>
        <w:tc>
          <w:tcPr>
            <w:tcW w:w="888" w:type="dxa"/>
            <w:gridSpan w:val="2"/>
            <w:tcBorders>
              <w:top w:val="nil"/>
              <w:left w:val="nil"/>
              <w:bottom w:val="single" w:sz="4" w:space="0" w:color="auto"/>
              <w:right w:val="single" w:sz="4" w:space="0" w:color="auto"/>
            </w:tcBorders>
            <w:shd w:val="clear" w:color="auto" w:fill="auto"/>
            <w:vAlign w:val="center"/>
            <w:hideMark/>
          </w:tcPr>
          <w:p w14:paraId="3D721D48"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12,700</w:t>
            </w:r>
          </w:p>
        </w:tc>
        <w:tc>
          <w:tcPr>
            <w:tcW w:w="1116" w:type="dxa"/>
            <w:gridSpan w:val="2"/>
            <w:tcBorders>
              <w:top w:val="nil"/>
              <w:left w:val="nil"/>
              <w:bottom w:val="single" w:sz="4" w:space="0" w:color="auto"/>
              <w:right w:val="single" w:sz="4" w:space="0" w:color="auto"/>
            </w:tcBorders>
            <w:shd w:val="clear" w:color="auto" w:fill="auto"/>
            <w:vAlign w:val="center"/>
            <w:hideMark/>
          </w:tcPr>
          <w:p w14:paraId="5DDA3B3B" w14:textId="050F77D1" w:rsidR="009B04BF" w:rsidRPr="009B04BF" w:rsidRDefault="009B04BF" w:rsidP="009B04BF">
            <w:pPr>
              <w:widowControl/>
              <w:autoSpaceDE/>
              <w:autoSpaceDN/>
              <w:adjustRightInd/>
              <w:jc w:val="center"/>
              <w:rPr>
                <w:color w:val="000000"/>
                <w:sz w:val="20"/>
                <w:szCs w:val="20"/>
              </w:rPr>
            </w:pPr>
            <w:r w:rsidRPr="009B04BF">
              <w:rPr>
                <w:color w:val="000000"/>
                <w:sz w:val="20"/>
                <w:szCs w:val="20"/>
              </w:rPr>
              <w:t>$60</w:t>
            </w:r>
            <w:r w:rsidR="00EA6A2A">
              <w:rPr>
                <w:color w:val="000000"/>
                <w:sz w:val="20"/>
                <w:szCs w:val="20"/>
              </w:rPr>
              <w:t>3</w:t>
            </w:r>
            <w:r w:rsidRPr="009B04BF">
              <w:rPr>
                <w:color w:val="000000"/>
                <w:sz w:val="20"/>
                <w:szCs w:val="20"/>
              </w:rPr>
              <w:t xml:space="preserve">,000 </w:t>
            </w:r>
          </w:p>
        </w:tc>
        <w:tc>
          <w:tcPr>
            <w:tcW w:w="953" w:type="dxa"/>
            <w:gridSpan w:val="2"/>
            <w:tcBorders>
              <w:top w:val="nil"/>
              <w:left w:val="nil"/>
              <w:bottom w:val="single" w:sz="4" w:space="0" w:color="auto"/>
              <w:right w:val="single" w:sz="4" w:space="0" w:color="auto"/>
            </w:tcBorders>
            <w:shd w:val="clear" w:color="auto" w:fill="auto"/>
            <w:vAlign w:val="center"/>
            <w:hideMark/>
          </w:tcPr>
          <w:p w14:paraId="181F2BBD" w14:textId="77777777" w:rsidR="009B04BF" w:rsidRPr="009B04BF" w:rsidRDefault="009B04BF" w:rsidP="009B04BF">
            <w:pPr>
              <w:widowControl/>
              <w:autoSpaceDE/>
              <w:autoSpaceDN/>
              <w:adjustRightInd/>
              <w:jc w:val="center"/>
              <w:rPr>
                <w:color w:val="000000"/>
                <w:sz w:val="20"/>
                <w:szCs w:val="20"/>
              </w:rPr>
            </w:pPr>
            <w:r w:rsidRPr="009B04BF">
              <w:rPr>
                <w:color w:val="000000"/>
                <w:sz w:val="20"/>
                <w:szCs w:val="20"/>
              </w:rPr>
              <w:t xml:space="preserve">$3,890 </w:t>
            </w:r>
          </w:p>
        </w:tc>
        <w:tc>
          <w:tcPr>
            <w:tcW w:w="1538" w:type="dxa"/>
            <w:gridSpan w:val="2"/>
            <w:tcBorders>
              <w:top w:val="nil"/>
              <w:left w:val="nil"/>
              <w:bottom w:val="single" w:sz="4" w:space="0" w:color="auto"/>
              <w:right w:val="single" w:sz="4" w:space="0" w:color="auto"/>
            </w:tcBorders>
            <w:shd w:val="clear" w:color="auto" w:fill="auto"/>
            <w:vAlign w:val="center"/>
            <w:hideMark/>
          </w:tcPr>
          <w:p w14:paraId="7EDDBB50" w14:textId="3D744EF0" w:rsidR="009B04BF" w:rsidRPr="009B04BF" w:rsidRDefault="009B04BF" w:rsidP="009B04BF">
            <w:pPr>
              <w:widowControl/>
              <w:autoSpaceDE/>
              <w:autoSpaceDN/>
              <w:adjustRightInd/>
              <w:ind w:firstLineChars="100" w:firstLine="200"/>
              <w:jc w:val="right"/>
              <w:rPr>
                <w:color w:val="000000"/>
                <w:sz w:val="20"/>
                <w:szCs w:val="20"/>
              </w:rPr>
            </w:pPr>
            <w:r w:rsidRPr="009B04BF">
              <w:rPr>
                <w:color w:val="000000"/>
                <w:sz w:val="20"/>
                <w:szCs w:val="20"/>
              </w:rPr>
              <w:t>$6</w:t>
            </w:r>
            <w:r w:rsidR="00EA6A2A">
              <w:rPr>
                <w:color w:val="000000"/>
                <w:sz w:val="20"/>
                <w:szCs w:val="20"/>
              </w:rPr>
              <w:t>07</w:t>
            </w:r>
            <w:r w:rsidRPr="009B04BF">
              <w:rPr>
                <w:color w:val="000000"/>
                <w:sz w:val="20"/>
                <w:szCs w:val="20"/>
              </w:rPr>
              <w:t xml:space="preserve">,000 </w:t>
            </w:r>
          </w:p>
        </w:tc>
      </w:tr>
    </w:tbl>
    <w:p w14:paraId="673D1A59" w14:textId="0EA048E8" w:rsidR="009B04BF" w:rsidRDefault="009B04BF" w:rsidP="00F340DF">
      <w:pPr>
        <w:rPr>
          <w:color w:val="000000"/>
        </w:rPr>
      </w:pPr>
    </w:p>
    <w:p w14:paraId="36199DCF" w14:textId="77777777" w:rsidR="009B04BF" w:rsidRDefault="009B04BF">
      <w:pPr>
        <w:widowControl/>
        <w:autoSpaceDE/>
        <w:autoSpaceDN/>
        <w:adjustRightInd/>
        <w:rPr>
          <w:color w:val="000000"/>
        </w:rPr>
      </w:pPr>
      <w:r>
        <w:rPr>
          <w:color w:val="000000"/>
        </w:rPr>
        <w:br w:type="page"/>
      </w:r>
    </w:p>
    <w:tbl>
      <w:tblPr>
        <w:tblW w:w="16518" w:type="dxa"/>
        <w:tblLook w:val="04A0" w:firstRow="1" w:lastRow="0" w:firstColumn="1" w:lastColumn="0" w:noHBand="0" w:noVBand="1"/>
      </w:tblPr>
      <w:tblGrid>
        <w:gridCol w:w="5156"/>
        <w:gridCol w:w="1261"/>
        <w:gridCol w:w="1370"/>
        <w:gridCol w:w="1686"/>
        <w:gridCol w:w="1263"/>
        <w:gridCol w:w="1602"/>
        <w:gridCol w:w="1623"/>
        <w:gridCol w:w="510"/>
        <w:gridCol w:w="991"/>
        <w:gridCol w:w="90"/>
        <w:gridCol w:w="959"/>
        <w:gridCol w:w="7"/>
      </w:tblGrid>
      <w:tr w:rsidR="008251A6" w:rsidRPr="009B04BF" w14:paraId="04E56917" w14:textId="77777777" w:rsidTr="0058611D">
        <w:trPr>
          <w:trHeight w:val="3258"/>
        </w:trPr>
        <w:tc>
          <w:tcPr>
            <w:tcW w:w="14471" w:type="dxa"/>
            <w:gridSpan w:val="8"/>
            <w:tcBorders>
              <w:top w:val="nil"/>
              <w:left w:val="nil"/>
              <w:bottom w:val="nil"/>
              <w:right w:val="nil"/>
            </w:tcBorders>
            <w:shd w:val="clear" w:color="auto" w:fill="auto"/>
            <w:noWrap/>
            <w:vAlign w:val="bottom"/>
            <w:hideMark/>
          </w:tcPr>
          <w:p w14:paraId="749E8D17" w14:textId="21470AF4" w:rsidR="009B04BF" w:rsidRDefault="009B04BF" w:rsidP="009B04BF">
            <w:pPr>
              <w:widowControl/>
              <w:autoSpaceDE/>
              <w:autoSpaceDN/>
              <w:adjustRightInd/>
              <w:rPr>
                <w:b/>
                <w:bCs/>
                <w:color w:val="000000"/>
                <w:sz w:val="20"/>
                <w:szCs w:val="20"/>
              </w:rPr>
            </w:pPr>
            <w:r w:rsidRPr="009B04BF">
              <w:rPr>
                <w:b/>
                <w:bCs/>
                <w:color w:val="000000"/>
                <w:sz w:val="20"/>
                <w:szCs w:val="20"/>
              </w:rPr>
              <w:t>Table 2: Average Annual EPA Burden and Cost – NESHAP for Municipal Solid Waste Landfills (40 CFR Part 63, Subpart AAAA) (Renewal)</w:t>
            </w:r>
          </w:p>
          <w:p w14:paraId="3D7BFD32" w14:textId="58AD36BD" w:rsidR="00DF26E2" w:rsidRDefault="00DF26E2" w:rsidP="009B04BF">
            <w:pPr>
              <w:widowControl/>
              <w:autoSpaceDE/>
              <w:autoSpaceDN/>
              <w:adjustRightInd/>
              <w:rPr>
                <w:b/>
                <w:bCs/>
                <w:color w:val="000000"/>
                <w:sz w:val="20"/>
                <w:szCs w:val="20"/>
              </w:rPr>
            </w:pPr>
          </w:p>
          <w:tbl>
            <w:tblPr>
              <w:tblW w:w="14034" w:type="dxa"/>
              <w:tblLook w:val="04A0" w:firstRow="1" w:lastRow="0" w:firstColumn="1" w:lastColumn="0" w:noHBand="0" w:noVBand="1"/>
            </w:tblPr>
            <w:tblGrid>
              <w:gridCol w:w="5480"/>
              <w:gridCol w:w="1080"/>
              <w:gridCol w:w="1083"/>
              <w:gridCol w:w="1956"/>
              <w:gridCol w:w="1026"/>
              <w:gridCol w:w="1150"/>
              <w:gridCol w:w="14"/>
              <w:gridCol w:w="1119"/>
              <w:gridCol w:w="12"/>
              <w:gridCol w:w="1114"/>
            </w:tblGrid>
            <w:tr w:rsidR="00306077" w:rsidRPr="00477191" w14:paraId="2D79FAB6" w14:textId="77777777" w:rsidTr="00DF26E2">
              <w:trPr>
                <w:trHeight w:val="970"/>
              </w:trPr>
              <w:tc>
                <w:tcPr>
                  <w:tcW w:w="5480" w:type="dxa"/>
                  <w:tcBorders>
                    <w:top w:val="single" w:sz="8" w:space="0" w:color="auto"/>
                    <w:left w:val="single" w:sz="8" w:space="0" w:color="auto"/>
                    <w:bottom w:val="single" w:sz="4" w:space="0" w:color="auto"/>
                    <w:right w:val="single" w:sz="4" w:space="0" w:color="auto"/>
                  </w:tcBorders>
                  <w:shd w:val="clear" w:color="auto" w:fill="auto"/>
                  <w:vAlign w:val="bottom"/>
                </w:tcPr>
                <w:p w14:paraId="5FEAA8A3" w14:textId="77777777" w:rsidR="00DF26E2" w:rsidRPr="00443A2E" w:rsidRDefault="00DF26E2" w:rsidP="00DF26E2">
                  <w:pPr>
                    <w:widowControl/>
                    <w:autoSpaceDE/>
                    <w:autoSpaceDN/>
                    <w:adjustRightInd/>
                    <w:ind w:right="-525"/>
                    <w:rPr>
                      <w:sz w:val="18"/>
                      <w:szCs w:val="18"/>
                    </w:rPr>
                  </w:pPr>
                  <w:r w:rsidRPr="00443A2E">
                    <w:rPr>
                      <w:sz w:val="18"/>
                      <w:szCs w:val="18"/>
                    </w:rPr>
                    <w:t>Burden Item</w:t>
                  </w:r>
                </w:p>
                <w:p w14:paraId="48545CD7" w14:textId="77777777" w:rsidR="00DF26E2" w:rsidRPr="00443A2E" w:rsidRDefault="00DF26E2" w:rsidP="00DF26E2">
                  <w:pPr>
                    <w:widowControl/>
                    <w:autoSpaceDE/>
                    <w:autoSpaceDN/>
                    <w:adjustRightInd/>
                    <w:rPr>
                      <w:sz w:val="18"/>
                      <w:szCs w:val="18"/>
                    </w:rPr>
                  </w:pPr>
                  <w:r w:rsidRPr="00443A2E">
                    <w:rPr>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A85F6" w14:textId="77777777" w:rsidR="00DF26E2" w:rsidRPr="00443A2E" w:rsidRDefault="00DF26E2" w:rsidP="00DF26E2">
                  <w:pPr>
                    <w:widowControl/>
                    <w:autoSpaceDE/>
                    <w:autoSpaceDN/>
                    <w:adjustRightInd/>
                    <w:jc w:val="center"/>
                    <w:rPr>
                      <w:sz w:val="18"/>
                      <w:szCs w:val="18"/>
                    </w:rPr>
                  </w:pPr>
                  <w:r w:rsidRPr="00443A2E">
                    <w:rPr>
                      <w:sz w:val="18"/>
                      <w:szCs w:val="18"/>
                    </w:rPr>
                    <w:t>EPA hours per occurrence (A)</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627210BF" w14:textId="77777777" w:rsidR="00DF26E2" w:rsidRPr="00443A2E" w:rsidRDefault="00DF26E2" w:rsidP="00DF26E2">
                  <w:pPr>
                    <w:widowControl/>
                    <w:autoSpaceDE/>
                    <w:autoSpaceDN/>
                    <w:adjustRightInd/>
                    <w:jc w:val="center"/>
                    <w:rPr>
                      <w:sz w:val="18"/>
                      <w:szCs w:val="18"/>
                    </w:rPr>
                  </w:pPr>
                  <w:r w:rsidRPr="00443A2E">
                    <w:rPr>
                      <w:sz w:val="18"/>
                      <w:szCs w:val="18"/>
                    </w:rPr>
                    <w:t>Number of occurrences per year (B)</w:t>
                  </w:r>
                </w:p>
              </w:tc>
              <w:tc>
                <w:tcPr>
                  <w:tcW w:w="1956" w:type="dxa"/>
                  <w:tcBorders>
                    <w:top w:val="single" w:sz="8" w:space="0" w:color="auto"/>
                    <w:left w:val="nil"/>
                    <w:bottom w:val="single" w:sz="4" w:space="0" w:color="auto"/>
                    <w:right w:val="single" w:sz="4" w:space="0" w:color="auto"/>
                  </w:tcBorders>
                  <w:shd w:val="clear" w:color="auto" w:fill="auto"/>
                  <w:vAlign w:val="bottom"/>
                  <w:hideMark/>
                </w:tcPr>
                <w:p w14:paraId="4CF95C2F" w14:textId="77777777" w:rsidR="00DF26E2" w:rsidRDefault="00DF26E2" w:rsidP="00DF26E2">
                  <w:pPr>
                    <w:widowControl/>
                    <w:autoSpaceDE/>
                    <w:autoSpaceDN/>
                    <w:adjustRightInd/>
                    <w:jc w:val="center"/>
                    <w:rPr>
                      <w:sz w:val="18"/>
                      <w:szCs w:val="18"/>
                    </w:rPr>
                  </w:pPr>
                  <w:r w:rsidRPr="00443A2E">
                    <w:rPr>
                      <w:sz w:val="18"/>
                      <w:szCs w:val="18"/>
                    </w:rPr>
                    <w:t xml:space="preserve">EPA hours per occurrence per year </w:t>
                  </w:r>
                </w:p>
                <w:p w14:paraId="15524707" w14:textId="77777777" w:rsidR="00DF26E2" w:rsidRPr="00443A2E" w:rsidRDefault="00DF26E2" w:rsidP="00DF26E2">
                  <w:pPr>
                    <w:widowControl/>
                    <w:autoSpaceDE/>
                    <w:autoSpaceDN/>
                    <w:adjustRightInd/>
                    <w:jc w:val="center"/>
                    <w:rPr>
                      <w:sz w:val="18"/>
                      <w:szCs w:val="18"/>
                    </w:rPr>
                  </w:pPr>
                  <w:r w:rsidRPr="00443A2E">
                    <w:rPr>
                      <w:sz w:val="18"/>
                      <w:szCs w:val="18"/>
                    </w:rPr>
                    <w:t>(C=A×B)</w:t>
                  </w:r>
                </w:p>
              </w:tc>
              <w:tc>
                <w:tcPr>
                  <w:tcW w:w="1026" w:type="dxa"/>
                  <w:tcBorders>
                    <w:top w:val="single" w:sz="8" w:space="0" w:color="auto"/>
                    <w:left w:val="nil"/>
                    <w:bottom w:val="single" w:sz="4" w:space="0" w:color="auto"/>
                    <w:right w:val="single" w:sz="4" w:space="0" w:color="auto"/>
                  </w:tcBorders>
                  <w:shd w:val="clear" w:color="auto" w:fill="auto"/>
                  <w:vAlign w:val="bottom"/>
                  <w:hideMark/>
                </w:tcPr>
                <w:p w14:paraId="107B83C1" w14:textId="77777777" w:rsidR="00DF26E2" w:rsidRDefault="00DF26E2" w:rsidP="00DF26E2">
                  <w:pPr>
                    <w:widowControl/>
                    <w:autoSpaceDE/>
                    <w:autoSpaceDN/>
                    <w:adjustRightInd/>
                    <w:jc w:val="center"/>
                    <w:rPr>
                      <w:sz w:val="18"/>
                      <w:szCs w:val="18"/>
                    </w:rPr>
                  </w:pPr>
                  <w:r w:rsidRPr="00443A2E">
                    <w:rPr>
                      <w:sz w:val="18"/>
                      <w:szCs w:val="18"/>
                    </w:rPr>
                    <w:t xml:space="preserve">Technical hours per year </w:t>
                  </w:r>
                </w:p>
                <w:p w14:paraId="6D7A3D08" w14:textId="77777777" w:rsidR="00DF26E2" w:rsidRPr="00443A2E" w:rsidRDefault="00DF26E2" w:rsidP="00DF26E2">
                  <w:pPr>
                    <w:widowControl/>
                    <w:autoSpaceDE/>
                    <w:autoSpaceDN/>
                    <w:adjustRightInd/>
                    <w:jc w:val="center"/>
                    <w:rPr>
                      <w:sz w:val="18"/>
                      <w:szCs w:val="18"/>
                    </w:rPr>
                  </w:pPr>
                  <w:r w:rsidRPr="00443A2E">
                    <w:rPr>
                      <w:sz w:val="18"/>
                      <w:szCs w:val="18"/>
                    </w:rPr>
                    <w:t>(D=C)</w:t>
                  </w:r>
                </w:p>
              </w:tc>
              <w:tc>
                <w:tcPr>
                  <w:tcW w:w="1164" w:type="dxa"/>
                  <w:gridSpan w:val="2"/>
                  <w:tcBorders>
                    <w:top w:val="single" w:sz="8" w:space="0" w:color="auto"/>
                    <w:left w:val="nil"/>
                    <w:bottom w:val="single" w:sz="4" w:space="0" w:color="auto"/>
                    <w:right w:val="single" w:sz="4" w:space="0" w:color="auto"/>
                  </w:tcBorders>
                  <w:shd w:val="clear" w:color="auto" w:fill="auto"/>
                  <w:vAlign w:val="bottom"/>
                  <w:hideMark/>
                </w:tcPr>
                <w:p w14:paraId="05844569" w14:textId="77777777" w:rsidR="00DF26E2" w:rsidRPr="00443A2E" w:rsidRDefault="00DF26E2" w:rsidP="00DF26E2">
                  <w:pPr>
                    <w:widowControl/>
                    <w:autoSpaceDE/>
                    <w:autoSpaceDN/>
                    <w:adjustRightInd/>
                    <w:jc w:val="center"/>
                    <w:rPr>
                      <w:sz w:val="18"/>
                      <w:szCs w:val="18"/>
                    </w:rPr>
                  </w:pPr>
                  <w:r w:rsidRPr="00443A2E">
                    <w:rPr>
                      <w:sz w:val="18"/>
                      <w:szCs w:val="18"/>
                    </w:rPr>
                    <w:t>Management hours per year (E=D×0.05)</w:t>
                  </w:r>
                </w:p>
              </w:tc>
              <w:tc>
                <w:tcPr>
                  <w:tcW w:w="1131" w:type="dxa"/>
                  <w:gridSpan w:val="2"/>
                  <w:tcBorders>
                    <w:top w:val="single" w:sz="8" w:space="0" w:color="auto"/>
                    <w:left w:val="nil"/>
                    <w:bottom w:val="single" w:sz="4" w:space="0" w:color="auto"/>
                    <w:right w:val="single" w:sz="4" w:space="0" w:color="auto"/>
                  </w:tcBorders>
                  <w:shd w:val="clear" w:color="auto" w:fill="auto"/>
                  <w:vAlign w:val="bottom"/>
                  <w:hideMark/>
                </w:tcPr>
                <w:p w14:paraId="3E677708" w14:textId="77777777" w:rsidR="00DF26E2" w:rsidRPr="00443A2E" w:rsidRDefault="00DF26E2" w:rsidP="00DF26E2">
                  <w:pPr>
                    <w:widowControl/>
                    <w:autoSpaceDE/>
                    <w:autoSpaceDN/>
                    <w:adjustRightInd/>
                    <w:jc w:val="center"/>
                    <w:rPr>
                      <w:sz w:val="18"/>
                      <w:szCs w:val="18"/>
                    </w:rPr>
                  </w:pPr>
                  <w:r w:rsidRPr="00443A2E">
                    <w:rPr>
                      <w:sz w:val="18"/>
                      <w:szCs w:val="18"/>
                    </w:rPr>
                    <w:t xml:space="preserve">Clerical hours per year </w:t>
                  </w:r>
                  <w:r w:rsidRPr="00443A2E">
                    <w:rPr>
                      <w:sz w:val="18"/>
                      <w:szCs w:val="18"/>
                    </w:rPr>
                    <w:br/>
                    <w:t>(F=D×0.1)</w:t>
                  </w:r>
                </w:p>
              </w:tc>
              <w:tc>
                <w:tcPr>
                  <w:tcW w:w="1114" w:type="dxa"/>
                  <w:tcBorders>
                    <w:top w:val="single" w:sz="8" w:space="0" w:color="auto"/>
                    <w:left w:val="nil"/>
                    <w:bottom w:val="single" w:sz="4" w:space="0" w:color="auto"/>
                    <w:right w:val="single" w:sz="8" w:space="0" w:color="auto"/>
                  </w:tcBorders>
                  <w:shd w:val="clear" w:color="auto" w:fill="auto"/>
                  <w:vAlign w:val="bottom"/>
                  <w:hideMark/>
                </w:tcPr>
                <w:p w14:paraId="224E35FD" w14:textId="77777777" w:rsidR="00DF26E2" w:rsidRPr="00443A2E" w:rsidRDefault="00DF26E2" w:rsidP="00DF26E2">
                  <w:pPr>
                    <w:widowControl/>
                    <w:autoSpaceDE/>
                    <w:autoSpaceDN/>
                    <w:adjustRightInd/>
                    <w:jc w:val="center"/>
                    <w:rPr>
                      <w:sz w:val="18"/>
                      <w:szCs w:val="18"/>
                    </w:rPr>
                  </w:pPr>
                  <w:r w:rsidRPr="00443A2E">
                    <w:rPr>
                      <w:sz w:val="18"/>
                      <w:szCs w:val="18"/>
                    </w:rPr>
                    <w:t xml:space="preserve">(G) Costs, $ </w:t>
                  </w:r>
                  <w:r w:rsidRPr="00443A2E">
                    <w:rPr>
                      <w:sz w:val="18"/>
                      <w:szCs w:val="18"/>
                      <w:vertAlign w:val="superscript"/>
                    </w:rPr>
                    <w:t>f</w:t>
                  </w:r>
                </w:p>
              </w:tc>
            </w:tr>
            <w:tr w:rsidR="008D73DB" w:rsidRPr="00477191" w14:paraId="14B79EB9"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3DCC1" w14:textId="77777777" w:rsidR="00DF26E2" w:rsidRPr="008D73DB" w:rsidRDefault="00DF26E2" w:rsidP="00DF26E2">
                  <w:pPr>
                    <w:widowControl/>
                    <w:autoSpaceDE/>
                    <w:autoSpaceDN/>
                    <w:adjustRightInd/>
                    <w:ind w:right="-525"/>
                    <w:rPr>
                      <w:sz w:val="18"/>
                      <w:szCs w:val="18"/>
                    </w:rPr>
                  </w:pPr>
                  <w:r w:rsidRPr="008D73DB">
                    <w:rPr>
                      <w:sz w:val="18"/>
                      <w:szCs w:val="18"/>
                    </w:rPr>
                    <w:t xml:space="preserve">1. Familiarization with Regulatory Requirements </w:t>
                  </w:r>
                  <w:r w:rsidRPr="008D73DB">
                    <w:rPr>
                      <w:sz w:val="18"/>
                      <w:szCs w:val="18"/>
                      <w:vertAlign w:val="superscript"/>
                    </w:rPr>
                    <w: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2889A47" w14:textId="77777777" w:rsidR="00DF26E2" w:rsidRPr="008D73DB" w:rsidRDefault="00DF26E2" w:rsidP="00DF26E2">
                  <w:pPr>
                    <w:widowControl/>
                    <w:autoSpaceDE/>
                    <w:autoSpaceDN/>
                    <w:adjustRightInd/>
                    <w:jc w:val="center"/>
                    <w:rPr>
                      <w:sz w:val="18"/>
                      <w:szCs w:val="18"/>
                    </w:rPr>
                  </w:pPr>
                  <w:r w:rsidRPr="008D73DB">
                    <w:rPr>
                      <w:sz w:val="18"/>
                      <w:szCs w:val="18"/>
                    </w:rPr>
                    <w:t>5</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3D93582E" w14:textId="77777777" w:rsidR="00DF26E2" w:rsidRPr="008D73DB" w:rsidRDefault="00DF26E2" w:rsidP="00DF26E2">
                  <w:pPr>
                    <w:widowControl/>
                    <w:autoSpaceDE/>
                    <w:autoSpaceDN/>
                    <w:adjustRightInd/>
                    <w:jc w:val="center"/>
                    <w:rPr>
                      <w:sz w:val="18"/>
                      <w:szCs w:val="18"/>
                    </w:rPr>
                  </w:pPr>
                  <w:r w:rsidRPr="008D73DB">
                    <w:rPr>
                      <w:sz w:val="18"/>
                      <w:szCs w:val="18"/>
                    </w:rPr>
                    <w:t>10</w:t>
                  </w:r>
                </w:p>
              </w:tc>
              <w:tc>
                <w:tcPr>
                  <w:tcW w:w="1956" w:type="dxa"/>
                  <w:tcBorders>
                    <w:top w:val="nil"/>
                    <w:left w:val="nil"/>
                    <w:bottom w:val="single" w:sz="4" w:space="0" w:color="auto"/>
                    <w:right w:val="single" w:sz="4" w:space="0" w:color="auto"/>
                  </w:tcBorders>
                  <w:shd w:val="clear" w:color="auto" w:fill="auto"/>
                  <w:vAlign w:val="center"/>
                  <w:hideMark/>
                </w:tcPr>
                <w:p w14:paraId="58AAB400" w14:textId="77777777" w:rsidR="00DF26E2" w:rsidRPr="008D73DB" w:rsidRDefault="00DF26E2" w:rsidP="00DF26E2">
                  <w:pPr>
                    <w:widowControl/>
                    <w:autoSpaceDE/>
                    <w:autoSpaceDN/>
                    <w:adjustRightInd/>
                    <w:jc w:val="center"/>
                    <w:rPr>
                      <w:sz w:val="18"/>
                      <w:szCs w:val="18"/>
                    </w:rPr>
                  </w:pPr>
                  <w:r w:rsidRPr="008D73DB">
                    <w:rPr>
                      <w:sz w:val="18"/>
                      <w:szCs w:val="18"/>
                    </w:rPr>
                    <w:t>50</w:t>
                  </w:r>
                </w:p>
              </w:tc>
              <w:tc>
                <w:tcPr>
                  <w:tcW w:w="1026" w:type="dxa"/>
                  <w:tcBorders>
                    <w:top w:val="nil"/>
                    <w:left w:val="nil"/>
                    <w:bottom w:val="single" w:sz="4" w:space="0" w:color="auto"/>
                    <w:right w:val="single" w:sz="4" w:space="0" w:color="auto"/>
                  </w:tcBorders>
                  <w:shd w:val="clear" w:color="auto" w:fill="auto"/>
                  <w:vAlign w:val="center"/>
                  <w:hideMark/>
                </w:tcPr>
                <w:p w14:paraId="27C8554B" w14:textId="77777777" w:rsidR="00DF26E2" w:rsidRPr="008D73DB" w:rsidRDefault="00DF26E2" w:rsidP="00DF26E2">
                  <w:pPr>
                    <w:widowControl/>
                    <w:autoSpaceDE/>
                    <w:autoSpaceDN/>
                    <w:adjustRightInd/>
                    <w:jc w:val="center"/>
                    <w:rPr>
                      <w:sz w:val="18"/>
                      <w:szCs w:val="18"/>
                    </w:rPr>
                  </w:pPr>
                  <w:r w:rsidRPr="008D73DB">
                    <w:rPr>
                      <w:sz w:val="18"/>
                      <w:szCs w:val="18"/>
                    </w:rPr>
                    <w:t>50</w:t>
                  </w:r>
                </w:p>
              </w:tc>
              <w:tc>
                <w:tcPr>
                  <w:tcW w:w="1150" w:type="dxa"/>
                  <w:tcBorders>
                    <w:top w:val="nil"/>
                    <w:left w:val="nil"/>
                    <w:bottom w:val="single" w:sz="4" w:space="0" w:color="auto"/>
                    <w:right w:val="single" w:sz="4" w:space="0" w:color="auto"/>
                  </w:tcBorders>
                  <w:shd w:val="clear" w:color="auto" w:fill="auto"/>
                  <w:vAlign w:val="center"/>
                  <w:hideMark/>
                </w:tcPr>
                <w:p w14:paraId="4B7CEA4C" w14:textId="77777777" w:rsidR="00DF26E2" w:rsidRPr="008D73DB" w:rsidRDefault="00DF26E2" w:rsidP="00DF26E2">
                  <w:pPr>
                    <w:widowControl/>
                    <w:autoSpaceDE/>
                    <w:autoSpaceDN/>
                    <w:adjustRightInd/>
                    <w:jc w:val="center"/>
                    <w:rPr>
                      <w:sz w:val="18"/>
                      <w:szCs w:val="18"/>
                    </w:rPr>
                  </w:pPr>
                  <w:r w:rsidRPr="008D73DB">
                    <w:rPr>
                      <w:sz w:val="18"/>
                      <w:szCs w:val="18"/>
                    </w:rPr>
                    <w:t>3</w:t>
                  </w:r>
                </w:p>
              </w:tc>
              <w:tc>
                <w:tcPr>
                  <w:tcW w:w="1133" w:type="dxa"/>
                  <w:gridSpan w:val="2"/>
                  <w:tcBorders>
                    <w:top w:val="nil"/>
                    <w:left w:val="nil"/>
                    <w:bottom w:val="single" w:sz="4" w:space="0" w:color="auto"/>
                    <w:right w:val="single" w:sz="4" w:space="0" w:color="auto"/>
                  </w:tcBorders>
                  <w:shd w:val="clear" w:color="auto" w:fill="auto"/>
                  <w:vAlign w:val="center"/>
                  <w:hideMark/>
                </w:tcPr>
                <w:p w14:paraId="12354D77" w14:textId="77777777" w:rsidR="00DF26E2" w:rsidRPr="008D73DB" w:rsidRDefault="00DF26E2" w:rsidP="00DF26E2">
                  <w:pPr>
                    <w:widowControl/>
                    <w:autoSpaceDE/>
                    <w:autoSpaceDN/>
                    <w:adjustRightInd/>
                    <w:jc w:val="center"/>
                    <w:rPr>
                      <w:sz w:val="18"/>
                      <w:szCs w:val="18"/>
                    </w:rPr>
                  </w:pPr>
                  <w:r w:rsidRPr="008D73DB">
                    <w:rPr>
                      <w:sz w:val="18"/>
                      <w:szCs w:val="18"/>
                    </w:rPr>
                    <w:t>5</w:t>
                  </w:r>
                </w:p>
              </w:tc>
              <w:tc>
                <w:tcPr>
                  <w:tcW w:w="1126" w:type="dxa"/>
                  <w:gridSpan w:val="2"/>
                  <w:tcBorders>
                    <w:top w:val="nil"/>
                    <w:left w:val="nil"/>
                    <w:bottom w:val="single" w:sz="4" w:space="0" w:color="auto"/>
                    <w:right w:val="single" w:sz="8" w:space="0" w:color="auto"/>
                  </w:tcBorders>
                  <w:shd w:val="clear" w:color="auto" w:fill="auto"/>
                  <w:vAlign w:val="center"/>
                  <w:hideMark/>
                </w:tcPr>
                <w:p w14:paraId="21E97844" w14:textId="77777777" w:rsidR="00DF26E2" w:rsidRPr="008D73DB" w:rsidRDefault="00DF26E2" w:rsidP="00DF26E2">
                  <w:pPr>
                    <w:widowControl/>
                    <w:autoSpaceDE/>
                    <w:autoSpaceDN/>
                    <w:adjustRightInd/>
                    <w:jc w:val="center"/>
                    <w:rPr>
                      <w:sz w:val="18"/>
                      <w:szCs w:val="18"/>
                    </w:rPr>
                  </w:pPr>
                  <w:r w:rsidRPr="008D73DB">
                    <w:rPr>
                      <w:sz w:val="18"/>
                      <w:szCs w:val="18"/>
                    </w:rPr>
                    <w:t>$2,733.80</w:t>
                  </w:r>
                </w:p>
              </w:tc>
            </w:tr>
            <w:tr w:rsidR="008D73DB" w:rsidRPr="00477191" w14:paraId="06BA7E4E"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0E6C3" w14:textId="77777777" w:rsidR="00DF26E2" w:rsidRPr="008D73DB" w:rsidRDefault="00DF26E2" w:rsidP="00DF26E2">
                  <w:pPr>
                    <w:widowControl/>
                    <w:autoSpaceDE/>
                    <w:autoSpaceDN/>
                    <w:adjustRightInd/>
                    <w:ind w:right="-525"/>
                    <w:rPr>
                      <w:sz w:val="18"/>
                      <w:szCs w:val="18"/>
                    </w:rPr>
                  </w:pPr>
                  <w:r w:rsidRPr="008D73DB">
                    <w:rPr>
                      <w:sz w:val="18"/>
                      <w:szCs w:val="18"/>
                    </w:rPr>
                    <w:t xml:space="preserve">2. Enter and update information into agency recordkeeping system </w:t>
                  </w:r>
                  <w:r w:rsidRPr="008D73DB">
                    <w:rPr>
                      <w:sz w:val="18"/>
                      <w:szCs w:val="18"/>
                      <w:vertAlign w:val="superscript"/>
                    </w:rPr>
                    <w:t>b</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1B1B297" w14:textId="77777777" w:rsidR="00DF26E2" w:rsidRPr="008D73DB" w:rsidRDefault="00DF26E2" w:rsidP="00DF26E2">
                  <w:pPr>
                    <w:widowControl/>
                    <w:autoSpaceDE/>
                    <w:autoSpaceDN/>
                    <w:adjustRightInd/>
                    <w:jc w:val="center"/>
                    <w:rPr>
                      <w:sz w:val="18"/>
                      <w:szCs w:val="18"/>
                    </w:rPr>
                  </w:pPr>
                  <w:r w:rsidRPr="008D73DB">
                    <w:rPr>
                      <w:sz w:val="18"/>
                      <w:szCs w:val="18"/>
                    </w:rPr>
                    <w:t>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091D05FA"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956" w:type="dxa"/>
                  <w:tcBorders>
                    <w:top w:val="nil"/>
                    <w:left w:val="nil"/>
                    <w:bottom w:val="single" w:sz="4" w:space="0" w:color="auto"/>
                    <w:right w:val="single" w:sz="4" w:space="0" w:color="auto"/>
                  </w:tcBorders>
                  <w:shd w:val="clear" w:color="auto" w:fill="auto"/>
                  <w:vAlign w:val="center"/>
                  <w:hideMark/>
                </w:tcPr>
                <w:p w14:paraId="397B075C"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026" w:type="dxa"/>
                  <w:tcBorders>
                    <w:top w:val="nil"/>
                    <w:left w:val="nil"/>
                    <w:bottom w:val="single" w:sz="4" w:space="0" w:color="auto"/>
                    <w:right w:val="single" w:sz="4" w:space="0" w:color="auto"/>
                  </w:tcBorders>
                  <w:shd w:val="clear" w:color="auto" w:fill="auto"/>
                  <w:vAlign w:val="center"/>
                  <w:hideMark/>
                </w:tcPr>
                <w:p w14:paraId="3FD62F76"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50" w:type="dxa"/>
                  <w:tcBorders>
                    <w:top w:val="nil"/>
                    <w:left w:val="nil"/>
                    <w:bottom w:val="single" w:sz="4" w:space="0" w:color="auto"/>
                    <w:right w:val="single" w:sz="4" w:space="0" w:color="auto"/>
                  </w:tcBorders>
                  <w:shd w:val="clear" w:color="auto" w:fill="auto"/>
                  <w:vAlign w:val="center"/>
                  <w:hideMark/>
                </w:tcPr>
                <w:p w14:paraId="16E78FF2"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4C89F4BB"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26" w:type="dxa"/>
                  <w:gridSpan w:val="2"/>
                  <w:tcBorders>
                    <w:top w:val="nil"/>
                    <w:left w:val="nil"/>
                    <w:bottom w:val="single" w:sz="4" w:space="0" w:color="auto"/>
                    <w:right w:val="single" w:sz="8" w:space="0" w:color="auto"/>
                  </w:tcBorders>
                  <w:shd w:val="clear" w:color="auto" w:fill="auto"/>
                  <w:vAlign w:val="center"/>
                  <w:hideMark/>
                </w:tcPr>
                <w:p w14:paraId="637E7E27" w14:textId="77777777" w:rsidR="00DF26E2" w:rsidRPr="008D73DB" w:rsidRDefault="00DF26E2" w:rsidP="00DF26E2">
                  <w:pPr>
                    <w:widowControl/>
                    <w:autoSpaceDE/>
                    <w:autoSpaceDN/>
                    <w:adjustRightInd/>
                    <w:jc w:val="center"/>
                    <w:rPr>
                      <w:sz w:val="18"/>
                      <w:szCs w:val="18"/>
                    </w:rPr>
                  </w:pPr>
                  <w:r w:rsidRPr="008D73DB">
                    <w:rPr>
                      <w:sz w:val="18"/>
                      <w:szCs w:val="18"/>
                    </w:rPr>
                    <w:t>$0</w:t>
                  </w:r>
                </w:p>
              </w:tc>
            </w:tr>
            <w:tr w:rsidR="008D73DB" w:rsidRPr="00477191" w14:paraId="4C923205"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C2B89" w14:textId="77777777" w:rsidR="00DF26E2" w:rsidRPr="008D73DB" w:rsidRDefault="00DF26E2" w:rsidP="00DF26E2">
                  <w:pPr>
                    <w:widowControl/>
                    <w:autoSpaceDE/>
                    <w:autoSpaceDN/>
                    <w:adjustRightInd/>
                    <w:ind w:right="-525"/>
                    <w:rPr>
                      <w:sz w:val="18"/>
                      <w:szCs w:val="18"/>
                    </w:rPr>
                  </w:pPr>
                  <w:r w:rsidRPr="008D73DB">
                    <w:rPr>
                      <w:sz w:val="18"/>
                      <w:szCs w:val="18"/>
                    </w:rPr>
                    <w:t>3. Required activities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B6EFF43" w14:textId="77777777" w:rsidR="00DF26E2" w:rsidRPr="008D73DB" w:rsidRDefault="00DF26E2" w:rsidP="00DF26E2">
                  <w:pPr>
                    <w:widowControl/>
                    <w:autoSpaceDE/>
                    <w:autoSpaceDN/>
                    <w:adjustRightInd/>
                    <w:jc w:val="center"/>
                    <w:rPr>
                      <w:sz w:val="18"/>
                      <w:szCs w:val="18"/>
                    </w:rPr>
                  </w:pP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3C4374AC" w14:textId="77777777" w:rsidR="00DF26E2" w:rsidRPr="008D73DB" w:rsidRDefault="00DF26E2" w:rsidP="00DF26E2">
                  <w:pPr>
                    <w:widowControl/>
                    <w:autoSpaceDE/>
                    <w:autoSpaceDN/>
                    <w:adjustRightInd/>
                    <w:jc w:val="center"/>
                    <w:rPr>
                      <w:sz w:val="18"/>
                      <w:szCs w:val="18"/>
                    </w:rPr>
                  </w:pPr>
                </w:p>
              </w:tc>
              <w:tc>
                <w:tcPr>
                  <w:tcW w:w="1956" w:type="dxa"/>
                  <w:tcBorders>
                    <w:top w:val="nil"/>
                    <w:left w:val="nil"/>
                    <w:bottom w:val="single" w:sz="4" w:space="0" w:color="auto"/>
                    <w:right w:val="single" w:sz="4" w:space="0" w:color="auto"/>
                  </w:tcBorders>
                  <w:shd w:val="clear" w:color="auto" w:fill="auto"/>
                  <w:vAlign w:val="center"/>
                  <w:hideMark/>
                </w:tcPr>
                <w:p w14:paraId="02DFC155" w14:textId="77777777" w:rsidR="00DF26E2" w:rsidRPr="008D73DB" w:rsidRDefault="00DF26E2" w:rsidP="00DF26E2">
                  <w:pPr>
                    <w:widowControl/>
                    <w:autoSpaceDE/>
                    <w:autoSpaceDN/>
                    <w:adjustRightInd/>
                    <w:jc w:val="center"/>
                    <w:rPr>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14:paraId="5D087AFF" w14:textId="77777777" w:rsidR="00DF26E2" w:rsidRPr="008D73DB" w:rsidRDefault="00DF26E2" w:rsidP="00DF26E2">
                  <w:pPr>
                    <w:widowControl/>
                    <w:autoSpaceDE/>
                    <w:autoSpaceDN/>
                    <w:adjustRightInd/>
                    <w:jc w:val="center"/>
                    <w:rPr>
                      <w:sz w:val="18"/>
                      <w:szCs w:val="18"/>
                    </w:rPr>
                  </w:pPr>
                </w:p>
              </w:tc>
              <w:tc>
                <w:tcPr>
                  <w:tcW w:w="1150" w:type="dxa"/>
                  <w:tcBorders>
                    <w:top w:val="nil"/>
                    <w:left w:val="nil"/>
                    <w:bottom w:val="single" w:sz="4" w:space="0" w:color="auto"/>
                    <w:right w:val="single" w:sz="4" w:space="0" w:color="auto"/>
                  </w:tcBorders>
                  <w:shd w:val="clear" w:color="auto" w:fill="auto"/>
                  <w:vAlign w:val="center"/>
                  <w:hideMark/>
                </w:tcPr>
                <w:p w14:paraId="29636D6B" w14:textId="77777777" w:rsidR="00DF26E2" w:rsidRPr="008D73DB" w:rsidRDefault="00DF26E2" w:rsidP="00DF26E2">
                  <w:pPr>
                    <w:widowControl/>
                    <w:autoSpaceDE/>
                    <w:autoSpaceDN/>
                    <w:adjustRightInd/>
                    <w:jc w:val="center"/>
                    <w:rPr>
                      <w:sz w:val="18"/>
                      <w:szCs w:val="18"/>
                    </w:rPr>
                  </w:pPr>
                </w:p>
              </w:tc>
              <w:tc>
                <w:tcPr>
                  <w:tcW w:w="1133" w:type="dxa"/>
                  <w:gridSpan w:val="2"/>
                  <w:tcBorders>
                    <w:top w:val="nil"/>
                    <w:left w:val="nil"/>
                    <w:bottom w:val="single" w:sz="4" w:space="0" w:color="auto"/>
                    <w:right w:val="single" w:sz="4" w:space="0" w:color="auto"/>
                  </w:tcBorders>
                  <w:shd w:val="clear" w:color="auto" w:fill="auto"/>
                  <w:vAlign w:val="center"/>
                  <w:hideMark/>
                </w:tcPr>
                <w:p w14:paraId="6669781D" w14:textId="77777777" w:rsidR="00DF26E2" w:rsidRPr="008D73DB" w:rsidRDefault="00DF26E2" w:rsidP="00DF26E2">
                  <w:pPr>
                    <w:widowControl/>
                    <w:autoSpaceDE/>
                    <w:autoSpaceDN/>
                    <w:adjustRightInd/>
                    <w:jc w:val="center"/>
                    <w:rPr>
                      <w:sz w:val="18"/>
                      <w:szCs w:val="18"/>
                    </w:rPr>
                  </w:pPr>
                </w:p>
              </w:tc>
              <w:tc>
                <w:tcPr>
                  <w:tcW w:w="1126" w:type="dxa"/>
                  <w:gridSpan w:val="2"/>
                  <w:tcBorders>
                    <w:top w:val="nil"/>
                    <w:left w:val="nil"/>
                    <w:bottom w:val="single" w:sz="4" w:space="0" w:color="auto"/>
                    <w:right w:val="single" w:sz="8" w:space="0" w:color="auto"/>
                  </w:tcBorders>
                  <w:shd w:val="clear" w:color="auto" w:fill="auto"/>
                  <w:vAlign w:val="center"/>
                  <w:hideMark/>
                </w:tcPr>
                <w:p w14:paraId="7731CCFE" w14:textId="77777777" w:rsidR="00DF26E2" w:rsidRPr="008D73DB" w:rsidRDefault="00DF26E2" w:rsidP="00DF26E2">
                  <w:pPr>
                    <w:widowControl/>
                    <w:autoSpaceDE/>
                    <w:autoSpaceDN/>
                    <w:adjustRightInd/>
                    <w:jc w:val="center"/>
                    <w:rPr>
                      <w:sz w:val="18"/>
                      <w:szCs w:val="18"/>
                    </w:rPr>
                  </w:pPr>
                </w:p>
              </w:tc>
            </w:tr>
            <w:tr w:rsidR="008D73DB" w:rsidRPr="00477191" w14:paraId="408A7D3A"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5CC80" w14:textId="77777777" w:rsidR="00DF26E2" w:rsidRPr="008D73DB" w:rsidRDefault="00DF26E2" w:rsidP="00DF26E2">
                  <w:pPr>
                    <w:pStyle w:val="ListParagraph"/>
                    <w:widowControl/>
                    <w:numPr>
                      <w:ilvl w:val="0"/>
                      <w:numId w:val="6"/>
                    </w:numPr>
                    <w:autoSpaceDE/>
                    <w:autoSpaceDN/>
                    <w:adjustRightInd/>
                    <w:ind w:right="-525"/>
                    <w:rPr>
                      <w:sz w:val="18"/>
                      <w:szCs w:val="18"/>
                    </w:rPr>
                  </w:pPr>
                  <w:r w:rsidRPr="008D73DB">
                    <w:rPr>
                      <w:sz w:val="18"/>
                      <w:szCs w:val="18"/>
                    </w:rPr>
                    <w:t xml:space="preserve">Observe initial performance test </w:t>
                  </w:r>
                  <w:r w:rsidRPr="008D73DB">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0D30671" w14:textId="77777777" w:rsidR="00DF26E2" w:rsidRPr="008D73DB" w:rsidRDefault="00DF26E2" w:rsidP="00DF26E2">
                  <w:pPr>
                    <w:widowControl/>
                    <w:autoSpaceDE/>
                    <w:autoSpaceDN/>
                    <w:adjustRightInd/>
                    <w:jc w:val="center"/>
                    <w:rPr>
                      <w:sz w:val="18"/>
                      <w:szCs w:val="18"/>
                    </w:rPr>
                  </w:pPr>
                  <w:r w:rsidRPr="008D73DB">
                    <w:rPr>
                      <w:sz w:val="18"/>
                      <w:szCs w:val="18"/>
                    </w:rPr>
                    <w:t>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4AAB02E1"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956" w:type="dxa"/>
                  <w:tcBorders>
                    <w:top w:val="nil"/>
                    <w:left w:val="nil"/>
                    <w:bottom w:val="single" w:sz="4" w:space="0" w:color="auto"/>
                    <w:right w:val="single" w:sz="4" w:space="0" w:color="auto"/>
                  </w:tcBorders>
                  <w:shd w:val="clear" w:color="auto" w:fill="auto"/>
                  <w:vAlign w:val="center"/>
                  <w:hideMark/>
                </w:tcPr>
                <w:p w14:paraId="1D9A45CF"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026" w:type="dxa"/>
                  <w:tcBorders>
                    <w:top w:val="nil"/>
                    <w:left w:val="nil"/>
                    <w:bottom w:val="single" w:sz="4" w:space="0" w:color="auto"/>
                    <w:right w:val="single" w:sz="4" w:space="0" w:color="auto"/>
                  </w:tcBorders>
                  <w:shd w:val="clear" w:color="auto" w:fill="auto"/>
                  <w:vAlign w:val="center"/>
                  <w:hideMark/>
                </w:tcPr>
                <w:p w14:paraId="4274E865"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50" w:type="dxa"/>
                  <w:tcBorders>
                    <w:top w:val="nil"/>
                    <w:left w:val="nil"/>
                    <w:bottom w:val="single" w:sz="4" w:space="0" w:color="auto"/>
                    <w:right w:val="single" w:sz="4" w:space="0" w:color="auto"/>
                  </w:tcBorders>
                  <w:shd w:val="clear" w:color="auto" w:fill="auto"/>
                  <w:vAlign w:val="center"/>
                  <w:hideMark/>
                </w:tcPr>
                <w:p w14:paraId="1A044E80"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324435E1"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26" w:type="dxa"/>
                  <w:gridSpan w:val="2"/>
                  <w:tcBorders>
                    <w:top w:val="nil"/>
                    <w:left w:val="nil"/>
                    <w:bottom w:val="single" w:sz="4" w:space="0" w:color="auto"/>
                    <w:right w:val="single" w:sz="8" w:space="0" w:color="auto"/>
                  </w:tcBorders>
                  <w:shd w:val="clear" w:color="auto" w:fill="auto"/>
                  <w:vAlign w:val="center"/>
                  <w:hideMark/>
                </w:tcPr>
                <w:p w14:paraId="7DD3C71C" w14:textId="77777777" w:rsidR="00DF26E2" w:rsidRPr="008D73DB" w:rsidRDefault="00DF26E2" w:rsidP="00DF26E2">
                  <w:pPr>
                    <w:widowControl/>
                    <w:autoSpaceDE/>
                    <w:autoSpaceDN/>
                    <w:adjustRightInd/>
                    <w:jc w:val="center"/>
                    <w:rPr>
                      <w:sz w:val="18"/>
                      <w:szCs w:val="18"/>
                    </w:rPr>
                  </w:pPr>
                  <w:r w:rsidRPr="008D73DB">
                    <w:rPr>
                      <w:sz w:val="18"/>
                      <w:szCs w:val="18"/>
                    </w:rPr>
                    <w:t>$0</w:t>
                  </w:r>
                </w:p>
              </w:tc>
            </w:tr>
            <w:tr w:rsidR="008D73DB" w:rsidRPr="00477191" w14:paraId="07F6B946"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2DDE2" w14:textId="77777777" w:rsidR="00DF26E2" w:rsidRPr="008D73DB" w:rsidRDefault="00DF26E2" w:rsidP="00DF26E2">
                  <w:pPr>
                    <w:pStyle w:val="ListParagraph"/>
                    <w:widowControl/>
                    <w:numPr>
                      <w:ilvl w:val="0"/>
                      <w:numId w:val="6"/>
                    </w:numPr>
                    <w:autoSpaceDE/>
                    <w:autoSpaceDN/>
                    <w:adjustRightInd/>
                    <w:ind w:right="-525"/>
                    <w:rPr>
                      <w:sz w:val="18"/>
                      <w:szCs w:val="18"/>
                    </w:rPr>
                  </w:pPr>
                  <w:r w:rsidRPr="008D73DB">
                    <w:rPr>
                      <w:sz w:val="18"/>
                      <w:szCs w:val="18"/>
                    </w:rPr>
                    <w:t xml:space="preserve">Observe surface methane monitoring quarterly </w:t>
                  </w:r>
                  <w:r w:rsidRPr="008D73DB">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F36E956" w14:textId="77777777" w:rsidR="00DF26E2" w:rsidRPr="008D73DB" w:rsidRDefault="00DF26E2" w:rsidP="00DF26E2">
                  <w:pPr>
                    <w:widowControl/>
                    <w:autoSpaceDE/>
                    <w:autoSpaceDN/>
                    <w:adjustRightInd/>
                    <w:jc w:val="center"/>
                    <w:rPr>
                      <w:sz w:val="18"/>
                      <w:szCs w:val="18"/>
                    </w:rPr>
                  </w:pPr>
                  <w:r w:rsidRPr="008D73DB">
                    <w:rPr>
                      <w:sz w:val="18"/>
                      <w:szCs w:val="18"/>
                    </w:rPr>
                    <w:t>20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08A277F7"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956" w:type="dxa"/>
                  <w:tcBorders>
                    <w:top w:val="nil"/>
                    <w:left w:val="nil"/>
                    <w:bottom w:val="single" w:sz="4" w:space="0" w:color="auto"/>
                    <w:right w:val="single" w:sz="4" w:space="0" w:color="auto"/>
                  </w:tcBorders>
                  <w:shd w:val="clear" w:color="auto" w:fill="auto"/>
                  <w:vAlign w:val="center"/>
                  <w:hideMark/>
                </w:tcPr>
                <w:p w14:paraId="5BE0EB89"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026" w:type="dxa"/>
                  <w:tcBorders>
                    <w:top w:val="nil"/>
                    <w:left w:val="nil"/>
                    <w:bottom w:val="single" w:sz="4" w:space="0" w:color="auto"/>
                    <w:right w:val="single" w:sz="4" w:space="0" w:color="auto"/>
                  </w:tcBorders>
                  <w:shd w:val="clear" w:color="auto" w:fill="auto"/>
                  <w:vAlign w:val="center"/>
                  <w:hideMark/>
                </w:tcPr>
                <w:p w14:paraId="5EB8D86F"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50" w:type="dxa"/>
                  <w:tcBorders>
                    <w:top w:val="nil"/>
                    <w:left w:val="nil"/>
                    <w:bottom w:val="single" w:sz="4" w:space="0" w:color="auto"/>
                    <w:right w:val="single" w:sz="4" w:space="0" w:color="auto"/>
                  </w:tcBorders>
                  <w:shd w:val="clear" w:color="auto" w:fill="auto"/>
                  <w:vAlign w:val="center"/>
                  <w:hideMark/>
                </w:tcPr>
                <w:p w14:paraId="74540937"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56F27C97"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26" w:type="dxa"/>
                  <w:gridSpan w:val="2"/>
                  <w:tcBorders>
                    <w:top w:val="nil"/>
                    <w:left w:val="nil"/>
                    <w:bottom w:val="single" w:sz="4" w:space="0" w:color="auto"/>
                    <w:right w:val="single" w:sz="8" w:space="0" w:color="auto"/>
                  </w:tcBorders>
                  <w:shd w:val="clear" w:color="auto" w:fill="auto"/>
                  <w:vAlign w:val="center"/>
                  <w:hideMark/>
                </w:tcPr>
                <w:p w14:paraId="2FA27F34" w14:textId="77777777" w:rsidR="00DF26E2" w:rsidRPr="008D73DB" w:rsidRDefault="00DF26E2" w:rsidP="00DF26E2">
                  <w:pPr>
                    <w:widowControl/>
                    <w:autoSpaceDE/>
                    <w:autoSpaceDN/>
                    <w:adjustRightInd/>
                    <w:jc w:val="center"/>
                    <w:rPr>
                      <w:sz w:val="18"/>
                      <w:szCs w:val="18"/>
                    </w:rPr>
                  </w:pPr>
                  <w:r w:rsidRPr="008D73DB">
                    <w:rPr>
                      <w:sz w:val="18"/>
                      <w:szCs w:val="18"/>
                    </w:rPr>
                    <w:t>$0</w:t>
                  </w:r>
                </w:p>
              </w:tc>
            </w:tr>
            <w:tr w:rsidR="008D73DB" w:rsidRPr="00477191" w14:paraId="13CB9B1B"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E5B91" w14:textId="77777777" w:rsidR="00DF26E2" w:rsidRPr="008D73DB" w:rsidRDefault="00DF26E2" w:rsidP="00DF26E2">
                  <w:pPr>
                    <w:pStyle w:val="ListParagraph"/>
                    <w:widowControl/>
                    <w:numPr>
                      <w:ilvl w:val="0"/>
                      <w:numId w:val="6"/>
                    </w:numPr>
                    <w:autoSpaceDE/>
                    <w:autoSpaceDN/>
                    <w:adjustRightInd/>
                    <w:ind w:right="-525"/>
                    <w:rPr>
                      <w:sz w:val="18"/>
                      <w:szCs w:val="18"/>
                    </w:rPr>
                  </w:pPr>
                  <w:r w:rsidRPr="008D73DB">
                    <w:rPr>
                      <w:sz w:val="18"/>
                      <w:szCs w:val="18"/>
                    </w:rPr>
                    <w:t xml:space="preserve">Review operating parameters </w:t>
                  </w:r>
                  <w:r w:rsidRPr="008D73DB">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07B98CD" w14:textId="77777777" w:rsidR="00DF26E2" w:rsidRPr="008D73DB" w:rsidRDefault="00DF26E2" w:rsidP="00DF26E2">
                  <w:pPr>
                    <w:widowControl/>
                    <w:autoSpaceDE/>
                    <w:autoSpaceDN/>
                    <w:adjustRightInd/>
                    <w:jc w:val="center"/>
                    <w:rPr>
                      <w:sz w:val="18"/>
                      <w:szCs w:val="18"/>
                    </w:rPr>
                  </w:pPr>
                  <w:r w:rsidRPr="008D73DB">
                    <w:rPr>
                      <w:sz w:val="18"/>
                      <w:szCs w:val="18"/>
                    </w:rPr>
                    <w:t>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30A1C31F"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956" w:type="dxa"/>
                  <w:tcBorders>
                    <w:top w:val="nil"/>
                    <w:left w:val="nil"/>
                    <w:bottom w:val="single" w:sz="4" w:space="0" w:color="auto"/>
                    <w:right w:val="single" w:sz="4" w:space="0" w:color="auto"/>
                  </w:tcBorders>
                  <w:shd w:val="clear" w:color="auto" w:fill="auto"/>
                  <w:vAlign w:val="center"/>
                  <w:hideMark/>
                </w:tcPr>
                <w:p w14:paraId="48C73D26"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026" w:type="dxa"/>
                  <w:tcBorders>
                    <w:top w:val="nil"/>
                    <w:left w:val="nil"/>
                    <w:bottom w:val="single" w:sz="4" w:space="0" w:color="auto"/>
                    <w:right w:val="single" w:sz="4" w:space="0" w:color="auto"/>
                  </w:tcBorders>
                  <w:shd w:val="clear" w:color="auto" w:fill="auto"/>
                  <w:vAlign w:val="center"/>
                  <w:hideMark/>
                </w:tcPr>
                <w:p w14:paraId="1E81C02F"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50" w:type="dxa"/>
                  <w:tcBorders>
                    <w:top w:val="nil"/>
                    <w:left w:val="nil"/>
                    <w:bottom w:val="single" w:sz="4" w:space="0" w:color="auto"/>
                    <w:right w:val="single" w:sz="4" w:space="0" w:color="auto"/>
                  </w:tcBorders>
                  <w:shd w:val="clear" w:color="auto" w:fill="auto"/>
                  <w:vAlign w:val="center"/>
                  <w:hideMark/>
                </w:tcPr>
                <w:p w14:paraId="72B69BB2"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627FE696"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26" w:type="dxa"/>
                  <w:gridSpan w:val="2"/>
                  <w:tcBorders>
                    <w:top w:val="nil"/>
                    <w:left w:val="nil"/>
                    <w:bottom w:val="single" w:sz="4" w:space="0" w:color="auto"/>
                    <w:right w:val="single" w:sz="8" w:space="0" w:color="auto"/>
                  </w:tcBorders>
                  <w:shd w:val="clear" w:color="auto" w:fill="auto"/>
                  <w:vAlign w:val="center"/>
                  <w:hideMark/>
                </w:tcPr>
                <w:p w14:paraId="5FBDEA1F" w14:textId="77777777" w:rsidR="00DF26E2" w:rsidRPr="008D73DB" w:rsidRDefault="00DF26E2" w:rsidP="00DF26E2">
                  <w:pPr>
                    <w:widowControl/>
                    <w:autoSpaceDE/>
                    <w:autoSpaceDN/>
                    <w:adjustRightInd/>
                    <w:jc w:val="center"/>
                    <w:rPr>
                      <w:sz w:val="18"/>
                      <w:szCs w:val="18"/>
                    </w:rPr>
                  </w:pPr>
                  <w:r w:rsidRPr="008D73DB">
                    <w:rPr>
                      <w:sz w:val="18"/>
                      <w:szCs w:val="18"/>
                    </w:rPr>
                    <w:t>$0</w:t>
                  </w:r>
                </w:p>
              </w:tc>
            </w:tr>
            <w:tr w:rsidR="008D73DB" w:rsidRPr="00477191" w14:paraId="3A1645B6"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A073F" w14:textId="77777777" w:rsidR="00DF26E2" w:rsidRPr="008D73DB" w:rsidRDefault="00DF26E2" w:rsidP="00DF26E2">
                  <w:pPr>
                    <w:pStyle w:val="ListParagraph"/>
                    <w:widowControl/>
                    <w:numPr>
                      <w:ilvl w:val="0"/>
                      <w:numId w:val="6"/>
                    </w:numPr>
                    <w:autoSpaceDE/>
                    <w:autoSpaceDN/>
                    <w:adjustRightInd/>
                    <w:ind w:right="-525"/>
                    <w:rPr>
                      <w:sz w:val="18"/>
                      <w:szCs w:val="18"/>
                    </w:rPr>
                  </w:pPr>
                  <w:r w:rsidRPr="008D73DB">
                    <w:rPr>
                      <w:sz w:val="18"/>
                      <w:szCs w:val="18"/>
                    </w:rPr>
                    <w:t xml:space="preserve">Review continuous parameter monitoring </w:t>
                  </w:r>
                  <w:r w:rsidRPr="008D73DB">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CC4A458" w14:textId="77777777" w:rsidR="00DF26E2" w:rsidRPr="008D73DB" w:rsidRDefault="00DF26E2" w:rsidP="00DF26E2">
                  <w:pPr>
                    <w:widowControl/>
                    <w:autoSpaceDE/>
                    <w:autoSpaceDN/>
                    <w:adjustRightInd/>
                    <w:jc w:val="center"/>
                    <w:rPr>
                      <w:sz w:val="18"/>
                      <w:szCs w:val="18"/>
                    </w:rPr>
                  </w:pPr>
                  <w:r w:rsidRPr="008D73DB">
                    <w:rPr>
                      <w:sz w:val="18"/>
                      <w:szCs w:val="18"/>
                    </w:rPr>
                    <w:t>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4EE1C778"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956" w:type="dxa"/>
                  <w:tcBorders>
                    <w:top w:val="nil"/>
                    <w:left w:val="nil"/>
                    <w:bottom w:val="single" w:sz="4" w:space="0" w:color="auto"/>
                    <w:right w:val="single" w:sz="4" w:space="0" w:color="auto"/>
                  </w:tcBorders>
                  <w:shd w:val="clear" w:color="auto" w:fill="auto"/>
                  <w:vAlign w:val="center"/>
                  <w:hideMark/>
                </w:tcPr>
                <w:p w14:paraId="46AE180A"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026" w:type="dxa"/>
                  <w:tcBorders>
                    <w:top w:val="nil"/>
                    <w:left w:val="nil"/>
                    <w:bottom w:val="single" w:sz="4" w:space="0" w:color="auto"/>
                    <w:right w:val="single" w:sz="4" w:space="0" w:color="auto"/>
                  </w:tcBorders>
                  <w:shd w:val="clear" w:color="auto" w:fill="auto"/>
                  <w:vAlign w:val="center"/>
                  <w:hideMark/>
                </w:tcPr>
                <w:p w14:paraId="1FDD227C"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50" w:type="dxa"/>
                  <w:tcBorders>
                    <w:top w:val="nil"/>
                    <w:left w:val="nil"/>
                    <w:bottom w:val="single" w:sz="4" w:space="0" w:color="auto"/>
                    <w:right w:val="single" w:sz="4" w:space="0" w:color="auto"/>
                  </w:tcBorders>
                  <w:shd w:val="clear" w:color="auto" w:fill="auto"/>
                  <w:vAlign w:val="center"/>
                  <w:hideMark/>
                </w:tcPr>
                <w:p w14:paraId="0180A347"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3F047F0F"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26" w:type="dxa"/>
                  <w:gridSpan w:val="2"/>
                  <w:tcBorders>
                    <w:top w:val="nil"/>
                    <w:left w:val="nil"/>
                    <w:bottom w:val="single" w:sz="4" w:space="0" w:color="auto"/>
                    <w:right w:val="single" w:sz="8" w:space="0" w:color="auto"/>
                  </w:tcBorders>
                  <w:shd w:val="clear" w:color="auto" w:fill="auto"/>
                  <w:vAlign w:val="center"/>
                  <w:hideMark/>
                </w:tcPr>
                <w:p w14:paraId="2A8B38FF" w14:textId="77777777" w:rsidR="00DF26E2" w:rsidRPr="008D73DB" w:rsidRDefault="00DF26E2" w:rsidP="00DF26E2">
                  <w:pPr>
                    <w:widowControl/>
                    <w:autoSpaceDE/>
                    <w:autoSpaceDN/>
                    <w:adjustRightInd/>
                    <w:jc w:val="center"/>
                    <w:rPr>
                      <w:sz w:val="18"/>
                      <w:szCs w:val="18"/>
                    </w:rPr>
                  </w:pPr>
                  <w:r w:rsidRPr="008D73DB">
                    <w:rPr>
                      <w:sz w:val="18"/>
                      <w:szCs w:val="18"/>
                    </w:rPr>
                    <w:t>$0</w:t>
                  </w:r>
                </w:p>
              </w:tc>
            </w:tr>
            <w:tr w:rsidR="008D73DB" w:rsidRPr="00477191" w14:paraId="5D732BA7"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D1E01" w14:textId="77777777" w:rsidR="00DF26E2" w:rsidRPr="008D73DB" w:rsidRDefault="00DF26E2" w:rsidP="00DF26E2">
                  <w:pPr>
                    <w:pStyle w:val="ListParagraph"/>
                    <w:widowControl/>
                    <w:numPr>
                      <w:ilvl w:val="0"/>
                      <w:numId w:val="6"/>
                    </w:numPr>
                    <w:autoSpaceDE/>
                    <w:autoSpaceDN/>
                    <w:adjustRightInd/>
                    <w:ind w:right="-525"/>
                    <w:rPr>
                      <w:sz w:val="18"/>
                      <w:szCs w:val="18"/>
                    </w:rPr>
                  </w:pPr>
                  <w:r w:rsidRPr="008D73DB">
                    <w:rPr>
                      <w:sz w:val="18"/>
                      <w:szCs w:val="18"/>
                    </w:rPr>
                    <w:t xml:space="preserve">Review notification of performance test </w:t>
                  </w:r>
                  <w:r w:rsidRPr="008D73DB">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1F4B964" w14:textId="77777777" w:rsidR="00DF26E2" w:rsidRPr="008D73DB" w:rsidRDefault="00DF26E2" w:rsidP="00DF26E2">
                  <w:pPr>
                    <w:widowControl/>
                    <w:autoSpaceDE/>
                    <w:autoSpaceDN/>
                    <w:adjustRightInd/>
                    <w:jc w:val="center"/>
                    <w:rPr>
                      <w:sz w:val="18"/>
                      <w:szCs w:val="18"/>
                    </w:rPr>
                  </w:pPr>
                  <w:r w:rsidRPr="008D73DB">
                    <w:rPr>
                      <w:sz w:val="18"/>
                      <w:szCs w:val="18"/>
                    </w:rPr>
                    <w:t>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547937E6"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956" w:type="dxa"/>
                  <w:tcBorders>
                    <w:top w:val="nil"/>
                    <w:left w:val="nil"/>
                    <w:bottom w:val="single" w:sz="4" w:space="0" w:color="auto"/>
                    <w:right w:val="single" w:sz="4" w:space="0" w:color="auto"/>
                  </w:tcBorders>
                  <w:shd w:val="clear" w:color="auto" w:fill="auto"/>
                  <w:vAlign w:val="center"/>
                  <w:hideMark/>
                </w:tcPr>
                <w:p w14:paraId="49625516"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026" w:type="dxa"/>
                  <w:tcBorders>
                    <w:top w:val="nil"/>
                    <w:left w:val="nil"/>
                    <w:bottom w:val="single" w:sz="4" w:space="0" w:color="auto"/>
                    <w:right w:val="single" w:sz="4" w:space="0" w:color="auto"/>
                  </w:tcBorders>
                  <w:shd w:val="clear" w:color="auto" w:fill="auto"/>
                  <w:vAlign w:val="center"/>
                  <w:hideMark/>
                </w:tcPr>
                <w:p w14:paraId="5C67015C"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50" w:type="dxa"/>
                  <w:tcBorders>
                    <w:top w:val="nil"/>
                    <w:left w:val="nil"/>
                    <w:bottom w:val="single" w:sz="4" w:space="0" w:color="auto"/>
                    <w:right w:val="single" w:sz="4" w:space="0" w:color="auto"/>
                  </w:tcBorders>
                  <w:shd w:val="clear" w:color="auto" w:fill="auto"/>
                  <w:vAlign w:val="center"/>
                  <w:hideMark/>
                </w:tcPr>
                <w:p w14:paraId="76AC147D"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429AF918"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26" w:type="dxa"/>
                  <w:gridSpan w:val="2"/>
                  <w:tcBorders>
                    <w:top w:val="nil"/>
                    <w:left w:val="nil"/>
                    <w:bottom w:val="single" w:sz="4" w:space="0" w:color="auto"/>
                    <w:right w:val="single" w:sz="8" w:space="0" w:color="auto"/>
                  </w:tcBorders>
                  <w:shd w:val="clear" w:color="auto" w:fill="auto"/>
                  <w:vAlign w:val="center"/>
                  <w:hideMark/>
                </w:tcPr>
                <w:p w14:paraId="4E52E6F5" w14:textId="77777777" w:rsidR="00DF26E2" w:rsidRPr="008D73DB" w:rsidRDefault="00DF26E2" w:rsidP="00DF26E2">
                  <w:pPr>
                    <w:widowControl/>
                    <w:autoSpaceDE/>
                    <w:autoSpaceDN/>
                    <w:adjustRightInd/>
                    <w:jc w:val="center"/>
                    <w:rPr>
                      <w:sz w:val="18"/>
                      <w:szCs w:val="18"/>
                    </w:rPr>
                  </w:pPr>
                  <w:r w:rsidRPr="008D73DB">
                    <w:rPr>
                      <w:sz w:val="18"/>
                      <w:szCs w:val="18"/>
                    </w:rPr>
                    <w:t>$0</w:t>
                  </w:r>
                </w:p>
              </w:tc>
            </w:tr>
            <w:tr w:rsidR="00DF26E2" w:rsidRPr="00477191" w14:paraId="7EF38809"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FDE8E" w14:textId="35356254" w:rsidR="00DF26E2" w:rsidRPr="008D73DB" w:rsidRDefault="00DF26E2" w:rsidP="00DF26E2">
                  <w:pPr>
                    <w:widowControl/>
                    <w:autoSpaceDE/>
                    <w:autoSpaceDN/>
                    <w:adjustRightInd/>
                    <w:ind w:right="-525"/>
                    <w:rPr>
                      <w:sz w:val="18"/>
                      <w:szCs w:val="18"/>
                    </w:rPr>
                  </w:pPr>
                  <w:r w:rsidRPr="008D73DB">
                    <w:rPr>
                      <w:sz w:val="18"/>
                      <w:szCs w:val="18"/>
                    </w:rPr>
                    <w:t xml:space="preserve">4. Excess Emissions Enforcement Activities </w:t>
                  </w:r>
                  <w:r w:rsidRPr="008D73DB">
                    <w:rPr>
                      <w:sz w:val="18"/>
                      <w:szCs w:val="18"/>
                      <w:vertAlign w:val="superscript"/>
                    </w:rPr>
                    <w:t>d</w:t>
                  </w:r>
                </w:p>
              </w:tc>
              <w:tc>
                <w:tcPr>
                  <w:tcW w:w="1080" w:type="dxa"/>
                  <w:tcBorders>
                    <w:top w:val="single" w:sz="4" w:space="0" w:color="auto"/>
                    <w:left w:val="nil"/>
                    <w:bottom w:val="single" w:sz="4" w:space="0" w:color="auto"/>
                    <w:right w:val="single" w:sz="4" w:space="0" w:color="auto"/>
                  </w:tcBorders>
                  <w:shd w:val="clear" w:color="auto" w:fill="auto"/>
                  <w:vAlign w:val="center"/>
                </w:tcPr>
                <w:p w14:paraId="2E19C4CE" w14:textId="08EE5A38" w:rsidR="00DF26E2" w:rsidRPr="008D73DB" w:rsidRDefault="00DF26E2" w:rsidP="00DF26E2">
                  <w:pPr>
                    <w:widowControl/>
                    <w:autoSpaceDE/>
                    <w:autoSpaceDN/>
                    <w:adjustRightInd/>
                    <w:jc w:val="center"/>
                    <w:rPr>
                      <w:sz w:val="18"/>
                      <w:szCs w:val="18"/>
                    </w:rPr>
                  </w:pPr>
                  <w:r w:rsidRPr="008D73DB">
                    <w:rPr>
                      <w:sz w:val="18"/>
                      <w:szCs w:val="18"/>
                    </w:rPr>
                    <w:t>24</w:t>
                  </w:r>
                </w:p>
              </w:tc>
              <w:tc>
                <w:tcPr>
                  <w:tcW w:w="1083" w:type="dxa"/>
                  <w:tcBorders>
                    <w:top w:val="single" w:sz="4" w:space="0" w:color="auto"/>
                    <w:left w:val="nil"/>
                    <w:bottom w:val="single" w:sz="4" w:space="0" w:color="auto"/>
                    <w:right w:val="single" w:sz="4" w:space="0" w:color="auto"/>
                  </w:tcBorders>
                  <w:shd w:val="clear" w:color="auto" w:fill="auto"/>
                  <w:vAlign w:val="center"/>
                </w:tcPr>
                <w:p w14:paraId="2D9FD6CC" w14:textId="57AB8E7D" w:rsidR="00DF26E2" w:rsidRPr="008D73DB" w:rsidRDefault="00DF26E2" w:rsidP="00DF26E2">
                  <w:pPr>
                    <w:widowControl/>
                    <w:autoSpaceDE/>
                    <w:autoSpaceDN/>
                    <w:adjustRightInd/>
                    <w:jc w:val="center"/>
                    <w:rPr>
                      <w:sz w:val="18"/>
                      <w:szCs w:val="18"/>
                    </w:rPr>
                  </w:pPr>
                  <w:r w:rsidRPr="008D73DB">
                    <w:rPr>
                      <w:sz w:val="18"/>
                      <w:szCs w:val="18"/>
                    </w:rPr>
                    <w:t>72</w:t>
                  </w:r>
                </w:p>
              </w:tc>
              <w:tc>
                <w:tcPr>
                  <w:tcW w:w="1956" w:type="dxa"/>
                  <w:tcBorders>
                    <w:top w:val="nil"/>
                    <w:left w:val="nil"/>
                    <w:bottom w:val="single" w:sz="4" w:space="0" w:color="auto"/>
                    <w:right w:val="single" w:sz="4" w:space="0" w:color="auto"/>
                  </w:tcBorders>
                  <w:shd w:val="clear" w:color="auto" w:fill="auto"/>
                  <w:vAlign w:val="center"/>
                </w:tcPr>
                <w:p w14:paraId="68002048" w14:textId="6D57CCC4" w:rsidR="00DF26E2" w:rsidRPr="008D73DB" w:rsidRDefault="00DF26E2" w:rsidP="00DF26E2">
                  <w:pPr>
                    <w:widowControl/>
                    <w:autoSpaceDE/>
                    <w:autoSpaceDN/>
                    <w:adjustRightInd/>
                    <w:jc w:val="center"/>
                    <w:rPr>
                      <w:sz w:val="18"/>
                      <w:szCs w:val="18"/>
                    </w:rPr>
                  </w:pPr>
                  <w:r w:rsidRPr="008D73DB">
                    <w:rPr>
                      <w:sz w:val="18"/>
                      <w:szCs w:val="18"/>
                    </w:rPr>
                    <w:t>1,728</w:t>
                  </w:r>
                </w:p>
              </w:tc>
              <w:tc>
                <w:tcPr>
                  <w:tcW w:w="1026" w:type="dxa"/>
                  <w:tcBorders>
                    <w:top w:val="nil"/>
                    <w:left w:val="nil"/>
                    <w:bottom w:val="single" w:sz="4" w:space="0" w:color="auto"/>
                    <w:right w:val="single" w:sz="4" w:space="0" w:color="auto"/>
                  </w:tcBorders>
                  <w:shd w:val="clear" w:color="auto" w:fill="auto"/>
                  <w:vAlign w:val="center"/>
                </w:tcPr>
                <w:p w14:paraId="67E351A1" w14:textId="6D7BC068" w:rsidR="00DF26E2" w:rsidRPr="008D73DB" w:rsidRDefault="00DF26E2" w:rsidP="00DF26E2">
                  <w:pPr>
                    <w:widowControl/>
                    <w:autoSpaceDE/>
                    <w:autoSpaceDN/>
                    <w:adjustRightInd/>
                    <w:jc w:val="center"/>
                    <w:rPr>
                      <w:sz w:val="18"/>
                      <w:szCs w:val="18"/>
                    </w:rPr>
                  </w:pPr>
                  <w:r w:rsidRPr="008D73DB">
                    <w:rPr>
                      <w:sz w:val="18"/>
                      <w:szCs w:val="18"/>
                    </w:rPr>
                    <w:t>1,728</w:t>
                  </w:r>
                </w:p>
              </w:tc>
              <w:tc>
                <w:tcPr>
                  <w:tcW w:w="1150" w:type="dxa"/>
                  <w:tcBorders>
                    <w:top w:val="nil"/>
                    <w:left w:val="nil"/>
                    <w:bottom w:val="single" w:sz="4" w:space="0" w:color="auto"/>
                    <w:right w:val="single" w:sz="4" w:space="0" w:color="auto"/>
                  </w:tcBorders>
                  <w:shd w:val="clear" w:color="auto" w:fill="auto"/>
                  <w:vAlign w:val="center"/>
                </w:tcPr>
                <w:p w14:paraId="16BF87C6" w14:textId="0625C05B" w:rsidR="00DF26E2" w:rsidRPr="008D73DB" w:rsidRDefault="00DF26E2" w:rsidP="00DF26E2">
                  <w:pPr>
                    <w:widowControl/>
                    <w:autoSpaceDE/>
                    <w:autoSpaceDN/>
                    <w:adjustRightInd/>
                    <w:jc w:val="center"/>
                    <w:rPr>
                      <w:sz w:val="18"/>
                      <w:szCs w:val="18"/>
                    </w:rPr>
                  </w:pPr>
                  <w:r w:rsidRPr="008D73DB">
                    <w:rPr>
                      <w:sz w:val="18"/>
                      <w:szCs w:val="18"/>
                    </w:rPr>
                    <w:t>86.4</w:t>
                  </w:r>
                </w:p>
              </w:tc>
              <w:tc>
                <w:tcPr>
                  <w:tcW w:w="1133" w:type="dxa"/>
                  <w:gridSpan w:val="2"/>
                  <w:tcBorders>
                    <w:top w:val="nil"/>
                    <w:left w:val="nil"/>
                    <w:bottom w:val="single" w:sz="4" w:space="0" w:color="auto"/>
                    <w:right w:val="single" w:sz="4" w:space="0" w:color="auto"/>
                  </w:tcBorders>
                  <w:shd w:val="clear" w:color="auto" w:fill="auto"/>
                  <w:vAlign w:val="center"/>
                </w:tcPr>
                <w:p w14:paraId="4CC87B30" w14:textId="38D42DBA" w:rsidR="00DF26E2" w:rsidRPr="008D73DB" w:rsidRDefault="00DF26E2" w:rsidP="00DF26E2">
                  <w:pPr>
                    <w:widowControl/>
                    <w:autoSpaceDE/>
                    <w:autoSpaceDN/>
                    <w:adjustRightInd/>
                    <w:jc w:val="center"/>
                    <w:rPr>
                      <w:sz w:val="18"/>
                      <w:szCs w:val="18"/>
                    </w:rPr>
                  </w:pPr>
                  <w:r w:rsidRPr="008D73DB">
                    <w:rPr>
                      <w:sz w:val="18"/>
                      <w:szCs w:val="18"/>
                    </w:rPr>
                    <w:t>172.8</w:t>
                  </w:r>
                </w:p>
              </w:tc>
              <w:tc>
                <w:tcPr>
                  <w:tcW w:w="1126" w:type="dxa"/>
                  <w:gridSpan w:val="2"/>
                  <w:tcBorders>
                    <w:top w:val="nil"/>
                    <w:left w:val="nil"/>
                    <w:bottom w:val="single" w:sz="4" w:space="0" w:color="auto"/>
                    <w:right w:val="single" w:sz="8" w:space="0" w:color="auto"/>
                  </w:tcBorders>
                  <w:shd w:val="clear" w:color="auto" w:fill="auto"/>
                  <w:vAlign w:val="center"/>
                </w:tcPr>
                <w:p w14:paraId="422ACC7C" w14:textId="30ABBBFC" w:rsidR="00DF26E2" w:rsidRPr="008D73DB" w:rsidRDefault="00DF26E2" w:rsidP="00DF26E2">
                  <w:pPr>
                    <w:widowControl/>
                    <w:autoSpaceDE/>
                    <w:autoSpaceDN/>
                    <w:adjustRightInd/>
                    <w:jc w:val="center"/>
                    <w:rPr>
                      <w:sz w:val="18"/>
                      <w:szCs w:val="18"/>
                    </w:rPr>
                  </w:pPr>
                  <w:r w:rsidRPr="008D73DB">
                    <w:rPr>
                      <w:sz w:val="18"/>
                      <w:szCs w:val="18"/>
                    </w:rPr>
                    <w:t>$94,475.81</w:t>
                  </w:r>
                </w:p>
              </w:tc>
            </w:tr>
            <w:tr w:rsidR="008D73DB" w:rsidRPr="00477191" w14:paraId="626D2F7F"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E6D8E" w14:textId="1572120A" w:rsidR="00DF26E2" w:rsidRPr="008D73DB" w:rsidRDefault="00DF26E2" w:rsidP="00DF26E2">
                  <w:pPr>
                    <w:widowControl/>
                    <w:autoSpaceDE/>
                    <w:autoSpaceDN/>
                    <w:adjustRightInd/>
                    <w:ind w:right="-525"/>
                    <w:rPr>
                      <w:sz w:val="18"/>
                      <w:szCs w:val="18"/>
                    </w:rPr>
                  </w:pPr>
                  <w:r w:rsidRPr="008D73DB">
                    <w:rPr>
                      <w:sz w:val="18"/>
                      <w:szCs w:val="18"/>
                    </w:rPr>
                    <w:t>5. Notification requirements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4ADC1B1" w14:textId="77777777" w:rsidR="00DF26E2" w:rsidRPr="008D73DB" w:rsidRDefault="00DF26E2" w:rsidP="00DF26E2">
                  <w:pPr>
                    <w:widowControl/>
                    <w:autoSpaceDE/>
                    <w:autoSpaceDN/>
                    <w:adjustRightInd/>
                    <w:jc w:val="center"/>
                    <w:rPr>
                      <w:sz w:val="18"/>
                      <w:szCs w:val="18"/>
                    </w:rPr>
                  </w:pP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78EC8CB9" w14:textId="77777777" w:rsidR="00DF26E2" w:rsidRPr="008D73DB" w:rsidRDefault="00DF26E2" w:rsidP="00DF26E2">
                  <w:pPr>
                    <w:widowControl/>
                    <w:autoSpaceDE/>
                    <w:autoSpaceDN/>
                    <w:adjustRightInd/>
                    <w:jc w:val="center"/>
                    <w:rPr>
                      <w:sz w:val="18"/>
                      <w:szCs w:val="18"/>
                    </w:rPr>
                  </w:pPr>
                </w:p>
              </w:tc>
              <w:tc>
                <w:tcPr>
                  <w:tcW w:w="1956" w:type="dxa"/>
                  <w:tcBorders>
                    <w:top w:val="nil"/>
                    <w:left w:val="nil"/>
                    <w:bottom w:val="single" w:sz="4" w:space="0" w:color="auto"/>
                    <w:right w:val="single" w:sz="4" w:space="0" w:color="auto"/>
                  </w:tcBorders>
                  <w:shd w:val="clear" w:color="auto" w:fill="auto"/>
                  <w:vAlign w:val="center"/>
                  <w:hideMark/>
                </w:tcPr>
                <w:p w14:paraId="25DF84DA" w14:textId="77777777" w:rsidR="00DF26E2" w:rsidRPr="008D73DB" w:rsidRDefault="00DF26E2" w:rsidP="00DF26E2">
                  <w:pPr>
                    <w:widowControl/>
                    <w:autoSpaceDE/>
                    <w:autoSpaceDN/>
                    <w:adjustRightInd/>
                    <w:jc w:val="center"/>
                    <w:rPr>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14:paraId="0AF86B8D" w14:textId="77777777" w:rsidR="00DF26E2" w:rsidRPr="008D73DB" w:rsidRDefault="00DF26E2" w:rsidP="00DF26E2">
                  <w:pPr>
                    <w:widowControl/>
                    <w:autoSpaceDE/>
                    <w:autoSpaceDN/>
                    <w:adjustRightInd/>
                    <w:jc w:val="center"/>
                    <w:rPr>
                      <w:sz w:val="18"/>
                      <w:szCs w:val="18"/>
                    </w:rPr>
                  </w:pPr>
                </w:p>
              </w:tc>
              <w:tc>
                <w:tcPr>
                  <w:tcW w:w="1150" w:type="dxa"/>
                  <w:tcBorders>
                    <w:top w:val="nil"/>
                    <w:left w:val="nil"/>
                    <w:bottom w:val="single" w:sz="4" w:space="0" w:color="auto"/>
                    <w:right w:val="single" w:sz="4" w:space="0" w:color="auto"/>
                  </w:tcBorders>
                  <w:shd w:val="clear" w:color="auto" w:fill="auto"/>
                  <w:vAlign w:val="center"/>
                  <w:hideMark/>
                </w:tcPr>
                <w:p w14:paraId="7742B738" w14:textId="77777777" w:rsidR="00DF26E2" w:rsidRPr="008D73DB" w:rsidRDefault="00DF26E2" w:rsidP="00DF26E2">
                  <w:pPr>
                    <w:widowControl/>
                    <w:autoSpaceDE/>
                    <w:autoSpaceDN/>
                    <w:adjustRightInd/>
                    <w:jc w:val="center"/>
                    <w:rPr>
                      <w:sz w:val="18"/>
                      <w:szCs w:val="18"/>
                    </w:rPr>
                  </w:pPr>
                </w:p>
              </w:tc>
              <w:tc>
                <w:tcPr>
                  <w:tcW w:w="1133" w:type="dxa"/>
                  <w:gridSpan w:val="2"/>
                  <w:tcBorders>
                    <w:top w:val="nil"/>
                    <w:left w:val="nil"/>
                    <w:bottom w:val="single" w:sz="4" w:space="0" w:color="auto"/>
                    <w:right w:val="single" w:sz="4" w:space="0" w:color="auto"/>
                  </w:tcBorders>
                  <w:shd w:val="clear" w:color="auto" w:fill="auto"/>
                  <w:vAlign w:val="center"/>
                  <w:hideMark/>
                </w:tcPr>
                <w:p w14:paraId="557BC59F" w14:textId="77777777" w:rsidR="00DF26E2" w:rsidRPr="008D73DB" w:rsidRDefault="00DF26E2" w:rsidP="00DF26E2">
                  <w:pPr>
                    <w:widowControl/>
                    <w:autoSpaceDE/>
                    <w:autoSpaceDN/>
                    <w:adjustRightInd/>
                    <w:jc w:val="center"/>
                    <w:rPr>
                      <w:sz w:val="18"/>
                      <w:szCs w:val="18"/>
                    </w:rPr>
                  </w:pPr>
                </w:p>
              </w:tc>
              <w:tc>
                <w:tcPr>
                  <w:tcW w:w="1126" w:type="dxa"/>
                  <w:gridSpan w:val="2"/>
                  <w:tcBorders>
                    <w:top w:val="nil"/>
                    <w:left w:val="nil"/>
                    <w:bottom w:val="single" w:sz="4" w:space="0" w:color="auto"/>
                    <w:right w:val="single" w:sz="8" w:space="0" w:color="auto"/>
                  </w:tcBorders>
                  <w:shd w:val="clear" w:color="auto" w:fill="auto"/>
                  <w:vAlign w:val="center"/>
                  <w:hideMark/>
                </w:tcPr>
                <w:p w14:paraId="08593C5B" w14:textId="77777777" w:rsidR="00DF26E2" w:rsidRPr="008D73DB" w:rsidRDefault="00DF26E2" w:rsidP="00DF26E2">
                  <w:pPr>
                    <w:widowControl/>
                    <w:autoSpaceDE/>
                    <w:autoSpaceDN/>
                    <w:adjustRightInd/>
                    <w:jc w:val="center"/>
                    <w:rPr>
                      <w:sz w:val="18"/>
                      <w:szCs w:val="18"/>
                    </w:rPr>
                  </w:pPr>
                </w:p>
              </w:tc>
            </w:tr>
            <w:tr w:rsidR="008D73DB" w:rsidRPr="00477191" w14:paraId="2915B7D1"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3FD12" w14:textId="77777777" w:rsidR="00DF26E2" w:rsidRPr="008D73DB" w:rsidRDefault="00DF26E2" w:rsidP="00DF26E2">
                  <w:pPr>
                    <w:pStyle w:val="ListParagraph"/>
                    <w:widowControl/>
                    <w:numPr>
                      <w:ilvl w:val="0"/>
                      <w:numId w:val="7"/>
                    </w:numPr>
                    <w:autoSpaceDE/>
                    <w:autoSpaceDN/>
                    <w:adjustRightInd/>
                    <w:ind w:right="-525"/>
                    <w:rPr>
                      <w:sz w:val="18"/>
                      <w:szCs w:val="18"/>
                    </w:rPr>
                  </w:pPr>
                  <w:r w:rsidRPr="008D73DB">
                    <w:rPr>
                      <w:sz w:val="18"/>
                      <w:szCs w:val="18"/>
                    </w:rPr>
                    <w:t xml:space="preserve">Review amended design capacity report </w:t>
                  </w:r>
                  <w:r w:rsidRPr="008D73DB">
                    <w:rPr>
                      <w:sz w:val="18"/>
                      <w:szCs w:val="18"/>
                      <w:vertAlign w:val="superscript"/>
                    </w:rPr>
                    <w:t>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6D05E87" w14:textId="77777777" w:rsidR="00DF26E2" w:rsidRPr="008D73DB" w:rsidRDefault="00DF26E2" w:rsidP="00DF26E2">
                  <w:pPr>
                    <w:widowControl/>
                    <w:autoSpaceDE/>
                    <w:autoSpaceDN/>
                    <w:adjustRightInd/>
                    <w:jc w:val="center"/>
                    <w:rPr>
                      <w:sz w:val="18"/>
                      <w:szCs w:val="18"/>
                    </w:rPr>
                  </w:pPr>
                  <w:r w:rsidRPr="008D73DB">
                    <w:rPr>
                      <w:sz w:val="18"/>
                      <w:szCs w:val="18"/>
                    </w:rPr>
                    <w:t>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22C7235B"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956" w:type="dxa"/>
                  <w:tcBorders>
                    <w:top w:val="nil"/>
                    <w:left w:val="nil"/>
                    <w:bottom w:val="single" w:sz="4" w:space="0" w:color="auto"/>
                    <w:right w:val="single" w:sz="4" w:space="0" w:color="auto"/>
                  </w:tcBorders>
                  <w:shd w:val="clear" w:color="auto" w:fill="auto"/>
                  <w:vAlign w:val="center"/>
                  <w:hideMark/>
                </w:tcPr>
                <w:p w14:paraId="4CA42A62"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026" w:type="dxa"/>
                  <w:tcBorders>
                    <w:top w:val="nil"/>
                    <w:left w:val="nil"/>
                    <w:bottom w:val="single" w:sz="4" w:space="0" w:color="auto"/>
                    <w:right w:val="single" w:sz="4" w:space="0" w:color="auto"/>
                  </w:tcBorders>
                  <w:shd w:val="clear" w:color="auto" w:fill="auto"/>
                  <w:vAlign w:val="center"/>
                  <w:hideMark/>
                </w:tcPr>
                <w:p w14:paraId="50FAC0A6"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50" w:type="dxa"/>
                  <w:tcBorders>
                    <w:top w:val="nil"/>
                    <w:left w:val="nil"/>
                    <w:bottom w:val="single" w:sz="4" w:space="0" w:color="auto"/>
                    <w:right w:val="single" w:sz="4" w:space="0" w:color="auto"/>
                  </w:tcBorders>
                  <w:shd w:val="clear" w:color="auto" w:fill="auto"/>
                  <w:vAlign w:val="center"/>
                  <w:hideMark/>
                </w:tcPr>
                <w:p w14:paraId="3EBD9259"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09A42558"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26" w:type="dxa"/>
                  <w:gridSpan w:val="2"/>
                  <w:tcBorders>
                    <w:top w:val="nil"/>
                    <w:left w:val="nil"/>
                    <w:bottom w:val="single" w:sz="4" w:space="0" w:color="auto"/>
                    <w:right w:val="single" w:sz="8" w:space="0" w:color="auto"/>
                  </w:tcBorders>
                  <w:shd w:val="clear" w:color="auto" w:fill="auto"/>
                  <w:vAlign w:val="center"/>
                  <w:hideMark/>
                </w:tcPr>
                <w:p w14:paraId="79395F9B" w14:textId="77777777" w:rsidR="00DF26E2" w:rsidRPr="008D73DB" w:rsidRDefault="00DF26E2" w:rsidP="00DF26E2">
                  <w:pPr>
                    <w:widowControl/>
                    <w:autoSpaceDE/>
                    <w:autoSpaceDN/>
                    <w:adjustRightInd/>
                    <w:jc w:val="center"/>
                    <w:rPr>
                      <w:sz w:val="18"/>
                      <w:szCs w:val="18"/>
                    </w:rPr>
                  </w:pPr>
                  <w:r w:rsidRPr="008D73DB">
                    <w:rPr>
                      <w:sz w:val="18"/>
                      <w:szCs w:val="18"/>
                    </w:rPr>
                    <w:t>$0</w:t>
                  </w:r>
                </w:p>
              </w:tc>
            </w:tr>
            <w:tr w:rsidR="00DF26E2" w:rsidRPr="00477191" w14:paraId="5667C502"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E1548" w14:textId="5360B15D" w:rsidR="00DF26E2" w:rsidRPr="008D73DB" w:rsidRDefault="00DF26E2" w:rsidP="00DF26E2">
                  <w:pPr>
                    <w:pStyle w:val="ListParagraph"/>
                    <w:widowControl/>
                    <w:numPr>
                      <w:ilvl w:val="0"/>
                      <w:numId w:val="7"/>
                    </w:numPr>
                    <w:autoSpaceDE/>
                    <w:autoSpaceDN/>
                    <w:adjustRightInd/>
                    <w:ind w:right="-525"/>
                    <w:rPr>
                      <w:sz w:val="18"/>
                      <w:szCs w:val="18"/>
                    </w:rPr>
                  </w:pPr>
                  <w:r w:rsidRPr="008D73DB">
                    <w:rPr>
                      <w:sz w:val="18"/>
                      <w:szCs w:val="18"/>
                    </w:rPr>
                    <w:t xml:space="preserve">Review of SSM notification of deviation  </w:t>
                  </w:r>
                  <w:r w:rsidRPr="008D73DB">
                    <w:rPr>
                      <w:sz w:val="18"/>
                      <w:szCs w:val="18"/>
                      <w:vertAlign w:val="superscript"/>
                    </w:rPr>
                    <w:t>f</w:t>
                  </w:r>
                </w:p>
              </w:tc>
              <w:tc>
                <w:tcPr>
                  <w:tcW w:w="1080" w:type="dxa"/>
                  <w:tcBorders>
                    <w:top w:val="single" w:sz="4" w:space="0" w:color="auto"/>
                    <w:left w:val="nil"/>
                    <w:bottom w:val="single" w:sz="4" w:space="0" w:color="auto"/>
                    <w:right w:val="single" w:sz="4" w:space="0" w:color="auto"/>
                  </w:tcBorders>
                  <w:shd w:val="clear" w:color="auto" w:fill="auto"/>
                  <w:vAlign w:val="center"/>
                </w:tcPr>
                <w:p w14:paraId="7F135CE5" w14:textId="2447CB06" w:rsidR="00DF26E2" w:rsidRPr="008D73DB" w:rsidRDefault="00DF26E2" w:rsidP="00DF26E2">
                  <w:pPr>
                    <w:widowControl/>
                    <w:autoSpaceDE/>
                    <w:autoSpaceDN/>
                    <w:adjustRightInd/>
                    <w:jc w:val="center"/>
                    <w:rPr>
                      <w:sz w:val="18"/>
                      <w:szCs w:val="18"/>
                    </w:rPr>
                  </w:pPr>
                  <w:r w:rsidRPr="008D73DB">
                    <w:rPr>
                      <w:color w:val="000000"/>
                      <w:sz w:val="18"/>
                      <w:szCs w:val="18"/>
                    </w:rPr>
                    <w:t>1</w:t>
                  </w:r>
                </w:p>
              </w:tc>
              <w:tc>
                <w:tcPr>
                  <w:tcW w:w="1083" w:type="dxa"/>
                  <w:tcBorders>
                    <w:top w:val="single" w:sz="4" w:space="0" w:color="auto"/>
                    <w:left w:val="nil"/>
                    <w:bottom w:val="single" w:sz="4" w:space="0" w:color="auto"/>
                    <w:right w:val="single" w:sz="4" w:space="0" w:color="auto"/>
                  </w:tcBorders>
                  <w:shd w:val="clear" w:color="auto" w:fill="auto"/>
                  <w:vAlign w:val="center"/>
                </w:tcPr>
                <w:p w14:paraId="24DFB335" w14:textId="71445D4C" w:rsidR="00DF26E2" w:rsidRPr="008D73DB" w:rsidRDefault="00DF26E2" w:rsidP="00DF26E2">
                  <w:pPr>
                    <w:widowControl/>
                    <w:autoSpaceDE/>
                    <w:autoSpaceDN/>
                    <w:adjustRightInd/>
                    <w:jc w:val="center"/>
                    <w:rPr>
                      <w:sz w:val="18"/>
                      <w:szCs w:val="18"/>
                    </w:rPr>
                  </w:pPr>
                  <w:r w:rsidRPr="008D73DB">
                    <w:rPr>
                      <w:color w:val="000000"/>
                      <w:sz w:val="18"/>
                      <w:szCs w:val="18"/>
                    </w:rPr>
                    <w:t>57.5</w:t>
                  </w:r>
                </w:p>
              </w:tc>
              <w:tc>
                <w:tcPr>
                  <w:tcW w:w="1956" w:type="dxa"/>
                  <w:tcBorders>
                    <w:top w:val="nil"/>
                    <w:left w:val="nil"/>
                    <w:bottom w:val="single" w:sz="4" w:space="0" w:color="auto"/>
                    <w:right w:val="single" w:sz="4" w:space="0" w:color="auto"/>
                  </w:tcBorders>
                  <w:shd w:val="clear" w:color="auto" w:fill="auto"/>
                  <w:vAlign w:val="center"/>
                </w:tcPr>
                <w:p w14:paraId="34EAAF07" w14:textId="66BC2EAF" w:rsidR="00DF26E2" w:rsidRPr="008D73DB" w:rsidRDefault="00DF26E2" w:rsidP="00DF26E2">
                  <w:pPr>
                    <w:widowControl/>
                    <w:autoSpaceDE/>
                    <w:autoSpaceDN/>
                    <w:adjustRightInd/>
                    <w:jc w:val="center"/>
                    <w:rPr>
                      <w:sz w:val="18"/>
                      <w:szCs w:val="18"/>
                    </w:rPr>
                  </w:pPr>
                  <w:r w:rsidRPr="008D73DB">
                    <w:rPr>
                      <w:color w:val="000000"/>
                      <w:sz w:val="18"/>
                      <w:szCs w:val="18"/>
                    </w:rPr>
                    <w:t>57.50</w:t>
                  </w:r>
                </w:p>
              </w:tc>
              <w:tc>
                <w:tcPr>
                  <w:tcW w:w="1026" w:type="dxa"/>
                  <w:tcBorders>
                    <w:top w:val="nil"/>
                    <w:left w:val="nil"/>
                    <w:bottom w:val="single" w:sz="4" w:space="0" w:color="auto"/>
                    <w:right w:val="single" w:sz="4" w:space="0" w:color="auto"/>
                  </w:tcBorders>
                  <w:shd w:val="clear" w:color="auto" w:fill="auto"/>
                  <w:vAlign w:val="bottom"/>
                </w:tcPr>
                <w:p w14:paraId="2A4970EB" w14:textId="5C57D600" w:rsidR="00DF26E2" w:rsidRPr="008D73DB" w:rsidRDefault="00DF26E2" w:rsidP="00DF26E2">
                  <w:pPr>
                    <w:widowControl/>
                    <w:autoSpaceDE/>
                    <w:autoSpaceDN/>
                    <w:adjustRightInd/>
                    <w:jc w:val="center"/>
                    <w:rPr>
                      <w:sz w:val="18"/>
                      <w:szCs w:val="18"/>
                    </w:rPr>
                  </w:pPr>
                  <w:r w:rsidRPr="008D73DB">
                    <w:rPr>
                      <w:sz w:val="18"/>
                      <w:szCs w:val="18"/>
                    </w:rPr>
                    <w:t>58</w:t>
                  </w:r>
                </w:p>
              </w:tc>
              <w:tc>
                <w:tcPr>
                  <w:tcW w:w="1150" w:type="dxa"/>
                  <w:tcBorders>
                    <w:top w:val="nil"/>
                    <w:left w:val="nil"/>
                    <w:bottom w:val="single" w:sz="4" w:space="0" w:color="auto"/>
                    <w:right w:val="single" w:sz="4" w:space="0" w:color="auto"/>
                  </w:tcBorders>
                  <w:shd w:val="clear" w:color="auto" w:fill="auto"/>
                  <w:vAlign w:val="bottom"/>
                </w:tcPr>
                <w:p w14:paraId="5E7DA4E3" w14:textId="30B9A374" w:rsidR="00DF26E2" w:rsidRPr="008D73DB" w:rsidRDefault="00DF26E2" w:rsidP="00DF26E2">
                  <w:pPr>
                    <w:widowControl/>
                    <w:autoSpaceDE/>
                    <w:autoSpaceDN/>
                    <w:adjustRightInd/>
                    <w:jc w:val="center"/>
                    <w:rPr>
                      <w:sz w:val="18"/>
                      <w:szCs w:val="18"/>
                    </w:rPr>
                  </w:pPr>
                  <w:r w:rsidRPr="008D73DB">
                    <w:rPr>
                      <w:sz w:val="18"/>
                      <w:szCs w:val="18"/>
                    </w:rPr>
                    <w:t>2.88</w:t>
                  </w:r>
                </w:p>
              </w:tc>
              <w:tc>
                <w:tcPr>
                  <w:tcW w:w="1133" w:type="dxa"/>
                  <w:gridSpan w:val="2"/>
                  <w:tcBorders>
                    <w:top w:val="nil"/>
                    <w:left w:val="nil"/>
                    <w:bottom w:val="single" w:sz="4" w:space="0" w:color="auto"/>
                    <w:right w:val="single" w:sz="4" w:space="0" w:color="auto"/>
                  </w:tcBorders>
                  <w:shd w:val="clear" w:color="auto" w:fill="auto"/>
                  <w:vAlign w:val="bottom"/>
                </w:tcPr>
                <w:p w14:paraId="152B772D" w14:textId="5CC070BB" w:rsidR="00DF26E2" w:rsidRPr="008D73DB" w:rsidRDefault="00DF26E2" w:rsidP="00DF26E2">
                  <w:pPr>
                    <w:widowControl/>
                    <w:autoSpaceDE/>
                    <w:autoSpaceDN/>
                    <w:adjustRightInd/>
                    <w:jc w:val="center"/>
                    <w:rPr>
                      <w:sz w:val="18"/>
                      <w:szCs w:val="18"/>
                    </w:rPr>
                  </w:pPr>
                  <w:r w:rsidRPr="008D73DB">
                    <w:rPr>
                      <w:sz w:val="18"/>
                      <w:szCs w:val="18"/>
                    </w:rPr>
                    <w:t>5.75</w:t>
                  </w:r>
                </w:p>
              </w:tc>
              <w:tc>
                <w:tcPr>
                  <w:tcW w:w="1126" w:type="dxa"/>
                  <w:gridSpan w:val="2"/>
                  <w:tcBorders>
                    <w:top w:val="nil"/>
                    <w:left w:val="nil"/>
                    <w:bottom w:val="single" w:sz="4" w:space="0" w:color="auto"/>
                    <w:right w:val="single" w:sz="8" w:space="0" w:color="auto"/>
                  </w:tcBorders>
                  <w:shd w:val="clear" w:color="auto" w:fill="auto"/>
                  <w:vAlign w:val="bottom"/>
                </w:tcPr>
                <w:p w14:paraId="3F87C39A" w14:textId="5DB19CBC" w:rsidR="00DF26E2" w:rsidRPr="008D73DB" w:rsidRDefault="00DF26E2" w:rsidP="00DF26E2">
                  <w:pPr>
                    <w:widowControl/>
                    <w:autoSpaceDE/>
                    <w:autoSpaceDN/>
                    <w:adjustRightInd/>
                    <w:jc w:val="center"/>
                    <w:rPr>
                      <w:sz w:val="18"/>
                      <w:szCs w:val="18"/>
                    </w:rPr>
                  </w:pPr>
                  <w:r w:rsidRPr="008D73DB">
                    <w:rPr>
                      <w:sz w:val="18"/>
                      <w:szCs w:val="18"/>
                    </w:rPr>
                    <w:t>$3,143.73</w:t>
                  </w:r>
                </w:p>
              </w:tc>
            </w:tr>
            <w:tr w:rsidR="008D73DB" w:rsidRPr="00477191" w14:paraId="67CE8AF5"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9A62A" w14:textId="77777777" w:rsidR="00DF26E2" w:rsidRPr="008D73DB" w:rsidRDefault="00DF26E2" w:rsidP="00DF26E2">
                  <w:pPr>
                    <w:widowControl/>
                    <w:autoSpaceDE/>
                    <w:autoSpaceDN/>
                    <w:adjustRightInd/>
                    <w:ind w:right="-525"/>
                    <w:rPr>
                      <w:sz w:val="18"/>
                      <w:szCs w:val="18"/>
                    </w:rPr>
                  </w:pPr>
                  <w:r w:rsidRPr="008D73DB">
                    <w:rPr>
                      <w:sz w:val="18"/>
                      <w:szCs w:val="18"/>
                    </w:rPr>
                    <w:t>6. Reporting requirements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BA87FE9" w14:textId="77777777" w:rsidR="00DF26E2" w:rsidRPr="008D73DB" w:rsidRDefault="00DF26E2" w:rsidP="00DF26E2">
                  <w:pPr>
                    <w:widowControl/>
                    <w:autoSpaceDE/>
                    <w:autoSpaceDN/>
                    <w:adjustRightInd/>
                    <w:jc w:val="center"/>
                    <w:rPr>
                      <w:sz w:val="18"/>
                      <w:szCs w:val="18"/>
                    </w:rPr>
                  </w:pP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6A3FE1A3" w14:textId="77777777" w:rsidR="00DF26E2" w:rsidRPr="008D73DB" w:rsidRDefault="00DF26E2" w:rsidP="00DF26E2">
                  <w:pPr>
                    <w:widowControl/>
                    <w:autoSpaceDE/>
                    <w:autoSpaceDN/>
                    <w:adjustRightInd/>
                    <w:jc w:val="center"/>
                    <w:rPr>
                      <w:sz w:val="18"/>
                      <w:szCs w:val="18"/>
                    </w:rPr>
                  </w:pPr>
                </w:p>
              </w:tc>
              <w:tc>
                <w:tcPr>
                  <w:tcW w:w="1956" w:type="dxa"/>
                  <w:tcBorders>
                    <w:top w:val="nil"/>
                    <w:left w:val="nil"/>
                    <w:bottom w:val="single" w:sz="4" w:space="0" w:color="auto"/>
                    <w:right w:val="single" w:sz="4" w:space="0" w:color="auto"/>
                  </w:tcBorders>
                  <w:shd w:val="clear" w:color="auto" w:fill="auto"/>
                  <w:vAlign w:val="center"/>
                  <w:hideMark/>
                </w:tcPr>
                <w:p w14:paraId="2FC01BCF" w14:textId="77777777" w:rsidR="00DF26E2" w:rsidRPr="008D73DB" w:rsidRDefault="00DF26E2" w:rsidP="00DF26E2">
                  <w:pPr>
                    <w:widowControl/>
                    <w:autoSpaceDE/>
                    <w:autoSpaceDN/>
                    <w:adjustRightInd/>
                    <w:jc w:val="center"/>
                    <w:rPr>
                      <w:sz w:val="18"/>
                      <w:szCs w:val="18"/>
                    </w:rPr>
                  </w:pPr>
                </w:p>
              </w:tc>
              <w:tc>
                <w:tcPr>
                  <w:tcW w:w="1026" w:type="dxa"/>
                  <w:tcBorders>
                    <w:top w:val="nil"/>
                    <w:left w:val="nil"/>
                    <w:bottom w:val="single" w:sz="4" w:space="0" w:color="auto"/>
                    <w:right w:val="single" w:sz="4" w:space="0" w:color="auto"/>
                  </w:tcBorders>
                  <w:shd w:val="clear" w:color="auto" w:fill="auto"/>
                  <w:vAlign w:val="center"/>
                  <w:hideMark/>
                </w:tcPr>
                <w:p w14:paraId="77F795C2" w14:textId="77777777" w:rsidR="00DF26E2" w:rsidRPr="008D73DB" w:rsidRDefault="00DF26E2" w:rsidP="00DF26E2">
                  <w:pPr>
                    <w:widowControl/>
                    <w:autoSpaceDE/>
                    <w:autoSpaceDN/>
                    <w:adjustRightInd/>
                    <w:jc w:val="center"/>
                    <w:rPr>
                      <w:sz w:val="18"/>
                      <w:szCs w:val="18"/>
                    </w:rPr>
                  </w:pPr>
                </w:p>
              </w:tc>
              <w:tc>
                <w:tcPr>
                  <w:tcW w:w="1150" w:type="dxa"/>
                  <w:tcBorders>
                    <w:top w:val="nil"/>
                    <w:left w:val="nil"/>
                    <w:bottom w:val="single" w:sz="4" w:space="0" w:color="auto"/>
                    <w:right w:val="single" w:sz="4" w:space="0" w:color="auto"/>
                  </w:tcBorders>
                  <w:shd w:val="clear" w:color="auto" w:fill="auto"/>
                  <w:vAlign w:val="center"/>
                  <w:hideMark/>
                </w:tcPr>
                <w:p w14:paraId="70393134" w14:textId="77777777" w:rsidR="00DF26E2" w:rsidRPr="008D73DB" w:rsidRDefault="00DF26E2" w:rsidP="00DF26E2">
                  <w:pPr>
                    <w:widowControl/>
                    <w:autoSpaceDE/>
                    <w:autoSpaceDN/>
                    <w:adjustRightInd/>
                    <w:jc w:val="center"/>
                    <w:rPr>
                      <w:sz w:val="18"/>
                      <w:szCs w:val="18"/>
                    </w:rPr>
                  </w:pPr>
                </w:p>
              </w:tc>
              <w:tc>
                <w:tcPr>
                  <w:tcW w:w="1133" w:type="dxa"/>
                  <w:gridSpan w:val="2"/>
                  <w:tcBorders>
                    <w:top w:val="nil"/>
                    <w:left w:val="nil"/>
                    <w:bottom w:val="single" w:sz="4" w:space="0" w:color="auto"/>
                    <w:right w:val="single" w:sz="4" w:space="0" w:color="auto"/>
                  </w:tcBorders>
                  <w:shd w:val="clear" w:color="auto" w:fill="auto"/>
                  <w:vAlign w:val="center"/>
                  <w:hideMark/>
                </w:tcPr>
                <w:p w14:paraId="5D21904D" w14:textId="77777777" w:rsidR="00DF26E2" w:rsidRPr="008D73DB" w:rsidRDefault="00DF26E2" w:rsidP="00DF26E2">
                  <w:pPr>
                    <w:widowControl/>
                    <w:autoSpaceDE/>
                    <w:autoSpaceDN/>
                    <w:adjustRightInd/>
                    <w:jc w:val="center"/>
                    <w:rPr>
                      <w:sz w:val="18"/>
                      <w:szCs w:val="18"/>
                    </w:rPr>
                  </w:pPr>
                </w:p>
              </w:tc>
              <w:tc>
                <w:tcPr>
                  <w:tcW w:w="1126" w:type="dxa"/>
                  <w:gridSpan w:val="2"/>
                  <w:tcBorders>
                    <w:top w:val="nil"/>
                    <w:left w:val="nil"/>
                    <w:bottom w:val="single" w:sz="4" w:space="0" w:color="auto"/>
                    <w:right w:val="single" w:sz="8" w:space="0" w:color="auto"/>
                  </w:tcBorders>
                  <w:shd w:val="clear" w:color="auto" w:fill="auto"/>
                  <w:vAlign w:val="center"/>
                  <w:hideMark/>
                </w:tcPr>
                <w:p w14:paraId="6BA9AFEA" w14:textId="77777777" w:rsidR="00DF26E2" w:rsidRPr="008D73DB" w:rsidRDefault="00DF26E2" w:rsidP="00DF26E2">
                  <w:pPr>
                    <w:widowControl/>
                    <w:autoSpaceDE/>
                    <w:autoSpaceDN/>
                    <w:adjustRightInd/>
                    <w:jc w:val="center"/>
                    <w:rPr>
                      <w:sz w:val="18"/>
                      <w:szCs w:val="18"/>
                    </w:rPr>
                  </w:pPr>
                </w:p>
              </w:tc>
            </w:tr>
            <w:tr w:rsidR="008D73DB" w:rsidRPr="00477191" w14:paraId="7D52AF2A"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C905" w14:textId="77777777" w:rsidR="00DF26E2" w:rsidRPr="008D73DB" w:rsidRDefault="00DF26E2" w:rsidP="00DF26E2">
                  <w:pPr>
                    <w:pStyle w:val="ListParagraph"/>
                    <w:widowControl/>
                    <w:numPr>
                      <w:ilvl w:val="0"/>
                      <w:numId w:val="8"/>
                    </w:numPr>
                    <w:autoSpaceDE/>
                    <w:autoSpaceDN/>
                    <w:adjustRightInd/>
                    <w:ind w:right="-525"/>
                    <w:rPr>
                      <w:sz w:val="18"/>
                      <w:szCs w:val="18"/>
                    </w:rPr>
                  </w:pPr>
                  <w:r w:rsidRPr="008D73DB">
                    <w:rPr>
                      <w:sz w:val="18"/>
                      <w:szCs w:val="18"/>
                    </w:rPr>
                    <w:t xml:space="preserve">Review initial design capacity report </w:t>
                  </w:r>
                  <w:r w:rsidRPr="008D73DB">
                    <w:rPr>
                      <w:sz w:val="18"/>
                      <w:szCs w:val="18"/>
                      <w:vertAlign w:val="superscript"/>
                    </w:rPr>
                    <w:t>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DEDB3DC" w14:textId="77777777" w:rsidR="00DF26E2" w:rsidRPr="008D73DB" w:rsidRDefault="00DF26E2" w:rsidP="00DF26E2">
                  <w:pPr>
                    <w:widowControl/>
                    <w:autoSpaceDE/>
                    <w:autoSpaceDN/>
                    <w:adjustRightInd/>
                    <w:jc w:val="center"/>
                    <w:rPr>
                      <w:sz w:val="18"/>
                      <w:szCs w:val="18"/>
                    </w:rPr>
                  </w:pPr>
                  <w:r w:rsidRPr="008D73DB">
                    <w:rPr>
                      <w:sz w:val="18"/>
                      <w:szCs w:val="18"/>
                    </w:rPr>
                    <w:t>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3319E041"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956" w:type="dxa"/>
                  <w:tcBorders>
                    <w:top w:val="nil"/>
                    <w:left w:val="nil"/>
                    <w:bottom w:val="single" w:sz="4" w:space="0" w:color="auto"/>
                    <w:right w:val="single" w:sz="4" w:space="0" w:color="auto"/>
                  </w:tcBorders>
                  <w:shd w:val="clear" w:color="auto" w:fill="auto"/>
                  <w:vAlign w:val="center"/>
                  <w:hideMark/>
                </w:tcPr>
                <w:p w14:paraId="02BCF595"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026" w:type="dxa"/>
                  <w:tcBorders>
                    <w:top w:val="nil"/>
                    <w:left w:val="nil"/>
                    <w:bottom w:val="single" w:sz="4" w:space="0" w:color="auto"/>
                    <w:right w:val="single" w:sz="4" w:space="0" w:color="auto"/>
                  </w:tcBorders>
                  <w:shd w:val="clear" w:color="auto" w:fill="auto"/>
                  <w:vAlign w:val="center"/>
                  <w:hideMark/>
                </w:tcPr>
                <w:p w14:paraId="2626120C"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50" w:type="dxa"/>
                  <w:tcBorders>
                    <w:top w:val="nil"/>
                    <w:left w:val="nil"/>
                    <w:bottom w:val="single" w:sz="4" w:space="0" w:color="auto"/>
                    <w:right w:val="single" w:sz="4" w:space="0" w:color="auto"/>
                  </w:tcBorders>
                  <w:shd w:val="clear" w:color="auto" w:fill="auto"/>
                  <w:vAlign w:val="center"/>
                  <w:hideMark/>
                </w:tcPr>
                <w:p w14:paraId="1D8F23B1"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1758F2CD"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26" w:type="dxa"/>
                  <w:gridSpan w:val="2"/>
                  <w:tcBorders>
                    <w:top w:val="nil"/>
                    <w:left w:val="nil"/>
                    <w:bottom w:val="single" w:sz="4" w:space="0" w:color="auto"/>
                    <w:right w:val="single" w:sz="8" w:space="0" w:color="auto"/>
                  </w:tcBorders>
                  <w:shd w:val="clear" w:color="auto" w:fill="auto"/>
                  <w:vAlign w:val="center"/>
                  <w:hideMark/>
                </w:tcPr>
                <w:p w14:paraId="4A677079" w14:textId="77777777" w:rsidR="00DF26E2" w:rsidRPr="008D73DB" w:rsidRDefault="00DF26E2" w:rsidP="00DF26E2">
                  <w:pPr>
                    <w:widowControl/>
                    <w:autoSpaceDE/>
                    <w:autoSpaceDN/>
                    <w:adjustRightInd/>
                    <w:jc w:val="center"/>
                    <w:rPr>
                      <w:sz w:val="18"/>
                      <w:szCs w:val="18"/>
                    </w:rPr>
                  </w:pPr>
                  <w:r w:rsidRPr="008D73DB">
                    <w:rPr>
                      <w:sz w:val="18"/>
                      <w:szCs w:val="18"/>
                    </w:rPr>
                    <w:t>$0</w:t>
                  </w:r>
                </w:p>
              </w:tc>
            </w:tr>
            <w:tr w:rsidR="008D73DB" w:rsidRPr="00477191" w14:paraId="34F3F59A"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6DCF6" w14:textId="77777777" w:rsidR="00DF26E2" w:rsidRPr="008D73DB" w:rsidRDefault="00DF26E2" w:rsidP="00DF26E2">
                  <w:pPr>
                    <w:pStyle w:val="ListParagraph"/>
                    <w:widowControl/>
                    <w:numPr>
                      <w:ilvl w:val="0"/>
                      <w:numId w:val="8"/>
                    </w:numPr>
                    <w:autoSpaceDE/>
                    <w:autoSpaceDN/>
                    <w:adjustRightInd/>
                    <w:ind w:right="-525"/>
                    <w:rPr>
                      <w:sz w:val="18"/>
                      <w:szCs w:val="18"/>
                    </w:rPr>
                  </w:pPr>
                  <w:r w:rsidRPr="008D73DB">
                    <w:rPr>
                      <w:sz w:val="18"/>
                      <w:szCs w:val="18"/>
                    </w:rPr>
                    <w:t xml:space="preserve">Review annual NMOC emission rate report </w:t>
                  </w:r>
                  <w:r w:rsidRPr="008D73DB">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027A933" w14:textId="77777777" w:rsidR="00DF26E2" w:rsidRPr="008D73DB" w:rsidRDefault="00DF26E2" w:rsidP="00DF26E2">
                  <w:pPr>
                    <w:widowControl/>
                    <w:autoSpaceDE/>
                    <w:autoSpaceDN/>
                    <w:adjustRightInd/>
                    <w:jc w:val="center"/>
                    <w:rPr>
                      <w:sz w:val="18"/>
                      <w:szCs w:val="18"/>
                    </w:rPr>
                  </w:pPr>
                  <w:r w:rsidRPr="008D73DB">
                    <w:rPr>
                      <w:sz w:val="18"/>
                      <w:szCs w:val="18"/>
                    </w:rPr>
                    <w:t>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1C92EF95"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956" w:type="dxa"/>
                  <w:tcBorders>
                    <w:top w:val="nil"/>
                    <w:left w:val="nil"/>
                    <w:bottom w:val="single" w:sz="4" w:space="0" w:color="auto"/>
                    <w:right w:val="single" w:sz="4" w:space="0" w:color="auto"/>
                  </w:tcBorders>
                  <w:shd w:val="clear" w:color="auto" w:fill="auto"/>
                  <w:vAlign w:val="center"/>
                  <w:hideMark/>
                </w:tcPr>
                <w:p w14:paraId="4BFDE9BD"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026" w:type="dxa"/>
                  <w:tcBorders>
                    <w:top w:val="nil"/>
                    <w:left w:val="nil"/>
                    <w:bottom w:val="single" w:sz="4" w:space="0" w:color="auto"/>
                    <w:right w:val="single" w:sz="4" w:space="0" w:color="auto"/>
                  </w:tcBorders>
                  <w:shd w:val="clear" w:color="auto" w:fill="auto"/>
                  <w:vAlign w:val="center"/>
                  <w:hideMark/>
                </w:tcPr>
                <w:p w14:paraId="66FCE3DB"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50" w:type="dxa"/>
                  <w:tcBorders>
                    <w:top w:val="nil"/>
                    <w:left w:val="nil"/>
                    <w:bottom w:val="single" w:sz="4" w:space="0" w:color="auto"/>
                    <w:right w:val="single" w:sz="4" w:space="0" w:color="auto"/>
                  </w:tcBorders>
                  <w:shd w:val="clear" w:color="auto" w:fill="auto"/>
                  <w:vAlign w:val="center"/>
                  <w:hideMark/>
                </w:tcPr>
                <w:p w14:paraId="0EBE2D7E"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30E3E196"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26" w:type="dxa"/>
                  <w:gridSpan w:val="2"/>
                  <w:tcBorders>
                    <w:top w:val="nil"/>
                    <w:left w:val="nil"/>
                    <w:bottom w:val="single" w:sz="4" w:space="0" w:color="auto"/>
                    <w:right w:val="single" w:sz="8" w:space="0" w:color="auto"/>
                  </w:tcBorders>
                  <w:shd w:val="clear" w:color="auto" w:fill="auto"/>
                  <w:vAlign w:val="center"/>
                  <w:hideMark/>
                </w:tcPr>
                <w:p w14:paraId="315214C7" w14:textId="77777777" w:rsidR="00DF26E2" w:rsidRPr="008D73DB" w:rsidRDefault="00DF26E2" w:rsidP="00DF26E2">
                  <w:pPr>
                    <w:widowControl/>
                    <w:autoSpaceDE/>
                    <w:autoSpaceDN/>
                    <w:adjustRightInd/>
                    <w:jc w:val="center"/>
                    <w:rPr>
                      <w:sz w:val="18"/>
                      <w:szCs w:val="18"/>
                    </w:rPr>
                  </w:pPr>
                  <w:r w:rsidRPr="008D73DB">
                    <w:rPr>
                      <w:sz w:val="18"/>
                      <w:szCs w:val="18"/>
                    </w:rPr>
                    <w:t>$0</w:t>
                  </w:r>
                </w:p>
              </w:tc>
            </w:tr>
            <w:tr w:rsidR="008D73DB" w:rsidRPr="00477191" w14:paraId="1674F3DB"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1F096" w14:textId="77777777" w:rsidR="00DF26E2" w:rsidRPr="008D73DB" w:rsidRDefault="00DF26E2" w:rsidP="00DF26E2">
                  <w:pPr>
                    <w:pStyle w:val="ListParagraph"/>
                    <w:widowControl/>
                    <w:numPr>
                      <w:ilvl w:val="0"/>
                      <w:numId w:val="8"/>
                    </w:numPr>
                    <w:autoSpaceDE/>
                    <w:autoSpaceDN/>
                    <w:adjustRightInd/>
                    <w:ind w:right="-525"/>
                    <w:rPr>
                      <w:sz w:val="18"/>
                      <w:szCs w:val="18"/>
                    </w:rPr>
                  </w:pPr>
                  <w:r w:rsidRPr="008D73DB">
                    <w:rPr>
                      <w:sz w:val="18"/>
                      <w:szCs w:val="18"/>
                    </w:rPr>
                    <w:t xml:space="preserve">Review landfill closure report </w:t>
                  </w:r>
                  <w:r w:rsidRPr="008D73DB">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7176396" w14:textId="77777777" w:rsidR="00DF26E2" w:rsidRPr="008D73DB" w:rsidRDefault="00DF26E2" w:rsidP="00DF26E2">
                  <w:pPr>
                    <w:widowControl/>
                    <w:autoSpaceDE/>
                    <w:autoSpaceDN/>
                    <w:adjustRightInd/>
                    <w:jc w:val="center"/>
                    <w:rPr>
                      <w:sz w:val="18"/>
                      <w:szCs w:val="18"/>
                    </w:rPr>
                  </w:pPr>
                  <w:r w:rsidRPr="008D73DB">
                    <w:rPr>
                      <w:sz w:val="18"/>
                      <w:szCs w:val="18"/>
                    </w:rPr>
                    <w:t>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67545B10"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956" w:type="dxa"/>
                  <w:tcBorders>
                    <w:top w:val="nil"/>
                    <w:left w:val="nil"/>
                    <w:bottom w:val="single" w:sz="4" w:space="0" w:color="auto"/>
                    <w:right w:val="single" w:sz="4" w:space="0" w:color="auto"/>
                  </w:tcBorders>
                  <w:shd w:val="clear" w:color="auto" w:fill="auto"/>
                  <w:vAlign w:val="center"/>
                  <w:hideMark/>
                </w:tcPr>
                <w:p w14:paraId="2A367265"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026" w:type="dxa"/>
                  <w:tcBorders>
                    <w:top w:val="nil"/>
                    <w:left w:val="nil"/>
                    <w:bottom w:val="single" w:sz="4" w:space="0" w:color="auto"/>
                    <w:right w:val="single" w:sz="4" w:space="0" w:color="auto"/>
                  </w:tcBorders>
                  <w:shd w:val="clear" w:color="auto" w:fill="auto"/>
                  <w:vAlign w:val="center"/>
                  <w:hideMark/>
                </w:tcPr>
                <w:p w14:paraId="05CF50A8"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50" w:type="dxa"/>
                  <w:tcBorders>
                    <w:top w:val="nil"/>
                    <w:left w:val="nil"/>
                    <w:bottom w:val="single" w:sz="4" w:space="0" w:color="auto"/>
                    <w:right w:val="single" w:sz="4" w:space="0" w:color="auto"/>
                  </w:tcBorders>
                  <w:shd w:val="clear" w:color="auto" w:fill="auto"/>
                  <w:vAlign w:val="center"/>
                  <w:hideMark/>
                </w:tcPr>
                <w:p w14:paraId="7D55E6D6"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6385AD94"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26" w:type="dxa"/>
                  <w:gridSpan w:val="2"/>
                  <w:tcBorders>
                    <w:top w:val="nil"/>
                    <w:left w:val="nil"/>
                    <w:bottom w:val="single" w:sz="4" w:space="0" w:color="auto"/>
                    <w:right w:val="single" w:sz="8" w:space="0" w:color="auto"/>
                  </w:tcBorders>
                  <w:shd w:val="clear" w:color="auto" w:fill="auto"/>
                  <w:vAlign w:val="center"/>
                  <w:hideMark/>
                </w:tcPr>
                <w:p w14:paraId="1A610120" w14:textId="77777777" w:rsidR="00DF26E2" w:rsidRPr="008D73DB" w:rsidRDefault="00DF26E2" w:rsidP="00DF26E2">
                  <w:pPr>
                    <w:widowControl/>
                    <w:autoSpaceDE/>
                    <w:autoSpaceDN/>
                    <w:adjustRightInd/>
                    <w:jc w:val="center"/>
                    <w:rPr>
                      <w:sz w:val="18"/>
                      <w:szCs w:val="18"/>
                    </w:rPr>
                  </w:pPr>
                  <w:r w:rsidRPr="008D73DB">
                    <w:rPr>
                      <w:sz w:val="18"/>
                      <w:szCs w:val="18"/>
                    </w:rPr>
                    <w:t>$0</w:t>
                  </w:r>
                </w:p>
              </w:tc>
            </w:tr>
            <w:tr w:rsidR="008D73DB" w:rsidRPr="00477191" w14:paraId="41A77014"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BDA20" w14:textId="77777777" w:rsidR="00DF26E2" w:rsidRPr="008D73DB" w:rsidRDefault="00DF26E2" w:rsidP="00DF26E2">
                  <w:pPr>
                    <w:pStyle w:val="ListParagraph"/>
                    <w:widowControl/>
                    <w:numPr>
                      <w:ilvl w:val="0"/>
                      <w:numId w:val="8"/>
                    </w:numPr>
                    <w:autoSpaceDE/>
                    <w:autoSpaceDN/>
                    <w:adjustRightInd/>
                    <w:ind w:right="-525"/>
                    <w:rPr>
                      <w:sz w:val="18"/>
                      <w:szCs w:val="18"/>
                    </w:rPr>
                  </w:pPr>
                  <w:r w:rsidRPr="008D73DB">
                    <w:rPr>
                      <w:sz w:val="18"/>
                      <w:szCs w:val="18"/>
                    </w:rPr>
                    <w:t xml:space="preserve">Review equipment removal report </w:t>
                  </w:r>
                  <w:r w:rsidRPr="008D73DB">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4ABAEA2" w14:textId="77777777" w:rsidR="00DF26E2" w:rsidRPr="008D73DB" w:rsidRDefault="00DF26E2" w:rsidP="00DF26E2">
                  <w:pPr>
                    <w:widowControl/>
                    <w:autoSpaceDE/>
                    <w:autoSpaceDN/>
                    <w:adjustRightInd/>
                    <w:jc w:val="center"/>
                    <w:rPr>
                      <w:sz w:val="18"/>
                      <w:szCs w:val="18"/>
                    </w:rPr>
                  </w:pPr>
                  <w:r w:rsidRPr="008D73DB">
                    <w:rPr>
                      <w:sz w:val="18"/>
                      <w:szCs w:val="18"/>
                    </w:rPr>
                    <w:t>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49572862"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956" w:type="dxa"/>
                  <w:tcBorders>
                    <w:top w:val="nil"/>
                    <w:left w:val="nil"/>
                    <w:bottom w:val="single" w:sz="4" w:space="0" w:color="auto"/>
                    <w:right w:val="single" w:sz="4" w:space="0" w:color="auto"/>
                  </w:tcBorders>
                  <w:shd w:val="clear" w:color="auto" w:fill="auto"/>
                  <w:vAlign w:val="center"/>
                  <w:hideMark/>
                </w:tcPr>
                <w:p w14:paraId="2FB525E6"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026" w:type="dxa"/>
                  <w:tcBorders>
                    <w:top w:val="nil"/>
                    <w:left w:val="nil"/>
                    <w:bottom w:val="single" w:sz="4" w:space="0" w:color="auto"/>
                    <w:right w:val="single" w:sz="4" w:space="0" w:color="auto"/>
                  </w:tcBorders>
                  <w:shd w:val="clear" w:color="auto" w:fill="auto"/>
                  <w:vAlign w:val="center"/>
                  <w:hideMark/>
                </w:tcPr>
                <w:p w14:paraId="537BAA6A"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50" w:type="dxa"/>
                  <w:tcBorders>
                    <w:top w:val="nil"/>
                    <w:left w:val="nil"/>
                    <w:bottom w:val="single" w:sz="4" w:space="0" w:color="auto"/>
                    <w:right w:val="single" w:sz="4" w:space="0" w:color="auto"/>
                  </w:tcBorders>
                  <w:shd w:val="clear" w:color="auto" w:fill="auto"/>
                  <w:vAlign w:val="center"/>
                  <w:hideMark/>
                </w:tcPr>
                <w:p w14:paraId="4A4597BF"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6ADB6229"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26" w:type="dxa"/>
                  <w:gridSpan w:val="2"/>
                  <w:tcBorders>
                    <w:top w:val="nil"/>
                    <w:left w:val="nil"/>
                    <w:bottom w:val="single" w:sz="4" w:space="0" w:color="auto"/>
                    <w:right w:val="single" w:sz="8" w:space="0" w:color="auto"/>
                  </w:tcBorders>
                  <w:shd w:val="clear" w:color="auto" w:fill="auto"/>
                  <w:vAlign w:val="center"/>
                  <w:hideMark/>
                </w:tcPr>
                <w:p w14:paraId="7D51AEAF" w14:textId="77777777" w:rsidR="00DF26E2" w:rsidRPr="008D73DB" w:rsidRDefault="00DF26E2" w:rsidP="00DF26E2">
                  <w:pPr>
                    <w:widowControl/>
                    <w:autoSpaceDE/>
                    <w:autoSpaceDN/>
                    <w:adjustRightInd/>
                    <w:jc w:val="center"/>
                    <w:rPr>
                      <w:sz w:val="18"/>
                      <w:szCs w:val="18"/>
                    </w:rPr>
                  </w:pPr>
                  <w:r w:rsidRPr="008D73DB">
                    <w:rPr>
                      <w:sz w:val="18"/>
                      <w:szCs w:val="18"/>
                    </w:rPr>
                    <w:t>$0</w:t>
                  </w:r>
                </w:p>
              </w:tc>
            </w:tr>
            <w:tr w:rsidR="008D73DB" w:rsidRPr="00477191" w14:paraId="36FD9FBE"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37686" w14:textId="77777777" w:rsidR="00DF26E2" w:rsidRPr="008D73DB" w:rsidRDefault="00DF26E2" w:rsidP="00DF26E2">
                  <w:pPr>
                    <w:pStyle w:val="ListParagraph"/>
                    <w:widowControl/>
                    <w:numPr>
                      <w:ilvl w:val="0"/>
                      <w:numId w:val="8"/>
                    </w:numPr>
                    <w:autoSpaceDE/>
                    <w:autoSpaceDN/>
                    <w:adjustRightInd/>
                    <w:ind w:right="-525"/>
                    <w:rPr>
                      <w:sz w:val="18"/>
                      <w:szCs w:val="18"/>
                    </w:rPr>
                  </w:pPr>
                  <w:r w:rsidRPr="008D73DB">
                    <w:rPr>
                      <w:sz w:val="18"/>
                      <w:szCs w:val="18"/>
                    </w:rPr>
                    <w:t xml:space="preserve">Review Collection and Control System Design Plan </w:t>
                  </w:r>
                  <w:r w:rsidRPr="008D73DB">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166C28F" w14:textId="77777777" w:rsidR="00DF26E2" w:rsidRPr="008D73DB" w:rsidRDefault="00DF26E2" w:rsidP="00DF26E2">
                  <w:pPr>
                    <w:widowControl/>
                    <w:autoSpaceDE/>
                    <w:autoSpaceDN/>
                    <w:adjustRightInd/>
                    <w:jc w:val="center"/>
                    <w:rPr>
                      <w:sz w:val="18"/>
                      <w:szCs w:val="18"/>
                    </w:rPr>
                  </w:pPr>
                  <w:r w:rsidRPr="008D73DB">
                    <w:rPr>
                      <w:sz w:val="18"/>
                      <w:szCs w:val="18"/>
                    </w:rPr>
                    <w:t>15</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5E428D30"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956" w:type="dxa"/>
                  <w:tcBorders>
                    <w:top w:val="nil"/>
                    <w:left w:val="nil"/>
                    <w:bottom w:val="single" w:sz="4" w:space="0" w:color="auto"/>
                    <w:right w:val="single" w:sz="4" w:space="0" w:color="auto"/>
                  </w:tcBorders>
                  <w:shd w:val="clear" w:color="auto" w:fill="auto"/>
                  <w:vAlign w:val="center"/>
                  <w:hideMark/>
                </w:tcPr>
                <w:p w14:paraId="3A2F4ED8"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026" w:type="dxa"/>
                  <w:tcBorders>
                    <w:top w:val="nil"/>
                    <w:left w:val="nil"/>
                    <w:bottom w:val="single" w:sz="4" w:space="0" w:color="auto"/>
                    <w:right w:val="single" w:sz="4" w:space="0" w:color="auto"/>
                  </w:tcBorders>
                  <w:shd w:val="clear" w:color="auto" w:fill="auto"/>
                  <w:vAlign w:val="center"/>
                  <w:hideMark/>
                </w:tcPr>
                <w:p w14:paraId="43F082B2"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50" w:type="dxa"/>
                  <w:tcBorders>
                    <w:top w:val="nil"/>
                    <w:left w:val="nil"/>
                    <w:bottom w:val="single" w:sz="4" w:space="0" w:color="auto"/>
                    <w:right w:val="single" w:sz="4" w:space="0" w:color="auto"/>
                  </w:tcBorders>
                  <w:shd w:val="clear" w:color="auto" w:fill="auto"/>
                  <w:vAlign w:val="center"/>
                  <w:hideMark/>
                </w:tcPr>
                <w:p w14:paraId="7CD2B26A"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3A137ED9"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26" w:type="dxa"/>
                  <w:gridSpan w:val="2"/>
                  <w:tcBorders>
                    <w:top w:val="nil"/>
                    <w:left w:val="nil"/>
                    <w:bottom w:val="single" w:sz="4" w:space="0" w:color="auto"/>
                    <w:right w:val="single" w:sz="8" w:space="0" w:color="auto"/>
                  </w:tcBorders>
                  <w:shd w:val="clear" w:color="auto" w:fill="auto"/>
                  <w:vAlign w:val="center"/>
                  <w:hideMark/>
                </w:tcPr>
                <w:p w14:paraId="18F62BDE" w14:textId="77777777" w:rsidR="00DF26E2" w:rsidRPr="008D73DB" w:rsidRDefault="00DF26E2" w:rsidP="00DF26E2">
                  <w:pPr>
                    <w:widowControl/>
                    <w:autoSpaceDE/>
                    <w:autoSpaceDN/>
                    <w:adjustRightInd/>
                    <w:jc w:val="center"/>
                    <w:rPr>
                      <w:sz w:val="18"/>
                      <w:szCs w:val="18"/>
                    </w:rPr>
                  </w:pPr>
                  <w:r w:rsidRPr="008D73DB">
                    <w:rPr>
                      <w:sz w:val="18"/>
                      <w:szCs w:val="18"/>
                    </w:rPr>
                    <w:t>$0</w:t>
                  </w:r>
                </w:p>
              </w:tc>
            </w:tr>
            <w:tr w:rsidR="008D73DB" w:rsidRPr="00477191" w14:paraId="2F154A2D"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6096D" w14:textId="77777777" w:rsidR="00DF26E2" w:rsidRPr="008D73DB" w:rsidRDefault="00DF26E2" w:rsidP="00DF26E2">
                  <w:pPr>
                    <w:pStyle w:val="ListParagraph"/>
                    <w:widowControl/>
                    <w:numPr>
                      <w:ilvl w:val="0"/>
                      <w:numId w:val="8"/>
                    </w:numPr>
                    <w:autoSpaceDE/>
                    <w:autoSpaceDN/>
                    <w:adjustRightInd/>
                    <w:ind w:right="-525"/>
                    <w:rPr>
                      <w:sz w:val="18"/>
                      <w:szCs w:val="18"/>
                    </w:rPr>
                  </w:pPr>
                  <w:r w:rsidRPr="008D73DB">
                    <w:rPr>
                      <w:sz w:val="18"/>
                      <w:szCs w:val="18"/>
                    </w:rPr>
                    <w:t xml:space="preserve">Review Revised Collection and Control System Design Plan </w:t>
                  </w:r>
                  <w:r w:rsidRPr="008D73DB">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604666D" w14:textId="77777777" w:rsidR="00DF26E2" w:rsidRPr="008D73DB" w:rsidRDefault="00DF26E2" w:rsidP="00DF26E2">
                  <w:pPr>
                    <w:widowControl/>
                    <w:autoSpaceDE/>
                    <w:autoSpaceDN/>
                    <w:adjustRightInd/>
                    <w:jc w:val="center"/>
                    <w:rPr>
                      <w:sz w:val="18"/>
                      <w:szCs w:val="18"/>
                    </w:rPr>
                  </w:pPr>
                  <w:r w:rsidRPr="008D73DB">
                    <w:rPr>
                      <w:sz w:val="18"/>
                      <w:szCs w:val="18"/>
                    </w:rPr>
                    <w:t>5</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11DA368C"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956" w:type="dxa"/>
                  <w:tcBorders>
                    <w:top w:val="nil"/>
                    <w:left w:val="nil"/>
                    <w:bottom w:val="single" w:sz="4" w:space="0" w:color="auto"/>
                    <w:right w:val="single" w:sz="4" w:space="0" w:color="auto"/>
                  </w:tcBorders>
                  <w:shd w:val="clear" w:color="auto" w:fill="auto"/>
                  <w:vAlign w:val="center"/>
                  <w:hideMark/>
                </w:tcPr>
                <w:p w14:paraId="7B6B4F41"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026" w:type="dxa"/>
                  <w:tcBorders>
                    <w:top w:val="nil"/>
                    <w:left w:val="nil"/>
                    <w:bottom w:val="single" w:sz="4" w:space="0" w:color="auto"/>
                    <w:right w:val="single" w:sz="4" w:space="0" w:color="auto"/>
                  </w:tcBorders>
                  <w:shd w:val="clear" w:color="auto" w:fill="auto"/>
                  <w:vAlign w:val="center"/>
                  <w:hideMark/>
                </w:tcPr>
                <w:p w14:paraId="5ECC6BDE"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50" w:type="dxa"/>
                  <w:tcBorders>
                    <w:top w:val="nil"/>
                    <w:left w:val="nil"/>
                    <w:bottom w:val="single" w:sz="4" w:space="0" w:color="auto"/>
                    <w:right w:val="single" w:sz="4" w:space="0" w:color="auto"/>
                  </w:tcBorders>
                  <w:shd w:val="clear" w:color="auto" w:fill="auto"/>
                  <w:vAlign w:val="center"/>
                  <w:hideMark/>
                </w:tcPr>
                <w:p w14:paraId="63531C35"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066E0110"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26" w:type="dxa"/>
                  <w:gridSpan w:val="2"/>
                  <w:tcBorders>
                    <w:top w:val="nil"/>
                    <w:left w:val="nil"/>
                    <w:bottom w:val="single" w:sz="4" w:space="0" w:color="auto"/>
                    <w:right w:val="single" w:sz="8" w:space="0" w:color="auto"/>
                  </w:tcBorders>
                  <w:shd w:val="clear" w:color="auto" w:fill="auto"/>
                  <w:vAlign w:val="center"/>
                  <w:hideMark/>
                </w:tcPr>
                <w:p w14:paraId="452B7431" w14:textId="77777777" w:rsidR="00DF26E2" w:rsidRPr="008D73DB" w:rsidRDefault="00DF26E2" w:rsidP="00DF26E2">
                  <w:pPr>
                    <w:widowControl/>
                    <w:autoSpaceDE/>
                    <w:autoSpaceDN/>
                    <w:adjustRightInd/>
                    <w:jc w:val="center"/>
                    <w:rPr>
                      <w:sz w:val="18"/>
                      <w:szCs w:val="18"/>
                    </w:rPr>
                  </w:pPr>
                  <w:r w:rsidRPr="008D73DB">
                    <w:rPr>
                      <w:sz w:val="18"/>
                      <w:szCs w:val="18"/>
                    </w:rPr>
                    <w:t>$0</w:t>
                  </w:r>
                </w:p>
              </w:tc>
            </w:tr>
            <w:tr w:rsidR="008D73DB" w:rsidRPr="00477191" w14:paraId="55115104" w14:textId="77777777" w:rsidTr="00DF26E2">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7A09" w14:textId="77777777" w:rsidR="00DF26E2" w:rsidRPr="008D73DB" w:rsidRDefault="00DF26E2" w:rsidP="00DF26E2">
                  <w:pPr>
                    <w:pStyle w:val="ListParagraph"/>
                    <w:widowControl/>
                    <w:numPr>
                      <w:ilvl w:val="0"/>
                      <w:numId w:val="8"/>
                    </w:numPr>
                    <w:autoSpaceDE/>
                    <w:autoSpaceDN/>
                    <w:adjustRightInd/>
                    <w:ind w:right="-525"/>
                    <w:rPr>
                      <w:sz w:val="18"/>
                      <w:szCs w:val="18"/>
                    </w:rPr>
                  </w:pPr>
                  <w:r w:rsidRPr="008D73DB">
                    <w:rPr>
                      <w:sz w:val="18"/>
                      <w:szCs w:val="18"/>
                    </w:rPr>
                    <w:t xml:space="preserve">Review Initial Performance Test </w:t>
                  </w:r>
                  <w:r w:rsidRPr="008D73DB">
                    <w:rPr>
                      <w:sz w:val="18"/>
                      <w:szCs w:val="18"/>
                      <w:vertAlign w:val="superscript"/>
                    </w:rPr>
                    <w:t>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F15955E" w14:textId="77777777" w:rsidR="00DF26E2" w:rsidRPr="008D73DB" w:rsidRDefault="00DF26E2" w:rsidP="00DF26E2">
                  <w:pPr>
                    <w:widowControl/>
                    <w:autoSpaceDE/>
                    <w:autoSpaceDN/>
                    <w:adjustRightInd/>
                    <w:jc w:val="center"/>
                    <w:rPr>
                      <w:sz w:val="18"/>
                      <w:szCs w:val="18"/>
                    </w:rPr>
                  </w:pPr>
                  <w:r w:rsidRPr="008D73DB">
                    <w:rPr>
                      <w:sz w:val="18"/>
                      <w:szCs w:val="18"/>
                    </w:rPr>
                    <w:t>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3A1018C8"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956" w:type="dxa"/>
                  <w:tcBorders>
                    <w:top w:val="nil"/>
                    <w:left w:val="nil"/>
                    <w:bottom w:val="single" w:sz="4" w:space="0" w:color="auto"/>
                    <w:right w:val="single" w:sz="4" w:space="0" w:color="auto"/>
                  </w:tcBorders>
                  <w:shd w:val="clear" w:color="auto" w:fill="auto"/>
                  <w:vAlign w:val="center"/>
                  <w:hideMark/>
                </w:tcPr>
                <w:p w14:paraId="16937E23"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026" w:type="dxa"/>
                  <w:tcBorders>
                    <w:top w:val="nil"/>
                    <w:left w:val="nil"/>
                    <w:bottom w:val="single" w:sz="4" w:space="0" w:color="auto"/>
                    <w:right w:val="single" w:sz="4" w:space="0" w:color="auto"/>
                  </w:tcBorders>
                  <w:shd w:val="clear" w:color="auto" w:fill="auto"/>
                  <w:vAlign w:val="center"/>
                  <w:hideMark/>
                </w:tcPr>
                <w:p w14:paraId="335AB126"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50" w:type="dxa"/>
                  <w:tcBorders>
                    <w:top w:val="nil"/>
                    <w:left w:val="nil"/>
                    <w:bottom w:val="single" w:sz="4" w:space="0" w:color="auto"/>
                    <w:right w:val="single" w:sz="4" w:space="0" w:color="auto"/>
                  </w:tcBorders>
                  <w:shd w:val="clear" w:color="auto" w:fill="auto"/>
                  <w:vAlign w:val="center"/>
                  <w:hideMark/>
                </w:tcPr>
                <w:p w14:paraId="394ACDA1"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33" w:type="dxa"/>
                  <w:gridSpan w:val="2"/>
                  <w:tcBorders>
                    <w:top w:val="nil"/>
                    <w:left w:val="nil"/>
                    <w:bottom w:val="single" w:sz="4" w:space="0" w:color="auto"/>
                    <w:right w:val="single" w:sz="4" w:space="0" w:color="auto"/>
                  </w:tcBorders>
                  <w:shd w:val="clear" w:color="auto" w:fill="auto"/>
                  <w:vAlign w:val="center"/>
                  <w:hideMark/>
                </w:tcPr>
                <w:p w14:paraId="05BF76A1" w14:textId="77777777" w:rsidR="00DF26E2" w:rsidRPr="008D73DB" w:rsidRDefault="00DF26E2" w:rsidP="00DF26E2">
                  <w:pPr>
                    <w:widowControl/>
                    <w:autoSpaceDE/>
                    <w:autoSpaceDN/>
                    <w:adjustRightInd/>
                    <w:jc w:val="center"/>
                    <w:rPr>
                      <w:sz w:val="18"/>
                      <w:szCs w:val="18"/>
                    </w:rPr>
                  </w:pPr>
                  <w:r w:rsidRPr="008D73DB">
                    <w:rPr>
                      <w:sz w:val="18"/>
                      <w:szCs w:val="18"/>
                    </w:rPr>
                    <w:t>0</w:t>
                  </w:r>
                </w:p>
              </w:tc>
              <w:tc>
                <w:tcPr>
                  <w:tcW w:w="1126" w:type="dxa"/>
                  <w:gridSpan w:val="2"/>
                  <w:tcBorders>
                    <w:top w:val="nil"/>
                    <w:left w:val="nil"/>
                    <w:bottom w:val="single" w:sz="4" w:space="0" w:color="auto"/>
                    <w:right w:val="single" w:sz="8" w:space="0" w:color="auto"/>
                  </w:tcBorders>
                  <w:shd w:val="clear" w:color="auto" w:fill="auto"/>
                  <w:vAlign w:val="center"/>
                  <w:hideMark/>
                </w:tcPr>
                <w:p w14:paraId="1D36A980" w14:textId="77777777" w:rsidR="00DF26E2" w:rsidRPr="008D73DB" w:rsidRDefault="00DF26E2" w:rsidP="00DF26E2">
                  <w:pPr>
                    <w:widowControl/>
                    <w:autoSpaceDE/>
                    <w:autoSpaceDN/>
                    <w:adjustRightInd/>
                    <w:jc w:val="center"/>
                    <w:rPr>
                      <w:sz w:val="18"/>
                      <w:szCs w:val="18"/>
                    </w:rPr>
                  </w:pPr>
                  <w:r w:rsidRPr="008D73DB">
                    <w:rPr>
                      <w:sz w:val="18"/>
                      <w:szCs w:val="18"/>
                    </w:rPr>
                    <w:t>$0</w:t>
                  </w:r>
                </w:p>
              </w:tc>
            </w:tr>
            <w:tr w:rsidR="00306077" w:rsidRPr="00477191" w14:paraId="24F7A591" w14:textId="77777777" w:rsidTr="0042535C">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DE52A" w14:textId="28845CFE" w:rsidR="00306077" w:rsidRPr="008D73DB" w:rsidRDefault="00306077" w:rsidP="00306077">
                  <w:pPr>
                    <w:pStyle w:val="ListParagraph"/>
                    <w:widowControl/>
                    <w:numPr>
                      <w:ilvl w:val="0"/>
                      <w:numId w:val="8"/>
                    </w:numPr>
                    <w:autoSpaceDE/>
                    <w:autoSpaceDN/>
                    <w:adjustRightInd/>
                    <w:ind w:right="-525"/>
                    <w:rPr>
                      <w:sz w:val="18"/>
                      <w:szCs w:val="18"/>
                    </w:rPr>
                  </w:pPr>
                  <w:r w:rsidRPr="008D73DB">
                    <w:rPr>
                      <w:sz w:val="18"/>
                      <w:szCs w:val="18"/>
                    </w:rPr>
                    <w:t xml:space="preserve">Review Semi-annual Report </w:t>
                  </w:r>
                  <w:r w:rsidRPr="008D73DB">
                    <w:rPr>
                      <w:sz w:val="18"/>
                      <w:szCs w:val="18"/>
                      <w:vertAlign w:val="superscript"/>
                    </w:rPr>
                    <w:t>c,h</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12D4682" w14:textId="091CB832" w:rsidR="00306077" w:rsidRPr="008D73DB" w:rsidRDefault="00306077" w:rsidP="00306077">
                  <w:pPr>
                    <w:widowControl/>
                    <w:autoSpaceDE/>
                    <w:autoSpaceDN/>
                    <w:adjustRightInd/>
                    <w:jc w:val="center"/>
                    <w:rPr>
                      <w:sz w:val="18"/>
                      <w:szCs w:val="18"/>
                      <w:highlight w:val="yellow"/>
                    </w:rPr>
                  </w:pPr>
                  <w:r w:rsidRPr="008D73DB">
                    <w:rPr>
                      <w:sz w:val="18"/>
                      <w:szCs w:val="18"/>
                    </w:rPr>
                    <w:t>2</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70F6E9A7" w14:textId="127C3D65" w:rsidR="00306077" w:rsidRPr="008D73DB" w:rsidRDefault="00306077" w:rsidP="00306077">
                  <w:pPr>
                    <w:widowControl/>
                    <w:autoSpaceDE/>
                    <w:autoSpaceDN/>
                    <w:adjustRightInd/>
                    <w:jc w:val="center"/>
                    <w:rPr>
                      <w:sz w:val="18"/>
                      <w:szCs w:val="18"/>
                      <w:highlight w:val="yellow"/>
                    </w:rPr>
                  </w:pPr>
                  <w:r w:rsidRPr="008D73DB">
                    <w:rPr>
                      <w:sz w:val="18"/>
                      <w:szCs w:val="18"/>
                    </w:rPr>
                    <w:t>719</w:t>
                  </w:r>
                </w:p>
              </w:tc>
              <w:tc>
                <w:tcPr>
                  <w:tcW w:w="1956" w:type="dxa"/>
                  <w:tcBorders>
                    <w:top w:val="nil"/>
                    <w:left w:val="nil"/>
                    <w:bottom w:val="single" w:sz="4" w:space="0" w:color="auto"/>
                    <w:right w:val="single" w:sz="4" w:space="0" w:color="auto"/>
                  </w:tcBorders>
                  <w:shd w:val="clear" w:color="auto" w:fill="auto"/>
                  <w:vAlign w:val="bottom"/>
                  <w:hideMark/>
                </w:tcPr>
                <w:p w14:paraId="4B6E9265" w14:textId="54E22DCB" w:rsidR="00306077" w:rsidRPr="008D73DB" w:rsidRDefault="00306077" w:rsidP="00306077">
                  <w:pPr>
                    <w:widowControl/>
                    <w:autoSpaceDE/>
                    <w:autoSpaceDN/>
                    <w:adjustRightInd/>
                    <w:jc w:val="center"/>
                    <w:rPr>
                      <w:sz w:val="18"/>
                      <w:szCs w:val="18"/>
                      <w:highlight w:val="yellow"/>
                    </w:rPr>
                  </w:pPr>
                  <w:r w:rsidRPr="008D73DB">
                    <w:rPr>
                      <w:sz w:val="18"/>
                      <w:szCs w:val="18"/>
                    </w:rPr>
                    <w:t>1,438</w:t>
                  </w:r>
                </w:p>
              </w:tc>
              <w:tc>
                <w:tcPr>
                  <w:tcW w:w="1026" w:type="dxa"/>
                  <w:tcBorders>
                    <w:top w:val="nil"/>
                    <w:left w:val="nil"/>
                    <w:bottom w:val="single" w:sz="4" w:space="0" w:color="auto"/>
                    <w:right w:val="single" w:sz="4" w:space="0" w:color="auto"/>
                  </w:tcBorders>
                  <w:shd w:val="clear" w:color="auto" w:fill="auto"/>
                  <w:vAlign w:val="bottom"/>
                  <w:hideMark/>
                </w:tcPr>
                <w:p w14:paraId="6BF307BA" w14:textId="38E107DA" w:rsidR="00306077" w:rsidRPr="008D73DB" w:rsidRDefault="00306077" w:rsidP="00306077">
                  <w:pPr>
                    <w:widowControl/>
                    <w:autoSpaceDE/>
                    <w:autoSpaceDN/>
                    <w:adjustRightInd/>
                    <w:jc w:val="center"/>
                    <w:rPr>
                      <w:sz w:val="18"/>
                      <w:szCs w:val="18"/>
                      <w:highlight w:val="yellow"/>
                    </w:rPr>
                  </w:pPr>
                  <w:r w:rsidRPr="008D73DB">
                    <w:rPr>
                      <w:sz w:val="18"/>
                      <w:szCs w:val="18"/>
                    </w:rPr>
                    <w:t>1,438</w:t>
                  </w:r>
                </w:p>
              </w:tc>
              <w:tc>
                <w:tcPr>
                  <w:tcW w:w="1150" w:type="dxa"/>
                  <w:tcBorders>
                    <w:top w:val="nil"/>
                    <w:left w:val="nil"/>
                    <w:bottom w:val="single" w:sz="4" w:space="0" w:color="auto"/>
                    <w:right w:val="single" w:sz="4" w:space="0" w:color="auto"/>
                  </w:tcBorders>
                  <w:shd w:val="clear" w:color="auto" w:fill="auto"/>
                  <w:vAlign w:val="bottom"/>
                  <w:hideMark/>
                </w:tcPr>
                <w:p w14:paraId="657C5F02" w14:textId="3FB64060" w:rsidR="00306077" w:rsidRPr="008D73DB" w:rsidRDefault="00306077" w:rsidP="00306077">
                  <w:pPr>
                    <w:widowControl/>
                    <w:autoSpaceDE/>
                    <w:autoSpaceDN/>
                    <w:adjustRightInd/>
                    <w:jc w:val="center"/>
                    <w:rPr>
                      <w:sz w:val="18"/>
                      <w:szCs w:val="18"/>
                      <w:highlight w:val="yellow"/>
                    </w:rPr>
                  </w:pPr>
                  <w:r w:rsidRPr="008D73DB">
                    <w:rPr>
                      <w:sz w:val="18"/>
                      <w:szCs w:val="18"/>
                    </w:rPr>
                    <w:t>72</w:t>
                  </w:r>
                </w:p>
              </w:tc>
              <w:tc>
                <w:tcPr>
                  <w:tcW w:w="1133" w:type="dxa"/>
                  <w:gridSpan w:val="2"/>
                  <w:tcBorders>
                    <w:top w:val="nil"/>
                    <w:left w:val="nil"/>
                    <w:bottom w:val="single" w:sz="4" w:space="0" w:color="auto"/>
                    <w:right w:val="single" w:sz="4" w:space="0" w:color="auto"/>
                  </w:tcBorders>
                  <w:shd w:val="clear" w:color="auto" w:fill="auto"/>
                  <w:vAlign w:val="bottom"/>
                  <w:hideMark/>
                </w:tcPr>
                <w:p w14:paraId="6F55B40E" w14:textId="4F6D6B42" w:rsidR="00306077" w:rsidRPr="008D73DB" w:rsidRDefault="00306077" w:rsidP="00306077">
                  <w:pPr>
                    <w:widowControl/>
                    <w:autoSpaceDE/>
                    <w:autoSpaceDN/>
                    <w:adjustRightInd/>
                    <w:jc w:val="center"/>
                    <w:rPr>
                      <w:sz w:val="18"/>
                      <w:szCs w:val="18"/>
                      <w:highlight w:val="yellow"/>
                    </w:rPr>
                  </w:pPr>
                  <w:r w:rsidRPr="008D73DB">
                    <w:rPr>
                      <w:sz w:val="18"/>
                      <w:szCs w:val="18"/>
                    </w:rPr>
                    <w:t>144</w:t>
                  </w:r>
                </w:p>
              </w:tc>
              <w:tc>
                <w:tcPr>
                  <w:tcW w:w="1126" w:type="dxa"/>
                  <w:gridSpan w:val="2"/>
                  <w:tcBorders>
                    <w:top w:val="nil"/>
                    <w:left w:val="nil"/>
                    <w:bottom w:val="single" w:sz="4" w:space="0" w:color="auto"/>
                    <w:right w:val="single" w:sz="8" w:space="0" w:color="auto"/>
                  </w:tcBorders>
                  <w:shd w:val="clear" w:color="auto" w:fill="auto"/>
                  <w:vAlign w:val="bottom"/>
                  <w:hideMark/>
                </w:tcPr>
                <w:p w14:paraId="45E95F3E" w14:textId="4F336F44" w:rsidR="00306077" w:rsidRPr="008D73DB" w:rsidRDefault="00306077" w:rsidP="00306077">
                  <w:pPr>
                    <w:widowControl/>
                    <w:autoSpaceDE/>
                    <w:autoSpaceDN/>
                    <w:adjustRightInd/>
                    <w:jc w:val="center"/>
                    <w:rPr>
                      <w:sz w:val="18"/>
                      <w:szCs w:val="18"/>
                      <w:highlight w:val="yellow"/>
                    </w:rPr>
                  </w:pPr>
                  <w:r w:rsidRPr="008D73DB">
                    <w:rPr>
                      <w:sz w:val="18"/>
                      <w:szCs w:val="18"/>
                    </w:rPr>
                    <w:t>$78,620.49</w:t>
                  </w:r>
                </w:p>
              </w:tc>
            </w:tr>
            <w:tr w:rsidR="00306077" w:rsidRPr="00477191" w14:paraId="312C4819" w14:textId="77777777" w:rsidTr="0042535C">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0249B" w14:textId="75948BB9" w:rsidR="00306077" w:rsidRPr="008D73DB" w:rsidRDefault="00306077" w:rsidP="00306077">
                  <w:pPr>
                    <w:pStyle w:val="ListParagraph"/>
                    <w:widowControl/>
                    <w:numPr>
                      <w:ilvl w:val="0"/>
                      <w:numId w:val="8"/>
                    </w:numPr>
                    <w:autoSpaceDE/>
                    <w:autoSpaceDN/>
                    <w:adjustRightInd/>
                    <w:ind w:right="-525"/>
                    <w:rPr>
                      <w:sz w:val="18"/>
                      <w:szCs w:val="18"/>
                    </w:rPr>
                  </w:pPr>
                  <w:r w:rsidRPr="008D73DB">
                    <w:rPr>
                      <w:sz w:val="18"/>
                      <w:szCs w:val="18"/>
                    </w:rPr>
                    <w:t>Review SSM Plan</w:t>
                  </w:r>
                  <w:r w:rsidRPr="008D73DB">
                    <w:rPr>
                      <w:sz w:val="18"/>
                      <w:szCs w:val="18"/>
                      <w:vertAlign w:val="superscript"/>
                    </w:rPr>
                    <w:t>i</w:t>
                  </w:r>
                </w:p>
              </w:tc>
              <w:tc>
                <w:tcPr>
                  <w:tcW w:w="1080" w:type="dxa"/>
                  <w:tcBorders>
                    <w:top w:val="single" w:sz="4" w:space="0" w:color="auto"/>
                    <w:left w:val="nil"/>
                    <w:bottom w:val="single" w:sz="4" w:space="0" w:color="auto"/>
                    <w:right w:val="single" w:sz="4" w:space="0" w:color="auto"/>
                  </w:tcBorders>
                  <w:shd w:val="clear" w:color="auto" w:fill="auto"/>
                  <w:vAlign w:val="center"/>
                </w:tcPr>
                <w:p w14:paraId="72893914" w14:textId="0403A6FB" w:rsidR="00306077" w:rsidRPr="008D73DB" w:rsidRDefault="00306077" w:rsidP="00306077">
                  <w:pPr>
                    <w:widowControl/>
                    <w:autoSpaceDE/>
                    <w:autoSpaceDN/>
                    <w:adjustRightInd/>
                    <w:jc w:val="center"/>
                    <w:rPr>
                      <w:sz w:val="18"/>
                      <w:szCs w:val="18"/>
                      <w:highlight w:val="yellow"/>
                    </w:rPr>
                  </w:pPr>
                  <w:r w:rsidRPr="008D73DB">
                    <w:rPr>
                      <w:color w:val="000000"/>
                      <w:sz w:val="18"/>
                      <w:szCs w:val="18"/>
                    </w:rPr>
                    <w:t>8</w:t>
                  </w:r>
                </w:p>
              </w:tc>
              <w:tc>
                <w:tcPr>
                  <w:tcW w:w="1083" w:type="dxa"/>
                  <w:tcBorders>
                    <w:top w:val="single" w:sz="4" w:space="0" w:color="auto"/>
                    <w:left w:val="nil"/>
                    <w:bottom w:val="single" w:sz="4" w:space="0" w:color="auto"/>
                    <w:right w:val="single" w:sz="4" w:space="0" w:color="auto"/>
                  </w:tcBorders>
                  <w:shd w:val="clear" w:color="auto" w:fill="auto"/>
                  <w:vAlign w:val="center"/>
                </w:tcPr>
                <w:p w14:paraId="155FAE54" w14:textId="1B29A3AF" w:rsidR="00306077" w:rsidRPr="008D73DB" w:rsidRDefault="00306077" w:rsidP="00306077">
                  <w:pPr>
                    <w:widowControl/>
                    <w:autoSpaceDE/>
                    <w:autoSpaceDN/>
                    <w:adjustRightInd/>
                    <w:jc w:val="center"/>
                    <w:rPr>
                      <w:sz w:val="18"/>
                      <w:szCs w:val="18"/>
                      <w:highlight w:val="yellow"/>
                    </w:rPr>
                  </w:pPr>
                  <w:r w:rsidRPr="008D73DB">
                    <w:rPr>
                      <w:color w:val="000000"/>
                      <w:sz w:val="18"/>
                      <w:szCs w:val="18"/>
                    </w:rPr>
                    <w:t>13</w:t>
                  </w:r>
                </w:p>
              </w:tc>
              <w:tc>
                <w:tcPr>
                  <w:tcW w:w="1956" w:type="dxa"/>
                  <w:tcBorders>
                    <w:top w:val="nil"/>
                    <w:left w:val="nil"/>
                    <w:bottom w:val="single" w:sz="4" w:space="0" w:color="auto"/>
                    <w:right w:val="single" w:sz="4" w:space="0" w:color="auto"/>
                  </w:tcBorders>
                  <w:shd w:val="clear" w:color="auto" w:fill="auto"/>
                  <w:vAlign w:val="center"/>
                </w:tcPr>
                <w:p w14:paraId="12AF7BF3" w14:textId="27792267" w:rsidR="00306077" w:rsidRPr="008D73DB" w:rsidRDefault="00306077" w:rsidP="00306077">
                  <w:pPr>
                    <w:widowControl/>
                    <w:autoSpaceDE/>
                    <w:autoSpaceDN/>
                    <w:adjustRightInd/>
                    <w:jc w:val="center"/>
                    <w:rPr>
                      <w:sz w:val="18"/>
                      <w:szCs w:val="18"/>
                      <w:highlight w:val="yellow"/>
                    </w:rPr>
                  </w:pPr>
                  <w:r w:rsidRPr="008D73DB">
                    <w:rPr>
                      <w:color w:val="000000"/>
                      <w:sz w:val="18"/>
                      <w:szCs w:val="18"/>
                    </w:rPr>
                    <w:t>104</w:t>
                  </w:r>
                </w:p>
              </w:tc>
              <w:tc>
                <w:tcPr>
                  <w:tcW w:w="1026" w:type="dxa"/>
                  <w:tcBorders>
                    <w:top w:val="nil"/>
                    <w:left w:val="nil"/>
                    <w:bottom w:val="single" w:sz="4" w:space="0" w:color="auto"/>
                    <w:right w:val="single" w:sz="4" w:space="0" w:color="auto"/>
                  </w:tcBorders>
                  <w:shd w:val="clear" w:color="auto" w:fill="auto"/>
                  <w:vAlign w:val="bottom"/>
                </w:tcPr>
                <w:p w14:paraId="7132CBED" w14:textId="034062A4" w:rsidR="00306077" w:rsidRPr="008D73DB" w:rsidRDefault="00306077" w:rsidP="00306077">
                  <w:pPr>
                    <w:widowControl/>
                    <w:autoSpaceDE/>
                    <w:autoSpaceDN/>
                    <w:adjustRightInd/>
                    <w:jc w:val="center"/>
                    <w:rPr>
                      <w:sz w:val="18"/>
                      <w:szCs w:val="18"/>
                      <w:highlight w:val="yellow"/>
                    </w:rPr>
                  </w:pPr>
                  <w:r w:rsidRPr="008D73DB">
                    <w:rPr>
                      <w:sz w:val="18"/>
                      <w:szCs w:val="18"/>
                    </w:rPr>
                    <w:t>104</w:t>
                  </w:r>
                </w:p>
              </w:tc>
              <w:tc>
                <w:tcPr>
                  <w:tcW w:w="1150" w:type="dxa"/>
                  <w:tcBorders>
                    <w:top w:val="nil"/>
                    <w:left w:val="nil"/>
                    <w:bottom w:val="single" w:sz="4" w:space="0" w:color="auto"/>
                    <w:right w:val="single" w:sz="4" w:space="0" w:color="auto"/>
                  </w:tcBorders>
                  <w:shd w:val="clear" w:color="auto" w:fill="auto"/>
                  <w:vAlign w:val="bottom"/>
                </w:tcPr>
                <w:p w14:paraId="44C63B35" w14:textId="5814E65F" w:rsidR="00306077" w:rsidRPr="008D73DB" w:rsidRDefault="00306077" w:rsidP="00306077">
                  <w:pPr>
                    <w:widowControl/>
                    <w:autoSpaceDE/>
                    <w:autoSpaceDN/>
                    <w:adjustRightInd/>
                    <w:jc w:val="center"/>
                    <w:rPr>
                      <w:sz w:val="18"/>
                      <w:szCs w:val="18"/>
                      <w:highlight w:val="yellow"/>
                    </w:rPr>
                  </w:pPr>
                  <w:r w:rsidRPr="008D73DB">
                    <w:rPr>
                      <w:sz w:val="18"/>
                      <w:szCs w:val="18"/>
                    </w:rPr>
                    <w:t>5.2</w:t>
                  </w:r>
                </w:p>
              </w:tc>
              <w:tc>
                <w:tcPr>
                  <w:tcW w:w="1133" w:type="dxa"/>
                  <w:gridSpan w:val="2"/>
                  <w:tcBorders>
                    <w:top w:val="nil"/>
                    <w:left w:val="nil"/>
                    <w:bottom w:val="single" w:sz="4" w:space="0" w:color="auto"/>
                    <w:right w:val="single" w:sz="4" w:space="0" w:color="auto"/>
                  </w:tcBorders>
                  <w:shd w:val="clear" w:color="auto" w:fill="auto"/>
                  <w:vAlign w:val="bottom"/>
                </w:tcPr>
                <w:p w14:paraId="03DA40B1" w14:textId="34D6BE94" w:rsidR="00306077" w:rsidRPr="008D73DB" w:rsidRDefault="00306077" w:rsidP="00306077">
                  <w:pPr>
                    <w:widowControl/>
                    <w:autoSpaceDE/>
                    <w:autoSpaceDN/>
                    <w:adjustRightInd/>
                    <w:jc w:val="center"/>
                    <w:rPr>
                      <w:sz w:val="18"/>
                      <w:szCs w:val="18"/>
                      <w:highlight w:val="yellow"/>
                    </w:rPr>
                  </w:pPr>
                  <w:r w:rsidRPr="008D73DB">
                    <w:rPr>
                      <w:sz w:val="18"/>
                      <w:szCs w:val="18"/>
                    </w:rPr>
                    <w:t>10.4</w:t>
                  </w:r>
                </w:p>
              </w:tc>
              <w:tc>
                <w:tcPr>
                  <w:tcW w:w="1126" w:type="dxa"/>
                  <w:gridSpan w:val="2"/>
                  <w:tcBorders>
                    <w:top w:val="nil"/>
                    <w:left w:val="nil"/>
                    <w:bottom w:val="single" w:sz="4" w:space="0" w:color="auto"/>
                    <w:right w:val="single" w:sz="8" w:space="0" w:color="auto"/>
                  </w:tcBorders>
                  <w:shd w:val="clear" w:color="auto" w:fill="auto"/>
                  <w:vAlign w:val="bottom"/>
                </w:tcPr>
                <w:p w14:paraId="66F07102" w14:textId="2D5A0C1C" w:rsidR="00306077" w:rsidRPr="008D73DB" w:rsidRDefault="00306077" w:rsidP="00306077">
                  <w:pPr>
                    <w:widowControl/>
                    <w:autoSpaceDE/>
                    <w:autoSpaceDN/>
                    <w:adjustRightInd/>
                    <w:jc w:val="center"/>
                    <w:rPr>
                      <w:sz w:val="18"/>
                      <w:szCs w:val="18"/>
                      <w:highlight w:val="yellow"/>
                    </w:rPr>
                  </w:pPr>
                  <w:r w:rsidRPr="008D73DB">
                    <w:rPr>
                      <w:sz w:val="18"/>
                      <w:szCs w:val="18"/>
                    </w:rPr>
                    <w:t>$5,686.04</w:t>
                  </w:r>
                </w:p>
              </w:tc>
            </w:tr>
            <w:tr w:rsidR="00306077" w:rsidRPr="00477191" w14:paraId="571E9B3A" w14:textId="77777777" w:rsidTr="0042535C">
              <w:trPr>
                <w:trHeight w:val="173"/>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7FC47" w14:textId="334778AF" w:rsidR="00306077" w:rsidRPr="008D73DB" w:rsidRDefault="00306077" w:rsidP="00306077">
                  <w:pPr>
                    <w:pStyle w:val="ListParagraph"/>
                    <w:widowControl/>
                    <w:numPr>
                      <w:ilvl w:val="0"/>
                      <w:numId w:val="8"/>
                    </w:numPr>
                    <w:autoSpaceDE/>
                    <w:autoSpaceDN/>
                    <w:adjustRightInd/>
                    <w:ind w:right="-525"/>
                    <w:rPr>
                      <w:sz w:val="18"/>
                      <w:szCs w:val="18"/>
                    </w:rPr>
                  </w:pPr>
                  <w:r w:rsidRPr="008D73DB">
                    <w:rPr>
                      <w:sz w:val="18"/>
                      <w:szCs w:val="18"/>
                    </w:rPr>
                    <w:t xml:space="preserve">Review Semi-annual SSM Reports </w:t>
                  </w:r>
                  <w:r w:rsidRPr="008D73DB">
                    <w:rPr>
                      <w:sz w:val="18"/>
                      <w:szCs w:val="18"/>
                      <w:vertAlign w:val="superscript"/>
                    </w:rPr>
                    <w:t>j</w:t>
                  </w:r>
                </w:p>
              </w:tc>
              <w:tc>
                <w:tcPr>
                  <w:tcW w:w="1080" w:type="dxa"/>
                  <w:tcBorders>
                    <w:top w:val="single" w:sz="4" w:space="0" w:color="auto"/>
                    <w:left w:val="nil"/>
                    <w:bottom w:val="single" w:sz="4" w:space="0" w:color="auto"/>
                    <w:right w:val="single" w:sz="4" w:space="0" w:color="auto"/>
                  </w:tcBorders>
                  <w:shd w:val="clear" w:color="auto" w:fill="auto"/>
                  <w:vAlign w:val="center"/>
                </w:tcPr>
                <w:p w14:paraId="11D5F5A1" w14:textId="6D299B3D" w:rsidR="00306077" w:rsidRPr="008D73DB" w:rsidRDefault="00306077" w:rsidP="00306077">
                  <w:pPr>
                    <w:widowControl/>
                    <w:autoSpaceDE/>
                    <w:autoSpaceDN/>
                    <w:adjustRightInd/>
                    <w:jc w:val="center"/>
                    <w:rPr>
                      <w:sz w:val="18"/>
                      <w:szCs w:val="18"/>
                      <w:highlight w:val="yellow"/>
                    </w:rPr>
                  </w:pPr>
                  <w:r w:rsidRPr="008D73DB">
                    <w:rPr>
                      <w:color w:val="000000"/>
                      <w:sz w:val="18"/>
                      <w:szCs w:val="18"/>
                    </w:rPr>
                    <w:t>4</w:t>
                  </w:r>
                </w:p>
              </w:tc>
              <w:tc>
                <w:tcPr>
                  <w:tcW w:w="1083" w:type="dxa"/>
                  <w:tcBorders>
                    <w:top w:val="single" w:sz="4" w:space="0" w:color="auto"/>
                    <w:left w:val="nil"/>
                    <w:bottom w:val="single" w:sz="4" w:space="0" w:color="auto"/>
                    <w:right w:val="single" w:sz="4" w:space="0" w:color="auto"/>
                  </w:tcBorders>
                  <w:shd w:val="clear" w:color="auto" w:fill="auto"/>
                  <w:vAlign w:val="center"/>
                </w:tcPr>
                <w:p w14:paraId="583CE00D" w14:textId="70355A7C" w:rsidR="00306077" w:rsidRPr="008D73DB" w:rsidRDefault="00306077" w:rsidP="00306077">
                  <w:pPr>
                    <w:widowControl/>
                    <w:autoSpaceDE/>
                    <w:autoSpaceDN/>
                    <w:adjustRightInd/>
                    <w:jc w:val="center"/>
                    <w:rPr>
                      <w:sz w:val="18"/>
                      <w:szCs w:val="18"/>
                      <w:highlight w:val="yellow"/>
                    </w:rPr>
                  </w:pPr>
                  <w:r w:rsidRPr="008D73DB">
                    <w:rPr>
                      <w:color w:val="000000"/>
                      <w:sz w:val="18"/>
                      <w:szCs w:val="18"/>
                    </w:rPr>
                    <w:t>29</w:t>
                  </w:r>
                </w:p>
              </w:tc>
              <w:tc>
                <w:tcPr>
                  <w:tcW w:w="1956" w:type="dxa"/>
                  <w:tcBorders>
                    <w:top w:val="nil"/>
                    <w:left w:val="nil"/>
                    <w:bottom w:val="single" w:sz="4" w:space="0" w:color="auto"/>
                    <w:right w:val="single" w:sz="4" w:space="0" w:color="auto"/>
                  </w:tcBorders>
                  <w:shd w:val="clear" w:color="auto" w:fill="auto"/>
                  <w:vAlign w:val="center"/>
                </w:tcPr>
                <w:p w14:paraId="326C4643" w14:textId="49DD3378" w:rsidR="00306077" w:rsidRPr="008D73DB" w:rsidRDefault="00306077" w:rsidP="00306077">
                  <w:pPr>
                    <w:widowControl/>
                    <w:autoSpaceDE/>
                    <w:autoSpaceDN/>
                    <w:adjustRightInd/>
                    <w:jc w:val="center"/>
                    <w:rPr>
                      <w:sz w:val="18"/>
                      <w:szCs w:val="18"/>
                      <w:highlight w:val="yellow"/>
                    </w:rPr>
                  </w:pPr>
                  <w:r w:rsidRPr="008D73DB">
                    <w:rPr>
                      <w:color w:val="000000"/>
                      <w:sz w:val="18"/>
                      <w:szCs w:val="18"/>
                    </w:rPr>
                    <w:t>116</w:t>
                  </w:r>
                </w:p>
              </w:tc>
              <w:tc>
                <w:tcPr>
                  <w:tcW w:w="1026" w:type="dxa"/>
                  <w:tcBorders>
                    <w:top w:val="nil"/>
                    <w:left w:val="nil"/>
                    <w:bottom w:val="single" w:sz="4" w:space="0" w:color="auto"/>
                    <w:right w:val="single" w:sz="4" w:space="0" w:color="auto"/>
                  </w:tcBorders>
                  <w:shd w:val="clear" w:color="auto" w:fill="auto"/>
                  <w:vAlign w:val="bottom"/>
                </w:tcPr>
                <w:p w14:paraId="7ED0559F" w14:textId="728F4790" w:rsidR="00306077" w:rsidRPr="008D73DB" w:rsidRDefault="00306077" w:rsidP="00306077">
                  <w:pPr>
                    <w:widowControl/>
                    <w:autoSpaceDE/>
                    <w:autoSpaceDN/>
                    <w:adjustRightInd/>
                    <w:jc w:val="center"/>
                    <w:rPr>
                      <w:sz w:val="18"/>
                      <w:szCs w:val="18"/>
                      <w:highlight w:val="yellow"/>
                    </w:rPr>
                  </w:pPr>
                  <w:r w:rsidRPr="008D73DB">
                    <w:rPr>
                      <w:sz w:val="18"/>
                      <w:szCs w:val="18"/>
                    </w:rPr>
                    <w:t>116</w:t>
                  </w:r>
                </w:p>
              </w:tc>
              <w:tc>
                <w:tcPr>
                  <w:tcW w:w="1150" w:type="dxa"/>
                  <w:tcBorders>
                    <w:top w:val="nil"/>
                    <w:left w:val="nil"/>
                    <w:bottom w:val="single" w:sz="4" w:space="0" w:color="auto"/>
                    <w:right w:val="single" w:sz="4" w:space="0" w:color="auto"/>
                  </w:tcBorders>
                  <w:shd w:val="clear" w:color="auto" w:fill="auto"/>
                  <w:vAlign w:val="bottom"/>
                </w:tcPr>
                <w:p w14:paraId="1971BA70" w14:textId="7DB964C2" w:rsidR="00306077" w:rsidRPr="008D73DB" w:rsidRDefault="00306077" w:rsidP="00306077">
                  <w:pPr>
                    <w:widowControl/>
                    <w:autoSpaceDE/>
                    <w:autoSpaceDN/>
                    <w:adjustRightInd/>
                    <w:jc w:val="center"/>
                    <w:rPr>
                      <w:sz w:val="18"/>
                      <w:szCs w:val="18"/>
                      <w:highlight w:val="yellow"/>
                    </w:rPr>
                  </w:pPr>
                  <w:r w:rsidRPr="008D73DB">
                    <w:rPr>
                      <w:sz w:val="18"/>
                      <w:szCs w:val="18"/>
                    </w:rPr>
                    <w:t>5.8</w:t>
                  </w:r>
                </w:p>
              </w:tc>
              <w:tc>
                <w:tcPr>
                  <w:tcW w:w="1133" w:type="dxa"/>
                  <w:gridSpan w:val="2"/>
                  <w:tcBorders>
                    <w:top w:val="nil"/>
                    <w:left w:val="nil"/>
                    <w:bottom w:val="single" w:sz="4" w:space="0" w:color="auto"/>
                    <w:right w:val="single" w:sz="4" w:space="0" w:color="auto"/>
                  </w:tcBorders>
                  <w:shd w:val="clear" w:color="auto" w:fill="auto"/>
                  <w:vAlign w:val="bottom"/>
                </w:tcPr>
                <w:p w14:paraId="3B0A0FF6" w14:textId="4C5B53A6" w:rsidR="00306077" w:rsidRPr="008D73DB" w:rsidRDefault="00306077" w:rsidP="00306077">
                  <w:pPr>
                    <w:widowControl/>
                    <w:autoSpaceDE/>
                    <w:autoSpaceDN/>
                    <w:adjustRightInd/>
                    <w:jc w:val="center"/>
                    <w:rPr>
                      <w:sz w:val="18"/>
                      <w:szCs w:val="18"/>
                      <w:highlight w:val="yellow"/>
                    </w:rPr>
                  </w:pPr>
                  <w:r w:rsidRPr="008D73DB">
                    <w:rPr>
                      <w:sz w:val="18"/>
                      <w:szCs w:val="18"/>
                    </w:rPr>
                    <w:t>11.6</w:t>
                  </w:r>
                </w:p>
              </w:tc>
              <w:tc>
                <w:tcPr>
                  <w:tcW w:w="1126" w:type="dxa"/>
                  <w:gridSpan w:val="2"/>
                  <w:tcBorders>
                    <w:top w:val="nil"/>
                    <w:left w:val="nil"/>
                    <w:bottom w:val="single" w:sz="4" w:space="0" w:color="auto"/>
                    <w:right w:val="single" w:sz="8" w:space="0" w:color="auto"/>
                  </w:tcBorders>
                  <w:shd w:val="clear" w:color="auto" w:fill="auto"/>
                  <w:vAlign w:val="bottom"/>
                </w:tcPr>
                <w:p w14:paraId="0C132FD4" w14:textId="5C5E7122" w:rsidR="00306077" w:rsidRPr="008D73DB" w:rsidRDefault="00306077" w:rsidP="00306077">
                  <w:pPr>
                    <w:widowControl/>
                    <w:autoSpaceDE/>
                    <w:autoSpaceDN/>
                    <w:adjustRightInd/>
                    <w:jc w:val="center"/>
                    <w:rPr>
                      <w:sz w:val="18"/>
                      <w:szCs w:val="18"/>
                      <w:highlight w:val="yellow"/>
                    </w:rPr>
                  </w:pPr>
                  <w:r w:rsidRPr="008D73DB">
                    <w:rPr>
                      <w:sz w:val="18"/>
                      <w:szCs w:val="18"/>
                    </w:rPr>
                    <w:t>$6,342.13</w:t>
                  </w:r>
                </w:p>
              </w:tc>
            </w:tr>
            <w:tr w:rsidR="00DF26E2" w:rsidRPr="00477191" w14:paraId="055CECA0" w14:textId="77777777" w:rsidTr="00DF26E2">
              <w:trPr>
                <w:trHeight w:val="495"/>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76F8F" w14:textId="451A7D86" w:rsidR="00DF26E2" w:rsidRPr="008D73DB" w:rsidRDefault="00DF26E2" w:rsidP="00DF26E2">
                  <w:pPr>
                    <w:widowControl/>
                    <w:autoSpaceDE/>
                    <w:autoSpaceDN/>
                    <w:adjustRightInd/>
                    <w:ind w:right="-525"/>
                    <w:rPr>
                      <w:sz w:val="18"/>
                      <w:szCs w:val="18"/>
                    </w:rPr>
                  </w:pPr>
                  <w:r w:rsidRPr="008D73DB">
                    <w:rPr>
                      <w:sz w:val="18"/>
                      <w:szCs w:val="18"/>
                    </w:rPr>
                    <w:t xml:space="preserve">7. Travel Expenses for Tests Attended </w:t>
                  </w:r>
                  <w:r w:rsidRPr="008D73DB">
                    <w:rPr>
                      <w:sz w:val="18"/>
                      <w:szCs w:val="18"/>
                      <w:vertAlign w:val="superscript"/>
                    </w:rPr>
                    <w:t>c,k</w:t>
                  </w:r>
                </w:p>
              </w:tc>
              <w:tc>
                <w:tcPr>
                  <w:tcW w:w="51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B9FB085" w14:textId="77777777" w:rsidR="00DF26E2" w:rsidRPr="008D73DB" w:rsidRDefault="00DF26E2" w:rsidP="00DF26E2">
                  <w:pPr>
                    <w:widowControl/>
                    <w:autoSpaceDE/>
                    <w:autoSpaceDN/>
                    <w:adjustRightInd/>
                    <w:rPr>
                      <w:sz w:val="18"/>
                      <w:szCs w:val="18"/>
                    </w:rPr>
                  </w:pPr>
                  <w:r w:rsidRPr="008D73DB">
                    <w:rPr>
                      <w:sz w:val="18"/>
                      <w:szCs w:val="18"/>
                    </w:rPr>
                    <w:t>3 days * ($134 hotel + $63 meals/incidentals) + ($600 round trip) = $1191 per trip</w:t>
                  </w:r>
                </w:p>
              </w:tc>
              <w:tc>
                <w:tcPr>
                  <w:tcW w:w="1150" w:type="dxa"/>
                  <w:tcBorders>
                    <w:top w:val="nil"/>
                    <w:left w:val="single" w:sz="4" w:space="0" w:color="auto"/>
                    <w:bottom w:val="single" w:sz="8" w:space="0" w:color="auto"/>
                    <w:right w:val="single" w:sz="4" w:space="0" w:color="auto"/>
                  </w:tcBorders>
                  <w:shd w:val="clear" w:color="auto" w:fill="auto"/>
                  <w:vAlign w:val="center"/>
                  <w:hideMark/>
                </w:tcPr>
                <w:p w14:paraId="0843A38E" w14:textId="77777777" w:rsidR="00DF26E2" w:rsidRPr="008D73DB" w:rsidRDefault="00DF26E2" w:rsidP="00DF26E2">
                  <w:pPr>
                    <w:widowControl/>
                    <w:autoSpaceDE/>
                    <w:autoSpaceDN/>
                    <w:adjustRightInd/>
                    <w:rPr>
                      <w:sz w:val="18"/>
                      <w:szCs w:val="18"/>
                    </w:rPr>
                  </w:pPr>
                  <w:r w:rsidRPr="008D73DB">
                    <w:rPr>
                      <w:sz w:val="18"/>
                      <w:szCs w:val="18"/>
                    </w:rPr>
                    <w:t> </w:t>
                  </w:r>
                </w:p>
              </w:tc>
              <w:tc>
                <w:tcPr>
                  <w:tcW w:w="1133" w:type="dxa"/>
                  <w:gridSpan w:val="2"/>
                  <w:tcBorders>
                    <w:top w:val="nil"/>
                    <w:left w:val="nil"/>
                    <w:bottom w:val="single" w:sz="8" w:space="0" w:color="auto"/>
                    <w:right w:val="single" w:sz="4" w:space="0" w:color="auto"/>
                  </w:tcBorders>
                  <w:shd w:val="clear" w:color="auto" w:fill="auto"/>
                  <w:noWrap/>
                  <w:vAlign w:val="center"/>
                  <w:hideMark/>
                </w:tcPr>
                <w:p w14:paraId="25E62BC5" w14:textId="77777777" w:rsidR="00DF26E2" w:rsidRPr="008D73DB" w:rsidRDefault="00DF26E2" w:rsidP="00DF26E2">
                  <w:pPr>
                    <w:widowControl/>
                    <w:autoSpaceDE/>
                    <w:autoSpaceDN/>
                    <w:adjustRightInd/>
                    <w:rPr>
                      <w:sz w:val="18"/>
                      <w:szCs w:val="18"/>
                    </w:rPr>
                  </w:pPr>
                  <w:r w:rsidRPr="008D73DB">
                    <w:rPr>
                      <w:sz w:val="18"/>
                      <w:szCs w:val="18"/>
                    </w:rPr>
                    <w:t> </w:t>
                  </w:r>
                </w:p>
              </w:tc>
              <w:tc>
                <w:tcPr>
                  <w:tcW w:w="1126" w:type="dxa"/>
                  <w:gridSpan w:val="2"/>
                  <w:tcBorders>
                    <w:top w:val="nil"/>
                    <w:left w:val="nil"/>
                    <w:bottom w:val="single" w:sz="8" w:space="0" w:color="auto"/>
                    <w:right w:val="single" w:sz="8" w:space="0" w:color="auto"/>
                  </w:tcBorders>
                  <w:shd w:val="clear" w:color="auto" w:fill="auto"/>
                  <w:vAlign w:val="center"/>
                  <w:hideMark/>
                </w:tcPr>
                <w:p w14:paraId="0A29EC5A" w14:textId="77777777" w:rsidR="00DF26E2" w:rsidRPr="008D73DB" w:rsidRDefault="00DF26E2" w:rsidP="00DF26E2">
                  <w:pPr>
                    <w:widowControl/>
                    <w:autoSpaceDE/>
                    <w:autoSpaceDN/>
                    <w:adjustRightInd/>
                    <w:jc w:val="center"/>
                    <w:rPr>
                      <w:sz w:val="18"/>
                      <w:szCs w:val="18"/>
                    </w:rPr>
                  </w:pPr>
                  <w:r w:rsidRPr="008D73DB">
                    <w:rPr>
                      <w:sz w:val="18"/>
                      <w:szCs w:val="18"/>
                    </w:rPr>
                    <w:t>$0</w:t>
                  </w:r>
                </w:p>
              </w:tc>
            </w:tr>
            <w:tr w:rsidR="00DF26E2" w:rsidRPr="00477191" w14:paraId="5BCF2EA1" w14:textId="77777777" w:rsidTr="00DF26E2">
              <w:trPr>
                <w:trHeight w:val="315"/>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E64E1" w14:textId="77777777" w:rsidR="00DF26E2" w:rsidRPr="00443A2E" w:rsidRDefault="00DF26E2" w:rsidP="00DF26E2">
                  <w:pPr>
                    <w:widowControl/>
                    <w:autoSpaceDE/>
                    <w:autoSpaceDN/>
                    <w:adjustRightInd/>
                    <w:ind w:right="-525"/>
                    <w:rPr>
                      <w:sz w:val="16"/>
                      <w:szCs w:val="16"/>
                    </w:rPr>
                  </w:pPr>
                  <w:r w:rsidRPr="00443A2E">
                    <w:rPr>
                      <w:sz w:val="16"/>
                      <w:szCs w:val="16"/>
                    </w:rPr>
                    <w:t> </w:t>
                  </w:r>
                  <w:r w:rsidRPr="00443A2E">
                    <w:rPr>
                      <w:b/>
                      <w:bCs/>
                      <w:sz w:val="16"/>
                      <w:szCs w:val="16"/>
                    </w:rPr>
                    <w:t xml:space="preserve">TOTAL ANNUAL BURDEN AND COST </w:t>
                  </w:r>
                  <w:r>
                    <w:rPr>
                      <w:b/>
                      <w:bCs/>
                      <w:sz w:val="16"/>
                      <w:szCs w:val="16"/>
                    </w:rPr>
                    <w:t>(rounded)</w:t>
                  </w:r>
                  <w:r w:rsidRPr="00443A2E">
                    <w:rPr>
                      <w:b/>
                      <w:bCs/>
                      <w:sz w:val="16"/>
                      <w:szCs w:val="16"/>
                      <w:vertAlign w:val="superscript"/>
                    </w:rPr>
                    <w:t>h</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CA0F2C4" w14:textId="77777777" w:rsidR="00DF26E2" w:rsidRPr="00443A2E" w:rsidRDefault="00DF26E2" w:rsidP="00DF26E2">
                  <w:pPr>
                    <w:widowControl/>
                    <w:autoSpaceDE/>
                    <w:autoSpaceDN/>
                    <w:adjustRightInd/>
                    <w:rPr>
                      <w:sz w:val="16"/>
                      <w:szCs w:val="16"/>
                    </w:rPr>
                  </w:pPr>
                  <w:r w:rsidRPr="00443A2E">
                    <w:rPr>
                      <w:sz w:val="16"/>
                      <w:szCs w:val="16"/>
                    </w:rPr>
                    <w:t> </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558E19AD" w14:textId="77777777" w:rsidR="00DF26E2" w:rsidRPr="00443A2E" w:rsidRDefault="00DF26E2" w:rsidP="00DF26E2">
                  <w:pPr>
                    <w:widowControl/>
                    <w:autoSpaceDE/>
                    <w:autoSpaceDN/>
                    <w:adjustRightInd/>
                    <w:rPr>
                      <w:sz w:val="16"/>
                      <w:szCs w:val="16"/>
                    </w:rPr>
                  </w:pPr>
                  <w:r w:rsidRPr="00443A2E">
                    <w:rPr>
                      <w:sz w:val="16"/>
                      <w:szCs w:val="16"/>
                    </w:rPr>
                    <w:t> </w:t>
                  </w:r>
                </w:p>
              </w:tc>
              <w:tc>
                <w:tcPr>
                  <w:tcW w:w="1956" w:type="dxa"/>
                  <w:tcBorders>
                    <w:top w:val="nil"/>
                    <w:left w:val="nil"/>
                    <w:bottom w:val="single" w:sz="8" w:space="0" w:color="auto"/>
                    <w:right w:val="single" w:sz="4" w:space="0" w:color="auto"/>
                  </w:tcBorders>
                  <w:shd w:val="clear" w:color="auto" w:fill="auto"/>
                  <w:noWrap/>
                  <w:vAlign w:val="center"/>
                  <w:hideMark/>
                </w:tcPr>
                <w:p w14:paraId="477BDED5" w14:textId="77777777" w:rsidR="00DF26E2" w:rsidRPr="00443A2E" w:rsidRDefault="00DF26E2" w:rsidP="00DF26E2">
                  <w:pPr>
                    <w:widowControl/>
                    <w:autoSpaceDE/>
                    <w:autoSpaceDN/>
                    <w:adjustRightInd/>
                    <w:rPr>
                      <w:sz w:val="16"/>
                      <w:szCs w:val="16"/>
                    </w:rPr>
                  </w:pPr>
                  <w:r w:rsidRPr="00443A2E">
                    <w:rPr>
                      <w:sz w:val="16"/>
                      <w:szCs w:val="16"/>
                    </w:rPr>
                    <w:t> </w:t>
                  </w:r>
                </w:p>
              </w:tc>
              <w:tc>
                <w:tcPr>
                  <w:tcW w:w="3309" w:type="dxa"/>
                  <w:gridSpan w:val="4"/>
                  <w:tcBorders>
                    <w:top w:val="single" w:sz="4" w:space="0" w:color="auto"/>
                    <w:left w:val="nil"/>
                    <w:bottom w:val="single" w:sz="8" w:space="0" w:color="auto"/>
                    <w:right w:val="single" w:sz="4" w:space="0" w:color="000000"/>
                  </w:tcBorders>
                  <w:shd w:val="clear" w:color="auto" w:fill="auto"/>
                  <w:vAlign w:val="center"/>
                  <w:hideMark/>
                </w:tcPr>
                <w:p w14:paraId="76207B2D" w14:textId="6D45E991" w:rsidR="00DF26E2" w:rsidRPr="00443A2E" w:rsidRDefault="00306077" w:rsidP="00DF26E2">
                  <w:pPr>
                    <w:widowControl/>
                    <w:autoSpaceDE/>
                    <w:autoSpaceDN/>
                    <w:adjustRightInd/>
                    <w:jc w:val="center"/>
                    <w:rPr>
                      <w:b/>
                      <w:bCs/>
                      <w:sz w:val="16"/>
                      <w:szCs w:val="16"/>
                    </w:rPr>
                  </w:pPr>
                  <w:r>
                    <w:rPr>
                      <w:b/>
                      <w:bCs/>
                      <w:sz w:val="16"/>
                      <w:szCs w:val="16"/>
                    </w:rPr>
                    <w:t>4,020</w:t>
                  </w:r>
                </w:p>
              </w:tc>
              <w:tc>
                <w:tcPr>
                  <w:tcW w:w="1126" w:type="dxa"/>
                  <w:gridSpan w:val="2"/>
                  <w:tcBorders>
                    <w:top w:val="nil"/>
                    <w:left w:val="nil"/>
                    <w:bottom w:val="single" w:sz="8" w:space="0" w:color="auto"/>
                    <w:right w:val="single" w:sz="8" w:space="0" w:color="auto"/>
                  </w:tcBorders>
                  <w:shd w:val="clear" w:color="auto" w:fill="auto"/>
                  <w:vAlign w:val="center"/>
                  <w:hideMark/>
                </w:tcPr>
                <w:p w14:paraId="57225978" w14:textId="5492AB7F" w:rsidR="00DF26E2" w:rsidRPr="00443A2E" w:rsidRDefault="00306077" w:rsidP="00DF26E2">
                  <w:pPr>
                    <w:widowControl/>
                    <w:autoSpaceDE/>
                    <w:autoSpaceDN/>
                    <w:adjustRightInd/>
                    <w:jc w:val="center"/>
                    <w:rPr>
                      <w:b/>
                      <w:bCs/>
                      <w:sz w:val="16"/>
                      <w:szCs w:val="16"/>
                    </w:rPr>
                  </w:pPr>
                  <w:r>
                    <w:rPr>
                      <w:b/>
                      <w:bCs/>
                      <w:sz w:val="16"/>
                      <w:szCs w:val="16"/>
                    </w:rPr>
                    <w:t>$191,000</w:t>
                  </w:r>
                </w:p>
              </w:tc>
            </w:tr>
          </w:tbl>
          <w:p w14:paraId="0819C6C2" w14:textId="77777777" w:rsidR="00DF26E2" w:rsidRDefault="00DF26E2" w:rsidP="009B04BF">
            <w:pPr>
              <w:widowControl/>
              <w:autoSpaceDE/>
              <w:autoSpaceDN/>
              <w:adjustRightInd/>
              <w:rPr>
                <w:b/>
                <w:bCs/>
                <w:color w:val="000000"/>
                <w:sz w:val="20"/>
                <w:szCs w:val="20"/>
              </w:rPr>
            </w:pPr>
          </w:p>
          <w:p w14:paraId="30055C7F" w14:textId="77777777" w:rsidR="00EA6A2A" w:rsidRDefault="00EA6A2A" w:rsidP="009B04BF">
            <w:pPr>
              <w:widowControl/>
              <w:autoSpaceDE/>
              <w:autoSpaceDN/>
              <w:adjustRightInd/>
              <w:rPr>
                <w:b/>
                <w:bCs/>
                <w:color w:val="000000"/>
                <w:sz w:val="20"/>
                <w:szCs w:val="20"/>
              </w:rPr>
            </w:pPr>
          </w:p>
          <w:p w14:paraId="505FA098" w14:textId="01979A41" w:rsidR="00EA6A2A" w:rsidRPr="009B04BF" w:rsidRDefault="00EA6A2A" w:rsidP="009B04BF">
            <w:pPr>
              <w:widowControl/>
              <w:autoSpaceDE/>
              <w:autoSpaceDN/>
              <w:adjustRightInd/>
              <w:rPr>
                <w:b/>
                <w:bCs/>
                <w:color w:val="000000"/>
                <w:sz w:val="20"/>
                <w:szCs w:val="20"/>
              </w:rPr>
            </w:pPr>
          </w:p>
        </w:tc>
        <w:tc>
          <w:tcPr>
            <w:tcW w:w="1081" w:type="dxa"/>
            <w:gridSpan w:val="2"/>
            <w:tcBorders>
              <w:top w:val="nil"/>
              <w:left w:val="nil"/>
              <w:bottom w:val="nil"/>
              <w:right w:val="nil"/>
            </w:tcBorders>
            <w:shd w:val="clear" w:color="auto" w:fill="auto"/>
            <w:noWrap/>
            <w:vAlign w:val="bottom"/>
            <w:hideMark/>
          </w:tcPr>
          <w:p w14:paraId="7FA0C22E" w14:textId="77777777" w:rsidR="009B04BF" w:rsidRPr="009B04BF" w:rsidRDefault="009B04BF" w:rsidP="009B04BF">
            <w:pPr>
              <w:widowControl/>
              <w:autoSpaceDE/>
              <w:autoSpaceDN/>
              <w:adjustRightInd/>
              <w:rPr>
                <w:b/>
                <w:bCs/>
                <w:color w:val="000000"/>
                <w:sz w:val="20"/>
                <w:szCs w:val="20"/>
              </w:rPr>
            </w:pPr>
          </w:p>
        </w:tc>
        <w:tc>
          <w:tcPr>
            <w:tcW w:w="966" w:type="dxa"/>
            <w:gridSpan w:val="2"/>
            <w:tcBorders>
              <w:top w:val="nil"/>
              <w:left w:val="nil"/>
              <w:bottom w:val="nil"/>
              <w:right w:val="nil"/>
            </w:tcBorders>
            <w:shd w:val="clear" w:color="auto" w:fill="auto"/>
            <w:noWrap/>
            <w:vAlign w:val="bottom"/>
            <w:hideMark/>
          </w:tcPr>
          <w:p w14:paraId="55464C2E" w14:textId="77777777" w:rsidR="009B04BF" w:rsidRPr="009B04BF" w:rsidRDefault="009B04BF" w:rsidP="009B04BF">
            <w:pPr>
              <w:widowControl/>
              <w:autoSpaceDE/>
              <w:autoSpaceDN/>
              <w:adjustRightInd/>
              <w:rPr>
                <w:sz w:val="20"/>
                <w:szCs w:val="20"/>
              </w:rPr>
            </w:pPr>
          </w:p>
        </w:tc>
      </w:tr>
      <w:tr w:rsidR="008251A6" w:rsidRPr="009B04BF" w14:paraId="225A65C9" w14:textId="77777777" w:rsidTr="0058611D">
        <w:trPr>
          <w:gridAfter w:val="1"/>
          <w:wAfter w:w="7" w:type="dxa"/>
          <w:trHeight w:val="255"/>
        </w:trPr>
        <w:tc>
          <w:tcPr>
            <w:tcW w:w="5156" w:type="dxa"/>
            <w:tcBorders>
              <w:top w:val="nil"/>
              <w:left w:val="nil"/>
              <w:bottom w:val="nil"/>
              <w:right w:val="nil"/>
            </w:tcBorders>
            <w:shd w:val="clear" w:color="auto" w:fill="auto"/>
            <w:noWrap/>
            <w:vAlign w:val="bottom"/>
            <w:hideMark/>
          </w:tcPr>
          <w:p w14:paraId="6FFD4BCD" w14:textId="77777777" w:rsidR="009B04BF" w:rsidRPr="009B04BF" w:rsidRDefault="009B04BF" w:rsidP="009B04BF">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14:paraId="6351FD5E" w14:textId="77777777" w:rsidR="009B04BF" w:rsidRPr="009B04BF" w:rsidRDefault="009B04BF" w:rsidP="009B04BF">
            <w:pPr>
              <w:widowControl/>
              <w:autoSpaceDE/>
              <w:autoSpaceDN/>
              <w:adjustRightInd/>
              <w:rPr>
                <w:sz w:val="20"/>
                <w:szCs w:val="20"/>
              </w:rPr>
            </w:pPr>
          </w:p>
        </w:tc>
        <w:tc>
          <w:tcPr>
            <w:tcW w:w="1370" w:type="dxa"/>
            <w:tcBorders>
              <w:top w:val="nil"/>
              <w:left w:val="nil"/>
              <w:bottom w:val="nil"/>
              <w:right w:val="nil"/>
            </w:tcBorders>
            <w:shd w:val="clear" w:color="auto" w:fill="auto"/>
            <w:noWrap/>
            <w:vAlign w:val="bottom"/>
            <w:hideMark/>
          </w:tcPr>
          <w:p w14:paraId="5B71EFC4" w14:textId="77777777" w:rsidR="009B04BF" w:rsidRPr="009B04BF" w:rsidRDefault="009B04BF" w:rsidP="009B04BF">
            <w:pPr>
              <w:widowControl/>
              <w:autoSpaceDE/>
              <w:autoSpaceDN/>
              <w:adjustRightInd/>
              <w:rPr>
                <w:sz w:val="20"/>
                <w:szCs w:val="20"/>
              </w:rPr>
            </w:pPr>
          </w:p>
        </w:tc>
        <w:tc>
          <w:tcPr>
            <w:tcW w:w="1686" w:type="dxa"/>
            <w:tcBorders>
              <w:top w:val="nil"/>
              <w:left w:val="nil"/>
              <w:bottom w:val="nil"/>
              <w:right w:val="nil"/>
            </w:tcBorders>
            <w:shd w:val="clear" w:color="auto" w:fill="auto"/>
            <w:noWrap/>
            <w:vAlign w:val="bottom"/>
            <w:hideMark/>
          </w:tcPr>
          <w:p w14:paraId="3D080C44" w14:textId="77777777" w:rsidR="009B04BF" w:rsidRPr="009B04BF" w:rsidRDefault="009B04BF" w:rsidP="009B04BF">
            <w:pPr>
              <w:widowControl/>
              <w:autoSpaceDE/>
              <w:autoSpaceDN/>
              <w:adjustRightInd/>
              <w:rPr>
                <w:sz w:val="20"/>
                <w:szCs w:val="20"/>
              </w:rPr>
            </w:pPr>
          </w:p>
        </w:tc>
        <w:tc>
          <w:tcPr>
            <w:tcW w:w="1263" w:type="dxa"/>
            <w:tcBorders>
              <w:top w:val="nil"/>
              <w:left w:val="nil"/>
              <w:bottom w:val="nil"/>
              <w:right w:val="nil"/>
            </w:tcBorders>
            <w:shd w:val="clear" w:color="auto" w:fill="auto"/>
            <w:noWrap/>
            <w:vAlign w:val="bottom"/>
            <w:hideMark/>
          </w:tcPr>
          <w:p w14:paraId="78CB7347" w14:textId="77777777" w:rsidR="009B04BF" w:rsidRPr="009B04BF" w:rsidRDefault="009B04BF" w:rsidP="009B04BF">
            <w:pPr>
              <w:widowControl/>
              <w:autoSpaceDE/>
              <w:autoSpaceDN/>
              <w:adjustRightInd/>
              <w:rPr>
                <w:sz w:val="20"/>
                <w:szCs w:val="20"/>
              </w:rPr>
            </w:pPr>
          </w:p>
        </w:tc>
        <w:tc>
          <w:tcPr>
            <w:tcW w:w="1602" w:type="dxa"/>
            <w:tcBorders>
              <w:top w:val="nil"/>
              <w:left w:val="nil"/>
              <w:bottom w:val="nil"/>
              <w:right w:val="nil"/>
            </w:tcBorders>
            <w:shd w:val="clear" w:color="auto" w:fill="auto"/>
            <w:noWrap/>
            <w:vAlign w:val="bottom"/>
            <w:hideMark/>
          </w:tcPr>
          <w:p w14:paraId="30125E2F" w14:textId="77777777" w:rsidR="009B04BF" w:rsidRPr="009B04BF" w:rsidRDefault="009B04BF" w:rsidP="009B04BF">
            <w:pPr>
              <w:widowControl/>
              <w:autoSpaceDE/>
              <w:autoSpaceDN/>
              <w:adjustRightInd/>
              <w:rPr>
                <w:sz w:val="20"/>
                <w:szCs w:val="20"/>
              </w:rPr>
            </w:pPr>
          </w:p>
        </w:tc>
        <w:tc>
          <w:tcPr>
            <w:tcW w:w="1623" w:type="dxa"/>
            <w:tcBorders>
              <w:top w:val="nil"/>
              <w:left w:val="nil"/>
              <w:bottom w:val="nil"/>
              <w:right w:val="nil"/>
            </w:tcBorders>
            <w:shd w:val="clear" w:color="auto" w:fill="auto"/>
            <w:noWrap/>
            <w:vAlign w:val="bottom"/>
            <w:hideMark/>
          </w:tcPr>
          <w:p w14:paraId="4BB4006C" w14:textId="77777777" w:rsidR="009B04BF" w:rsidRPr="009B04BF" w:rsidRDefault="009B04BF" w:rsidP="009B04BF">
            <w:pPr>
              <w:widowControl/>
              <w:autoSpaceDE/>
              <w:autoSpaceDN/>
              <w:adjustRightInd/>
              <w:rPr>
                <w:sz w:val="20"/>
                <w:szCs w:val="20"/>
              </w:rPr>
            </w:pPr>
          </w:p>
        </w:tc>
        <w:tc>
          <w:tcPr>
            <w:tcW w:w="1501" w:type="dxa"/>
            <w:gridSpan w:val="2"/>
            <w:tcBorders>
              <w:top w:val="nil"/>
              <w:left w:val="nil"/>
              <w:bottom w:val="nil"/>
              <w:right w:val="nil"/>
            </w:tcBorders>
            <w:shd w:val="clear" w:color="auto" w:fill="auto"/>
            <w:noWrap/>
            <w:vAlign w:val="bottom"/>
            <w:hideMark/>
          </w:tcPr>
          <w:p w14:paraId="538116C9" w14:textId="77777777" w:rsidR="009B04BF" w:rsidRPr="009B04BF" w:rsidRDefault="009B04BF" w:rsidP="009B04BF">
            <w:pPr>
              <w:widowControl/>
              <w:autoSpaceDE/>
              <w:autoSpaceDN/>
              <w:adjustRightInd/>
              <w:rPr>
                <w:sz w:val="20"/>
                <w:szCs w:val="20"/>
              </w:rPr>
            </w:pPr>
          </w:p>
        </w:tc>
        <w:tc>
          <w:tcPr>
            <w:tcW w:w="1049" w:type="dxa"/>
            <w:gridSpan w:val="2"/>
            <w:tcBorders>
              <w:top w:val="nil"/>
              <w:left w:val="nil"/>
              <w:bottom w:val="nil"/>
              <w:right w:val="nil"/>
            </w:tcBorders>
            <w:shd w:val="clear" w:color="auto" w:fill="auto"/>
            <w:noWrap/>
            <w:vAlign w:val="bottom"/>
            <w:hideMark/>
          </w:tcPr>
          <w:p w14:paraId="1A53F7E9" w14:textId="77777777" w:rsidR="009B04BF" w:rsidRPr="009B04BF" w:rsidRDefault="009B04BF" w:rsidP="009B04BF">
            <w:pPr>
              <w:widowControl/>
              <w:autoSpaceDE/>
              <w:autoSpaceDN/>
              <w:adjustRightInd/>
              <w:rPr>
                <w:sz w:val="20"/>
                <w:szCs w:val="20"/>
              </w:rPr>
            </w:pPr>
          </w:p>
        </w:tc>
      </w:tr>
      <w:tr w:rsidR="008251A6" w:rsidRPr="009B04BF" w14:paraId="4AC89E35" w14:textId="77777777" w:rsidTr="0058611D">
        <w:trPr>
          <w:gridAfter w:val="1"/>
          <w:wAfter w:w="7" w:type="dxa"/>
          <w:trHeight w:val="255"/>
        </w:trPr>
        <w:tc>
          <w:tcPr>
            <w:tcW w:w="5156" w:type="dxa"/>
            <w:tcBorders>
              <w:top w:val="nil"/>
              <w:left w:val="nil"/>
              <w:bottom w:val="nil"/>
              <w:right w:val="nil"/>
            </w:tcBorders>
            <w:shd w:val="clear" w:color="auto" w:fill="auto"/>
            <w:noWrap/>
            <w:vAlign w:val="bottom"/>
          </w:tcPr>
          <w:p w14:paraId="25182AA1" w14:textId="77777777" w:rsidR="00503E86" w:rsidRPr="009B04BF" w:rsidRDefault="00503E86" w:rsidP="009B04BF">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tcPr>
          <w:p w14:paraId="2B281B5C" w14:textId="77777777" w:rsidR="00503E86" w:rsidRPr="009B04BF" w:rsidRDefault="00503E86" w:rsidP="009B04BF">
            <w:pPr>
              <w:widowControl/>
              <w:autoSpaceDE/>
              <w:autoSpaceDN/>
              <w:adjustRightInd/>
              <w:rPr>
                <w:sz w:val="20"/>
                <w:szCs w:val="20"/>
              </w:rPr>
            </w:pPr>
          </w:p>
        </w:tc>
        <w:tc>
          <w:tcPr>
            <w:tcW w:w="1370" w:type="dxa"/>
            <w:tcBorders>
              <w:top w:val="nil"/>
              <w:left w:val="nil"/>
              <w:bottom w:val="nil"/>
              <w:right w:val="nil"/>
            </w:tcBorders>
            <w:shd w:val="clear" w:color="auto" w:fill="auto"/>
            <w:noWrap/>
            <w:vAlign w:val="bottom"/>
          </w:tcPr>
          <w:p w14:paraId="3CAE6D17" w14:textId="77777777" w:rsidR="00503E86" w:rsidRPr="009B04BF" w:rsidRDefault="00503E86" w:rsidP="009B04BF">
            <w:pPr>
              <w:widowControl/>
              <w:autoSpaceDE/>
              <w:autoSpaceDN/>
              <w:adjustRightInd/>
              <w:rPr>
                <w:sz w:val="20"/>
                <w:szCs w:val="20"/>
              </w:rPr>
            </w:pPr>
          </w:p>
        </w:tc>
        <w:tc>
          <w:tcPr>
            <w:tcW w:w="1686" w:type="dxa"/>
            <w:tcBorders>
              <w:top w:val="nil"/>
              <w:left w:val="nil"/>
              <w:bottom w:val="nil"/>
              <w:right w:val="nil"/>
            </w:tcBorders>
            <w:shd w:val="clear" w:color="auto" w:fill="auto"/>
            <w:noWrap/>
            <w:vAlign w:val="bottom"/>
          </w:tcPr>
          <w:p w14:paraId="0A9BEEF0" w14:textId="77777777" w:rsidR="00503E86" w:rsidRPr="009B04BF" w:rsidRDefault="00503E86" w:rsidP="009B04BF">
            <w:pPr>
              <w:widowControl/>
              <w:autoSpaceDE/>
              <w:autoSpaceDN/>
              <w:adjustRightInd/>
              <w:rPr>
                <w:sz w:val="20"/>
                <w:szCs w:val="20"/>
              </w:rPr>
            </w:pPr>
          </w:p>
        </w:tc>
        <w:tc>
          <w:tcPr>
            <w:tcW w:w="1263" w:type="dxa"/>
            <w:tcBorders>
              <w:top w:val="nil"/>
              <w:left w:val="nil"/>
              <w:bottom w:val="nil"/>
              <w:right w:val="nil"/>
            </w:tcBorders>
            <w:shd w:val="clear" w:color="auto" w:fill="auto"/>
            <w:noWrap/>
            <w:vAlign w:val="bottom"/>
          </w:tcPr>
          <w:p w14:paraId="1B2A3007" w14:textId="77777777" w:rsidR="00503E86" w:rsidRPr="009B04BF" w:rsidRDefault="00503E86" w:rsidP="009B04BF">
            <w:pPr>
              <w:widowControl/>
              <w:autoSpaceDE/>
              <w:autoSpaceDN/>
              <w:adjustRightInd/>
              <w:rPr>
                <w:sz w:val="20"/>
                <w:szCs w:val="20"/>
              </w:rPr>
            </w:pPr>
          </w:p>
        </w:tc>
        <w:tc>
          <w:tcPr>
            <w:tcW w:w="1602" w:type="dxa"/>
            <w:tcBorders>
              <w:top w:val="nil"/>
              <w:left w:val="nil"/>
              <w:bottom w:val="nil"/>
              <w:right w:val="nil"/>
            </w:tcBorders>
            <w:shd w:val="clear" w:color="auto" w:fill="auto"/>
            <w:noWrap/>
            <w:vAlign w:val="bottom"/>
          </w:tcPr>
          <w:p w14:paraId="3C8130EB" w14:textId="77777777" w:rsidR="00503E86" w:rsidRPr="009B04BF" w:rsidRDefault="00503E86" w:rsidP="009B04BF">
            <w:pPr>
              <w:widowControl/>
              <w:autoSpaceDE/>
              <w:autoSpaceDN/>
              <w:adjustRightInd/>
              <w:rPr>
                <w:sz w:val="20"/>
                <w:szCs w:val="20"/>
              </w:rPr>
            </w:pPr>
          </w:p>
        </w:tc>
        <w:tc>
          <w:tcPr>
            <w:tcW w:w="1623" w:type="dxa"/>
            <w:tcBorders>
              <w:top w:val="nil"/>
              <w:left w:val="nil"/>
              <w:bottom w:val="nil"/>
              <w:right w:val="nil"/>
            </w:tcBorders>
            <w:shd w:val="clear" w:color="auto" w:fill="auto"/>
            <w:noWrap/>
            <w:vAlign w:val="bottom"/>
          </w:tcPr>
          <w:p w14:paraId="433E7FF0" w14:textId="77777777" w:rsidR="00503E86" w:rsidRPr="009B04BF" w:rsidRDefault="00503E86" w:rsidP="009B04BF">
            <w:pPr>
              <w:widowControl/>
              <w:autoSpaceDE/>
              <w:autoSpaceDN/>
              <w:adjustRightInd/>
              <w:rPr>
                <w:sz w:val="20"/>
                <w:szCs w:val="20"/>
              </w:rPr>
            </w:pPr>
          </w:p>
        </w:tc>
        <w:tc>
          <w:tcPr>
            <w:tcW w:w="1501" w:type="dxa"/>
            <w:gridSpan w:val="2"/>
            <w:tcBorders>
              <w:top w:val="nil"/>
              <w:left w:val="nil"/>
              <w:bottom w:val="nil"/>
              <w:right w:val="nil"/>
            </w:tcBorders>
            <w:shd w:val="clear" w:color="auto" w:fill="auto"/>
            <w:noWrap/>
            <w:vAlign w:val="bottom"/>
          </w:tcPr>
          <w:p w14:paraId="4FBEE87D" w14:textId="77777777" w:rsidR="00503E86" w:rsidRPr="009B04BF" w:rsidRDefault="00503E86" w:rsidP="009B04BF">
            <w:pPr>
              <w:widowControl/>
              <w:autoSpaceDE/>
              <w:autoSpaceDN/>
              <w:adjustRightInd/>
              <w:rPr>
                <w:sz w:val="20"/>
                <w:szCs w:val="20"/>
              </w:rPr>
            </w:pPr>
          </w:p>
        </w:tc>
        <w:tc>
          <w:tcPr>
            <w:tcW w:w="1049" w:type="dxa"/>
            <w:gridSpan w:val="2"/>
            <w:tcBorders>
              <w:top w:val="nil"/>
              <w:left w:val="nil"/>
              <w:bottom w:val="nil"/>
              <w:right w:val="nil"/>
            </w:tcBorders>
            <w:shd w:val="clear" w:color="auto" w:fill="auto"/>
            <w:noWrap/>
            <w:vAlign w:val="bottom"/>
          </w:tcPr>
          <w:p w14:paraId="69E9D621" w14:textId="77777777" w:rsidR="00503E86" w:rsidRPr="009B04BF" w:rsidRDefault="00503E86" w:rsidP="009B04BF">
            <w:pPr>
              <w:widowControl/>
              <w:autoSpaceDE/>
              <w:autoSpaceDN/>
              <w:adjustRightInd/>
              <w:rPr>
                <w:sz w:val="20"/>
                <w:szCs w:val="20"/>
              </w:rPr>
            </w:pPr>
          </w:p>
        </w:tc>
      </w:tr>
      <w:tr w:rsidR="008251A6" w:rsidRPr="009B04BF" w14:paraId="7638268D" w14:textId="77777777" w:rsidTr="0058611D">
        <w:trPr>
          <w:gridAfter w:val="1"/>
          <w:wAfter w:w="7" w:type="dxa"/>
          <w:trHeight w:val="255"/>
        </w:trPr>
        <w:tc>
          <w:tcPr>
            <w:tcW w:w="5156" w:type="dxa"/>
            <w:tcBorders>
              <w:top w:val="nil"/>
              <w:left w:val="nil"/>
              <w:bottom w:val="nil"/>
              <w:right w:val="nil"/>
            </w:tcBorders>
            <w:shd w:val="clear" w:color="auto" w:fill="auto"/>
            <w:noWrap/>
            <w:vAlign w:val="center"/>
          </w:tcPr>
          <w:p w14:paraId="5077A56C" w14:textId="77777777" w:rsidR="009B04BF" w:rsidRPr="009B04BF" w:rsidRDefault="009B04BF" w:rsidP="009B04BF">
            <w:pPr>
              <w:widowControl/>
              <w:autoSpaceDE/>
              <w:autoSpaceDN/>
              <w:adjustRightInd/>
              <w:jc w:val="right"/>
              <w:rPr>
                <w:b/>
                <w:bCs/>
                <w:color w:val="000000"/>
                <w:sz w:val="18"/>
                <w:szCs w:val="18"/>
              </w:rPr>
            </w:pPr>
          </w:p>
        </w:tc>
        <w:tc>
          <w:tcPr>
            <w:tcW w:w="1261" w:type="dxa"/>
            <w:tcBorders>
              <w:top w:val="nil"/>
              <w:left w:val="nil"/>
              <w:bottom w:val="nil"/>
              <w:right w:val="nil"/>
            </w:tcBorders>
            <w:shd w:val="clear" w:color="auto" w:fill="auto"/>
            <w:noWrap/>
            <w:vAlign w:val="bottom"/>
          </w:tcPr>
          <w:p w14:paraId="1911FAC0" w14:textId="77777777" w:rsidR="009B04BF" w:rsidRPr="009B04BF" w:rsidRDefault="009B04BF" w:rsidP="009B04BF">
            <w:pPr>
              <w:widowControl/>
              <w:autoSpaceDE/>
              <w:autoSpaceDN/>
              <w:adjustRightInd/>
              <w:rPr>
                <w:sz w:val="20"/>
                <w:szCs w:val="20"/>
              </w:rPr>
            </w:pPr>
          </w:p>
        </w:tc>
        <w:tc>
          <w:tcPr>
            <w:tcW w:w="1370" w:type="dxa"/>
            <w:tcBorders>
              <w:top w:val="nil"/>
              <w:left w:val="nil"/>
              <w:bottom w:val="nil"/>
              <w:right w:val="nil"/>
            </w:tcBorders>
            <w:shd w:val="clear" w:color="auto" w:fill="auto"/>
            <w:noWrap/>
            <w:vAlign w:val="bottom"/>
          </w:tcPr>
          <w:p w14:paraId="61CD5B69" w14:textId="77777777" w:rsidR="009B04BF" w:rsidRPr="009B04BF" w:rsidRDefault="009B04BF" w:rsidP="009B04BF">
            <w:pPr>
              <w:widowControl/>
              <w:autoSpaceDE/>
              <w:autoSpaceDN/>
              <w:adjustRightInd/>
              <w:rPr>
                <w:sz w:val="20"/>
                <w:szCs w:val="20"/>
              </w:rPr>
            </w:pPr>
          </w:p>
        </w:tc>
        <w:tc>
          <w:tcPr>
            <w:tcW w:w="1686" w:type="dxa"/>
            <w:tcBorders>
              <w:top w:val="nil"/>
              <w:left w:val="nil"/>
              <w:bottom w:val="nil"/>
              <w:right w:val="nil"/>
            </w:tcBorders>
            <w:shd w:val="clear" w:color="auto" w:fill="auto"/>
            <w:noWrap/>
            <w:vAlign w:val="bottom"/>
          </w:tcPr>
          <w:p w14:paraId="1E38A5CF" w14:textId="77777777" w:rsidR="009B04BF" w:rsidRPr="009B04BF" w:rsidRDefault="009B04BF" w:rsidP="009B04BF">
            <w:pPr>
              <w:widowControl/>
              <w:autoSpaceDE/>
              <w:autoSpaceDN/>
              <w:adjustRightInd/>
              <w:rPr>
                <w:sz w:val="20"/>
                <w:szCs w:val="20"/>
              </w:rPr>
            </w:pPr>
          </w:p>
        </w:tc>
        <w:tc>
          <w:tcPr>
            <w:tcW w:w="1263" w:type="dxa"/>
            <w:tcBorders>
              <w:top w:val="nil"/>
              <w:left w:val="nil"/>
              <w:bottom w:val="nil"/>
              <w:right w:val="nil"/>
            </w:tcBorders>
            <w:shd w:val="clear" w:color="auto" w:fill="auto"/>
            <w:noWrap/>
            <w:vAlign w:val="bottom"/>
          </w:tcPr>
          <w:p w14:paraId="7E3DC7CB" w14:textId="77777777" w:rsidR="009B04BF" w:rsidRPr="009B04BF" w:rsidRDefault="009B04BF" w:rsidP="009B04BF">
            <w:pPr>
              <w:widowControl/>
              <w:autoSpaceDE/>
              <w:autoSpaceDN/>
              <w:adjustRightInd/>
              <w:rPr>
                <w:sz w:val="20"/>
                <w:szCs w:val="20"/>
              </w:rPr>
            </w:pPr>
          </w:p>
        </w:tc>
        <w:tc>
          <w:tcPr>
            <w:tcW w:w="1602" w:type="dxa"/>
            <w:tcBorders>
              <w:top w:val="nil"/>
              <w:left w:val="nil"/>
              <w:bottom w:val="nil"/>
              <w:right w:val="nil"/>
            </w:tcBorders>
            <w:shd w:val="clear" w:color="auto" w:fill="auto"/>
            <w:noWrap/>
            <w:vAlign w:val="bottom"/>
          </w:tcPr>
          <w:p w14:paraId="2326AF88" w14:textId="77777777" w:rsidR="009B04BF" w:rsidRPr="009B04BF" w:rsidRDefault="009B04BF" w:rsidP="009B04BF">
            <w:pPr>
              <w:widowControl/>
              <w:autoSpaceDE/>
              <w:autoSpaceDN/>
              <w:adjustRightInd/>
              <w:rPr>
                <w:sz w:val="20"/>
                <w:szCs w:val="20"/>
              </w:rPr>
            </w:pPr>
          </w:p>
        </w:tc>
        <w:tc>
          <w:tcPr>
            <w:tcW w:w="1623" w:type="dxa"/>
            <w:tcBorders>
              <w:top w:val="nil"/>
              <w:left w:val="nil"/>
              <w:bottom w:val="nil"/>
              <w:right w:val="nil"/>
            </w:tcBorders>
            <w:shd w:val="clear" w:color="auto" w:fill="auto"/>
            <w:noWrap/>
            <w:vAlign w:val="bottom"/>
          </w:tcPr>
          <w:p w14:paraId="1E28C6C1" w14:textId="77777777" w:rsidR="009B04BF" w:rsidRPr="009B04BF" w:rsidRDefault="009B04BF" w:rsidP="009B04BF">
            <w:pPr>
              <w:widowControl/>
              <w:autoSpaceDE/>
              <w:autoSpaceDN/>
              <w:adjustRightInd/>
              <w:rPr>
                <w:sz w:val="20"/>
                <w:szCs w:val="20"/>
              </w:rPr>
            </w:pPr>
          </w:p>
        </w:tc>
        <w:tc>
          <w:tcPr>
            <w:tcW w:w="1501" w:type="dxa"/>
            <w:gridSpan w:val="2"/>
            <w:tcBorders>
              <w:top w:val="nil"/>
              <w:left w:val="nil"/>
              <w:bottom w:val="nil"/>
              <w:right w:val="nil"/>
            </w:tcBorders>
            <w:shd w:val="clear" w:color="auto" w:fill="auto"/>
            <w:noWrap/>
            <w:vAlign w:val="bottom"/>
          </w:tcPr>
          <w:p w14:paraId="1D5DA57E" w14:textId="77777777" w:rsidR="009B04BF" w:rsidRPr="009B04BF" w:rsidRDefault="009B04BF" w:rsidP="009B04BF">
            <w:pPr>
              <w:widowControl/>
              <w:autoSpaceDE/>
              <w:autoSpaceDN/>
              <w:adjustRightInd/>
              <w:rPr>
                <w:sz w:val="20"/>
                <w:szCs w:val="20"/>
              </w:rPr>
            </w:pPr>
          </w:p>
        </w:tc>
        <w:tc>
          <w:tcPr>
            <w:tcW w:w="1049" w:type="dxa"/>
            <w:gridSpan w:val="2"/>
            <w:tcBorders>
              <w:top w:val="nil"/>
              <w:left w:val="nil"/>
              <w:bottom w:val="nil"/>
              <w:right w:val="nil"/>
            </w:tcBorders>
            <w:shd w:val="clear" w:color="auto" w:fill="auto"/>
            <w:noWrap/>
            <w:vAlign w:val="bottom"/>
          </w:tcPr>
          <w:p w14:paraId="2CA2A246" w14:textId="77777777" w:rsidR="009B04BF" w:rsidRPr="009B04BF" w:rsidRDefault="009B04BF" w:rsidP="009B04BF">
            <w:pPr>
              <w:widowControl/>
              <w:autoSpaceDE/>
              <w:autoSpaceDN/>
              <w:adjustRightInd/>
              <w:rPr>
                <w:sz w:val="20"/>
                <w:szCs w:val="20"/>
              </w:rPr>
            </w:pPr>
          </w:p>
        </w:tc>
      </w:tr>
      <w:tr w:rsidR="008251A6" w:rsidRPr="009B04BF" w14:paraId="771D0CED" w14:textId="77777777" w:rsidTr="0058611D">
        <w:trPr>
          <w:gridAfter w:val="1"/>
          <w:wAfter w:w="7" w:type="dxa"/>
          <w:trHeight w:val="255"/>
        </w:trPr>
        <w:tc>
          <w:tcPr>
            <w:tcW w:w="5156" w:type="dxa"/>
            <w:tcBorders>
              <w:top w:val="nil"/>
              <w:left w:val="nil"/>
              <w:bottom w:val="nil"/>
              <w:right w:val="nil"/>
            </w:tcBorders>
            <w:shd w:val="clear" w:color="auto" w:fill="auto"/>
            <w:noWrap/>
            <w:vAlign w:val="center"/>
            <w:hideMark/>
          </w:tcPr>
          <w:p w14:paraId="632BE83B" w14:textId="77777777" w:rsidR="009B04BF" w:rsidRPr="009B04BF" w:rsidRDefault="009B04BF" w:rsidP="009B04BF">
            <w:pPr>
              <w:widowControl/>
              <w:autoSpaceDE/>
              <w:autoSpaceDN/>
              <w:adjustRightInd/>
              <w:rPr>
                <w:b/>
                <w:bCs/>
                <w:color w:val="000000"/>
                <w:sz w:val="18"/>
                <w:szCs w:val="18"/>
              </w:rPr>
            </w:pPr>
            <w:r w:rsidRPr="009B04BF">
              <w:rPr>
                <w:b/>
                <w:bCs/>
                <w:color w:val="000000"/>
                <w:sz w:val="18"/>
                <w:szCs w:val="18"/>
              </w:rPr>
              <w:t>Assumptions:</w:t>
            </w:r>
          </w:p>
        </w:tc>
        <w:tc>
          <w:tcPr>
            <w:tcW w:w="1261" w:type="dxa"/>
            <w:tcBorders>
              <w:top w:val="nil"/>
              <w:left w:val="nil"/>
              <w:bottom w:val="nil"/>
              <w:right w:val="nil"/>
            </w:tcBorders>
            <w:shd w:val="clear" w:color="auto" w:fill="auto"/>
            <w:noWrap/>
            <w:vAlign w:val="bottom"/>
            <w:hideMark/>
          </w:tcPr>
          <w:p w14:paraId="267906C3" w14:textId="77777777" w:rsidR="009B04BF" w:rsidRPr="009B04BF" w:rsidRDefault="009B04BF" w:rsidP="009B04BF">
            <w:pPr>
              <w:widowControl/>
              <w:autoSpaceDE/>
              <w:autoSpaceDN/>
              <w:adjustRightInd/>
              <w:rPr>
                <w:b/>
                <w:bCs/>
                <w:color w:val="000000"/>
                <w:sz w:val="18"/>
                <w:szCs w:val="18"/>
              </w:rPr>
            </w:pPr>
          </w:p>
        </w:tc>
        <w:tc>
          <w:tcPr>
            <w:tcW w:w="1370" w:type="dxa"/>
            <w:tcBorders>
              <w:top w:val="nil"/>
              <w:left w:val="nil"/>
              <w:bottom w:val="nil"/>
              <w:right w:val="nil"/>
            </w:tcBorders>
            <w:shd w:val="clear" w:color="auto" w:fill="auto"/>
            <w:noWrap/>
            <w:vAlign w:val="bottom"/>
            <w:hideMark/>
          </w:tcPr>
          <w:p w14:paraId="0C052CD4" w14:textId="77777777" w:rsidR="009B04BF" w:rsidRPr="009B04BF" w:rsidRDefault="009B04BF" w:rsidP="009B04BF">
            <w:pPr>
              <w:widowControl/>
              <w:autoSpaceDE/>
              <w:autoSpaceDN/>
              <w:adjustRightInd/>
              <w:rPr>
                <w:sz w:val="20"/>
                <w:szCs w:val="20"/>
              </w:rPr>
            </w:pPr>
          </w:p>
        </w:tc>
        <w:tc>
          <w:tcPr>
            <w:tcW w:w="1686" w:type="dxa"/>
            <w:tcBorders>
              <w:top w:val="nil"/>
              <w:left w:val="nil"/>
              <w:bottom w:val="nil"/>
              <w:right w:val="nil"/>
            </w:tcBorders>
            <w:shd w:val="clear" w:color="auto" w:fill="auto"/>
            <w:noWrap/>
            <w:vAlign w:val="bottom"/>
            <w:hideMark/>
          </w:tcPr>
          <w:p w14:paraId="3D956728" w14:textId="77777777" w:rsidR="009B04BF" w:rsidRPr="009B04BF" w:rsidRDefault="009B04BF" w:rsidP="009B04BF">
            <w:pPr>
              <w:widowControl/>
              <w:autoSpaceDE/>
              <w:autoSpaceDN/>
              <w:adjustRightInd/>
              <w:rPr>
                <w:sz w:val="20"/>
                <w:szCs w:val="20"/>
              </w:rPr>
            </w:pPr>
          </w:p>
        </w:tc>
        <w:tc>
          <w:tcPr>
            <w:tcW w:w="1263" w:type="dxa"/>
            <w:tcBorders>
              <w:top w:val="nil"/>
              <w:left w:val="nil"/>
              <w:bottom w:val="nil"/>
              <w:right w:val="nil"/>
            </w:tcBorders>
            <w:shd w:val="clear" w:color="auto" w:fill="auto"/>
            <w:noWrap/>
            <w:vAlign w:val="bottom"/>
            <w:hideMark/>
          </w:tcPr>
          <w:p w14:paraId="27A32E78" w14:textId="77777777" w:rsidR="009B04BF" w:rsidRPr="009B04BF" w:rsidRDefault="009B04BF" w:rsidP="009B04BF">
            <w:pPr>
              <w:widowControl/>
              <w:autoSpaceDE/>
              <w:autoSpaceDN/>
              <w:adjustRightInd/>
              <w:rPr>
                <w:sz w:val="20"/>
                <w:szCs w:val="20"/>
              </w:rPr>
            </w:pPr>
          </w:p>
        </w:tc>
        <w:tc>
          <w:tcPr>
            <w:tcW w:w="1602" w:type="dxa"/>
            <w:tcBorders>
              <w:top w:val="nil"/>
              <w:left w:val="nil"/>
              <w:bottom w:val="nil"/>
              <w:right w:val="nil"/>
            </w:tcBorders>
            <w:shd w:val="clear" w:color="auto" w:fill="auto"/>
            <w:noWrap/>
            <w:vAlign w:val="bottom"/>
            <w:hideMark/>
          </w:tcPr>
          <w:p w14:paraId="3A3A6944" w14:textId="77777777" w:rsidR="009B04BF" w:rsidRPr="009B04BF" w:rsidRDefault="009B04BF" w:rsidP="009B04BF">
            <w:pPr>
              <w:widowControl/>
              <w:autoSpaceDE/>
              <w:autoSpaceDN/>
              <w:adjustRightInd/>
              <w:rPr>
                <w:sz w:val="20"/>
                <w:szCs w:val="20"/>
              </w:rPr>
            </w:pPr>
          </w:p>
        </w:tc>
        <w:tc>
          <w:tcPr>
            <w:tcW w:w="1623" w:type="dxa"/>
            <w:tcBorders>
              <w:top w:val="nil"/>
              <w:left w:val="nil"/>
              <w:bottom w:val="nil"/>
              <w:right w:val="nil"/>
            </w:tcBorders>
            <w:shd w:val="clear" w:color="auto" w:fill="auto"/>
            <w:noWrap/>
            <w:vAlign w:val="bottom"/>
            <w:hideMark/>
          </w:tcPr>
          <w:p w14:paraId="6DE52DF7" w14:textId="77777777" w:rsidR="009B04BF" w:rsidRPr="009B04BF" w:rsidRDefault="009B04BF" w:rsidP="009B04BF">
            <w:pPr>
              <w:widowControl/>
              <w:autoSpaceDE/>
              <w:autoSpaceDN/>
              <w:adjustRightInd/>
              <w:rPr>
                <w:sz w:val="20"/>
                <w:szCs w:val="20"/>
              </w:rPr>
            </w:pPr>
          </w:p>
        </w:tc>
        <w:tc>
          <w:tcPr>
            <w:tcW w:w="1501" w:type="dxa"/>
            <w:gridSpan w:val="2"/>
            <w:tcBorders>
              <w:top w:val="nil"/>
              <w:left w:val="nil"/>
              <w:bottom w:val="nil"/>
              <w:right w:val="nil"/>
            </w:tcBorders>
            <w:shd w:val="clear" w:color="auto" w:fill="auto"/>
            <w:noWrap/>
            <w:vAlign w:val="bottom"/>
            <w:hideMark/>
          </w:tcPr>
          <w:p w14:paraId="0C215BE3" w14:textId="77777777" w:rsidR="009B04BF" w:rsidRPr="009B04BF" w:rsidRDefault="009B04BF" w:rsidP="009B04BF">
            <w:pPr>
              <w:widowControl/>
              <w:autoSpaceDE/>
              <w:autoSpaceDN/>
              <w:adjustRightInd/>
              <w:rPr>
                <w:sz w:val="20"/>
                <w:szCs w:val="20"/>
              </w:rPr>
            </w:pPr>
          </w:p>
        </w:tc>
        <w:tc>
          <w:tcPr>
            <w:tcW w:w="1049" w:type="dxa"/>
            <w:gridSpan w:val="2"/>
            <w:tcBorders>
              <w:top w:val="nil"/>
              <w:left w:val="nil"/>
              <w:bottom w:val="nil"/>
              <w:right w:val="nil"/>
            </w:tcBorders>
            <w:shd w:val="clear" w:color="auto" w:fill="auto"/>
            <w:noWrap/>
            <w:vAlign w:val="bottom"/>
            <w:hideMark/>
          </w:tcPr>
          <w:p w14:paraId="76CED061" w14:textId="77777777" w:rsidR="009B04BF" w:rsidRPr="009B04BF" w:rsidRDefault="009B04BF" w:rsidP="009B04BF">
            <w:pPr>
              <w:widowControl/>
              <w:autoSpaceDE/>
              <w:autoSpaceDN/>
              <w:adjustRightInd/>
              <w:rPr>
                <w:sz w:val="20"/>
                <w:szCs w:val="20"/>
              </w:rPr>
            </w:pPr>
          </w:p>
        </w:tc>
      </w:tr>
      <w:tr w:rsidR="009B04BF" w:rsidRPr="009B04BF" w14:paraId="17D5DFEF" w14:textId="77777777" w:rsidTr="0058611D">
        <w:trPr>
          <w:gridAfter w:val="1"/>
          <w:wAfter w:w="7" w:type="dxa"/>
          <w:trHeight w:val="585"/>
        </w:trPr>
        <w:tc>
          <w:tcPr>
            <w:tcW w:w="16511" w:type="dxa"/>
            <w:gridSpan w:val="11"/>
            <w:tcBorders>
              <w:top w:val="nil"/>
              <w:left w:val="nil"/>
              <w:bottom w:val="nil"/>
              <w:right w:val="nil"/>
            </w:tcBorders>
            <w:shd w:val="clear" w:color="auto" w:fill="auto"/>
            <w:hideMark/>
          </w:tcPr>
          <w:p w14:paraId="3085CB52" w14:textId="0C34E9A5" w:rsidR="009B04BF" w:rsidRPr="008D73DB" w:rsidRDefault="009B04BF" w:rsidP="008D73DB">
            <w:pPr>
              <w:widowControl/>
              <w:autoSpaceDE/>
              <w:autoSpaceDN/>
              <w:adjustRightInd/>
              <w:ind w:right="2112"/>
              <w:rPr>
                <w:color w:val="000000"/>
                <w:sz w:val="18"/>
                <w:szCs w:val="18"/>
              </w:rPr>
            </w:pPr>
            <w:r w:rsidRPr="008D73DB">
              <w:rPr>
                <w:color w:val="000000"/>
                <w:sz w:val="18"/>
                <w:szCs w:val="18"/>
                <w:vertAlign w:val="superscript"/>
              </w:rPr>
              <w:t>a</w:t>
            </w:r>
            <w:r w:rsidR="0058611D" w:rsidRPr="008D73DB">
              <w:rPr>
                <w:color w:val="000000"/>
                <w:sz w:val="18"/>
                <w:szCs w:val="18"/>
              </w:rPr>
              <w:t xml:space="preserve">  This ICR estimates that staff from each EPA region will familiarize themselves with the requirements of this subpart each year, to account for staff transitions.</w:t>
            </w:r>
          </w:p>
        </w:tc>
      </w:tr>
      <w:tr w:rsidR="009B04BF" w:rsidRPr="009B04BF" w14:paraId="2E4C7639" w14:textId="77777777" w:rsidTr="0058611D">
        <w:trPr>
          <w:gridAfter w:val="1"/>
          <w:wAfter w:w="7" w:type="dxa"/>
          <w:trHeight w:val="810"/>
        </w:trPr>
        <w:tc>
          <w:tcPr>
            <w:tcW w:w="16511" w:type="dxa"/>
            <w:gridSpan w:val="11"/>
            <w:tcBorders>
              <w:top w:val="nil"/>
              <w:left w:val="nil"/>
              <w:bottom w:val="nil"/>
              <w:right w:val="nil"/>
            </w:tcBorders>
            <w:shd w:val="clear" w:color="auto" w:fill="auto"/>
            <w:hideMark/>
          </w:tcPr>
          <w:p w14:paraId="02FC90D2" w14:textId="692D2287" w:rsidR="009B04BF" w:rsidRPr="008D73DB" w:rsidRDefault="009B04BF" w:rsidP="008D73DB">
            <w:pPr>
              <w:widowControl/>
              <w:autoSpaceDE/>
              <w:autoSpaceDN/>
              <w:adjustRightInd/>
              <w:ind w:right="2112"/>
              <w:rPr>
                <w:color w:val="000000"/>
                <w:sz w:val="18"/>
                <w:szCs w:val="18"/>
              </w:rPr>
            </w:pPr>
            <w:r w:rsidRPr="008D73DB">
              <w:rPr>
                <w:color w:val="000000"/>
                <w:sz w:val="18"/>
                <w:szCs w:val="18"/>
                <w:vertAlign w:val="superscript"/>
              </w:rPr>
              <w:t>b</w:t>
            </w:r>
            <w:r w:rsidRPr="008D73DB">
              <w:rPr>
                <w:color w:val="000000"/>
                <w:sz w:val="18"/>
                <w:szCs w:val="18"/>
              </w:rPr>
              <w:t xml:space="preserve">  </w:t>
            </w:r>
            <w:r w:rsidR="0058611D" w:rsidRPr="008D73DB">
              <w:rPr>
                <w:color w:val="000000"/>
                <w:sz w:val="18"/>
                <w:szCs w:val="18"/>
              </w:rPr>
              <w:t>Number of occurrences is based on the total number of landfills that are subject to the standard. We have assumed that the average number of existing respondents that will be subject to the rule will be 1,151.  An average of 27 additional new or modified sources will become subject to the rule over the three-year period of this ICR. An average of 719 of these respondents operate controls. This line item is accounted for under ICRs for 40 Part 60 Subpart XXX (ICR 2498.03, OMB 2060-0697) and 40 CFR Part 60 Subpart Cf (ICR 2522.02, OMB 2060-0720).</w:t>
            </w:r>
          </w:p>
        </w:tc>
      </w:tr>
      <w:tr w:rsidR="009B04BF" w:rsidRPr="009B04BF" w14:paraId="7222E8DB" w14:textId="77777777" w:rsidTr="0058611D">
        <w:trPr>
          <w:gridAfter w:val="1"/>
          <w:wAfter w:w="7" w:type="dxa"/>
          <w:trHeight w:val="270"/>
        </w:trPr>
        <w:tc>
          <w:tcPr>
            <w:tcW w:w="16511" w:type="dxa"/>
            <w:gridSpan w:val="11"/>
            <w:tcBorders>
              <w:top w:val="nil"/>
              <w:left w:val="nil"/>
              <w:bottom w:val="nil"/>
              <w:right w:val="nil"/>
            </w:tcBorders>
            <w:shd w:val="clear" w:color="auto" w:fill="auto"/>
            <w:noWrap/>
            <w:vAlign w:val="center"/>
            <w:hideMark/>
          </w:tcPr>
          <w:p w14:paraId="46602973" w14:textId="0E457473" w:rsidR="009B04BF" w:rsidRPr="008D73DB" w:rsidRDefault="009B04BF" w:rsidP="008D73DB">
            <w:pPr>
              <w:widowControl/>
              <w:autoSpaceDE/>
              <w:autoSpaceDN/>
              <w:adjustRightInd/>
              <w:ind w:right="2112"/>
              <w:rPr>
                <w:color w:val="000000"/>
                <w:sz w:val="18"/>
                <w:szCs w:val="18"/>
              </w:rPr>
            </w:pPr>
            <w:r w:rsidRPr="008D73DB">
              <w:rPr>
                <w:color w:val="000000"/>
                <w:sz w:val="18"/>
                <w:szCs w:val="18"/>
                <w:vertAlign w:val="superscript"/>
              </w:rPr>
              <w:t>c</w:t>
            </w:r>
            <w:r w:rsidRPr="008D73DB">
              <w:rPr>
                <w:color w:val="000000"/>
                <w:sz w:val="18"/>
                <w:szCs w:val="18"/>
              </w:rPr>
              <w:t xml:space="preserve">  </w:t>
            </w:r>
            <w:r w:rsidR="0058611D" w:rsidRPr="008D73DB">
              <w:rPr>
                <w:color w:val="000000"/>
                <w:sz w:val="18"/>
                <w:szCs w:val="18"/>
              </w:rPr>
              <w:t>Number of occurrences is estimated to be zero.</w:t>
            </w:r>
            <w:r w:rsidR="008E04C8">
              <w:rPr>
                <w:color w:val="000000"/>
                <w:sz w:val="18"/>
                <w:szCs w:val="18"/>
              </w:rPr>
              <w:t xml:space="preserve"> </w:t>
            </w:r>
            <w:r w:rsidR="0058611D" w:rsidRPr="008D73DB">
              <w:rPr>
                <w:color w:val="000000"/>
                <w:sz w:val="18"/>
                <w:szCs w:val="18"/>
              </w:rPr>
              <w:t>This line item is accounted for under ICRs for 40 Part 60 Subpart XXX (ICR 2498.03, OMB 2060-0697) and 40 CFR Part 60 Subpart Cf (ICR 2522.02, OMB 2060-0720) and is not duplicated here.</w:t>
            </w:r>
          </w:p>
        </w:tc>
      </w:tr>
      <w:tr w:rsidR="009B04BF" w:rsidRPr="009B04BF" w14:paraId="4103F0EB" w14:textId="77777777" w:rsidTr="005D0F8C">
        <w:trPr>
          <w:gridAfter w:val="1"/>
          <w:wAfter w:w="7" w:type="dxa"/>
          <w:trHeight w:val="747"/>
        </w:trPr>
        <w:tc>
          <w:tcPr>
            <w:tcW w:w="16511" w:type="dxa"/>
            <w:gridSpan w:val="11"/>
            <w:tcBorders>
              <w:top w:val="nil"/>
              <w:left w:val="nil"/>
              <w:bottom w:val="nil"/>
              <w:right w:val="nil"/>
            </w:tcBorders>
            <w:shd w:val="clear" w:color="auto" w:fill="auto"/>
            <w:noWrap/>
            <w:vAlign w:val="center"/>
            <w:hideMark/>
          </w:tcPr>
          <w:p w14:paraId="1DA82AC7" w14:textId="77777777" w:rsidR="009B04BF" w:rsidRPr="008D73DB" w:rsidRDefault="009B04BF" w:rsidP="008D73DB">
            <w:pPr>
              <w:widowControl/>
              <w:autoSpaceDE/>
              <w:autoSpaceDN/>
              <w:adjustRightInd/>
              <w:ind w:right="2112"/>
              <w:rPr>
                <w:color w:val="000000"/>
                <w:sz w:val="18"/>
                <w:szCs w:val="18"/>
              </w:rPr>
            </w:pPr>
            <w:r w:rsidRPr="008D73DB">
              <w:rPr>
                <w:color w:val="000000"/>
                <w:sz w:val="18"/>
                <w:szCs w:val="18"/>
                <w:vertAlign w:val="superscript"/>
              </w:rPr>
              <w:t>d</w:t>
            </w:r>
            <w:r w:rsidRPr="008D73DB">
              <w:rPr>
                <w:color w:val="000000"/>
                <w:sz w:val="18"/>
                <w:szCs w:val="18"/>
              </w:rPr>
              <w:t xml:space="preserve">  </w:t>
            </w:r>
            <w:r w:rsidR="0058611D" w:rsidRPr="008D73DB">
              <w:rPr>
                <w:color w:val="000000"/>
                <w:sz w:val="18"/>
                <w:szCs w:val="18"/>
              </w:rPr>
              <w:t>Number of occurrences is based on the assumption that of the landfills that control emissions, 10% of them will have exceedances and need enforcement. There are estimated to be 719 MSW landfills subject to control requirements under the NESHAP.  Each investigation into excess emissions will be 24 hours.</w:t>
            </w:r>
          </w:p>
          <w:p w14:paraId="404C0FB9" w14:textId="30D95BEC" w:rsidR="005D0F8C" w:rsidRPr="008D73DB" w:rsidRDefault="005D0F8C" w:rsidP="008D73DB">
            <w:pPr>
              <w:widowControl/>
              <w:autoSpaceDE/>
              <w:autoSpaceDN/>
              <w:adjustRightInd/>
              <w:ind w:right="2112"/>
              <w:rPr>
                <w:color w:val="000000"/>
                <w:sz w:val="18"/>
                <w:szCs w:val="18"/>
              </w:rPr>
            </w:pPr>
          </w:p>
        </w:tc>
      </w:tr>
      <w:tr w:rsidR="009B04BF" w:rsidRPr="009B04BF" w14:paraId="1FD78322" w14:textId="77777777" w:rsidTr="0058611D">
        <w:trPr>
          <w:gridAfter w:val="1"/>
          <w:wAfter w:w="7" w:type="dxa"/>
          <w:trHeight w:val="570"/>
        </w:trPr>
        <w:tc>
          <w:tcPr>
            <w:tcW w:w="16511" w:type="dxa"/>
            <w:gridSpan w:val="11"/>
            <w:tcBorders>
              <w:top w:val="nil"/>
              <w:left w:val="nil"/>
              <w:bottom w:val="nil"/>
              <w:right w:val="nil"/>
            </w:tcBorders>
            <w:shd w:val="clear" w:color="auto" w:fill="auto"/>
            <w:hideMark/>
          </w:tcPr>
          <w:p w14:paraId="4F3E3080" w14:textId="7D0E0EE0" w:rsidR="009B04BF" w:rsidRPr="008D73DB" w:rsidRDefault="009B04BF" w:rsidP="008D73DB">
            <w:pPr>
              <w:widowControl/>
              <w:autoSpaceDE/>
              <w:autoSpaceDN/>
              <w:adjustRightInd/>
              <w:ind w:right="2112"/>
              <w:rPr>
                <w:color w:val="000000"/>
                <w:sz w:val="18"/>
                <w:szCs w:val="18"/>
              </w:rPr>
            </w:pPr>
            <w:r w:rsidRPr="008D73DB">
              <w:rPr>
                <w:color w:val="000000"/>
                <w:sz w:val="18"/>
                <w:szCs w:val="18"/>
                <w:vertAlign w:val="superscript"/>
              </w:rPr>
              <w:t xml:space="preserve">e   </w:t>
            </w:r>
            <w:r w:rsidR="005D0F8C" w:rsidRPr="008D73DB">
              <w:rPr>
                <w:color w:val="000000"/>
                <w:sz w:val="18"/>
                <w:szCs w:val="18"/>
              </w:rPr>
              <w:t>No respondents are estimated here because the facilities have already submitted initial design capacity reports under WWW. Amended design capacity reports would be submitted as sources were modified with additional capacity and would become subject to subpart XXX.</w:t>
            </w:r>
          </w:p>
        </w:tc>
      </w:tr>
      <w:tr w:rsidR="009B04BF" w:rsidRPr="009B04BF" w14:paraId="6D5ED46F" w14:textId="77777777" w:rsidTr="0058611D">
        <w:trPr>
          <w:gridAfter w:val="1"/>
          <w:wAfter w:w="7" w:type="dxa"/>
          <w:trHeight w:val="270"/>
        </w:trPr>
        <w:tc>
          <w:tcPr>
            <w:tcW w:w="16511" w:type="dxa"/>
            <w:gridSpan w:val="11"/>
            <w:tcBorders>
              <w:top w:val="nil"/>
              <w:left w:val="nil"/>
              <w:bottom w:val="nil"/>
              <w:right w:val="nil"/>
            </w:tcBorders>
            <w:shd w:val="clear" w:color="auto" w:fill="auto"/>
            <w:noWrap/>
            <w:vAlign w:val="center"/>
            <w:hideMark/>
          </w:tcPr>
          <w:p w14:paraId="29CE60A8" w14:textId="66F4FEC9" w:rsidR="009B04BF" w:rsidRPr="008D73DB" w:rsidRDefault="009B04BF" w:rsidP="008D73DB">
            <w:pPr>
              <w:widowControl/>
              <w:autoSpaceDE/>
              <w:autoSpaceDN/>
              <w:adjustRightInd/>
              <w:ind w:right="2112"/>
              <w:rPr>
                <w:color w:val="000000"/>
                <w:sz w:val="18"/>
                <w:szCs w:val="18"/>
              </w:rPr>
            </w:pPr>
            <w:r w:rsidRPr="008D73DB">
              <w:rPr>
                <w:color w:val="000000"/>
                <w:sz w:val="18"/>
                <w:szCs w:val="18"/>
                <w:vertAlign w:val="superscript"/>
              </w:rPr>
              <w:t>f</w:t>
            </w:r>
            <w:r w:rsidRPr="008D73DB">
              <w:rPr>
                <w:color w:val="000000"/>
                <w:sz w:val="18"/>
                <w:szCs w:val="18"/>
              </w:rPr>
              <w:t xml:space="preserve">  </w:t>
            </w:r>
            <w:r w:rsidR="005D0F8C" w:rsidRPr="008D73DB">
              <w:rPr>
                <w:color w:val="000000"/>
                <w:sz w:val="18"/>
                <w:szCs w:val="18"/>
              </w:rPr>
              <w:t>We have assumed that the average occurrences per agency or state (1.15) is derived from the number of landfills (1,151) subject to the requirements, divided by the number of states (50) and multiplied by the percentage of sources that are assumed to have excess emissions (0.05).  There are no enforcement related activities in ICRs. We have assumed that each of the 50 states will take 1 hour to review the SSM notification.</w:t>
            </w:r>
          </w:p>
        </w:tc>
      </w:tr>
      <w:tr w:rsidR="009B04BF" w:rsidRPr="009B04BF" w14:paraId="6981B3DC" w14:textId="77777777" w:rsidTr="0058611D">
        <w:trPr>
          <w:gridAfter w:val="1"/>
          <w:wAfter w:w="7" w:type="dxa"/>
          <w:trHeight w:val="630"/>
        </w:trPr>
        <w:tc>
          <w:tcPr>
            <w:tcW w:w="16511" w:type="dxa"/>
            <w:gridSpan w:val="11"/>
            <w:tcBorders>
              <w:top w:val="nil"/>
              <w:left w:val="nil"/>
              <w:bottom w:val="nil"/>
              <w:right w:val="nil"/>
            </w:tcBorders>
            <w:shd w:val="clear" w:color="auto" w:fill="auto"/>
            <w:hideMark/>
          </w:tcPr>
          <w:p w14:paraId="6A08AA7F" w14:textId="24DF51D7" w:rsidR="009B04BF" w:rsidRPr="008D73DB" w:rsidRDefault="009B04BF" w:rsidP="008D73DB">
            <w:pPr>
              <w:widowControl/>
              <w:autoSpaceDE/>
              <w:autoSpaceDN/>
              <w:adjustRightInd/>
              <w:ind w:right="2112"/>
              <w:rPr>
                <w:color w:val="000000"/>
                <w:sz w:val="18"/>
                <w:szCs w:val="18"/>
              </w:rPr>
            </w:pPr>
            <w:r w:rsidRPr="008D73DB">
              <w:rPr>
                <w:color w:val="000000"/>
                <w:sz w:val="18"/>
                <w:szCs w:val="18"/>
                <w:vertAlign w:val="superscript"/>
              </w:rPr>
              <w:t>g</w:t>
            </w:r>
            <w:r w:rsidRPr="008D73DB">
              <w:rPr>
                <w:color w:val="000000"/>
                <w:sz w:val="18"/>
                <w:szCs w:val="18"/>
              </w:rPr>
              <w:t xml:space="preserve">  </w:t>
            </w:r>
            <w:r w:rsidR="005D0F8C" w:rsidRPr="008D73DB">
              <w:rPr>
                <w:color w:val="000000"/>
                <w:sz w:val="18"/>
                <w:szCs w:val="18"/>
              </w:rPr>
              <w:t>This cost is based on the following hourly labor rates: $65.71 for Managerial (GS-13, Step 5, $41.07 + 60%), $48.75 for Technical (GS-12, Step 1, $30.47 + 60%) and $26.38 Clerical (GS-6, Step 3, $16.49 + 60%).  These rates are from the Office of Personnel Management (OPM) “2018 General Schedule” which excludes locality rates of pay. These rates have been increased by 60 percent to account for the benefit packages available to government employees.</w:t>
            </w:r>
          </w:p>
        </w:tc>
      </w:tr>
      <w:tr w:rsidR="009B04BF" w:rsidRPr="009B04BF" w14:paraId="6E838EFB" w14:textId="77777777" w:rsidTr="0058611D">
        <w:trPr>
          <w:gridAfter w:val="1"/>
          <w:wAfter w:w="7" w:type="dxa"/>
          <w:trHeight w:val="525"/>
        </w:trPr>
        <w:tc>
          <w:tcPr>
            <w:tcW w:w="16511" w:type="dxa"/>
            <w:gridSpan w:val="11"/>
            <w:tcBorders>
              <w:top w:val="nil"/>
              <w:left w:val="nil"/>
              <w:bottom w:val="nil"/>
              <w:right w:val="nil"/>
            </w:tcBorders>
            <w:shd w:val="clear" w:color="auto" w:fill="auto"/>
            <w:vAlign w:val="center"/>
            <w:hideMark/>
          </w:tcPr>
          <w:p w14:paraId="2FDDE414" w14:textId="4B7E4E24" w:rsidR="009B04BF" w:rsidRPr="008D73DB" w:rsidRDefault="009B04BF" w:rsidP="008D73DB">
            <w:pPr>
              <w:widowControl/>
              <w:autoSpaceDE/>
              <w:autoSpaceDN/>
              <w:adjustRightInd/>
              <w:ind w:right="2112"/>
              <w:rPr>
                <w:color w:val="000000"/>
                <w:sz w:val="18"/>
                <w:szCs w:val="18"/>
              </w:rPr>
            </w:pPr>
            <w:r w:rsidRPr="008D73DB">
              <w:rPr>
                <w:color w:val="000000"/>
                <w:sz w:val="18"/>
                <w:szCs w:val="18"/>
                <w:vertAlign w:val="superscript"/>
              </w:rPr>
              <w:t>h</w:t>
            </w:r>
            <w:r w:rsidRPr="008D73DB">
              <w:rPr>
                <w:color w:val="000000"/>
                <w:sz w:val="18"/>
                <w:szCs w:val="18"/>
              </w:rPr>
              <w:t xml:space="preserve">  </w:t>
            </w:r>
            <w:r w:rsidR="005D0F8C" w:rsidRPr="008D73DB">
              <w:rPr>
                <w:color w:val="000000"/>
                <w:sz w:val="18"/>
                <w:szCs w:val="18"/>
              </w:rPr>
              <w:t xml:space="preserve">One of the two semi-annual compliance reports is already accounted for under ICRs for 40 Part 60 Subpart XXX (ICR 2498.03, OMB 2060-0697) and 40 CFR Part 60 Subpart Cf (ICR 2522.02, OMB 2060-0720) and is not duplicated here. It is assumed that each report takes 2 hours to review and the number of respondents submitting reports are equal to the number of landfills controlling (719) and therefore subject to this reporting requirements.  </w:t>
            </w:r>
          </w:p>
        </w:tc>
      </w:tr>
      <w:tr w:rsidR="009B04BF" w:rsidRPr="009B04BF" w14:paraId="55971E07" w14:textId="77777777" w:rsidTr="0058611D">
        <w:trPr>
          <w:gridAfter w:val="1"/>
          <w:wAfter w:w="7" w:type="dxa"/>
          <w:trHeight w:val="555"/>
        </w:trPr>
        <w:tc>
          <w:tcPr>
            <w:tcW w:w="16511" w:type="dxa"/>
            <w:gridSpan w:val="11"/>
            <w:tcBorders>
              <w:top w:val="nil"/>
              <w:left w:val="nil"/>
              <w:bottom w:val="nil"/>
              <w:right w:val="nil"/>
            </w:tcBorders>
            <w:shd w:val="clear" w:color="auto" w:fill="auto"/>
            <w:hideMark/>
          </w:tcPr>
          <w:p w14:paraId="48112A78" w14:textId="3A531BEB" w:rsidR="009B04BF" w:rsidRPr="008D73DB" w:rsidRDefault="009B04BF" w:rsidP="008D73DB">
            <w:pPr>
              <w:widowControl/>
              <w:autoSpaceDE/>
              <w:autoSpaceDN/>
              <w:adjustRightInd/>
              <w:ind w:right="2112"/>
              <w:rPr>
                <w:color w:val="000000"/>
                <w:sz w:val="18"/>
                <w:szCs w:val="18"/>
              </w:rPr>
            </w:pPr>
            <w:r w:rsidRPr="008D73DB">
              <w:rPr>
                <w:color w:val="000000"/>
                <w:sz w:val="18"/>
                <w:szCs w:val="18"/>
              </w:rPr>
              <w:t xml:space="preserve">i  </w:t>
            </w:r>
            <w:r w:rsidR="005D0F8C" w:rsidRPr="008D73DB">
              <w:rPr>
                <w:color w:val="000000"/>
                <w:sz w:val="18"/>
                <w:szCs w:val="18"/>
              </w:rPr>
              <w:t xml:space="preserve">It is estimated than an average of 13 landfills per year are newly subject to control requirements and would incur this burden. We have assumed that the 13 new sources will file SSM plans and it will take agencies 8 hours each to review the SSM plan.  </w:t>
            </w:r>
          </w:p>
        </w:tc>
      </w:tr>
      <w:tr w:rsidR="009B04BF" w:rsidRPr="009B04BF" w14:paraId="24C84C68" w14:textId="77777777" w:rsidTr="0058611D">
        <w:trPr>
          <w:gridAfter w:val="1"/>
          <w:wAfter w:w="7" w:type="dxa"/>
          <w:trHeight w:val="270"/>
        </w:trPr>
        <w:tc>
          <w:tcPr>
            <w:tcW w:w="16511" w:type="dxa"/>
            <w:gridSpan w:val="11"/>
            <w:tcBorders>
              <w:top w:val="nil"/>
              <w:left w:val="nil"/>
              <w:bottom w:val="nil"/>
              <w:right w:val="nil"/>
            </w:tcBorders>
            <w:shd w:val="clear" w:color="auto" w:fill="auto"/>
            <w:noWrap/>
            <w:vAlign w:val="center"/>
            <w:hideMark/>
          </w:tcPr>
          <w:p w14:paraId="231EB687" w14:textId="77777777" w:rsidR="009B04BF" w:rsidRPr="008D73DB" w:rsidRDefault="009B04BF" w:rsidP="008D73DB">
            <w:pPr>
              <w:widowControl/>
              <w:autoSpaceDE/>
              <w:autoSpaceDN/>
              <w:adjustRightInd/>
              <w:ind w:right="2112"/>
              <w:rPr>
                <w:color w:val="000000"/>
                <w:sz w:val="18"/>
                <w:szCs w:val="18"/>
              </w:rPr>
            </w:pPr>
            <w:r w:rsidRPr="008D73DB">
              <w:rPr>
                <w:color w:val="000000"/>
                <w:sz w:val="18"/>
                <w:szCs w:val="18"/>
                <w:vertAlign w:val="superscript"/>
              </w:rPr>
              <w:t xml:space="preserve">j   </w:t>
            </w:r>
            <w:r w:rsidR="005D0F8C" w:rsidRPr="008D73DB">
              <w:rPr>
                <w:color w:val="000000"/>
                <w:sz w:val="18"/>
                <w:szCs w:val="18"/>
              </w:rPr>
              <w:t>We have assumed that each of the 50 states will take 4 hours twice per year to review the SSM reports. We have assumed that the average occurrences per agency or state (29) is derived from the number of landfills (719) divided by the number of states (50), then multiplied by two (2).</w:t>
            </w:r>
          </w:p>
          <w:tbl>
            <w:tblPr>
              <w:tblW w:w="15460" w:type="dxa"/>
              <w:tblLook w:val="04A0" w:firstRow="1" w:lastRow="0" w:firstColumn="1" w:lastColumn="0" w:noHBand="0" w:noVBand="1"/>
            </w:tblPr>
            <w:tblGrid>
              <w:gridCol w:w="7056"/>
              <w:gridCol w:w="1401"/>
              <w:gridCol w:w="1545"/>
              <w:gridCol w:w="1153"/>
              <w:gridCol w:w="1380"/>
              <w:gridCol w:w="1524"/>
              <w:gridCol w:w="1401"/>
            </w:tblGrid>
            <w:tr w:rsidR="005D0F8C" w:rsidRPr="005D0F8C" w14:paraId="261018CB" w14:textId="77777777" w:rsidTr="008D73DB">
              <w:trPr>
                <w:trHeight w:val="465"/>
              </w:trPr>
              <w:tc>
                <w:tcPr>
                  <w:tcW w:w="15460" w:type="dxa"/>
                  <w:gridSpan w:val="7"/>
                  <w:tcBorders>
                    <w:top w:val="nil"/>
                    <w:left w:val="nil"/>
                    <w:bottom w:val="nil"/>
                    <w:right w:val="nil"/>
                  </w:tcBorders>
                  <w:shd w:val="clear" w:color="auto" w:fill="auto"/>
                  <w:vAlign w:val="bottom"/>
                  <w:hideMark/>
                </w:tcPr>
                <w:p w14:paraId="31946C6B" w14:textId="77777777" w:rsidR="005D0F8C" w:rsidRPr="005D0F8C" w:rsidRDefault="005D0F8C" w:rsidP="00535C62">
                  <w:pPr>
                    <w:widowControl/>
                    <w:autoSpaceDE/>
                    <w:autoSpaceDN/>
                    <w:adjustRightInd/>
                    <w:ind w:right="2112"/>
                    <w:rPr>
                      <w:sz w:val="18"/>
                      <w:szCs w:val="18"/>
                    </w:rPr>
                  </w:pPr>
                  <w:r w:rsidRPr="005D0F8C">
                    <w:rPr>
                      <w:sz w:val="18"/>
                      <w:szCs w:val="18"/>
                      <w:vertAlign w:val="superscript"/>
                    </w:rPr>
                    <w:t>k</w:t>
                  </w:r>
                  <w:r w:rsidRPr="005D0F8C">
                    <w:rPr>
                      <w:sz w:val="18"/>
                      <w:szCs w:val="18"/>
                    </w:rPr>
                    <w:t xml:space="preserve"> There are no trips estimated since this line item is accounted for under ICRs for 40 Part 60 Subpart XXX (ICR 2498.03, OMB 2060-0697) and 40 CFR Part 60 Subpart Cf (ICR 2522.02, OMB 2060-0720) and therefore not duplicated here. The source for hotel and meals/incidental costs is based on FY '18 per diem rates, averaged across all locations in the United States. Airfares are estimated based on experience from other rulemakings. See: http://www.gsa.gov/portal/category/100120</w:t>
                  </w:r>
                </w:p>
              </w:tc>
            </w:tr>
            <w:tr w:rsidR="005D0F8C" w:rsidRPr="005D0F8C" w14:paraId="2AB2BAEF" w14:textId="77777777" w:rsidTr="008D73DB">
              <w:trPr>
                <w:trHeight w:val="255"/>
              </w:trPr>
              <w:tc>
                <w:tcPr>
                  <w:tcW w:w="7056" w:type="dxa"/>
                  <w:tcBorders>
                    <w:top w:val="nil"/>
                    <w:left w:val="nil"/>
                    <w:bottom w:val="nil"/>
                    <w:right w:val="nil"/>
                  </w:tcBorders>
                  <w:shd w:val="clear" w:color="auto" w:fill="auto"/>
                  <w:noWrap/>
                  <w:vAlign w:val="bottom"/>
                  <w:hideMark/>
                </w:tcPr>
                <w:p w14:paraId="5293E801" w14:textId="7440DD27" w:rsidR="005D0F8C" w:rsidRPr="005D0F8C" w:rsidRDefault="005D0F8C" w:rsidP="00535C62">
                  <w:pPr>
                    <w:widowControl/>
                    <w:autoSpaceDE/>
                    <w:autoSpaceDN/>
                    <w:adjustRightInd/>
                    <w:ind w:right="-228"/>
                    <w:rPr>
                      <w:sz w:val="18"/>
                      <w:szCs w:val="18"/>
                    </w:rPr>
                  </w:pPr>
                  <w:r w:rsidRPr="008D73DB">
                    <w:rPr>
                      <w:sz w:val="18"/>
                      <w:szCs w:val="18"/>
                      <w:vertAlign w:val="superscript"/>
                    </w:rPr>
                    <w:t xml:space="preserve">l </w:t>
                  </w:r>
                  <w:r w:rsidRPr="005D0F8C">
                    <w:rPr>
                      <w:sz w:val="18"/>
                      <w:szCs w:val="18"/>
                    </w:rPr>
                    <w:t>Totals have been rounded to 3 significant figures. Figures may ot add exactly due to rounding.</w:t>
                  </w:r>
                </w:p>
              </w:tc>
              <w:tc>
                <w:tcPr>
                  <w:tcW w:w="1401" w:type="dxa"/>
                  <w:tcBorders>
                    <w:top w:val="nil"/>
                    <w:left w:val="nil"/>
                    <w:bottom w:val="nil"/>
                    <w:right w:val="nil"/>
                  </w:tcBorders>
                  <w:shd w:val="clear" w:color="auto" w:fill="auto"/>
                  <w:vAlign w:val="bottom"/>
                  <w:hideMark/>
                </w:tcPr>
                <w:p w14:paraId="0F385A6A" w14:textId="77777777" w:rsidR="005D0F8C" w:rsidRPr="005D0F8C" w:rsidRDefault="005D0F8C" w:rsidP="008D73DB">
                  <w:pPr>
                    <w:widowControl/>
                    <w:autoSpaceDE/>
                    <w:autoSpaceDN/>
                    <w:adjustRightInd/>
                    <w:ind w:left="-300" w:right="2112"/>
                    <w:rPr>
                      <w:sz w:val="18"/>
                      <w:szCs w:val="18"/>
                    </w:rPr>
                  </w:pPr>
                </w:p>
              </w:tc>
              <w:tc>
                <w:tcPr>
                  <w:tcW w:w="1545" w:type="dxa"/>
                  <w:tcBorders>
                    <w:top w:val="nil"/>
                    <w:left w:val="nil"/>
                    <w:bottom w:val="nil"/>
                    <w:right w:val="nil"/>
                  </w:tcBorders>
                  <w:shd w:val="clear" w:color="auto" w:fill="auto"/>
                  <w:vAlign w:val="bottom"/>
                  <w:hideMark/>
                </w:tcPr>
                <w:p w14:paraId="7FF14522" w14:textId="77777777" w:rsidR="005D0F8C" w:rsidRPr="005D0F8C" w:rsidRDefault="005D0F8C" w:rsidP="008D73DB">
                  <w:pPr>
                    <w:widowControl/>
                    <w:autoSpaceDE/>
                    <w:autoSpaceDN/>
                    <w:adjustRightInd/>
                    <w:ind w:left="-300" w:right="2112"/>
                    <w:jc w:val="center"/>
                    <w:rPr>
                      <w:sz w:val="18"/>
                      <w:szCs w:val="18"/>
                    </w:rPr>
                  </w:pPr>
                </w:p>
              </w:tc>
              <w:tc>
                <w:tcPr>
                  <w:tcW w:w="1153" w:type="dxa"/>
                  <w:tcBorders>
                    <w:top w:val="nil"/>
                    <w:left w:val="nil"/>
                    <w:bottom w:val="nil"/>
                    <w:right w:val="nil"/>
                  </w:tcBorders>
                  <w:shd w:val="clear" w:color="auto" w:fill="auto"/>
                  <w:vAlign w:val="bottom"/>
                  <w:hideMark/>
                </w:tcPr>
                <w:p w14:paraId="65F62522" w14:textId="77777777" w:rsidR="005D0F8C" w:rsidRPr="005D0F8C" w:rsidRDefault="005D0F8C" w:rsidP="008D73DB">
                  <w:pPr>
                    <w:widowControl/>
                    <w:autoSpaceDE/>
                    <w:autoSpaceDN/>
                    <w:adjustRightInd/>
                    <w:ind w:left="-300" w:right="2112"/>
                    <w:jc w:val="center"/>
                    <w:rPr>
                      <w:sz w:val="18"/>
                      <w:szCs w:val="18"/>
                    </w:rPr>
                  </w:pPr>
                </w:p>
              </w:tc>
              <w:tc>
                <w:tcPr>
                  <w:tcW w:w="1380" w:type="dxa"/>
                  <w:tcBorders>
                    <w:top w:val="nil"/>
                    <w:left w:val="nil"/>
                    <w:bottom w:val="nil"/>
                    <w:right w:val="nil"/>
                  </w:tcBorders>
                  <w:shd w:val="clear" w:color="auto" w:fill="auto"/>
                  <w:vAlign w:val="bottom"/>
                  <w:hideMark/>
                </w:tcPr>
                <w:p w14:paraId="2EFB65E4" w14:textId="77777777" w:rsidR="005D0F8C" w:rsidRPr="005D0F8C" w:rsidRDefault="005D0F8C" w:rsidP="008D73DB">
                  <w:pPr>
                    <w:widowControl/>
                    <w:autoSpaceDE/>
                    <w:autoSpaceDN/>
                    <w:adjustRightInd/>
                    <w:ind w:left="-300" w:right="2112"/>
                    <w:jc w:val="center"/>
                    <w:rPr>
                      <w:sz w:val="18"/>
                      <w:szCs w:val="18"/>
                    </w:rPr>
                  </w:pPr>
                </w:p>
              </w:tc>
              <w:tc>
                <w:tcPr>
                  <w:tcW w:w="1524" w:type="dxa"/>
                  <w:tcBorders>
                    <w:top w:val="nil"/>
                    <w:left w:val="nil"/>
                    <w:bottom w:val="nil"/>
                    <w:right w:val="nil"/>
                  </w:tcBorders>
                  <w:shd w:val="clear" w:color="auto" w:fill="auto"/>
                  <w:vAlign w:val="bottom"/>
                  <w:hideMark/>
                </w:tcPr>
                <w:p w14:paraId="7D809BD0" w14:textId="77777777" w:rsidR="005D0F8C" w:rsidRPr="005D0F8C" w:rsidRDefault="005D0F8C" w:rsidP="008D73DB">
                  <w:pPr>
                    <w:widowControl/>
                    <w:autoSpaceDE/>
                    <w:autoSpaceDN/>
                    <w:adjustRightInd/>
                    <w:ind w:left="-300" w:right="2112"/>
                    <w:jc w:val="center"/>
                    <w:rPr>
                      <w:sz w:val="18"/>
                      <w:szCs w:val="18"/>
                    </w:rPr>
                  </w:pPr>
                </w:p>
              </w:tc>
              <w:tc>
                <w:tcPr>
                  <w:tcW w:w="1401" w:type="dxa"/>
                  <w:tcBorders>
                    <w:top w:val="nil"/>
                    <w:left w:val="nil"/>
                    <w:bottom w:val="nil"/>
                    <w:right w:val="nil"/>
                  </w:tcBorders>
                  <w:shd w:val="clear" w:color="auto" w:fill="auto"/>
                  <w:vAlign w:val="bottom"/>
                  <w:hideMark/>
                </w:tcPr>
                <w:p w14:paraId="49E67F69" w14:textId="77777777" w:rsidR="005D0F8C" w:rsidRPr="005D0F8C" w:rsidRDefault="005D0F8C" w:rsidP="008D73DB">
                  <w:pPr>
                    <w:widowControl/>
                    <w:autoSpaceDE/>
                    <w:autoSpaceDN/>
                    <w:adjustRightInd/>
                    <w:ind w:left="-300" w:right="2112"/>
                    <w:jc w:val="center"/>
                    <w:rPr>
                      <w:sz w:val="18"/>
                      <w:szCs w:val="18"/>
                    </w:rPr>
                  </w:pPr>
                </w:p>
              </w:tc>
            </w:tr>
          </w:tbl>
          <w:p w14:paraId="2167C39E" w14:textId="2E5F8FDC" w:rsidR="005D0F8C" w:rsidRPr="008D73DB" w:rsidRDefault="005D0F8C" w:rsidP="008D73DB">
            <w:pPr>
              <w:widowControl/>
              <w:autoSpaceDE/>
              <w:autoSpaceDN/>
              <w:adjustRightInd/>
              <w:ind w:right="2112"/>
              <w:rPr>
                <w:color w:val="000000"/>
                <w:sz w:val="18"/>
                <w:szCs w:val="18"/>
              </w:rPr>
            </w:pPr>
          </w:p>
        </w:tc>
      </w:tr>
    </w:tbl>
    <w:p w14:paraId="737946DC" w14:textId="77777777" w:rsidR="00D36681" w:rsidRDefault="00D36681" w:rsidP="008D73DB">
      <w:pPr>
        <w:ind w:right="2112"/>
        <w:rPr>
          <w:color w:val="000000"/>
        </w:rPr>
      </w:pPr>
    </w:p>
    <w:sectPr w:rsidR="00D36681" w:rsidSect="009B04BF">
      <w:pgSz w:w="15840" w:h="12240" w:orient="landscape"/>
      <w:pgMar w:top="1440" w:right="1350" w:bottom="1440" w:left="72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A1AC5" w14:textId="77777777" w:rsidR="00CF466B" w:rsidRDefault="00CF466B">
      <w:r>
        <w:separator/>
      </w:r>
    </w:p>
  </w:endnote>
  <w:endnote w:type="continuationSeparator" w:id="0">
    <w:p w14:paraId="276962F0" w14:textId="77777777" w:rsidR="00CF466B" w:rsidRDefault="00CF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8BA85" w14:textId="77777777" w:rsidR="00CF466B" w:rsidRDefault="00CF466B">
      <w:r>
        <w:separator/>
      </w:r>
    </w:p>
  </w:footnote>
  <w:footnote w:type="continuationSeparator" w:id="0">
    <w:p w14:paraId="2609F019" w14:textId="77777777" w:rsidR="00CF466B" w:rsidRDefault="00CF4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CF466B" w:rsidRDefault="00CF466B">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CF466B" w:rsidRDefault="00CF466B"/>
  <w:p w14:paraId="70BB230B" w14:textId="77777777" w:rsidR="00CF466B" w:rsidRDefault="00CF466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734ED7"/>
    <w:multiLevelType w:val="hybridMultilevel"/>
    <w:tmpl w:val="A3848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F1836"/>
    <w:multiLevelType w:val="hybridMultilevel"/>
    <w:tmpl w:val="246E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65521"/>
    <w:multiLevelType w:val="hybridMultilevel"/>
    <w:tmpl w:val="2E4C8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6">
    <w:nsid w:val="60601485"/>
    <w:multiLevelType w:val="hybridMultilevel"/>
    <w:tmpl w:val="3AE4B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5"/>
  </w:num>
  <w:num w:numId="3">
    <w:abstractNumId w:val="10"/>
  </w:num>
  <w:num w:numId="4">
    <w:abstractNumId w:val="12"/>
  </w:num>
  <w:num w:numId="5">
    <w:abstractNumId w:val="13"/>
  </w:num>
  <w:num w:numId="6">
    <w:abstractNumId w:val="11"/>
  </w:num>
  <w:num w:numId="7">
    <w:abstractNumId w:val="14"/>
  </w:num>
  <w:num w:numId="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13FFE"/>
    <w:rsid w:val="000208F0"/>
    <w:rsid w:val="0003619B"/>
    <w:rsid w:val="00055BDF"/>
    <w:rsid w:val="00055DC5"/>
    <w:rsid w:val="000711D4"/>
    <w:rsid w:val="00090375"/>
    <w:rsid w:val="00092D49"/>
    <w:rsid w:val="000A1FBB"/>
    <w:rsid w:val="000A687C"/>
    <w:rsid w:val="000B2E1C"/>
    <w:rsid w:val="000C4262"/>
    <w:rsid w:val="000C52CF"/>
    <w:rsid w:val="000D2272"/>
    <w:rsid w:val="000F772C"/>
    <w:rsid w:val="00101B40"/>
    <w:rsid w:val="00102B52"/>
    <w:rsid w:val="0010697C"/>
    <w:rsid w:val="00122CF4"/>
    <w:rsid w:val="00123889"/>
    <w:rsid w:val="001242B6"/>
    <w:rsid w:val="00126A7C"/>
    <w:rsid w:val="001356D4"/>
    <w:rsid w:val="0014079D"/>
    <w:rsid w:val="001414C4"/>
    <w:rsid w:val="001433D3"/>
    <w:rsid w:val="00144978"/>
    <w:rsid w:val="00144A82"/>
    <w:rsid w:val="00144F35"/>
    <w:rsid w:val="0014755A"/>
    <w:rsid w:val="0015433E"/>
    <w:rsid w:val="00162ECC"/>
    <w:rsid w:val="00165DCF"/>
    <w:rsid w:val="00176CA3"/>
    <w:rsid w:val="00186DA3"/>
    <w:rsid w:val="00195753"/>
    <w:rsid w:val="001A0B41"/>
    <w:rsid w:val="001A2D01"/>
    <w:rsid w:val="001A48CC"/>
    <w:rsid w:val="001B0B9A"/>
    <w:rsid w:val="001B29C3"/>
    <w:rsid w:val="001B35F2"/>
    <w:rsid w:val="001C5991"/>
    <w:rsid w:val="001D5424"/>
    <w:rsid w:val="001D762C"/>
    <w:rsid w:val="001F19FF"/>
    <w:rsid w:val="001F2138"/>
    <w:rsid w:val="00200C13"/>
    <w:rsid w:val="002041C5"/>
    <w:rsid w:val="002054A6"/>
    <w:rsid w:val="002063FE"/>
    <w:rsid w:val="00206932"/>
    <w:rsid w:val="00206E8E"/>
    <w:rsid w:val="0020717A"/>
    <w:rsid w:val="002130D1"/>
    <w:rsid w:val="0021492B"/>
    <w:rsid w:val="0021722B"/>
    <w:rsid w:val="00217324"/>
    <w:rsid w:val="0022738C"/>
    <w:rsid w:val="00233F0F"/>
    <w:rsid w:val="00234A28"/>
    <w:rsid w:val="00235404"/>
    <w:rsid w:val="00236DB3"/>
    <w:rsid w:val="002431D9"/>
    <w:rsid w:val="002638A0"/>
    <w:rsid w:val="002679E5"/>
    <w:rsid w:val="002712EB"/>
    <w:rsid w:val="0027222A"/>
    <w:rsid w:val="002743D2"/>
    <w:rsid w:val="00277F42"/>
    <w:rsid w:val="00281CAE"/>
    <w:rsid w:val="0029006A"/>
    <w:rsid w:val="002904E7"/>
    <w:rsid w:val="002976E9"/>
    <w:rsid w:val="00297FF5"/>
    <w:rsid w:val="002B29A5"/>
    <w:rsid w:val="002B29A7"/>
    <w:rsid w:val="002B517F"/>
    <w:rsid w:val="002B5B23"/>
    <w:rsid w:val="002B6993"/>
    <w:rsid w:val="002C1F95"/>
    <w:rsid w:val="002C416A"/>
    <w:rsid w:val="002C77DF"/>
    <w:rsid w:val="002D7683"/>
    <w:rsid w:val="002F674B"/>
    <w:rsid w:val="002F6DB3"/>
    <w:rsid w:val="00305087"/>
    <w:rsid w:val="00306077"/>
    <w:rsid w:val="003139FC"/>
    <w:rsid w:val="00331C68"/>
    <w:rsid w:val="00341540"/>
    <w:rsid w:val="003511C6"/>
    <w:rsid w:val="00352611"/>
    <w:rsid w:val="0035325B"/>
    <w:rsid w:val="00354118"/>
    <w:rsid w:val="00354C15"/>
    <w:rsid w:val="0036492B"/>
    <w:rsid w:val="00377D7F"/>
    <w:rsid w:val="0038644F"/>
    <w:rsid w:val="00395D3E"/>
    <w:rsid w:val="003B1E92"/>
    <w:rsid w:val="003B384B"/>
    <w:rsid w:val="003C1ADA"/>
    <w:rsid w:val="003C4B46"/>
    <w:rsid w:val="003C5023"/>
    <w:rsid w:val="003D6951"/>
    <w:rsid w:val="003E30B5"/>
    <w:rsid w:val="003E3BD0"/>
    <w:rsid w:val="003E47DB"/>
    <w:rsid w:val="003E4C18"/>
    <w:rsid w:val="003F1AFC"/>
    <w:rsid w:val="0040391F"/>
    <w:rsid w:val="00404A15"/>
    <w:rsid w:val="00407402"/>
    <w:rsid w:val="0042535C"/>
    <w:rsid w:val="0042647F"/>
    <w:rsid w:val="0043579E"/>
    <w:rsid w:val="00437E72"/>
    <w:rsid w:val="0044133C"/>
    <w:rsid w:val="00442D84"/>
    <w:rsid w:val="004455B5"/>
    <w:rsid w:val="00455557"/>
    <w:rsid w:val="00456B7B"/>
    <w:rsid w:val="00484A45"/>
    <w:rsid w:val="0049327D"/>
    <w:rsid w:val="004A084D"/>
    <w:rsid w:val="004A4B25"/>
    <w:rsid w:val="004B084F"/>
    <w:rsid w:val="004B6767"/>
    <w:rsid w:val="004B7BF7"/>
    <w:rsid w:val="004C3D87"/>
    <w:rsid w:val="004C5E95"/>
    <w:rsid w:val="004C701D"/>
    <w:rsid w:val="004F1469"/>
    <w:rsid w:val="004F56DC"/>
    <w:rsid w:val="004F6FCD"/>
    <w:rsid w:val="00503E86"/>
    <w:rsid w:val="00504745"/>
    <w:rsid w:val="00507EC5"/>
    <w:rsid w:val="00511F04"/>
    <w:rsid w:val="00516952"/>
    <w:rsid w:val="00520CAB"/>
    <w:rsid w:val="005225A2"/>
    <w:rsid w:val="005253D4"/>
    <w:rsid w:val="0053277C"/>
    <w:rsid w:val="00535C62"/>
    <w:rsid w:val="00536733"/>
    <w:rsid w:val="00547974"/>
    <w:rsid w:val="00551815"/>
    <w:rsid w:val="00556535"/>
    <w:rsid w:val="00560AD2"/>
    <w:rsid w:val="00565A51"/>
    <w:rsid w:val="00571260"/>
    <w:rsid w:val="00580522"/>
    <w:rsid w:val="00583626"/>
    <w:rsid w:val="0058611D"/>
    <w:rsid w:val="005A1986"/>
    <w:rsid w:val="005B5DE8"/>
    <w:rsid w:val="005C3665"/>
    <w:rsid w:val="005C392F"/>
    <w:rsid w:val="005C42AC"/>
    <w:rsid w:val="005D0F8C"/>
    <w:rsid w:val="005D275F"/>
    <w:rsid w:val="005D385C"/>
    <w:rsid w:val="005D66FD"/>
    <w:rsid w:val="005E0A9B"/>
    <w:rsid w:val="005E194B"/>
    <w:rsid w:val="005F42F8"/>
    <w:rsid w:val="006004F0"/>
    <w:rsid w:val="00601205"/>
    <w:rsid w:val="0060322B"/>
    <w:rsid w:val="00606DEF"/>
    <w:rsid w:val="0062215C"/>
    <w:rsid w:val="00631517"/>
    <w:rsid w:val="00635DBD"/>
    <w:rsid w:val="00646DAF"/>
    <w:rsid w:val="00647BBB"/>
    <w:rsid w:val="00662FDB"/>
    <w:rsid w:val="006741F7"/>
    <w:rsid w:val="006810C3"/>
    <w:rsid w:val="00694B55"/>
    <w:rsid w:val="006A6978"/>
    <w:rsid w:val="006D1B12"/>
    <w:rsid w:val="006D2E57"/>
    <w:rsid w:val="006D4402"/>
    <w:rsid w:val="006E3E45"/>
    <w:rsid w:val="006E4A6E"/>
    <w:rsid w:val="006E642B"/>
    <w:rsid w:val="006F2ED9"/>
    <w:rsid w:val="00724BC7"/>
    <w:rsid w:val="007373B2"/>
    <w:rsid w:val="00754D1E"/>
    <w:rsid w:val="00755CA5"/>
    <w:rsid w:val="00763160"/>
    <w:rsid w:val="0077298E"/>
    <w:rsid w:val="00780612"/>
    <w:rsid w:val="00782E5B"/>
    <w:rsid w:val="00786A20"/>
    <w:rsid w:val="0079715F"/>
    <w:rsid w:val="007A0634"/>
    <w:rsid w:val="007A16F4"/>
    <w:rsid w:val="007A2F55"/>
    <w:rsid w:val="007A458D"/>
    <w:rsid w:val="007B33CE"/>
    <w:rsid w:val="007B5114"/>
    <w:rsid w:val="007B53B1"/>
    <w:rsid w:val="007C0FAA"/>
    <w:rsid w:val="007C11D9"/>
    <w:rsid w:val="007C23AF"/>
    <w:rsid w:val="007C75F8"/>
    <w:rsid w:val="007D1336"/>
    <w:rsid w:val="007E6FF4"/>
    <w:rsid w:val="007F07FB"/>
    <w:rsid w:val="00802CA2"/>
    <w:rsid w:val="00810507"/>
    <w:rsid w:val="00811EA5"/>
    <w:rsid w:val="00813E69"/>
    <w:rsid w:val="00817DA1"/>
    <w:rsid w:val="00817E8B"/>
    <w:rsid w:val="008251A6"/>
    <w:rsid w:val="00831377"/>
    <w:rsid w:val="008338D4"/>
    <w:rsid w:val="00837642"/>
    <w:rsid w:val="0084255D"/>
    <w:rsid w:val="00850ACF"/>
    <w:rsid w:val="00852038"/>
    <w:rsid w:val="00861489"/>
    <w:rsid w:val="008624FC"/>
    <w:rsid w:val="0086621B"/>
    <w:rsid w:val="00880A67"/>
    <w:rsid w:val="0088639E"/>
    <w:rsid w:val="00891964"/>
    <w:rsid w:val="00894FFC"/>
    <w:rsid w:val="008A46EB"/>
    <w:rsid w:val="008B407C"/>
    <w:rsid w:val="008B5811"/>
    <w:rsid w:val="008C71FC"/>
    <w:rsid w:val="008D73DB"/>
    <w:rsid w:val="008E04C8"/>
    <w:rsid w:val="008E185B"/>
    <w:rsid w:val="008E65E6"/>
    <w:rsid w:val="008F285B"/>
    <w:rsid w:val="008F4564"/>
    <w:rsid w:val="009018EC"/>
    <w:rsid w:val="00906EDB"/>
    <w:rsid w:val="00912E00"/>
    <w:rsid w:val="00923C46"/>
    <w:rsid w:val="009711DB"/>
    <w:rsid w:val="009737C0"/>
    <w:rsid w:val="00981C20"/>
    <w:rsid w:val="009903E5"/>
    <w:rsid w:val="00993597"/>
    <w:rsid w:val="009A0F50"/>
    <w:rsid w:val="009A16CD"/>
    <w:rsid w:val="009A3C61"/>
    <w:rsid w:val="009A6EC6"/>
    <w:rsid w:val="009B04BF"/>
    <w:rsid w:val="009C06F5"/>
    <w:rsid w:val="009C7E97"/>
    <w:rsid w:val="009D145E"/>
    <w:rsid w:val="009D6567"/>
    <w:rsid w:val="009D717C"/>
    <w:rsid w:val="009E0F31"/>
    <w:rsid w:val="009E7032"/>
    <w:rsid w:val="00A007F5"/>
    <w:rsid w:val="00A00848"/>
    <w:rsid w:val="00A038EC"/>
    <w:rsid w:val="00A10DBD"/>
    <w:rsid w:val="00A145B0"/>
    <w:rsid w:val="00A15172"/>
    <w:rsid w:val="00A17E30"/>
    <w:rsid w:val="00A26EF7"/>
    <w:rsid w:val="00A277D6"/>
    <w:rsid w:val="00A379F8"/>
    <w:rsid w:val="00A417BB"/>
    <w:rsid w:val="00A50E60"/>
    <w:rsid w:val="00A51A9E"/>
    <w:rsid w:val="00A54EEA"/>
    <w:rsid w:val="00A56BFF"/>
    <w:rsid w:val="00A73600"/>
    <w:rsid w:val="00A74C1E"/>
    <w:rsid w:val="00A752F9"/>
    <w:rsid w:val="00A7661C"/>
    <w:rsid w:val="00A949F7"/>
    <w:rsid w:val="00A95BC7"/>
    <w:rsid w:val="00A962DF"/>
    <w:rsid w:val="00AA4008"/>
    <w:rsid w:val="00AB573A"/>
    <w:rsid w:val="00AC2480"/>
    <w:rsid w:val="00AF3AED"/>
    <w:rsid w:val="00AF70A1"/>
    <w:rsid w:val="00B0418C"/>
    <w:rsid w:val="00B07F79"/>
    <w:rsid w:val="00B16C07"/>
    <w:rsid w:val="00B32895"/>
    <w:rsid w:val="00B333E0"/>
    <w:rsid w:val="00B36F13"/>
    <w:rsid w:val="00B41FFF"/>
    <w:rsid w:val="00B42381"/>
    <w:rsid w:val="00B46A57"/>
    <w:rsid w:val="00B609CE"/>
    <w:rsid w:val="00B61765"/>
    <w:rsid w:val="00B651D4"/>
    <w:rsid w:val="00B65754"/>
    <w:rsid w:val="00B66231"/>
    <w:rsid w:val="00B66DE4"/>
    <w:rsid w:val="00B769F1"/>
    <w:rsid w:val="00B776A3"/>
    <w:rsid w:val="00B82025"/>
    <w:rsid w:val="00B859B8"/>
    <w:rsid w:val="00BA0A91"/>
    <w:rsid w:val="00BA2D47"/>
    <w:rsid w:val="00BA4887"/>
    <w:rsid w:val="00BA77EA"/>
    <w:rsid w:val="00BB3390"/>
    <w:rsid w:val="00BB3C1A"/>
    <w:rsid w:val="00BC617B"/>
    <w:rsid w:val="00BC6DEF"/>
    <w:rsid w:val="00BD7CAE"/>
    <w:rsid w:val="00BE2989"/>
    <w:rsid w:val="00BE7A11"/>
    <w:rsid w:val="00BF722F"/>
    <w:rsid w:val="00C10ED1"/>
    <w:rsid w:val="00C13FE8"/>
    <w:rsid w:val="00C226FC"/>
    <w:rsid w:val="00C30A60"/>
    <w:rsid w:val="00C33ABA"/>
    <w:rsid w:val="00C37BB6"/>
    <w:rsid w:val="00C508E2"/>
    <w:rsid w:val="00C52EFD"/>
    <w:rsid w:val="00C6146E"/>
    <w:rsid w:val="00C64378"/>
    <w:rsid w:val="00C75CF0"/>
    <w:rsid w:val="00C808B5"/>
    <w:rsid w:val="00C82DB6"/>
    <w:rsid w:val="00C85086"/>
    <w:rsid w:val="00CA4CD6"/>
    <w:rsid w:val="00CA7DA0"/>
    <w:rsid w:val="00CC39A8"/>
    <w:rsid w:val="00CC48AB"/>
    <w:rsid w:val="00CC58F6"/>
    <w:rsid w:val="00CC5B39"/>
    <w:rsid w:val="00CD1CB3"/>
    <w:rsid w:val="00CD2069"/>
    <w:rsid w:val="00CD280D"/>
    <w:rsid w:val="00CE4D59"/>
    <w:rsid w:val="00CE6035"/>
    <w:rsid w:val="00CF0123"/>
    <w:rsid w:val="00CF1127"/>
    <w:rsid w:val="00CF2B37"/>
    <w:rsid w:val="00CF466B"/>
    <w:rsid w:val="00D13D9A"/>
    <w:rsid w:val="00D14A8D"/>
    <w:rsid w:val="00D21198"/>
    <w:rsid w:val="00D2273E"/>
    <w:rsid w:val="00D22A33"/>
    <w:rsid w:val="00D23BDD"/>
    <w:rsid w:val="00D319AA"/>
    <w:rsid w:val="00D36681"/>
    <w:rsid w:val="00D402BC"/>
    <w:rsid w:val="00D42D52"/>
    <w:rsid w:val="00D46FA2"/>
    <w:rsid w:val="00D5080D"/>
    <w:rsid w:val="00D52F5E"/>
    <w:rsid w:val="00D56F5F"/>
    <w:rsid w:val="00D61125"/>
    <w:rsid w:val="00D61B37"/>
    <w:rsid w:val="00D63B96"/>
    <w:rsid w:val="00D91C34"/>
    <w:rsid w:val="00D92F66"/>
    <w:rsid w:val="00D95819"/>
    <w:rsid w:val="00DA7285"/>
    <w:rsid w:val="00DB59A7"/>
    <w:rsid w:val="00DB59E1"/>
    <w:rsid w:val="00DB786E"/>
    <w:rsid w:val="00DC4625"/>
    <w:rsid w:val="00DC56DE"/>
    <w:rsid w:val="00DC7D7C"/>
    <w:rsid w:val="00DD0312"/>
    <w:rsid w:val="00DD1763"/>
    <w:rsid w:val="00DD1AC1"/>
    <w:rsid w:val="00DD6DF4"/>
    <w:rsid w:val="00DD7D49"/>
    <w:rsid w:val="00DE27C4"/>
    <w:rsid w:val="00DE37D3"/>
    <w:rsid w:val="00DF26E2"/>
    <w:rsid w:val="00DF5C4E"/>
    <w:rsid w:val="00E10DA7"/>
    <w:rsid w:val="00E110E3"/>
    <w:rsid w:val="00E1538C"/>
    <w:rsid w:val="00E16EE5"/>
    <w:rsid w:val="00E25DB6"/>
    <w:rsid w:val="00E276CD"/>
    <w:rsid w:val="00E32EDA"/>
    <w:rsid w:val="00E53137"/>
    <w:rsid w:val="00E702F6"/>
    <w:rsid w:val="00E72D70"/>
    <w:rsid w:val="00E77D5E"/>
    <w:rsid w:val="00E868BB"/>
    <w:rsid w:val="00E90E82"/>
    <w:rsid w:val="00EA1B98"/>
    <w:rsid w:val="00EA37A9"/>
    <w:rsid w:val="00EA4C58"/>
    <w:rsid w:val="00EA6A2A"/>
    <w:rsid w:val="00EA7026"/>
    <w:rsid w:val="00EB2ED7"/>
    <w:rsid w:val="00EB3914"/>
    <w:rsid w:val="00EB6FD5"/>
    <w:rsid w:val="00EC0A82"/>
    <w:rsid w:val="00EC4074"/>
    <w:rsid w:val="00ED741E"/>
    <w:rsid w:val="00EF113F"/>
    <w:rsid w:val="00F02EB3"/>
    <w:rsid w:val="00F033F0"/>
    <w:rsid w:val="00F03803"/>
    <w:rsid w:val="00F04765"/>
    <w:rsid w:val="00F066C9"/>
    <w:rsid w:val="00F17898"/>
    <w:rsid w:val="00F20822"/>
    <w:rsid w:val="00F340DF"/>
    <w:rsid w:val="00F5262C"/>
    <w:rsid w:val="00F527E0"/>
    <w:rsid w:val="00F538BC"/>
    <w:rsid w:val="00F824D3"/>
    <w:rsid w:val="00F87E6A"/>
    <w:rsid w:val="00F90618"/>
    <w:rsid w:val="00F9092B"/>
    <w:rsid w:val="00F92D22"/>
    <w:rsid w:val="00FB0650"/>
    <w:rsid w:val="00FB3986"/>
    <w:rsid w:val="00FB4D98"/>
    <w:rsid w:val="00FB6378"/>
    <w:rsid w:val="00FB7BCE"/>
    <w:rsid w:val="00FC4E09"/>
    <w:rsid w:val="00FC6036"/>
    <w:rsid w:val="00FD5A87"/>
    <w:rsid w:val="00FD5D7A"/>
    <w:rsid w:val="00FD72B2"/>
    <w:rsid w:val="00FE2099"/>
    <w:rsid w:val="00FF0B4E"/>
    <w:rsid w:val="00FF57A3"/>
    <w:rsid w:val="00FF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2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2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812">
      <w:bodyDiv w:val="1"/>
      <w:marLeft w:val="0"/>
      <w:marRight w:val="0"/>
      <w:marTop w:val="0"/>
      <w:marBottom w:val="0"/>
      <w:divBdr>
        <w:top w:val="none" w:sz="0" w:space="0" w:color="auto"/>
        <w:left w:val="none" w:sz="0" w:space="0" w:color="auto"/>
        <w:bottom w:val="none" w:sz="0" w:space="0" w:color="auto"/>
        <w:right w:val="none" w:sz="0" w:space="0" w:color="auto"/>
      </w:divBdr>
    </w:div>
    <w:div w:id="67116372">
      <w:bodyDiv w:val="1"/>
      <w:marLeft w:val="0"/>
      <w:marRight w:val="0"/>
      <w:marTop w:val="0"/>
      <w:marBottom w:val="0"/>
      <w:divBdr>
        <w:top w:val="none" w:sz="0" w:space="0" w:color="auto"/>
        <w:left w:val="none" w:sz="0" w:space="0" w:color="auto"/>
        <w:bottom w:val="none" w:sz="0" w:space="0" w:color="auto"/>
        <w:right w:val="none" w:sz="0" w:space="0" w:color="auto"/>
      </w:divBdr>
    </w:div>
    <w:div w:id="70859078">
      <w:bodyDiv w:val="1"/>
      <w:marLeft w:val="0"/>
      <w:marRight w:val="0"/>
      <w:marTop w:val="0"/>
      <w:marBottom w:val="0"/>
      <w:divBdr>
        <w:top w:val="none" w:sz="0" w:space="0" w:color="auto"/>
        <w:left w:val="none" w:sz="0" w:space="0" w:color="auto"/>
        <w:bottom w:val="none" w:sz="0" w:space="0" w:color="auto"/>
        <w:right w:val="none" w:sz="0" w:space="0" w:color="auto"/>
      </w:divBdr>
    </w:div>
    <w:div w:id="127285852">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77669449">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33986811">
      <w:bodyDiv w:val="1"/>
      <w:marLeft w:val="0"/>
      <w:marRight w:val="0"/>
      <w:marTop w:val="0"/>
      <w:marBottom w:val="0"/>
      <w:divBdr>
        <w:top w:val="none" w:sz="0" w:space="0" w:color="auto"/>
        <w:left w:val="none" w:sz="0" w:space="0" w:color="auto"/>
        <w:bottom w:val="none" w:sz="0" w:space="0" w:color="auto"/>
        <w:right w:val="none" w:sz="0" w:space="0" w:color="auto"/>
      </w:divBdr>
    </w:div>
    <w:div w:id="441657891">
      <w:bodyDiv w:val="1"/>
      <w:marLeft w:val="0"/>
      <w:marRight w:val="0"/>
      <w:marTop w:val="0"/>
      <w:marBottom w:val="0"/>
      <w:divBdr>
        <w:top w:val="none" w:sz="0" w:space="0" w:color="auto"/>
        <w:left w:val="none" w:sz="0" w:space="0" w:color="auto"/>
        <w:bottom w:val="none" w:sz="0" w:space="0" w:color="auto"/>
        <w:right w:val="none" w:sz="0" w:space="0" w:color="auto"/>
      </w:divBdr>
    </w:div>
    <w:div w:id="525679015">
      <w:bodyDiv w:val="1"/>
      <w:marLeft w:val="0"/>
      <w:marRight w:val="0"/>
      <w:marTop w:val="0"/>
      <w:marBottom w:val="0"/>
      <w:divBdr>
        <w:top w:val="none" w:sz="0" w:space="0" w:color="auto"/>
        <w:left w:val="none" w:sz="0" w:space="0" w:color="auto"/>
        <w:bottom w:val="none" w:sz="0" w:space="0" w:color="auto"/>
        <w:right w:val="none" w:sz="0" w:space="0" w:color="auto"/>
      </w:divBdr>
    </w:div>
    <w:div w:id="548878437">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05969785">
      <w:bodyDiv w:val="1"/>
      <w:marLeft w:val="0"/>
      <w:marRight w:val="0"/>
      <w:marTop w:val="0"/>
      <w:marBottom w:val="0"/>
      <w:divBdr>
        <w:top w:val="none" w:sz="0" w:space="0" w:color="auto"/>
        <w:left w:val="none" w:sz="0" w:space="0" w:color="auto"/>
        <w:bottom w:val="none" w:sz="0" w:space="0" w:color="auto"/>
        <w:right w:val="none" w:sz="0" w:space="0" w:color="auto"/>
      </w:divBdr>
    </w:div>
    <w:div w:id="606547716">
      <w:bodyDiv w:val="1"/>
      <w:marLeft w:val="0"/>
      <w:marRight w:val="0"/>
      <w:marTop w:val="0"/>
      <w:marBottom w:val="0"/>
      <w:divBdr>
        <w:top w:val="none" w:sz="0" w:space="0" w:color="auto"/>
        <w:left w:val="none" w:sz="0" w:space="0" w:color="auto"/>
        <w:bottom w:val="none" w:sz="0" w:space="0" w:color="auto"/>
        <w:right w:val="none" w:sz="0" w:space="0" w:color="auto"/>
      </w:divBdr>
    </w:div>
    <w:div w:id="644743559">
      <w:bodyDiv w:val="1"/>
      <w:marLeft w:val="0"/>
      <w:marRight w:val="0"/>
      <w:marTop w:val="0"/>
      <w:marBottom w:val="0"/>
      <w:divBdr>
        <w:top w:val="none" w:sz="0" w:space="0" w:color="auto"/>
        <w:left w:val="none" w:sz="0" w:space="0" w:color="auto"/>
        <w:bottom w:val="none" w:sz="0" w:space="0" w:color="auto"/>
        <w:right w:val="none" w:sz="0" w:space="0" w:color="auto"/>
      </w:divBdr>
    </w:div>
    <w:div w:id="798693572">
      <w:bodyDiv w:val="1"/>
      <w:marLeft w:val="0"/>
      <w:marRight w:val="0"/>
      <w:marTop w:val="0"/>
      <w:marBottom w:val="0"/>
      <w:divBdr>
        <w:top w:val="none" w:sz="0" w:space="0" w:color="auto"/>
        <w:left w:val="none" w:sz="0" w:space="0" w:color="auto"/>
        <w:bottom w:val="none" w:sz="0" w:space="0" w:color="auto"/>
        <w:right w:val="none" w:sz="0" w:space="0" w:color="auto"/>
      </w:divBdr>
    </w:div>
    <w:div w:id="837188664">
      <w:bodyDiv w:val="1"/>
      <w:marLeft w:val="0"/>
      <w:marRight w:val="0"/>
      <w:marTop w:val="0"/>
      <w:marBottom w:val="0"/>
      <w:divBdr>
        <w:top w:val="none" w:sz="0" w:space="0" w:color="auto"/>
        <w:left w:val="none" w:sz="0" w:space="0" w:color="auto"/>
        <w:bottom w:val="none" w:sz="0" w:space="0" w:color="auto"/>
        <w:right w:val="none" w:sz="0" w:space="0" w:color="auto"/>
      </w:divBdr>
    </w:div>
    <w:div w:id="886406049">
      <w:bodyDiv w:val="1"/>
      <w:marLeft w:val="0"/>
      <w:marRight w:val="0"/>
      <w:marTop w:val="0"/>
      <w:marBottom w:val="0"/>
      <w:divBdr>
        <w:top w:val="none" w:sz="0" w:space="0" w:color="auto"/>
        <w:left w:val="none" w:sz="0" w:space="0" w:color="auto"/>
        <w:bottom w:val="none" w:sz="0" w:space="0" w:color="auto"/>
        <w:right w:val="none" w:sz="0" w:space="0" w:color="auto"/>
      </w:divBdr>
    </w:div>
    <w:div w:id="935556278">
      <w:bodyDiv w:val="1"/>
      <w:marLeft w:val="0"/>
      <w:marRight w:val="0"/>
      <w:marTop w:val="0"/>
      <w:marBottom w:val="0"/>
      <w:divBdr>
        <w:top w:val="none" w:sz="0" w:space="0" w:color="auto"/>
        <w:left w:val="none" w:sz="0" w:space="0" w:color="auto"/>
        <w:bottom w:val="none" w:sz="0" w:space="0" w:color="auto"/>
        <w:right w:val="none" w:sz="0" w:space="0" w:color="auto"/>
      </w:divBdr>
    </w:div>
    <w:div w:id="1098063785">
      <w:bodyDiv w:val="1"/>
      <w:marLeft w:val="0"/>
      <w:marRight w:val="0"/>
      <w:marTop w:val="0"/>
      <w:marBottom w:val="0"/>
      <w:divBdr>
        <w:top w:val="none" w:sz="0" w:space="0" w:color="auto"/>
        <w:left w:val="none" w:sz="0" w:space="0" w:color="auto"/>
        <w:bottom w:val="none" w:sz="0" w:space="0" w:color="auto"/>
        <w:right w:val="none" w:sz="0" w:space="0" w:color="auto"/>
      </w:divBdr>
    </w:div>
    <w:div w:id="1414549405">
      <w:bodyDiv w:val="1"/>
      <w:marLeft w:val="0"/>
      <w:marRight w:val="0"/>
      <w:marTop w:val="0"/>
      <w:marBottom w:val="0"/>
      <w:divBdr>
        <w:top w:val="none" w:sz="0" w:space="0" w:color="auto"/>
        <w:left w:val="none" w:sz="0" w:space="0" w:color="auto"/>
        <w:bottom w:val="none" w:sz="0" w:space="0" w:color="auto"/>
        <w:right w:val="none" w:sz="0" w:space="0" w:color="auto"/>
      </w:divBdr>
    </w:div>
    <w:div w:id="1654597732">
      <w:bodyDiv w:val="1"/>
      <w:marLeft w:val="0"/>
      <w:marRight w:val="0"/>
      <w:marTop w:val="0"/>
      <w:marBottom w:val="0"/>
      <w:divBdr>
        <w:top w:val="none" w:sz="0" w:space="0" w:color="auto"/>
        <w:left w:val="none" w:sz="0" w:space="0" w:color="auto"/>
        <w:bottom w:val="none" w:sz="0" w:space="0" w:color="auto"/>
        <w:right w:val="none" w:sz="0" w:space="0" w:color="auto"/>
      </w:divBdr>
    </w:div>
    <w:div w:id="1738165348">
      <w:bodyDiv w:val="1"/>
      <w:marLeft w:val="0"/>
      <w:marRight w:val="0"/>
      <w:marTop w:val="0"/>
      <w:marBottom w:val="0"/>
      <w:divBdr>
        <w:top w:val="none" w:sz="0" w:space="0" w:color="auto"/>
        <w:left w:val="none" w:sz="0" w:space="0" w:color="auto"/>
        <w:bottom w:val="none" w:sz="0" w:space="0" w:color="auto"/>
        <w:right w:val="none" w:sz="0" w:space="0" w:color="auto"/>
      </w:divBdr>
    </w:div>
    <w:div w:id="1771005006">
      <w:bodyDiv w:val="1"/>
      <w:marLeft w:val="0"/>
      <w:marRight w:val="0"/>
      <w:marTop w:val="0"/>
      <w:marBottom w:val="0"/>
      <w:divBdr>
        <w:top w:val="none" w:sz="0" w:space="0" w:color="auto"/>
        <w:left w:val="none" w:sz="0" w:space="0" w:color="auto"/>
        <w:bottom w:val="none" w:sz="0" w:space="0" w:color="auto"/>
        <w:right w:val="none" w:sz="0" w:space="0" w:color="auto"/>
      </w:divBdr>
    </w:div>
    <w:div w:id="1807434067">
      <w:bodyDiv w:val="1"/>
      <w:marLeft w:val="0"/>
      <w:marRight w:val="0"/>
      <w:marTop w:val="0"/>
      <w:marBottom w:val="0"/>
      <w:divBdr>
        <w:top w:val="none" w:sz="0" w:space="0" w:color="auto"/>
        <w:left w:val="none" w:sz="0" w:space="0" w:color="auto"/>
        <w:bottom w:val="none" w:sz="0" w:space="0" w:color="auto"/>
        <w:right w:val="none" w:sz="0" w:space="0" w:color="auto"/>
      </w:divBdr>
    </w:div>
    <w:div w:id="1889605247">
      <w:bodyDiv w:val="1"/>
      <w:marLeft w:val="0"/>
      <w:marRight w:val="0"/>
      <w:marTop w:val="0"/>
      <w:marBottom w:val="0"/>
      <w:divBdr>
        <w:top w:val="none" w:sz="0" w:space="0" w:color="auto"/>
        <w:left w:val="none" w:sz="0" w:space="0" w:color="auto"/>
        <w:bottom w:val="none" w:sz="0" w:space="0" w:color="auto"/>
        <w:right w:val="none" w:sz="0" w:space="0" w:color="auto"/>
      </w:divBdr>
    </w:div>
    <w:div w:id="1970818116">
      <w:bodyDiv w:val="1"/>
      <w:marLeft w:val="0"/>
      <w:marRight w:val="0"/>
      <w:marTop w:val="0"/>
      <w:marBottom w:val="0"/>
      <w:divBdr>
        <w:top w:val="none" w:sz="0" w:space="0" w:color="auto"/>
        <w:left w:val="none" w:sz="0" w:space="0" w:color="auto"/>
        <w:bottom w:val="none" w:sz="0" w:space="0" w:color="auto"/>
        <w:right w:val="none" w:sz="0" w:space="0" w:color="auto"/>
      </w:divBdr>
    </w:div>
    <w:div w:id="20566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73FE-E4A2-4486-8AAE-347F659F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9031</Words>
  <Characters>51482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60393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2019-03-08T22:12:00Z</dcterms:created>
  <dcterms:modified xsi:type="dcterms:W3CDTF">2019-03-08T22:12:00Z</dcterms:modified>
</cp:coreProperties>
</file>