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1A35" w14:textId="42CEAA47" w:rsidR="00CA4CD6" w:rsidRDefault="00CA4CD6" w:rsidP="00A7661C">
      <w:pPr>
        <w:tabs>
          <w:tab w:val="center" w:pos="4680"/>
        </w:tabs>
        <w:jc w:val="center"/>
        <w:rPr>
          <w:b/>
          <w:bCs/>
        </w:rPr>
      </w:pPr>
      <w:bookmarkStart w:id="0" w:name="_GoBack"/>
      <w:bookmarkEnd w:id="0"/>
      <w:r>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03645E75" w14:textId="10ED449B" w:rsidR="00CA4CD6" w:rsidRDefault="002B29A5">
      <w:pPr>
        <w:rPr>
          <w:color w:val="000000"/>
        </w:rPr>
      </w:pPr>
      <w:r w:rsidRPr="00753BDD">
        <w:rPr>
          <w:b/>
        </w:rPr>
        <w:t xml:space="preserve">NESHAP for </w:t>
      </w:r>
      <w:r w:rsidR="00753BDD" w:rsidRPr="00753BDD">
        <w:rPr>
          <w:b/>
          <w:bCs/>
        </w:rPr>
        <w:t xml:space="preserve">Printing, Coating and Dyeing of Fabrics and Other Textiles </w:t>
      </w:r>
      <w:r w:rsidRPr="00753BDD">
        <w:rPr>
          <w:b/>
        </w:rPr>
        <w:t xml:space="preserve">(40 CFR Part 63, Subpart </w:t>
      </w:r>
      <w:r w:rsidR="00753BDD" w:rsidRPr="00753BDD">
        <w:rPr>
          <w:b/>
        </w:rPr>
        <w:t>OOOO</w:t>
      </w:r>
      <w:r w:rsidRPr="00753BDD">
        <w:rPr>
          <w:b/>
        </w:rPr>
        <w:t>)</w:t>
      </w:r>
      <w:r w:rsidRPr="0064075B">
        <w:rPr>
          <w:b/>
        </w:rPr>
        <w:t xml:space="preserve"> </w:t>
      </w:r>
      <w:r w:rsidR="00FB006B">
        <w:rPr>
          <w:rStyle w:val="GHGparagraphbluetext"/>
          <w:b/>
          <w:color w:val="auto"/>
        </w:rPr>
        <w:t>(Final Rule)</w:t>
      </w:r>
    </w:p>
    <w:p w14:paraId="3C8864FA" w14:textId="77777777" w:rsidR="00CA4CD6" w:rsidRDefault="00CA4CD6">
      <w:pP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Pr="00753BDD" w:rsidRDefault="00CA4CD6">
      <w:pPr>
        <w:ind w:firstLine="720"/>
        <w:rPr>
          <w:b/>
          <w:bCs/>
        </w:rPr>
      </w:pPr>
      <w:r>
        <w:rPr>
          <w:b/>
          <w:bCs/>
          <w:color w:val="000000"/>
        </w:rPr>
        <w:t>1(a)</w:t>
      </w:r>
      <w:r w:rsidR="009C7E97">
        <w:rPr>
          <w:b/>
          <w:bCs/>
          <w:color w:val="000000"/>
        </w:rPr>
        <w:t xml:space="preserve"> </w:t>
      </w:r>
      <w:r>
        <w:rPr>
          <w:b/>
          <w:bCs/>
          <w:color w:val="000000"/>
        </w:rPr>
        <w:t xml:space="preserve">Title of the </w:t>
      </w:r>
      <w:r w:rsidRPr="00753BDD">
        <w:rPr>
          <w:b/>
          <w:bCs/>
        </w:rPr>
        <w:t>Information Collection</w:t>
      </w:r>
    </w:p>
    <w:p w14:paraId="0B658FF0" w14:textId="77777777" w:rsidR="00CA4CD6" w:rsidRPr="00753BDD" w:rsidRDefault="00CA4CD6">
      <w:pPr>
        <w:rPr>
          <w:b/>
          <w:bCs/>
        </w:rPr>
      </w:pPr>
    </w:p>
    <w:p w14:paraId="524FB0EB" w14:textId="4983F014" w:rsidR="00CA4CD6" w:rsidRPr="002B29A5" w:rsidRDefault="002B29A5" w:rsidP="002B29A5">
      <w:pPr>
        <w:rPr>
          <w:bCs/>
          <w:color w:val="000000"/>
        </w:rPr>
      </w:pPr>
      <w:r w:rsidRPr="00753BDD">
        <w:rPr>
          <w:bCs/>
        </w:rPr>
        <w:t xml:space="preserve">NESHAP for </w:t>
      </w:r>
      <w:r w:rsidR="00753BDD" w:rsidRPr="00753BDD">
        <w:rPr>
          <w:bCs/>
        </w:rPr>
        <w:t>Printing, Coating and Dyeing of Fabrics and Other Textiles (40 CFR Part 63, Subpart OOOO) (</w:t>
      </w:r>
      <w:r w:rsidR="00FB006B">
        <w:rPr>
          <w:bCs/>
        </w:rPr>
        <w:t>Final Rule</w:t>
      </w:r>
      <w:r w:rsidR="00753BDD" w:rsidRPr="00753BDD">
        <w:rPr>
          <w:bCs/>
        </w:rPr>
        <w:t>)</w:t>
      </w:r>
      <w:r w:rsidRPr="00753BDD">
        <w:rPr>
          <w:bCs/>
        </w:rPr>
        <w:t xml:space="preserve">, EPA ICR </w:t>
      </w:r>
      <w:r w:rsidRPr="004C70C5">
        <w:rPr>
          <w:bCs/>
        </w:rPr>
        <w:t xml:space="preserve">Number </w:t>
      </w:r>
      <w:r w:rsidR="001717EA">
        <w:rPr>
          <w:bCs/>
        </w:rPr>
        <w:t>2071.0</w:t>
      </w:r>
      <w:r w:rsidR="00FB006B">
        <w:rPr>
          <w:bCs/>
        </w:rPr>
        <w:t>9</w:t>
      </w:r>
      <w:r w:rsidRPr="004C70C5">
        <w:rPr>
          <w:bCs/>
        </w:rPr>
        <w:t xml:space="preserve">, OMB </w:t>
      </w:r>
      <w:r w:rsidRPr="004C5E95">
        <w:rPr>
          <w:bCs/>
        </w:rPr>
        <w:t xml:space="preserve">Control Number </w:t>
      </w:r>
      <w:r w:rsidR="004C70C5" w:rsidRPr="004C70C5">
        <w:rPr>
          <w:bCs/>
        </w:rPr>
        <w:t>2060-0522</w:t>
      </w:r>
      <w:r w:rsidRPr="004C70C5">
        <w:rPr>
          <w:bCs/>
        </w:rPr>
        <w:t>.</w:t>
      </w:r>
      <w:r>
        <w:rPr>
          <w:bCs/>
          <w:color w:val="FF0000"/>
        </w:rPr>
        <w:t xml:space="preserve"> </w:t>
      </w:r>
    </w:p>
    <w:p w14:paraId="56431331" w14:textId="77777777" w:rsidR="00CA4CD6" w:rsidRDefault="00CA4CD6">
      <w:pPr>
        <w:rPr>
          <w:b/>
          <w:bCs/>
          <w:color w:val="000000"/>
        </w:rPr>
      </w:pPr>
    </w:p>
    <w:p w14:paraId="66442740" w14:textId="54D522DF" w:rsidR="00CA4CD6" w:rsidRDefault="00CA4CD6">
      <w:pPr>
        <w:ind w:firstLine="720"/>
        <w:rPr>
          <w:color w:val="000000"/>
        </w:rPr>
      </w:pPr>
      <w:r>
        <w:rPr>
          <w:b/>
          <w:bCs/>
          <w:color w:val="000000"/>
        </w:rPr>
        <w:t>1(b)</w:t>
      </w:r>
      <w:r w:rsidR="009C7E97">
        <w:rPr>
          <w:b/>
          <w:bCs/>
          <w:color w:val="000000"/>
        </w:rPr>
        <w:t xml:space="preserve"> </w:t>
      </w:r>
      <w:r>
        <w:rPr>
          <w:b/>
          <w:bCs/>
          <w:color w:val="000000"/>
        </w:rPr>
        <w:t>Short Characterization/Abstract</w:t>
      </w:r>
    </w:p>
    <w:p w14:paraId="5FA2A408" w14:textId="77777777" w:rsidR="00CA4CD6" w:rsidRDefault="00CA4CD6">
      <w:pPr>
        <w:rPr>
          <w:color w:val="000000"/>
        </w:rPr>
      </w:pPr>
    </w:p>
    <w:p w14:paraId="01732E84" w14:textId="07190D2F" w:rsidR="00874365" w:rsidRDefault="00CA4CD6">
      <w:pPr>
        <w:ind w:firstLine="720"/>
      </w:pPr>
      <w:r w:rsidRPr="004C70C5">
        <w:t xml:space="preserve">The National Emission Standards for Hazardous Air Pollutants (NESHAP) for </w:t>
      </w:r>
      <w:r w:rsidR="004C70C5" w:rsidRPr="00753BDD">
        <w:rPr>
          <w:bCs/>
        </w:rPr>
        <w:t xml:space="preserve">Printing, Coating and Dyeing of Fabrics and Other Textiles </w:t>
      </w:r>
      <w:r w:rsidR="004C70C5">
        <w:rPr>
          <w:bCs/>
        </w:rPr>
        <w:t>(</w:t>
      </w:r>
      <w:r w:rsidR="004C70C5" w:rsidRPr="00072334">
        <w:t xml:space="preserve">hereafter referred to as the </w:t>
      </w:r>
      <w:r w:rsidR="008B66FA">
        <w:t>Printing, Coating</w:t>
      </w:r>
      <w:r w:rsidR="004C70C5" w:rsidRPr="00072334">
        <w:t xml:space="preserve"> </w:t>
      </w:r>
      <w:r w:rsidR="004C70C5" w:rsidRPr="00753BDD">
        <w:rPr>
          <w:bCs/>
        </w:rPr>
        <w:t xml:space="preserve">and Dyeing </w:t>
      </w:r>
      <w:r w:rsidR="004C70C5" w:rsidRPr="00072334">
        <w:t>Operations NESHAP)</w:t>
      </w:r>
      <w:r>
        <w:rPr>
          <w:color w:val="000000"/>
        </w:rPr>
        <w:t xml:space="preserve"> were proposed on </w:t>
      </w:r>
      <w:r w:rsidR="00D520F7">
        <w:rPr>
          <w:color w:val="000000"/>
        </w:rPr>
        <w:t>July 11, 2002, promulgated on May 29, 2003</w:t>
      </w:r>
      <w:r w:rsidR="00C02FF7" w:rsidRPr="00072334">
        <w:t>, and most recently amended on</w:t>
      </w:r>
      <w:r w:rsidR="00C02FF7">
        <w:t xml:space="preserve"> </w:t>
      </w:r>
      <w:r w:rsidR="00C02FF7">
        <w:rPr>
          <w:color w:val="000000"/>
        </w:rPr>
        <w:t>August 4, 2004</w:t>
      </w:r>
      <w:r>
        <w:rPr>
          <w:color w:val="000000"/>
        </w:rPr>
        <w:t>.</w:t>
      </w:r>
      <w:r w:rsidR="009C7E97">
        <w:rPr>
          <w:color w:val="000000"/>
        </w:rPr>
        <w:t xml:space="preserve"> </w:t>
      </w:r>
      <w:r w:rsidR="00C02FF7" w:rsidRPr="00072334">
        <w:t>The NESHAP is codified at 40 CFR</w:t>
      </w:r>
      <w:r w:rsidR="00411D8B">
        <w:t xml:space="preserve"> </w:t>
      </w:r>
      <w:r w:rsidR="00411D8B">
        <w:rPr>
          <w:color w:val="000000"/>
        </w:rPr>
        <w:t>§</w:t>
      </w:r>
      <w:r w:rsidR="00C02FF7" w:rsidRPr="00072334">
        <w:t xml:space="preserve"> Part 63, Subpart </w:t>
      </w:r>
      <w:r w:rsidR="00C02FF7">
        <w:t>OOOO</w:t>
      </w:r>
      <w:r w:rsidR="00C02FF7" w:rsidRPr="00072334">
        <w:t>.</w:t>
      </w:r>
      <w:r w:rsidR="00C02FF7">
        <w:t xml:space="preserve"> </w:t>
      </w:r>
      <w:r w:rsidR="00C02FF7" w:rsidRPr="003B29F8">
        <w:t>This supporting statement addresses information collection activities that will be imposed by</w:t>
      </w:r>
      <w:r w:rsidR="00C02FF7">
        <w:t xml:space="preserve"> the </w:t>
      </w:r>
      <w:r w:rsidR="008B66FA">
        <w:t>Printing, Coating</w:t>
      </w:r>
      <w:r w:rsidR="00C02FF7" w:rsidRPr="00072334">
        <w:t xml:space="preserve"> </w:t>
      </w:r>
      <w:r w:rsidR="00C02FF7" w:rsidRPr="00753BDD">
        <w:rPr>
          <w:bCs/>
        </w:rPr>
        <w:t xml:space="preserve">and Dyeing </w:t>
      </w:r>
      <w:r w:rsidR="00C02FF7" w:rsidRPr="00072334">
        <w:t>Operations NESHAP</w:t>
      </w:r>
      <w:r w:rsidR="00C02FF7">
        <w:t xml:space="preserve">, including activities to be added based on </w:t>
      </w:r>
      <w:r w:rsidR="00C02FF7" w:rsidRPr="00072334">
        <w:t>the residual risk and technology review (RTR) required under the Clean Air Act (CAA)</w:t>
      </w:r>
      <w:r w:rsidR="00C02FF7">
        <w:t xml:space="preserve">. </w:t>
      </w:r>
    </w:p>
    <w:p w14:paraId="2BFA9FDC" w14:textId="77777777" w:rsidR="00874365" w:rsidRDefault="00874365">
      <w:pPr>
        <w:ind w:firstLine="720"/>
      </w:pPr>
    </w:p>
    <w:p w14:paraId="78A319A8" w14:textId="77777777" w:rsidR="00874365" w:rsidRDefault="00C02FF7">
      <w:pPr>
        <w:ind w:firstLine="720"/>
        <w:rPr>
          <w:color w:val="000000"/>
        </w:rPr>
      </w:pPr>
      <w:r>
        <w:t xml:space="preserve">The </w:t>
      </w:r>
      <w:r w:rsidR="00874365">
        <w:t>Printing, Coating</w:t>
      </w:r>
      <w:r w:rsidR="00874365" w:rsidRPr="00072334">
        <w:t xml:space="preserve"> </w:t>
      </w:r>
      <w:r w:rsidR="00874365" w:rsidRPr="00753BDD">
        <w:rPr>
          <w:bCs/>
        </w:rPr>
        <w:t xml:space="preserve">and Dyeing </w:t>
      </w:r>
      <w:r w:rsidR="00874365" w:rsidRPr="00072334">
        <w:t>Operations</w:t>
      </w:r>
      <w:r w:rsidR="00874365">
        <w:t xml:space="preserve"> </w:t>
      </w:r>
      <w:r>
        <w:t xml:space="preserve">NESHAP applies to each </w:t>
      </w:r>
      <w:r w:rsidR="0070084D" w:rsidRPr="0070084D">
        <w:t xml:space="preserve">new and existing affected source of HAP emissions at facilities that are major sources and are engaged in the printing, coating, slashing, dyeing or finishing of fabric and other textiles. </w:t>
      </w:r>
      <w:r w:rsidR="00084C09">
        <w:rPr>
          <w:color w:val="000000"/>
        </w:rPr>
        <w:t xml:space="preserve">New facilities include those that commenced construction or reconstruction after </w:t>
      </w:r>
      <w:r w:rsidR="00084C09" w:rsidRPr="00042ACE">
        <w:t xml:space="preserve">July </w:t>
      </w:r>
      <w:r w:rsidR="00084C09">
        <w:t>11</w:t>
      </w:r>
      <w:r w:rsidR="00084C09" w:rsidRPr="00042ACE">
        <w:t>, 2002</w:t>
      </w:r>
      <w:r w:rsidR="00084C09">
        <w:rPr>
          <w:color w:val="000000"/>
        </w:rPr>
        <w:t xml:space="preserve">. </w:t>
      </w:r>
    </w:p>
    <w:p w14:paraId="6CD7D617" w14:textId="77777777" w:rsidR="00874365" w:rsidRDefault="00874365">
      <w:pPr>
        <w:ind w:firstLine="720"/>
        <w:rPr>
          <w:color w:val="000000"/>
        </w:rPr>
      </w:pPr>
    </w:p>
    <w:p w14:paraId="08D463D2" w14:textId="0E8371EA" w:rsidR="00C02FF7" w:rsidRDefault="00084C09">
      <w:pPr>
        <w:ind w:firstLine="720"/>
      </w:pPr>
      <w:r>
        <w:t xml:space="preserve">As part of the RTR for the </w:t>
      </w:r>
      <w:r w:rsidRPr="009A0BC7">
        <w:t xml:space="preserve">Printing, Coating, and Dyeing of Fabrics and Other Textiles NESHAP, the </w:t>
      </w:r>
      <w:r w:rsidR="005C3BB9">
        <w:rPr>
          <w:color w:val="000000"/>
        </w:rPr>
        <w:t>Environmental Protection Agency (</w:t>
      </w:r>
      <w:r w:rsidRPr="009A0BC7">
        <w:t>EPA</w:t>
      </w:r>
      <w:r w:rsidR="005C3BB9">
        <w:t>)</w:t>
      </w:r>
      <w:r w:rsidRPr="009A0BC7">
        <w:t xml:space="preserve"> is </w:t>
      </w:r>
      <w:r w:rsidRPr="009A0BC7">
        <w:rPr>
          <w:rFonts w:eastAsiaTheme="minorHAnsi"/>
        </w:rPr>
        <w:t>not revis</w:t>
      </w:r>
      <w:r w:rsidR="0039482B">
        <w:rPr>
          <w:rFonts w:eastAsiaTheme="minorHAnsi"/>
        </w:rPr>
        <w:t>ing</w:t>
      </w:r>
      <w:r w:rsidRPr="009A0BC7">
        <w:rPr>
          <w:rFonts w:eastAsiaTheme="minorHAnsi"/>
        </w:rPr>
        <w:t xml:space="preserve"> the</w:t>
      </w:r>
      <w:r>
        <w:rPr>
          <w:rFonts w:eastAsiaTheme="minorHAnsi"/>
        </w:rPr>
        <w:t xml:space="preserve"> </w:t>
      </w:r>
      <w:r w:rsidRPr="009A0BC7">
        <w:rPr>
          <w:rFonts w:eastAsiaTheme="minorHAnsi"/>
        </w:rPr>
        <w:t>emission limit requirements</w:t>
      </w:r>
      <w:r>
        <w:rPr>
          <w:rFonts w:eastAsiaTheme="minorHAnsi"/>
        </w:rPr>
        <w:t>.</w:t>
      </w:r>
      <w:r w:rsidRPr="005D78C4">
        <w:t xml:space="preserve"> </w:t>
      </w:r>
      <w:r w:rsidR="005C3BB9">
        <w:t xml:space="preserve">The </w:t>
      </w:r>
      <w:r w:rsidRPr="005D78C4">
        <w:rPr>
          <w:rFonts w:eastAsiaTheme="minorHAnsi"/>
        </w:rPr>
        <w:t>EPA is revis</w:t>
      </w:r>
      <w:r w:rsidR="0039482B">
        <w:rPr>
          <w:rFonts w:eastAsiaTheme="minorHAnsi"/>
        </w:rPr>
        <w:t>ing</w:t>
      </w:r>
      <w:r w:rsidRPr="005D78C4">
        <w:rPr>
          <w:rFonts w:eastAsiaTheme="minorHAnsi"/>
        </w:rPr>
        <w:t xml:space="preserve"> the startup, shutdown, and malfunction (SSM) provisions of the </w:t>
      </w:r>
      <w:r w:rsidR="001E1AF1" w:rsidRPr="00B15439">
        <w:rPr>
          <w:color w:val="000000"/>
        </w:rPr>
        <w:t>Maximum Achievable Control Technology (</w:t>
      </w:r>
      <w:r w:rsidRPr="005D78C4">
        <w:rPr>
          <w:rFonts w:eastAsiaTheme="minorHAnsi"/>
        </w:rPr>
        <w:t>MACT</w:t>
      </w:r>
      <w:r w:rsidR="001E1AF1">
        <w:rPr>
          <w:rFonts w:eastAsiaTheme="minorHAnsi"/>
        </w:rPr>
        <w:t>)</w:t>
      </w:r>
      <w:r w:rsidRPr="005D78C4">
        <w:rPr>
          <w:rFonts w:eastAsiaTheme="minorHAnsi"/>
        </w:rPr>
        <w:t xml:space="preserve"> rule and the use of electronic data reporting for </w:t>
      </w:r>
      <w:r>
        <w:rPr>
          <w:rFonts w:eastAsiaTheme="minorHAnsi"/>
        </w:rPr>
        <w:t xml:space="preserve">future </w:t>
      </w:r>
      <w:r w:rsidRPr="005D78C4">
        <w:rPr>
          <w:rFonts w:eastAsiaTheme="minorHAnsi"/>
        </w:rPr>
        <w:t>performance test data submittals</w:t>
      </w:r>
      <w:r w:rsidR="00874365">
        <w:rPr>
          <w:rFonts w:eastAsiaTheme="minorHAnsi"/>
        </w:rPr>
        <w:t>, notifications, and reports</w:t>
      </w:r>
      <w:r w:rsidRPr="005D78C4">
        <w:rPr>
          <w:rFonts w:eastAsiaTheme="minorHAnsi"/>
        </w:rPr>
        <w:t>.</w:t>
      </w:r>
      <w:r>
        <w:rPr>
          <w:rFonts w:eastAsiaTheme="minorHAnsi"/>
        </w:rPr>
        <w:t xml:space="preserve"> </w:t>
      </w:r>
      <w:r>
        <w:rPr>
          <w:color w:val="000000"/>
        </w:rPr>
        <w:t xml:space="preserve">This information is being collected to assure compliance with 40 CFR Part </w:t>
      </w:r>
      <w:r>
        <w:t>63</w:t>
      </w:r>
      <w:r w:rsidRPr="00146F35">
        <w:t xml:space="preserve">, Subpart </w:t>
      </w:r>
      <w:r>
        <w:t>OOOO</w:t>
      </w:r>
      <w:r>
        <w:rPr>
          <w:color w:val="000000"/>
        </w:rPr>
        <w:t xml:space="preserve">. </w:t>
      </w:r>
    </w:p>
    <w:p w14:paraId="704A06AB" w14:textId="77777777" w:rsidR="00B04C28" w:rsidRDefault="00B04C28" w:rsidP="00B04C28">
      <w:pPr>
        <w:rPr>
          <w:color w:val="000000"/>
        </w:rPr>
      </w:pPr>
    </w:p>
    <w:p w14:paraId="62EECB79" w14:textId="682C7C20" w:rsidR="00B04C28" w:rsidRPr="000923D3" w:rsidRDefault="00B04C28" w:rsidP="00B04C28">
      <w:pPr>
        <w:ind w:firstLine="720"/>
      </w:pPr>
      <w:r>
        <w:rPr>
          <w:color w:val="000000"/>
        </w:rPr>
        <w:t xml:space="preserve">In </w:t>
      </w:r>
      <w:r w:rsidRPr="008C01EA">
        <w:t xml:space="preserve">general, all NESHAP standards </w:t>
      </w:r>
      <w:r>
        <w:rPr>
          <w:color w:val="000000"/>
        </w:rPr>
        <w:t>require initial notifications, performance tests</w:t>
      </w:r>
      <w:r w:rsidR="005C3BB9">
        <w:rPr>
          <w:color w:val="000000"/>
        </w:rPr>
        <w:t xml:space="preserve"> (if sources are using add-on controls to demonstrate compliance)</w:t>
      </w:r>
      <w:r>
        <w:rPr>
          <w:color w:val="000000"/>
        </w:rPr>
        <w:t xml:space="preserve">, and periodic reports by the owners/operators of the affected facilities. They are also required to maintain records of the occurrence and duration of any </w:t>
      </w:r>
      <w:r w:rsidR="005C3BB9">
        <w:rPr>
          <w:color w:val="000000"/>
        </w:rPr>
        <w:t>deviation from an emission limitation (either a numerical emission limit, an operating limit, or an equipment or work practice standard)</w:t>
      </w:r>
      <w:r>
        <w:rPr>
          <w:color w:val="000000"/>
        </w:rPr>
        <w:t xml:space="preserve">, or any period during </w:t>
      </w:r>
      <w:r w:rsidRPr="008C01EA">
        <w:t xml:space="preserve">which the monitoring system is inoperative. </w:t>
      </w:r>
      <w:r w:rsidRPr="000923D3">
        <w:t xml:space="preserve">These notifications, reports, and records are essential in determining compliance, and are required of all affected facilities subject to </w:t>
      </w:r>
      <w:r w:rsidR="0078083B">
        <w:t xml:space="preserve">the </w:t>
      </w:r>
      <w:r w:rsidRPr="000923D3">
        <w:t>NESHAP.</w:t>
      </w:r>
    </w:p>
    <w:p w14:paraId="7E00DCCF" w14:textId="77777777" w:rsidR="00B04C28" w:rsidRPr="000923D3" w:rsidRDefault="00B04C28" w:rsidP="00B04C28"/>
    <w:p w14:paraId="45F1C1B3" w14:textId="63B5E9FC" w:rsidR="000923D3" w:rsidRPr="000923D3" w:rsidRDefault="000923D3" w:rsidP="000923D3">
      <w:pPr>
        <w:pBdr>
          <w:top w:val="single" w:sz="6" w:space="0" w:color="FFFFFF"/>
          <w:left w:val="single" w:sz="6" w:space="0" w:color="FFFFFF"/>
          <w:bottom w:val="single" w:sz="6" w:space="0" w:color="FFFFFF"/>
          <w:right w:val="single" w:sz="6" w:space="0" w:color="FFFFFF"/>
        </w:pBdr>
        <w:ind w:firstLine="720"/>
      </w:pPr>
      <w:r w:rsidRPr="000923D3">
        <w:t xml:space="preserve">This </w:t>
      </w:r>
      <w:r w:rsidR="00AC10EE" w:rsidRPr="001F5E53">
        <w:rPr>
          <w:rFonts w:cs="Courier New"/>
        </w:rPr>
        <w:t>Information Collection Request</w:t>
      </w:r>
      <w:r w:rsidR="00AC10EE" w:rsidRPr="000923D3">
        <w:t xml:space="preserve"> </w:t>
      </w:r>
      <w:r w:rsidR="00AC10EE">
        <w:t>(</w:t>
      </w:r>
      <w:r w:rsidRPr="000923D3">
        <w:t>ICR</w:t>
      </w:r>
      <w:r w:rsidR="00AC10EE">
        <w:t>)</w:t>
      </w:r>
      <w:r w:rsidRPr="000923D3">
        <w:t xml:space="preserve"> presents the burden to respondents and the Designated Administrator (i.e., U.S. EPA or a delegated authority) to implement the </w:t>
      </w:r>
      <w:r w:rsidR="008B66FA">
        <w:t xml:space="preserve">Printing, </w:t>
      </w:r>
      <w:r w:rsidR="008B66FA">
        <w:lastRenderedPageBreak/>
        <w:t>Coating</w:t>
      </w:r>
      <w:r w:rsidR="006C77C2" w:rsidRPr="00072334">
        <w:t xml:space="preserve"> </w:t>
      </w:r>
      <w:r w:rsidR="006C77C2" w:rsidRPr="00753BDD">
        <w:rPr>
          <w:bCs/>
        </w:rPr>
        <w:t xml:space="preserve">and Dyeing </w:t>
      </w:r>
      <w:r w:rsidR="006C77C2" w:rsidRPr="00072334">
        <w:t>Operations NESHAP</w:t>
      </w:r>
      <w:r w:rsidR="004F417D">
        <w:t xml:space="preserve"> amendments</w:t>
      </w:r>
      <w:r w:rsidRPr="000923D3">
        <w:t xml:space="preserve">.  Respondents are owners or operators of existing major source </w:t>
      </w:r>
      <w:r w:rsidR="008B66FA">
        <w:t xml:space="preserve">printing, </w:t>
      </w:r>
      <w:r w:rsidR="005C3BB9">
        <w:t xml:space="preserve">coating, </w:t>
      </w:r>
      <w:r w:rsidR="00477319" w:rsidRPr="00753BDD">
        <w:rPr>
          <w:bCs/>
        </w:rPr>
        <w:t xml:space="preserve">and </w:t>
      </w:r>
      <w:r w:rsidR="00477319">
        <w:rPr>
          <w:bCs/>
        </w:rPr>
        <w:t>d</w:t>
      </w:r>
      <w:r w:rsidR="00477319" w:rsidRPr="00753BDD">
        <w:rPr>
          <w:bCs/>
        </w:rPr>
        <w:t xml:space="preserve">yeing </w:t>
      </w:r>
      <w:r w:rsidR="004F417D">
        <w:rPr>
          <w:bCs/>
        </w:rPr>
        <w:t xml:space="preserve">of fabrics and other textiles </w:t>
      </w:r>
      <w:r w:rsidRPr="000923D3">
        <w:t xml:space="preserve">facilities. The requirements described below are the minimum requirements </w:t>
      </w:r>
      <w:r w:rsidR="005C3BB9">
        <w:t xml:space="preserve">that would be </w:t>
      </w:r>
      <w:r w:rsidRPr="000923D3">
        <w:t xml:space="preserve">established by the amended </w:t>
      </w:r>
      <w:r w:rsidR="00F864DE">
        <w:t xml:space="preserve">Coating, </w:t>
      </w:r>
      <w:r w:rsidR="00477319" w:rsidRPr="00753BDD">
        <w:rPr>
          <w:bCs/>
        </w:rPr>
        <w:t>Printing</w:t>
      </w:r>
      <w:r w:rsidR="00477319" w:rsidRPr="00072334">
        <w:t xml:space="preserve"> </w:t>
      </w:r>
      <w:r w:rsidR="00477319" w:rsidRPr="00753BDD">
        <w:rPr>
          <w:bCs/>
        </w:rPr>
        <w:t>and Dyeing</w:t>
      </w:r>
      <w:r w:rsidRPr="000923D3">
        <w:t xml:space="preserve"> </w:t>
      </w:r>
      <w:r w:rsidR="00825E29">
        <w:t xml:space="preserve">Operations </w:t>
      </w:r>
      <w:r w:rsidRPr="000923D3">
        <w:t xml:space="preserve">NESHAP, as proposed. Although the Designated Administrator may choose to impose more stringent requirements, it is assumed for this burden estimate that the implemented plans mirror the </w:t>
      </w:r>
      <w:r w:rsidR="008B66FA">
        <w:t>Printing, Coating</w:t>
      </w:r>
      <w:r w:rsidR="006C77C2" w:rsidRPr="00072334">
        <w:t xml:space="preserve"> </w:t>
      </w:r>
      <w:r w:rsidR="006C77C2" w:rsidRPr="00753BDD">
        <w:rPr>
          <w:bCs/>
        </w:rPr>
        <w:t xml:space="preserve">and Dyeing </w:t>
      </w:r>
      <w:r w:rsidR="006C77C2" w:rsidRPr="00072334">
        <w:t>Operations NESHAP</w:t>
      </w:r>
      <w:r w:rsidRPr="000923D3">
        <w:t>.</w:t>
      </w:r>
    </w:p>
    <w:p w14:paraId="4FFE886A" w14:textId="77777777" w:rsidR="000923D3" w:rsidRPr="000923D3" w:rsidRDefault="000923D3" w:rsidP="00B04C28">
      <w:pPr>
        <w:pBdr>
          <w:top w:val="single" w:sz="6" w:space="0" w:color="FFFFFF"/>
          <w:left w:val="single" w:sz="6" w:space="0" w:color="FFFFFF"/>
          <w:bottom w:val="single" w:sz="6" w:space="0" w:color="FFFFFF"/>
          <w:right w:val="single" w:sz="6" w:space="0" w:color="FFFFFF"/>
        </w:pBdr>
        <w:ind w:firstLine="720"/>
      </w:pPr>
    </w:p>
    <w:p w14:paraId="0223FB12" w14:textId="0BC61B5C" w:rsidR="00B04C28" w:rsidRDefault="00B04C28" w:rsidP="00B04C28">
      <w:pPr>
        <w:pBdr>
          <w:top w:val="single" w:sz="6" w:space="0" w:color="FFFFFF"/>
          <w:left w:val="single" w:sz="6" w:space="0" w:color="FFFFFF"/>
          <w:bottom w:val="single" w:sz="6" w:space="0" w:color="FFFFFF"/>
          <w:right w:val="single" w:sz="6" w:space="0" w:color="FFFFFF"/>
        </w:pBdr>
        <w:ind w:firstLine="720"/>
        <w:rPr>
          <w:color w:val="000000"/>
        </w:rPr>
      </w:pPr>
      <w:r w:rsidRPr="000923D3">
        <w:t xml:space="preserve">Any owner/operator </w:t>
      </w:r>
      <w:r>
        <w:rPr>
          <w:color w:val="000000"/>
        </w:rPr>
        <w:t xml:space="preserve">subject to the provisions of this part shall maintain a file containing these documents, and retain the file for at least </w:t>
      </w:r>
      <w:r w:rsidR="00AE605A">
        <w:rPr>
          <w:color w:val="000000"/>
        </w:rPr>
        <w:t>5</w:t>
      </w:r>
      <w:r w:rsidRPr="008C01EA">
        <w:t xml:space="preserve"> </w:t>
      </w:r>
      <w:r>
        <w:rPr>
          <w:color w:val="000000"/>
        </w:rPr>
        <w:t>years following the generation date of such maintenance reports and records. All reports are sent to the delegated state or local authority. In the event that there is no such delegated authority, the reports are sent directly to the EPA regional office.</w:t>
      </w:r>
    </w:p>
    <w:p w14:paraId="39639D68" w14:textId="77777777" w:rsidR="00B04C28" w:rsidRDefault="00B04C28" w:rsidP="00B04C28">
      <w:pPr>
        <w:pBdr>
          <w:top w:val="single" w:sz="6" w:space="0" w:color="FFFFFF"/>
          <w:left w:val="single" w:sz="6" w:space="0" w:color="FFFFFF"/>
          <w:bottom w:val="single" w:sz="6" w:space="0" w:color="FFFFFF"/>
          <w:right w:val="single" w:sz="6" w:space="0" w:color="FFFFFF"/>
        </w:pBdr>
        <w:rPr>
          <w:color w:val="000000"/>
        </w:rPr>
      </w:pPr>
    </w:p>
    <w:p w14:paraId="1709118D" w14:textId="54DE496E" w:rsidR="00CA4CD6" w:rsidRPr="003C78BE" w:rsidRDefault="00B04C28" w:rsidP="00984ACD">
      <w:pPr>
        <w:pBdr>
          <w:top w:val="single" w:sz="6" w:space="0" w:color="FFFFFF"/>
          <w:left w:val="single" w:sz="6" w:space="0" w:color="FFFFFF"/>
          <w:bottom w:val="single" w:sz="6" w:space="0" w:color="FFFFFF"/>
          <w:right w:val="single" w:sz="6" w:space="0" w:color="FFFFFF"/>
        </w:pBdr>
        <w:ind w:firstLine="720"/>
        <w:rPr>
          <w:color w:val="000000"/>
        </w:rPr>
      </w:pPr>
      <w:r w:rsidRPr="0093330F">
        <w:rPr>
          <w:rFonts w:eastAsia="Calibri"/>
          <w:bCs/>
        </w:rPr>
        <w:t xml:space="preserve">Based on our search of the National Emission Inventory </w:t>
      </w:r>
      <w:r>
        <w:rPr>
          <w:rFonts w:eastAsia="Calibri"/>
          <w:bCs/>
        </w:rPr>
        <w:t xml:space="preserve">(NEI) </w:t>
      </w:r>
      <w:r w:rsidRPr="00BC3D25">
        <w:rPr>
          <w:rFonts w:eastAsia="Calibri"/>
          <w:bCs/>
        </w:rPr>
        <w:t>and EPA’s Enforcement and Compliance History Online (ECHO) database (</w:t>
      </w:r>
      <w:hyperlink r:id="rId13" w:history="1">
        <w:r w:rsidRPr="00C54CFB">
          <w:rPr>
            <w:rStyle w:val="Hyperlink"/>
            <w:rFonts w:eastAsia="Calibri"/>
            <w:bCs/>
          </w:rPr>
          <w:t>www.echo.epa.gov</w:t>
        </w:r>
      </w:hyperlink>
      <w:r w:rsidRPr="00BC3D25">
        <w:rPr>
          <w:rFonts w:eastAsia="Calibri"/>
          <w:bCs/>
        </w:rPr>
        <w:t>)</w:t>
      </w:r>
      <w:r>
        <w:rPr>
          <w:rFonts w:eastAsia="Calibri"/>
          <w:bCs/>
        </w:rPr>
        <w:t xml:space="preserve"> and a review of active air emissions permits,</w:t>
      </w:r>
      <w:r w:rsidRPr="00BC3D25">
        <w:rPr>
          <w:rFonts w:eastAsia="Calibri"/>
          <w:bCs/>
        </w:rPr>
        <w:t xml:space="preserve"> we </w:t>
      </w:r>
      <w:r w:rsidRPr="003C78BE">
        <w:rPr>
          <w:rFonts w:eastAsia="Calibri"/>
          <w:bCs/>
        </w:rPr>
        <w:t xml:space="preserve">estimate that </w:t>
      </w:r>
      <w:r w:rsidR="004F417D">
        <w:rPr>
          <w:rFonts w:eastAsia="Calibri"/>
          <w:bCs/>
        </w:rPr>
        <w:t>43</w:t>
      </w:r>
      <w:r w:rsidR="00797920" w:rsidRPr="003C78BE">
        <w:rPr>
          <w:rFonts w:eastAsia="Calibri"/>
          <w:bCs/>
        </w:rPr>
        <w:t xml:space="preserve"> </w:t>
      </w:r>
      <w:r w:rsidR="00984ACD" w:rsidRPr="003C78BE">
        <w:rPr>
          <w:rFonts w:eastAsia="Calibri"/>
          <w:bCs/>
        </w:rPr>
        <w:t xml:space="preserve">facilities are subject to the Printing, Coating, and Dyeing of Fabrics and Other Textiles NESHAP. A complete list of facilities subject to the Printing, Coating, and Dyeing of Fabrics and Other Textiles NESHAP is available in the modeling data file, which is available for review in the </w:t>
      </w:r>
      <w:r w:rsidR="00464F4F" w:rsidRPr="003C78BE">
        <w:rPr>
          <w:rFonts w:eastAsia="Calibri"/>
          <w:bCs/>
        </w:rPr>
        <w:t xml:space="preserve">Docket ID No. EPA-HQ-OAR-2017-0668 </w:t>
      </w:r>
      <w:r w:rsidR="00984ACD" w:rsidRPr="003C78BE">
        <w:rPr>
          <w:rFonts w:eastAsia="Calibri"/>
          <w:bCs/>
        </w:rPr>
        <w:t>for this rulemaking.</w:t>
      </w:r>
    </w:p>
    <w:p w14:paraId="51F311CF" w14:textId="77777777" w:rsidR="00CA4CD6" w:rsidRPr="003C78BE" w:rsidRDefault="00CA4CD6">
      <w:pPr>
        <w:pBdr>
          <w:top w:val="single" w:sz="6" w:space="0" w:color="FFFFFF"/>
          <w:left w:val="single" w:sz="6" w:space="0" w:color="FFFFFF"/>
          <w:bottom w:val="single" w:sz="6" w:space="0" w:color="FFFFFF"/>
          <w:right w:val="single" w:sz="6" w:space="0" w:color="FFFFFF"/>
        </w:pBdr>
        <w:rPr>
          <w:color w:val="000000"/>
        </w:rPr>
      </w:pPr>
    </w:p>
    <w:p w14:paraId="34E113E0" w14:textId="159107F9" w:rsidR="008B66FA" w:rsidRDefault="008B66FA" w:rsidP="008B66FA">
      <w:pPr>
        <w:pBdr>
          <w:top w:val="single" w:sz="6" w:space="0" w:color="FFFFFF"/>
          <w:left w:val="single" w:sz="6" w:space="0" w:color="FFFFFF"/>
          <w:bottom w:val="single" w:sz="6" w:space="0" w:color="FFFFFF"/>
          <w:right w:val="single" w:sz="6" w:space="0" w:color="FFFFFF"/>
        </w:pBdr>
        <w:ind w:firstLine="720"/>
        <w:rPr>
          <w:color w:val="000000"/>
        </w:rPr>
      </w:pPr>
      <w:r w:rsidRPr="00146F35">
        <w:t xml:space="preserve">All of the </w:t>
      </w:r>
      <w:r>
        <w:t xml:space="preserve">affected printing, coating, </w:t>
      </w:r>
      <w:r w:rsidRPr="00753BDD">
        <w:rPr>
          <w:bCs/>
        </w:rPr>
        <w:t xml:space="preserve">and </w:t>
      </w:r>
      <w:r>
        <w:rPr>
          <w:bCs/>
        </w:rPr>
        <w:t>d</w:t>
      </w:r>
      <w:r w:rsidRPr="00753BDD">
        <w:rPr>
          <w:bCs/>
        </w:rPr>
        <w:t>yeing</w:t>
      </w:r>
      <w:r w:rsidRPr="00146F35">
        <w:t xml:space="preserve"> facilities in the United States are owned and operated by the </w:t>
      </w:r>
      <w:r>
        <w:t>private</w:t>
      </w:r>
      <w:r w:rsidRPr="00146F35">
        <w:t xml:space="preserve"> industry (the “Affected Public”). None of the </w:t>
      </w:r>
      <w:r>
        <w:t xml:space="preserve">affected </w:t>
      </w:r>
      <w:r w:rsidRPr="00146F35">
        <w:t xml:space="preserve">facilities in the United States are owned by state, local, tribal or the Federal government. They are all privately owned, for-profit businesses. </w:t>
      </w:r>
      <w:r>
        <w:rPr>
          <w:color w:val="000000"/>
        </w:rPr>
        <w:t xml:space="preserve">We assume that they will all respond. </w:t>
      </w:r>
    </w:p>
    <w:p w14:paraId="4B3C5415" w14:textId="77777777" w:rsidR="008B66FA" w:rsidRDefault="008B66FA">
      <w:pPr>
        <w:pBdr>
          <w:top w:val="single" w:sz="6" w:space="0" w:color="FFFFFF"/>
          <w:left w:val="single" w:sz="6" w:space="0" w:color="FFFFFF"/>
          <w:bottom w:val="single" w:sz="6" w:space="0" w:color="FFFFFF"/>
          <w:right w:val="single" w:sz="6" w:space="0" w:color="FFFFFF"/>
        </w:pBdr>
        <w:ind w:firstLine="720"/>
        <w:rPr>
          <w:color w:val="000000"/>
        </w:rPr>
      </w:pPr>
    </w:p>
    <w:p w14:paraId="74FF05E4" w14:textId="1EC5742D" w:rsidR="00CA4CD6" w:rsidRPr="001E1AF1" w:rsidRDefault="00E10DA7">
      <w:pPr>
        <w:pBdr>
          <w:top w:val="single" w:sz="6" w:space="0" w:color="FFFFFF"/>
          <w:left w:val="single" w:sz="6" w:space="0" w:color="FFFFFF"/>
          <w:bottom w:val="single" w:sz="6" w:space="0" w:color="FFFFFF"/>
          <w:right w:val="single" w:sz="6" w:space="0" w:color="FFFFFF"/>
        </w:pBdr>
        <w:ind w:firstLine="720"/>
      </w:pPr>
      <w:r w:rsidRPr="003C78BE">
        <w:rPr>
          <w:color w:val="000000"/>
        </w:rPr>
        <w:t>Over the next</w:t>
      </w:r>
      <w:r w:rsidR="00AE605A">
        <w:rPr>
          <w:color w:val="000000"/>
        </w:rPr>
        <w:t xml:space="preserve"> 3 year</w:t>
      </w:r>
      <w:r w:rsidRPr="003C78BE">
        <w:rPr>
          <w:color w:val="000000"/>
        </w:rPr>
        <w:t xml:space="preserve">s, </w:t>
      </w:r>
      <w:r w:rsidR="00D91C34" w:rsidRPr="003C78BE">
        <w:rPr>
          <w:color w:val="000000"/>
        </w:rPr>
        <w:t>approximately</w:t>
      </w:r>
      <w:r w:rsidR="00D91C34" w:rsidRPr="003C78BE">
        <w:rPr>
          <w:color w:val="FF0000"/>
        </w:rPr>
        <w:t xml:space="preserve"> </w:t>
      </w:r>
      <w:r w:rsidR="004F417D">
        <w:rPr>
          <w:rFonts w:eastAsia="Calibri"/>
          <w:bCs/>
        </w:rPr>
        <w:t>43</w:t>
      </w:r>
      <w:r w:rsidR="00797920" w:rsidRPr="003C78BE">
        <w:rPr>
          <w:color w:val="000000"/>
        </w:rPr>
        <w:t xml:space="preserve"> </w:t>
      </w:r>
      <w:r w:rsidR="00CA4CD6" w:rsidRPr="003C78BE">
        <w:rPr>
          <w:color w:val="000000"/>
        </w:rPr>
        <w:t xml:space="preserve">respondents </w:t>
      </w:r>
      <w:r w:rsidRPr="003C78BE">
        <w:rPr>
          <w:color w:val="000000"/>
        </w:rPr>
        <w:t>per year will be subject to the standard</w:t>
      </w:r>
      <w:r w:rsidR="00CA4CD6" w:rsidRPr="003C78BE">
        <w:rPr>
          <w:color w:val="000000"/>
        </w:rPr>
        <w:t xml:space="preserve">, and </w:t>
      </w:r>
      <w:r w:rsidR="00286946" w:rsidRPr="003C78BE">
        <w:t>no additional respondents</w:t>
      </w:r>
      <w:r w:rsidR="00CA4CD6" w:rsidRPr="003C78BE">
        <w:rPr>
          <w:color w:val="000000"/>
        </w:rPr>
        <w:t xml:space="preserve"> </w:t>
      </w:r>
      <w:r w:rsidR="00DC0BA3" w:rsidRPr="003C78BE">
        <w:t>will</w:t>
      </w:r>
      <w:r w:rsidR="00DC0BA3" w:rsidRPr="00A43ACE">
        <w:t xml:space="preserve"> become subject to the standard</w:t>
      </w:r>
      <w:r w:rsidR="00DC0BA3">
        <w:t xml:space="preserve"> </w:t>
      </w:r>
      <w:r w:rsidR="00DC0BA3">
        <w:rPr>
          <w:color w:val="000000"/>
        </w:rPr>
        <w:t>in the next</w:t>
      </w:r>
      <w:r w:rsidR="00AE605A">
        <w:rPr>
          <w:color w:val="000000"/>
        </w:rPr>
        <w:t xml:space="preserve"> 3 year</w:t>
      </w:r>
      <w:r w:rsidR="00DC0BA3">
        <w:rPr>
          <w:color w:val="000000"/>
        </w:rPr>
        <w:t xml:space="preserve">s of </w:t>
      </w:r>
      <w:r w:rsidR="00DC0BA3" w:rsidRPr="001E1AF1">
        <w:t>the information collection. The industry growth rate is low.</w:t>
      </w:r>
    </w:p>
    <w:p w14:paraId="7691F7E8" w14:textId="77777777" w:rsidR="00CA4CD6" w:rsidRPr="001E1AF1" w:rsidRDefault="00CA4CD6">
      <w:pPr>
        <w:pBdr>
          <w:top w:val="single" w:sz="6" w:space="0" w:color="FFFFFF"/>
          <w:left w:val="single" w:sz="6" w:space="0" w:color="FFFFFF"/>
          <w:bottom w:val="single" w:sz="6" w:space="0" w:color="FFFFFF"/>
          <w:right w:val="single" w:sz="6" w:space="0" w:color="FFFFFF"/>
        </w:pBdr>
      </w:pPr>
    </w:p>
    <w:p w14:paraId="365C973F" w14:textId="4F2CCBB4" w:rsidR="009D6567" w:rsidRDefault="00A10DBD">
      <w:pPr>
        <w:pBdr>
          <w:top w:val="single" w:sz="6" w:space="0" w:color="FFFFFF"/>
          <w:left w:val="single" w:sz="6" w:space="0" w:color="FFFFFF"/>
          <w:bottom w:val="single" w:sz="6" w:space="0" w:color="FFFFFF"/>
          <w:right w:val="single" w:sz="6" w:space="0" w:color="FFFFFF"/>
        </w:pBdr>
        <w:ind w:firstLine="720"/>
      </w:pPr>
      <w:bookmarkStart w:id="1" w:name="_Hlk505168273"/>
      <w:r w:rsidRPr="001E1AF1">
        <w:t>The Office of Management and Budget (</w:t>
      </w:r>
      <w:r w:rsidR="00CA4CD6" w:rsidRPr="001E1AF1">
        <w:t>OMB</w:t>
      </w:r>
      <w:r w:rsidRPr="001E1AF1">
        <w:t>)</w:t>
      </w:r>
      <w:r w:rsidR="00CA4CD6" w:rsidRPr="001E1AF1">
        <w:t xml:space="preserve"> approved the currently active ICR without any Terms of Clearance</w:t>
      </w:r>
      <w:bookmarkEnd w:id="1"/>
      <w:r w:rsidR="00CA4CD6" w:rsidRPr="001E1AF1">
        <w:t xml:space="preserve">. </w:t>
      </w:r>
    </w:p>
    <w:p w14:paraId="048F912F" w14:textId="6512406F" w:rsidR="00FD3D2B" w:rsidRDefault="00FD3D2B">
      <w:pPr>
        <w:pBdr>
          <w:top w:val="single" w:sz="6" w:space="0" w:color="FFFFFF"/>
          <w:left w:val="single" w:sz="6" w:space="0" w:color="FFFFFF"/>
          <w:bottom w:val="single" w:sz="6" w:space="0" w:color="FFFFFF"/>
          <w:right w:val="single" w:sz="6" w:space="0" w:color="FFFFFF"/>
        </w:pBdr>
        <w:ind w:firstLine="720"/>
      </w:pPr>
    </w:p>
    <w:p w14:paraId="083EC742" w14:textId="6EB3D57A" w:rsidR="00FD3D2B" w:rsidRDefault="00FD3D2B" w:rsidP="00FD3D2B">
      <w:pPr>
        <w:pBdr>
          <w:top w:val="single" w:sz="6" w:space="0" w:color="FFFFFF"/>
          <w:left w:val="single" w:sz="6" w:space="0" w:color="FFFFFF"/>
          <w:bottom w:val="single" w:sz="6" w:space="0" w:color="FFFFFF"/>
          <w:right w:val="single" w:sz="6" w:space="0" w:color="FFFFFF"/>
        </w:pBdr>
        <w:ind w:firstLine="720"/>
      </w:pPr>
      <w:r>
        <w:t>The “burden” to the Affected Public may be found below i</w:t>
      </w:r>
      <w:r w:rsidR="004528A0">
        <w:rPr>
          <w:color w:val="000000"/>
        </w:rPr>
        <w:t>n Tables 1 through 4 of Attachment 1</w:t>
      </w:r>
      <w:r>
        <w:t xml:space="preserve">. The cost of this ICR to </w:t>
      </w:r>
      <w:r w:rsidR="004528A0">
        <w:t>the printing</w:t>
      </w:r>
      <w:r w:rsidR="008B66FA">
        <w:t>,</w:t>
      </w:r>
      <w:r w:rsidR="008B66FA" w:rsidRPr="008B66FA">
        <w:t xml:space="preserve"> </w:t>
      </w:r>
      <w:r w:rsidR="008B66FA">
        <w:t>coating</w:t>
      </w:r>
      <w:r w:rsidR="004528A0">
        <w:t xml:space="preserve"> and dyeing facilities</w:t>
      </w:r>
      <w:r>
        <w:t xml:space="preserve"> is $</w:t>
      </w:r>
      <w:r w:rsidR="00B7718A">
        <w:t>150</w:t>
      </w:r>
      <w:r w:rsidR="00EA6536">
        <w:t>,000 in labor costs or $</w:t>
      </w:r>
      <w:r w:rsidR="00B7718A">
        <w:t>50</w:t>
      </w:r>
      <w:r w:rsidR="00EA6536">
        <w:t xml:space="preserve">,000 </w:t>
      </w:r>
      <w:r w:rsidR="004F417D">
        <w:t xml:space="preserve">per year </w:t>
      </w:r>
      <w:r w:rsidR="00EA6536">
        <w:t>if</w:t>
      </w:r>
      <w:r>
        <w:t xml:space="preserve"> averaged over the first </w:t>
      </w:r>
      <w:r w:rsidR="008B66FA">
        <w:t>3</w:t>
      </w:r>
      <w:r>
        <w:t xml:space="preserve"> years after the amendments are final.</w:t>
      </w:r>
    </w:p>
    <w:p w14:paraId="7CA127DB" w14:textId="1192A5D7" w:rsidR="004528A0" w:rsidRDefault="004528A0" w:rsidP="00FD3D2B">
      <w:pPr>
        <w:pBdr>
          <w:top w:val="single" w:sz="6" w:space="0" w:color="FFFFFF"/>
          <w:left w:val="single" w:sz="6" w:space="0" w:color="FFFFFF"/>
          <w:bottom w:val="single" w:sz="6" w:space="0" w:color="FFFFFF"/>
          <w:right w:val="single" w:sz="6" w:space="0" w:color="FFFFFF"/>
        </w:pBdr>
        <w:ind w:firstLine="720"/>
      </w:pPr>
    </w:p>
    <w:p w14:paraId="41F0E041" w14:textId="0411A555" w:rsidR="004528A0" w:rsidRPr="001E1AF1" w:rsidRDefault="00EA6536" w:rsidP="004528A0">
      <w:pPr>
        <w:pBdr>
          <w:top w:val="single" w:sz="6" w:space="0" w:color="FFFFFF"/>
          <w:left w:val="single" w:sz="6" w:space="0" w:color="FFFFFF"/>
          <w:bottom w:val="single" w:sz="6" w:space="0" w:color="FFFFFF"/>
          <w:right w:val="single" w:sz="6" w:space="0" w:color="FFFFFF"/>
        </w:pBdr>
        <w:ind w:firstLine="720"/>
      </w:pPr>
      <w:bookmarkStart w:id="2" w:name="_Hlk505270557"/>
      <w:r>
        <w:t>The total Agency cost during the first</w:t>
      </w:r>
      <w:r w:rsidR="00AE605A">
        <w:t xml:space="preserve"> 3 year</w:t>
      </w:r>
      <w:r>
        <w:t>s of the ICR is estimated to be $</w:t>
      </w:r>
      <w:r w:rsidR="0034201D">
        <w:t>4</w:t>
      </w:r>
      <w:r w:rsidR="00B7718A">
        <w:t>1</w:t>
      </w:r>
      <w:r>
        <w:t>,</w:t>
      </w:r>
      <w:r w:rsidR="00B7718A">
        <w:t xml:space="preserve">540 </w:t>
      </w:r>
      <w:r>
        <w:t>or $</w:t>
      </w:r>
      <w:r w:rsidR="0034201D">
        <w:t>1</w:t>
      </w:r>
      <w:r w:rsidR="00B7718A">
        <w:t>4</w:t>
      </w:r>
      <w:r w:rsidR="0034201D">
        <w:t>,</w:t>
      </w:r>
      <w:r w:rsidR="00B7718A">
        <w:t xml:space="preserve">000 </w:t>
      </w:r>
      <w:r>
        <w:t xml:space="preserve">per year. </w:t>
      </w:r>
      <w:bookmarkEnd w:id="2"/>
      <w:r w:rsidR="004528A0">
        <w:t xml:space="preserve">The “burden” to the Agency may be found below in </w:t>
      </w:r>
      <w:r w:rsidR="004528A0">
        <w:rPr>
          <w:color w:val="000000"/>
        </w:rPr>
        <w:t>Tables 5 through 8 of Attachment 2</w:t>
      </w:r>
      <w:r w:rsidR="004528A0">
        <w:t>. The burden includes the cost to Federal EPA and state agencies to implement the amendments.</w:t>
      </w:r>
    </w:p>
    <w:p w14:paraId="70A26DD3" w14:textId="77777777" w:rsidR="002B29A5" w:rsidRPr="001E1AF1" w:rsidRDefault="002B29A5" w:rsidP="002B29A5"/>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sidRPr="001E1AF1">
        <w:rPr>
          <w:b/>
          <w:bCs/>
        </w:rPr>
        <w:t>2.</w:t>
      </w:r>
      <w:r w:rsidR="009C7E97" w:rsidRPr="001E1AF1">
        <w:rPr>
          <w:b/>
          <w:bCs/>
        </w:rPr>
        <w:t xml:space="preserve"> </w:t>
      </w:r>
      <w:r w:rsidRPr="001E1AF1">
        <w:rPr>
          <w:b/>
          <w:bCs/>
        </w:rPr>
        <w:t xml:space="preserve">Need for and Use </w:t>
      </w:r>
      <w:r>
        <w:rPr>
          <w:b/>
          <w:bCs/>
          <w:color w:val="000000"/>
        </w:rPr>
        <w:t>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026866B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31FDB9" w14:textId="0B704B15" w:rsidR="00CA4CD6" w:rsidRDefault="001E1AF1">
      <w:pPr>
        <w:pBdr>
          <w:top w:val="single" w:sz="6" w:space="0" w:color="FFFFFF"/>
          <w:left w:val="single" w:sz="6" w:space="0" w:color="FFFFFF"/>
          <w:bottom w:val="single" w:sz="6" w:space="0" w:color="FFFFFF"/>
          <w:right w:val="single" w:sz="6" w:space="0" w:color="FFFFFF"/>
        </w:pBdr>
        <w:ind w:firstLine="720"/>
      </w:pPr>
      <w:r w:rsidRPr="00063F66">
        <w:t xml:space="preserve">The EPA is </w:t>
      </w:r>
      <w:r w:rsidR="0039482B">
        <w:t>requiring</w:t>
      </w:r>
      <w:r w:rsidR="0039482B" w:rsidRPr="00063F66">
        <w:t xml:space="preserve"> </w:t>
      </w:r>
      <w:r w:rsidRPr="00063F66">
        <w:t>this information collection under its existing CAA authority provided in CAA section</w:t>
      </w:r>
      <w:r>
        <w:t>s</w:t>
      </w:r>
      <w:r w:rsidRPr="00063F66">
        <w:t xml:space="preserve"> </w:t>
      </w:r>
      <w:r>
        <w:t xml:space="preserve">112 and </w:t>
      </w:r>
      <w:r w:rsidRPr="00063F66">
        <w:t>114.</w:t>
      </w:r>
      <w:r>
        <w:t xml:space="preserve"> </w:t>
      </w:r>
      <w:r w:rsidR="0094728A">
        <w:t>Section 112 of the CAA requires the EPA to establish NESHAP for major sources of HAP that are listed for regulation under CAA section 112(c).  A major source is a stationary source that emits or has the potential to emit more than 10 t</w:t>
      </w:r>
      <w:r>
        <w:t xml:space="preserve">ons </w:t>
      </w:r>
      <w:r w:rsidR="0094728A">
        <w:t>p</w:t>
      </w:r>
      <w:r>
        <w:t xml:space="preserve">er </w:t>
      </w:r>
      <w:r w:rsidR="0094728A">
        <w:t>y</w:t>
      </w:r>
      <w:r>
        <w:t>ear</w:t>
      </w:r>
      <w:r w:rsidR="0094728A">
        <w:t xml:space="preserve"> of any single HAP or more than 25 </w:t>
      </w:r>
      <w:r>
        <w:t>tons per year</w:t>
      </w:r>
      <w:r w:rsidR="0094728A">
        <w:t xml:space="preserve"> of any combination of HAP.  </w:t>
      </w:r>
      <w:r w:rsidR="0094728A" w:rsidRPr="00B15439">
        <w:rPr>
          <w:color w:val="000000"/>
        </w:rPr>
        <w:t xml:space="preserve">For major sources, the NESHAP includes technology-based standards that must reflect the maximum degree of emission reductions of HAP achievable (after considering cost, energy requirements, and non-air quality health and environmental impacts). </w:t>
      </w:r>
      <w:r w:rsidR="0094728A">
        <w:rPr>
          <w:color w:val="000000"/>
        </w:rPr>
        <w:t>In the Administrator's judgment,</w:t>
      </w:r>
      <w:r w:rsidR="0094728A">
        <w:rPr>
          <w:color w:val="FF0000"/>
        </w:rPr>
        <w:t xml:space="preserve"> </w:t>
      </w:r>
      <w:r w:rsidR="0094728A" w:rsidRPr="00CA630A">
        <w:t>HAP emissions, including</w:t>
      </w:r>
      <w:r w:rsidR="009C229F" w:rsidRPr="009C229F">
        <w:rPr>
          <w:rFonts w:eastAsia="Calibri"/>
          <w:bCs/>
        </w:rPr>
        <w:t xml:space="preserve"> </w:t>
      </w:r>
      <w:r w:rsidR="009C229F" w:rsidRPr="0093330F">
        <w:rPr>
          <w:rFonts w:eastAsia="Calibri"/>
          <w:bCs/>
        </w:rPr>
        <w:t>toluene, phenol, methanol, and N,N-dimethylformamide</w:t>
      </w:r>
      <w:r w:rsidR="009C229F" w:rsidRPr="009C229F">
        <w:rPr>
          <w:rFonts w:eastAsia="Calibri"/>
          <w:bCs/>
        </w:rPr>
        <w:t xml:space="preserve"> </w:t>
      </w:r>
      <w:r w:rsidR="009C229F" w:rsidRPr="0093330F">
        <w:rPr>
          <w:rFonts w:eastAsia="Calibri"/>
          <w:bCs/>
        </w:rPr>
        <w:t>from printing, coating, and dyeing operations</w:t>
      </w:r>
      <w:r w:rsidR="009C229F" w:rsidRPr="009C229F">
        <w:t xml:space="preserve"> </w:t>
      </w:r>
      <w:r w:rsidR="009C229F" w:rsidRPr="00B15439">
        <w:t>cause or contribute to air pollution that may reasonably be anticipated to endanger public health or welfare. Therefore, the NESHAP were promulgated for this source category at 40 CFR Part 63,</w:t>
      </w:r>
      <w:r w:rsidR="009C229F" w:rsidRPr="00B15439">
        <w:rPr>
          <w:b/>
          <w:bCs/>
          <w:iCs/>
        </w:rPr>
        <w:t xml:space="preserve"> </w:t>
      </w:r>
      <w:r w:rsidR="009C229F" w:rsidRPr="00B15439">
        <w:t xml:space="preserve">Subpart </w:t>
      </w:r>
      <w:r w:rsidR="009C229F">
        <w:t>OOOO</w:t>
      </w:r>
      <w:r w:rsidR="009C229F" w:rsidRPr="00B15439">
        <w:t xml:space="preserve"> in 200</w:t>
      </w:r>
      <w:r w:rsidR="009C229F">
        <w:t>3</w:t>
      </w:r>
      <w:r w:rsidR="009C229F" w:rsidRPr="00B15439">
        <w:t>.</w:t>
      </w:r>
    </w:p>
    <w:p w14:paraId="290B6FCF" w14:textId="77777777" w:rsidR="009C229F" w:rsidRDefault="009C229F" w:rsidP="009C229F">
      <w:pPr>
        <w:pBdr>
          <w:top w:val="single" w:sz="6" w:space="0" w:color="FFFFFF"/>
          <w:left w:val="single" w:sz="6" w:space="0" w:color="FFFFFF"/>
          <w:bottom w:val="single" w:sz="6" w:space="0" w:color="FFFFFF"/>
          <w:right w:val="single" w:sz="6" w:space="0" w:color="FFFFFF"/>
        </w:pBdr>
        <w:ind w:firstLine="720"/>
        <w:rPr>
          <w:color w:val="000000"/>
        </w:rPr>
      </w:pPr>
    </w:p>
    <w:p w14:paraId="36CD17D0" w14:textId="6DFD19C0" w:rsidR="009C229F" w:rsidRPr="00B15439" w:rsidRDefault="009C229F" w:rsidP="009C229F">
      <w:pPr>
        <w:pBdr>
          <w:top w:val="single" w:sz="6" w:space="0" w:color="FFFFFF"/>
          <w:left w:val="single" w:sz="6" w:space="0" w:color="FFFFFF"/>
          <w:bottom w:val="single" w:sz="6" w:space="0" w:color="FFFFFF"/>
          <w:right w:val="single" w:sz="6" w:space="0" w:color="FFFFFF"/>
        </w:pBdr>
        <w:ind w:firstLine="720"/>
      </w:pPr>
      <w:r w:rsidRPr="00B15439">
        <w:rPr>
          <w:color w:val="000000"/>
        </w:rPr>
        <w:t>Section 112(d)(6) of the CAA requires the EPA to review the technology-based standards and revise them “as necessary (taking into account developments in practices, processes, and control technologies)” no less frequently than every 8 years.  In addition, section 112(f) of the CAA requires the EPA to determine whether the emissions limitations provide an ample margin of safety to protect public health.  For standards for HAP “classified as a known, probable, or possible human carcinogen" that "do not reduce lifetime excess cancer risks to</w:t>
      </w:r>
      <w:r w:rsidRPr="00B15439">
        <w:t xml:space="preserve"> the individual most exposed to emissions from a source in the category or subcategory to less than 1-in-1 million,” the EPA must promulgate residual risk standards for the source category (or subcategory) as necessary to provide an ample margin of safety to protect public health.  In doing so, EPA may adopt standards equal to existing standards, if the EPA determines that the existing standards are sufficiently protective.  The EPA must also adopt more stringent standards, if necessary, to prevent an adverse environmental effect, but must consider cost, energy, safety, and other relevant factors in doing so.</w:t>
      </w:r>
      <w:r w:rsidR="00261B50" w:rsidRPr="00261B50">
        <w:t xml:space="preserve"> </w:t>
      </w:r>
      <w:r w:rsidR="00261B50">
        <w:t xml:space="preserve">The EPA is </w:t>
      </w:r>
      <w:r w:rsidR="0039482B">
        <w:t xml:space="preserve">finalizing </w:t>
      </w:r>
      <w:r w:rsidR="00261B50">
        <w:t>amendments to 40 CFR 63, Subpart OOOO to address the results of the residual risk and technology review.</w:t>
      </w:r>
    </w:p>
    <w:p w14:paraId="75176891" w14:textId="77777777" w:rsidR="009C229F" w:rsidRPr="00B15439" w:rsidRDefault="009C229F" w:rsidP="009C229F">
      <w:pPr>
        <w:pBdr>
          <w:top w:val="single" w:sz="6" w:space="0" w:color="FFFFFF"/>
          <w:left w:val="single" w:sz="6" w:space="0" w:color="FFFFFF"/>
          <w:bottom w:val="single" w:sz="6" w:space="0" w:color="FFFFFF"/>
          <w:right w:val="single" w:sz="6" w:space="0" w:color="FFFFFF"/>
        </w:pBdr>
        <w:ind w:firstLine="720"/>
      </w:pPr>
    </w:p>
    <w:p w14:paraId="1E1372FF" w14:textId="77777777" w:rsidR="009C229F" w:rsidRPr="00B15439" w:rsidRDefault="009C229F" w:rsidP="009C229F">
      <w:pPr>
        <w:pBdr>
          <w:top w:val="single" w:sz="6" w:space="0" w:color="FFFFFF"/>
          <w:left w:val="single" w:sz="6" w:space="0" w:color="FFFFFF"/>
          <w:bottom w:val="single" w:sz="6" w:space="0" w:color="FFFFFF"/>
          <w:right w:val="single" w:sz="6" w:space="0" w:color="FFFFFF"/>
        </w:pBdr>
        <w:ind w:firstLine="720"/>
      </w:pPr>
      <w:r w:rsidRPr="00B15439">
        <w:t xml:space="preserve">Certain records and reports are necessary for the Administrator to confirm the compliance status of sources subject to NESHAP, identify any new or reconstructed sources subject to the standards, and confirm that the standards are being achieved on a continuous basis.  These recordkeeping and reporting requirements are specifically authorized by section 114 of the CAA (42 U.S.C. 7414) and set out in the part 63 NESHAP General Provisions (40 CFR Part 63, Subpart A). CAA Section 114(a) states that the Administrator may require any owner/operator subject to any requirement of this Act to: </w:t>
      </w:r>
    </w:p>
    <w:p w14:paraId="6B2F5EE6" w14:textId="77777777" w:rsidR="009C229F" w:rsidRPr="00B15439" w:rsidRDefault="009C229F" w:rsidP="009C229F">
      <w:pPr>
        <w:pBdr>
          <w:top w:val="single" w:sz="6" w:space="0" w:color="FFFFFF"/>
          <w:left w:val="single" w:sz="6" w:space="0" w:color="FFFFFF"/>
          <w:bottom w:val="single" w:sz="6" w:space="0" w:color="FFFFFF"/>
          <w:right w:val="single" w:sz="6" w:space="0" w:color="FFFFFF"/>
        </w:pBdr>
      </w:pPr>
    </w:p>
    <w:p w14:paraId="13589B96" w14:textId="77777777" w:rsidR="009C229F" w:rsidRPr="00B15439" w:rsidRDefault="009C229F" w:rsidP="009C229F">
      <w:pPr>
        <w:pBdr>
          <w:top w:val="single" w:sz="6" w:space="0" w:color="FFFFFF"/>
          <w:left w:val="single" w:sz="6" w:space="0" w:color="FFFFFF"/>
          <w:bottom w:val="single" w:sz="6" w:space="0" w:color="FFFFFF"/>
          <w:right w:val="single" w:sz="6" w:space="0" w:color="FFFFFF"/>
        </w:pBdr>
        <w:ind w:left="1440" w:right="1440"/>
      </w:pPr>
      <w:r w:rsidRPr="00B15439">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442DBD8B" w14:textId="77777777" w:rsidR="0094728A" w:rsidRDefault="0094728A">
      <w:pPr>
        <w:pBdr>
          <w:top w:val="single" w:sz="6" w:space="0" w:color="FFFFFF"/>
          <w:left w:val="single" w:sz="6" w:space="0" w:color="FFFFFF"/>
          <w:bottom w:val="single" w:sz="6" w:space="0" w:color="FFFFFF"/>
          <w:right w:val="single" w:sz="6" w:space="0" w:color="FFFFFF"/>
        </w:pBdr>
        <w:ind w:firstLine="720"/>
        <w:rPr>
          <w:color w:val="000000"/>
        </w:rPr>
      </w:pPr>
    </w:p>
    <w:p w14:paraId="53DF9898" w14:textId="7B8F70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7F95FF4D" w14:textId="77777777" w:rsidR="009C229F" w:rsidRDefault="009C229F" w:rsidP="009C229F">
      <w:pPr>
        <w:pBdr>
          <w:top w:val="single" w:sz="6" w:space="0" w:color="FFFFFF"/>
          <w:left w:val="single" w:sz="6" w:space="0" w:color="FFFFFF"/>
          <w:bottom w:val="single" w:sz="6" w:space="0" w:color="FFFFFF"/>
          <w:right w:val="single" w:sz="6" w:space="0" w:color="FFFFFF"/>
        </w:pBdr>
        <w:rPr>
          <w:color w:val="000000"/>
        </w:rPr>
      </w:pPr>
    </w:p>
    <w:p w14:paraId="38701F3D" w14:textId="566569D7" w:rsidR="009C229F" w:rsidRDefault="009C229F" w:rsidP="009C229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recordkeeping and reporting requirements in the standard ensure compliance with the applicable regulations which were promulgated in accordance with the </w:t>
      </w:r>
      <w:r w:rsidR="004C64A5">
        <w:rPr>
          <w:color w:val="000000"/>
        </w:rPr>
        <w:t>CAA</w:t>
      </w:r>
      <w:r>
        <w:rPr>
          <w:color w:val="000000"/>
        </w:rPr>
        <w:t>. The collected information is also used for targeting inspections and as evidence in legal proceedings.</w:t>
      </w:r>
    </w:p>
    <w:p w14:paraId="406B4126" w14:textId="77777777" w:rsidR="009C229F" w:rsidRDefault="009C229F" w:rsidP="009C229F">
      <w:pPr>
        <w:pBdr>
          <w:top w:val="single" w:sz="6" w:space="0" w:color="FFFFFF"/>
          <w:left w:val="single" w:sz="6" w:space="0" w:color="FFFFFF"/>
          <w:bottom w:val="single" w:sz="6" w:space="0" w:color="FFFFFF"/>
          <w:right w:val="single" w:sz="6" w:space="0" w:color="FFFFFF"/>
        </w:pBdr>
        <w:rPr>
          <w:color w:val="000000"/>
        </w:rPr>
      </w:pPr>
    </w:p>
    <w:p w14:paraId="6DAF2E69" w14:textId="0B9A3CA4" w:rsidR="009C229F" w:rsidRPr="00E743C6" w:rsidRDefault="00AE605A" w:rsidP="009C229F">
      <w:pPr>
        <w:pBdr>
          <w:top w:val="single" w:sz="6" w:space="0" w:color="FFFFFF"/>
          <w:left w:val="single" w:sz="6" w:space="0" w:color="FFFFFF"/>
          <w:bottom w:val="single" w:sz="6" w:space="0" w:color="FFFFFF"/>
          <w:right w:val="single" w:sz="6" w:space="0" w:color="FFFFFF"/>
        </w:pBdr>
        <w:ind w:firstLine="720"/>
      </w:pPr>
      <w:r>
        <w:rPr>
          <w:color w:val="000000"/>
        </w:rPr>
        <w:t>For facilities using the emission rate with add-on control compliance option, p</w:t>
      </w:r>
      <w:r w:rsidR="009C229F">
        <w:rPr>
          <w:color w:val="000000"/>
        </w:rPr>
        <w:t>erformance tests are required to determine an affected facility’s initial capability to comply with</w:t>
      </w:r>
      <w:r w:rsidR="009C229F" w:rsidRPr="00C27DFA">
        <w:t xml:space="preserve"> the emission standard. During the performance test a record of the operating parameters under which compliance was achieved may be recorded and used to determine compliance.</w:t>
      </w:r>
      <w:r w:rsidR="009C229F">
        <w:rPr>
          <w:color w:val="FF0000"/>
        </w:rPr>
        <w:t xml:space="preserve"> </w:t>
      </w:r>
      <w:r w:rsidR="009C229F">
        <w:t>C</w:t>
      </w:r>
      <w:r w:rsidR="009C229F" w:rsidRPr="009246DC">
        <w:t>ontinuous parameter monitoring system</w:t>
      </w:r>
      <w:r w:rsidR="009C229F" w:rsidRPr="008A2EFF">
        <w:t>s</w:t>
      </w:r>
      <w:r w:rsidR="009C229F">
        <w:t xml:space="preserve"> </w:t>
      </w:r>
      <w:r w:rsidR="009C229F" w:rsidRPr="00146F35">
        <w:t xml:space="preserve">are used to </w:t>
      </w:r>
      <w:r w:rsidR="009C229F" w:rsidRPr="00E743C6">
        <w:t>ensure compliance with the standard at all times.</w:t>
      </w:r>
    </w:p>
    <w:p w14:paraId="749469A7" w14:textId="77777777" w:rsidR="009C229F" w:rsidRPr="00E743C6" w:rsidRDefault="009C229F" w:rsidP="009C229F">
      <w:pPr>
        <w:pBdr>
          <w:top w:val="single" w:sz="6" w:space="0" w:color="FFFFFF"/>
          <w:left w:val="single" w:sz="6" w:space="0" w:color="FFFFFF"/>
          <w:bottom w:val="single" w:sz="6" w:space="0" w:color="FFFFFF"/>
          <w:right w:val="single" w:sz="6" w:space="0" w:color="FFFFFF"/>
        </w:pBdr>
        <w:ind w:firstLine="720"/>
      </w:pPr>
    </w:p>
    <w:p w14:paraId="4A1E6DDD" w14:textId="77777777" w:rsidR="009C229F" w:rsidRDefault="009C229F" w:rsidP="009C229F">
      <w:pPr>
        <w:pBdr>
          <w:top w:val="single" w:sz="6" w:space="0" w:color="FFFFFF"/>
          <w:left w:val="single" w:sz="6" w:space="0" w:color="FFFFFF"/>
          <w:bottom w:val="single" w:sz="6" w:space="0" w:color="FFFFFF"/>
          <w:right w:val="single" w:sz="6" w:space="0" w:color="FFFFFF"/>
        </w:pBdr>
        <w:ind w:firstLine="720"/>
        <w:rPr>
          <w:color w:val="000000"/>
        </w:rPr>
      </w:pPr>
      <w:r w:rsidRPr="00205CFF">
        <w:t xml:space="preserve">The required semiannual reports </w:t>
      </w:r>
      <w:r>
        <w:rPr>
          <w:color w:val="000000"/>
        </w:rPr>
        <w:t>are used to determine periods of excess emissions, identify problems at the facility, verify operation/maintenance procedures and for compliance determinations.</w:t>
      </w:r>
    </w:p>
    <w:p w14:paraId="58F0BD7F" w14:textId="77777777" w:rsidR="000710BA" w:rsidRDefault="000710BA" w:rsidP="000710BA">
      <w:pPr>
        <w:pBdr>
          <w:top w:val="single" w:sz="6" w:space="0" w:color="FFFFFF"/>
          <w:left w:val="single" w:sz="6" w:space="0" w:color="FFFFFF"/>
          <w:bottom w:val="single" w:sz="6" w:space="0" w:color="FFFFFF"/>
          <w:right w:val="single" w:sz="6" w:space="0" w:color="FFFFFF"/>
        </w:pBdr>
        <w:ind w:firstLine="720"/>
        <w:rPr>
          <w:color w:val="000000"/>
        </w:rPr>
      </w:pPr>
    </w:p>
    <w:p w14:paraId="10BD65BA" w14:textId="098A82AC" w:rsidR="000710BA" w:rsidRDefault="000710BA" w:rsidP="000710BA">
      <w:pPr>
        <w:pBdr>
          <w:top w:val="single" w:sz="6" w:space="0" w:color="FFFFFF"/>
          <w:left w:val="single" w:sz="6" w:space="0" w:color="FFFFFF"/>
          <w:bottom w:val="single" w:sz="6" w:space="0" w:color="FFFFFF"/>
          <w:right w:val="single" w:sz="6" w:space="0" w:color="FFFFFF"/>
        </w:pBdr>
        <w:ind w:firstLine="720"/>
        <w:rPr>
          <w:color w:val="000000"/>
        </w:rPr>
      </w:pPr>
      <w:r w:rsidRPr="00926C4C">
        <w:rPr>
          <w:color w:val="000000"/>
        </w:rPr>
        <w:t xml:space="preserve">The EPA is </w:t>
      </w:r>
      <w:r w:rsidR="0039482B">
        <w:rPr>
          <w:color w:val="000000"/>
        </w:rPr>
        <w:t>requiring</w:t>
      </w:r>
      <w:r w:rsidR="0039482B" w:rsidRPr="00926C4C">
        <w:rPr>
          <w:color w:val="000000"/>
        </w:rPr>
        <w:t xml:space="preserve"> </w:t>
      </w:r>
      <w:r w:rsidRPr="00926C4C">
        <w:rPr>
          <w:color w:val="000000"/>
        </w:rPr>
        <w:t xml:space="preserve">that owners and operators of </w:t>
      </w:r>
      <w:r w:rsidR="004A197F">
        <w:rPr>
          <w:color w:val="000000"/>
        </w:rPr>
        <w:t>affected sources</w:t>
      </w:r>
      <w:r w:rsidRPr="00926C4C">
        <w:rPr>
          <w:color w:val="000000"/>
        </w:rPr>
        <w:t xml:space="preserve"> submit electronic copies of initial notifications required in 40 CFR 63.9(b), notifications of compliance status required in 40 CFR 63.9(h), performance test reports, and semiannual reports through the EPA's Central Data Exchange (CDX), using the Compliance and Emissions Data Reporting Interface (CEDRI).</w:t>
      </w:r>
      <w:r>
        <w:rPr>
          <w:color w:val="000000"/>
        </w:rPr>
        <w:t xml:space="preserve"> </w:t>
      </w:r>
      <w:r w:rsidRPr="00926C4C">
        <w:rPr>
          <w:color w:val="000000"/>
        </w:rPr>
        <w:t xml:space="preserve">For semiannual reports, </w:t>
      </w:r>
      <w:r>
        <w:rPr>
          <w:color w:val="000000"/>
        </w:rPr>
        <w:t>EPA</w:t>
      </w:r>
      <w:r w:rsidRPr="00926C4C">
        <w:rPr>
          <w:color w:val="000000"/>
        </w:rPr>
        <w:t xml:space="preserve"> would develop a template for the reporting form in CEDRI specifically for 40 CFR part 63, subpart </w:t>
      </w:r>
      <w:r>
        <w:rPr>
          <w:color w:val="000000"/>
        </w:rPr>
        <w:t>OOOO</w:t>
      </w:r>
      <w:r w:rsidRPr="00926C4C">
        <w:rPr>
          <w:color w:val="000000"/>
        </w:rPr>
        <w:t>.</w:t>
      </w:r>
    </w:p>
    <w:p w14:paraId="4CF439EE" w14:textId="77777777" w:rsidR="000710BA" w:rsidRDefault="000710BA" w:rsidP="000710BA">
      <w:pPr>
        <w:pBdr>
          <w:top w:val="single" w:sz="6" w:space="0" w:color="FFFFFF"/>
          <w:left w:val="single" w:sz="6" w:space="0" w:color="FFFFFF"/>
          <w:bottom w:val="single" w:sz="6" w:space="0" w:color="FFFFFF"/>
          <w:right w:val="single" w:sz="6" w:space="0" w:color="FFFFFF"/>
        </w:pBdr>
        <w:ind w:firstLine="720"/>
        <w:rPr>
          <w:color w:val="000000"/>
        </w:rPr>
      </w:pPr>
    </w:p>
    <w:p w14:paraId="505F437D" w14:textId="21C3B097" w:rsidR="000710BA" w:rsidRDefault="000710BA" w:rsidP="000710BA">
      <w:pPr>
        <w:pBdr>
          <w:top w:val="single" w:sz="6" w:space="0" w:color="FFFFFF"/>
          <w:left w:val="single" w:sz="6" w:space="0" w:color="FFFFFF"/>
          <w:bottom w:val="single" w:sz="6" w:space="0" w:color="FFFFFF"/>
          <w:right w:val="single" w:sz="6" w:space="0" w:color="FFFFFF"/>
        </w:pBdr>
        <w:ind w:firstLine="720"/>
        <w:rPr>
          <w:color w:val="000000"/>
        </w:rPr>
      </w:pPr>
      <w:r w:rsidRPr="0003469E">
        <w:rPr>
          <w:color w:val="000000"/>
        </w:rPr>
        <w:t xml:space="preserve">CEDRI includes software called the Electronic Reporting Tool (ERT), which is used by facilities to generate electronic reports of performance tests. </w:t>
      </w:r>
      <w:r>
        <w:rPr>
          <w:color w:val="000000"/>
        </w:rPr>
        <w:t xml:space="preserve">EPA is also </w:t>
      </w:r>
      <w:r w:rsidR="0039482B">
        <w:rPr>
          <w:color w:val="000000"/>
        </w:rPr>
        <w:t>requiring</w:t>
      </w:r>
      <w:r w:rsidR="0039482B" w:rsidRPr="0003469E">
        <w:rPr>
          <w:color w:val="000000"/>
        </w:rPr>
        <w:t xml:space="preserve"> </w:t>
      </w:r>
      <w:r w:rsidRPr="0003469E">
        <w:rPr>
          <w:color w:val="000000"/>
        </w:rPr>
        <w:t xml:space="preserve">that 40 CFR part 63, subpart </w:t>
      </w:r>
      <w:r>
        <w:rPr>
          <w:color w:val="000000"/>
        </w:rPr>
        <w:t>OOOO</w:t>
      </w:r>
      <w:r w:rsidRPr="0003469E">
        <w:rPr>
          <w:color w:val="000000"/>
        </w:rPr>
        <w:t xml:space="preserve"> performance test reports be submitted through the EPA’s ERT.</w:t>
      </w:r>
    </w:p>
    <w:p w14:paraId="30CC8689" w14:textId="1DF92C26" w:rsidR="005C393E" w:rsidRDefault="005C393E" w:rsidP="000710BA">
      <w:pPr>
        <w:pBdr>
          <w:top w:val="single" w:sz="6" w:space="0" w:color="FFFFFF"/>
          <w:left w:val="single" w:sz="6" w:space="0" w:color="FFFFFF"/>
          <w:bottom w:val="single" w:sz="6" w:space="0" w:color="FFFFFF"/>
          <w:right w:val="single" w:sz="6" w:space="0" w:color="FFFFFF"/>
        </w:pBdr>
        <w:ind w:firstLine="720"/>
        <w:rPr>
          <w:color w:val="000000"/>
        </w:rPr>
      </w:pPr>
    </w:p>
    <w:p w14:paraId="7B1F73C9" w14:textId="6B5A5BDB" w:rsidR="005C393E" w:rsidRDefault="005C393E" w:rsidP="000710BA">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EPA is also amend</w:t>
      </w:r>
      <w:r w:rsidR="0039482B">
        <w:rPr>
          <w:color w:val="000000"/>
        </w:rPr>
        <w:t>ing</w:t>
      </w:r>
      <w:r>
        <w:rPr>
          <w:color w:val="000000"/>
        </w:rPr>
        <w:t xml:space="preserve"> subpart OOOO to remove an exemption from the emission limitations during periods of startup, shutdown, and malfunction (SSM) and to revise the monitoring, recordkeeping, and reporting requirements that are affected by the amendments to the SSM provisions. </w:t>
      </w:r>
    </w:p>
    <w:p w14:paraId="6E24BED6"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285FB920"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D9C84B4" w14:textId="4E4C04E9" w:rsidR="009C229F" w:rsidRPr="00146F35" w:rsidRDefault="009C229F" w:rsidP="009C229F">
      <w:pPr>
        <w:pBdr>
          <w:top w:val="single" w:sz="6" w:space="0" w:color="FFFFFF"/>
          <w:left w:val="single" w:sz="6" w:space="0" w:color="FFFFFF"/>
          <w:bottom w:val="single" w:sz="6" w:space="0" w:color="FFFFFF"/>
          <w:right w:val="single" w:sz="6" w:space="0" w:color="FFFFFF"/>
        </w:pBdr>
        <w:ind w:firstLine="720"/>
        <w:rPr>
          <w:b/>
          <w:bCs/>
        </w:rPr>
      </w:pPr>
      <w:r w:rsidRPr="00146F35">
        <w:t xml:space="preserve">The requested recordkeeping and reporting are required under 40 CFR Part 63, Subpart </w:t>
      </w:r>
      <w:r>
        <w:t>OOOO</w:t>
      </w:r>
      <w:r w:rsidRPr="00146F35">
        <w:t>.</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6F9B744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0229E0B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Therefore, no duplication exists.</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A8EAC95" w14:textId="2BA3A34E" w:rsidR="009C229F" w:rsidRPr="00B62BB3" w:rsidRDefault="009C229F">
      <w:pPr>
        <w:pBdr>
          <w:top w:val="single" w:sz="6" w:space="0" w:color="FFFFFF"/>
          <w:left w:val="single" w:sz="6" w:space="0" w:color="FFFFFF"/>
          <w:bottom w:val="single" w:sz="6" w:space="0" w:color="FFFFFF"/>
          <w:right w:val="single" w:sz="6" w:space="0" w:color="FFFFFF"/>
        </w:pBdr>
        <w:ind w:firstLine="720"/>
      </w:pPr>
      <w:r w:rsidRPr="003B29F8">
        <w:t xml:space="preserve">A public notice of this collection </w:t>
      </w:r>
      <w:r>
        <w:t>is</w:t>
      </w:r>
      <w:r w:rsidRPr="003B29F8">
        <w:t xml:space="preserve"> provided in the Federal Register notice of </w:t>
      </w:r>
      <w:r w:rsidR="007A0724">
        <w:t xml:space="preserve">final </w:t>
      </w:r>
      <w:r w:rsidRPr="003B29F8">
        <w:t xml:space="preserve">rulemaking </w:t>
      </w:r>
      <w:r w:rsidR="000710BA">
        <w:t>entitled, “</w:t>
      </w:r>
      <w:r w:rsidR="000710BA" w:rsidRPr="000710BA">
        <w:t>National Emission Standards for Hazardous Air Pollutants: Surface Coating of Large Appliances; Printing, Coating, and Dyeing of Fabrics and Other Textiles; and Surface Coating of Metal Furniture Residual Risk and Technology Review</w:t>
      </w:r>
      <w:r w:rsidR="000710BA" w:rsidRPr="00B62BB3">
        <w:t xml:space="preserve">” </w:t>
      </w:r>
      <w:bookmarkStart w:id="3" w:name="_Hlk502307121"/>
      <w:r w:rsidR="00E85BD3">
        <w:t>83FR46262</w:t>
      </w:r>
      <w:r w:rsidRPr="00B62BB3">
        <w:t xml:space="preserve"> on </w:t>
      </w:r>
      <w:r w:rsidR="00E85BD3">
        <w:t>September 12, 2018</w:t>
      </w:r>
      <w:r w:rsidRPr="00B62BB3">
        <w:t>.</w:t>
      </w:r>
      <w:bookmarkEnd w:id="3"/>
    </w:p>
    <w:p w14:paraId="16EFCE3D" w14:textId="77777777" w:rsidR="009C229F" w:rsidRPr="00B62BB3" w:rsidRDefault="009C229F">
      <w:pPr>
        <w:pBdr>
          <w:top w:val="single" w:sz="6" w:space="0" w:color="FFFFFF"/>
          <w:left w:val="single" w:sz="6" w:space="0" w:color="FFFFFF"/>
          <w:bottom w:val="single" w:sz="6" w:space="0" w:color="FFFFFF"/>
          <w:right w:val="single" w:sz="6" w:space="0" w:color="FFFFFF"/>
        </w:pBdr>
        <w:ind w:firstLine="720"/>
      </w:pP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14:paraId="0193644F" w14:textId="77777777" w:rsidR="00E53137" w:rsidRPr="001D47D7" w:rsidRDefault="00E53137" w:rsidP="00D92F66">
      <w:pPr>
        <w:spacing w:line="244" w:lineRule="exact"/>
      </w:pPr>
    </w:p>
    <w:p w14:paraId="7E521393" w14:textId="3FE0664E" w:rsidR="00277F42" w:rsidRPr="001D47D7" w:rsidRDefault="002B6993" w:rsidP="00CC5B39">
      <w:pPr>
        <w:ind w:firstLine="720"/>
        <w:rPr>
          <w:strike/>
          <w:sz w:val="22"/>
          <w:szCs w:val="22"/>
        </w:rPr>
      </w:pPr>
      <w:r w:rsidRPr="001D47D7">
        <w:t>The Agency has consulted i</w:t>
      </w:r>
      <w:r w:rsidR="00E25DB6" w:rsidRPr="001D47D7">
        <w:rPr>
          <w:bCs/>
        </w:rPr>
        <w:t>ndustry experts</w:t>
      </w:r>
      <w:r w:rsidR="00324F77" w:rsidRPr="001D47D7">
        <w:rPr>
          <w:bCs/>
        </w:rPr>
        <w:t xml:space="preserve"> (i.e., American Textile Manufacturers Institute) </w:t>
      </w:r>
      <w:r w:rsidR="00E25DB6" w:rsidRPr="001D47D7">
        <w:rPr>
          <w:bCs/>
        </w:rPr>
        <w:t xml:space="preserve">and internal data sources </w:t>
      </w:r>
      <w:r w:rsidRPr="001D47D7">
        <w:rPr>
          <w:bCs/>
        </w:rPr>
        <w:t xml:space="preserve">to </w:t>
      </w:r>
      <w:r w:rsidR="00E25DB6" w:rsidRPr="001D47D7">
        <w:rPr>
          <w:bCs/>
        </w:rPr>
        <w:t>project</w:t>
      </w:r>
      <w:r w:rsidRPr="001D47D7">
        <w:rPr>
          <w:bCs/>
        </w:rPr>
        <w:t xml:space="preserve"> the number of affected facilities and </w:t>
      </w:r>
      <w:r w:rsidR="00E25DB6" w:rsidRPr="001D47D7">
        <w:rPr>
          <w:bCs/>
        </w:rPr>
        <w:t>industry growth over the next</w:t>
      </w:r>
      <w:r w:rsidR="00AE605A">
        <w:rPr>
          <w:bCs/>
        </w:rPr>
        <w:t xml:space="preserve"> 3 year</w:t>
      </w:r>
      <w:r w:rsidR="00E25DB6" w:rsidRPr="001D47D7">
        <w:rPr>
          <w:bCs/>
        </w:rPr>
        <w:t>s.</w:t>
      </w:r>
      <w:r w:rsidR="009C7E97" w:rsidRPr="001D47D7">
        <w:rPr>
          <w:b/>
          <w:bCs/>
        </w:rPr>
        <w:t xml:space="preserve"> </w:t>
      </w:r>
      <w:r w:rsidR="00277F42" w:rsidRPr="001D47D7">
        <w:t xml:space="preserve">The primary source of information as reported by industry, in compliance with the recordkeeping and reporting provisions in the standard, </w:t>
      </w:r>
      <w:r w:rsidR="00CC5B39" w:rsidRPr="001D47D7">
        <w:t>is the Integrated Compliance Information System (ICIS).</w:t>
      </w:r>
      <w:r w:rsidR="009C7E97" w:rsidRPr="001D47D7">
        <w:t xml:space="preserve"> </w:t>
      </w:r>
      <w:r w:rsidR="00CC5B39" w:rsidRPr="001D47D7">
        <w:t>ICIS is EPA’s database for the collection, maintenance, and retrieval of compliance data for industrial and government-owned facilities.</w:t>
      </w:r>
      <w:r w:rsidR="009C7E97" w:rsidRPr="001D47D7">
        <w:rPr>
          <w:sz w:val="22"/>
          <w:szCs w:val="22"/>
        </w:rPr>
        <w:t xml:space="preserve"> </w:t>
      </w:r>
      <w:r w:rsidR="00277F42" w:rsidRPr="001D47D7">
        <w:t xml:space="preserve">The growth rate for the industry is based on our consultations with the Agency’s internal industry experts. </w:t>
      </w:r>
      <w:r w:rsidR="002B2B1B">
        <w:t>Z</w:t>
      </w:r>
      <w:r w:rsidR="001D47D7" w:rsidRPr="001D47D7">
        <w:t xml:space="preserve">ero </w:t>
      </w:r>
      <w:r w:rsidR="002B2B1B">
        <w:t xml:space="preserve">new </w:t>
      </w:r>
      <w:r w:rsidR="00277F42" w:rsidRPr="001D47D7">
        <w:t>respondents will be subject to the standard over the three</w:t>
      </w:r>
      <w:r w:rsidR="0005762C">
        <w:t>-</w:t>
      </w:r>
      <w:r w:rsidR="00277F42" w:rsidRPr="001D47D7">
        <w:t>year period covered by this ICR.</w:t>
      </w:r>
    </w:p>
    <w:p w14:paraId="2DC5F7D3" w14:textId="77777777" w:rsidR="00277F42" w:rsidRPr="00277F42" w:rsidRDefault="00277F42" w:rsidP="00277F42">
      <w:pPr>
        <w:rPr>
          <w:color w:val="FF0000"/>
        </w:rPr>
      </w:pPr>
    </w:p>
    <w:p w14:paraId="02BD3F30" w14:textId="77777777" w:rsidR="00AE605A" w:rsidRDefault="00AE605A" w:rsidP="00AE605A">
      <w:pPr>
        <w:ind w:firstLine="720"/>
      </w:pPr>
      <w:r w:rsidRPr="001F5E53">
        <w:t xml:space="preserve">Industry trade associations and other interested parties were contacted and provided an opportunity to comment on the burden associated with the standard as it was being developed, and the standard has been previously reviewed to determine the minimum information needed for compliance purposes. </w:t>
      </w:r>
    </w:p>
    <w:p w14:paraId="312DC3B8" w14:textId="77777777" w:rsidR="00AE605A" w:rsidRDefault="00AE605A" w:rsidP="00AE605A">
      <w:pPr>
        <w:ind w:firstLine="720"/>
      </w:pPr>
    </w:p>
    <w:p w14:paraId="00AC931D" w14:textId="77777777" w:rsidR="00277F42" w:rsidRDefault="00277F42" w:rsidP="00123889">
      <w:pPr>
        <w:rPr>
          <w:color w:val="FF0000"/>
        </w:rPr>
      </w:pPr>
    </w:p>
    <w:p w14:paraId="3DB64864" w14:textId="7F2157C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 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25DAF0D1" w:rsidR="00CA4CD6" w:rsidRDefault="00123ECD">
      <w:pPr>
        <w:pBdr>
          <w:top w:val="single" w:sz="6" w:space="0" w:color="FFFFFF"/>
          <w:left w:val="single" w:sz="6" w:space="0" w:color="FFFFFF"/>
          <w:bottom w:val="single" w:sz="6" w:space="0" w:color="FFFFFF"/>
          <w:right w:val="single" w:sz="6" w:space="0" w:color="FFFFFF"/>
        </w:pBdr>
        <w:ind w:firstLine="720"/>
        <w:rPr>
          <w:color w:val="000000"/>
        </w:rPr>
      </w:pPr>
      <w:r w:rsidRPr="00597644">
        <w:rPr>
          <w:color w:val="000000"/>
        </w:rPr>
        <w:t xml:space="preserve">The frequency of the information collections </w:t>
      </w:r>
      <w:r w:rsidR="00AE605A">
        <w:rPr>
          <w:color w:val="000000"/>
        </w:rPr>
        <w:t>remains the same</w:t>
      </w:r>
      <w:r w:rsidRPr="00597644">
        <w:rPr>
          <w:color w:val="000000"/>
        </w:rPr>
        <w:t>.</w:t>
      </w:r>
      <w:r>
        <w:rPr>
          <w:color w:val="000000"/>
        </w:rPr>
        <w:t xml:space="preserve"> </w:t>
      </w:r>
      <w:r w:rsidR="00CA4CD6">
        <w:rPr>
          <w:color w:val="000000"/>
        </w:rPr>
        <w:t>Less frequent information collection would decrease the margin of assurance that facilities are continuing to meet the standards.</w:t>
      </w:r>
      <w:r w:rsidR="009C7E97">
        <w:rPr>
          <w:color w:val="000000"/>
        </w:rPr>
        <w:t xml:space="preserve"> </w:t>
      </w:r>
      <w:r w:rsidR="00CA4CD6">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sidR="00CA4CD6">
        <w:rPr>
          <w:color w:val="000000"/>
        </w:rPr>
        <w:t xml:space="preserve">If the information required by these standards was collected less frequently, </w:t>
      </w:r>
      <w:r w:rsidR="002C1F95">
        <w:rPr>
          <w:color w:val="000000"/>
        </w:rPr>
        <w:t xml:space="preserve">the proper </w:t>
      </w:r>
      <w:r w:rsidR="00CA4CD6">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73E7F8F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302377" w14:textId="6F3C1E98" w:rsidR="001D47D7" w:rsidRPr="00BF1F34" w:rsidRDefault="001D47D7" w:rsidP="001D47D7">
      <w:pPr>
        <w:pBdr>
          <w:top w:val="single" w:sz="6" w:space="0" w:color="FFFFFF"/>
          <w:left w:val="single" w:sz="6" w:space="0" w:color="FFFFFF"/>
          <w:bottom w:val="single" w:sz="6" w:space="0" w:color="FFFFFF"/>
          <w:right w:val="single" w:sz="6" w:space="0" w:color="FFFFFF"/>
        </w:pBdr>
        <w:ind w:firstLine="720"/>
      </w:pPr>
      <w:r w:rsidRPr="00BF1F34">
        <w:t xml:space="preserve">These standards require the respondents to maintain all records, including reports and notifications for at least </w:t>
      </w:r>
      <w:r w:rsidR="00AE605A">
        <w:t>5</w:t>
      </w:r>
      <w:r w:rsidRPr="00BF1F34">
        <w:t xml:space="preserve"> years. This is consistent with the General Provisions as applied to the standards. EPA believes that the </w:t>
      </w:r>
      <w:r w:rsidR="00AE605A">
        <w:t>5-</w:t>
      </w:r>
      <w:r w:rsidRPr="00BF1F34">
        <w:t xml:space="preserve">year records retention requirement is consistent with the Part 70 permit program and the </w:t>
      </w:r>
      <w:r w:rsidR="00AE605A">
        <w:t>5</w:t>
      </w:r>
      <w:r w:rsidR="0005762C">
        <w:t>-</w:t>
      </w:r>
      <w:r w:rsidRPr="00BF1F34">
        <w:t xml:space="preserve">year statute of limitations on which the permit program is based. The retention of records for </w:t>
      </w:r>
      <w:r w:rsidR="00AE605A">
        <w:t>5</w:t>
      </w:r>
      <w:r w:rsidRPr="00BF1F34">
        <w:t xml:space="preserve"> years allows EPA to establish the compliance history of a source, any pattern of non-compliance and to determine the appropriate level of enforcement action. EPA has found that the most flagrant violators have violations extending beyond </w:t>
      </w:r>
      <w:r w:rsidR="00AE605A">
        <w:t>5</w:t>
      </w:r>
      <w:r w:rsidRPr="00BF1F34">
        <w:t xml:space="preserve"> years. In addition, EPA would be prevented from pursuing the violators due to the destruction or nonexistence of essential records.</w:t>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77777777"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06C309" w14:textId="6999B899" w:rsidR="00CA4CD6" w:rsidRPr="003F1AFC"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are </w:t>
      </w:r>
      <w:r w:rsidR="000D678B" w:rsidRPr="009B5E0A">
        <w:t>printing, coating, and dyeing of fabric and other textiles source category</w:t>
      </w:r>
      <w:r>
        <w:rPr>
          <w:color w:val="000000"/>
        </w:rPr>
        <w:t>.</w:t>
      </w:r>
      <w:r w:rsidR="009C7E97">
        <w:rPr>
          <w:color w:val="000000"/>
        </w:rPr>
        <w:t xml:space="preserve"> </w:t>
      </w:r>
      <w:r>
        <w:rPr>
          <w:color w:val="000000"/>
        </w:rPr>
        <w:t xml:space="preserve">The </w:t>
      </w:r>
      <w:r w:rsidR="00CF2B37">
        <w:rPr>
          <w:color w:val="000000"/>
        </w:rPr>
        <w:t>United States Standard Industrial Classification (</w:t>
      </w:r>
      <w:r>
        <w:rPr>
          <w:color w:val="000000"/>
        </w:rPr>
        <w:t>SIC</w:t>
      </w:r>
      <w:r w:rsidR="00CF2B37">
        <w:rPr>
          <w:color w:val="000000"/>
        </w:rPr>
        <w:t>)</w:t>
      </w:r>
      <w:r>
        <w:rPr>
          <w:color w:val="000000"/>
        </w:rPr>
        <w:t xml:space="preserve"> </w:t>
      </w:r>
      <w:r w:rsidR="000D678B">
        <w:rPr>
          <w:color w:val="000000"/>
        </w:rPr>
        <w:t>code for the respondents affected by the standards and the corresponding  North American Industry Classification System (NAICS) codes are listed below for this source category.</w:t>
      </w:r>
    </w:p>
    <w:p w14:paraId="2375074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5819"/>
        <w:gridCol w:w="1725"/>
        <w:gridCol w:w="1816"/>
      </w:tblGrid>
      <w:tr w:rsidR="00CA4CD6" w14:paraId="4654FAA0" w14:textId="77777777" w:rsidTr="00123ECD">
        <w:tc>
          <w:tcPr>
            <w:tcW w:w="5819" w:type="dxa"/>
            <w:tcBorders>
              <w:top w:val="single" w:sz="7" w:space="0" w:color="000000"/>
              <w:left w:val="single" w:sz="7" w:space="0" w:color="000000"/>
              <w:bottom w:val="single" w:sz="6" w:space="0" w:color="FFFFFF"/>
              <w:right w:val="single" w:sz="6" w:space="0" w:color="FFFFFF"/>
            </w:tcBorders>
            <w:vAlign w:val="center"/>
          </w:tcPr>
          <w:p w14:paraId="4DA07103" w14:textId="4E879C76" w:rsidR="00CA4CD6" w:rsidRPr="000D678B" w:rsidRDefault="00CA4CD6" w:rsidP="000D678B">
            <w:pPr>
              <w:pBdr>
                <w:top w:val="single" w:sz="6" w:space="0" w:color="FFFFFF"/>
                <w:left w:val="single" w:sz="6" w:space="0" w:color="FFFFFF"/>
                <w:bottom w:val="single" w:sz="6" w:space="0" w:color="FFFFFF"/>
                <w:right w:val="single" w:sz="6" w:space="0" w:color="FFFFFF"/>
              </w:pBdr>
              <w:rPr>
                <w:b/>
                <w:bCs/>
                <w:color w:val="000000"/>
              </w:rPr>
            </w:pPr>
            <w:r w:rsidRPr="000D678B">
              <w:rPr>
                <w:b/>
                <w:bCs/>
              </w:rPr>
              <w:t>Standard</w:t>
            </w:r>
            <w:r w:rsidR="004C701D" w:rsidRPr="000D678B">
              <w:rPr>
                <w:b/>
                <w:bCs/>
              </w:rPr>
              <w:t xml:space="preserve"> </w:t>
            </w:r>
            <w:r w:rsidR="004C701D" w:rsidRPr="000D678B">
              <w:rPr>
                <w:b/>
              </w:rPr>
              <w:t xml:space="preserve">(40 CFR </w:t>
            </w:r>
            <w:r w:rsidR="00CF2B37" w:rsidRPr="000D678B">
              <w:rPr>
                <w:b/>
              </w:rPr>
              <w:t>P</w:t>
            </w:r>
            <w:r w:rsidR="004C701D" w:rsidRPr="000D678B">
              <w:rPr>
                <w:b/>
              </w:rPr>
              <w:t>art 6</w:t>
            </w:r>
            <w:r w:rsidR="00E65182" w:rsidRPr="000D678B">
              <w:rPr>
                <w:b/>
              </w:rPr>
              <w:t>3</w:t>
            </w:r>
            <w:r w:rsidR="004C701D" w:rsidRPr="000D678B">
              <w:rPr>
                <w:b/>
              </w:rPr>
              <w:t xml:space="preserve">, </w:t>
            </w:r>
            <w:r w:rsidR="00CF2B37" w:rsidRPr="000D678B">
              <w:rPr>
                <w:b/>
              </w:rPr>
              <w:t>S</w:t>
            </w:r>
            <w:r w:rsidR="004C701D" w:rsidRPr="000D678B">
              <w:rPr>
                <w:b/>
              </w:rPr>
              <w:t xml:space="preserve">ubpart </w:t>
            </w:r>
            <w:r w:rsidR="00E65182" w:rsidRPr="000D678B">
              <w:rPr>
                <w:b/>
              </w:rPr>
              <w:t>OOOO</w:t>
            </w:r>
            <w:r w:rsidR="004C701D" w:rsidRPr="000D678B">
              <w:rPr>
                <w:b/>
              </w:rPr>
              <w:t>)</w:t>
            </w:r>
          </w:p>
        </w:tc>
        <w:tc>
          <w:tcPr>
            <w:tcW w:w="1725" w:type="dxa"/>
            <w:tcBorders>
              <w:top w:val="single" w:sz="7" w:space="0" w:color="000000"/>
              <w:left w:val="single" w:sz="7" w:space="0" w:color="000000"/>
              <w:bottom w:val="single" w:sz="6" w:space="0" w:color="FFFFFF"/>
              <w:right w:val="single" w:sz="6" w:space="0" w:color="FFFFFF"/>
            </w:tcBorders>
            <w:vAlign w:val="center"/>
          </w:tcPr>
          <w:p w14:paraId="1F92DB8A" w14:textId="76EA6FFD" w:rsidR="00CA4CD6" w:rsidRDefault="00CA4CD6" w:rsidP="00BF2433">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1816" w:type="dxa"/>
            <w:tcBorders>
              <w:top w:val="single" w:sz="7" w:space="0" w:color="000000"/>
              <w:left w:val="single" w:sz="7" w:space="0" w:color="000000"/>
              <w:bottom w:val="single" w:sz="6" w:space="0" w:color="FFFFFF"/>
              <w:right w:val="single" w:sz="7" w:space="0" w:color="000000"/>
            </w:tcBorders>
            <w:vAlign w:val="center"/>
          </w:tcPr>
          <w:p w14:paraId="05EF3F1D" w14:textId="247A5891" w:rsidR="00CA4CD6" w:rsidRDefault="000D678B" w:rsidP="00BF2433">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rsidR="00E65182" w14:paraId="43A768BC" w14:textId="77777777" w:rsidTr="00123ECD">
        <w:tc>
          <w:tcPr>
            <w:tcW w:w="5819" w:type="dxa"/>
            <w:tcBorders>
              <w:top w:val="single" w:sz="7" w:space="0" w:color="000000"/>
              <w:left w:val="single" w:sz="7" w:space="0" w:color="000000"/>
              <w:bottom w:val="single" w:sz="6" w:space="0" w:color="FFFFFF"/>
              <w:right w:val="single" w:sz="6" w:space="0" w:color="FFFFFF"/>
            </w:tcBorders>
          </w:tcPr>
          <w:p w14:paraId="69D88A48" w14:textId="04A4857A" w:rsidR="00E65182" w:rsidRDefault="00E65182" w:rsidP="00E65182">
            <w:pPr>
              <w:pBdr>
                <w:top w:val="single" w:sz="6" w:space="0" w:color="FFFFFF"/>
                <w:left w:val="single" w:sz="6" w:space="0" w:color="FFFFFF"/>
                <w:bottom w:val="single" w:sz="6" w:space="0" w:color="FFFFFF"/>
                <w:right w:val="single" w:sz="6" w:space="0" w:color="FFFFFF"/>
              </w:pBdr>
              <w:rPr>
                <w:color w:val="000000"/>
              </w:rPr>
            </w:pPr>
            <w:r w:rsidRPr="00E65182">
              <w:rPr>
                <w:color w:val="000000"/>
              </w:rPr>
              <w:t>Broadwoven fabric mills</w:t>
            </w:r>
          </w:p>
        </w:tc>
        <w:tc>
          <w:tcPr>
            <w:tcW w:w="1725" w:type="dxa"/>
            <w:tcBorders>
              <w:top w:val="single" w:sz="7" w:space="0" w:color="000000"/>
              <w:left w:val="single" w:sz="7" w:space="0" w:color="000000"/>
              <w:bottom w:val="single" w:sz="6" w:space="0" w:color="FFFFFF"/>
              <w:right w:val="single" w:sz="6" w:space="0" w:color="FFFFFF"/>
            </w:tcBorders>
            <w:vAlign w:val="center"/>
          </w:tcPr>
          <w:p w14:paraId="65180B57" w14:textId="5951245A" w:rsidR="00E65182" w:rsidRDefault="001D5619" w:rsidP="000D678B">
            <w:pPr>
              <w:pBdr>
                <w:top w:val="single" w:sz="6" w:space="0" w:color="FFFFFF"/>
                <w:left w:val="single" w:sz="6" w:space="0" w:color="FFFFFF"/>
                <w:bottom w:val="single" w:sz="6" w:space="0" w:color="FFFFFF"/>
                <w:right w:val="single" w:sz="6" w:space="0" w:color="FFFFFF"/>
              </w:pBdr>
              <w:jc w:val="center"/>
              <w:rPr>
                <w:color w:val="000000"/>
              </w:rPr>
            </w:pPr>
            <w:r w:rsidRPr="001D5619">
              <w:rPr>
                <w:color w:val="000000"/>
              </w:rPr>
              <w:t>2211</w:t>
            </w:r>
            <w:r>
              <w:rPr>
                <w:color w:val="000000"/>
              </w:rPr>
              <w:t xml:space="preserve">, </w:t>
            </w:r>
            <w:r w:rsidRPr="001D5619">
              <w:rPr>
                <w:color w:val="000000"/>
              </w:rPr>
              <w:t>22</w:t>
            </w:r>
            <w:r>
              <w:rPr>
                <w:color w:val="000000"/>
              </w:rPr>
              <w:t>2</w:t>
            </w:r>
            <w:r w:rsidRPr="001D5619">
              <w:rPr>
                <w:color w:val="000000"/>
              </w:rPr>
              <w:t>1</w:t>
            </w:r>
            <w:r>
              <w:rPr>
                <w:color w:val="000000"/>
              </w:rPr>
              <w:t xml:space="preserve">, </w:t>
            </w:r>
            <w:r w:rsidRPr="001D5619">
              <w:rPr>
                <w:color w:val="000000"/>
              </w:rPr>
              <w:t>2231</w:t>
            </w:r>
          </w:p>
        </w:tc>
        <w:tc>
          <w:tcPr>
            <w:tcW w:w="1816" w:type="dxa"/>
            <w:tcBorders>
              <w:top w:val="single" w:sz="7" w:space="0" w:color="000000"/>
              <w:left w:val="single" w:sz="7" w:space="0" w:color="000000"/>
              <w:bottom w:val="single" w:sz="6" w:space="0" w:color="FFFFFF"/>
              <w:right w:val="single" w:sz="7" w:space="0" w:color="000000"/>
            </w:tcBorders>
            <w:vAlign w:val="center"/>
          </w:tcPr>
          <w:p w14:paraId="2270277B" w14:textId="23ED7DF4" w:rsidR="00E65182" w:rsidRDefault="00E65182" w:rsidP="000D678B">
            <w:pPr>
              <w:pBdr>
                <w:top w:val="single" w:sz="6" w:space="0" w:color="FFFFFF"/>
                <w:left w:val="single" w:sz="6" w:space="0" w:color="FFFFFF"/>
                <w:bottom w:val="single" w:sz="6" w:space="0" w:color="FFFFFF"/>
                <w:right w:val="single" w:sz="6" w:space="0" w:color="FFFFFF"/>
              </w:pBdr>
              <w:jc w:val="center"/>
              <w:rPr>
                <w:color w:val="000000"/>
              </w:rPr>
            </w:pPr>
            <w:r w:rsidRPr="00E65182">
              <w:rPr>
                <w:color w:val="000000"/>
              </w:rPr>
              <w:t>31321</w:t>
            </w:r>
          </w:p>
        </w:tc>
      </w:tr>
      <w:tr w:rsidR="00E65182" w14:paraId="1381BC79" w14:textId="77777777" w:rsidTr="00123ECD">
        <w:tc>
          <w:tcPr>
            <w:tcW w:w="5819" w:type="dxa"/>
            <w:tcBorders>
              <w:top w:val="single" w:sz="7" w:space="0" w:color="000000"/>
              <w:left w:val="single" w:sz="7" w:space="0" w:color="000000"/>
              <w:bottom w:val="single" w:sz="6" w:space="0" w:color="FFFFFF"/>
              <w:right w:val="single" w:sz="6" w:space="0" w:color="FFFFFF"/>
            </w:tcBorders>
          </w:tcPr>
          <w:p w14:paraId="5BF69ED4" w14:textId="36A141C8" w:rsidR="00E65182" w:rsidRDefault="00E65182" w:rsidP="00E65182">
            <w:pPr>
              <w:pBdr>
                <w:top w:val="single" w:sz="6" w:space="0" w:color="FFFFFF"/>
                <w:left w:val="single" w:sz="6" w:space="0" w:color="FFFFFF"/>
                <w:bottom w:val="single" w:sz="6" w:space="0" w:color="FFFFFF"/>
                <w:right w:val="single" w:sz="6" w:space="0" w:color="FFFFFF"/>
              </w:pBdr>
              <w:rPr>
                <w:color w:val="000000"/>
              </w:rPr>
            </w:pPr>
            <w:r w:rsidRPr="00E65182">
              <w:rPr>
                <w:color w:val="000000"/>
              </w:rPr>
              <w:t>Narrow fabric mills and Schiffli machine embroidery</w:t>
            </w:r>
          </w:p>
        </w:tc>
        <w:tc>
          <w:tcPr>
            <w:tcW w:w="1725" w:type="dxa"/>
            <w:tcBorders>
              <w:top w:val="single" w:sz="7" w:space="0" w:color="000000"/>
              <w:left w:val="single" w:sz="7" w:space="0" w:color="000000"/>
              <w:bottom w:val="single" w:sz="6" w:space="0" w:color="FFFFFF"/>
              <w:right w:val="single" w:sz="6" w:space="0" w:color="FFFFFF"/>
            </w:tcBorders>
            <w:vAlign w:val="center"/>
          </w:tcPr>
          <w:p w14:paraId="44CB63F6" w14:textId="72E2B457" w:rsidR="00E65182" w:rsidRDefault="001D5619" w:rsidP="000D678B">
            <w:pPr>
              <w:pBdr>
                <w:top w:val="single" w:sz="6" w:space="0" w:color="FFFFFF"/>
                <w:left w:val="single" w:sz="6" w:space="0" w:color="FFFFFF"/>
                <w:bottom w:val="single" w:sz="6" w:space="0" w:color="FFFFFF"/>
                <w:right w:val="single" w:sz="6" w:space="0" w:color="FFFFFF"/>
              </w:pBdr>
              <w:jc w:val="center"/>
              <w:rPr>
                <w:color w:val="000000"/>
              </w:rPr>
            </w:pPr>
            <w:r w:rsidRPr="001D5619">
              <w:rPr>
                <w:color w:val="000000"/>
              </w:rPr>
              <w:t>2397</w:t>
            </w:r>
          </w:p>
        </w:tc>
        <w:tc>
          <w:tcPr>
            <w:tcW w:w="1816" w:type="dxa"/>
            <w:tcBorders>
              <w:top w:val="single" w:sz="7" w:space="0" w:color="000000"/>
              <w:left w:val="single" w:sz="7" w:space="0" w:color="000000"/>
              <w:bottom w:val="single" w:sz="6" w:space="0" w:color="FFFFFF"/>
              <w:right w:val="single" w:sz="7" w:space="0" w:color="000000"/>
            </w:tcBorders>
            <w:vAlign w:val="center"/>
          </w:tcPr>
          <w:p w14:paraId="65FC1A16" w14:textId="1B16F8B9" w:rsidR="00E65182" w:rsidRDefault="00E65182" w:rsidP="000D678B">
            <w:pPr>
              <w:pBdr>
                <w:top w:val="single" w:sz="6" w:space="0" w:color="FFFFFF"/>
                <w:left w:val="single" w:sz="6" w:space="0" w:color="FFFFFF"/>
                <w:bottom w:val="single" w:sz="6" w:space="0" w:color="FFFFFF"/>
                <w:right w:val="single" w:sz="6" w:space="0" w:color="FFFFFF"/>
              </w:pBdr>
              <w:jc w:val="center"/>
              <w:rPr>
                <w:color w:val="000000"/>
              </w:rPr>
            </w:pPr>
            <w:r w:rsidRPr="00E65182">
              <w:rPr>
                <w:color w:val="000000"/>
              </w:rPr>
              <w:t>31322</w:t>
            </w:r>
          </w:p>
        </w:tc>
      </w:tr>
      <w:tr w:rsidR="00E65182" w14:paraId="671F5B03" w14:textId="77777777" w:rsidTr="00123ECD">
        <w:tc>
          <w:tcPr>
            <w:tcW w:w="5819" w:type="dxa"/>
            <w:tcBorders>
              <w:top w:val="single" w:sz="7" w:space="0" w:color="000000"/>
              <w:left w:val="single" w:sz="7" w:space="0" w:color="000000"/>
              <w:bottom w:val="single" w:sz="6" w:space="0" w:color="FFFFFF"/>
              <w:right w:val="single" w:sz="6" w:space="0" w:color="FFFFFF"/>
            </w:tcBorders>
          </w:tcPr>
          <w:p w14:paraId="691848A5" w14:textId="636572CA" w:rsidR="00E65182" w:rsidRDefault="00E65182" w:rsidP="00E65182">
            <w:pPr>
              <w:pBdr>
                <w:top w:val="single" w:sz="6" w:space="0" w:color="FFFFFF"/>
                <w:left w:val="single" w:sz="6" w:space="0" w:color="FFFFFF"/>
                <w:bottom w:val="single" w:sz="6" w:space="0" w:color="FFFFFF"/>
                <w:right w:val="single" w:sz="6" w:space="0" w:color="FFFFFF"/>
              </w:pBdr>
              <w:rPr>
                <w:color w:val="000000"/>
              </w:rPr>
            </w:pPr>
            <w:r w:rsidRPr="00E65182">
              <w:rPr>
                <w:color w:val="000000"/>
              </w:rPr>
              <w:t>Weft knit fabric mills</w:t>
            </w:r>
          </w:p>
        </w:tc>
        <w:tc>
          <w:tcPr>
            <w:tcW w:w="1725" w:type="dxa"/>
            <w:tcBorders>
              <w:top w:val="single" w:sz="7" w:space="0" w:color="000000"/>
              <w:left w:val="single" w:sz="7" w:space="0" w:color="000000"/>
              <w:bottom w:val="single" w:sz="6" w:space="0" w:color="FFFFFF"/>
              <w:right w:val="single" w:sz="6" w:space="0" w:color="FFFFFF"/>
            </w:tcBorders>
            <w:vAlign w:val="center"/>
          </w:tcPr>
          <w:p w14:paraId="379919C6" w14:textId="6A3CF27B" w:rsidR="00E65182" w:rsidRDefault="001D5619" w:rsidP="000D678B">
            <w:pPr>
              <w:pBdr>
                <w:top w:val="single" w:sz="6" w:space="0" w:color="FFFFFF"/>
                <w:left w:val="single" w:sz="6" w:space="0" w:color="FFFFFF"/>
                <w:bottom w:val="single" w:sz="6" w:space="0" w:color="FFFFFF"/>
                <w:right w:val="single" w:sz="6" w:space="0" w:color="FFFFFF"/>
              </w:pBdr>
              <w:jc w:val="center"/>
              <w:rPr>
                <w:color w:val="000000"/>
              </w:rPr>
            </w:pPr>
            <w:r w:rsidRPr="001D5619">
              <w:rPr>
                <w:color w:val="000000"/>
              </w:rPr>
              <w:t>2257</w:t>
            </w:r>
          </w:p>
        </w:tc>
        <w:tc>
          <w:tcPr>
            <w:tcW w:w="1816" w:type="dxa"/>
            <w:tcBorders>
              <w:top w:val="single" w:sz="7" w:space="0" w:color="000000"/>
              <w:left w:val="single" w:sz="7" w:space="0" w:color="000000"/>
              <w:bottom w:val="single" w:sz="6" w:space="0" w:color="FFFFFF"/>
              <w:right w:val="single" w:sz="7" w:space="0" w:color="000000"/>
            </w:tcBorders>
            <w:vAlign w:val="center"/>
          </w:tcPr>
          <w:p w14:paraId="1DBC97FC" w14:textId="74E2E7F0" w:rsidR="00E65182" w:rsidRDefault="00E65182" w:rsidP="000D678B">
            <w:pPr>
              <w:pBdr>
                <w:top w:val="single" w:sz="6" w:space="0" w:color="FFFFFF"/>
                <w:left w:val="single" w:sz="6" w:space="0" w:color="FFFFFF"/>
                <w:bottom w:val="single" w:sz="6" w:space="0" w:color="FFFFFF"/>
                <w:right w:val="single" w:sz="6" w:space="0" w:color="FFFFFF"/>
              </w:pBdr>
              <w:jc w:val="center"/>
              <w:rPr>
                <w:color w:val="000000"/>
              </w:rPr>
            </w:pPr>
            <w:r w:rsidRPr="00E65182">
              <w:rPr>
                <w:color w:val="000000"/>
              </w:rPr>
              <w:t>313241</w:t>
            </w:r>
          </w:p>
        </w:tc>
      </w:tr>
      <w:tr w:rsidR="00E65182" w14:paraId="222AD0AC" w14:textId="77777777" w:rsidTr="00123ECD">
        <w:tc>
          <w:tcPr>
            <w:tcW w:w="5819" w:type="dxa"/>
            <w:tcBorders>
              <w:top w:val="single" w:sz="7" w:space="0" w:color="000000"/>
              <w:left w:val="single" w:sz="7" w:space="0" w:color="000000"/>
              <w:bottom w:val="single" w:sz="6" w:space="0" w:color="FFFFFF"/>
              <w:right w:val="single" w:sz="6" w:space="0" w:color="FFFFFF"/>
            </w:tcBorders>
          </w:tcPr>
          <w:p w14:paraId="6E760476" w14:textId="45F1A71E" w:rsidR="00E65182" w:rsidRDefault="00E65182" w:rsidP="00E65182">
            <w:pPr>
              <w:pBdr>
                <w:top w:val="single" w:sz="6" w:space="0" w:color="FFFFFF"/>
                <w:left w:val="single" w:sz="6" w:space="0" w:color="FFFFFF"/>
                <w:bottom w:val="single" w:sz="6" w:space="0" w:color="FFFFFF"/>
                <w:right w:val="single" w:sz="6" w:space="0" w:color="FFFFFF"/>
              </w:pBdr>
              <w:rPr>
                <w:color w:val="000000"/>
              </w:rPr>
            </w:pPr>
            <w:r w:rsidRPr="00E65182">
              <w:rPr>
                <w:color w:val="000000"/>
              </w:rPr>
              <w:t>Broadwoven fabric finishing mills</w:t>
            </w:r>
          </w:p>
        </w:tc>
        <w:tc>
          <w:tcPr>
            <w:tcW w:w="1725" w:type="dxa"/>
            <w:tcBorders>
              <w:top w:val="single" w:sz="7" w:space="0" w:color="000000"/>
              <w:left w:val="single" w:sz="7" w:space="0" w:color="000000"/>
              <w:bottom w:val="single" w:sz="6" w:space="0" w:color="FFFFFF"/>
              <w:right w:val="single" w:sz="6" w:space="0" w:color="FFFFFF"/>
            </w:tcBorders>
            <w:vAlign w:val="center"/>
          </w:tcPr>
          <w:p w14:paraId="5A0BA3E0" w14:textId="6B8261A9" w:rsidR="00E65182" w:rsidRDefault="001D5619" w:rsidP="000D678B">
            <w:pPr>
              <w:pBdr>
                <w:top w:val="single" w:sz="6" w:space="0" w:color="FFFFFF"/>
                <w:left w:val="single" w:sz="6" w:space="0" w:color="FFFFFF"/>
                <w:bottom w:val="single" w:sz="6" w:space="0" w:color="FFFFFF"/>
                <w:right w:val="single" w:sz="6" w:space="0" w:color="FFFFFF"/>
              </w:pBdr>
              <w:jc w:val="center"/>
              <w:rPr>
                <w:color w:val="000000"/>
              </w:rPr>
            </w:pPr>
            <w:r w:rsidRPr="001D5619">
              <w:rPr>
                <w:color w:val="000000"/>
              </w:rPr>
              <w:t>2261</w:t>
            </w:r>
            <w:r>
              <w:rPr>
                <w:color w:val="000000"/>
              </w:rPr>
              <w:t>, 2262</w:t>
            </w:r>
          </w:p>
        </w:tc>
        <w:tc>
          <w:tcPr>
            <w:tcW w:w="1816" w:type="dxa"/>
            <w:tcBorders>
              <w:top w:val="single" w:sz="7" w:space="0" w:color="000000"/>
              <w:left w:val="single" w:sz="7" w:space="0" w:color="000000"/>
              <w:bottom w:val="single" w:sz="6" w:space="0" w:color="FFFFFF"/>
              <w:right w:val="single" w:sz="7" w:space="0" w:color="000000"/>
            </w:tcBorders>
            <w:vAlign w:val="center"/>
          </w:tcPr>
          <w:p w14:paraId="475EFD5E" w14:textId="6E6ADFA7" w:rsidR="00E65182" w:rsidRDefault="00E65182" w:rsidP="000D678B">
            <w:pPr>
              <w:pBdr>
                <w:top w:val="single" w:sz="6" w:space="0" w:color="FFFFFF"/>
                <w:left w:val="single" w:sz="6" w:space="0" w:color="FFFFFF"/>
                <w:bottom w:val="single" w:sz="6" w:space="0" w:color="FFFFFF"/>
                <w:right w:val="single" w:sz="6" w:space="0" w:color="FFFFFF"/>
              </w:pBdr>
              <w:jc w:val="center"/>
              <w:rPr>
                <w:color w:val="000000"/>
              </w:rPr>
            </w:pPr>
            <w:r w:rsidRPr="00E65182">
              <w:rPr>
                <w:color w:val="000000"/>
              </w:rPr>
              <w:t>313311</w:t>
            </w:r>
          </w:p>
        </w:tc>
      </w:tr>
      <w:tr w:rsidR="00E65182" w14:paraId="581E12B2" w14:textId="77777777" w:rsidTr="00123ECD">
        <w:tc>
          <w:tcPr>
            <w:tcW w:w="5819" w:type="dxa"/>
            <w:tcBorders>
              <w:top w:val="single" w:sz="7" w:space="0" w:color="000000"/>
              <w:left w:val="single" w:sz="7" w:space="0" w:color="000000"/>
              <w:bottom w:val="single" w:sz="7" w:space="0" w:color="000000"/>
              <w:right w:val="single" w:sz="6" w:space="0" w:color="FFFFFF"/>
            </w:tcBorders>
          </w:tcPr>
          <w:p w14:paraId="50E6CAA7" w14:textId="62A50DC7" w:rsidR="00E65182" w:rsidRDefault="00E65182" w:rsidP="00E65182">
            <w:pPr>
              <w:pBdr>
                <w:top w:val="single" w:sz="6" w:space="0" w:color="FFFFFF"/>
                <w:left w:val="single" w:sz="6" w:space="0" w:color="FFFFFF"/>
                <w:bottom w:val="single" w:sz="6" w:space="0" w:color="FFFFFF"/>
                <w:right w:val="single" w:sz="6" w:space="0" w:color="FFFFFF"/>
              </w:pBdr>
              <w:rPr>
                <w:color w:val="000000"/>
              </w:rPr>
            </w:pPr>
            <w:r w:rsidRPr="00E65182">
              <w:rPr>
                <w:color w:val="000000"/>
              </w:rPr>
              <w:t>Textile and fabric finishing (except broadwoven fabric) mills</w:t>
            </w:r>
          </w:p>
        </w:tc>
        <w:tc>
          <w:tcPr>
            <w:tcW w:w="1725" w:type="dxa"/>
            <w:tcBorders>
              <w:top w:val="single" w:sz="7" w:space="0" w:color="000000"/>
              <w:left w:val="single" w:sz="7" w:space="0" w:color="000000"/>
              <w:bottom w:val="single" w:sz="7" w:space="0" w:color="000000"/>
              <w:right w:val="single" w:sz="6" w:space="0" w:color="FFFFFF"/>
            </w:tcBorders>
            <w:vAlign w:val="center"/>
          </w:tcPr>
          <w:p w14:paraId="38FFDE4A" w14:textId="183B9FAC" w:rsidR="00E65182" w:rsidRDefault="001D5619" w:rsidP="000D678B">
            <w:pPr>
              <w:pBdr>
                <w:top w:val="single" w:sz="6" w:space="0" w:color="FFFFFF"/>
                <w:left w:val="single" w:sz="6" w:space="0" w:color="FFFFFF"/>
                <w:bottom w:val="single" w:sz="6" w:space="0" w:color="FFFFFF"/>
                <w:right w:val="single" w:sz="6" w:space="0" w:color="FFFFFF"/>
              </w:pBdr>
              <w:jc w:val="center"/>
              <w:rPr>
                <w:color w:val="000000"/>
              </w:rPr>
            </w:pPr>
            <w:r>
              <w:rPr>
                <w:color w:val="000000"/>
              </w:rPr>
              <w:t>2269</w:t>
            </w:r>
          </w:p>
        </w:tc>
        <w:tc>
          <w:tcPr>
            <w:tcW w:w="1816" w:type="dxa"/>
            <w:tcBorders>
              <w:top w:val="single" w:sz="7" w:space="0" w:color="000000"/>
              <w:left w:val="single" w:sz="7" w:space="0" w:color="000000"/>
              <w:bottom w:val="single" w:sz="7" w:space="0" w:color="000000"/>
              <w:right w:val="single" w:sz="7" w:space="0" w:color="000000"/>
            </w:tcBorders>
            <w:vAlign w:val="center"/>
          </w:tcPr>
          <w:p w14:paraId="4BC177CF" w14:textId="0A2FCB6F" w:rsidR="00E65182" w:rsidRDefault="00E65182" w:rsidP="000D678B">
            <w:pPr>
              <w:pBdr>
                <w:top w:val="single" w:sz="6" w:space="0" w:color="FFFFFF"/>
                <w:left w:val="single" w:sz="6" w:space="0" w:color="FFFFFF"/>
                <w:bottom w:val="single" w:sz="6" w:space="0" w:color="FFFFFF"/>
                <w:right w:val="single" w:sz="6" w:space="0" w:color="FFFFFF"/>
              </w:pBdr>
              <w:jc w:val="center"/>
              <w:rPr>
                <w:color w:val="000000"/>
              </w:rPr>
            </w:pPr>
            <w:r w:rsidRPr="00E65182">
              <w:rPr>
                <w:color w:val="000000"/>
              </w:rPr>
              <w:t>313312</w:t>
            </w:r>
          </w:p>
        </w:tc>
      </w:tr>
      <w:tr w:rsidR="00E65182" w14:paraId="3C7704E1" w14:textId="77777777" w:rsidTr="00123ECD">
        <w:tc>
          <w:tcPr>
            <w:tcW w:w="5819" w:type="dxa"/>
            <w:tcBorders>
              <w:top w:val="single" w:sz="7" w:space="0" w:color="000000"/>
              <w:left w:val="single" w:sz="7" w:space="0" w:color="000000"/>
              <w:bottom w:val="single" w:sz="7" w:space="0" w:color="000000"/>
              <w:right w:val="single" w:sz="6" w:space="0" w:color="FFFFFF"/>
            </w:tcBorders>
          </w:tcPr>
          <w:p w14:paraId="6F78D39D" w14:textId="710E6A00" w:rsidR="00E65182" w:rsidRDefault="00E65182" w:rsidP="00E65182">
            <w:pPr>
              <w:pBdr>
                <w:top w:val="single" w:sz="6" w:space="0" w:color="FFFFFF"/>
                <w:left w:val="single" w:sz="6" w:space="0" w:color="FFFFFF"/>
                <w:bottom w:val="single" w:sz="6" w:space="0" w:color="FFFFFF"/>
                <w:right w:val="single" w:sz="6" w:space="0" w:color="FFFFFF"/>
              </w:pBdr>
              <w:rPr>
                <w:color w:val="000000"/>
              </w:rPr>
            </w:pPr>
            <w:r w:rsidRPr="00E65182">
              <w:rPr>
                <w:color w:val="000000"/>
              </w:rPr>
              <w:t>Fabric coating mills</w:t>
            </w:r>
          </w:p>
        </w:tc>
        <w:tc>
          <w:tcPr>
            <w:tcW w:w="1725" w:type="dxa"/>
            <w:tcBorders>
              <w:top w:val="single" w:sz="7" w:space="0" w:color="000000"/>
              <w:left w:val="single" w:sz="7" w:space="0" w:color="000000"/>
              <w:bottom w:val="single" w:sz="7" w:space="0" w:color="000000"/>
              <w:right w:val="single" w:sz="6" w:space="0" w:color="FFFFFF"/>
            </w:tcBorders>
            <w:vAlign w:val="center"/>
          </w:tcPr>
          <w:p w14:paraId="095B1777" w14:textId="360B8E48" w:rsidR="00E65182" w:rsidRDefault="001D5619" w:rsidP="000D678B">
            <w:pPr>
              <w:pBdr>
                <w:top w:val="single" w:sz="6" w:space="0" w:color="FFFFFF"/>
                <w:left w:val="single" w:sz="6" w:space="0" w:color="FFFFFF"/>
                <w:bottom w:val="single" w:sz="6" w:space="0" w:color="FFFFFF"/>
                <w:right w:val="single" w:sz="6" w:space="0" w:color="FFFFFF"/>
              </w:pBdr>
              <w:jc w:val="center"/>
              <w:rPr>
                <w:color w:val="000000"/>
              </w:rPr>
            </w:pPr>
            <w:r w:rsidRPr="001D5619">
              <w:rPr>
                <w:color w:val="000000"/>
              </w:rPr>
              <w:t>2295</w:t>
            </w:r>
          </w:p>
        </w:tc>
        <w:tc>
          <w:tcPr>
            <w:tcW w:w="1816" w:type="dxa"/>
            <w:tcBorders>
              <w:top w:val="single" w:sz="7" w:space="0" w:color="000000"/>
              <w:left w:val="single" w:sz="7" w:space="0" w:color="000000"/>
              <w:bottom w:val="single" w:sz="7" w:space="0" w:color="000000"/>
              <w:right w:val="single" w:sz="7" w:space="0" w:color="000000"/>
            </w:tcBorders>
            <w:vAlign w:val="center"/>
          </w:tcPr>
          <w:p w14:paraId="069FD33A" w14:textId="669C05F6" w:rsidR="00E65182" w:rsidRDefault="00E65182" w:rsidP="000D678B">
            <w:pPr>
              <w:pBdr>
                <w:top w:val="single" w:sz="6" w:space="0" w:color="FFFFFF"/>
                <w:left w:val="single" w:sz="6" w:space="0" w:color="FFFFFF"/>
                <w:bottom w:val="single" w:sz="6" w:space="0" w:color="FFFFFF"/>
                <w:right w:val="single" w:sz="6" w:space="0" w:color="FFFFFF"/>
              </w:pBdr>
              <w:jc w:val="center"/>
              <w:rPr>
                <w:color w:val="000000"/>
              </w:rPr>
            </w:pPr>
            <w:r w:rsidRPr="00E65182">
              <w:rPr>
                <w:color w:val="000000"/>
              </w:rPr>
              <w:t>313320</w:t>
            </w:r>
          </w:p>
        </w:tc>
      </w:tr>
      <w:tr w:rsidR="00E65182" w14:paraId="7AE2F509" w14:textId="77777777" w:rsidTr="00123ECD">
        <w:tc>
          <w:tcPr>
            <w:tcW w:w="5819" w:type="dxa"/>
            <w:tcBorders>
              <w:top w:val="single" w:sz="7" w:space="0" w:color="000000"/>
              <w:left w:val="single" w:sz="7" w:space="0" w:color="000000"/>
              <w:bottom w:val="single" w:sz="7" w:space="0" w:color="000000"/>
              <w:right w:val="single" w:sz="6" w:space="0" w:color="FFFFFF"/>
            </w:tcBorders>
          </w:tcPr>
          <w:p w14:paraId="45D69F3F" w14:textId="5105729E" w:rsidR="00E65182" w:rsidRDefault="00E65182" w:rsidP="00E65182">
            <w:pPr>
              <w:pBdr>
                <w:top w:val="single" w:sz="6" w:space="0" w:color="FFFFFF"/>
                <w:left w:val="single" w:sz="6" w:space="0" w:color="FFFFFF"/>
                <w:bottom w:val="single" w:sz="6" w:space="0" w:color="FFFFFF"/>
                <w:right w:val="single" w:sz="6" w:space="0" w:color="FFFFFF"/>
              </w:pBdr>
              <w:rPr>
                <w:color w:val="000000"/>
              </w:rPr>
            </w:pPr>
            <w:r w:rsidRPr="00E65182">
              <w:rPr>
                <w:color w:val="000000"/>
              </w:rPr>
              <w:t>Carpet and rug mills</w:t>
            </w:r>
          </w:p>
        </w:tc>
        <w:tc>
          <w:tcPr>
            <w:tcW w:w="1725" w:type="dxa"/>
            <w:tcBorders>
              <w:top w:val="single" w:sz="7" w:space="0" w:color="000000"/>
              <w:left w:val="single" w:sz="7" w:space="0" w:color="000000"/>
              <w:bottom w:val="single" w:sz="7" w:space="0" w:color="000000"/>
              <w:right w:val="single" w:sz="6" w:space="0" w:color="FFFFFF"/>
            </w:tcBorders>
            <w:vAlign w:val="center"/>
          </w:tcPr>
          <w:p w14:paraId="55A80E53" w14:textId="2F94E5C8" w:rsidR="00E65182" w:rsidRDefault="001D5619" w:rsidP="000D678B">
            <w:pPr>
              <w:pBdr>
                <w:top w:val="single" w:sz="6" w:space="0" w:color="FFFFFF"/>
                <w:left w:val="single" w:sz="6" w:space="0" w:color="FFFFFF"/>
                <w:bottom w:val="single" w:sz="6" w:space="0" w:color="FFFFFF"/>
                <w:right w:val="single" w:sz="6" w:space="0" w:color="FFFFFF"/>
              </w:pBdr>
              <w:jc w:val="center"/>
              <w:rPr>
                <w:color w:val="000000"/>
              </w:rPr>
            </w:pPr>
            <w:r w:rsidRPr="001D5619">
              <w:rPr>
                <w:color w:val="000000"/>
              </w:rPr>
              <w:t>2273</w:t>
            </w:r>
          </w:p>
        </w:tc>
        <w:tc>
          <w:tcPr>
            <w:tcW w:w="1816" w:type="dxa"/>
            <w:tcBorders>
              <w:top w:val="single" w:sz="7" w:space="0" w:color="000000"/>
              <w:left w:val="single" w:sz="7" w:space="0" w:color="000000"/>
              <w:bottom w:val="single" w:sz="7" w:space="0" w:color="000000"/>
              <w:right w:val="single" w:sz="7" w:space="0" w:color="000000"/>
            </w:tcBorders>
            <w:vAlign w:val="center"/>
          </w:tcPr>
          <w:p w14:paraId="2B3A6936" w14:textId="0A9DA7C1" w:rsidR="00E65182" w:rsidRDefault="00E65182" w:rsidP="000D678B">
            <w:pPr>
              <w:pBdr>
                <w:top w:val="single" w:sz="6" w:space="0" w:color="FFFFFF"/>
                <w:left w:val="single" w:sz="6" w:space="0" w:color="FFFFFF"/>
                <w:bottom w:val="single" w:sz="6" w:space="0" w:color="FFFFFF"/>
                <w:right w:val="single" w:sz="6" w:space="0" w:color="FFFFFF"/>
              </w:pBdr>
              <w:jc w:val="center"/>
              <w:rPr>
                <w:color w:val="000000"/>
              </w:rPr>
            </w:pPr>
            <w:r w:rsidRPr="00E65182">
              <w:rPr>
                <w:color w:val="000000"/>
              </w:rPr>
              <w:t>314110</w:t>
            </w:r>
          </w:p>
        </w:tc>
      </w:tr>
      <w:tr w:rsidR="00E65182" w14:paraId="03E3ED79" w14:textId="77777777" w:rsidTr="00123ECD">
        <w:tc>
          <w:tcPr>
            <w:tcW w:w="5819" w:type="dxa"/>
            <w:tcBorders>
              <w:top w:val="single" w:sz="7" w:space="0" w:color="000000"/>
              <w:left w:val="single" w:sz="7" w:space="0" w:color="000000"/>
              <w:bottom w:val="single" w:sz="7" w:space="0" w:color="000000"/>
              <w:right w:val="single" w:sz="6" w:space="0" w:color="FFFFFF"/>
            </w:tcBorders>
          </w:tcPr>
          <w:p w14:paraId="13F6CB90" w14:textId="590AF189" w:rsidR="00E65182" w:rsidRDefault="00E65182" w:rsidP="00E65182">
            <w:pPr>
              <w:pBdr>
                <w:top w:val="single" w:sz="6" w:space="0" w:color="FFFFFF"/>
                <w:left w:val="single" w:sz="6" w:space="0" w:color="FFFFFF"/>
                <w:bottom w:val="single" w:sz="6" w:space="0" w:color="FFFFFF"/>
                <w:right w:val="single" w:sz="6" w:space="0" w:color="FFFFFF"/>
              </w:pBdr>
              <w:rPr>
                <w:color w:val="000000"/>
              </w:rPr>
            </w:pPr>
            <w:r w:rsidRPr="00E65182">
              <w:rPr>
                <w:color w:val="000000"/>
              </w:rPr>
              <w:t>Rubber and plastics hoses and belting and manufacturing</w:t>
            </w:r>
          </w:p>
        </w:tc>
        <w:tc>
          <w:tcPr>
            <w:tcW w:w="1725" w:type="dxa"/>
            <w:tcBorders>
              <w:top w:val="single" w:sz="7" w:space="0" w:color="000000"/>
              <w:left w:val="single" w:sz="7" w:space="0" w:color="000000"/>
              <w:bottom w:val="single" w:sz="7" w:space="0" w:color="000000"/>
              <w:right w:val="single" w:sz="6" w:space="0" w:color="FFFFFF"/>
            </w:tcBorders>
            <w:vAlign w:val="center"/>
          </w:tcPr>
          <w:p w14:paraId="7DEBFE9E" w14:textId="507F231C" w:rsidR="00E65182" w:rsidRDefault="001D5619" w:rsidP="000D678B">
            <w:pPr>
              <w:pBdr>
                <w:top w:val="single" w:sz="6" w:space="0" w:color="FFFFFF"/>
                <w:left w:val="single" w:sz="6" w:space="0" w:color="FFFFFF"/>
                <w:bottom w:val="single" w:sz="6" w:space="0" w:color="FFFFFF"/>
                <w:right w:val="single" w:sz="6" w:space="0" w:color="FFFFFF"/>
              </w:pBdr>
              <w:jc w:val="center"/>
              <w:rPr>
                <w:color w:val="000000"/>
              </w:rPr>
            </w:pPr>
            <w:r w:rsidRPr="001D5619">
              <w:rPr>
                <w:color w:val="000000"/>
              </w:rPr>
              <w:t>3052</w:t>
            </w:r>
          </w:p>
        </w:tc>
        <w:tc>
          <w:tcPr>
            <w:tcW w:w="1816" w:type="dxa"/>
            <w:tcBorders>
              <w:top w:val="single" w:sz="7" w:space="0" w:color="000000"/>
              <w:left w:val="single" w:sz="7" w:space="0" w:color="000000"/>
              <w:bottom w:val="single" w:sz="7" w:space="0" w:color="000000"/>
              <w:right w:val="single" w:sz="7" w:space="0" w:color="000000"/>
            </w:tcBorders>
            <w:vAlign w:val="center"/>
          </w:tcPr>
          <w:p w14:paraId="6193F326" w14:textId="5D39547A" w:rsidR="00E65182" w:rsidRDefault="00E65182" w:rsidP="000D678B">
            <w:pPr>
              <w:pBdr>
                <w:top w:val="single" w:sz="6" w:space="0" w:color="FFFFFF"/>
                <w:left w:val="single" w:sz="6" w:space="0" w:color="FFFFFF"/>
                <w:bottom w:val="single" w:sz="6" w:space="0" w:color="FFFFFF"/>
                <w:right w:val="single" w:sz="6" w:space="0" w:color="FFFFFF"/>
              </w:pBdr>
              <w:jc w:val="center"/>
              <w:rPr>
                <w:color w:val="000000"/>
              </w:rPr>
            </w:pPr>
            <w:r w:rsidRPr="00E65182">
              <w:rPr>
                <w:color w:val="000000"/>
              </w:rPr>
              <w:t>326220</w:t>
            </w:r>
          </w:p>
        </w:tc>
      </w:tr>
      <w:tr w:rsidR="00E65182" w14:paraId="40AB5644" w14:textId="77777777" w:rsidTr="00123ECD">
        <w:tc>
          <w:tcPr>
            <w:tcW w:w="5819" w:type="dxa"/>
            <w:tcBorders>
              <w:top w:val="single" w:sz="7" w:space="0" w:color="000000"/>
              <w:left w:val="single" w:sz="7" w:space="0" w:color="000000"/>
              <w:bottom w:val="single" w:sz="7" w:space="0" w:color="000000"/>
              <w:right w:val="single" w:sz="6" w:space="0" w:color="FFFFFF"/>
            </w:tcBorders>
          </w:tcPr>
          <w:p w14:paraId="4DF76706" w14:textId="13E10251" w:rsidR="00E65182" w:rsidRDefault="00E65182" w:rsidP="00E65182">
            <w:pPr>
              <w:pBdr>
                <w:top w:val="single" w:sz="6" w:space="0" w:color="FFFFFF"/>
                <w:left w:val="single" w:sz="6" w:space="0" w:color="FFFFFF"/>
                <w:bottom w:val="single" w:sz="6" w:space="0" w:color="FFFFFF"/>
                <w:right w:val="single" w:sz="6" w:space="0" w:color="FFFFFF"/>
              </w:pBdr>
              <w:rPr>
                <w:color w:val="000000"/>
              </w:rPr>
            </w:pPr>
            <w:r w:rsidRPr="00E65182">
              <w:rPr>
                <w:color w:val="000000"/>
              </w:rPr>
              <w:t>Gasket, packing, and sealing device manufacturing</w:t>
            </w:r>
          </w:p>
        </w:tc>
        <w:tc>
          <w:tcPr>
            <w:tcW w:w="1725" w:type="dxa"/>
            <w:tcBorders>
              <w:top w:val="single" w:sz="7" w:space="0" w:color="000000"/>
              <w:left w:val="single" w:sz="7" w:space="0" w:color="000000"/>
              <w:bottom w:val="single" w:sz="7" w:space="0" w:color="000000"/>
              <w:right w:val="single" w:sz="6" w:space="0" w:color="FFFFFF"/>
            </w:tcBorders>
            <w:vAlign w:val="center"/>
          </w:tcPr>
          <w:p w14:paraId="27382746" w14:textId="07A85EA3" w:rsidR="00E65182" w:rsidRDefault="001D5619" w:rsidP="000D678B">
            <w:pPr>
              <w:pBdr>
                <w:top w:val="single" w:sz="6" w:space="0" w:color="FFFFFF"/>
                <w:left w:val="single" w:sz="6" w:space="0" w:color="FFFFFF"/>
                <w:bottom w:val="single" w:sz="6" w:space="0" w:color="FFFFFF"/>
                <w:right w:val="single" w:sz="6" w:space="0" w:color="FFFFFF"/>
              </w:pBdr>
              <w:jc w:val="center"/>
              <w:rPr>
                <w:color w:val="000000"/>
              </w:rPr>
            </w:pPr>
            <w:r w:rsidRPr="001D5619">
              <w:rPr>
                <w:color w:val="000000"/>
              </w:rPr>
              <w:t>3053</w:t>
            </w:r>
          </w:p>
        </w:tc>
        <w:tc>
          <w:tcPr>
            <w:tcW w:w="1816" w:type="dxa"/>
            <w:tcBorders>
              <w:top w:val="single" w:sz="7" w:space="0" w:color="000000"/>
              <w:left w:val="single" w:sz="7" w:space="0" w:color="000000"/>
              <w:bottom w:val="single" w:sz="7" w:space="0" w:color="000000"/>
              <w:right w:val="single" w:sz="7" w:space="0" w:color="000000"/>
            </w:tcBorders>
            <w:vAlign w:val="center"/>
          </w:tcPr>
          <w:p w14:paraId="304776F5" w14:textId="7B6AC374" w:rsidR="00E65182" w:rsidRDefault="00E65182" w:rsidP="000D678B">
            <w:pPr>
              <w:pBdr>
                <w:top w:val="single" w:sz="6" w:space="0" w:color="FFFFFF"/>
                <w:left w:val="single" w:sz="6" w:space="0" w:color="FFFFFF"/>
                <w:bottom w:val="single" w:sz="6" w:space="0" w:color="FFFFFF"/>
                <w:right w:val="single" w:sz="6" w:space="0" w:color="FFFFFF"/>
              </w:pBdr>
              <w:jc w:val="center"/>
              <w:rPr>
                <w:color w:val="000000"/>
              </w:rPr>
            </w:pPr>
            <w:r w:rsidRPr="00E65182">
              <w:rPr>
                <w:color w:val="000000"/>
              </w:rPr>
              <w:t>339991</w:t>
            </w:r>
          </w:p>
        </w:tc>
      </w:tr>
    </w:tbl>
    <w:p w14:paraId="14C00FFB" w14:textId="156275C2" w:rsidR="00CA4CD6" w:rsidRDefault="009C7E97">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14:paraId="5A0F24B3" w14:textId="17D3A3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p>
    <w:p w14:paraId="11FFCB6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DFB6456" w14:textId="6BB5221A"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sidRPr="00A25219">
        <w:t>I</w:t>
      </w:r>
      <w:r w:rsidR="00CA4CD6" w:rsidRPr="00A25219">
        <w:t>n this ICR</w:t>
      </w:r>
      <w:r w:rsidRPr="00A25219">
        <w:t>, all the data</w:t>
      </w:r>
      <w:r w:rsidR="00CA4CD6" w:rsidRPr="00A25219">
        <w:t xml:space="preserve"> </w:t>
      </w:r>
      <w:r w:rsidRPr="00A25219">
        <w:t xml:space="preserve">that </w:t>
      </w:r>
      <w:r w:rsidR="006A0524">
        <w:t>are</w:t>
      </w:r>
      <w:r w:rsidR="006A0524" w:rsidRPr="00A25219">
        <w:t xml:space="preserve"> </w:t>
      </w:r>
      <w:r w:rsidR="00CA4CD6" w:rsidRPr="00A25219">
        <w:t xml:space="preserve">recorded or reported </w:t>
      </w:r>
      <w:r w:rsidR="006A0524">
        <w:t>are</w:t>
      </w:r>
      <w:r w:rsidR="006A0524" w:rsidRPr="00A25219">
        <w:t xml:space="preserve"> </w:t>
      </w:r>
      <w:r w:rsidR="00CA4CD6" w:rsidRPr="00A25219">
        <w:t>required by</w:t>
      </w:r>
      <w:r w:rsidR="00233F0F" w:rsidRPr="00A25219">
        <w:t xml:space="preserve"> the</w:t>
      </w:r>
      <w:r w:rsidR="00CA4CD6" w:rsidRPr="00A25219">
        <w:t xml:space="preserve"> </w:t>
      </w:r>
      <w:r w:rsidR="008B66FA">
        <w:t>Printing, Coating</w:t>
      </w:r>
      <w:r w:rsidR="006C77C2" w:rsidRPr="00072334">
        <w:t xml:space="preserve"> </w:t>
      </w:r>
      <w:r w:rsidR="006C77C2" w:rsidRPr="00753BDD">
        <w:rPr>
          <w:bCs/>
        </w:rPr>
        <w:t xml:space="preserve">and Dyeing </w:t>
      </w:r>
      <w:r w:rsidR="006C77C2" w:rsidRPr="00072334">
        <w:t>Operations NESHAP</w:t>
      </w:r>
      <w:r w:rsidR="00A25219" w:rsidRPr="00A25219">
        <w:t xml:space="preserve"> (40 CFR Part 63, Subpart OOOO).</w:t>
      </w:r>
      <w:r w:rsidR="009C7E97">
        <w:rPr>
          <w:color w:val="000000"/>
        </w:rPr>
        <w:t xml:space="preserve"> </w:t>
      </w:r>
    </w:p>
    <w:p w14:paraId="204513B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014EC0B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 source must make the following </w:t>
      </w:r>
      <w:r w:rsidR="00BF2433">
        <w:rPr>
          <w:color w:val="000000"/>
        </w:rPr>
        <w:t xml:space="preserve">notifications and </w:t>
      </w:r>
      <w:r>
        <w:rPr>
          <w:color w:val="000000"/>
        </w:rPr>
        <w:t>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741"/>
        <w:gridCol w:w="2619"/>
      </w:tblGrid>
      <w:tr w:rsidR="00A73600" w:rsidRPr="00CF2B37" w14:paraId="57118738" w14:textId="77777777" w:rsidTr="00A25219">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6C58AE" w:rsidRPr="00CF2B37" w14:paraId="4A1DAF88" w14:textId="77777777" w:rsidTr="00AF6D15">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0876C3FC" w14:textId="47371698" w:rsidR="006C58AE" w:rsidRPr="00AB03C3" w:rsidRDefault="006C58AE">
            <w:pPr>
              <w:pBdr>
                <w:top w:val="single" w:sz="6" w:space="0" w:color="FFFFFF"/>
                <w:left w:val="single" w:sz="6" w:space="0" w:color="FFFFFF"/>
                <w:bottom w:val="single" w:sz="6" w:space="0" w:color="FFFFFF"/>
                <w:right w:val="single" w:sz="6" w:space="0" w:color="FFFFFF"/>
              </w:pBdr>
              <w:spacing w:after="58"/>
            </w:pPr>
            <w:r w:rsidRPr="00AB03C3">
              <w:t xml:space="preserve">Notification of </w:t>
            </w:r>
            <w:r w:rsidR="00043A00">
              <w:t xml:space="preserve">intent to </w:t>
            </w:r>
            <w:r w:rsidRPr="00AB03C3">
              <w:t>construct</w:t>
            </w:r>
            <w:r>
              <w:t xml:space="preserve"> or </w:t>
            </w:r>
            <w:r w:rsidRPr="00AB03C3">
              <w:t>reconstruct</w:t>
            </w:r>
          </w:p>
        </w:tc>
        <w:tc>
          <w:tcPr>
            <w:tcW w:w="2619" w:type="dxa"/>
            <w:tcBorders>
              <w:top w:val="single" w:sz="7" w:space="0" w:color="000000"/>
              <w:left w:val="single" w:sz="7" w:space="0" w:color="000000"/>
              <w:bottom w:val="single" w:sz="7" w:space="0" w:color="000000"/>
              <w:right w:val="single" w:sz="7" w:space="0" w:color="000000"/>
            </w:tcBorders>
            <w:vAlign w:val="center"/>
          </w:tcPr>
          <w:p w14:paraId="4F494D0C" w14:textId="6F5D1A0C" w:rsidR="006C58AE" w:rsidRDefault="006C58AE">
            <w:pPr>
              <w:pBdr>
                <w:top w:val="single" w:sz="6" w:space="0" w:color="FFFFFF"/>
                <w:left w:val="single" w:sz="6" w:space="0" w:color="FFFFFF"/>
                <w:bottom w:val="single" w:sz="6" w:space="0" w:color="FFFFFF"/>
                <w:right w:val="single" w:sz="6" w:space="0" w:color="FFFFFF"/>
              </w:pBdr>
              <w:spacing w:after="58"/>
              <w:rPr>
                <w:color w:val="000000"/>
              </w:rPr>
            </w:pPr>
            <w:r>
              <w:rPr>
                <w:color w:val="000000"/>
              </w:rPr>
              <w:t xml:space="preserve">§ </w:t>
            </w:r>
            <w:r>
              <w:t>63.</w:t>
            </w:r>
            <w:r w:rsidR="00043A00">
              <w:t>9(b)</w:t>
            </w:r>
          </w:p>
        </w:tc>
      </w:tr>
      <w:tr w:rsidR="006C58AE" w:rsidRPr="00CF2B37" w14:paraId="3C77EC7A" w14:textId="77777777" w:rsidTr="00AF6D15">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567D45F6" w14:textId="28A6B4EA" w:rsidR="006C58AE" w:rsidRPr="00AB03C3" w:rsidRDefault="006C58AE" w:rsidP="006C58AE">
            <w:pPr>
              <w:pBdr>
                <w:top w:val="single" w:sz="6" w:space="0" w:color="FFFFFF"/>
                <w:left w:val="single" w:sz="6" w:space="0" w:color="FFFFFF"/>
                <w:bottom w:val="single" w:sz="6" w:space="0" w:color="FFFFFF"/>
                <w:right w:val="single" w:sz="6" w:space="0" w:color="FFFFFF"/>
              </w:pBdr>
              <w:spacing w:after="58"/>
            </w:pPr>
            <w:r w:rsidRPr="00AB03C3">
              <w:t>Initial notification</w:t>
            </w:r>
          </w:p>
        </w:tc>
        <w:tc>
          <w:tcPr>
            <w:tcW w:w="2619" w:type="dxa"/>
            <w:tcBorders>
              <w:top w:val="single" w:sz="7" w:space="0" w:color="000000"/>
              <w:left w:val="single" w:sz="7" w:space="0" w:color="000000"/>
              <w:bottom w:val="single" w:sz="7" w:space="0" w:color="000000"/>
              <w:right w:val="single" w:sz="7" w:space="0" w:color="000000"/>
            </w:tcBorders>
            <w:vAlign w:val="center"/>
          </w:tcPr>
          <w:p w14:paraId="1EF1C74F" w14:textId="1EEA27D3" w:rsidR="006C58AE" w:rsidRPr="00CF2B37" w:rsidRDefault="006C58AE" w:rsidP="006C58AE">
            <w:pPr>
              <w:pBdr>
                <w:top w:val="single" w:sz="6" w:space="0" w:color="FFFFFF"/>
                <w:left w:val="single" w:sz="6" w:space="0" w:color="FFFFFF"/>
                <w:bottom w:val="single" w:sz="6" w:space="0" w:color="FFFFFF"/>
                <w:right w:val="single" w:sz="6" w:space="0" w:color="FFFFFF"/>
              </w:pBdr>
              <w:spacing w:after="58"/>
            </w:pPr>
            <w:r>
              <w:rPr>
                <w:color w:val="000000"/>
              </w:rPr>
              <w:t xml:space="preserve">§ </w:t>
            </w:r>
            <w:r>
              <w:t xml:space="preserve">63.9(b), </w:t>
            </w:r>
            <w:r>
              <w:rPr>
                <w:color w:val="000000"/>
              </w:rPr>
              <w:t xml:space="preserve">§ </w:t>
            </w:r>
            <w:r>
              <w:t>63.4310</w:t>
            </w:r>
          </w:p>
        </w:tc>
      </w:tr>
      <w:tr w:rsidR="006C58AE" w:rsidRPr="00CF2B37" w14:paraId="1357996C" w14:textId="77777777" w:rsidTr="00AF6D15">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36741732" w14:textId="6EBCE06F" w:rsidR="006C58AE" w:rsidRPr="00AB03C3" w:rsidRDefault="006C58AE" w:rsidP="006C58AE">
            <w:pPr>
              <w:pBdr>
                <w:top w:val="single" w:sz="6" w:space="0" w:color="FFFFFF"/>
                <w:left w:val="single" w:sz="6" w:space="0" w:color="FFFFFF"/>
                <w:bottom w:val="single" w:sz="6" w:space="0" w:color="FFFFFF"/>
                <w:right w:val="single" w:sz="6" w:space="0" w:color="FFFFFF"/>
              </w:pBdr>
              <w:spacing w:after="58"/>
            </w:pPr>
            <w:r w:rsidRPr="00AB03C3">
              <w:t>Notification of anticipated startup</w:t>
            </w:r>
          </w:p>
        </w:tc>
        <w:tc>
          <w:tcPr>
            <w:tcW w:w="2619" w:type="dxa"/>
            <w:tcBorders>
              <w:top w:val="single" w:sz="7" w:space="0" w:color="000000"/>
              <w:left w:val="single" w:sz="7" w:space="0" w:color="000000"/>
              <w:bottom w:val="single" w:sz="7" w:space="0" w:color="000000"/>
              <w:right w:val="single" w:sz="7" w:space="0" w:color="000000"/>
            </w:tcBorders>
            <w:vAlign w:val="center"/>
          </w:tcPr>
          <w:p w14:paraId="1EAAA3B8" w14:textId="18067E2E" w:rsidR="006C58AE" w:rsidRPr="00CF2B37" w:rsidRDefault="006C58AE" w:rsidP="00043A00">
            <w:pPr>
              <w:pBdr>
                <w:top w:val="single" w:sz="6" w:space="0" w:color="FFFFFF"/>
                <w:left w:val="single" w:sz="6" w:space="0" w:color="FFFFFF"/>
                <w:bottom w:val="single" w:sz="6" w:space="0" w:color="FFFFFF"/>
                <w:right w:val="single" w:sz="6" w:space="0" w:color="FFFFFF"/>
              </w:pBdr>
              <w:spacing w:after="58"/>
            </w:pPr>
            <w:r>
              <w:rPr>
                <w:color w:val="000000"/>
              </w:rPr>
              <w:t xml:space="preserve">§ </w:t>
            </w:r>
            <w:r>
              <w:t xml:space="preserve">63.9(b), </w:t>
            </w:r>
            <w:r>
              <w:rPr>
                <w:color w:val="000000"/>
              </w:rPr>
              <w:t xml:space="preserve">§ </w:t>
            </w:r>
            <w:r>
              <w:t>63.4310</w:t>
            </w:r>
          </w:p>
        </w:tc>
      </w:tr>
      <w:tr w:rsidR="006C58AE" w:rsidRPr="00CF2B37" w14:paraId="082A3A3E" w14:textId="77777777" w:rsidTr="00AF6D15">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22A573F7" w14:textId="5E4C4A69" w:rsidR="006C58AE" w:rsidRPr="00AB03C3" w:rsidRDefault="006C58AE" w:rsidP="006C58AE">
            <w:pPr>
              <w:pBdr>
                <w:top w:val="single" w:sz="6" w:space="0" w:color="FFFFFF"/>
                <w:left w:val="single" w:sz="6" w:space="0" w:color="FFFFFF"/>
                <w:bottom w:val="single" w:sz="6" w:space="0" w:color="FFFFFF"/>
                <w:right w:val="single" w:sz="6" w:space="0" w:color="FFFFFF"/>
              </w:pBdr>
              <w:spacing w:after="58"/>
            </w:pPr>
            <w:r w:rsidRPr="00AB03C3">
              <w:t>Notification of actual startup</w:t>
            </w:r>
          </w:p>
        </w:tc>
        <w:tc>
          <w:tcPr>
            <w:tcW w:w="2619" w:type="dxa"/>
            <w:tcBorders>
              <w:top w:val="single" w:sz="7" w:space="0" w:color="000000"/>
              <w:left w:val="single" w:sz="7" w:space="0" w:color="000000"/>
              <w:bottom w:val="single" w:sz="7" w:space="0" w:color="000000"/>
              <w:right w:val="single" w:sz="7" w:space="0" w:color="000000"/>
            </w:tcBorders>
            <w:vAlign w:val="center"/>
          </w:tcPr>
          <w:p w14:paraId="405E9941" w14:textId="4C236AD9" w:rsidR="006C58AE" w:rsidRPr="00CF2B37" w:rsidRDefault="006C58AE" w:rsidP="004D0868">
            <w:pPr>
              <w:pBdr>
                <w:top w:val="single" w:sz="6" w:space="0" w:color="FFFFFF"/>
                <w:left w:val="single" w:sz="6" w:space="0" w:color="FFFFFF"/>
                <w:bottom w:val="single" w:sz="6" w:space="0" w:color="FFFFFF"/>
                <w:right w:val="single" w:sz="6" w:space="0" w:color="FFFFFF"/>
              </w:pBdr>
              <w:spacing w:after="58"/>
            </w:pPr>
            <w:r>
              <w:rPr>
                <w:color w:val="000000"/>
              </w:rPr>
              <w:t xml:space="preserve">§ </w:t>
            </w:r>
            <w:r>
              <w:t xml:space="preserve">63.9(b), </w:t>
            </w:r>
            <w:r>
              <w:rPr>
                <w:color w:val="000000"/>
              </w:rPr>
              <w:t xml:space="preserve">§ </w:t>
            </w:r>
            <w:r>
              <w:t>63.4310</w:t>
            </w:r>
          </w:p>
        </w:tc>
      </w:tr>
      <w:tr w:rsidR="006C58AE" w:rsidRPr="00CF2B37" w14:paraId="64305F2C" w14:textId="77777777" w:rsidTr="00AF6D15">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57091804" w14:textId="46406473" w:rsidR="006C58AE" w:rsidRPr="00AB03C3" w:rsidRDefault="006C58AE" w:rsidP="006C58AE">
            <w:pPr>
              <w:pBdr>
                <w:top w:val="single" w:sz="6" w:space="0" w:color="FFFFFF"/>
                <w:left w:val="single" w:sz="6" w:space="0" w:color="FFFFFF"/>
                <w:bottom w:val="single" w:sz="6" w:space="0" w:color="FFFFFF"/>
                <w:right w:val="single" w:sz="6" w:space="0" w:color="FFFFFF"/>
              </w:pBdr>
              <w:spacing w:after="58"/>
            </w:pPr>
            <w:r w:rsidRPr="00AB03C3">
              <w:t>Request for extension of compliance date</w:t>
            </w:r>
          </w:p>
        </w:tc>
        <w:tc>
          <w:tcPr>
            <w:tcW w:w="2619" w:type="dxa"/>
            <w:tcBorders>
              <w:top w:val="single" w:sz="7" w:space="0" w:color="000000"/>
              <w:left w:val="single" w:sz="7" w:space="0" w:color="000000"/>
              <w:bottom w:val="single" w:sz="7" w:space="0" w:color="000000"/>
              <w:right w:val="single" w:sz="7" w:space="0" w:color="000000"/>
            </w:tcBorders>
            <w:vAlign w:val="center"/>
          </w:tcPr>
          <w:p w14:paraId="12EB33D6" w14:textId="4247B13F" w:rsidR="006C58AE" w:rsidRPr="00CF2B37" w:rsidRDefault="006C58AE" w:rsidP="006C58AE">
            <w:pPr>
              <w:pBdr>
                <w:top w:val="single" w:sz="6" w:space="0" w:color="FFFFFF"/>
                <w:left w:val="single" w:sz="6" w:space="0" w:color="FFFFFF"/>
                <w:bottom w:val="single" w:sz="6" w:space="0" w:color="FFFFFF"/>
                <w:right w:val="single" w:sz="6" w:space="0" w:color="FFFFFF"/>
              </w:pBdr>
              <w:spacing w:after="58"/>
            </w:pPr>
            <w:r>
              <w:rPr>
                <w:color w:val="000000"/>
              </w:rPr>
              <w:t xml:space="preserve">§ </w:t>
            </w:r>
            <w:r>
              <w:t>63.9(c)</w:t>
            </w:r>
          </w:p>
        </w:tc>
      </w:tr>
      <w:tr w:rsidR="006C58AE" w:rsidRPr="00CF2B37" w14:paraId="3B3DBBFF" w14:textId="77777777" w:rsidTr="00AF6D15">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2EC0114C" w14:textId="3BCBF5F9" w:rsidR="006C58AE" w:rsidRPr="00AB03C3" w:rsidRDefault="006C58AE" w:rsidP="006C58AE">
            <w:pPr>
              <w:pBdr>
                <w:top w:val="single" w:sz="6" w:space="0" w:color="FFFFFF"/>
                <w:left w:val="single" w:sz="6" w:space="0" w:color="FFFFFF"/>
                <w:bottom w:val="single" w:sz="6" w:space="0" w:color="FFFFFF"/>
                <w:right w:val="single" w:sz="6" w:space="0" w:color="FFFFFF"/>
              </w:pBdr>
              <w:spacing w:after="58"/>
            </w:pPr>
            <w:r w:rsidRPr="00AB03C3">
              <w:t>Notification of performance test</w:t>
            </w:r>
          </w:p>
        </w:tc>
        <w:tc>
          <w:tcPr>
            <w:tcW w:w="2619" w:type="dxa"/>
            <w:tcBorders>
              <w:top w:val="single" w:sz="7" w:space="0" w:color="000000"/>
              <w:left w:val="single" w:sz="7" w:space="0" w:color="000000"/>
              <w:bottom w:val="single" w:sz="7" w:space="0" w:color="000000"/>
              <w:right w:val="single" w:sz="7" w:space="0" w:color="000000"/>
            </w:tcBorders>
            <w:vAlign w:val="center"/>
          </w:tcPr>
          <w:p w14:paraId="1964632F" w14:textId="1BD7D9ED" w:rsidR="006C58AE" w:rsidRPr="00CF2B37" w:rsidRDefault="006C58AE" w:rsidP="006C58AE">
            <w:pPr>
              <w:pBdr>
                <w:top w:val="single" w:sz="6" w:space="0" w:color="FFFFFF"/>
                <w:left w:val="single" w:sz="6" w:space="0" w:color="FFFFFF"/>
                <w:bottom w:val="single" w:sz="6" w:space="0" w:color="FFFFFF"/>
                <w:right w:val="single" w:sz="6" w:space="0" w:color="FFFFFF"/>
              </w:pBdr>
              <w:spacing w:after="58"/>
            </w:pPr>
            <w:r>
              <w:rPr>
                <w:color w:val="000000"/>
              </w:rPr>
              <w:t xml:space="preserve">§ </w:t>
            </w:r>
            <w:r>
              <w:t xml:space="preserve">63.9(e), </w:t>
            </w:r>
            <w:r>
              <w:rPr>
                <w:color w:val="000000"/>
              </w:rPr>
              <w:t xml:space="preserve">§ </w:t>
            </w:r>
            <w:r>
              <w:t>63.6310</w:t>
            </w:r>
          </w:p>
        </w:tc>
      </w:tr>
      <w:tr w:rsidR="006C58AE" w:rsidRPr="00CF2B37" w14:paraId="0F11E0CC" w14:textId="77777777" w:rsidTr="00AF6D15">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4A61E8C6" w14:textId="422CE1CA" w:rsidR="006C58AE" w:rsidRPr="00AB03C3" w:rsidRDefault="006C58AE" w:rsidP="006C58AE">
            <w:pPr>
              <w:pBdr>
                <w:top w:val="single" w:sz="6" w:space="0" w:color="FFFFFF"/>
                <w:left w:val="single" w:sz="6" w:space="0" w:color="FFFFFF"/>
                <w:bottom w:val="single" w:sz="6" w:space="0" w:color="FFFFFF"/>
                <w:right w:val="single" w:sz="6" w:space="0" w:color="FFFFFF"/>
              </w:pBdr>
              <w:spacing w:after="58"/>
            </w:pPr>
            <w:r w:rsidRPr="00AB03C3">
              <w:t>Notification of compliance status</w:t>
            </w:r>
          </w:p>
        </w:tc>
        <w:tc>
          <w:tcPr>
            <w:tcW w:w="2619" w:type="dxa"/>
            <w:tcBorders>
              <w:top w:val="single" w:sz="7" w:space="0" w:color="000000"/>
              <w:left w:val="single" w:sz="7" w:space="0" w:color="000000"/>
              <w:bottom w:val="single" w:sz="7" w:space="0" w:color="000000"/>
              <w:right w:val="single" w:sz="7" w:space="0" w:color="000000"/>
            </w:tcBorders>
            <w:vAlign w:val="center"/>
          </w:tcPr>
          <w:p w14:paraId="292BC42E" w14:textId="536792A1" w:rsidR="006C58AE" w:rsidRPr="00CF2B37" w:rsidRDefault="006C58AE" w:rsidP="00043A00">
            <w:pPr>
              <w:pBdr>
                <w:top w:val="single" w:sz="6" w:space="0" w:color="FFFFFF"/>
                <w:left w:val="single" w:sz="6" w:space="0" w:color="FFFFFF"/>
                <w:bottom w:val="single" w:sz="6" w:space="0" w:color="FFFFFF"/>
                <w:right w:val="single" w:sz="6" w:space="0" w:color="FFFFFF"/>
              </w:pBdr>
              <w:spacing w:after="58"/>
            </w:pPr>
            <w:r>
              <w:rPr>
                <w:color w:val="000000"/>
              </w:rPr>
              <w:t xml:space="preserve">§ </w:t>
            </w:r>
            <w:r>
              <w:t xml:space="preserve">63.9(h), </w:t>
            </w:r>
            <w:r>
              <w:rPr>
                <w:color w:val="000000"/>
              </w:rPr>
              <w:t xml:space="preserve">§ </w:t>
            </w:r>
            <w:r>
              <w:t>63.4310</w:t>
            </w:r>
          </w:p>
        </w:tc>
      </w:tr>
    </w:tbl>
    <w:p w14:paraId="186FF6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741"/>
        <w:gridCol w:w="2619"/>
      </w:tblGrid>
      <w:tr w:rsidR="00A73600" w:rsidRPr="00CF2B37" w14:paraId="47D81F2C" w14:textId="77777777" w:rsidTr="00A25219">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CF2B37" w:rsidRDefault="00CA4CD6">
            <w:pPr>
              <w:spacing w:line="120" w:lineRule="exact"/>
            </w:pPr>
          </w:p>
          <w:p w14:paraId="361B13E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BF4998" w:rsidRPr="00CF2B37" w14:paraId="46D42E18" w14:textId="77777777" w:rsidTr="00AF6D15">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4930BE0A" w14:textId="4BC53472" w:rsidR="00BF4998" w:rsidRPr="00CF2B37" w:rsidRDefault="00BF4998" w:rsidP="00BF4998">
            <w:pPr>
              <w:pBdr>
                <w:top w:val="single" w:sz="6" w:space="0" w:color="FFFFFF"/>
                <w:left w:val="single" w:sz="6" w:space="0" w:color="FFFFFF"/>
                <w:bottom w:val="single" w:sz="6" w:space="0" w:color="FFFFFF"/>
                <w:right w:val="single" w:sz="6" w:space="0" w:color="FFFFFF"/>
              </w:pBdr>
              <w:spacing w:after="58"/>
            </w:pPr>
            <w:r w:rsidRPr="00146F35">
              <w:t>Semiannual report</w:t>
            </w:r>
          </w:p>
        </w:tc>
        <w:tc>
          <w:tcPr>
            <w:tcW w:w="2619" w:type="dxa"/>
            <w:tcBorders>
              <w:top w:val="single" w:sz="7" w:space="0" w:color="000000"/>
              <w:left w:val="single" w:sz="7" w:space="0" w:color="000000"/>
              <w:bottom w:val="single" w:sz="7" w:space="0" w:color="000000"/>
              <w:right w:val="single" w:sz="7" w:space="0" w:color="000000"/>
            </w:tcBorders>
            <w:vAlign w:val="center"/>
          </w:tcPr>
          <w:p w14:paraId="6DF7646A" w14:textId="601816E4" w:rsidR="00BF4998" w:rsidRPr="00CF2B37" w:rsidRDefault="00BF4998" w:rsidP="00BF4998">
            <w:pPr>
              <w:pBdr>
                <w:top w:val="single" w:sz="6" w:space="0" w:color="FFFFFF"/>
                <w:left w:val="single" w:sz="6" w:space="0" w:color="FFFFFF"/>
                <w:bottom w:val="single" w:sz="6" w:space="0" w:color="FFFFFF"/>
                <w:right w:val="single" w:sz="6" w:space="0" w:color="FFFFFF"/>
              </w:pBdr>
              <w:spacing w:after="58"/>
            </w:pPr>
            <w:r>
              <w:rPr>
                <w:color w:val="000000"/>
              </w:rPr>
              <w:t xml:space="preserve">§ </w:t>
            </w:r>
            <w:r>
              <w:t>63.4311</w:t>
            </w:r>
          </w:p>
        </w:tc>
      </w:tr>
      <w:tr w:rsidR="00A25219" w:rsidRPr="00CF2B37" w14:paraId="1B825826" w14:textId="77777777" w:rsidTr="00AF6D15">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1D1773ED" w14:textId="5DF5B669" w:rsidR="00A25219" w:rsidRPr="00CF2B37" w:rsidRDefault="00A25219" w:rsidP="00A25219">
            <w:pPr>
              <w:pBdr>
                <w:top w:val="single" w:sz="6" w:space="0" w:color="FFFFFF"/>
                <w:left w:val="single" w:sz="6" w:space="0" w:color="FFFFFF"/>
                <w:bottom w:val="single" w:sz="6" w:space="0" w:color="FFFFFF"/>
                <w:right w:val="single" w:sz="6" w:space="0" w:color="FFFFFF"/>
              </w:pBdr>
              <w:spacing w:after="58"/>
            </w:pPr>
            <w:r>
              <w:t xml:space="preserve">Excess </w:t>
            </w:r>
            <w:r w:rsidRPr="00AB03C3">
              <w:t xml:space="preserve">emissions or no excess emissions </w:t>
            </w:r>
            <w:r>
              <w:t>report</w:t>
            </w:r>
            <w:r w:rsidR="00AB03C3">
              <w:t>, including reporting of deviations</w:t>
            </w:r>
          </w:p>
        </w:tc>
        <w:tc>
          <w:tcPr>
            <w:tcW w:w="2619" w:type="dxa"/>
            <w:tcBorders>
              <w:top w:val="single" w:sz="7" w:space="0" w:color="000000"/>
              <w:left w:val="single" w:sz="7" w:space="0" w:color="000000"/>
              <w:bottom w:val="single" w:sz="7" w:space="0" w:color="000000"/>
              <w:right w:val="single" w:sz="7" w:space="0" w:color="000000"/>
            </w:tcBorders>
            <w:vAlign w:val="center"/>
          </w:tcPr>
          <w:p w14:paraId="27C71521" w14:textId="1DE58A2C" w:rsidR="00A25219" w:rsidRPr="00CF2B37" w:rsidRDefault="00AF6D15" w:rsidP="00A25219">
            <w:pPr>
              <w:pBdr>
                <w:top w:val="single" w:sz="6" w:space="0" w:color="FFFFFF"/>
                <w:left w:val="single" w:sz="6" w:space="0" w:color="FFFFFF"/>
                <w:bottom w:val="single" w:sz="6" w:space="0" w:color="FFFFFF"/>
                <w:right w:val="single" w:sz="6" w:space="0" w:color="FFFFFF"/>
              </w:pBdr>
              <w:spacing w:after="58"/>
            </w:pPr>
            <w:r>
              <w:rPr>
                <w:color w:val="000000"/>
              </w:rPr>
              <w:t xml:space="preserve">§ </w:t>
            </w:r>
            <w:r w:rsidR="00A25219">
              <w:t>63.4311</w:t>
            </w:r>
            <w:r w:rsidR="00BF4998" w:rsidRPr="00146F35">
              <w:t>(c</w:t>
            </w:r>
            <w:r w:rsidR="00BF4998">
              <w:t>)</w:t>
            </w:r>
            <w:r w:rsidR="00BF4998" w:rsidRPr="00146F35">
              <w:t>,</w:t>
            </w:r>
            <w:r w:rsidR="00BF4998">
              <w:t xml:space="preserve"> </w:t>
            </w:r>
            <w:r w:rsidR="00BF4998" w:rsidRPr="00146F35">
              <w:t>(d),</w:t>
            </w:r>
            <w:r w:rsidR="00BF4998">
              <w:t xml:space="preserve"> </w:t>
            </w:r>
            <w:r w:rsidR="00BF4998" w:rsidRPr="00146F35">
              <w:t>(e),</w:t>
            </w:r>
            <w:r w:rsidR="00BF4998">
              <w:t xml:space="preserve"> </w:t>
            </w:r>
            <w:r w:rsidR="00BF4998" w:rsidRPr="00146F35">
              <w:t>(f),</w:t>
            </w:r>
            <w:r w:rsidR="00BF4998">
              <w:t xml:space="preserve"> </w:t>
            </w:r>
            <w:r w:rsidR="00BF4998" w:rsidRPr="00146F35">
              <w:t>(g)</w:t>
            </w:r>
          </w:p>
        </w:tc>
      </w:tr>
      <w:tr w:rsidR="00BF4998" w:rsidRPr="00CF2B37" w14:paraId="24DE03CD" w14:textId="77777777" w:rsidTr="00AF6D15">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7E3C8AC9" w14:textId="3166BF0F" w:rsidR="00BF4998" w:rsidRDefault="00BF4998" w:rsidP="00BF4998">
            <w:pPr>
              <w:pBdr>
                <w:top w:val="single" w:sz="6" w:space="0" w:color="FFFFFF"/>
                <w:left w:val="single" w:sz="6" w:space="0" w:color="FFFFFF"/>
                <w:bottom w:val="single" w:sz="6" w:space="0" w:color="FFFFFF"/>
                <w:right w:val="single" w:sz="6" w:space="0" w:color="FFFFFF"/>
              </w:pBdr>
              <w:spacing w:after="58"/>
            </w:pPr>
            <w:r w:rsidRPr="00146F35">
              <w:t>Report of performance test</w:t>
            </w:r>
          </w:p>
        </w:tc>
        <w:tc>
          <w:tcPr>
            <w:tcW w:w="2619" w:type="dxa"/>
            <w:tcBorders>
              <w:top w:val="single" w:sz="7" w:space="0" w:color="000000"/>
              <w:left w:val="single" w:sz="7" w:space="0" w:color="000000"/>
              <w:bottom w:val="single" w:sz="7" w:space="0" w:color="000000"/>
              <w:right w:val="single" w:sz="7" w:space="0" w:color="000000"/>
            </w:tcBorders>
            <w:vAlign w:val="center"/>
          </w:tcPr>
          <w:p w14:paraId="73A53B3A" w14:textId="59C4F728" w:rsidR="00BF4998" w:rsidDel="00DB1A88" w:rsidRDefault="00BF4998">
            <w:pPr>
              <w:pBdr>
                <w:top w:val="single" w:sz="6" w:space="0" w:color="FFFFFF"/>
                <w:left w:val="single" w:sz="6" w:space="0" w:color="FFFFFF"/>
                <w:bottom w:val="single" w:sz="6" w:space="0" w:color="FFFFFF"/>
                <w:right w:val="single" w:sz="6" w:space="0" w:color="FFFFFF"/>
              </w:pBdr>
              <w:spacing w:after="58"/>
              <w:rPr>
                <w:color w:val="000000"/>
              </w:rPr>
            </w:pPr>
            <w:r>
              <w:rPr>
                <w:color w:val="000000"/>
              </w:rPr>
              <w:t xml:space="preserve">§ </w:t>
            </w:r>
            <w:r>
              <w:t xml:space="preserve">63.10(d)(2), </w:t>
            </w:r>
            <w:r>
              <w:rPr>
                <w:color w:val="000000"/>
              </w:rPr>
              <w:t xml:space="preserve">§ </w:t>
            </w:r>
            <w:r>
              <w:t>63.4311(h)</w:t>
            </w:r>
          </w:p>
        </w:tc>
      </w:tr>
    </w:tbl>
    <w:p w14:paraId="727C766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741"/>
        <w:gridCol w:w="2619"/>
      </w:tblGrid>
      <w:tr w:rsidR="00A73600" w:rsidRPr="00CF2B37" w14:paraId="1F0D0E86" w14:textId="77777777" w:rsidTr="00A25219">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4D0868" w:rsidRPr="00CF2B37" w14:paraId="0F30E564" w14:textId="77777777" w:rsidTr="005F660C">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29C52CE0" w14:textId="57102FA3" w:rsidR="004D0868" w:rsidRDefault="004D0868">
            <w:pPr>
              <w:pBdr>
                <w:top w:val="single" w:sz="6" w:space="0" w:color="FFFFFF"/>
                <w:left w:val="single" w:sz="6" w:space="0" w:color="FFFFFF"/>
                <w:bottom w:val="single" w:sz="6" w:space="0" w:color="FFFFFF"/>
                <w:right w:val="single" w:sz="6" w:space="0" w:color="FFFFFF"/>
              </w:pBdr>
              <w:spacing w:after="58"/>
            </w:pPr>
            <w:r w:rsidRPr="00146F35">
              <w:t xml:space="preserve">Copies of </w:t>
            </w:r>
            <w:r>
              <w:t xml:space="preserve">each </w:t>
            </w:r>
            <w:r w:rsidRPr="00146F35">
              <w:t>notification and report</w:t>
            </w:r>
          </w:p>
        </w:tc>
        <w:tc>
          <w:tcPr>
            <w:tcW w:w="2619" w:type="dxa"/>
            <w:tcBorders>
              <w:top w:val="single" w:sz="7" w:space="0" w:color="000000"/>
              <w:left w:val="single" w:sz="7" w:space="0" w:color="000000"/>
              <w:bottom w:val="single" w:sz="7" w:space="0" w:color="000000"/>
              <w:right w:val="single" w:sz="7" w:space="0" w:color="000000"/>
            </w:tcBorders>
            <w:vAlign w:val="center"/>
          </w:tcPr>
          <w:p w14:paraId="0C576100" w14:textId="61A6A1C5" w:rsidR="004D0868" w:rsidDel="00E462DB" w:rsidRDefault="004D0868" w:rsidP="004D0868">
            <w:pPr>
              <w:pBdr>
                <w:top w:val="single" w:sz="6" w:space="0" w:color="FFFFFF"/>
                <w:left w:val="single" w:sz="6" w:space="0" w:color="FFFFFF"/>
                <w:bottom w:val="single" w:sz="6" w:space="0" w:color="FFFFFF"/>
                <w:right w:val="single" w:sz="6" w:space="0" w:color="FFFFFF"/>
              </w:pBdr>
              <w:spacing w:after="58"/>
              <w:rPr>
                <w:color w:val="000000"/>
              </w:rPr>
            </w:pPr>
            <w:r>
              <w:rPr>
                <w:color w:val="000000"/>
              </w:rPr>
              <w:t xml:space="preserve">§ </w:t>
            </w:r>
            <w:r>
              <w:t>63.4312</w:t>
            </w:r>
            <w:r w:rsidRPr="00146F35">
              <w:t>(a)</w:t>
            </w:r>
          </w:p>
        </w:tc>
      </w:tr>
      <w:tr w:rsidR="004D0868" w:rsidRPr="00CF2B37" w14:paraId="34EC3ED9" w14:textId="77777777" w:rsidTr="005F660C">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11E3B708" w14:textId="0F84BAA9" w:rsidR="004D0868" w:rsidRDefault="004D0868" w:rsidP="004D0868">
            <w:pPr>
              <w:pBdr>
                <w:top w:val="single" w:sz="6" w:space="0" w:color="FFFFFF"/>
                <w:left w:val="single" w:sz="6" w:space="0" w:color="FFFFFF"/>
                <w:bottom w:val="single" w:sz="6" w:space="0" w:color="FFFFFF"/>
                <w:right w:val="single" w:sz="6" w:space="0" w:color="FFFFFF"/>
              </w:pBdr>
              <w:spacing w:after="58"/>
            </w:pPr>
            <w:r w:rsidRPr="00146F35">
              <w:t>Material formulation data</w:t>
            </w:r>
          </w:p>
        </w:tc>
        <w:tc>
          <w:tcPr>
            <w:tcW w:w="2619" w:type="dxa"/>
            <w:tcBorders>
              <w:top w:val="single" w:sz="7" w:space="0" w:color="000000"/>
              <w:left w:val="single" w:sz="7" w:space="0" w:color="000000"/>
              <w:bottom w:val="single" w:sz="7" w:space="0" w:color="000000"/>
              <w:right w:val="single" w:sz="7" w:space="0" w:color="000000"/>
            </w:tcBorders>
            <w:vAlign w:val="center"/>
          </w:tcPr>
          <w:p w14:paraId="67F17396" w14:textId="761C839A" w:rsidR="004D0868" w:rsidDel="00E462DB" w:rsidRDefault="004D0868" w:rsidP="004D0868">
            <w:pPr>
              <w:pBdr>
                <w:top w:val="single" w:sz="6" w:space="0" w:color="FFFFFF"/>
                <w:left w:val="single" w:sz="6" w:space="0" w:color="FFFFFF"/>
                <w:bottom w:val="single" w:sz="6" w:space="0" w:color="FFFFFF"/>
                <w:right w:val="single" w:sz="6" w:space="0" w:color="FFFFFF"/>
              </w:pBdr>
              <w:spacing w:after="58"/>
              <w:rPr>
                <w:color w:val="000000"/>
              </w:rPr>
            </w:pPr>
            <w:r>
              <w:rPr>
                <w:color w:val="000000"/>
              </w:rPr>
              <w:t xml:space="preserve">§ </w:t>
            </w:r>
            <w:r>
              <w:t>63.4312</w:t>
            </w:r>
            <w:r w:rsidRPr="00146F35">
              <w:t>(b)</w:t>
            </w:r>
          </w:p>
        </w:tc>
      </w:tr>
      <w:tr w:rsidR="004D0868" w:rsidRPr="00CF2B37" w14:paraId="7889F4EE" w14:textId="77777777" w:rsidTr="005F660C">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6ACF8CE2" w14:textId="45899E02" w:rsidR="004D0868" w:rsidRDefault="004D0868">
            <w:pPr>
              <w:pBdr>
                <w:top w:val="single" w:sz="6" w:space="0" w:color="FFFFFF"/>
                <w:left w:val="single" w:sz="6" w:space="0" w:color="FFFFFF"/>
                <w:bottom w:val="single" w:sz="6" w:space="0" w:color="FFFFFF"/>
                <w:right w:val="single" w:sz="6" w:space="0" w:color="FFFFFF"/>
              </w:pBdr>
              <w:spacing w:after="58"/>
            </w:pPr>
            <w:r w:rsidRPr="00146F35">
              <w:t xml:space="preserve">Records of </w:t>
            </w:r>
            <w:r w:rsidR="000835AF">
              <w:t>compliance option and compliance</w:t>
            </w:r>
            <w:r w:rsidRPr="00146F35">
              <w:t xml:space="preserve"> calculations</w:t>
            </w:r>
          </w:p>
        </w:tc>
        <w:tc>
          <w:tcPr>
            <w:tcW w:w="2619" w:type="dxa"/>
            <w:tcBorders>
              <w:top w:val="single" w:sz="7" w:space="0" w:color="000000"/>
              <w:left w:val="single" w:sz="7" w:space="0" w:color="000000"/>
              <w:bottom w:val="single" w:sz="7" w:space="0" w:color="000000"/>
              <w:right w:val="single" w:sz="7" w:space="0" w:color="000000"/>
            </w:tcBorders>
            <w:vAlign w:val="center"/>
          </w:tcPr>
          <w:p w14:paraId="375CA746" w14:textId="1CDB9058" w:rsidR="004D0868" w:rsidDel="00E462DB" w:rsidRDefault="004D0868" w:rsidP="004D0868">
            <w:pPr>
              <w:pBdr>
                <w:top w:val="single" w:sz="6" w:space="0" w:color="FFFFFF"/>
                <w:left w:val="single" w:sz="6" w:space="0" w:color="FFFFFF"/>
                <w:bottom w:val="single" w:sz="6" w:space="0" w:color="FFFFFF"/>
                <w:right w:val="single" w:sz="6" w:space="0" w:color="FFFFFF"/>
              </w:pBdr>
              <w:spacing w:after="58"/>
              <w:rPr>
                <w:color w:val="000000"/>
              </w:rPr>
            </w:pPr>
            <w:r>
              <w:rPr>
                <w:color w:val="000000"/>
              </w:rPr>
              <w:t xml:space="preserve">§ </w:t>
            </w:r>
            <w:r>
              <w:t>63.4312</w:t>
            </w:r>
            <w:r w:rsidRPr="00146F35">
              <w:t>(c)</w:t>
            </w:r>
          </w:p>
        </w:tc>
      </w:tr>
      <w:tr w:rsidR="004D0868" w:rsidRPr="00CF2B37" w14:paraId="45CDCFFC" w14:textId="77777777" w:rsidTr="005F660C">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20F844B4" w14:textId="2512E787" w:rsidR="004D0868" w:rsidRDefault="004D0868">
            <w:pPr>
              <w:pBdr>
                <w:top w:val="single" w:sz="6" w:space="0" w:color="FFFFFF"/>
                <w:left w:val="single" w:sz="6" w:space="0" w:color="FFFFFF"/>
                <w:bottom w:val="single" w:sz="6" w:space="0" w:color="FFFFFF"/>
                <w:right w:val="single" w:sz="6" w:space="0" w:color="FFFFFF"/>
              </w:pBdr>
              <w:spacing w:after="58"/>
            </w:pPr>
            <w:r w:rsidRPr="00146F35">
              <w:t xml:space="preserve">Records of name </w:t>
            </w:r>
            <w:r w:rsidR="000835AF">
              <w:t xml:space="preserve">and mass </w:t>
            </w:r>
            <w:r w:rsidRPr="00146F35">
              <w:t xml:space="preserve">of </w:t>
            </w:r>
            <w:r w:rsidR="000835AF">
              <w:t xml:space="preserve">each regulated </w:t>
            </w:r>
            <w:r w:rsidRPr="00146F35">
              <w:t>material used</w:t>
            </w:r>
          </w:p>
        </w:tc>
        <w:tc>
          <w:tcPr>
            <w:tcW w:w="2619" w:type="dxa"/>
            <w:tcBorders>
              <w:top w:val="single" w:sz="7" w:space="0" w:color="000000"/>
              <w:left w:val="single" w:sz="7" w:space="0" w:color="000000"/>
              <w:bottom w:val="single" w:sz="7" w:space="0" w:color="000000"/>
              <w:right w:val="single" w:sz="7" w:space="0" w:color="000000"/>
            </w:tcBorders>
            <w:vAlign w:val="center"/>
          </w:tcPr>
          <w:p w14:paraId="6F706489" w14:textId="15DD86B0" w:rsidR="004D0868" w:rsidDel="00E462DB" w:rsidRDefault="004D0868" w:rsidP="004D0868">
            <w:pPr>
              <w:pBdr>
                <w:top w:val="single" w:sz="6" w:space="0" w:color="FFFFFF"/>
                <w:left w:val="single" w:sz="6" w:space="0" w:color="FFFFFF"/>
                <w:bottom w:val="single" w:sz="6" w:space="0" w:color="FFFFFF"/>
                <w:right w:val="single" w:sz="6" w:space="0" w:color="FFFFFF"/>
              </w:pBdr>
              <w:spacing w:after="58"/>
              <w:rPr>
                <w:color w:val="000000"/>
              </w:rPr>
            </w:pPr>
            <w:r>
              <w:rPr>
                <w:color w:val="000000"/>
              </w:rPr>
              <w:t xml:space="preserve">§ </w:t>
            </w:r>
            <w:r>
              <w:t>63.4312</w:t>
            </w:r>
            <w:r w:rsidRPr="00146F35">
              <w:t>(d)</w:t>
            </w:r>
          </w:p>
        </w:tc>
      </w:tr>
      <w:tr w:rsidR="004D0868" w:rsidRPr="00CF2B37" w14:paraId="7F07A571" w14:textId="77777777" w:rsidTr="005F660C">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21CC4AE3" w14:textId="61BC4AF2" w:rsidR="004D0868" w:rsidRDefault="000835AF">
            <w:pPr>
              <w:pBdr>
                <w:top w:val="single" w:sz="6" w:space="0" w:color="FFFFFF"/>
                <w:left w:val="single" w:sz="6" w:space="0" w:color="FFFFFF"/>
                <w:bottom w:val="single" w:sz="6" w:space="0" w:color="FFFFFF"/>
                <w:right w:val="single" w:sz="6" w:space="0" w:color="FFFFFF"/>
              </w:pBdr>
              <w:spacing w:after="58"/>
            </w:pPr>
            <w:r>
              <w:t xml:space="preserve">Organic </w:t>
            </w:r>
            <w:r w:rsidR="004D0868" w:rsidRPr="00146F35">
              <w:t xml:space="preserve">HAP </w:t>
            </w:r>
            <w:r>
              <w:t xml:space="preserve">mass </w:t>
            </w:r>
            <w:r w:rsidR="004D0868" w:rsidRPr="00146F35">
              <w:t xml:space="preserve">fraction in each </w:t>
            </w:r>
            <w:r>
              <w:t xml:space="preserve">regulated </w:t>
            </w:r>
            <w:r w:rsidR="004D0868" w:rsidRPr="00146F35">
              <w:t>material used</w:t>
            </w:r>
          </w:p>
        </w:tc>
        <w:tc>
          <w:tcPr>
            <w:tcW w:w="2619" w:type="dxa"/>
            <w:tcBorders>
              <w:top w:val="single" w:sz="7" w:space="0" w:color="000000"/>
              <w:left w:val="single" w:sz="7" w:space="0" w:color="000000"/>
              <w:bottom w:val="single" w:sz="7" w:space="0" w:color="000000"/>
              <w:right w:val="single" w:sz="7" w:space="0" w:color="000000"/>
            </w:tcBorders>
            <w:vAlign w:val="center"/>
          </w:tcPr>
          <w:p w14:paraId="3561ABC6" w14:textId="3D38D7C5" w:rsidR="004D0868" w:rsidDel="00E462DB" w:rsidRDefault="004D0868" w:rsidP="004D0868">
            <w:pPr>
              <w:pBdr>
                <w:top w:val="single" w:sz="6" w:space="0" w:color="FFFFFF"/>
                <w:left w:val="single" w:sz="6" w:space="0" w:color="FFFFFF"/>
                <w:bottom w:val="single" w:sz="6" w:space="0" w:color="FFFFFF"/>
                <w:right w:val="single" w:sz="6" w:space="0" w:color="FFFFFF"/>
              </w:pBdr>
              <w:spacing w:after="58"/>
              <w:rPr>
                <w:color w:val="000000"/>
              </w:rPr>
            </w:pPr>
            <w:r>
              <w:rPr>
                <w:color w:val="000000"/>
              </w:rPr>
              <w:t xml:space="preserve">§ </w:t>
            </w:r>
            <w:r>
              <w:t>63.4312</w:t>
            </w:r>
            <w:r w:rsidRPr="00146F35">
              <w:t>(e)</w:t>
            </w:r>
          </w:p>
        </w:tc>
      </w:tr>
      <w:tr w:rsidR="004D0868" w:rsidRPr="00CF2B37" w14:paraId="0582BD12" w14:textId="77777777" w:rsidTr="005F660C">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2901E7D3" w14:textId="27CB52CE" w:rsidR="004D0868" w:rsidRDefault="004D0868" w:rsidP="004D0868">
            <w:pPr>
              <w:pBdr>
                <w:top w:val="single" w:sz="6" w:space="0" w:color="FFFFFF"/>
                <w:left w:val="single" w:sz="6" w:space="0" w:color="FFFFFF"/>
                <w:bottom w:val="single" w:sz="6" w:space="0" w:color="FFFFFF"/>
                <w:right w:val="single" w:sz="6" w:space="0" w:color="FFFFFF"/>
              </w:pBdr>
              <w:spacing w:after="58"/>
            </w:pPr>
            <w:r w:rsidRPr="00146F35">
              <w:t xml:space="preserve">Coating solids </w:t>
            </w:r>
            <w:r w:rsidR="000835AF">
              <w:t xml:space="preserve">mass </w:t>
            </w:r>
            <w:r w:rsidRPr="00146F35">
              <w:t xml:space="preserve">fraction in each </w:t>
            </w:r>
            <w:r w:rsidR="000835AF">
              <w:t xml:space="preserve">regulated </w:t>
            </w:r>
            <w:r w:rsidRPr="00146F35">
              <w:t>material used</w:t>
            </w:r>
          </w:p>
        </w:tc>
        <w:tc>
          <w:tcPr>
            <w:tcW w:w="2619" w:type="dxa"/>
            <w:tcBorders>
              <w:top w:val="single" w:sz="7" w:space="0" w:color="000000"/>
              <w:left w:val="single" w:sz="7" w:space="0" w:color="000000"/>
              <w:bottom w:val="single" w:sz="7" w:space="0" w:color="000000"/>
              <w:right w:val="single" w:sz="7" w:space="0" w:color="000000"/>
            </w:tcBorders>
            <w:vAlign w:val="center"/>
          </w:tcPr>
          <w:p w14:paraId="492758B4" w14:textId="16542C44" w:rsidR="004D0868" w:rsidDel="00E462DB" w:rsidRDefault="004D0868" w:rsidP="004D0868">
            <w:pPr>
              <w:pBdr>
                <w:top w:val="single" w:sz="6" w:space="0" w:color="FFFFFF"/>
                <w:left w:val="single" w:sz="6" w:space="0" w:color="FFFFFF"/>
                <w:bottom w:val="single" w:sz="6" w:space="0" w:color="FFFFFF"/>
                <w:right w:val="single" w:sz="6" w:space="0" w:color="FFFFFF"/>
              </w:pBdr>
              <w:spacing w:after="58"/>
              <w:rPr>
                <w:color w:val="000000"/>
              </w:rPr>
            </w:pPr>
            <w:r>
              <w:rPr>
                <w:color w:val="000000"/>
              </w:rPr>
              <w:t xml:space="preserve">§ </w:t>
            </w:r>
            <w:r>
              <w:t>63.4312</w:t>
            </w:r>
            <w:r w:rsidRPr="00146F35">
              <w:t>(f)</w:t>
            </w:r>
          </w:p>
        </w:tc>
      </w:tr>
      <w:tr w:rsidR="004D0868" w:rsidRPr="00CF2B37" w14:paraId="1C143DA2" w14:textId="77777777" w:rsidTr="005F660C">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1233FB26" w14:textId="33D45A44" w:rsidR="004D0868" w:rsidRDefault="004D0868" w:rsidP="004D0868">
            <w:pPr>
              <w:pBdr>
                <w:top w:val="single" w:sz="6" w:space="0" w:color="FFFFFF"/>
                <w:left w:val="single" w:sz="6" w:space="0" w:color="FFFFFF"/>
                <w:bottom w:val="single" w:sz="6" w:space="0" w:color="FFFFFF"/>
                <w:right w:val="single" w:sz="6" w:space="0" w:color="FFFFFF"/>
              </w:pBdr>
              <w:spacing w:after="58"/>
            </w:pPr>
            <w:r w:rsidRPr="00146F35">
              <w:t xml:space="preserve">Documentation of </w:t>
            </w:r>
            <w:r w:rsidR="000835AF">
              <w:t xml:space="preserve">organic HAP in </w:t>
            </w:r>
            <w:r w:rsidRPr="00146F35">
              <w:t>waste material shipped offsite</w:t>
            </w:r>
          </w:p>
        </w:tc>
        <w:tc>
          <w:tcPr>
            <w:tcW w:w="2619" w:type="dxa"/>
            <w:tcBorders>
              <w:top w:val="single" w:sz="7" w:space="0" w:color="000000"/>
              <w:left w:val="single" w:sz="7" w:space="0" w:color="000000"/>
              <w:bottom w:val="single" w:sz="7" w:space="0" w:color="000000"/>
              <w:right w:val="single" w:sz="7" w:space="0" w:color="000000"/>
            </w:tcBorders>
            <w:vAlign w:val="center"/>
          </w:tcPr>
          <w:p w14:paraId="6F36958D" w14:textId="12D13860" w:rsidR="004D0868" w:rsidDel="00E462DB" w:rsidRDefault="004D0868">
            <w:pPr>
              <w:pBdr>
                <w:top w:val="single" w:sz="6" w:space="0" w:color="FFFFFF"/>
                <w:left w:val="single" w:sz="6" w:space="0" w:color="FFFFFF"/>
                <w:bottom w:val="single" w:sz="6" w:space="0" w:color="FFFFFF"/>
                <w:right w:val="single" w:sz="6" w:space="0" w:color="FFFFFF"/>
              </w:pBdr>
              <w:spacing w:after="58"/>
              <w:rPr>
                <w:color w:val="000000"/>
              </w:rPr>
            </w:pPr>
            <w:r>
              <w:rPr>
                <w:color w:val="000000"/>
              </w:rPr>
              <w:t xml:space="preserve">§ </w:t>
            </w:r>
            <w:r>
              <w:t>63.4312</w:t>
            </w:r>
            <w:r w:rsidRPr="00146F35">
              <w:t>(</w:t>
            </w:r>
            <w:r w:rsidR="000835AF">
              <w:t>g</w:t>
            </w:r>
            <w:r w:rsidRPr="00146F35">
              <w:t>)</w:t>
            </w:r>
          </w:p>
        </w:tc>
      </w:tr>
      <w:tr w:rsidR="000835AF" w:rsidRPr="00CF2B37" w14:paraId="377D2F73" w14:textId="77777777" w:rsidTr="007B38BA">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2E02F8E0" w14:textId="0F385634" w:rsidR="000835AF" w:rsidRDefault="000835AF">
            <w:pPr>
              <w:pBdr>
                <w:top w:val="single" w:sz="6" w:space="0" w:color="FFFFFF"/>
                <w:left w:val="single" w:sz="6" w:space="0" w:color="FFFFFF"/>
                <w:bottom w:val="single" w:sz="6" w:space="0" w:color="FFFFFF"/>
                <w:right w:val="single" w:sz="6" w:space="0" w:color="FFFFFF"/>
              </w:pBdr>
              <w:spacing w:after="58"/>
            </w:pPr>
            <w:r w:rsidRPr="00146F35">
              <w:t xml:space="preserve">Documentation of </w:t>
            </w:r>
            <w:r>
              <w:t xml:space="preserve">organic HAP in </w:t>
            </w:r>
            <w:r w:rsidRPr="00146F35">
              <w:t>waste</w:t>
            </w:r>
            <w:r>
              <w:t xml:space="preserve"> water</w:t>
            </w:r>
          </w:p>
        </w:tc>
        <w:tc>
          <w:tcPr>
            <w:tcW w:w="2619" w:type="dxa"/>
            <w:tcBorders>
              <w:top w:val="single" w:sz="7" w:space="0" w:color="000000"/>
              <w:left w:val="single" w:sz="7" w:space="0" w:color="000000"/>
              <w:bottom w:val="single" w:sz="7" w:space="0" w:color="000000"/>
              <w:right w:val="single" w:sz="7" w:space="0" w:color="000000"/>
            </w:tcBorders>
            <w:vAlign w:val="center"/>
          </w:tcPr>
          <w:p w14:paraId="43127E1E" w14:textId="51C71E24" w:rsidR="000835AF" w:rsidRDefault="000835AF">
            <w:pPr>
              <w:pBdr>
                <w:top w:val="single" w:sz="6" w:space="0" w:color="FFFFFF"/>
                <w:left w:val="single" w:sz="6" w:space="0" w:color="FFFFFF"/>
                <w:bottom w:val="single" w:sz="6" w:space="0" w:color="FFFFFF"/>
                <w:right w:val="single" w:sz="6" w:space="0" w:color="FFFFFF"/>
              </w:pBdr>
              <w:spacing w:after="58"/>
              <w:rPr>
                <w:color w:val="000000"/>
              </w:rPr>
            </w:pPr>
            <w:r>
              <w:rPr>
                <w:color w:val="000000"/>
              </w:rPr>
              <w:t xml:space="preserve">§ </w:t>
            </w:r>
            <w:r>
              <w:t>63.4312</w:t>
            </w:r>
            <w:r w:rsidRPr="00146F35">
              <w:t>(</w:t>
            </w:r>
            <w:r>
              <w:t>h</w:t>
            </w:r>
            <w:r w:rsidRPr="00146F35">
              <w:t>)</w:t>
            </w:r>
          </w:p>
        </w:tc>
      </w:tr>
      <w:tr w:rsidR="000835AF" w:rsidRPr="00CF2B37" w14:paraId="6BDB1D47" w14:textId="77777777" w:rsidTr="005F660C">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5803E137" w14:textId="4C6968F3" w:rsidR="000835AF" w:rsidRDefault="000835AF" w:rsidP="000835AF">
            <w:pPr>
              <w:pBdr>
                <w:top w:val="single" w:sz="6" w:space="0" w:color="FFFFFF"/>
                <w:left w:val="single" w:sz="6" w:space="0" w:color="FFFFFF"/>
                <w:bottom w:val="single" w:sz="6" w:space="0" w:color="FFFFFF"/>
                <w:right w:val="single" w:sz="6" w:space="0" w:color="FFFFFF"/>
              </w:pBdr>
              <w:spacing w:after="58"/>
            </w:pPr>
            <w:r>
              <w:t xml:space="preserve">Deviation </w:t>
            </w:r>
            <w:r w:rsidRPr="00146F35">
              <w:t>records</w:t>
            </w:r>
          </w:p>
        </w:tc>
        <w:tc>
          <w:tcPr>
            <w:tcW w:w="2619" w:type="dxa"/>
            <w:tcBorders>
              <w:top w:val="single" w:sz="7" w:space="0" w:color="000000"/>
              <w:left w:val="single" w:sz="7" w:space="0" w:color="000000"/>
              <w:bottom w:val="single" w:sz="7" w:space="0" w:color="000000"/>
              <w:right w:val="single" w:sz="7" w:space="0" w:color="000000"/>
            </w:tcBorders>
            <w:vAlign w:val="center"/>
          </w:tcPr>
          <w:p w14:paraId="27E3DE7D" w14:textId="43D91E61" w:rsidR="000835AF" w:rsidDel="00E462DB" w:rsidRDefault="000835AF">
            <w:pPr>
              <w:pBdr>
                <w:top w:val="single" w:sz="6" w:space="0" w:color="FFFFFF"/>
                <w:left w:val="single" w:sz="6" w:space="0" w:color="FFFFFF"/>
                <w:bottom w:val="single" w:sz="6" w:space="0" w:color="FFFFFF"/>
                <w:right w:val="single" w:sz="6" w:space="0" w:color="FFFFFF"/>
              </w:pBdr>
              <w:spacing w:after="58"/>
              <w:rPr>
                <w:color w:val="000000"/>
              </w:rPr>
            </w:pPr>
            <w:r>
              <w:rPr>
                <w:color w:val="000000"/>
              </w:rPr>
              <w:t xml:space="preserve">§ </w:t>
            </w:r>
            <w:r>
              <w:t>63.4312</w:t>
            </w:r>
            <w:r w:rsidRPr="00146F35">
              <w:t>(</w:t>
            </w:r>
            <w:r>
              <w:t>i</w:t>
            </w:r>
            <w:r w:rsidRPr="00146F35">
              <w:t>)</w:t>
            </w:r>
          </w:p>
        </w:tc>
      </w:tr>
      <w:tr w:rsidR="000835AF" w:rsidRPr="00CF2B37" w14:paraId="77011E16" w14:textId="77777777" w:rsidTr="007B38BA">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30DB30A2" w14:textId="229413E7" w:rsidR="000835AF" w:rsidRPr="00146F35" w:rsidRDefault="000835AF" w:rsidP="000835AF">
            <w:pPr>
              <w:pBdr>
                <w:top w:val="single" w:sz="6" w:space="0" w:color="FFFFFF"/>
                <w:left w:val="single" w:sz="6" w:space="0" w:color="FFFFFF"/>
                <w:bottom w:val="single" w:sz="6" w:space="0" w:color="FFFFFF"/>
                <w:right w:val="single" w:sz="6" w:space="0" w:color="FFFFFF"/>
              </w:pBdr>
              <w:spacing w:after="58"/>
            </w:pPr>
            <w:r>
              <w:t>Records related to emission capture system and control device performance tests and the determination of operating limits</w:t>
            </w:r>
          </w:p>
        </w:tc>
        <w:tc>
          <w:tcPr>
            <w:tcW w:w="2619" w:type="dxa"/>
            <w:tcBorders>
              <w:top w:val="single" w:sz="7" w:space="0" w:color="000000"/>
              <w:left w:val="single" w:sz="7" w:space="0" w:color="000000"/>
              <w:bottom w:val="single" w:sz="7" w:space="0" w:color="000000"/>
              <w:right w:val="single" w:sz="7" w:space="0" w:color="000000"/>
            </w:tcBorders>
            <w:vAlign w:val="center"/>
          </w:tcPr>
          <w:p w14:paraId="63E583E0" w14:textId="36870A4E" w:rsidR="000835AF" w:rsidRDefault="000835AF">
            <w:pPr>
              <w:pBdr>
                <w:top w:val="single" w:sz="6" w:space="0" w:color="FFFFFF"/>
                <w:left w:val="single" w:sz="6" w:space="0" w:color="FFFFFF"/>
                <w:bottom w:val="single" w:sz="6" w:space="0" w:color="FFFFFF"/>
                <w:right w:val="single" w:sz="6" w:space="0" w:color="FFFFFF"/>
              </w:pBdr>
              <w:spacing w:after="58"/>
              <w:rPr>
                <w:color w:val="000000"/>
              </w:rPr>
            </w:pPr>
            <w:r>
              <w:rPr>
                <w:color w:val="000000"/>
              </w:rPr>
              <w:t xml:space="preserve">§ </w:t>
            </w:r>
            <w:r>
              <w:t>63.4312</w:t>
            </w:r>
            <w:r w:rsidRPr="00146F35">
              <w:t>(</w:t>
            </w:r>
            <w:r>
              <w:t>j</w:t>
            </w:r>
            <w:r w:rsidRPr="00146F35">
              <w:t>)</w:t>
            </w:r>
          </w:p>
        </w:tc>
      </w:tr>
      <w:tr w:rsidR="000835AF" w:rsidRPr="00CF2B37" w14:paraId="370E7C2C" w14:textId="77777777" w:rsidTr="005F660C">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5D508FC5" w14:textId="50D293B8" w:rsidR="000835AF" w:rsidRDefault="005305EB" w:rsidP="000835AF">
            <w:pPr>
              <w:pBdr>
                <w:top w:val="single" w:sz="6" w:space="0" w:color="FFFFFF"/>
                <w:left w:val="single" w:sz="6" w:space="0" w:color="FFFFFF"/>
                <w:bottom w:val="single" w:sz="6" w:space="0" w:color="FFFFFF"/>
                <w:right w:val="single" w:sz="6" w:space="0" w:color="FFFFFF"/>
              </w:pBdr>
              <w:spacing w:after="58"/>
            </w:pPr>
            <w:r>
              <w:t>Records submitted electronically via CEDRI may be kept electronically</w:t>
            </w:r>
          </w:p>
        </w:tc>
        <w:tc>
          <w:tcPr>
            <w:tcW w:w="2619" w:type="dxa"/>
            <w:tcBorders>
              <w:top w:val="single" w:sz="7" w:space="0" w:color="000000"/>
              <w:left w:val="single" w:sz="7" w:space="0" w:color="000000"/>
              <w:bottom w:val="single" w:sz="7" w:space="0" w:color="000000"/>
              <w:right w:val="single" w:sz="7" w:space="0" w:color="000000"/>
            </w:tcBorders>
            <w:vAlign w:val="center"/>
          </w:tcPr>
          <w:p w14:paraId="76A87146" w14:textId="6AE1168B" w:rsidR="000835AF" w:rsidDel="00E462DB" w:rsidRDefault="000835AF" w:rsidP="000835AF">
            <w:pPr>
              <w:pBdr>
                <w:top w:val="single" w:sz="6" w:space="0" w:color="FFFFFF"/>
                <w:left w:val="single" w:sz="6" w:space="0" w:color="FFFFFF"/>
                <w:bottom w:val="single" w:sz="6" w:space="0" w:color="FFFFFF"/>
                <w:right w:val="single" w:sz="6" w:space="0" w:color="FFFFFF"/>
              </w:pBdr>
              <w:spacing w:after="58"/>
              <w:rPr>
                <w:color w:val="000000"/>
              </w:rPr>
            </w:pPr>
            <w:r>
              <w:rPr>
                <w:color w:val="000000"/>
              </w:rPr>
              <w:t xml:space="preserve">§ </w:t>
            </w:r>
            <w:r>
              <w:t>63.4312</w:t>
            </w:r>
            <w:r w:rsidRPr="00146F35">
              <w:t>(k)</w:t>
            </w:r>
          </w:p>
        </w:tc>
      </w:tr>
      <w:tr w:rsidR="000835AF" w:rsidRPr="00CF2B37" w14:paraId="23E73E91" w14:textId="77777777" w:rsidTr="005F660C">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2C11604E" w14:textId="4C2C6100" w:rsidR="000835AF" w:rsidRDefault="000835AF" w:rsidP="000835AF">
            <w:pPr>
              <w:pBdr>
                <w:top w:val="single" w:sz="6" w:space="0" w:color="FFFFFF"/>
                <w:left w:val="single" w:sz="6" w:space="0" w:color="FFFFFF"/>
                <w:bottom w:val="single" w:sz="6" w:space="0" w:color="FFFFFF"/>
                <w:right w:val="single" w:sz="6" w:space="0" w:color="FFFFFF"/>
              </w:pBdr>
              <w:spacing w:after="58"/>
            </w:pPr>
            <w:r w:rsidRPr="00146F35">
              <w:t>Five year retention of records</w:t>
            </w:r>
          </w:p>
        </w:tc>
        <w:tc>
          <w:tcPr>
            <w:tcW w:w="2619" w:type="dxa"/>
            <w:tcBorders>
              <w:top w:val="single" w:sz="7" w:space="0" w:color="000000"/>
              <w:left w:val="single" w:sz="7" w:space="0" w:color="000000"/>
              <w:bottom w:val="single" w:sz="7" w:space="0" w:color="000000"/>
              <w:right w:val="single" w:sz="7" w:space="0" w:color="000000"/>
            </w:tcBorders>
            <w:vAlign w:val="center"/>
          </w:tcPr>
          <w:p w14:paraId="31A862E8" w14:textId="3292931F" w:rsidR="000835AF" w:rsidDel="00E462DB" w:rsidRDefault="000835AF">
            <w:pPr>
              <w:pBdr>
                <w:top w:val="single" w:sz="6" w:space="0" w:color="FFFFFF"/>
                <w:left w:val="single" w:sz="6" w:space="0" w:color="FFFFFF"/>
                <w:bottom w:val="single" w:sz="6" w:space="0" w:color="FFFFFF"/>
                <w:right w:val="single" w:sz="6" w:space="0" w:color="FFFFFF"/>
              </w:pBdr>
              <w:spacing w:after="58"/>
              <w:rPr>
                <w:color w:val="000000"/>
              </w:rPr>
            </w:pPr>
            <w:r>
              <w:rPr>
                <w:color w:val="000000"/>
              </w:rPr>
              <w:t xml:space="preserve">§ </w:t>
            </w:r>
            <w:r w:rsidRPr="00146F35">
              <w:t>63.4</w:t>
            </w:r>
            <w:r w:rsidR="005305EB">
              <w:t>313</w:t>
            </w:r>
            <w:r w:rsidRPr="00146F35">
              <w:t>(b)</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09E3631B" w:rsidR="00CA4CD6" w:rsidRDefault="0061736F"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Currently, respondents </w:t>
      </w:r>
      <w:r w:rsidR="00BE0799">
        <w:rPr>
          <w:color w:val="000000"/>
        </w:rPr>
        <w:t xml:space="preserve">using an emission capture system and add-on control device to demonstrate compliance would use </w:t>
      </w:r>
      <w:r w:rsidR="00CA4CD6">
        <w:rPr>
          <w:color w:val="000000"/>
        </w:rPr>
        <w:t>monitoring equipment that automatically records parameter data.</w:t>
      </w:r>
      <w:r w:rsidR="009C7E97">
        <w:rPr>
          <w:color w:val="000000"/>
        </w:rPr>
        <w:t xml:space="preserve"> </w:t>
      </w:r>
      <w:r w:rsidR="00CA4CD6">
        <w:rPr>
          <w:color w:val="000000"/>
        </w:rPr>
        <w:t xml:space="preserve">Although personnel at the affected facility must </w:t>
      </w:r>
      <w:r w:rsidR="002743D2">
        <w:rPr>
          <w:color w:val="000000"/>
        </w:rPr>
        <w:t xml:space="preserve">still </w:t>
      </w:r>
      <w:r w:rsidR="00CA4CD6">
        <w:rPr>
          <w:color w:val="000000"/>
        </w:rPr>
        <w:t xml:space="preserve">evaluate the data, internal automation has significantly reduced the burden associated with monitoring and recordkeeping at </w:t>
      </w:r>
      <w:r w:rsidR="002743D2">
        <w:rPr>
          <w:color w:val="000000"/>
        </w:rPr>
        <w:t>a</w:t>
      </w:r>
      <w:r w:rsidR="00CA4CD6">
        <w:rPr>
          <w:color w:val="000000"/>
        </w:rPr>
        <w:t xml:space="preserve"> plant site.</w:t>
      </w:r>
    </w:p>
    <w:p w14:paraId="7BC61996" w14:textId="1F560E57" w:rsidR="00677149" w:rsidRDefault="00677149" w:rsidP="0049327D">
      <w:pPr>
        <w:pBdr>
          <w:top w:val="single" w:sz="6" w:space="0" w:color="FFFFFF"/>
          <w:left w:val="single" w:sz="6" w:space="0" w:color="FFFFFF"/>
          <w:bottom w:val="single" w:sz="6" w:space="0" w:color="FFFFFF"/>
          <w:right w:val="single" w:sz="6" w:space="0" w:color="FFFFFF"/>
        </w:pBdr>
        <w:ind w:firstLine="720"/>
        <w:rPr>
          <w:color w:val="000000"/>
        </w:rPr>
      </w:pPr>
    </w:p>
    <w:p w14:paraId="4370EA9C" w14:textId="1443F7B5" w:rsidR="00677149" w:rsidRDefault="00677149" w:rsidP="0049327D">
      <w:pPr>
        <w:pBdr>
          <w:top w:val="single" w:sz="6" w:space="0" w:color="FFFFFF"/>
          <w:left w:val="single" w:sz="6" w:space="0" w:color="FFFFFF"/>
          <w:bottom w:val="single" w:sz="6" w:space="0" w:color="FFFFFF"/>
          <w:right w:val="single" w:sz="6" w:space="0" w:color="FFFFFF"/>
        </w:pBdr>
        <w:ind w:firstLine="720"/>
        <w:rPr>
          <w:color w:val="000000"/>
        </w:rPr>
      </w:pPr>
      <w:r w:rsidRPr="006D2637">
        <w:rPr>
          <w:color w:val="000000"/>
        </w:rPr>
        <w:t xml:space="preserve">The RTR amendments include a requirement that facilities electing to use a control device to comply with the NESHAP be required to submit performance test results to the EPA through the EPA’s CEDRI for data collected using test methods supported by the EPA’s ERT.  The performance test data </w:t>
      </w:r>
      <w:r w:rsidR="00775E1E">
        <w:rPr>
          <w:color w:val="000000"/>
        </w:rPr>
        <w:t>is</w:t>
      </w:r>
      <w:r w:rsidRPr="006D2637">
        <w:rPr>
          <w:color w:val="000000"/>
        </w:rPr>
        <w:t xml:space="preserve"> required to be submitted in a file format generated through the use of the EPA’s ERT or an alternate electronic file format consistent with the extensible markup language (XML) schema listed on the EPA’s ERT Web site.</w:t>
      </w:r>
      <w:r>
        <w:rPr>
          <w:color w:val="000000"/>
        </w:rPr>
        <w:t xml:space="preserve"> EPA </w:t>
      </w:r>
      <w:r w:rsidRPr="006D2637">
        <w:rPr>
          <w:color w:val="000000"/>
        </w:rPr>
        <w:t xml:space="preserve">anticipates that no new </w:t>
      </w:r>
      <w:r>
        <w:rPr>
          <w:color w:val="000000"/>
        </w:rPr>
        <w:t>p</w:t>
      </w:r>
      <w:r w:rsidRPr="00753BDD">
        <w:rPr>
          <w:bCs/>
        </w:rPr>
        <w:t>rinting</w:t>
      </w:r>
      <w:r w:rsidR="008B66FA">
        <w:rPr>
          <w:bCs/>
        </w:rPr>
        <w:t>, coating</w:t>
      </w:r>
      <w:r w:rsidRPr="00072334">
        <w:t xml:space="preserve"> </w:t>
      </w:r>
      <w:r w:rsidRPr="00753BDD">
        <w:rPr>
          <w:bCs/>
        </w:rPr>
        <w:t xml:space="preserve">and </w:t>
      </w:r>
      <w:r>
        <w:rPr>
          <w:bCs/>
        </w:rPr>
        <w:t>d</w:t>
      </w:r>
      <w:r w:rsidRPr="00753BDD">
        <w:rPr>
          <w:bCs/>
        </w:rPr>
        <w:t xml:space="preserve">yeing </w:t>
      </w:r>
      <w:r>
        <w:rPr>
          <w:bCs/>
        </w:rPr>
        <w:t>o</w:t>
      </w:r>
      <w:r w:rsidRPr="00072334">
        <w:t xml:space="preserve">perations </w:t>
      </w:r>
      <w:r>
        <w:rPr>
          <w:color w:val="000000"/>
        </w:rPr>
        <w:t>will become subject to the NESHAP in the next</w:t>
      </w:r>
      <w:r w:rsidR="00AE605A">
        <w:rPr>
          <w:color w:val="000000"/>
        </w:rPr>
        <w:t xml:space="preserve"> 3 year</w:t>
      </w:r>
      <w:r>
        <w:rPr>
          <w:color w:val="000000"/>
        </w:rPr>
        <w:t xml:space="preserve">s of the information collection. </w:t>
      </w:r>
      <w:r w:rsidR="00874365">
        <w:rPr>
          <w:color w:val="000000"/>
        </w:rPr>
        <w:t xml:space="preserve">Therefore, no operations will be required to electronically submit initial performance test data via CEDRI in the next 3 years of the information collection. </w:t>
      </w:r>
      <w:r w:rsidR="002A3039">
        <w:rPr>
          <w:color w:val="000000"/>
        </w:rPr>
        <w:t>S</w:t>
      </w:r>
      <w:r w:rsidR="00C62791" w:rsidRPr="00C62791">
        <w:rPr>
          <w:color w:val="000000"/>
        </w:rPr>
        <w:t>ources for which construction or reconstruction commenced on or before the date that these amendments were published in the Federal Register</w:t>
      </w:r>
      <w:r w:rsidR="00C62791">
        <w:rPr>
          <w:color w:val="000000"/>
        </w:rPr>
        <w:t xml:space="preserve">, </w:t>
      </w:r>
      <w:r w:rsidR="002A3039">
        <w:rPr>
          <w:color w:val="000000"/>
        </w:rPr>
        <w:t xml:space="preserve">will be required to </w:t>
      </w:r>
      <w:r w:rsidR="00C62791" w:rsidRPr="00C62791">
        <w:rPr>
          <w:color w:val="000000"/>
        </w:rPr>
        <w:t>electronically submit semiannual reports starting 2 years after the effective date of the final rule or once the reporting form for the report has been</w:t>
      </w:r>
      <w:r w:rsidR="00775E1E">
        <w:rPr>
          <w:color w:val="000000"/>
        </w:rPr>
        <w:t xml:space="preserve"> made</w:t>
      </w:r>
      <w:r w:rsidR="00C62791" w:rsidRPr="00C62791">
        <w:rPr>
          <w:color w:val="000000"/>
        </w:rPr>
        <w:t xml:space="preserve"> available in CEDRI for at least 1</w:t>
      </w:r>
      <w:r w:rsidR="00C62791">
        <w:rPr>
          <w:color w:val="000000"/>
        </w:rPr>
        <w:t>-</w:t>
      </w:r>
      <w:r w:rsidR="00C62791" w:rsidRPr="00C62791">
        <w:rPr>
          <w:color w:val="000000"/>
        </w:rPr>
        <w:t xml:space="preserve">year, whichever date is later. </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510992AC" w14:textId="5D5B96C2" w:rsidR="00CF2B37" w:rsidRDefault="00CF2B37">
      <w:pPr>
        <w:pBdr>
          <w:top w:val="single" w:sz="6" w:space="0" w:color="FFFFFF"/>
          <w:left w:val="single" w:sz="6" w:space="0" w:color="FFFFFF"/>
          <w:bottom w:val="single" w:sz="6" w:space="0" w:color="FFFFFF"/>
          <w:right w:val="single" w:sz="6" w:space="0" w:color="FFFFFF"/>
        </w:pBdr>
        <w:rPr>
          <w:b/>
          <w:bCs/>
          <w:color w:val="000000"/>
        </w:rPr>
      </w:pPr>
    </w:p>
    <w:tbl>
      <w:tblPr>
        <w:tblStyle w:val="TableGrid"/>
        <w:tblW w:w="0" w:type="auto"/>
        <w:tblLook w:val="04A0" w:firstRow="1" w:lastRow="0" w:firstColumn="1" w:lastColumn="0" w:noHBand="0" w:noVBand="1"/>
      </w:tblPr>
      <w:tblGrid>
        <w:gridCol w:w="9350"/>
      </w:tblGrid>
      <w:tr w:rsidR="00C23E34" w14:paraId="43E4A335" w14:textId="77777777" w:rsidTr="00C23E34">
        <w:trPr>
          <w:tblHeader/>
        </w:trPr>
        <w:tc>
          <w:tcPr>
            <w:tcW w:w="9350" w:type="dxa"/>
            <w:vAlign w:val="center"/>
          </w:tcPr>
          <w:p w14:paraId="69C19E59" w14:textId="71AAEB25" w:rsidR="00C23E34" w:rsidRDefault="00C23E34" w:rsidP="00C23E34">
            <w:pPr>
              <w:jc w:val="center"/>
              <w:rPr>
                <w:b/>
                <w:bCs/>
                <w:color w:val="000000"/>
              </w:rPr>
            </w:pPr>
            <w:r w:rsidRPr="00C23E34">
              <w:rPr>
                <w:b/>
                <w:bCs/>
                <w:color w:val="000000"/>
              </w:rPr>
              <w:t>Respondent Activities</w:t>
            </w:r>
          </w:p>
        </w:tc>
      </w:tr>
      <w:tr w:rsidR="00C23E34" w14:paraId="41DCEA65" w14:textId="77777777" w:rsidTr="00C23E34">
        <w:tc>
          <w:tcPr>
            <w:tcW w:w="9350" w:type="dxa"/>
          </w:tcPr>
          <w:p w14:paraId="35561128" w14:textId="0E26044F" w:rsidR="00C23E34" w:rsidRPr="00C23E34" w:rsidRDefault="00C23E34">
            <w:pPr>
              <w:rPr>
                <w:bCs/>
                <w:color w:val="000000"/>
              </w:rPr>
            </w:pPr>
            <w:r w:rsidRPr="00C23E34">
              <w:rPr>
                <w:bCs/>
                <w:color w:val="000000"/>
              </w:rPr>
              <w:t>Familiarization with the regulatory requirements.</w:t>
            </w:r>
          </w:p>
        </w:tc>
      </w:tr>
      <w:tr w:rsidR="00C111C8" w14:paraId="39D38C90" w14:textId="77777777" w:rsidTr="00C23E34">
        <w:tc>
          <w:tcPr>
            <w:tcW w:w="9350" w:type="dxa"/>
          </w:tcPr>
          <w:p w14:paraId="5F361BC0" w14:textId="199AFC02" w:rsidR="00C111C8" w:rsidRPr="00AF309F" w:rsidRDefault="00C111C8" w:rsidP="00C111C8">
            <w:pPr>
              <w:rPr>
                <w:bCs/>
                <w:color w:val="000000"/>
              </w:rPr>
            </w:pPr>
            <w:r>
              <w:rPr>
                <w:bCs/>
                <w:color w:val="000000"/>
              </w:rPr>
              <w:t>Review current recordkeeping systems and adjust them as needed for the amendments to the SSM prov</w:t>
            </w:r>
            <w:r w:rsidR="00BE0799">
              <w:rPr>
                <w:bCs/>
                <w:color w:val="000000"/>
              </w:rPr>
              <w:t>i</w:t>
            </w:r>
            <w:r>
              <w:rPr>
                <w:bCs/>
                <w:color w:val="000000"/>
              </w:rPr>
              <w:t xml:space="preserve">sions. </w:t>
            </w:r>
          </w:p>
        </w:tc>
      </w:tr>
      <w:tr w:rsidR="00C23E34" w14:paraId="0330FED4" w14:textId="77777777" w:rsidTr="00C23E34">
        <w:tc>
          <w:tcPr>
            <w:tcW w:w="9350" w:type="dxa"/>
          </w:tcPr>
          <w:p w14:paraId="53190DBD" w14:textId="6E609A90" w:rsidR="00C23E34" w:rsidRPr="00C23E34" w:rsidRDefault="00C23E34" w:rsidP="00C111C8">
            <w:pPr>
              <w:rPr>
                <w:bCs/>
                <w:color w:val="000000"/>
              </w:rPr>
            </w:pPr>
            <w:r w:rsidRPr="00AF309F">
              <w:rPr>
                <w:bCs/>
                <w:color w:val="000000"/>
              </w:rPr>
              <w:t xml:space="preserve">Install, calibrate, maintain, and operate CPMS for </w:t>
            </w:r>
            <w:r w:rsidR="00C111C8">
              <w:rPr>
                <w:bCs/>
                <w:color w:val="000000"/>
              </w:rPr>
              <w:t>operating limit parameters for emission capture systems and</w:t>
            </w:r>
            <w:r w:rsidRPr="00AF309F">
              <w:rPr>
                <w:bCs/>
                <w:color w:val="000000"/>
              </w:rPr>
              <w:t xml:space="preserve"> for </w:t>
            </w:r>
            <w:r w:rsidR="00C111C8">
              <w:rPr>
                <w:bCs/>
                <w:color w:val="000000"/>
              </w:rPr>
              <w:t xml:space="preserve">add-on </w:t>
            </w:r>
            <w:r w:rsidRPr="00AF309F">
              <w:rPr>
                <w:bCs/>
                <w:color w:val="000000"/>
              </w:rPr>
              <w:t>control device</w:t>
            </w:r>
            <w:r w:rsidR="00C111C8">
              <w:rPr>
                <w:bCs/>
                <w:color w:val="000000"/>
              </w:rPr>
              <w:t>s, if using them to demonstrate compliance</w:t>
            </w:r>
            <w:r w:rsidRPr="00AF309F">
              <w:rPr>
                <w:bCs/>
                <w:color w:val="000000"/>
              </w:rPr>
              <w:t>.</w:t>
            </w:r>
          </w:p>
        </w:tc>
      </w:tr>
      <w:tr w:rsidR="00C23E34" w14:paraId="54936B23" w14:textId="77777777" w:rsidTr="00C23E34">
        <w:tc>
          <w:tcPr>
            <w:tcW w:w="9350" w:type="dxa"/>
          </w:tcPr>
          <w:p w14:paraId="5176C5E9" w14:textId="1E91FBC9" w:rsidR="00C23E34" w:rsidRDefault="00C23E34" w:rsidP="00D33A82">
            <w:pPr>
              <w:rPr>
                <w:bCs/>
                <w:color w:val="000000"/>
              </w:rPr>
            </w:pPr>
            <w:r w:rsidRPr="00146F35">
              <w:t xml:space="preserve">Perform initial </w:t>
            </w:r>
            <w:r w:rsidRPr="00882F85">
              <w:t xml:space="preserve">performance test, </w:t>
            </w:r>
            <w:r w:rsidR="00BE0799">
              <w:t xml:space="preserve">using applicable methods: </w:t>
            </w:r>
            <w:r w:rsidRPr="00882F85">
              <w:t xml:space="preserve">Reference Method 1, 1A, 2, 2A, 2C, 2D, 2F, 2G, 3, 3A, 3B, 4, </w:t>
            </w:r>
            <w:r w:rsidR="00882F85" w:rsidRPr="00882F85">
              <w:t xml:space="preserve">18, </w:t>
            </w:r>
            <w:r w:rsidRPr="00882F85">
              <w:t xml:space="preserve">24, 25, 25A, 204, 204A, 204B, 204C, 204D, 204E, 204F, 311. Test and repeat performance tests if </w:t>
            </w:r>
            <w:r w:rsidR="00C111C8">
              <w:t>using an emission capture system and add-on control device to demonstrate compliance</w:t>
            </w:r>
            <w:r w:rsidRPr="00882F85">
              <w:t>.</w:t>
            </w:r>
          </w:p>
        </w:tc>
      </w:tr>
      <w:tr w:rsidR="00F62B65" w14:paraId="35765A95" w14:textId="77777777" w:rsidTr="00C23E34">
        <w:tc>
          <w:tcPr>
            <w:tcW w:w="9350" w:type="dxa"/>
          </w:tcPr>
          <w:p w14:paraId="6AED878F" w14:textId="13D6945D" w:rsidR="00F62B65" w:rsidRDefault="00246B93">
            <w:pPr>
              <w:rPr>
                <w:color w:val="000000"/>
              </w:rPr>
            </w:pPr>
            <w:r>
              <w:rPr>
                <w:color w:val="000000"/>
              </w:rPr>
              <w:t>If owner or operator chooses to account for the mass of organic HAP in wastewater</w:t>
            </w:r>
            <w:r w:rsidR="00F62B65">
              <w:rPr>
                <w:color w:val="000000"/>
              </w:rPr>
              <w:t xml:space="preserve">, </w:t>
            </w:r>
            <w:r w:rsidR="00F62B65" w:rsidRPr="00146F35">
              <w:t>Reference Method</w:t>
            </w:r>
            <w:r w:rsidR="00F62B65">
              <w:t xml:space="preserve"> </w:t>
            </w:r>
            <w:r w:rsidR="00AB3A6B">
              <w:t xml:space="preserve">25D, 301, </w:t>
            </w:r>
            <w:r w:rsidR="00F62B65">
              <w:t>305, 624</w:t>
            </w:r>
            <w:r w:rsidR="00AB3A6B">
              <w:t>, 625, 1624, 1625</w:t>
            </w:r>
            <w:r w:rsidR="00B54035">
              <w:t>.</w:t>
            </w:r>
          </w:p>
        </w:tc>
      </w:tr>
      <w:tr w:rsidR="00C23E34" w14:paraId="65150E3E" w14:textId="77777777" w:rsidTr="00C23E34">
        <w:tc>
          <w:tcPr>
            <w:tcW w:w="9350" w:type="dxa"/>
          </w:tcPr>
          <w:p w14:paraId="20151D62" w14:textId="6777812B" w:rsidR="00C23E34" w:rsidRDefault="00C23E34">
            <w:pPr>
              <w:rPr>
                <w:bCs/>
                <w:color w:val="000000"/>
              </w:rPr>
            </w:pPr>
            <w:r>
              <w:rPr>
                <w:color w:val="000000"/>
              </w:rPr>
              <w:t>Write the notifications and reports listed above.</w:t>
            </w:r>
          </w:p>
        </w:tc>
      </w:tr>
      <w:tr w:rsidR="00C23E34" w14:paraId="4027DD20" w14:textId="77777777" w:rsidTr="00C23E34">
        <w:tc>
          <w:tcPr>
            <w:tcW w:w="9350" w:type="dxa"/>
          </w:tcPr>
          <w:p w14:paraId="4D83462C" w14:textId="14035E53" w:rsidR="00C23E34" w:rsidRDefault="00C23E34">
            <w:pPr>
              <w:rPr>
                <w:bCs/>
                <w:color w:val="000000"/>
              </w:rPr>
            </w:pPr>
            <w:r>
              <w:rPr>
                <w:color w:val="000000"/>
              </w:rPr>
              <w:t>Enter information required to be recorded above.</w:t>
            </w:r>
          </w:p>
        </w:tc>
      </w:tr>
      <w:tr w:rsidR="00C23E34" w14:paraId="47A39528" w14:textId="77777777" w:rsidTr="00C23E34">
        <w:tc>
          <w:tcPr>
            <w:tcW w:w="9350" w:type="dxa"/>
          </w:tcPr>
          <w:p w14:paraId="02B07C77" w14:textId="2A0664CA" w:rsidR="00C23E34" w:rsidRDefault="009D7D76">
            <w:pPr>
              <w:rPr>
                <w:bCs/>
                <w:color w:val="000000"/>
              </w:rPr>
            </w:pPr>
            <w:r>
              <w:rPr>
                <w:color w:val="000000"/>
              </w:rPr>
              <w:t>Electronically s</w:t>
            </w:r>
            <w:r w:rsidR="00C23E34">
              <w:rPr>
                <w:color w:val="000000"/>
              </w:rPr>
              <w:t xml:space="preserve">ubmit the required reports </w:t>
            </w:r>
            <w:r w:rsidR="00BE0799">
              <w:rPr>
                <w:color w:val="000000"/>
              </w:rPr>
              <w:t xml:space="preserve">via CEDRI, </w:t>
            </w:r>
            <w:r w:rsidR="00C23E34">
              <w:rPr>
                <w:color w:val="000000"/>
              </w:rPr>
              <w:t>developing, acquiring, installing, and utilizing technology and systems for the purpose of collecting, validating, and verifying information.</w:t>
            </w:r>
          </w:p>
        </w:tc>
      </w:tr>
      <w:tr w:rsidR="00C23E34" w14:paraId="04838EDD" w14:textId="77777777" w:rsidTr="00C23E34">
        <w:tc>
          <w:tcPr>
            <w:tcW w:w="9350" w:type="dxa"/>
          </w:tcPr>
          <w:p w14:paraId="0540081A" w14:textId="0C77532B" w:rsidR="00C23E34" w:rsidRDefault="00C23E34">
            <w:pPr>
              <w:rPr>
                <w:bCs/>
                <w:color w:val="000000"/>
              </w:rPr>
            </w:pPr>
            <w:r>
              <w:rPr>
                <w:color w:val="000000"/>
              </w:rPr>
              <w:t>Develop, acquire, install, and utilize technology and systems for the purpose of processing and maintaining information.</w:t>
            </w:r>
          </w:p>
        </w:tc>
      </w:tr>
      <w:tr w:rsidR="00C23E34" w14:paraId="21031CBD" w14:textId="77777777" w:rsidTr="00C23E34">
        <w:tc>
          <w:tcPr>
            <w:tcW w:w="9350" w:type="dxa"/>
          </w:tcPr>
          <w:p w14:paraId="04E35A12" w14:textId="0E143061" w:rsidR="00C23E34" w:rsidRDefault="00C23E34">
            <w:pPr>
              <w:rPr>
                <w:bCs/>
                <w:color w:val="000000"/>
              </w:rPr>
            </w:pPr>
            <w:r>
              <w:rPr>
                <w:color w:val="000000"/>
              </w:rPr>
              <w:t>Develop, acquire, install, and utilize technology and systems for the purpose of disclosing and providing information.</w:t>
            </w:r>
          </w:p>
        </w:tc>
      </w:tr>
      <w:tr w:rsidR="00C23E34" w14:paraId="748C7731" w14:textId="77777777" w:rsidTr="00C23E34">
        <w:tc>
          <w:tcPr>
            <w:tcW w:w="9350" w:type="dxa"/>
          </w:tcPr>
          <w:p w14:paraId="72C11696" w14:textId="69C620D0" w:rsidR="00C23E34" w:rsidRDefault="00C23E34">
            <w:pPr>
              <w:rPr>
                <w:bCs/>
                <w:color w:val="000000"/>
              </w:rPr>
            </w:pPr>
            <w:r>
              <w:rPr>
                <w:color w:val="000000"/>
              </w:rPr>
              <w:t>Train personnel to be able to respond to a collection of information.</w:t>
            </w:r>
          </w:p>
        </w:tc>
      </w:tr>
    </w:tbl>
    <w:p w14:paraId="1DB36E70" w14:textId="704A52B8" w:rsidR="00C23E34" w:rsidRDefault="00C23E34">
      <w:pPr>
        <w:pBdr>
          <w:top w:val="single" w:sz="6" w:space="0" w:color="FFFFFF"/>
          <w:left w:val="single" w:sz="6" w:space="0" w:color="FFFFFF"/>
          <w:bottom w:val="single" w:sz="6" w:space="0" w:color="FFFFFF"/>
          <w:right w:val="single" w:sz="6" w:space="0" w:color="FFFFFF"/>
        </w:pBdr>
        <w:rPr>
          <w:b/>
          <w:bCs/>
          <w:color w:val="000000"/>
        </w:rPr>
      </w:pPr>
    </w:p>
    <w:p w14:paraId="6E546283" w14:textId="77777777" w:rsidR="00C23E34" w:rsidRDefault="00C23E34">
      <w:pPr>
        <w:pBdr>
          <w:top w:val="single" w:sz="6" w:space="0" w:color="FFFFFF"/>
          <w:left w:val="single" w:sz="6" w:space="0" w:color="FFFFFF"/>
          <w:bottom w:val="single" w:sz="6" w:space="0" w:color="FFFFFF"/>
          <w:right w:val="single" w:sz="6" w:space="0" w:color="FFFFFF"/>
        </w:pBdr>
        <w:rPr>
          <w:b/>
          <w:bCs/>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0CF61FE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rsidTr="00E364B1">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B7C826C" w14:textId="77777777" w:rsidTr="00E364B1">
        <w:tc>
          <w:tcPr>
            <w:tcW w:w="9360" w:type="dxa"/>
            <w:tcBorders>
              <w:top w:val="single" w:sz="7" w:space="0" w:color="000000"/>
              <w:left w:val="single" w:sz="7" w:space="0" w:color="000000"/>
              <w:bottom w:val="single" w:sz="6" w:space="0" w:color="FFFFFF"/>
              <w:right w:val="single" w:sz="7" w:space="0" w:color="000000"/>
            </w:tcBorders>
          </w:tcPr>
          <w:p w14:paraId="38CEAAD5" w14:textId="0632E102" w:rsidR="00CA4CD6" w:rsidRPr="00AF309F" w:rsidRDefault="00E364B1" w:rsidP="008C2535">
            <w:pPr>
              <w:pBdr>
                <w:top w:val="single" w:sz="6" w:space="0" w:color="FFFFFF"/>
                <w:left w:val="single" w:sz="6" w:space="0" w:color="FFFFFF"/>
                <w:bottom w:val="single" w:sz="6" w:space="0" w:color="FFFFFF"/>
                <w:right w:val="single" w:sz="6" w:space="0" w:color="FFFFFF"/>
              </w:pBdr>
              <w:spacing w:after="52"/>
              <w:rPr>
                <w:color w:val="000000"/>
              </w:rPr>
            </w:pPr>
            <w:r w:rsidRPr="00AF309F">
              <w:t>Observe initial performance tests</w:t>
            </w:r>
            <w:r w:rsidR="001C7B27">
              <w:t>,</w:t>
            </w:r>
            <w:r w:rsidRPr="00AF309F">
              <w:t xml:space="preserve"> and repeat</w:t>
            </w:r>
            <w:r w:rsidR="008C2535">
              <w:t>ed</w:t>
            </w:r>
            <w:r w:rsidRPr="00AF309F">
              <w:t xml:space="preserve"> performance tests if necessary.</w:t>
            </w:r>
          </w:p>
        </w:tc>
      </w:tr>
      <w:tr w:rsidR="00E364B1" w14:paraId="79595274" w14:textId="77777777" w:rsidTr="00E364B1">
        <w:tc>
          <w:tcPr>
            <w:tcW w:w="9360" w:type="dxa"/>
            <w:tcBorders>
              <w:top w:val="single" w:sz="7" w:space="0" w:color="000000"/>
              <w:left w:val="single" w:sz="7" w:space="0" w:color="000000"/>
              <w:bottom w:val="single" w:sz="6" w:space="0" w:color="FFFFFF"/>
              <w:right w:val="single" w:sz="7" w:space="0" w:color="000000"/>
            </w:tcBorders>
          </w:tcPr>
          <w:p w14:paraId="1571EF4A" w14:textId="77777777" w:rsidR="00E364B1" w:rsidRPr="00AF309F" w:rsidRDefault="00E364B1" w:rsidP="00E364B1">
            <w:pPr>
              <w:spacing w:line="120" w:lineRule="exact"/>
              <w:rPr>
                <w:color w:val="000000"/>
              </w:rPr>
            </w:pPr>
          </w:p>
          <w:p w14:paraId="139C96FE" w14:textId="4EF59C62" w:rsidR="00E364B1" w:rsidRPr="00AF309F" w:rsidRDefault="00E364B1" w:rsidP="00E364B1">
            <w:pPr>
              <w:pBdr>
                <w:top w:val="single" w:sz="6" w:space="0" w:color="FFFFFF"/>
                <w:left w:val="single" w:sz="6" w:space="0" w:color="FFFFFF"/>
                <w:bottom w:val="single" w:sz="6" w:space="0" w:color="FFFFFF"/>
                <w:right w:val="single" w:sz="6" w:space="0" w:color="FFFFFF"/>
              </w:pBdr>
              <w:spacing w:after="52"/>
              <w:rPr>
                <w:color w:val="000000"/>
              </w:rPr>
            </w:pPr>
            <w:r w:rsidRPr="003B0908">
              <w:rPr>
                <w:color w:val="000000"/>
              </w:rPr>
              <w:t>Review notifications and reports, including performance test reports, and excess emissions reports, required to be submitted by industry.</w:t>
            </w:r>
          </w:p>
        </w:tc>
      </w:tr>
      <w:tr w:rsidR="00E364B1" w:rsidRPr="00D91C34" w14:paraId="01064184" w14:textId="77777777" w:rsidTr="00E364B1">
        <w:trPr>
          <w:trHeight w:val="685"/>
        </w:trPr>
        <w:tc>
          <w:tcPr>
            <w:tcW w:w="9360" w:type="dxa"/>
            <w:tcBorders>
              <w:top w:val="single" w:sz="7" w:space="0" w:color="000000"/>
              <w:left w:val="single" w:sz="7" w:space="0" w:color="000000"/>
              <w:bottom w:val="single" w:sz="7" w:space="0" w:color="000000"/>
              <w:right w:val="single" w:sz="7" w:space="0" w:color="000000"/>
            </w:tcBorders>
          </w:tcPr>
          <w:p w14:paraId="3F7D45C6" w14:textId="77777777" w:rsidR="00E364B1" w:rsidRPr="00AF309F" w:rsidRDefault="00E364B1" w:rsidP="00E364B1">
            <w:pPr>
              <w:spacing w:line="120" w:lineRule="exact"/>
              <w:rPr>
                <w:color w:val="000000"/>
              </w:rPr>
            </w:pPr>
          </w:p>
          <w:p w14:paraId="600A2A51" w14:textId="43EAA588" w:rsidR="00E364B1" w:rsidRPr="00AF309F" w:rsidRDefault="00E364B1" w:rsidP="00E364B1">
            <w:pPr>
              <w:pBdr>
                <w:top w:val="single" w:sz="6" w:space="0" w:color="FFFFFF"/>
                <w:left w:val="single" w:sz="6" w:space="0" w:color="FFFFFF"/>
                <w:bottom w:val="single" w:sz="6" w:space="0" w:color="FFFFFF"/>
                <w:right w:val="single" w:sz="6" w:space="0" w:color="FFFFFF"/>
              </w:pBdr>
              <w:spacing w:after="72"/>
            </w:pPr>
            <w:r w:rsidRPr="00AF309F">
              <w:rPr>
                <w:color w:val="000000"/>
              </w:rPr>
              <w:t>Audit facility records.</w:t>
            </w:r>
          </w:p>
        </w:tc>
      </w:tr>
      <w:tr w:rsidR="00E364B1" w:rsidRPr="00D91C34" w14:paraId="063EC194" w14:textId="77777777" w:rsidTr="00E364B1">
        <w:trPr>
          <w:trHeight w:val="685"/>
        </w:trPr>
        <w:tc>
          <w:tcPr>
            <w:tcW w:w="9360" w:type="dxa"/>
            <w:tcBorders>
              <w:top w:val="single" w:sz="7" w:space="0" w:color="000000"/>
              <w:left w:val="single" w:sz="7" w:space="0" w:color="000000"/>
              <w:bottom w:val="single" w:sz="7" w:space="0" w:color="000000"/>
              <w:right w:val="single" w:sz="7" w:space="0" w:color="000000"/>
            </w:tcBorders>
          </w:tcPr>
          <w:p w14:paraId="01326AFB" w14:textId="1F786DF6" w:rsidR="00E364B1" w:rsidRPr="00AF309F" w:rsidRDefault="00E364B1" w:rsidP="00E364B1">
            <w:pPr>
              <w:pBdr>
                <w:top w:val="single" w:sz="6" w:space="0" w:color="FFFFFF"/>
                <w:left w:val="single" w:sz="6" w:space="0" w:color="FFFFFF"/>
                <w:bottom w:val="single" w:sz="6" w:space="0" w:color="FFFFFF"/>
                <w:right w:val="single" w:sz="6" w:space="0" w:color="FFFFFF"/>
              </w:pBdr>
              <w:spacing w:after="72"/>
            </w:pPr>
            <w:r w:rsidRPr="00AF309F">
              <w:t xml:space="preserve">Input, analyze, and maintain data in the ECHO and ICIS. </w:t>
            </w:r>
          </w:p>
        </w:tc>
      </w:tr>
    </w:tbl>
    <w:p w14:paraId="680C217E" w14:textId="77777777" w:rsidR="00CA4CD6" w:rsidRDefault="00CA4CD6" w:rsidP="00E364B1">
      <w:pPr>
        <w:pBdr>
          <w:top w:val="single" w:sz="6" w:space="13" w:color="FFFFFF"/>
          <w:left w:val="single" w:sz="6" w:space="0" w:color="FFFFFF"/>
          <w:bottom w:val="single" w:sz="6" w:space="0" w:color="FFFFFF"/>
          <w:right w:val="single" w:sz="6" w:space="0" w:color="FFFFFF"/>
        </w:pBdr>
        <w:rPr>
          <w:b/>
          <w:bCs/>
          <w:color w:val="000000"/>
        </w:rPr>
      </w:pPr>
    </w:p>
    <w:p w14:paraId="346DD5FD" w14:textId="29FD2016" w:rsidR="00CA4CD6" w:rsidRDefault="00CA4CD6" w:rsidP="00E364B1">
      <w:pPr>
        <w:pBdr>
          <w:top w:val="single" w:sz="6" w:space="13"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rsidP="00E364B1">
      <w:pPr>
        <w:pBdr>
          <w:top w:val="single" w:sz="6" w:space="13" w:color="FFFFFF"/>
          <w:left w:val="single" w:sz="6" w:space="0" w:color="FFFFFF"/>
          <w:bottom w:val="single" w:sz="6" w:space="0" w:color="FFFFFF"/>
          <w:right w:val="single" w:sz="6" w:space="0" w:color="FFFFFF"/>
        </w:pBdr>
        <w:rPr>
          <w:color w:val="000000"/>
        </w:rPr>
      </w:pPr>
    </w:p>
    <w:p w14:paraId="25E5EA52" w14:textId="367E4CA4" w:rsidR="00E364B1" w:rsidRPr="006663F6" w:rsidRDefault="00E364B1" w:rsidP="00E364B1">
      <w:pPr>
        <w:pBdr>
          <w:top w:val="single" w:sz="6" w:space="0" w:color="FFFFFF"/>
          <w:left w:val="single" w:sz="6" w:space="0" w:color="FFFFFF"/>
          <w:bottom w:val="single" w:sz="6" w:space="0" w:color="FFFFFF"/>
          <w:right w:val="single" w:sz="6" w:space="0" w:color="FFFFFF"/>
        </w:pBdr>
        <w:ind w:firstLine="720"/>
      </w:pPr>
      <w:r w:rsidRPr="006663F6">
        <w:t xml:space="preserve">Following notification, the reviewing authority could inspect the source to determine whether the pollution control devices are properly installed and operated. </w:t>
      </w:r>
      <w:r w:rsidR="00AA054E" w:rsidRPr="00D044F8">
        <w:rPr>
          <w:color w:val="000000" w:themeColor="text1"/>
        </w:rPr>
        <w:t>If a facility is using add-on controls to comply, p</w:t>
      </w:r>
      <w:r w:rsidRPr="006663F6">
        <w:t>erformance test reports are used by the Agency to discern a source’s initial capability to comply with the emission standard</w:t>
      </w:r>
      <w:r w:rsidR="00AA054E">
        <w:t>s</w:t>
      </w:r>
      <w:r w:rsidRPr="006663F6">
        <w:t xml:space="preserve">. </w:t>
      </w:r>
      <w:r w:rsidR="00AA054E">
        <w:t xml:space="preserve">Other </w:t>
      </w:r>
      <w:bookmarkStart w:id="4" w:name="_Hlk505175570"/>
      <w:r w:rsidR="00AA054E">
        <w:t>fa</w:t>
      </w:r>
      <w:r w:rsidR="00AA054E" w:rsidRPr="00D044F8">
        <w:rPr>
          <w:color w:val="000000" w:themeColor="text1"/>
        </w:rPr>
        <w:t xml:space="preserve">cilities are expected to use purchase records and manufacturer’s documentation of HAP content, based on coating formulation, to establish compliance with the </w:t>
      </w:r>
      <w:r w:rsidR="00AA054E">
        <w:rPr>
          <w:color w:val="000000" w:themeColor="text1"/>
        </w:rPr>
        <w:t>final</w:t>
      </w:r>
      <w:r w:rsidR="00AA054E" w:rsidRPr="00D044F8">
        <w:rPr>
          <w:color w:val="000000" w:themeColor="text1"/>
        </w:rPr>
        <w:t xml:space="preserve"> HAP content limit standards. Facilities are not expected to measure the HAP content of the coatings.</w:t>
      </w:r>
      <w:bookmarkEnd w:id="4"/>
      <w:r w:rsidR="00AA054E" w:rsidRPr="00D044F8">
        <w:rPr>
          <w:color w:val="000000" w:themeColor="text1"/>
        </w:rPr>
        <w:t xml:space="preserve"> </w:t>
      </w:r>
      <w:r w:rsidR="00C62F53" w:rsidRPr="00C62F53">
        <w:t xml:space="preserve"> </w:t>
      </w:r>
      <w:r w:rsidRPr="006663F6">
        <w:t>Data and records maintained by the respondents are tabulated and published for use in compliance and enforcement programs. The semiannual reports are used for problem identification, as a check on source operation and maintenance, and for compliance determinations.</w:t>
      </w:r>
    </w:p>
    <w:p w14:paraId="005B2076" w14:textId="77777777" w:rsidR="00E364B1" w:rsidRPr="006663F6" w:rsidRDefault="00E364B1" w:rsidP="00E364B1">
      <w:pPr>
        <w:pBdr>
          <w:top w:val="single" w:sz="6" w:space="0" w:color="FFFFFF"/>
          <w:left w:val="single" w:sz="6" w:space="0" w:color="FFFFFF"/>
          <w:bottom w:val="single" w:sz="6" w:space="0" w:color="FFFFFF"/>
          <w:right w:val="single" w:sz="6" w:space="0" w:color="FFFFFF"/>
        </w:pBdr>
      </w:pPr>
    </w:p>
    <w:p w14:paraId="42F90C15" w14:textId="77777777" w:rsidR="00E364B1" w:rsidRDefault="00E364B1" w:rsidP="00E364B1">
      <w:pPr>
        <w:pBdr>
          <w:top w:val="single" w:sz="6" w:space="0" w:color="FFFFFF"/>
          <w:left w:val="single" w:sz="6" w:space="0" w:color="FFFFFF"/>
          <w:bottom w:val="single" w:sz="6" w:space="0" w:color="FFFFFF"/>
          <w:right w:val="single" w:sz="6" w:space="0" w:color="FFFFFF"/>
        </w:pBdr>
        <w:ind w:firstLine="720"/>
        <w:rPr>
          <w:color w:val="000000"/>
        </w:rPr>
      </w:pPr>
      <w:r>
        <w:rPr>
          <w:color w:val="000000"/>
        </w:rPr>
        <w:t>Information contained in the reports is reported by state and local governments in the ICIS Air database, which is operated and maintained by EPA's Office of Compliance. ICIS is EPA’s database for the collection, maintenance, and retrieval of compliance data for industrial and government-owned facilities. EPA uses ICIS for tracking air pollution compliance and enforcement by local and state regulatory agencies, EPA regional offices and EPA headquarters. EPA and its delegated Authorities can edit, store, retrieve and analyze the data.</w:t>
      </w:r>
    </w:p>
    <w:p w14:paraId="67516AD4" w14:textId="77777777" w:rsidR="00E364B1" w:rsidRDefault="00E364B1" w:rsidP="00E364B1">
      <w:pPr>
        <w:pBdr>
          <w:top w:val="single" w:sz="6" w:space="0" w:color="FFFFFF"/>
          <w:left w:val="single" w:sz="6" w:space="0" w:color="FFFFFF"/>
          <w:bottom w:val="single" w:sz="6" w:space="0" w:color="FFFFFF"/>
          <w:right w:val="single" w:sz="6" w:space="0" w:color="FFFFFF"/>
        </w:pBdr>
        <w:rPr>
          <w:color w:val="000000"/>
        </w:rPr>
      </w:pPr>
    </w:p>
    <w:p w14:paraId="397C3024" w14:textId="43DBE4FB" w:rsidR="00E364B1" w:rsidRPr="0096224C" w:rsidRDefault="00E364B1" w:rsidP="00E364B1">
      <w:pPr>
        <w:pBdr>
          <w:top w:val="single" w:sz="6" w:space="0" w:color="FFFFFF"/>
          <w:left w:val="single" w:sz="6" w:space="0" w:color="FFFFFF"/>
          <w:bottom w:val="single" w:sz="6" w:space="0" w:color="FFFFFF"/>
          <w:right w:val="single" w:sz="6" w:space="0" w:color="FFFFFF"/>
        </w:pBdr>
        <w:ind w:firstLine="720"/>
      </w:pPr>
      <w:r>
        <w:rPr>
          <w:color w:val="000000"/>
        </w:rPr>
        <w:t xml:space="preserve"> The records </w:t>
      </w:r>
      <w:r w:rsidRPr="0096224C">
        <w:t xml:space="preserve">required by </w:t>
      </w:r>
      <w:r w:rsidR="00FB01D5" w:rsidRPr="0096224C">
        <w:t>th</w:t>
      </w:r>
      <w:r w:rsidR="00FB01D5">
        <w:t xml:space="preserve">e </w:t>
      </w:r>
      <w:r w:rsidRPr="0096224C">
        <w:t xml:space="preserve">regulation must be retained by the owner/operator for </w:t>
      </w:r>
      <w:r w:rsidR="00AE605A">
        <w:t>5</w:t>
      </w:r>
      <w:r w:rsidRPr="0096224C">
        <w:t xml:space="preserve"> years.</w:t>
      </w:r>
    </w:p>
    <w:p w14:paraId="67D0226C" w14:textId="478C2AE4" w:rsidR="00CA4CD6" w:rsidRDefault="00CA4CD6" w:rsidP="00E364B1">
      <w:pPr>
        <w:pBdr>
          <w:top w:val="single" w:sz="6" w:space="13"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E364B1">
      <w:pPr>
        <w:pBdr>
          <w:top w:val="single" w:sz="6" w:space="13" w:color="FFFFFF"/>
          <w:left w:val="single" w:sz="6" w:space="0" w:color="FFFFFF"/>
          <w:bottom w:val="single" w:sz="6" w:space="0" w:color="FFFFFF"/>
          <w:right w:val="single" w:sz="6" w:space="0" w:color="FFFFFF"/>
        </w:pBdr>
        <w:rPr>
          <w:color w:val="000000"/>
        </w:rPr>
      </w:pPr>
    </w:p>
    <w:p w14:paraId="39618A98" w14:textId="65EC561C" w:rsidR="00D33A82" w:rsidRDefault="00E364B1" w:rsidP="00D33A82">
      <w:pPr>
        <w:pBdr>
          <w:top w:val="single" w:sz="6" w:space="0" w:color="FFFFFF"/>
          <w:left w:val="single" w:sz="6" w:space="0" w:color="FFFFFF"/>
          <w:bottom w:val="single" w:sz="6" w:space="0" w:color="FFFFFF"/>
          <w:right w:val="single" w:sz="6" w:space="0" w:color="FFFFFF"/>
        </w:pBdr>
        <w:ind w:firstLine="720"/>
      </w:pPr>
      <w:r w:rsidRPr="006D68BC">
        <w:rPr>
          <w:color w:val="000000" w:themeColor="text1"/>
        </w:rPr>
        <w:t>A majority of the respondents are large entities (i.e., large businesses).  However,</w:t>
      </w:r>
      <w:r>
        <w:rPr>
          <w:color w:val="000000" w:themeColor="text1"/>
        </w:rPr>
        <w:t xml:space="preserve"> </w:t>
      </w:r>
      <w:r w:rsidRPr="006D68BC">
        <w:rPr>
          <w:color w:val="000000" w:themeColor="text1"/>
        </w:rPr>
        <w:t>the impact on small entities (i.e., small businesses) was taken into consideration during the</w:t>
      </w:r>
      <w:r>
        <w:rPr>
          <w:color w:val="000000" w:themeColor="text1"/>
        </w:rPr>
        <w:t xml:space="preserve"> </w:t>
      </w:r>
      <w:r w:rsidRPr="006D68BC">
        <w:rPr>
          <w:color w:val="000000" w:themeColor="text1"/>
        </w:rPr>
        <w:t xml:space="preserve">development of the regulation. </w:t>
      </w:r>
      <w:r w:rsidR="00D33A82">
        <w:t>As no incremental costs are expected from this rule,</w:t>
      </w:r>
      <w:r w:rsidR="00D33A82" w:rsidRPr="001D0AF7">
        <w:t xml:space="preserve"> there are no significant economic impacts on a substantial number of small entities from these amendments.</w:t>
      </w:r>
      <w:r w:rsidR="00D33A82">
        <w:t xml:space="preserve"> </w:t>
      </w:r>
    </w:p>
    <w:p w14:paraId="2418AA28" w14:textId="77777777" w:rsidR="00D33A82" w:rsidRDefault="00D33A82" w:rsidP="00E364B1">
      <w:pPr>
        <w:pBdr>
          <w:top w:val="single" w:sz="6" w:space="0" w:color="FFFFFF"/>
          <w:left w:val="single" w:sz="6" w:space="0" w:color="FFFFFF"/>
          <w:bottom w:val="single" w:sz="6" w:space="0" w:color="FFFFFF"/>
          <w:right w:val="single" w:sz="6" w:space="0" w:color="FFFFFF"/>
        </w:pBdr>
        <w:ind w:firstLine="720"/>
        <w:rPr>
          <w:color w:val="000000" w:themeColor="text1"/>
        </w:rPr>
      </w:pPr>
    </w:p>
    <w:p w14:paraId="0696F5AB" w14:textId="79393E51" w:rsidR="00E364B1" w:rsidRDefault="00E364B1" w:rsidP="00E364B1">
      <w:pPr>
        <w:pBdr>
          <w:top w:val="single" w:sz="6" w:space="0" w:color="FFFFFF"/>
          <w:left w:val="single" w:sz="6" w:space="0" w:color="FFFFFF"/>
          <w:bottom w:val="single" w:sz="6" w:space="0" w:color="FFFFFF"/>
          <w:right w:val="single" w:sz="6" w:space="0" w:color="FFFFFF"/>
        </w:pBdr>
        <w:ind w:firstLine="720"/>
        <w:rPr>
          <w:b/>
          <w:bCs/>
          <w:color w:val="000000"/>
        </w:rPr>
      </w:pPr>
      <w:r w:rsidRPr="006D68BC">
        <w:rPr>
          <w:color w:val="000000" w:themeColor="text1"/>
        </w:rPr>
        <w:t>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14:paraId="3CC381A1" w14:textId="07D1DA06" w:rsidR="00CA4CD6" w:rsidRDefault="00CA4CD6" w:rsidP="00E364B1">
      <w:pPr>
        <w:pBdr>
          <w:top w:val="single" w:sz="6" w:space="13"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rsidP="00E364B1">
      <w:pPr>
        <w:pBdr>
          <w:top w:val="single" w:sz="6" w:space="13" w:color="FFFFFF"/>
          <w:left w:val="single" w:sz="6" w:space="0" w:color="FFFFFF"/>
          <w:bottom w:val="single" w:sz="6" w:space="0" w:color="FFFFFF"/>
          <w:right w:val="single" w:sz="6" w:space="0" w:color="FFFFFF"/>
        </w:pBdr>
        <w:rPr>
          <w:color w:val="000000"/>
        </w:rPr>
      </w:pPr>
    </w:p>
    <w:p w14:paraId="3E842D25" w14:textId="72148196" w:rsidR="00CA4CD6" w:rsidRDefault="00CA4CD6" w:rsidP="00E364B1">
      <w:pPr>
        <w:pBdr>
          <w:top w:val="single" w:sz="6" w:space="13"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 xml:space="preserve">below </w:t>
      </w:r>
      <w:r w:rsidR="00321147">
        <w:rPr>
          <w:color w:val="000000"/>
        </w:rPr>
        <w:t xml:space="preserve">in </w:t>
      </w:r>
      <w:r>
        <w:rPr>
          <w:color w:val="000000"/>
        </w:rPr>
        <w:t>Table</w:t>
      </w:r>
      <w:r w:rsidR="00F007C3">
        <w:rPr>
          <w:color w:val="000000"/>
        </w:rPr>
        <w:t>s</w:t>
      </w:r>
      <w:r>
        <w:rPr>
          <w:color w:val="000000"/>
        </w:rPr>
        <w:t xml:space="preserve"> 1</w:t>
      </w:r>
      <w:r w:rsidR="00F007C3">
        <w:rPr>
          <w:color w:val="000000"/>
        </w:rPr>
        <w:t xml:space="preserve"> through 4 of Attachment 1</w:t>
      </w:r>
      <w:r w:rsidR="00E364B1">
        <w:rPr>
          <w:bCs/>
        </w:rPr>
        <w:t xml:space="preserve">. </w:t>
      </w:r>
    </w:p>
    <w:p w14:paraId="6FC4C83E" w14:textId="77777777" w:rsidR="00CA4CD6" w:rsidRDefault="00CA4CD6" w:rsidP="00E364B1">
      <w:pPr>
        <w:pBdr>
          <w:top w:val="single" w:sz="6" w:space="13" w:color="FFFFFF"/>
          <w:left w:val="single" w:sz="6" w:space="0" w:color="FFFFFF"/>
          <w:bottom w:val="single" w:sz="6" w:space="0" w:color="FFFFFF"/>
          <w:right w:val="single" w:sz="6" w:space="0" w:color="FFFFFF"/>
        </w:pBdr>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2B6FA54" w14:textId="27EE1A68" w:rsidR="006438F5" w:rsidRDefault="006438F5" w:rsidP="004C701D">
      <w:pPr>
        <w:pBdr>
          <w:top w:val="single" w:sz="6" w:space="1" w:color="FFFFFF"/>
          <w:left w:val="single" w:sz="6" w:space="0" w:color="FFFFFF"/>
          <w:bottom w:val="single" w:sz="6" w:space="0" w:color="FFFFFF"/>
          <w:right w:val="single" w:sz="6" w:space="0" w:color="FFFFFF"/>
        </w:pBdr>
        <w:ind w:firstLine="720"/>
        <w:rPr>
          <w:bCs/>
        </w:rPr>
      </w:pPr>
      <w:r>
        <w:rPr>
          <w:color w:val="000000"/>
        </w:rPr>
        <w:t xml:space="preserve">Tables 1 through </w:t>
      </w:r>
      <w:r w:rsidR="002A3039">
        <w:rPr>
          <w:color w:val="000000"/>
        </w:rPr>
        <w:t>4</w:t>
      </w:r>
      <w:r>
        <w:rPr>
          <w:color w:val="000000"/>
        </w:rPr>
        <w:t xml:space="preserve"> of Attachment 1 present an itemization of the burden on the respondents subject to the</w:t>
      </w:r>
      <w:r w:rsidRPr="00185297">
        <w:rPr>
          <w:bCs/>
        </w:rPr>
        <w:t xml:space="preserve"> </w:t>
      </w:r>
      <w:r w:rsidR="008B66FA">
        <w:rPr>
          <w:bCs/>
        </w:rPr>
        <w:t>Printing, Coating</w:t>
      </w:r>
      <w:r w:rsidR="006C77C2" w:rsidRPr="00072334">
        <w:t xml:space="preserve"> </w:t>
      </w:r>
      <w:r w:rsidR="006C77C2" w:rsidRPr="00753BDD">
        <w:rPr>
          <w:bCs/>
        </w:rPr>
        <w:t xml:space="preserve">and Dyeing </w:t>
      </w:r>
      <w:r w:rsidR="006C77C2" w:rsidRPr="00072334">
        <w:t>Operations NESHAP</w:t>
      </w:r>
      <w:r w:rsidR="006C77C2" w:rsidRPr="006C77C2">
        <w:rPr>
          <w:color w:val="000000"/>
        </w:rPr>
        <w:t xml:space="preserve"> </w:t>
      </w:r>
      <w:r w:rsidR="006C77C2">
        <w:rPr>
          <w:color w:val="000000"/>
        </w:rPr>
        <w:t xml:space="preserve">for the recordkeeping and reporting requirements </w:t>
      </w:r>
      <w:r w:rsidR="006C77C2" w:rsidRPr="00185297">
        <w:rPr>
          <w:color w:val="000000"/>
        </w:rPr>
        <w:t>in the first</w:t>
      </w:r>
      <w:r w:rsidR="00AE605A">
        <w:rPr>
          <w:color w:val="000000"/>
        </w:rPr>
        <w:t xml:space="preserve"> 3 year</w:t>
      </w:r>
      <w:r w:rsidR="006C77C2" w:rsidRPr="00185297">
        <w:rPr>
          <w:color w:val="000000"/>
        </w:rPr>
        <w:t>s following promulgation of the amendments to the NESHAP. Tables 5 through 8 of Attachment 2 present an itemization of the Agency burden in the first</w:t>
      </w:r>
      <w:r w:rsidR="00AE605A">
        <w:rPr>
          <w:color w:val="000000"/>
        </w:rPr>
        <w:t xml:space="preserve"> 3 year</w:t>
      </w:r>
      <w:r w:rsidR="006C77C2" w:rsidRPr="00185297">
        <w:rPr>
          <w:color w:val="000000"/>
        </w:rPr>
        <w:t>s following promulgation of the amendments to the</w:t>
      </w:r>
      <w:r w:rsidR="006C77C2">
        <w:rPr>
          <w:color w:val="000000"/>
        </w:rPr>
        <w:t xml:space="preserve"> </w:t>
      </w:r>
      <w:r w:rsidR="008B66FA">
        <w:t>Printing, Coating</w:t>
      </w:r>
      <w:r w:rsidR="006C77C2" w:rsidRPr="00072334">
        <w:t xml:space="preserve"> </w:t>
      </w:r>
      <w:r w:rsidR="006C77C2" w:rsidRPr="00753BDD">
        <w:rPr>
          <w:bCs/>
        </w:rPr>
        <w:t xml:space="preserve">and Dyeing </w:t>
      </w:r>
      <w:r w:rsidR="006C77C2" w:rsidRPr="00072334">
        <w:t>Operations NESHAP</w:t>
      </w:r>
      <w:r w:rsidR="006C77C2">
        <w:t xml:space="preserve">. </w:t>
      </w:r>
      <w:r w:rsidR="006C77C2">
        <w:rPr>
          <w:color w:val="000000"/>
        </w:rPr>
        <w:t>The individual burdens in Tables 1 through 8 of Attachments 1 and 2 are expressed under standardized headings believed to be consistent with the concept of burden under the Paperwork Reduction Act. Where appropriate, specific tasks and major assumptions have been identified. Responses to this information collection are mandatory.</w:t>
      </w:r>
    </w:p>
    <w:p w14:paraId="437E4BDD" w14:textId="77777777" w:rsidR="006438F5" w:rsidRDefault="006438F5" w:rsidP="004C701D">
      <w:pPr>
        <w:pBdr>
          <w:top w:val="single" w:sz="6" w:space="1" w:color="FFFFFF"/>
          <w:left w:val="single" w:sz="6" w:space="0" w:color="FFFFFF"/>
          <w:bottom w:val="single" w:sz="6" w:space="0" w:color="FFFFFF"/>
          <w:right w:val="single" w:sz="6" w:space="0" w:color="FFFFFF"/>
        </w:pBdr>
        <w:ind w:firstLine="720"/>
        <w:rPr>
          <w:color w:val="000000"/>
        </w:rPr>
      </w:pPr>
    </w:p>
    <w:p w14:paraId="76BB6480" w14:textId="31297B35" w:rsidR="006C77C2" w:rsidRDefault="006C77C2" w:rsidP="006C77C2">
      <w:pPr>
        <w:pBdr>
          <w:top w:val="single" w:sz="6" w:space="1" w:color="FFFFFF"/>
          <w:left w:val="single" w:sz="6" w:space="0" w:color="FFFFFF"/>
          <w:bottom w:val="single" w:sz="6" w:space="0" w:color="FFFFFF"/>
          <w:right w:val="single" w:sz="6" w:space="0" w:color="FFFFFF"/>
        </w:pBdr>
        <w:ind w:firstLine="720"/>
      </w:pPr>
      <w:r w:rsidRPr="00E258D0">
        <w:rPr>
          <w:color w:val="000000"/>
        </w:rPr>
        <w:t xml:space="preserve">We are </w:t>
      </w:r>
      <w:r w:rsidR="00775E1E">
        <w:rPr>
          <w:color w:val="000000"/>
        </w:rPr>
        <w:t>eliminating</w:t>
      </w:r>
      <w:r w:rsidR="00775E1E" w:rsidRPr="00775E1E">
        <w:rPr>
          <w:color w:val="000000"/>
        </w:rPr>
        <w:t xml:space="preserve"> </w:t>
      </w:r>
      <w:r w:rsidRPr="00E258D0">
        <w:rPr>
          <w:color w:val="000000"/>
        </w:rPr>
        <w:t>the startup, shutdown, and malfunction (SSM)</w:t>
      </w:r>
      <w:r>
        <w:rPr>
          <w:color w:val="000000"/>
        </w:rPr>
        <w:t xml:space="preserve"> </w:t>
      </w:r>
      <w:r w:rsidRPr="00E258D0">
        <w:rPr>
          <w:color w:val="000000"/>
        </w:rPr>
        <w:t>exemption in this rule.</w:t>
      </w:r>
      <w:r>
        <w:rPr>
          <w:color w:val="000000"/>
        </w:rPr>
        <w:t xml:space="preserve"> </w:t>
      </w:r>
      <w:r w:rsidRPr="00A6766C">
        <w:t>Costs associated with elimination of the SSM exemption were estimated as part of the reporting and recordkeeping costs and include time for re-evaluating previously developed SSM record systems.</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016F2A83" w:rsidR="00CA4CD6" w:rsidRDefault="006C77C2"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The average annual </w:t>
      </w:r>
      <w:r w:rsidR="00C2258B">
        <w:rPr>
          <w:color w:val="000000"/>
        </w:rPr>
        <w:t xml:space="preserve">incremental </w:t>
      </w:r>
      <w:r>
        <w:rPr>
          <w:color w:val="000000"/>
        </w:rPr>
        <w:t>burden to industry over the next</w:t>
      </w:r>
      <w:r w:rsidR="00AE605A">
        <w:rPr>
          <w:color w:val="000000"/>
        </w:rPr>
        <w:t xml:space="preserve"> 3 year</w:t>
      </w:r>
      <w:r>
        <w:rPr>
          <w:color w:val="000000"/>
        </w:rPr>
        <w:t xml:space="preserve">s is </w:t>
      </w:r>
      <w:r w:rsidRPr="007637CF">
        <w:t>estimated to be</w:t>
      </w:r>
      <w:r w:rsidR="00506A2D">
        <w:t xml:space="preserve"> </w:t>
      </w:r>
      <w:r w:rsidR="0034201D">
        <w:t>330</w:t>
      </w:r>
      <w:r w:rsidR="00B90FA4">
        <w:t xml:space="preserve"> </w:t>
      </w:r>
      <w:r w:rsidRPr="007637CF">
        <w:t>labor hours, as shown in Tables 1 through 4 of Attachment 1.  These hours are b</w:t>
      </w:r>
      <w:r>
        <w:rPr>
          <w:color w:val="000000"/>
        </w:rPr>
        <w:t xml:space="preserve">ased on Agency studies and background documents from the development of the regulation, Agency knowledge and </w:t>
      </w:r>
      <w:r w:rsidRPr="00185297">
        <w:t>experience with the NESHAP program, the previously approved ICR, and any comments received</w:t>
      </w:r>
      <w:r w:rsidR="00CA4CD6">
        <w:rPr>
          <w:color w:val="000000"/>
        </w:rPr>
        <w:t>.</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23AEE55E"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583208B7" w14:textId="2104A1F3" w:rsidR="006C77C2" w:rsidRPr="00FC3F0E" w:rsidRDefault="006C77C2" w:rsidP="006C77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FC3F0E">
        <w:t xml:space="preserve">The information collection activities for sources subject to these requirements are presented in Tables 1 through 4 of Attachment 1.  The total cost for each respondent activity includes labor costs </w:t>
      </w:r>
      <w:r>
        <w:t xml:space="preserve">and </w:t>
      </w:r>
      <w:r w:rsidRPr="00FC3F0E">
        <w:t>capital/startup costs.</w:t>
      </w:r>
    </w:p>
    <w:p w14:paraId="07A21E12" w14:textId="77777777" w:rsidR="006C77C2" w:rsidRDefault="006C77C2"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396C83A9"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w:t>
      </w:r>
      <w:r w:rsidR="00040CC6">
        <w:rPr>
          <w:color w:val="000000"/>
        </w:rPr>
        <w:t>120.23</w:t>
      </w:r>
      <w:r>
        <w:rPr>
          <w:color w:val="000000"/>
        </w:rPr>
        <w:t xml:space="preserve"> ($</w:t>
      </w:r>
      <w:r w:rsidR="006C77C2">
        <w:rPr>
          <w:color w:val="000000"/>
        </w:rPr>
        <w:t>57.25</w:t>
      </w:r>
      <w:r>
        <w:rPr>
          <w:color w:val="000000"/>
        </w:rPr>
        <w:t>+ 110%)</w:t>
      </w:r>
      <w:r w:rsidR="009C7E97">
        <w:rPr>
          <w:color w:val="000000"/>
        </w:rPr>
        <w:t xml:space="preserve"> </w:t>
      </w:r>
      <w:r>
        <w:rPr>
          <w:color w:val="000000"/>
        </w:rPr>
        <w:t xml:space="preserve"> </w:t>
      </w:r>
    </w:p>
    <w:p w14:paraId="19D41358" w14:textId="216A6E55"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040CC6">
        <w:rPr>
          <w:color w:val="000000"/>
        </w:rPr>
        <w:t>94.79</w:t>
      </w:r>
      <w:r w:rsidR="00811EA5">
        <w:rPr>
          <w:color w:val="000000"/>
        </w:rPr>
        <w:t xml:space="preserve"> ($</w:t>
      </w:r>
      <w:r w:rsidR="006C77C2">
        <w:rPr>
          <w:color w:val="000000"/>
        </w:rPr>
        <w:t>45.14</w:t>
      </w:r>
      <w:r>
        <w:rPr>
          <w:color w:val="000000"/>
        </w:rPr>
        <w:t xml:space="preserve"> + 110%)</w:t>
      </w:r>
    </w:p>
    <w:p w14:paraId="77F6D994" w14:textId="4DF2DECE"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040CC6">
        <w:rPr>
          <w:color w:val="000000"/>
        </w:rPr>
        <w:t>38.03</w:t>
      </w:r>
      <w:r>
        <w:rPr>
          <w:color w:val="000000"/>
        </w:rPr>
        <w:t xml:space="preserve"> ($</w:t>
      </w:r>
      <w:r w:rsidR="006C77C2">
        <w:rPr>
          <w:color w:val="000000"/>
        </w:rPr>
        <w:t>18.11</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52AD5319" w14:textId="77777777" w:rsidR="006467D8" w:rsidRPr="000B56E3" w:rsidRDefault="006467D8" w:rsidP="006467D8">
      <w:pPr>
        <w:ind w:firstLine="720"/>
      </w:pPr>
      <w:r w:rsidRPr="00FC3F0E">
        <w:t>These rates are from the United States Department of Labor, Bureau</w:t>
      </w:r>
      <w:r w:rsidRPr="000B56E3">
        <w:t xml:space="preserve"> of Labor Statistics, </w:t>
      </w:r>
    </w:p>
    <w:p w14:paraId="5E59C637" w14:textId="77777777" w:rsidR="006467D8" w:rsidRPr="000B56E3" w:rsidRDefault="006467D8" w:rsidP="006467D8">
      <w:r w:rsidRPr="000B56E3">
        <w:t>"May 2016 National Industry-Specific Occupational Employment and Wage Estimates</w:t>
      </w:r>
    </w:p>
    <w:p w14:paraId="3516078B" w14:textId="3D3BEF7D" w:rsidR="006467D8" w:rsidRPr="000B56E3" w:rsidRDefault="006467D8" w:rsidP="006467D8">
      <w:r w:rsidRPr="000B56E3">
        <w:t xml:space="preserve">NAICS </w:t>
      </w:r>
      <w:r w:rsidRPr="006467D8">
        <w:t>313000 - Textile Mills</w:t>
      </w:r>
      <w:r>
        <w:t>.”</w:t>
      </w:r>
      <w:r w:rsidRPr="000B56E3">
        <w:rPr>
          <w:rStyle w:val="FootnoteReference"/>
          <w:vertAlign w:val="superscript"/>
        </w:rPr>
        <w:footnoteReference w:id="1"/>
      </w:r>
      <w:r w:rsidRPr="00B83398">
        <w:t xml:space="preserve">  </w:t>
      </w:r>
      <w:r w:rsidRPr="000B56E3">
        <w:t xml:space="preserve">The selected labor rates are the mean hourly wage for labor categories 11-1021, </w:t>
      </w:r>
      <w:bookmarkStart w:id="5" w:name="_Hlk501612887"/>
      <w:r w:rsidRPr="000B56E3">
        <w:t>11-3051</w:t>
      </w:r>
      <w:bookmarkEnd w:id="5"/>
      <w:r w:rsidRPr="000B56E3">
        <w:t xml:space="preserve">, and 43-6010 for Managerial, Technical, and Clerical, respectively. </w:t>
      </w:r>
      <w:r>
        <w:t xml:space="preserve"> </w:t>
      </w:r>
      <w:r w:rsidRPr="000B56E3">
        <w:t>The rates have been increased by 110 percent to account for the benefit packages available to those employed by private industry.</w:t>
      </w:r>
    </w:p>
    <w:p w14:paraId="4D7765A8"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4B319AA8" w14:textId="77777777" w:rsidR="0082043D" w:rsidRDefault="0082043D" w:rsidP="0082043D">
      <w:pPr>
        <w:pBdr>
          <w:top w:val="single" w:sz="6" w:space="0" w:color="FFFFFF"/>
          <w:left w:val="single" w:sz="6" w:space="0" w:color="FFFFFF"/>
          <w:bottom w:val="single" w:sz="6" w:space="0" w:color="FFFFFF"/>
          <w:right w:val="single" w:sz="6" w:space="0" w:color="FFFFFF"/>
        </w:pBdr>
        <w:ind w:firstLine="720"/>
      </w:pPr>
    </w:p>
    <w:p w14:paraId="32EF402B" w14:textId="0ED22847" w:rsidR="0082043D" w:rsidRPr="00D206A2" w:rsidRDefault="0082043D" w:rsidP="0082043D">
      <w:pPr>
        <w:pBdr>
          <w:top w:val="single" w:sz="6" w:space="0" w:color="FFFFFF"/>
          <w:left w:val="single" w:sz="6" w:space="0" w:color="FFFFFF"/>
          <w:bottom w:val="single" w:sz="6" w:space="0" w:color="FFFFFF"/>
          <w:right w:val="single" w:sz="6" w:space="0" w:color="FFFFFF"/>
        </w:pBdr>
        <w:ind w:firstLine="720"/>
      </w:pPr>
      <w:r w:rsidRPr="00D206A2">
        <w:t>The type of industry costs associated with the information collection activity in the regulations are labor costs.</w:t>
      </w:r>
    </w:p>
    <w:p w14:paraId="1F7D7210" w14:textId="77777777" w:rsidR="0082043D" w:rsidRPr="00D206A2" w:rsidRDefault="0082043D" w:rsidP="0082043D">
      <w:pPr>
        <w:pBdr>
          <w:top w:val="single" w:sz="6" w:space="0" w:color="FFFFFF"/>
          <w:left w:val="single" w:sz="6" w:space="0" w:color="FFFFFF"/>
          <w:bottom w:val="single" w:sz="6" w:space="0" w:color="FFFFFF"/>
          <w:right w:val="single" w:sz="6" w:space="0" w:color="FFFFFF"/>
        </w:pBdr>
        <w:ind w:firstLine="720"/>
      </w:pPr>
    </w:p>
    <w:p w14:paraId="104ECF6A" w14:textId="5AC3B83E" w:rsidR="006602DB" w:rsidRPr="00D206A2" w:rsidRDefault="006602DB" w:rsidP="006602DB">
      <w:pPr>
        <w:pBdr>
          <w:top w:val="single" w:sz="6" w:space="0" w:color="FFFFFF"/>
          <w:left w:val="single" w:sz="6" w:space="0" w:color="FFFFFF"/>
          <w:bottom w:val="single" w:sz="6" w:space="0" w:color="FFFFFF"/>
          <w:right w:val="single" w:sz="6" w:space="0" w:color="FFFFFF"/>
        </w:pBdr>
        <w:ind w:firstLine="720"/>
      </w:pPr>
      <w:r w:rsidRPr="009C226E">
        <w:t>If a source owner or operator chooses to comply with the standards using add-on controls, the results of an initial performance test are used to determine compliance; periodic performance testing for these emission capture systems and add-on controls</w:t>
      </w:r>
      <w:r w:rsidR="007A0724">
        <w:t xml:space="preserve"> is used to ensure continuing compliance with the standards</w:t>
      </w:r>
      <w:r w:rsidRPr="009C226E">
        <w:t>. The EPA is requ</w:t>
      </w:r>
      <w:r w:rsidR="007A0724">
        <w:t>ir</w:t>
      </w:r>
      <w:r w:rsidRPr="009C226E">
        <w:t xml:space="preserve">ing performance testing be </w:t>
      </w:r>
      <w:r w:rsidR="007A0724">
        <w:t>every five years consistent with operating permit renewals</w:t>
      </w:r>
      <w:r w:rsidRPr="009C226E">
        <w:t>.</w:t>
      </w:r>
    </w:p>
    <w:p w14:paraId="1328F197" w14:textId="77777777" w:rsidR="0082043D" w:rsidRPr="00D206A2" w:rsidRDefault="0082043D" w:rsidP="0082043D">
      <w:pPr>
        <w:pBdr>
          <w:top w:val="single" w:sz="6" w:space="0" w:color="FFFFFF"/>
          <w:left w:val="single" w:sz="6" w:space="0" w:color="FFFFFF"/>
          <w:bottom w:val="single" w:sz="6" w:space="0" w:color="FFFFFF"/>
          <w:right w:val="single" w:sz="6" w:space="0" w:color="FFFFFF"/>
        </w:pBdr>
        <w:ind w:firstLine="720"/>
      </w:pPr>
    </w:p>
    <w:p w14:paraId="2DD142A4" w14:textId="5C0B7B6E" w:rsidR="00CA4CD6" w:rsidRDefault="0082043D" w:rsidP="0082043D">
      <w:pPr>
        <w:pBdr>
          <w:top w:val="single" w:sz="6" w:space="0" w:color="FFFFFF"/>
          <w:left w:val="single" w:sz="6" w:space="0" w:color="FFFFFF"/>
          <w:bottom w:val="single" w:sz="6" w:space="0" w:color="FFFFFF"/>
          <w:right w:val="single" w:sz="6" w:space="0" w:color="FFFFFF"/>
        </w:pBdr>
        <w:ind w:firstLine="720"/>
      </w:pPr>
      <w:r w:rsidRPr="00D206A2">
        <w:t xml:space="preserve">The one-time estimated costs per add-on control </w:t>
      </w:r>
      <w:r w:rsidR="00506A2D">
        <w:t xml:space="preserve">device </w:t>
      </w:r>
      <w:r w:rsidR="006602DB">
        <w:t>are about $19,000</w:t>
      </w:r>
      <w:r w:rsidRPr="00D206A2">
        <w:t xml:space="preserve"> for </w:t>
      </w:r>
      <w:r w:rsidR="00506A2D">
        <w:t xml:space="preserve">measuring destruction or removal efficiency using EPA </w:t>
      </w:r>
      <w:r w:rsidRPr="00D206A2">
        <w:t xml:space="preserve">Method 25 </w:t>
      </w:r>
      <w:r w:rsidR="00E16C13">
        <w:t>or</w:t>
      </w:r>
      <w:r w:rsidR="00E16C13" w:rsidRPr="00D206A2">
        <w:t xml:space="preserve"> </w:t>
      </w:r>
      <w:r w:rsidRPr="00D206A2">
        <w:t>25A</w:t>
      </w:r>
      <w:r w:rsidR="00506A2D">
        <w:t xml:space="preserve">. The costs </w:t>
      </w:r>
      <w:r w:rsidRPr="00D206A2">
        <w:t xml:space="preserve">assume that emissions are measured simultaneously at the inlet and outlet of the device to measure destruction </w:t>
      </w:r>
      <w:r w:rsidR="00506A2D">
        <w:t xml:space="preserve">or removal </w:t>
      </w:r>
      <w:r w:rsidRPr="00D206A2">
        <w:t xml:space="preserve">efficiency. These costs </w:t>
      </w:r>
      <w:r w:rsidR="00506A2D">
        <w:t xml:space="preserve">also </w:t>
      </w:r>
      <w:r w:rsidRPr="00D206A2">
        <w:t>assume that emission capture systems meet the design criteria for a permanent total enclosure in EPA Method 204, so that capture efficiency does not need to be measured.</w:t>
      </w:r>
    </w:p>
    <w:p w14:paraId="519EE89A" w14:textId="081C74FF" w:rsidR="0082043D" w:rsidRDefault="0082043D" w:rsidP="0082043D">
      <w:pPr>
        <w:pBdr>
          <w:top w:val="single" w:sz="6" w:space="0" w:color="FFFFFF"/>
          <w:left w:val="single" w:sz="6" w:space="0" w:color="FFFFFF"/>
          <w:bottom w:val="single" w:sz="6" w:space="0" w:color="FFFFFF"/>
          <w:right w:val="single" w:sz="6" w:space="0" w:color="FFFFFF"/>
        </w:pBdr>
        <w:ind w:firstLine="720"/>
      </w:pPr>
    </w:p>
    <w:p w14:paraId="105848A4" w14:textId="5F8F1ABF" w:rsidR="0082043D" w:rsidRDefault="0082043D" w:rsidP="0082043D">
      <w:pPr>
        <w:pBdr>
          <w:top w:val="single" w:sz="6" w:space="0" w:color="FFFFFF"/>
          <w:left w:val="single" w:sz="6" w:space="0" w:color="FFFFFF"/>
          <w:bottom w:val="single" w:sz="6" w:space="0" w:color="FFFFFF"/>
          <w:right w:val="single" w:sz="6" w:space="0" w:color="FFFFFF"/>
        </w:pBdr>
        <w:ind w:firstLine="720"/>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1C0F5051" w14:textId="77777777" w:rsidR="00E53E2F" w:rsidRPr="00D206A2" w:rsidRDefault="00E53E2F" w:rsidP="00E53E2F">
      <w:pPr>
        <w:pBdr>
          <w:top w:val="single" w:sz="6" w:space="0" w:color="FFFFFF"/>
          <w:left w:val="single" w:sz="6" w:space="0" w:color="FFFFFF"/>
          <w:bottom w:val="single" w:sz="6" w:space="0" w:color="FFFFFF"/>
          <w:right w:val="single" w:sz="6" w:space="0" w:color="FFFFFF"/>
        </w:pBdr>
        <w:ind w:firstLine="720"/>
      </w:pPr>
    </w:p>
    <w:p w14:paraId="20FE768A" w14:textId="287BA565" w:rsidR="00E64050" w:rsidRDefault="00E64050" w:rsidP="00E53E2F">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and O&amp;M costs for this ICR are zero.</w:t>
      </w:r>
    </w:p>
    <w:p w14:paraId="52F8885E" w14:textId="77777777" w:rsidR="00E64050" w:rsidRDefault="00E64050" w:rsidP="00E53E2F">
      <w:pPr>
        <w:pBdr>
          <w:top w:val="single" w:sz="6" w:space="0" w:color="FFFFFF"/>
          <w:left w:val="single" w:sz="6" w:space="0" w:color="FFFFFF"/>
          <w:bottom w:val="single" w:sz="6" w:space="0" w:color="FFFFFF"/>
          <w:right w:val="single" w:sz="6" w:space="0" w:color="FFFFFF"/>
        </w:pBdr>
        <w:ind w:firstLine="720"/>
      </w:pPr>
    </w:p>
    <w:p w14:paraId="128903AD" w14:textId="20134AF6" w:rsidR="00E53E2F" w:rsidRPr="00D206A2" w:rsidRDefault="00E53E2F" w:rsidP="00E53E2F">
      <w:pPr>
        <w:pBdr>
          <w:top w:val="single" w:sz="6" w:space="0" w:color="FFFFFF"/>
          <w:left w:val="single" w:sz="6" w:space="0" w:color="FFFFFF"/>
          <w:bottom w:val="single" w:sz="6" w:space="0" w:color="FFFFFF"/>
          <w:right w:val="single" w:sz="6" w:space="0" w:color="FFFFFF"/>
        </w:pBdr>
        <w:ind w:firstLine="720"/>
      </w:pPr>
      <w:r w:rsidRPr="00D206A2">
        <w:t xml:space="preserve">The type of industry costs associated with the information collection activity in the regulations are </w:t>
      </w:r>
      <w:r w:rsidR="00E64050">
        <w:t xml:space="preserve">only </w:t>
      </w:r>
      <w:r w:rsidRPr="00D206A2">
        <w:t>labor costs</w:t>
      </w:r>
      <w:r w:rsidR="00657A99" w:rsidRPr="000012C2">
        <w:t>.</w:t>
      </w:r>
    </w:p>
    <w:p w14:paraId="2D5ECBEE" w14:textId="77777777" w:rsidR="00E53E2F" w:rsidRPr="00D206A2" w:rsidRDefault="00E53E2F" w:rsidP="00E53E2F">
      <w:pPr>
        <w:pBdr>
          <w:top w:val="single" w:sz="6" w:space="0" w:color="FFFFFF"/>
          <w:left w:val="single" w:sz="6" w:space="0" w:color="FFFFFF"/>
          <w:bottom w:val="single" w:sz="6" w:space="0" w:color="FFFFFF"/>
          <w:right w:val="single" w:sz="6" w:space="0" w:color="FFFFFF"/>
        </w:pBdr>
        <w:ind w:firstLine="720"/>
      </w:pPr>
    </w:p>
    <w:p w14:paraId="3E1B83F9" w14:textId="1B894D2F" w:rsidR="00E53E2F" w:rsidRPr="00D206A2" w:rsidRDefault="00A02217" w:rsidP="00E53E2F">
      <w:pPr>
        <w:pBdr>
          <w:top w:val="single" w:sz="6" w:space="0" w:color="FFFFFF"/>
          <w:left w:val="single" w:sz="6" w:space="0" w:color="FFFFFF"/>
          <w:bottom w:val="single" w:sz="6" w:space="0" w:color="FFFFFF"/>
          <w:right w:val="single" w:sz="6" w:space="0" w:color="FFFFFF"/>
        </w:pBdr>
        <w:ind w:firstLine="720"/>
      </w:pPr>
      <w:r>
        <w:t>As discussed above in section 6(b)(ii), t</w:t>
      </w:r>
      <w:r w:rsidR="00E53E2F" w:rsidRPr="00D206A2">
        <w:t xml:space="preserve">he EPA is </w:t>
      </w:r>
      <w:r>
        <w:t>requesting</w:t>
      </w:r>
      <w:r w:rsidR="00E64050">
        <w:t xml:space="preserve"> comment on </w:t>
      </w:r>
      <w:r>
        <w:t xml:space="preserve">consideration of </w:t>
      </w:r>
      <w:r w:rsidR="005D7483">
        <w:t>a</w:t>
      </w:r>
      <w:r w:rsidR="00E64050">
        <w:t xml:space="preserve"> periodic testing requirement. Emissions compliance testing costs would be treated as capital costs because facilities routinely contract with a testing company to perform the testing. </w:t>
      </w:r>
      <w:r>
        <w:t>No O&amp;M costs would be assumed to be associated with the periodic testing requirement.</w:t>
      </w:r>
    </w:p>
    <w:p w14:paraId="3E481E4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70664E3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76E8F3E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w:t>
      </w:r>
      <w:r w:rsidR="00AE605A">
        <w:rPr>
          <w:color w:val="000000"/>
        </w:rPr>
        <w:t xml:space="preserve"> 3 year</w:t>
      </w:r>
      <w:r>
        <w:rPr>
          <w:color w:val="000000"/>
        </w:rPr>
        <w:t>s of the ICR is estimated to be $</w:t>
      </w:r>
      <w:r w:rsidR="00E64050">
        <w:rPr>
          <w:color w:val="000000"/>
        </w:rPr>
        <w:t>1</w:t>
      </w:r>
      <w:r w:rsidR="00710837">
        <w:rPr>
          <w:color w:val="000000"/>
        </w:rPr>
        <w:t>,500</w:t>
      </w:r>
      <w:r>
        <w:rPr>
          <w:color w:val="000000"/>
        </w:rPr>
        <w:t>.</w:t>
      </w:r>
      <w:r w:rsidR="009C7E97">
        <w:rPr>
          <w:color w:val="000000"/>
        </w:rPr>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2559E20F" w:rsidR="00CA4CD6" w:rsidRPr="00D2273E" w:rsidRDefault="00D2273E" w:rsidP="00D2273E">
      <w:r>
        <w:tab/>
      </w:r>
      <w:r w:rsidRPr="00D2273E">
        <w:tab/>
      </w:r>
      <w:r w:rsidR="00CA4CD6" w:rsidRPr="00D2273E">
        <w:t>Managerial</w:t>
      </w:r>
      <w:r w:rsidR="00CA4CD6" w:rsidRPr="00D2273E">
        <w:tab/>
        <w:t>$</w:t>
      </w:r>
      <w:r w:rsidR="00A038EC" w:rsidRPr="00D2273E">
        <w:t>6</w:t>
      </w:r>
      <w:r w:rsidR="0079715F">
        <w:t>4</w:t>
      </w:r>
      <w:r w:rsidR="002B517F">
        <w:t>.</w:t>
      </w:r>
      <w:r w:rsidR="004630A1">
        <w:t>80</w:t>
      </w:r>
      <w:r w:rsidR="00CA4CD6" w:rsidRPr="00D2273E">
        <w:t xml:space="preserve"> (GS-13, Step 5, $</w:t>
      </w:r>
      <w:r w:rsidR="0079715F">
        <w:t>40.</w:t>
      </w:r>
      <w:r w:rsidR="004630A1">
        <w:t>5</w:t>
      </w:r>
      <w:r w:rsidR="0079715F">
        <w:t>0</w:t>
      </w:r>
      <w:r w:rsidR="00CA4CD6" w:rsidRPr="00D2273E">
        <w:t xml:space="preserve"> </w:t>
      </w:r>
      <w:r w:rsidR="00E77D5E" w:rsidRPr="00D2273E">
        <w:t>+ 60%</w:t>
      </w:r>
      <w:r w:rsidR="00D46FA2" w:rsidRPr="00D2273E">
        <w:t xml:space="preserve">) </w:t>
      </w:r>
    </w:p>
    <w:p w14:paraId="0F39875F" w14:textId="773FC110" w:rsidR="00CA4CD6" w:rsidRPr="00D2273E" w:rsidRDefault="00D2273E" w:rsidP="00D2273E">
      <w:r>
        <w:tab/>
      </w:r>
      <w:r w:rsidRPr="00D2273E">
        <w:tab/>
      </w:r>
      <w:r w:rsidR="00CA4CD6" w:rsidRPr="00D2273E">
        <w:t>Technical</w:t>
      </w:r>
      <w:r w:rsidR="00CA4CD6" w:rsidRPr="00D2273E">
        <w:tab/>
        <w:t>$</w:t>
      </w:r>
      <w:r w:rsidR="009018EC" w:rsidRPr="00D2273E">
        <w:t>4</w:t>
      </w:r>
      <w:r w:rsidR="004630A1">
        <w:t>8.08</w:t>
      </w:r>
      <w:r w:rsidR="00CA4CD6" w:rsidRPr="00D2273E">
        <w:t xml:space="preserve"> (GS-12, Step 1, $</w:t>
      </w:r>
      <w:r w:rsidR="004630A1">
        <w:t>30.05</w:t>
      </w:r>
      <w:r w:rsidR="00CA4CD6" w:rsidRPr="00D2273E">
        <w:t xml:space="preserve"> </w:t>
      </w:r>
      <w:r w:rsidR="00E77D5E" w:rsidRPr="00D2273E">
        <w:t>+ 60%</w:t>
      </w:r>
      <w:r w:rsidR="00CA4CD6" w:rsidRPr="00D2273E">
        <w:t>)</w:t>
      </w:r>
    </w:p>
    <w:p w14:paraId="2D0AFDE9" w14:textId="479FAC8D" w:rsidR="00CA4CD6" w:rsidRPr="00D2273E" w:rsidRDefault="00D2273E" w:rsidP="00D2273E">
      <w:r>
        <w:tab/>
      </w:r>
      <w:r w:rsidRPr="00D2273E">
        <w:tab/>
      </w:r>
      <w:r w:rsidR="00CA4CD6" w:rsidRPr="00D2273E">
        <w:t>Clerical</w:t>
      </w:r>
      <w:r w:rsidR="00CA4CD6" w:rsidRPr="00D2273E">
        <w:tab/>
        <w:t>$2</w:t>
      </w:r>
      <w:r w:rsidR="004630A1">
        <w:t>6.02</w:t>
      </w:r>
      <w:r w:rsidR="00CA4CD6" w:rsidRPr="00D2273E">
        <w:t xml:space="preserve"> (GS-6, Step 3, $</w:t>
      </w:r>
      <w:r w:rsidR="00A038EC" w:rsidRPr="00D2273E">
        <w:t>1</w:t>
      </w:r>
      <w:r w:rsidR="0079715F">
        <w:t>6</w:t>
      </w:r>
      <w:r w:rsidR="00A038EC" w:rsidRPr="00D2273E">
        <w:t>.</w:t>
      </w:r>
      <w:r w:rsidR="004630A1">
        <w:t>26</w:t>
      </w:r>
      <w:r w:rsidR="00CA4CD6" w:rsidRPr="00D2273E">
        <w:t xml:space="preserve"> </w:t>
      </w:r>
      <w:r w:rsidR="00E77D5E" w:rsidRPr="00D2273E">
        <w:t>+ 60%</w:t>
      </w:r>
      <w:r w:rsidR="00CA4CD6" w:rsidRPr="00D2273E">
        <w:t>)</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3D8841" w14:textId="3D909944" w:rsidR="00CA4CD6" w:rsidRDefault="00CA4CD6" w:rsidP="00D66542">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754D1E">
        <w:rPr>
          <w:color w:val="000000"/>
        </w:rPr>
        <w:t>7</w:t>
      </w:r>
      <w:r>
        <w:rPr>
          <w:color w:val="000000"/>
        </w:rPr>
        <w:t xml:space="preserve"> 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w:t>
      </w:r>
      <w:r w:rsidR="009C7E97">
        <w:t xml:space="preserve"> </w:t>
      </w:r>
      <w:r w:rsidR="001F7B09">
        <w:rPr>
          <w:color w:val="000000"/>
        </w:rPr>
        <w:t xml:space="preserve">Details upon which this estimate is based appear in </w:t>
      </w:r>
      <w:r w:rsidR="001F7B09" w:rsidRPr="006750DF">
        <w:t>Tables 5 through 8 of Attachment 2</w:t>
      </w:r>
      <w:r w:rsidR="001F7B09">
        <w:t>.</w:t>
      </w:r>
    </w:p>
    <w:p w14:paraId="06A102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6B0D436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Based on our research for this ICR, on average over the next</w:t>
      </w:r>
      <w:r w:rsidR="00AE605A">
        <w:rPr>
          <w:color w:val="000000"/>
        </w:rPr>
        <w:t xml:space="preserve"> 3 year</w:t>
      </w:r>
      <w:r>
        <w:rPr>
          <w:color w:val="000000"/>
        </w:rPr>
        <w:t>s, approximately</w:t>
      </w:r>
      <w:r w:rsidR="001F7B09">
        <w:rPr>
          <w:color w:val="000000"/>
        </w:rPr>
        <w:t xml:space="preserve"> </w:t>
      </w:r>
      <w:r w:rsidR="000B17E0">
        <w:rPr>
          <w:color w:val="000000"/>
        </w:rPr>
        <w:t>43</w:t>
      </w:r>
      <w:r w:rsidR="001F7B09">
        <w:rPr>
          <w:color w:val="000000"/>
        </w:rPr>
        <w:t xml:space="preserve"> </w:t>
      </w:r>
      <w:r>
        <w:rPr>
          <w:color w:val="000000"/>
        </w:rPr>
        <w:t>existing respondents will be subject to the standard.</w:t>
      </w:r>
      <w:r w:rsidR="009C7E97">
        <w:rPr>
          <w:color w:val="000000"/>
        </w:rPr>
        <w:t xml:space="preserve"> </w:t>
      </w:r>
      <w:r>
        <w:rPr>
          <w:color w:val="000000"/>
        </w:rPr>
        <w:t xml:space="preserve">It is estimated that </w:t>
      </w:r>
      <w:r w:rsidR="001F7B09">
        <w:rPr>
          <w:color w:val="000000"/>
        </w:rPr>
        <w:t>no</w:t>
      </w:r>
      <w:r>
        <w:rPr>
          <w:color w:val="000000"/>
        </w:rPr>
        <w:t xml:space="preserve"> additional</w:t>
      </w:r>
      <w:r w:rsidR="001F7B09">
        <w:rPr>
          <w:color w:val="000000"/>
        </w:rPr>
        <w:t xml:space="preserve"> </w:t>
      </w:r>
      <w:r>
        <w:rPr>
          <w:color w:val="000000"/>
        </w:rPr>
        <w:t>respondents per year will become subject</w:t>
      </w:r>
      <w:r w:rsidR="00884DF1" w:rsidRPr="00D206A2">
        <w:t xml:space="preserve"> to the standard in the next </w:t>
      </w:r>
      <w:r w:rsidR="00884DF1">
        <w:t>3</w:t>
      </w:r>
      <w:r w:rsidR="00884DF1" w:rsidRPr="00D206A2">
        <w:t xml:space="preserve"> years of the information collection. The overall average number of respondents, as shown in the table below, is </w:t>
      </w:r>
      <w:r w:rsidR="00884DF1">
        <w:t>ten</w:t>
      </w:r>
      <w:r w:rsidR="00884DF1" w:rsidRPr="00D206A2">
        <w:t xml:space="preserve"> per year. The growth rate for the industry </w:t>
      </w:r>
      <w:r w:rsidR="00884DF1" w:rsidRPr="00F42F79">
        <w:t>is based on our consultations with the Agency’s internal industry experts</w:t>
      </w:r>
      <w:r>
        <w:rPr>
          <w:color w:val="000000"/>
        </w:rPr>
        <w:t>.</w:t>
      </w:r>
      <w:r w:rsidR="009C7E97">
        <w:rPr>
          <w:color w:val="000000"/>
        </w:rPr>
        <w:t xml:space="preserve"> </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76E00AA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w:t>
      </w:r>
      <w:r w:rsidR="00AE605A">
        <w:rPr>
          <w:color w:val="000000"/>
        </w:rPr>
        <w:t xml:space="preserve"> 3 year</w:t>
      </w:r>
      <w:r>
        <w:rPr>
          <w:color w:val="000000"/>
        </w:rPr>
        <w:t>s covered by this ICR.</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rsidTr="001F7B09">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rsidTr="005F660C">
        <w:trPr>
          <w:cantSplit/>
        </w:trPr>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1F7B09">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F41547" w14:paraId="1525732D" w14:textId="77777777" w:rsidTr="001F7B09">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26FCF737"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1B431DF5"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43</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38FC8DB3"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4BD4CD84"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78E0EE3B"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43</w:t>
            </w:r>
          </w:p>
        </w:tc>
      </w:tr>
      <w:tr w:rsidR="00F41547" w14:paraId="75ED52D9" w14:textId="77777777" w:rsidTr="001F7B09">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64EF7FB6"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68205068"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43</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422EE004"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1B54DAF0"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3AB9931A"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43</w:t>
            </w:r>
          </w:p>
        </w:tc>
      </w:tr>
      <w:tr w:rsidR="00F41547" w14:paraId="0C60FE4C" w14:textId="77777777" w:rsidTr="001F7B09">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7770029B"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7C4D26CE"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43</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4C8DCBB7"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76CD0DA2"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36D6AF49"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43</w:t>
            </w:r>
          </w:p>
        </w:tc>
      </w:tr>
      <w:tr w:rsidR="00F41547" w14:paraId="6B3C1DEA" w14:textId="77777777" w:rsidTr="001F7B09">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5C712E32"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650F667F"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43</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6C1D707D"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40716CD0"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1ADC1452"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43</w:t>
            </w:r>
          </w:p>
        </w:tc>
      </w:tr>
    </w:tbl>
    <w:p w14:paraId="7C547DF5" w14:textId="0480B1B3"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w:t>
      </w:r>
      <w:r w:rsidR="00F41547">
        <w:rPr>
          <w:color w:val="000000"/>
          <w:sz w:val="20"/>
          <w:szCs w:val="20"/>
        </w:rPr>
        <w:t>o n</w:t>
      </w:r>
      <w:r>
        <w:rPr>
          <w:color w:val="000000"/>
          <w:sz w:val="20"/>
          <w:szCs w:val="20"/>
        </w:rPr>
        <w:t>ew respondents include sources with constructed, reconstructed and modified affected facilities.</w:t>
      </w:r>
      <w:r w:rsidR="009C7E97">
        <w:rPr>
          <w:color w:val="FF0000"/>
          <w:sz w:val="20"/>
          <w:szCs w:val="20"/>
        </w:rPr>
        <w:t xml:space="preserve"> </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680ABBE8" w14:textId="77777777" w:rsidR="00F41547" w:rsidRDefault="00F41547" w:rsidP="00F41547">
      <w:pPr>
        <w:pBdr>
          <w:top w:val="single" w:sz="6" w:space="0" w:color="FFFFFF"/>
          <w:left w:val="single" w:sz="6" w:space="0" w:color="FFFFFF"/>
          <w:bottom w:val="single" w:sz="6" w:space="0" w:color="FFFFFF"/>
          <w:right w:val="single" w:sz="6" w:space="0" w:color="FFFFFF"/>
        </w:pBdr>
        <w:ind w:firstLine="720"/>
      </w:pPr>
      <w:bookmarkStart w:id="6" w:name="_Hlk505256713"/>
      <w:r>
        <w:rPr>
          <w:color w:val="000000"/>
        </w:rPr>
        <w:t xml:space="preserve">The total </w:t>
      </w:r>
      <w:r w:rsidRPr="00492A02">
        <w:t>number of annual responses per year is calculated using the following table:</w:t>
      </w:r>
      <w:bookmarkEnd w:id="6"/>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3209"/>
        <w:gridCol w:w="1260"/>
        <w:gridCol w:w="1170"/>
        <w:gridCol w:w="1890"/>
        <w:gridCol w:w="1651"/>
      </w:tblGrid>
      <w:tr w:rsidR="001B365B" w:rsidRPr="001B365B" w14:paraId="046B3587" w14:textId="77777777" w:rsidTr="005F660C">
        <w:tc>
          <w:tcPr>
            <w:tcW w:w="9180" w:type="dxa"/>
            <w:gridSpan w:val="5"/>
          </w:tcPr>
          <w:p w14:paraId="2BFF83AC" w14:textId="404D0C34" w:rsidR="00CA4CD6" w:rsidRPr="001B365B" w:rsidRDefault="00CA4CD6">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1B365B">
              <w:rPr>
                <w:b/>
                <w:bCs/>
              </w:rPr>
              <w:t>Total Annual Responses</w:t>
            </w:r>
            <w:r w:rsidR="00887712">
              <w:rPr>
                <w:b/>
                <w:bCs/>
              </w:rPr>
              <w:t xml:space="preserve">, In Year </w:t>
            </w:r>
            <w:r w:rsidR="00C3253E">
              <w:rPr>
                <w:b/>
                <w:bCs/>
              </w:rPr>
              <w:t>One</w:t>
            </w:r>
          </w:p>
        </w:tc>
      </w:tr>
      <w:tr w:rsidR="001B365B" w:rsidRPr="001B365B" w14:paraId="081547E5" w14:textId="77777777" w:rsidTr="00A77FF0">
        <w:tc>
          <w:tcPr>
            <w:tcW w:w="3209" w:type="dxa"/>
          </w:tcPr>
          <w:p w14:paraId="1FF13FEE" w14:textId="77777777" w:rsidR="00CA4CD6" w:rsidRPr="001B365B" w:rsidRDefault="00CA4CD6" w:rsidP="0035325B">
            <w:pPr>
              <w:spacing w:line="120" w:lineRule="exact"/>
              <w:jc w:val="center"/>
              <w:rPr>
                <w:b/>
                <w:bCs/>
                <w:sz w:val="18"/>
                <w:szCs w:val="18"/>
              </w:rPr>
            </w:pPr>
          </w:p>
          <w:p w14:paraId="052E56AB" w14:textId="77777777" w:rsidR="00CA4CD6" w:rsidRPr="001B365B"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(A)</w:t>
            </w:r>
          </w:p>
          <w:p w14:paraId="5DBFA35A" w14:textId="77777777" w:rsidR="00CA4CD6" w:rsidRPr="001B365B"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1BEAAD9B" w14:textId="77777777" w:rsidR="00CA4CD6" w:rsidRPr="001B365B"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1B365B">
              <w:rPr>
                <w:sz w:val="18"/>
                <w:szCs w:val="18"/>
              </w:rPr>
              <w:t>Information Collection Activity</w:t>
            </w:r>
          </w:p>
        </w:tc>
        <w:tc>
          <w:tcPr>
            <w:tcW w:w="1260" w:type="dxa"/>
          </w:tcPr>
          <w:p w14:paraId="1512DB18" w14:textId="77777777" w:rsidR="00CA4CD6" w:rsidRPr="001B365B" w:rsidRDefault="00CA4CD6" w:rsidP="0035325B">
            <w:pPr>
              <w:spacing w:line="120" w:lineRule="exact"/>
              <w:jc w:val="center"/>
              <w:rPr>
                <w:sz w:val="18"/>
                <w:szCs w:val="18"/>
              </w:rPr>
            </w:pPr>
          </w:p>
          <w:p w14:paraId="0F6BDBA6" w14:textId="77777777" w:rsidR="00CA4CD6" w:rsidRPr="001B365B"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(B)</w:t>
            </w:r>
          </w:p>
          <w:p w14:paraId="37D61E10" w14:textId="77777777" w:rsidR="00CA4CD6" w:rsidRPr="001B365B"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2C4C0C7A" w14:textId="77777777" w:rsidR="00CA4CD6" w:rsidRPr="001B365B"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1B365B">
              <w:rPr>
                <w:sz w:val="18"/>
                <w:szCs w:val="18"/>
              </w:rPr>
              <w:t>Number of Respondents</w:t>
            </w:r>
          </w:p>
        </w:tc>
        <w:tc>
          <w:tcPr>
            <w:tcW w:w="1170" w:type="dxa"/>
          </w:tcPr>
          <w:p w14:paraId="7C8774CA" w14:textId="77777777" w:rsidR="00CA4CD6" w:rsidRPr="001B365B" w:rsidRDefault="00CA4CD6" w:rsidP="0035325B">
            <w:pPr>
              <w:spacing w:line="120" w:lineRule="exact"/>
              <w:jc w:val="center"/>
              <w:rPr>
                <w:sz w:val="18"/>
                <w:szCs w:val="18"/>
              </w:rPr>
            </w:pPr>
          </w:p>
          <w:p w14:paraId="73986CBB" w14:textId="77777777" w:rsidR="00CA4CD6" w:rsidRPr="001B365B"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(C)</w:t>
            </w:r>
          </w:p>
          <w:p w14:paraId="39902BCF" w14:textId="77777777" w:rsidR="00CA4CD6" w:rsidRPr="001B365B"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6AED7100" w14:textId="4E0DA9E8" w:rsidR="00CA4CD6" w:rsidRPr="001B365B"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1B365B">
              <w:rPr>
                <w:sz w:val="18"/>
                <w:szCs w:val="18"/>
              </w:rPr>
              <w:t>Number of Responses</w:t>
            </w:r>
          </w:p>
        </w:tc>
        <w:tc>
          <w:tcPr>
            <w:tcW w:w="1890" w:type="dxa"/>
          </w:tcPr>
          <w:p w14:paraId="3214EDCF" w14:textId="77777777" w:rsidR="00CA4CD6" w:rsidRPr="001B365B" w:rsidRDefault="00CA4CD6" w:rsidP="0035325B">
            <w:pPr>
              <w:spacing w:line="120" w:lineRule="exact"/>
              <w:jc w:val="center"/>
              <w:rPr>
                <w:sz w:val="18"/>
                <w:szCs w:val="18"/>
              </w:rPr>
            </w:pPr>
          </w:p>
          <w:p w14:paraId="67F3EBBF" w14:textId="77777777" w:rsidR="00CA4CD6" w:rsidRPr="001B365B"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(D)</w:t>
            </w:r>
          </w:p>
          <w:p w14:paraId="13A7FE84" w14:textId="77777777" w:rsidR="00CA4CD6" w:rsidRPr="001B365B"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1B365B">
              <w:rPr>
                <w:sz w:val="18"/>
                <w:szCs w:val="18"/>
              </w:rPr>
              <w:t>Number of Existing Respondents That Keep Records But Do Not Submit Reports</w:t>
            </w:r>
          </w:p>
        </w:tc>
        <w:tc>
          <w:tcPr>
            <w:tcW w:w="1651" w:type="dxa"/>
          </w:tcPr>
          <w:p w14:paraId="2EDBD8A8" w14:textId="77777777" w:rsidR="00CA4CD6" w:rsidRPr="001B365B" w:rsidRDefault="00CA4CD6" w:rsidP="0035325B">
            <w:pPr>
              <w:spacing w:line="120" w:lineRule="exact"/>
              <w:jc w:val="center"/>
              <w:rPr>
                <w:sz w:val="18"/>
                <w:szCs w:val="18"/>
              </w:rPr>
            </w:pPr>
          </w:p>
          <w:p w14:paraId="4313828B" w14:textId="77777777" w:rsidR="00CA4CD6" w:rsidRPr="001B365B"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(E)</w:t>
            </w:r>
          </w:p>
          <w:p w14:paraId="6202D471" w14:textId="77777777" w:rsidR="00A94A56" w:rsidRPr="001B365B"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Total Annual</w:t>
            </w:r>
            <w:r w:rsidR="009C7E97" w:rsidRPr="001B365B">
              <w:rPr>
                <w:sz w:val="18"/>
                <w:szCs w:val="18"/>
              </w:rPr>
              <w:t xml:space="preserve"> </w:t>
            </w:r>
          </w:p>
          <w:p w14:paraId="5E83DC58" w14:textId="286C68F2" w:rsidR="00CA4CD6" w:rsidRPr="001B365B"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Responses</w:t>
            </w:r>
          </w:p>
          <w:p w14:paraId="03A9119C" w14:textId="77777777" w:rsidR="00CA4CD6" w:rsidRPr="001B365B"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1B365B">
              <w:rPr>
                <w:sz w:val="18"/>
                <w:szCs w:val="18"/>
              </w:rPr>
              <w:t>E=(BxC)+D</w:t>
            </w:r>
          </w:p>
        </w:tc>
      </w:tr>
      <w:tr w:rsidR="001B365B" w:rsidRPr="001B365B" w14:paraId="16C1203F" w14:textId="77777777" w:rsidTr="00A77FF0">
        <w:trPr>
          <w:trHeight w:val="366"/>
        </w:trPr>
        <w:tc>
          <w:tcPr>
            <w:tcW w:w="3209" w:type="dxa"/>
            <w:vAlign w:val="center"/>
          </w:tcPr>
          <w:p w14:paraId="7DB8FBDE" w14:textId="665F1532" w:rsidR="00CA4CD6" w:rsidRPr="001B365B" w:rsidRDefault="00A94A56" w:rsidP="00D91C34">
            <w:pPr>
              <w:pBdr>
                <w:top w:val="single" w:sz="6" w:space="0" w:color="FFFFFF"/>
                <w:left w:val="single" w:sz="6" w:space="0" w:color="FFFFFF"/>
                <w:bottom w:val="single" w:sz="6" w:space="0" w:color="FFFFFF"/>
                <w:right w:val="single" w:sz="6" w:space="0" w:color="FFFFFF"/>
              </w:pBdr>
              <w:rPr>
                <w:sz w:val="18"/>
                <w:szCs w:val="18"/>
              </w:rPr>
            </w:pPr>
            <w:r w:rsidRPr="001B365B">
              <w:rPr>
                <w:sz w:val="18"/>
                <w:szCs w:val="18"/>
              </w:rPr>
              <w:t>Familiarization with rule requirement</w:t>
            </w:r>
            <w:r w:rsidR="00C562EA">
              <w:rPr>
                <w:sz w:val="18"/>
                <w:szCs w:val="18"/>
              </w:rPr>
              <w:t xml:space="preserve"> </w:t>
            </w:r>
            <w:r w:rsidR="00C562EA" w:rsidRPr="00C562EA">
              <w:rPr>
                <w:sz w:val="18"/>
                <w:szCs w:val="18"/>
                <w:vertAlign w:val="superscript"/>
              </w:rPr>
              <w:t>a</w:t>
            </w:r>
          </w:p>
        </w:tc>
        <w:tc>
          <w:tcPr>
            <w:tcW w:w="1260" w:type="dxa"/>
            <w:vAlign w:val="center"/>
          </w:tcPr>
          <w:p w14:paraId="63308014" w14:textId="5A53A5AD" w:rsidR="00CA4CD6" w:rsidRPr="001B365B" w:rsidRDefault="00A94A56" w:rsidP="00D91C34">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43</w:t>
            </w:r>
          </w:p>
        </w:tc>
        <w:tc>
          <w:tcPr>
            <w:tcW w:w="1170" w:type="dxa"/>
            <w:vAlign w:val="center"/>
          </w:tcPr>
          <w:p w14:paraId="7D6BA6A3" w14:textId="338E34C3" w:rsidR="00CA4CD6" w:rsidRPr="001B365B" w:rsidRDefault="00C3253E"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1</w:t>
            </w:r>
          </w:p>
        </w:tc>
        <w:tc>
          <w:tcPr>
            <w:tcW w:w="1890" w:type="dxa"/>
            <w:vAlign w:val="center"/>
          </w:tcPr>
          <w:p w14:paraId="508145DD" w14:textId="61526DC7" w:rsidR="00CA4CD6" w:rsidRPr="001B365B" w:rsidRDefault="00A94A56" w:rsidP="00D91C34">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0</w:t>
            </w:r>
          </w:p>
        </w:tc>
        <w:tc>
          <w:tcPr>
            <w:tcW w:w="1651" w:type="dxa"/>
            <w:vAlign w:val="center"/>
          </w:tcPr>
          <w:p w14:paraId="70F8E048" w14:textId="5607CEFD" w:rsidR="00CA4CD6" w:rsidRPr="001B365B" w:rsidRDefault="00C3253E"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43</w:t>
            </w:r>
          </w:p>
        </w:tc>
      </w:tr>
      <w:tr w:rsidR="001B365B" w:rsidRPr="001B365B" w14:paraId="300564D1" w14:textId="185E6C57" w:rsidTr="00A77FF0">
        <w:trPr>
          <w:trHeight w:val="366"/>
        </w:trPr>
        <w:tc>
          <w:tcPr>
            <w:tcW w:w="3209" w:type="dxa"/>
            <w:vAlign w:val="center"/>
          </w:tcPr>
          <w:p w14:paraId="0F46E3DF" w14:textId="30FD29F9" w:rsidR="00CA4CD6" w:rsidRPr="001B365B" w:rsidRDefault="00A94A56" w:rsidP="00D91C34">
            <w:pPr>
              <w:pBdr>
                <w:top w:val="single" w:sz="6" w:space="0" w:color="FFFFFF"/>
                <w:left w:val="single" w:sz="6" w:space="0" w:color="FFFFFF"/>
                <w:bottom w:val="single" w:sz="6" w:space="0" w:color="FFFFFF"/>
                <w:right w:val="single" w:sz="6" w:space="0" w:color="FFFFFF"/>
              </w:pBdr>
              <w:rPr>
                <w:sz w:val="18"/>
                <w:szCs w:val="18"/>
              </w:rPr>
            </w:pPr>
            <w:r w:rsidRPr="001B365B">
              <w:rPr>
                <w:sz w:val="18"/>
                <w:szCs w:val="18"/>
              </w:rPr>
              <w:t>Performance test</w:t>
            </w:r>
            <w:r w:rsidRPr="001B365B">
              <w:rPr>
                <w:sz w:val="18"/>
                <w:szCs w:val="18"/>
                <w:vertAlign w:val="superscript"/>
              </w:rPr>
              <w:t xml:space="preserve"> </w:t>
            </w:r>
            <w:r w:rsidR="00C562EA">
              <w:rPr>
                <w:sz w:val="18"/>
                <w:szCs w:val="18"/>
                <w:vertAlign w:val="superscript"/>
              </w:rPr>
              <w:t>b</w:t>
            </w:r>
          </w:p>
        </w:tc>
        <w:tc>
          <w:tcPr>
            <w:tcW w:w="1260" w:type="dxa"/>
            <w:vAlign w:val="center"/>
          </w:tcPr>
          <w:p w14:paraId="06C154FF" w14:textId="6CE3D853" w:rsidR="00CA4CD6" w:rsidRPr="001B365B" w:rsidRDefault="00D17B97" w:rsidP="00AF1B49">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17</w:t>
            </w:r>
          </w:p>
        </w:tc>
        <w:tc>
          <w:tcPr>
            <w:tcW w:w="1170" w:type="dxa"/>
            <w:vAlign w:val="center"/>
          </w:tcPr>
          <w:p w14:paraId="40F59661" w14:textId="68D96703" w:rsidR="00CA4CD6" w:rsidRPr="001B365B" w:rsidRDefault="00C3253E"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890" w:type="dxa"/>
            <w:vAlign w:val="center"/>
          </w:tcPr>
          <w:p w14:paraId="3E42D994" w14:textId="198D8325" w:rsidR="00CA4CD6" w:rsidRPr="001B365B" w:rsidRDefault="00A94A56" w:rsidP="00D91C34">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0</w:t>
            </w:r>
          </w:p>
        </w:tc>
        <w:tc>
          <w:tcPr>
            <w:tcW w:w="1651" w:type="dxa"/>
            <w:vAlign w:val="center"/>
          </w:tcPr>
          <w:p w14:paraId="4B9F0EBE" w14:textId="7177B4C2" w:rsidR="00CA4CD6" w:rsidRPr="001B365B" w:rsidRDefault="00C3253E"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r>
      <w:tr w:rsidR="001B365B" w:rsidRPr="001B365B" w14:paraId="083E1D2F" w14:textId="77777777" w:rsidTr="00A77FF0">
        <w:trPr>
          <w:trHeight w:val="366"/>
        </w:trPr>
        <w:tc>
          <w:tcPr>
            <w:tcW w:w="3209" w:type="dxa"/>
            <w:vAlign w:val="center"/>
          </w:tcPr>
          <w:p w14:paraId="0A00E7E9" w14:textId="0CD902B9" w:rsidR="00156E87" w:rsidRPr="001B365B" w:rsidRDefault="004630A1" w:rsidP="00C2258B">
            <w:pPr>
              <w:pBdr>
                <w:top w:val="single" w:sz="6" w:space="0" w:color="FFFFFF"/>
                <w:left w:val="single" w:sz="6" w:space="0" w:color="FFFFFF"/>
                <w:bottom w:val="single" w:sz="6" w:space="0" w:color="FFFFFF"/>
                <w:right w:val="single" w:sz="6" w:space="0" w:color="FFFFFF"/>
              </w:pBdr>
              <w:rPr>
                <w:sz w:val="18"/>
                <w:szCs w:val="18"/>
              </w:rPr>
            </w:pPr>
            <w:r>
              <w:rPr>
                <w:sz w:val="18"/>
                <w:szCs w:val="18"/>
              </w:rPr>
              <w:t xml:space="preserve">Re-evaluate </w:t>
            </w:r>
            <w:r w:rsidR="00156E87" w:rsidRPr="001B365B">
              <w:rPr>
                <w:sz w:val="18"/>
                <w:szCs w:val="18"/>
              </w:rPr>
              <w:t xml:space="preserve">Startup, </w:t>
            </w:r>
            <w:r w:rsidR="00C3253E" w:rsidRPr="001B365B">
              <w:rPr>
                <w:sz w:val="18"/>
                <w:szCs w:val="18"/>
              </w:rPr>
              <w:t xml:space="preserve">shutdown, </w:t>
            </w:r>
            <w:r w:rsidR="00156E87" w:rsidRPr="001B365B">
              <w:rPr>
                <w:sz w:val="18"/>
                <w:szCs w:val="18"/>
              </w:rPr>
              <w:t xml:space="preserve"> malfunction plan</w:t>
            </w:r>
            <w:r w:rsidR="00C2258B">
              <w:rPr>
                <w:sz w:val="18"/>
                <w:szCs w:val="18"/>
              </w:rPr>
              <w:t xml:space="preserve"> </w:t>
            </w:r>
            <w:r w:rsidR="00156E87" w:rsidRPr="001B365B">
              <w:rPr>
                <w:sz w:val="18"/>
                <w:szCs w:val="18"/>
              </w:rPr>
              <w:t>(due to revision)</w:t>
            </w:r>
            <w:r w:rsidR="00C3253E">
              <w:rPr>
                <w:sz w:val="18"/>
                <w:szCs w:val="18"/>
              </w:rPr>
              <w:t xml:space="preserve"> </w:t>
            </w:r>
            <w:r w:rsidR="00C3253E" w:rsidRPr="00C3253E">
              <w:rPr>
                <w:sz w:val="18"/>
                <w:szCs w:val="18"/>
                <w:vertAlign w:val="superscript"/>
              </w:rPr>
              <w:t>c</w:t>
            </w:r>
          </w:p>
        </w:tc>
        <w:tc>
          <w:tcPr>
            <w:tcW w:w="1260" w:type="dxa"/>
            <w:vAlign w:val="center"/>
          </w:tcPr>
          <w:p w14:paraId="6D5F816B" w14:textId="085B5A10" w:rsidR="00CA4CD6" w:rsidRPr="001B365B" w:rsidRDefault="00156E87" w:rsidP="00D91C34">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43</w:t>
            </w:r>
          </w:p>
        </w:tc>
        <w:tc>
          <w:tcPr>
            <w:tcW w:w="1170" w:type="dxa"/>
            <w:vAlign w:val="center"/>
          </w:tcPr>
          <w:p w14:paraId="64FA5AEC" w14:textId="3C61B3BA" w:rsidR="00CA4CD6" w:rsidRPr="001B365B" w:rsidRDefault="00C3253E"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1</w:t>
            </w:r>
          </w:p>
        </w:tc>
        <w:tc>
          <w:tcPr>
            <w:tcW w:w="1890" w:type="dxa"/>
            <w:vAlign w:val="center"/>
          </w:tcPr>
          <w:p w14:paraId="67D9124E" w14:textId="3D51D6F8" w:rsidR="00CA4CD6" w:rsidRPr="001B365B" w:rsidRDefault="00156E87" w:rsidP="00D91C34">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0</w:t>
            </w:r>
          </w:p>
        </w:tc>
        <w:tc>
          <w:tcPr>
            <w:tcW w:w="1651" w:type="dxa"/>
            <w:vAlign w:val="center"/>
          </w:tcPr>
          <w:p w14:paraId="526F05CB" w14:textId="339AC119" w:rsidR="00CA4CD6" w:rsidRPr="001B365B" w:rsidRDefault="00C3253E"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43</w:t>
            </w:r>
          </w:p>
        </w:tc>
      </w:tr>
      <w:tr w:rsidR="0033505F" w:rsidRPr="001B365B" w14:paraId="7C61E78D" w14:textId="77777777" w:rsidTr="00AD0315">
        <w:trPr>
          <w:trHeight w:val="366"/>
        </w:trPr>
        <w:tc>
          <w:tcPr>
            <w:tcW w:w="3209" w:type="dxa"/>
            <w:tcBorders>
              <w:bottom w:val="single" w:sz="6" w:space="0" w:color="000000"/>
            </w:tcBorders>
            <w:vAlign w:val="center"/>
          </w:tcPr>
          <w:p w14:paraId="3F75A3F1" w14:textId="7E88EAD4" w:rsidR="0033505F" w:rsidRPr="001B365B" w:rsidRDefault="0033505F" w:rsidP="0033505F">
            <w:pPr>
              <w:pBdr>
                <w:top w:val="single" w:sz="6" w:space="0" w:color="FFFFFF"/>
                <w:left w:val="single" w:sz="6" w:space="0" w:color="FFFFFF"/>
                <w:bottom w:val="single" w:sz="6" w:space="0" w:color="FFFFFF"/>
                <w:right w:val="single" w:sz="6" w:space="0" w:color="FFFFFF"/>
              </w:pBdr>
              <w:rPr>
                <w:sz w:val="18"/>
                <w:szCs w:val="18"/>
              </w:rPr>
            </w:pPr>
            <w:r>
              <w:rPr>
                <w:sz w:val="18"/>
                <w:szCs w:val="18"/>
              </w:rPr>
              <w:t>Become familiar with CEDRI for electronic filing of notifications and reports</w:t>
            </w:r>
            <w:r w:rsidR="00AF1B49">
              <w:rPr>
                <w:sz w:val="18"/>
                <w:szCs w:val="18"/>
              </w:rPr>
              <w:t xml:space="preserve"> </w:t>
            </w:r>
            <w:r w:rsidR="00AF1B49" w:rsidRPr="005F660C">
              <w:rPr>
                <w:sz w:val="18"/>
                <w:szCs w:val="18"/>
                <w:vertAlign w:val="superscript"/>
              </w:rPr>
              <w:t>d</w:t>
            </w:r>
          </w:p>
        </w:tc>
        <w:tc>
          <w:tcPr>
            <w:tcW w:w="1260" w:type="dxa"/>
            <w:tcBorders>
              <w:bottom w:val="single" w:sz="6" w:space="0" w:color="000000"/>
            </w:tcBorders>
            <w:vAlign w:val="center"/>
          </w:tcPr>
          <w:p w14:paraId="1F1F1E95" w14:textId="1A7FF3F7" w:rsidR="0033505F" w:rsidRPr="001B365B" w:rsidRDefault="0033505F" w:rsidP="0033505F">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43</w:t>
            </w:r>
          </w:p>
        </w:tc>
        <w:tc>
          <w:tcPr>
            <w:tcW w:w="1170" w:type="dxa"/>
            <w:tcBorders>
              <w:bottom w:val="single" w:sz="6" w:space="0" w:color="000000"/>
            </w:tcBorders>
            <w:vAlign w:val="center"/>
          </w:tcPr>
          <w:p w14:paraId="07E4FF4B" w14:textId="39BF0B05" w:rsidR="0033505F" w:rsidRPr="001B365B" w:rsidRDefault="0033505F" w:rsidP="0033505F">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1</w:t>
            </w:r>
          </w:p>
        </w:tc>
        <w:tc>
          <w:tcPr>
            <w:tcW w:w="1890" w:type="dxa"/>
            <w:tcBorders>
              <w:bottom w:val="single" w:sz="6" w:space="0" w:color="000000"/>
            </w:tcBorders>
            <w:vAlign w:val="center"/>
          </w:tcPr>
          <w:p w14:paraId="77228675" w14:textId="711692CF" w:rsidR="0033505F" w:rsidRPr="00B425CA" w:rsidRDefault="0033505F" w:rsidP="0033505F">
            <w:pPr>
              <w:pBdr>
                <w:top w:val="single" w:sz="6" w:space="0" w:color="FFFFFF"/>
                <w:left w:val="single" w:sz="6" w:space="0" w:color="FFFFFF"/>
                <w:bottom w:val="single" w:sz="6" w:space="0" w:color="FFFFFF"/>
                <w:right w:val="single" w:sz="6" w:space="0" w:color="FFFFFF"/>
              </w:pBdr>
              <w:jc w:val="center"/>
              <w:rPr>
                <w:b/>
                <w:sz w:val="18"/>
                <w:szCs w:val="18"/>
              </w:rPr>
            </w:pPr>
            <w:r w:rsidRPr="001B365B">
              <w:rPr>
                <w:sz w:val="18"/>
                <w:szCs w:val="18"/>
              </w:rPr>
              <w:t>0</w:t>
            </w:r>
          </w:p>
        </w:tc>
        <w:tc>
          <w:tcPr>
            <w:tcW w:w="1651" w:type="dxa"/>
            <w:tcBorders>
              <w:bottom w:val="single" w:sz="6" w:space="0" w:color="000000"/>
            </w:tcBorders>
            <w:vAlign w:val="center"/>
          </w:tcPr>
          <w:p w14:paraId="028D28C6" w14:textId="0A0B00CB" w:rsidR="0033505F" w:rsidRDefault="0033505F" w:rsidP="0033505F">
            <w:pPr>
              <w:pBdr>
                <w:top w:val="single" w:sz="6" w:space="0" w:color="FFFFFF"/>
                <w:left w:val="single" w:sz="6" w:space="0" w:color="FFFFFF"/>
                <w:bottom w:val="single" w:sz="6" w:space="0" w:color="FFFFFF"/>
                <w:right w:val="single" w:sz="6" w:space="0" w:color="FFFFFF"/>
              </w:pBdr>
              <w:jc w:val="center"/>
              <w:rPr>
                <w:b/>
                <w:sz w:val="18"/>
                <w:szCs w:val="18"/>
              </w:rPr>
            </w:pPr>
            <w:r>
              <w:rPr>
                <w:sz w:val="18"/>
                <w:szCs w:val="18"/>
              </w:rPr>
              <w:t>43</w:t>
            </w:r>
          </w:p>
        </w:tc>
      </w:tr>
      <w:tr w:rsidR="0033505F" w:rsidRPr="001B365B" w14:paraId="6C13DEF4" w14:textId="77777777" w:rsidTr="00AD0315">
        <w:trPr>
          <w:trHeight w:val="366"/>
        </w:trPr>
        <w:tc>
          <w:tcPr>
            <w:tcW w:w="3209" w:type="dxa"/>
            <w:tcBorders>
              <w:bottom w:val="single" w:sz="6" w:space="0" w:color="000000"/>
            </w:tcBorders>
            <w:vAlign w:val="center"/>
          </w:tcPr>
          <w:p w14:paraId="7BBFA3A2" w14:textId="77777777" w:rsidR="0033505F" w:rsidRPr="001B365B" w:rsidRDefault="0033505F" w:rsidP="0033505F">
            <w:pPr>
              <w:pBdr>
                <w:top w:val="single" w:sz="6" w:space="0" w:color="FFFFFF"/>
                <w:left w:val="single" w:sz="6" w:space="0" w:color="FFFFFF"/>
                <w:bottom w:val="single" w:sz="6" w:space="0" w:color="FFFFFF"/>
                <w:right w:val="single" w:sz="6" w:space="0" w:color="FFFFFF"/>
              </w:pBdr>
              <w:rPr>
                <w:sz w:val="18"/>
                <w:szCs w:val="18"/>
              </w:rPr>
            </w:pPr>
          </w:p>
        </w:tc>
        <w:tc>
          <w:tcPr>
            <w:tcW w:w="1260" w:type="dxa"/>
            <w:tcBorders>
              <w:bottom w:val="single" w:sz="6" w:space="0" w:color="000000"/>
            </w:tcBorders>
            <w:vAlign w:val="center"/>
          </w:tcPr>
          <w:p w14:paraId="435BE08A" w14:textId="77777777" w:rsidR="0033505F" w:rsidRPr="001B365B" w:rsidRDefault="0033505F" w:rsidP="0033505F">
            <w:pPr>
              <w:pBdr>
                <w:top w:val="single" w:sz="6" w:space="0" w:color="FFFFFF"/>
                <w:left w:val="single" w:sz="6" w:space="0" w:color="FFFFFF"/>
                <w:bottom w:val="single" w:sz="6" w:space="0" w:color="FFFFFF"/>
                <w:right w:val="single" w:sz="6" w:space="0" w:color="FFFFFF"/>
              </w:pBdr>
              <w:jc w:val="center"/>
              <w:rPr>
                <w:sz w:val="18"/>
                <w:szCs w:val="18"/>
              </w:rPr>
            </w:pPr>
          </w:p>
        </w:tc>
        <w:tc>
          <w:tcPr>
            <w:tcW w:w="1170" w:type="dxa"/>
            <w:tcBorders>
              <w:bottom w:val="single" w:sz="6" w:space="0" w:color="000000"/>
            </w:tcBorders>
            <w:vAlign w:val="center"/>
          </w:tcPr>
          <w:p w14:paraId="45D39C51" w14:textId="77777777" w:rsidR="0033505F" w:rsidRPr="001B365B" w:rsidRDefault="0033505F" w:rsidP="0033505F">
            <w:pPr>
              <w:pBdr>
                <w:top w:val="single" w:sz="6" w:space="0" w:color="FFFFFF"/>
                <w:left w:val="single" w:sz="6" w:space="0" w:color="FFFFFF"/>
                <w:bottom w:val="single" w:sz="6" w:space="0" w:color="FFFFFF"/>
                <w:right w:val="single" w:sz="6" w:space="0" w:color="FFFFFF"/>
              </w:pBdr>
              <w:jc w:val="center"/>
              <w:rPr>
                <w:sz w:val="18"/>
                <w:szCs w:val="18"/>
              </w:rPr>
            </w:pPr>
          </w:p>
        </w:tc>
        <w:tc>
          <w:tcPr>
            <w:tcW w:w="1890" w:type="dxa"/>
            <w:tcBorders>
              <w:bottom w:val="single" w:sz="6" w:space="0" w:color="000000"/>
            </w:tcBorders>
            <w:vAlign w:val="center"/>
          </w:tcPr>
          <w:p w14:paraId="191EB1FB" w14:textId="77777777" w:rsidR="0033505F" w:rsidRPr="00B425CA" w:rsidRDefault="0033505F" w:rsidP="0033505F">
            <w:pPr>
              <w:pBdr>
                <w:top w:val="single" w:sz="6" w:space="0" w:color="FFFFFF"/>
                <w:left w:val="single" w:sz="6" w:space="0" w:color="FFFFFF"/>
                <w:bottom w:val="single" w:sz="6" w:space="0" w:color="FFFFFF"/>
                <w:right w:val="single" w:sz="6" w:space="0" w:color="FFFFFF"/>
              </w:pBdr>
              <w:jc w:val="center"/>
              <w:rPr>
                <w:b/>
                <w:sz w:val="18"/>
                <w:szCs w:val="18"/>
              </w:rPr>
            </w:pPr>
            <w:r w:rsidRPr="00B425CA">
              <w:rPr>
                <w:b/>
                <w:sz w:val="18"/>
                <w:szCs w:val="18"/>
              </w:rPr>
              <w:t>Total</w:t>
            </w:r>
          </w:p>
        </w:tc>
        <w:tc>
          <w:tcPr>
            <w:tcW w:w="1651" w:type="dxa"/>
            <w:tcBorders>
              <w:bottom w:val="single" w:sz="6" w:space="0" w:color="000000"/>
            </w:tcBorders>
            <w:vAlign w:val="center"/>
          </w:tcPr>
          <w:p w14:paraId="69A7F94D" w14:textId="7C4A25A1" w:rsidR="0033505F" w:rsidRPr="00B425CA" w:rsidRDefault="0033505F" w:rsidP="0033505F">
            <w:pPr>
              <w:pBdr>
                <w:top w:val="single" w:sz="6" w:space="0" w:color="FFFFFF"/>
                <w:left w:val="single" w:sz="6" w:space="0" w:color="FFFFFF"/>
                <w:bottom w:val="single" w:sz="6" w:space="0" w:color="FFFFFF"/>
                <w:right w:val="single" w:sz="6" w:space="0" w:color="FFFFFF"/>
              </w:pBdr>
              <w:jc w:val="center"/>
              <w:rPr>
                <w:b/>
                <w:sz w:val="18"/>
                <w:szCs w:val="18"/>
              </w:rPr>
            </w:pPr>
            <w:r>
              <w:rPr>
                <w:b/>
                <w:sz w:val="18"/>
                <w:szCs w:val="18"/>
              </w:rPr>
              <w:t>129</w:t>
            </w:r>
          </w:p>
        </w:tc>
      </w:tr>
      <w:tr w:rsidR="0033505F" w:rsidRPr="001B365B" w14:paraId="187C26D4" w14:textId="77777777" w:rsidTr="00C3253E">
        <w:trPr>
          <w:trHeight w:val="366"/>
        </w:trPr>
        <w:tc>
          <w:tcPr>
            <w:tcW w:w="9180" w:type="dxa"/>
            <w:gridSpan w:val="5"/>
            <w:tcBorders>
              <w:bottom w:val="single" w:sz="6" w:space="0" w:color="000000"/>
            </w:tcBorders>
          </w:tcPr>
          <w:p w14:paraId="212B62DB" w14:textId="6A5354CE" w:rsidR="0033505F" w:rsidRDefault="0033505F" w:rsidP="00AF1B49">
            <w:pPr>
              <w:pBdr>
                <w:top w:val="single" w:sz="6" w:space="0" w:color="FFFFFF"/>
                <w:left w:val="single" w:sz="6" w:space="0" w:color="FFFFFF"/>
                <w:bottom w:val="single" w:sz="6" w:space="0" w:color="FFFFFF"/>
                <w:right w:val="single" w:sz="6" w:space="0" w:color="FFFFFF"/>
              </w:pBdr>
              <w:jc w:val="center"/>
              <w:rPr>
                <w:b/>
                <w:sz w:val="18"/>
                <w:szCs w:val="18"/>
              </w:rPr>
            </w:pPr>
            <w:r w:rsidRPr="001B365B">
              <w:rPr>
                <w:b/>
                <w:bCs/>
              </w:rPr>
              <w:t>Total Annual Responses</w:t>
            </w:r>
            <w:r>
              <w:rPr>
                <w:b/>
                <w:bCs/>
              </w:rPr>
              <w:t>, In Years Two and Three</w:t>
            </w:r>
          </w:p>
        </w:tc>
      </w:tr>
      <w:tr w:rsidR="0033505F" w:rsidRPr="001B365B" w14:paraId="7D2E6C5A" w14:textId="77777777" w:rsidTr="00AD0315">
        <w:trPr>
          <w:trHeight w:val="366"/>
        </w:trPr>
        <w:tc>
          <w:tcPr>
            <w:tcW w:w="3209" w:type="dxa"/>
            <w:tcBorders>
              <w:bottom w:val="single" w:sz="6" w:space="0" w:color="000000"/>
            </w:tcBorders>
            <w:vAlign w:val="center"/>
          </w:tcPr>
          <w:p w14:paraId="543C7F5F" w14:textId="7D79BDE1" w:rsidR="0033505F" w:rsidRPr="001B365B" w:rsidRDefault="0033505F" w:rsidP="0033505F">
            <w:pPr>
              <w:pBdr>
                <w:top w:val="single" w:sz="6" w:space="0" w:color="FFFFFF"/>
                <w:left w:val="single" w:sz="6" w:space="0" w:color="FFFFFF"/>
                <w:bottom w:val="single" w:sz="6" w:space="0" w:color="FFFFFF"/>
                <w:right w:val="single" w:sz="6" w:space="0" w:color="FFFFFF"/>
              </w:pBdr>
              <w:rPr>
                <w:sz w:val="18"/>
                <w:szCs w:val="18"/>
              </w:rPr>
            </w:pPr>
            <w:r w:rsidRPr="001B365B">
              <w:rPr>
                <w:sz w:val="18"/>
                <w:szCs w:val="18"/>
              </w:rPr>
              <w:t>Familiarization with rule requirement</w:t>
            </w:r>
            <w:r>
              <w:rPr>
                <w:sz w:val="18"/>
                <w:szCs w:val="18"/>
              </w:rPr>
              <w:t xml:space="preserve"> </w:t>
            </w:r>
            <w:r w:rsidRPr="00C562EA">
              <w:rPr>
                <w:sz w:val="18"/>
                <w:szCs w:val="18"/>
                <w:vertAlign w:val="superscript"/>
              </w:rPr>
              <w:t>a</w:t>
            </w:r>
          </w:p>
        </w:tc>
        <w:tc>
          <w:tcPr>
            <w:tcW w:w="1260" w:type="dxa"/>
            <w:tcBorders>
              <w:bottom w:val="single" w:sz="6" w:space="0" w:color="000000"/>
            </w:tcBorders>
            <w:vAlign w:val="center"/>
          </w:tcPr>
          <w:p w14:paraId="2FEF49D6" w14:textId="024CA1EF" w:rsidR="0033505F" w:rsidRPr="001B365B" w:rsidRDefault="0033505F" w:rsidP="0033505F">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43</w:t>
            </w:r>
          </w:p>
        </w:tc>
        <w:tc>
          <w:tcPr>
            <w:tcW w:w="1170" w:type="dxa"/>
            <w:tcBorders>
              <w:bottom w:val="single" w:sz="6" w:space="0" w:color="000000"/>
            </w:tcBorders>
            <w:vAlign w:val="center"/>
          </w:tcPr>
          <w:p w14:paraId="09F066EB" w14:textId="52F0499B" w:rsidR="0033505F" w:rsidRPr="001B365B" w:rsidRDefault="0033505F" w:rsidP="0033505F">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890" w:type="dxa"/>
            <w:tcBorders>
              <w:bottom w:val="single" w:sz="6" w:space="0" w:color="000000"/>
            </w:tcBorders>
            <w:vAlign w:val="center"/>
          </w:tcPr>
          <w:p w14:paraId="66A9067B" w14:textId="6744AA27" w:rsidR="0033505F" w:rsidRPr="00B425CA" w:rsidRDefault="0033505F" w:rsidP="0033505F">
            <w:pPr>
              <w:pBdr>
                <w:top w:val="single" w:sz="6" w:space="0" w:color="FFFFFF"/>
                <w:left w:val="single" w:sz="6" w:space="0" w:color="FFFFFF"/>
                <w:bottom w:val="single" w:sz="6" w:space="0" w:color="FFFFFF"/>
                <w:right w:val="single" w:sz="6" w:space="0" w:color="FFFFFF"/>
              </w:pBdr>
              <w:jc w:val="center"/>
              <w:rPr>
                <w:b/>
                <w:sz w:val="18"/>
                <w:szCs w:val="18"/>
              </w:rPr>
            </w:pPr>
            <w:r w:rsidRPr="001B365B">
              <w:rPr>
                <w:sz w:val="18"/>
                <w:szCs w:val="18"/>
              </w:rPr>
              <w:t>0</w:t>
            </w:r>
          </w:p>
        </w:tc>
        <w:tc>
          <w:tcPr>
            <w:tcW w:w="1651" w:type="dxa"/>
            <w:tcBorders>
              <w:bottom w:val="single" w:sz="6" w:space="0" w:color="000000"/>
            </w:tcBorders>
            <w:vAlign w:val="center"/>
          </w:tcPr>
          <w:p w14:paraId="7D6A96F7" w14:textId="50409B1E" w:rsidR="0033505F" w:rsidRDefault="0033505F" w:rsidP="0033505F">
            <w:pPr>
              <w:pBdr>
                <w:top w:val="single" w:sz="6" w:space="0" w:color="FFFFFF"/>
                <w:left w:val="single" w:sz="6" w:space="0" w:color="FFFFFF"/>
                <w:bottom w:val="single" w:sz="6" w:space="0" w:color="FFFFFF"/>
                <w:right w:val="single" w:sz="6" w:space="0" w:color="FFFFFF"/>
              </w:pBdr>
              <w:jc w:val="center"/>
              <w:rPr>
                <w:b/>
                <w:sz w:val="18"/>
                <w:szCs w:val="18"/>
              </w:rPr>
            </w:pPr>
            <w:r>
              <w:rPr>
                <w:sz w:val="18"/>
                <w:szCs w:val="18"/>
              </w:rPr>
              <w:t>0</w:t>
            </w:r>
          </w:p>
        </w:tc>
      </w:tr>
      <w:tr w:rsidR="0033505F" w:rsidRPr="001B365B" w14:paraId="5B7147F1" w14:textId="510706DE" w:rsidTr="00AD0315">
        <w:trPr>
          <w:trHeight w:val="366"/>
        </w:trPr>
        <w:tc>
          <w:tcPr>
            <w:tcW w:w="3209" w:type="dxa"/>
            <w:tcBorders>
              <w:bottom w:val="single" w:sz="6" w:space="0" w:color="000000"/>
            </w:tcBorders>
            <w:vAlign w:val="center"/>
          </w:tcPr>
          <w:p w14:paraId="63AEF48E" w14:textId="5F30D081" w:rsidR="0033505F" w:rsidRPr="001B365B" w:rsidRDefault="0033505F" w:rsidP="0033505F">
            <w:pPr>
              <w:pBdr>
                <w:top w:val="single" w:sz="6" w:space="0" w:color="FFFFFF"/>
                <w:left w:val="single" w:sz="6" w:space="0" w:color="FFFFFF"/>
                <w:bottom w:val="single" w:sz="6" w:space="0" w:color="FFFFFF"/>
                <w:right w:val="single" w:sz="6" w:space="0" w:color="FFFFFF"/>
              </w:pBdr>
              <w:rPr>
                <w:sz w:val="18"/>
                <w:szCs w:val="18"/>
              </w:rPr>
            </w:pPr>
            <w:r w:rsidRPr="001B365B">
              <w:rPr>
                <w:sz w:val="18"/>
                <w:szCs w:val="18"/>
              </w:rPr>
              <w:t>Performance test</w:t>
            </w:r>
            <w:r w:rsidRPr="001B365B">
              <w:rPr>
                <w:sz w:val="18"/>
                <w:szCs w:val="18"/>
                <w:vertAlign w:val="superscript"/>
              </w:rPr>
              <w:t xml:space="preserve"> </w:t>
            </w:r>
            <w:r>
              <w:rPr>
                <w:sz w:val="18"/>
                <w:szCs w:val="18"/>
                <w:vertAlign w:val="superscript"/>
              </w:rPr>
              <w:t>b</w:t>
            </w:r>
          </w:p>
        </w:tc>
        <w:tc>
          <w:tcPr>
            <w:tcW w:w="1260" w:type="dxa"/>
            <w:tcBorders>
              <w:bottom w:val="single" w:sz="6" w:space="0" w:color="000000"/>
            </w:tcBorders>
            <w:vAlign w:val="center"/>
          </w:tcPr>
          <w:p w14:paraId="49E8DD07" w14:textId="6D3BFFAD" w:rsidR="0033505F" w:rsidRPr="001B365B" w:rsidRDefault="00D17B97" w:rsidP="0033505F">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17</w:t>
            </w:r>
          </w:p>
        </w:tc>
        <w:tc>
          <w:tcPr>
            <w:tcW w:w="1170" w:type="dxa"/>
            <w:tcBorders>
              <w:bottom w:val="single" w:sz="6" w:space="0" w:color="000000"/>
            </w:tcBorders>
            <w:vAlign w:val="center"/>
          </w:tcPr>
          <w:p w14:paraId="05743B00" w14:textId="27028568" w:rsidR="0033505F" w:rsidRPr="001B365B" w:rsidRDefault="0033505F" w:rsidP="0033505F">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890" w:type="dxa"/>
            <w:tcBorders>
              <w:bottom w:val="single" w:sz="6" w:space="0" w:color="000000"/>
            </w:tcBorders>
            <w:vAlign w:val="center"/>
          </w:tcPr>
          <w:p w14:paraId="5708203A" w14:textId="7BD38D0A" w:rsidR="0033505F" w:rsidRPr="00B425CA" w:rsidRDefault="0033505F" w:rsidP="0033505F">
            <w:pPr>
              <w:pBdr>
                <w:top w:val="single" w:sz="6" w:space="0" w:color="FFFFFF"/>
                <w:left w:val="single" w:sz="6" w:space="0" w:color="FFFFFF"/>
                <w:bottom w:val="single" w:sz="6" w:space="0" w:color="FFFFFF"/>
                <w:right w:val="single" w:sz="6" w:space="0" w:color="FFFFFF"/>
              </w:pBdr>
              <w:jc w:val="center"/>
              <w:rPr>
                <w:b/>
                <w:sz w:val="18"/>
                <w:szCs w:val="18"/>
              </w:rPr>
            </w:pPr>
            <w:r w:rsidRPr="001B365B">
              <w:rPr>
                <w:sz w:val="18"/>
                <w:szCs w:val="18"/>
              </w:rPr>
              <w:t>0</w:t>
            </w:r>
          </w:p>
        </w:tc>
        <w:tc>
          <w:tcPr>
            <w:tcW w:w="1651" w:type="dxa"/>
            <w:tcBorders>
              <w:bottom w:val="single" w:sz="6" w:space="0" w:color="000000"/>
            </w:tcBorders>
            <w:vAlign w:val="center"/>
          </w:tcPr>
          <w:p w14:paraId="6DC937DF" w14:textId="26C4A054" w:rsidR="0033505F" w:rsidRDefault="0033505F" w:rsidP="0033505F">
            <w:pPr>
              <w:pBdr>
                <w:top w:val="single" w:sz="6" w:space="0" w:color="FFFFFF"/>
                <w:left w:val="single" w:sz="6" w:space="0" w:color="FFFFFF"/>
                <w:bottom w:val="single" w:sz="6" w:space="0" w:color="FFFFFF"/>
                <w:right w:val="single" w:sz="6" w:space="0" w:color="FFFFFF"/>
              </w:pBdr>
              <w:jc w:val="center"/>
              <w:rPr>
                <w:b/>
                <w:sz w:val="18"/>
                <w:szCs w:val="18"/>
              </w:rPr>
            </w:pPr>
            <w:r>
              <w:rPr>
                <w:sz w:val="18"/>
                <w:szCs w:val="18"/>
              </w:rPr>
              <w:t>0</w:t>
            </w:r>
          </w:p>
        </w:tc>
      </w:tr>
      <w:tr w:rsidR="0033505F" w:rsidRPr="001B365B" w14:paraId="41B5EF40" w14:textId="77777777" w:rsidTr="00AD0315">
        <w:trPr>
          <w:trHeight w:val="366"/>
        </w:trPr>
        <w:tc>
          <w:tcPr>
            <w:tcW w:w="3209" w:type="dxa"/>
            <w:tcBorders>
              <w:bottom w:val="single" w:sz="6" w:space="0" w:color="000000"/>
            </w:tcBorders>
            <w:vAlign w:val="center"/>
          </w:tcPr>
          <w:p w14:paraId="156F9A21" w14:textId="50ECF53C" w:rsidR="0033505F" w:rsidRPr="001B365B" w:rsidRDefault="0033505F" w:rsidP="0033505F">
            <w:pPr>
              <w:pBdr>
                <w:top w:val="single" w:sz="6" w:space="0" w:color="FFFFFF"/>
                <w:left w:val="single" w:sz="6" w:space="0" w:color="FFFFFF"/>
                <w:bottom w:val="single" w:sz="6" w:space="0" w:color="FFFFFF"/>
                <w:right w:val="single" w:sz="6" w:space="0" w:color="FFFFFF"/>
              </w:pBdr>
              <w:rPr>
                <w:sz w:val="18"/>
                <w:szCs w:val="18"/>
              </w:rPr>
            </w:pPr>
            <w:r>
              <w:rPr>
                <w:sz w:val="18"/>
                <w:szCs w:val="18"/>
              </w:rPr>
              <w:t xml:space="preserve">Re-evaluate </w:t>
            </w:r>
            <w:r w:rsidRPr="001B365B">
              <w:rPr>
                <w:sz w:val="18"/>
                <w:szCs w:val="18"/>
              </w:rPr>
              <w:t>Startup, shutdown,    malfunction plan</w:t>
            </w:r>
            <w:r>
              <w:rPr>
                <w:sz w:val="18"/>
                <w:szCs w:val="18"/>
              </w:rPr>
              <w:t xml:space="preserve"> </w:t>
            </w:r>
            <w:r w:rsidRPr="001B365B">
              <w:rPr>
                <w:sz w:val="18"/>
                <w:szCs w:val="18"/>
              </w:rPr>
              <w:t>(due to revision)</w:t>
            </w:r>
            <w:r>
              <w:rPr>
                <w:sz w:val="18"/>
                <w:szCs w:val="18"/>
              </w:rPr>
              <w:t xml:space="preserve"> </w:t>
            </w:r>
            <w:r w:rsidRPr="00C3253E">
              <w:rPr>
                <w:sz w:val="18"/>
                <w:szCs w:val="18"/>
                <w:vertAlign w:val="superscript"/>
              </w:rPr>
              <w:t>c</w:t>
            </w:r>
          </w:p>
        </w:tc>
        <w:tc>
          <w:tcPr>
            <w:tcW w:w="1260" w:type="dxa"/>
            <w:tcBorders>
              <w:bottom w:val="single" w:sz="6" w:space="0" w:color="000000"/>
            </w:tcBorders>
            <w:vAlign w:val="center"/>
          </w:tcPr>
          <w:p w14:paraId="7578B0ED" w14:textId="2D88ED78" w:rsidR="0033505F" w:rsidRPr="001B365B" w:rsidRDefault="0033505F" w:rsidP="0033505F">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43</w:t>
            </w:r>
          </w:p>
        </w:tc>
        <w:tc>
          <w:tcPr>
            <w:tcW w:w="1170" w:type="dxa"/>
            <w:tcBorders>
              <w:bottom w:val="single" w:sz="6" w:space="0" w:color="000000"/>
            </w:tcBorders>
            <w:vAlign w:val="center"/>
          </w:tcPr>
          <w:p w14:paraId="322879F5" w14:textId="0896DC06" w:rsidR="0033505F" w:rsidRPr="001B365B" w:rsidRDefault="0033505F" w:rsidP="0033505F">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890" w:type="dxa"/>
            <w:tcBorders>
              <w:bottom w:val="single" w:sz="6" w:space="0" w:color="000000"/>
            </w:tcBorders>
            <w:vAlign w:val="center"/>
          </w:tcPr>
          <w:p w14:paraId="55DB85FE" w14:textId="1E8383B6" w:rsidR="0033505F" w:rsidRPr="00B425CA" w:rsidRDefault="0033505F" w:rsidP="0033505F">
            <w:pPr>
              <w:pBdr>
                <w:top w:val="single" w:sz="6" w:space="0" w:color="FFFFFF"/>
                <w:left w:val="single" w:sz="6" w:space="0" w:color="FFFFFF"/>
                <w:bottom w:val="single" w:sz="6" w:space="0" w:color="FFFFFF"/>
                <w:right w:val="single" w:sz="6" w:space="0" w:color="FFFFFF"/>
              </w:pBdr>
              <w:jc w:val="center"/>
              <w:rPr>
                <w:b/>
                <w:sz w:val="18"/>
                <w:szCs w:val="18"/>
              </w:rPr>
            </w:pPr>
            <w:r w:rsidRPr="001B365B">
              <w:rPr>
                <w:sz w:val="18"/>
                <w:szCs w:val="18"/>
              </w:rPr>
              <w:t>0</w:t>
            </w:r>
          </w:p>
        </w:tc>
        <w:tc>
          <w:tcPr>
            <w:tcW w:w="1651" w:type="dxa"/>
            <w:tcBorders>
              <w:bottom w:val="single" w:sz="6" w:space="0" w:color="000000"/>
            </w:tcBorders>
            <w:vAlign w:val="center"/>
          </w:tcPr>
          <w:p w14:paraId="61B040E1" w14:textId="36609311" w:rsidR="0033505F" w:rsidRDefault="0033505F" w:rsidP="0033505F">
            <w:pPr>
              <w:pBdr>
                <w:top w:val="single" w:sz="6" w:space="0" w:color="FFFFFF"/>
                <w:left w:val="single" w:sz="6" w:space="0" w:color="FFFFFF"/>
                <w:bottom w:val="single" w:sz="6" w:space="0" w:color="FFFFFF"/>
                <w:right w:val="single" w:sz="6" w:space="0" w:color="FFFFFF"/>
              </w:pBdr>
              <w:jc w:val="center"/>
              <w:rPr>
                <w:b/>
                <w:sz w:val="18"/>
                <w:szCs w:val="18"/>
              </w:rPr>
            </w:pPr>
            <w:r>
              <w:rPr>
                <w:sz w:val="18"/>
                <w:szCs w:val="18"/>
              </w:rPr>
              <w:t>0</w:t>
            </w:r>
          </w:p>
        </w:tc>
      </w:tr>
      <w:tr w:rsidR="00AF1B49" w:rsidRPr="001B365B" w14:paraId="7D83BF46" w14:textId="77777777" w:rsidTr="00AD0315">
        <w:trPr>
          <w:trHeight w:val="366"/>
        </w:trPr>
        <w:tc>
          <w:tcPr>
            <w:tcW w:w="3209" w:type="dxa"/>
            <w:tcBorders>
              <w:bottom w:val="single" w:sz="6" w:space="0" w:color="000000"/>
            </w:tcBorders>
            <w:vAlign w:val="center"/>
          </w:tcPr>
          <w:p w14:paraId="62B436D3" w14:textId="0B481533" w:rsidR="00AF1B49" w:rsidRPr="001B365B" w:rsidRDefault="00AF1B49" w:rsidP="00AF1B49">
            <w:pPr>
              <w:pBdr>
                <w:top w:val="single" w:sz="6" w:space="0" w:color="FFFFFF"/>
                <w:left w:val="single" w:sz="6" w:space="0" w:color="FFFFFF"/>
                <w:bottom w:val="single" w:sz="6" w:space="0" w:color="FFFFFF"/>
                <w:right w:val="single" w:sz="6" w:space="0" w:color="FFFFFF"/>
              </w:pBdr>
              <w:rPr>
                <w:sz w:val="18"/>
                <w:szCs w:val="18"/>
              </w:rPr>
            </w:pPr>
            <w:r>
              <w:rPr>
                <w:sz w:val="18"/>
                <w:szCs w:val="18"/>
              </w:rPr>
              <w:t xml:space="preserve">Become familiar with CEDRI for electronic filing of notifications and reports </w:t>
            </w:r>
            <w:r w:rsidRPr="00901FAE">
              <w:rPr>
                <w:sz w:val="18"/>
                <w:szCs w:val="18"/>
                <w:vertAlign w:val="superscript"/>
              </w:rPr>
              <w:t>d</w:t>
            </w:r>
          </w:p>
        </w:tc>
        <w:tc>
          <w:tcPr>
            <w:tcW w:w="1260" w:type="dxa"/>
            <w:tcBorders>
              <w:bottom w:val="single" w:sz="6" w:space="0" w:color="000000"/>
            </w:tcBorders>
            <w:vAlign w:val="center"/>
          </w:tcPr>
          <w:p w14:paraId="36A81A17" w14:textId="6761F2B5" w:rsidR="00AF1B49" w:rsidRPr="001B365B" w:rsidRDefault="00AF1B49" w:rsidP="00AF1B49">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43</w:t>
            </w:r>
          </w:p>
        </w:tc>
        <w:tc>
          <w:tcPr>
            <w:tcW w:w="1170" w:type="dxa"/>
            <w:tcBorders>
              <w:bottom w:val="single" w:sz="6" w:space="0" w:color="000000"/>
            </w:tcBorders>
            <w:vAlign w:val="center"/>
          </w:tcPr>
          <w:p w14:paraId="69FDAB3C" w14:textId="4FAD6BE6" w:rsidR="00AF1B49" w:rsidRPr="001B365B" w:rsidRDefault="00AF1B49" w:rsidP="00AF1B49">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890" w:type="dxa"/>
            <w:tcBorders>
              <w:bottom w:val="single" w:sz="6" w:space="0" w:color="000000"/>
            </w:tcBorders>
            <w:vAlign w:val="center"/>
          </w:tcPr>
          <w:p w14:paraId="439F168E" w14:textId="689F2A63" w:rsidR="00AF1B49" w:rsidRPr="005F660C" w:rsidRDefault="00AF1B49" w:rsidP="00AF1B49">
            <w:pPr>
              <w:pBdr>
                <w:top w:val="single" w:sz="6" w:space="0" w:color="FFFFFF"/>
                <w:left w:val="single" w:sz="6" w:space="0" w:color="FFFFFF"/>
                <w:bottom w:val="single" w:sz="6" w:space="0" w:color="FFFFFF"/>
                <w:right w:val="single" w:sz="6" w:space="0" w:color="FFFFFF"/>
              </w:pBdr>
              <w:jc w:val="center"/>
              <w:rPr>
                <w:sz w:val="18"/>
                <w:szCs w:val="18"/>
              </w:rPr>
            </w:pPr>
            <w:r w:rsidRPr="005F660C">
              <w:rPr>
                <w:sz w:val="18"/>
                <w:szCs w:val="18"/>
              </w:rPr>
              <w:t>0</w:t>
            </w:r>
          </w:p>
        </w:tc>
        <w:tc>
          <w:tcPr>
            <w:tcW w:w="1651" w:type="dxa"/>
            <w:tcBorders>
              <w:bottom w:val="single" w:sz="6" w:space="0" w:color="000000"/>
            </w:tcBorders>
            <w:vAlign w:val="center"/>
          </w:tcPr>
          <w:p w14:paraId="493125CB" w14:textId="62EC71FA" w:rsidR="00AF1B49" w:rsidRPr="005F660C" w:rsidDel="003C2C71" w:rsidRDefault="00AF1B49" w:rsidP="00AF1B49">
            <w:pPr>
              <w:pBdr>
                <w:top w:val="single" w:sz="6" w:space="0" w:color="FFFFFF"/>
                <w:left w:val="single" w:sz="6" w:space="0" w:color="FFFFFF"/>
                <w:bottom w:val="single" w:sz="6" w:space="0" w:color="FFFFFF"/>
                <w:right w:val="single" w:sz="6" w:space="0" w:color="FFFFFF"/>
              </w:pBdr>
              <w:jc w:val="center"/>
              <w:rPr>
                <w:sz w:val="18"/>
                <w:szCs w:val="18"/>
              </w:rPr>
            </w:pPr>
            <w:r w:rsidRPr="005F660C">
              <w:rPr>
                <w:sz w:val="18"/>
                <w:szCs w:val="18"/>
              </w:rPr>
              <w:t>0</w:t>
            </w:r>
          </w:p>
        </w:tc>
      </w:tr>
      <w:tr w:rsidR="00AF1B49" w:rsidRPr="001B365B" w14:paraId="278AF895" w14:textId="77777777" w:rsidTr="00AD0315">
        <w:trPr>
          <w:trHeight w:val="366"/>
        </w:trPr>
        <w:tc>
          <w:tcPr>
            <w:tcW w:w="3209" w:type="dxa"/>
            <w:tcBorders>
              <w:bottom w:val="single" w:sz="6" w:space="0" w:color="000000"/>
            </w:tcBorders>
            <w:vAlign w:val="center"/>
          </w:tcPr>
          <w:p w14:paraId="0BB7ADB3" w14:textId="77777777" w:rsidR="00AF1B49" w:rsidRPr="001B365B" w:rsidRDefault="00AF1B49" w:rsidP="00AF1B49">
            <w:pPr>
              <w:pBdr>
                <w:top w:val="single" w:sz="6" w:space="0" w:color="FFFFFF"/>
                <w:left w:val="single" w:sz="6" w:space="0" w:color="FFFFFF"/>
                <w:bottom w:val="single" w:sz="6" w:space="0" w:color="FFFFFF"/>
                <w:right w:val="single" w:sz="6" w:space="0" w:color="FFFFFF"/>
              </w:pBdr>
              <w:rPr>
                <w:sz w:val="18"/>
                <w:szCs w:val="18"/>
              </w:rPr>
            </w:pPr>
          </w:p>
        </w:tc>
        <w:tc>
          <w:tcPr>
            <w:tcW w:w="1260" w:type="dxa"/>
            <w:tcBorders>
              <w:bottom w:val="single" w:sz="6" w:space="0" w:color="000000"/>
            </w:tcBorders>
            <w:vAlign w:val="center"/>
          </w:tcPr>
          <w:p w14:paraId="208F50F8" w14:textId="77777777" w:rsidR="00AF1B49" w:rsidRPr="001B365B" w:rsidRDefault="00AF1B49" w:rsidP="00AF1B49">
            <w:pPr>
              <w:pBdr>
                <w:top w:val="single" w:sz="6" w:space="0" w:color="FFFFFF"/>
                <w:left w:val="single" w:sz="6" w:space="0" w:color="FFFFFF"/>
                <w:bottom w:val="single" w:sz="6" w:space="0" w:color="FFFFFF"/>
                <w:right w:val="single" w:sz="6" w:space="0" w:color="FFFFFF"/>
              </w:pBdr>
              <w:jc w:val="center"/>
              <w:rPr>
                <w:sz w:val="18"/>
                <w:szCs w:val="18"/>
              </w:rPr>
            </w:pPr>
          </w:p>
        </w:tc>
        <w:tc>
          <w:tcPr>
            <w:tcW w:w="1170" w:type="dxa"/>
            <w:tcBorders>
              <w:bottom w:val="single" w:sz="6" w:space="0" w:color="000000"/>
            </w:tcBorders>
            <w:vAlign w:val="center"/>
          </w:tcPr>
          <w:p w14:paraId="352202A0" w14:textId="77777777" w:rsidR="00AF1B49" w:rsidRPr="001B365B" w:rsidRDefault="00AF1B49" w:rsidP="00AF1B49">
            <w:pPr>
              <w:pBdr>
                <w:top w:val="single" w:sz="6" w:space="0" w:color="FFFFFF"/>
                <w:left w:val="single" w:sz="6" w:space="0" w:color="FFFFFF"/>
                <w:bottom w:val="single" w:sz="6" w:space="0" w:color="FFFFFF"/>
                <w:right w:val="single" w:sz="6" w:space="0" w:color="FFFFFF"/>
              </w:pBdr>
              <w:jc w:val="center"/>
              <w:rPr>
                <w:sz w:val="18"/>
                <w:szCs w:val="18"/>
              </w:rPr>
            </w:pPr>
          </w:p>
        </w:tc>
        <w:tc>
          <w:tcPr>
            <w:tcW w:w="1890" w:type="dxa"/>
            <w:tcBorders>
              <w:bottom w:val="single" w:sz="6" w:space="0" w:color="000000"/>
            </w:tcBorders>
            <w:vAlign w:val="center"/>
          </w:tcPr>
          <w:p w14:paraId="74CB875E" w14:textId="31F6C4A0" w:rsidR="00AF1B49" w:rsidRPr="00B425CA" w:rsidRDefault="00AF1B49" w:rsidP="00AF1B49">
            <w:pPr>
              <w:pBdr>
                <w:top w:val="single" w:sz="6" w:space="0" w:color="FFFFFF"/>
                <w:left w:val="single" w:sz="6" w:space="0" w:color="FFFFFF"/>
                <w:bottom w:val="single" w:sz="6" w:space="0" w:color="FFFFFF"/>
                <w:right w:val="single" w:sz="6" w:space="0" w:color="FFFFFF"/>
              </w:pBdr>
              <w:jc w:val="center"/>
              <w:rPr>
                <w:b/>
                <w:sz w:val="18"/>
                <w:szCs w:val="18"/>
              </w:rPr>
            </w:pPr>
            <w:r w:rsidRPr="00B425CA">
              <w:rPr>
                <w:b/>
                <w:sz w:val="18"/>
                <w:szCs w:val="18"/>
              </w:rPr>
              <w:t>Total</w:t>
            </w:r>
          </w:p>
        </w:tc>
        <w:tc>
          <w:tcPr>
            <w:tcW w:w="1651" w:type="dxa"/>
            <w:tcBorders>
              <w:bottom w:val="single" w:sz="6" w:space="0" w:color="000000"/>
            </w:tcBorders>
            <w:vAlign w:val="center"/>
          </w:tcPr>
          <w:p w14:paraId="3F1519C9" w14:textId="60477D2C" w:rsidR="00AF1B49" w:rsidRDefault="00AF1B49" w:rsidP="00AF1B49">
            <w:pPr>
              <w:pBdr>
                <w:top w:val="single" w:sz="6" w:space="0" w:color="FFFFFF"/>
                <w:left w:val="single" w:sz="6" w:space="0" w:color="FFFFFF"/>
                <w:bottom w:val="single" w:sz="6" w:space="0" w:color="FFFFFF"/>
                <w:right w:val="single" w:sz="6" w:space="0" w:color="FFFFFF"/>
              </w:pBdr>
              <w:jc w:val="center"/>
              <w:rPr>
                <w:b/>
                <w:sz w:val="18"/>
                <w:szCs w:val="18"/>
              </w:rPr>
            </w:pPr>
            <w:r>
              <w:rPr>
                <w:b/>
                <w:sz w:val="18"/>
                <w:szCs w:val="18"/>
              </w:rPr>
              <w:t>0</w:t>
            </w:r>
          </w:p>
        </w:tc>
      </w:tr>
      <w:tr w:rsidR="00AF1B49" w:rsidRPr="001B365B" w14:paraId="63685DC4" w14:textId="77777777" w:rsidTr="00AD0315">
        <w:trPr>
          <w:trHeight w:val="366"/>
        </w:trPr>
        <w:tc>
          <w:tcPr>
            <w:tcW w:w="9180" w:type="dxa"/>
            <w:gridSpan w:val="5"/>
            <w:tcBorders>
              <w:top w:val="single" w:sz="6" w:space="0" w:color="000000"/>
              <w:left w:val="nil"/>
              <w:bottom w:val="nil"/>
              <w:right w:val="nil"/>
            </w:tcBorders>
          </w:tcPr>
          <w:p w14:paraId="0698144F" w14:textId="3199E5D7" w:rsidR="00AF1B49" w:rsidRPr="00B62BB3" w:rsidRDefault="00AF1B49" w:rsidP="00AF1B49">
            <w:pPr>
              <w:pBdr>
                <w:top w:val="single" w:sz="6" w:space="0" w:color="FFFFFF"/>
                <w:left w:val="single" w:sz="6" w:space="0" w:color="FFFFFF"/>
                <w:bottom w:val="single" w:sz="6" w:space="0" w:color="FFFFFF"/>
                <w:right w:val="single" w:sz="6" w:space="0" w:color="FFFFFF"/>
              </w:pBdr>
              <w:rPr>
                <w:sz w:val="20"/>
                <w:szCs w:val="20"/>
              </w:rPr>
            </w:pPr>
            <w:r w:rsidRPr="00B62BB3">
              <w:rPr>
                <w:sz w:val="20"/>
                <w:szCs w:val="20"/>
                <w:vertAlign w:val="superscript"/>
              </w:rPr>
              <w:t>a</w:t>
            </w:r>
            <w:r w:rsidRPr="00B62BB3">
              <w:rPr>
                <w:sz w:val="20"/>
                <w:szCs w:val="20"/>
              </w:rPr>
              <w:t xml:space="preserve"> Familiarization with the amended rule requirements will occur only in year one.</w:t>
            </w:r>
          </w:p>
          <w:p w14:paraId="5FFDE0FA" w14:textId="1569D969" w:rsidR="00AF1B49" w:rsidRPr="00B62BB3" w:rsidRDefault="00AF1B49" w:rsidP="00AF1B49">
            <w:pPr>
              <w:pBdr>
                <w:top w:val="single" w:sz="6" w:space="0" w:color="FFFFFF"/>
                <w:left w:val="single" w:sz="6" w:space="0" w:color="FFFFFF"/>
                <w:bottom w:val="single" w:sz="6" w:space="0" w:color="FFFFFF"/>
                <w:right w:val="single" w:sz="6" w:space="0" w:color="FFFFFF"/>
              </w:pBdr>
              <w:rPr>
                <w:sz w:val="20"/>
                <w:szCs w:val="20"/>
                <w:vertAlign w:val="superscript"/>
              </w:rPr>
            </w:pPr>
            <w:r w:rsidRPr="00B62BB3">
              <w:rPr>
                <w:sz w:val="20"/>
                <w:szCs w:val="20"/>
                <w:vertAlign w:val="superscript"/>
              </w:rPr>
              <w:t>b</w:t>
            </w:r>
            <w:r w:rsidRPr="00B62BB3">
              <w:rPr>
                <w:sz w:val="20"/>
                <w:szCs w:val="20"/>
              </w:rPr>
              <w:t xml:space="preserve"> The EPA is requesting comment on consideration of a periodic performance testing requirement. The testing requirement would require facilities that comply using emission capture systems and add-on controls to conduct air emissions performance testing, with the first test completed no later than 3 years after the effective date of the revised standards. The EPA estimates that 1</w:t>
            </w:r>
            <w:r w:rsidR="00D17B97" w:rsidRPr="00B62BB3">
              <w:rPr>
                <w:sz w:val="20"/>
                <w:szCs w:val="20"/>
              </w:rPr>
              <w:t>7</w:t>
            </w:r>
            <w:r w:rsidRPr="00B62BB3">
              <w:rPr>
                <w:sz w:val="20"/>
                <w:szCs w:val="20"/>
              </w:rPr>
              <w:t xml:space="preserve"> process lines at 1</w:t>
            </w:r>
            <w:r w:rsidR="00D17B97" w:rsidRPr="00B62BB3">
              <w:rPr>
                <w:sz w:val="20"/>
                <w:szCs w:val="20"/>
              </w:rPr>
              <w:t>4</w:t>
            </w:r>
            <w:r w:rsidRPr="00B62BB3">
              <w:rPr>
                <w:sz w:val="20"/>
                <w:szCs w:val="20"/>
              </w:rPr>
              <w:t xml:space="preserve"> facilities have add-on controls and are not currently required to perform testing as a condition of their 40 CFR part 70 operating permit.</w:t>
            </w:r>
          </w:p>
          <w:p w14:paraId="0C4C5329" w14:textId="148FD870" w:rsidR="00AF1B49" w:rsidRPr="00B62BB3" w:rsidRDefault="00AF1B49" w:rsidP="00AF1B49">
            <w:pPr>
              <w:pBdr>
                <w:top w:val="single" w:sz="6" w:space="0" w:color="FFFFFF"/>
                <w:left w:val="single" w:sz="6" w:space="0" w:color="FFFFFF"/>
                <w:bottom w:val="single" w:sz="6" w:space="0" w:color="FFFFFF"/>
                <w:right w:val="single" w:sz="6" w:space="0" w:color="FFFFFF"/>
              </w:pBdr>
              <w:rPr>
                <w:sz w:val="20"/>
                <w:szCs w:val="20"/>
              </w:rPr>
            </w:pPr>
            <w:r w:rsidRPr="00B62BB3">
              <w:rPr>
                <w:sz w:val="20"/>
                <w:szCs w:val="20"/>
                <w:vertAlign w:val="superscript"/>
              </w:rPr>
              <w:t>c</w:t>
            </w:r>
            <w:r w:rsidRPr="00B62BB3">
              <w:rPr>
                <w:sz w:val="20"/>
                <w:szCs w:val="20"/>
              </w:rPr>
              <w:t xml:space="preserve"> </w:t>
            </w:r>
            <w:r w:rsidR="0039482B">
              <w:rPr>
                <w:sz w:val="20"/>
                <w:szCs w:val="20"/>
              </w:rPr>
              <w:t>T</w:t>
            </w:r>
            <w:r w:rsidRPr="00B62BB3">
              <w:rPr>
                <w:sz w:val="20"/>
                <w:szCs w:val="20"/>
              </w:rPr>
              <w:t xml:space="preserve">he previously developed startup, shutdown, and malfunction record systems will need to be re-evaluated. Responses in year one associated with elimination of the SSM exemption include re-evaluating previously developed SSM record systems in year one. </w:t>
            </w:r>
          </w:p>
          <w:p w14:paraId="1710325A" w14:textId="7D0E45E7" w:rsidR="00AF1B49" w:rsidRPr="001B365B" w:rsidRDefault="00AF1B49" w:rsidP="00AF1B49">
            <w:pPr>
              <w:pBdr>
                <w:top w:val="single" w:sz="6" w:space="0" w:color="FFFFFF"/>
                <w:left w:val="single" w:sz="6" w:space="0" w:color="FFFFFF"/>
                <w:bottom w:val="single" w:sz="6" w:space="0" w:color="FFFFFF"/>
                <w:right w:val="single" w:sz="6" w:space="0" w:color="FFFFFF"/>
              </w:pBdr>
              <w:rPr>
                <w:sz w:val="18"/>
                <w:szCs w:val="18"/>
              </w:rPr>
            </w:pPr>
            <w:r w:rsidRPr="00B62BB3">
              <w:rPr>
                <w:sz w:val="20"/>
                <w:szCs w:val="20"/>
                <w:vertAlign w:val="superscript"/>
              </w:rPr>
              <w:t>d</w:t>
            </w:r>
            <w:r w:rsidRPr="00B62BB3">
              <w:rPr>
                <w:sz w:val="20"/>
                <w:szCs w:val="20"/>
              </w:rPr>
              <w:t xml:space="preserve"> Responses in year one associated with the use of electronic reporting include becoming familiar with CEDRI and the semi-annual reporting form.</w:t>
            </w:r>
          </w:p>
        </w:tc>
      </w:tr>
    </w:tbl>
    <w:p w14:paraId="515D2AA1" w14:textId="6DC8D5DD" w:rsidR="00CA4CD6" w:rsidRDefault="00CA4CD6">
      <w:pPr>
        <w:pBdr>
          <w:top w:val="single" w:sz="6" w:space="0" w:color="FFFFFF"/>
          <w:left w:val="single" w:sz="6" w:space="0" w:color="FFFFFF"/>
          <w:bottom w:val="single" w:sz="6" w:space="0" w:color="FFFFFF"/>
          <w:right w:val="single" w:sz="6" w:space="0" w:color="FFFFFF"/>
        </w:pBdr>
        <w:rPr>
          <w:color w:val="000000"/>
        </w:rPr>
      </w:pPr>
    </w:p>
    <w:p w14:paraId="47A56C2E" w14:textId="144CC35A" w:rsidR="00D66542" w:rsidRDefault="00D66542" w:rsidP="00D66542">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total annual responses in year one is 129. Years two and three have no responses. </w:t>
      </w:r>
    </w:p>
    <w:p w14:paraId="16160FC0" w14:textId="18BEBE29" w:rsidR="00074220" w:rsidRDefault="00CA4CD6" w:rsidP="00074220">
      <w:pPr>
        <w:pBdr>
          <w:top w:val="single" w:sz="6" w:space="14" w:color="FFFFFF"/>
          <w:left w:val="single" w:sz="6" w:space="0" w:color="FFFFFF"/>
          <w:bottom w:val="single" w:sz="6" w:space="0" w:color="FFFFFF"/>
          <w:right w:val="single" w:sz="6" w:space="0" w:color="FFFFFF"/>
        </w:pBdr>
        <w:ind w:firstLine="720"/>
        <w:rPr>
          <w:color w:val="000000"/>
        </w:rPr>
      </w:pPr>
      <w:r>
        <w:rPr>
          <w:color w:val="000000"/>
        </w:rPr>
        <w:t>The</w:t>
      </w:r>
      <w:r w:rsidR="009F2232">
        <w:rPr>
          <w:color w:val="000000"/>
        </w:rPr>
        <w:t xml:space="preserve"> annual </w:t>
      </w:r>
      <w:r w:rsidR="00AD0315">
        <w:rPr>
          <w:color w:val="000000"/>
        </w:rPr>
        <w:t>response</w:t>
      </w:r>
      <w:r w:rsidR="009F2232">
        <w:rPr>
          <w:color w:val="000000"/>
        </w:rPr>
        <w:t>s</w:t>
      </w:r>
      <w:r w:rsidR="00AD0315">
        <w:rPr>
          <w:color w:val="000000"/>
        </w:rPr>
        <w:t xml:space="preserve"> </w:t>
      </w:r>
      <w:r w:rsidR="009F2232">
        <w:rPr>
          <w:color w:val="000000"/>
        </w:rPr>
        <w:t xml:space="preserve">total </w:t>
      </w:r>
      <w:r w:rsidR="005440D6">
        <w:rPr>
          <w:color w:val="000000"/>
        </w:rPr>
        <w:t xml:space="preserve">in year one is </w:t>
      </w:r>
      <w:r w:rsidR="00086E88">
        <w:rPr>
          <w:color w:val="000000"/>
        </w:rPr>
        <w:t>129</w:t>
      </w:r>
      <w:r w:rsidR="00C3253E">
        <w:rPr>
          <w:color w:val="000000"/>
        </w:rPr>
        <w:t>.</w:t>
      </w:r>
      <w:r w:rsidR="009C7E97">
        <w:rPr>
          <w:color w:val="000000"/>
        </w:rPr>
        <w:t xml:space="preserve"> </w:t>
      </w:r>
      <w:r w:rsidR="005440D6">
        <w:rPr>
          <w:color w:val="000000"/>
        </w:rPr>
        <w:t xml:space="preserve">Years two and three have no responses. </w:t>
      </w:r>
      <w:r w:rsidR="00074220" w:rsidRPr="00492A02">
        <w:t xml:space="preserve">The </w:t>
      </w:r>
      <w:r w:rsidR="00074220">
        <w:rPr>
          <w:color w:val="000000"/>
        </w:rPr>
        <w:t>average annual labor costs are $</w:t>
      </w:r>
      <w:r w:rsidR="005440D6">
        <w:rPr>
          <w:color w:val="000000"/>
        </w:rPr>
        <w:t>30</w:t>
      </w:r>
      <w:r w:rsidR="00710837">
        <w:rPr>
          <w:color w:val="000000"/>
        </w:rPr>
        <w:t>,</w:t>
      </w:r>
      <w:r w:rsidR="005440D6">
        <w:rPr>
          <w:color w:val="000000"/>
        </w:rPr>
        <w:t>0</w:t>
      </w:r>
      <w:r w:rsidR="00710837">
        <w:rPr>
          <w:color w:val="000000"/>
        </w:rPr>
        <w:t>00</w:t>
      </w:r>
      <w:r w:rsidR="00074220">
        <w:rPr>
          <w:color w:val="000000"/>
        </w:rPr>
        <w:t xml:space="preserve">. </w:t>
      </w:r>
      <w:r w:rsidR="00074220" w:rsidRPr="00FC3F0E">
        <w:rPr>
          <w:color w:val="000000"/>
        </w:rPr>
        <w:t xml:space="preserve">Details regarding this estimate may be found in Tables </w:t>
      </w:r>
      <w:r w:rsidR="00074220">
        <w:rPr>
          <w:color w:val="000000"/>
        </w:rPr>
        <w:t>1</w:t>
      </w:r>
      <w:r w:rsidR="00074220" w:rsidRPr="00FC3F0E">
        <w:rPr>
          <w:color w:val="000000"/>
        </w:rPr>
        <w:t xml:space="preserve"> through </w:t>
      </w:r>
      <w:r w:rsidR="00074220">
        <w:rPr>
          <w:color w:val="000000"/>
        </w:rPr>
        <w:t>4</w:t>
      </w:r>
      <w:r w:rsidR="00074220" w:rsidRPr="00FC3F0E">
        <w:rPr>
          <w:color w:val="000000"/>
        </w:rPr>
        <w:t xml:space="preserve"> of Attachment </w:t>
      </w:r>
      <w:r w:rsidR="00074220">
        <w:rPr>
          <w:color w:val="000000"/>
        </w:rPr>
        <w:t>1</w:t>
      </w:r>
      <w:r w:rsidR="00074220" w:rsidRPr="00FC3F0E">
        <w:t>.</w:t>
      </w:r>
    </w:p>
    <w:p w14:paraId="15E0BE6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402C42D" w14:textId="6D6F0B3B" w:rsidR="00074220" w:rsidRPr="00FC3F0E" w:rsidRDefault="00074220" w:rsidP="00074220">
      <w:pPr>
        <w:pBdr>
          <w:top w:val="single" w:sz="6" w:space="14" w:color="FFFFFF"/>
          <w:left w:val="single" w:sz="6" w:space="0" w:color="FFFFFF"/>
          <w:bottom w:val="single" w:sz="6" w:space="0" w:color="FFFFFF"/>
          <w:right w:val="single" w:sz="6" w:space="0" w:color="FFFFFF"/>
        </w:pBdr>
        <w:ind w:firstLine="720"/>
        <w:rPr>
          <w:color w:val="000000"/>
        </w:rPr>
      </w:pPr>
      <w:r w:rsidRPr="00FC3F0E">
        <w:rPr>
          <w:color w:val="000000"/>
        </w:rPr>
        <w:t xml:space="preserve">The average annual labor hour </w:t>
      </w:r>
      <w:r w:rsidR="00504E57">
        <w:rPr>
          <w:color w:val="000000"/>
        </w:rPr>
        <w:t xml:space="preserve">burden </w:t>
      </w:r>
      <w:r w:rsidRPr="00FC3F0E">
        <w:rPr>
          <w:color w:val="000000"/>
        </w:rPr>
        <w:t xml:space="preserve">for </w:t>
      </w:r>
      <w:r w:rsidR="00DB5935">
        <w:rPr>
          <w:color w:val="000000"/>
        </w:rPr>
        <w:t xml:space="preserve">all </w:t>
      </w:r>
      <w:r w:rsidRPr="00FC3F0E">
        <w:rPr>
          <w:color w:val="000000"/>
        </w:rPr>
        <w:t>respondents</w:t>
      </w:r>
      <w:r w:rsidR="00504E57">
        <w:rPr>
          <w:color w:val="000000"/>
        </w:rPr>
        <w:t>,</w:t>
      </w:r>
      <w:r w:rsidRPr="00FC3F0E">
        <w:rPr>
          <w:color w:val="000000"/>
        </w:rPr>
        <w:t xml:space="preserve"> </w:t>
      </w:r>
      <w:r w:rsidR="00504E57" w:rsidRPr="003F0AE7">
        <w:t xml:space="preserve">over </w:t>
      </w:r>
      <w:r w:rsidR="0039482B">
        <w:t xml:space="preserve">the </w:t>
      </w:r>
      <w:r w:rsidR="00504E57" w:rsidRPr="003F0AE7">
        <w:t>next</w:t>
      </w:r>
      <w:r w:rsidR="00AE605A">
        <w:t xml:space="preserve"> 3 year</w:t>
      </w:r>
      <w:r w:rsidR="00504E57" w:rsidRPr="003F0AE7">
        <w:t>s</w:t>
      </w:r>
      <w:r w:rsidR="00504E57">
        <w:t>,</w:t>
      </w:r>
      <w:r w:rsidR="00504E57" w:rsidRPr="003F0AE7">
        <w:t xml:space="preserve"> </w:t>
      </w:r>
      <w:r w:rsidR="00504E57">
        <w:rPr>
          <w:color w:val="000000"/>
        </w:rPr>
        <w:t>is</w:t>
      </w:r>
      <w:r w:rsidRPr="00FC3F0E">
        <w:rPr>
          <w:color w:val="000000"/>
        </w:rPr>
        <w:t xml:space="preserve"> </w:t>
      </w:r>
      <w:r w:rsidR="001D08F0">
        <w:rPr>
          <w:color w:val="000000"/>
        </w:rPr>
        <w:t>330</w:t>
      </w:r>
      <w:r w:rsidRPr="00FC3F0E">
        <w:rPr>
          <w:color w:val="000000"/>
        </w:rPr>
        <w:t xml:space="preserve"> </w:t>
      </w:r>
      <w:r w:rsidR="00504E57">
        <w:rPr>
          <w:color w:val="000000"/>
        </w:rPr>
        <w:t xml:space="preserve">hours </w:t>
      </w:r>
      <w:r w:rsidR="001D08F0">
        <w:rPr>
          <w:color w:val="000000"/>
        </w:rPr>
        <w:t xml:space="preserve">(per year) </w:t>
      </w:r>
      <w:r w:rsidRPr="00FC3F0E">
        <w:rPr>
          <w:color w:val="000000"/>
        </w:rPr>
        <w:t>at an average annual cost of $</w:t>
      </w:r>
      <w:r w:rsidR="001D08F0">
        <w:rPr>
          <w:color w:val="000000"/>
        </w:rPr>
        <w:t>30,000 (per year)</w:t>
      </w:r>
      <w:r w:rsidRPr="00FC3F0E">
        <w:rPr>
          <w:color w:val="000000"/>
        </w:rPr>
        <w:t xml:space="preserve">.  </w:t>
      </w:r>
      <w:r w:rsidR="00504E57">
        <w:rPr>
          <w:color w:val="000000"/>
        </w:rPr>
        <w:t>D</w:t>
      </w:r>
      <w:r w:rsidRPr="00FC3F0E">
        <w:rPr>
          <w:color w:val="000000"/>
        </w:rPr>
        <w:t xml:space="preserve">etails regarding these estimates may be found in </w:t>
      </w:r>
      <w:r w:rsidR="001D08F0">
        <w:rPr>
          <w:color w:val="000000"/>
        </w:rPr>
        <w:t xml:space="preserve">Tables </w:t>
      </w:r>
      <w:r>
        <w:rPr>
          <w:color w:val="000000"/>
        </w:rPr>
        <w:t>1</w:t>
      </w:r>
      <w:r w:rsidRPr="00FC3F0E">
        <w:rPr>
          <w:color w:val="000000"/>
        </w:rPr>
        <w:t xml:space="preserve"> through </w:t>
      </w:r>
      <w:r>
        <w:rPr>
          <w:color w:val="000000"/>
        </w:rPr>
        <w:t>4</w:t>
      </w:r>
      <w:r w:rsidRPr="00FC3F0E">
        <w:rPr>
          <w:color w:val="000000"/>
        </w:rPr>
        <w:t xml:space="preserve"> of Attachment </w:t>
      </w:r>
      <w:r>
        <w:rPr>
          <w:color w:val="000000"/>
        </w:rPr>
        <w:t>1</w:t>
      </w:r>
      <w:r w:rsidRPr="00FC3F0E">
        <w:rPr>
          <w:color w:val="000000"/>
        </w:rPr>
        <w:t>.</w:t>
      </w:r>
    </w:p>
    <w:p w14:paraId="092CD0E9" w14:textId="77777777" w:rsidR="00074220" w:rsidRPr="00FC3F0E" w:rsidRDefault="00074220" w:rsidP="00074220">
      <w:pPr>
        <w:pBdr>
          <w:top w:val="single" w:sz="6" w:space="14" w:color="FFFFFF"/>
          <w:left w:val="single" w:sz="6" w:space="0" w:color="FFFFFF"/>
          <w:bottom w:val="single" w:sz="6" w:space="0" w:color="FFFFFF"/>
          <w:right w:val="single" w:sz="6" w:space="0" w:color="FFFFFF"/>
        </w:pBdr>
        <w:ind w:firstLine="720"/>
        <w:rPr>
          <w:color w:val="000000"/>
        </w:rPr>
      </w:pPr>
    </w:p>
    <w:p w14:paraId="175736F7" w14:textId="4B8E61A4" w:rsidR="00074220" w:rsidRDefault="001D08F0" w:rsidP="00074220">
      <w:pPr>
        <w:pBdr>
          <w:top w:val="single" w:sz="6" w:space="14" w:color="FFFFFF"/>
          <w:left w:val="single" w:sz="6" w:space="0" w:color="FFFFFF"/>
          <w:bottom w:val="single" w:sz="6" w:space="0" w:color="FFFFFF"/>
          <w:right w:val="single" w:sz="6" w:space="0" w:color="FFFFFF"/>
        </w:pBdr>
        <w:ind w:firstLine="720"/>
        <w:rPr>
          <w:color w:val="000000"/>
        </w:rPr>
      </w:pPr>
      <w:r>
        <w:rPr>
          <w:color w:val="000000"/>
        </w:rPr>
        <w:t>No</w:t>
      </w:r>
      <w:r w:rsidR="00074220" w:rsidRPr="00FC3F0E">
        <w:rPr>
          <w:color w:val="000000"/>
        </w:rPr>
        <w:t xml:space="preserve"> annual capital/startup and O&amp;M costs to the regulated entity are </w:t>
      </w:r>
      <w:r>
        <w:t>expected for this source category</w:t>
      </w:r>
      <w:r w:rsidR="00074220" w:rsidRPr="00FC3F0E">
        <w:rPr>
          <w:color w:val="000000"/>
        </w:rPr>
        <w:t>.</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0889B7F1" w14:textId="580EBD1F" w:rsidR="00504E57" w:rsidRDefault="00CA4CD6" w:rsidP="00144F35">
      <w:pPr>
        <w:pBdr>
          <w:top w:val="single" w:sz="6" w:space="0" w:color="FFFFFF"/>
          <w:left w:val="single" w:sz="6" w:space="0" w:color="FFFFFF"/>
          <w:bottom w:val="single" w:sz="6" w:space="0" w:color="FFFFFF"/>
          <w:right w:val="single" w:sz="6" w:space="0" w:color="FFFFFF"/>
        </w:pBdr>
        <w:ind w:firstLine="720"/>
      </w:pPr>
      <w:r>
        <w:rPr>
          <w:color w:val="000000"/>
        </w:rPr>
        <w:t xml:space="preserve">The </w:t>
      </w:r>
      <w:r w:rsidRPr="003F0AE7">
        <w:t xml:space="preserve">average annual Agency </w:t>
      </w:r>
      <w:r w:rsidR="00504E57" w:rsidRPr="00FC3F0E">
        <w:rPr>
          <w:color w:val="000000"/>
        </w:rPr>
        <w:t xml:space="preserve">labor </w:t>
      </w:r>
      <w:r w:rsidRPr="003F0AE7">
        <w:t>burden</w:t>
      </w:r>
      <w:r w:rsidR="00504E57">
        <w:t>,</w:t>
      </w:r>
      <w:r w:rsidRPr="003F0AE7">
        <w:t xml:space="preserve"> over next</w:t>
      </w:r>
      <w:r w:rsidR="00AE605A">
        <w:t xml:space="preserve"> 3 year</w:t>
      </w:r>
      <w:r w:rsidRPr="003F0AE7">
        <w:t>s</w:t>
      </w:r>
      <w:r w:rsidR="00504E57">
        <w:t>,</w:t>
      </w:r>
      <w:r w:rsidRPr="003F0AE7">
        <w:t xml:space="preserve"> is </w:t>
      </w:r>
      <w:r w:rsidR="005440D6">
        <w:t>32</w:t>
      </w:r>
      <w:r w:rsidR="00504E57">
        <w:t xml:space="preserve"> hours at an average annual cost of </w:t>
      </w:r>
      <w:r w:rsidR="00504E57" w:rsidRPr="003F0AE7">
        <w:t>$</w:t>
      </w:r>
      <w:r w:rsidR="005440D6">
        <w:t>1,5</w:t>
      </w:r>
      <w:r w:rsidR="00DB5935">
        <w:t>00</w:t>
      </w:r>
      <w:r w:rsidR="00504E57" w:rsidRPr="003F0AE7">
        <w:t>.</w:t>
      </w:r>
      <w:r w:rsidR="00504E57" w:rsidRPr="00504E57">
        <w:t xml:space="preserve"> </w:t>
      </w:r>
      <w:r w:rsidR="00504E57" w:rsidRPr="003F0AE7">
        <w:t xml:space="preserve">Details regarding these estimates may be found in </w:t>
      </w:r>
      <w:r w:rsidR="001D08F0">
        <w:t xml:space="preserve">Tables </w:t>
      </w:r>
      <w:r w:rsidR="00504E57" w:rsidRPr="003F0AE7">
        <w:t>5 through 8 of Attachment 2.</w:t>
      </w:r>
    </w:p>
    <w:p w14:paraId="6DAE6245" w14:textId="0D97F232" w:rsidR="00504E57" w:rsidRDefault="00504E57" w:rsidP="00144F35">
      <w:pPr>
        <w:pBdr>
          <w:top w:val="single" w:sz="6" w:space="0" w:color="FFFFFF"/>
          <w:left w:val="single" w:sz="6" w:space="0" w:color="FFFFFF"/>
          <w:bottom w:val="single" w:sz="6" w:space="0" w:color="FFFFFF"/>
          <w:right w:val="single" w:sz="6" w:space="0" w:color="FFFFFF"/>
        </w:pBdr>
        <w:ind w:firstLine="720"/>
      </w:pPr>
    </w:p>
    <w:p w14:paraId="20064CF2" w14:textId="03BD1458"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2CC2931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3F91B585" w14:textId="1C303272" w:rsidR="00CA4CD6" w:rsidRPr="00516952" w:rsidRDefault="003F0AE7">
      <w:pPr>
        <w:pBdr>
          <w:top w:val="single" w:sz="6" w:space="0" w:color="FFFFFF"/>
          <w:left w:val="single" w:sz="6" w:space="0" w:color="FFFFFF"/>
          <w:bottom w:val="single" w:sz="6" w:space="0" w:color="FFFFFF"/>
          <w:right w:val="single" w:sz="6" w:space="0" w:color="FFFFFF"/>
        </w:pBdr>
        <w:ind w:firstLine="720"/>
        <w:rPr>
          <w:color w:val="FF0000"/>
        </w:rPr>
      </w:pPr>
      <w:r w:rsidRPr="00FC3F0E">
        <w:rPr>
          <w:color w:val="000000"/>
        </w:rPr>
        <w:t xml:space="preserve">There is only a small increase in the labor hours per respondent in this ICR as compared to the previous ICR.  This situation is due to </w:t>
      </w:r>
      <w:r w:rsidR="00504E57">
        <w:rPr>
          <w:color w:val="000000"/>
        </w:rPr>
        <w:t>three</w:t>
      </w:r>
      <w:r w:rsidRPr="00FC3F0E">
        <w:rPr>
          <w:color w:val="000000"/>
        </w:rPr>
        <w:t xml:space="preserve"> considerations: 1)</w:t>
      </w:r>
      <w:r>
        <w:rPr>
          <w:color w:val="000000"/>
        </w:rPr>
        <w:t xml:space="preserve"> </w:t>
      </w:r>
      <w:r w:rsidR="00504E57">
        <w:rPr>
          <w:color w:val="000000"/>
        </w:rPr>
        <w:t xml:space="preserve">time in year one to </w:t>
      </w:r>
      <w:r w:rsidR="001D08F0">
        <w:rPr>
          <w:color w:val="000000"/>
        </w:rPr>
        <w:t xml:space="preserve">become </w:t>
      </w:r>
      <w:r w:rsidR="00504E57">
        <w:rPr>
          <w:color w:val="000000"/>
        </w:rPr>
        <w:t xml:space="preserve">familiar with </w:t>
      </w:r>
      <w:r w:rsidR="001D08F0">
        <w:rPr>
          <w:color w:val="000000"/>
        </w:rPr>
        <w:t xml:space="preserve">the amended </w:t>
      </w:r>
      <w:r w:rsidR="00504E57">
        <w:rPr>
          <w:color w:val="000000"/>
        </w:rPr>
        <w:t xml:space="preserve">rules and requirements, 2) </w:t>
      </w:r>
      <w:r w:rsidR="001D08F0">
        <w:rPr>
          <w:color w:val="000000"/>
        </w:rPr>
        <w:t xml:space="preserve">time in year one to </w:t>
      </w:r>
      <w:r w:rsidR="001D08F0" w:rsidRPr="00361C1D">
        <w:rPr>
          <w:color w:val="000000"/>
        </w:rPr>
        <w:t xml:space="preserve">re-evaluating previously developed </w:t>
      </w:r>
      <w:r w:rsidR="001D08F0">
        <w:rPr>
          <w:color w:val="000000"/>
        </w:rPr>
        <w:t>SSM</w:t>
      </w:r>
      <w:r w:rsidR="001D08F0" w:rsidRPr="00361C1D">
        <w:rPr>
          <w:color w:val="000000"/>
        </w:rPr>
        <w:t xml:space="preserve"> record systems</w:t>
      </w:r>
      <w:r w:rsidR="001D08F0">
        <w:rPr>
          <w:color w:val="000000"/>
        </w:rPr>
        <w:t>, and</w:t>
      </w:r>
      <w:r w:rsidR="003075CF">
        <w:rPr>
          <w:rFonts w:eastAsia="Calibri"/>
          <w:bCs/>
        </w:rPr>
        <w:t xml:space="preserve"> </w:t>
      </w:r>
      <w:r w:rsidR="00504E57">
        <w:rPr>
          <w:rFonts w:eastAsia="Calibri"/>
          <w:bCs/>
        </w:rPr>
        <w:t>3</w:t>
      </w:r>
      <w:r>
        <w:rPr>
          <w:rFonts w:eastAsia="Calibri"/>
          <w:bCs/>
        </w:rPr>
        <w:t>)</w:t>
      </w:r>
      <w:r w:rsidR="001D08F0">
        <w:rPr>
          <w:rFonts w:eastAsia="Calibri"/>
          <w:bCs/>
        </w:rPr>
        <w:t xml:space="preserve"> time in year one to become familiar with CEDRI and the electronic reporting form for the semiannual report</w:t>
      </w:r>
      <w:r w:rsidR="003075CF">
        <w:rPr>
          <w:color w:val="000000"/>
        </w:rPr>
        <w:t>.</w:t>
      </w:r>
    </w:p>
    <w:p w14:paraId="3A7A9FB8" w14:textId="487A3909" w:rsidR="003075CF" w:rsidRDefault="003075CF" w:rsidP="003075CF">
      <w:pPr>
        <w:pBdr>
          <w:top w:val="single" w:sz="6" w:space="14" w:color="FFFFFF"/>
          <w:left w:val="single" w:sz="6" w:space="0" w:color="FFFFFF"/>
          <w:bottom w:val="single" w:sz="6" w:space="0" w:color="FFFFFF"/>
          <w:right w:val="single" w:sz="6" w:space="0" w:color="FFFFFF"/>
        </w:pBdr>
        <w:ind w:firstLine="720"/>
        <w:rPr>
          <w:rFonts w:eastAsia="Calibri"/>
          <w:bCs/>
        </w:rPr>
      </w:pPr>
      <w:r w:rsidRPr="0093330F">
        <w:rPr>
          <w:rFonts w:eastAsia="Calibri"/>
          <w:bCs/>
        </w:rPr>
        <w:t>Based on our search of the NEI and EPA’s ECHO database (www.echo.epa.gov)</w:t>
      </w:r>
      <w:r w:rsidRPr="00FF7ED7">
        <w:rPr>
          <w:rFonts w:eastAsia="Calibri"/>
          <w:bCs/>
        </w:rPr>
        <w:t xml:space="preserve"> and a review of active </w:t>
      </w:r>
      <w:r>
        <w:rPr>
          <w:rFonts w:eastAsia="Calibri"/>
          <w:bCs/>
        </w:rPr>
        <w:t xml:space="preserve">air emission </w:t>
      </w:r>
      <w:r w:rsidRPr="008C332F">
        <w:rPr>
          <w:rFonts w:eastAsia="Calibri"/>
          <w:bCs/>
        </w:rPr>
        <w:t>permits</w:t>
      </w:r>
      <w:r>
        <w:rPr>
          <w:rFonts w:eastAsia="Calibri"/>
          <w:bCs/>
        </w:rPr>
        <w:t>,</w:t>
      </w:r>
      <w:r w:rsidRPr="008C332F">
        <w:rPr>
          <w:rFonts w:eastAsia="Calibri"/>
          <w:bCs/>
        </w:rPr>
        <w:t xml:space="preserve"> we estimate that </w:t>
      </w:r>
      <w:r>
        <w:rPr>
          <w:rFonts w:eastAsia="Calibri"/>
          <w:bCs/>
        </w:rPr>
        <w:t xml:space="preserve">43 </w:t>
      </w:r>
      <w:r w:rsidRPr="008C332F">
        <w:rPr>
          <w:rFonts w:eastAsia="Calibri"/>
          <w:bCs/>
        </w:rPr>
        <w:t>facilities are subject to the</w:t>
      </w:r>
      <w:r>
        <w:rPr>
          <w:rFonts w:eastAsia="Calibri"/>
          <w:bCs/>
        </w:rPr>
        <w:t xml:space="preserve"> </w:t>
      </w:r>
      <w:r w:rsidR="008B66FA">
        <w:t>Printing, Coating</w:t>
      </w:r>
      <w:r w:rsidRPr="00072334">
        <w:t xml:space="preserve"> </w:t>
      </w:r>
      <w:r w:rsidRPr="00753BDD">
        <w:rPr>
          <w:bCs/>
        </w:rPr>
        <w:t xml:space="preserve">and Dyeing </w:t>
      </w:r>
      <w:r w:rsidRPr="00072334">
        <w:t>Operations NESHAP</w:t>
      </w:r>
      <w:r>
        <w:rPr>
          <w:rFonts w:eastAsia="Calibri"/>
          <w:bCs/>
        </w:rPr>
        <w:t xml:space="preserve">. </w:t>
      </w:r>
      <w:r w:rsidRPr="008C332F">
        <w:rPr>
          <w:rFonts w:eastAsia="Calibri"/>
          <w:bCs/>
        </w:rPr>
        <w:t>A complete list of facilities</w:t>
      </w:r>
      <w:r w:rsidRPr="00361C1D">
        <w:rPr>
          <w:rFonts w:eastAsia="Calibri"/>
          <w:bCs/>
        </w:rPr>
        <w:t xml:space="preserve"> </w:t>
      </w:r>
      <w:r w:rsidRPr="008C332F">
        <w:rPr>
          <w:rFonts w:eastAsia="Calibri"/>
          <w:bCs/>
        </w:rPr>
        <w:t xml:space="preserve">is available in the modeling data file, which is available </w:t>
      </w:r>
      <w:r w:rsidRPr="003D14FB">
        <w:rPr>
          <w:rFonts w:eastAsia="Calibri"/>
          <w:bCs/>
        </w:rPr>
        <w:t>for review in the docket for this rulemaking.</w:t>
      </w:r>
      <w:r>
        <w:rPr>
          <w:rFonts w:eastAsia="Calibri"/>
          <w:bCs/>
        </w:rPr>
        <w:t xml:space="preserve"> </w:t>
      </w:r>
    </w:p>
    <w:p w14:paraId="6CC140F4" w14:textId="77777777" w:rsidR="00D83696" w:rsidRDefault="00D83696" w:rsidP="003075CF">
      <w:pPr>
        <w:pBdr>
          <w:top w:val="single" w:sz="6" w:space="14" w:color="FFFFFF"/>
          <w:left w:val="single" w:sz="6" w:space="0" w:color="FFFFFF"/>
          <w:bottom w:val="single" w:sz="6" w:space="0" w:color="FFFFFF"/>
          <w:right w:val="single" w:sz="6" w:space="0" w:color="FFFFFF"/>
        </w:pBdr>
        <w:ind w:firstLine="720"/>
        <w:rPr>
          <w:rFonts w:eastAsia="Calibri"/>
          <w:bCs/>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68C7A0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5440D6">
        <w:rPr>
          <w:color w:val="000000"/>
        </w:rPr>
        <w:t>7.7</w:t>
      </w:r>
      <w:r w:rsidR="00A45C22">
        <w:rPr>
          <w:color w:val="000000"/>
        </w:rPr>
        <w:t xml:space="preserve"> </w:t>
      </w:r>
      <w:r>
        <w:rPr>
          <w:color w:val="000000"/>
        </w:rPr>
        <w:t>hours per response.</w:t>
      </w:r>
      <w:r w:rsidR="009C7E97">
        <w:rPr>
          <w:color w:val="000000"/>
        </w:rPr>
        <w:t xml:space="preserve"> </w:t>
      </w:r>
      <w:r>
        <w:rPr>
          <w:color w:val="000000"/>
        </w:rPr>
        <w:t>Burden means the total time, effort, or financial resources expended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5E8198D3"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6EAE90BC"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965D92" w:rsidRPr="00965D92">
        <w:t>EPA-HQ-OAR-2017-0668</w:t>
      </w:r>
      <w:r w:rsidR="00354C15">
        <w:rPr>
          <w:color w:val="FF0000"/>
        </w:rPr>
        <w:t>.</w:t>
      </w:r>
      <w:r w:rsidR="009C7E97">
        <w:rPr>
          <w:color w:val="FF0000"/>
        </w:rPr>
        <w:t xml:space="preserve"> </w:t>
      </w:r>
      <w:r w:rsidR="00354C15" w:rsidRPr="00354C15">
        <w:t xml:space="preserve">An electronic version of the public docket is available at </w:t>
      </w:r>
      <w:hyperlink r:id="rId14" w:history="1">
        <w:r w:rsidR="00377D7F" w:rsidRPr="00000F64">
          <w:rPr>
            <w:rStyle w:val="Hyperlink"/>
          </w:rPr>
          <w:t>http://www.regulations.gov/</w:t>
        </w:r>
      </w:hyperlink>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D95819" w:rsidRPr="000E187E">
        <w:t xml:space="preserve">EPA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1927</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965D92" w:rsidRPr="00965D92">
        <w:t>EPA-HQ-OAR-2017-0668</w:t>
      </w:r>
      <w:r w:rsidR="00CA4CD6">
        <w:t xml:space="preserve"> and OMB Control Number </w:t>
      </w:r>
      <w:r w:rsidR="0007436C" w:rsidRPr="004C70C5">
        <w:rPr>
          <w:bCs/>
        </w:rPr>
        <w:t>2060-0522</w:t>
      </w:r>
      <w:r w:rsidR="00CA4CD6">
        <w:t xml:space="preserve"> 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18B2BAE8" w14:textId="798EE558" w:rsidR="00162ECC" w:rsidRDefault="00CA4CD6" w:rsidP="00A45C22">
      <w:pPr>
        <w:rPr>
          <w:b/>
          <w:color w:val="FF0000"/>
        </w:rPr>
      </w:pPr>
      <w:r>
        <w:rPr>
          <w:color w:val="000000"/>
        </w:rPr>
        <w:t>This part is not applicable because no statistical methods were used in collecting this information.</w:t>
      </w:r>
      <w:r w:rsidR="009C7E97">
        <w:rPr>
          <w:b/>
          <w:color w:val="FF0000"/>
        </w:rPr>
        <w:t xml:space="preserve"> </w:t>
      </w:r>
    </w:p>
    <w:p w14:paraId="7037A1F5" w14:textId="77777777" w:rsidR="008B272D" w:rsidRDefault="008B272D" w:rsidP="008B272D">
      <w:pPr>
        <w:rPr>
          <w:color w:val="000000"/>
        </w:rPr>
        <w:sectPr w:rsidR="008B272D" w:rsidSect="00A7661C">
          <w:headerReference w:type="default" r:id="rId15"/>
          <w:type w:val="continuous"/>
          <w:pgSz w:w="12240" w:h="15840"/>
          <w:pgMar w:top="1350" w:right="1440" w:bottom="1440" w:left="1440" w:header="1350" w:footer="1440" w:gutter="0"/>
          <w:cols w:space="720"/>
          <w:noEndnote/>
          <w:titlePg/>
          <w:docGrid w:linePitch="326"/>
        </w:sectPr>
      </w:pPr>
    </w:p>
    <w:p w14:paraId="214D1557" w14:textId="0D1C5C34" w:rsidR="005F660C" w:rsidRDefault="005F660C">
      <w:pPr>
        <w:widowControl/>
        <w:autoSpaceDE/>
        <w:autoSpaceDN/>
        <w:adjustRightInd/>
      </w:pPr>
      <w:r>
        <w:br w:type="page"/>
      </w:r>
    </w:p>
    <w:p w14:paraId="1409DDB5" w14:textId="77777777" w:rsidR="008B272D" w:rsidRPr="007473C2" w:rsidRDefault="008B272D" w:rsidP="008B27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5385C49" w14:textId="77777777" w:rsidR="008B272D" w:rsidRPr="00672461" w:rsidRDefault="008B272D" w:rsidP="008B272D">
      <w:pPr>
        <w:widowControl/>
        <w:tabs>
          <w:tab w:val="center" w:pos="4680"/>
          <w:tab w:val="left" w:pos="5040"/>
          <w:tab w:val="left" w:pos="5760"/>
          <w:tab w:val="left" w:pos="6480"/>
          <w:tab w:val="left" w:pos="7200"/>
          <w:tab w:val="left" w:pos="7920"/>
          <w:tab w:val="left" w:pos="8640"/>
          <w:tab w:val="left" w:pos="9360"/>
        </w:tabs>
        <w:jc w:val="center"/>
        <w:rPr>
          <w:b/>
        </w:rPr>
      </w:pPr>
      <w:bookmarkStart w:id="7" w:name="_Hlk505262542"/>
      <w:r w:rsidRPr="00672461">
        <w:rPr>
          <w:b/>
        </w:rPr>
        <w:t xml:space="preserve">ATTACHMENT </w:t>
      </w:r>
      <w:r>
        <w:rPr>
          <w:b/>
        </w:rPr>
        <w:t>1</w:t>
      </w:r>
    </w:p>
    <w:p w14:paraId="7E392067" w14:textId="77777777" w:rsidR="008B272D" w:rsidRPr="00672461" w:rsidRDefault="008B272D" w:rsidP="008B27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09CFEFC" w14:textId="77777777" w:rsidR="008B272D" w:rsidRPr="00672461" w:rsidRDefault="008B272D" w:rsidP="008B272D">
      <w:pPr>
        <w:widowControl/>
        <w:tabs>
          <w:tab w:val="center" w:pos="4680"/>
          <w:tab w:val="left" w:pos="5040"/>
          <w:tab w:val="left" w:pos="5760"/>
          <w:tab w:val="left" w:pos="6480"/>
          <w:tab w:val="left" w:pos="7200"/>
          <w:tab w:val="left" w:pos="7920"/>
          <w:tab w:val="left" w:pos="8640"/>
          <w:tab w:val="left" w:pos="9360"/>
        </w:tabs>
        <w:outlineLvl w:val="0"/>
        <w:rPr>
          <w:b/>
        </w:rPr>
      </w:pPr>
      <w:r w:rsidRPr="00672461">
        <w:rPr>
          <w:b/>
        </w:rPr>
        <w:tab/>
        <w:t>TABLES 1, 2, 3, and 4</w:t>
      </w:r>
    </w:p>
    <w:p w14:paraId="51EEF538" w14:textId="77777777" w:rsidR="008B272D" w:rsidRPr="00672461" w:rsidRDefault="008B272D" w:rsidP="008B27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7423FEE" w14:textId="77777777" w:rsidR="008B272D" w:rsidRPr="00672461" w:rsidRDefault="008B272D" w:rsidP="008B27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39B7E74" w14:textId="77777777" w:rsidR="008B272D" w:rsidRPr="00672461" w:rsidRDefault="008B272D" w:rsidP="008B27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F4EFEAF" w14:textId="2650428D" w:rsidR="008B272D" w:rsidRPr="00672461" w:rsidRDefault="008B272D" w:rsidP="008B27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sidRPr="00672461">
        <w:t>Tables 1 - 3:</w:t>
      </w:r>
      <w:r w:rsidRPr="00672461">
        <w:tab/>
        <w:t xml:space="preserve">Annual Respondent Burden and Cost of Recordkeeping and Reporting Requirements </w:t>
      </w:r>
      <w:r>
        <w:t>for the Printing, Coating, and Dyeing of Fabrics and other Textiles NESHAP</w:t>
      </w:r>
      <w:r w:rsidRPr="00672461">
        <w:t xml:space="preserve"> – Years 1-3</w:t>
      </w:r>
      <w:r>
        <w:t xml:space="preserve"> (Amendments)</w:t>
      </w:r>
    </w:p>
    <w:p w14:paraId="348D518C" w14:textId="77777777" w:rsidR="008B272D" w:rsidRPr="00672461" w:rsidRDefault="008B272D" w:rsidP="008B27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C7E36C3" w14:textId="1327B59A" w:rsidR="008B272D" w:rsidRDefault="008B272D" w:rsidP="008B27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sidRPr="00672461">
        <w:t>Table 4:</w:t>
      </w:r>
      <w:r w:rsidRPr="00672461">
        <w:tab/>
        <w:t>Summary of Annual Respondent Burden and Cost of Recordkeepin</w:t>
      </w:r>
      <w:r>
        <w:t>g and Reporting Requirements for the Printing, Coating, and Dyeing of Fabrics and other Textiles NESHAP (Amendments)</w:t>
      </w:r>
    </w:p>
    <w:p w14:paraId="01079496" w14:textId="77777777" w:rsidR="008B272D" w:rsidRDefault="008B272D" w:rsidP="008B27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p>
    <w:p w14:paraId="1ADBE562" w14:textId="77777777" w:rsidR="008B272D" w:rsidRDefault="008B272D" w:rsidP="008B272D">
      <w:pPr>
        <w:widowControl/>
        <w:tabs>
          <w:tab w:val="center" w:pos="4680"/>
        </w:tabs>
        <w:jc w:val="center"/>
        <w:rPr>
          <w:b/>
          <w:color w:val="000000"/>
        </w:rPr>
      </w:pPr>
    </w:p>
    <w:p w14:paraId="00FB9E7F" w14:textId="77777777" w:rsidR="008B272D" w:rsidRDefault="008B272D" w:rsidP="008B272D">
      <w:pPr>
        <w:widowControl/>
        <w:tabs>
          <w:tab w:val="center" w:pos="4680"/>
        </w:tabs>
        <w:jc w:val="center"/>
        <w:rPr>
          <w:b/>
          <w:color w:val="000000"/>
        </w:rPr>
      </w:pPr>
    </w:p>
    <w:p w14:paraId="4FFC2E76" w14:textId="77777777" w:rsidR="008B272D" w:rsidRDefault="008B272D" w:rsidP="008B272D">
      <w:pPr>
        <w:widowControl/>
        <w:tabs>
          <w:tab w:val="center" w:pos="4680"/>
        </w:tabs>
        <w:jc w:val="center"/>
        <w:rPr>
          <w:b/>
          <w:color w:val="000000"/>
        </w:rPr>
      </w:pPr>
    </w:p>
    <w:p w14:paraId="188F4F88" w14:textId="77777777" w:rsidR="008B272D" w:rsidRPr="00672461" w:rsidRDefault="008B272D" w:rsidP="008B272D">
      <w:pPr>
        <w:widowControl/>
        <w:tabs>
          <w:tab w:val="center" w:pos="4680"/>
        </w:tabs>
        <w:jc w:val="center"/>
        <w:outlineLvl w:val="0"/>
        <w:rPr>
          <w:b/>
          <w:color w:val="000000"/>
        </w:rPr>
      </w:pPr>
      <w:r w:rsidRPr="00672461">
        <w:rPr>
          <w:b/>
          <w:color w:val="000000"/>
        </w:rPr>
        <w:t xml:space="preserve">ATTACHMENT </w:t>
      </w:r>
      <w:r>
        <w:rPr>
          <w:b/>
          <w:color w:val="000000"/>
        </w:rPr>
        <w:t>2</w:t>
      </w:r>
    </w:p>
    <w:p w14:paraId="4CEAD5E5" w14:textId="77777777" w:rsidR="008B272D" w:rsidRPr="00672461" w:rsidRDefault="008B272D" w:rsidP="008B272D">
      <w:pPr>
        <w:widowControl/>
        <w:tabs>
          <w:tab w:val="left" w:pos="-1180"/>
          <w:tab w:val="left" w:pos="-720"/>
          <w:tab w:val="left" w:pos="0"/>
          <w:tab w:val="left" w:pos="270"/>
          <w:tab w:val="left" w:pos="1440"/>
        </w:tabs>
        <w:rPr>
          <w:color w:val="000000"/>
        </w:rPr>
      </w:pPr>
    </w:p>
    <w:p w14:paraId="681C8296" w14:textId="77777777" w:rsidR="008B272D" w:rsidRPr="00672461" w:rsidRDefault="008B272D" w:rsidP="008B272D">
      <w:pPr>
        <w:widowControl/>
        <w:tabs>
          <w:tab w:val="center" w:pos="4680"/>
        </w:tabs>
        <w:outlineLvl w:val="0"/>
        <w:rPr>
          <w:b/>
          <w:color w:val="000000"/>
        </w:rPr>
      </w:pPr>
      <w:r w:rsidRPr="00672461">
        <w:rPr>
          <w:b/>
          <w:color w:val="000000"/>
        </w:rPr>
        <w:tab/>
        <w:t>TABLES 5, 6, 7, and 8</w:t>
      </w:r>
    </w:p>
    <w:p w14:paraId="28CAB0E0" w14:textId="77777777" w:rsidR="008B272D" w:rsidRDefault="008B272D" w:rsidP="008B272D">
      <w:pPr>
        <w:widowControl/>
        <w:tabs>
          <w:tab w:val="left" w:pos="-1180"/>
          <w:tab w:val="left" w:pos="-720"/>
          <w:tab w:val="left" w:pos="0"/>
          <w:tab w:val="left" w:pos="270"/>
          <w:tab w:val="left" w:pos="1440"/>
        </w:tabs>
        <w:rPr>
          <w:color w:val="000000"/>
        </w:rPr>
      </w:pPr>
    </w:p>
    <w:p w14:paraId="02F048F0" w14:textId="77777777" w:rsidR="008B272D" w:rsidRPr="00672461" w:rsidRDefault="008B272D" w:rsidP="008B272D">
      <w:pPr>
        <w:widowControl/>
        <w:tabs>
          <w:tab w:val="left" w:pos="-1180"/>
          <w:tab w:val="left" w:pos="-720"/>
          <w:tab w:val="left" w:pos="0"/>
          <w:tab w:val="left" w:pos="270"/>
          <w:tab w:val="left" w:pos="1440"/>
        </w:tabs>
        <w:rPr>
          <w:color w:val="000000"/>
        </w:rPr>
      </w:pPr>
    </w:p>
    <w:p w14:paraId="572ABE35" w14:textId="77777777" w:rsidR="008B272D" w:rsidRPr="00672461" w:rsidRDefault="008B272D" w:rsidP="008B272D">
      <w:pPr>
        <w:widowControl/>
        <w:tabs>
          <w:tab w:val="left" w:pos="-1180"/>
          <w:tab w:val="left" w:pos="-720"/>
          <w:tab w:val="left" w:pos="0"/>
          <w:tab w:val="left" w:pos="270"/>
          <w:tab w:val="left" w:pos="1440"/>
        </w:tabs>
        <w:rPr>
          <w:color w:val="000000"/>
        </w:rPr>
      </w:pPr>
    </w:p>
    <w:p w14:paraId="1DCFD8BE" w14:textId="3B137A4A" w:rsidR="008B272D" w:rsidRPr="00672461" w:rsidRDefault="008B272D" w:rsidP="008B272D">
      <w:pPr>
        <w:widowControl/>
        <w:tabs>
          <w:tab w:val="left" w:pos="-1180"/>
          <w:tab w:val="left" w:pos="-720"/>
          <w:tab w:val="left" w:pos="0"/>
          <w:tab w:val="left" w:pos="270"/>
          <w:tab w:val="left" w:pos="1440"/>
        </w:tabs>
        <w:ind w:left="1440" w:hanging="1440"/>
        <w:rPr>
          <w:color w:val="000000"/>
        </w:rPr>
      </w:pPr>
      <w:r w:rsidRPr="00672461">
        <w:rPr>
          <w:color w:val="000000"/>
        </w:rPr>
        <w:t>Tables 5 - 7:</w:t>
      </w:r>
      <w:r w:rsidRPr="00672461">
        <w:rPr>
          <w:color w:val="000000"/>
        </w:rPr>
        <w:tab/>
        <w:t xml:space="preserve">Annual </w:t>
      </w:r>
      <w:r>
        <w:rPr>
          <w:color w:val="000000"/>
        </w:rPr>
        <w:t>Agency</w:t>
      </w:r>
      <w:r w:rsidRPr="00672461">
        <w:rPr>
          <w:color w:val="000000"/>
        </w:rPr>
        <w:t xml:space="preserve"> Burden and Cost of Recordkeeping and Reporting Requirements </w:t>
      </w:r>
      <w:r>
        <w:t>for the Printing, Coating, and Dyeing of Fabrics and other Textiles NESHAP</w:t>
      </w:r>
      <w:r w:rsidRPr="00672461">
        <w:t xml:space="preserve"> </w:t>
      </w:r>
      <w:r w:rsidRPr="00672461">
        <w:rPr>
          <w:color w:val="000000"/>
        </w:rPr>
        <w:t>- Year 1-3</w:t>
      </w:r>
      <w:r>
        <w:rPr>
          <w:color w:val="000000"/>
        </w:rPr>
        <w:t xml:space="preserve"> </w:t>
      </w:r>
      <w:r>
        <w:t>(Amendments)</w:t>
      </w:r>
    </w:p>
    <w:p w14:paraId="49BAA134" w14:textId="77777777" w:rsidR="008B272D" w:rsidRPr="00672461" w:rsidRDefault="008B272D" w:rsidP="008B272D">
      <w:pPr>
        <w:widowControl/>
        <w:tabs>
          <w:tab w:val="left" w:pos="-1180"/>
          <w:tab w:val="left" w:pos="-720"/>
          <w:tab w:val="left" w:pos="0"/>
          <w:tab w:val="left" w:pos="270"/>
          <w:tab w:val="left" w:pos="1440"/>
        </w:tabs>
        <w:rPr>
          <w:color w:val="000000"/>
        </w:rPr>
      </w:pPr>
    </w:p>
    <w:p w14:paraId="17C719DD" w14:textId="7A9CFD77" w:rsidR="008B272D" w:rsidRDefault="008B272D" w:rsidP="008B272D">
      <w:pPr>
        <w:widowControl/>
        <w:tabs>
          <w:tab w:val="left" w:pos="-1180"/>
          <w:tab w:val="left" w:pos="-720"/>
          <w:tab w:val="left" w:pos="0"/>
          <w:tab w:val="left" w:pos="270"/>
          <w:tab w:val="left" w:pos="1440"/>
        </w:tabs>
        <w:ind w:left="1440" w:hanging="1440"/>
      </w:pPr>
      <w:r w:rsidRPr="00672461">
        <w:rPr>
          <w:color w:val="000000"/>
        </w:rPr>
        <w:t>Table 8:</w:t>
      </w:r>
      <w:r w:rsidRPr="00672461">
        <w:rPr>
          <w:color w:val="000000"/>
        </w:rPr>
        <w:tab/>
        <w:t>Summary</w:t>
      </w:r>
      <w:r w:rsidRPr="007F1766">
        <w:rPr>
          <w:color w:val="000000"/>
        </w:rPr>
        <w:t xml:space="preserve"> of Annual </w:t>
      </w:r>
      <w:r>
        <w:rPr>
          <w:color w:val="000000"/>
        </w:rPr>
        <w:t xml:space="preserve">Agency </w:t>
      </w:r>
      <w:r w:rsidRPr="007F1766">
        <w:rPr>
          <w:color w:val="000000"/>
        </w:rPr>
        <w:t xml:space="preserve">Burden and Cost of Recordkeeping and Reporting Requirements </w:t>
      </w:r>
      <w:r>
        <w:t>for the Printing, Coating, and Dyeing of Fabrics and other Textiles</w:t>
      </w:r>
      <w:r w:rsidRPr="00567952">
        <w:t xml:space="preserve"> </w:t>
      </w:r>
      <w:r>
        <w:t>NESHAP (Amendments)</w:t>
      </w:r>
    </w:p>
    <w:bookmarkEnd w:id="7"/>
    <w:p w14:paraId="29F78B96" w14:textId="77777777" w:rsidR="00162ECC" w:rsidRDefault="00162ECC" w:rsidP="009355D7">
      <w:pPr>
        <w:rPr>
          <w:color w:val="000000"/>
        </w:rPr>
      </w:pPr>
    </w:p>
    <w:sectPr w:rsidR="00162ECC" w:rsidSect="00A45C22">
      <w:headerReference w:type="default" r:id="rId16"/>
      <w:type w:val="continuous"/>
      <w:pgSz w:w="12240" w:h="15840"/>
      <w:pgMar w:top="1350" w:right="1440" w:bottom="1440" w:left="1440" w:header="135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9849C" w14:textId="77777777" w:rsidR="00314267" w:rsidRDefault="00314267">
      <w:r>
        <w:separator/>
      </w:r>
    </w:p>
  </w:endnote>
  <w:endnote w:type="continuationSeparator" w:id="0">
    <w:p w14:paraId="4A935E15" w14:textId="77777777" w:rsidR="00314267" w:rsidRDefault="00314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53267" w14:textId="77777777" w:rsidR="00314267" w:rsidRDefault="00314267">
      <w:r>
        <w:separator/>
      </w:r>
    </w:p>
  </w:footnote>
  <w:footnote w:type="continuationSeparator" w:id="0">
    <w:p w14:paraId="77BD1716" w14:textId="77777777" w:rsidR="00314267" w:rsidRDefault="00314267">
      <w:r>
        <w:continuationSeparator/>
      </w:r>
    </w:p>
  </w:footnote>
  <w:footnote w:id="1">
    <w:p w14:paraId="292C37FD" w14:textId="30AAAFD6" w:rsidR="00FB006B" w:rsidRPr="00FE708F" w:rsidRDefault="00FB006B" w:rsidP="006467D8">
      <w:pPr>
        <w:pStyle w:val="FootnoteText"/>
        <w:rPr>
          <w:sz w:val="24"/>
          <w:szCs w:val="24"/>
        </w:rPr>
      </w:pPr>
      <w:r w:rsidRPr="00FE708F">
        <w:rPr>
          <w:rStyle w:val="FootnoteReference"/>
          <w:sz w:val="24"/>
          <w:szCs w:val="24"/>
          <w:vertAlign w:val="superscript"/>
        </w:rPr>
        <w:footnoteRef/>
      </w:r>
      <w:r w:rsidRPr="00FE708F">
        <w:rPr>
          <w:sz w:val="24"/>
          <w:szCs w:val="24"/>
          <w:vertAlign w:val="superscript"/>
        </w:rPr>
        <w:t xml:space="preserve"> </w:t>
      </w:r>
      <w:r w:rsidRPr="00FE708F">
        <w:rPr>
          <w:sz w:val="24"/>
          <w:szCs w:val="24"/>
        </w:rPr>
        <w:t xml:space="preserve">Available at </w:t>
      </w:r>
      <w:r w:rsidRPr="006467D8">
        <w:rPr>
          <w:sz w:val="24"/>
          <w:szCs w:val="24"/>
        </w:rPr>
        <w:t>https://www.bls.gov/oes/current/naics3_313000.htm</w:t>
      </w:r>
      <w:r w:rsidRPr="00FE708F">
        <w:rPr>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0BFA0" w14:textId="7F676567" w:rsidR="00FB006B" w:rsidRDefault="00FB006B">
    <w:pPr>
      <w:framePr w:w="9361" w:wrap="notBeside" w:vAnchor="text" w:hAnchor="text" w:x="1" w:y="1"/>
      <w:jc w:val="center"/>
    </w:pPr>
    <w:r>
      <w:fldChar w:fldCharType="begin"/>
    </w:r>
    <w:r>
      <w:instrText xml:space="preserve">PAGE </w:instrText>
    </w:r>
    <w:r>
      <w:fldChar w:fldCharType="separate"/>
    </w:r>
    <w:r>
      <w:rPr>
        <w:noProof/>
      </w:rPr>
      <w:t>16</w:t>
    </w:r>
    <w:r>
      <w:rPr>
        <w:noProof/>
      </w:rPr>
      <w:fldChar w:fldCharType="end"/>
    </w:r>
  </w:p>
  <w:p w14:paraId="53A411F3" w14:textId="77777777" w:rsidR="00FB006B" w:rsidRDefault="00FB006B"/>
  <w:p w14:paraId="5851734A" w14:textId="77777777" w:rsidR="00FB006B" w:rsidRDefault="00FB006B">
    <w:pPr>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1D1CFACC" w:rsidR="00FB006B" w:rsidRDefault="00FB006B">
    <w:pPr>
      <w:framePr w:w="9361" w:wrap="notBeside" w:vAnchor="text" w:hAnchor="text" w:x="1" w:y="1"/>
      <w:jc w:val="center"/>
    </w:pPr>
    <w:r>
      <w:fldChar w:fldCharType="begin"/>
    </w:r>
    <w:r>
      <w:instrText xml:space="preserve">PAGE </w:instrText>
    </w:r>
    <w:r>
      <w:fldChar w:fldCharType="separate"/>
    </w:r>
    <w:r>
      <w:rPr>
        <w:noProof/>
      </w:rPr>
      <w:t>17</w:t>
    </w:r>
    <w:r>
      <w:rPr>
        <w:noProof/>
      </w:rPr>
      <w:fldChar w:fldCharType="end"/>
    </w:r>
  </w:p>
  <w:p w14:paraId="5B65F028" w14:textId="77777777" w:rsidR="00FB006B" w:rsidRDefault="00FB006B"/>
  <w:p w14:paraId="70BB230B" w14:textId="77777777" w:rsidR="00FB006B" w:rsidRDefault="00FB006B">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687D"/>
    <w:rsid w:val="00010A6C"/>
    <w:rsid w:val="000153A3"/>
    <w:rsid w:val="000200BD"/>
    <w:rsid w:val="00026389"/>
    <w:rsid w:val="0003619B"/>
    <w:rsid w:val="00040CC6"/>
    <w:rsid w:val="00043A00"/>
    <w:rsid w:val="00046CD6"/>
    <w:rsid w:val="00055BDF"/>
    <w:rsid w:val="00055DC5"/>
    <w:rsid w:val="0005762C"/>
    <w:rsid w:val="000710BA"/>
    <w:rsid w:val="00074220"/>
    <w:rsid w:val="0007436C"/>
    <w:rsid w:val="000835AF"/>
    <w:rsid w:val="00084C09"/>
    <w:rsid w:val="00086E88"/>
    <w:rsid w:val="000923D3"/>
    <w:rsid w:val="000A1FBB"/>
    <w:rsid w:val="000A687C"/>
    <w:rsid w:val="000A7BDC"/>
    <w:rsid w:val="000B17E0"/>
    <w:rsid w:val="000B2E1C"/>
    <w:rsid w:val="000C52CF"/>
    <w:rsid w:val="000D2272"/>
    <w:rsid w:val="000D3C0A"/>
    <w:rsid w:val="000D411B"/>
    <w:rsid w:val="000D4C17"/>
    <w:rsid w:val="000D678B"/>
    <w:rsid w:val="000E65BB"/>
    <w:rsid w:val="000F772C"/>
    <w:rsid w:val="00101B40"/>
    <w:rsid w:val="00102B52"/>
    <w:rsid w:val="001068AF"/>
    <w:rsid w:val="0010697C"/>
    <w:rsid w:val="00107AE7"/>
    <w:rsid w:val="0012274D"/>
    <w:rsid w:val="00122CF4"/>
    <w:rsid w:val="00123889"/>
    <w:rsid w:val="00123ECD"/>
    <w:rsid w:val="00126A7C"/>
    <w:rsid w:val="001356D4"/>
    <w:rsid w:val="0014079D"/>
    <w:rsid w:val="001431BA"/>
    <w:rsid w:val="00144978"/>
    <w:rsid w:val="00144A82"/>
    <w:rsid w:val="00144F35"/>
    <w:rsid w:val="0015433E"/>
    <w:rsid w:val="00156E87"/>
    <w:rsid w:val="00162BC4"/>
    <w:rsid w:val="00162ECC"/>
    <w:rsid w:val="00165494"/>
    <w:rsid w:val="00165DCF"/>
    <w:rsid w:val="00167D54"/>
    <w:rsid w:val="001717EA"/>
    <w:rsid w:val="00186DA3"/>
    <w:rsid w:val="00195753"/>
    <w:rsid w:val="001A0B41"/>
    <w:rsid w:val="001A7AF1"/>
    <w:rsid w:val="001B0B9A"/>
    <w:rsid w:val="001B35F2"/>
    <w:rsid w:val="001B365B"/>
    <w:rsid w:val="001C5991"/>
    <w:rsid w:val="001C7B27"/>
    <w:rsid w:val="001D08F0"/>
    <w:rsid w:val="001D47D7"/>
    <w:rsid w:val="001D5619"/>
    <w:rsid w:val="001D762C"/>
    <w:rsid w:val="001E1AF1"/>
    <w:rsid w:val="001E4DA1"/>
    <w:rsid w:val="001F19FF"/>
    <w:rsid w:val="001F7B09"/>
    <w:rsid w:val="002041C5"/>
    <w:rsid w:val="002063FE"/>
    <w:rsid w:val="00206932"/>
    <w:rsid w:val="0021083E"/>
    <w:rsid w:val="0021722B"/>
    <w:rsid w:val="0022287B"/>
    <w:rsid w:val="00222FBB"/>
    <w:rsid w:val="0022738C"/>
    <w:rsid w:val="00233F0F"/>
    <w:rsid w:val="00234A28"/>
    <w:rsid w:val="00236DB3"/>
    <w:rsid w:val="002373D4"/>
    <w:rsid w:val="002431D9"/>
    <w:rsid w:val="00246B93"/>
    <w:rsid w:val="002554FB"/>
    <w:rsid w:val="00256BD5"/>
    <w:rsid w:val="00261B50"/>
    <w:rsid w:val="002638A0"/>
    <w:rsid w:val="00266D27"/>
    <w:rsid w:val="002679E5"/>
    <w:rsid w:val="002712EB"/>
    <w:rsid w:val="0027222A"/>
    <w:rsid w:val="002743D2"/>
    <w:rsid w:val="00277F42"/>
    <w:rsid w:val="00281CAE"/>
    <w:rsid w:val="00286946"/>
    <w:rsid w:val="0029006A"/>
    <w:rsid w:val="002904E7"/>
    <w:rsid w:val="00294B5B"/>
    <w:rsid w:val="002976E9"/>
    <w:rsid w:val="002A23B0"/>
    <w:rsid w:val="002A3039"/>
    <w:rsid w:val="002B29A5"/>
    <w:rsid w:val="002B29A7"/>
    <w:rsid w:val="002B2B1B"/>
    <w:rsid w:val="002B517F"/>
    <w:rsid w:val="002B6993"/>
    <w:rsid w:val="002B70EF"/>
    <w:rsid w:val="002C1F95"/>
    <w:rsid w:val="002C416A"/>
    <w:rsid w:val="002C77DF"/>
    <w:rsid w:val="002D7683"/>
    <w:rsid w:val="002F0433"/>
    <w:rsid w:val="002F29E1"/>
    <w:rsid w:val="002F674B"/>
    <w:rsid w:val="002F6DB3"/>
    <w:rsid w:val="00303576"/>
    <w:rsid w:val="003075CF"/>
    <w:rsid w:val="003139FC"/>
    <w:rsid w:val="00314267"/>
    <w:rsid w:val="00315C73"/>
    <w:rsid w:val="00321147"/>
    <w:rsid w:val="00324F77"/>
    <w:rsid w:val="0033505F"/>
    <w:rsid w:val="00341540"/>
    <w:rsid w:val="0034201D"/>
    <w:rsid w:val="003511C6"/>
    <w:rsid w:val="0035325B"/>
    <w:rsid w:val="00354C15"/>
    <w:rsid w:val="00357C16"/>
    <w:rsid w:val="00362042"/>
    <w:rsid w:val="00377D7F"/>
    <w:rsid w:val="00385170"/>
    <w:rsid w:val="003863F0"/>
    <w:rsid w:val="003915CD"/>
    <w:rsid w:val="0039482B"/>
    <w:rsid w:val="003B0908"/>
    <w:rsid w:val="003B1E92"/>
    <w:rsid w:val="003B384B"/>
    <w:rsid w:val="003C2C71"/>
    <w:rsid w:val="003C4B46"/>
    <w:rsid w:val="003C5023"/>
    <w:rsid w:val="003C78BE"/>
    <w:rsid w:val="003D6951"/>
    <w:rsid w:val="003E2BD6"/>
    <w:rsid w:val="003E30B5"/>
    <w:rsid w:val="003E3BD0"/>
    <w:rsid w:val="003E47DB"/>
    <w:rsid w:val="003E4C18"/>
    <w:rsid w:val="003E72FE"/>
    <w:rsid w:val="003F0AE7"/>
    <w:rsid w:val="003F1AFC"/>
    <w:rsid w:val="003F678E"/>
    <w:rsid w:val="00400823"/>
    <w:rsid w:val="00402394"/>
    <w:rsid w:val="0040391F"/>
    <w:rsid w:val="00404A15"/>
    <w:rsid w:val="00410FD4"/>
    <w:rsid w:val="00411D8B"/>
    <w:rsid w:val="004146A4"/>
    <w:rsid w:val="00424B35"/>
    <w:rsid w:val="0044133C"/>
    <w:rsid w:val="00442D84"/>
    <w:rsid w:val="00447773"/>
    <w:rsid w:val="004528A0"/>
    <w:rsid w:val="00455557"/>
    <w:rsid w:val="004628CA"/>
    <w:rsid w:val="004630A1"/>
    <w:rsid w:val="00464F4F"/>
    <w:rsid w:val="00477065"/>
    <w:rsid w:val="00477319"/>
    <w:rsid w:val="00484A45"/>
    <w:rsid w:val="004867C0"/>
    <w:rsid w:val="00492995"/>
    <w:rsid w:val="0049327D"/>
    <w:rsid w:val="004A084D"/>
    <w:rsid w:val="004A197F"/>
    <w:rsid w:val="004A4B25"/>
    <w:rsid w:val="004C5E95"/>
    <w:rsid w:val="004C64A5"/>
    <w:rsid w:val="004C701D"/>
    <w:rsid w:val="004C70C5"/>
    <w:rsid w:val="004D0868"/>
    <w:rsid w:val="004E02FE"/>
    <w:rsid w:val="004F1469"/>
    <w:rsid w:val="004F417D"/>
    <w:rsid w:val="004F4BCE"/>
    <w:rsid w:val="004F56DC"/>
    <w:rsid w:val="004F6FCD"/>
    <w:rsid w:val="00504745"/>
    <w:rsid w:val="00504E57"/>
    <w:rsid w:val="00506A2D"/>
    <w:rsid w:val="00507EC5"/>
    <w:rsid w:val="00516952"/>
    <w:rsid w:val="0052120B"/>
    <w:rsid w:val="005253D4"/>
    <w:rsid w:val="005305EB"/>
    <w:rsid w:val="0053081C"/>
    <w:rsid w:val="005440D6"/>
    <w:rsid w:val="00551815"/>
    <w:rsid w:val="00556535"/>
    <w:rsid w:val="00560AD2"/>
    <w:rsid w:val="00565A51"/>
    <w:rsid w:val="00571260"/>
    <w:rsid w:val="00576E1B"/>
    <w:rsid w:val="00583626"/>
    <w:rsid w:val="00595981"/>
    <w:rsid w:val="005A01C2"/>
    <w:rsid w:val="005A1986"/>
    <w:rsid w:val="005B4BBD"/>
    <w:rsid w:val="005B5DE8"/>
    <w:rsid w:val="005C3665"/>
    <w:rsid w:val="005C393E"/>
    <w:rsid w:val="005C3BB9"/>
    <w:rsid w:val="005C42AC"/>
    <w:rsid w:val="005C53AF"/>
    <w:rsid w:val="005D385C"/>
    <w:rsid w:val="005D7483"/>
    <w:rsid w:val="005D78C4"/>
    <w:rsid w:val="005E194B"/>
    <w:rsid w:val="005E40FB"/>
    <w:rsid w:val="005F42F8"/>
    <w:rsid w:val="005F660C"/>
    <w:rsid w:val="005F6784"/>
    <w:rsid w:val="00601205"/>
    <w:rsid w:val="00606DEF"/>
    <w:rsid w:val="0061736F"/>
    <w:rsid w:val="00627086"/>
    <w:rsid w:val="00631517"/>
    <w:rsid w:val="00635DBD"/>
    <w:rsid w:val="00636D44"/>
    <w:rsid w:val="0064075B"/>
    <w:rsid w:val="006438F5"/>
    <w:rsid w:val="006467D8"/>
    <w:rsid w:val="00657A99"/>
    <w:rsid w:val="006602DB"/>
    <w:rsid w:val="00666BB4"/>
    <w:rsid w:val="006741F7"/>
    <w:rsid w:val="00677149"/>
    <w:rsid w:val="006810C3"/>
    <w:rsid w:val="00686BA8"/>
    <w:rsid w:val="00694B55"/>
    <w:rsid w:val="006A0524"/>
    <w:rsid w:val="006A6978"/>
    <w:rsid w:val="006B1C1D"/>
    <w:rsid w:val="006C58AE"/>
    <w:rsid w:val="006C6ED7"/>
    <w:rsid w:val="006C77C2"/>
    <w:rsid w:val="006D1B12"/>
    <w:rsid w:val="006D4402"/>
    <w:rsid w:val="006D4A86"/>
    <w:rsid w:val="006E4A6E"/>
    <w:rsid w:val="006E642B"/>
    <w:rsid w:val="0070084D"/>
    <w:rsid w:val="00704888"/>
    <w:rsid w:val="00710837"/>
    <w:rsid w:val="00724BC7"/>
    <w:rsid w:val="00726542"/>
    <w:rsid w:val="00753BDD"/>
    <w:rsid w:val="00754D1E"/>
    <w:rsid w:val="00763160"/>
    <w:rsid w:val="00764362"/>
    <w:rsid w:val="00775E1E"/>
    <w:rsid w:val="00780612"/>
    <w:rsid w:val="0078083B"/>
    <w:rsid w:val="00786A20"/>
    <w:rsid w:val="007937FD"/>
    <w:rsid w:val="0079715F"/>
    <w:rsid w:val="00797920"/>
    <w:rsid w:val="007A0634"/>
    <w:rsid w:val="007A0724"/>
    <w:rsid w:val="007A16F4"/>
    <w:rsid w:val="007A458D"/>
    <w:rsid w:val="007B38BA"/>
    <w:rsid w:val="007C011F"/>
    <w:rsid w:val="007C0FAA"/>
    <w:rsid w:val="007C2FE4"/>
    <w:rsid w:val="007C48D7"/>
    <w:rsid w:val="007E2F44"/>
    <w:rsid w:val="007E6FF4"/>
    <w:rsid w:val="007F07FB"/>
    <w:rsid w:val="00810507"/>
    <w:rsid w:val="00811EA5"/>
    <w:rsid w:val="00813509"/>
    <w:rsid w:val="00813E69"/>
    <w:rsid w:val="00817E8B"/>
    <w:rsid w:val="0082043D"/>
    <w:rsid w:val="00825E29"/>
    <w:rsid w:val="008338D4"/>
    <w:rsid w:val="00837642"/>
    <w:rsid w:val="0084255D"/>
    <w:rsid w:val="00845183"/>
    <w:rsid w:val="00850ACF"/>
    <w:rsid w:val="00852038"/>
    <w:rsid w:val="00861489"/>
    <w:rsid w:val="00870A60"/>
    <w:rsid w:val="0087293D"/>
    <w:rsid w:val="00874365"/>
    <w:rsid w:val="00882F85"/>
    <w:rsid w:val="00884DF1"/>
    <w:rsid w:val="0088639E"/>
    <w:rsid w:val="00887712"/>
    <w:rsid w:val="008A3A5E"/>
    <w:rsid w:val="008A46EB"/>
    <w:rsid w:val="008B272D"/>
    <w:rsid w:val="008B407C"/>
    <w:rsid w:val="008B66FA"/>
    <w:rsid w:val="008C2535"/>
    <w:rsid w:val="008E1C6F"/>
    <w:rsid w:val="008E65E6"/>
    <w:rsid w:val="008F180E"/>
    <w:rsid w:val="008F285B"/>
    <w:rsid w:val="008F4564"/>
    <w:rsid w:val="00900221"/>
    <w:rsid w:val="009018EC"/>
    <w:rsid w:val="009026EA"/>
    <w:rsid w:val="00906EDB"/>
    <w:rsid w:val="009076C8"/>
    <w:rsid w:val="00912E00"/>
    <w:rsid w:val="009228F0"/>
    <w:rsid w:val="00923C46"/>
    <w:rsid w:val="009254FD"/>
    <w:rsid w:val="009257A6"/>
    <w:rsid w:val="009355D7"/>
    <w:rsid w:val="00936CD3"/>
    <w:rsid w:val="0094728A"/>
    <w:rsid w:val="00965D92"/>
    <w:rsid w:val="009711DB"/>
    <w:rsid w:val="009737C0"/>
    <w:rsid w:val="00976062"/>
    <w:rsid w:val="00981C20"/>
    <w:rsid w:val="00984ACD"/>
    <w:rsid w:val="009876AA"/>
    <w:rsid w:val="00987C95"/>
    <w:rsid w:val="009903E5"/>
    <w:rsid w:val="009A0232"/>
    <w:rsid w:val="009A0BC7"/>
    <w:rsid w:val="009A0F50"/>
    <w:rsid w:val="009A16CD"/>
    <w:rsid w:val="009A6798"/>
    <w:rsid w:val="009C06F5"/>
    <w:rsid w:val="009C1070"/>
    <w:rsid w:val="009C229F"/>
    <w:rsid w:val="009C7E97"/>
    <w:rsid w:val="009D6567"/>
    <w:rsid w:val="009D7D76"/>
    <w:rsid w:val="009E0F31"/>
    <w:rsid w:val="009F2232"/>
    <w:rsid w:val="00A007F5"/>
    <w:rsid w:val="00A02217"/>
    <w:rsid w:val="00A03508"/>
    <w:rsid w:val="00A038EC"/>
    <w:rsid w:val="00A03DE8"/>
    <w:rsid w:val="00A10DBD"/>
    <w:rsid w:val="00A145B0"/>
    <w:rsid w:val="00A15172"/>
    <w:rsid w:val="00A25219"/>
    <w:rsid w:val="00A26EF7"/>
    <w:rsid w:val="00A277D6"/>
    <w:rsid w:val="00A379F8"/>
    <w:rsid w:val="00A45C22"/>
    <w:rsid w:val="00A51A9E"/>
    <w:rsid w:val="00A54EEA"/>
    <w:rsid w:val="00A55E33"/>
    <w:rsid w:val="00A56BFF"/>
    <w:rsid w:val="00A65D9E"/>
    <w:rsid w:val="00A73600"/>
    <w:rsid w:val="00A74C1E"/>
    <w:rsid w:val="00A7661C"/>
    <w:rsid w:val="00A77FF0"/>
    <w:rsid w:val="00A80C7E"/>
    <w:rsid w:val="00A949F7"/>
    <w:rsid w:val="00A94A56"/>
    <w:rsid w:val="00A95BC7"/>
    <w:rsid w:val="00A962DF"/>
    <w:rsid w:val="00AA054E"/>
    <w:rsid w:val="00AA4008"/>
    <w:rsid w:val="00AB03C3"/>
    <w:rsid w:val="00AB3A6B"/>
    <w:rsid w:val="00AB77BE"/>
    <w:rsid w:val="00AC10EE"/>
    <w:rsid w:val="00AD0315"/>
    <w:rsid w:val="00AE605A"/>
    <w:rsid w:val="00AF048B"/>
    <w:rsid w:val="00AF1B49"/>
    <w:rsid w:val="00AF309F"/>
    <w:rsid w:val="00AF3AED"/>
    <w:rsid w:val="00AF6D15"/>
    <w:rsid w:val="00AF70A1"/>
    <w:rsid w:val="00B04C28"/>
    <w:rsid w:val="00B07F79"/>
    <w:rsid w:val="00B15B3A"/>
    <w:rsid w:val="00B1654E"/>
    <w:rsid w:val="00B16C07"/>
    <w:rsid w:val="00B211D8"/>
    <w:rsid w:val="00B26053"/>
    <w:rsid w:val="00B36AA9"/>
    <w:rsid w:val="00B41FFF"/>
    <w:rsid w:val="00B425CA"/>
    <w:rsid w:val="00B46A57"/>
    <w:rsid w:val="00B52F3D"/>
    <w:rsid w:val="00B54035"/>
    <w:rsid w:val="00B62BB3"/>
    <w:rsid w:val="00B65754"/>
    <w:rsid w:val="00B66231"/>
    <w:rsid w:val="00B769F1"/>
    <w:rsid w:val="00B7718A"/>
    <w:rsid w:val="00B82025"/>
    <w:rsid w:val="00B90FA4"/>
    <w:rsid w:val="00BA0A91"/>
    <w:rsid w:val="00BA4887"/>
    <w:rsid w:val="00BB2F6F"/>
    <w:rsid w:val="00BB3390"/>
    <w:rsid w:val="00BB3C1A"/>
    <w:rsid w:val="00BB6949"/>
    <w:rsid w:val="00BC142F"/>
    <w:rsid w:val="00BC6DEF"/>
    <w:rsid w:val="00BD4A13"/>
    <w:rsid w:val="00BD7CAE"/>
    <w:rsid w:val="00BE0799"/>
    <w:rsid w:val="00BE2989"/>
    <w:rsid w:val="00BE7A11"/>
    <w:rsid w:val="00BF2433"/>
    <w:rsid w:val="00BF4998"/>
    <w:rsid w:val="00BF722F"/>
    <w:rsid w:val="00C02FF7"/>
    <w:rsid w:val="00C10ED1"/>
    <w:rsid w:val="00C111C8"/>
    <w:rsid w:val="00C13FE8"/>
    <w:rsid w:val="00C2258B"/>
    <w:rsid w:val="00C23E34"/>
    <w:rsid w:val="00C26CCF"/>
    <w:rsid w:val="00C27881"/>
    <w:rsid w:val="00C30A60"/>
    <w:rsid w:val="00C314B7"/>
    <w:rsid w:val="00C3253E"/>
    <w:rsid w:val="00C33ABA"/>
    <w:rsid w:val="00C37BB6"/>
    <w:rsid w:val="00C52EFD"/>
    <w:rsid w:val="00C562EA"/>
    <w:rsid w:val="00C62791"/>
    <w:rsid w:val="00C62F53"/>
    <w:rsid w:val="00C64378"/>
    <w:rsid w:val="00C75CF0"/>
    <w:rsid w:val="00C808B5"/>
    <w:rsid w:val="00C82DB6"/>
    <w:rsid w:val="00CA4CD6"/>
    <w:rsid w:val="00CA7DA0"/>
    <w:rsid w:val="00CB7C0A"/>
    <w:rsid w:val="00CC48AB"/>
    <w:rsid w:val="00CC58F6"/>
    <w:rsid w:val="00CC5B39"/>
    <w:rsid w:val="00CC7913"/>
    <w:rsid w:val="00CD2069"/>
    <w:rsid w:val="00CD280D"/>
    <w:rsid w:val="00CF2B37"/>
    <w:rsid w:val="00D13D9A"/>
    <w:rsid w:val="00D14A8D"/>
    <w:rsid w:val="00D17B97"/>
    <w:rsid w:val="00D21198"/>
    <w:rsid w:val="00D2273E"/>
    <w:rsid w:val="00D26558"/>
    <w:rsid w:val="00D32F6E"/>
    <w:rsid w:val="00D33A82"/>
    <w:rsid w:val="00D42D52"/>
    <w:rsid w:val="00D46FA2"/>
    <w:rsid w:val="00D47C9E"/>
    <w:rsid w:val="00D5080D"/>
    <w:rsid w:val="00D520F7"/>
    <w:rsid w:val="00D56F5F"/>
    <w:rsid w:val="00D61125"/>
    <w:rsid w:val="00D61B37"/>
    <w:rsid w:val="00D63B96"/>
    <w:rsid w:val="00D66542"/>
    <w:rsid w:val="00D73735"/>
    <w:rsid w:val="00D76B22"/>
    <w:rsid w:val="00D7706F"/>
    <w:rsid w:val="00D83696"/>
    <w:rsid w:val="00D91C34"/>
    <w:rsid w:val="00D92F66"/>
    <w:rsid w:val="00D95819"/>
    <w:rsid w:val="00DA7285"/>
    <w:rsid w:val="00DB1A88"/>
    <w:rsid w:val="00DB3819"/>
    <w:rsid w:val="00DB5935"/>
    <w:rsid w:val="00DB59E1"/>
    <w:rsid w:val="00DB786E"/>
    <w:rsid w:val="00DC0BA3"/>
    <w:rsid w:val="00DC14C1"/>
    <w:rsid w:val="00DD0312"/>
    <w:rsid w:val="00DD1AC1"/>
    <w:rsid w:val="00DD7D49"/>
    <w:rsid w:val="00DE05C4"/>
    <w:rsid w:val="00DE5E52"/>
    <w:rsid w:val="00DF5C4E"/>
    <w:rsid w:val="00E10DA7"/>
    <w:rsid w:val="00E110E3"/>
    <w:rsid w:val="00E11B62"/>
    <w:rsid w:val="00E1538C"/>
    <w:rsid w:val="00E15848"/>
    <w:rsid w:val="00E16C13"/>
    <w:rsid w:val="00E20234"/>
    <w:rsid w:val="00E25DB6"/>
    <w:rsid w:val="00E276CD"/>
    <w:rsid w:val="00E32EDA"/>
    <w:rsid w:val="00E364B1"/>
    <w:rsid w:val="00E4595F"/>
    <w:rsid w:val="00E462DB"/>
    <w:rsid w:val="00E51398"/>
    <w:rsid w:val="00E53137"/>
    <w:rsid w:val="00E53E2F"/>
    <w:rsid w:val="00E60A3E"/>
    <w:rsid w:val="00E63F45"/>
    <w:rsid w:val="00E64050"/>
    <w:rsid w:val="00E65182"/>
    <w:rsid w:val="00E702F6"/>
    <w:rsid w:val="00E72D70"/>
    <w:rsid w:val="00E77D5E"/>
    <w:rsid w:val="00E85BD3"/>
    <w:rsid w:val="00E868BB"/>
    <w:rsid w:val="00E90E82"/>
    <w:rsid w:val="00EA37A9"/>
    <w:rsid w:val="00EA6536"/>
    <w:rsid w:val="00EA7026"/>
    <w:rsid w:val="00EC4074"/>
    <w:rsid w:val="00ED741E"/>
    <w:rsid w:val="00EF113F"/>
    <w:rsid w:val="00EF3318"/>
    <w:rsid w:val="00F007C3"/>
    <w:rsid w:val="00F02EB3"/>
    <w:rsid w:val="00F033F0"/>
    <w:rsid w:val="00F03803"/>
    <w:rsid w:val="00F066C9"/>
    <w:rsid w:val="00F100F6"/>
    <w:rsid w:val="00F10BC1"/>
    <w:rsid w:val="00F17898"/>
    <w:rsid w:val="00F20822"/>
    <w:rsid w:val="00F300FF"/>
    <w:rsid w:val="00F340DF"/>
    <w:rsid w:val="00F41547"/>
    <w:rsid w:val="00F5262C"/>
    <w:rsid w:val="00F538BC"/>
    <w:rsid w:val="00F57AAB"/>
    <w:rsid w:val="00F62B65"/>
    <w:rsid w:val="00F864DE"/>
    <w:rsid w:val="00F87E6A"/>
    <w:rsid w:val="00F90151"/>
    <w:rsid w:val="00F9092B"/>
    <w:rsid w:val="00F92D22"/>
    <w:rsid w:val="00F94EB4"/>
    <w:rsid w:val="00FA103C"/>
    <w:rsid w:val="00FB006B"/>
    <w:rsid w:val="00FB01D5"/>
    <w:rsid w:val="00FB0650"/>
    <w:rsid w:val="00FB4D98"/>
    <w:rsid w:val="00FB6378"/>
    <w:rsid w:val="00FB7BCE"/>
    <w:rsid w:val="00FC0A3D"/>
    <w:rsid w:val="00FC4E09"/>
    <w:rsid w:val="00FD3D2B"/>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FootnoteText">
    <w:name w:val="footnote text"/>
    <w:basedOn w:val="Normal"/>
    <w:link w:val="FootnoteTextChar"/>
    <w:semiHidden/>
    <w:unhideWhenUsed/>
    <w:rsid w:val="006467D8"/>
    <w:rPr>
      <w:sz w:val="20"/>
      <w:szCs w:val="20"/>
    </w:rPr>
  </w:style>
  <w:style w:type="character" w:customStyle="1" w:styleId="FootnoteTextChar">
    <w:name w:val="Footnote Text Char"/>
    <w:basedOn w:val="DefaultParagraphFont"/>
    <w:link w:val="FootnoteText"/>
    <w:semiHidden/>
    <w:rsid w:val="006467D8"/>
  </w:style>
  <w:style w:type="table" w:styleId="TableGrid">
    <w:name w:val="Table Grid"/>
    <w:basedOn w:val="TableNormal"/>
    <w:rsid w:val="00C23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11B62"/>
    <w:rPr>
      <w:sz w:val="24"/>
      <w:szCs w:val="24"/>
    </w:rPr>
  </w:style>
  <w:style w:type="character" w:customStyle="1" w:styleId="GHGparagraphbluetext">
    <w:name w:val="____GHG paragraph(blue text)"/>
    <w:basedOn w:val="DefaultParagraphFont"/>
    <w:uiPriority w:val="1"/>
    <w:qFormat/>
    <w:rsid w:val="0064075B"/>
    <w:rPr>
      <w:rFonts w:ascii="Times New Roman" w:hAnsi="Times New Roman" w:cs="Times New Roman"/>
      <w:i w:val="0"/>
      <w:color w:val="0000FF"/>
      <w:u w:val="none"/>
      <w:bdr w:val="none" w:sz="0" w:space="0" w:color="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FootnoteText">
    <w:name w:val="footnote text"/>
    <w:basedOn w:val="Normal"/>
    <w:link w:val="FootnoteTextChar"/>
    <w:semiHidden/>
    <w:unhideWhenUsed/>
    <w:rsid w:val="006467D8"/>
    <w:rPr>
      <w:sz w:val="20"/>
      <w:szCs w:val="20"/>
    </w:rPr>
  </w:style>
  <w:style w:type="character" w:customStyle="1" w:styleId="FootnoteTextChar">
    <w:name w:val="Footnote Text Char"/>
    <w:basedOn w:val="DefaultParagraphFont"/>
    <w:link w:val="FootnoteText"/>
    <w:semiHidden/>
    <w:rsid w:val="006467D8"/>
  </w:style>
  <w:style w:type="table" w:styleId="TableGrid">
    <w:name w:val="Table Grid"/>
    <w:basedOn w:val="TableNormal"/>
    <w:rsid w:val="00C23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11B62"/>
    <w:rPr>
      <w:sz w:val="24"/>
      <w:szCs w:val="24"/>
    </w:rPr>
  </w:style>
  <w:style w:type="character" w:customStyle="1" w:styleId="GHGparagraphbluetext">
    <w:name w:val="____GHG paragraph(blue text)"/>
    <w:basedOn w:val="DefaultParagraphFont"/>
    <w:uiPriority w:val="1"/>
    <w:qFormat/>
    <w:rsid w:val="0064075B"/>
    <w:rPr>
      <w:rFonts w:ascii="Times New Roman" w:hAnsi="Times New Roman" w:cs="Times New Roman"/>
      <w:i w:val="0"/>
      <w:color w:val="0000FF"/>
      <w:u w:val="none"/>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9572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cho.ep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IconOverlay xmlns="http://schemas.microsoft.com/sharepoint/v4" xsi:nil="true"/>
    <TaxKeywordTaxHTField xmlns="4ffa91fb-a0ff-4ac5-b2db-65c790d184a4">
      <Terms xmlns="http://schemas.microsoft.com/office/infopath/2007/PartnerControls"/>
    </TaxKeywordTaxHTField>
    <Record xmlns="4ffa91fb-a0ff-4ac5-b2db-65c790d184a4">Shared</Record>
    <Rights xmlns="4ffa91fb-a0ff-4ac5-b2db-65c790d184a4" xsi:nil="true"/>
    <e3f09c3df709400db2417a7161762d62 xmlns="22d004a6-2f8d-4a75-9f1d-859e2ae55add">
      <Terms xmlns="http://schemas.microsoft.com/office/infopath/2007/PartnerControls"/>
    </e3f09c3df709400db2417a7161762d62>
    <Document_x0020_Creation_x0020_Date xmlns="4ffa91fb-a0ff-4ac5-b2db-65c790d184a4">2018-11-29T17:31:09+00:00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39010E8B2938478CD9F2417E8B5591" ma:contentTypeVersion="9" ma:contentTypeDescription="Create a new document." ma:contentTypeScope="" ma:versionID="449aa64a40532431d174128691da96df">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2d004a6-2f8d-4a75-9f1d-859e2ae55add" xmlns:ns6="908b9532-f745-4855-82d2-8016ebfcbea2" xmlns:ns7="http://schemas.microsoft.com/sharepoint/v4" targetNamespace="http://schemas.microsoft.com/office/2006/metadata/properties" ma:root="true" ma:fieldsID="9a584c966d70bcc19bce2ff48367a4c9" ns1:_="" ns2:_="" ns3:_="" ns4:_="" ns5:_="" ns6:_="" ns7:_="">
    <xsd:import namespace="http://schemas.microsoft.com/sharepoint/v3"/>
    <xsd:import namespace="4ffa91fb-a0ff-4ac5-b2db-65c790d184a4"/>
    <xsd:import namespace="http://schemas.microsoft.com/sharepoint.v3"/>
    <xsd:import namespace="http://schemas.microsoft.com/sharepoint/v3/fields"/>
    <xsd:import namespace="22d004a6-2f8d-4a75-9f1d-859e2ae55add"/>
    <xsd:import namespace="908b9532-f745-4855-82d2-8016ebfcbea2"/>
    <xsd:import namespace="http://schemas.microsoft.com/sharepoint/v4"/>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e3f09c3df709400db2417a7161762d62" minOccurs="0"/>
                <xsd:element ref="ns6:MediaServiceMetadata" minOccurs="0"/>
                <xsd:element ref="ns6:MediaServiceFastMetadata" minOccurs="0"/>
                <xsd:element ref="ns7:IconOverlay"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54f485cd-92c0-4abe-a378-745fe4335b12}" ma:internalName="TaxCatchAllLabel" ma:readOnly="true" ma:showField="CatchAllDataLabel" ma:web="22d004a6-2f8d-4a75-9f1d-859e2ae55add">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54f485cd-92c0-4abe-a378-745fe4335b12}" ma:internalName="TaxCatchAll" ma:showField="CatchAllData" ma:web="22d004a6-2f8d-4a75-9f1d-859e2ae55a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d004a6-2f8d-4a75-9f1d-859e2ae55add" elementFormDefault="qualified">
    <xsd:import namespace="http://schemas.microsoft.com/office/2006/documentManagement/types"/>
    <xsd:import namespace="http://schemas.microsoft.com/office/infopath/2007/PartnerControls"/>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8b9532-f745-4855-82d2-8016ebfcbea2" elementFormDefault="qualified">
    <xsd:import namespace="http://schemas.microsoft.com/office/2006/documentManagement/types"/>
    <xsd:import namespace="http://schemas.microsoft.com/office/infopath/2007/PartnerControls"/>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58CA2-7CB7-4342-AE55-0AA8DFEC5FBA}">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4"/>
    <ds:schemaRef ds:uri="22d004a6-2f8d-4a75-9f1d-859e2ae55add"/>
    <ds:schemaRef ds:uri="http://schemas.microsoft.com/sharepoint.v3"/>
  </ds:schemaRefs>
</ds:datastoreItem>
</file>

<file path=customXml/itemProps2.xml><?xml version="1.0" encoding="utf-8"?>
<ds:datastoreItem xmlns:ds="http://schemas.openxmlformats.org/officeDocument/2006/customXml" ds:itemID="{62B1B92E-22B8-4186-8101-CE22DA933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2d004a6-2f8d-4a75-9f1d-859e2ae55add"/>
    <ds:schemaRef ds:uri="908b9532-f745-4855-82d2-8016ebfcbea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5FC92A-88FA-46F5-ADC8-946867940A41}">
  <ds:schemaRefs>
    <ds:schemaRef ds:uri="Microsoft.SharePoint.Taxonomy.ContentTypeSync"/>
  </ds:schemaRefs>
</ds:datastoreItem>
</file>

<file path=customXml/itemProps4.xml><?xml version="1.0" encoding="utf-8"?>
<ds:datastoreItem xmlns:ds="http://schemas.openxmlformats.org/officeDocument/2006/customXml" ds:itemID="{0E481CBB-3B3A-4560-A910-99AD8DC1D2E8}">
  <ds:schemaRefs>
    <ds:schemaRef ds:uri="http://schemas.microsoft.com/sharepoint/v3/contenttype/forms"/>
  </ds:schemaRefs>
</ds:datastoreItem>
</file>

<file path=customXml/itemProps5.xml><?xml version="1.0" encoding="utf-8"?>
<ds:datastoreItem xmlns:ds="http://schemas.openxmlformats.org/officeDocument/2006/customXml" ds:itemID="{DC482EDC-4374-421C-87CE-27380AE8C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5761</Words>
  <Characters>32844</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cp:lastPrinted>2018-01-31T18:04:00Z</cp:lastPrinted>
  <dcterms:created xsi:type="dcterms:W3CDTF">2019-03-16T00:39:00Z</dcterms:created>
  <dcterms:modified xsi:type="dcterms:W3CDTF">2019-03-16T00:39:00Z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0x0101005739010E8B2938478CD9F2417E8B5591</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