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517" w:rsidRDefault="00253B8C" w:rsidP="00BF2517">
      <w:pPr>
        <w:pStyle w:val="Heading1"/>
        <w:tabs>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 w:val="left" w:pos="0"/>
        </w:tabs>
        <w:jc w:val="center"/>
        <w:rPr>
          <w:rFonts w:ascii="Times New Roman" w:hAnsi="Times New Roman" w:cs="Times New Roman"/>
        </w:rPr>
      </w:pPr>
      <w:bookmarkStart w:id="0" w:name="_GoBack"/>
      <w:bookmarkEnd w:id="0"/>
      <w:r>
        <w:rPr>
          <w:rFonts w:ascii="Times New Roman" w:hAnsi="Times New Roman" w:cs="Times New Roman"/>
        </w:rPr>
        <w:t xml:space="preserve">Supporting Statement for </w:t>
      </w:r>
      <w:r w:rsidR="00D65C09">
        <w:rPr>
          <w:rFonts w:ascii="Times New Roman" w:hAnsi="Times New Roman" w:cs="Times New Roman"/>
        </w:rPr>
        <w:t>Form SSA-263</w:t>
      </w:r>
    </w:p>
    <w:p w:rsidR="00167219" w:rsidRDefault="00167219">
      <w:pPr>
        <w:pStyle w:val="Heading1"/>
        <w:tabs>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 w:val="left" w:pos="0"/>
        </w:tabs>
        <w:jc w:val="center"/>
        <w:rPr>
          <w:rFonts w:ascii="Times New Roman" w:hAnsi="Times New Roman" w:cs="Times New Roman"/>
        </w:rPr>
      </w:pPr>
      <w:r>
        <w:rPr>
          <w:rFonts w:ascii="Times New Roman" w:hAnsi="Times New Roman" w:cs="Times New Roman"/>
        </w:rPr>
        <w:t xml:space="preserve">Waiver of Supplemental Security Income Payment Continuation </w:t>
      </w:r>
    </w:p>
    <w:p w:rsidR="00253B8C" w:rsidRDefault="00253B8C">
      <w:pPr>
        <w:jc w:val="center"/>
        <w:rPr>
          <w:rFonts w:ascii="Times New Roman" w:hAnsi="Times New Roman"/>
          <w:b/>
        </w:rPr>
      </w:pPr>
      <w:r>
        <w:rPr>
          <w:rFonts w:ascii="Times New Roman" w:hAnsi="Times New Roman"/>
          <w:b/>
        </w:rPr>
        <w:t>20 CFR 416.1400-416.1422</w:t>
      </w:r>
    </w:p>
    <w:p w:rsidR="00253B8C" w:rsidRDefault="00FC52E1">
      <w:pPr>
        <w:jc w:val="center"/>
        <w:rPr>
          <w:rFonts w:ascii="Times New Roman" w:hAnsi="Times New Roman"/>
          <w:b/>
        </w:rPr>
      </w:pPr>
      <w:r>
        <w:rPr>
          <w:rFonts w:ascii="Times New Roman" w:hAnsi="Times New Roman"/>
          <w:b/>
        </w:rPr>
        <w:t>OMB No. 0960-0783</w:t>
      </w:r>
    </w:p>
    <w:p w:rsidR="00253B8C" w:rsidRDefault="00253B8C">
      <w:pPr>
        <w:pStyle w:val="Header"/>
        <w:tabs>
          <w:tab w:val="clear" w:pos="4320"/>
          <w:tab w:val="clear" w:pos="8640"/>
        </w:tabs>
        <w:rPr>
          <w:rFonts w:ascii="Times New Roman" w:hAnsi="Times New Roman"/>
          <w:b/>
        </w:rPr>
      </w:pPr>
    </w:p>
    <w:p w:rsidR="00253B8C" w:rsidRDefault="00253B8C" w:rsidP="00127ADC">
      <w:pPr>
        <w:pStyle w:val="ListParagraph"/>
        <w:numPr>
          <w:ilvl w:val="0"/>
          <w:numId w:val="8"/>
        </w:numPr>
        <w:rPr>
          <w:rFonts w:ascii="Times New Roman" w:hAnsi="Times New Roman"/>
          <w:b/>
          <w:u w:val="single"/>
        </w:rPr>
      </w:pPr>
      <w:r w:rsidRPr="00127ADC">
        <w:rPr>
          <w:rFonts w:ascii="Times New Roman" w:hAnsi="Times New Roman"/>
          <w:b/>
          <w:u w:val="single"/>
        </w:rPr>
        <w:t>Justification</w:t>
      </w:r>
    </w:p>
    <w:p w:rsidR="00127ADC" w:rsidRDefault="00127ADC" w:rsidP="00127ADC">
      <w:pPr>
        <w:pStyle w:val="ListParagraph"/>
        <w:rPr>
          <w:rFonts w:ascii="Times New Roman" w:hAnsi="Times New Roman"/>
          <w:b/>
          <w:u w:val="single"/>
        </w:rPr>
      </w:pPr>
    </w:p>
    <w:p w:rsidR="00127ADC" w:rsidRPr="00127ADC" w:rsidRDefault="00127ADC" w:rsidP="00127ADC">
      <w:pPr>
        <w:pStyle w:val="ListParagraph"/>
        <w:numPr>
          <w:ilvl w:val="0"/>
          <w:numId w:val="9"/>
        </w:numPr>
        <w:rPr>
          <w:rFonts w:ascii="Times New Roman" w:hAnsi="Times New Roman"/>
          <w:b/>
          <w:u w:val="single"/>
        </w:rPr>
      </w:pPr>
      <w:r>
        <w:rPr>
          <w:rFonts w:ascii="Times New Roman" w:hAnsi="Times New Roman"/>
          <w:b/>
        </w:rPr>
        <w:t>Introduction/Authoring Laws and Regulations</w:t>
      </w:r>
    </w:p>
    <w:p w:rsidR="00127ADC" w:rsidRDefault="00127ADC" w:rsidP="00127ADC">
      <w:pPr>
        <w:pStyle w:val="ListParagraph"/>
        <w:ind w:left="1080"/>
        <w:rPr>
          <w:rFonts w:ascii="Times New Roman" w:hAnsi="Times New Roman"/>
          <w:b/>
        </w:rPr>
      </w:pPr>
      <w:r w:rsidRPr="004E177E">
        <w:rPr>
          <w:rFonts w:ascii="Times New Roman" w:hAnsi="Times New Roman"/>
        </w:rPr>
        <w:t xml:space="preserve">Section </w:t>
      </w:r>
      <w:r>
        <w:rPr>
          <w:rFonts w:ascii="Times New Roman" w:hAnsi="Times New Roman"/>
          <w:i/>
        </w:rPr>
        <w:t xml:space="preserve">1631(a)(7) </w:t>
      </w:r>
      <w:r>
        <w:rPr>
          <w:rFonts w:ascii="Times New Roman" w:hAnsi="Times New Roman"/>
        </w:rPr>
        <w:t xml:space="preserve">of </w:t>
      </w:r>
      <w:r w:rsidRPr="00F56392">
        <w:rPr>
          <w:rFonts w:ascii="Times New Roman" w:hAnsi="Times New Roman"/>
          <w:i/>
        </w:rPr>
        <w:t xml:space="preserve">the Social Security Act </w:t>
      </w:r>
      <w:r w:rsidRPr="006F6ED6">
        <w:rPr>
          <w:rFonts w:ascii="Times New Roman" w:hAnsi="Times New Roman"/>
          <w:i/>
        </w:rPr>
        <w:t>(Act)</w:t>
      </w:r>
      <w:r>
        <w:rPr>
          <w:rFonts w:ascii="Times New Roman" w:hAnsi="Times New Roman"/>
        </w:rPr>
        <w:t xml:space="preserve"> allows Supplemental Security Income (SSI) recipients to continue receiving SSI payments at the same rate provided they file a timely appeal after we notify them that we will suspend, terminate, or reduce their payments.  When recipients appeal the cessation within ten (10) days, they can continue to receive the same payment amount until the </w:t>
      </w:r>
      <w:r w:rsidRPr="00127ADC">
        <w:rPr>
          <w:rFonts w:ascii="Times New Roman" w:hAnsi="Times New Roman"/>
        </w:rPr>
        <w:t>Social Security Administration</w:t>
      </w:r>
      <w:r>
        <w:rPr>
          <w:rFonts w:ascii="Times New Roman" w:hAnsi="Times New Roman"/>
        </w:rPr>
        <w:t xml:space="preserve"> (SSA) decides on the appeal (reconsideration).  If recipients decide they no longer want to continue to receive SSI payment continuation during the appeal process, they can file a waiver of their payment continuation.  </w:t>
      </w:r>
      <w:r>
        <w:rPr>
          <w:rFonts w:ascii="Times New Roman" w:hAnsi="Times New Roman"/>
          <w:i/>
        </w:rPr>
        <w:t xml:space="preserve">20 CFR 416.1400-416.1422 </w:t>
      </w:r>
      <w:r>
        <w:rPr>
          <w:rFonts w:ascii="Times New Roman" w:hAnsi="Times New Roman"/>
        </w:rPr>
        <w:t xml:space="preserve">of the </w:t>
      </w:r>
      <w:r w:rsidRPr="00F56392">
        <w:rPr>
          <w:rFonts w:ascii="Times New Roman" w:hAnsi="Times New Roman"/>
          <w:i/>
        </w:rPr>
        <w:t>Code of Federal Regulations</w:t>
      </w:r>
      <w:r>
        <w:rPr>
          <w:rFonts w:ascii="Times New Roman" w:hAnsi="Times New Roman"/>
        </w:rPr>
        <w:t xml:space="preserve"> sets forth the policies for implementing the pertinent sections of the </w:t>
      </w:r>
      <w:r w:rsidRPr="006F6ED6">
        <w:rPr>
          <w:rFonts w:ascii="Times New Roman" w:hAnsi="Times New Roman"/>
          <w:i/>
        </w:rPr>
        <w:t>Act</w:t>
      </w:r>
      <w:r w:rsidRPr="00E92D81">
        <w:rPr>
          <w:rFonts w:ascii="Times New Roman" w:hAnsi="Times New Roman"/>
        </w:rPr>
        <w:t>.</w:t>
      </w:r>
    </w:p>
    <w:p w:rsidR="00127ADC" w:rsidRDefault="00127ADC" w:rsidP="00127ADC">
      <w:pPr>
        <w:pStyle w:val="ListParagraph"/>
        <w:ind w:left="1080"/>
        <w:rPr>
          <w:rFonts w:ascii="Times New Roman" w:hAnsi="Times New Roman"/>
          <w:b/>
          <w:u w:val="single"/>
        </w:rPr>
      </w:pPr>
    </w:p>
    <w:p w:rsidR="00127ADC" w:rsidRPr="00127ADC" w:rsidRDefault="00127ADC" w:rsidP="00127ADC">
      <w:pPr>
        <w:pStyle w:val="ListParagraph"/>
        <w:numPr>
          <w:ilvl w:val="0"/>
          <w:numId w:val="9"/>
        </w:numPr>
        <w:rPr>
          <w:rFonts w:ascii="Times New Roman" w:hAnsi="Times New Roman"/>
          <w:b/>
          <w:u w:val="single"/>
        </w:rPr>
      </w:pPr>
      <w:r w:rsidRPr="000C7D3B">
        <w:rPr>
          <w:rFonts w:ascii="Times New Roman" w:hAnsi="Times New Roman"/>
          <w:b/>
        </w:rPr>
        <w:t>Description of Collection</w:t>
      </w:r>
    </w:p>
    <w:p w:rsidR="00127ADC" w:rsidRDefault="00127ADC" w:rsidP="00127ADC">
      <w:pPr>
        <w:pStyle w:val="ListParagraph"/>
        <w:ind w:left="1080"/>
        <w:rPr>
          <w:rFonts w:ascii="Times New Roman" w:hAnsi="Times New Roman"/>
          <w:b/>
        </w:rPr>
      </w:pPr>
      <w:r w:rsidRPr="00127ADC">
        <w:rPr>
          <w:rFonts w:ascii="Times New Roman" w:hAnsi="Times New Roman"/>
          <w:lang w:eastAsia="en-US"/>
        </w:rPr>
        <w:t>SSI recipients who wish to discontinue their SSI payments while awaiting a determination on their</w:t>
      </w:r>
      <w:r w:rsidR="00D65C09">
        <w:rPr>
          <w:rFonts w:ascii="Times New Roman" w:hAnsi="Times New Roman"/>
          <w:lang w:eastAsia="en-US"/>
        </w:rPr>
        <w:t xml:space="preserve"> appeal complete Form SSA-263</w:t>
      </w:r>
      <w:r w:rsidRPr="00127ADC">
        <w:rPr>
          <w:rFonts w:ascii="Times New Roman" w:hAnsi="Times New Roman"/>
          <w:lang w:eastAsia="en-US"/>
        </w:rPr>
        <w:t>, Waiver of Supplemental Security Income Payment Continuation, to inform SSA of this decision</w:t>
      </w:r>
      <w:r w:rsidRPr="00127ADC">
        <w:rPr>
          <w:rFonts w:ascii="Times New Roman" w:hAnsi="Times New Roman"/>
        </w:rPr>
        <w:t>.  SSA</w:t>
      </w:r>
      <w:r>
        <w:rPr>
          <w:rFonts w:ascii="Times New Roman" w:hAnsi="Times New Roman"/>
        </w:rPr>
        <w:t xml:space="preserve"> </w:t>
      </w:r>
      <w:r w:rsidR="00D65C09">
        <w:rPr>
          <w:rFonts w:ascii="Times New Roman" w:hAnsi="Times New Roman"/>
        </w:rPr>
        <w:t>staff collect</w:t>
      </w:r>
      <w:r>
        <w:rPr>
          <w:rFonts w:ascii="Times New Roman" w:hAnsi="Times New Roman"/>
        </w:rPr>
        <w:t xml:space="preserve"> the information on Form </w:t>
      </w:r>
      <w:r w:rsidR="00D65C09">
        <w:rPr>
          <w:rFonts w:ascii="Times New Roman" w:hAnsi="Times New Roman"/>
        </w:rPr>
        <w:t>SSA</w:t>
      </w:r>
      <w:r w:rsidR="00D65C09">
        <w:rPr>
          <w:rFonts w:ascii="Times New Roman" w:hAnsi="Times New Roman"/>
        </w:rPr>
        <w:noBreakHyphen/>
        <w:t>263</w:t>
      </w:r>
      <w:r>
        <w:rPr>
          <w:rFonts w:ascii="Times New Roman" w:hAnsi="Times New Roman"/>
        </w:rPr>
        <w:t xml:space="preserve"> to determine whether SSI recipients meet the provisions listed above, regarding waiver of SSI payment continuation, and as </w:t>
      </w:r>
      <w:r w:rsidRPr="00127ADC">
        <w:rPr>
          <w:rFonts w:ascii="Times New Roman" w:hAnsi="Times New Roman"/>
          <w:lang w:eastAsia="en-US"/>
        </w:rPr>
        <w:t>proof respondents no longer want their payments to continue</w:t>
      </w:r>
      <w:r w:rsidRPr="00127ADC">
        <w:rPr>
          <w:rFonts w:ascii="Times New Roman" w:hAnsi="Times New Roman"/>
        </w:rPr>
        <w:t>.</w:t>
      </w:r>
      <w:r>
        <w:rPr>
          <w:rFonts w:ascii="Times New Roman" w:hAnsi="Times New Roman"/>
        </w:rPr>
        <w:t xml:space="preserve">  The respondents are SSI recipients who wish to discontinue receiving SSI payments while awaiting a determination on their appeal.</w:t>
      </w:r>
    </w:p>
    <w:p w:rsidR="00127ADC" w:rsidRDefault="00127ADC" w:rsidP="00127ADC">
      <w:pPr>
        <w:pStyle w:val="ListParagraph"/>
        <w:ind w:left="1080"/>
        <w:rPr>
          <w:rFonts w:ascii="Times New Roman" w:hAnsi="Times New Roman"/>
          <w:b/>
          <w:u w:val="single"/>
        </w:rPr>
      </w:pPr>
    </w:p>
    <w:p w:rsidR="00127ADC" w:rsidRPr="00D65C09" w:rsidRDefault="00D65C09" w:rsidP="00127ADC">
      <w:pPr>
        <w:pStyle w:val="ListParagraph"/>
        <w:numPr>
          <w:ilvl w:val="0"/>
          <w:numId w:val="9"/>
        </w:numPr>
        <w:rPr>
          <w:rFonts w:ascii="Times New Roman" w:hAnsi="Times New Roman"/>
          <w:b/>
          <w:u w:val="single"/>
        </w:rPr>
      </w:pPr>
      <w:r>
        <w:rPr>
          <w:rFonts w:ascii="Times New Roman" w:hAnsi="Times New Roman"/>
          <w:b/>
        </w:rPr>
        <w:t>Use of Information Technology to Collect the Information</w:t>
      </w:r>
    </w:p>
    <w:p w:rsidR="00D65C09" w:rsidRDefault="00D65C09" w:rsidP="00D65C09">
      <w:pPr>
        <w:pStyle w:val="ListParagraph"/>
        <w:ind w:left="1080"/>
        <w:rPr>
          <w:rFonts w:ascii="Times New Roman" w:hAnsi="Times New Roman"/>
          <w:b/>
        </w:rPr>
      </w:pPr>
      <w:r>
        <w:rPr>
          <w:rFonts w:ascii="Times New Roman" w:hAnsi="Times New Roman"/>
        </w:rPr>
        <w:t>The SSA-263 is only available in a fillable PDF format on SSA’s Intranet for respondents to complete with the help of a field office representative (who can help them complete the form and then print it and scan it into their SSA record).  SSA did not create an electronic version of Form SSA-263 under the agency’s Government Paperwork Elimination Act (GPEA) plan because fewer than 50,000 respondents complete the form.  This is less than the GPEA cut-off of 50,000.</w:t>
      </w:r>
    </w:p>
    <w:p w:rsidR="00D65C09" w:rsidRDefault="00D65C09" w:rsidP="00D65C09">
      <w:pPr>
        <w:pStyle w:val="ListParagraph"/>
        <w:ind w:left="1080"/>
        <w:rPr>
          <w:rFonts w:ascii="Times New Roman" w:hAnsi="Times New Roman"/>
          <w:b/>
          <w:u w:val="single"/>
        </w:rPr>
      </w:pPr>
    </w:p>
    <w:p w:rsidR="00127ADC" w:rsidRPr="00D65C09" w:rsidRDefault="00D65C09" w:rsidP="00127ADC">
      <w:pPr>
        <w:pStyle w:val="ListParagraph"/>
        <w:numPr>
          <w:ilvl w:val="0"/>
          <w:numId w:val="9"/>
        </w:numPr>
        <w:rPr>
          <w:rFonts w:ascii="Times New Roman" w:hAnsi="Times New Roman"/>
          <w:b/>
          <w:u w:val="single"/>
        </w:rPr>
      </w:pPr>
      <w:r>
        <w:rPr>
          <w:rFonts w:ascii="Times New Roman" w:hAnsi="Times New Roman"/>
          <w:b/>
        </w:rPr>
        <w:t>Why We Cannot Use Duplicate Information</w:t>
      </w:r>
    </w:p>
    <w:p w:rsidR="00D65C09" w:rsidRDefault="00D65C09" w:rsidP="00D65C09">
      <w:pPr>
        <w:pStyle w:val="ListParagraph"/>
        <w:ind w:left="1080"/>
        <w:rPr>
          <w:rFonts w:ascii="Times New Roman" w:hAnsi="Times New Roman"/>
          <w:b/>
        </w:rPr>
      </w:pPr>
      <w:r>
        <w:rPr>
          <w:rFonts w:ascii="Times New Roman" w:hAnsi="Times New Roman"/>
        </w:rPr>
        <w:t>The nature of the information we collect and the manner in which we collect it precludes duplication.  SSA does not use another collection instrument to obtain similar data.</w:t>
      </w:r>
    </w:p>
    <w:p w:rsidR="00D65C09" w:rsidRDefault="00D65C09" w:rsidP="00D65C09">
      <w:pPr>
        <w:pStyle w:val="ListParagraph"/>
        <w:ind w:left="1080"/>
        <w:rPr>
          <w:rFonts w:ascii="Times New Roman" w:hAnsi="Times New Roman"/>
          <w:b/>
          <w:u w:val="single"/>
        </w:rPr>
      </w:pPr>
    </w:p>
    <w:p w:rsidR="00127ADC" w:rsidRPr="00D65C09" w:rsidRDefault="00D65C09" w:rsidP="00127ADC">
      <w:pPr>
        <w:pStyle w:val="ListParagraph"/>
        <w:numPr>
          <w:ilvl w:val="0"/>
          <w:numId w:val="9"/>
        </w:numPr>
        <w:rPr>
          <w:rFonts w:ascii="Times New Roman" w:hAnsi="Times New Roman"/>
          <w:b/>
          <w:u w:val="single"/>
        </w:rPr>
      </w:pPr>
      <w:r>
        <w:rPr>
          <w:rFonts w:ascii="Times New Roman" w:hAnsi="Times New Roman"/>
          <w:b/>
        </w:rPr>
        <w:t>Minimizing Burden on Small Respondents</w:t>
      </w:r>
    </w:p>
    <w:p w:rsidR="00D65C09" w:rsidRDefault="00D65C09" w:rsidP="00D65C09">
      <w:pPr>
        <w:pStyle w:val="ListParagraph"/>
        <w:ind w:left="1080"/>
        <w:rPr>
          <w:rFonts w:ascii="Times New Roman" w:hAnsi="Times New Roman"/>
          <w:b/>
        </w:rPr>
      </w:pPr>
      <w:r>
        <w:rPr>
          <w:rFonts w:ascii="Times New Roman" w:hAnsi="Times New Roman"/>
        </w:rPr>
        <w:t>This collection does not affect small businesses or other small entities.</w:t>
      </w:r>
    </w:p>
    <w:p w:rsidR="00D65C09" w:rsidRDefault="00D65C09" w:rsidP="00D65C09">
      <w:pPr>
        <w:pStyle w:val="ListParagraph"/>
        <w:ind w:left="1080"/>
        <w:rPr>
          <w:rFonts w:ascii="Times New Roman" w:hAnsi="Times New Roman"/>
          <w:b/>
          <w:u w:val="single"/>
        </w:rPr>
      </w:pPr>
    </w:p>
    <w:p w:rsidR="009B1073" w:rsidRDefault="009B1073" w:rsidP="00D65C09">
      <w:pPr>
        <w:pStyle w:val="ListParagraph"/>
        <w:ind w:left="1080"/>
        <w:rPr>
          <w:rFonts w:ascii="Times New Roman" w:hAnsi="Times New Roman"/>
          <w:b/>
          <w:u w:val="single"/>
        </w:rPr>
      </w:pPr>
    </w:p>
    <w:p w:rsidR="00127ADC" w:rsidRPr="009B1073" w:rsidRDefault="009B1073" w:rsidP="00127ADC">
      <w:pPr>
        <w:pStyle w:val="ListParagraph"/>
        <w:numPr>
          <w:ilvl w:val="0"/>
          <w:numId w:val="9"/>
        </w:numPr>
        <w:rPr>
          <w:rFonts w:ascii="Times New Roman" w:hAnsi="Times New Roman"/>
          <w:b/>
          <w:u w:val="single"/>
        </w:rPr>
      </w:pPr>
      <w:r>
        <w:rPr>
          <w:rFonts w:ascii="Times New Roman" w:hAnsi="Times New Roman"/>
          <w:b/>
        </w:rPr>
        <w:lastRenderedPageBreak/>
        <w:t>Consequence of Not Collecting Information or Collecting it Less Frequently</w:t>
      </w:r>
    </w:p>
    <w:p w:rsidR="009B1073" w:rsidRDefault="009B1073" w:rsidP="009B1073">
      <w:pPr>
        <w:pStyle w:val="ListParagraph"/>
        <w:ind w:left="1080"/>
        <w:rPr>
          <w:rFonts w:ascii="Times New Roman" w:hAnsi="Times New Roman"/>
          <w:b/>
        </w:rPr>
      </w:pPr>
      <w:r>
        <w:rPr>
          <w:rFonts w:ascii="Times New Roman" w:hAnsi="Times New Roman"/>
        </w:rPr>
        <w:t>If SSA did not collect information on the form SSA-263, SSI recipients would have no mechanism to inform SSA of their desire to discontinue receiving SSI payments, possibly causing overpayments on their records, and violating the regulations cited above.  Because we collect the information on an as-needed basis, we cannot collect it less frequently.  There are no technical or legal obstacles to burden reduction.</w:t>
      </w:r>
    </w:p>
    <w:p w:rsidR="009B1073" w:rsidRDefault="009B1073" w:rsidP="009B1073">
      <w:pPr>
        <w:pStyle w:val="ListParagraph"/>
        <w:ind w:left="1080"/>
        <w:rPr>
          <w:rFonts w:ascii="Times New Roman" w:hAnsi="Times New Roman"/>
          <w:b/>
          <w:u w:val="single"/>
        </w:rPr>
      </w:pPr>
    </w:p>
    <w:p w:rsidR="00127ADC" w:rsidRPr="009B1073" w:rsidRDefault="009B1073" w:rsidP="00127ADC">
      <w:pPr>
        <w:pStyle w:val="ListParagraph"/>
        <w:numPr>
          <w:ilvl w:val="0"/>
          <w:numId w:val="9"/>
        </w:numPr>
        <w:rPr>
          <w:rFonts w:ascii="Times New Roman" w:hAnsi="Times New Roman"/>
          <w:b/>
          <w:u w:val="single"/>
        </w:rPr>
      </w:pPr>
      <w:r>
        <w:rPr>
          <w:rFonts w:ascii="Times New Roman" w:hAnsi="Times New Roman"/>
          <w:b/>
        </w:rPr>
        <w:t>Special Circumstances</w:t>
      </w:r>
    </w:p>
    <w:p w:rsidR="009B1073" w:rsidRDefault="009B1073" w:rsidP="009B1073">
      <w:pPr>
        <w:pStyle w:val="ListParagraph"/>
        <w:ind w:left="1080"/>
        <w:rPr>
          <w:rFonts w:ascii="Times New Roman" w:hAnsi="Times New Roman"/>
          <w:b/>
        </w:rPr>
      </w:pPr>
      <w:r>
        <w:rPr>
          <w:rFonts w:ascii="Times New Roman" w:hAnsi="Times New Roman"/>
        </w:rPr>
        <w:t xml:space="preserve">There are no special circumstances that would cause SSA to conduct this information collection in a manner inconsistent with </w:t>
      </w:r>
      <w:r w:rsidRPr="009B1073">
        <w:rPr>
          <w:rFonts w:ascii="Times New Roman" w:hAnsi="Times New Roman"/>
          <w:i/>
        </w:rPr>
        <w:t>5 CFR 1320.5</w:t>
      </w:r>
      <w:r>
        <w:rPr>
          <w:rFonts w:ascii="Times New Roman" w:hAnsi="Times New Roman"/>
        </w:rPr>
        <w:t>.</w:t>
      </w:r>
    </w:p>
    <w:p w:rsidR="009B1073" w:rsidRDefault="009B1073" w:rsidP="009B1073">
      <w:pPr>
        <w:pStyle w:val="ListParagraph"/>
        <w:ind w:left="1080"/>
        <w:rPr>
          <w:rFonts w:ascii="Times New Roman" w:hAnsi="Times New Roman"/>
          <w:b/>
          <w:u w:val="single"/>
        </w:rPr>
      </w:pPr>
    </w:p>
    <w:p w:rsidR="00127ADC" w:rsidRPr="009B1073" w:rsidRDefault="009B1073" w:rsidP="00127ADC">
      <w:pPr>
        <w:pStyle w:val="ListParagraph"/>
        <w:numPr>
          <w:ilvl w:val="0"/>
          <w:numId w:val="9"/>
        </w:numPr>
        <w:rPr>
          <w:rFonts w:ascii="Times New Roman" w:hAnsi="Times New Roman"/>
          <w:b/>
          <w:u w:val="single"/>
        </w:rPr>
      </w:pPr>
      <w:r>
        <w:rPr>
          <w:rFonts w:ascii="Times New Roman" w:hAnsi="Times New Roman"/>
          <w:b/>
        </w:rPr>
        <w:t>Solicitation of Public Comment and Other Consultations with the Public</w:t>
      </w:r>
    </w:p>
    <w:p w:rsidR="009B1073" w:rsidRDefault="009B1073" w:rsidP="009B1073">
      <w:pPr>
        <w:pStyle w:val="ListParagraph"/>
        <w:ind w:left="1080"/>
        <w:rPr>
          <w:rFonts w:ascii="Times New Roman" w:hAnsi="Times New Roman"/>
          <w:b/>
        </w:rPr>
      </w:pPr>
      <w:r w:rsidRPr="00ED55AA">
        <w:rPr>
          <w:rFonts w:ascii="Times New Roman" w:hAnsi="Times New Roman"/>
        </w:rPr>
        <w:t xml:space="preserve">The 60-day advance Federal Register Notice published on </w:t>
      </w:r>
      <w:r>
        <w:rPr>
          <w:rFonts w:ascii="Times New Roman" w:hAnsi="Times New Roman"/>
        </w:rPr>
        <w:t>May 22, 2019</w:t>
      </w:r>
      <w:r w:rsidRPr="00ED55AA">
        <w:rPr>
          <w:rFonts w:ascii="Times New Roman" w:hAnsi="Times New Roman"/>
        </w:rPr>
        <w:t>, at</w:t>
      </w:r>
      <w:r w:rsidRPr="00ED55AA">
        <w:rPr>
          <w:rFonts w:ascii="Times New Roman" w:hAnsi="Times New Roman"/>
          <w:b/>
        </w:rPr>
        <w:t xml:space="preserve"> </w:t>
      </w:r>
      <w:r>
        <w:rPr>
          <w:rFonts w:ascii="Times New Roman" w:hAnsi="Times New Roman"/>
        </w:rPr>
        <w:t>84 FR </w:t>
      </w:r>
      <w:r>
        <w:rPr>
          <w:rFonts w:ascii="Times New Roman" w:hAnsi="Times New Roman"/>
          <w:bCs/>
        </w:rPr>
        <w:t>23623</w:t>
      </w:r>
      <w:r w:rsidRPr="00ED55AA">
        <w:rPr>
          <w:rFonts w:ascii="Times New Roman" w:hAnsi="Times New Roman"/>
        </w:rPr>
        <w:t xml:space="preserve">, and we received no public comments.  The </w:t>
      </w:r>
      <w:r>
        <w:rPr>
          <w:rFonts w:ascii="Times New Roman" w:hAnsi="Times New Roman"/>
        </w:rPr>
        <w:t>30-day FRN published on August 1</w:t>
      </w:r>
      <w:r w:rsidRPr="00ED55AA">
        <w:rPr>
          <w:rFonts w:ascii="Times New Roman" w:hAnsi="Times New Roman"/>
        </w:rPr>
        <w:t xml:space="preserve">, 2019 at 84 FR </w:t>
      </w:r>
      <w:r w:rsidRPr="00ED55AA">
        <w:rPr>
          <w:rFonts w:ascii="Times New Roman" w:hAnsi="Times New Roman"/>
          <w:bCs/>
        </w:rPr>
        <w:t>3</w:t>
      </w:r>
      <w:r>
        <w:rPr>
          <w:rFonts w:ascii="Times New Roman" w:hAnsi="Times New Roman"/>
          <w:bCs/>
        </w:rPr>
        <w:t>7704</w:t>
      </w:r>
      <w:r w:rsidRPr="00ED55AA">
        <w:rPr>
          <w:rFonts w:ascii="Times New Roman" w:hAnsi="Times New Roman"/>
        </w:rPr>
        <w:t>.  If we receive any comments in response to this Notice, we will forward them to OMB</w:t>
      </w:r>
      <w:r>
        <w:rPr>
          <w:rFonts w:ascii="Times New Roman" w:hAnsi="Times New Roman"/>
        </w:rPr>
        <w:t>.</w:t>
      </w:r>
    </w:p>
    <w:p w:rsidR="009B1073" w:rsidRDefault="009B1073" w:rsidP="009B1073">
      <w:pPr>
        <w:pStyle w:val="ListParagraph"/>
        <w:ind w:left="1080"/>
        <w:rPr>
          <w:rFonts w:ascii="Times New Roman" w:hAnsi="Times New Roman"/>
          <w:b/>
          <w:u w:val="single"/>
        </w:rPr>
      </w:pPr>
    </w:p>
    <w:p w:rsidR="009B1073" w:rsidRPr="009B1073" w:rsidRDefault="009B1073" w:rsidP="009B1073">
      <w:pPr>
        <w:pStyle w:val="ListParagraph"/>
        <w:numPr>
          <w:ilvl w:val="0"/>
          <w:numId w:val="9"/>
        </w:numPr>
        <w:rPr>
          <w:rFonts w:ascii="Times New Roman" w:hAnsi="Times New Roman"/>
          <w:b/>
          <w:u w:val="single"/>
        </w:rPr>
      </w:pPr>
      <w:r>
        <w:rPr>
          <w:rFonts w:ascii="Times New Roman" w:hAnsi="Times New Roman"/>
          <w:b/>
        </w:rPr>
        <w:t>Payment or Gifts to Respondents</w:t>
      </w:r>
    </w:p>
    <w:p w:rsidR="009B1073" w:rsidRPr="009B1073" w:rsidRDefault="009B1073" w:rsidP="009B1073">
      <w:pPr>
        <w:pStyle w:val="ListParagraph"/>
        <w:ind w:left="1080"/>
        <w:rPr>
          <w:rFonts w:ascii="Times New Roman" w:hAnsi="Times New Roman"/>
          <w:b/>
          <w:u w:val="single"/>
        </w:rPr>
      </w:pPr>
      <w:r>
        <w:rPr>
          <w:rFonts w:ascii="Times New Roman" w:hAnsi="Times New Roman"/>
        </w:rPr>
        <w:t>SSA does not provide payments or gifts to the respondents.</w:t>
      </w:r>
      <w:r>
        <w:rPr>
          <w:rFonts w:ascii="Times New Roman" w:hAnsi="Times New Roman"/>
          <w:b/>
        </w:rPr>
        <w:br/>
      </w:r>
    </w:p>
    <w:p w:rsidR="00127ADC" w:rsidRPr="009B1073" w:rsidRDefault="009B1073" w:rsidP="00127ADC">
      <w:pPr>
        <w:pStyle w:val="ListParagraph"/>
        <w:numPr>
          <w:ilvl w:val="0"/>
          <w:numId w:val="9"/>
        </w:numPr>
        <w:rPr>
          <w:rFonts w:ascii="Times New Roman" w:hAnsi="Times New Roman"/>
          <w:b/>
          <w:u w:val="single"/>
        </w:rPr>
      </w:pPr>
      <w:r>
        <w:rPr>
          <w:rFonts w:ascii="Times New Roman" w:hAnsi="Times New Roman"/>
          <w:b/>
        </w:rPr>
        <w:t>Assurances of Confidentiality</w:t>
      </w:r>
    </w:p>
    <w:p w:rsidR="009B1073" w:rsidRDefault="009B1073" w:rsidP="009B1073">
      <w:pPr>
        <w:pStyle w:val="ListParagraph"/>
        <w:ind w:left="1080"/>
        <w:rPr>
          <w:rFonts w:ascii="Times New Roman" w:hAnsi="Times New Roman"/>
          <w:b/>
        </w:rPr>
      </w:pPr>
      <w:r>
        <w:rPr>
          <w:rFonts w:ascii="Times New Roman" w:hAnsi="Times New Roman"/>
        </w:rPr>
        <w:t xml:space="preserve">SSA protects and holds confidential the information it collects in accordance with </w:t>
      </w:r>
      <w:r>
        <w:rPr>
          <w:rFonts w:ascii="Times New Roman" w:hAnsi="Times New Roman"/>
          <w:i/>
        </w:rPr>
        <w:t xml:space="preserve">42 U.S.C. 1306, 20 CFR 401 </w:t>
      </w:r>
      <w:r>
        <w:rPr>
          <w:rFonts w:ascii="Times New Roman" w:hAnsi="Times New Roman"/>
        </w:rPr>
        <w:t xml:space="preserve">and </w:t>
      </w:r>
      <w:r>
        <w:rPr>
          <w:rFonts w:ascii="Times New Roman" w:hAnsi="Times New Roman"/>
          <w:i/>
        </w:rPr>
        <w:t>402, 5 U.S.C. 552</w:t>
      </w:r>
      <w:r>
        <w:rPr>
          <w:rFonts w:ascii="Times New Roman" w:hAnsi="Times New Roman"/>
        </w:rPr>
        <w:t xml:space="preserve"> (Freedom of Information Act),</w:t>
      </w:r>
      <w:r>
        <w:rPr>
          <w:rFonts w:ascii="Times New Roman" w:hAnsi="Times New Roman"/>
          <w:i/>
        </w:rPr>
        <w:t xml:space="preserve"> 5 U.S.C. 552a </w:t>
      </w:r>
      <w:r>
        <w:rPr>
          <w:rFonts w:ascii="Times New Roman" w:hAnsi="Times New Roman"/>
        </w:rPr>
        <w:t>(Privacy Act of 1974), and OMB Circular No. A-130.</w:t>
      </w:r>
    </w:p>
    <w:p w:rsidR="009B1073" w:rsidRDefault="009B1073" w:rsidP="009B1073">
      <w:pPr>
        <w:pStyle w:val="ListParagraph"/>
        <w:ind w:left="1080"/>
        <w:rPr>
          <w:rFonts w:ascii="Times New Roman" w:hAnsi="Times New Roman"/>
          <w:b/>
          <w:u w:val="single"/>
        </w:rPr>
      </w:pPr>
    </w:p>
    <w:p w:rsidR="00127ADC" w:rsidRPr="009B1073" w:rsidRDefault="009B1073" w:rsidP="00127ADC">
      <w:pPr>
        <w:pStyle w:val="ListParagraph"/>
        <w:numPr>
          <w:ilvl w:val="0"/>
          <w:numId w:val="9"/>
        </w:numPr>
        <w:rPr>
          <w:rFonts w:ascii="Times New Roman" w:hAnsi="Times New Roman"/>
          <w:b/>
          <w:u w:val="single"/>
        </w:rPr>
      </w:pPr>
      <w:r>
        <w:rPr>
          <w:rFonts w:ascii="Times New Roman" w:hAnsi="Times New Roman"/>
          <w:b/>
        </w:rPr>
        <w:t>Justification for Sensitive Questions</w:t>
      </w:r>
    </w:p>
    <w:p w:rsidR="009B1073" w:rsidRDefault="009B1073" w:rsidP="009B1073">
      <w:pPr>
        <w:pStyle w:val="ListParagraph"/>
        <w:ind w:left="1080"/>
        <w:rPr>
          <w:rFonts w:ascii="Times New Roman" w:hAnsi="Times New Roman"/>
          <w:b/>
        </w:rPr>
      </w:pPr>
      <w:r>
        <w:rPr>
          <w:rFonts w:ascii="Times New Roman" w:hAnsi="Times New Roman"/>
        </w:rPr>
        <w:t>The information collection does not contain any questions of a sensitive nature.</w:t>
      </w:r>
    </w:p>
    <w:p w:rsidR="009B1073" w:rsidRDefault="009B1073" w:rsidP="009B1073">
      <w:pPr>
        <w:pStyle w:val="ListParagraph"/>
        <w:ind w:left="1080"/>
        <w:rPr>
          <w:rFonts w:ascii="Times New Roman" w:hAnsi="Times New Roman"/>
          <w:b/>
          <w:u w:val="single"/>
        </w:rPr>
      </w:pPr>
    </w:p>
    <w:p w:rsidR="00127ADC" w:rsidRPr="009B1073" w:rsidRDefault="009B1073" w:rsidP="00127ADC">
      <w:pPr>
        <w:pStyle w:val="ListParagraph"/>
        <w:numPr>
          <w:ilvl w:val="0"/>
          <w:numId w:val="9"/>
        </w:numPr>
        <w:rPr>
          <w:rFonts w:ascii="Times New Roman" w:hAnsi="Times New Roman"/>
          <w:b/>
          <w:u w:val="single"/>
        </w:rPr>
      </w:pPr>
      <w:r>
        <w:rPr>
          <w:rFonts w:ascii="Times New Roman" w:hAnsi="Times New Roman"/>
          <w:b/>
        </w:rPr>
        <w:t>Estimates of Public Reporting Burden</w:t>
      </w:r>
    </w:p>
    <w:p w:rsidR="009B1073" w:rsidRDefault="009B1073" w:rsidP="009B1073">
      <w:pPr>
        <w:pStyle w:val="ListParagraph"/>
        <w:ind w:left="1080"/>
        <w:rPr>
          <w:rFonts w:ascii="Times New Roman" w:hAnsi="Times New Roman"/>
        </w:rPr>
      </w:pPr>
      <w:r>
        <w:rPr>
          <w:rFonts w:ascii="Times New Roman" w:hAnsi="Times New Roman"/>
        </w:rPr>
        <w:t>Approximately 3,000 respondents take 5 minutes each to complete Form SSA</w:t>
      </w:r>
      <w:r>
        <w:rPr>
          <w:rFonts w:ascii="Times New Roman" w:hAnsi="Times New Roman"/>
        </w:rPr>
        <w:noBreakHyphen/>
        <w:t>263 annually for a total of 250 burden hours:</w:t>
      </w:r>
    </w:p>
    <w:p w:rsidR="009B1073" w:rsidRDefault="009B1073" w:rsidP="009B1073">
      <w:pPr>
        <w:pStyle w:val="ListParagraph"/>
        <w:ind w:left="1080"/>
        <w:rPr>
          <w:rFonts w:ascii="Times New Roman" w:hAnsi="Times New Roman"/>
        </w:rPr>
      </w:pPr>
    </w:p>
    <w:tbl>
      <w:tblPr>
        <w:tblStyle w:val="TableGrid"/>
        <w:tblW w:w="0" w:type="auto"/>
        <w:tblInd w:w="1080" w:type="dxa"/>
        <w:tblLook w:val="04A0" w:firstRow="1" w:lastRow="0" w:firstColumn="1" w:lastColumn="0" w:noHBand="0" w:noVBand="1"/>
      </w:tblPr>
      <w:tblGrid>
        <w:gridCol w:w="1654"/>
        <w:gridCol w:w="1654"/>
        <w:gridCol w:w="1654"/>
        <w:gridCol w:w="1654"/>
        <w:gridCol w:w="1654"/>
      </w:tblGrid>
      <w:tr w:rsidR="009B1073" w:rsidRPr="006116A2" w:rsidTr="007C0977">
        <w:tc>
          <w:tcPr>
            <w:tcW w:w="1654" w:type="dxa"/>
          </w:tcPr>
          <w:p w:rsidR="009B1073" w:rsidRPr="00ED55AA" w:rsidRDefault="009B1073" w:rsidP="007C0977">
            <w:pPr>
              <w:pStyle w:val="HTMLPreformatted"/>
              <w:rPr>
                <w:rFonts w:ascii="Times New Roman" w:hAnsi="Times New Roman"/>
                <w:b/>
                <w:sz w:val="24"/>
                <w:lang w:val="en-US"/>
              </w:rPr>
            </w:pPr>
            <w:r w:rsidRPr="006116A2">
              <w:rPr>
                <w:rFonts w:ascii="Times New Roman" w:hAnsi="Times New Roman"/>
                <w:b/>
                <w:sz w:val="24"/>
              </w:rPr>
              <w:t>Modality of Co</w:t>
            </w:r>
            <w:r>
              <w:rPr>
                <w:rFonts w:ascii="Times New Roman" w:hAnsi="Times New Roman"/>
                <w:b/>
                <w:sz w:val="24"/>
                <w:lang w:val="en-US"/>
              </w:rPr>
              <w:t>mpletion</w:t>
            </w:r>
          </w:p>
        </w:tc>
        <w:tc>
          <w:tcPr>
            <w:tcW w:w="1654" w:type="dxa"/>
          </w:tcPr>
          <w:p w:rsidR="009B1073" w:rsidRPr="006116A2" w:rsidRDefault="009B1073" w:rsidP="007C0977">
            <w:pPr>
              <w:pStyle w:val="HTMLPreformatted"/>
              <w:rPr>
                <w:rFonts w:ascii="Times New Roman" w:hAnsi="Times New Roman"/>
                <w:b/>
                <w:sz w:val="24"/>
              </w:rPr>
            </w:pPr>
            <w:r w:rsidRPr="006116A2">
              <w:rPr>
                <w:rFonts w:ascii="Times New Roman" w:hAnsi="Times New Roman"/>
                <w:b/>
                <w:sz w:val="24"/>
              </w:rPr>
              <w:t>Number of Respondents</w:t>
            </w:r>
          </w:p>
        </w:tc>
        <w:tc>
          <w:tcPr>
            <w:tcW w:w="1654" w:type="dxa"/>
          </w:tcPr>
          <w:p w:rsidR="009B1073" w:rsidRPr="006116A2" w:rsidRDefault="009B1073" w:rsidP="007C0977">
            <w:pPr>
              <w:pStyle w:val="HTMLPreformatted"/>
              <w:rPr>
                <w:rFonts w:ascii="Times New Roman" w:hAnsi="Times New Roman"/>
                <w:b/>
                <w:sz w:val="24"/>
              </w:rPr>
            </w:pPr>
            <w:r w:rsidRPr="006116A2">
              <w:rPr>
                <w:rFonts w:ascii="Times New Roman" w:hAnsi="Times New Roman"/>
                <w:b/>
                <w:sz w:val="24"/>
              </w:rPr>
              <w:t>Frequency</w:t>
            </w:r>
          </w:p>
          <w:p w:rsidR="009B1073" w:rsidRPr="006116A2" w:rsidRDefault="009B1073" w:rsidP="007C0977">
            <w:pPr>
              <w:pStyle w:val="HTMLPreformatted"/>
              <w:rPr>
                <w:rFonts w:ascii="Times New Roman" w:hAnsi="Times New Roman"/>
                <w:b/>
                <w:sz w:val="24"/>
              </w:rPr>
            </w:pPr>
            <w:r w:rsidRPr="006116A2">
              <w:rPr>
                <w:rFonts w:ascii="Times New Roman" w:hAnsi="Times New Roman"/>
                <w:b/>
                <w:sz w:val="24"/>
              </w:rPr>
              <w:t xml:space="preserve">of </w:t>
            </w:r>
          </w:p>
          <w:p w:rsidR="009B1073" w:rsidRPr="006116A2" w:rsidRDefault="009B1073" w:rsidP="007C0977">
            <w:pPr>
              <w:pStyle w:val="HTMLPreformatted"/>
              <w:rPr>
                <w:rFonts w:ascii="Times New Roman" w:hAnsi="Times New Roman"/>
                <w:b/>
                <w:sz w:val="24"/>
              </w:rPr>
            </w:pPr>
            <w:r w:rsidRPr="006116A2">
              <w:rPr>
                <w:rFonts w:ascii="Times New Roman" w:hAnsi="Times New Roman"/>
                <w:b/>
                <w:sz w:val="24"/>
              </w:rPr>
              <w:t>Response</w:t>
            </w:r>
          </w:p>
        </w:tc>
        <w:tc>
          <w:tcPr>
            <w:tcW w:w="1654" w:type="dxa"/>
          </w:tcPr>
          <w:p w:rsidR="009B1073" w:rsidRPr="006116A2" w:rsidRDefault="009B1073" w:rsidP="007C0977">
            <w:pPr>
              <w:pStyle w:val="HTMLPreformatted"/>
              <w:rPr>
                <w:rFonts w:ascii="Times New Roman" w:hAnsi="Times New Roman"/>
                <w:b/>
                <w:sz w:val="24"/>
              </w:rPr>
            </w:pPr>
            <w:r w:rsidRPr="006116A2">
              <w:rPr>
                <w:rFonts w:ascii="Times New Roman" w:hAnsi="Times New Roman"/>
                <w:b/>
                <w:sz w:val="24"/>
              </w:rPr>
              <w:t>Average Burden Per Response (minutes)</w:t>
            </w:r>
          </w:p>
        </w:tc>
        <w:tc>
          <w:tcPr>
            <w:tcW w:w="1654" w:type="dxa"/>
          </w:tcPr>
          <w:p w:rsidR="009B1073" w:rsidRPr="006116A2" w:rsidRDefault="009B1073" w:rsidP="007C0977">
            <w:pPr>
              <w:pStyle w:val="HTMLPreformatted"/>
              <w:rPr>
                <w:rFonts w:ascii="Times New Roman" w:hAnsi="Times New Roman"/>
                <w:b/>
                <w:sz w:val="24"/>
              </w:rPr>
            </w:pPr>
            <w:r w:rsidRPr="006116A2">
              <w:rPr>
                <w:rFonts w:ascii="Times New Roman" w:hAnsi="Times New Roman"/>
                <w:b/>
                <w:sz w:val="24"/>
              </w:rPr>
              <w:t>Estimated Total Annual Burden</w:t>
            </w:r>
          </w:p>
          <w:p w:rsidR="009B1073" w:rsidRPr="006116A2" w:rsidRDefault="009B1073" w:rsidP="007C0977">
            <w:pPr>
              <w:pStyle w:val="HTMLPreformatted"/>
              <w:rPr>
                <w:rFonts w:ascii="Times New Roman" w:hAnsi="Times New Roman"/>
                <w:b/>
                <w:sz w:val="24"/>
              </w:rPr>
            </w:pPr>
            <w:r w:rsidRPr="006116A2">
              <w:rPr>
                <w:rFonts w:ascii="Times New Roman" w:hAnsi="Times New Roman"/>
                <w:b/>
                <w:sz w:val="24"/>
              </w:rPr>
              <w:t>(hours)</w:t>
            </w:r>
          </w:p>
        </w:tc>
      </w:tr>
      <w:tr w:rsidR="009B1073" w:rsidRPr="00C35BFC" w:rsidTr="007C0977">
        <w:tc>
          <w:tcPr>
            <w:tcW w:w="1654" w:type="dxa"/>
          </w:tcPr>
          <w:p w:rsidR="009B1073" w:rsidRPr="009B1073" w:rsidRDefault="009B1073" w:rsidP="009B1073">
            <w:pPr>
              <w:pStyle w:val="HTMLPreformatted"/>
              <w:rPr>
                <w:rFonts w:ascii="Times New Roman" w:hAnsi="Times New Roman"/>
                <w:sz w:val="24"/>
                <w:highlight w:val="yellow"/>
                <w:lang w:val="en-US"/>
              </w:rPr>
            </w:pPr>
            <w:r w:rsidRPr="00A52458">
              <w:rPr>
                <w:rFonts w:ascii="Times New Roman" w:hAnsi="Times New Roman"/>
                <w:sz w:val="24"/>
              </w:rPr>
              <w:t>SSA-2</w:t>
            </w:r>
            <w:r>
              <w:rPr>
                <w:rFonts w:ascii="Times New Roman" w:hAnsi="Times New Roman"/>
                <w:sz w:val="24"/>
                <w:lang w:val="en-US"/>
              </w:rPr>
              <w:t>63</w:t>
            </w:r>
          </w:p>
        </w:tc>
        <w:tc>
          <w:tcPr>
            <w:tcW w:w="1654" w:type="dxa"/>
          </w:tcPr>
          <w:p w:rsidR="009B1073" w:rsidRPr="00A52458" w:rsidRDefault="009B1073" w:rsidP="007C0977">
            <w:pPr>
              <w:pStyle w:val="HTMLPreformatted"/>
              <w:jc w:val="right"/>
              <w:rPr>
                <w:rFonts w:ascii="Times New Roman" w:hAnsi="Times New Roman"/>
                <w:sz w:val="24"/>
                <w:highlight w:val="yellow"/>
                <w:lang w:val="en-US"/>
              </w:rPr>
            </w:pPr>
            <w:r>
              <w:rPr>
                <w:rFonts w:ascii="Times New Roman" w:hAnsi="Times New Roman"/>
                <w:sz w:val="24"/>
                <w:lang w:val="en-US"/>
              </w:rPr>
              <w:t>3,000</w:t>
            </w:r>
          </w:p>
        </w:tc>
        <w:tc>
          <w:tcPr>
            <w:tcW w:w="1654" w:type="dxa"/>
          </w:tcPr>
          <w:p w:rsidR="009B1073" w:rsidRPr="00C35BFC" w:rsidRDefault="009B1073" w:rsidP="007C0977">
            <w:pPr>
              <w:pStyle w:val="HTMLPreformatted"/>
              <w:jc w:val="right"/>
              <w:rPr>
                <w:rFonts w:ascii="Times New Roman" w:hAnsi="Times New Roman"/>
                <w:sz w:val="24"/>
                <w:highlight w:val="yellow"/>
              </w:rPr>
            </w:pPr>
            <w:r w:rsidRPr="00A52458">
              <w:rPr>
                <w:rFonts w:ascii="Times New Roman" w:hAnsi="Times New Roman"/>
                <w:sz w:val="24"/>
              </w:rPr>
              <w:t>1</w:t>
            </w:r>
          </w:p>
        </w:tc>
        <w:tc>
          <w:tcPr>
            <w:tcW w:w="1654" w:type="dxa"/>
          </w:tcPr>
          <w:p w:rsidR="009B1073" w:rsidRPr="00C35BFC" w:rsidRDefault="009B1073" w:rsidP="007C0977">
            <w:pPr>
              <w:pStyle w:val="HTMLPreformatted"/>
              <w:jc w:val="right"/>
              <w:rPr>
                <w:rFonts w:ascii="Times New Roman" w:hAnsi="Times New Roman"/>
                <w:sz w:val="24"/>
                <w:highlight w:val="yellow"/>
                <w:lang w:val="en-US"/>
              </w:rPr>
            </w:pPr>
            <w:r>
              <w:rPr>
                <w:rFonts w:ascii="Times New Roman" w:hAnsi="Times New Roman"/>
                <w:sz w:val="24"/>
                <w:lang w:val="en-US"/>
              </w:rPr>
              <w:t>5</w:t>
            </w:r>
          </w:p>
        </w:tc>
        <w:tc>
          <w:tcPr>
            <w:tcW w:w="1654" w:type="dxa"/>
          </w:tcPr>
          <w:p w:rsidR="009B1073" w:rsidRPr="00C35BFC" w:rsidRDefault="009B1073" w:rsidP="007C0977">
            <w:pPr>
              <w:pStyle w:val="HTMLPreformatted"/>
              <w:jc w:val="right"/>
              <w:rPr>
                <w:rFonts w:ascii="Times New Roman" w:hAnsi="Times New Roman"/>
                <w:sz w:val="24"/>
                <w:highlight w:val="yellow"/>
                <w:lang w:val="en-US"/>
              </w:rPr>
            </w:pPr>
            <w:r>
              <w:rPr>
                <w:rFonts w:ascii="Times New Roman" w:hAnsi="Times New Roman"/>
                <w:sz w:val="24"/>
                <w:lang w:val="en-US"/>
              </w:rPr>
              <w:t>250</w:t>
            </w:r>
          </w:p>
        </w:tc>
      </w:tr>
    </w:tbl>
    <w:p w:rsidR="009B1073" w:rsidRPr="009B1073" w:rsidRDefault="009B1073" w:rsidP="009B1073">
      <w:pPr>
        <w:rPr>
          <w:rFonts w:ascii="Times New Roman" w:hAnsi="Times New Roman"/>
        </w:rPr>
      </w:pPr>
    </w:p>
    <w:p w:rsidR="009B1073" w:rsidRDefault="009B1073" w:rsidP="009B1073">
      <w:pPr>
        <w:pStyle w:val="ListParagraph"/>
        <w:ind w:left="1080"/>
        <w:rPr>
          <w:rFonts w:ascii="Times New Roman" w:hAnsi="Times New Roman"/>
          <w:b/>
        </w:rPr>
      </w:pPr>
      <w:r w:rsidRPr="00ED55AA">
        <w:rPr>
          <w:rFonts w:ascii="Times New Roman" w:hAnsi="Times New Roman"/>
        </w:rPr>
        <w:t xml:space="preserve">The total estimated annual burden for this collection is </w:t>
      </w:r>
      <w:r>
        <w:rPr>
          <w:rFonts w:ascii="Times New Roman" w:hAnsi="Times New Roman"/>
          <w:b/>
        </w:rPr>
        <w:t>250</w:t>
      </w:r>
      <w:r w:rsidRPr="00ED55AA">
        <w:rPr>
          <w:rFonts w:ascii="Times New Roman" w:hAnsi="Times New Roman"/>
        </w:rPr>
        <w:t xml:space="preserve"> hours.  We based this figure on current management information data, and it represents burden hours.  We did not calculate a separate cost burden</w:t>
      </w:r>
      <w:r>
        <w:rPr>
          <w:rFonts w:ascii="Times New Roman" w:hAnsi="Times New Roman"/>
        </w:rPr>
        <w:t>.</w:t>
      </w:r>
    </w:p>
    <w:p w:rsidR="009B1073" w:rsidRDefault="009B1073" w:rsidP="009B1073">
      <w:pPr>
        <w:pStyle w:val="ListParagraph"/>
        <w:ind w:left="1080"/>
        <w:rPr>
          <w:rFonts w:ascii="Times New Roman" w:hAnsi="Times New Roman"/>
          <w:b/>
          <w:u w:val="single"/>
        </w:rPr>
      </w:pPr>
    </w:p>
    <w:p w:rsidR="00127ADC" w:rsidRPr="009B1073" w:rsidRDefault="009B1073" w:rsidP="00127ADC">
      <w:pPr>
        <w:pStyle w:val="ListParagraph"/>
        <w:numPr>
          <w:ilvl w:val="0"/>
          <w:numId w:val="9"/>
        </w:numPr>
        <w:rPr>
          <w:rFonts w:ascii="Times New Roman" w:hAnsi="Times New Roman"/>
          <w:b/>
          <w:u w:val="single"/>
        </w:rPr>
      </w:pPr>
      <w:r>
        <w:rPr>
          <w:rFonts w:ascii="Times New Roman" w:hAnsi="Times New Roman"/>
          <w:b/>
        </w:rPr>
        <w:t>Annual</w:t>
      </w:r>
      <w:r>
        <w:rPr>
          <w:rFonts w:ascii="Times New Roman" w:hAnsi="Times New Roman"/>
        </w:rPr>
        <w:t xml:space="preserve"> </w:t>
      </w:r>
      <w:r>
        <w:rPr>
          <w:rFonts w:ascii="Times New Roman" w:hAnsi="Times New Roman"/>
          <w:b/>
        </w:rPr>
        <w:t>Cost to the Respondents (Other)</w:t>
      </w:r>
    </w:p>
    <w:p w:rsidR="009B1073" w:rsidRDefault="009B1073" w:rsidP="009B1073">
      <w:pPr>
        <w:pStyle w:val="ListParagraph"/>
        <w:ind w:left="1080"/>
        <w:rPr>
          <w:rFonts w:ascii="Times New Roman" w:hAnsi="Times New Roman"/>
          <w:b/>
        </w:rPr>
      </w:pPr>
      <w:r>
        <w:rPr>
          <w:rFonts w:ascii="Times New Roman" w:hAnsi="Times New Roman"/>
        </w:rPr>
        <w:t>This collection does not impose a known cost burden on the respondents.</w:t>
      </w:r>
    </w:p>
    <w:p w:rsidR="009B1073" w:rsidRDefault="009B1073" w:rsidP="009B1073">
      <w:pPr>
        <w:pStyle w:val="ListParagraph"/>
        <w:ind w:left="1080"/>
        <w:rPr>
          <w:rFonts w:ascii="Times New Roman" w:hAnsi="Times New Roman"/>
          <w:b/>
          <w:u w:val="single"/>
        </w:rPr>
      </w:pPr>
    </w:p>
    <w:p w:rsidR="009B1073" w:rsidRDefault="009B1073" w:rsidP="009B1073">
      <w:pPr>
        <w:pStyle w:val="ListParagraph"/>
        <w:ind w:left="1080"/>
        <w:rPr>
          <w:rFonts w:ascii="Times New Roman" w:hAnsi="Times New Roman"/>
          <w:b/>
          <w:u w:val="single"/>
        </w:rPr>
      </w:pPr>
    </w:p>
    <w:p w:rsidR="00127ADC" w:rsidRPr="009B1073" w:rsidRDefault="009B1073" w:rsidP="00127ADC">
      <w:pPr>
        <w:pStyle w:val="ListParagraph"/>
        <w:numPr>
          <w:ilvl w:val="0"/>
          <w:numId w:val="9"/>
        </w:numPr>
        <w:rPr>
          <w:rFonts w:ascii="Times New Roman" w:hAnsi="Times New Roman"/>
          <w:b/>
          <w:u w:val="single"/>
        </w:rPr>
      </w:pPr>
      <w:r>
        <w:rPr>
          <w:rFonts w:ascii="Times New Roman" w:hAnsi="Times New Roman"/>
          <w:b/>
        </w:rPr>
        <w:lastRenderedPageBreak/>
        <w:t>Annual Cost To Federal Government</w:t>
      </w:r>
    </w:p>
    <w:p w:rsidR="009B1073" w:rsidRDefault="009B1073" w:rsidP="009B1073">
      <w:pPr>
        <w:pStyle w:val="ListParagraph"/>
        <w:ind w:left="1080"/>
        <w:rPr>
          <w:rFonts w:ascii="Times New Roman" w:hAnsi="Times New Roman"/>
          <w:b/>
        </w:rPr>
      </w:pPr>
      <w:r>
        <w:rPr>
          <w:rFonts w:ascii="Times New Roman" w:hAnsi="Times New Roman"/>
        </w:rPr>
        <w:t xml:space="preserve">The annual cost to the Federal Government is approximately $5,525.  </w:t>
      </w:r>
      <w:r w:rsidRPr="00ED55AA">
        <w:rPr>
          <w:rFonts w:ascii="Times New Roman" w:hAnsi="Times New Roman"/>
          <w:color w:val="000000"/>
        </w:rPr>
        <w:t>This estimate accounts for costs from the following areas:  (1) designing, printing, and distributing the form; and (2) SSA employee (e.g., field office, 800 number, DDS staff) information collection and processing time</w:t>
      </w:r>
      <w:r>
        <w:rPr>
          <w:rFonts w:ascii="Times New Roman" w:hAnsi="Times New Roman"/>
        </w:rPr>
        <w:t>.</w:t>
      </w:r>
    </w:p>
    <w:p w:rsidR="009B1073" w:rsidRPr="009B1073" w:rsidRDefault="009B1073" w:rsidP="009B1073">
      <w:pPr>
        <w:pStyle w:val="ListParagraph"/>
        <w:ind w:left="1080"/>
        <w:rPr>
          <w:rFonts w:ascii="Times New Roman" w:hAnsi="Times New Roman"/>
          <w:b/>
          <w:u w:val="single"/>
        </w:rPr>
      </w:pPr>
    </w:p>
    <w:p w:rsidR="00127ADC" w:rsidRPr="009B1073" w:rsidRDefault="009B1073" w:rsidP="00127ADC">
      <w:pPr>
        <w:pStyle w:val="ListParagraph"/>
        <w:numPr>
          <w:ilvl w:val="0"/>
          <w:numId w:val="9"/>
        </w:numPr>
        <w:rPr>
          <w:rFonts w:ascii="Times New Roman" w:hAnsi="Times New Roman"/>
          <w:b/>
          <w:u w:val="single"/>
        </w:rPr>
      </w:pPr>
      <w:r w:rsidRPr="009B1073">
        <w:rPr>
          <w:rFonts w:ascii="Times New Roman" w:hAnsi="Times New Roman"/>
          <w:b/>
        </w:rPr>
        <w:t>Program Changes or Adjustments to the Information Collection Request</w:t>
      </w:r>
    </w:p>
    <w:p w:rsidR="009B1073" w:rsidRPr="009B1073" w:rsidRDefault="009B1073" w:rsidP="009B1073">
      <w:pPr>
        <w:pStyle w:val="ListParagraph"/>
        <w:ind w:left="1080"/>
        <w:rPr>
          <w:rFonts w:ascii="Times New Roman" w:hAnsi="Times New Roman"/>
          <w:b/>
        </w:rPr>
      </w:pPr>
      <w:r w:rsidRPr="009B1073">
        <w:rPr>
          <w:rFonts w:ascii="Times New Roman" w:hAnsi="Times New Roman"/>
        </w:rPr>
        <w:t>There are no changes to the public reporting burden.</w:t>
      </w:r>
    </w:p>
    <w:p w:rsidR="009B1073" w:rsidRPr="009B1073" w:rsidRDefault="009B1073" w:rsidP="009B1073">
      <w:pPr>
        <w:pStyle w:val="ListParagraph"/>
        <w:ind w:left="1080"/>
        <w:rPr>
          <w:rFonts w:ascii="Times New Roman" w:hAnsi="Times New Roman"/>
          <w:b/>
          <w:u w:val="single"/>
        </w:rPr>
      </w:pPr>
    </w:p>
    <w:p w:rsidR="00127ADC" w:rsidRPr="009B1073" w:rsidRDefault="009B1073" w:rsidP="00127ADC">
      <w:pPr>
        <w:pStyle w:val="ListParagraph"/>
        <w:numPr>
          <w:ilvl w:val="0"/>
          <w:numId w:val="9"/>
        </w:numPr>
        <w:rPr>
          <w:rFonts w:ascii="Times New Roman" w:hAnsi="Times New Roman"/>
          <w:b/>
          <w:u w:val="single"/>
        </w:rPr>
      </w:pPr>
      <w:r w:rsidRPr="009B1073">
        <w:rPr>
          <w:rFonts w:ascii="Times New Roman" w:hAnsi="Times New Roman"/>
          <w:b/>
        </w:rPr>
        <w:t>Plans for Publication Information Collection Results</w:t>
      </w:r>
    </w:p>
    <w:p w:rsidR="009B1073" w:rsidRPr="009B1073" w:rsidRDefault="009B1073" w:rsidP="009B1073">
      <w:pPr>
        <w:pStyle w:val="ListParagraph"/>
        <w:ind w:left="1080"/>
        <w:rPr>
          <w:rFonts w:ascii="Times New Roman" w:hAnsi="Times New Roman"/>
          <w:b/>
        </w:rPr>
      </w:pPr>
      <w:r w:rsidRPr="009B1073">
        <w:rPr>
          <w:rFonts w:ascii="Times New Roman" w:hAnsi="Times New Roman"/>
          <w:bCs/>
          <w:iCs/>
        </w:rPr>
        <w:t>SSA will not publish the results of the information collection.</w:t>
      </w:r>
    </w:p>
    <w:p w:rsidR="009B1073" w:rsidRPr="009B1073" w:rsidRDefault="009B1073" w:rsidP="009B1073">
      <w:pPr>
        <w:pStyle w:val="ListParagraph"/>
        <w:ind w:left="1080"/>
        <w:rPr>
          <w:rFonts w:ascii="Times New Roman" w:hAnsi="Times New Roman"/>
          <w:b/>
          <w:u w:val="single"/>
        </w:rPr>
      </w:pPr>
    </w:p>
    <w:p w:rsidR="00127ADC" w:rsidRPr="009B1073" w:rsidRDefault="009B1073" w:rsidP="00127ADC">
      <w:pPr>
        <w:pStyle w:val="ListParagraph"/>
        <w:numPr>
          <w:ilvl w:val="0"/>
          <w:numId w:val="9"/>
        </w:numPr>
        <w:rPr>
          <w:rFonts w:ascii="Times New Roman" w:hAnsi="Times New Roman"/>
          <w:b/>
          <w:u w:val="single"/>
        </w:rPr>
      </w:pPr>
      <w:r w:rsidRPr="009B1073">
        <w:rPr>
          <w:rFonts w:ascii="Times New Roman" w:hAnsi="Times New Roman"/>
          <w:b/>
        </w:rPr>
        <w:t>Displaying the OMB Approval Expiration Date</w:t>
      </w:r>
    </w:p>
    <w:p w:rsidR="009B1073" w:rsidRPr="009B1073" w:rsidRDefault="009B1073" w:rsidP="009B1073">
      <w:pPr>
        <w:pStyle w:val="ListParagraph"/>
        <w:ind w:left="1080"/>
        <w:rPr>
          <w:rFonts w:ascii="Times New Roman" w:hAnsi="Times New Roman"/>
          <w:b/>
        </w:rPr>
      </w:pPr>
      <w:r w:rsidRPr="009B1073">
        <w:rPr>
          <w:rFonts w:ascii="Times New Roman" w:hAnsi="Times New Roman"/>
          <w:bCs/>
          <w:iCs/>
        </w:rPr>
        <w:t>OMB granted SSA an exemption from the requirement to print the OMB expiration date on its program forms.  SSA produces millions of public-use forms with life cycles exceeding those of an OMB approval.  Since SSA does not periodically revise and reprint its public-use forms (e.g., on an annual basis), OMB granted this exemption so SSA would not have to destroy stocks of otherwise usable forms with expired OMB approval dates, avoiding Government waste.</w:t>
      </w:r>
    </w:p>
    <w:p w:rsidR="009B1073" w:rsidRDefault="009B1073" w:rsidP="009B1073">
      <w:pPr>
        <w:pStyle w:val="ListParagraph"/>
        <w:ind w:left="1080"/>
        <w:rPr>
          <w:rFonts w:ascii="Times New Roman" w:hAnsi="Times New Roman"/>
          <w:b/>
          <w:u w:val="single"/>
        </w:rPr>
      </w:pPr>
    </w:p>
    <w:p w:rsidR="00127ADC" w:rsidRPr="009B1073" w:rsidRDefault="009B1073" w:rsidP="00127ADC">
      <w:pPr>
        <w:pStyle w:val="ListParagraph"/>
        <w:numPr>
          <w:ilvl w:val="0"/>
          <w:numId w:val="9"/>
        </w:numPr>
        <w:rPr>
          <w:rFonts w:ascii="Times New Roman" w:hAnsi="Times New Roman"/>
          <w:b/>
          <w:u w:val="single"/>
        </w:rPr>
      </w:pPr>
      <w:r>
        <w:rPr>
          <w:rFonts w:ascii="Times New Roman" w:hAnsi="Times New Roman"/>
          <w:b/>
        </w:rPr>
        <w:t>Exceptions to Certification Statement</w:t>
      </w:r>
    </w:p>
    <w:p w:rsidR="00127ADC" w:rsidRDefault="009B1073" w:rsidP="009B1073">
      <w:pPr>
        <w:pStyle w:val="ListParagraph"/>
        <w:ind w:left="1080"/>
        <w:rPr>
          <w:rFonts w:ascii="Times New Roman" w:hAnsi="Times New Roman"/>
        </w:rPr>
      </w:pPr>
      <w:r>
        <w:rPr>
          <w:rFonts w:ascii="Times New Roman" w:hAnsi="Times New Roman"/>
        </w:rPr>
        <w:t xml:space="preserve">SSA is not requesting an exception to the certification requirements at </w:t>
      </w:r>
      <w:r w:rsidRPr="009B1073">
        <w:rPr>
          <w:rFonts w:ascii="Times New Roman" w:hAnsi="Times New Roman"/>
          <w:i/>
        </w:rPr>
        <w:t>5 CFR 1320.9</w:t>
      </w:r>
      <w:r>
        <w:rPr>
          <w:rFonts w:ascii="Times New Roman" w:hAnsi="Times New Roman"/>
        </w:rPr>
        <w:t xml:space="preserve"> and related provisions at </w:t>
      </w:r>
      <w:r w:rsidRPr="009B1073">
        <w:rPr>
          <w:rFonts w:ascii="Times New Roman" w:hAnsi="Times New Roman"/>
          <w:i/>
        </w:rPr>
        <w:t>5 CFR 1320.8(b)(3)</w:t>
      </w:r>
      <w:r>
        <w:rPr>
          <w:rFonts w:ascii="Times New Roman" w:hAnsi="Times New Roman"/>
        </w:rPr>
        <w:t>.</w:t>
      </w:r>
    </w:p>
    <w:p w:rsidR="009B1073" w:rsidRPr="009B1073" w:rsidRDefault="009B1073" w:rsidP="009B1073">
      <w:pPr>
        <w:pStyle w:val="ListParagraph"/>
        <w:ind w:left="1080"/>
        <w:rPr>
          <w:rFonts w:ascii="Times New Roman" w:hAnsi="Times New Roman"/>
          <w:b/>
        </w:rPr>
      </w:pPr>
    </w:p>
    <w:p w:rsidR="00253B8C" w:rsidRPr="009B1073" w:rsidRDefault="00253B8C" w:rsidP="009B1073">
      <w:pPr>
        <w:pStyle w:val="ListParagraph"/>
        <w:numPr>
          <w:ilvl w:val="0"/>
          <w:numId w:val="8"/>
        </w:numPr>
        <w:rPr>
          <w:rFonts w:ascii="Times New Roman" w:hAnsi="Times New Roman"/>
          <w:b/>
          <w:u w:val="single"/>
        </w:rPr>
      </w:pPr>
      <w:r w:rsidRPr="009B1073">
        <w:rPr>
          <w:rFonts w:ascii="Times New Roman" w:hAnsi="Times New Roman"/>
          <w:b/>
          <w:u w:val="single"/>
        </w:rPr>
        <w:t>Collections of Information Employing Statistical Methods</w:t>
      </w:r>
    </w:p>
    <w:p w:rsidR="00253B8C" w:rsidRDefault="00253B8C">
      <w:pPr>
        <w:rPr>
          <w:rFonts w:ascii="Times New Roman" w:hAnsi="Times New Roman"/>
        </w:rPr>
      </w:pPr>
      <w:r>
        <w:rPr>
          <w:rFonts w:ascii="Times New Roman" w:hAnsi="Times New Roman"/>
        </w:rPr>
        <w:tab/>
        <w:t xml:space="preserve"> </w:t>
      </w:r>
    </w:p>
    <w:p w:rsidR="00253B8C" w:rsidRDefault="009B1073" w:rsidP="009B1073">
      <w:pPr>
        <w:pStyle w:val="BodyText2"/>
        <w:tabs>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1080"/>
        </w:tabs>
        <w:suppressAutoHyphens w:val="0"/>
        <w:rPr>
          <w:rFonts w:ascii="Times New Roman" w:hAnsi="Times New Roman"/>
          <w:b w:val="0"/>
          <w:i w:val="0"/>
        </w:rPr>
      </w:pPr>
      <w:r>
        <w:rPr>
          <w:rFonts w:ascii="Times New Roman" w:hAnsi="Times New Roman"/>
          <w:b w:val="0"/>
          <w:i w:val="0"/>
        </w:rPr>
        <w:tab/>
      </w:r>
      <w:r w:rsidR="00253B8C">
        <w:rPr>
          <w:rFonts w:ascii="Times New Roman" w:hAnsi="Times New Roman"/>
          <w:b w:val="0"/>
          <w:i w:val="0"/>
        </w:rPr>
        <w:t xml:space="preserve">SSA does not use statistical methods for this information collection. </w:t>
      </w:r>
    </w:p>
    <w:sectPr w:rsidR="00253B8C" w:rsidSect="00BF25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8"/>
      <w:numFmt w:val="decimal"/>
      <w:lvlText w:val="%1."/>
      <w:lvlJc w:val="left"/>
      <w:pPr>
        <w:tabs>
          <w:tab w:val="num" w:pos="720"/>
        </w:tabs>
        <w:ind w:left="720" w:hanging="720"/>
      </w:pPr>
      <w:rPr>
        <w:b/>
      </w:rPr>
    </w:lvl>
  </w:abstractNum>
  <w:abstractNum w:abstractNumId="2">
    <w:nsid w:val="00000003"/>
    <w:multiLevelType w:val="singleLevel"/>
    <w:tmpl w:val="00000003"/>
    <w:name w:val="WW8Num3"/>
    <w:lvl w:ilvl="0">
      <w:start w:val="5"/>
      <w:numFmt w:val="decimal"/>
      <w:lvlText w:val="%1."/>
      <w:lvlJc w:val="left"/>
      <w:pPr>
        <w:tabs>
          <w:tab w:val="num" w:pos="360"/>
        </w:tabs>
        <w:ind w:left="360" w:hanging="360"/>
      </w:pPr>
      <w:rPr>
        <w:rFonts w:ascii="Symbol" w:hAnsi="Symbol"/>
      </w:rPr>
    </w:lvl>
  </w:abstractNum>
  <w:abstractNum w:abstractNumId="3">
    <w:nsid w:val="00000004"/>
    <w:multiLevelType w:val="singleLevel"/>
    <w:tmpl w:val="00000004"/>
    <w:name w:val="WW8Num4"/>
    <w:lvl w:ilvl="0">
      <w:start w:val="1"/>
      <w:numFmt w:val="decimal"/>
      <w:lvlText w:val="%1."/>
      <w:lvlJc w:val="left"/>
      <w:pPr>
        <w:tabs>
          <w:tab w:val="num" w:pos="720"/>
        </w:tabs>
        <w:ind w:left="720" w:hanging="720"/>
      </w:pPr>
    </w:lvl>
  </w:abstractNum>
  <w:abstractNum w:abstractNumId="4">
    <w:nsid w:val="00000005"/>
    <w:multiLevelType w:val="singleLevel"/>
    <w:tmpl w:val="00000005"/>
    <w:name w:val="WW8Num6"/>
    <w:lvl w:ilvl="0">
      <w:start w:val="2"/>
      <w:numFmt w:val="decimal"/>
      <w:lvlText w:val="%1."/>
      <w:lvlJc w:val="left"/>
      <w:pPr>
        <w:tabs>
          <w:tab w:val="num" w:pos="720"/>
        </w:tabs>
        <w:ind w:left="720" w:hanging="720"/>
      </w:pPr>
      <w:rPr>
        <w:b/>
      </w:rPr>
    </w:lvl>
  </w:abstractNum>
  <w:abstractNum w:abstractNumId="5">
    <w:nsid w:val="00000006"/>
    <w:multiLevelType w:val="singleLevel"/>
    <w:tmpl w:val="00000006"/>
    <w:name w:val="WW8Num7"/>
    <w:lvl w:ilvl="0">
      <w:start w:val="8"/>
      <w:numFmt w:val="decimal"/>
      <w:lvlText w:val="%1."/>
      <w:lvlJc w:val="left"/>
      <w:pPr>
        <w:tabs>
          <w:tab w:val="num" w:pos="720"/>
        </w:tabs>
        <w:ind w:left="720" w:hanging="720"/>
      </w:pPr>
      <w:rPr>
        <w:rFonts w:ascii="Symbol" w:hAnsi="Symbol"/>
      </w:rPr>
    </w:lvl>
  </w:abstractNum>
  <w:abstractNum w:abstractNumId="6">
    <w:nsid w:val="00000007"/>
    <w:multiLevelType w:val="multilevel"/>
    <w:tmpl w:val="00000007"/>
    <w:lvl w:ilvl="0">
      <w:start w:val="13"/>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16E57CCB"/>
    <w:multiLevelType w:val="hybridMultilevel"/>
    <w:tmpl w:val="74101D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4161B10"/>
    <w:multiLevelType w:val="hybridMultilevel"/>
    <w:tmpl w:val="D25CD346"/>
    <w:lvl w:ilvl="0" w:tplc="AACC02E2">
      <w:start w:val="1"/>
      <w:numFmt w:val="upperLetter"/>
      <w:lvlText w:val="%1."/>
      <w:lvlJc w:val="left"/>
      <w:pPr>
        <w:ind w:left="720" w:hanging="540"/>
      </w:pPr>
      <w:rPr>
        <w:rFonts w:hint="default"/>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C5E"/>
    <w:rsid w:val="000B515E"/>
    <w:rsid w:val="000C7D3B"/>
    <w:rsid w:val="000E393D"/>
    <w:rsid w:val="00107439"/>
    <w:rsid w:val="00127ADC"/>
    <w:rsid w:val="001378B1"/>
    <w:rsid w:val="00162445"/>
    <w:rsid w:val="00167219"/>
    <w:rsid w:val="0017733A"/>
    <w:rsid w:val="00234E45"/>
    <w:rsid w:val="00253B8C"/>
    <w:rsid w:val="00270046"/>
    <w:rsid w:val="002707A4"/>
    <w:rsid w:val="00284897"/>
    <w:rsid w:val="002D2FB2"/>
    <w:rsid w:val="002D43B4"/>
    <w:rsid w:val="002E68C0"/>
    <w:rsid w:val="002F7CB5"/>
    <w:rsid w:val="00323382"/>
    <w:rsid w:val="00351EE0"/>
    <w:rsid w:val="003D3F9B"/>
    <w:rsid w:val="00426094"/>
    <w:rsid w:val="004D211E"/>
    <w:rsid w:val="004E177E"/>
    <w:rsid w:val="004F54EF"/>
    <w:rsid w:val="00575489"/>
    <w:rsid w:val="00591DE1"/>
    <w:rsid w:val="005B1F25"/>
    <w:rsid w:val="005F6CF9"/>
    <w:rsid w:val="00633616"/>
    <w:rsid w:val="00656312"/>
    <w:rsid w:val="006E52C6"/>
    <w:rsid w:val="006F6ED6"/>
    <w:rsid w:val="00723A37"/>
    <w:rsid w:val="00734E0F"/>
    <w:rsid w:val="00753A38"/>
    <w:rsid w:val="0076124C"/>
    <w:rsid w:val="00783193"/>
    <w:rsid w:val="00821C5E"/>
    <w:rsid w:val="00842683"/>
    <w:rsid w:val="00867CD0"/>
    <w:rsid w:val="00984E00"/>
    <w:rsid w:val="009A22A4"/>
    <w:rsid w:val="009A3EEB"/>
    <w:rsid w:val="009B1073"/>
    <w:rsid w:val="009B1A3A"/>
    <w:rsid w:val="009C7919"/>
    <w:rsid w:val="00A92C18"/>
    <w:rsid w:val="00AA2700"/>
    <w:rsid w:val="00B33DEF"/>
    <w:rsid w:val="00B4543B"/>
    <w:rsid w:val="00B93D81"/>
    <w:rsid w:val="00BB321C"/>
    <w:rsid w:val="00BE1009"/>
    <w:rsid w:val="00BF2517"/>
    <w:rsid w:val="00C77163"/>
    <w:rsid w:val="00CA2331"/>
    <w:rsid w:val="00CE392D"/>
    <w:rsid w:val="00D17319"/>
    <w:rsid w:val="00D42F94"/>
    <w:rsid w:val="00D65C09"/>
    <w:rsid w:val="00D74717"/>
    <w:rsid w:val="00E12666"/>
    <w:rsid w:val="00E35AEA"/>
    <w:rsid w:val="00E847C4"/>
    <w:rsid w:val="00E92D81"/>
    <w:rsid w:val="00ED5926"/>
    <w:rsid w:val="00F07193"/>
    <w:rsid w:val="00F07373"/>
    <w:rsid w:val="00F12FEE"/>
    <w:rsid w:val="00F335AF"/>
    <w:rsid w:val="00F554C6"/>
    <w:rsid w:val="00F56392"/>
    <w:rsid w:val="00F672B0"/>
    <w:rsid w:val="00FC52E1"/>
    <w:rsid w:val="00FE4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Courier" w:hAnsi="Courier"/>
      <w:sz w:val="24"/>
      <w:szCs w:val="24"/>
      <w:lang w:eastAsia="ar-SA"/>
    </w:rPr>
  </w:style>
  <w:style w:type="paragraph" w:styleId="Heading1">
    <w:name w:val="heading 1"/>
    <w:basedOn w:val="Normal"/>
    <w:next w:val="Normal"/>
    <w:qFormat/>
    <w:pPr>
      <w:keepNext/>
      <w:numPr>
        <w:numId w:val="1"/>
      </w:numPr>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6">
    <w:name w:val="heading 6"/>
    <w:basedOn w:val="Normal"/>
    <w:next w:val="Normal"/>
    <w:qFormat/>
    <w:pPr>
      <w:keepNext/>
      <w:numPr>
        <w:ilvl w:val="5"/>
        <w:numId w:val="1"/>
      </w:numPr>
      <w:jc w:val="right"/>
      <w:outlineLvl w:val="5"/>
    </w:pPr>
    <w:rPr>
      <w:b/>
      <w:bCs/>
    </w:rPr>
  </w:style>
  <w:style w:type="paragraph" w:styleId="Heading7">
    <w:name w:val="heading 7"/>
    <w:basedOn w:val="Normal"/>
    <w:next w:val="Normal"/>
    <w:qFormat/>
    <w:pPr>
      <w:keepNext/>
      <w:numPr>
        <w:ilvl w:val="6"/>
        <w:numId w:val="1"/>
      </w:numPr>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b/>
    </w:rPr>
  </w:style>
  <w:style w:type="character" w:customStyle="1" w:styleId="WW8Num3z0">
    <w:name w:val="WW8Num3z0"/>
    <w:rPr>
      <w:rFonts w:ascii="Symbol" w:hAnsi="Symbol"/>
    </w:rPr>
  </w:style>
  <w:style w:type="character" w:customStyle="1" w:styleId="WW8Num5z0">
    <w:name w:val="WW8Num5z0"/>
    <w:rPr>
      <w:rFonts w:ascii="Symbol" w:hAnsi="Symbol"/>
    </w:rPr>
  </w:style>
  <w:style w:type="character" w:customStyle="1" w:styleId="WW8Num6z0">
    <w:name w:val="WW8Num6z0"/>
    <w:rPr>
      <w:b/>
    </w:rPr>
  </w:style>
  <w:style w:type="character" w:customStyle="1" w:styleId="WW8Num7z0">
    <w:name w:val="WW8Num7z0"/>
    <w:rPr>
      <w:rFonts w:ascii="Symbol" w:hAnsi="Symbol"/>
    </w:rPr>
  </w:style>
  <w:style w:type="character" w:customStyle="1" w:styleId="Absatz-Standardschriftart">
    <w:name w:val="Absatz-Standardschriftart"/>
  </w:style>
  <w:style w:type="character" w:customStyle="1" w:styleId="WW8Num4z0">
    <w:name w:val="WW8Num4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9z0">
    <w:name w:val="WW8Num9z0"/>
    <w:rPr>
      <w:rFonts w:ascii="Symbol" w:hAnsi="Symbol"/>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3z0">
    <w:name w:val="WW8Num13z0"/>
    <w:rPr>
      <w:b/>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6z0">
    <w:name w:val="WW8Num16z0"/>
    <w:rPr>
      <w:rFonts w:ascii="Symbol" w:hAnsi="Symbol"/>
    </w:rPr>
  </w:style>
  <w:style w:type="character" w:customStyle="1" w:styleId="WW8Num17z0">
    <w:name w:val="WW8Num17z0"/>
    <w:rPr>
      <w:rFonts w:ascii="Symbol" w:hAnsi="Symbol"/>
    </w:rPr>
  </w:style>
  <w:style w:type="character" w:customStyle="1" w:styleId="WW8Num18z0">
    <w:name w:val="WW8Num18z0"/>
    <w:rPr>
      <w:rFonts w:ascii="Symbol" w:hAnsi="Symbol"/>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1z0">
    <w:name w:val="WW8Num21z0"/>
    <w:rPr>
      <w:rFonts w:ascii="Symbol" w:hAnsi="Symbol"/>
    </w:rPr>
  </w:style>
  <w:style w:type="character" w:customStyle="1" w:styleId="WW8Num22z0">
    <w:name w:val="WW8Num22z0"/>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0">
    <w:name w:val="WW8Num26z0"/>
    <w:rPr>
      <w:rFonts w:ascii="Wingdings" w:hAnsi="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rPr>
  </w:style>
  <w:style w:type="character" w:customStyle="1" w:styleId="WW8Num27z0">
    <w:name w:val="WW8Num27z0"/>
    <w:rPr>
      <w:rFonts w:ascii="Symbol" w:hAnsi="Symbol"/>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9z0">
    <w:name w:val="WW8Num29z0"/>
    <w:rPr>
      <w:rFonts w:ascii="Symbol" w:hAnsi="Symbol"/>
    </w:rPr>
  </w:style>
  <w:style w:type="character" w:customStyle="1" w:styleId="WW8Num30z0">
    <w:name w:val="WW8Num30z0"/>
    <w:rPr>
      <w:rFonts w:ascii="Symbol" w:hAnsi="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1z0">
    <w:name w:val="WW8Num31z0"/>
    <w:rPr>
      <w:b/>
      <w:bCs/>
    </w:rPr>
  </w:style>
  <w:style w:type="character" w:customStyle="1" w:styleId="WW8Num32z0">
    <w:name w:val="WW8Num32z0"/>
    <w:rPr>
      <w:rFonts w:ascii="Symbol" w:hAnsi="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5z0">
    <w:name w:val="WW8Num35z0"/>
    <w:rPr>
      <w:rFonts w:ascii="Symbol" w:hAnsi="Symbol"/>
    </w:rPr>
  </w:style>
  <w:style w:type="character" w:customStyle="1" w:styleId="WW8Num36z0">
    <w:name w:val="WW8Num36z0"/>
    <w:rPr>
      <w:rFonts w:ascii="Symbol" w:hAnsi="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rPr>
  </w:style>
  <w:style w:type="character" w:customStyle="1" w:styleId="WW8Num37z0">
    <w:name w:val="WW8Num37z0"/>
    <w:rPr>
      <w:rFonts w:ascii="Symbol" w:hAnsi="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WW8Num38z0">
    <w:name w:val="WW8Num38z0"/>
    <w:rPr>
      <w:rFonts w:ascii="Wingdings" w:hAnsi="Wingdings"/>
    </w:rPr>
  </w:style>
  <w:style w:type="character" w:customStyle="1" w:styleId="WW8Num39z0">
    <w:name w:val="WW8Num39z0"/>
    <w:rPr>
      <w:rFonts w:ascii="Symbol" w:hAnsi="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rPr>
  </w:style>
  <w:style w:type="character" w:customStyle="1" w:styleId="WW8Num40z0">
    <w:name w:val="WW8Num40z0"/>
    <w:rPr>
      <w:rFonts w:ascii="Wingdings" w:hAnsi="Wingdings"/>
    </w:rPr>
  </w:style>
  <w:style w:type="character" w:customStyle="1" w:styleId="WW8Num41z0">
    <w:name w:val="WW8Num41z0"/>
    <w:rPr>
      <w:rFonts w:ascii="Symbol" w:hAnsi="Symbol"/>
    </w:rPr>
  </w:style>
  <w:style w:type="character" w:customStyle="1" w:styleId="WW8Num42z0">
    <w:name w:val="WW8Num42z0"/>
    <w:rPr>
      <w:b/>
      <w:bCs/>
    </w:rPr>
  </w:style>
  <w:style w:type="character" w:customStyle="1" w:styleId="WW8Num43z0">
    <w:name w:val="WW8Num43z0"/>
    <w:rPr>
      <w:rFonts w:ascii="Symbol" w:hAnsi="Symbol"/>
    </w:rPr>
  </w:style>
  <w:style w:type="character" w:customStyle="1" w:styleId="WW8Num44z0">
    <w:name w:val="WW8Num44z0"/>
    <w:rPr>
      <w:rFonts w:ascii="Symbol" w:hAnsi="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rPr>
  </w:style>
  <w:style w:type="character" w:customStyle="1" w:styleId="WW8Num45z0">
    <w:name w:val="WW8Num45z0"/>
    <w:rPr>
      <w:rFonts w:ascii="Symbol" w:hAnsi="Symbol"/>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rPr>
  </w:style>
  <w:style w:type="character" w:customStyle="1" w:styleId="WW8Num46z0">
    <w:name w:val="WW8Num46z0"/>
    <w:rPr>
      <w:b/>
    </w:rPr>
  </w:style>
  <w:style w:type="character" w:customStyle="1" w:styleId="WW8Num47z0">
    <w:name w:val="WW8Num47z0"/>
    <w:rPr>
      <w:b/>
    </w:rPr>
  </w:style>
  <w:style w:type="character" w:customStyle="1" w:styleId="WW8Num48z0">
    <w:name w:val="WW8Num48z0"/>
    <w:rPr>
      <w:rFonts w:ascii="Symbol" w:hAnsi="Symbol"/>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rPr>
  </w:style>
  <w:style w:type="character" w:customStyle="1" w:styleId="WW8NumSt22z0">
    <w:name w:val="WW8NumSt22z0"/>
    <w:rPr>
      <w:rFonts w:ascii="Symbol" w:hAnsi="Symbol"/>
    </w:r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606420"/>
      <w:u w:val="single"/>
    </w:rPr>
  </w:style>
  <w:style w:type="character" w:customStyle="1" w:styleId="BodyText2Char">
    <w:name w:val="Body Text 2 Char"/>
    <w:rPr>
      <w:rFonts w:ascii="Courier" w:hAnsi="Courier"/>
      <w:b/>
      <w:bCs/>
      <w:i/>
      <w:iCs/>
      <w:sz w:val="24"/>
      <w:szCs w:val="24"/>
      <w:lang w:val="en-US" w:eastAsia="ar-SA" w:bidi="ar-SA"/>
    </w:rPr>
  </w:style>
  <w:style w:type="character" w:customStyle="1" w:styleId="HeaderChar">
    <w:name w:val="Header Char"/>
    <w:rPr>
      <w:rFonts w:ascii="Courier" w:hAnsi="Courier"/>
      <w:sz w:val="24"/>
      <w:szCs w:val="24"/>
      <w:lang w:val="en-US" w:eastAsia="ar-SA" w:bidi="ar-SA"/>
    </w:rPr>
  </w:style>
  <w:style w:type="character" w:styleId="CommentReference">
    <w:name w:val="annotation reference"/>
    <w:rPr>
      <w:sz w:val="16"/>
      <w:szCs w:val="16"/>
    </w:rPr>
  </w:style>
  <w:style w:type="character" w:customStyle="1" w:styleId="NumberingSymbols">
    <w:name w:val="Numbering Symbols"/>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b/>
      <w:bCs/>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tabs>
        <w:tab w:val="center" w:pos="4320"/>
        <w:tab w:val="right" w:pos="8640"/>
      </w:tabs>
    </w:pPr>
  </w:style>
  <w:style w:type="paragraph" w:styleId="Title">
    <w:name w:val="Title"/>
    <w:basedOn w:val="Normal"/>
    <w:next w:val="Subtitle"/>
    <w:qFormat/>
    <w:pPr>
      <w:jc w:val="center"/>
    </w:pPr>
    <w:rPr>
      <w:b/>
      <w:bCs/>
    </w:rPr>
  </w:style>
  <w:style w:type="paragraph" w:styleId="Subtitle">
    <w:name w:val="Subtitle"/>
    <w:basedOn w:val="Heading"/>
    <w:next w:val="BodyText"/>
    <w:qFormat/>
    <w:pPr>
      <w:jc w:val="center"/>
    </w:pPr>
    <w:rPr>
      <w:i/>
      <w:iCs/>
    </w:rPr>
  </w:style>
  <w:style w:type="paragraph" w:styleId="BodyText2">
    <w:name w:val="Body Text 2"/>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b/>
      <w:bCs/>
      <w:i/>
      <w:iCs/>
    </w:rPr>
  </w:style>
  <w:style w:type="paragraph" w:styleId="BodyText3">
    <w:name w:val="Body Text 3"/>
    <w:basedOn w:val="Normal"/>
    <w:rPr>
      <w:i/>
      <w:iCs/>
    </w:rPr>
  </w:style>
  <w:style w:type="paragraph" w:styleId="Footer">
    <w:name w:val="footer"/>
    <w:basedOn w:val="Normal"/>
    <w:pPr>
      <w:tabs>
        <w:tab w:val="center" w:pos="4320"/>
        <w:tab w:val="right" w:pos="8640"/>
      </w:tabs>
    </w:pPr>
  </w:style>
  <w:style w:type="paragraph" w:styleId="ListParagraph">
    <w:name w:val="List Paragraph"/>
    <w:basedOn w:val="Normal"/>
    <w:qFormat/>
    <w:pPr>
      <w:ind w:left="720"/>
    </w:pPr>
  </w:style>
  <w:style w:type="paragraph" w:styleId="NoSpacing">
    <w:name w:val="No Spacing"/>
    <w:qFormat/>
    <w:pPr>
      <w:suppressAutoHyphens/>
    </w:pPr>
    <w:rPr>
      <w:sz w:val="24"/>
      <w:szCs w:val="24"/>
      <w:lang w:bidi="en-US"/>
    </w:r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HTMLPreformatted">
    <w:name w:val="HTML Preformatted"/>
    <w:basedOn w:val="Normal"/>
    <w:link w:val="HTMLPreformattedChar"/>
    <w:rsid w:val="009B10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SimSun" w:hAnsi="Courier New"/>
      <w:sz w:val="20"/>
      <w:szCs w:val="20"/>
      <w:lang w:val="x-none" w:eastAsia="zh-CN"/>
    </w:rPr>
  </w:style>
  <w:style w:type="character" w:customStyle="1" w:styleId="HTMLPreformattedChar">
    <w:name w:val="HTML Preformatted Char"/>
    <w:basedOn w:val="DefaultParagraphFont"/>
    <w:link w:val="HTMLPreformatted"/>
    <w:rsid w:val="009B1073"/>
    <w:rPr>
      <w:rFonts w:ascii="Courier New" w:eastAsia="SimSun" w:hAnsi="Courier New"/>
      <w:lang w:val="x-none" w:eastAsia="zh-CN"/>
    </w:rPr>
  </w:style>
  <w:style w:type="table" w:styleId="TableGrid">
    <w:name w:val="Table Grid"/>
    <w:basedOn w:val="TableNormal"/>
    <w:uiPriority w:val="59"/>
    <w:rsid w:val="009B107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Courier" w:hAnsi="Courier"/>
      <w:sz w:val="24"/>
      <w:szCs w:val="24"/>
      <w:lang w:eastAsia="ar-SA"/>
    </w:rPr>
  </w:style>
  <w:style w:type="paragraph" w:styleId="Heading1">
    <w:name w:val="heading 1"/>
    <w:basedOn w:val="Normal"/>
    <w:next w:val="Normal"/>
    <w:qFormat/>
    <w:pPr>
      <w:keepNext/>
      <w:numPr>
        <w:numId w:val="1"/>
      </w:numPr>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6">
    <w:name w:val="heading 6"/>
    <w:basedOn w:val="Normal"/>
    <w:next w:val="Normal"/>
    <w:qFormat/>
    <w:pPr>
      <w:keepNext/>
      <w:numPr>
        <w:ilvl w:val="5"/>
        <w:numId w:val="1"/>
      </w:numPr>
      <w:jc w:val="right"/>
      <w:outlineLvl w:val="5"/>
    </w:pPr>
    <w:rPr>
      <w:b/>
      <w:bCs/>
    </w:rPr>
  </w:style>
  <w:style w:type="paragraph" w:styleId="Heading7">
    <w:name w:val="heading 7"/>
    <w:basedOn w:val="Normal"/>
    <w:next w:val="Normal"/>
    <w:qFormat/>
    <w:pPr>
      <w:keepNext/>
      <w:numPr>
        <w:ilvl w:val="6"/>
        <w:numId w:val="1"/>
      </w:numPr>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b/>
    </w:rPr>
  </w:style>
  <w:style w:type="character" w:customStyle="1" w:styleId="WW8Num3z0">
    <w:name w:val="WW8Num3z0"/>
    <w:rPr>
      <w:rFonts w:ascii="Symbol" w:hAnsi="Symbol"/>
    </w:rPr>
  </w:style>
  <w:style w:type="character" w:customStyle="1" w:styleId="WW8Num5z0">
    <w:name w:val="WW8Num5z0"/>
    <w:rPr>
      <w:rFonts w:ascii="Symbol" w:hAnsi="Symbol"/>
    </w:rPr>
  </w:style>
  <w:style w:type="character" w:customStyle="1" w:styleId="WW8Num6z0">
    <w:name w:val="WW8Num6z0"/>
    <w:rPr>
      <w:b/>
    </w:rPr>
  </w:style>
  <w:style w:type="character" w:customStyle="1" w:styleId="WW8Num7z0">
    <w:name w:val="WW8Num7z0"/>
    <w:rPr>
      <w:rFonts w:ascii="Symbol" w:hAnsi="Symbol"/>
    </w:rPr>
  </w:style>
  <w:style w:type="character" w:customStyle="1" w:styleId="Absatz-Standardschriftart">
    <w:name w:val="Absatz-Standardschriftart"/>
  </w:style>
  <w:style w:type="character" w:customStyle="1" w:styleId="WW8Num4z0">
    <w:name w:val="WW8Num4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9z0">
    <w:name w:val="WW8Num9z0"/>
    <w:rPr>
      <w:rFonts w:ascii="Symbol" w:hAnsi="Symbol"/>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3z0">
    <w:name w:val="WW8Num13z0"/>
    <w:rPr>
      <w:b/>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6z0">
    <w:name w:val="WW8Num16z0"/>
    <w:rPr>
      <w:rFonts w:ascii="Symbol" w:hAnsi="Symbol"/>
    </w:rPr>
  </w:style>
  <w:style w:type="character" w:customStyle="1" w:styleId="WW8Num17z0">
    <w:name w:val="WW8Num17z0"/>
    <w:rPr>
      <w:rFonts w:ascii="Symbol" w:hAnsi="Symbol"/>
    </w:rPr>
  </w:style>
  <w:style w:type="character" w:customStyle="1" w:styleId="WW8Num18z0">
    <w:name w:val="WW8Num18z0"/>
    <w:rPr>
      <w:rFonts w:ascii="Symbol" w:hAnsi="Symbol"/>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1z0">
    <w:name w:val="WW8Num21z0"/>
    <w:rPr>
      <w:rFonts w:ascii="Symbol" w:hAnsi="Symbol"/>
    </w:rPr>
  </w:style>
  <w:style w:type="character" w:customStyle="1" w:styleId="WW8Num22z0">
    <w:name w:val="WW8Num22z0"/>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0">
    <w:name w:val="WW8Num26z0"/>
    <w:rPr>
      <w:rFonts w:ascii="Wingdings" w:hAnsi="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rPr>
  </w:style>
  <w:style w:type="character" w:customStyle="1" w:styleId="WW8Num27z0">
    <w:name w:val="WW8Num27z0"/>
    <w:rPr>
      <w:rFonts w:ascii="Symbol" w:hAnsi="Symbol"/>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9z0">
    <w:name w:val="WW8Num29z0"/>
    <w:rPr>
      <w:rFonts w:ascii="Symbol" w:hAnsi="Symbol"/>
    </w:rPr>
  </w:style>
  <w:style w:type="character" w:customStyle="1" w:styleId="WW8Num30z0">
    <w:name w:val="WW8Num30z0"/>
    <w:rPr>
      <w:rFonts w:ascii="Symbol" w:hAnsi="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1z0">
    <w:name w:val="WW8Num31z0"/>
    <w:rPr>
      <w:b/>
      <w:bCs/>
    </w:rPr>
  </w:style>
  <w:style w:type="character" w:customStyle="1" w:styleId="WW8Num32z0">
    <w:name w:val="WW8Num32z0"/>
    <w:rPr>
      <w:rFonts w:ascii="Symbol" w:hAnsi="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5z0">
    <w:name w:val="WW8Num35z0"/>
    <w:rPr>
      <w:rFonts w:ascii="Symbol" w:hAnsi="Symbol"/>
    </w:rPr>
  </w:style>
  <w:style w:type="character" w:customStyle="1" w:styleId="WW8Num36z0">
    <w:name w:val="WW8Num36z0"/>
    <w:rPr>
      <w:rFonts w:ascii="Symbol" w:hAnsi="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rPr>
  </w:style>
  <w:style w:type="character" w:customStyle="1" w:styleId="WW8Num37z0">
    <w:name w:val="WW8Num37z0"/>
    <w:rPr>
      <w:rFonts w:ascii="Symbol" w:hAnsi="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WW8Num38z0">
    <w:name w:val="WW8Num38z0"/>
    <w:rPr>
      <w:rFonts w:ascii="Wingdings" w:hAnsi="Wingdings"/>
    </w:rPr>
  </w:style>
  <w:style w:type="character" w:customStyle="1" w:styleId="WW8Num39z0">
    <w:name w:val="WW8Num39z0"/>
    <w:rPr>
      <w:rFonts w:ascii="Symbol" w:hAnsi="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rPr>
  </w:style>
  <w:style w:type="character" w:customStyle="1" w:styleId="WW8Num40z0">
    <w:name w:val="WW8Num40z0"/>
    <w:rPr>
      <w:rFonts w:ascii="Wingdings" w:hAnsi="Wingdings"/>
    </w:rPr>
  </w:style>
  <w:style w:type="character" w:customStyle="1" w:styleId="WW8Num41z0">
    <w:name w:val="WW8Num41z0"/>
    <w:rPr>
      <w:rFonts w:ascii="Symbol" w:hAnsi="Symbol"/>
    </w:rPr>
  </w:style>
  <w:style w:type="character" w:customStyle="1" w:styleId="WW8Num42z0">
    <w:name w:val="WW8Num42z0"/>
    <w:rPr>
      <w:b/>
      <w:bCs/>
    </w:rPr>
  </w:style>
  <w:style w:type="character" w:customStyle="1" w:styleId="WW8Num43z0">
    <w:name w:val="WW8Num43z0"/>
    <w:rPr>
      <w:rFonts w:ascii="Symbol" w:hAnsi="Symbol"/>
    </w:rPr>
  </w:style>
  <w:style w:type="character" w:customStyle="1" w:styleId="WW8Num44z0">
    <w:name w:val="WW8Num44z0"/>
    <w:rPr>
      <w:rFonts w:ascii="Symbol" w:hAnsi="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rPr>
  </w:style>
  <w:style w:type="character" w:customStyle="1" w:styleId="WW8Num45z0">
    <w:name w:val="WW8Num45z0"/>
    <w:rPr>
      <w:rFonts w:ascii="Symbol" w:hAnsi="Symbol"/>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rPr>
  </w:style>
  <w:style w:type="character" w:customStyle="1" w:styleId="WW8Num46z0">
    <w:name w:val="WW8Num46z0"/>
    <w:rPr>
      <w:b/>
    </w:rPr>
  </w:style>
  <w:style w:type="character" w:customStyle="1" w:styleId="WW8Num47z0">
    <w:name w:val="WW8Num47z0"/>
    <w:rPr>
      <w:b/>
    </w:rPr>
  </w:style>
  <w:style w:type="character" w:customStyle="1" w:styleId="WW8Num48z0">
    <w:name w:val="WW8Num48z0"/>
    <w:rPr>
      <w:rFonts w:ascii="Symbol" w:hAnsi="Symbol"/>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rPr>
  </w:style>
  <w:style w:type="character" w:customStyle="1" w:styleId="WW8NumSt22z0">
    <w:name w:val="WW8NumSt22z0"/>
    <w:rPr>
      <w:rFonts w:ascii="Symbol" w:hAnsi="Symbol"/>
    </w:r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606420"/>
      <w:u w:val="single"/>
    </w:rPr>
  </w:style>
  <w:style w:type="character" w:customStyle="1" w:styleId="BodyText2Char">
    <w:name w:val="Body Text 2 Char"/>
    <w:rPr>
      <w:rFonts w:ascii="Courier" w:hAnsi="Courier"/>
      <w:b/>
      <w:bCs/>
      <w:i/>
      <w:iCs/>
      <w:sz w:val="24"/>
      <w:szCs w:val="24"/>
      <w:lang w:val="en-US" w:eastAsia="ar-SA" w:bidi="ar-SA"/>
    </w:rPr>
  </w:style>
  <w:style w:type="character" w:customStyle="1" w:styleId="HeaderChar">
    <w:name w:val="Header Char"/>
    <w:rPr>
      <w:rFonts w:ascii="Courier" w:hAnsi="Courier"/>
      <w:sz w:val="24"/>
      <w:szCs w:val="24"/>
      <w:lang w:val="en-US" w:eastAsia="ar-SA" w:bidi="ar-SA"/>
    </w:rPr>
  </w:style>
  <w:style w:type="character" w:styleId="CommentReference">
    <w:name w:val="annotation reference"/>
    <w:rPr>
      <w:sz w:val="16"/>
      <w:szCs w:val="16"/>
    </w:rPr>
  </w:style>
  <w:style w:type="character" w:customStyle="1" w:styleId="NumberingSymbols">
    <w:name w:val="Numbering Symbols"/>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b/>
      <w:bCs/>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tabs>
        <w:tab w:val="center" w:pos="4320"/>
        <w:tab w:val="right" w:pos="8640"/>
      </w:tabs>
    </w:pPr>
  </w:style>
  <w:style w:type="paragraph" w:styleId="Title">
    <w:name w:val="Title"/>
    <w:basedOn w:val="Normal"/>
    <w:next w:val="Subtitle"/>
    <w:qFormat/>
    <w:pPr>
      <w:jc w:val="center"/>
    </w:pPr>
    <w:rPr>
      <w:b/>
      <w:bCs/>
    </w:rPr>
  </w:style>
  <w:style w:type="paragraph" w:styleId="Subtitle">
    <w:name w:val="Subtitle"/>
    <w:basedOn w:val="Heading"/>
    <w:next w:val="BodyText"/>
    <w:qFormat/>
    <w:pPr>
      <w:jc w:val="center"/>
    </w:pPr>
    <w:rPr>
      <w:i/>
      <w:iCs/>
    </w:rPr>
  </w:style>
  <w:style w:type="paragraph" w:styleId="BodyText2">
    <w:name w:val="Body Text 2"/>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b/>
      <w:bCs/>
      <w:i/>
      <w:iCs/>
    </w:rPr>
  </w:style>
  <w:style w:type="paragraph" w:styleId="BodyText3">
    <w:name w:val="Body Text 3"/>
    <w:basedOn w:val="Normal"/>
    <w:rPr>
      <w:i/>
      <w:iCs/>
    </w:rPr>
  </w:style>
  <w:style w:type="paragraph" w:styleId="Footer">
    <w:name w:val="footer"/>
    <w:basedOn w:val="Normal"/>
    <w:pPr>
      <w:tabs>
        <w:tab w:val="center" w:pos="4320"/>
        <w:tab w:val="right" w:pos="8640"/>
      </w:tabs>
    </w:pPr>
  </w:style>
  <w:style w:type="paragraph" w:styleId="ListParagraph">
    <w:name w:val="List Paragraph"/>
    <w:basedOn w:val="Normal"/>
    <w:qFormat/>
    <w:pPr>
      <w:ind w:left="720"/>
    </w:pPr>
  </w:style>
  <w:style w:type="paragraph" w:styleId="NoSpacing">
    <w:name w:val="No Spacing"/>
    <w:qFormat/>
    <w:pPr>
      <w:suppressAutoHyphens/>
    </w:pPr>
    <w:rPr>
      <w:sz w:val="24"/>
      <w:szCs w:val="24"/>
      <w:lang w:bidi="en-US"/>
    </w:r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HTMLPreformatted">
    <w:name w:val="HTML Preformatted"/>
    <w:basedOn w:val="Normal"/>
    <w:link w:val="HTMLPreformattedChar"/>
    <w:rsid w:val="009B10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SimSun" w:hAnsi="Courier New"/>
      <w:sz w:val="20"/>
      <w:szCs w:val="20"/>
      <w:lang w:val="x-none" w:eastAsia="zh-CN"/>
    </w:rPr>
  </w:style>
  <w:style w:type="character" w:customStyle="1" w:styleId="HTMLPreformattedChar">
    <w:name w:val="HTML Preformatted Char"/>
    <w:basedOn w:val="DefaultParagraphFont"/>
    <w:link w:val="HTMLPreformatted"/>
    <w:rsid w:val="009B1073"/>
    <w:rPr>
      <w:rFonts w:ascii="Courier New" w:eastAsia="SimSun" w:hAnsi="Courier New"/>
      <w:lang w:val="x-none" w:eastAsia="zh-CN"/>
    </w:rPr>
  </w:style>
  <w:style w:type="table" w:styleId="TableGrid">
    <w:name w:val="Table Grid"/>
    <w:basedOn w:val="TableNormal"/>
    <w:uiPriority w:val="59"/>
    <w:rsid w:val="009B107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Title of Information Collection and Form Number(s)</vt:lpstr>
    </vt:vector>
  </TitlesOfParts>
  <Company>Social Security Administration</Company>
  <LinksUpToDate>false</LinksUpToDate>
  <CharactersWithSpaces>5922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Information Collection and Form Number(s)</dc:title>
  <dc:creator>Naomi</dc:creator>
  <cp:lastModifiedBy>SYSTEM</cp:lastModifiedBy>
  <cp:revision>2</cp:revision>
  <cp:lastPrinted>2016-07-04T10:50:00Z</cp:lastPrinted>
  <dcterms:created xsi:type="dcterms:W3CDTF">2019-08-07T20:35:00Z</dcterms:created>
  <dcterms:modified xsi:type="dcterms:W3CDTF">2019-08-07T20:35:00Z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-158463733</vt:i4>
  </property>
  <property fmtid="{D5CDD505-2E9C-101B-9397-08002B2CF9AE}" pid="4" name="_EmailSubject">
    <vt:lpwstr>OMB Expiration Notice:  0960-0783 SSA-263</vt:lpwstr>
  </property>
  <property fmtid="{D5CDD505-2E9C-101B-9397-08002B2CF9AE}" pid="5" name="_AuthorEmail">
    <vt:lpwstr>Eric.Lowman@ssa.gov</vt:lpwstr>
  </property>
  <property fmtid="{D5CDD505-2E9C-101B-9397-08002B2CF9AE}" pid="6" name="_AuthorEmailDisplayName">
    <vt:lpwstr>Lowman, Eric</vt:lpwstr>
  </property>
  <property fmtid="{D5CDD505-2E9C-101B-9397-08002B2CF9AE}" pid="7" name="_ReviewingToolsShownOnce">
    <vt:lpwstr/>
  </property>
</Properties>
</file>