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CE" w:rsidRDefault="0057043C" w:rsidP="005D71A6">
      <w:pPr>
        <w:widowControl/>
        <w:suppressAutoHyphens w:val="0"/>
        <w:autoSpaceDE w:val="0"/>
        <w:autoSpaceDN w:val="0"/>
        <w:adjustRightInd w:val="0"/>
        <w:jc w:val="center"/>
        <w:rPr>
          <w:b/>
        </w:rPr>
      </w:pPr>
      <w:bookmarkStart w:id="0" w:name="_GoBack"/>
      <w:bookmarkEnd w:id="0"/>
      <w:r>
        <w:rPr>
          <w:b/>
        </w:rPr>
        <w:t>S</w:t>
      </w:r>
      <w:r w:rsidR="008D1FBA" w:rsidRPr="005D71A6">
        <w:rPr>
          <w:b/>
        </w:rPr>
        <w:t>upporting Statement for</w:t>
      </w:r>
      <w:r w:rsidR="00E93E97" w:rsidRPr="005D71A6">
        <w:rPr>
          <w:b/>
        </w:rPr>
        <w:t xml:space="preserve"> </w:t>
      </w:r>
      <w:r w:rsidR="003B3BCE">
        <w:rPr>
          <w:b/>
        </w:rPr>
        <w:t xml:space="preserve">Form SSA-159, </w:t>
      </w:r>
    </w:p>
    <w:p w:rsidR="00C30403" w:rsidRPr="005D71A6" w:rsidRDefault="004A6094" w:rsidP="005D71A6">
      <w:pPr>
        <w:widowControl/>
        <w:suppressAutoHyphens w:val="0"/>
        <w:autoSpaceDE w:val="0"/>
        <w:autoSpaceDN w:val="0"/>
        <w:adjustRightInd w:val="0"/>
        <w:jc w:val="center"/>
        <w:rPr>
          <w:b/>
          <w:lang w:eastAsia="en-US"/>
        </w:rPr>
      </w:pPr>
      <w:r w:rsidRPr="005D71A6">
        <w:rPr>
          <w:b/>
          <w:lang w:eastAsia="en-US"/>
        </w:rPr>
        <w:t>Government to Government Services Online</w:t>
      </w:r>
    </w:p>
    <w:p w:rsidR="003B3BCE" w:rsidRDefault="004A6094" w:rsidP="005D71A6">
      <w:pPr>
        <w:widowControl/>
        <w:suppressAutoHyphens w:val="0"/>
        <w:autoSpaceDE w:val="0"/>
        <w:autoSpaceDN w:val="0"/>
        <w:adjustRightInd w:val="0"/>
        <w:jc w:val="center"/>
        <w:rPr>
          <w:b/>
          <w:lang w:eastAsia="en-US"/>
        </w:rPr>
      </w:pPr>
      <w:r w:rsidRPr="005D71A6">
        <w:rPr>
          <w:b/>
          <w:lang w:eastAsia="en-US"/>
        </w:rPr>
        <w:t>(GSO</w:t>
      </w:r>
      <w:r w:rsidR="003B3BCE">
        <w:rPr>
          <w:b/>
          <w:lang w:eastAsia="en-US"/>
        </w:rPr>
        <w:t xml:space="preserve">) </w:t>
      </w:r>
      <w:r w:rsidRPr="005D71A6">
        <w:rPr>
          <w:b/>
          <w:lang w:eastAsia="en-US"/>
        </w:rPr>
        <w:t>Website Registration</w:t>
      </w:r>
      <w:r w:rsidR="003B3BCE">
        <w:rPr>
          <w:b/>
          <w:lang w:eastAsia="en-US"/>
        </w:rPr>
        <w:t xml:space="preserve">; </w:t>
      </w:r>
    </w:p>
    <w:p w:rsidR="00C30403" w:rsidRPr="005D71A6" w:rsidRDefault="003B3BCE" w:rsidP="005D71A6">
      <w:pPr>
        <w:widowControl/>
        <w:suppressAutoHyphens w:val="0"/>
        <w:autoSpaceDE w:val="0"/>
        <w:autoSpaceDN w:val="0"/>
        <w:adjustRightInd w:val="0"/>
        <w:jc w:val="center"/>
        <w:rPr>
          <w:b/>
          <w:lang w:eastAsia="en-US"/>
        </w:rPr>
      </w:pPr>
      <w:r>
        <w:rPr>
          <w:b/>
          <w:lang w:eastAsia="en-US"/>
        </w:rPr>
        <w:t xml:space="preserve">Form SSA-160, </w:t>
      </w:r>
      <w:r w:rsidRPr="005D71A6">
        <w:rPr>
          <w:b/>
          <w:lang w:eastAsia="en-US"/>
        </w:rPr>
        <w:t>Government</w:t>
      </w:r>
      <w:r w:rsidR="004A6094" w:rsidRPr="005D71A6">
        <w:rPr>
          <w:b/>
          <w:lang w:eastAsia="en-US"/>
        </w:rPr>
        <w:t xml:space="preserve"> to Government Services</w:t>
      </w:r>
    </w:p>
    <w:p w:rsidR="00E93E97" w:rsidRPr="005D71A6" w:rsidRDefault="004A6094" w:rsidP="005D71A6">
      <w:pPr>
        <w:widowControl/>
        <w:suppressAutoHyphens w:val="0"/>
        <w:autoSpaceDE w:val="0"/>
        <w:autoSpaceDN w:val="0"/>
        <w:adjustRightInd w:val="0"/>
        <w:jc w:val="center"/>
        <w:rPr>
          <w:b/>
        </w:rPr>
      </w:pPr>
      <w:r w:rsidRPr="005D71A6">
        <w:rPr>
          <w:b/>
          <w:lang w:eastAsia="en-US"/>
        </w:rPr>
        <w:t>Online Website Ac</w:t>
      </w:r>
      <w:r w:rsidR="003B3BCE">
        <w:rPr>
          <w:b/>
          <w:lang w:eastAsia="en-US"/>
        </w:rPr>
        <w:t>count Modification/Deletion</w:t>
      </w:r>
    </w:p>
    <w:p w:rsidR="00CA6220" w:rsidRPr="005D71A6" w:rsidRDefault="003963B5" w:rsidP="005D71A6">
      <w:pPr>
        <w:jc w:val="center"/>
        <w:rPr>
          <w:b/>
        </w:rPr>
      </w:pPr>
      <w:r>
        <w:rPr>
          <w:b/>
        </w:rPr>
        <w:t xml:space="preserve">20 </w:t>
      </w:r>
      <w:r w:rsidR="00E93E97" w:rsidRPr="005D71A6">
        <w:rPr>
          <w:b/>
        </w:rPr>
        <w:t>CFR 401.45</w:t>
      </w:r>
    </w:p>
    <w:p w:rsidR="00E93E97" w:rsidRPr="005D71A6" w:rsidRDefault="00E93E97" w:rsidP="005D71A6">
      <w:pPr>
        <w:jc w:val="center"/>
        <w:rPr>
          <w:b/>
        </w:rPr>
      </w:pPr>
      <w:r w:rsidRPr="005D71A6">
        <w:rPr>
          <w:b/>
        </w:rPr>
        <w:t xml:space="preserve">OMB No. </w:t>
      </w:r>
      <w:r w:rsidR="004A6094" w:rsidRPr="005D71A6">
        <w:rPr>
          <w:b/>
          <w:lang w:eastAsia="en-US"/>
        </w:rPr>
        <w:t>0960-</w:t>
      </w:r>
      <w:r w:rsidR="00C55726" w:rsidRPr="005D71A6">
        <w:rPr>
          <w:b/>
          <w:lang w:eastAsia="en-US"/>
        </w:rPr>
        <w:t>0757</w:t>
      </w:r>
    </w:p>
    <w:p w:rsidR="008D1FBA" w:rsidRPr="001F7F0A" w:rsidRDefault="008D1FBA" w:rsidP="005D71A6">
      <w:pPr>
        <w:rPr>
          <w:rFonts w:ascii="Times New (W1)" w:hAnsi="Times New (W1)"/>
          <w:b/>
          <w:sz w:val="28"/>
          <w:szCs w:val="28"/>
        </w:rPr>
      </w:pPr>
    </w:p>
    <w:p w:rsidR="008D1FBA" w:rsidRPr="000A7F92" w:rsidRDefault="008D1FBA" w:rsidP="009B2D7E">
      <w:pPr>
        <w:tabs>
          <w:tab w:val="left" w:pos="-1080"/>
          <w:tab w:val="left" w:pos="-720"/>
          <w:tab w:val="left" w:pos="720"/>
          <w:tab w:val="left" w:pos="1080"/>
          <w:tab w:val="left" w:pos="1440"/>
          <w:tab w:val="left" w:pos="1800"/>
        </w:tabs>
        <w:ind w:left="720" w:hanging="540"/>
        <w:rPr>
          <w:b/>
          <w:u w:val="single"/>
        </w:rPr>
      </w:pPr>
      <w:r w:rsidRPr="001F7F0A">
        <w:rPr>
          <w:rFonts w:ascii="Times New (W1)" w:hAnsi="Times New (W1)"/>
          <w:b/>
          <w:sz w:val="28"/>
          <w:szCs w:val="28"/>
        </w:rPr>
        <w:t>A.</w:t>
      </w:r>
      <w:r w:rsidRPr="001F7F0A">
        <w:rPr>
          <w:rFonts w:ascii="Times New (W1)" w:hAnsi="Times New (W1)"/>
          <w:b/>
          <w:sz w:val="28"/>
          <w:szCs w:val="28"/>
        </w:rPr>
        <w:tab/>
      </w:r>
      <w:r w:rsidRPr="000A7F92">
        <w:rPr>
          <w:b/>
          <w:u w:val="single"/>
        </w:rPr>
        <w:t>Justification</w:t>
      </w:r>
    </w:p>
    <w:p w:rsidR="008D1FBA" w:rsidRPr="00876A8B" w:rsidRDefault="008D1FBA">
      <w:pPr>
        <w:tabs>
          <w:tab w:val="left" w:pos="-1080"/>
          <w:tab w:val="left" w:pos="-720"/>
          <w:tab w:val="left" w:pos="0"/>
          <w:tab w:val="left" w:pos="720"/>
          <w:tab w:val="left" w:pos="1080"/>
          <w:tab w:val="left" w:pos="1440"/>
          <w:tab w:val="left" w:pos="1800"/>
        </w:tabs>
        <w:jc w:val="right"/>
      </w:pPr>
    </w:p>
    <w:p w:rsidR="00507741" w:rsidRDefault="00D410DC" w:rsidP="009B2D7E">
      <w:pPr>
        <w:numPr>
          <w:ilvl w:val="0"/>
          <w:numId w:val="1"/>
        </w:numPr>
        <w:tabs>
          <w:tab w:val="clear" w:pos="720"/>
          <w:tab w:val="num" w:pos="1440"/>
        </w:tabs>
        <w:suppressAutoHyphens w:val="0"/>
        <w:ind w:left="1440"/>
        <w:rPr>
          <w:b/>
        </w:rPr>
      </w:pPr>
      <w:r>
        <w:rPr>
          <w:b/>
        </w:rPr>
        <w:t>Introduction/</w:t>
      </w:r>
      <w:r w:rsidRPr="00BC7F42">
        <w:rPr>
          <w:b/>
        </w:rPr>
        <w:t>Authoring Laws and Regulations</w:t>
      </w:r>
    </w:p>
    <w:p w:rsidR="000A7F92" w:rsidRDefault="000A7F92" w:rsidP="009B2D7E">
      <w:pPr>
        <w:tabs>
          <w:tab w:val="left" w:pos="1080"/>
          <w:tab w:val="num" w:pos="1440"/>
          <w:tab w:val="left" w:pos="1800"/>
        </w:tabs>
        <w:ind w:left="1440"/>
        <w:rPr>
          <w:i/>
        </w:rPr>
      </w:pPr>
      <w:r w:rsidRPr="00876A8B">
        <w:t xml:space="preserve">The Social Security Administration (SSA) collects this information by authority of </w:t>
      </w:r>
      <w:r w:rsidRPr="000A7F92">
        <w:t>Section</w:t>
      </w:r>
      <w:r w:rsidRPr="00876A8B">
        <w:rPr>
          <w:i/>
        </w:rPr>
        <w:t xml:space="preserve"> </w:t>
      </w:r>
      <w:r w:rsidRPr="00D45100">
        <w:rPr>
          <w:i/>
        </w:rPr>
        <w:t>5 USC 552a (e)(10)</w:t>
      </w:r>
      <w:r w:rsidRPr="00876A8B">
        <w:rPr>
          <w:i/>
        </w:rPr>
        <w:t xml:space="preserve"> </w:t>
      </w:r>
      <w:r w:rsidRPr="00876A8B">
        <w:t>of the</w:t>
      </w:r>
      <w:r w:rsidRPr="00876A8B">
        <w:rPr>
          <w:i/>
        </w:rPr>
        <w:t xml:space="preserve"> Privacy Act of 1974</w:t>
      </w:r>
      <w:r w:rsidR="00EA06D6">
        <w:rPr>
          <w:i/>
        </w:rPr>
        <w:t>,</w:t>
      </w:r>
      <w:r w:rsidRPr="00876A8B">
        <w:rPr>
          <w:i/>
        </w:rPr>
        <w:t xml:space="preserve"> </w:t>
      </w:r>
      <w:r w:rsidRPr="00876A8B">
        <w:t>which requires agencies to establish appropriate administrative, technical, and physical safeguards to ensure the security a</w:t>
      </w:r>
      <w:r w:rsidR="0090620E">
        <w:t xml:space="preserve">nd confidentiality of records. </w:t>
      </w:r>
      <w:r w:rsidR="00D45100">
        <w:t xml:space="preserve"> In addition</w:t>
      </w:r>
      <w:r w:rsidRPr="00876A8B">
        <w:t xml:space="preserve">, </w:t>
      </w:r>
      <w:r w:rsidRPr="000A7F92">
        <w:t>Section</w:t>
      </w:r>
      <w:r w:rsidR="00D45100">
        <w:t xml:space="preserve">s </w:t>
      </w:r>
      <w:r w:rsidR="00D45100" w:rsidRPr="00D45100">
        <w:rPr>
          <w:i/>
        </w:rPr>
        <w:t>5 USC 552a</w:t>
      </w:r>
      <w:r w:rsidRPr="00D45100">
        <w:rPr>
          <w:i/>
        </w:rPr>
        <w:t xml:space="preserve"> (f)(2) &amp; (3)</w:t>
      </w:r>
      <w:r w:rsidRPr="00876A8B">
        <w:t xml:space="preserve"> require </w:t>
      </w:r>
      <w:r w:rsidR="00B41940">
        <w:t xml:space="preserve">Federal </w:t>
      </w:r>
      <w:r w:rsidRPr="00876A8B">
        <w:t>agencies to establish requirements for identifying an individual who requests a record or information pertaining to that individual</w:t>
      </w:r>
      <w:r w:rsidR="006D602A">
        <w:t>,</w:t>
      </w:r>
      <w:r w:rsidRPr="00876A8B">
        <w:t xml:space="preserve"> and to establish procedures for discl</w:t>
      </w:r>
      <w:r w:rsidR="0090620E">
        <w:t>osure of personal information.</w:t>
      </w:r>
      <w:r w:rsidR="00D45100">
        <w:t xml:space="preserve"> </w:t>
      </w:r>
      <w:r w:rsidR="0090620E">
        <w:t xml:space="preserve"> </w:t>
      </w:r>
      <w:r w:rsidRPr="00876A8B">
        <w:t xml:space="preserve">SSA </w:t>
      </w:r>
      <w:r w:rsidR="00A5682C">
        <w:t>published</w:t>
      </w:r>
      <w:r w:rsidR="00A5682C" w:rsidRPr="00876A8B">
        <w:t xml:space="preserve"> </w:t>
      </w:r>
      <w:r w:rsidRPr="00876A8B">
        <w:t xml:space="preserve">Privacy Act rules in the </w:t>
      </w:r>
      <w:r w:rsidRPr="00876A8B">
        <w:rPr>
          <w:i/>
        </w:rPr>
        <w:t>Code of Federal Regulations</w:t>
      </w:r>
      <w:r w:rsidR="00803AFF">
        <w:rPr>
          <w:i/>
        </w:rPr>
        <w:t xml:space="preserve"> (CFR)</w:t>
      </w:r>
      <w:r w:rsidRPr="00876A8B">
        <w:rPr>
          <w:i/>
        </w:rPr>
        <w:t xml:space="preserve">, Subpart B.  </w:t>
      </w:r>
      <w:r w:rsidR="00D45100" w:rsidRPr="00D45100">
        <w:t>We list our procedures for</w:t>
      </w:r>
      <w:r w:rsidR="00D45100" w:rsidRPr="00D45100">
        <w:rPr>
          <w:i/>
        </w:rPr>
        <w:t xml:space="preserve"> </w:t>
      </w:r>
      <w:r w:rsidR="00D45100" w:rsidRPr="00D45100">
        <w:t>verifying identity at 2</w:t>
      </w:r>
      <w:r w:rsidR="00D45100" w:rsidRPr="00D45100">
        <w:rPr>
          <w:i/>
        </w:rPr>
        <w:t xml:space="preserve">0 CFR 401.45, </w:t>
      </w:r>
      <w:r w:rsidR="00D45100" w:rsidRPr="00D45100">
        <w:t>and use Forms SSA-159 and SSA-160 to collect this information</w:t>
      </w:r>
      <w:r w:rsidRPr="00876A8B">
        <w:rPr>
          <w:i/>
        </w:rPr>
        <w:t>.</w:t>
      </w:r>
    </w:p>
    <w:p w:rsidR="00507741" w:rsidRPr="009B2D7E" w:rsidRDefault="00507741" w:rsidP="009B2D7E">
      <w:pPr>
        <w:tabs>
          <w:tab w:val="left" w:pos="1080"/>
          <w:tab w:val="num" w:pos="1440"/>
          <w:tab w:val="left" w:pos="1800"/>
        </w:tabs>
        <w:ind w:left="1440"/>
      </w:pPr>
    </w:p>
    <w:p w:rsidR="00D410DC" w:rsidRPr="001946B8" w:rsidRDefault="00D410DC" w:rsidP="009B2D7E">
      <w:pPr>
        <w:numPr>
          <w:ilvl w:val="0"/>
          <w:numId w:val="1"/>
        </w:numPr>
        <w:tabs>
          <w:tab w:val="clear" w:pos="720"/>
          <w:tab w:val="num" w:pos="1440"/>
        </w:tabs>
        <w:suppressAutoHyphens w:val="0"/>
        <w:ind w:left="1440"/>
      </w:pPr>
      <w:r>
        <w:rPr>
          <w:b/>
        </w:rPr>
        <w:t xml:space="preserve">Description of Collection </w:t>
      </w:r>
    </w:p>
    <w:p w:rsidR="001946B8" w:rsidRDefault="001946B8" w:rsidP="009B2D7E">
      <w:pPr>
        <w:widowControl/>
        <w:tabs>
          <w:tab w:val="left" w:pos="180"/>
          <w:tab w:val="left" w:pos="1260"/>
          <w:tab w:val="num" w:pos="1440"/>
        </w:tabs>
        <w:suppressAutoHyphens w:val="0"/>
        <w:ind w:left="1440"/>
      </w:pPr>
      <w:r w:rsidRPr="00904B35">
        <w:t xml:space="preserve">The </w:t>
      </w:r>
      <w:r>
        <w:t>Government</w:t>
      </w:r>
      <w:r w:rsidR="00295A76">
        <w:t>-</w:t>
      </w:r>
      <w:r>
        <w:t>to</w:t>
      </w:r>
      <w:r w:rsidR="00295A76">
        <w:t>-</w:t>
      </w:r>
      <w:r>
        <w:t>Government Services</w:t>
      </w:r>
      <w:r w:rsidR="003617FF">
        <w:t xml:space="preserve"> Online</w:t>
      </w:r>
      <w:r w:rsidR="00CF1AED">
        <w:t xml:space="preserve"> (GSO</w:t>
      </w:r>
      <w:r w:rsidR="00FD4DCE">
        <w:t xml:space="preserve">) </w:t>
      </w:r>
      <w:r w:rsidR="00FD4DCE" w:rsidRPr="00713AE6">
        <w:t>web</w:t>
      </w:r>
      <w:r w:rsidRPr="00713AE6">
        <w:t xml:space="preserve"> site allows various external organizations to submit files to a variety of SSA systems and</w:t>
      </w:r>
      <w:r>
        <w:t>,</w:t>
      </w:r>
      <w:r w:rsidRPr="00713AE6">
        <w:t xml:space="preserve"> in some cases</w:t>
      </w:r>
      <w:r>
        <w:t>,</w:t>
      </w:r>
      <w:r w:rsidRPr="00713AE6">
        <w:t xml:space="preserve"> receive </w:t>
      </w:r>
      <w:r w:rsidR="000A7F92">
        <w:t>files in return</w:t>
      </w:r>
      <w:r w:rsidR="0090620E">
        <w:t xml:space="preserve">. </w:t>
      </w:r>
      <w:r w:rsidR="00776B7C">
        <w:t xml:space="preserve"> </w:t>
      </w:r>
      <w:r w:rsidRPr="00713AE6">
        <w:t xml:space="preserve">The SSA systems that process data transferred via </w:t>
      </w:r>
      <w:r>
        <w:t>Government-to-Government services</w:t>
      </w:r>
      <w:r w:rsidRPr="00713AE6">
        <w:t xml:space="preserve"> include, but are not limited to, systems responsible for disability processing and benefit determination or termination.</w:t>
      </w:r>
      <w:r w:rsidR="00776B7C">
        <w:t xml:space="preserve">  </w:t>
      </w:r>
      <w:r w:rsidR="003E1CED">
        <w:t>SSA uses the information fro</w:t>
      </w:r>
      <w:r w:rsidR="00153235">
        <w:t>m Form SSA-159 (Government</w:t>
      </w:r>
      <w:r w:rsidR="00295A76">
        <w:t>-</w:t>
      </w:r>
      <w:r w:rsidR="00153235">
        <w:t>to</w:t>
      </w:r>
      <w:r w:rsidR="00295A76">
        <w:t>-</w:t>
      </w:r>
      <w:r w:rsidR="003E1CED">
        <w:t>Government Services Online Website Registration Form) to register the re</w:t>
      </w:r>
      <w:r w:rsidR="0090620E">
        <w:t>questor to use the GSO website.</w:t>
      </w:r>
      <w:r w:rsidR="003E1CED">
        <w:t xml:space="preserve"> </w:t>
      </w:r>
      <w:r w:rsidR="00776B7C">
        <w:t xml:space="preserve"> </w:t>
      </w:r>
      <w:r w:rsidR="003E1CED">
        <w:t>SSA then creates a user’s acco</w:t>
      </w:r>
      <w:r w:rsidR="0090620E">
        <w:t xml:space="preserve">unt based on this information. </w:t>
      </w:r>
      <w:r w:rsidR="00776B7C">
        <w:t xml:space="preserve"> </w:t>
      </w:r>
      <w:r w:rsidR="003E1CED">
        <w:t>SSA provides the user with account information and conducts a walkthrough of the Government</w:t>
      </w:r>
      <w:r w:rsidR="00295A76">
        <w:t>-</w:t>
      </w:r>
      <w:r w:rsidR="003E1CED">
        <w:t>to</w:t>
      </w:r>
      <w:r w:rsidR="00295A76">
        <w:t>-</w:t>
      </w:r>
      <w:r w:rsidR="003E1CED">
        <w:t>Government</w:t>
      </w:r>
      <w:r w:rsidR="0090620E">
        <w:t xml:space="preserve"> Services website as necessary.</w:t>
      </w:r>
      <w:r w:rsidR="003E1CED">
        <w:t xml:space="preserve"> </w:t>
      </w:r>
      <w:r w:rsidR="00776B7C">
        <w:t xml:space="preserve"> </w:t>
      </w:r>
      <w:r w:rsidR="003E1CED">
        <w:t>Established organizations submit Form SSA-159 to register additional users as well.</w:t>
      </w:r>
      <w:r w:rsidR="00776B7C">
        <w:t xml:space="preserve">  </w:t>
      </w:r>
      <w:r w:rsidR="003E1CED">
        <w:t xml:space="preserve">The requesting organization can also </w:t>
      </w:r>
      <w:r w:rsidR="006D602A">
        <w:t xml:space="preserve">complete an online Form SSA-160 (Government-to-Government Service Online Website Account Modification/Deletion Form) to </w:t>
      </w:r>
      <w:r w:rsidR="003E1CED">
        <w:t>modify its online a</w:t>
      </w:r>
      <w:r w:rsidR="006D602A">
        <w:t>ccount (e.g., address change)</w:t>
      </w:r>
      <w:r w:rsidR="003E1CED">
        <w:t>.</w:t>
      </w:r>
      <w:r w:rsidR="00776B7C">
        <w:t xml:space="preserve">  </w:t>
      </w:r>
      <w:r w:rsidR="003E1CED">
        <w:t>Respondents are State and local government agencies and some private sector business entities</w:t>
      </w:r>
      <w:r w:rsidR="00776B7C">
        <w:t>.</w:t>
      </w:r>
    </w:p>
    <w:p w:rsidR="006F7D44" w:rsidRDefault="006F7D44" w:rsidP="009B2D7E">
      <w:pPr>
        <w:widowControl/>
        <w:tabs>
          <w:tab w:val="left" w:pos="180"/>
          <w:tab w:val="left" w:pos="1260"/>
          <w:tab w:val="num" w:pos="1440"/>
        </w:tabs>
        <w:suppressAutoHyphens w:val="0"/>
        <w:ind w:left="1440"/>
        <w:rPr>
          <w:b/>
        </w:rPr>
      </w:pPr>
    </w:p>
    <w:p w:rsidR="003D08A8" w:rsidRDefault="00764261" w:rsidP="009B2D7E">
      <w:pPr>
        <w:numPr>
          <w:ilvl w:val="0"/>
          <w:numId w:val="1"/>
        </w:numPr>
        <w:tabs>
          <w:tab w:val="clear" w:pos="720"/>
          <w:tab w:val="num" w:pos="1440"/>
        </w:tabs>
        <w:ind w:left="1440"/>
        <w:rPr>
          <w:b/>
        </w:rPr>
      </w:pPr>
      <w:r w:rsidRPr="00764261">
        <w:rPr>
          <w:b/>
        </w:rPr>
        <w:t>Use of Information Technology to Collect the Information</w:t>
      </w:r>
    </w:p>
    <w:p w:rsidR="00744D6F" w:rsidRDefault="0042727B" w:rsidP="009B2D7E">
      <w:pPr>
        <w:tabs>
          <w:tab w:val="num" w:pos="1440"/>
        </w:tabs>
        <w:ind w:left="1440"/>
      </w:pPr>
      <w:r w:rsidRPr="0042727B">
        <w:t xml:space="preserve">SSA created </w:t>
      </w:r>
      <w:r w:rsidR="00133044">
        <w:t xml:space="preserve">a </w:t>
      </w:r>
      <w:r w:rsidRPr="0042727B">
        <w:t>fillable PDF version</w:t>
      </w:r>
      <w:r w:rsidR="00133044">
        <w:t xml:space="preserve"> </w:t>
      </w:r>
      <w:r w:rsidRPr="0042727B">
        <w:t xml:space="preserve">of </w:t>
      </w:r>
      <w:r w:rsidR="00133044">
        <w:t>F</w:t>
      </w:r>
      <w:r w:rsidRPr="0042727B">
        <w:t>orm</w:t>
      </w:r>
      <w:r w:rsidR="00133044">
        <w:t xml:space="preserve"> SSA-159</w:t>
      </w:r>
      <w:r w:rsidRPr="0042727B">
        <w:t xml:space="preserve">, which </w:t>
      </w:r>
      <w:r w:rsidR="00133044">
        <w:t xml:space="preserve">is </w:t>
      </w:r>
      <w:r w:rsidRPr="0042727B">
        <w:t xml:space="preserve">available </w:t>
      </w:r>
      <w:r>
        <w:t>on our website.  D</w:t>
      </w:r>
      <w:r w:rsidRPr="0042727B">
        <w:t>ue to the low volume of respondents for th</w:t>
      </w:r>
      <w:r w:rsidR="00133044">
        <w:t xml:space="preserve">is </w:t>
      </w:r>
      <w:r w:rsidRPr="0042727B">
        <w:t>form, the</w:t>
      </w:r>
      <w:r w:rsidR="00133044">
        <w:t xml:space="preserve"> </w:t>
      </w:r>
      <w:r w:rsidRPr="0042727B">
        <w:t>form</w:t>
      </w:r>
      <w:r w:rsidR="00133044">
        <w:t xml:space="preserve"> is </w:t>
      </w:r>
      <w:r w:rsidRPr="0042727B">
        <w:t xml:space="preserve">not </w:t>
      </w:r>
      <w:r w:rsidR="00133044">
        <w:t xml:space="preserve">a </w:t>
      </w:r>
      <w:r w:rsidRPr="0042727B">
        <w:t>good candidate for electronic implementation</w:t>
      </w:r>
      <w:r>
        <w:t>.</w:t>
      </w:r>
      <w:r w:rsidR="00133044">
        <w:t xml:space="preserve">  However, </w:t>
      </w:r>
      <w:r w:rsidR="00133044" w:rsidRPr="00744D6F">
        <w:t xml:space="preserve">SSA </w:t>
      </w:r>
      <w:r w:rsidR="00133044">
        <w:t xml:space="preserve">did </w:t>
      </w:r>
      <w:r w:rsidR="00133044" w:rsidRPr="00744D6F">
        <w:t xml:space="preserve">create an Internet version of </w:t>
      </w:r>
      <w:r w:rsidR="00133044">
        <w:t>F</w:t>
      </w:r>
      <w:r w:rsidR="00133044" w:rsidRPr="00744D6F">
        <w:t>orm SSA-</w:t>
      </w:r>
      <w:r w:rsidR="00133044">
        <w:t xml:space="preserve">160.  </w:t>
      </w:r>
      <w:r w:rsidR="00133044" w:rsidRPr="00744D6F">
        <w:t xml:space="preserve">Based on our data, we estimate </w:t>
      </w:r>
      <w:r w:rsidR="00133044">
        <w:t>approximately 100 percent</w:t>
      </w:r>
      <w:r w:rsidR="00133044" w:rsidRPr="00744D6F">
        <w:t xml:space="preserve"> o</w:t>
      </w:r>
      <w:r w:rsidR="00133044">
        <w:t>f respondents use the electronic version of the SSA-160.</w:t>
      </w:r>
    </w:p>
    <w:p w:rsidR="00744D6F" w:rsidRDefault="00744D6F" w:rsidP="009B2D7E">
      <w:pPr>
        <w:tabs>
          <w:tab w:val="num" w:pos="1440"/>
        </w:tabs>
        <w:ind w:left="1440"/>
      </w:pPr>
    </w:p>
    <w:p w:rsidR="00B15585" w:rsidRDefault="00B15585" w:rsidP="009B2D7E">
      <w:pPr>
        <w:tabs>
          <w:tab w:val="num" w:pos="1440"/>
        </w:tabs>
        <w:ind w:left="1440"/>
      </w:pPr>
    </w:p>
    <w:p w:rsidR="00764261" w:rsidRPr="00764261" w:rsidRDefault="00764261" w:rsidP="009B2D7E">
      <w:pPr>
        <w:pStyle w:val="BodyTextIndent2"/>
        <w:numPr>
          <w:ilvl w:val="0"/>
          <w:numId w:val="1"/>
        </w:numPr>
        <w:tabs>
          <w:tab w:val="clear" w:pos="720"/>
          <w:tab w:val="clear" w:pos="1080"/>
        </w:tabs>
        <w:ind w:left="1440"/>
        <w:jc w:val="left"/>
        <w:rPr>
          <w:rFonts w:ascii="Times New Roman" w:hAnsi="Times New Roman" w:cs="Times New Roman"/>
          <w:b/>
        </w:rPr>
      </w:pPr>
      <w:r w:rsidRPr="00764261">
        <w:rPr>
          <w:rFonts w:ascii="Times New Roman" w:hAnsi="Times New Roman" w:cs="Times New Roman"/>
          <w:b/>
        </w:rPr>
        <w:t>Why We cannot Use Duplicate Information</w:t>
      </w:r>
    </w:p>
    <w:p w:rsidR="00876A8B" w:rsidRPr="00AD7671" w:rsidRDefault="00F016F3" w:rsidP="009B2D7E">
      <w:pPr>
        <w:pStyle w:val="BodyTextIndent2"/>
        <w:tabs>
          <w:tab w:val="clear" w:pos="720"/>
          <w:tab w:val="clear" w:pos="1080"/>
          <w:tab w:val="num" w:pos="1440"/>
        </w:tabs>
        <w:ind w:left="1440" w:firstLine="0"/>
        <w:jc w:val="left"/>
        <w:rPr>
          <w:rFonts w:ascii="Times New Roman" w:hAnsi="Times New Roman" w:cs="Times New Roman"/>
        </w:rPr>
      </w:pPr>
      <w:r w:rsidRPr="00F016F3">
        <w:rPr>
          <w:rFonts w:ascii="Times New Roman" w:hAnsi="Times New Roman" w:cs="Times New Roman"/>
        </w:rPr>
        <w:t>The nature of the information we collect and the manner in which we collect it precludes duplication.  SSA does not use another collection instrument to obtain similar data</w:t>
      </w:r>
      <w:r w:rsidR="00AD7671" w:rsidRPr="00AD7671">
        <w:rPr>
          <w:rFonts w:ascii="Times New Roman" w:hAnsi="Times New Roman"/>
        </w:rPr>
        <w:t>.</w:t>
      </w:r>
    </w:p>
    <w:p w:rsidR="00AD7671" w:rsidRPr="00AD7671" w:rsidRDefault="00AD7671" w:rsidP="009B2D7E">
      <w:pPr>
        <w:pStyle w:val="BodyTextIndent2"/>
        <w:tabs>
          <w:tab w:val="clear" w:pos="720"/>
          <w:tab w:val="num" w:pos="1440"/>
        </w:tabs>
        <w:ind w:left="1440" w:firstLine="0"/>
        <w:jc w:val="left"/>
        <w:rPr>
          <w:rFonts w:ascii="Times New Roman" w:hAnsi="Times New Roman" w:cs="Times New Roman"/>
        </w:rPr>
      </w:pPr>
    </w:p>
    <w:p w:rsidR="00F512D9" w:rsidRPr="00F512D9" w:rsidRDefault="00F512D9" w:rsidP="009B2D7E">
      <w:pPr>
        <w:pStyle w:val="BodyTextIndent2"/>
        <w:numPr>
          <w:ilvl w:val="0"/>
          <w:numId w:val="1"/>
        </w:numPr>
        <w:tabs>
          <w:tab w:val="clear" w:pos="0"/>
          <w:tab w:val="clear" w:pos="720"/>
          <w:tab w:val="clear" w:pos="1080"/>
        </w:tabs>
        <w:ind w:left="1440"/>
        <w:jc w:val="left"/>
        <w:rPr>
          <w:rFonts w:ascii="Times New Roman" w:hAnsi="Times New Roman" w:cs="Times New Roman"/>
          <w:b/>
        </w:rPr>
      </w:pPr>
      <w:r w:rsidRPr="00F512D9">
        <w:rPr>
          <w:rFonts w:ascii="Times New Roman" w:hAnsi="Times New Roman" w:cs="Times New Roman"/>
          <w:b/>
        </w:rPr>
        <w:t>Minimizing Burden on Small Respondents</w:t>
      </w:r>
    </w:p>
    <w:p w:rsidR="00876A8B" w:rsidRPr="00876A8B" w:rsidRDefault="008D1FBA" w:rsidP="009B2D7E">
      <w:pPr>
        <w:pStyle w:val="BodyTextIndent2"/>
        <w:tabs>
          <w:tab w:val="clear" w:pos="720"/>
          <w:tab w:val="num" w:pos="1440"/>
        </w:tabs>
        <w:ind w:left="1440" w:firstLine="0"/>
        <w:jc w:val="left"/>
        <w:rPr>
          <w:rFonts w:ascii="Times New Roman" w:hAnsi="Times New Roman" w:cs="Times New Roman"/>
        </w:rPr>
      </w:pPr>
      <w:r w:rsidRPr="00AD7671">
        <w:rPr>
          <w:rFonts w:ascii="Times New Roman" w:hAnsi="Times New Roman" w:cs="Times New Roman"/>
        </w:rPr>
        <w:t>This collection d</w:t>
      </w:r>
      <w:r w:rsidRPr="00876A8B">
        <w:rPr>
          <w:rFonts w:ascii="Times New Roman" w:hAnsi="Times New Roman" w:cs="Times New Roman"/>
        </w:rPr>
        <w:t xml:space="preserve">oes not </w:t>
      </w:r>
      <w:r w:rsidR="00F35C8A">
        <w:rPr>
          <w:rFonts w:ascii="Times New Roman" w:hAnsi="Times New Roman" w:cs="Times New Roman"/>
        </w:rPr>
        <w:t>affect small businesses or other small e</w:t>
      </w:r>
      <w:r w:rsidRPr="00876A8B">
        <w:rPr>
          <w:rFonts w:ascii="Times New Roman" w:hAnsi="Times New Roman" w:cs="Times New Roman"/>
        </w:rPr>
        <w:t>ntities.</w:t>
      </w:r>
    </w:p>
    <w:p w:rsidR="00876A8B" w:rsidRPr="00876A8B" w:rsidRDefault="00876A8B" w:rsidP="009B2D7E">
      <w:pPr>
        <w:pStyle w:val="BodyTextIndent2"/>
        <w:tabs>
          <w:tab w:val="clear" w:pos="720"/>
          <w:tab w:val="num" w:pos="1440"/>
        </w:tabs>
        <w:ind w:left="1440" w:firstLine="0"/>
        <w:jc w:val="left"/>
        <w:rPr>
          <w:rFonts w:ascii="Times New Roman" w:hAnsi="Times New Roman" w:cs="Times New Roman"/>
        </w:rPr>
      </w:pPr>
    </w:p>
    <w:p w:rsidR="009B2D7E" w:rsidRPr="009B2D7E" w:rsidRDefault="00F512D9" w:rsidP="009B2D7E">
      <w:pPr>
        <w:pStyle w:val="BodyTextIndent2"/>
        <w:numPr>
          <w:ilvl w:val="0"/>
          <w:numId w:val="1"/>
        </w:numPr>
        <w:tabs>
          <w:tab w:val="clear" w:pos="720"/>
          <w:tab w:val="clear" w:pos="1080"/>
        </w:tabs>
        <w:ind w:left="1440"/>
        <w:jc w:val="left"/>
        <w:rPr>
          <w:rFonts w:ascii="Times New Roman" w:hAnsi="Times New Roman" w:cs="Times New Roman"/>
        </w:rPr>
      </w:pPr>
      <w:r w:rsidRPr="00BC7F42">
        <w:rPr>
          <w:rFonts w:ascii="Times New Roman" w:hAnsi="Times New Roman"/>
          <w:b/>
        </w:rPr>
        <w:t>Consequence of Not Collecting Information or Collecting it Less Frequently</w:t>
      </w:r>
    </w:p>
    <w:p w:rsidR="00876A8B" w:rsidRPr="00876A8B" w:rsidRDefault="00AD7671" w:rsidP="009B2D7E">
      <w:pPr>
        <w:pStyle w:val="BodyTextIndent2"/>
        <w:tabs>
          <w:tab w:val="clear" w:pos="720"/>
        </w:tabs>
        <w:ind w:left="1440" w:firstLine="0"/>
        <w:jc w:val="left"/>
        <w:rPr>
          <w:rFonts w:ascii="Times New Roman" w:hAnsi="Times New Roman" w:cs="Times New Roman"/>
        </w:rPr>
      </w:pPr>
      <w:r>
        <w:rPr>
          <w:rFonts w:ascii="Times New Roman" w:hAnsi="Times New Roman" w:cs="Times New Roman"/>
        </w:rPr>
        <w:t>If we did not us</w:t>
      </w:r>
      <w:r w:rsidR="00F35C8A">
        <w:rPr>
          <w:rFonts w:ascii="Times New Roman" w:hAnsi="Times New Roman" w:cs="Times New Roman"/>
        </w:rPr>
        <w:t>e Form SSA-</w:t>
      </w:r>
      <w:r w:rsidR="00744D6F">
        <w:rPr>
          <w:rFonts w:ascii="Times New Roman" w:hAnsi="Times New Roman" w:cs="Times New Roman"/>
        </w:rPr>
        <w:t>159</w:t>
      </w:r>
      <w:r w:rsidR="00F35C8A">
        <w:rPr>
          <w:rFonts w:ascii="Times New Roman" w:hAnsi="Times New Roman" w:cs="Times New Roman"/>
        </w:rPr>
        <w:t xml:space="preserve"> and Form SSA-</w:t>
      </w:r>
      <w:r w:rsidR="00744D6F">
        <w:rPr>
          <w:rFonts w:ascii="Times New Roman" w:hAnsi="Times New Roman" w:cs="Times New Roman"/>
        </w:rPr>
        <w:t>160</w:t>
      </w:r>
      <w:r w:rsidR="00F35C8A">
        <w:rPr>
          <w:rFonts w:ascii="Times New Roman" w:hAnsi="Times New Roman" w:cs="Times New Roman"/>
        </w:rPr>
        <w:t xml:space="preserve">, </w:t>
      </w:r>
      <w:r w:rsidR="00744D6F">
        <w:rPr>
          <w:rFonts w:ascii="Times New Roman" w:hAnsi="Times New Roman" w:cs="Times New Roman"/>
        </w:rPr>
        <w:t>we would have no way</w:t>
      </w:r>
      <w:r w:rsidR="008D1FBA" w:rsidRPr="00876A8B">
        <w:rPr>
          <w:rFonts w:ascii="Times New Roman" w:hAnsi="Times New Roman" w:cs="Times New Roman"/>
        </w:rPr>
        <w:t xml:space="preserve"> to verify the requester’s identity </w:t>
      </w:r>
      <w:r>
        <w:rPr>
          <w:rFonts w:ascii="Times New Roman" w:hAnsi="Times New Roman" w:cs="Times New Roman"/>
        </w:rPr>
        <w:t xml:space="preserve">or modify online account information, which </w:t>
      </w:r>
      <w:r w:rsidR="008D1FBA" w:rsidRPr="00876A8B">
        <w:rPr>
          <w:rFonts w:ascii="Times New Roman" w:hAnsi="Times New Roman" w:cs="Times New Roman"/>
        </w:rPr>
        <w:t xml:space="preserve">would result in SSA’s </w:t>
      </w:r>
      <w:r w:rsidR="006D602A">
        <w:rPr>
          <w:rFonts w:ascii="Times New Roman" w:hAnsi="Times New Roman" w:cs="Times New Roman"/>
        </w:rPr>
        <w:t>inability</w:t>
      </w:r>
      <w:r w:rsidR="008D1FBA" w:rsidRPr="00876A8B">
        <w:rPr>
          <w:rFonts w:ascii="Times New Roman" w:hAnsi="Times New Roman" w:cs="Times New Roman"/>
        </w:rPr>
        <w:t xml:space="preserve"> to resp</w:t>
      </w:r>
      <w:r w:rsidR="0090620E">
        <w:rPr>
          <w:rFonts w:ascii="Times New Roman" w:hAnsi="Times New Roman" w:cs="Times New Roman"/>
        </w:rPr>
        <w:t>ond to these Internet requests.</w:t>
      </w:r>
      <w:r w:rsidR="008D1FBA" w:rsidRPr="00876A8B">
        <w:rPr>
          <w:rFonts w:ascii="Times New Roman" w:hAnsi="Times New Roman" w:cs="Times New Roman"/>
        </w:rPr>
        <w:t xml:space="preserve"> </w:t>
      </w:r>
      <w:r w:rsidR="00641BE2">
        <w:rPr>
          <w:rFonts w:ascii="Times New Roman" w:hAnsi="Times New Roman" w:cs="Times New Roman"/>
        </w:rPr>
        <w:t xml:space="preserve"> </w:t>
      </w:r>
      <w:r w:rsidR="00F932EF">
        <w:rPr>
          <w:rFonts w:ascii="Times New Roman" w:hAnsi="Times New Roman" w:cs="Times New Roman"/>
        </w:rPr>
        <w:t xml:space="preserve">Because we only collect the information </w:t>
      </w:r>
      <w:r w:rsidR="00B41940">
        <w:rPr>
          <w:rFonts w:ascii="Times New Roman" w:hAnsi="Times New Roman" w:cs="Times New Roman"/>
        </w:rPr>
        <w:t xml:space="preserve">on an </w:t>
      </w:r>
      <w:r w:rsidR="008D1FBA" w:rsidRPr="00876A8B">
        <w:rPr>
          <w:rFonts w:ascii="Times New Roman" w:hAnsi="Times New Roman" w:cs="Times New Roman"/>
        </w:rPr>
        <w:t xml:space="preserve">as needed basis, </w:t>
      </w:r>
      <w:r w:rsidR="009A1AA4">
        <w:rPr>
          <w:rFonts w:ascii="Times New Roman" w:hAnsi="Times New Roman" w:cs="Times New Roman"/>
        </w:rPr>
        <w:t>we</w:t>
      </w:r>
      <w:r w:rsidR="008D1FBA" w:rsidRPr="00876A8B">
        <w:rPr>
          <w:rFonts w:ascii="Times New Roman" w:hAnsi="Times New Roman" w:cs="Times New Roman"/>
        </w:rPr>
        <w:t xml:space="preserve"> cannot collect</w:t>
      </w:r>
      <w:r w:rsidR="009A1AA4">
        <w:rPr>
          <w:rFonts w:ascii="Times New Roman" w:hAnsi="Times New Roman" w:cs="Times New Roman"/>
        </w:rPr>
        <w:t xml:space="preserve"> it</w:t>
      </w:r>
      <w:r w:rsidR="008D1FBA" w:rsidRPr="00876A8B">
        <w:rPr>
          <w:rFonts w:ascii="Times New Roman" w:hAnsi="Times New Roman" w:cs="Times New Roman"/>
        </w:rPr>
        <w:t xml:space="preserve"> less frequently.  There are no technical or legal obstacles </w:t>
      </w:r>
      <w:r w:rsidR="00F35C8A">
        <w:rPr>
          <w:rFonts w:ascii="Times New Roman" w:hAnsi="Times New Roman" w:cs="Times New Roman"/>
        </w:rPr>
        <w:t>to burden reduction</w:t>
      </w:r>
      <w:r w:rsidR="008D1FBA" w:rsidRPr="00876A8B">
        <w:rPr>
          <w:rFonts w:ascii="Times New Roman" w:hAnsi="Times New Roman" w:cs="Times New Roman"/>
        </w:rPr>
        <w:t>.</w:t>
      </w:r>
    </w:p>
    <w:p w:rsidR="00876A8B" w:rsidRPr="00876A8B" w:rsidRDefault="00876A8B" w:rsidP="009B2D7E">
      <w:pPr>
        <w:pStyle w:val="BodyTextIndent2"/>
        <w:tabs>
          <w:tab w:val="clear" w:pos="720"/>
          <w:tab w:val="num" w:pos="1440"/>
        </w:tabs>
        <w:ind w:left="1440" w:firstLine="0"/>
        <w:jc w:val="left"/>
        <w:rPr>
          <w:rFonts w:ascii="Times New Roman" w:hAnsi="Times New Roman" w:cs="Times New Roman"/>
        </w:rPr>
      </w:pPr>
    </w:p>
    <w:p w:rsidR="00F512D9" w:rsidRDefault="00F512D9" w:rsidP="009B2D7E">
      <w:pPr>
        <w:pStyle w:val="BodyTextIndent2"/>
        <w:numPr>
          <w:ilvl w:val="0"/>
          <w:numId w:val="1"/>
        </w:numPr>
        <w:tabs>
          <w:tab w:val="clear" w:pos="720"/>
          <w:tab w:val="clear" w:pos="1080"/>
        </w:tabs>
        <w:ind w:left="1440"/>
        <w:jc w:val="left"/>
        <w:rPr>
          <w:rFonts w:ascii="Times New Roman" w:hAnsi="Times New Roman" w:cs="Times New Roman"/>
        </w:rPr>
      </w:pPr>
      <w:r w:rsidRPr="00BC7F42">
        <w:rPr>
          <w:rFonts w:ascii="Times New Roman" w:hAnsi="Times New Roman"/>
          <w:b/>
        </w:rPr>
        <w:t>Special Circumstances</w:t>
      </w:r>
      <w:r w:rsidRPr="00876A8B">
        <w:rPr>
          <w:rFonts w:ascii="Times New Roman" w:hAnsi="Times New Roman" w:cs="Times New Roman"/>
        </w:rPr>
        <w:t xml:space="preserve"> </w:t>
      </w:r>
    </w:p>
    <w:p w:rsidR="00876A8B" w:rsidRPr="00876A8B" w:rsidRDefault="008D1FBA" w:rsidP="009B2D7E">
      <w:pPr>
        <w:pStyle w:val="BodyTextIndent2"/>
        <w:tabs>
          <w:tab w:val="clear" w:pos="720"/>
          <w:tab w:val="num" w:pos="1440"/>
        </w:tabs>
        <w:ind w:left="1440" w:firstLine="0"/>
        <w:jc w:val="left"/>
        <w:rPr>
          <w:rFonts w:ascii="Times New Roman" w:hAnsi="Times New Roman" w:cs="Times New Roman"/>
        </w:rPr>
      </w:pPr>
      <w:r w:rsidRPr="00876A8B">
        <w:rPr>
          <w:rFonts w:ascii="Times New Roman" w:hAnsi="Times New Roman" w:cs="Times New Roman"/>
        </w:rPr>
        <w:t>There are no special circumstances that would cause</w:t>
      </w:r>
      <w:r w:rsidR="0093258F">
        <w:rPr>
          <w:rFonts w:ascii="Times New Roman" w:hAnsi="Times New Roman" w:cs="Times New Roman"/>
        </w:rPr>
        <w:t xml:space="preserve"> SSA to conduct </w:t>
      </w:r>
      <w:r w:rsidRPr="00876A8B">
        <w:rPr>
          <w:rFonts w:ascii="Times New Roman" w:hAnsi="Times New Roman" w:cs="Times New Roman"/>
        </w:rPr>
        <w:t xml:space="preserve">this information collection </w:t>
      </w:r>
      <w:r w:rsidR="0093258F">
        <w:rPr>
          <w:rFonts w:ascii="Times New Roman" w:hAnsi="Times New Roman" w:cs="Times New Roman"/>
        </w:rPr>
        <w:t>in a manner inconsistent</w:t>
      </w:r>
      <w:r w:rsidR="009A1AA4">
        <w:rPr>
          <w:rFonts w:ascii="Times New Roman" w:hAnsi="Times New Roman" w:cs="Times New Roman"/>
        </w:rPr>
        <w:t xml:space="preserve"> w</w:t>
      </w:r>
      <w:r w:rsidRPr="00876A8B">
        <w:rPr>
          <w:rFonts w:ascii="Times New Roman" w:hAnsi="Times New Roman" w:cs="Times New Roman"/>
        </w:rPr>
        <w:t xml:space="preserve">ith </w:t>
      </w:r>
      <w:r w:rsidRPr="00733E87">
        <w:rPr>
          <w:rFonts w:ascii="Times New Roman" w:hAnsi="Times New Roman" w:cs="Times New Roman"/>
          <w:i/>
        </w:rPr>
        <w:t>5 CFR 1320.5</w:t>
      </w:r>
      <w:r w:rsidRPr="00876A8B">
        <w:rPr>
          <w:rFonts w:ascii="Times New Roman" w:hAnsi="Times New Roman" w:cs="Times New Roman"/>
        </w:rPr>
        <w:t>.</w:t>
      </w:r>
    </w:p>
    <w:p w:rsidR="00876A8B" w:rsidRPr="00876A8B" w:rsidRDefault="00876A8B" w:rsidP="009B2D7E">
      <w:pPr>
        <w:pStyle w:val="BodyTextIndent2"/>
        <w:tabs>
          <w:tab w:val="clear" w:pos="720"/>
          <w:tab w:val="num" w:pos="1440"/>
        </w:tabs>
        <w:ind w:left="1440" w:firstLine="0"/>
        <w:jc w:val="left"/>
        <w:rPr>
          <w:rFonts w:ascii="Times New Roman" w:hAnsi="Times New Roman" w:cs="Times New Roman"/>
        </w:rPr>
      </w:pPr>
    </w:p>
    <w:p w:rsidR="00F512D9" w:rsidRPr="00F512D9" w:rsidRDefault="00F512D9" w:rsidP="009B2D7E">
      <w:pPr>
        <w:pStyle w:val="BodyTextIndent2"/>
        <w:numPr>
          <w:ilvl w:val="0"/>
          <w:numId w:val="1"/>
        </w:numPr>
        <w:tabs>
          <w:tab w:val="clear" w:pos="720"/>
          <w:tab w:val="clear" w:pos="1080"/>
        </w:tabs>
        <w:ind w:left="1440"/>
        <w:jc w:val="left"/>
        <w:rPr>
          <w:rFonts w:ascii="Times New Roman" w:hAnsi="Times New Roman" w:cs="Times New Roman"/>
        </w:rPr>
      </w:pPr>
      <w:r w:rsidRPr="00BC7F42">
        <w:rPr>
          <w:rFonts w:ascii="Times New Roman" w:hAnsi="Times New Roman"/>
          <w:b/>
        </w:rPr>
        <w:t xml:space="preserve">Solicitation of Public Comment and Other Consultations with the Public </w:t>
      </w:r>
    </w:p>
    <w:p w:rsidR="00641BE2" w:rsidRPr="008A62D5" w:rsidRDefault="00641BE2" w:rsidP="00641BE2">
      <w:pPr>
        <w:ind w:left="1440"/>
      </w:pPr>
      <w:r w:rsidRPr="008A62D5">
        <w:t xml:space="preserve">The 60-day advance Federal Register Notice published on </w:t>
      </w:r>
      <w:r>
        <w:t>June 4</w:t>
      </w:r>
      <w:r w:rsidRPr="008A62D5">
        <w:t>, 2019, at</w:t>
      </w:r>
    </w:p>
    <w:p w:rsidR="0062520E" w:rsidRPr="0062520E" w:rsidRDefault="00641BE2" w:rsidP="00641BE2">
      <w:pPr>
        <w:pStyle w:val="BodyTextIndent2"/>
        <w:tabs>
          <w:tab w:val="clear" w:pos="720"/>
          <w:tab w:val="num" w:pos="1440"/>
        </w:tabs>
        <w:ind w:left="1440" w:firstLine="0"/>
        <w:jc w:val="left"/>
        <w:rPr>
          <w:rFonts w:ascii="Times New Roman" w:hAnsi="Times New Roman" w:cs="Times New Roman"/>
        </w:rPr>
      </w:pPr>
      <w:r w:rsidRPr="008A62D5">
        <w:rPr>
          <w:rFonts w:ascii="Times New Roman" w:hAnsi="Times New Roman"/>
        </w:rPr>
        <w:t xml:space="preserve">84 FR </w:t>
      </w:r>
      <w:r>
        <w:rPr>
          <w:rFonts w:ascii="Times New Roman" w:hAnsi="Times New Roman"/>
        </w:rPr>
        <w:t>25891</w:t>
      </w:r>
      <w:r w:rsidRPr="008A62D5">
        <w:rPr>
          <w:rFonts w:ascii="Times New Roman" w:hAnsi="Times New Roman"/>
        </w:rPr>
        <w:t xml:space="preserve">, and we received no public comments.  The 30-day FRN published on </w:t>
      </w:r>
      <w:r w:rsidR="00B2063A">
        <w:rPr>
          <w:rFonts w:ascii="Times New Roman" w:hAnsi="Times New Roman"/>
        </w:rPr>
        <w:t>August 13, 2019</w:t>
      </w:r>
      <w:r w:rsidRPr="008A62D5">
        <w:rPr>
          <w:rFonts w:ascii="Times New Roman" w:hAnsi="Times New Roman"/>
        </w:rPr>
        <w:t xml:space="preserve"> at 84 FR </w:t>
      </w:r>
      <w:r w:rsidR="00B2063A">
        <w:rPr>
          <w:rFonts w:ascii="Times New Roman" w:hAnsi="Times New Roman"/>
        </w:rPr>
        <w:t>40121</w:t>
      </w:r>
      <w:r w:rsidRPr="008A62D5">
        <w:rPr>
          <w:rFonts w:ascii="Times New Roman" w:hAnsi="Times New Roman"/>
        </w:rPr>
        <w:t>.  If we receive any comments in response to this Notice, we will forward them to OMB</w:t>
      </w:r>
      <w:r w:rsidR="009B2D7E">
        <w:rPr>
          <w:rFonts w:ascii="Times New Roman" w:hAnsi="Times New Roman" w:cs="Times New Roman"/>
        </w:rPr>
        <w:t>.</w:t>
      </w:r>
    </w:p>
    <w:p w:rsidR="00876A8B" w:rsidRPr="00876A8B" w:rsidRDefault="00876A8B" w:rsidP="009B2D7E">
      <w:pPr>
        <w:pStyle w:val="BodyTextIndent2"/>
        <w:tabs>
          <w:tab w:val="clear" w:pos="720"/>
          <w:tab w:val="num" w:pos="1440"/>
        </w:tabs>
        <w:ind w:left="1440" w:firstLine="0"/>
        <w:jc w:val="left"/>
        <w:rPr>
          <w:rFonts w:ascii="Times New Roman" w:hAnsi="Times New Roman" w:cs="Times New Roman"/>
        </w:rPr>
      </w:pPr>
    </w:p>
    <w:p w:rsidR="00750F0B" w:rsidRDefault="00750F0B" w:rsidP="009B2D7E">
      <w:pPr>
        <w:numPr>
          <w:ilvl w:val="0"/>
          <w:numId w:val="1"/>
        </w:numPr>
        <w:tabs>
          <w:tab w:val="clear" w:pos="720"/>
          <w:tab w:val="num" w:pos="1440"/>
        </w:tabs>
        <w:suppressAutoHyphens w:val="0"/>
        <w:ind w:left="1440"/>
        <w:rPr>
          <w:b/>
        </w:rPr>
      </w:pPr>
      <w:r w:rsidRPr="00BC7F42">
        <w:rPr>
          <w:b/>
        </w:rPr>
        <w:t>Payment or Gifts to Respondents</w:t>
      </w:r>
    </w:p>
    <w:p w:rsidR="00876A8B" w:rsidRDefault="008D1FBA" w:rsidP="009B2D7E">
      <w:pPr>
        <w:pStyle w:val="BodyTextIndent2"/>
        <w:tabs>
          <w:tab w:val="clear" w:pos="720"/>
          <w:tab w:val="num" w:pos="1440"/>
        </w:tabs>
        <w:ind w:left="1440" w:firstLine="0"/>
        <w:jc w:val="left"/>
        <w:rPr>
          <w:rFonts w:ascii="Times New Roman" w:hAnsi="Times New Roman" w:cs="Times New Roman"/>
        </w:rPr>
      </w:pPr>
      <w:r w:rsidRPr="00876A8B">
        <w:rPr>
          <w:rFonts w:ascii="Times New Roman" w:hAnsi="Times New Roman" w:cs="Times New Roman"/>
        </w:rPr>
        <w:t xml:space="preserve">SSA </w:t>
      </w:r>
      <w:r w:rsidR="00F41AC1">
        <w:rPr>
          <w:rFonts w:ascii="Times New Roman" w:hAnsi="Times New Roman" w:cs="Times New Roman"/>
        </w:rPr>
        <w:t xml:space="preserve">does not </w:t>
      </w:r>
      <w:r w:rsidRPr="00876A8B">
        <w:rPr>
          <w:rFonts w:ascii="Times New Roman" w:hAnsi="Times New Roman" w:cs="Times New Roman"/>
        </w:rPr>
        <w:t>provide payments or gifts to the respondents.</w:t>
      </w:r>
    </w:p>
    <w:p w:rsidR="00732E6F" w:rsidRDefault="00732E6F" w:rsidP="009B2D7E">
      <w:pPr>
        <w:pStyle w:val="BodyTextIndent2"/>
        <w:tabs>
          <w:tab w:val="clear" w:pos="720"/>
          <w:tab w:val="num" w:pos="1440"/>
        </w:tabs>
        <w:ind w:left="1440" w:firstLine="0"/>
        <w:jc w:val="left"/>
        <w:rPr>
          <w:rFonts w:ascii="Times New Roman" w:hAnsi="Times New Roman" w:cs="Times New Roman"/>
        </w:rPr>
      </w:pPr>
    </w:p>
    <w:p w:rsidR="00750F0B" w:rsidRDefault="00750F0B" w:rsidP="009B2D7E">
      <w:pPr>
        <w:numPr>
          <w:ilvl w:val="0"/>
          <w:numId w:val="1"/>
        </w:numPr>
        <w:tabs>
          <w:tab w:val="clear" w:pos="720"/>
          <w:tab w:val="num" w:pos="1440"/>
        </w:tabs>
        <w:suppressAutoHyphens w:val="0"/>
        <w:ind w:left="1440"/>
        <w:rPr>
          <w:b/>
        </w:rPr>
      </w:pPr>
      <w:r w:rsidRPr="00BC7F42">
        <w:rPr>
          <w:b/>
        </w:rPr>
        <w:t>Assurances of Confidentiality</w:t>
      </w:r>
    </w:p>
    <w:p w:rsidR="00876A8B" w:rsidRPr="00876A8B" w:rsidRDefault="00073B95" w:rsidP="009B2D7E">
      <w:pPr>
        <w:pStyle w:val="BodyTextIndent2"/>
        <w:tabs>
          <w:tab w:val="clear" w:pos="720"/>
          <w:tab w:val="num" w:pos="1440"/>
        </w:tabs>
        <w:ind w:left="1440" w:firstLine="0"/>
        <w:jc w:val="left"/>
        <w:rPr>
          <w:rFonts w:ascii="Times New Roman" w:hAnsi="Times New Roman" w:cs="Times New Roman"/>
        </w:rPr>
      </w:pPr>
      <w:r w:rsidRPr="00073B95">
        <w:rPr>
          <w:rFonts w:ascii="Times New Roman" w:hAnsi="Times New Roman" w:cs="Times New Roman"/>
        </w:rPr>
        <w:t xml:space="preserve">SSA protects and holds confidential the information it collects in accordance with </w:t>
      </w:r>
      <w:r w:rsidRPr="00073B95">
        <w:rPr>
          <w:rFonts w:ascii="Times New Roman" w:hAnsi="Times New Roman" w:cs="Times New Roman"/>
          <w:i/>
        </w:rPr>
        <w:t>42 U.S.C. 1306, 20 CFR 401</w:t>
      </w:r>
      <w:r w:rsidRPr="00073B95">
        <w:rPr>
          <w:rFonts w:ascii="Times New Roman" w:hAnsi="Times New Roman" w:cs="Times New Roman"/>
        </w:rPr>
        <w:t xml:space="preserve"> and </w:t>
      </w:r>
      <w:r w:rsidRPr="00073B95">
        <w:rPr>
          <w:rFonts w:ascii="Times New Roman" w:hAnsi="Times New Roman" w:cs="Times New Roman"/>
          <w:i/>
        </w:rPr>
        <w:t>402, 5 U.S.C. 552</w:t>
      </w:r>
      <w:r w:rsidRPr="00073B95">
        <w:rPr>
          <w:rFonts w:ascii="Times New Roman" w:hAnsi="Times New Roman" w:cs="Times New Roman"/>
        </w:rPr>
        <w:t xml:space="preserve"> (Freedom of Information Act), </w:t>
      </w:r>
      <w:r w:rsidRPr="00073B95">
        <w:rPr>
          <w:rFonts w:ascii="Times New Roman" w:hAnsi="Times New Roman" w:cs="Times New Roman"/>
          <w:i/>
        </w:rPr>
        <w:t>5 U.S.C. 552a</w:t>
      </w:r>
      <w:r w:rsidRPr="00073B95">
        <w:rPr>
          <w:rFonts w:ascii="Times New Roman" w:hAnsi="Times New Roman" w:cs="Times New Roman"/>
        </w:rPr>
        <w:t xml:space="preserve"> (Privacy Act of 1974), and OMB Circular No. A-130</w:t>
      </w:r>
      <w:r w:rsidR="008D1FBA" w:rsidRPr="00876A8B">
        <w:rPr>
          <w:rFonts w:ascii="Times New Roman" w:hAnsi="Times New Roman" w:cs="Times New Roman"/>
        </w:rPr>
        <w:t>.</w:t>
      </w:r>
    </w:p>
    <w:p w:rsidR="009B2D7E" w:rsidRPr="00876A8B" w:rsidRDefault="009B2D7E" w:rsidP="009B2D7E">
      <w:pPr>
        <w:pStyle w:val="BodyTextIndent2"/>
        <w:tabs>
          <w:tab w:val="clear" w:pos="720"/>
          <w:tab w:val="num" w:pos="1440"/>
        </w:tabs>
        <w:ind w:left="1440" w:firstLine="0"/>
        <w:jc w:val="left"/>
        <w:rPr>
          <w:rFonts w:ascii="Times New Roman" w:hAnsi="Times New Roman" w:cs="Times New Roman"/>
        </w:rPr>
      </w:pPr>
    </w:p>
    <w:p w:rsidR="00750F0B" w:rsidRDefault="00750F0B" w:rsidP="009B2D7E">
      <w:pPr>
        <w:numPr>
          <w:ilvl w:val="0"/>
          <w:numId w:val="1"/>
        </w:numPr>
        <w:tabs>
          <w:tab w:val="clear" w:pos="720"/>
          <w:tab w:val="num" w:pos="1440"/>
        </w:tabs>
        <w:suppressAutoHyphens w:val="0"/>
        <w:ind w:left="1440"/>
        <w:rPr>
          <w:b/>
        </w:rPr>
      </w:pPr>
      <w:r w:rsidRPr="00BC7F42">
        <w:rPr>
          <w:b/>
        </w:rPr>
        <w:t>Justification for Sensitive Questions</w:t>
      </w:r>
    </w:p>
    <w:p w:rsidR="00876A8B" w:rsidRPr="00CF6BDD" w:rsidRDefault="008D1FBA" w:rsidP="009B2D7E">
      <w:pPr>
        <w:pStyle w:val="BodyTextIndent2"/>
        <w:tabs>
          <w:tab w:val="clear" w:pos="720"/>
          <w:tab w:val="num" w:pos="1440"/>
        </w:tabs>
        <w:ind w:left="1440" w:firstLine="0"/>
        <w:jc w:val="left"/>
        <w:rPr>
          <w:rFonts w:ascii="Times New Roman" w:hAnsi="Times New Roman" w:cs="Times New Roman"/>
        </w:rPr>
      </w:pPr>
      <w:r w:rsidRPr="00876A8B">
        <w:rPr>
          <w:rFonts w:ascii="Times New Roman" w:hAnsi="Times New Roman" w:cs="Times New Roman"/>
        </w:rPr>
        <w:t>The</w:t>
      </w:r>
      <w:r w:rsidRPr="00876A8B">
        <w:rPr>
          <w:rFonts w:ascii="Times New Roman" w:hAnsi="Times New Roman" w:cs="Times New Roman"/>
          <w:color w:val="000000"/>
        </w:rPr>
        <w:t xml:space="preserve"> information collection does not contain any questions of a sensitive nature.</w:t>
      </w:r>
    </w:p>
    <w:p w:rsidR="00CA6220" w:rsidRDefault="00CA6220" w:rsidP="00CF6BDD">
      <w:pPr>
        <w:pStyle w:val="ListParagraph"/>
      </w:pPr>
    </w:p>
    <w:p w:rsidR="00D71AA5" w:rsidRDefault="00D71AA5" w:rsidP="00CF6BDD">
      <w:pPr>
        <w:pStyle w:val="ListParagraph"/>
      </w:pPr>
    </w:p>
    <w:p w:rsidR="00D71AA5" w:rsidRDefault="00D71AA5" w:rsidP="00CF6BDD">
      <w:pPr>
        <w:pStyle w:val="ListParagraph"/>
      </w:pPr>
    </w:p>
    <w:p w:rsidR="00D71AA5" w:rsidRDefault="00D71AA5" w:rsidP="00CF6BDD">
      <w:pPr>
        <w:pStyle w:val="ListParagraph"/>
      </w:pPr>
    </w:p>
    <w:p w:rsidR="00D71AA5" w:rsidRDefault="00D71AA5" w:rsidP="00CF6BDD">
      <w:pPr>
        <w:pStyle w:val="ListParagraph"/>
      </w:pPr>
    </w:p>
    <w:p w:rsidR="00D71AA5" w:rsidRDefault="00D71AA5" w:rsidP="00CF6BDD">
      <w:pPr>
        <w:pStyle w:val="ListParagraph"/>
      </w:pPr>
    </w:p>
    <w:p w:rsidR="00D71AA5" w:rsidRDefault="00D71AA5" w:rsidP="00CF6BDD">
      <w:pPr>
        <w:pStyle w:val="ListParagraph"/>
      </w:pPr>
    </w:p>
    <w:p w:rsidR="00D71AA5" w:rsidRDefault="00D71AA5" w:rsidP="00CF6BDD">
      <w:pPr>
        <w:pStyle w:val="ListParagraph"/>
      </w:pPr>
    </w:p>
    <w:p w:rsidR="00D71AA5" w:rsidRDefault="00D71AA5" w:rsidP="00CF6BDD">
      <w:pPr>
        <w:pStyle w:val="ListParagraph"/>
      </w:pPr>
    </w:p>
    <w:p w:rsidR="00CF6BDD" w:rsidRPr="00DE718E" w:rsidRDefault="00105A47" w:rsidP="00657C20">
      <w:pPr>
        <w:pStyle w:val="BodyTextIndent2"/>
        <w:numPr>
          <w:ilvl w:val="0"/>
          <w:numId w:val="1"/>
        </w:numPr>
        <w:tabs>
          <w:tab w:val="clear" w:pos="720"/>
          <w:tab w:val="clear" w:pos="1080"/>
        </w:tabs>
        <w:ind w:left="1440"/>
        <w:jc w:val="left"/>
      </w:pPr>
      <w:r w:rsidRPr="009B2D7E">
        <w:rPr>
          <w:rFonts w:ascii="Times New Roman" w:hAnsi="Times New Roman" w:cs="Times New Roman"/>
          <w:b/>
        </w:rPr>
        <w:lastRenderedPageBreak/>
        <w:t>Estimates of Public Reporting Burden</w:t>
      </w:r>
    </w:p>
    <w:p w:rsidR="00DE718E" w:rsidRDefault="00DE718E" w:rsidP="00DE718E">
      <w:pPr>
        <w:pStyle w:val="BodyTextIndent2"/>
        <w:tabs>
          <w:tab w:val="clear" w:pos="720"/>
          <w:tab w:val="clear" w:pos="1080"/>
        </w:tabs>
        <w:ind w:left="1440" w:firstLine="0"/>
        <w:jc w:val="left"/>
        <w:rPr>
          <w:rFonts w:ascii="Times New Roman" w:hAnsi="Times New Roman" w:cs="Times New Roman"/>
          <w:b/>
        </w:rPr>
      </w:pPr>
    </w:p>
    <w:tbl>
      <w:tblPr>
        <w:tblW w:w="90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434"/>
        <w:gridCol w:w="1235"/>
        <w:gridCol w:w="1123"/>
        <w:gridCol w:w="1185"/>
        <w:gridCol w:w="1309"/>
        <w:gridCol w:w="1421"/>
      </w:tblGrid>
      <w:tr w:rsidR="00DE718E" w:rsidTr="009A73C5">
        <w:tc>
          <w:tcPr>
            <w:tcW w:w="1336" w:type="dxa"/>
          </w:tcPr>
          <w:p w:rsidR="00DE718E" w:rsidRPr="00D678F8" w:rsidRDefault="00DE718E" w:rsidP="009A73C5">
            <w:pPr>
              <w:rPr>
                <w:b/>
              </w:rPr>
            </w:pPr>
            <w:r>
              <w:rPr>
                <w:b/>
              </w:rPr>
              <w:t>Modality of Completion</w:t>
            </w:r>
          </w:p>
        </w:tc>
        <w:tc>
          <w:tcPr>
            <w:tcW w:w="1415" w:type="dxa"/>
          </w:tcPr>
          <w:p w:rsidR="00DE718E" w:rsidRPr="00D678F8" w:rsidRDefault="00DE718E" w:rsidP="009A73C5">
            <w:pPr>
              <w:rPr>
                <w:b/>
              </w:rPr>
            </w:pPr>
            <w:r w:rsidRPr="00D678F8">
              <w:rPr>
                <w:b/>
              </w:rPr>
              <w:t>Number of Respondents</w:t>
            </w:r>
          </w:p>
        </w:tc>
        <w:tc>
          <w:tcPr>
            <w:tcW w:w="1219" w:type="dxa"/>
          </w:tcPr>
          <w:p w:rsidR="00DE718E" w:rsidRPr="00D678F8" w:rsidRDefault="00DE718E" w:rsidP="009A73C5">
            <w:pPr>
              <w:rPr>
                <w:b/>
              </w:rPr>
            </w:pPr>
            <w:r>
              <w:rPr>
                <w:b/>
              </w:rPr>
              <w:t>Frequency of Response</w:t>
            </w:r>
          </w:p>
        </w:tc>
        <w:tc>
          <w:tcPr>
            <w:tcW w:w="1134" w:type="dxa"/>
          </w:tcPr>
          <w:p w:rsidR="00DE718E" w:rsidRPr="00D678F8" w:rsidRDefault="00DE718E" w:rsidP="009A73C5">
            <w:pPr>
              <w:rPr>
                <w:b/>
              </w:rPr>
            </w:pPr>
            <w:r>
              <w:rPr>
                <w:b/>
              </w:rPr>
              <w:t>Average Burden per Response</w:t>
            </w:r>
            <w:r w:rsidRPr="00D678F8">
              <w:rPr>
                <w:b/>
              </w:rPr>
              <w:t xml:space="preserve"> (minutes)</w:t>
            </w:r>
          </w:p>
        </w:tc>
        <w:tc>
          <w:tcPr>
            <w:tcW w:w="1202" w:type="dxa"/>
          </w:tcPr>
          <w:p w:rsidR="00DE718E" w:rsidRPr="00D678F8" w:rsidRDefault="00DE718E" w:rsidP="009A73C5">
            <w:pPr>
              <w:rPr>
                <w:b/>
              </w:rPr>
            </w:pPr>
            <w:r>
              <w:rPr>
                <w:b/>
              </w:rPr>
              <w:t xml:space="preserve">Estimated Total Annual </w:t>
            </w:r>
            <w:r w:rsidRPr="00D678F8">
              <w:rPr>
                <w:b/>
              </w:rPr>
              <w:t>Burden (hours)</w:t>
            </w:r>
          </w:p>
        </w:tc>
        <w:tc>
          <w:tcPr>
            <w:tcW w:w="1292" w:type="dxa"/>
          </w:tcPr>
          <w:p w:rsidR="00DE718E" w:rsidRDefault="00DE718E" w:rsidP="009A73C5">
            <w:pPr>
              <w:rPr>
                <w:b/>
              </w:rPr>
            </w:pPr>
            <w:r>
              <w:rPr>
                <w:b/>
              </w:rPr>
              <w:t>Average Theoretical Hourly Cost Amount (dollars)*</w:t>
            </w:r>
          </w:p>
        </w:tc>
        <w:tc>
          <w:tcPr>
            <w:tcW w:w="1402" w:type="dxa"/>
          </w:tcPr>
          <w:p w:rsidR="00DE718E" w:rsidRDefault="00DE718E" w:rsidP="009A73C5">
            <w:pPr>
              <w:rPr>
                <w:b/>
              </w:rPr>
            </w:pPr>
            <w:r>
              <w:rPr>
                <w:b/>
              </w:rPr>
              <w:t>Total Annual Opportunity Cost (dollars)**</w:t>
            </w:r>
          </w:p>
        </w:tc>
      </w:tr>
      <w:tr w:rsidR="00DE718E" w:rsidRPr="00D678F8" w:rsidTr="00DE718E">
        <w:tc>
          <w:tcPr>
            <w:tcW w:w="1416" w:type="dxa"/>
            <w:shd w:val="clear" w:color="auto" w:fill="auto"/>
          </w:tcPr>
          <w:p w:rsidR="00DE718E" w:rsidRPr="006116A2" w:rsidRDefault="00DE718E" w:rsidP="00DE718E">
            <w:pPr>
              <w:pStyle w:val="HTMLPreformatted"/>
              <w:rPr>
                <w:rFonts w:ascii="Times New Roman" w:hAnsi="Times New Roman"/>
                <w:sz w:val="24"/>
              </w:rPr>
            </w:pPr>
            <w:r>
              <w:rPr>
                <w:rFonts w:ascii="Times New Roman" w:hAnsi="Times New Roman"/>
                <w:sz w:val="24"/>
              </w:rPr>
              <w:t>SSA-159</w:t>
            </w:r>
          </w:p>
        </w:tc>
        <w:tc>
          <w:tcPr>
            <w:tcW w:w="1523" w:type="dxa"/>
            <w:shd w:val="clear" w:color="auto" w:fill="auto"/>
          </w:tcPr>
          <w:p w:rsidR="00DE718E" w:rsidRPr="006116A2" w:rsidRDefault="00DE718E" w:rsidP="00DE718E">
            <w:pPr>
              <w:pStyle w:val="HTMLPreformatted"/>
              <w:jc w:val="right"/>
              <w:rPr>
                <w:rFonts w:ascii="Times New Roman" w:hAnsi="Times New Roman"/>
                <w:sz w:val="24"/>
              </w:rPr>
            </w:pPr>
            <w:r>
              <w:rPr>
                <w:rFonts w:ascii="Times New Roman" w:hAnsi="Times New Roman"/>
                <w:sz w:val="24"/>
              </w:rPr>
              <w:t>1,151</w:t>
            </w:r>
          </w:p>
        </w:tc>
        <w:tc>
          <w:tcPr>
            <w:tcW w:w="1310" w:type="dxa"/>
            <w:shd w:val="clear" w:color="auto" w:fill="auto"/>
          </w:tcPr>
          <w:p w:rsidR="00DE718E" w:rsidRPr="006116A2" w:rsidRDefault="00DE718E" w:rsidP="00DE718E">
            <w:pPr>
              <w:pStyle w:val="HTMLPreformatted"/>
              <w:jc w:val="right"/>
              <w:rPr>
                <w:rFonts w:ascii="Times New Roman" w:hAnsi="Times New Roman"/>
                <w:sz w:val="24"/>
              </w:rPr>
            </w:pPr>
            <w:r>
              <w:rPr>
                <w:rFonts w:ascii="Times New Roman" w:hAnsi="Times New Roman"/>
                <w:sz w:val="24"/>
              </w:rPr>
              <w:t>1</w:t>
            </w:r>
          </w:p>
        </w:tc>
        <w:tc>
          <w:tcPr>
            <w:tcW w:w="1190" w:type="dxa"/>
            <w:shd w:val="clear" w:color="auto" w:fill="auto"/>
          </w:tcPr>
          <w:p w:rsidR="00DE718E" w:rsidRPr="006116A2" w:rsidRDefault="00DE718E" w:rsidP="00DE718E">
            <w:pPr>
              <w:pStyle w:val="HTMLPreformatted"/>
              <w:jc w:val="right"/>
              <w:rPr>
                <w:rFonts w:ascii="Times New Roman" w:hAnsi="Times New Roman"/>
                <w:sz w:val="24"/>
              </w:rPr>
            </w:pPr>
            <w:r>
              <w:rPr>
                <w:rFonts w:ascii="Times New Roman" w:hAnsi="Times New Roman"/>
                <w:sz w:val="24"/>
              </w:rPr>
              <w:t>15</w:t>
            </w:r>
          </w:p>
        </w:tc>
        <w:tc>
          <w:tcPr>
            <w:tcW w:w="1256" w:type="dxa"/>
            <w:shd w:val="clear" w:color="auto" w:fill="auto"/>
          </w:tcPr>
          <w:p w:rsidR="00DE718E" w:rsidRPr="006116A2" w:rsidRDefault="00DE718E" w:rsidP="00DE718E">
            <w:pPr>
              <w:pStyle w:val="HTMLPreformatted"/>
              <w:jc w:val="right"/>
              <w:rPr>
                <w:rFonts w:ascii="Times New Roman" w:hAnsi="Times New Roman"/>
                <w:sz w:val="24"/>
              </w:rPr>
            </w:pPr>
            <w:r>
              <w:rPr>
                <w:rFonts w:ascii="Times New Roman" w:hAnsi="Times New Roman"/>
                <w:sz w:val="24"/>
              </w:rPr>
              <w:t>288</w:t>
            </w:r>
          </w:p>
        </w:tc>
        <w:tc>
          <w:tcPr>
            <w:tcW w:w="1389" w:type="dxa"/>
          </w:tcPr>
          <w:p w:rsidR="00DE718E" w:rsidRPr="00D678F8" w:rsidRDefault="00DE718E" w:rsidP="00720554">
            <w:pPr>
              <w:jc w:val="right"/>
            </w:pPr>
            <w:r>
              <w:t>$</w:t>
            </w:r>
            <w:r w:rsidR="00720554">
              <w:t>19.69</w:t>
            </w:r>
            <w:r>
              <w:t>*</w:t>
            </w:r>
          </w:p>
        </w:tc>
        <w:tc>
          <w:tcPr>
            <w:tcW w:w="1510" w:type="dxa"/>
          </w:tcPr>
          <w:p w:rsidR="00DE718E" w:rsidRPr="00D678F8" w:rsidRDefault="00DE718E" w:rsidP="00D23D6E">
            <w:pPr>
              <w:jc w:val="right"/>
            </w:pPr>
            <w:r>
              <w:t>$</w:t>
            </w:r>
            <w:r w:rsidR="00D23D6E">
              <w:t>5,671</w:t>
            </w:r>
            <w:r>
              <w:t>**</w:t>
            </w:r>
          </w:p>
        </w:tc>
      </w:tr>
      <w:tr w:rsidR="00DE718E" w:rsidRPr="00D678F8" w:rsidTr="00DE718E">
        <w:tc>
          <w:tcPr>
            <w:tcW w:w="1416" w:type="dxa"/>
            <w:shd w:val="clear" w:color="auto" w:fill="auto"/>
          </w:tcPr>
          <w:p w:rsidR="00DE718E" w:rsidRDefault="00DE718E" w:rsidP="00DE718E">
            <w:pPr>
              <w:pStyle w:val="HTMLPreformatted"/>
              <w:rPr>
                <w:rFonts w:ascii="Times New Roman" w:hAnsi="Times New Roman"/>
                <w:sz w:val="24"/>
              </w:rPr>
            </w:pPr>
            <w:r>
              <w:rPr>
                <w:rFonts w:ascii="Times New Roman" w:hAnsi="Times New Roman"/>
                <w:sz w:val="24"/>
              </w:rPr>
              <w:t>SSA-160</w:t>
            </w:r>
          </w:p>
        </w:tc>
        <w:tc>
          <w:tcPr>
            <w:tcW w:w="1523" w:type="dxa"/>
            <w:shd w:val="clear" w:color="auto" w:fill="auto"/>
          </w:tcPr>
          <w:p w:rsidR="00DE718E" w:rsidRDefault="00DE718E" w:rsidP="00DE718E">
            <w:pPr>
              <w:pStyle w:val="HTMLPreformatted"/>
              <w:jc w:val="right"/>
              <w:rPr>
                <w:rFonts w:ascii="Times New Roman" w:hAnsi="Times New Roman"/>
                <w:sz w:val="24"/>
              </w:rPr>
            </w:pPr>
            <w:r>
              <w:rPr>
                <w:rFonts w:ascii="Times New Roman" w:hAnsi="Times New Roman"/>
                <w:sz w:val="24"/>
              </w:rPr>
              <w:t>410</w:t>
            </w:r>
          </w:p>
        </w:tc>
        <w:tc>
          <w:tcPr>
            <w:tcW w:w="1310" w:type="dxa"/>
            <w:shd w:val="clear" w:color="auto" w:fill="auto"/>
          </w:tcPr>
          <w:p w:rsidR="00DE718E" w:rsidRDefault="00DE718E" w:rsidP="00DE718E">
            <w:pPr>
              <w:pStyle w:val="HTMLPreformatted"/>
              <w:jc w:val="right"/>
              <w:rPr>
                <w:rFonts w:ascii="Times New Roman" w:hAnsi="Times New Roman"/>
                <w:sz w:val="24"/>
              </w:rPr>
            </w:pPr>
            <w:r>
              <w:rPr>
                <w:rFonts w:ascii="Times New Roman" w:hAnsi="Times New Roman"/>
                <w:sz w:val="24"/>
              </w:rPr>
              <w:t>1</w:t>
            </w:r>
          </w:p>
        </w:tc>
        <w:tc>
          <w:tcPr>
            <w:tcW w:w="1190" w:type="dxa"/>
            <w:shd w:val="clear" w:color="auto" w:fill="auto"/>
          </w:tcPr>
          <w:p w:rsidR="00DE718E" w:rsidRDefault="00DE718E" w:rsidP="00DE718E">
            <w:pPr>
              <w:pStyle w:val="HTMLPreformatted"/>
              <w:jc w:val="right"/>
              <w:rPr>
                <w:rFonts w:ascii="Times New Roman" w:hAnsi="Times New Roman"/>
                <w:sz w:val="24"/>
              </w:rPr>
            </w:pPr>
            <w:r>
              <w:rPr>
                <w:rFonts w:ascii="Times New Roman" w:hAnsi="Times New Roman"/>
                <w:sz w:val="24"/>
              </w:rPr>
              <w:t>15</w:t>
            </w:r>
          </w:p>
        </w:tc>
        <w:tc>
          <w:tcPr>
            <w:tcW w:w="1256" w:type="dxa"/>
            <w:shd w:val="clear" w:color="auto" w:fill="auto"/>
          </w:tcPr>
          <w:p w:rsidR="00DE718E" w:rsidRDefault="00DE718E" w:rsidP="00DE718E">
            <w:pPr>
              <w:pStyle w:val="HTMLPreformatted"/>
              <w:jc w:val="right"/>
              <w:rPr>
                <w:rFonts w:ascii="Times New Roman" w:hAnsi="Times New Roman"/>
                <w:sz w:val="24"/>
              </w:rPr>
            </w:pPr>
            <w:r>
              <w:rPr>
                <w:rFonts w:ascii="Times New Roman" w:hAnsi="Times New Roman"/>
                <w:sz w:val="24"/>
              </w:rPr>
              <w:t>103</w:t>
            </w:r>
          </w:p>
        </w:tc>
        <w:tc>
          <w:tcPr>
            <w:tcW w:w="1389" w:type="dxa"/>
          </w:tcPr>
          <w:p w:rsidR="00DE718E" w:rsidRDefault="009552D5" w:rsidP="00720554">
            <w:pPr>
              <w:jc w:val="right"/>
            </w:pPr>
            <w:r>
              <w:t>$19.69*</w:t>
            </w:r>
          </w:p>
        </w:tc>
        <w:tc>
          <w:tcPr>
            <w:tcW w:w="1510" w:type="dxa"/>
          </w:tcPr>
          <w:p w:rsidR="00DE718E" w:rsidRDefault="00D23D6E" w:rsidP="00720554">
            <w:pPr>
              <w:jc w:val="right"/>
            </w:pPr>
            <w:r>
              <w:t>$2,028**</w:t>
            </w:r>
          </w:p>
        </w:tc>
      </w:tr>
      <w:tr w:rsidR="00DE718E" w:rsidRPr="00D678F8" w:rsidTr="00DE718E">
        <w:tc>
          <w:tcPr>
            <w:tcW w:w="1416" w:type="dxa"/>
            <w:shd w:val="clear" w:color="auto" w:fill="auto"/>
          </w:tcPr>
          <w:p w:rsidR="00DE718E" w:rsidRPr="009B2D7E" w:rsidRDefault="00DE718E" w:rsidP="00DE718E">
            <w:pPr>
              <w:pStyle w:val="HTMLPreformatted"/>
              <w:rPr>
                <w:rFonts w:ascii="Times New Roman" w:hAnsi="Times New Roman"/>
                <w:b/>
                <w:sz w:val="24"/>
              </w:rPr>
            </w:pPr>
            <w:r w:rsidRPr="009B2D7E">
              <w:rPr>
                <w:rFonts w:ascii="Times New Roman" w:hAnsi="Times New Roman"/>
                <w:b/>
                <w:sz w:val="24"/>
              </w:rPr>
              <w:t>Totals</w:t>
            </w:r>
          </w:p>
        </w:tc>
        <w:tc>
          <w:tcPr>
            <w:tcW w:w="1523" w:type="dxa"/>
            <w:shd w:val="clear" w:color="auto" w:fill="auto"/>
          </w:tcPr>
          <w:p w:rsidR="00DE718E" w:rsidRPr="009B2D7E" w:rsidRDefault="00DE718E" w:rsidP="00DE718E">
            <w:pPr>
              <w:pStyle w:val="HTMLPreformatted"/>
              <w:jc w:val="right"/>
              <w:rPr>
                <w:rFonts w:ascii="Times New Roman" w:hAnsi="Times New Roman"/>
                <w:b/>
                <w:sz w:val="24"/>
              </w:rPr>
            </w:pPr>
            <w:r w:rsidRPr="009B2D7E">
              <w:rPr>
                <w:rFonts w:ascii="Times New Roman" w:hAnsi="Times New Roman"/>
                <w:b/>
                <w:sz w:val="24"/>
              </w:rPr>
              <w:t>1</w:t>
            </w:r>
            <w:r>
              <w:rPr>
                <w:rFonts w:ascii="Times New Roman" w:hAnsi="Times New Roman"/>
                <w:b/>
                <w:sz w:val="24"/>
              </w:rPr>
              <w:t>,</w:t>
            </w:r>
            <w:r w:rsidRPr="009B2D7E">
              <w:rPr>
                <w:rFonts w:ascii="Times New Roman" w:hAnsi="Times New Roman"/>
                <w:b/>
                <w:sz w:val="24"/>
              </w:rPr>
              <w:t>561</w:t>
            </w:r>
          </w:p>
        </w:tc>
        <w:tc>
          <w:tcPr>
            <w:tcW w:w="1310" w:type="dxa"/>
            <w:shd w:val="clear" w:color="auto" w:fill="auto"/>
          </w:tcPr>
          <w:p w:rsidR="00DE718E" w:rsidRPr="009B2D7E" w:rsidRDefault="00DE718E" w:rsidP="00DE718E">
            <w:pPr>
              <w:pStyle w:val="HTMLPreformatted"/>
              <w:jc w:val="right"/>
              <w:rPr>
                <w:rFonts w:ascii="Times New Roman" w:hAnsi="Times New Roman"/>
                <w:b/>
                <w:sz w:val="24"/>
              </w:rPr>
            </w:pPr>
          </w:p>
        </w:tc>
        <w:tc>
          <w:tcPr>
            <w:tcW w:w="1190" w:type="dxa"/>
            <w:shd w:val="clear" w:color="auto" w:fill="auto"/>
          </w:tcPr>
          <w:p w:rsidR="00DE718E" w:rsidRPr="009B2D7E" w:rsidRDefault="00DE718E" w:rsidP="00DE718E">
            <w:pPr>
              <w:pStyle w:val="HTMLPreformatted"/>
              <w:jc w:val="right"/>
              <w:rPr>
                <w:rFonts w:ascii="Times New Roman" w:hAnsi="Times New Roman"/>
                <w:b/>
                <w:sz w:val="24"/>
              </w:rPr>
            </w:pPr>
          </w:p>
        </w:tc>
        <w:tc>
          <w:tcPr>
            <w:tcW w:w="1256" w:type="dxa"/>
            <w:shd w:val="clear" w:color="auto" w:fill="auto"/>
          </w:tcPr>
          <w:p w:rsidR="00DE718E" w:rsidRPr="009B2D7E" w:rsidRDefault="00DE718E" w:rsidP="00DE718E">
            <w:pPr>
              <w:pStyle w:val="HTMLPreformatted"/>
              <w:jc w:val="right"/>
              <w:rPr>
                <w:rFonts w:ascii="Times New Roman" w:hAnsi="Times New Roman"/>
                <w:b/>
                <w:sz w:val="24"/>
              </w:rPr>
            </w:pPr>
            <w:r w:rsidRPr="009B2D7E">
              <w:rPr>
                <w:rFonts w:ascii="Times New Roman" w:hAnsi="Times New Roman"/>
                <w:b/>
                <w:sz w:val="24"/>
              </w:rPr>
              <w:t>391</w:t>
            </w:r>
          </w:p>
        </w:tc>
        <w:tc>
          <w:tcPr>
            <w:tcW w:w="1389" w:type="dxa"/>
          </w:tcPr>
          <w:p w:rsidR="00DE718E" w:rsidRDefault="00DE718E" w:rsidP="00720554">
            <w:pPr>
              <w:jc w:val="right"/>
            </w:pPr>
          </w:p>
        </w:tc>
        <w:tc>
          <w:tcPr>
            <w:tcW w:w="1510" w:type="dxa"/>
          </w:tcPr>
          <w:p w:rsidR="00DE718E" w:rsidRPr="00D23D6E" w:rsidRDefault="00D23D6E" w:rsidP="00720554">
            <w:pPr>
              <w:jc w:val="right"/>
              <w:rPr>
                <w:b/>
              </w:rPr>
            </w:pPr>
            <w:r w:rsidRPr="00D23D6E">
              <w:rPr>
                <w:b/>
              </w:rPr>
              <w:t>$7,699**</w:t>
            </w:r>
          </w:p>
        </w:tc>
      </w:tr>
    </w:tbl>
    <w:p w:rsidR="00DE718E" w:rsidRPr="00DE718E" w:rsidRDefault="00DE718E" w:rsidP="00DE718E">
      <w:pPr>
        <w:tabs>
          <w:tab w:val="left" w:pos="1440"/>
        </w:tabs>
        <w:suppressAutoHyphens w:val="0"/>
        <w:ind w:left="1440"/>
        <w:rPr>
          <w:snapToGrid w:val="0"/>
          <w:lang w:eastAsia="en-US"/>
        </w:rPr>
      </w:pPr>
      <w:r w:rsidRPr="00DE718E">
        <w:rPr>
          <w:snapToGrid w:val="0"/>
          <w:lang w:eastAsia="en-US"/>
        </w:rPr>
        <w:t xml:space="preserve">* </w:t>
      </w:r>
      <w:r w:rsidR="006A18EE" w:rsidRPr="006A18EE">
        <w:rPr>
          <w:snapToGrid w:val="0"/>
          <w:lang w:eastAsia="en-US"/>
        </w:rPr>
        <w:t xml:space="preserve">We based these figures on average </w:t>
      </w:r>
      <w:r w:rsidR="006A18EE">
        <w:rPr>
          <w:snapToGrid w:val="0"/>
          <w:lang w:eastAsia="en-US"/>
        </w:rPr>
        <w:t xml:space="preserve">Information and Record </w:t>
      </w:r>
      <w:r w:rsidR="00496E2B">
        <w:rPr>
          <w:snapToGrid w:val="0"/>
          <w:lang w:eastAsia="en-US"/>
        </w:rPr>
        <w:t>K</w:t>
      </w:r>
      <w:r w:rsidR="006A18EE">
        <w:rPr>
          <w:snapToGrid w:val="0"/>
          <w:lang w:eastAsia="en-US"/>
        </w:rPr>
        <w:t>eep</w:t>
      </w:r>
      <w:r w:rsidR="00496E2B">
        <w:rPr>
          <w:snapToGrid w:val="0"/>
          <w:lang w:eastAsia="en-US"/>
        </w:rPr>
        <w:t>ing Analyst</w:t>
      </w:r>
      <w:r w:rsidR="006A18EE">
        <w:rPr>
          <w:snapToGrid w:val="0"/>
          <w:lang w:eastAsia="en-US"/>
        </w:rPr>
        <w:t>s</w:t>
      </w:r>
      <w:r w:rsidR="006A18EE" w:rsidRPr="006A18EE">
        <w:rPr>
          <w:snapToGrid w:val="0"/>
          <w:lang w:eastAsia="en-US"/>
        </w:rPr>
        <w:t xml:space="preserve"> hourly salary, as reported by Bureau of Labor Statistics data</w:t>
      </w:r>
      <w:r>
        <w:rPr>
          <w:snapToGrid w:val="0"/>
          <w:lang w:eastAsia="en-US"/>
        </w:rPr>
        <w:t>.</w:t>
      </w:r>
    </w:p>
    <w:p w:rsidR="00DE718E" w:rsidRPr="00DE718E" w:rsidRDefault="00DE718E" w:rsidP="00DE718E">
      <w:pPr>
        <w:tabs>
          <w:tab w:val="left" w:pos="1440"/>
        </w:tabs>
        <w:suppressAutoHyphens w:val="0"/>
        <w:ind w:left="1440"/>
        <w:rPr>
          <w:snapToGrid w:val="0"/>
          <w:lang w:eastAsia="en-US"/>
        </w:rPr>
      </w:pPr>
    </w:p>
    <w:p w:rsidR="006D602A" w:rsidRDefault="00DE718E" w:rsidP="00DE718E">
      <w:pPr>
        <w:pStyle w:val="BodyTextIndent2"/>
        <w:tabs>
          <w:tab w:val="clear" w:pos="720"/>
          <w:tab w:val="clear" w:pos="1080"/>
        </w:tabs>
        <w:ind w:left="1440" w:firstLine="0"/>
        <w:jc w:val="left"/>
        <w:rPr>
          <w:rFonts w:ascii="Times New Roman" w:hAnsi="Times New Roman" w:cs="Times New Roman"/>
          <w:snapToGrid w:val="0"/>
          <w:lang w:eastAsia="en-US"/>
        </w:rPr>
      </w:pPr>
      <w:r w:rsidRPr="00DE718E">
        <w:rPr>
          <w:rFonts w:ascii="Times New Roman" w:hAnsi="Times New Roman" w:cs="Times New Roman"/>
          <w:snapToGrid w:val="0"/>
          <w:lang w:eastAsia="en-US"/>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DE718E">
        <w:rPr>
          <w:rFonts w:ascii="Times New Roman" w:hAnsi="Times New Roman" w:cs="Times New Roman"/>
          <w:b/>
          <w:snapToGrid w:val="0"/>
          <w:u w:val="single"/>
          <w:lang w:eastAsia="en-US"/>
        </w:rPr>
        <w:t>There is no actual charge to respondents to complete the application</w:t>
      </w:r>
      <w:r w:rsidRPr="00DE718E">
        <w:rPr>
          <w:rFonts w:ascii="Times New Roman" w:hAnsi="Times New Roman" w:cs="Times New Roman"/>
          <w:snapToGrid w:val="0"/>
          <w:lang w:eastAsia="en-US"/>
        </w:rPr>
        <w:t>.</w:t>
      </w:r>
    </w:p>
    <w:p w:rsidR="00DE718E" w:rsidRDefault="00DE718E" w:rsidP="009B2D7E">
      <w:pPr>
        <w:pStyle w:val="BodyTextIndent2"/>
        <w:tabs>
          <w:tab w:val="clear" w:pos="720"/>
          <w:tab w:val="clear" w:pos="1080"/>
        </w:tabs>
        <w:ind w:left="1440" w:firstLine="0"/>
        <w:jc w:val="left"/>
        <w:rPr>
          <w:rFonts w:ascii="Times New Roman" w:hAnsi="Times New Roman"/>
        </w:rPr>
      </w:pPr>
    </w:p>
    <w:p w:rsidR="00DE718E" w:rsidRDefault="00DE718E" w:rsidP="009B2D7E">
      <w:pPr>
        <w:pStyle w:val="BodyTextIndent2"/>
        <w:tabs>
          <w:tab w:val="clear" w:pos="720"/>
          <w:tab w:val="clear" w:pos="1080"/>
        </w:tabs>
        <w:ind w:left="1440" w:firstLine="0"/>
        <w:jc w:val="left"/>
      </w:pPr>
      <w:r w:rsidRPr="00E95A8E">
        <w:rPr>
          <w:rFonts w:ascii="Times New Roman" w:hAnsi="Times New Roman"/>
        </w:rPr>
        <w:t xml:space="preserve">The total burden for this ICR is </w:t>
      </w:r>
      <w:r>
        <w:rPr>
          <w:rFonts w:ascii="Times New Roman" w:hAnsi="Times New Roman"/>
          <w:b/>
        </w:rPr>
        <w:t>391</w:t>
      </w:r>
      <w:r w:rsidRPr="00E95A8E">
        <w:rPr>
          <w:rFonts w:ascii="Times New Roman" w:hAnsi="Times New Roman"/>
        </w:rPr>
        <w:t xml:space="preserve"> burden hours (reflecting SSA management information data), which results in an associated theoretical (not actual) opportunity cost financial burden of </w:t>
      </w:r>
      <w:r w:rsidRPr="00E95A8E">
        <w:rPr>
          <w:rFonts w:ascii="Times New Roman" w:hAnsi="Times New Roman"/>
          <w:b/>
        </w:rPr>
        <w:t>$</w:t>
      </w:r>
      <w:r w:rsidR="00690E04">
        <w:rPr>
          <w:rFonts w:ascii="Times New Roman" w:hAnsi="Times New Roman"/>
          <w:b/>
        </w:rPr>
        <w:t>7,699</w:t>
      </w:r>
      <w:r w:rsidRPr="00066CA2">
        <w:rPr>
          <w:rFonts w:ascii="Times New Roman" w:hAnsi="Times New Roman"/>
        </w:rPr>
        <w:t>.</w:t>
      </w:r>
      <w:r w:rsidR="00066CA2" w:rsidRPr="00066CA2">
        <w:rPr>
          <w:rFonts w:ascii="Times New Roman" w:hAnsi="Times New Roman"/>
        </w:rPr>
        <w:t xml:space="preserve">  SSA does not charge respondents to complete our applications.</w:t>
      </w:r>
    </w:p>
    <w:p w:rsidR="00105A47" w:rsidRDefault="00105A47" w:rsidP="009B2D7E">
      <w:pPr>
        <w:pStyle w:val="ListParagraph"/>
        <w:tabs>
          <w:tab w:val="left" w:pos="1440"/>
        </w:tabs>
        <w:ind w:left="1440"/>
      </w:pPr>
    </w:p>
    <w:p w:rsidR="00704E23" w:rsidRPr="00BC7F42" w:rsidRDefault="00704E23" w:rsidP="009B2D7E">
      <w:pPr>
        <w:numPr>
          <w:ilvl w:val="0"/>
          <w:numId w:val="1"/>
        </w:numPr>
        <w:tabs>
          <w:tab w:val="clear" w:pos="720"/>
          <w:tab w:val="num" w:pos="1440"/>
        </w:tabs>
        <w:ind w:left="1440"/>
      </w:pPr>
      <w:r w:rsidRPr="00BC7F42">
        <w:rPr>
          <w:b/>
        </w:rPr>
        <w:t>Annual</w:t>
      </w:r>
      <w:r w:rsidRPr="00BC7F42">
        <w:t xml:space="preserve"> </w:t>
      </w:r>
      <w:r w:rsidRPr="00BC7F42">
        <w:rPr>
          <w:b/>
        </w:rPr>
        <w:t>Cost to the Respondents (Other)</w:t>
      </w:r>
      <w:r w:rsidRPr="00BC7F42">
        <w:t xml:space="preserve"> </w:t>
      </w:r>
    </w:p>
    <w:p w:rsidR="00876A8B" w:rsidRPr="00876A8B" w:rsidRDefault="00941243" w:rsidP="009B2D7E">
      <w:pPr>
        <w:pStyle w:val="BodyTextIndent2"/>
        <w:tabs>
          <w:tab w:val="clear" w:pos="720"/>
          <w:tab w:val="clear" w:pos="1080"/>
        </w:tabs>
        <w:ind w:left="1440" w:firstLine="0"/>
        <w:jc w:val="left"/>
        <w:rPr>
          <w:rFonts w:ascii="Times New Roman" w:hAnsi="Times New Roman" w:cs="Times New Roman"/>
        </w:rPr>
      </w:pPr>
      <w:r w:rsidRPr="00876A8B">
        <w:rPr>
          <w:rFonts w:ascii="Times New Roman" w:hAnsi="Times New Roman" w:cs="Times New Roman"/>
        </w:rPr>
        <w:t>Th</w:t>
      </w:r>
      <w:r w:rsidR="00F456C7">
        <w:rPr>
          <w:rFonts w:ascii="Times New Roman" w:hAnsi="Times New Roman" w:cs="Times New Roman"/>
        </w:rPr>
        <w:t>is collection does not impose a known cost burden to the respondents.</w:t>
      </w:r>
    </w:p>
    <w:p w:rsidR="00876A8B" w:rsidRPr="00876A8B" w:rsidRDefault="00876A8B" w:rsidP="009B2D7E">
      <w:pPr>
        <w:pStyle w:val="BodyTextIndent2"/>
        <w:tabs>
          <w:tab w:val="clear" w:pos="720"/>
          <w:tab w:val="clear" w:pos="1080"/>
        </w:tabs>
        <w:ind w:left="1440" w:firstLine="0"/>
        <w:jc w:val="left"/>
        <w:rPr>
          <w:rFonts w:ascii="Times New Roman" w:hAnsi="Times New Roman" w:cs="Times New Roman"/>
        </w:rPr>
      </w:pPr>
    </w:p>
    <w:p w:rsidR="00704E23" w:rsidRPr="00121032" w:rsidRDefault="00704E23" w:rsidP="009B2D7E">
      <w:pPr>
        <w:numPr>
          <w:ilvl w:val="0"/>
          <w:numId w:val="1"/>
        </w:numPr>
        <w:tabs>
          <w:tab w:val="clear" w:pos="720"/>
          <w:tab w:val="num" w:pos="1440"/>
        </w:tabs>
        <w:suppressAutoHyphens w:val="0"/>
        <w:ind w:left="1440"/>
      </w:pPr>
      <w:r w:rsidRPr="00BC7F42">
        <w:rPr>
          <w:b/>
        </w:rPr>
        <w:t>Annual Cost To Federal Government</w:t>
      </w:r>
    </w:p>
    <w:p w:rsidR="007254BD" w:rsidRDefault="007254BD" w:rsidP="009B2D7E">
      <w:pPr>
        <w:pStyle w:val="ListParagraph"/>
        <w:tabs>
          <w:tab w:val="left" w:pos="1440"/>
        </w:tabs>
        <w:ind w:left="1440"/>
      </w:pPr>
      <w:r>
        <w:t xml:space="preserve">The annual cost to the Federal Government is approximately $35,435. </w:t>
      </w:r>
      <w:r w:rsidR="003451E0">
        <w:t xml:space="preserve"> </w:t>
      </w:r>
      <w:r w:rsidR="002B38B3" w:rsidRPr="002B38B3">
        <w:t>This estimate accounts for costs from the following areas:  (1) designing, printing, and distributing the form; (2) SSA employee (e.g., field office, 800 number, DDS staff) information collection and processing time; and (3) systems development, updating, and maintenance costs</w:t>
      </w:r>
      <w:r w:rsidR="003451E0">
        <w:t>.</w:t>
      </w:r>
    </w:p>
    <w:p w:rsidR="00876A8B" w:rsidRPr="00876A8B" w:rsidRDefault="00876A8B" w:rsidP="009B2D7E">
      <w:pPr>
        <w:pStyle w:val="BodyTextIndent2"/>
        <w:tabs>
          <w:tab w:val="clear" w:pos="720"/>
          <w:tab w:val="clear" w:pos="1080"/>
        </w:tabs>
        <w:ind w:left="1440" w:firstLine="0"/>
        <w:jc w:val="left"/>
        <w:rPr>
          <w:rFonts w:ascii="Times New Roman" w:hAnsi="Times New Roman" w:cs="Times New Roman"/>
        </w:rPr>
      </w:pPr>
    </w:p>
    <w:p w:rsidR="00876A8B" w:rsidRDefault="00704E23" w:rsidP="009B2D7E">
      <w:pPr>
        <w:numPr>
          <w:ilvl w:val="0"/>
          <w:numId w:val="1"/>
        </w:numPr>
        <w:tabs>
          <w:tab w:val="clear" w:pos="720"/>
          <w:tab w:val="num" w:pos="1440"/>
        </w:tabs>
        <w:ind w:left="1440"/>
        <w:rPr>
          <w:b/>
        </w:rPr>
      </w:pPr>
      <w:r w:rsidRPr="00BC7F42">
        <w:rPr>
          <w:b/>
        </w:rPr>
        <w:t xml:space="preserve">Program Changes or Adjustments to the Information Collection </w:t>
      </w:r>
      <w:r>
        <w:rPr>
          <w:b/>
        </w:rPr>
        <w:t>Request</w:t>
      </w:r>
    </w:p>
    <w:p w:rsidR="00562BD7" w:rsidRPr="00B1614B" w:rsidRDefault="00A576E9" w:rsidP="009B2D7E">
      <w:pPr>
        <w:tabs>
          <w:tab w:val="left" w:pos="1440"/>
        </w:tabs>
        <w:ind w:left="1440"/>
        <w:rPr>
          <w:b/>
          <w:i/>
        </w:rPr>
      </w:pPr>
      <w:r w:rsidRPr="00A576E9">
        <w:t xml:space="preserve">When we last cleared this IC in 2016, the burden was </w:t>
      </w:r>
      <w:r>
        <w:t>419</w:t>
      </w:r>
      <w:r w:rsidRPr="00A576E9">
        <w:t xml:space="preserve">.  However, we are currently reporting a burden of </w:t>
      </w:r>
      <w:r>
        <w:t>391</w:t>
      </w:r>
      <w:r w:rsidRPr="00A576E9">
        <w:t xml:space="preserve"> hours.  This change stems from a </w:t>
      </w:r>
      <w:r>
        <w:t xml:space="preserve">decrease </w:t>
      </w:r>
      <w:r w:rsidRPr="00A576E9">
        <w:t xml:space="preserve">in the number of responses from </w:t>
      </w:r>
      <w:r>
        <w:t>1,673</w:t>
      </w:r>
      <w:r w:rsidRPr="00A576E9">
        <w:t xml:space="preserve"> to 1,</w:t>
      </w:r>
      <w:r>
        <w:t>561</w:t>
      </w:r>
      <w:r w:rsidRPr="00A576E9">
        <w:t>.  There is no change to the burden time per response.  Although the number of responses changed, SSA did not take any actions to cause this change</w:t>
      </w:r>
      <w:r w:rsidR="00562BD7" w:rsidRPr="00562BD7">
        <w:t>.</w:t>
      </w:r>
    </w:p>
    <w:p w:rsidR="00CA6220" w:rsidRPr="00CA6220" w:rsidRDefault="00CA6220" w:rsidP="009B2D7E">
      <w:pPr>
        <w:tabs>
          <w:tab w:val="left" w:pos="1440"/>
        </w:tabs>
        <w:ind w:left="1440"/>
        <w:rPr>
          <w:b/>
        </w:rPr>
      </w:pPr>
    </w:p>
    <w:p w:rsidR="00704E23" w:rsidRDefault="00704E23" w:rsidP="009B2D7E">
      <w:pPr>
        <w:pStyle w:val="BodyTextIndent2"/>
        <w:numPr>
          <w:ilvl w:val="0"/>
          <w:numId w:val="1"/>
        </w:numPr>
        <w:tabs>
          <w:tab w:val="clear" w:pos="720"/>
          <w:tab w:val="clear" w:pos="1080"/>
          <w:tab w:val="num" w:pos="1440"/>
        </w:tabs>
        <w:ind w:left="1440"/>
        <w:jc w:val="left"/>
        <w:rPr>
          <w:rFonts w:ascii="Times New Roman" w:hAnsi="Times New Roman" w:cs="Times New Roman"/>
        </w:rPr>
      </w:pPr>
      <w:r w:rsidRPr="00BC7F42">
        <w:rPr>
          <w:rFonts w:ascii="Times New Roman" w:hAnsi="Times New Roman"/>
          <w:b/>
        </w:rPr>
        <w:t>Plans for Publication Information Collection</w:t>
      </w:r>
      <w:r>
        <w:rPr>
          <w:rFonts w:ascii="Times New Roman" w:hAnsi="Times New Roman"/>
          <w:b/>
        </w:rPr>
        <w:t xml:space="preserve"> Results</w:t>
      </w:r>
      <w:r>
        <w:rPr>
          <w:rFonts w:ascii="Times New Roman" w:hAnsi="Times New Roman" w:cs="Times New Roman"/>
        </w:rPr>
        <w:t xml:space="preserve"> </w:t>
      </w:r>
    </w:p>
    <w:p w:rsidR="00876A8B" w:rsidRDefault="00F456C7" w:rsidP="009B2D7E">
      <w:pPr>
        <w:pStyle w:val="BodyTextIndent2"/>
        <w:tabs>
          <w:tab w:val="clear" w:pos="720"/>
          <w:tab w:val="clear" w:pos="1080"/>
        </w:tabs>
        <w:ind w:left="1440" w:firstLine="0"/>
        <w:jc w:val="left"/>
        <w:rPr>
          <w:rFonts w:ascii="Times New Roman" w:hAnsi="Times New Roman" w:cs="Times New Roman"/>
        </w:rPr>
      </w:pPr>
      <w:r>
        <w:rPr>
          <w:rFonts w:ascii="Times New Roman" w:hAnsi="Times New Roman" w:cs="Times New Roman"/>
        </w:rPr>
        <w:t>SSA will not publish the results of the information collection.</w:t>
      </w:r>
    </w:p>
    <w:p w:rsidR="00D303B8" w:rsidRDefault="00D303B8" w:rsidP="009B2D7E">
      <w:pPr>
        <w:pStyle w:val="BodyTextIndent2"/>
        <w:tabs>
          <w:tab w:val="clear" w:pos="720"/>
          <w:tab w:val="clear" w:pos="1080"/>
        </w:tabs>
        <w:ind w:left="1440" w:firstLine="0"/>
        <w:jc w:val="left"/>
        <w:rPr>
          <w:rFonts w:ascii="Times New Roman" w:hAnsi="Times New Roman" w:cs="Times New Roman"/>
        </w:rPr>
      </w:pPr>
    </w:p>
    <w:p w:rsidR="00D71AA5" w:rsidRPr="00876A8B" w:rsidRDefault="00D71AA5" w:rsidP="009B2D7E">
      <w:pPr>
        <w:pStyle w:val="BodyTextIndent2"/>
        <w:tabs>
          <w:tab w:val="clear" w:pos="720"/>
          <w:tab w:val="clear" w:pos="1080"/>
        </w:tabs>
        <w:ind w:left="1440" w:firstLine="0"/>
        <w:jc w:val="left"/>
        <w:rPr>
          <w:rFonts w:ascii="Times New Roman" w:hAnsi="Times New Roman" w:cs="Times New Roman"/>
        </w:rPr>
      </w:pPr>
    </w:p>
    <w:p w:rsidR="00704E23" w:rsidRDefault="00704E23" w:rsidP="009B2D7E">
      <w:pPr>
        <w:numPr>
          <w:ilvl w:val="0"/>
          <w:numId w:val="1"/>
        </w:numPr>
        <w:tabs>
          <w:tab w:val="clear" w:pos="720"/>
          <w:tab w:val="num" w:pos="1440"/>
        </w:tabs>
        <w:ind w:left="1440"/>
      </w:pPr>
      <w:r>
        <w:rPr>
          <w:b/>
        </w:rPr>
        <w:t>Displaying the OMB Approval Expiration Date</w:t>
      </w:r>
    </w:p>
    <w:p w:rsidR="00876A8B" w:rsidRPr="00876A8B" w:rsidRDefault="00A51CAA" w:rsidP="009B2D7E">
      <w:pPr>
        <w:pStyle w:val="BodyTextIndent2"/>
        <w:tabs>
          <w:tab w:val="clear" w:pos="720"/>
          <w:tab w:val="clear" w:pos="1080"/>
        </w:tabs>
        <w:ind w:left="1440" w:firstLine="0"/>
        <w:jc w:val="left"/>
        <w:rPr>
          <w:rFonts w:ascii="Times New Roman" w:hAnsi="Times New Roman" w:cs="Times New Roman"/>
        </w:rPr>
      </w:pPr>
      <w:r w:rsidRPr="00A51CAA">
        <w:rPr>
          <w:rFonts w:ascii="Times New Roman" w:hAnsi="Times New Roman" w:cs="Times New Roman"/>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876A8B" w:rsidRPr="00876A8B">
        <w:rPr>
          <w:rFonts w:ascii="Times New Roman" w:hAnsi="Times New Roman" w:cs="Times New Roman"/>
        </w:rPr>
        <w:t>.</w:t>
      </w:r>
    </w:p>
    <w:p w:rsidR="00876A8B" w:rsidRPr="00876A8B" w:rsidRDefault="00876A8B" w:rsidP="009B2D7E">
      <w:pPr>
        <w:pStyle w:val="BodyTextIndent2"/>
        <w:tabs>
          <w:tab w:val="clear" w:pos="720"/>
          <w:tab w:val="clear" w:pos="1080"/>
        </w:tabs>
        <w:ind w:left="1440" w:firstLine="0"/>
        <w:jc w:val="left"/>
        <w:rPr>
          <w:rFonts w:ascii="Times New Roman" w:hAnsi="Times New Roman" w:cs="Times New Roman"/>
        </w:rPr>
      </w:pPr>
    </w:p>
    <w:p w:rsidR="00704E23" w:rsidRDefault="00704E23" w:rsidP="009B2D7E">
      <w:pPr>
        <w:numPr>
          <w:ilvl w:val="0"/>
          <w:numId w:val="1"/>
        </w:numPr>
        <w:tabs>
          <w:tab w:val="clear" w:pos="720"/>
          <w:tab w:val="num" w:pos="1440"/>
        </w:tabs>
        <w:suppressAutoHyphens w:val="0"/>
        <w:ind w:left="1440"/>
        <w:rPr>
          <w:b/>
        </w:rPr>
      </w:pPr>
      <w:r w:rsidRPr="00BC7F42">
        <w:rPr>
          <w:b/>
        </w:rPr>
        <w:t>Exceptions to Certification Statement</w:t>
      </w:r>
    </w:p>
    <w:p w:rsidR="00876A8B" w:rsidRPr="00CA6220" w:rsidRDefault="00876A8B" w:rsidP="009B2D7E">
      <w:pPr>
        <w:pStyle w:val="BodyTextIndent2"/>
        <w:tabs>
          <w:tab w:val="clear" w:pos="720"/>
          <w:tab w:val="clear" w:pos="1080"/>
        </w:tabs>
        <w:ind w:left="1440" w:firstLine="0"/>
        <w:jc w:val="left"/>
        <w:rPr>
          <w:rFonts w:ascii="Times New Roman" w:hAnsi="Times New Roman" w:cs="Times New Roman"/>
          <w:i/>
        </w:rPr>
      </w:pPr>
      <w:r w:rsidRPr="00876A8B">
        <w:rPr>
          <w:rFonts w:ascii="Times New Roman" w:hAnsi="Times New Roman" w:cs="Times New Roman"/>
        </w:rPr>
        <w:t xml:space="preserve">SSA is not requesting an exception to the certification requirements at </w:t>
      </w:r>
      <w:r w:rsidRPr="00CA6220">
        <w:rPr>
          <w:rFonts w:ascii="Times New Roman" w:hAnsi="Times New Roman" w:cs="Times New Roman"/>
          <w:i/>
        </w:rPr>
        <w:t>5 CFR 1320.9</w:t>
      </w:r>
      <w:r w:rsidRPr="00876A8B">
        <w:rPr>
          <w:rFonts w:ascii="Times New Roman" w:hAnsi="Times New Roman" w:cs="Times New Roman"/>
        </w:rPr>
        <w:t xml:space="preserve"> and related provisions at </w:t>
      </w:r>
      <w:r w:rsidRPr="00CA6220">
        <w:rPr>
          <w:rFonts w:ascii="Times New Roman" w:hAnsi="Times New Roman" w:cs="Times New Roman"/>
          <w:i/>
        </w:rPr>
        <w:t>5 CFR 1320.8(b</w:t>
      </w:r>
      <w:r w:rsidR="00E47EDF">
        <w:rPr>
          <w:rFonts w:ascii="Times New Roman" w:hAnsi="Times New Roman" w:cs="Times New Roman"/>
          <w:i/>
        </w:rPr>
        <w:t>)</w:t>
      </w:r>
      <w:r w:rsidR="00E93E97" w:rsidRPr="00CA6220">
        <w:rPr>
          <w:rFonts w:ascii="Times New Roman" w:hAnsi="Times New Roman" w:cs="Times New Roman"/>
          <w:i/>
        </w:rPr>
        <w:t>(</w:t>
      </w:r>
      <w:r w:rsidRPr="00CA6220">
        <w:rPr>
          <w:rFonts w:ascii="Times New Roman" w:hAnsi="Times New Roman" w:cs="Times New Roman"/>
          <w:i/>
        </w:rPr>
        <w:t>3).</w:t>
      </w:r>
    </w:p>
    <w:p w:rsidR="009B2D7E" w:rsidRDefault="009B2D7E" w:rsidP="00876A8B">
      <w:pPr>
        <w:tabs>
          <w:tab w:val="left" w:pos="-1080"/>
          <w:tab w:val="left" w:pos="-720"/>
          <w:tab w:val="left" w:pos="0"/>
          <w:tab w:val="left" w:pos="1080"/>
          <w:tab w:val="left" w:pos="1440"/>
          <w:tab w:val="left" w:pos="1800"/>
        </w:tabs>
        <w:suppressAutoHyphens w:val="0"/>
      </w:pPr>
    </w:p>
    <w:p w:rsidR="00876A8B" w:rsidRPr="009B2D7E" w:rsidRDefault="00876A8B" w:rsidP="009B2D7E">
      <w:pPr>
        <w:tabs>
          <w:tab w:val="left" w:pos="-1080"/>
          <w:tab w:val="left" w:pos="-720"/>
          <w:tab w:val="left" w:pos="720"/>
          <w:tab w:val="left" w:pos="1080"/>
          <w:tab w:val="left" w:pos="1440"/>
          <w:tab w:val="left" w:pos="1800"/>
        </w:tabs>
        <w:ind w:left="720" w:hanging="540"/>
        <w:rPr>
          <w:b/>
          <w:u w:val="single"/>
        </w:rPr>
      </w:pPr>
      <w:r w:rsidRPr="009B2D7E">
        <w:rPr>
          <w:b/>
        </w:rPr>
        <w:t>B.</w:t>
      </w:r>
      <w:r w:rsidRPr="009B2D7E">
        <w:rPr>
          <w:b/>
        </w:rPr>
        <w:tab/>
      </w:r>
      <w:r w:rsidRPr="009B2D7E">
        <w:rPr>
          <w:b/>
          <w:u w:val="single"/>
        </w:rPr>
        <w:t>Collection</w:t>
      </w:r>
      <w:r w:rsidR="00E47EDF">
        <w:rPr>
          <w:b/>
          <w:u w:val="single"/>
        </w:rPr>
        <w:t>s</w:t>
      </w:r>
      <w:r w:rsidRPr="009B2D7E">
        <w:rPr>
          <w:b/>
          <w:u w:val="single"/>
        </w:rPr>
        <w:t xml:space="preserve"> of Information Employing Statistical Methods</w:t>
      </w:r>
    </w:p>
    <w:p w:rsidR="00876A8B" w:rsidRPr="00876A8B" w:rsidRDefault="00876A8B" w:rsidP="00876A8B">
      <w:pPr>
        <w:tabs>
          <w:tab w:val="left" w:pos="-1080"/>
          <w:tab w:val="left" w:pos="-720"/>
          <w:tab w:val="left" w:pos="0"/>
          <w:tab w:val="left" w:pos="720"/>
          <w:tab w:val="left" w:pos="1080"/>
          <w:tab w:val="left" w:pos="1440"/>
          <w:tab w:val="left" w:pos="1800"/>
        </w:tabs>
      </w:pPr>
    </w:p>
    <w:p w:rsidR="008D1FBA" w:rsidRDefault="00704E23" w:rsidP="009B2D7E">
      <w:pPr>
        <w:tabs>
          <w:tab w:val="left" w:pos="-1080"/>
          <w:tab w:val="left" w:pos="-720"/>
          <w:tab w:val="left" w:pos="1440"/>
        </w:tabs>
        <w:ind w:left="1440"/>
      </w:pPr>
      <w:r>
        <w:t xml:space="preserve">SSA does not use statistical methods </w:t>
      </w:r>
      <w:r w:rsidR="009B2D7E">
        <w:t>for this information collection.</w:t>
      </w:r>
    </w:p>
    <w:sectPr w:rsidR="008D1FBA" w:rsidSect="009B2D7E">
      <w:footnotePr>
        <w:pos w:val="beneathText"/>
      </w:footnotePr>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71CD6DE"/>
    <w:name w:val="WW8Num3"/>
    <w:lvl w:ilvl="0">
      <w:start w:val="1"/>
      <w:numFmt w:val="decimal"/>
      <w:lvlText w:val="%1."/>
      <w:lvlJc w:val="left"/>
      <w:pPr>
        <w:tabs>
          <w:tab w:val="num" w:pos="720"/>
        </w:tabs>
        <w:ind w:left="720" w:hanging="720"/>
      </w:pPr>
      <w:rPr>
        <w:rFonts w:ascii="Times New Roman" w:hAnsi="Times New Roman" w:cs="Times New Roman" w:hint="default"/>
        <w:b/>
        <w:i w:val="0"/>
      </w:r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926CDDF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8763BEC"/>
    <w:multiLevelType w:val="singleLevel"/>
    <w:tmpl w:val="7B42FE62"/>
    <w:lvl w:ilvl="0">
      <w:start w:val="11"/>
      <w:numFmt w:val="decimal"/>
      <w:lvlText w:val="%1."/>
      <w:lvlJc w:val="left"/>
      <w:pPr>
        <w:tabs>
          <w:tab w:val="num" w:pos="720"/>
        </w:tabs>
        <w:ind w:left="720" w:hanging="720"/>
      </w:pPr>
      <w:rPr>
        <w:rFonts w:hint="default"/>
      </w:rPr>
    </w:lvl>
  </w:abstractNum>
  <w:abstractNum w:abstractNumId="12">
    <w:nsid w:val="5EC27770"/>
    <w:multiLevelType w:val="hybridMultilevel"/>
    <w:tmpl w:val="91E0A2BE"/>
    <w:lvl w:ilvl="0" w:tplc="98BA826E">
      <w:start w:val="2"/>
      <w:numFmt w:val="upperRoman"/>
      <w:lvlText w:val="%1."/>
      <w:lvlJc w:val="left"/>
      <w:pPr>
        <w:tabs>
          <w:tab w:val="num" w:pos="1440"/>
        </w:tabs>
        <w:ind w:left="1440" w:hanging="720"/>
      </w:pPr>
      <w:rPr>
        <w:rFonts w:ascii="Times New (W1)" w:hAnsi="Times New (W1)" w:cs="Times New Roman"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8D63976"/>
    <w:multiLevelType w:val="singleLevel"/>
    <w:tmpl w:val="591A903C"/>
    <w:lvl w:ilvl="0">
      <w:start w:val="14"/>
      <w:numFmt w:val="decimal"/>
      <w:lvlText w:val="%1."/>
      <w:lvlJc w:val="left"/>
      <w:pPr>
        <w:tabs>
          <w:tab w:val="num" w:pos="720"/>
        </w:tabs>
        <w:ind w:left="720" w:hanging="720"/>
      </w:pPr>
      <w:rPr>
        <w:rFonts w:hint="default"/>
      </w:rPr>
    </w:lvl>
  </w:abstractNum>
  <w:abstractNum w:abstractNumId="15">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7">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4"/>
  </w:num>
  <w:num w:numId="13">
    <w:abstractNumId w:val="13"/>
  </w:num>
  <w:num w:numId="14">
    <w:abstractNumId w:val="16"/>
  </w:num>
  <w:num w:numId="15">
    <w:abstractNumId w:val="12"/>
  </w:num>
  <w:num w:numId="16">
    <w:abstractNumId w:val="17"/>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FF"/>
    <w:rsid w:val="0004708B"/>
    <w:rsid w:val="00066CA2"/>
    <w:rsid w:val="00073B95"/>
    <w:rsid w:val="00080483"/>
    <w:rsid w:val="000A7F92"/>
    <w:rsid w:val="000B0747"/>
    <w:rsid w:val="000D5A20"/>
    <w:rsid w:val="000D5F83"/>
    <w:rsid w:val="000D73E7"/>
    <w:rsid w:val="000F409B"/>
    <w:rsid w:val="00105A47"/>
    <w:rsid w:val="00133044"/>
    <w:rsid w:val="00153235"/>
    <w:rsid w:val="001946B8"/>
    <w:rsid w:val="001C14DD"/>
    <w:rsid w:val="001C6B37"/>
    <w:rsid w:val="001F7F0A"/>
    <w:rsid w:val="0020327C"/>
    <w:rsid w:val="00275227"/>
    <w:rsid w:val="00295A76"/>
    <w:rsid w:val="002A5CC4"/>
    <w:rsid w:val="002B38B3"/>
    <w:rsid w:val="002B482B"/>
    <w:rsid w:val="002D72EB"/>
    <w:rsid w:val="002F437C"/>
    <w:rsid w:val="003451E0"/>
    <w:rsid w:val="003564EA"/>
    <w:rsid w:val="003617FF"/>
    <w:rsid w:val="0037040D"/>
    <w:rsid w:val="003963B5"/>
    <w:rsid w:val="003B00FA"/>
    <w:rsid w:val="003B3BCE"/>
    <w:rsid w:val="003C2474"/>
    <w:rsid w:val="003D08A8"/>
    <w:rsid w:val="003E1CED"/>
    <w:rsid w:val="003F5240"/>
    <w:rsid w:val="00411DF7"/>
    <w:rsid w:val="004207F8"/>
    <w:rsid w:val="0042211F"/>
    <w:rsid w:val="0042727B"/>
    <w:rsid w:val="00440E23"/>
    <w:rsid w:val="00453447"/>
    <w:rsid w:val="00465D9C"/>
    <w:rsid w:val="004670E8"/>
    <w:rsid w:val="004703AC"/>
    <w:rsid w:val="004760D8"/>
    <w:rsid w:val="00496E2B"/>
    <w:rsid w:val="004A1037"/>
    <w:rsid w:val="004A44C3"/>
    <w:rsid w:val="004A6094"/>
    <w:rsid w:val="004F4874"/>
    <w:rsid w:val="00507741"/>
    <w:rsid w:val="00540F26"/>
    <w:rsid w:val="005445C3"/>
    <w:rsid w:val="00545236"/>
    <w:rsid w:val="005539DB"/>
    <w:rsid w:val="00562BD7"/>
    <w:rsid w:val="0057043C"/>
    <w:rsid w:val="005B3F91"/>
    <w:rsid w:val="005D71A6"/>
    <w:rsid w:val="00606DEB"/>
    <w:rsid w:val="0062284B"/>
    <w:rsid w:val="0062520E"/>
    <w:rsid w:val="00633DBF"/>
    <w:rsid w:val="00641BE2"/>
    <w:rsid w:val="00647BAA"/>
    <w:rsid w:val="00690E04"/>
    <w:rsid w:val="006A18EE"/>
    <w:rsid w:val="006D602A"/>
    <w:rsid w:val="006F5B39"/>
    <w:rsid w:val="006F7B9D"/>
    <w:rsid w:val="006F7D44"/>
    <w:rsid w:val="00703180"/>
    <w:rsid w:val="00704E23"/>
    <w:rsid w:val="00711E2B"/>
    <w:rsid w:val="00720554"/>
    <w:rsid w:val="007254BD"/>
    <w:rsid w:val="00732705"/>
    <w:rsid w:val="00732E6F"/>
    <w:rsid w:val="00733E87"/>
    <w:rsid w:val="00735DF7"/>
    <w:rsid w:val="00744D6F"/>
    <w:rsid w:val="00750F0B"/>
    <w:rsid w:val="0076124D"/>
    <w:rsid w:val="00762D33"/>
    <w:rsid w:val="00764261"/>
    <w:rsid w:val="00776B7C"/>
    <w:rsid w:val="007B1421"/>
    <w:rsid w:val="007B284E"/>
    <w:rsid w:val="0080120C"/>
    <w:rsid w:val="00803AFF"/>
    <w:rsid w:val="008057E8"/>
    <w:rsid w:val="00835CE6"/>
    <w:rsid w:val="00876A8B"/>
    <w:rsid w:val="008D1FBA"/>
    <w:rsid w:val="008D61FF"/>
    <w:rsid w:val="0090620E"/>
    <w:rsid w:val="00920B60"/>
    <w:rsid w:val="0092542B"/>
    <w:rsid w:val="0093258F"/>
    <w:rsid w:val="00941243"/>
    <w:rsid w:val="009552D5"/>
    <w:rsid w:val="0097369E"/>
    <w:rsid w:val="0098636B"/>
    <w:rsid w:val="009A1AA4"/>
    <w:rsid w:val="009A7C69"/>
    <w:rsid w:val="009B194C"/>
    <w:rsid w:val="009B2D7E"/>
    <w:rsid w:val="009D5113"/>
    <w:rsid w:val="00A056AF"/>
    <w:rsid w:val="00A346DE"/>
    <w:rsid w:val="00A44F24"/>
    <w:rsid w:val="00A51CAA"/>
    <w:rsid w:val="00A5682C"/>
    <w:rsid w:val="00A576E9"/>
    <w:rsid w:val="00AA0296"/>
    <w:rsid w:val="00AA2C50"/>
    <w:rsid w:val="00AA35AB"/>
    <w:rsid w:val="00AD7671"/>
    <w:rsid w:val="00AE6481"/>
    <w:rsid w:val="00AF4557"/>
    <w:rsid w:val="00B134C3"/>
    <w:rsid w:val="00B15585"/>
    <w:rsid w:val="00B17F1A"/>
    <w:rsid w:val="00B203BB"/>
    <w:rsid w:val="00B2063A"/>
    <w:rsid w:val="00B41940"/>
    <w:rsid w:val="00B94D24"/>
    <w:rsid w:val="00B967CE"/>
    <w:rsid w:val="00BB3AEB"/>
    <w:rsid w:val="00BC371B"/>
    <w:rsid w:val="00BE043C"/>
    <w:rsid w:val="00C0063C"/>
    <w:rsid w:val="00C30403"/>
    <w:rsid w:val="00C41434"/>
    <w:rsid w:val="00C55726"/>
    <w:rsid w:val="00C733CA"/>
    <w:rsid w:val="00C811E3"/>
    <w:rsid w:val="00C93B22"/>
    <w:rsid w:val="00CA6220"/>
    <w:rsid w:val="00CE0E52"/>
    <w:rsid w:val="00CE52DF"/>
    <w:rsid w:val="00CF08DF"/>
    <w:rsid w:val="00CF1AED"/>
    <w:rsid w:val="00CF6BDD"/>
    <w:rsid w:val="00D23D6E"/>
    <w:rsid w:val="00D303B8"/>
    <w:rsid w:val="00D410DC"/>
    <w:rsid w:val="00D45100"/>
    <w:rsid w:val="00D64269"/>
    <w:rsid w:val="00D71AA5"/>
    <w:rsid w:val="00DA1DF1"/>
    <w:rsid w:val="00DB00C5"/>
    <w:rsid w:val="00DC5BE8"/>
    <w:rsid w:val="00DE718E"/>
    <w:rsid w:val="00E0454B"/>
    <w:rsid w:val="00E20CD3"/>
    <w:rsid w:val="00E47EDF"/>
    <w:rsid w:val="00E731AF"/>
    <w:rsid w:val="00E90C73"/>
    <w:rsid w:val="00E93E97"/>
    <w:rsid w:val="00E97122"/>
    <w:rsid w:val="00EA06D6"/>
    <w:rsid w:val="00EA39F7"/>
    <w:rsid w:val="00EC0566"/>
    <w:rsid w:val="00EC6506"/>
    <w:rsid w:val="00F016F3"/>
    <w:rsid w:val="00F35C8A"/>
    <w:rsid w:val="00F41AC1"/>
    <w:rsid w:val="00F456C7"/>
    <w:rsid w:val="00F512D9"/>
    <w:rsid w:val="00F658E6"/>
    <w:rsid w:val="00F92AE5"/>
    <w:rsid w:val="00F932EF"/>
    <w:rsid w:val="00FA6129"/>
    <w:rsid w:val="00FB28DE"/>
    <w:rsid w:val="00FD4DCE"/>
    <w:rsid w:val="00FE0704"/>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link w:val="Heading1Char"/>
    <w:qFormat/>
    <w:rsid w:val="00C55726"/>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uppressAutoHyphens w:val="0"/>
      <w:outlineLvl w:val="0"/>
    </w:pPr>
    <w:rPr>
      <w:rFonts w:ascii="Courier New" w:hAnsi="Courier New" w:cs="Courier New"/>
      <w:b/>
      <w:bCs/>
      <w:snapToGrid w:val="0"/>
      <w:lang w:eastAsia="en-US"/>
    </w:rPr>
  </w:style>
  <w:style w:type="paragraph" w:styleId="Heading7">
    <w:name w:val="heading 7"/>
    <w:basedOn w:val="Normal"/>
    <w:next w:val="Normal"/>
    <w:link w:val="Heading7Char"/>
    <w:qFormat/>
    <w:rsid w:val="00C55726"/>
    <w:pPr>
      <w:keepNext/>
      <w:suppressAutoHyphens w:val="0"/>
      <w:outlineLvl w:val="6"/>
    </w:pPr>
    <w:rPr>
      <w:b/>
      <w:bCs/>
      <w:snapToGrid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sz w:val="36"/>
    </w:rPr>
  </w:style>
  <w:style w:type="character" w:customStyle="1" w:styleId="WW8Num2z0">
    <w:name w:val="WW8Num2z0"/>
    <w:rPr>
      <w:rFonts w:ascii="Times New Roman" w:hAnsi="Times New Roman"/>
      <w:sz w:val="36"/>
    </w:rPr>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next w:val="Normal"/>
    <w:pPr>
      <w:spacing w:after="120" w:line="288" w:lineRule="auto"/>
      <w:jc w:val="both"/>
    </w:pPr>
    <w:rPr>
      <w:rFonts w:cs="Tahoma"/>
      <w:sz w:val="20"/>
      <w:szCs w:val="20"/>
    </w:rPr>
  </w:style>
  <w:style w:type="paragraph" w:customStyle="1" w:styleId="Style3">
    <w:name w:val="Style3"/>
    <w:basedOn w:val="Normal"/>
    <w:pPr>
      <w:keepNext/>
      <w:spacing w:before="60" w:after="60"/>
      <w:jc w:val="center"/>
    </w:pPr>
    <w:rPr>
      <w:rFonts w:cs="Tahoma"/>
      <w:b/>
      <w:bCs/>
      <w:sz w:val="19"/>
      <w:szCs w:val="22"/>
    </w:rPr>
  </w:style>
  <w:style w:type="paragraph" w:customStyle="1" w:styleId="Style4">
    <w:name w:val="Style4"/>
    <w:basedOn w:val="Normal"/>
    <w:pPr>
      <w:spacing w:after="120" w:line="288" w:lineRule="auto"/>
      <w:jc w:val="both"/>
    </w:pPr>
    <w:rPr>
      <w:rFonts w:cs="Tahoma"/>
      <w:sz w:val="19"/>
      <w:szCs w:val="22"/>
    </w:rPr>
  </w:style>
  <w:style w:type="paragraph" w:styleId="BodyTextIndent2">
    <w:name w:val="Body Text Indent 2"/>
    <w:basedOn w:val="Normal"/>
    <w:pPr>
      <w:tabs>
        <w:tab w:val="left" w:pos="-1080"/>
        <w:tab w:val="left" w:pos="-720"/>
        <w:tab w:val="left" w:pos="0"/>
        <w:tab w:val="left" w:pos="720"/>
        <w:tab w:val="left" w:pos="1080"/>
        <w:tab w:val="left" w:pos="1440"/>
        <w:tab w:val="left" w:pos="1800"/>
      </w:tabs>
      <w:ind w:left="720" w:hanging="720"/>
      <w:jc w:val="both"/>
    </w:pPr>
    <w:rPr>
      <w:rFonts w:ascii="Courier New" w:hAnsi="Courier New" w:cs="Courier New"/>
    </w:rPr>
  </w:style>
  <w:style w:type="paragraph" w:styleId="BalloonText">
    <w:name w:val="Balloon Text"/>
    <w:basedOn w:val="Normal"/>
    <w:semiHidden/>
    <w:rsid w:val="00941243"/>
    <w:rPr>
      <w:rFonts w:ascii="Tahoma" w:hAnsi="Tahoma" w:cs="Tahoma"/>
      <w:sz w:val="16"/>
      <w:szCs w:val="16"/>
    </w:rPr>
  </w:style>
  <w:style w:type="paragraph" w:styleId="ListParagraph">
    <w:name w:val="List Paragraph"/>
    <w:basedOn w:val="Normal"/>
    <w:uiPriority w:val="34"/>
    <w:qFormat/>
    <w:rsid w:val="00F41AC1"/>
    <w:pPr>
      <w:ind w:left="720"/>
    </w:pPr>
  </w:style>
  <w:style w:type="character" w:customStyle="1" w:styleId="Heading1Char">
    <w:name w:val="Heading 1 Char"/>
    <w:link w:val="Heading1"/>
    <w:rsid w:val="00C55726"/>
    <w:rPr>
      <w:rFonts w:ascii="Courier New" w:hAnsi="Courier New" w:cs="Courier New"/>
      <w:b/>
      <w:bCs/>
      <w:snapToGrid w:val="0"/>
      <w:sz w:val="24"/>
      <w:szCs w:val="24"/>
    </w:rPr>
  </w:style>
  <w:style w:type="character" w:customStyle="1" w:styleId="Heading7Char">
    <w:name w:val="Heading 7 Char"/>
    <w:link w:val="Heading7"/>
    <w:rsid w:val="00C55726"/>
    <w:rPr>
      <w:b/>
      <w:bCs/>
      <w:snapToGrid w:val="0"/>
      <w:sz w:val="24"/>
      <w:szCs w:val="24"/>
      <w:u w:val="single"/>
    </w:rPr>
  </w:style>
  <w:style w:type="paragraph" w:styleId="HTMLPreformatted">
    <w:name w:val="HTML Preformatted"/>
    <w:basedOn w:val="Normal"/>
    <w:link w:val="HTMLPreformattedChar"/>
    <w:rsid w:val="00194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link w:val="HTMLPreformatted"/>
    <w:rsid w:val="001946B8"/>
    <w:rPr>
      <w:rFonts w:ascii="Courier New" w:eastAsia="SimSun" w:hAnsi="Courier New" w:cs="Courier New"/>
      <w:lang w:eastAsia="ar-SA"/>
    </w:rPr>
  </w:style>
  <w:style w:type="character" w:styleId="CommentReference">
    <w:name w:val="annotation reference"/>
    <w:rsid w:val="004A1037"/>
    <w:rPr>
      <w:sz w:val="16"/>
      <w:szCs w:val="16"/>
    </w:rPr>
  </w:style>
  <w:style w:type="paragraph" w:styleId="CommentText">
    <w:name w:val="annotation text"/>
    <w:basedOn w:val="Normal"/>
    <w:link w:val="CommentTextChar"/>
    <w:rsid w:val="004A1037"/>
    <w:rPr>
      <w:sz w:val="20"/>
      <w:szCs w:val="20"/>
    </w:rPr>
  </w:style>
  <w:style w:type="character" w:customStyle="1" w:styleId="CommentTextChar">
    <w:name w:val="Comment Text Char"/>
    <w:link w:val="CommentText"/>
    <w:rsid w:val="004A1037"/>
    <w:rPr>
      <w:lang w:eastAsia="ar-SA"/>
    </w:rPr>
  </w:style>
  <w:style w:type="paragraph" w:styleId="CommentSubject">
    <w:name w:val="annotation subject"/>
    <w:basedOn w:val="CommentText"/>
    <w:next w:val="CommentText"/>
    <w:link w:val="CommentSubjectChar"/>
    <w:rsid w:val="004A1037"/>
    <w:rPr>
      <w:b/>
      <w:bCs/>
    </w:rPr>
  </w:style>
  <w:style w:type="character" w:customStyle="1" w:styleId="CommentSubjectChar">
    <w:name w:val="Comment Subject Char"/>
    <w:link w:val="CommentSubject"/>
    <w:rsid w:val="004A1037"/>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link w:val="Heading1Char"/>
    <w:qFormat/>
    <w:rsid w:val="00C55726"/>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uppressAutoHyphens w:val="0"/>
      <w:outlineLvl w:val="0"/>
    </w:pPr>
    <w:rPr>
      <w:rFonts w:ascii="Courier New" w:hAnsi="Courier New" w:cs="Courier New"/>
      <w:b/>
      <w:bCs/>
      <w:snapToGrid w:val="0"/>
      <w:lang w:eastAsia="en-US"/>
    </w:rPr>
  </w:style>
  <w:style w:type="paragraph" w:styleId="Heading7">
    <w:name w:val="heading 7"/>
    <w:basedOn w:val="Normal"/>
    <w:next w:val="Normal"/>
    <w:link w:val="Heading7Char"/>
    <w:qFormat/>
    <w:rsid w:val="00C55726"/>
    <w:pPr>
      <w:keepNext/>
      <w:suppressAutoHyphens w:val="0"/>
      <w:outlineLvl w:val="6"/>
    </w:pPr>
    <w:rPr>
      <w:b/>
      <w:bCs/>
      <w:snapToGrid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sz w:val="36"/>
    </w:rPr>
  </w:style>
  <w:style w:type="character" w:customStyle="1" w:styleId="WW8Num2z0">
    <w:name w:val="WW8Num2z0"/>
    <w:rPr>
      <w:rFonts w:ascii="Times New Roman" w:hAnsi="Times New Roman"/>
      <w:sz w:val="36"/>
    </w:rPr>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next w:val="Normal"/>
    <w:pPr>
      <w:spacing w:after="120" w:line="288" w:lineRule="auto"/>
      <w:jc w:val="both"/>
    </w:pPr>
    <w:rPr>
      <w:rFonts w:cs="Tahoma"/>
      <w:sz w:val="20"/>
      <w:szCs w:val="20"/>
    </w:rPr>
  </w:style>
  <w:style w:type="paragraph" w:customStyle="1" w:styleId="Style3">
    <w:name w:val="Style3"/>
    <w:basedOn w:val="Normal"/>
    <w:pPr>
      <w:keepNext/>
      <w:spacing w:before="60" w:after="60"/>
      <w:jc w:val="center"/>
    </w:pPr>
    <w:rPr>
      <w:rFonts w:cs="Tahoma"/>
      <w:b/>
      <w:bCs/>
      <w:sz w:val="19"/>
      <w:szCs w:val="22"/>
    </w:rPr>
  </w:style>
  <w:style w:type="paragraph" w:customStyle="1" w:styleId="Style4">
    <w:name w:val="Style4"/>
    <w:basedOn w:val="Normal"/>
    <w:pPr>
      <w:spacing w:after="120" w:line="288" w:lineRule="auto"/>
      <w:jc w:val="both"/>
    </w:pPr>
    <w:rPr>
      <w:rFonts w:cs="Tahoma"/>
      <w:sz w:val="19"/>
      <w:szCs w:val="22"/>
    </w:rPr>
  </w:style>
  <w:style w:type="paragraph" w:styleId="BodyTextIndent2">
    <w:name w:val="Body Text Indent 2"/>
    <w:basedOn w:val="Normal"/>
    <w:pPr>
      <w:tabs>
        <w:tab w:val="left" w:pos="-1080"/>
        <w:tab w:val="left" w:pos="-720"/>
        <w:tab w:val="left" w:pos="0"/>
        <w:tab w:val="left" w:pos="720"/>
        <w:tab w:val="left" w:pos="1080"/>
        <w:tab w:val="left" w:pos="1440"/>
        <w:tab w:val="left" w:pos="1800"/>
      </w:tabs>
      <w:ind w:left="720" w:hanging="720"/>
      <w:jc w:val="both"/>
    </w:pPr>
    <w:rPr>
      <w:rFonts w:ascii="Courier New" w:hAnsi="Courier New" w:cs="Courier New"/>
    </w:rPr>
  </w:style>
  <w:style w:type="paragraph" w:styleId="BalloonText">
    <w:name w:val="Balloon Text"/>
    <w:basedOn w:val="Normal"/>
    <w:semiHidden/>
    <w:rsid w:val="00941243"/>
    <w:rPr>
      <w:rFonts w:ascii="Tahoma" w:hAnsi="Tahoma" w:cs="Tahoma"/>
      <w:sz w:val="16"/>
      <w:szCs w:val="16"/>
    </w:rPr>
  </w:style>
  <w:style w:type="paragraph" w:styleId="ListParagraph">
    <w:name w:val="List Paragraph"/>
    <w:basedOn w:val="Normal"/>
    <w:uiPriority w:val="34"/>
    <w:qFormat/>
    <w:rsid w:val="00F41AC1"/>
    <w:pPr>
      <w:ind w:left="720"/>
    </w:pPr>
  </w:style>
  <w:style w:type="character" w:customStyle="1" w:styleId="Heading1Char">
    <w:name w:val="Heading 1 Char"/>
    <w:link w:val="Heading1"/>
    <w:rsid w:val="00C55726"/>
    <w:rPr>
      <w:rFonts w:ascii="Courier New" w:hAnsi="Courier New" w:cs="Courier New"/>
      <w:b/>
      <w:bCs/>
      <w:snapToGrid w:val="0"/>
      <w:sz w:val="24"/>
      <w:szCs w:val="24"/>
    </w:rPr>
  </w:style>
  <w:style w:type="character" w:customStyle="1" w:styleId="Heading7Char">
    <w:name w:val="Heading 7 Char"/>
    <w:link w:val="Heading7"/>
    <w:rsid w:val="00C55726"/>
    <w:rPr>
      <w:b/>
      <w:bCs/>
      <w:snapToGrid w:val="0"/>
      <w:sz w:val="24"/>
      <w:szCs w:val="24"/>
      <w:u w:val="single"/>
    </w:rPr>
  </w:style>
  <w:style w:type="paragraph" w:styleId="HTMLPreformatted">
    <w:name w:val="HTML Preformatted"/>
    <w:basedOn w:val="Normal"/>
    <w:link w:val="HTMLPreformattedChar"/>
    <w:rsid w:val="00194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link w:val="HTMLPreformatted"/>
    <w:rsid w:val="001946B8"/>
    <w:rPr>
      <w:rFonts w:ascii="Courier New" w:eastAsia="SimSun" w:hAnsi="Courier New" w:cs="Courier New"/>
      <w:lang w:eastAsia="ar-SA"/>
    </w:rPr>
  </w:style>
  <w:style w:type="character" w:styleId="CommentReference">
    <w:name w:val="annotation reference"/>
    <w:rsid w:val="004A1037"/>
    <w:rPr>
      <w:sz w:val="16"/>
      <w:szCs w:val="16"/>
    </w:rPr>
  </w:style>
  <w:style w:type="paragraph" w:styleId="CommentText">
    <w:name w:val="annotation text"/>
    <w:basedOn w:val="Normal"/>
    <w:link w:val="CommentTextChar"/>
    <w:rsid w:val="004A1037"/>
    <w:rPr>
      <w:sz w:val="20"/>
      <w:szCs w:val="20"/>
    </w:rPr>
  </w:style>
  <w:style w:type="character" w:customStyle="1" w:styleId="CommentTextChar">
    <w:name w:val="Comment Text Char"/>
    <w:link w:val="CommentText"/>
    <w:rsid w:val="004A1037"/>
    <w:rPr>
      <w:lang w:eastAsia="ar-SA"/>
    </w:rPr>
  </w:style>
  <w:style w:type="paragraph" w:styleId="CommentSubject">
    <w:name w:val="annotation subject"/>
    <w:basedOn w:val="CommentText"/>
    <w:next w:val="CommentText"/>
    <w:link w:val="CommentSubjectChar"/>
    <w:rsid w:val="004A1037"/>
    <w:rPr>
      <w:b/>
      <w:bCs/>
    </w:rPr>
  </w:style>
  <w:style w:type="character" w:customStyle="1" w:styleId="CommentSubjectChar">
    <w:name w:val="Comment Subject Char"/>
    <w:link w:val="CommentSubject"/>
    <w:rsid w:val="004A103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4196">
      <w:bodyDiv w:val="1"/>
      <w:marLeft w:val="0"/>
      <w:marRight w:val="0"/>
      <w:marTop w:val="0"/>
      <w:marBottom w:val="0"/>
      <w:divBdr>
        <w:top w:val="none" w:sz="0" w:space="0" w:color="auto"/>
        <w:left w:val="none" w:sz="0" w:space="0" w:color="auto"/>
        <w:bottom w:val="none" w:sz="0" w:space="0" w:color="auto"/>
        <w:right w:val="none" w:sz="0" w:space="0" w:color="auto"/>
      </w:divBdr>
    </w:div>
    <w:div w:id="9179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941C79BA48E64F9ECB492E56653328" ma:contentTypeVersion="2" ma:contentTypeDescription="Create a new document." ma:contentTypeScope="" ma:versionID="e5c674aef7e327814e2e845ac7a473ba">
  <xsd:schema xmlns:xsd="http://www.w3.org/2001/XMLSchema" xmlns:xs="http://www.w3.org/2001/XMLSchema" xmlns:p="http://schemas.microsoft.com/office/2006/metadata/properties" xmlns:ns2="20db4a41-f47b-424c-b71f-540d8043cf14" targetNamespace="http://schemas.microsoft.com/office/2006/metadata/properties" ma:root="true" ma:fieldsID="d6baba53d6ae28723525b5a05385d0c8" ns2:_="">
    <xsd:import namespace="20db4a41-f47b-424c-b71f-540d8043cf14"/>
    <xsd:element name="properties">
      <xsd:complexType>
        <xsd:sequence>
          <xsd:element name="documentManagement">
            <xsd:complexType>
              <xsd:all>
                <xsd:element ref="ns2:Issue_x002f_Concer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b4a41-f47b-424c-b71f-540d8043cf14" elementFormDefault="qualified">
    <xsd:import namespace="http://schemas.microsoft.com/office/2006/documentManagement/types"/>
    <xsd:import namespace="http://schemas.microsoft.com/office/infopath/2007/PartnerControls"/>
    <xsd:element name="Issue_x002f_Concern" ma:index="8" nillable="true" ma:displayName="Issue/Concern" ma:internalName="Issue_x002f_Concer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ue_x002f_Concern xmlns="20db4a41-f47b-424c-b71f-540d8043cf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CDCF-6022-4471-88B3-9865C1464C58}">
  <ds:schemaRefs>
    <ds:schemaRef ds:uri="http://schemas.microsoft.com/sharepoint/v3/contenttype/forms"/>
  </ds:schemaRefs>
</ds:datastoreItem>
</file>

<file path=customXml/itemProps2.xml><?xml version="1.0" encoding="utf-8"?>
<ds:datastoreItem xmlns:ds="http://schemas.openxmlformats.org/officeDocument/2006/customXml" ds:itemID="{F5D7B75D-0532-47F7-BCE6-7A7B8E4A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b4a41-f47b-424c-b71f-540d804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0F534-8A02-4B86-8687-4217D23DB74F}">
  <ds:schemaRefs>
    <ds:schemaRef ds:uri="http://purl.org/dc/terms/"/>
    <ds:schemaRef ds:uri="http://schemas.microsoft.com/office/2006/documentManagement/types"/>
    <ds:schemaRef ds:uri="http://schemas.microsoft.com/office/infopath/2007/PartnerControls"/>
    <ds:schemaRef ds:uri="20db4a41-f47b-424c-b71f-540d8043cf1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8867F3-2D6B-410C-BCD9-3BFBDCC5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OEST</dc:creator>
  <cp:keywords/>
  <cp:lastModifiedBy>SYSTEM</cp:lastModifiedBy>
  <cp:revision>2</cp:revision>
  <cp:lastPrinted>2010-08-26T14:56:00Z</cp:lastPrinted>
  <dcterms:created xsi:type="dcterms:W3CDTF">2019-09-17T13:42:00Z</dcterms:created>
  <dcterms:modified xsi:type="dcterms:W3CDTF">2019-09-17T13:42:00Z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1346005834</vt:i4>
  </property>
  <property fmtid="{D5CDD505-2E9C-101B-9397-08002B2CF9AE}" pid="4" name="_EmailSubject">
    <vt:lpwstr>Request for full clearance (3-year renewal) of OMB Clearance Package "Government to Government Services Online (GSO) Forms SSA-159 &amp; SSA-160” OMB No. 0960-0757 (OIS CONTROL FY19 2129)</vt:lpwstr>
  </property>
  <property fmtid="{D5CDD505-2E9C-101B-9397-08002B2CF9AE}" pid="5" name="_AuthorEmail">
    <vt:lpwstr>Chatel.Madison@ssa.gov</vt:lpwstr>
  </property>
  <property fmtid="{D5CDD505-2E9C-101B-9397-08002B2CF9AE}" pid="6" name="_AuthorEmailDisplayName">
    <vt:lpwstr>Madison, Chatel</vt:lpwstr>
  </property>
  <property fmtid="{D5CDD505-2E9C-101B-9397-08002B2CF9AE}" pid="7" name="_PreviousAdHocReviewCycleID">
    <vt:i4>-203328681</vt:i4>
  </property>
  <property fmtid="{D5CDD505-2E9C-101B-9397-08002B2CF9AE}" pid="8" name="_ReviewingToolsShownOnce">
    <vt:lpwstr/>
  </property>
</Properties>
</file>