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5CFB" w14:textId="77777777" w:rsidR="0062631E" w:rsidRPr="00A5254B" w:rsidRDefault="0062631E" w:rsidP="0062631E">
      <w:pPr>
        <w:pStyle w:val="Header"/>
        <w:rPr>
          <w:b/>
        </w:rPr>
      </w:pPr>
    </w:p>
    <w:p w14:paraId="038AB8EB" w14:textId="1A4378B5" w:rsidR="00E42CB4" w:rsidRDefault="00E42CB4" w:rsidP="00A5254B">
      <w:pPr>
        <w:pStyle w:val="BodyText"/>
        <w:ind w:left="720" w:firstLine="720"/>
        <w:rPr>
          <w:b/>
        </w:rPr>
      </w:pPr>
      <w:r w:rsidRPr="00A5254B">
        <w:rPr>
          <w:b/>
          <w:spacing w:val="-12"/>
        </w:rPr>
        <w:t xml:space="preserve">APPENDIX G:  </w:t>
      </w:r>
      <w:r w:rsidRPr="00A5254B">
        <w:rPr>
          <w:b/>
        </w:rPr>
        <w:t>Specifications for Monthly Sample File Submissions</w:t>
      </w:r>
      <w:bookmarkStart w:id="0" w:name="_GoBack"/>
      <w:bookmarkEnd w:id="0"/>
    </w:p>
    <w:p w14:paraId="70E3175F" w14:textId="77777777" w:rsidR="00A5254B" w:rsidRPr="00A5254B" w:rsidRDefault="00A5254B" w:rsidP="00A5254B">
      <w:pPr>
        <w:pStyle w:val="BodyText"/>
        <w:ind w:left="720" w:firstLine="720"/>
        <w:rPr>
          <w:b/>
        </w:rPr>
      </w:pPr>
    </w:p>
    <w:p w14:paraId="1061C409" w14:textId="77777777" w:rsidR="00E42CB4" w:rsidRPr="000A7371" w:rsidRDefault="00E42CB4" w:rsidP="00B35D99">
      <w:pPr>
        <w:pStyle w:val="BodyText"/>
      </w:pPr>
      <w:r w:rsidRPr="000A7371">
        <w:t>Thank you for your participation in the National Survey of Child and Adolescent Well-Being (NSCAW)!  This</w:t>
      </w:r>
      <w:r w:rsidRPr="000A7371">
        <w:rPr>
          <w:spacing w:val="37"/>
        </w:rPr>
        <w:t xml:space="preserve"> </w:t>
      </w:r>
      <w:r w:rsidRPr="000A7371">
        <w:t>document</w:t>
      </w:r>
      <w:r w:rsidRPr="000A7371">
        <w:rPr>
          <w:spacing w:val="38"/>
        </w:rPr>
        <w:t xml:space="preserve"> </w:t>
      </w:r>
      <w:r w:rsidRPr="000A7371">
        <w:t xml:space="preserve">provides instructions for preparing and submitting </w:t>
      </w:r>
      <w:r w:rsidRPr="000A7371">
        <w:rPr>
          <w:spacing w:val="-1"/>
        </w:rPr>
        <w:t xml:space="preserve">monthly </w:t>
      </w:r>
      <w:r w:rsidRPr="000A7371">
        <w:t>data files from which children will be sampled for the study.  The following</w:t>
      </w:r>
      <w:r w:rsidRPr="000A7371">
        <w:rPr>
          <w:spacing w:val="-6"/>
        </w:rPr>
        <w:t xml:space="preserve"> </w:t>
      </w:r>
      <w:r w:rsidRPr="000A7371">
        <w:t>items</w:t>
      </w:r>
      <w:r w:rsidRPr="000A7371">
        <w:rPr>
          <w:spacing w:val="-5"/>
        </w:rPr>
        <w:t xml:space="preserve"> </w:t>
      </w:r>
      <w:r w:rsidRPr="000A7371">
        <w:t>are</w:t>
      </w:r>
      <w:r w:rsidRPr="000A7371">
        <w:rPr>
          <w:spacing w:val="-5"/>
        </w:rPr>
        <w:t xml:space="preserve"> </w:t>
      </w:r>
      <w:r w:rsidRPr="000A7371">
        <w:t>described in detail:</w:t>
      </w:r>
    </w:p>
    <w:p w14:paraId="11AA48D7" w14:textId="77777777" w:rsidR="00E42CB4" w:rsidRPr="000A7371" w:rsidRDefault="00E42CB4" w:rsidP="00B35D99">
      <w:pPr>
        <w:pStyle w:val="BodyText"/>
      </w:pPr>
    </w:p>
    <w:p w14:paraId="4CB92317" w14:textId="77777777" w:rsidR="00E42CB4" w:rsidRPr="000A7371" w:rsidRDefault="00E42CB4" w:rsidP="00B35D99">
      <w:pPr>
        <w:pStyle w:val="BodyText"/>
        <w:numPr>
          <w:ilvl w:val="0"/>
          <w:numId w:val="24"/>
        </w:numPr>
      </w:pPr>
      <w:r w:rsidRPr="000A7371">
        <w:t>the types of child cases that will be included in the sample,</w:t>
      </w:r>
    </w:p>
    <w:p w14:paraId="75841207" w14:textId="77777777" w:rsidR="00E42CB4" w:rsidRPr="000A7371" w:rsidRDefault="00E42CB4" w:rsidP="00B35D99">
      <w:pPr>
        <w:pStyle w:val="BodyText"/>
        <w:numPr>
          <w:ilvl w:val="0"/>
          <w:numId w:val="24"/>
        </w:numPr>
      </w:pPr>
      <w:r w:rsidRPr="000A7371">
        <w:t>the</w:t>
      </w:r>
      <w:r w:rsidRPr="000A7371">
        <w:rPr>
          <w:spacing w:val="-5"/>
        </w:rPr>
        <w:t xml:space="preserve"> </w:t>
      </w:r>
      <w:r w:rsidRPr="000A7371">
        <w:t>data</w:t>
      </w:r>
      <w:r w:rsidRPr="000A7371">
        <w:rPr>
          <w:spacing w:val="-4"/>
        </w:rPr>
        <w:t xml:space="preserve"> </w:t>
      </w:r>
      <w:r w:rsidRPr="000A7371">
        <w:t>fields</w:t>
      </w:r>
      <w:r w:rsidRPr="000A7371">
        <w:rPr>
          <w:spacing w:val="-5"/>
        </w:rPr>
        <w:t xml:space="preserve"> necessary </w:t>
      </w:r>
      <w:r w:rsidRPr="000A7371">
        <w:t>for</w:t>
      </w:r>
      <w:r w:rsidRPr="000A7371">
        <w:rPr>
          <w:spacing w:val="-6"/>
        </w:rPr>
        <w:t xml:space="preserve"> </w:t>
      </w:r>
      <w:r w:rsidRPr="000A7371">
        <w:t>developing</w:t>
      </w:r>
      <w:r w:rsidRPr="000A7371">
        <w:rPr>
          <w:spacing w:val="-4"/>
        </w:rPr>
        <w:t xml:space="preserve"> </w:t>
      </w:r>
      <w:r w:rsidRPr="000A7371">
        <w:t>a</w:t>
      </w:r>
      <w:r w:rsidRPr="000A7371">
        <w:rPr>
          <w:spacing w:val="-5"/>
        </w:rPr>
        <w:t xml:space="preserve"> </w:t>
      </w:r>
      <w:r w:rsidRPr="000A7371">
        <w:t>list</w:t>
      </w:r>
      <w:r w:rsidRPr="000A7371">
        <w:rPr>
          <w:spacing w:val="-4"/>
        </w:rPr>
        <w:t xml:space="preserve"> </w:t>
      </w:r>
      <w:r w:rsidRPr="000A7371">
        <w:t>of</w:t>
      </w:r>
      <w:r w:rsidRPr="000A7371">
        <w:rPr>
          <w:spacing w:val="-4"/>
        </w:rPr>
        <w:t xml:space="preserve"> </w:t>
      </w:r>
      <w:r w:rsidRPr="000A7371">
        <w:rPr>
          <w:spacing w:val="-1"/>
        </w:rPr>
        <w:t>children</w:t>
      </w:r>
      <w:r w:rsidRPr="000A7371">
        <w:rPr>
          <w:spacing w:val="-5"/>
        </w:rPr>
        <w:t xml:space="preserve"> </w:t>
      </w:r>
      <w:r w:rsidRPr="000A7371">
        <w:t>from</w:t>
      </w:r>
      <w:r w:rsidRPr="000A7371">
        <w:rPr>
          <w:spacing w:val="-4"/>
        </w:rPr>
        <w:t xml:space="preserve"> </w:t>
      </w:r>
      <w:r w:rsidRPr="000A7371">
        <w:t>which</w:t>
      </w:r>
      <w:r w:rsidRPr="000A7371">
        <w:rPr>
          <w:spacing w:val="-5"/>
        </w:rPr>
        <w:t xml:space="preserve"> </w:t>
      </w:r>
      <w:r w:rsidRPr="000A7371">
        <w:t>the</w:t>
      </w:r>
      <w:r w:rsidRPr="000A7371">
        <w:rPr>
          <w:spacing w:val="-4"/>
        </w:rPr>
        <w:t xml:space="preserve"> </w:t>
      </w:r>
      <w:r w:rsidRPr="000A7371">
        <w:t>NSCAW sample</w:t>
      </w:r>
      <w:r w:rsidRPr="000A7371">
        <w:rPr>
          <w:spacing w:val="-7"/>
        </w:rPr>
        <w:t xml:space="preserve"> </w:t>
      </w:r>
      <w:r w:rsidRPr="000A7371">
        <w:t>will</w:t>
      </w:r>
      <w:r w:rsidRPr="000A7371">
        <w:rPr>
          <w:spacing w:val="-7"/>
        </w:rPr>
        <w:t xml:space="preserve"> </w:t>
      </w:r>
      <w:r w:rsidRPr="000A7371">
        <w:t>be</w:t>
      </w:r>
      <w:r w:rsidRPr="000A7371">
        <w:rPr>
          <w:spacing w:val="-7"/>
        </w:rPr>
        <w:t xml:space="preserve"> </w:t>
      </w:r>
      <w:r w:rsidRPr="000A7371">
        <w:t>drawn,</w:t>
      </w:r>
    </w:p>
    <w:p w14:paraId="66B48D3A" w14:textId="77777777" w:rsidR="00E42CB4" w:rsidRPr="000A7371" w:rsidRDefault="00E42CB4" w:rsidP="00B35D99">
      <w:pPr>
        <w:pStyle w:val="BodyText"/>
        <w:numPr>
          <w:ilvl w:val="0"/>
          <w:numId w:val="24"/>
        </w:numPr>
      </w:pPr>
      <w:r w:rsidRPr="000A7371">
        <w:t>the</w:t>
      </w:r>
      <w:r w:rsidRPr="000A7371">
        <w:rPr>
          <w:spacing w:val="-6"/>
        </w:rPr>
        <w:t xml:space="preserve"> </w:t>
      </w:r>
      <w:r w:rsidRPr="000A7371">
        <w:t>preferred</w:t>
      </w:r>
      <w:r w:rsidRPr="000A7371">
        <w:rPr>
          <w:spacing w:val="-6"/>
        </w:rPr>
        <w:t xml:space="preserve"> </w:t>
      </w:r>
      <w:r w:rsidRPr="000A7371">
        <w:t>formats</w:t>
      </w:r>
      <w:r w:rsidRPr="000A7371">
        <w:rPr>
          <w:spacing w:val="-5"/>
        </w:rPr>
        <w:t xml:space="preserve"> </w:t>
      </w:r>
      <w:r w:rsidRPr="000A7371">
        <w:t>for</w:t>
      </w:r>
      <w:r w:rsidRPr="000A7371">
        <w:rPr>
          <w:spacing w:val="-6"/>
        </w:rPr>
        <w:t xml:space="preserve"> </w:t>
      </w:r>
      <w:r w:rsidRPr="000A7371">
        <w:t>the</w:t>
      </w:r>
      <w:r w:rsidRPr="000A7371">
        <w:rPr>
          <w:spacing w:val="-6"/>
        </w:rPr>
        <w:t xml:space="preserve"> </w:t>
      </w:r>
      <w:r w:rsidRPr="000A7371">
        <w:t>data</w:t>
      </w:r>
      <w:r w:rsidRPr="000A7371">
        <w:rPr>
          <w:spacing w:val="-5"/>
        </w:rPr>
        <w:t xml:space="preserve"> </w:t>
      </w:r>
      <w:r w:rsidRPr="000A7371">
        <w:rPr>
          <w:spacing w:val="-1"/>
        </w:rPr>
        <w:t>fields</w:t>
      </w:r>
      <w:r w:rsidRPr="000A7371">
        <w:rPr>
          <w:spacing w:val="-5"/>
        </w:rPr>
        <w:t xml:space="preserve"> </w:t>
      </w:r>
      <w:r w:rsidRPr="000A7371">
        <w:t>requested, and</w:t>
      </w:r>
    </w:p>
    <w:p w14:paraId="379ADF7C" w14:textId="77777777" w:rsidR="00E42CB4" w:rsidRPr="000A7371" w:rsidRDefault="00E42CB4" w:rsidP="00B35D99">
      <w:pPr>
        <w:pStyle w:val="BodyText"/>
        <w:numPr>
          <w:ilvl w:val="0"/>
          <w:numId w:val="24"/>
        </w:numPr>
      </w:pPr>
      <w:proofErr w:type="gramStart"/>
      <w:r w:rsidRPr="000A7371">
        <w:t>methods</w:t>
      </w:r>
      <w:proofErr w:type="gramEnd"/>
      <w:r w:rsidRPr="000A7371">
        <w:rPr>
          <w:spacing w:val="-5"/>
        </w:rPr>
        <w:t xml:space="preserve"> </w:t>
      </w:r>
      <w:r w:rsidRPr="000A7371">
        <w:t>for</w:t>
      </w:r>
      <w:r w:rsidRPr="000A7371">
        <w:rPr>
          <w:spacing w:val="-5"/>
        </w:rPr>
        <w:t xml:space="preserve"> </w:t>
      </w:r>
      <w:r w:rsidRPr="000A7371">
        <w:t>transferring</w:t>
      </w:r>
      <w:r w:rsidRPr="000A7371">
        <w:rPr>
          <w:spacing w:val="-5"/>
        </w:rPr>
        <w:t xml:space="preserve"> </w:t>
      </w:r>
      <w:r w:rsidRPr="000A7371">
        <w:t>files</w:t>
      </w:r>
      <w:r w:rsidRPr="000A7371">
        <w:rPr>
          <w:spacing w:val="-6"/>
        </w:rPr>
        <w:t xml:space="preserve"> </w:t>
      </w:r>
      <w:r w:rsidRPr="000A7371">
        <w:t>to</w:t>
      </w:r>
      <w:r w:rsidRPr="000A7371">
        <w:rPr>
          <w:spacing w:val="-6"/>
        </w:rPr>
        <w:t xml:space="preserve"> </w:t>
      </w:r>
      <w:r w:rsidRPr="000A7371">
        <w:t>RTI</w:t>
      </w:r>
      <w:r w:rsidRPr="000A7371">
        <w:rPr>
          <w:spacing w:val="-5"/>
        </w:rPr>
        <w:t>.</w:t>
      </w:r>
    </w:p>
    <w:p w14:paraId="4B7C63B9" w14:textId="77777777" w:rsidR="00E42CB4" w:rsidRPr="000A7371" w:rsidRDefault="00E42CB4" w:rsidP="00B35D99">
      <w:pPr>
        <w:pStyle w:val="BodyText"/>
      </w:pPr>
    </w:p>
    <w:p w14:paraId="7E0A9B93" w14:textId="77777777" w:rsidR="00E42CB4" w:rsidRPr="000A7371" w:rsidRDefault="00E42CB4" w:rsidP="00E42CB4">
      <w:pPr>
        <w:pStyle w:val="Heading2"/>
        <w:numPr>
          <w:ilvl w:val="0"/>
          <w:numId w:val="23"/>
        </w:numPr>
        <w:tabs>
          <w:tab w:val="left" w:pos="365"/>
        </w:tabs>
        <w:kinsoku w:val="0"/>
        <w:overflowPunct w:val="0"/>
        <w:ind w:left="0" w:hanging="244"/>
        <w:rPr>
          <w:rFonts w:ascii="Times New Roman" w:hAnsi="Times New Roman" w:cs="Times New Roman"/>
          <w:b w:val="0"/>
          <w:bCs w:val="0"/>
          <w:sz w:val="24"/>
          <w:szCs w:val="24"/>
        </w:rPr>
      </w:pPr>
      <w:r w:rsidRPr="000A7371">
        <w:rPr>
          <w:rFonts w:ascii="Times New Roman" w:hAnsi="Times New Roman" w:cs="Times New Roman"/>
          <w:sz w:val="24"/>
          <w:szCs w:val="24"/>
        </w:rPr>
        <w:t xml:space="preserve">Cases to be </w:t>
      </w:r>
      <w:proofErr w:type="gramStart"/>
      <w:r w:rsidRPr="000A7371">
        <w:rPr>
          <w:rFonts w:ascii="Times New Roman" w:hAnsi="Times New Roman" w:cs="Times New Roman"/>
          <w:sz w:val="24"/>
          <w:szCs w:val="24"/>
        </w:rPr>
        <w:t>Sampled</w:t>
      </w:r>
      <w:proofErr w:type="gramEnd"/>
      <w:r w:rsidRPr="000A7371">
        <w:rPr>
          <w:rFonts w:ascii="Times New Roman" w:hAnsi="Times New Roman" w:cs="Times New Roman"/>
          <w:sz w:val="24"/>
          <w:szCs w:val="24"/>
        </w:rPr>
        <w:t xml:space="preserve"> for NSCAW</w:t>
      </w:r>
    </w:p>
    <w:p w14:paraId="77FF61C4" w14:textId="77777777" w:rsidR="00E42CB4" w:rsidRPr="000A7371" w:rsidRDefault="00E42CB4" w:rsidP="00B35D99">
      <w:pPr>
        <w:pStyle w:val="BodyText"/>
      </w:pPr>
    </w:p>
    <w:p w14:paraId="1B5696B7" w14:textId="77777777" w:rsidR="002742AC" w:rsidRDefault="00E42CB4" w:rsidP="00B35D99">
      <w:pPr>
        <w:pStyle w:val="BodyText"/>
        <w:rPr>
          <w:spacing w:val="19"/>
        </w:rPr>
      </w:pPr>
      <w:r w:rsidRPr="000A7371">
        <w:t>The NSCAW sample</w:t>
      </w:r>
      <w:r w:rsidRPr="000A7371">
        <w:rPr>
          <w:spacing w:val="6"/>
        </w:rPr>
        <w:t xml:space="preserve"> will </w:t>
      </w:r>
      <w:r w:rsidRPr="000A7371">
        <w:t>consist</w:t>
      </w:r>
      <w:r w:rsidRPr="000A7371">
        <w:rPr>
          <w:spacing w:val="7"/>
        </w:rPr>
        <w:t xml:space="preserve"> </w:t>
      </w:r>
      <w:r w:rsidRPr="000A7371">
        <w:rPr>
          <w:spacing w:val="-1"/>
        </w:rPr>
        <w:t>of</w:t>
      </w:r>
      <w:r w:rsidRPr="000A7371">
        <w:rPr>
          <w:spacing w:val="6"/>
        </w:rPr>
        <w:t xml:space="preserve"> two types of </w:t>
      </w:r>
      <w:r w:rsidRPr="000A7371">
        <w:t>child protective services (CPS) cases: 1) children with a closed maltreatment investigation or assessment, and 2) children who have been removed without an investigat</w:t>
      </w:r>
      <w:r w:rsidRPr="00E42CB4">
        <w:t>ion or assessment and who are in state or county legal custody.  The latter group might include, for example, children who entered the child welfare system via the juvenile justice system.  All children with a maltreatment investigation or assessment are eligible for sampling regardles</w:t>
      </w:r>
      <w:r w:rsidRPr="000A7371">
        <w:rPr>
          <w:spacing w:val="-1"/>
        </w:rPr>
        <w:t>s</w:t>
      </w:r>
      <w:r w:rsidRPr="000A7371">
        <w:rPr>
          <w:spacing w:val="5"/>
        </w:rPr>
        <w:t xml:space="preserve"> </w:t>
      </w:r>
      <w:r w:rsidRPr="000A7371">
        <w:t>of</w:t>
      </w:r>
      <w:r w:rsidRPr="000A7371">
        <w:rPr>
          <w:spacing w:val="5"/>
        </w:rPr>
        <w:t xml:space="preserve"> </w:t>
      </w:r>
      <w:r w:rsidRPr="000A7371">
        <w:rPr>
          <w:spacing w:val="-1"/>
        </w:rPr>
        <w:t>whether</w:t>
      </w:r>
      <w:r w:rsidRPr="000A7371">
        <w:rPr>
          <w:spacing w:val="5"/>
        </w:rPr>
        <w:t xml:space="preserve"> </w:t>
      </w:r>
      <w:r w:rsidRPr="000A7371">
        <w:t>the</w:t>
      </w:r>
      <w:r w:rsidRPr="000A7371">
        <w:rPr>
          <w:spacing w:val="6"/>
        </w:rPr>
        <w:t xml:space="preserve"> </w:t>
      </w:r>
      <w:r w:rsidRPr="000A7371">
        <w:rPr>
          <w:spacing w:val="-1"/>
        </w:rPr>
        <w:t>allegations</w:t>
      </w:r>
      <w:r w:rsidRPr="000A7371">
        <w:rPr>
          <w:spacing w:val="5"/>
        </w:rPr>
        <w:t xml:space="preserve"> </w:t>
      </w:r>
      <w:r w:rsidRPr="000A7371">
        <w:t>of</w:t>
      </w:r>
      <w:r w:rsidRPr="000A7371">
        <w:rPr>
          <w:spacing w:val="4"/>
        </w:rPr>
        <w:t xml:space="preserve"> </w:t>
      </w:r>
      <w:r w:rsidRPr="000A7371">
        <w:t>child</w:t>
      </w:r>
      <w:r w:rsidRPr="000A7371">
        <w:rPr>
          <w:spacing w:val="81"/>
          <w:w w:val="99"/>
        </w:rPr>
        <w:t xml:space="preserve"> </w:t>
      </w:r>
      <w:r w:rsidRPr="000A7371">
        <w:t>abuse</w:t>
      </w:r>
      <w:r w:rsidRPr="000A7371">
        <w:rPr>
          <w:spacing w:val="9"/>
        </w:rPr>
        <w:t xml:space="preserve"> </w:t>
      </w:r>
      <w:r w:rsidRPr="000A7371">
        <w:t>or</w:t>
      </w:r>
      <w:r w:rsidRPr="000A7371">
        <w:rPr>
          <w:spacing w:val="9"/>
        </w:rPr>
        <w:t xml:space="preserve"> </w:t>
      </w:r>
      <w:r w:rsidRPr="000A7371">
        <w:t>neglect</w:t>
      </w:r>
      <w:r w:rsidRPr="000A7371">
        <w:rPr>
          <w:spacing w:val="9"/>
        </w:rPr>
        <w:t xml:space="preserve"> </w:t>
      </w:r>
      <w:r w:rsidRPr="000A7371">
        <w:t>were</w:t>
      </w:r>
      <w:r w:rsidRPr="000A7371">
        <w:rPr>
          <w:spacing w:val="9"/>
        </w:rPr>
        <w:t xml:space="preserve"> </w:t>
      </w:r>
      <w:r w:rsidRPr="000A7371">
        <w:rPr>
          <w:spacing w:val="-1"/>
        </w:rPr>
        <w:t>substantiated.</w:t>
      </w:r>
    </w:p>
    <w:p w14:paraId="63E09D5B" w14:textId="77777777" w:rsidR="00E42CB4" w:rsidRPr="000A7371" w:rsidRDefault="00E42CB4" w:rsidP="00B35D99">
      <w:pPr>
        <w:pStyle w:val="BodyText"/>
      </w:pPr>
    </w:p>
    <w:p w14:paraId="3B0192B6" w14:textId="48F5EC9A" w:rsidR="002742AC" w:rsidRDefault="00E42CB4" w:rsidP="00B35D99">
      <w:pPr>
        <w:pStyle w:val="BodyText"/>
      </w:pPr>
      <w:r w:rsidRPr="000A7371">
        <w:t>Our</w:t>
      </w:r>
      <w:r w:rsidRPr="000A7371">
        <w:rPr>
          <w:spacing w:val="9"/>
        </w:rPr>
        <w:t xml:space="preserve"> </w:t>
      </w:r>
      <w:r w:rsidRPr="000A7371">
        <w:t>goal</w:t>
      </w:r>
      <w:r w:rsidRPr="000A7371">
        <w:rPr>
          <w:spacing w:val="9"/>
        </w:rPr>
        <w:t xml:space="preserve"> </w:t>
      </w:r>
      <w:r w:rsidRPr="000A7371">
        <w:t>is</w:t>
      </w:r>
      <w:r w:rsidRPr="000A7371">
        <w:rPr>
          <w:spacing w:val="9"/>
        </w:rPr>
        <w:t xml:space="preserve"> </w:t>
      </w:r>
      <w:r w:rsidRPr="000A7371">
        <w:t>to</w:t>
      </w:r>
      <w:r w:rsidRPr="000A7371">
        <w:rPr>
          <w:spacing w:val="9"/>
        </w:rPr>
        <w:t xml:space="preserve"> </w:t>
      </w:r>
      <w:r w:rsidRPr="000A7371">
        <w:t>interview</w:t>
      </w:r>
      <w:r w:rsidRPr="000A7371">
        <w:rPr>
          <w:spacing w:val="9"/>
        </w:rPr>
        <w:t xml:space="preserve"> 4,565 </w:t>
      </w:r>
      <w:r w:rsidRPr="000A7371">
        <w:t>eligible children</w:t>
      </w:r>
      <w:r w:rsidRPr="000A7371">
        <w:rPr>
          <w:spacing w:val="26"/>
          <w:w w:val="99"/>
        </w:rPr>
        <w:t xml:space="preserve"> </w:t>
      </w:r>
      <w:r w:rsidRPr="000A7371">
        <w:t>nationwide. We will randomly select approximately 65-75 children from the caseloads of each participating agency.  Children will be sampled from monthly files covering a 12 month period.</w:t>
      </w:r>
      <w:r w:rsidR="00484318">
        <w:t xml:space="preserve"> </w:t>
      </w:r>
    </w:p>
    <w:p w14:paraId="4666241D" w14:textId="77777777" w:rsidR="00E42CB4" w:rsidRPr="000A7371" w:rsidRDefault="00E42CB4" w:rsidP="00B35D99">
      <w:pPr>
        <w:pStyle w:val="BodyText"/>
      </w:pPr>
    </w:p>
    <w:p w14:paraId="578437C3" w14:textId="0D9FC1AD" w:rsidR="00E42CB4" w:rsidRPr="000A7371" w:rsidRDefault="00E42CB4" w:rsidP="00B35D99">
      <w:pPr>
        <w:pStyle w:val="BodyText"/>
      </w:pPr>
      <w:r>
        <w:t>W</w:t>
      </w:r>
      <w:r w:rsidRPr="000A7371">
        <w:t>e</w:t>
      </w:r>
      <w:r w:rsidRPr="000A7371">
        <w:rPr>
          <w:spacing w:val="4"/>
        </w:rPr>
        <w:t xml:space="preserve"> request that monthly files include </w:t>
      </w:r>
      <w:r w:rsidRPr="000A7371">
        <w:t>all</w:t>
      </w:r>
      <w:r w:rsidRPr="000A7371">
        <w:rPr>
          <w:spacing w:val="3"/>
        </w:rPr>
        <w:t xml:space="preserve"> </w:t>
      </w:r>
      <w:r w:rsidRPr="000A7371">
        <w:t>children</w:t>
      </w:r>
      <w:r w:rsidRPr="000A7371">
        <w:rPr>
          <w:spacing w:val="2"/>
        </w:rPr>
        <w:t xml:space="preserve"> </w:t>
      </w:r>
      <w:r w:rsidRPr="000A7371">
        <w:t>who</w:t>
      </w:r>
      <w:r w:rsidRPr="000A7371">
        <w:rPr>
          <w:spacing w:val="4"/>
        </w:rPr>
        <w:t xml:space="preserve"> </w:t>
      </w:r>
      <w:r w:rsidRPr="000A7371">
        <w:t>had</w:t>
      </w:r>
      <w:r w:rsidRPr="000A7371">
        <w:rPr>
          <w:spacing w:val="4"/>
        </w:rPr>
        <w:t xml:space="preserve"> </w:t>
      </w:r>
      <w:r w:rsidRPr="000A7371">
        <w:t>a</w:t>
      </w:r>
      <w:r w:rsidRPr="000A7371">
        <w:rPr>
          <w:spacing w:val="4"/>
        </w:rPr>
        <w:t xml:space="preserve"> </w:t>
      </w:r>
      <w:r w:rsidRPr="000A7371">
        <w:t>closed</w:t>
      </w:r>
      <w:r w:rsidRPr="000A7371">
        <w:rPr>
          <w:spacing w:val="4"/>
        </w:rPr>
        <w:t xml:space="preserve"> </w:t>
      </w:r>
      <w:r w:rsidRPr="000A7371">
        <w:t>(or</w:t>
      </w:r>
      <w:r w:rsidRPr="000A7371">
        <w:rPr>
          <w:spacing w:val="3"/>
        </w:rPr>
        <w:t xml:space="preserve"> </w:t>
      </w:r>
      <w:r w:rsidRPr="000A7371">
        <w:rPr>
          <w:spacing w:val="-1"/>
        </w:rPr>
        <w:t>completed)</w:t>
      </w:r>
      <w:r w:rsidRPr="000A7371">
        <w:rPr>
          <w:spacing w:val="4"/>
        </w:rPr>
        <w:t xml:space="preserve"> </w:t>
      </w:r>
      <w:r w:rsidRPr="000A7371">
        <w:t>investigation/</w:t>
      </w:r>
      <w:r w:rsidRPr="000A7371">
        <w:rPr>
          <w:spacing w:val="33"/>
          <w:w w:val="99"/>
        </w:rPr>
        <w:t xml:space="preserve"> </w:t>
      </w:r>
      <w:r w:rsidRPr="000A7371">
        <w:t>assessment</w:t>
      </w:r>
      <w:r w:rsidRPr="000A7371">
        <w:rPr>
          <w:spacing w:val="37"/>
        </w:rPr>
        <w:t xml:space="preserve"> </w:t>
      </w:r>
      <w:r w:rsidRPr="000A7371">
        <w:t>in</w:t>
      </w:r>
      <w:r w:rsidRPr="000A7371">
        <w:rPr>
          <w:spacing w:val="38"/>
        </w:rPr>
        <w:t xml:space="preserve"> </w:t>
      </w:r>
      <w:r w:rsidRPr="000A7371">
        <w:t>the</w:t>
      </w:r>
      <w:r w:rsidRPr="000A7371">
        <w:rPr>
          <w:spacing w:val="38"/>
        </w:rPr>
        <w:t xml:space="preserve"> </w:t>
      </w:r>
      <w:r w:rsidRPr="000A7371">
        <w:t>previous</w:t>
      </w:r>
      <w:r w:rsidRPr="000A7371">
        <w:rPr>
          <w:spacing w:val="39"/>
        </w:rPr>
        <w:t xml:space="preserve"> </w:t>
      </w:r>
      <w:r w:rsidRPr="000A7371">
        <w:t xml:space="preserve">month, </w:t>
      </w:r>
      <w:r w:rsidRPr="000A7371">
        <w:rPr>
          <w:u w:val="single"/>
        </w:rPr>
        <w:t>and</w:t>
      </w:r>
      <w:r w:rsidRPr="000A7371">
        <w:t xml:space="preserve"> all children who entered legal custody in the previous month.  For</w:t>
      </w:r>
      <w:r w:rsidRPr="000A7371">
        <w:rPr>
          <w:spacing w:val="38"/>
        </w:rPr>
        <w:t xml:space="preserve"> </w:t>
      </w:r>
      <w:r w:rsidRPr="000A7371">
        <w:t>example,</w:t>
      </w:r>
      <w:r w:rsidRPr="000A7371">
        <w:rPr>
          <w:spacing w:val="38"/>
        </w:rPr>
        <w:t xml:space="preserve"> </w:t>
      </w:r>
      <w:r w:rsidRPr="000A7371">
        <w:t>in</w:t>
      </w:r>
      <w:r w:rsidRPr="000A7371">
        <w:rPr>
          <w:spacing w:val="39"/>
        </w:rPr>
        <w:t xml:space="preserve"> July</w:t>
      </w:r>
      <w:r w:rsidRPr="000A7371">
        <w:t xml:space="preserve"> 2017,</w:t>
      </w:r>
      <w:r w:rsidRPr="000A7371">
        <w:rPr>
          <w:spacing w:val="38"/>
        </w:rPr>
        <w:t xml:space="preserve"> </w:t>
      </w:r>
      <w:r w:rsidRPr="000A7371">
        <w:t>we</w:t>
      </w:r>
      <w:r w:rsidRPr="000A7371">
        <w:rPr>
          <w:spacing w:val="39"/>
        </w:rPr>
        <w:t xml:space="preserve"> </w:t>
      </w:r>
      <w:r w:rsidRPr="000A7371">
        <w:t>will</w:t>
      </w:r>
      <w:r w:rsidRPr="000A7371">
        <w:rPr>
          <w:spacing w:val="39"/>
        </w:rPr>
        <w:t xml:space="preserve"> </w:t>
      </w:r>
      <w:r w:rsidRPr="000A7371">
        <w:t>be</w:t>
      </w:r>
      <w:r w:rsidRPr="000A7371">
        <w:rPr>
          <w:spacing w:val="38"/>
        </w:rPr>
        <w:t xml:space="preserve"> </w:t>
      </w:r>
      <w:r w:rsidRPr="000A7371">
        <w:rPr>
          <w:spacing w:val="-1"/>
        </w:rPr>
        <w:t>selecting</w:t>
      </w:r>
      <w:r w:rsidRPr="000A7371">
        <w:rPr>
          <w:spacing w:val="38"/>
        </w:rPr>
        <w:t xml:space="preserve"> </w:t>
      </w:r>
      <w:r w:rsidRPr="000A7371">
        <w:t>from</w:t>
      </w:r>
      <w:r w:rsidRPr="000A7371">
        <w:rPr>
          <w:spacing w:val="29"/>
          <w:w w:val="99"/>
        </w:rPr>
        <w:t xml:space="preserve"> </w:t>
      </w:r>
      <w:r w:rsidRPr="000A7371">
        <w:t>June</w:t>
      </w:r>
      <w:r w:rsidRPr="000A7371">
        <w:rPr>
          <w:spacing w:val="-2"/>
        </w:rPr>
        <w:t xml:space="preserve"> </w:t>
      </w:r>
      <w:r w:rsidRPr="000A7371">
        <w:t>2017's</w:t>
      </w:r>
      <w:r w:rsidRPr="000A7371">
        <w:rPr>
          <w:spacing w:val="-1"/>
        </w:rPr>
        <w:t xml:space="preserve"> </w:t>
      </w:r>
      <w:r w:rsidRPr="000A7371">
        <w:t>cases.</w:t>
      </w:r>
      <w:r w:rsidRPr="000A7371">
        <w:rPr>
          <w:spacing w:val="59"/>
        </w:rPr>
        <w:t xml:space="preserve"> </w:t>
      </w:r>
      <w:r w:rsidRPr="000A7371">
        <w:t>From</w:t>
      </w:r>
      <w:r w:rsidRPr="000A7371">
        <w:rPr>
          <w:spacing w:val="-2"/>
        </w:rPr>
        <w:t xml:space="preserve"> </w:t>
      </w:r>
      <w:r w:rsidRPr="000A7371">
        <w:t>this</w:t>
      </w:r>
      <w:r w:rsidRPr="000A7371">
        <w:rPr>
          <w:spacing w:val="-1"/>
        </w:rPr>
        <w:t xml:space="preserve"> </w:t>
      </w:r>
      <w:r w:rsidRPr="000A7371">
        <w:t>list</w:t>
      </w:r>
      <w:r w:rsidRPr="000A7371">
        <w:rPr>
          <w:spacing w:val="-1"/>
        </w:rPr>
        <w:t xml:space="preserve"> </w:t>
      </w:r>
      <w:r w:rsidRPr="000A7371">
        <w:t>of the</w:t>
      </w:r>
      <w:r w:rsidRPr="000A7371">
        <w:rPr>
          <w:spacing w:val="-1"/>
        </w:rPr>
        <w:t xml:space="preserve"> previous </w:t>
      </w:r>
      <w:r w:rsidRPr="000A7371">
        <w:t>month’s</w:t>
      </w:r>
      <w:r w:rsidRPr="000A7371">
        <w:rPr>
          <w:spacing w:val="-2"/>
        </w:rPr>
        <w:t xml:space="preserve"> </w:t>
      </w:r>
      <w:r w:rsidRPr="000A7371">
        <w:t>cases,</w:t>
      </w:r>
      <w:r w:rsidRPr="000A7371">
        <w:rPr>
          <w:spacing w:val="-2"/>
        </w:rPr>
        <w:t xml:space="preserve"> </w:t>
      </w:r>
      <w:r w:rsidRPr="000A7371">
        <w:t>we</w:t>
      </w:r>
      <w:r w:rsidRPr="000A7371">
        <w:rPr>
          <w:spacing w:val="-1"/>
        </w:rPr>
        <w:t xml:space="preserve"> </w:t>
      </w:r>
      <w:r w:rsidRPr="000A7371">
        <w:t>will</w:t>
      </w:r>
      <w:r w:rsidRPr="000A7371">
        <w:rPr>
          <w:spacing w:val="-1"/>
        </w:rPr>
        <w:t xml:space="preserve"> select </w:t>
      </w:r>
      <w:r w:rsidRPr="000A7371">
        <w:t>a</w:t>
      </w:r>
      <w:r w:rsidRPr="000A7371">
        <w:rPr>
          <w:spacing w:val="27"/>
          <w:w w:val="99"/>
        </w:rPr>
        <w:t xml:space="preserve"> </w:t>
      </w:r>
      <w:r w:rsidRPr="000A7371">
        <w:t>random</w:t>
      </w:r>
      <w:r w:rsidRPr="000A7371">
        <w:rPr>
          <w:spacing w:val="-4"/>
        </w:rPr>
        <w:t xml:space="preserve"> </w:t>
      </w:r>
      <w:r w:rsidRPr="000A7371">
        <w:t>sample</w:t>
      </w:r>
      <w:r w:rsidRPr="000A7371">
        <w:rPr>
          <w:spacing w:val="-3"/>
        </w:rPr>
        <w:t xml:space="preserve"> </w:t>
      </w:r>
      <w:r w:rsidRPr="000A7371">
        <w:t>of</w:t>
      </w:r>
      <w:r w:rsidRPr="000A7371">
        <w:rPr>
          <w:spacing w:val="-3"/>
        </w:rPr>
        <w:t xml:space="preserve"> </w:t>
      </w:r>
      <w:r w:rsidRPr="000A7371">
        <w:rPr>
          <w:spacing w:val="-1"/>
        </w:rPr>
        <w:t>children.</w:t>
      </w:r>
      <w:r w:rsidRPr="000A7371">
        <w:rPr>
          <w:spacing w:val="56"/>
        </w:rPr>
        <w:t xml:space="preserve"> </w:t>
      </w:r>
      <w:r w:rsidRPr="000A7371">
        <w:t>This</w:t>
      </w:r>
      <w:r w:rsidRPr="000A7371">
        <w:rPr>
          <w:spacing w:val="-3"/>
        </w:rPr>
        <w:t xml:space="preserve"> </w:t>
      </w:r>
      <w:r w:rsidRPr="000A7371">
        <w:t>will</w:t>
      </w:r>
      <w:r w:rsidRPr="000A7371">
        <w:rPr>
          <w:spacing w:val="-4"/>
        </w:rPr>
        <w:t xml:space="preserve"> </w:t>
      </w:r>
      <w:r w:rsidRPr="000A7371">
        <w:t>be</w:t>
      </w:r>
      <w:r w:rsidRPr="000A7371">
        <w:rPr>
          <w:spacing w:val="-3"/>
        </w:rPr>
        <w:t xml:space="preserve"> </w:t>
      </w:r>
      <w:r w:rsidRPr="000A7371">
        <w:t>done</w:t>
      </w:r>
      <w:r w:rsidRPr="000A7371">
        <w:rPr>
          <w:spacing w:val="-3"/>
        </w:rPr>
        <w:t xml:space="preserve"> </w:t>
      </w:r>
      <w:r w:rsidRPr="000A7371">
        <w:t>each</w:t>
      </w:r>
      <w:r w:rsidRPr="000A7371">
        <w:rPr>
          <w:spacing w:val="-8"/>
        </w:rPr>
        <w:t xml:space="preserve"> </w:t>
      </w:r>
      <w:r w:rsidRPr="000A7371">
        <w:t>month</w:t>
      </w:r>
      <w:r w:rsidRPr="000A7371">
        <w:rPr>
          <w:spacing w:val="-3"/>
        </w:rPr>
        <w:t xml:space="preserve"> </w:t>
      </w:r>
      <w:r w:rsidRPr="000A7371">
        <w:t>for</w:t>
      </w:r>
      <w:r w:rsidRPr="000A7371">
        <w:rPr>
          <w:spacing w:val="-3"/>
        </w:rPr>
        <w:t xml:space="preserve"> </w:t>
      </w:r>
      <w:r w:rsidRPr="000A7371">
        <w:t>12</w:t>
      </w:r>
      <w:r w:rsidRPr="000A7371">
        <w:rPr>
          <w:spacing w:val="-3"/>
        </w:rPr>
        <w:t xml:space="preserve"> </w:t>
      </w:r>
      <w:r w:rsidRPr="000A7371">
        <w:t>months</w:t>
      </w:r>
      <w:r w:rsidRPr="000A7371">
        <w:rPr>
          <w:spacing w:val="-3"/>
        </w:rPr>
        <w:t xml:space="preserve"> </w:t>
      </w:r>
      <w:r w:rsidRPr="000A7371">
        <w:t>so</w:t>
      </w:r>
      <w:r w:rsidRPr="000A7371">
        <w:rPr>
          <w:spacing w:val="-3"/>
        </w:rPr>
        <w:t xml:space="preserve"> </w:t>
      </w:r>
      <w:r w:rsidRPr="000A7371">
        <w:t>that</w:t>
      </w:r>
      <w:r w:rsidRPr="000A7371">
        <w:rPr>
          <w:spacing w:val="-3"/>
        </w:rPr>
        <w:t xml:space="preserve"> </w:t>
      </w:r>
      <w:r w:rsidRPr="000A7371">
        <w:t>over</w:t>
      </w:r>
      <w:r w:rsidRPr="000A7371">
        <w:rPr>
          <w:spacing w:val="-2"/>
        </w:rPr>
        <w:t xml:space="preserve"> </w:t>
      </w:r>
      <w:r w:rsidRPr="000A7371">
        <w:t>the</w:t>
      </w:r>
      <w:r w:rsidRPr="000A7371">
        <w:rPr>
          <w:spacing w:val="-3"/>
        </w:rPr>
        <w:t xml:space="preserve"> </w:t>
      </w:r>
      <w:r w:rsidRPr="000A7371">
        <w:t>course</w:t>
      </w:r>
      <w:r w:rsidRPr="000A7371">
        <w:rPr>
          <w:spacing w:val="28"/>
          <w:w w:val="99"/>
        </w:rPr>
        <w:t xml:space="preserve"> </w:t>
      </w:r>
      <w:r w:rsidRPr="000A7371">
        <w:t>of</w:t>
      </w:r>
      <w:r w:rsidRPr="000A7371">
        <w:rPr>
          <w:spacing w:val="9"/>
        </w:rPr>
        <w:t xml:space="preserve"> </w:t>
      </w:r>
      <w:r w:rsidRPr="000A7371">
        <w:t>the</w:t>
      </w:r>
      <w:r w:rsidRPr="000A7371">
        <w:rPr>
          <w:spacing w:val="9"/>
        </w:rPr>
        <w:t xml:space="preserve"> </w:t>
      </w:r>
      <w:r w:rsidRPr="000A7371">
        <w:t>12-month</w:t>
      </w:r>
      <w:r w:rsidRPr="000A7371">
        <w:rPr>
          <w:spacing w:val="9"/>
        </w:rPr>
        <w:t xml:space="preserve"> </w:t>
      </w:r>
      <w:r w:rsidRPr="000A7371">
        <w:t>period,</w:t>
      </w:r>
      <w:r w:rsidRPr="000A7371">
        <w:rPr>
          <w:spacing w:val="9"/>
        </w:rPr>
        <w:t xml:space="preserve"> </w:t>
      </w:r>
      <w:r w:rsidRPr="000A7371">
        <w:t>there</w:t>
      </w:r>
      <w:r w:rsidRPr="000A7371">
        <w:rPr>
          <w:spacing w:val="9"/>
        </w:rPr>
        <w:t xml:space="preserve"> </w:t>
      </w:r>
      <w:r w:rsidRPr="000A7371">
        <w:t>will</w:t>
      </w:r>
      <w:r w:rsidRPr="000A7371">
        <w:rPr>
          <w:spacing w:val="9"/>
        </w:rPr>
        <w:t xml:space="preserve"> </w:t>
      </w:r>
      <w:r w:rsidRPr="000A7371">
        <w:t>be</w:t>
      </w:r>
      <w:r w:rsidRPr="000A7371">
        <w:rPr>
          <w:spacing w:val="9"/>
        </w:rPr>
        <w:t xml:space="preserve"> </w:t>
      </w:r>
      <w:r w:rsidRPr="000A7371">
        <w:t>a</w:t>
      </w:r>
      <w:r w:rsidRPr="000A7371">
        <w:rPr>
          <w:spacing w:val="9"/>
        </w:rPr>
        <w:t xml:space="preserve"> </w:t>
      </w:r>
      <w:r w:rsidRPr="000A7371">
        <w:rPr>
          <w:spacing w:val="-1"/>
        </w:rPr>
        <w:t>sufficient</w:t>
      </w:r>
      <w:r w:rsidRPr="000A7371">
        <w:rPr>
          <w:spacing w:val="9"/>
        </w:rPr>
        <w:t xml:space="preserve"> </w:t>
      </w:r>
      <w:r w:rsidRPr="000A7371">
        <w:t>number</w:t>
      </w:r>
      <w:r w:rsidRPr="000A7371">
        <w:rPr>
          <w:spacing w:val="9"/>
        </w:rPr>
        <w:t xml:space="preserve"> </w:t>
      </w:r>
      <w:r w:rsidRPr="000A7371">
        <w:t>of</w:t>
      </w:r>
      <w:r w:rsidRPr="000A7371">
        <w:rPr>
          <w:spacing w:val="10"/>
        </w:rPr>
        <w:t xml:space="preserve"> </w:t>
      </w:r>
      <w:r w:rsidRPr="000A7371">
        <w:t>children</w:t>
      </w:r>
      <w:r w:rsidRPr="000A7371">
        <w:rPr>
          <w:spacing w:val="9"/>
        </w:rPr>
        <w:t xml:space="preserve"> </w:t>
      </w:r>
      <w:r w:rsidRPr="000A7371">
        <w:rPr>
          <w:spacing w:val="-1"/>
        </w:rPr>
        <w:t>selected</w:t>
      </w:r>
      <w:r w:rsidRPr="000A7371">
        <w:rPr>
          <w:spacing w:val="9"/>
        </w:rPr>
        <w:t xml:space="preserve"> </w:t>
      </w:r>
      <w:r w:rsidRPr="000A7371">
        <w:t>from</w:t>
      </w:r>
      <w:r w:rsidRPr="000A7371">
        <w:rPr>
          <w:spacing w:val="10"/>
        </w:rPr>
        <w:t xml:space="preserve"> </w:t>
      </w:r>
      <w:r w:rsidRPr="000A7371">
        <w:t>each</w:t>
      </w:r>
      <w:r w:rsidRPr="000A7371">
        <w:rPr>
          <w:spacing w:val="9"/>
        </w:rPr>
        <w:t xml:space="preserve"> </w:t>
      </w:r>
      <w:r w:rsidRPr="000A7371">
        <w:t>county</w:t>
      </w:r>
      <w:r w:rsidRPr="000A7371">
        <w:rPr>
          <w:spacing w:val="34"/>
          <w:w w:val="99"/>
        </w:rPr>
        <w:t xml:space="preserve"> </w:t>
      </w:r>
      <w:r w:rsidRPr="000A7371">
        <w:t>to</w:t>
      </w:r>
      <w:r w:rsidRPr="000A7371">
        <w:rPr>
          <w:spacing w:val="11"/>
        </w:rPr>
        <w:t xml:space="preserve"> </w:t>
      </w:r>
      <w:r w:rsidRPr="000A7371">
        <w:t>obtain</w:t>
      </w:r>
      <w:r w:rsidRPr="000A7371">
        <w:rPr>
          <w:spacing w:val="12"/>
        </w:rPr>
        <w:t xml:space="preserve"> </w:t>
      </w:r>
      <w:r w:rsidRPr="000A7371">
        <w:t>the</w:t>
      </w:r>
      <w:r w:rsidRPr="000A7371">
        <w:rPr>
          <w:spacing w:val="12"/>
        </w:rPr>
        <w:t xml:space="preserve"> </w:t>
      </w:r>
      <w:r w:rsidRPr="000A7371">
        <w:t>desired</w:t>
      </w:r>
      <w:r w:rsidRPr="000A7371">
        <w:rPr>
          <w:spacing w:val="12"/>
        </w:rPr>
        <w:t xml:space="preserve"> </w:t>
      </w:r>
      <w:r w:rsidRPr="000A7371">
        <w:t>number</w:t>
      </w:r>
      <w:r w:rsidRPr="000A7371">
        <w:rPr>
          <w:spacing w:val="12"/>
        </w:rPr>
        <w:t xml:space="preserve"> </w:t>
      </w:r>
      <w:r w:rsidRPr="000A7371">
        <w:t>of</w:t>
      </w:r>
      <w:r w:rsidRPr="000A7371">
        <w:rPr>
          <w:spacing w:val="12"/>
        </w:rPr>
        <w:t xml:space="preserve"> </w:t>
      </w:r>
      <w:r w:rsidRPr="000A7371">
        <w:t>completed</w:t>
      </w:r>
      <w:r w:rsidRPr="000A7371">
        <w:rPr>
          <w:spacing w:val="12"/>
        </w:rPr>
        <w:t xml:space="preserve"> </w:t>
      </w:r>
      <w:proofErr w:type="gramStart"/>
      <w:r w:rsidRPr="000A7371">
        <w:t>interviews</w:t>
      </w:r>
      <w:proofErr w:type="gramEnd"/>
      <w:r w:rsidRPr="000A7371">
        <w:t>.</w:t>
      </w:r>
      <w:r w:rsidRPr="000A7371">
        <w:rPr>
          <w:spacing w:val="24"/>
        </w:rPr>
        <w:t xml:space="preserve"> </w:t>
      </w:r>
      <w:r w:rsidRPr="000A7371">
        <w:t>Because</w:t>
      </w:r>
      <w:r w:rsidRPr="000A7371">
        <w:rPr>
          <w:spacing w:val="12"/>
        </w:rPr>
        <w:t xml:space="preserve"> </w:t>
      </w:r>
      <w:r w:rsidRPr="000A7371">
        <w:t>there</w:t>
      </w:r>
      <w:r w:rsidRPr="000A7371">
        <w:rPr>
          <w:spacing w:val="12"/>
        </w:rPr>
        <w:t xml:space="preserve"> </w:t>
      </w:r>
      <w:r w:rsidRPr="000A7371">
        <w:t>may</w:t>
      </w:r>
      <w:r w:rsidRPr="000A7371">
        <w:rPr>
          <w:spacing w:val="12"/>
        </w:rPr>
        <w:t xml:space="preserve"> </w:t>
      </w:r>
      <w:r w:rsidRPr="000A7371">
        <w:t>be</w:t>
      </w:r>
      <w:r w:rsidRPr="000A7371">
        <w:rPr>
          <w:spacing w:val="12"/>
        </w:rPr>
        <w:t xml:space="preserve"> </w:t>
      </w:r>
      <w:r w:rsidRPr="000A7371">
        <w:t>delays</w:t>
      </w:r>
      <w:r w:rsidRPr="000A7371">
        <w:rPr>
          <w:spacing w:val="12"/>
        </w:rPr>
        <w:t xml:space="preserve"> </w:t>
      </w:r>
      <w:r w:rsidRPr="000A7371">
        <w:t>in</w:t>
      </w:r>
      <w:r w:rsidRPr="000A7371">
        <w:rPr>
          <w:spacing w:val="12"/>
        </w:rPr>
        <w:t xml:space="preserve"> </w:t>
      </w:r>
      <w:r w:rsidRPr="000A7371">
        <w:t>which</w:t>
      </w:r>
      <w:r w:rsidRPr="000A7371">
        <w:rPr>
          <w:spacing w:val="23"/>
          <w:w w:val="99"/>
        </w:rPr>
        <w:t xml:space="preserve"> </w:t>
      </w:r>
      <w:r w:rsidRPr="000A7371">
        <w:t>the data</w:t>
      </w:r>
      <w:r w:rsidRPr="000A7371">
        <w:rPr>
          <w:spacing w:val="1"/>
        </w:rPr>
        <w:t xml:space="preserve"> </w:t>
      </w:r>
      <w:r w:rsidRPr="000A7371">
        <w:t>for</w:t>
      </w:r>
      <w:r w:rsidRPr="000A7371">
        <w:rPr>
          <w:spacing w:val="-1"/>
        </w:rPr>
        <w:t xml:space="preserve"> </w:t>
      </w:r>
      <w:r w:rsidRPr="000A7371">
        <w:t xml:space="preserve">closed </w:t>
      </w:r>
      <w:r w:rsidRPr="000A7371">
        <w:rPr>
          <w:spacing w:val="-1"/>
        </w:rPr>
        <w:t>cases</w:t>
      </w:r>
      <w:r w:rsidRPr="000A7371">
        <w:t xml:space="preserve"> are</w:t>
      </w:r>
      <w:r w:rsidRPr="000A7371">
        <w:rPr>
          <w:spacing w:val="1"/>
        </w:rPr>
        <w:t xml:space="preserve"> </w:t>
      </w:r>
      <w:r w:rsidRPr="000A7371">
        <w:rPr>
          <w:spacing w:val="-1"/>
        </w:rPr>
        <w:t>entered</w:t>
      </w:r>
      <w:r w:rsidRPr="000A7371">
        <w:rPr>
          <w:spacing w:val="1"/>
        </w:rPr>
        <w:t xml:space="preserve"> </w:t>
      </w:r>
      <w:r w:rsidRPr="000A7371">
        <w:t>into the</w:t>
      </w:r>
      <w:r w:rsidRPr="000A7371">
        <w:rPr>
          <w:spacing w:val="-1"/>
        </w:rPr>
        <w:t xml:space="preserve"> computer</w:t>
      </w:r>
      <w:r w:rsidRPr="000A7371">
        <w:t xml:space="preserve"> system,</w:t>
      </w:r>
      <w:r w:rsidRPr="000A7371">
        <w:rPr>
          <w:spacing w:val="1"/>
        </w:rPr>
        <w:t xml:space="preserve"> </w:t>
      </w:r>
      <w:r w:rsidRPr="000A7371">
        <w:t>we would</w:t>
      </w:r>
      <w:r w:rsidRPr="000A7371">
        <w:rPr>
          <w:spacing w:val="1"/>
        </w:rPr>
        <w:t xml:space="preserve"> </w:t>
      </w:r>
      <w:r w:rsidRPr="000A7371">
        <w:t>like to receive</w:t>
      </w:r>
      <w:r w:rsidRPr="000A7371">
        <w:rPr>
          <w:spacing w:val="1"/>
        </w:rPr>
        <w:t xml:space="preserve"> </w:t>
      </w:r>
      <w:r w:rsidRPr="000A7371">
        <w:t xml:space="preserve">lists </w:t>
      </w:r>
      <w:r w:rsidRPr="000A7371">
        <w:rPr>
          <w:spacing w:val="-1"/>
        </w:rPr>
        <w:t>of</w:t>
      </w:r>
      <w:r w:rsidRPr="000A7371">
        <w:rPr>
          <w:spacing w:val="39"/>
          <w:w w:val="99"/>
        </w:rPr>
        <w:t xml:space="preserve"> </w:t>
      </w:r>
      <w:r w:rsidRPr="000A7371">
        <w:t>the</w:t>
      </w:r>
      <w:r w:rsidRPr="000A7371">
        <w:rPr>
          <w:spacing w:val="5"/>
        </w:rPr>
        <w:t xml:space="preserve"> </w:t>
      </w:r>
      <w:r w:rsidRPr="000A7371">
        <w:t>children</w:t>
      </w:r>
      <w:r w:rsidRPr="000A7371">
        <w:rPr>
          <w:spacing w:val="5"/>
        </w:rPr>
        <w:t xml:space="preserve"> </w:t>
      </w:r>
      <w:r w:rsidRPr="000A7371">
        <w:t>who</w:t>
      </w:r>
      <w:r w:rsidRPr="000A7371">
        <w:rPr>
          <w:spacing w:val="5"/>
        </w:rPr>
        <w:t xml:space="preserve"> </w:t>
      </w:r>
      <w:r w:rsidRPr="000A7371">
        <w:t>had</w:t>
      </w:r>
      <w:r w:rsidRPr="000A7371">
        <w:rPr>
          <w:spacing w:val="6"/>
        </w:rPr>
        <w:t xml:space="preserve"> </w:t>
      </w:r>
      <w:r w:rsidRPr="000A7371">
        <w:t>a</w:t>
      </w:r>
      <w:r w:rsidRPr="000A7371">
        <w:rPr>
          <w:spacing w:val="6"/>
        </w:rPr>
        <w:t xml:space="preserve"> </w:t>
      </w:r>
      <w:r w:rsidRPr="000A7371">
        <w:t>closed</w:t>
      </w:r>
      <w:r w:rsidRPr="000A7371">
        <w:rPr>
          <w:spacing w:val="5"/>
        </w:rPr>
        <w:t xml:space="preserve"> </w:t>
      </w:r>
      <w:r w:rsidRPr="000A7371">
        <w:rPr>
          <w:spacing w:val="-1"/>
        </w:rPr>
        <w:t>investigation/assessment</w:t>
      </w:r>
      <w:r w:rsidRPr="000A7371">
        <w:rPr>
          <w:spacing w:val="6"/>
        </w:rPr>
        <w:t xml:space="preserve"> </w:t>
      </w:r>
      <w:r w:rsidRPr="000A7371">
        <w:t>in</w:t>
      </w:r>
      <w:r w:rsidRPr="000A7371">
        <w:rPr>
          <w:spacing w:val="6"/>
        </w:rPr>
        <w:t xml:space="preserve"> </w:t>
      </w:r>
      <w:r w:rsidRPr="000A7371">
        <w:rPr>
          <w:spacing w:val="-1"/>
        </w:rPr>
        <w:t>the</w:t>
      </w:r>
      <w:r w:rsidRPr="000A7371">
        <w:rPr>
          <w:spacing w:val="5"/>
        </w:rPr>
        <w:t xml:space="preserve"> </w:t>
      </w:r>
      <w:r w:rsidRPr="000A7371">
        <w:t>previous</w:t>
      </w:r>
      <w:r w:rsidRPr="000A7371">
        <w:rPr>
          <w:spacing w:val="6"/>
        </w:rPr>
        <w:t xml:space="preserve"> </w:t>
      </w:r>
      <w:r w:rsidRPr="000A7371">
        <w:t>3</w:t>
      </w:r>
      <w:r w:rsidRPr="000A7371">
        <w:rPr>
          <w:spacing w:val="6"/>
        </w:rPr>
        <w:t xml:space="preserve"> </w:t>
      </w:r>
      <w:r w:rsidRPr="000A7371">
        <w:t>months</w:t>
      </w:r>
      <w:r w:rsidR="008E2564">
        <w:t>.</w:t>
      </w:r>
      <w:r w:rsidRPr="000A7371">
        <w:rPr>
          <w:spacing w:val="5"/>
        </w:rPr>
        <w:t xml:space="preserve"> </w:t>
      </w:r>
      <w:r w:rsidR="008E2564">
        <w:t>T</w:t>
      </w:r>
      <w:r w:rsidRPr="000A7371">
        <w:t>h</w:t>
      </w:r>
      <w:r w:rsidR="006E4525">
        <w:t>is</w:t>
      </w:r>
      <w:r w:rsidRPr="000A7371">
        <w:rPr>
          <w:spacing w:val="5"/>
        </w:rPr>
        <w:t xml:space="preserve"> </w:t>
      </w:r>
      <w:r w:rsidR="008E2564">
        <w:rPr>
          <w:spacing w:val="5"/>
        </w:rPr>
        <w:t xml:space="preserve">will allow us to </w:t>
      </w:r>
      <w:r w:rsidRPr="000A7371">
        <w:t>check</w:t>
      </w:r>
      <w:r w:rsidRPr="000A7371">
        <w:rPr>
          <w:spacing w:val="16"/>
        </w:rPr>
        <w:t xml:space="preserve"> </w:t>
      </w:r>
      <w:r w:rsidRPr="000A7371">
        <w:rPr>
          <w:spacing w:val="-1"/>
        </w:rPr>
        <w:t>the</w:t>
      </w:r>
      <w:r w:rsidRPr="000A7371">
        <w:rPr>
          <w:spacing w:val="16"/>
        </w:rPr>
        <w:t xml:space="preserve"> </w:t>
      </w:r>
      <w:r w:rsidRPr="000A7371">
        <w:t>list</w:t>
      </w:r>
      <w:r w:rsidRPr="000A7371">
        <w:rPr>
          <w:spacing w:val="15"/>
        </w:rPr>
        <w:t xml:space="preserve"> </w:t>
      </w:r>
      <w:r w:rsidRPr="000A7371">
        <w:t>of</w:t>
      </w:r>
      <w:r w:rsidRPr="000A7371">
        <w:rPr>
          <w:spacing w:val="15"/>
        </w:rPr>
        <w:t xml:space="preserve"> </w:t>
      </w:r>
      <w:r w:rsidRPr="000A7371">
        <w:t>cases</w:t>
      </w:r>
      <w:r w:rsidRPr="000A7371">
        <w:rPr>
          <w:spacing w:val="15"/>
        </w:rPr>
        <w:t xml:space="preserve"> </w:t>
      </w:r>
      <w:r w:rsidRPr="000A7371">
        <w:t>that</w:t>
      </w:r>
      <w:r w:rsidRPr="000A7371">
        <w:rPr>
          <w:spacing w:val="16"/>
        </w:rPr>
        <w:t xml:space="preserve"> </w:t>
      </w:r>
      <w:r w:rsidRPr="000A7371">
        <w:t>were</w:t>
      </w:r>
      <w:r w:rsidRPr="000A7371">
        <w:rPr>
          <w:spacing w:val="16"/>
        </w:rPr>
        <w:t xml:space="preserve"> </w:t>
      </w:r>
      <w:r w:rsidRPr="000A7371">
        <w:t>closed</w:t>
      </w:r>
      <w:r w:rsidRPr="000A7371">
        <w:rPr>
          <w:spacing w:val="15"/>
        </w:rPr>
        <w:t xml:space="preserve"> </w:t>
      </w:r>
      <w:r w:rsidRPr="000A7371">
        <w:t>in</w:t>
      </w:r>
      <w:r w:rsidRPr="000A7371">
        <w:rPr>
          <w:spacing w:val="15"/>
        </w:rPr>
        <w:t xml:space="preserve"> </w:t>
      </w:r>
      <w:r w:rsidRPr="000A7371">
        <w:t>the</w:t>
      </w:r>
      <w:r w:rsidRPr="000A7371">
        <w:rPr>
          <w:spacing w:val="16"/>
        </w:rPr>
        <w:t xml:space="preserve"> </w:t>
      </w:r>
      <w:r w:rsidRPr="000A7371">
        <w:t>previous</w:t>
      </w:r>
      <w:r w:rsidRPr="000A7371">
        <w:rPr>
          <w:spacing w:val="15"/>
        </w:rPr>
        <w:t xml:space="preserve"> two </w:t>
      </w:r>
      <w:r w:rsidRPr="000A7371">
        <w:t>months</w:t>
      </w:r>
      <w:r w:rsidRPr="000A7371">
        <w:rPr>
          <w:spacing w:val="16"/>
        </w:rPr>
        <w:t xml:space="preserve"> </w:t>
      </w:r>
      <w:r w:rsidRPr="000A7371">
        <w:t>and</w:t>
      </w:r>
      <w:r w:rsidRPr="000A7371">
        <w:rPr>
          <w:spacing w:val="15"/>
        </w:rPr>
        <w:t xml:space="preserve"> </w:t>
      </w:r>
      <w:r w:rsidRPr="000A7371">
        <w:t>include</w:t>
      </w:r>
      <w:r w:rsidRPr="000A7371">
        <w:rPr>
          <w:spacing w:val="16"/>
        </w:rPr>
        <w:t xml:space="preserve"> </w:t>
      </w:r>
      <w:r w:rsidRPr="000A7371">
        <w:t>any</w:t>
      </w:r>
      <w:r w:rsidRPr="000A7371">
        <w:rPr>
          <w:spacing w:val="22"/>
          <w:w w:val="99"/>
        </w:rPr>
        <w:t xml:space="preserve"> </w:t>
      </w:r>
      <w:r w:rsidRPr="000A7371">
        <w:t>children</w:t>
      </w:r>
      <w:r w:rsidRPr="000A7371">
        <w:rPr>
          <w:spacing w:val="-6"/>
        </w:rPr>
        <w:t xml:space="preserve"> </w:t>
      </w:r>
      <w:r w:rsidRPr="000A7371">
        <w:rPr>
          <w:spacing w:val="-1"/>
        </w:rPr>
        <w:t>whose</w:t>
      </w:r>
      <w:r w:rsidRPr="000A7371">
        <w:rPr>
          <w:spacing w:val="-6"/>
        </w:rPr>
        <w:t xml:space="preserve"> </w:t>
      </w:r>
      <w:r w:rsidRPr="000A7371">
        <w:rPr>
          <w:spacing w:val="-1"/>
        </w:rPr>
        <w:t>cases</w:t>
      </w:r>
      <w:r w:rsidRPr="000A7371">
        <w:rPr>
          <w:spacing w:val="-6"/>
        </w:rPr>
        <w:t xml:space="preserve"> </w:t>
      </w:r>
      <w:r w:rsidRPr="000A7371">
        <w:t>were</w:t>
      </w:r>
      <w:r w:rsidRPr="000A7371">
        <w:rPr>
          <w:spacing w:val="-6"/>
        </w:rPr>
        <w:t xml:space="preserve"> </w:t>
      </w:r>
      <w:r w:rsidRPr="000A7371">
        <w:t>not</w:t>
      </w:r>
      <w:r w:rsidRPr="000A7371">
        <w:rPr>
          <w:spacing w:val="-6"/>
        </w:rPr>
        <w:t xml:space="preserve"> </w:t>
      </w:r>
      <w:r w:rsidRPr="000A7371">
        <w:rPr>
          <w:spacing w:val="-1"/>
        </w:rPr>
        <w:t>included</w:t>
      </w:r>
      <w:r w:rsidRPr="000A7371">
        <w:rPr>
          <w:spacing w:val="-6"/>
        </w:rPr>
        <w:t xml:space="preserve"> </w:t>
      </w:r>
      <w:r w:rsidRPr="000A7371">
        <w:t>in</w:t>
      </w:r>
      <w:r w:rsidRPr="000A7371">
        <w:rPr>
          <w:spacing w:val="-6"/>
        </w:rPr>
        <w:t xml:space="preserve"> </w:t>
      </w:r>
      <w:r w:rsidRPr="000A7371">
        <w:t>the</w:t>
      </w:r>
      <w:r w:rsidRPr="000A7371">
        <w:rPr>
          <w:spacing w:val="-6"/>
        </w:rPr>
        <w:t xml:space="preserve"> </w:t>
      </w:r>
      <w:r w:rsidRPr="000A7371">
        <w:rPr>
          <w:spacing w:val="-1"/>
        </w:rPr>
        <w:t>previous</w:t>
      </w:r>
      <w:r w:rsidRPr="000A7371">
        <w:rPr>
          <w:spacing w:val="-6"/>
        </w:rPr>
        <w:t xml:space="preserve"> </w:t>
      </w:r>
      <w:r w:rsidRPr="000A7371">
        <w:t>month’s</w:t>
      </w:r>
      <w:r w:rsidRPr="000A7371">
        <w:rPr>
          <w:spacing w:val="-6"/>
        </w:rPr>
        <w:t xml:space="preserve"> </w:t>
      </w:r>
      <w:r w:rsidRPr="000A7371">
        <w:t>list.</w:t>
      </w:r>
      <w:r w:rsidR="008E2564">
        <w:t xml:space="preserve"> </w:t>
      </w:r>
      <w:r w:rsidR="006E4525">
        <w:t xml:space="preserve">Over the course of the 12 month period, then, we are requesting the submission of 15 total files.  </w:t>
      </w:r>
    </w:p>
    <w:p w14:paraId="065C1BC5" w14:textId="77777777" w:rsidR="00E42CB4" w:rsidRPr="000A7371" w:rsidRDefault="00E42CB4" w:rsidP="00B35D99">
      <w:pPr>
        <w:pStyle w:val="BodyText"/>
      </w:pPr>
    </w:p>
    <w:p w14:paraId="16A20593" w14:textId="77E5339F" w:rsidR="002742AC" w:rsidRDefault="00E42CB4" w:rsidP="00B35D99">
      <w:pPr>
        <w:pStyle w:val="BodyText"/>
      </w:pPr>
      <w:r w:rsidRPr="000A7371">
        <w:lastRenderedPageBreak/>
        <w:t>Children</w:t>
      </w:r>
      <w:r w:rsidRPr="000A7371">
        <w:rPr>
          <w:spacing w:val="-5"/>
        </w:rPr>
        <w:t xml:space="preserve"> </w:t>
      </w:r>
      <w:r w:rsidRPr="000A7371">
        <w:t>who</w:t>
      </w:r>
      <w:r w:rsidRPr="000A7371">
        <w:rPr>
          <w:spacing w:val="-4"/>
        </w:rPr>
        <w:t xml:space="preserve"> </w:t>
      </w:r>
      <w:r w:rsidRPr="000A7371">
        <w:t>have</w:t>
      </w:r>
      <w:r w:rsidRPr="000A7371">
        <w:rPr>
          <w:spacing w:val="-4"/>
        </w:rPr>
        <w:t xml:space="preserve"> </w:t>
      </w:r>
      <w:r w:rsidRPr="000A7371">
        <w:t>certain</w:t>
      </w:r>
      <w:r w:rsidRPr="000A7371">
        <w:rPr>
          <w:spacing w:val="-5"/>
        </w:rPr>
        <w:t xml:space="preserve"> </w:t>
      </w:r>
      <w:r w:rsidRPr="000A7371">
        <w:rPr>
          <w:spacing w:val="-1"/>
        </w:rPr>
        <w:t>characteristics</w:t>
      </w:r>
      <w:r w:rsidRPr="000A7371">
        <w:rPr>
          <w:spacing w:val="-4"/>
        </w:rPr>
        <w:t xml:space="preserve"> </w:t>
      </w:r>
      <w:r w:rsidRPr="000A7371">
        <w:rPr>
          <w:spacing w:val="-1"/>
        </w:rPr>
        <w:t>that</w:t>
      </w:r>
      <w:r w:rsidRPr="000A7371">
        <w:rPr>
          <w:spacing w:val="-4"/>
        </w:rPr>
        <w:t xml:space="preserve"> </w:t>
      </w:r>
      <w:r w:rsidRPr="000A7371">
        <w:t>we</w:t>
      </w:r>
      <w:r w:rsidRPr="000A7371">
        <w:rPr>
          <w:spacing w:val="-5"/>
        </w:rPr>
        <w:t xml:space="preserve"> </w:t>
      </w:r>
      <w:r w:rsidRPr="000A7371">
        <w:t>are</w:t>
      </w:r>
      <w:r w:rsidRPr="000A7371">
        <w:rPr>
          <w:spacing w:val="-4"/>
        </w:rPr>
        <w:t xml:space="preserve"> </w:t>
      </w:r>
      <w:r w:rsidRPr="000A7371">
        <w:rPr>
          <w:spacing w:val="-1"/>
        </w:rPr>
        <w:t>particularly</w:t>
      </w:r>
      <w:r w:rsidRPr="000A7371">
        <w:rPr>
          <w:spacing w:val="-4"/>
        </w:rPr>
        <w:t xml:space="preserve"> </w:t>
      </w:r>
      <w:r w:rsidRPr="000A7371">
        <w:t>interested</w:t>
      </w:r>
      <w:r w:rsidRPr="000A7371">
        <w:rPr>
          <w:spacing w:val="-4"/>
        </w:rPr>
        <w:t xml:space="preserve"> </w:t>
      </w:r>
      <w:r w:rsidRPr="000A7371">
        <w:t>in</w:t>
      </w:r>
      <w:r w:rsidRPr="000A7371">
        <w:rPr>
          <w:spacing w:val="-5"/>
        </w:rPr>
        <w:t xml:space="preserve"> </w:t>
      </w:r>
      <w:r w:rsidRPr="000A7371">
        <w:t>will</w:t>
      </w:r>
      <w:r w:rsidRPr="000A7371">
        <w:rPr>
          <w:spacing w:val="-4"/>
        </w:rPr>
        <w:t xml:space="preserve"> </w:t>
      </w:r>
      <w:r w:rsidRPr="000A7371">
        <w:t>be</w:t>
      </w:r>
      <w:r w:rsidRPr="000A7371">
        <w:rPr>
          <w:spacing w:val="-5"/>
        </w:rPr>
        <w:t xml:space="preserve"> </w:t>
      </w:r>
      <w:r w:rsidRPr="000A7371">
        <w:t>selected</w:t>
      </w:r>
      <w:r w:rsidRPr="000A7371">
        <w:rPr>
          <w:spacing w:val="-5"/>
        </w:rPr>
        <w:t xml:space="preserve"> </w:t>
      </w:r>
      <w:r w:rsidRPr="000A7371">
        <w:rPr>
          <w:spacing w:val="-1"/>
        </w:rPr>
        <w:t>at</w:t>
      </w:r>
      <w:r w:rsidRPr="000A7371">
        <w:rPr>
          <w:spacing w:val="55"/>
          <w:w w:val="99"/>
        </w:rPr>
        <w:t xml:space="preserve"> </w:t>
      </w:r>
      <w:r w:rsidRPr="000A7371">
        <w:t>higher</w:t>
      </w:r>
      <w:r w:rsidRPr="000A7371">
        <w:rPr>
          <w:spacing w:val="42"/>
        </w:rPr>
        <w:t xml:space="preserve"> </w:t>
      </w:r>
      <w:r w:rsidRPr="000A7371">
        <w:t>rates</w:t>
      </w:r>
      <w:r w:rsidRPr="000A7371">
        <w:rPr>
          <w:spacing w:val="42"/>
        </w:rPr>
        <w:t xml:space="preserve"> </w:t>
      </w:r>
      <w:r w:rsidRPr="000A7371">
        <w:t>than</w:t>
      </w:r>
      <w:r w:rsidRPr="000A7371">
        <w:rPr>
          <w:spacing w:val="43"/>
        </w:rPr>
        <w:t xml:space="preserve"> </w:t>
      </w:r>
      <w:r w:rsidRPr="000A7371">
        <w:t>other</w:t>
      </w:r>
      <w:r w:rsidRPr="000A7371">
        <w:rPr>
          <w:spacing w:val="42"/>
        </w:rPr>
        <w:t xml:space="preserve"> </w:t>
      </w:r>
      <w:r w:rsidRPr="000A7371">
        <w:t>children.  That is, certain</w:t>
      </w:r>
      <w:r w:rsidRPr="000A7371">
        <w:rPr>
          <w:spacing w:val="42"/>
        </w:rPr>
        <w:t xml:space="preserve"> </w:t>
      </w:r>
      <w:r w:rsidRPr="000A7371">
        <w:t>groups</w:t>
      </w:r>
      <w:r w:rsidRPr="000A7371">
        <w:rPr>
          <w:spacing w:val="43"/>
        </w:rPr>
        <w:t xml:space="preserve"> </w:t>
      </w:r>
      <w:r w:rsidRPr="000A7371">
        <w:t>will</w:t>
      </w:r>
      <w:r w:rsidRPr="000A7371">
        <w:rPr>
          <w:spacing w:val="42"/>
        </w:rPr>
        <w:t xml:space="preserve"> </w:t>
      </w:r>
      <w:r w:rsidRPr="000A7371">
        <w:t>be</w:t>
      </w:r>
      <w:r w:rsidRPr="000A7371">
        <w:rPr>
          <w:spacing w:val="22"/>
          <w:w w:val="99"/>
        </w:rPr>
        <w:t xml:space="preserve"> </w:t>
      </w:r>
      <w:r w:rsidRPr="000A7371">
        <w:t>“oversampled.”</w:t>
      </w:r>
      <w:r w:rsidRPr="000A7371">
        <w:rPr>
          <w:spacing w:val="61"/>
        </w:rPr>
        <w:t xml:space="preserve"> </w:t>
      </w:r>
      <w:r w:rsidRPr="000A7371">
        <w:t>Each</w:t>
      </w:r>
      <w:r w:rsidRPr="000A7371">
        <w:rPr>
          <w:spacing w:val="29"/>
          <w:w w:val="99"/>
        </w:rPr>
        <w:t xml:space="preserve"> </w:t>
      </w:r>
      <w:r w:rsidRPr="000A7371">
        <w:t>child</w:t>
      </w:r>
      <w:r w:rsidRPr="000A7371">
        <w:rPr>
          <w:spacing w:val="16"/>
        </w:rPr>
        <w:t xml:space="preserve"> </w:t>
      </w:r>
      <w:r w:rsidRPr="000A7371">
        <w:t>will</w:t>
      </w:r>
      <w:r w:rsidRPr="000A7371">
        <w:rPr>
          <w:spacing w:val="16"/>
        </w:rPr>
        <w:t xml:space="preserve"> </w:t>
      </w:r>
      <w:r w:rsidRPr="000A7371">
        <w:t>be</w:t>
      </w:r>
      <w:r w:rsidRPr="000A7371">
        <w:rPr>
          <w:spacing w:val="16"/>
        </w:rPr>
        <w:t xml:space="preserve"> </w:t>
      </w:r>
      <w:r w:rsidRPr="000A7371">
        <w:t>classified</w:t>
      </w:r>
      <w:r w:rsidRPr="000A7371">
        <w:rPr>
          <w:spacing w:val="16"/>
        </w:rPr>
        <w:t xml:space="preserve"> </w:t>
      </w:r>
      <w:r w:rsidRPr="000A7371">
        <w:rPr>
          <w:spacing w:val="-1"/>
        </w:rPr>
        <w:t>into</w:t>
      </w:r>
      <w:r w:rsidRPr="000A7371">
        <w:rPr>
          <w:spacing w:val="16"/>
        </w:rPr>
        <w:t xml:space="preserve"> </w:t>
      </w:r>
      <w:r w:rsidRPr="000A7371">
        <w:t>one</w:t>
      </w:r>
      <w:r w:rsidRPr="000A7371">
        <w:rPr>
          <w:spacing w:val="17"/>
        </w:rPr>
        <w:t xml:space="preserve"> </w:t>
      </w:r>
      <w:r w:rsidRPr="000A7371">
        <w:t>of</w:t>
      </w:r>
      <w:r w:rsidRPr="000A7371">
        <w:rPr>
          <w:spacing w:val="16"/>
        </w:rPr>
        <w:t xml:space="preserve"> </w:t>
      </w:r>
      <w:r w:rsidRPr="000A7371">
        <w:t>the</w:t>
      </w:r>
      <w:r w:rsidRPr="000A7371">
        <w:rPr>
          <w:spacing w:val="16"/>
        </w:rPr>
        <w:t xml:space="preserve"> </w:t>
      </w:r>
      <w:r w:rsidRPr="000A7371">
        <w:t>following</w:t>
      </w:r>
      <w:r w:rsidRPr="000A7371">
        <w:rPr>
          <w:spacing w:val="16"/>
        </w:rPr>
        <w:t xml:space="preserve"> </w:t>
      </w:r>
      <w:r w:rsidRPr="000A7371">
        <w:t>sampling</w:t>
      </w:r>
      <w:r w:rsidRPr="000A7371">
        <w:rPr>
          <w:spacing w:val="16"/>
        </w:rPr>
        <w:t xml:space="preserve"> </w:t>
      </w:r>
      <w:r w:rsidR="009B5C16">
        <w:rPr>
          <w:spacing w:val="-1"/>
        </w:rPr>
        <w:t>groups</w:t>
      </w:r>
      <w:r w:rsidR="008E2564">
        <w:rPr>
          <w:spacing w:val="17"/>
        </w:rPr>
        <w:t xml:space="preserve"> </w:t>
      </w:r>
      <w:r w:rsidRPr="000A7371">
        <w:t>listed</w:t>
      </w:r>
      <w:r w:rsidRPr="000A7371">
        <w:rPr>
          <w:spacing w:val="16"/>
        </w:rPr>
        <w:t xml:space="preserve"> </w:t>
      </w:r>
      <w:r w:rsidRPr="000A7371">
        <w:rPr>
          <w:spacing w:val="-1"/>
        </w:rPr>
        <w:t>in</w:t>
      </w:r>
      <w:r w:rsidRPr="000A7371">
        <w:rPr>
          <w:spacing w:val="16"/>
        </w:rPr>
        <w:t xml:space="preserve"> </w:t>
      </w:r>
      <w:r w:rsidRPr="000A7371">
        <w:t>Table</w:t>
      </w:r>
      <w:r w:rsidRPr="000A7371">
        <w:rPr>
          <w:spacing w:val="17"/>
        </w:rPr>
        <w:t xml:space="preserve"> </w:t>
      </w:r>
      <w:r w:rsidRPr="000A7371">
        <w:t>1</w:t>
      </w:r>
      <w:r>
        <w:t>.</w:t>
      </w:r>
    </w:p>
    <w:p w14:paraId="60BC83EF" w14:textId="77777777" w:rsidR="00E42CB4" w:rsidRDefault="00E42CB4" w:rsidP="00E42CB4">
      <w:pPr>
        <w:pStyle w:val="Heading2"/>
        <w:kinsoku w:val="0"/>
        <w:overflowPunct w:val="0"/>
        <w:ind w:left="0"/>
        <w:rPr>
          <w:rFonts w:ascii="Times New Roman" w:hAnsi="Times New Roman" w:cs="Times New Roman"/>
          <w:sz w:val="24"/>
          <w:szCs w:val="24"/>
        </w:rPr>
      </w:pPr>
    </w:p>
    <w:p w14:paraId="15DAA520" w14:textId="4565CBBF" w:rsidR="00E42CB4" w:rsidRPr="000A7371" w:rsidRDefault="00E42CB4" w:rsidP="008E2564">
      <w:pPr>
        <w:pStyle w:val="Heading2"/>
        <w:kinsoku w:val="0"/>
        <w:overflowPunct w:val="0"/>
        <w:ind w:left="0"/>
        <w:rPr>
          <w:rFonts w:ascii="Times New Roman" w:hAnsi="Times New Roman"/>
          <w:b w:val="0"/>
          <w:bCs w:val="0"/>
        </w:rPr>
      </w:pPr>
      <w:proofErr w:type="gramStart"/>
      <w:r w:rsidRPr="000A7371">
        <w:rPr>
          <w:rFonts w:ascii="Times New Roman" w:hAnsi="Times New Roman" w:cs="Times New Roman"/>
          <w:sz w:val="24"/>
          <w:szCs w:val="24"/>
        </w:rPr>
        <w:t>Table</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1.</w:t>
      </w:r>
      <w:proofErr w:type="gramEnd"/>
      <w:r w:rsidRPr="000A7371">
        <w:rPr>
          <w:rFonts w:ascii="Times New Roman" w:hAnsi="Times New Roman" w:cs="Times New Roman"/>
          <w:spacing w:val="45"/>
          <w:sz w:val="24"/>
          <w:szCs w:val="24"/>
        </w:rPr>
        <w:t xml:space="preserve"> </w:t>
      </w:r>
      <w:r w:rsidRPr="000A7371">
        <w:rPr>
          <w:rFonts w:ascii="Times New Roman" w:hAnsi="Times New Roman" w:cs="Times New Roman"/>
          <w:sz w:val="24"/>
          <w:szCs w:val="24"/>
        </w:rPr>
        <w:t>NSCAW</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Within-County</w:t>
      </w:r>
      <w:r w:rsidRPr="000A7371">
        <w:rPr>
          <w:rFonts w:ascii="Times New Roman" w:hAnsi="Times New Roman" w:cs="Times New Roman"/>
          <w:spacing w:val="-9"/>
          <w:sz w:val="24"/>
          <w:szCs w:val="24"/>
        </w:rPr>
        <w:t xml:space="preserve"> </w:t>
      </w:r>
      <w:r w:rsidRPr="000A7371">
        <w:rPr>
          <w:rFonts w:ascii="Times New Roman" w:hAnsi="Times New Roman" w:cs="Times New Roman"/>
          <w:sz w:val="24"/>
          <w:szCs w:val="24"/>
        </w:rPr>
        <w:t>Sampling</w:t>
      </w:r>
      <w:r w:rsidRPr="000A7371">
        <w:rPr>
          <w:rFonts w:ascii="Times New Roman" w:hAnsi="Times New Roman" w:cs="Times New Roman"/>
          <w:spacing w:val="-8"/>
          <w:sz w:val="24"/>
          <w:szCs w:val="24"/>
        </w:rPr>
        <w:t xml:space="preserve"> </w:t>
      </w:r>
      <w:r w:rsidR="009B5C16">
        <w:rPr>
          <w:rFonts w:ascii="Times New Roman" w:hAnsi="Times New Roman" w:cs="Times New Roman"/>
          <w:sz w:val="24"/>
          <w:szCs w:val="24"/>
        </w:rPr>
        <w:t>Groups</w:t>
      </w:r>
    </w:p>
    <w:p w14:paraId="7FFD897F" w14:textId="77777777" w:rsidR="00E42CB4" w:rsidRPr="000A7371" w:rsidRDefault="00E42CB4" w:rsidP="00B35D99">
      <w:pPr>
        <w:pStyle w:val="BodyText"/>
      </w:pPr>
      <w:r w:rsidRPr="000A7371">
        <w:rPr>
          <w:noProof/>
        </w:rPr>
        <mc:AlternateContent>
          <mc:Choice Requires="wps">
            <w:drawing>
              <wp:inline distT="0" distB="0" distL="0" distR="0" wp14:anchorId="3E4294DE" wp14:editId="1B55EF9A">
                <wp:extent cx="3665220" cy="2707005"/>
                <wp:effectExtent l="22225" t="25400" r="27305" b="20320"/>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707005"/>
                        </a:xfrm>
                        <a:prstGeom prst="rect">
                          <a:avLst/>
                        </a:prstGeom>
                        <a:noFill/>
                        <a:ln w="3784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5D0D6" w14:textId="77777777" w:rsidR="009372B0" w:rsidRPr="00E42CB4" w:rsidRDefault="009372B0" w:rsidP="00E42CB4">
                            <w:pPr>
                              <w:kinsoku w:val="0"/>
                              <w:overflowPunct w:val="0"/>
                              <w:rPr>
                                <w:rFonts w:ascii="Arial" w:hAnsi="Arial" w:cs="Arial"/>
                                <w:sz w:val="22"/>
                                <w:szCs w:val="22"/>
                              </w:rPr>
                            </w:pPr>
                          </w:p>
                          <w:p w14:paraId="6919828C" w14:textId="77777777" w:rsidR="009372B0" w:rsidRPr="00E42CB4" w:rsidRDefault="009372B0" w:rsidP="00B35D99">
                            <w:pPr>
                              <w:pStyle w:val="BodyText"/>
                              <w:numPr>
                                <w:ilvl w:val="0"/>
                                <w:numId w:val="22"/>
                              </w:numPr>
                            </w:pPr>
                            <w:r w:rsidRPr="00E42CB4">
                              <w:t>Infant (under 1 year old)</w:t>
                            </w:r>
                          </w:p>
                          <w:p w14:paraId="12B228C7" w14:textId="77777777" w:rsidR="009372B0" w:rsidRPr="00E42CB4" w:rsidRDefault="009372B0" w:rsidP="00B35D99">
                            <w:pPr>
                              <w:pStyle w:val="BodyText"/>
                              <w:numPr>
                                <w:ilvl w:val="1"/>
                                <w:numId w:val="22"/>
                              </w:numPr>
                            </w:pPr>
                            <w:r w:rsidRPr="00E42CB4">
                              <w:t>Receiving services in home</w:t>
                            </w:r>
                          </w:p>
                          <w:p w14:paraId="57D30DB1" w14:textId="77777777" w:rsidR="009372B0" w:rsidRPr="00E42CB4" w:rsidRDefault="009372B0" w:rsidP="00B35D99">
                            <w:pPr>
                              <w:pStyle w:val="BodyText"/>
                              <w:numPr>
                                <w:ilvl w:val="1"/>
                                <w:numId w:val="22"/>
                              </w:numPr>
                            </w:pPr>
                            <w:r w:rsidRPr="00E42CB4">
                              <w:t>Receiving services out of home</w:t>
                            </w:r>
                          </w:p>
                          <w:p w14:paraId="56C1305E" w14:textId="77777777" w:rsidR="009372B0" w:rsidRPr="00E42CB4" w:rsidRDefault="009372B0" w:rsidP="00B35D99">
                            <w:pPr>
                              <w:pStyle w:val="BodyText"/>
                              <w:numPr>
                                <w:ilvl w:val="1"/>
                                <w:numId w:val="22"/>
                              </w:numPr>
                            </w:pPr>
                            <w:r w:rsidRPr="00E42CB4">
                              <w:t>No services</w:t>
                            </w:r>
                          </w:p>
                          <w:p w14:paraId="4C6963A9" w14:textId="77777777" w:rsidR="009372B0" w:rsidRPr="00E42CB4" w:rsidRDefault="009372B0" w:rsidP="00B35D99">
                            <w:pPr>
                              <w:pStyle w:val="BodyText"/>
                            </w:pPr>
                          </w:p>
                          <w:p w14:paraId="02211840" w14:textId="77777777" w:rsidR="009372B0" w:rsidRPr="00E42CB4" w:rsidRDefault="009372B0" w:rsidP="00B35D99">
                            <w:pPr>
                              <w:pStyle w:val="BodyText"/>
                              <w:numPr>
                                <w:ilvl w:val="0"/>
                                <w:numId w:val="22"/>
                              </w:numPr>
                            </w:pPr>
                            <w:r w:rsidRPr="00E42CB4">
                              <w:t>Ages 1 to 11</w:t>
                            </w:r>
                          </w:p>
                          <w:p w14:paraId="4AABF829" w14:textId="77777777" w:rsidR="009372B0" w:rsidRPr="00E42CB4" w:rsidRDefault="009372B0" w:rsidP="00B35D99">
                            <w:pPr>
                              <w:pStyle w:val="BodyText"/>
                              <w:numPr>
                                <w:ilvl w:val="1"/>
                                <w:numId w:val="22"/>
                              </w:numPr>
                            </w:pPr>
                            <w:r w:rsidRPr="00E42CB4">
                              <w:t>Receiving services in home</w:t>
                            </w:r>
                          </w:p>
                          <w:p w14:paraId="425C1D7B" w14:textId="77777777" w:rsidR="009372B0" w:rsidRPr="00E42CB4" w:rsidRDefault="009372B0" w:rsidP="00B35D99">
                            <w:pPr>
                              <w:pStyle w:val="BodyText"/>
                              <w:numPr>
                                <w:ilvl w:val="1"/>
                                <w:numId w:val="22"/>
                              </w:numPr>
                            </w:pPr>
                            <w:r w:rsidRPr="00E42CB4">
                              <w:t>Receiving services out of home</w:t>
                            </w:r>
                          </w:p>
                          <w:p w14:paraId="62E3C755" w14:textId="77777777" w:rsidR="009372B0" w:rsidRPr="00E42CB4" w:rsidRDefault="009372B0" w:rsidP="00B35D99">
                            <w:pPr>
                              <w:pStyle w:val="BodyText"/>
                              <w:numPr>
                                <w:ilvl w:val="1"/>
                                <w:numId w:val="22"/>
                              </w:numPr>
                            </w:pPr>
                            <w:r w:rsidRPr="00E42CB4">
                              <w:t>No services</w:t>
                            </w:r>
                          </w:p>
                          <w:p w14:paraId="5762E4F0" w14:textId="77777777" w:rsidR="009372B0" w:rsidRPr="00E42CB4" w:rsidRDefault="009372B0" w:rsidP="00B35D99">
                            <w:pPr>
                              <w:pStyle w:val="BodyText"/>
                            </w:pPr>
                          </w:p>
                          <w:p w14:paraId="07F5BBF5" w14:textId="77777777" w:rsidR="009372B0" w:rsidRPr="00E42CB4" w:rsidRDefault="009372B0" w:rsidP="00B35D99">
                            <w:pPr>
                              <w:pStyle w:val="BodyText"/>
                              <w:numPr>
                                <w:ilvl w:val="0"/>
                                <w:numId w:val="22"/>
                              </w:numPr>
                            </w:pPr>
                            <w:r w:rsidRPr="00E42CB4">
                              <w:t>Ages 12 to 17</w:t>
                            </w:r>
                          </w:p>
                          <w:p w14:paraId="793867A3" w14:textId="77777777" w:rsidR="009372B0" w:rsidRPr="00E42CB4" w:rsidRDefault="009372B0" w:rsidP="00B35D99">
                            <w:pPr>
                              <w:pStyle w:val="BodyText"/>
                              <w:numPr>
                                <w:ilvl w:val="1"/>
                                <w:numId w:val="22"/>
                              </w:numPr>
                            </w:pPr>
                            <w:r w:rsidRPr="00E42CB4">
                              <w:t>Receiving services in home</w:t>
                            </w:r>
                          </w:p>
                          <w:p w14:paraId="03ECDCEB" w14:textId="77777777" w:rsidR="009372B0" w:rsidRPr="00E42CB4" w:rsidRDefault="009372B0" w:rsidP="00B35D99">
                            <w:pPr>
                              <w:pStyle w:val="BodyText"/>
                              <w:numPr>
                                <w:ilvl w:val="1"/>
                                <w:numId w:val="22"/>
                              </w:numPr>
                            </w:pPr>
                            <w:r w:rsidRPr="00E42CB4">
                              <w:t>Receiving services out of home</w:t>
                            </w:r>
                          </w:p>
                          <w:p w14:paraId="30E3CADC" w14:textId="77777777" w:rsidR="009372B0" w:rsidRPr="00E42CB4" w:rsidRDefault="009372B0" w:rsidP="00B35D99">
                            <w:pPr>
                              <w:pStyle w:val="BodyText"/>
                              <w:numPr>
                                <w:ilvl w:val="1"/>
                                <w:numId w:val="22"/>
                              </w:numPr>
                            </w:pPr>
                            <w:r w:rsidRPr="00E42CB4">
                              <w:t>No services</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3E4294DE" id="_x0000_t202" coordsize="21600,21600" o:spt="202" path="m,l,21600r21600,l21600,xe">
                <v:stroke joinstyle="miter"/>
                <v:path gradientshapeok="t" o:connecttype="rect"/>
              </v:shapetype>
              <v:shape id="Text Box 4" o:spid="_x0000_s1026" type="#_x0000_t202" style="width:288.6pt;height:2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" filled="f" strokeweight="2.98pt">
                <v:stroke linestyle="thinThin"/>
                <v:textbox inset="0,0,0,0">
                  <w:txbxContent>
                    <w:p w14:paraId="5BB5D0D6" w14:textId="77777777" w:rsidR="009372B0" w:rsidRPr="00E42CB4" w:rsidRDefault="009372B0" w:rsidP="00E42CB4">
                      <w:pPr>
                        <w:kinsoku w:val="0"/>
                        <w:overflowPunct w:val="0"/>
                        <w:rPr>
                          <w:rFonts w:ascii="Arial" w:hAnsi="Arial" w:cs="Arial"/>
                          <w:sz w:val="22"/>
                          <w:szCs w:val="22"/>
                        </w:rPr>
                      </w:pPr>
                    </w:p>
                    <w:p w14:paraId="6919828C" w14:textId="77777777" w:rsidR="009372B0" w:rsidRPr="00E42CB4" w:rsidRDefault="009372B0" w:rsidP="00B35D99">
                      <w:pPr>
                        <w:pStyle w:val="BodyText"/>
                        <w:numPr>
                          <w:ilvl w:val="0"/>
                          <w:numId w:val="22"/>
                        </w:numPr>
                      </w:pPr>
                      <w:r w:rsidRPr="00E42CB4">
                        <w:t>Infant (under 1 year old)</w:t>
                      </w:r>
                    </w:p>
                    <w:p w14:paraId="12B228C7" w14:textId="77777777" w:rsidR="009372B0" w:rsidRPr="00E42CB4" w:rsidRDefault="009372B0" w:rsidP="00B35D99">
                      <w:pPr>
                        <w:pStyle w:val="BodyText"/>
                        <w:numPr>
                          <w:ilvl w:val="1"/>
                          <w:numId w:val="22"/>
                        </w:numPr>
                      </w:pPr>
                      <w:r w:rsidRPr="00E42CB4">
                        <w:t>Receiving services in home</w:t>
                      </w:r>
                    </w:p>
                    <w:p w14:paraId="57D30DB1" w14:textId="77777777" w:rsidR="009372B0" w:rsidRPr="00E42CB4" w:rsidRDefault="009372B0" w:rsidP="00B35D99">
                      <w:pPr>
                        <w:pStyle w:val="BodyText"/>
                        <w:numPr>
                          <w:ilvl w:val="1"/>
                          <w:numId w:val="22"/>
                        </w:numPr>
                      </w:pPr>
                      <w:r w:rsidRPr="00E42CB4">
                        <w:t>Receiving services out of home</w:t>
                      </w:r>
                    </w:p>
                    <w:p w14:paraId="56C1305E" w14:textId="77777777" w:rsidR="009372B0" w:rsidRPr="00E42CB4" w:rsidRDefault="009372B0" w:rsidP="00B35D99">
                      <w:pPr>
                        <w:pStyle w:val="BodyText"/>
                        <w:numPr>
                          <w:ilvl w:val="1"/>
                          <w:numId w:val="22"/>
                        </w:numPr>
                      </w:pPr>
                      <w:r w:rsidRPr="00E42CB4">
                        <w:t>No services</w:t>
                      </w:r>
                    </w:p>
                    <w:p w14:paraId="4C6963A9" w14:textId="77777777" w:rsidR="009372B0" w:rsidRPr="00E42CB4" w:rsidRDefault="009372B0" w:rsidP="00B35D99">
                      <w:pPr>
                        <w:pStyle w:val="BodyText"/>
                      </w:pPr>
                    </w:p>
                    <w:p w14:paraId="02211840" w14:textId="77777777" w:rsidR="009372B0" w:rsidRPr="00E42CB4" w:rsidRDefault="009372B0" w:rsidP="00B35D99">
                      <w:pPr>
                        <w:pStyle w:val="BodyText"/>
                        <w:numPr>
                          <w:ilvl w:val="0"/>
                          <w:numId w:val="22"/>
                        </w:numPr>
                      </w:pPr>
                      <w:r w:rsidRPr="00E42CB4">
                        <w:t>Ages 1 to 11</w:t>
                      </w:r>
                    </w:p>
                    <w:p w14:paraId="4AABF829" w14:textId="77777777" w:rsidR="009372B0" w:rsidRPr="00E42CB4" w:rsidRDefault="009372B0" w:rsidP="00B35D99">
                      <w:pPr>
                        <w:pStyle w:val="BodyText"/>
                        <w:numPr>
                          <w:ilvl w:val="1"/>
                          <w:numId w:val="22"/>
                        </w:numPr>
                      </w:pPr>
                      <w:r w:rsidRPr="00E42CB4">
                        <w:t>Receiving services in home</w:t>
                      </w:r>
                    </w:p>
                    <w:p w14:paraId="425C1D7B" w14:textId="77777777" w:rsidR="009372B0" w:rsidRPr="00E42CB4" w:rsidRDefault="009372B0" w:rsidP="00B35D99">
                      <w:pPr>
                        <w:pStyle w:val="BodyText"/>
                        <w:numPr>
                          <w:ilvl w:val="1"/>
                          <w:numId w:val="22"/>
                        </w:numPr>
                      </w:pPr>
                      <w:r w:rsidRPr="00E42CB4">
                        <w:t>Receiving services out of home</w:t>
                      </w:r>
                    </w:p>
                    <w:p w14:paraId="62E3C755" w14:textId="77777777" w:rsidR="009372B0" w:rsidRPr="00E42CB4" w:rsidRDefault="009372B0" w:rsidP="00B35D99">
                      <w:pPr>
                        <w:pStyle w:val="BodyText"/>
                        <w:numPr>
                          <w:ilvl w:val="1"/>
                          <w:numId w:val="22"/>
                        </w:numPr>
                      </w:pPr>
                      <w:r w:rsidRPr="00E42CB4">
                        <w:t>No services</w:t>
                      </w:r>
                    </w:p>
                    <w:p w14:paraId="5762E4F0" w14:textId="77777777" w:rsidR="009372B0" w:rsidRPr="00E42CB4" w:rsidRDefault="009372B0" w:rsidP="00B35D99">
                      <w:pPr>
                        <w:pStyle w:val="BodyText"/>
                      </w:pPr>
                    </w:p>
                    <w:p w14:paraId="07F5BBF5" w14:textId="77777777" w:rsidR="009372B0" w:rsidRPr="00E42CB4" w:rsidRDefault="009372B0" w:rsidP="00B35D99">
                      <w:pPr>
                        <w:pStyle w:val="BodyText"/>
                        <w:numPr>
                          <w:ilvl w:val="0"/>
                          <w:numId w:val="22"/>
                        </w:numPr>
                      </w:pPr>
                      <w:r w:rsidRPr="00E42CB4">
                        <w:t>Ages 12 to 17</w:t>
                      </w:r>
                    </w:p>
                    <w:p w14:paraId="793867A3" w14:textId="77777777" w:rsidR="009372B0" w:rsidRPr="00E42CB4" w:rsidRDefault="009372B0" w:rsidP="00B35D99">
                      <w:pPr>
                        <w:pStyle w:val="BodyText"/>
                        <w:numPr>
                          <w:ilvl w:val="1"/>
                          <w:numId w:val="22"/>
                        </w:numPr>
                      </w:pPr>
                      <w:r w:rsidRPr="00E42CB4">
                        <w:t>Receiving services in home</w:t>
                      </w:r>
                    </w:p>
                    <w:p w14:paraId="03ECDCEB" w14:textId="77777777" w:rsidR="009372B0" w:rsidRPr="00E42CB4" w:rsidRDefault="009372B0" w:rsidP="00B35D99">
                      <w:pPr>
                        <w:pStyle w:val="BodyText"/>
                        <w:numPr>
                          <w:ilvl w:val="1"/>
                          <w:numId w:val="22"/>
                        </w:numPr>
                      </w:pPr>
                      <w:r w:rsidRPr="00E42CB4">
                        <w:t>Receiving services out of home</w:t>
                      </w:r>
                    </w:p>
                    <w:p w14:paraId="30E3CADC" w14:textId="77777777" w:rsidR="009372B0" w:rsidRPr="00E42CB4" w:rsidRDefault="009372B0" w:rsidP="00B35D99">
                      <w:pPr>
                        <w:pStyle w:val="BodyText"/>
                        <w:numPr>
                          <w:ilvl w:val="1"/>
                          <w:numId w:val="22"/>
                        </w:numPr>
                      </w:pPr>
                      <w:r w:rsidRPr="00E42CB4">
                        <w:t>No services</w:t>
                      </w:r>
                    </w:p>
                  </w:txbxContent>
                </v:textbox>
                <w10:anchorlock/>
              </v:shape>
            </w:pict>
          </mc:Fallback>
        </mc:AlternateContent>
      </w:r>
    </w:p>
    <w:p w14:paraId="3C90DB47" w14:textId="77777777" w:rsidR="00E42CB4" w:rsidRPr="000A7371" w:rsidRDefault="00E42CB4" w:rsidP="00B35D99">
      <w:pPr>
        <w:pStyle w:val="BodyText"/>
      </w:pPr>
    </w:p>
    <w:p w14:paraId="1C38FC4D" w14:textId="77777777" w:rsidR="00E42CB4" w:rsidRPr="000A7371" w:rsidRDefault="00E42CB4" w:rsidP="00B35D99">
      <w:pPr>
        <w:pStyle w:val="BodyText"/>
      </w:pPr>
      <w:r w:rsidRPr="000A7371">
        <w:t>For</w:t>
      </w:r>
      <w:r w:rsidRPr="000A7371">
        <w:rPr>
          <w:spacing w:val="-5"/>
        </w:rPr>
        <w:t xml:space="preserve"> </w:t>
      </w:r>
      <w:r w:rsidRPr="000A7371">
        <w:t>the</w:t>
      </w:r>
      <w:r w:rsidRPr="000A7371">
        <w:rPr>
          <w:spacing w:val="-4"/>
        </w:rPr>
        <w:t xml:space="preserve"> </w:t>
      </w:r>
      <w:r w:rsidRPr="000A7371">
        <w:t>groups</w:t>
      </w:r>
      <w:r w:rsidRPr="000A7371">
        <w:rPr>
          <w:spacing w:val="-4"/>
        </w:rPr>
        <w:t xml:space="preserve"> </w:t>
      </w:r>
      <w:r w:rsidRPr="000A7371">
        <w:rPr>
          <w:spacing w:val="-1"/>
        </w:rPr>
        <w:t>listed</w:t>
      </w:r>
      <w:r w:rsidRPr="000A7371">
        <w:rPr>
          <w:spacing w:val="-4"/>
        </w:rPr>
        <w:t xml:space="preserve"> </w:t>
      </w:r>
      <w:r w:rsidRPr="000A7371">
        <w:t>in</w:t>
      </w:r>
      <w:r w:rsidRPr="000A7371">
        <w:rPr>
          <w:spacing w:val="-4"/>
        </w:rPr>
        <w:t xml:space="preserve"> </w:t>
      </w:r>
      <w:r w:rsidRPr="000A7371">
        <w:rPr>
          <w:spacing w:val="-1"/>
        </w:rPr>
        <w:t>the</w:t>
      </w:r>
      <w:r w:rsidRPr="000A7371">
        <w:rPr>
          <w:spacing w:val="-4"/>
        </w:rPr>
        <w:t xml:space="preserve"> </w:t>
      </w:r>
      <w:r w:rsidRPr="000A7371">
        <w:t>table,</w:t>
      </w:r>
      <w:r w:rsidRPr="000A7371">
        <w:rPr>
          <w:spacing w:val="-4"/>
        </w:rPr>
        <w:t xml:space="preserve"> </w:t>
      </w:r>
      <w:r w:rsidRPr="000A7371">
        <w:t>all infants and the children ages 12 to 17 receiving services will</w:t>
      </w:r>
      <w:r w:rsidRPr="000A7371">
        <w:rPr>
          <w:spacing w:val="-4"/>
        </w:rPr>
        <w:t xml:space="preserve"> </w:t>
      </w:r>
      <w:r w:rsidRPr="000A7371">
        <w:t>be</w:t>
      </w:r>
      <w:r w:rsidRPr="000A7371">
        <w:rPr>
          <w:spacing w:val="-5"/>
        </w:rPr>
        <w:t xml:space="preserve"> </w:t>
      </w:r>
      <w:r w:rsidRPr="000A7371">
        <w:t>oversampled.</w:t>
      </w:r>
    </w:p>
    <w:p w14:paraId="5133D0B7" w14:textId="77777777" w:rsidR="00E42CB4" w:rsidRPr="000A7371" w:rsidRDefault="00E42CB4" w:rsidP="00B35D99">
      <w:pPr>
        <w:pStyle w:val="BodyText"/>
      </w:pPr>
    </w:p>
    <w:p w14:paraId="4BDAE5E7" w14:textId="77777777" w:rsidR="00E42CB4" w:rsidRPr="000A7371" w:rsidRDefault="00E42CB4" w:rsidP="00E42CB4">
      <w:pPr>
        <w:pStyle w:val="Heading2"/>
        <w:numPr>
          <w:ilvl w:val="0"/>
          <w:numId w:val="23"/>
        </w:numPr>
        <w:tabs>
          <w:tab w:val="left" w:pos="427"/>
        </w:tabs>
        <w:kinsoku w:val="0"/>
        <w:overflowPunct w:val="0"/>
        <w:ind w:left="0" w:hanging="306"/>
        <w:rPr>
          <w:rFonts w:ascii="Times New Roman" w:hAnsi="Times New Roman" w:cs="Times New Roman"/>
          <w:b w:val="0"/>
          <w:bCs w:val="0"/>
          <w:sz w:val="24"/>
          <w:szCs w:val="24"/>
        </w:rPr>
      </w:pPr>
      <w:r w:rsidRPr="000A7371">
        <w:rPr>
          <w:rFonts w:ascii="Times New Roman" w:hAnsi="Times New Roman" w:cs="Times New Roman"/>
          <w:sz w:val="24"/>
          <w:szCs w:val="24"/>
        </w:rPr>
        <w:t>Data</w:t>
      </w:r>
      <w:r w:rsidRPr="000A7371">
        <w:rPr>
          <w:rFonts w:ascii="Times New Roman" w:hAnsi="Times New Roman" w:cs="Times New Roman"/>
          <w:spacing w:val="-15"/>
          <w:sz w:val="24"/>
          <w:szCs w:val="24"/>
        </w:rPr>
        <w:t xml:space="preserve"> </w:t>
      </w:r>
      <w:r w:rsidRPr="000A7371">
        <w:rPr>
          <w:rFonts w:ascii="Times New Roman" w:hAnsi="Times New Roman" w:cs="Times New Roman"/>
          <w:sz w:val="24"/>
          <w:szCs w:val="24"/>
        </w:rPr>
        <w:t>Elements</w:t>
      </w:r>
      <w:r w:rsidRPr="000A7371">
        <w:rPr>
          <w:rFonts w:ascii="Times New Roman" w:hAnsi="Times New Roman" w:cs="Times New Roman"/>
          <w:spacing w:val="-15"/>
          <w:sz w:val="24"/>
          <w:szCs w:val="24"/>
        </w:rPr>
        <w:t xml:space="preserve"> </w:t>
      </w:r>
      <w:r w:rsidRPr="000A7371">
        <w:rPr>
          <w:rFonts w:ascii="Times New Roman" w:hAnsi="Times New Roman" w:cs="Times New Roman"/>
          <w:sz w:val="24"/>
          <w:szCs w:val="24"/>
        </w:rPr>
        <w:t>Specifications</w:t>
      </w:r>
    </w:p>
    <w:p w14:paraId="27B2BE90" w14:textId="77777777" w:rsidR="00E42CB4" w:rsidRPr="000A7371" w:rsidRDefault="00E42CB4" w:rsidP="00B35D99">
      <w:pPr>
        <w:pStyle w:val="BodyText"/>
      </w:pPr>
    </w:p>
    <w:p w14:paraId="0F456685" w14:textId="77777777" w:rsidR="002742AC" w:rsidRDefault="00E42CB4" w:rsidP="00B35D99">
      <w:pPr>
        <w:pStyle w:val="BodyText"/>
        <w:rPr>
          <w:spacing w:val="9"/>
        </w:rPr>
      </w:pPr>
      <w:r w:rsidRPr="000A7371">
        <w:t>Table</w:t>
      </w:r>
      <w:r w:rsidRPr="000A7371">
        <w:rPr>
          <w:spacing w:val="8"/>
        </w:rPr>
        <w:t xml:space="preserve"> </w:t>
      </w:r>
      <w:r w:rsidRPr="000A7371">
        <w:t>2</w:t>
      </w:r>
      <w:r w:rsidRPr="000A7371">
        <w:rPr>
          <w:spacing w:val="8"/>
        </w:rPr>
        <w:t xml:space="preserve"> </w:t>
      </w:r>
      <w:r w:rsidRPr="000A7371">
        <w:t>contains</w:t>
      </w:r>
      <w:r w:rsidRPr="000A7371">
        <w:rPr>
          <w:spacing w:val="8"/>
        </w:rPr>
        <w:t xml:space="preserve"> </w:t>
      </w:r>
      <w:r w:rsidRPr="000A7371">
        <w:t>data</w:t>
      </w:r>
      <w:r w:rsidRPr="000A7371">
        <w:rPr>
          <w:spacing w:val="31"/>
        </w:rPr>
        <w:t xml:space="preserve"> </w:t>
      </w:r>
      <w:r w:rsidRPr="000A7371">
        <w:t>elements requested in each monthly file submission</w:t>
      </w:r>
      <w:r w:rsidRPr="000A7371">
        <w:rPr>
          <w:spacing w:val="-1"/>
        </w:rPr>
        <w:t>.</w:t>
      </w:r>
      <w:r w:rsidRPr="000A7371">
        <w:rPr>
          <w:spacing w:val="59"/>
        </w:rPr>
        <w:t xml:space="preserve"> </w:t>
      </w:r>
      <w:r w:rsidRPr="000A7371">
        <w:t>Included</w:t>
      </w:r>
      <w:r w:rsidRPr="000A7371">
        <w:rPr>
          <w:spacing w:val="13"/>
        </w:rPr>
        <w:t xml:space="preserve"> </w:t>
      </w:r>
      <w:r w:rsidRPr="000A7371">
        <w:t>in</w:t>
      </w:r>
      <w:r w:rsidRPr="000A7371">
        <w:rPr>
          <w:spacing w:val="13"/>
        </w:rPr>
        <w:t xml:space="preserve"> </w:t>
      </w:r>
      <w:r w:rsidRPr="000A7371">
        <w:t>the</w:t>
      </w:r>
      <w:r w:rsidRPr="000A7371">
        <w:rPr>
          <w:spacing w:val="13"/>
        </w:rPr>
        <w:t xml:space="preserve"> </w:t>
      </w:r>
      <w:r w:rsidRPr="000A7371">
        <w:t>table</w:t>
      </w:r>
      <w:r w:rsidRPr="000A7371">
        <w:rPr>
          <w:spacing w:val="13"/>
        </w:rPr>
        <w:t xml:space="preserve"> </w:t>
      </w:r>
      <w:r w:rsidRPr="000A7371">
        <w:t>are</w:t>
      </w:r>
      <w:r w:rsidRPr="000A7371">
        <w:rPr>
          <w:spacing w:val="13"/>
        </w:rPr>
        <w:t xml:space="preserve"> </w:t>
      </w:r>
      <w:r w:rsidRPr="000A7371">
        <w:t>three</w:t>
      </w:r>
      <w:r w:rsidRPr="000A7371">
        <w:rPr>
          <w:spacing w:val="13"/>
        </w:rPr>
        <w:t xml:space="preserve"> </w:t>
      </w:r>
      <w:r w:rsidRPr="000A7371">
        <w:t>columns:</w:t>
      </w:r>
      <w:r w:rsidRPr="000A7371">
        <w:rPr>
          <w:spacing w:val="13"/>
        </w:rPr>
        <w:t xml:space="preserve"> </w:t>
      </w:r>
      <w:r w:rsidRPr="000A7371">
        <w:t>(1)</w:t>
      </w:r>
      <w:r w:rsidRPr="000A7371">
        <w:rPr>
          <w:spacing w:val="14"/>
        </w:rPr>
        <w:t xml:space="preserve"> </w:t>
      </w:r>
      <w:r w:rsidRPr="000A7371">
        <w:t>the</w:t>
      </w:r>
      <w:r w:rsidRPr="000A7371">
        <w:rPr>
          <w:spacing w:val="14"/>
        </w:rPr>
        <w:t xml:space="preserve"> </w:t>
      </w:r>
      <w:r w:rsidRPr="000A7371">
        <w:t>data</w:t>
      </w:r>
      <w:r w:rsidRPr="000A7371">
        <w:rPr>
          <w:spacing w:val="13"/>
        </w:rPr>
        <w:t xml:space="preserve"> </w:t>
      </w:r>
      <w:r w:rsidRPr="000A7371">
        <w:t>element</w:t>
      </w:r>
      <w:r w:rsidRPr="000A7371">
        <w:rPr>
          <w:spacing w:val="13"/>
        </w:rPr>
        <w:t xml:space="preserve"> </w:t>
      </w:r>
      <w:r w:rsidRPr="000A7371">
        <w:t>name</w:t>
      </w:r>
      <w:r w:rsidRPr="000A7371">
        <w:rPr>
          <w:spacing w:val="13"/>
        </w:rPr>
        <w:t xml:space="preserve"> </w:t>
      </w:r>
      <w:r w:rsidRPr="000A7371">
        <w:t>(Data</w:t>
      </w:r>
      <w:r w:rsidRPr="000A7371">
        <w:rPr>
          <w:spacing w:val="13"/>
        </w:rPr>
        <w:t xml:space="preserve"> </w:t>
      </w:r>
      <w:r w:rsidRPr="000A7371">
        <w:t>Element),</w:t>
      </w:r>
      <w:r w:rsidRPr="000A7371">
        <w:rPr>
          <w:spacing w:val="13"/>
        </w:rPr>
        <w:t xml:space="preserve"> </w:t>
      </w:r>
      <w:r w:rsidRPr="000A7371">
        <w:t>(2)</w:t>
      </w:r>
      <w:r w:rsidRPr="000A7371">
        <w:rPr>
          <w:spacing w:val="13"/>
        </w:rPr>
        <w:t xml:space="preserve"> </w:t>
      </w:r>
      <w:r w:rsidRPr="000A7371">
        <w:t>the</w:t>
      </w:r>
      <w:r w:rsidRPr="000A7371">
        <w:rPr>
          <w:spacing w:val="22"/>
          <w:w w:val="99"/>
        </w:rPr>
        <w:t xml:space="preserve"> </w:t>
      </w:r>
      <w:r w:rsidRPr="000A7371">
        <w:t>preferred</w:t>
      </w:r>
      <w:r w:rsidRPr="000A7371">
        <w:rPr>
          <w:spacing w:val="17"/>
        </w:rPr>
        <w:t xml:space="preserve"> </w:t>
      </w:r>
      <w:r w:rsidRPr="000A7371">
        <w:t>data</w:t>
      </w:r>
      <w:r w:rsidRPr="000A7371">
        <w:rPr>
          <w:spacing w:val="17"/>
        </w:rPr>
        <w:t xml:space="preserve"> </w:t>
      </w:r>
      <w:r w:rsidRPr="000A7371">
        <w:t>type</w:t>
      </w:r>
      <w:r w:rsidRPr="000A7371">
        <w:rPr>
          <w:spacing w:val="17"/>
        </w:rPr>
        <w:t xml:space="preserve"> </w:t>
      </w:r>
      <w:r w:rsidRPr="000A7371">
        <w:t>(Preferred</w:t>
      </w:r>
      <w:r w:rsidRPr="000A7371">
        <w:rPr>
          <w:spacing w:val="17"/>
        </w:rPr>
        <w:t xml:space="preserve"> </w:t>
      </w:r>
      <w:r w:rsidRPr="000A7371">
        <w:t>Format),</w:t>
      </w:r>
      <w:r w:rsidRPr="000A7371">
        <w:rPr>
          <w:spacing w:val="17"/>
        </w:rPr>
        <w:t xml:space="preserve"> </w:t>
      </w:r>
      <w:r w:rsidRPr="000A7371">
        <w:t>and</w:t>
      </w:r>
      <w:r w:rsidRPr="000A7371">
        <w:rPr>
          <w:spacing w:val="17"/>
        </w:rPr>
        <w:t xml:space="preserve"> </w:t>
      </w:r>
      <w:r w:rsidRPr="000A7371">
        <w:t>(3)</w:t>
      </w:r>
      <w:r w:rsidRPr="000A7371">
        <w:rPr>
          <w:spacing w:val="18"/>
        </w:rPr>
        <w:t xml:space="preserve"> </w:t>
      </w:r>
      <w:r w:rsidRPr="000A7371">
        <w:t>brief</w:t>
      </w:r>
      <w:r w:rsidRPr="000A7371">
        <w:rPr>
          <w:spacing w:val="17"/>
        </w:rPr>
        <w:t xml:space="preserve"> </w:t>
      </w:r>
      <w:r w:rsidRPr="000A7371">
        <w:t>explanations</w:t>
      </w:r>
      <w:r w:rsidRPr="000A7371">
        <w:rPr>
          <w:spacing w:val="17"/>
        </w:rPr>
        <w:t xml:space="preserve"> </w:t>
      </w:r>
      <w:r w:rsidRPr="000A7371">
        <w:t>/</w:t>
      </w:r>
      <w:r w:rsidRPr="000A7371">
        <w:rPr>
          <w:spacing w:val="17"/>
        </w:rPr>
        <w:t xml:space="preserve"> </w:t>
      </w:r>
      <w:r w:rsidRPr="000A7371">
        <w:rPr>
          <w:spacing w:val="-1"/>
        </w:rPr>
        <w:t>comments</w:t>
      </w:r>
      <w:r w:rsidRPr="000A7371">
        <w:rPr>
          <w:spacing w:val="17"/>
        </w:rPr>
        <w:t xml:space="preserve"> </w:t>
      </w:r>
      <w:r w:rsidRPr="000A7371">
        <w:t>of</w:t>
      </w:r>
      <w:r w:rsidRPr="000A7371">
        <w:rPr>
          <w:spacing w:val="17"/>
        </w:rPr>
        <w:t xml:space="preserve"> </w:t>
      </w:r>
      <w:r w:rsidRPr="000A7371">
        <w:t>that</w:t>
      </w:r>
      <w:r w:rsidRPr="000A7371">
        <w:rPr>
          <w:spacing w:val="17"/>
        </w:rPr>
        <w:t xml:space="preserve"> </w:t>
      </w:r>
      <w:r w:rsidRPr="000A7371">
        <w:t>element</w:t>
      </w:r>
      <w:r w:rsidRPr="000A7371">
        <w:rPr>
          <w:spacing w:val="29"/>
          <w:w w:val="99"/>
        </w:rPr>
        <w:t xml:space="preserve"> </w:t>
      </w:r>
      <w:r w:rsidRPr="000A7371">
        <w:t>(Explanations</w:t>
      </w:r>
      <w:r w:rsidRPr="000A7371">
        <w:rPr>
          <w:spacing w:val="36"/>
        </w:rPr>
        <w:t xml:space="preserve"> </w:t>
      </w:r>
      <w:r w:rsidRPr="000A7371">
        <w:t>/</w:t>
      </w:r>
      <w:r w:rsidRPr="000A7371">
        <w:rPr>
          <w:spacing w:val="37"/>
        </w:rPr>
        <w:t xml:space="preserve"> </w:t>
      </w:r>
      <w:r w:rsidRPr="000A7371">
        <w:t>Comments).</w:t>
      </w:r>
      <w:r w:rsidRPr="000A7371">
        <w:rPr>
          <w:spacing w:val="13"/>
        </w:rPr>
        <w:t xml:space="preserve"> </w:t>
      </w:r>
      <w:r w:rsidRPr="000A7371">
        <w:t>In</w:t>
      </w:r>
      <w:r w:rsidRPr="000A7371">
        <w:rPr>
          <w:spacing w:val="37"/>
        </w:rPr>
        <w:t xml:space="preserve"> </w:t>
      </w:r>
      <w:r w:rsidRPr="000A7371">
        <w:rPr>
          <w:spacing w:val="-1"/>
        </w:rPr>
        <w:t>general,</w:t>
      </w:r>
      <w:r w:rsidRPr="000A7371">
        <w:rPr>
          <w:spacing w:val="36"/>
        </w:rPr>
        <w:t xml:space="preserve"> </w:t>
      </w:r>
      <w:r w:rsidRPr="000A7371">
        <w:t>the</w:t>
      </w:r>
      <w:r w:rsidRPr="000A7371">
        <w:rPr>
          <w:spacing w:val="37"/>
        </w:rPr>
        <w:t xml:space="preserve"> </w:t>
      </w:r>
      <w:r w:rsidRPr="000A7371">
        <w:t>Explanations</w:t>
      </w:r>
      <w:r w:rsidRPr="000A7371">
        <w:rPr>
          <w:spacing w:val="36"/>
        </w:rPr>
        <w:t xml:space="preserve"> </w:t>
      </w:r>
      <w:r w:rsidRPr="000A7371">
        <w:t>/</w:t>
      </w:r>
      <w:r w:rsidRPr="000A7371">
        <w:rPr>
          <w:spacing w:val="37"/>
        </w:rPr>
        <w:t xml:space="preserve"> </w:t>
      </w:r>
      <w:r w:rsidRPr="000A7371">
        <w:t>Comments</w:t>
      </w:r>
      <w:r w:rsidRPr="000A7371">
        <w:rPr>
          <w:spacing w:val="37"/>
        </w:rPr>
        <w:t xml:space="preserve"> </w:t>
      </w:r>
      <w:r w:rsidRPr="000A7371">
        <w:t>column</w:t>
      </w:r>
      <w:r w:rsidRPr="000A7371">
        <w:rPr>
          <w:spacing w:val="37"/>
        </w:rPr>
        <w:t xml:space="preserve"> </w:t>
      </w:r>
      <w:r w:rsidRPr="000A7371">
        <w:t>provides</w:t>
      </w:r>
      <w:r w:rsidRPr="000A7371">
        <w:rPr>
          <w:spacing w:val="37"/>
        </w:rPr>
        <w:t xml:space="preserve"> </w:t>
      </w:r>
      <w:r w:rsidRPr="000A7371">
        <w:t>the</w:t>
      </w:r>
      <w:r w:rsidRPr="000A7371">
        <w:rPr>
          <w:spacing w:val="29"/>
          <w:w w:val="99"/>
        </w:rPr>
        <w:t xml:space="preserve"> </w:t>
      </w:r>
      <w:r w:rsidRPr="000A7371">
        <w:t>guidance on how equivalent</w:t>
      </w:r>
      <w:r w:rsidRPr="000A7371">
        <w:rPr>
          <w:spacing w:val="1"/>
        </w:rPr>
        <w:t xml:space="preserve"> </w:t>
      </w:r>
      <w:r w:rsidRPr="000A7371">
        <w:t>information</w:t>
      </w:r>
      <w:r w:rsidRPr="000A7371">
        <w:rPr>
          <w:spacing w:val="1"/>
        </w:rPr>
        <w:t xml:space="preserve"> </w:t>
      </w:r>
      <w:r w:rsidRPr="000A7371">
        <w:t>can be</w:t>
      </w:r>
      <w:r w:rsidRPr="000A7371">
        <w:rPr>
          <w:spacing w:val="1"/>
        </w:rPr>
        <w:t xml:space="preserve"> </w:t>
      </w:r>
      <w:r w:rsidRPr="000A7371">
        <w:t>obtained if</w:t>
      </w:r>
      <w:r w:rsidRPr="000A7371">
        <w:rPr>
          <w:spacing w:val="1"/>
        </w:rPr>
        <w:t xml:space="preserve"> </w:t>
      </w:r>
      <w:r w:rsidRPr="000A7371">
        <w:rPr>
          <w:spacing w:val="-1"/>
        </w:rPr>
        <w:t>the</w:t>
      </w:r>
      <w:r w:rsidRPr="000A7371">
        <w:rPr>
          <w:spacing w:val="1"/>
        </w:rPr>
        <w:t xml:space="preserve"> </w:t>
      </w:r>
      <w:r w:rsidRPr="000A7371">
        <w:t>data elements</w:t>
      </w:r>
      <w:r w:rsidRPr="000A7371">
        <w:rPr>
          <w:spacing w:val="1"/>
        </w:rPr>
        <w:t xml:space="preserve"> </w:t>
      </w:r>
      <w:r w:rsidRPr="000A7371">
        <w:rPr>
          <w:spacing w:val="-1"/>
        </w:rPr>
        <w:t>requested</w:t>
      </w:r>
      <w:r w:rsidRPr="000A7371">
        <w:t xml:space="preserve"> are</w:t>
      </w:r>
      <w:r w:rsidRPr="000A7371">
        <w:rPr>
          <w:spacing w:val="1"/>
        </w:rPr>
        <w:t xml:space="preserve"> </w:t>
      </w:r>
      <w:r w:rsidRPr="000A7371">
        <w:t>not</w:t>
      </w:r>
      <w:r w:rsidRPr="000A7371">
        <w:rPr>
          <w:spacing w:val="20"/>
          <w:w w:val="99"/>
        </w:rPr>
        <w:t xml:space="preserve"> </w:t>
      </w:r>
      <w:r w:rsidRPr="000A7371">
        <w:t>available.</w:t>
      </w:r>
    </w:p>
    <w:p w14:paraId="747AA560" w14:textId="77777777" w:rsidR="00E42CB4" w:rsidRPr="000A7371" w:rsidRDefault="00E42CB4" w:rsidP="00B35D99">
      <w:pPr>
        <w:pStyle w:val="BodyText"/>
      </w:pPr>
    </w:p>
    <w:p w14:paraId="20274266" w14:textId="77777777" w:rsidR="00E42CB4" w:rsidRDefault="00E42CB4" w:rsidP="00B35D99">
      <w:pPr>
        <w:pStyle w:val="BodyText"/>
      </w:pPr>
      <w:r w:rsidRPr="00B82FF8">
        <w:t xml:space="preserve">The Explanations / Comments box (column 3) includes several items describing the data element. First is the purpose, which explains our need for the item and its purpose in the construction of the NSCAW sample. Second is the </w:t>
      </w:r>
      <w:proofErr w:type="gramStart"/>
      <w:r w:rsidRPr="00B82FF8">
        <w:t>comments</w:t>
      </w:r>
      <w:proofErr w:type="gramEnd"/>
      <w:r w:rsidRPr="00B82FF8">
        <w:t>, which provides additional detail and guidance on the data element, and notes alternative variables that we could use to obtain the required information.  Next is the confidentiality concerns, which provides strategies for limiting the amount of identifying information requested for specific data elements (if necessary).  Lastly</w:t>
      </w:r>
      <w:r w:rsidR="009B5C16">
        <w:t>,</w:t>
      </w:r>
      <w:r w:rsidRPr="00B82FF8">
        <w:t xml:space="preserve"> is mapping, which describes the data element in relation to any corresponding Statewide Automated Child Welfare Information System (SACWIS) definitions and </w:t>
      </w:r>
      <w:proofErr w:type="gramStart"/>
      <w:r w:rsidRPr="00B82FF8">
        <w:t>variables</w:t>
      </w:r>
      <w:proofErr w:type="gramEnd"/>
      <w:r w:rsidRPr="00B82FF8">
        <w:t xml:space="preserve"> reported to the National Child Abuse and Neglect Data System (NCANDS) and Adoption and Foster Care Analysis and Reporting System (AFCARS).</w:t>
      </w:r>
    </w:p>
    <w:p w14:paraId="1D2AF389" w14:textId="77777777" w:rsidR="00E42CB4" w:rsidRPr="00B82FF8" w:rsidRDefault="00E42CB4" w:rsidP="00B35D99">
      <w:pPr>
        <w:pStyle w:val="BodyText"/>
      </w:pPr>
    </w:p>
    <w:p w14:paraId="13CD9641" w14:textId="32F80BA2" w:rsidR="00E42CB4" w:rsidRPr="000A7371" w:rsidRDefault="00456546" w:rsidP="00B35D99">
      <w:pPr>
        <w:pStyle w:val="BodyText"/>
      </w:pPr>
      <w:r>
        <w:lastRenderedPageBreak/>
        <w:t>This</w:t>
      </w:r>
      <w:r w:rsidR="00E42CB4" w:rsidRPr="000A7371">
        <w:rPr>
          <w:spacing w:val="7"/>
        </w:rPr>
        <w:t xml:space="preserve"> </w:t>
      </w:r>
      <w:r w:rsidR="00E42CB4" w:rsidRPr="000A7371">
        <w:t>mapping</w:t>
      </w:r>
      <w:r w:rsidR="00E42CB4" w:rsidRPr="000A7371">
        <w:rPr>
          <w:spacing w:val="7"/>
        </w:rPr>
        <w:t xml:space="preserve"> </w:t>
      </w:r>
      <w:r>
        <w:rPr>
          <w:spacing w:val="7"/>
        </w:rPr>
        <w:t xml:space="preserve">procedure </w:t>
      </w:r>
      <w:r w:rsidR="00E42CB4" w:rsidRPr="000A7371">
        <w:t>will</w:t>
      </w:r>
      <w:r w:rsidR="00E42CB4" w:rsidRPr="000A7371">
        <w:rPr>
          <w:spacing w:val="7"/>
        </w:rPr>
        <w:t xml:space="preserve"> </w:t>
      </w:r>
      <w:r w:rsidR="00E42CB4" w:rsidRPr="000A7371">
        <w:t>help</w:t>
      </w:r>
      <w:r w:rsidR="00E42CB4" w:rsidRPr="000A7371">
        <w:rPr>
          <w:spacing w:val="7"/>
        </w:rPr>
        <w:t xml:space="preserve"> </w:t>
      </w:r>
      <w:r w:rsidR="00E42CB4" w:rsidRPr="000A7371">
        <w:t>to</w:t>
      </w:r>
      <w:r w:rsidR="00E42CB4" w:rsidRPr="000A7371">
        <w:rPr>
          <w:spacing w:val="6"/>
        </w:rPr>
        <w:t xml:space="preserve"> </w:t>
      </w:r>
      <w:r w:rsidR="00E42CB4" w:rsidRPr="000A7371">
        <w:t>ease</w:t>
      </w:r>
      <w:r w:rsidR="00E42CB4" w:rsidRPr="000A7371">
        <w:rPr>
          <w:spacing w:val="7"/>
        </w:rPr>
        <w:t xml:space="preserve"> </w:t>
      </w:r>
      <w:r w:rsidR="00E42CB4" w:rsidRPr="000A7371">
        <w:t>the</w:t>
      </w:r>
      <w:r w:rsidR="00E42CB4" w:rsidRPr="000A7371">
        <w:rPr>
          <w:spacing w:val="8"/>
        </w:rPr>
        <w:t xml:space="preserve"> </w:t>
      </w:r>
      <w:r w:rsidR="00E42CB4" w:rsidRPr="000A7371">
        <w:rPr>
          <w:spacing w:val="-1"/>
        </w:rPr>
        <w:t>programming</w:t>
      </w:r>
      <w:r w:rsidR="00E42CB4" w:rsidRPr="000A7371">
        <w:rPr>
          <w:spacing w:val="8"/>
        </w:rPr>
        <w:t xml:space="preserve"> </w:t>
      </w:r>
      <w:r w:rsidR="00E42CB4" w:rsidRPr="000A7371">
        <w:t>burdens</w:t>
      </w:r>
      <w:r w:rsidR="00E42CB4" w:rsidRPr="000A7371">
        <w:rPr>
          <w:spacing w:val="7"/>
        </w:rPr>
        <w:t xml:space="preserve"> </w:t>
      </w:r>
      <w:r w:rsidR="00E42CB4" w:rsidRPr="000A7371">
        <w:t>in</w:t>
      </w:r>
      <w:r w:rsidR="00E42CB4" w:rsidRPr="000A7371">
        <w:rPr>
          <w:spacing w:val="33"/>
          <w:w w:val="99"/>
        </w:rPr>
        <w:t xml:space="preserve"> </w:t>
      </w:r>
      <w:r w:rsidR="00E42CB4" w:rsidRPr="000A7371">
        <w:t>preparing</w:t>
      </w:r>
      <w:r w:rsidR="00E42CB4" w:rsidRPr="000A7371">
        <w:rPr>
          <w:spacing w:val="27"/>
        </w:rPr>
        <w:t xml:space="preserve"> </w:t>
      </w:r>
      <w:r w:rsidR="00E42CB4" w:rsidRPr="000A7371">
        <w:t>the</w:t>
      </w:r>
      <w:r w:rsidR="00E42CB4" w:rsidRPr="000A7371">
        <w:rPr>
          <w:spacing w:val="27"/>
        </w:rPr>
        <w:t xml:space="preserve"> </w:t>
      </w:r>
      <w:r w:rsidR="00E42CB4" w:rsidRPr="000A7371">
        <w:t>data</w:t>
      </w:r>
      <w:r w:rsidR="00E42CB4" w:rsidRPr="000A7371">
        <w:rPr>
          <w:spacing w:val="27"/>
        </w:rPr>
        <w:t xml:space="preserve"> </w:t>
      </w:r>
      <w:r w:rsidR="00E42CB4" w:rsidRPr="000A7371">
        <w:t>files.</w:t>
      </w:r>
      <w:r w:rsidR="00E42CB4" w:rsidRPr="000A7371">
        <w:rPr>
          <w:spacing w:val="53"/>
        </w:rPr>
        <w:t xml:space="preserve"> </w:t>
      </w:r>
      <w:r w:rsidR="00E42CB4" w:rsidRPr="000A7371">
        <w:t>If</w:t>
      </w:r>
      <w:r w:rsidR="00E42CB4" w:rsidRPr="000A7371">
        <w:rPr>
          <w:spacing w:val="29"/>
        </w:rPr>
        <w:t xml:space="preserve"> </w:t>
      </w:r>
      <w:r w:rsidR="00E42CB4" w:rsidRPr="000A7371">
        <w:t>variables</w:t>
      </w:r>
      <w:r w:rsidR="00E42CB4" w:rsidRPr="000A7371">
        <w:rPr>
          <w:spacing w:val="27"/>
        </w:rPr>
        <w:t xml:space="preserve"> </w:t>
      </w:r>
      <w:r w:rsidR="00E42CB4" w:rsidRPr="000A7371">
        <w:t>that</w:t>
      </w:r>
      <w:r w:rsidR="00E42CB4" w:rsidRPr="000A7371">
        <w:rPr>
          <w:spacing w:val="27"/>
        </w:rPr>
        <w:t xml:space="preserve"> </w:t>
      </w:r>
      <w:r w:rsidR="00E42CB4" w:rsidRPr="000A7371">
        <w:t>are</w:t>
      </w:r>
      <w:r w:rsidR="00E42CB4" w:rsidRPr="000A7371">
        <w:rPr>
          <w:spacing w:val="27"/>
        </w:rPr>
        <w:t xml:space="preserve"> </w:t>
      </w:r>
      <w:r w:rsidR="00E42CB4" w:rsidRPr="000A7371">
        <w:t>different</w:t>
      </w:r>
      <w:r w:rsidR="00E42CB4" w:rsidRPr="000A7371">
        <w:rPr>
          <w:spacing w:val="27"/>
        </w:rPr>
        <w:t xml:space="preserve"> </w:t>
      </w:r>
      <w:r w:rsidR="00E42CB4" w:rsidRPr="000A7371">
        <w:t>from</w:t>
      </w:r>
      <w:r w:rsidR="00E42CB4" w:rsidRPr="000A7371">
        <w:rPr>
          <w:spacing w:val="28"/>
        </w:rPr>
        <w:t xml:space="preserve"> </w:t>
      </w:r>
      <w:r w:rsidR="00E42CB4" w:rsidRPr="000A7371">
        <w:t>those</w:t>
      </w:r>
      <w:r w:rsidR="00E42CB4" w:rsidRPr="000A7371">
        <w:rPr>
          <w:spacing w:val="27"/>
        </w:rPr>
        <w:t xml:space="preserve"> </w:t>
      </w:r>
      <w:r w:rsidR="00E42CB4" w:rsidRPr="000A7371">
        <w:t>requested</w:t>
      </w:r>
      <w:r w:rsidR="00E42CB4" w:rsidRPr="000A7371">
        <w:rPr>
          <w:spacing w:val="27"/>
        </w:rPr>
        <w:t xml:space="preserve"> </w:t>
      </w:r>
      <w:r w:rsidR="00E42CB4" w:rsidRPr="000A7371">
        <w:t>but</w:t>
      </w:r>
      <w:r w:rsidR="00E42CB4" w:rsidRPr="000A7371">
        <w:rPr>
          <w:spacing w:val="27"/>
        </w:rPr>
        <w:t xml:space="preserve"> </w:t>
      </w:r>
      <w:r w:rsidR="00E42CB4" w:rsidRPr="000A7371">
        <w:t>provide</w:t>
      </w:r>
      <w:r w:rsidR="00E42CB4" w:rsidRPr="000A7371">
        <w:rPr>
          <w:spacing w:val="27"/>
        </w:rPr>
        <w:t xml:space="preserve"> </w:t>
      </w:r>
      <w:r w:rsidR="00E42CB4" w:rsidRPr="000A7371">
        <w:t>the</w:t>
      </w:r>
      <w:r w:rsidR="00E42CB4" w:rsidRPr="000A7371">
        <w:rPr>
          <w:spacing w:val="21"/>
          <w:w w:val="99"/>
        </w:rPr>
        <w:t xml:space="preserve"> </w:t>
      </w:r>
      <w:r w:rsidR="00E42CB4" w:rsidRPr="000A7371">
        <w:t>same</w:t>
      </w:r>
      <w:r w:rsidR="00E42CB4" w:rsidRPr="000A7371">
        <w:rPr>
          <w:spacing w:val="12"/>
        </w:rPr>
        <w:t xml:space="preserve"> </w:t>
      </w:r>
      <w:r w:rsidR="00E42CB4" w:rsidRPr="000A7371">
        <w:t>information</w:t>
      </w:r>
      <w:r w:rsidR="00E42CB4" w:rsidRPr="000A7371">
        <w:rPr>
          <w:spacing w:val="12"/>
        </w:rPr>
        <w:t xml:space="preserve"> </w:t>
      </w:r>
      <w:r w:rsidR="00E42CB4" w:rsidRPr="000A7371">
        <w:t>are</w:t>
      </w:r>
      <w:r w:rsidR="00E42CB4" w:rsidRPr="000A7371">
        <w:rPr>
          <w:spacing w:val="12"/>
        </w:rPr>
        <w:t xml:space="preserve"> </w:t>
      </w:r>
      <w:r w:rsidR="00E42CB4" w:rsidRPr="000A7371">
        <w:rPr>
          <w:spacing w:val="-1"/>
        </w:rPr>
        <w:t>available</w:t>
      </w:r>
      <w:r w:rsidR="00E42CB4" w:rsidRPr="000A7371">
        <w:rPr>
          <w:spacing w:val="13"/>
        </w:rPr>
        <w:t xml:space="preserve"> </w:t>
      </w:r>
      <w:r w:rsidR="00E42CB4" w:rsidRPr="000A7371">
        <w:t>and</w:t>
      </w:r>
      <w:r w:rsidR="00E42CB4" w:rsidRPr="000A7371">
        <w:rPr>
          <w:spacing w:val="11"/>
        </w:rPr>
        <w:t xml:space="preserve"> </w:t>
      </w:r>
      <w:r w:rsidR="00E42CB4" w:rsidRPr="000A7371">
        <w:t>can</w:t>
      </w:r>
      <w:r w:rsidR="00E42CB4" w:rsidRPr="000A7371">
        <w:rPr>
          <w:spacing w:val="12"/>
        </w:rPr>
        <w:t xml:space="preserve"> </w:t>
      </w:r>
      <w:r w:rsidR="00E42CB4" w:rsidRPr="000A7371">
        <w:t>be</w:t>
      </w:r>
      <w:r w:rsidR="00E42CB4" w:rsidRPr="000A7371">
        <w:rPr>
          <w:spacing w:val="12"/>
        </w:rPr>
        <w:t xml:space="preserve"> </w:t>
      </w:r>
      <w:r w:rsidR="00E42CB4" w:rsidRPr="000A7371">
        <w:t>extracted,</w:t>
      </w:r>
      <w:r w:rsidR="00E42CB4" w:rsidRPr="000A7371">
        <w:rPr>
          <w:spacing w:val="12"/>
        </w:rPr>
        <w:t xml:space="preserve"> </w:t>
      </w:r>
      <w:r w:rsidR="00E42CB4" w:rsidRPr="000A7371">
        <w:t>we</w:t>
      </w:r>
      <w:r w:rsidR="00E42CB4" w:rsidRPr="000A7371">
        <w:rPr>
          <w:spacing w:val="12"/>
        </w:rPr>
        <w:t xml:space="preserve"> </w:t>
      </w:r>
      <w:r w:rsidR="00E42CB4" w:rsidRPr="000A7371">
        <w:rPr>
          <w:spacing w:val="-1"/>
        </w:rPr>
        <w:t>will</w:t>
      </w:r>
      <w:r w:rsidR="00E42CB4" w:rsidRPr="000A7371">
        <w:rPr>
          <w:spacing w:val="13"/>
        </w:rPr>
        <w:t xml:space="preserve"> </w:t>
      </w:r>
      <w:r w:rsidR="00E42CB4" w:rsidRPr="000A7371">
        <w:t>work</w:t>
      </w:r>
      <w:r w:rsidR="00E42CB4" w:rsidRPr="000A7371">
        <w:rPr>
          <w:spacing w:val="12"/>
        </w:rPr>
        <w:t xml:space="preserve"> </w:t>
      </w:r>
      <w:r w:rsidR="00E42CB4" w:rsidRPr="000A7371">
        <w:t>with</w:t>
      </w:r>
      <w:r w:rsidR="00E42CB4" w:rsidRPr="000A7371">
        <w:rPr>
          <w:spacing w:val="11"/>
        </w:rPr>
        <w:t xml:space="preserve"> </w:t>
      </w:r>
      <w:r w:rsidR="00E42CB4" w:rsidRPr="000A7371">
        <w:t>your agency</w:t>
      </w:r>
      <w:r w:rsidR="00E42CB4" w:rsidRPr="000A7371">
        <w:rPr>
          <w:spacing w:val="13"/>
        </w:rPr>
        <w:t xml:space="preserve"> </w:t>
      </w:r>
      <w:r w:rsidR="00E42CB4" w:rsidRPr="000A7371">
        <w:t>to</w:t>
      </w:r>
      <w:r w:rsidR="00E42CB4" w:rsidRPr="000A7371">
        <w:rPr>
          <w:spacing w:val="11"/>
        </w:rPr>
        <w:t xml:space="preserve"> </w:t>
      </w:r>
      <w:r w:rsidR="00E42CB4" w:rsidRPr="000A7371">
        <w:t>utilize</w:t>
      </w:r>
      <w:r w:rsidR="00E42CB4" w:rsidRPr="000A7371">
        <w:rPr>
          <w:spacing w:val="-7"/>
        </w:rPr>
        <w:t xml:space="preserve"> </w:t>
      </w:r>
      <w:r w:rsidR="00E42CB4" w:rsidRPr="000A7371">
        <w:rPr>
          <w:spacing w:val="-1"/>
        </w:rPr>
        <w:t>those</w:t>
      </w:r>
      <w:r w:rsidR="00E42CB4" w:rsidRPr="000A7371">
        <w:rPr>
          <w:spacing w:val="-7"/>
        </w:rPr>
        <w:t xml:space="preserve"> </w:t>
      </w:r>
      <w:r w:rsidR="00E42CB4" w:rsidRPr="000A7371">
        <w:t>variables</w:t>
      </w:r>
      <w:r w:rsidR="00E42CB4" w:rsidRPr="000A7371">
        <w:rPr>
          <w:spacing w:val="-1"/>
        </w:rPr>
        <w:t>.</w:t>
      </w:r>
    </w:p>
    <w:p w14:paraId="5109FA07" w14:textId="77777777" w:rsidR="00E42CB4" w:rsidRPr="000A7371" w:rsidRDefault="00E42CB4" w:rsidP="00B35D99">
      <w:pPr>
        <w:pStyle w:val="BodyText"/>
      </w:pPr>
    </w:p>
    <w:p w14:paraId="06C9C426" w14:textId="0E79CB35" w:rsidR="00E42CB4" w:rsidRPr="000A7371" w:rsidRDefault="00E42CB4" w:rsidP="00E42CB4">
      <w:pPr>
        <w:pStyle w:val="Heading2"/>
        <w:kinsoku w:val="0"/>
        <w:overflowPunct w:val="0"/>
        <w:ind w:left="0"/>
        <w:rPr>
          <w:rFonts w:ascii="Times New Roman" w:hAnsi="Times New Roman" w:cs="Times New Roman"/>
          <w:b w:val="0"/>
          <w:bCs w:val="0"/>
          <w:sz w:val="24"/>
          <w:szCs w:val="24"/>
        </w:rPr>
      </w:pPr>
      <w:r w:rsidRPr="000A7371">
        <w:rPr>
          <w:rFonts w:ascii="Times New Roman" w:hAnsi="Times New Roman" w:cs="Times New Roman"/>
          <w:sz w:val="24"/>
          <w:szCs w:val="24"/>
        </w:rPr>
        <w:t>III.</w:t>
      </w:r>
      <w:r w:rsidRPr="000A7371">
        <w:rPr>
          <w:rFonts w:ascii="Times New Roman" w:hAnsi="Times New Roman" w:cs="Times New Roman"/>
          <w:b w:val="0"/>
          <w:bCs w:val="0"/>
          <w:spacing w:val="-24"/>
          <w:sz w:val="24"/>
          <w:szCs w:val="24"/>
        </w:rPr>
        <w:t xml:space="preserve"> </w:t>
      </w:r>
      <w:r w:rsidRPr="000A7371">
        <w:rPr>
          <w:rFonts w:ascii="Times New Roman" w:hAnsi="Times New Roman" w:cs="Times New Roman"/>
          <w:sz w:val="24"/>
          <w:szCs w:val="24"/>
        </w:rPr>
        <w:t>File</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Specifications</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and</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Methods</w:t>
      </w:r>
      <w:r w:rsidRPr="000A7371">
        <w:rPr>
          <w:rFonts w:ascii="Times New Roman" w:hAnsi="Times New Roman" w:cs="Times New Roman"/>
          <w:spacing w:val="-8"/>
          <w:sz w:val="24"/>
          <w:szCs w:val="24"/>
        </w:rPr>
        <w:t xml:space="preserve"> </w:t>
      </w:r>
      <w:r w:rsidRPr="000A7371">
        <w:rPr>
          <w:rFonts w:ascii="Times New Roman" w:hAnsi="Times New Roman" w:cs="Times New Roman"/>
          <w:sz w:val="24"/>
          <w:szCs w:val="24"/>
        </w:rPr>
        <w:t>of</w:t>
      </w:r>
      <w:r w:rsidRPr="000A7371">
        <w:rPr>
          <w:rFonts w:ascii="Times New Roman" w:hAnsi="Times New Roman" w:cs="Times New Roman"/>
          <w:spacing w:val="-7"/>
          <w:sz w:val="24"/>
          <w:szCs w:val="24"/>
        </w:rPr>
        <w:t xml:space="preserve"> </w:t>
      </w:r>
      <w:r w:rsidRPr="000A7371">
        <w:rPr>
          <w:rFonts w:ascii="Times New Roman" w:hAnsi="Times New Roman" w:cs="Times New Roman"/>
          <w:sz w:val="24"/>
          <w:szCs w:val="24"/>
        </w:rPr>
        <w:t>Transfer</w:t>
      </w:r>
    </w:p>
    <w:p w14:paraId="0576A4F9" w14:textId="77777777" w:rsidR="00E42CB4" w:rsidRPr="000A7371" w:rsidRDefault="00E42CB4" w:rsidP="00B35D99">
      <w:pPr>
        <w:pStyle w:val="BodyText"/>
      </w:pPr>
    </w:p>
    <w:p w14:paraId="33A39CA8" w14:textId="6A7053C3" w:rsidR="002742AC" w:rsidRDefault="00E42CB4" w:rsidP="00B35D99">
      <w:pPr>
        <w:pStyle w:val="BodyText"/>
        <w:rPr>
          <w:color w:val="000000"/>
        </w:rPr>
      </w:pPr>
      <w:r w:rsidRPr="000A7371">
        <w:t>The preferred formats in Table 2 are only guidelines; we</w:t>
      </w:r>
      <w:r w:rsidRPr="000A7371">
        <w:rPr>
          <w:spacing w:val="40"/>
        </w:rPr>
        <w:t xml:space="preserve"> </w:t>
      </w:r>
      <w:r w:rsidRPr="000A7371">
        <w:t>will</w:t>
      </w:r>
      <w:r w:rsidRPr="000A7371">
        <w:rPr>
          <w:spacing w:val="41"/>
        </w:rPr>
        <w:t xml:space="preserve"> </w:t>
      </w:r>
      <w:r w:rsidRPr="000A7371">
        <w:t>accept</w:t>
      </w:r>
      <w:r w:rsidRPr="000A7371">
        <w:rPr>
          <w:spacing w:val="40"/>
        </w:rPr>
        <w:t xml:space="preserve"> </w:t>
      </w:r>
      <w:r w:rsidRPr="000A7371">
        <w:t>the</w:t>
      </w:r>
      <w:r w:rsidRPr="000A7371">
        <w:rPr>
          <w:spacing w:val="40"/>
        </w:rPr>
        <w:t xml:space="preserve"> </w:t>
      </w:r>
      <w:r w:rsidRPr="000A7371">
        <w:t>data</w:t>
      </w:r>
      <w:r w:rsidRPr="000A7371">
        <w:rPr>
          <w:spacing w:val="40"/>
        </w:rPr>
        <w:t xml:space="preserve"> </w:t>
      </w:r>
      <w:r w:rsidRPr="000A7371">
        <w:t>in</w:t>
      </w:r>
      <w:r w:rsidRPr="000A7371">
        <w:rPr>
          <w:spacing w:val="40"/>
        </w:rPr>
        <w:t xml:space="preserve"> </w:t>
      </w:r>
      <w:r w:rsidRPr="000A7371">
        <w:t>almost</w:t>
      </w:r>
      <w:r w:rsidRPr="000A7371">
        <w:rPr>
          <w:spacing w:val="41"/>
        </w:rPr>
        <w:t xml:space="preserve"> </w:t>
      </w:r>
      <w:r w:rsidRPr="000A7371">
        <w:t>any</w:t>
      </w:r>
      <w:r w:rsidRPr="000A7371">
        <w:rPr>
          <w:spacing w:val="40"/>
        </w:rPr>
        <w:t xml:space="preserve"> </w:t>
      </w:r>
      <w:r w:rsidRPr="000A7371">
        <w:t>format</w:t>
      </w:r>
      <w:r w:rsidRPr="000A7371">
        <w:rPr>
          <w:spacing w:val="41"/>
        </w:rPr>
        <w:t xml:space="preserve"> </w:t>
      </w:r>
      <w:r w:rsidRPr="000A7371">
        <w:t>that</w:t>
      </w:r>
      <w:r w:rsidRPr="000A7371">
        <w:rPr>
          <w:spacing w:val="40"/>
        </w:rPr>
        <w:t xml:space="preserve"> </w:t>
      </w:r>
      <w:r w:rsidRPr="000A7371">
        <w:t>your agency</w:t>
      </w:r>
      <w:r w:rsidRPr="000A7371">
        <w:rPr>
          <w:spacing w:val="40"/>
        </w:rPr>
        <w:t xml:space="preserve"> </w:t>
      </w:r>
      <w:r w:rsidRPr="000A7371">
        <w:t xml:space="preserve">finds convenient.  </w:t>
      </w:r>
    </w:p>
    <w:p w14:paraId="6C195C76" w14:textId="77777777" w:rsidR="008E2564" w:rsidRDefault="008E2564" w:rsidP="00B35D99">
      <w:pPr>
        <w:pStyle w:val="BodyText"/>
      </w:pPr>
    </w:p>
    <w:p w14:paraId="14793037" w14:textId="728AA493" w:rsidR="00E70B69" w:rsidRPr="00AD158B" w:rsidRDefault="00AD158B" w:rsidP="00B35D99">
      <w:pPr>
        <w:pStyle w:val="BodyText"/>
      </w:pPr>
      <w:r w:rsidRPr="00AD158B">
        <w:t>D</w:t>
      </w:r>
      <w:r w:rsidR="008E2564" w:rsidRPr="00AD158B">
        <w:t xml:space="preserve">ata security procedures </w:t>
      </w:r>
      <w:r w:rsidRPr="00AD158B">
        <w:t>are in place</w:t>
      </w:r>
      <w:r w:rsidR="008E2564" w:rsidRPr="00AD158B">
        <w:t xml:space="preserve"> to ensure the protection of the personally identifiable information (PII) contained in the sample files. </w:t>
      </w:r>
      <w:r w:rsidR="00E70B69" w:rsidRPr="00AD158B">
        <w:t>Sample files can be transmitted to RTI via a password-protected,</w:t>
      </w:r>
      <w:r w:rsidR="00E70B69" w:rsidRPr="00AD158B">
        <w:rPr>
          <w:spacing w:val="-4"/>
        </w:rPr>
        <w:t xml:space="preserve"> secure </w:t>
      </w:r>
      <w:r w:rsidR="00E70B69" w:rsidRPr="00AD158B">
        <w:t>website (</w:t>
      </w:r>
      <w:hyperlink r:id="rId9" w:history="1">
        <w:r w:rsidR="00E70B69" w:rsidRPr="00AD158B">
          <w:rPr>
            <w:color w:val="0000FF"/>
            <w:u w:val="single"/>
          </w:rPr>
          <w:t>https:\\nsca</w:t>
        </w:r>
      </w:hyperlink>
      <w:hyperlink r:id="rId10" w:history="1">
        <w:r w:rsidR="00E70B69" w:rsidRPr="00AD158B">
          <w:rPr>
            <w:color w:val="0000FF"/>
            <w:u w:val="single"/>
          </w:rPr>
          <w:t>w</w:t>
        </w:r>
      </w:hyperlink>
      <w:hyperlink r:id="rId11" w:history="1">
        <w:r w:rsidR="00E70B69" w:rsidRPr="00AD158B">
          <w:rPr>
            <w:color w:val="0000FF"/>
            <w:u w:val="single"/>
          </w:rPr>
          <w:t>.rti.org</w:t>
        </w:r>
      </w:hyperlink>
      <w:r w:rsidR="00A5254B">
        <w:rPr>
          <w:color w:val="0000FF"/>
          <w:u w:val="single"/>
        </w:rPr>
        <w:t>)</w:t>
      </w:r>
      <w:r w:rsidR="00A5254B">
        <w:rPr>
          <w:color w:val="0000FF"/>
        </w:rPr>
        <w:t xml:space="preserve">. </w:t>
      </w:r>
      <w:r w:rsidR="00E70B69" w:rsidRPr="00AD158B">
        <w:rPr>
          <w:spacing w:val="-2"/>
        </w:rPr>
        <w:t xml:space="preserve">Your </w:t>
      </w:r>
      <w:r w:rsidR="00E70B69" w:rsidRPr="00AD158B">
        <w:t>agency</w:t>
      </w:r>
      <w:r w:rsidR="00E70B69" w:rsidRPr="00AD158B">
        <w:rPr>
          <w:spacing w:val="-4"/>
        </w:rPr>
        <w:t xml:space="preserve"> </w:t>
      </w:r>
      <w:r w:rsidR="00E70B69" w:rsidRPr="00AD158B">
        <w:t>will</w:t>
      </w:r>
      <w:r w:rsidR="00E70B69" w:rsidRPr="00AD158B">
        <w:rPr>
          <w:spacing w:val="-3"/>
        </w:rPr>
        <w:t xml:space="preserve"> </w:t>
      </w:r>
      <w:r w:rsidR="00E70B69" w:rsidRPr="00AD158B">
        <w:t>have</w:t>
      </w:r>
      <w:r w:rsidR="00E70B69" w:rsidRPr="00AD158B">
        <w:rPr>
          <w:spacing w:val="-2"/>
        </w:rPr>
        <w:t xml:space="preserve"> </w:t>
      </w:r>
      <w:r w:rsidR="00E70B69" w:rsidRPr="00AD158B">
        <w:t>a</w:t>
      </w:r>
      <w:r w:rsidR="00E70B69" w:rsidRPr="00AD158B">
        <w:rPr>
          <w:spacing w:val="-2"/>
        </w:rPr>
        <w:t xml:space="preserve"> </w:t>
      </w:r>
      <w:r w:rsidR="00E70B69" w:rsidRPr="00AD158B">
        <w:t>unique</w:t>
      </w:r>
      <w:r w:rsidR="00E70B69" w:rsidRPr="00AD158B">
        <w:rPr>
          <w:spacing w:val="-2"/>
        </w:rPr>
        <w:t xml:space="preserve"> </w:t>
      </w:r>
      <w:r w:rsidR="00E70B69" w:rsidRPr="00AD158B">
        <w:t>login</w:t>
      </w:r>
      <w:r w:rsidR="00E70B69" w:rsidRPr="00AD158B">
        <w:rPr>
          <w:spacing w:val="-2"/>
        </w:rPr>
        <w:t xml:space="preserve"> and </w:t>
      </w:r>
      <w:r w:rsidR="00E70B69" w:rsidRPr="00AD158B">
        <w:t>web</w:t>
      </w:r>
      <w:r w:rsidR="00E70B69" w:rsidRPr="00AD158B">
        <w:rPr>
          <w:spacing w:val="-3"/>
        </w:rPr>
        <w:t xml:space="preserve"> </w:t>
      </w:r>
      <w:r w:rsidR="00E70B69" w:rsidRPr="00AD158B">
        <w:t>page</w:t>
      </w:r>
      <w:r w:rsidR="00E70B69" w:rsidRPr="00AD158B">
        <w:rPr>
          <w:spacing w:val="-2"/>
        </w:rPr>
        <w:t xml:space="preserve"> </w:t>
      </w:r>
      <w:r w:rsidR="00E70B69" w:rsidRPr="00AD158B">
        <w:t>for</w:t>
      </w:r>
      <w:r w:rsidR="00E70B69" w:rsidRPr="00AD158B">
        <w:rPr>
          <w:spacing w:val="-2"/>
        </w:rPr>
        <w:t xml:space="preserve"> submission of </w:t>
      </w:r>
      <w:r w:rsidR="00E70B69" w:rsidRPr="00AD158B">
        <w:t>monthly</w:t>
      </w:r>
      <w:r w:rsidR="00E70B69" w:rsidRPr="00AD158B">
        <w:rPr>
          <w:spacing w:val="-3"/>
        </w:rPr>
        <w:t xml:space="preserve"> </w:t>
      </w:r>
      <w:r w:rsidR="00E70B69" w:rsidRPr="00AD158B">
        <w:t>files.</w:t>
      </w:r>
      <w:r w:rsidR="00E70B69" w:rsidRPr="00AD158B">
        <w:rPr>
          <w:spacing w:val="-5"/>
        </w:rPr>
        <w:t xml:space="preserve"> </w:t>
      </w:r>
      <w:r w:rsidR="00E70B69" w:rsidRPr="00AD158B">
        <w:t>Your agency’s web</w:t>
      </w:r>
      <w:r w:rsidR="00E70B69" w:rsidRPr="00AD158B">
        <w:rPr>
          <w:spacing w:val="-4"/>
        </w:rPr>
        <w:t xml:space="preserve"> </w:t>
      </w:r>
      <w:r w:rsidR="00E70B69" w:rsidRPr="00AD158B">
        <w:t>page</w:t>
      </w:r>
      <w:r w:rsidR="00E70B69" w:rsidRPr="00AD158B">
        <w:rPr>
          <w:spacing w:val="-4"/>
        </w:rPr>
        <w:t xml:space="preserve"> </w:t>
      </w:r>
      <w:r w:rsidR="00E70B69" w:rsidRPr="00AD158B">
        <w:t>will</w:t>
      </w:r>
      <w:r w:rsidR="00E70B69" w:rsidRPr="00AD158B">
        <w:rPr>
          <w:spacing w:val="-4"/>
        </w:rPr>
        <w:t xml:space="preserve"> </w:t>
      </w:r>
      <w:r w:rsidR="00E70B69" w:rsidRPr="00AD158B">
        <w:t>allow</w:t>
      </w:r>
      <w:r w:rsidR="00E70B69" w:rsidRPr="00AD158B">
        <w:rPr>
          <w:spacing w:val="-4"/>
        </w:rPr>
        <w:t xml:space="preserve"> designated staff </w:t>
      </w:r>
      <w:r w:rsidR="00E70B69" w:rsidRPr="00AD158B">
        <w:t>to upload files</w:t>
      </w:r>
      <w:r w:rsidR="00E70B69" w:rsidRPr="00AD158B">
        <w:rPr>
          <w:spacing w:val="-3"/>
        </w:rPr>
        <w:t xml:space="preserve"> </w:t>
      </w:r>
      <w:r w:rsidR="00E70B69" w:rsidRPr="00AD158B">
        <w:t>and</w:t>
      </w:r>
      <w:r w:rsidR="00E70B69" w:rsidRPr="00AD158B">
        <w:rPr>
          <w:spacing w:val="-3"/>
        </w:rPr>
        <w:t xml:space="preserve"> </w:t>
      </w:r>
      <w:r w:rsidR="00E70B69" w:rsidRPr="00AD158B">
        <w:t>view</w:t>
      </w:r>
      <w:r w:rsidR="00E70B69" w:rsidRPr="00AD158B">
        <w:rPr>
          <w:spacing w:val="-3"/>
        </w:rPr>
        <w:t xml:space="preserve"> </w:t>
      </w:r>
      <w:r w:rsidR="00E70B69" w:rsidRPr="00AD158B">
        <w:t>the</w:t>
      </w:r>
      <w:r w:rsidR="00E70B69" w:rsidRPr="00AD158B">
        <w:rPr>
          <w:spacing w:val="-2"/>
        </w:rPr>
        <w:t xml:space="preserve"> </w:t>
      </w:r>
      <w:r w:rsidR="00E70B69" w:rsidRPr="00AD158B">
        <w:t>filenames</w:t>
      </w:r>
      <w:r w:rsidR="00E70B69" w:rsidRPr="00AD158B">
        <w:rPr>
          <w:spacing w:val="-3"/>
        </w:rPr>
        <w:t xml:space="preserve"> </w:t>
      </w:r>
      <w:r w:rsidR="00E70B69" w:rsidRPr="00AD158B">
        <w:t>and</w:t>
      </w:r>
      <w:r w:rsidR="00E70B69" w:rsidRPr="00AD158B">
        <w:rPr>
          <w:spacing w:val="-3"/>
        </w:rPr>
        <w:t xml:space="preserve"> </w:t>
      </w:r>
      <w:r w:rsidR="00E70B69" w:rsidRPr="00AD158B">
        <w:t>timestamps</w:t>
      </w:r>
      <w:r w:rsidR="00E70B69" w:rsidRPr="00AD158B">
        <w:rPr>
          <w:spacing w:val="-3"/>
        </w:rPr>
        <w:t xml:space="preserve"> </w:t>
      </w:r>
      <w:r w:rsidR="00E70B69" w:rsidRPr="00AD158B">
        <w:t>of</w:t>
      </w:r>
      <w:r w:rsidR="00E70B69" w:rsidRPr="00AD158B">
        <w:rPr>
          <w:spacing w:val="-3"/>
        </w:rPr>
        <w:t xml:space="preserve"> </w:t>
      </w:r>
      <w:r w:rsidR="00E70B69" w:rsidRPr="00AD158B">
        <w:t>the</w:t>
      </w:r>
      <w:r w:rsidR="00E70B69" w:rsidRPr="00AD158B">
        <w:rPr>
          <w:spacing w:val="-2"/>
        </w:rPr>
        <w:t xml:space="preserve"> </w:t>
      </w:r>
      <w:r w:rsidR="00E70B69" w:rsidRPr="00AD158B">
        <w:t>files</w:t>
      </w:r>
      <w:r w:rsidR="00E70B69" w:rsidRPr="00AD158B">
        <w:rPr>
          <w:spacing w:val="-3"/>
        </w:rPr>
        <w:t xml:space="preserve"> </w:t>
      </w:r>
      <w:r w:rsidR="00E70B69" w:rsidRPr="00AD158B">
        <w:t>that</w:t>
      </w:r>
      <w:r w:rsidR="00E70B69" w:rsidRPr="00AD158B">
        <w:rPr>
          <w:spacing w:val="-3"/>
        </w:rPr>
        <w:t xml:space="preserve"> </w:t>
      </w:r>
      <w:r w:rsidR="00E70B69" w:rsidRPr="00AD158B">
        <w:t>have</w:t>
      </w:r>
      <w:r w:rsidR="00E70B69" w:rsidRPr="00AD158B">
        <w:rPr>
          <w:spacing w:val="-2"/>
        </w:rPr>
        <w:t xml:space="preserve"> been </w:t>
      </w:r>
      <w:r w:rsidR="00E70B69" w:rsidRPr="00AD158B">
        <w:t>uploaded in</w:t>
      </w:r>
      <w:r w:rsidR="00E70B69" w:rsidRPr="00AD158B">
        <w:rPr>
          <w:spacing w:val="-2"/>
        </w:rPr>
        <w:t xml:space="preserve"> </w:t>
      </w:r>
      <w:r w:rsidR="00E70B69" w:rsidRPr="00AD158B">
        <w:t>prior sessions.</w:t>
      </w:r>
    </w:p>
    <w:p w14:paraId="083B783D" w14:textId="77777777" w:rsidR="00E70B69" w:rsidRPr="00AD158B" w:rsidRDefault="00E70B69" w:rsidP="00B35D99">
      <w:pPr>
        <w:pStyle w:val="BodyText"/>
      </w:pPr>
    </w:p>
    <w:p w14:paraId="23FD1C32" w14:textId="724A4B23" w:rsidR="008E2564" w:rsidRDefault="00AD158B" w:rsidP="00B35D99">
      <w:pPr>
        <w:pStyle w:val="BodyText"/>
        <w:rPr>
          <w:spacing w:val="48"/>
        </w:rPr>
      </w:pPr>
      <w:r w:rsidRPr="00AD158B">
        <w:t>Once uploaded, sample files will be encrypted and</w:t>
      </w:r>
      <w:r w:rsidR="00E70B69" w:rsidRPr="00AD158B">
        <w:rPr>
          <w:spacing w:val="33"/>
        </w:rPr>
        <w:t xml:space="preserve"> </w:t>
      </w:r>
      <w:r w:rsidR="00E70B69" w:rsidRPr="00AD158B">
        <w:t>saved</w:t>
      </w:r>
      <w:r w:rsidRPr="00AD158B">
        <w:rPr>
          <w:spacing w:val="-3"/>
        </w:rPr>
        <w:t xml:space="preserve"> to RTI’s enhanced security network.  RTI’s </w:t>
      </w:r>
      <w:r w:rsidRPr="00AD158B">
        <w:t>enhanced</w:t>
      </w:r>
      <w:r w:rsidR="008E2564" w:rsidRPr="00AD158B">
        <w:rPr>
          <w:spacing w:val="-2"/>
        </w:rPr>
        <w:t xml:space="preserve"> </w:t>
      </w:r>
      <w:r w:rsidRPr="00AD158B">
        <w:rPr>
          <w:spacing w:val="-2"/>
        </w:rPr>
        <w:t xml:space="preserve">security network </w:t>
      </w:r>
      <w:r w:rsidR="008E2564" w:rsidRPr="00AD158B">
        <w:rPr>
          <w:spacing w:val="-2"/>
        </w:rPr>
        <w:t xml:space="preserve">is </w:t>
      </w:r>
      <w:r w:rsidR="008E2564" w:rsidRPr="00AD158B">
        <w:t>isolated</w:t>
      </w:r>
      <w:r w:rsidR="008E2564" w:rsidRPr="00AD158B">
        <w:rPr>
          <w:spacing w:val="-3"/>
        </w:rPr>
        <w:t xml:space="preserve"> </w:t>
      </w:r>
      <w:r w:rsidR="008E2564" w:rsidRPr="00AD158B">
        <w:t>from</w:t>
      </w:r>
      <w:r w:rsidR="008E2564" w:rsidRPr="00AD158B">
        <w:rPr>
          <w:spacing w:val="-3"/>
        </w:rPr>
        <w:t xml:space="preserve"> </w:t>
      </w:r>
      <w:r w:rsidR="008E2564" w:rsidRPr="00AD158B">
        <w:t>the</w:t>
      </w:r>
      <w:r w:rsidR="008E2564" w:rsidRPr="00AD158B">
        <w:rPr>
          <w:spacing w:val="-2"/>
        </w:rPr>
        <w:t xml:space="preserve"> </w:t>
      </w:r>
      <w:r w:rsidR="008E2564" w:rsidRPr="00AD158B">
        <w:t>internet</w:t>
      </w:r>
      <w:r w:rsidR="008E2564" w:rsidRPr="00AD158B">
        <w:rPr>
          <w:spacing w:val="-4"/>
        </w:rPr>
        <w:t xml:space="preserve"> </w:t>
      </w:r>
      <w:r w:rsidR="008E2564" w:rsidRPr="00AD158B">
        <w:t>and</w:t>
      </w:r>
      <w:r w:rsidR="008E2564" w:rsidRPr="00AD158B">
        <w:rPr>
          <w:spacing w:val="-3"/>
        </w:rPr>
        <w:t xml:space="preserve"> </w:t>
      </w:r>
      <w:r w:rsidR="008E2564" w:rsidRPr="00AD158B">
        <w:t>accessed</w:t>
      </w:r>
      <w:r w:rsidR="008E2564" w:rsidRPr="00AD158B">
        <w:rPr>
          <w:spacing w:val="-4"/>
        </w:rPr>
        <w:t xml:space="preserve"> </w:t>
      </w:r>
      <w:r w:rsidR="008E2564" w:rsidRPr="00AD158B">
        <w:t>only</w:t>
      </w:r>
      <w:r w:rsidR="008E2564" w:rsidRPr="00AD158B">
        <w:rPr>
          <w:spacing w:val="-3"/>
        </w:rPr>
        <w:t xml:space="preserve"> </w:t>
      </w:r>
      <w:r w:rsidR="008E2564" w:rsidRPr="00AD158B">
        <w:t>via</w:t>
      </w:r>
      <w:r w:rsidR="008E2564" w:rsidRPr="00AD158B">
        <w:rPr>
          <w:spacing w:val="-3"/>
        </w:rPr>
        <w:t xml:space="preserve"> </w:t>
      </w:r>
      <w:r w:rsidR="008E2564" w:rsidRPr="00AD158B">
        <w:t>two</w:t>
      </w:r>
      <w:r w:rsidR="008E2564" w:rsidRPr="00AD158B">
        <w:rPr>
          <w:rFonts w:ascii="Cambria Math" w:hAnsi="Cambria Math" w:cs="Cambria Math"/>
        </w:rPr>
        <w:t>‐</w:t>
      </w:r>
      <w:r w:rsidR="008E2564" w:rsidRPr="00AD158B">
        <w:t>factor</w:t>
      </w:r>
      <w:r w:rsidR="008E2564" w:rsidRPr="00AD158B">
        <w:rPr>
          <w:spacing w:val="-3"/>
        </w:rPr>
        <w:t xml:space="preserve"> </w:t>
      </w:r>
      <w:r w:rsidR="008E2564" w:rsidRPr="00AD158B">
        <w:t>authentication</w:t>
      </w:r>
      <w:r w:rsidR="008E2564" w:rsidRPr="00AD158B">
        <w:rPr>
          <w:spacing w:val="-3"/>
        </w:rPr>
        <w:t xml:space="preserve"> </w:t>
      </w:r>
      <w:r w:rsidR="008E2564" w:rsidRPr="00AD158B">
        <w:t>(PIN</w:t>
      </w:r>
      <w:r w:rsidR="008E2564" w:rsidRPr="00AD158B">
        <w:rPr>
          <w:spacing w:val="-2"/>
        </w:rPr>
        <w:t xml:space="preserve"> </w:t>
      </w:r>
      <w:r w:rsidR="008E2564" w:rsidRPr="00AD158B">
        <w:t>plus token).</w:t>
      </w:r>
      <w:r w:rsidR="008E2564" w:rsidRPr="00AD158B">
        <w:rPr>
          <w:spacing w:val="48"/>
        </w:rPr>
        <w:t xml:space="preserve"> </w:t>
      </w:r>
    </w:p>
    <w:p w14:paraId="73377F8F" w14:textId="77777777" w:rsidR="00A5627C" w:rsidRPr="00AD158B" w:rsidRDefault="00A5627C" w:rsidP="00B35D99">
      <w:pPr>
        <w:pStyle w:val="BodyText"/>
        <w:rPr>
          <w:color w:val="000000"/>
          <w:spacing w:val="55"/>
        </w:rPr>
      </w:pPr>
    </w:p>
    <w:p w14:paraId="521759A3" w14:textId="6A6D60EC" w:rsidR="00E42CB4" w:rsidRDefault="00E70B69" w:rsidP="00B35D99">
      <w:pPr>
        <w:pStyle w:val="BodyText"/>
        <w:rPr>
          <w:spacing w:val="-1"/>
        </w:rPr>
      </w:pPr>
      <w:r w:rsidRPr="00AD158B">
        <w:rPr>
          <w:spacing w:val="-1"/>
        </w:rPr>
        <w:t>RTI will m</w:t>
      </w:r>
      <w:r w:rsidRPr="00AD158B">
        <w:t xml:space="preserve">aintain the privacy of all personally identifiable information (PII) provided by </w:t>
      </w:r>
      <w:r w:rsidR="00AD158B">
        <w:t>your</w:t>
      </w:r>
      <w:r w:rsidRPr="00AD158B">
        <w:t xml:space="preserve"> agency to the extent permitted by law.  Data will be transmitted and stored in such a way that only members of the project team who are authorized and have need will have access to any identifying information.  All</w:t>
      </w:r>
      <w:r w:rsidRPr="00AD158B">
        <w:rPr>
          <w:spacing w:val="-6"/>
        </w:rPr>
        <w:t xml:space="preserve"> staff working on </w:t>
      </w:r>
      <w:r w:rsidRPr="00AD158B">
        <w:t xml:space="preserve">NSCAW </w:t>
      </w:r>
      <w:r w:rsidRPr="00AD158B">
        <w:rPr>
          <w:spacing w:val="-1"/>
        </w:rPr>
        <w:t>must</w:t>
      </w:r>
      <w:r w:rsidRPr="00AD158B">
        <w:rPr>
          <w:spacing w:val="-3"/>
        </w:rPr>
        <w:t xml:space="preserve"> </w:t>
      </w:r>
      <w:r w:rsidRPr="00AD158B">
        <w:rPr>
          <w:spacing w:val="-1"/>
        </w:rPr>
        <w:t>sign</w:t>
      </w:r>
      <w:r w:rsidRPr="00AD158B">
        <w:rPr>
          <w:spacing w:val="-2"/>
        </w:rPr>
        <w:t xml:space="preserve"> </w:t>
      </w:r>
      <w:r w:rsidRPr="00AD158B">
        <w:t>affidavits</w:t>
      </w:r>
      <w:r w:rsidRPr="00AD158B">
        <w:rPr>
          <w:spacing w:val="-2"/>
        </w:rPr>
        <w:t xml:space="preserve"> </w:t>
      </w:r>
      <w:r w:rsidRPr="00AD158B">
        <w:rPr>
          <w:spacing w:val="-1"/>
        </w:rPr>
        <w:t xml:space="preserve">pledging </w:t>
      </w:r>
      <w:r w:rsidRPr="00AD158B">
        <w:t>that</w:t>
      </w:r>
      <w:r w:rsidRPr="00AD158B">
        <w:rPr>
          <w:spacing w:val="-2"/>
        </w:rPr>
        <w:t xml:space="preserve"> </w:t>
      </w:r>
      <w:r w:rsidRPr="00AD158B">
        <w:t>the</w:t>
      </w:r>
      <w:r w:rsidRPr="00AD158B">
        <w:rPr>
          <w:spacing w:val="-1"/>
        </w:rPr>
        <w:t xml:space="preserve"> data </w:t>
      </w:r>
      <w:r w:rsidRPr="00AD158B">
        <w:t>they</w:t>
      </w:r>
      <w:r w:rsidRPr="00AD158B">
        <w:rPr>
          <w:spacing w:val="-4"/>
        </w:rPr>
        <w:t xml:space="preserve"> </w:t>
      </w:r>
      <w:r w:rsidRPr="00AD158B">
        <w:t>will</w:t>
      </w:r>
      <w:r w:rsidRPr="00AD158B">
        <w:rPr>
          <w:spacing w:val="-2"/>
        </w:rPr>
        <w:t xml:space="preserve"> </w:t>
      </w:r>
      <w:r w:rsidRPr="00AD158B">
        <w:t>collect</w:t>
      </w:r>
      <w:r w:rsidRPr="00AD158B">
        <w:rPr>
          <w:spacing w:val="-2"/>
        </w:rPr>
        <w:t xml:space="preserve"> </w:t>
      </w:r>
      <w:r w:rsidRPr="00AD158B">
        <w:rPr>
          <w:spacing w:val="-1"/>
        </w:rPr>
        <w:t xml:space="preserve">or </w:t>
      </w:r>
      <w:r w:rsidRPr="00AD158B">
        <w:t>work</w:t>
      </w:r>
      <w:r w:rsidRPr="00AD158B">
        <w:rPr>
          <w:spacing w:val="-2"/>
        </w:rPr>
        <w:t xml:space="preserve"> </w:t>
      </w:r>
      <w:r w:rsidRPr="00AD158B">
        <w:t>with</w:t>
      </w:r>
      <w:r w:rsidRPr="00AD158B">
        <w:rPr>
          <w:spacing w:val="-2"/>
        </w:rPr>
        <w:t xml:space="preserve"> </w:t>
      </w:r>
      <w:r w:rsidRPr="00AD158B">
        <w:t>will</w:t>
      </w:r>
      <w:r w:rsidRPr="00AD158B">
        <w:rPr>
          <w:spacing w:val="-2"/>
        </w:rPr>
        <w:t xml:space="preserve"> </w:t>
      </w:r>
      <w:r w:rsidRPr="00AD158B">
        <w:rPr>
          <w:spacing w:val="-1"/>
        </w:rPr>
        <w:t>not</w:t>
      </w:r>
      <w:r w:rsidRPr="00AD158B">
        <w:rPr>
          <w:spacing w:val="-3"/>
        </w:rPr>
        <w:t xml:space="preserve"> </w:t>
      </w:r>
      <w:r w:rsidRPr="00AD158B">
        <w:rPr>
          <w:spacing w:val="-1"/>
        </w:rPr>
        <w:t>be</w:t>
      </w:r>
      <w:r w:rsidRPr="00AD158B">
        <w:rPr>
          <w:spacing w:val="25"/>
          <w:w w:val="99"/>
        </w:rPr>
        <w:t xml:space="preserve"> </w:t>
      </w:r>
      <w:r w:rsidRPr="00AD158B">
        <w:rPr>
          <w:spacing w:val="-1"/>
        </w:rPr>
        <w:t>disclosed.</w:t>
      </w:r>
      <w:r w:rsidRPr="00AD158B">
        <w:rPr>
          <w:spacing w:val="52"/>
        </w:rPr>
        <w:t xml:space="preserve"> </w:t>
      </w:r>
      <w:r w:rsidRPr="00AD158B">
        <w:t>Penalties</w:t>
      </w:r>
      <w:r w:rsidRPr="00AD158B">
        <w:rPr>
          <w:spacing w:val="-2"/>
        </w:rPr>
        <w:t xml:space="preserve"> </w:t>
      </w:r>
      <w:r w:rsidRPr="00AD158B">
        <w:rPr>
          <w:spacing w:val="-1"/>
        </w:rPr>
        <w:t>for</w:t>
      </w:r>
      <w:r w:rsidRPr="00AD158B">
        <w:t xml:space="preserve"> </w:t>
      </w:r>
      <w:r w:rsidRPr="00AD158B">
        <w:rPr>
          <w:spacing w:val="-1"/>
        </w:rPr>
        <w:t>disclosure include</w:t>
      </w:r>
      <w:r w:rsidRPr="00AD158B">
        <w:rPr>
          <w:spacing w:val="1"/>
        </w:rPr>
        <w:t xml:space="preserve"> </w:t>
      </w:r>
      <w:r w:rsidRPr="00AD158B">
        <w:rPr>
          <w:spacing w:val="-1"/>
        </w:rPr>
        <w:t>termination of</w:t>
      </w:r>
      <w:r w:rsidRPr="00AD158B">
        <w:rPr>
          <w:spacing w:val="-2"/>
        </w:rPr>
        <w:t xml:space="preserve"> </w:t>
      </w:r>
      <w:r w:rsidRPr="00AD158B">
        <w:t>employment</w:t>
      </w:r>
      <w:r w:rsidRPr="00AD158B">
        <w:rPr>
          <w:spacing w:val="-1"/>
        </w:rPr>
        <w:t xml:space="preserve"> </w:t>
      </w:r>
      <w:r w:rsidRPr="00AD158B">
        <w:t>and</w:t>
      </w:r>
      <w:r w:rsidRPr="00AD158B">
        <w:rPr>
          <w:spacing w:val="-1"/>
        </w:rPr>
        <w:t xml:space="preserve"> </w:t>
      </w:r>
      <w:r w:rsidRPr="00AD158B">
        <w:t>financial</w:t>
      </w:r>
      <w:r w:rsidRPr="00AD158B">
        <w:rPr>
          <w:spacing w:val="-2"/>
        </w:rPr>
        <w:t xml:space="preserve"> </w:t>
      </w:r>
      <w:r w:rsidRPr="00AD158B">
        <w:rPr>
          <w:spacing w:val="-1"/>
        </w:rPr>
        <w:t>fines.</w:t>
      </w:r>
    </w:p>
    <w:p w14:paraId="419396AE" w14:textId="77777777" w:rsidR="00B35D99" w:rsidRDefault="00B35D99" w:rsidP="00B35D99">
      <w:pPr>
        <w:pStyle w:val="BodyText"/>
        <w:rPr>
          <w:spacing w:val="-1"/>
        </w:rPr>
      </w:pPr>
    </w:p>
    <w:p w14:paraId="56086F8B" w14:textId="77777777" w:rsidR="00B35D99" w:rsidRDefault="00B35D99" w:rsidP="00B35D99">
      <w:pPr>
        <w:pStyle w:val="BodyText"/>
      </w:pPr>
    </w:p>
    <w:p w14:paraId="7551C66C" w14:textId="377838B2" w:rsidR="008531DE" w:rsidRDefault="005C4E3A" w:rsidP="00B35D99">
      <w:pPr>
        <w:pStyle w:val="BodyText"/>
      </w:pPr>
      <w:r>
        <w:rPr>
          <w:noProof/>
        </w:rPr>
        <mc:AlternateContent>
          <mc:Choice Requires="wps">
            <w:drawing>
              <wp:anchor distT="45720" distB="45720" distL="114300" distR="114300" simplePos="0" relativeHeight="251659264" behindDoc="0" locked="0" layoutInCell="1" allowOverlap="1" wp14:anchorId="4A88CECB" wp14:editId="4B9E52B3">
                <wp:simplePos x="0" y="0"/>
                <wp:positionH relativeFrom="column">
                  <wp:posOffset>130175</wp:posOffset>
                </wp:positionH>
                <wp:positionV relativeFrom="paragraph">
                  <wp:posOffset>358140</wp:posOffset>
                </wp:positionV>
                <wp:extent cx="5838825" cy="1676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76400"/>
                        </a:xfrm>
                        <a:prstGeom prst="rect">
                          <a:avLst/>
                        </a:prstGeom>
                        <a:solidFill>
                          <a:srgbClr val="FFFFFF"/>
                        </a:solidFill>
                        <a:ln w="9525">
                          <a:solidFill>
                            <a:srgbClr val="000000"/>
                          </a:solidFill>
                          <a:miter lim="800000"/>
                          <a:headEnd/>
                          <a:tailEnd/>
                        </a:ln>
                      </wps:spPr>
                      <wps:txbx>
                        <w:txbxContent>
                          <w:p w14:paraId="5F526F1D" w14:textId="4A365295" w:rsidR="008531DE" w:rsidRPr="00413DBE" w:rsidRDefault="008531DE" w:rsidP="006C59A4">
                            <w:pPr>
                              <w:spacing w:before="120"/>
                              <w:ind w:right="720"/>
                              <w:rPr>
                                <w:bCs/>
                                <w:i/>
                                <w:iCs/>
                                <w:sz w:val="20"/>
                              </w:rPr>
                            </w:pPr>
                            <w:r w:rsidRPr="00413DBE">
                              <w:rPr>
                                <w:i/>
                                <w:iCs/>
                                <w:sz w:val="20"/>
                              </w:rPr>
                              <w:t xml:space="preserve">This collection of information is </w:t>
                            </w:r>
                            <w:r w:rsidR="006C59A4" w:rsidRPr="00695FF3">
                              <w:rPr>
                                <w:i/>
                                <w:iCs/>
                                <w:sz w:val="20"/>
                              </w:rPr>
                              <w:t xml:space="preserve">voluntary and responses will be kept private to the extent permitted by law. </w:t>
                            </w:r>
                            <w:r w:rsidR="006C59A4">
                              <w:rPr>
                                <w:i/>
                                <w:iCs/>
                                <w:sz w:val="20"/>
                              </w:rPr>
                              <w:t xml:space="preserve">The information will be used to learn about the functioning and well-being, service needs, and service utilization of CWS-involved children and families. </w:t>
                            </w:r>
                            <w:r w:rsidRPr="00413DBE">
                              <w:rPr>
                                <w:i/>
                                <w:iCs/>
                                <w:sz w:val="20"/>
                              </w:rPr>
                              <w:t xml:space="preserve">Public reporting burden for this collection of information is estimated to average </w:t>
                            </w:r>
                            <w:r w:rsidR="00ED012C">
                              <w:rPr>
                                <w:i/>
                                <w:iCs/>
                                <w:sz w:val="20"/>
                              </w:rPr>
                              <w:t xml:space="preserve">120 </w:t>
                            </w:r>
                            <w:r w:rsidRPr="00413DBE">
                              <w:rPr>
                                <w:i/>
                                <w:iCs/>
                                <w:sz w:val="20"/>
                              </w:rPr>
                              <w:t>minutes per response</w:t>
                            </w:r>
                            <w:r w:rsidR="00ED012C">
                              <w:rPr>
                                <w:i/>
                                <w:iCs/>
                                <w:sz w:val="20"/>
                              </w:rPr>
                              <w:t xml:space="preserve"> for meeting with project staff to review</w:t>
                            </w:r>
                            <w:r w:rsidR="00ED012C" w:rsidRPr="00A24300">
                              <w:rPr>
                                <w:i/>
                                <w:iCs/>
                                <w:sz w:val="20"/>
                              </w:rPr>
                              <w:t xml:space="preserve"> </w:t>
                            </w:r>
                            <w:r w:rsidR="00ED012C">
                              <w:rPr>
                                <w:i/>
                                <w:iCs/>
                                <w:sz w:val="20"/>
                              </w:rPr>
                              <w:t xml:space="preserve">the sample file </w:t>
                            </w:r>
                            <w:r w:rsidR="00ED012C" w:rsidRPr="00A24300">
                              <w:rPr>
                                <w:i/>
                                <w:iCs/>
                                <w:sz w:val="20"/>
                              </w:rPr>
                              <w:t>instructions</w:t>
                            </w:r>
                            <w:r w:rsidR="00ED012C">
                              <w:rPr>
                                <w:i/>
                                <w:iCs/>
                                <w:sz w:val="20"/>
                              </w:rPr>
                              <w:t xml:space="preserve">, and 60 minutes for the generation and transmission of each monthly sample file.  </w:t>
                            </w:r>
                            <w:r w:rsidRPr="00413DBE">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413DBE">
                              <w:rPr>
                                <w:i/>
                                <w:iCs/>
                                <w:sz w:val="20"/>
                              </w:rPr>
                              <w:t>Exp</w:t>
                            </w:r>
                            <w:proofErr w:type="spellEnd"/>
                            <w:r w:rsidRPr="00413DBE">
                              <w:rPr>
                                <w:i/>
                                <w:iCs/>
                                <w:sz w:val="20"/>
                              </w:rPr>
                              <w:t xml:space="preserve">: XX/XX/XXXX. </w:t>
                            </w:r>
                            <w:r w:rsidRPr="00413DBE">
                              <w:rPr>
                                <w:bCs/>
                                <w:i/>
                                <w:iCs/>
                                <w:sz w:val="20"/>
                              </w:rPr>
                              <w:t>Send comments regarding this burden estimate or any other aspect of this collection of information, including suggestions for reducing this burden to [Contact Name]; [Contact Address].</w:t>
                            </w:r>
                          </w:p>
                          <w:p w14:paraId="6C7CC84C" w14:textId="441177E7" w:rsidR="008531DE" w:rsidRDefault="008531DE" w:rsidP="00853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88CECB" id="_x0000_t202" coordsize="21600,21600" o:spt="202" path="m,l,21600r21600,l21600,xe">
                <v:stroke joinstyle="miter"/>
                <v:path gradientshapeok="t" o:connecttype="rect"/>
              </v:shapetype>
              <v:shape id="Text Box 2" o:spid="_x0000_s1027" type="#_x0000_t202" style="position:absolute;margin-left:10.25pt;margin-top:28.2pt;width:459.75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">
                <v:textbox>
                  <w:txbxContent>
                    <w:p w14:paraId="5F526F1D" w14:textId="4A365295" w:rsidR="008531DE" w:rsidRPr="00413DBE" w:rsidRDefault="008531DE" w:rsidP="006C59A4">
                      <w:pPr>
                        <w:spacing w:before="120"/>
                        <w:ind w:right="720"/>
                        <w:rPr>
                          <w:bCs/>
                          <w:i/>
                          <w:iCs/>
                          <w:sz w:val="20"/>
                        </w:rPr>
                      </w:pPr>
                      <w:r w:rsidRPr="00413DBE">
                        <w:rPr>
                          <w:i/>
                          <w:iCs/>
                          <w:sz w:val="20"/>
                        </w:rPr>
                        <w:t xml:space="preserve">This collection of information is </w:t>
                      </w:r>
                      <w:r w:rsidR="006C59A4" w:rsidRPr="00695FF3">
                        <w:rPr>
                          <w:i/>
                          <w:iCs/>
                          <w:sz w:val="20"/>
                        </w:rPr>
                        <w:t xml:space="preserve">voluntary and responses will be kept private to the extent permitted by law. </w:t>
                      </w:r>
                      <w:r w:rsidR="006C59A4">
                        <w:rPr>
                          <w:i/>
                          <w:iCs/>
                          <w:sz w:val="20"/>
                        </w:rPr>
                        <w:t>The information will be used to learn about the functioning and well-being, service needs, and service utilization of CWS-involved children and families.</w:t>
                      </w:r>
                      <w:r w:rsidR="006C59A4">
                        <w:rPr>
                          <w:i/>
                          <w:iCs/>
                          <w:sz w:val="20"/>
                        </w:rPr>
                        <w:t xml:space="preserve"> </w:t>
                      </w:r>
                      <w:r w:rsidRPr="00413DBE">
                        <w:rPr>
                          <w:i/>
                          <w:iCs/>
                          <w:sz w:val="20"/>
                        </w:rPr>
                        <w:t xml:space="preserve">Public reporting burden for this collection of information is estimated to average </w:t>
                      </w:r>
                      <w:r w:rsidR="00ED012C">
                        <w:rPr>
                          <w:i/>
                          <w:iCs/>
                          <w:sz w:val="20"/>
                        </w:rPr>
                        <w:t xml:space="preserve">120 </w:t>
                      </w:r>
                      <w:r w:rsidRPr="00413DBE">
                        <w:rPr>
                          <w:i/>
                          <w:iCs/>
                          <w:sz w:val="20"/>
                        </w:rPr>
                        <w:t>minutes per response</w:t>
                      </w:r>
                      <w:r w:rsidR="00ED012C">
                        <w:rPr>
                          <w:i/>
                          <w:iCs/>
                          <w:sz w:val="20"/>
                        </w:rPr>
                        <w:t xml:space="preserve"> for </w:t>
                      </w:r>
                      <w:r w:rsidR="00ED012C">
                        <w:rPr>
                          <w:i/>
                          <w:iCs/>
                          <w:sz w:val="20"/>
                        </w:rPr>
                        <w:t xml:space="preserve">meeting </w:t>
                      </w:r>
                      <w:r w:rsidR="00ED012C">
                        <w:rPr>
                          <w:i/>
                          <w:iCs/>
                          <w:sz w:val="20"/>
                        </w:rPr>
                        <w:t>with project staff to review</w:t>
                      </w:r>
                      <w:r w:rsidR="00ED012C" w:rsidRPr="00A24300">
                        <w:rPr>
                          <w:i/>
                          <w:iCs/>
                          <w:sz w:val="20"/>
                        </w:rPr>
                        <w:t xml:space="preserve"> </w:t>
                      </w:r>
                      <w:r w:rsidR="00ED012C">
                        <w:rPr>
                          <w:i/>
                          <w:iCs/>
                          <w:sz w:val="20"/>
                        </w:rPr>
                        <w:t xml:space="preserve">the sample file </w:t>
                      </w:r>
                      <w:r w:rsidR="00ED012C" w:rsidRPr="00A24300">
                        <w:rPr>
                          <w:i/>
                          <w:iCs/>
                          <w:sz w:val="20"/>
                        </w:rPr>
                        <w:t>instructions</w:t>
                      </w:r>
                      <w:r w:rsidR="00ED012C">
                        <w:rPr>
                          <w:i/>
                          <w:iCs/>
                          <w:sz w:val="20"/>
                        </w:rPr>
                        <w:t>, and 60 minutes for the generation and trans</w:t>
                      </w:r>
                      <w:bookmarkStart w:id="7" w:name="_GoBack"/>
                      <w:bookmarkEnd w:id="7"/>
                      <w:r w:rsidR="00ED012C">
                        <w:rPr>
                          <w:i/>
                          <w:iCs/>
                          <w:sz w:val="20"/>
                        </w:rPr>
                        <w:t xml:space="preserve">mission of each monthly sample file.  </w:t>
                      </w:r>
                      <w:r w:rsidRPr="00413DBE">
                        <w:rPr>
                          <w:i/>
                          <w:iCs/>
                          <w:sz w:val="20"/>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413DBE">
                        <w:rPr>
                          <w:i/>
                          <w:iCs/>
                          <w:sz w:val="20"/>
                        </w:rPr>
                        <w:t>Exp</w:t>
                      </w:r>
                      <w:proofErr w:type="spellEnd"/>
                      <w:r w:rsidRPr="00413DBE">
                        <w:rPr>
                          <w:i/>
                          <w:iCs/>
                          <w:sz w:val="20"/>
                        </w:rPr>
                        <w:t xml:space="preserve">: XX/XX/XXXX. </w:t>
                      </w:r>
                      <w:r w:rsidRPr="00413DBE">
                        <w:rPr>
                          <w:bCs/>
                          <w:i/>
                          <w:iCs/>
                          <w:sz w:val="20"/>
                        </w:rPr>
                        <w:t>Send comments regarding this burden estimate or any other aspect of this collection of information, including suggestions for reducing this burden to [Contact Name]; [Contact Address].</w:t>
                      </w:r>
                    </w:p>
                    <w:p w14:paraId="6C7CC84C" w14:textId="441177E7" w:rsidR="008531DE" w:rsidRDefault="008531DE" w:rsidP="008531DE"/>
                  </w:txbxContent>
                </v:textbox>
                <w10:wrap type="square"/>
              </v:shape>
            </w:pict>
          </mc:Fallback>
        </mc:AlternateContent>
      </w:r>
    </w:p>
    <w:p w14:paraId="7DAFDF0D" w14:textId="30C60345" w:rsidR="008531DE" w:rsidRPr="00AD158B" w:rsidRDefault="008531DE" w:rsidP="00B35D99">
      <w:pPr>
        <w:pStyle w:val="BodyText"/>
        <w:sectPr w:rsidR="008531DE" w:rsidRPr="00AD158B" w:rsidSect="00B35D99">
          <w:footerReference w:type="default" r:id="rId12"/>
          <w:headerReference w:type="first" r:id="rId13"/>
          <w:footerReference w:type="first" r:id="rId14"/>
          <w:pgSz w:w="12240" w:h="15840" w:code="1"/>
          <w:pgMar w:top="1498" w:right="1325" w:bottom="1685" w:left="1325" w:header="432" w:footer="432" w:gutter="0"/>
          <w:pgNumType w:start="1"/>
          <w:cols w:space="720"/>
          <w:noEndnote/>
          <w:titlePg/>
          <w:docGrid w:linePitch="326"/>
        </w:sectPr>
      </w:pPr>
    </w:p>
    <w:p w14:paraId="64D6A80A" w14:textId="77777777" w:rsidR="00E42CB4" w:rsidRPr="000A7371" w:rsidRDefault="00E42CB4" w:rsidP="0062631E">
      <w:pPr>
        <w:pStyle w:val="Heading2"/>
        <w:kinsoku w:val="0"/>
        <w:overflowPunct w:val="0"/>
        <w:ind w:left="100"/>
        <w:rPr>
          <w:rFonts w:ascii="Times New Roman" w:hAnsi="Times New Roman" w:cs="Times New Roman"/>
          <w:b w:val="0"/>
          <w:bCs w:val="0"/>
        </w:rPr>
      </w:pPr>
      <w:proofErr w:type="gramStart"/>
      <w:r w:rsidRPr="000A7371">
        <w:rPr>
          <w:rFonts w:ascii="Times New Roman" w:hAnsi="Times New Roman" w:cs="Times New Roman"/>
        </w:rPr>
        <w:lastRenderedPageBreak/>
        <w:t>Table</w:t>
      </w:r>
      <w:r w:rsidRPr="000A7371">
        <w:rPr>
          <w:rFonts w:ascii="Times New Roman" w:hAnsi="Times New Roman" w:cs="Times New Roman"/>
          <w:spacing w:val="-8"/>
        </w:rPr>
        <w:t xml:space="preserve"> </w:t>
      </w:r>
      <w:r w:rsidRPr="000A7371">
        <w:rPr>
          <w:rFonts w:ascii="Times New Roman" w:hAnsi="Times New Roman" w:cs="Times New Roman"/>
        </w:rPr>
        <w:t>2.</w:t>
      </w:r>
      <w:proofErr w:type="gramEnd"/>
      <w:r w:rsidRPr="000A7371">
        <w:rPr>
          <w:rFonts w:ascii="Times New Roman" w:hAnsi="Times New Roman" w:cs="Times New Roman"/>
          <w:spacing w:val="47"/>
        </w:rPr>
        <w:t xml:space="preserve"> </w:t>
      </w:r>
      <w:r w:rsidRPr="000A7371">
        <w:rPr>
          <w:rFonts w:ascii="Times New Roman" w:hAnsi="Times New Roman" w:cs="Times New Roman"/>
        </w:rPr>
        <w:t>Data</w:t>
      </w:r>
      <w:r w:rsidRPr="000A7371">
        <w:rPr>
          <w:rFonts w:ascii="Times New Roman" w:hAnsi="Times New Roman" w:cs="Times New Roman"/>
          <w:spacing w:val="-8"/>
        </w:rPr>
        <w:t xml:space="preserve"> </w:t>
      </w:r>
      <w:r w:rsidRPr="000A7371">
        <w:rPr>
          <w:rFonts w:ascii="Times New Roman" w:hAnsi="Times New Roman" w:cs="Times New Roman"/>
        </w:rPr>
        <w:t>Elements</w:t>
      </w:r>
      <w:r w:rsidRPr="000A7371">
        <w:rPr>
          <w:rFonts w:ascii="Times New Roman" w:hAnsi="Times New Roman" w:cs="Times New Roman"/>
          <w:spacing w:val="-7"/>
        </w:rPr>
        <w:t xml:space="preserve"> </w:t>
      </w:r>
      <w:r w:rsidRPr="000A7371">
        <w:rPr>
          <w:rFonts w:ascii="Times New Roman" w:hAnsi="Times New Roman" w:cs="Times New Roman"/>
        </w:rPr>
        <w:t>Needed</w:t>
      </w:r>
      <w:r w:rsidRPr="000A7371">
        <w:rPr>
          <w:rFonts w:ascii="Times New Roman" w:hAnsi="Times New Roman" w:cs="Times New Roman"/>
          <w:spacing w:val="-8"/>
        </w:rPr>
        <w:t xml:space="preserve"> </w:t>
      </w:r>
      <w:r w:rsidRPr="000A7371">
        <w:rPr>
          <w:rFonts w:ascii="Times New Roman" w:hAnsi="Times New Roman" w:cs="Times New Roman"/>
        </w:rPr>
        <w:t>for</w:t>
      </w:r>
      <w:r w:rsidRPr="000A7371">
        <w:rPr>
          <w:rFonts w:ascii="Times New Roman" w:hAnsi="Times New Roman" w:cs="Times New Roman"/>
          <w:spacing w:val="-7"/>
        </w:rPr>
        <w:t xml:space="preserve"> </w:t>
      </w:r>
      <w:r w:rsidRPr="000A7371">
        <w:rPr>
          <w:rFonts w:ascii="Times New Roman" w:hAnsi="Times New Roman" w:cs="Times New Roman"/>
        </w:rPr>
        <w:t>NSCAW</w:t>
      </w:r>
      <w:r w:rsidRPr="000A7371">
        <w:rPr>
          <w:rFonts w:ascii="Times New Roman" w:hAnsi="Times New Roman" w:cs="Times New Roman"/>
          <w:spacing w:val="-7"/>
        </w:rPr>
        <w:t xml:space="preserve"> </w:t>
      </w:r>
      <w:r w:rsidRPr="000A7371">
        <w:rPr>
          <w:rFonts w:ascii="Times New Roman" w:hAnsi="Times New Roman" w:cs="Times New Roman"/>
        </w:rPr>
        <w:t>Within-County</w:t>
      </w:r>
      <w:r w:rsidRPr="000A7371">
        <w:rPr>
          <w:rFonts w:ascii="Times New Roman" w:hAnsi="Times New Roman" w:cs="Times New Roman"/>
          <w:spacing w:val="-10"/>
        </w:rPr>
        <w:t xml:space="preserve"> </w:t>
      </w:r>
      <w:r w:rsidRPr="000A7371">
        <w:rPr>
          <w:rFonts w:ascii="Times New Roman" w:hAnsi="Times New Roman" w:cs="Times New Roman"/>
        </w:rPr>
        <w:t>Sampling</w:t>
      </w:r>
    </w:p>
    <w:p w14:paraId="19F98211" w14:textId="77777777" w:rsidR="00E42CB4" w:rsidRPr="000A7371" w:rsidRDefault="00E42CB4" w:rsidP="00B35D99">
      <w:pPr>
        <w:pStyle w:val="BodyText"/>
      </w:pPr>
    </w:p>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1"/>
        <w:gridCol w:w="2709"/>
        <w:gridCol w:w="7807"/>
      </w:tblGrid>
      <w:tr w:rsidR="00E42CB4" w:rsidRPr="000A7371" w14:paraId="321286FF" w14:textId="77777777" w:rsidTr="008F1AE9">
        <w:tc>
          <w:tcPr>
            <w:tcW w:w="2411" w:type="dxa"/>
            <w:shd w:val="clear" w:color="auto" w:fill="BFBFBF" w:themeFill="background1" w:themeFillShade="BF"/>
          </w:tcPr>
          <w:p w14:paraId="13FF9860" w14:textId="77777777" w:rsidR="00E42CB4" w:rsidRPr="000A7371" w:rsidRDefault="00E42CB4" w:rsidP="00E42CB4">
            <w:pPr>
              <w:pStyle w:val="TableParagraph"/>
              <w:kinsoku w:val="0"/>
              <w:overflowPunct w:val="0"/>
              <w:spacing w:before="70"/>
              <w:ind w:left="117"/>
            </w:pPr>
            <w:r w:rsidRPr="000A7371">
              <w:rPr>
                <w:b/>
                <w:bCs/>
                <w:sz w:val="22"/>
                <w:szCs w:val="22"/>
              </w:rPr>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09" w:type="dxa"/>
            <w:shd w:val="clear" w:color="auto" w:fill="BFBFBF" w:themeFill="background1" w:themeFillShade="BF"/>
          </w:tcPr>
          <w:p w14:paraId="4F855851" w14:textId="77777777" w:rsidR="00E42CB4" w:rsidRPr="000A7371" w:rsidRDefault="00E42CB4" w:rsidP="00E42CB4">
            <w:pPr>
              <w:pStyle w:val="TableParagraph"/>
              <w:kinsoku w:val="0"/>
              <w:overflowPunct w:val="0"/>
              <w:spacing w:before="70"/>
              <w:ind w:left="117"/>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4999F32B" w14:textId="77777777" w:rsidR="00E42CB4" w:rsidRPr="000A7371" w:rsidRDefault="00E42CB4" w:rsidP="00E42CB4">
            <w:pPr>
              <w:pStyle w:val="TableParagraph"/>
              <w:kinsoku w:val="0"/>
              <w:overflowPunct w:val="0"/>
              <w:spacing w:before="70"/>
              <w:ind w:left="118"/>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E42CB4" w:rsidRPr="000A7371" w14:paraId="368A5E23" w14:textId="77777777" w:rsidTr="008F1AE9">
        <w:tc>
          <w:tcPr>
            <w:tcW w:w="2411" w:type="dxa"/>
          </w:tcPr>
          <w:p w14:paraId="0BD1BE54" w14:textId="77777777" w:rsidR="00E42CB4" w:rsidRPr="000A7371" w:rsidRDefault="00E42CB4" w:rsidP="00E42CB4">
            <w:pPr>
              <w:pStyle w:val="TableParagraph"/>
              <w:kinsoku w:val="0"/>
              <w:overflowPunct w:val="0"/>
              <w:spacing w:before="68"/>
              <w:ind w:left="117" w:right="140"/>
            </w:pPr>
            <w:r w:rsidRPr="000A7371">
              <w:rPr>
                <w:b/>
                <w:bCs/>
                <w:sz w:val="22"/>
                <w:szCs w:val="22"/>
              </w:rPr>
              <w:t>1.</w:t>
            </w:r>
            <w:r w:rsidRPr="000A7371">
              <w:rPr>
                <w:b/>
                <w:bCs/>
                <w:spacing w:val="-7"/>
                <w:sz w:val="22"/>
                <w:szCs w:val="22"/>
              </w:rPr>
              <w:t xml:space="preserve"> </w:t>
            </w:r>
            <w:r w:rsidRPr="000A7371">
              <w:rPr>
                <w:sz w:val="22"/>
                <w:szCs w:val="22"/>
              </w:rPr>
              <w:t>CPS</w:t>
            </w:r>
            <w:r w:rsidRPr="000A7371">
              <w:rPr>
                <w:spacing w:val="-6"/>
                <w:sz w:val="22"/>
                <w:szCs w:val="22"/>
              </w:rPr>
              <w:t xml:space="preserve"> </w:t>
            </w:r>
            <w:r w:rsidRPr="000A7371">
              <w:rPr>
                <w:sz w:val="22"/>
                <w:szCs w:val="22"/>
              </w:rPr>
              <w:t>Child</w:t>
            </w:r>
            <w:r w:rsidRPr="000A7371">
              <w:rPr>
                <w:spacing w:val="-6"/>
                <w:sz w:val="22"/>
                <w:szCs w:val="22"/>
              </w:rPr>
              <w:t xml:space="preserve"> </w:t>
            </w:r>
            <w:r w:rsidRPr="000A7371">
              <w:rPr>
                <w:sz w:val="22"/>
                <w:szCs w:val="22"/>
              </w:rPr>
              <w:t>ID/SSN</w:t>
            </w:r>
            <w:r w:rsidRPr="000A7371">
              <w:rPr>
                <w:spacing w:val="21"/>
                <w:w w:val="99"/>
                <w:sz w:val="22"/>
                <w:szCs w:val="22"/>
              </w:rPr>
              <w:t xml:space="preserve"> </w:t>
            </w:r>
            <w:r w:rsidRPr="000A7371">
              <w:rPr>
                <w:sz w:val="22"/>
                <w:szCs w:val="22"/>
              </w:rPr>
              <w:t>(key)</w:t>
            </w:r>
          </w:p>
        </w:tc>
        <w:tc>
          <w:tcPr>
            <w:tcW w:w="2709" w:type="dxa"/>
          </w:tcPr>
          <w:p w14:paraId="087F6041" w14:textId="77777777" w:rsidR="00E42CB4" w:rsidRPr="000A7371" w:rsidRDefault="00E42CB4" w:rsidP="00E42CB4">
            <w:pPr>
              <w:pStyle w:val="TableParagraph"/>
              <w:kinsoku w:val="0"/>
              <w:overflowPunct w:val="0"/>
              <w:spacing w:before="68"/>
              <w:ind w:left="117"/>
            </w:pPr>
            <w:r w:rsidRPr="000A7371">
              <w:rPr>
                <w:sz w:val="22"/>
                <w:szCs w:val="22"/>
              </w:rPr>
              <w:t>None</w:t>
            </w:r>
          </w:p>
        </w:tc>
        <w:tc>
          <w:tcPr>
            <w:tcW w:w="7807" w:type="dxa"/>
          </w:tcPr>
          <w:p w14:paraId="199C58E2" w14:textId="77777777" w:rsidR="00E42CB4" w:rsidRPr="000A7371" w:rsidRDefault="00E42CB4" w:rsidP="00E42CB4">
            <w:pPr>
              <w:pStyle w:val="TableParagraph"/>
              <w:kinsoku w:val="0"/>
              <w:overflowPunct w:val="0"/>
              <w:ind w:left="117" w:right="113"/>
              <w:jc w:val="both"/>
            </w:pPr>
            <w:r w:rsidRPr="000A7371">
              <w:rPr>
                <w:b/>
                <w:bCs/>
                <w:sz w:val="22"/>
                <w:szCs w:val="22"/>
              </w:rPr>
              <w:t>Purpose:</w:t>
            </w:r>
            <w:r w:rsidRPr="000A7371">
              <w:rPr>
                <w:b/>
                <w:bCs/>
                <w:spacing w:val="13"/>
                <w:sz w:val="22"/>
                <w:szCs w:val="22"/>
              </w:rPr>
              <w:t xml:space="preserve"> </w:t>
            </w:r>
            <w:r w:rsidRPr="000A7371">
              <w:rPr>
                <w:sz w:val="22"/>
                <w:szCs w:val="22"/>
              </w:rPr>
              <w:t>The</w:t>
            </w:r>
            <w:r w:rsidRPr="000A7371">
              <w:rPr>
                <w:spacing w:val="13"/>
                <w:sz w:val="22"/>
                <w:szCs w:val="22"/>
              </w:rPr>
              <w:t xml:space="preserve"> </w:t>
            </w:r>
            <w:r w:rsidRPr="000A7371">
              <w:rPr>
                <w:sz w:val="22"/>
                <w:szCs w:val="22"/>
              </w:rPr>
              <w:t>CPS</w:t>
            </w:r>
            <w:r w:rsidRPr="000A7371">
              <w:rPr>
                <w:spacing w:val="13"/>
                <w:sz w:val="22"/>
                <w:szCs w:val="22"/>
              </w:rPr>
              <w:t xml:space="preserve"> </w:t>
            </w:r>
            <w:r w:rsidRPr="000A7371">
              <w:rPr>
                <w:sz w:val="22"/>
                <w:szCs w:val="22"/>
              </w:rPr>
              <w:t>Child</w:t>
            </w:r>
            <w:r w:rsidRPr="000A7371">
              <w:rPr>
                <w:spacing w:val="13"/>
                <w:sz w:val="22"/>
                <w:szCs w:val="22"/>
              </w:rPr>
              <w:t xml:space="preserve"> </w:t>
            </w:r>
            <w:r w:rsidRPr="000A7371">
              <w:rPr>
                <w:sz w:val="22"/>
                <w:szCs w:val="22"/>
              </w:rPr>
              <w:t>ID/SSN</w:t>
            </w:r>
            <w:r w:rsidRPr="000A7371">
              <w:rPr>
                <w:spacing w:val="13"/>
                <w:sz w:val="22"/>
                <w:szCs w:val="22"/>
              </w:rPr>
              <w:t xml:space="preserve"> </w:t>
            </w:r>
            <w:r w:rsidRPr="000A7371">
              <w:rPr>
                <w:sz w:val="22"/>
                <w:szCs w:val="22"/>
              </w:rPr>
              <w:t>is</w:t>
            </w:r>
            <w:r w:rsidRPr="000A7371">
              <w:rPr>
                <w:spacing w:val="13"/>
                <w:sz w:val="22"/>
                <w:szCs w:val="22"/>
              </w:rPr>
              <w:t xml:space="preserve"> </w:t>
            </w:r>
            <w:r w:rsidRPr="000A7371">
              <w:rPr>
                <w:sz w:val="22"/>
                <w:szCs w:val="22"/>
              </w:rPr>
              <w:t>to</w:t>
            </w:r>
            <w:r w:rsidRPr="000A7371">
              <w:rPr>
                <w:spacing w:val="13"/>
                <w:sz w:val="22"/>
                <w:szCs w:val="22"/>
              </w:rPr>
              <w:t xml:space="preserve"> </w:t>
            </w:r>
            <w:r w:rsidRPr="000A7371">
              <w:rPr>
                <w:sz w:val="22"/>
                <w:szCs w:val="22"/>
              </w:rPr>
              <w:t>link</w:t>
            </w:r>
            <w:r w:rsidRPr="000A7371">
              <w:rPr>
                <w:spacing w:val="13"/>
                <w:sz w:val="22"/>
                <w:szCs w:val="22"/>
              </w:rPr>
              <w:t xml:space="preserve"> </w:t>
            </w:r>
            <w:r w:rsidRPr="000A7371">
              <w:rPr>
                <w:spacing w:val="-1"/>
                <w:sz w:val="22"/>
                <w:szCs w:val="22"/>
              </w:rPr>
              <w:t>the</w:t>
            </w:r>
            <w:r w:rsidRPr="000A7371">
              <w:rPr>
                <w:spacing w:val="12"/>
                <w:sz w:val="22"/>
                <w:szCs w:val="22"/>
              </w:rPr>
              <w:t xml:space="preserve"> </w:t>
            </w:r>
            <w:r w:rsidRPr="000A7371">
              <w:rPr>
                <w:sz w:val="22"/>
                <w:szCs w:val="22"/>
              </w:rPr>
              <w:t>selected</w:t>
            </w:r>
            <w:r w:rsidRPr="000A7371">
              <w:rPr>
                <w:spacing w:val="12"/>
                <w:sz w:val="22"/>
                <w:szCs w:val="22"/>
              </w:rPr>
              <w:t xml:space="preserve"> </w:t>
            </w:r>
            <w:r w:rsidRPr="000A7371">
              <w:rPr>
                <w:spacing w:val="-1"/>
                <w:sz w:val="22"/>
                <w:szCs w:val="22"/>
              </w:rPr>
              <w:t>sample</w:t>
            </w:r>
            <w:r w:rsidRPr="000A7371">
              <w:rPr>
                <w:spacing w:val="13"/>
                <w:sz w:val="22"/>
                <w:szCs w:val="22"/>
              </w:rPr>
              <w:t xml:space="preserve"> </w:t>
            </w:r>
            <w:r w:rsidRPr="000A7371">
              <w:rPr>
                <w:sz w:val="22"/>
                <w:szCs w:val="22"/>
              </w:rPr>
              <w:t>records</w:t>
            </w:r>
            <w:r w:rsidRPr="000A7371">
              <w:rPr>
                <w:spacing w:val="14"/>
                <w:sz w:val="22"/>
                <w:szCs w:val="22"/>
              </w:rPr>
              <w:t xml:space="preserve"> </w:t>
            </w:r>
            <w:r w:rsidRPr="000A7371">
              <w:rPr>
                <w:sz w:val="22"/>
                <w:szCs w:val="22"/>
              </w:rPr>
              <w:t>back</w:t>
            </w:r>
            <w:r w:rsidRPr="000A7371">
              <w:rPr>
                <w:spacing w:val="13"/>
                <w:sz w:val="22"/>
                <w:szCs w:val="22"/>
              </w:rPr>
              <w:t xml:space="preserve"> </w:t>
            </w:r>
            <w:r w:rsidRPr="000A7371">
              <w:rPr>
                <w:sz w:val="22"/>
                <w:szCs w:val="22"/>
              </w:rPr>
              <w:t>to</w:t>
            </w:r>
            <w:r w:rsidRPr="000A7371">
              <w:rPr>
                <w:spacing w:val="27"/>
                <w:w w:val="99"/>
                <w:sz w:val="22"/>
                <w:szCs w:val="22"/>
              </w:rPr>
              <w:t xml:space="preserve"> </w:t>
            </w:r>
            <w:r w:rsidRPr="000A7371">
              <w:rPr>
                <w:sz w:val="22"/>
                <w:szCs w:val="22"/>
              </w:rPr>
              <w:t>the</w:t>
            </w:r>
            <w:r w:rsidRPr="000A7371">
              <w:rPr>
                <w:spacing w:val="-7"/>
                <w:sz w:val="22"/>
                <w:szCs w:val="22"/>
              </w:rPr>
              <w:t xml:space="preserve"> </w:t>
            </w:r>
            <w:r w:rsidRPr="000A7371">
              <w:rPr>
                <w:sz w:val="22"/>
                <w:szCs w:val="22"/>
              </w:rPr>
              <w:t>CPS</w:t>
            </w:r>
            <w:r w:rsidRPr="000A7371">
              <w:rPr>
                <w:spacing w:val="-7"/>
                <w:sz w:val="22"/>
                <w:szCs w:val="22"/>
              </w:rPr>
              <w:t xml:space="preserve"> </w:t>
            </w:r>
            <w:r w:rsidRPr="000A7371">
              <w:rPr>
                <w:sz w:val="22"/>
                <w:szCs w:val="22"/>
              </w:rPr>
              <w:t>agency</w:t>
            </w:r>
            <w:r w:rsidRPr="000A7371">
              <w:rPr>
                <w:spacing w:val="-6"/>
                <w:sz w:val="22"/>
                <w:szCs w:val="22"/>
              </w:rPr>
              <w:t xml:space="preserve"> </w:t>
            </w:r>
            <w:r w:rsidRPr="000A7371">
              <w:rPr>
                <w:sz w:val="22"/>
                <w:szCs w:val="22"/>
              </w:rPr>
              <w:t>data</w:t>
            </w:r>
            <w:r w:rsidRPr="000A7371">
              <w:rPr>
                <w:spacing w:val="-7"/>
                <w:sz w:val="22"/>
                <w:szCs w:val="22"/>
              </w:rPr>
              <w:t xml:space="preserve"> </w:t>
            </w:r>
            <w:r w:rsidRPr="000A7371">
              <w:rPr>
                <w:sz w:val="22"/>
                <w:szCs w:val="22"/>
              </w:rPr>
              <w:t>system.</w:t>
            </w:r>
          </w:p>
          <w:p w14:paraId="1E0AA394" w14:textId="77777777" w:rsidR="00E42CB4" w:rsidRPr="000A7371" w:rsidRDefault="00E42CB4" w:rsidP="00E42CB4">
            <w:pPr>
              <w:pStyle w:val="TableParagraph"/>
              <w:kinsoku w:val="0"/>
              <w:overflowPunct w:val="0"/>
              <w:ind w:left="117" w:right="116"/>
              <w:jc w:val="both"/>
            </w:pPr>
            <w:r w:rsidRPr="000A7371">
              <w:rPr>
                <w:b/>
                <w:bCs/>
                <w:sz w:val="22"/>
                <w:szCs w:val="22"/>
              </w:rPr>
              <w:t>Comments:</w:t>
            </w:r>
            <w:r w:rsidRPr="000A7371">
              <w:rPr>
                <w:b/>
                <w:bCs/>
                <w:spacing w:val="27"/>
                <w:sz w:val="22"/>
                <w:szCs w:val="22"/>
              </w:rPr>
              <w:t xml:space="preserve"> </w:t>
            </w:r>
            <w:r w:rsidRPr="000A7371">
              <w:rPr>
                <w:sz w:val="22"/>
                <w:szCs w:val="22"/>
              </w:rPr>
              <w:t>The</w:t>
            </w:r>
            <w:r w:rsidRPr="000A7371">
              <w:rPr>
                <w:spacing w:val="27"/>
                <w:sz w:val="22"/>
                <w:szCs w:val="22"/>
              </w:rPr>
              <w:t xml:space="preserve"> </w:t>
            </w:r>
            <w:r w:rsidRPr="000A7371">
              <w:rPr>
                <w:sz w:val="22"/>
                <w:szCs w:val="22"/>
              </w:rPr>
              <w:t>CPS</w:t>
            </w:r>
            <w:r w:rsidRPr="000A7371">
              <w:rPr>
                <w:spacing w:val="27"/>
                <w:sz w:val="22"/>
                <w:szCs w:val="22"/>
              </w:rPr>
              <w:t xml:space="preserve"> </w:t>
            </w:r>
            <w:r w:rsidRPr="000A7371">
              <w:rPr>
                <w:sz w:val="22"/>
                <w:szCs w:val="22"/>
              </w:rPr>
              <w:t>child</w:t>
            </w:r>
            <w:r w:rsidRPr="000A7371">
              <w:rPr>
                <w:spacing w:val="27"/>
                <w:sz w:val="22"/>
                <w:szCs w:val="22"/>
              </w:rPr>
              <w:t xml:space="preserve"> </w:t>
            </w:r>
            <w:r w:rsidRPr="000A7371">
              <w:rPr>
                <w:sz w:val="22"/>
                <w:szCs w:val="22"/>
              </w:rPr>
              <w:t>ID</w:t>
            </w:r>
            <w:r w:rsidRPr="000A7371">
              <w:rPr>
                <w:spacing w:val="27"/>
                <w:sz w:val="22"/>
                <w:szCs w:val="22"/>
              </w:rPr>
              <w:t xml:space="preserve"> </w:t>
            </w:r>
            <w:r w:rsidRPr="000A7371">
              <w:rPr>
                <w:spacing w:val="-1"/>
                <w:sz w:val="22"/>
                <w:szCs w:val="22"/>
              </w:rPr>
              <w:t>should</w:t>
            </w:r>
            <w:r w:rsidRPr="000A7371">
              <w:rPr>
                <w:spacing w:val="27"/>
                <w:sz w:val="22"/>
                <w:szCs w:val="22"/>
              </w:rPr>
              <w:t xml:space="preserve"> </w:t>
            </w:r>
            <w:r w:rsidRPr="000A7371">
              <w:rPr>
                <w:sz w:val="22"/>
                <w:szCs w:val="22"/>
              </w:rPr>
              <w:t>be</w:t>
            </w:r>
            <w:r w:rsidRPr="000A7371">
              <w:rPr>
                <w:spacing w:val="27"/>
                <w:sz w:val="22"/>
                <w:szCs w:val="22"/>
              </w:rPr>
              <w:t xml:space="preserve"> </w:t>
            </w:r>
            <w:r w:rsidRPr="000A7371">
              <w:rPr>
                <w:sz w:val="22"/>
                <w:szCs w:val="22"/>
              </w:rPr>
              <w:t>a</w:t>
            </w:r>
            <w:r w:rsidRPr="000A7371">
              <w:rPr>
                <w:spacing w:val="27"/>
                <w:sz w:val="22"/>
                <w:szCs w:val="22"/>
              </w:rPr>
              <w:t xml:space="preserve"> </w:t>
            </w:r>
            <w:r w:rsidRPr="000A7371">
              <w:rPr>
                <w:spacing w:val="-1"/>
                <w:sz w:val="22"/>
                <w:szCs w:val="22"/>
              </w:rPr>
              <w:t>unique</w:t>
            </w:r>
            <w:r w:rsidRPr="000A7371">
              <w:rPr>
                <w:spacing w:val="27"/>
                <w:sz w:val="22"/>
                <w:szCs w:val="22"/>
              </w:rPr>
              <w:t xml:space="preserve"> </w:t>
            </w:r>
            <w:r w:rsidRPr="000A7371">
              <w:rPr>
                <w:sz w:val="22"/>
                <w:szCs w:val="22"/>
              </w:rPr>
              <w:t>ID</w:t>
            </w:r>
            <w:r w:rsidRPr="000A7371">
              <w:rPr>
                <w:spacing w:val="27"/>
                <w:sz w:val="22"/>
                <w:szCs w:val="22"/>
              </w:rPr>
              <w:t xml:space="preserve"> </w:t>
            </w:r>
            <w:r w:rsidRPr="000A7371">
              <w:rPr>
                <w:sz w:val="22"/>
                <w:szCs w:val="22"/>
              </w:rPr>
              <w:t>for</w:t>
            </w:r>
            <w:r w:rsidRPr="000A7371">
              <w:rPr>
                <w:spacing w:val="27"/>
                <w:sz w:val="22"/>
                <w:szCs w:val="22"/>
              </w:rPr>
              <w:t xml:space="preserve"> </w:t>
            </w:r>
            <w:r w:rsidRPr="000A7371">
              <w:rPr>
                <w:spacing w:val="-1"/>
                <w:sz w:val="22"/>
                <w:szCs w:val="22"/>
              </w:rPr>
              <w:t>the</w:t>
            </w:r>
            <w:r w:rsidRPr="000A7371">
              <w:rPr>
                <w:spacing w:val="27"/>
                <w:sz w:val="22"/>
                <w:szCs w:val="22"/>
              </w:rPr>
              <w:t xml:space="preserve"> </w:t>
            </w:r>
            <w:r w:rsidRPr="000A7371">
              <w:rPr>
                <w:sz w:val="22"/>
                <w:szCs w:val="22"/>
              </w:rPr>
              <w:t>child,</w:t>
            </w:r>
            <w:r w:rsidRPr="000A7371">
              <w:rPr>
                <w:spacing w:val="26"/>
                <w:sz w:val="22"/>
                <w:szCs w:val="22"/>
              </w:rPr>
              <w:t xml:space="preserve"> </w:t>
            </w:r>
            <w:r w:rsidRPr="000A7371">
              <w:rPr>
                <w:spacing w:val="-1"/>
                <w:sz w:val="22"/>
                <w:szCs w:val="22"/>
              </w:rPr>
              <w:t>not</w:t>
            </w:r>
            <w:r w:rsidRPr="000A7371">
              <w:rPr>
                <w:spacing w:val="27"/>
                <w:sz w:val="22"/>
                <w:szCs w:val="22"/>
              </w:rPr>
              <w:t xml:space="preserve"> </w:t>
            </w:r>
            <w:r w:rsidRPr="000A7371">
              <w:rPr>
                <w:sz w:val="22"/>
                <w:szCs w:val="22"/>
              </w:rPr>
              <w:t>for</w:t>
            </w:r>
            <w:r w:rsidRPr="000A7371">
              <w:rPr>
                <w:spacing w:val="27"/>
                <w:sz w:val="22"/>
                <w:szCs w:val="22"/>
              </w:rPr>
              <w:t xml:space="preserve"> </w:t>
            </w:r>
            <w:r w:rsidRPr="000A7371">
              <w:rPr>
                <w:sz w:val="22"/>
                <w:szCs w:val="22"/>
              </w:rPr>
              <w:t>the</w:t>
            </w:r>
            <w:r w:rsidRPr="000A7371">
              <w:rPr>
                <w:spacing w:val="27"/>
                <w:w w:val="99"/>
                <w:sz w:val="22"/>
                <w:szCs w:val="22"/>
              </w:rPr>
              <w:t xml:space="preserve"> </w:t>
            </w:r>
            <w:r w:rsidRPr="000A7371">
              <w:rPr>
                <w:sz w:val="22"/>
                <w:szCs w:val="22"/>
              </w:rPr>
              <w:t>case.  This</w:t>
            </w:r>
            <w:r w:rsidRPr="000A7371">
              <w:rPr>
                <w:spacing w:val="1"/>
                <w:sz w:val="22"/>
                <w:szCs w:val="22"/>
              </w:rPr>
              <w:t xml:space="preserve"> </w:t>
            </w:r>
            <w:r w:rsidRPr="000A7371">
              <w:rPr>
                <w:spacing w:val="-1"/>
                <w:sz w:val="22"/>
                <w:szCs w:val="22"/>
              </w:rPr>
              <w:t xml:space="preserve">ID </w:t>
            </w:r>
            <w:r w:rsidRPr="000A7371">
              <w:rPr>
                <w:sz w:val="22"/>
                <w:szCs w:val="22"/>
              </w:rPr>
              <w:t>should</w:t>
            </w:r>
            <w:r w:rsidRPr="000A7371">
              <w:rPr>
                <w:spacing w:val="1"/>
                <w:sz w:val="22"/>
                <w:szCs w:val="22"/>
              </w:rPr>
              <w:t xml:space="preserve"> </w:t>
            </w:r>
            <w:r w:rsidRPr="000A7371">
              <w:rPr>
                <w:sz w:val="22"/>
                <w:szCs w:val="22"/>
              </w:rPr>
              <w:t>be</w:t>
            </w:r>
            <w:r w:rsidRPr="000A7371">
              <w:rPr>
                <w:spacing w:val="-1"/>
                <w:sz w:val="22"/>
                <w:szCs w:val="22"/>
              </w:rPr>
              <w:t xml:space="preserve"> </w:t>
            </w:r>
            <w:r w:rsidRPr="000A7371">
              <w:rPr>
                <w:sz w:val="22"/>
                <w:szCs w:val="22"/>
              </w:rPr>
              <w:t>permanent and</w:t>
            </w:r>
            <w:r w:rsidRPr="000A7371">
              <w:rPr>
                <w:spacing w:val="1"/>
                <w:sz w:val="22"/>
                <w:szCs w:val="22"/>
              </w:rPr>
              <w:t xml:space="preserve"> </w:t>
            </w:r>
            <w:r w:rsidRPr="000A7371">
              <w:rPr>
                <w:sz w:val="22"/>
                <w:szCs w:val="22"/>
              </w:rPr>
              <w:t>the</w:t>
            </w:r>
            <w:r w:rsidRPr="000A7371">
              <w:rPr>
                <w:spacing w:val="1"/>
                <w:sz w:val="22"/>
                <w:szCs w:val="22"/>
              </w:rPr>
              <w:t xml:space="preserve"> </w:t>
            </w:r>
            <w:r w:rsidRPr="000A7371">
              <w:rPr>
                <w:sz w:val="22"/>
                <w:szCs w:val="22"/>
              </w:rPr>
              <w:t>child</w:t>
            </w:r>
            <w:r w:rsidRPr="000A7371">
              <w:rPr>
                <w:spacing w:val="1"/>
                <w:sz w:val="22"/>
                <w:szCs w:val="22"/>
              </w:rPr>
              <w:t xml:space="preserve"> </w:t>
            </w:r>
            <w:r w:rsidRPr="000A7371">
              <w:rPr>
                <w:sz w:val="22"/>
                <w:szCs w:val="22"/>
              </w:rPr>
              <w:t>should not</w:t>
            </w:r>
            <w:r w:rsidRPr="000A7371">
              <w:rPr>
                <w:spacing w:val="-1"/>
                <w:sz w:val="22"/>
                <w:szCs w:val="22"/>
              </w:rPr>
              <w:t xml:space="preserve"> </w:t>
            </w:r>
            <w:r w:rsidRPr="000A7371">
              <w:rPr>
                <w:sz w:val="22"/>
                <w:szCs w:val="22"/>
              </w:rPr>
              <w:t>receive</w:t>
            </w:r>
            <w:r w:rsidRPr="000A7371">
              <w:rPr>
                <w:spacing w:val="1"/>
                <w:sz w:val="22"/>
                <w:szCs w:val="22"/>
              </w:rPr>
              <w:t xml:space="preserve"> </w:t>
            </w:r>
            <w:r w:rsidRPr="000A7371">
              <w:rPr>
                <w:sz w:val="22"/>
                <w:szCs w:val="22"/>
              </w:rPr>
              <w:t>a second</w:t>
            </w:r>
            <w:r w:rsidRPr="000A7371">
              <w:rPr>
                <w:spacing w:val="1"/>
                <w:sz w:val="22"/>
                <w:szCs w:val="22"/>
              </w:rPr>
              <w:t xml:space="preserve"> </w:t>
            </w:r>
            <w:r w:rsidRPr="000A7371">
              <w:rPr>
                <w:sz w:val="22"/>
                <w:szCs w:val="22"/>
              </w:rPr>
              <w:t>ID</w:t>
            </w:r>
            <w:r w:rsidRPr="000A7371">
              <w:rPr>
                <w:spacing w:val="20"/>
                <w:w w:val="99"/>
                <w:sz w:val="22"/>
                <w:szCs w:val="22"/>
              </w:rPr>
              <w:t xml:space="preserve"> </w:t>
            </w:r>
            <w:r w:rsidRPr="000A7371">
              <w:rPr>
                <w:sz w:val="22"/>
                <w:szCs w:val="22"/>
              </w:rPr>
              <w:t>if</w:t>
            </w:r>
            <w:r w:rsidRPr="000A7371">
              <w:rPr>
                <w:spacing w:val="-7"/>
                <w:sz w:val="22"/>
                <w:szCs w:val="22"/>
              </w:rPr>
              <w:t xml:space="preserve"> </w:t>
            </w:r>
            <w:r w:rsidRPr="000A7371">
              <w:rPr>
                <w:sz w:val="22"/>
                <w:szCs w:val="22"/>
              </w:rPr>
              <w:t>he/she</w:t>
            </w:r>
            <w:r w:rsidRPr="000A7371">
              <w:rPr>
                <w:spacing w:val="-7"/>
                <w:sz w:val="22"/>
                <w:szCs w:val="22"/>
              </w:rPr>
              <w:t xml:space="preserve"> </w:t>
            </w:r>
            <w:r w:rsidRPr="000A7371">
              <w:rPr>
                <w:sz w:val="22"/>
                <w:szCs w:val="22"/>
              </w:rPr>
              <w:t>is</w:t>
            </w:r>
            <w:r w:rsidRPr="000A7371">
              <w:rPr>
                <w:spacing w:val="-7"/>
                <w:sz w:val="22"/>
                <w:szCs w:val="22"/>
              </w:rPr>
              <w:t xml:space="preserve"> </w:t>
            </w:r>
            <w:r w:rsidRPr="000A7371">
              <w:rPr>
                <w:sz w:val="22"/>
                <w:szCs w:val="22"/>
              </w:rPr>
              <w:t>investigated</w:t>
            </w:r>
            <w:r w:rsidRPr="000A7371">
              <w:rPr>
                <w:spacing w:val="-7"/>
                <w:sz w:val="22"/>
                <w:szCs w:val="22"/>
              </w:rPr>
              <w:t xml:space="preserve"> </w:t>
            </w:r>
            <w:r w:rsidRPr="000A7371">
              <w:rPr>
                <w:sz w:val="22"/>
                <w:szCs w:val="22"/>
              </w:rPr>
              <w:t>again.</w:t>
            </w:r>
          </w:p>
          <w:p w14:paraId="19323790" w14:textId="77777777" w:rsidR="00E42CB4" w:rsidRPr="000A7371" w:rsidRDefault="00E42CB4" w:rsidP="00E42CB4">
            <w:pPr>
              <w:pStyle w:val="TableParagraph"/>
              <w:kinsoku w:val="0"/>
              <w:overflowPunct w:val="0"/>
              <w:ind w:left="117"/>
              <w:jc w:val="both"/>
            </w:pPr>
            <w:r w:rsidRPr="000A7371">
              <w:rPr>
                <w:b/>
                <w:bCs/>
                <w:sz w:val="22"/>
                <w:szCs w:val="22"/>
              </w:rPr>
              <w:t>Mapping:</w:t>
            </w:r>
            <w:r w:rsidRPr="000A7371">
              <w:rPr>
                <w:b/>
                <w:bCs/>
                <w:spacing w:val="-17"/>
                <w:sz w:val="22"/>
                <w:szCs w:val="22"/>
              </w:rPr>
              <w:t xml:space="preserve"> </w:t>
            </w:r>
            <w:r w:rsidRPr="000A7371">
              <w:rPr>
                <w:sz w:val="22"/>
                <w:szCs w:val="22"/>
              </w:rPr>
              <w:t>None.</w:t>
            </w:r>
          </w:p>
        </w:tc>
      </w:tr>
      <w:tr w:rsidR="00E42CB4" w:rsidRPr="000A7371" w14:paraId="03B846C2" w14:textId="77777777" w:rsidTr="008F1AE9">
        <w:tc>
          <w:tcPr>
            <w:tcW w:w="2411" w:type="dxa"/>
          </w:tcPr>
          <w:p w14:paraId="754A41D9" w14:textId="77777777" w:rsidR="00E42CB4" w:rsidRPr="000A7371" w:rsidRDefault="00E42CB4" w:rsidP="00E42CB4">
            <w:pPr>
              <w:pStyle w:val="TableParagraph"/>
              <w:kinsoku w:val="0"/>
              <w:overflowPunct w:val="0"/>
              <w:spacing w:before="68"/>
              <w:ind w:left="117" w:right="140"/>
            </w:pPr>
            <w:r w:rsidRPr="000A7371">
              <w:rPr>
                <w:b/>
                <w:bCs/>
                <w:sz w:val="22"/>
                <w:szCs w:val="22"/>
              </w:rPr>
              <w:t>2.</w:t>
            </w:r>
            <w:r w:rsidRPr="000A7371">
              <w:rPr>
                <w:sz w:val="22"/>
                <w:szCs w:val="22"/>
              </w:rPr>
              <w:t xml:space="preserve"> NCANDS ID (key)</w:t>
            </w:r>
          </w:p>
        </w:tc>
        <w:tc>
          <w:tcPr>
            <w:tcW w:w="2709" w:type="dxa"/>
          </w:tcPr>
          <w:p w14:paraId="3CCD1991" w14:textId="77777777" w:rsidR="00E42CB4" w:rsidRPr="000A7371" w:rsidRDefault="00E42CB4" w:rsidP="00E42CB4">
            <w:pPr>
              <w:pStyle w:val="TableParagraph"/>
              <w:kinsoku w:val="0"/>
              <w:overflowPunct w:val="0"/>
              <w:spacing w:before="68"/>
              <w:ind w:left="117"/>
            </w:pPr>
            <w:r w:rsidRPr="000A7371">
              <w:rPr>
                <w:sz w:val="22"/>
                <w:szCs w:val="22"/>
              </w:rPr>
              <w:t>None</w:t>
            </w:r>
          </w:p>
        </w:tc>
        <w:tc>
          <w:tcPr>
            <w:tcW w:w="7807" w:type="dxa"/>
          </w:tcPr>
          <w:p w14:paraId="235AB3B5" w14:textId="77777777" w:rsidR="00E42CB4" w:rsidRPr="000A7371" w:rsidRDefault="00E42CB4" w:rsidP="00E42CB4">
            <w:pPr>
              <w:pStyle w:val="TableParagraph"/>
              <w:kinsoku w:val="0"/>
              <w:overflowPunct w:val="0"/>
              <w:ind w:right="113"/>
              <w:jc w:val="both"/>
            </w:pPr>
            <w:r w:rsidRPr="000A7371">
              <w:rPr>
                <w:b/>
                <w:bCs/>
                <w:sz w:val="22"/>
                <w:szCs w:val="22"/>
              </w:rPr>
              <w:t xml:space="preserve"> Purpose: </w:t>
            </w:r>
            <w:r w:rsidRPr="000A7371">
              <w:rPr>
                <w:sz w:val="22"/>
                <w:szCs w:val="22"/>
              </w:rPr>
              <w:t>The NCANDS ID will allow linkage of the NSCAW data to NCANDS data.</w:t>
            </w:r>
          </w:p>
          <w:p w14:paraId="69ACED09" w14:textId="2F1E291E" w:rsidR="002742AC" w:rsidRDefault="00E42CB4" w:rsidP="00E42CB4">
            <w:pPr>
              <w:rPr>
                <w:sz w:val="22"/>
                <w:szCs w:val="22"/>
              </w:rPr>
            </w:pPr>
            <w:r w:rsidRPr="000A7371">
              <w:rPr>
                <w:b/>
                <w:bCs/>
                <w:sz w:val="22"/>
                <w:szCs w:val="22"/>
              </w:rPr>
              <w:t xml:space="preserve"> Comments:</w:t>
            </w:r>
            <w:r w:rsidRPr="000A7371">
              <w:rPr>
                <w:sz w:val="22"/>
                <w:szCs w:val="22"/>
              </w:rPr>
              <w:t xml:space="preserve"> The unique unencrypted NCANDS ID assigned to each child in NCANDS.</w:t>
            </w:r>
          </w:p>
          <w:p w14:paraId="2A0E5AA5" w14:textId="77777777" w:rsidR="00E42CB4" w:rsidRPr="000A7371" w:rsidRDefault="00E42CB4" w:rsidP="00E42CB4">
            <w:r w:rsidRPr="000A7371">
              <w:rPr>
                <w:b/>
                <w:bCs/>
                <w:sz w:val="22"/>
                <w:szCs w:val="22"/>
              </w:rPr>
              <w:t xml:space="preserve"> Mapping: </w:t>
            </w:r>
            <w:r w:rsidRPr="000A7371">
              <w:rPr>
                <w:sz w:val="22"/>
                <w:szCs w:val="22"/>
              </w:rPr>
              <w:t xml:space="preserve">Unencrypted NCANDS field #4, </w:t>
            </w:r>
            <w:proofErr w:type="spellStart"/>
            <w:r w:rsidRPr="000A7371">
              <w:rPr>
                <w:sz w:val="22"/>
                <w:szCs w:val="22"/>
              </w:rPr>
              <w:t>ChID</w:t>
            </w:r>
            <w:proofErr w:type="spellEnd"/>
            <w:r w:rsidRPr="000A7371">
              <w:rPr>
                <w:sz w:val="22"/>
                <w:szCs w:val="22"/>
              </w:rPr>
              <w:t>.</w:t>
            </w:r>
          </w:p>
        </w:tc>
      </w:tr>
      <w:tr w:rsidR="00E42CB4" w:rsidRPr="000A7371" w14:paraId="227A1ACA" w14:textId="77777777" w:rsidTr="008F1AE9">
        <w:tc>
          <w:tcPr>
            <w:tcW w:w="2411" w:type="dxa"/>
          </w:tcPr>
          <w:p w14:paraId="4F7F39A5" w14:textId="77777777" w:rsidR="00E42CB4" w:rsidRPr="000A7371" w:rsidRDefault="00E42CB4" w:rsidP="00E42CB4">
            <w:pPr>
              <w:pStyle w:val="TableParagraph"/>
              <w:kinsoku w:val="0"/>
              <w:overflowPunct w:val="0"/>
              <w:spacing w:before="68"/>
              <w:ind w:left="117" w:right="140"/>
              <w:rPr>
                <w:b/>
                <w:bCs/>
              </w:rPr>
            </w:pPr>
            <w:r w:rsidRPr="000A7371">
              <w:rPr>
                <w:b/>
                <w:bCs/>
                <w:sz w:val="22"/>
                <w:szCs w:val="22"/>
              </w:rPr>
              <w:t>3.</w:t>
            </w:r>
            <w:r w:rsidRPr="000A7371">
              <w:rPr>
                <w:sz w:val="22"/>
                <w:szCs w:val="22"/>
              </w:rPr>
              <w:t xml:space="preserve"> AFCARS ID (key)</w:t>
            </w:r>
          </w:p>
        </w:tc>
        <w:tc>
          <w:tcPr>
            <w:tcW w:w="2709" w:type="dxa"/>
          </w:tcPr>
          <w:p w14:paraId="5ED35F7B" w14:textId="77777777" w:rsidR="00E42CB4" w:rsidRPr="000A7371" w:rsidRDefault="00E42CB4" w:rsidP="00E42CB4">
            <w:pPr>
              <w:pStyle w:val="TableParagraph"/>
              <w:kinsoku w:val="0"/>
              <w:overflowPunct w:val="0"/>
              <w:spacing w:before="68"/>
              <w:ind w:left="117"/>
            </w:pPr>
            <w:r w:rsidRPr="000A7371">
              <w:rPr>
                <w:sz w:val="22"/>
                <w:szCs w:val="22"/>
              </w:rPr>
              <w:t>None</w:t>
            </w:r>
          </w:p>
        </w:tc>
        <w:tc>
          <w:tcPr>
            <w:tcW w:w="7807" w:type="dxa"/>
          </w:tcPr>
          <w:p w14:paraId="6E02EB24" w14:textId="77777777" w:rsidR="00E42CB4" w:rsidRPr="000A7371" w:rsidRDefault="00E42CB4" w:rsidP="00E42CB4">
            <w:pPr>
              <w:pStyle w:val="TableParagraph"/>
              <w:kinsoku w:val="0"/>
              <w:overflowPunct w:val="0"/>
              <w:ind w:right="113"/>
              <w:jc w:val="both"/>
            </w:pPr>
            <w:r w:rsidRPr="000A7371">
              <w:rPr>
                <w:b/>
                <w:bCs/>
                <w:sz w:val="22"/>
                <w:szCs w:val="22"/>
              </w:rPr>
              <w:t xml:space="preserve"> Purpose: </w:t>
            </w:r>
            <w:r w:rsidRPr="000A7371">
              <w:rPr>
                <w:sz w:val="22"/>
                <w:szCs w:val="22"/>
              </w:rPr>
              <w:t>The AFCARS ID will allow linkage of the NSCAW data to AFCARS data.</w:t>
            </w:r>
          </w:p>
          <w:p w14:paraId="0103AEC8" w14:textId="77777777" w:rsidR="002742AC" w:rsidRDefault="00E42CB4" w:rsidP="00E42CB4">
            <w:pPr>
              <w:rPr>
                <w:sz w:val="22"/>
                <w:szCs w:val="22"/>
              </w:rPr>
            </w:pPr>
            <w:r w:rsidRPr="000A7371">
              <w:rPr>
                <w:b/>
                <w:bCs/>
                <w:sz w:val="22"/>
                <w:szCs w:val="22"/>
              </w:rPr>
              <w:t xml:space="preserve"> Comments:</w:t>
            </w:r>
            <w:r w:rsidRPr="000A7371">
              <w:rPr>
                <w:sz w:val="22"/>
                <w:szCs w:val="22"/>
              </w:rPr>
              <w:t xml:space="preserve"> The unique unencrypted AFCARS ID assigned to each child in NCANDS.</w:t>
            </w:r>
          </w:p>
          <w:p w14:paraId="0554D4F3" w14:textId="77777777" w:rsidR="00E42CB4" w:rsidRPr="000A7371" w:rsidRDefault="00E42CB4" w:rsidP="00E42CB4">
            <w:pPr>
              <w:pStyle w:val="TableParagraph"/>
              <w:kinsoku w:val="0"/>
              <w:overflowPunct w:val="0"/>
              <w:ind w:right="113"/>
              <w:jc w:val="both"/>
              <w:rPr>
                <w:b/>
                <w:bCs/>
              </w:rPr>
            </w:pPr>
            <w:r w:rsidRPr="000A7371">
              <w:rPr>
                <w:b/>
                <w:bCs/>
                <w:sz w:val="22"/>
                <w:szCs w:val="22"/>
              </w:rPr>
              <w:t xml:space="preserve"> Mapping: </w:t>
            </w:r>
            <w:r w:rsidRPr="000A7371">
              <w:rPr>
                <w:sz w:val="22"/>
                <w:szCs w:val="22"/>
              </w:rPr>
              <w:t xml:space="preserve">Unencrypted AFCARS field #4, </w:t>
            </w:r>
            <w:proofErr w:type="spellStart"/>
            <w:r w:rsidRPr="000A7371">
              <w:rPr>
                <w:sz w:val="22"/>
                <w:szCs w:val="22"/>
              </w:rPr>
              <w:t>RecNumbr</w:t>
            </w:r>
            <w:proofErr w:type="spellEnd"/>
            <w:r w:rsidRPr="000A7371">
              <w:rPr>
                <w:sz w:val="22"/>
                <w:szCs w:val="22"/>
              </w:rPr>
              <w:t>.</w:t>
            </w:r>
          </w:p>
        </w:tc>
      </w:tr>
      <w:tr w:rsidR="00E42CB4" w:rsidRPr="000A7371" w14:paraId="3E6DED68" w14:textId="77777777" w:rsidTr="008F1AE9">
        <w:tc>
          <w:tcPr>
            <w:tcW w:w="2411" w:type="dxa"/>
          </w:tcPr>
          <w:p w14:paraId="4162724F" w14:textId="77777777" w:rsidR="00E42CB4" w:rsidRPr="000A7371" w:rsidRDefault="00E42CB4" w:rsidP="00E42CB4">
            <w:pPr>
              <w:pStyle w:val="TableParagraph"/>
              <w:kinsoku w:val="0"/>
              <w:overflowPunct w:val="0"/>
              <w:spacing w:before="68"/>
              <w:ind w:left="117" w:right="187"/>
            </w:pPr>
            <w:r w:rsidRPr="000A7371">
              <w:rPr>
                <w:b/>
                <w:bCs/>
                <w:sz w:val="22"/>
                <w:szCs w:val="22"/>
              </w:rPr>
              <w:t>4.</w:t>
            </w:r>
            <w:r w:rsidRPr="000A7371">
              <w:rPr>
                <w:b/>
                <w:bCs/>
                <w:spacing w:val="-6"/>
                <w:sz w:val="22"/>
                <w:szCs w:val="22"/>
              </w:rPr>
              <w:t xml:space="preserve"> </w:t>
            </w:r>
            <w:r w:rsidRPr="000A7371">
              <w:rPr>
                <w:sz w:val="22"/>
                <w:szCs w:val="22"/>
              </w:rPr>
              <w:t>County</w:t>
            </w:r>
            <w:r w:rsidRPr="000A7371">
              <w:rPr>
                <w:spacing w:val="-5"/>
                <w:sz w:val="22"/>
                <w:szCs w:val="22"/>
              </w:rPr>
              <w:t xml:space="preserve"> </w:t>
            </w:r>
            <w:r w:rsidRPr="000A7371">
              <w:rPr>
                <w:sz w:val="22"/>
                <w:szCs w:val="22"/>
              </w:rPr>
              <w:t>of</w:t>
            </w:r>
            <w:r w:rsidRPr="000A7371">
              <w:rPr>
                <w:w w:val="99"/>
                <w:sz w:val="22"/>
                <w:szCs w:val="22"/>
              </w:rPr>
              <w:t xml:space="preserve"> </w:t>
            </w:r>
            <w:r w:rsidRPr="000A7371">
              <w:rPr>
                <w:spacing w:val="-1"/>
                <w:sz w:val="22"/>
                <w:szCs w:val="22"/>
              </w:rPr>
              <w:t>Investigation/Assess-</w:t>
            </w:r>
            <w:proofErr w:type="spellStart"/>
            <w:r w:rsidRPr="000A7371">
              <w:rPr>
                <w:sz w:val="22"/>
                <w:szCs w:val="22"/>
              </w:rPr>
              <w:t>ment</w:t>
            </w:r>
            <w:proofErr w:type="spellEnd"/>
            <w:r w:rsidRPr="000A7371">
              <w:rPr>
                <w:spacing w:val="-10"/>
                <w:sz w:val="22"/>
                <w:szCs w:val="22"/>
              </w:rPr>
              <w:t xml:space="preserve"> </w:t>
            </w:r>
            <w:r w:rsidRPr="000A7371">
              <w:rPr>
                <w:sz w:val="22"/>
                <w:szCs w:val="22"/>
              </w:rPr>
              <w:t>(key)</w:t>
            </w:r>
          </w:p>
          <w:p w14:paraId="78C820B7" w14:textId="77777777" w:rsidR="00E42CB4" w:rsidRPr="000A7371" w:rsidRDefault="00E42CB4" w:rsidP="00E42CB4">
            <w:pPr>
              <w:pStyle w:val="TableParagraph"/>
              <w:kinsoku w:val="0"/>
              <w:overflowPunct w:val="0"/>
              <w:ind w:left="117" w:right="334"/>
              <w:rPr>
                <w:spacing w:val="-1"/>
                <w:sz w:val="22"/>
                <w:szCs w:val="22"/>
              </w:rPr>
            </w:pPr>
          </w:p>
          <w:p w14:paraId="309C1719" w14:textId="77777777" w:rsidR="00E42CB4" w:rsidRPr="000A7371" w:rsidRDefault="00E42CB4" w:rsidP="00E42CB4">
            <w:pPr>
              <w:pStyle w:val="TableParagraph"/>
              <w:kinsoku w:val="0"/>
              <w:overflowPunct w:val="0"/>
              <w:ind w:left="117" w:right="334"/>
            </w:pPr>
            <w:r w:rsidRPr="000A7371">
              <w:rPr>
                <w:b/>
                <w:bCs/>
                <w:spacing w:val="-1"/>
                <w:sz w:val="22"/>
                <w:szCs w:val="22"/>
              </w:rPr>
              <w:t>5.</w:t>
            </w:r>
            <w:r w:rsidRPr="000A7371">
              <w:rPr>
                <w:spacing w:val="-18"/>
                <w:sz w:val="22"/>
                <w:szCs w:val="22"/>
              </w:rPr>
              <w:t xml:space="preserve"> </w:t>
            </w:r>
            <w:r w:rsidRPr="000A7371">
              <w:rPr>
                <w:sz w:val="22"/>
                <w:szCs w:val="22"/>
              </w:rPr>
              <w:t>Regional/Local</w:t>
            </w:r>
            <w:r w:rsidRPr="000A7371">
              <w:rPr>
                <w:spacing w:val="22"/>
                <w:w w:val="99"/>
                <w:sz w:val="22"/>
                <w:szCs w:val="22"/>
              </w:rPr>
              <w:t xml:space="preserve"> </w:t>
            </w:r>
            <w:r w:rsidRPr="000A7371">
              <w:rPr>
                <w:sz w:val="22"/>
                <w:szCs w:val="22"/>
              </w:rPr>
              <w:t>Office</w:t>
            </w:r>
            <w:r w:rsidRPr="000A7371">
              <w:rPr>
                <w:spacing w:val="-5"/>
                <w:sz w:val="22"/>
                <w:szCs w:val="22"/>
              </w:rPr>
              <w:t xml:space="preserve"> </w:t>
            </w:r>
            <w:r w:rsidRPr="000A7371">
              <w:rPr>
                <w:sz w:val="22"/>
                <w:szCs w:val="22"/>
              </w:rPr>
              <w:t>ID</w:t>
            </w:r>
            <w:r w:rsidRPr="000A7371">
              <w:rPr>
                <w:spacing w:val="-5"/>
                <w:sz w:val="22"/>
                <w:szCs w:val="22"/>
              </w:rPr>
              <w:t xml:space="preserve"> </w:t>
            </w:r>
            <w:r w:rsidRPr="000A7371">
              <w:rPr>
                <w:sz w:val="22"/>
                <w:szCs w:val="22"/>
              </w:rPr>
              <w:t>(key,</w:t>
            </w:r>
            <w:r w:rsidRPr="000A7371">
              <w:rPr>
                <w:spacing w:val="-4"/>
                <w:sz w:val="22"/>
                <w:szCs w:val="22"/>
              </w:rPr>
              <w:t xml:space="preserve"> </w:t>
            </w:r>
            <w:r w:rsidRPr="000A7371">
              <w:rPr>
                <w:sz w:val="22"/>
                <w:szCs w:val="22"/>
              </w:rPr>
              <w:t>if</w:t>
            </w:r>
            <w:r w:rsidRPr="000A7371">
              <w:rPr>
                <w:w w:val="99"/>
                <w:sz w:val="22"/>
                <w:szCs w:val="22"/>
              </w:rPr>
              <w:t xml:space="preserve"> </w:t>
            </w:r>
            <w:r w:rsidRPr="000A7371">
              <w:rPr>
                <w:sz w:val="22"/>
                <w:szCs w:val="22"/>
              </w:rPr>
              <w:t>applicable)</w:t>
            </w:r>
          </w:p>
        </w:tc>
        <w:tc>
          <w:tcPr>
            <w:tcW w:w="2709" w:type="dxa"/>
          </w:tcPr>
          <w:p w14:paraId="6F2EF56B" w14:textId="77777777" w:rsidR="00E42CB4" w:rsidRPr="000A7371" w:rsidRDefault="00E42CB4" w:rsidP="00E42CB4">
            <w:pPr>
              <w:pStyle w:val="TableParagraph"/>
              <w:kinsoku w:val="0"/>
              <w:overflowPunct w:val="0"/>
              <w:spacing w:before="68"/>
              <w:ind w:left="117"/>
            </w:pPr>
            <w:r w:rsidRPr="000A7371">
              <w:rPr>
                <w:sz w:val="22"/>
                <w:szCs w:val="22"/>
              </w:rPr>
              <w:t>Alphanumeric</w:t>
            </w:r>
            <w:r w:rsidRPr="000A7371">
              <w:rPr>
                <w:spacing w:val="-15"/>
                <w:sz w:val="22"/>
                <w:szCs w:val="22"/>
              </w:rPr>
              <w:t xml:space="preserve"> </w:t>
            </w:r>
            <w:r w:rsidRPr="000A7371">
              <w:rPr>
                <w:sz w:val="22"/>
                <w:szCs w:val="22"/>
              </w:rPr>
              <w:t>3</w:t>
            </w:r>
          </w:p>
        </w:tc>
        <w:tc>
          <w:tcPr>
            <w:tcW w:w="7807" w:type="dxa"/>
          </w:tcPr>
          <w:p w14:paraId="7789F3D1" w14:textId="77777777" w:rsidR="00E42CB4" w:rsidRPr="000A7371" w:rsidRDefault="00E42CB4" w:rsidP="00E42CB4">
            <w:pPr>
              <w:pStyle w:val="TableParagraph"/>
              <w:kinsoku w:val="0"/>
              <w:overflowPunct w:val="0"/>
              <w:ind w:left="117" w:right="115"/>
              <w:jc w:val="both"/>
            </w:pPr>
            <w:r w:rsidRPr="000A7371">
              <w:rPr>
                <w:b/>
                <w:bCs/>
                <w:sz w:val="22"/>
                <w:szCs w:val="22"/>
              </w:rPr>
              <w:t>Purpose:</w:t>
            </w:r>
            <w:r w:rsidRPr="000A7371">
              <w:rPr>
                <w:b/>
                <w:bCs/>
                <w:spacing w:val="9"/>
                <w:sz w:val="22"/>
                <w:szCs w:val="22"/>
              </w:rPr>
              <w:t xml:space="preserve"> </w:t>
            </w:r>
            <w:r w:rsidRPr="000A7371">
              <w:rPr>
                <w:sz w:val="22"/>
                <w:szCs w:val="22"/>
              </w:rPr>
              <w:t>To</w:t>
            </w:r>
            <w:r w:rsidRPr="000A7371">
              <w:rPr>
                <w:spacing w:val="8"/>
                <w:sz w:val="22"/>
                <w:szCs w:val="22"/>
              </w:rPr>
              <w:t xml:space="preserve"> </w:t>
            </w:r>
            <w:r w:rsidRPr="000A7371">
              <w:rPr>
                <w:sz w:val="22"/>
                <w:szCs w:val="22"/>
              </w:rPr>
              <w:t>identify</w:t>
            </w:r>
            <w:r w:rsidRPr="000A7371">
              <w:rPr>
                <w:spacing w:val="8"/>
                <w:sz w:val="22"/>
                <w:szCs w:val="22"/>
              </w:rPr>
              <w:t xml:space="preserve"> </w:t>
            </w:r>
            <w:r w:rsidRPr="000A7371">
              <w:rPr>
                <w:sz w:val="22"/>
                <w:szCs w:val="22"/>
              </w:rPr>
              <w:t>the</w:t>
            </w:r>
            <w:r w:rsidRPr="000A7371">
              <w:rPr>
                <w:spacing w:val="9"/>
                <w:sz w:val="22"/>
                <w:szCs w:val="22"/>
              </w:rPr>
              <w:t xml:space="preserve"> </w:t>
            </w:r>
            <w:r w:rsidRPr="000A7371">
              <w:rPr>
                <w:sz w:val="22"/>
                <w:szCs w:val="22"/>
              </w:rPr>
              <w:t>case’s</w:t>
            </w:r>
            <w:r w:rsidRPr="000A7371">
              <w:rPr>
                <w:spacing w:val="8"/>
                <w:sz w:val="22"/>
                <w:szCs w:val="22"/>
              </w:rPr>
              <w:t xml:space="preserve"> </w:t>
            </w:r>
            <w:r w:rsidRPr="000A7371">
              <w:rPr>
                <w:sz w:val="22"/>
                <w:szCs w:val="22"/>
              </w:rPr>
              <w:t>geographical</w:t>
            </w:r>
            <w:r w:rsidRPr="000A7371">
              <w:rPr>
                <w:spacing w:val="8"/>
                <w:sz w:val="22"/>
                <w:szCs w:val="22"/>
              </w:rPr>
              <w:t xml:space="preserve"> </w:t>
            </w:r>
            <w:r w:rsidRPr="000A7371">
              <w:rPr>
                <w:spacing w:val="-1"/>
                <w:sz w:val="22"/>
                <w:szCs w:val="22"/>
              </w:rPr>
              <w:t>origin.</w:t>
            </w:r>
            <w:r w:rsidRPr="000A7371">
              <w:rPr>
                <w:spacing w:val="18"/>
                <w:sz w:val="22"/>
                <w:szCs w:val="22"/>
              </w:rPr>
              <w:t xml:space="preserve"> </w:t>
            </w:r>
            <w:r w:rsidRPr="000A7371">
              <w:rPr>
                <w:sz w:val="22"/>
                <w:szCs w:val="22"/>
              </w:rPr>
              <w:t>The</w:t>
            </w:r>
            <w:r w:rsidRPr="000A7371">
              <w:rPr>
                <w:spacing w:val="8"/>
                <w:sz w:val="22"/>
                <w:szCs w:val="22"/>
              </w:rPr>
              <w:t xml:space="preserve"> </w:t>
            </w:r>
            <w:r w:rsidRPr="000A7371">
              <w:rPr>
                <w:sz w:val="22"/>
                <w:szCs w:val="22"/>
              </w:rPr>
              <w:t>County</w:t>
            </w:r>
            <w:r w:rsidRPr="000A7371">
              <w:rPr>
                <w:spacing w:val="8"/>
                <w:sz w:val="22"/>
                <w:szCs w:val="22"/>
              </w:rPr>
              <w:t xml:space="preserve"> </w:t>
            </w:r>
            <w:r w:rsidRPr="000A7371">
              <w:rPr>
                <w:sz w:val="22"/>
                <w:szCs w:val="22"/>
              </w:rPr>
              <w:t>of</w:t>
            </w:r>
            <w:r w:rsidRPr="000A7371">
              <w:rPr>
                <w:spacing w:val="26"/>
                <w:w w:val="99"/>
                <w:sz w:val="22"/>
                <w:szCs w:val="22"/>
              </w:rPr>
              <w:t xml:space="preserve"> </w:t>
            </w:r>
            <w:r w:rsidRPr="000A7371">
              <w:rPr>
                <w:spacing w:val="-1"/>
                <w:sz w:val="22"/>
                <w:szCs w:val="22"/>
              </w:rPr>
              <w:t>Investigation/Assessment</w:t>
            </w:r>
            <w:r w:rsidRPr="000A7371">
              <w:rPr>
                <w:sz w:val="22"/>
                <w:szCs w:val="22"/>
              </w:rPr>
              <w:t xml:space="preserve"> should</w:t>
            </w:r>
            <w:r w:rsidRPr="000A7371">
              <w:rPr>
                <w:spacing w:val="60"/>
                <w:sz w:val="22"/>
                <w:szCs w:val="22"/>
              </w:rPr>
              <w:t xml:space="preserve"> </w:t>
            </w:r>
            <w:r w:rsidRPr="000A7371">
              <w:rPr>
                <w:sz w:val="22"/>
                <w:szCs w:val="22"/>
              </w:rPr>
              <w:t>reflect</w:t>
            </w:r>
            <w:r w:rsidRPr="000A7371">
              <w:rPr>
                <w:spacing w:val="60"/>
                <w:sz w:val="22"/>
                <w:szCs w:val="22"/>
              </w:rPr>
              <w:t xml:space="preserve"> </w:t>
            </w:r>
            <w:r w:rsidRPr="000A7371">
              <w:rPr>
                <w:sz w:val="22"/>
                <w:szCs w:val="22"/>
              </w:rPr>
              <w:t xml:space="preserve">the </w:t>
            </w:r>
            <w:r w:rsidRPr="000A7371">
              <w:rPr>
                <w:spacing w:val="-1"/>
                <w:sz w:val="22"/>
                <w:szCs w:val="22"/>
              </w:rPr>
              <w:t>county</w:t>
            </w:r>
            <w:r w:rsidRPr="000A7371">
              <w:rPr>
                <w:spacing w:val="1"/>
                <w:sz w:val="22"/>
                <w:szCs w:val="22"/>
              </w:rPr>
              <w:t xml:space="preserve"> </w:t>
            </w:r>
            <w:r w:rsidRPr="000A7371">
              <w:rPr>
                <w:sz w:val="22"/>
                <w:szCs w:val="22"/>
              </w:rPr>
              <w:t>in which the</w:t>
            </w:r>
            <w:r w:rsidRPr="000A7371">
              <w:rPr>
                <w:spacing w:val="55"/>
                <w:w w:val="99"/>
                <w:sz w:val="22"/>
                <w:szCs w:val="22"/>
              </w:rPr>
              <w:t xml:space="preserve"> </w:t>
            </w:r>
            <w:r w:rsidRPr="000A7371">
              <w:rPr>
                <w:spacing w:val="-1"/>
                <w:sz w:val="22"/>
                <w:szCs w:val="22"/>
              </w:rPr>
              <w:t>investigation/assessment</w:t>
            </w:r>
            <w:r w:rsidRPr="000A7371">
              <w:rPr>
                <w:spacing w:val="46"/>
                <w:sz w:val="22"/>
                <w:szCs w:val="22"/>
              </w:rPr>
              <w:t xml:space="preserve"> </w:t>
            </w:r>
            <w:r w:rsidRPr="000A7371">
              <w:rPr>
                <w:sz w:val="22"/>
                <w:szCs w:val="22"/>
              </w:rPr>
              <w:t>of</w:t>
            </w:r>
            <w:r w:rsidRPr="000A7371">
              <w:rPr>
                <w:spacing w:val="47"/>
                <w:sz w:val="22"/>
                <w:szCs w:val="22"/>
              </w:rPr>
              <w:t xml:space="preserve"> </w:t>
            </w:r>
            <w:r w:rsidRPr="000A7371">
              <w:rPr>
                <w:sz w:val="22"/>
                <w:szCs w:val="22"/>
              </w:rPr>
              <w:t>the</w:t>
            </w:r>
            <w:r w:rsidRPr="000A7371">
              <w:rPr>
                <w:spacing w:val="46"/>
                <w:sz w:val="22"/>
                <w:szCs w:val="22"/>
              </w:rPr>
              <w:t xml:space="preserve"> </w:t>
            </w:r>
            <w:r w:rsidRPr="000A7371">
              <w:rPr>
                <w:sz w:val="22"/>
                <w:szCs w:val="22"/>
              </w:rPr>
              <w:t>case</w:t>
            </w:r>
            <w:r w:rsidRPr="000A7371">
              <w:rPr>
                <w:spacing w:val="47"/>
                <w:sz w:val="22"/>
                <w:szCs w:val="22"/>
              </w:rPr>
              <w:t xml:space="preserve"> </w:t>
            </w:r>
            <w:r w:rsidRPr="000A7371">
              <w:rPr>
                <w:sz w:val="22"/>
                <w:szCs w:val="22"/>
              </w:rPr>
              <w:t>was</w:t>
            </w:r>
            <w:r w:rsidRPr="000A7371">
              <w:rPr>
                <w:spacing w:val="46"/>
                <w:sz w:val="22"/>
                <w:szCs w:val="22"/>
              </w:rPr>
              <w:t xml:space="preserve"> </w:t>
            </w:r>
            <w:r w:rsidRPr="000A7371">
              <w:rPr>
                <w:sz w:val="22"/>
                <w:szCs w:val="22"/>
              </w:rPr>
              <w:t>conducted.</w:t>
            </w:r>
            <w:r w:rsidRPr="000A7371">
              <w:rPr>
                <w:spacing w:val="30"/>
                <w:sz w:val="22"/>
                <w:szCs w:val="22"/>
              </w:rPr>
              <w:t xml:space="preserve"> </w:t>
            </w:r>
            <w:r w:rsidRPr="000A7371">
              <w:rPr>
                <w:sz w:val="22"/>
                <w:szCs w:val="22"/>
              </w:rPr>
              <w:t>If</w:t>
            </w:r>
            <w:r w:rsidRPr="000A7371">
              <w:rPr>
                <w:spacing w:val="46"/>
                <w:sz w:val="22"/>
                <w:szCs w:val="22"/>
              </w:rPr>
              <w:t xml:space="preserve"> </w:t>
            </w:r>
            <w:r w:rsidRPr="000A7371">
              <w:rPr>
                <w:spacing w:val="-1"/>
                <w:sz w:val="22"/>
                <w:szCs w:val="22"/>
              </w:rPr>
              <w:t>applicable,</w:t>
            </w:r>
            <w:r w:rsidRPr="000A7371">
              <w:rPr>
                <w:spacing w:val="47"/>
                <w:sz w:val="22"/>
                <w:szCs w:val="22"/>
              </w:rPr>
              <w:t xml:space="preserve"> </w:t>
            </w:r>
            <w:r w:rsidRPr="000A7371">
              <w:rPr>
                <w:sz w:val="22"/>
                <w:szCs w:val="22"/>
              </w:rPr>
              <w:t>the</w:t>
            </w:r>
            <w:r w:rsidRPr="000A7371">
              <w:rPr>
                <w:spacing w:val="65"/>
                <w:w w:val="99"/>
                <w:sz w:val="22"/>
                <w:szCs w:val="22"/>
              </w:rPr>
              <w:t xml:space="preserve"> </w:t>
            </w:r>
            <w:r w:rsidRPr="000A7371">
              <w:rPr>
                <w:spacing w:val="-1"/>
                <w:sz w:val="22"/>
                <w:szCs w:val="22"/>
              </w:rPr>
              <w:t>Regional/Local</w:t>
            </w:r>
            <w:r w:rsidRPr="000A7371">
              <w:rPr>
                <w:spacing w:val="19"/>
                <w:sz w:val="22"/>
                <w:szCs w:val="22"/>
              </w:rPr>
              <w:t xml:space="preserve"> </w:t>
            </w:r>
            <w:r w:rsidRPr="000A7371">
              <w:rPr>
                <w:sz w:val="22"/>
                <w:szCs w:val="22"/>
              </w:rPr>
              <w:t>Office</w:t>
            </w:r>
            <w:r w:rsidRPr="000A7371">
              <w:rPr>
                <w:spacing w:val="19"/>
                <w:sz w:val="22"/>
                <w:szCs w:val="22"/>
              </w:rPr>
              <w:t xml:space="preserve"> </w:t>
            </w:r>
            <w:r w:rsidRPr="000A7371">
              <w:rPr>
                <w:spacing w:val="-1"/>
                <w:sz w:val="22"/>
                <w:szCs w:val="22"/>
              </w:rPr>
              <w:t>ID</w:t>
            </w:r>
            <w:r w:rsidRPr="000A7371">
              <w:rPr>
                <w:spacing w:val="20"/>
                <w:sz w:val="22"/>
                <w:szCs w:val="22"/>
              </w:rPr>
              <w:t xml:space="preserve"> </w:t>
            </w:r>
            <w:r w:rsidRPr="000A7371">
              <w:rPr>
                <w:sz w:val="22"/>
                <w:szCs w:val="22"/>
              </w:rPr>
              <w:t>should</w:t>
            </w:r>
            <w:r w:rsidRPr="000A7371">
              <w:rPr>
                <w:spacing w:val="19"/>
                <w:sz w:val="22"/>
                <w:szCs w:val="22"/>
              </w:rPr>
              <w:t xml:space="preserve"> </w:t>
            </w:r>
            <w:r w:rsidRPr="000A7371">
              <w:rPr>
                <w:sz w:val="22"/>
                <w:szCs w:val="22"/>
              </w:rPr>
              <w:t>indicate</w:t>
            </w:r>
            <w:r w:rsidRPr="000A7371">
              <w:rPr>
                <w:spacing w:val="19"/>
                <w:sz w:val="22"/>
                <w:szCs w:val="22"/>
              </w:rPr>
              <w:t xml:space="preserve"> </w:t>
            </w:r>
            <w:r w:rsidRPr="000A7371">
              <w:rPr>
                <w:sz w:val="22"/>
                <w:szCs w:val="22"/>
              </w:rPr>
              <w:t>the</w:t>
            </w:r>
            <w:r w:rsidRPr="000A7371">
              <w:rPr>
                <w:spacing w:val="20"/>
                <w:sz w:val="22"/>
                <w:szCs w:val="22"/>
              </w:rPr>
              <w:t xml:space="preserve"> </w:t>
            </w:r>
            <w:r w:rsidRPr="000A7371">
              <w:rPr>
                <w:spacing w:val="-1"/>
                <w:sz w:val="22"/>
                <w:szCs w:val="22"/>
              </w:rPr>
              <w:t>office</w:t>
            </w:r>
            <w:r w:rsidRPr="000A7371">
              <w:rPr>
                <w:spacing w:val="19"/>
                <w:sz w:val="22"/>
                <w:szCs w:val="22"/>
              </w:rPr>
              <w:t xml:space="preserve"> </w:t>
            </w:r>
            <w:r w:rsidRPr="000A7371">
              <w:rPr>
                <w:sz w:val="22"/>
                <w:szCs w:val="22"/>
              </w:rPr>
              <w:t>that</w:t>
            </w:r>
            <w:r w:rsidRPr="000A7371">
              <w:rPr>
                <w:spacing w:val="19"/>
                <w:sz w:val="22"/>
                <w:szCs w:val="22"/>
              </w:rPr>
              <w:t xml:space="preserve"> </w:t>
            </w:r>
            <w:r w:rsidRPr="000A7371">
              <w:rPr>
                <w:spacing w:val="-1"/>
                <w:sz w:val="22"/>
                <w:szCs w:val="22"/>
              </w:rPr>
              <w:t>has</w:t>
            </w:r>
            <w:r w:rsidRPr="000A7371">
              <w:rPr>
                <w:spacing w:val="20"/>
                <w:sz w:val="22"/>
                <w:szCs w:val="22"/>
              </w:rPr>
              <w:t xml:space="preserve"> </w:t>
            </w:r>
            <w:r w:rsidRPr="000A7371">
              <w:rPr>
                <w:spacing w:val="-1"/>
                <w:sz w:val="22"/>
                <w:szCs w:val="22"/>
              </w:rPr>
              <w:t>jurisdiction</w:t>
            </w:r>
            <w:r w:rsidRPr="000A7371">
              <w:rPr>
                <w:spacing w:val="19"/>
                <w:sz w:val="22"/>
                <w:szCs w:val="22"/>
              </w:rPr>
              <w:t xml:space="preserve"> </w:t>
            </w:r>
            <w:r w:rsidRPr="000A7371">
              <w:rPr>
                <w:sz w:val="22"/>
                <w:szCs w:val="22"/>
              </w:rPr>
              <w:t>over</w:t>
            </w:r>
            <w:r w:rsidRPr="000A7371">
              <w:rPr>
                <w:spacing w:val="19"/>
                <w:sz w:val="22"/>
                <w:szCs w:val="22"/>
              </w:rPr>
              <w:t xml:space="preserve"> </w:t>
            </w:r>
            <w:r w:rsidRPr="000A7371">
              <w:rPr>
                <w:sz w:val="22"/>
                <w:szCs w:val="22"/>
              </w:rPr>
              <w:t>the</w:t>
            </w:r>
            <w:r w:rsidRPr="000A7371">
              <w:rPr>
                <w:spacing w:val="65"/>
                <w:w w:val="99"/>
                <w:sz w:val="22"/>
                <w:szCs w:val="22"/>
              </w:rPr>
              <w:t xml:space="preserve"> </w:t>
            </w:r>
            <w:r w:rsidRPr="000A7371">
              <w:rPr>
                <w:sz w:val="22"/>
                <w:szCs w:val="22"/>
              </w:rPr>
              <w:t>investigation</w:t>
            </w:r>
            <w:r w:rsidRPr="000A7371">
              <w:rPr>
                <w:spacing w:val="-14"/>
                <w:sz w:val="22"/>
                <w:szCs w:val="22"/>
              </w:rPr>
              <w:t xml:space="preserve"> </w:t>
            </w:r>
            <w:r w:rsidRPr="000A7371">
              <w:rPr>
                <w:sz w:val="22"/>
                <w:szCs w:val="22"/>
              </w:rPr>
              <w:t>/</w:t>
            </w:r>
            <w:r w:rsidRPr="000A7371">
              <w:rPr>
                <w:spacing w:val="-13"/>
                <w:sz w:val="22"/>
                <w:szCs w:val="22"/>
              </w:rPr>
              <w:t xml:space="preserve"> </w:t>
            </w:r>
            <w:r w:rsidRPr="000A7371">
              <w:rPr>
                <w:sz w:val="22"/>
                <w:szCs w:val="22"/>
              </w:rPr>
              <w:t>assessment.</w:t>
            </w:r>
          </w:p>
          <w:p w14:paraId="025B9323" w14:textId="77777777" w:rsidR="00E42CB4" w:rsidRPr="000A7371" w:rsidRDefault="00E42CB4" w:rsidP="00E42CB4">
            <w:pPr>
              <w:pStyle w:val="TableParagraph"/>
              <w:kinsoku w:val="0"/>
              <w:overflowPunct w:val="0"/>
              <w:ind w:left="117" w:right="286"/>
            </w:pPr>
            <w:r w:rsidRPr="000A7371">
              <w:rPr>
                <w:b/>
                <w:bCs/>
                <w:sz w:val="22"/>
                <w:szCs w:val="22"/>
              </w:rPr>
              <w:t>Comments:</w:t>
            </w:r>
            <w:r w:rsidRPr="000A7371">
              <w:rPr>
                <w:b/>
                <w:bCs/>
                <w:spacing w:val="-6"/>
                <w:sz w:val="22"/>
                <w:szCs w:val="22"/>
              </w:rPr>
              <w:t xml:space="preserve"> </w:t>
            </w:r>
            <w:r w:rsidRPr="000A7371">
              <w:rPr>
                <w:sz w:val="22"/>
                <w:szCs w:val="22"/>
              </w:rPr>
              <w:t>A</w:t>
            </w:r>
            <w:r w:rsidRPr="000A7371">
              <w:rPr>
                <w:spacing w:val="-6"/>
                <w:sz w:val="22"/>
                <w:szCs w:val="22"/>
              </w:rPr>
              <w:t xml:space="preserve"> </w:t>
            </w:r>
            <w:r w:rsidRPr="000A7371">
              <w:rPr>
                <w:sz w:val="22"/>
                <w:szCs w:val="22"/>
              </w:rPr>
              <w:t>3-digit</w:t>
            </w:r>
            <w:r w:rsidRPr="000A7371">
              <w:rPr>
                <w:spacing w:val="-6"/>
                <w:sz w:val="22"/>
                <w:szCs w:val="22"/>
              </w:rPr>
              <w:t xml:space="preserve"> </w:t>
            </w:r>
            <w:r w:rsidRPr="000A7371">
              <w:rPr>
                <w:sz w:val="22"/>
                <w:szCs w:val="22"/>
              </w:rPr>
              <w:t>County</w:t>
            </w:r>
            <w:r w:rsidRPr="000A7371">
              <w:rPr>
                <w:spacing w:val="-5"/>
                <w:sz w:val="22"/>
                <w:szCs w:val="22"/>
              </w:rPr>
              <w:t xml:space="preserve"> </w:t>
            </w:r>
            <w:r w:rsidRPr="000A7371">
              <w:rPr>
                <w:sz w:val="22"/>
                <w:szCs w:val="22"/>
              </w:rPr>
              <w:t>FIPS</w:t>
            </w:r>
            <w:r w:rsidRPr="000A7371">
              <w:rPr>
                <w:spacing w:val="-6"/>
                <w:sz w:val="22"/>
                <w:szCs w:val="22"/>
              </w:rPr>
              <w:t xml:space="preserve"> </w:t>
            </w:r>
            <w:r w:rsidRPr="000A7371">
              <w:rPr>
                <w:sz w:val="22"/>
                <w:szCs w:val="22"/>
              </w:rPr>
              <w:t>code</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other</w:t>
            </w:r>
            <w:r w:rsidRPr="000A7371">
              <w:rPr>
                <w:spacing w:val="-5"/>
                <w:sz w:val="22"/>
                <w:szCs w:val="22"/>
              </w:rPr>
              <w:t xml:space="preserve"> </w:t>
            </w:r>
            <w:r w:rsidRPr="000A7371">
              <w:rPr>
                <w:sz w:val="22"/>
                <w:szCs w:val="22"/>
              </w:rPr>
              <w:t>county</w:t>
            </w:r>
            <w:r w:rsidRPr="000A7371">
              <w:rPr>
                <w:spacing w:val="-6"/>
                <w:sz w:val="22"/>
                <w:szCs w:val="22"/>
              </w:rPr>
              <w:t xml:space="preserve"> </w:t>
            </w:r>
            <w:r w:rsidRPr="000A7371">
              <w:rPr>
                <w:sz w:val="22"/>
                <w:szCs w:val="22"/>
              </w:rPr>
              <w:t>identifier</w:t>
            </w:r>
            <w:r w:rsidRPr="000A7371">
              <w:rPr>
                <w:spacing w:val="-6"/>
                <w:sz w:val="22"/>
                <w:szCs w:val="22"/>
              </w:rPr>
              <w:t xml:space="preserve"> </w:t>
            </w:r>
            <w:r w:rsidRPr="000A7371">
              <w:rPr>
                <w:sz w:val="22"/>
                <w:szCs w:val="22"/>
              </w:rPr>
              <w:t>that</w:t>
            </w:r>
            <w:r w:rsidRPr="000A7371">
              <w:rPr>
                <w:spacing w:val="-6"/>
                <w:sz w:val="22"/>
                <w:szCs w:val="22"/>
              </w:rPr>
              <w:t xml:space="preserve"> </w:t>
            </w:r>
            <w:r w:rsidRPr="000A7371">
              <w:rPr>
                <w:sz w:val="22"/>
                <w:szCs w:val="22"/>
              </w:rPr>
              <w:t>is</w:t>
            </w:r>
            <w:r w:rsidRPr="000A7371">
              <w:rPr>
                <w:spacing w:val="-7"/>
                <w:sz w:val="22"/>
                <w:szCs w:val="22"/>
              </w:rPr>
              <w:t xml:space="preserve"> </w:t>
            </w:r>
            <w:r w:rsidRPr="000A7371">
              <w:rPr>
                <w:sz w:val="22"/>
                <w:szCs w:val="22"/>
              </w:rPr>
              <w:t>being</w:t>
            </w:r>
            <w:r w:rsidRPr="000A7371">
              <w:rPr>
                <w:spacing w:val="21"/>
                <w:w w:val="99"/>
                <w:sz w:val="22"/>
                <w:szCs w:val="22"/>
              </w:rPr>
              <w:t xml:space="preserve"> </w:t>
            </w:r>
            <w:r w:rsidRPr="000A7371">
              <w:rPr>
                <w:sz w:val="22"/>
                <w:szCs w:val="22"/>
              </w:rPr>
              <w:t>used</w:t>
            </w:r>
            <w:r w:rsidRPr="000A7371">
              <w:rPr>
                <w:spacing w:val="-5"/>
                <w:sz w:val="22"/>
                <w:szCs w:val="22"/>
              </w:rPr>
              <w:t xml:space="preserve"> </w:t>
            </w:r>
            <w:r w:rsidRPr="000A7371">
              <w:rPr>
                <w:sz w:val="22"/>
                <w:szCs w:val="22"/>
              </w:rPr>
              <w:t>by</w:t>
            </w:r>
            <w:r w:rsidRPr="000A7371">
              <w:rPr>
                <w:spacing w:val="-5"/>
                <w:sz w:val="22"/>
                <w:szCs w:val="22"/>
              </w:rPr>
              <w:t xml:space="preserve"> </w:t>
            </w:r>
            <w:r w:rsidRPr="000A7371">
              <w:rPr>
                <w:sz w:val="22"/>
                <w:szCs w:val="22"/>
              </w:rPr>
              <w:t>the</w:t>
            </w:r>
            <w:r w:rsidRPr="000A7371">
              <w:rPr>
                <w:spacing w:val="-4"/>
                <w:sz w:val="22"/>
                <w:szCs w:val="22"/>
              </w:rPr>
              <w:t xml:space="preserve"> </w:t>
            </w:r>
            <w:r w:rsidRPr="000A7371">
              <w:rPr>
                <w:sz w:val="22"/>
                <w:szCs w:val="22"/>
              </w:rPr>
              <w:t>agency</w:t>
            </w:r>
            <w:r w:rsidRPr="000A7371">
              <w:rPr>
                <w:spacing w:val="-5"/>
                <w:sz w:val="22"/>
                <w:szCs w:val="22"/>
              </w:rPr>
              <w:t xml:space="preserve"> </w:t>
            </w:r>
            <w:r w:rsidRPr="000A7371">
              <w:rPr>
                <w:sz w:val="22"/>
                <w:szCs w:val="22"/>
              </w:rPr>
              <w:t>system.</w:t>
            </w:r>
            <w:r w:rsidRPr="000A7371">
              <w:rPr>
                <w:spacing w:val="52"/>
                <w:sz w:val="22"/>
                <w:szCs w:val="22"/>
              </w:rPr>
              <w:t xml:space="preserve"> </w:t>
            </w:r>
            <w:r w:rsidRPr="000A7371">
              <w:rPr>
                <w:sz w:val="22"/>
                <w:szCs w:val="22"/>
              </w:rPr>
              <w:t>If</w:t>
            </w:r>
            <w:r w:rsidRPr="000A7371">
              <w:rPr>
                <w:spacing w:val="-4"/>
                <w:sz w:val="22"/>
                <w:szCs w:val="22"/>
              </w:rPr>
              <w:t xml:space="preserve"> </w:t>
            </w:r>
            <w:r w:rsidRPr="000A7371">
              <w:rPr>
                <w:sz w:val="22"/>
                <w:szCs w:val="22"/>
              </w:rPr>
              <w:t>the</w:t>
            </w:r>
            <w:r w:rsidRPr="000A7371">
              <w:rPr>
                <w:spacing w:val="-5"/>
                <w:sz w:val="22"/>
                <w:szCs w:val="22"/>
              </w:rPr>
              <w:t xml:space="preserve"> </w:t>
            </w:r>
            <w:r w:rsidRPr="000A7371">
              <w:rPr>
                <w:sz w:val="22"/>
                <w:szCs w:val="22"/>
              </w:rPr>
              <w:t>county</w:t>
            </w:r>
            <w:r w:rsidRPr="000A7371">
              <w:rPr>
                <w:spacing w:val="-4"/>
                <w:sz w:val="22"/>
                <w:szCs w:val="22"/>
              </w:rPr>
              <w:t xml:space="preserve"> </w:t>
            </w:r>
            <w:r w:rsidRPr="000A7371">
              <w:rPr>
                <w:sz w:val="22"/>
                <w:szCs w:val="22"/>
              </w:rPr>
              <w:t>is</w:t>
            </w:r>
            <w:r w:rsidRPr="000A7371">
              <w:rPr>
                <w:spacing w:val="-5"/>
                <w:sz w:val="22"/>
                <w:szCs w:val="22"/>
              </w:rPr>
              <w:t xml:space="preserve"> </w:t>
            </w:r>
            <w:r w:rsidRPr="000A7371">
              <w:rPr>
                <w:sz w:val="22"/>
                <w:szCs w:val="22"/>
              </w:rPr>
              <w:t>divided</w:t>
            </w:r>
            <w:r w:rsidRPr="000A7371">
              <w:rPr>
                <w:spacing w:val="-5"/>
                <w:sz w:val="22"/>
                <w:szCs w:val="22"/>
              </w:rPr>
              <w:t xml:space="preserve"> </w:t>
            </w:r>
            <w:r w:rsidRPr="000A7371">
              <w:rPr>
                <w:sz w:val="22"/>
                <w:szCs w:val="22"/>
              </w:rPr>
              <w:t>between</w:t>
            </w:r>
            <w:r w:rsidRPr="000A7371">
              <w:rPr>
                <w:spacing w:val="-4"/>
                <w:sz w:val="22"/>
                <w:szCs w:val="22"/>
              </w:rPr>
              <w:t xml:space="preserve"> </w:t>
            </w:r>
            <w:r w:rsidRPr="000A7371">
              <w:rPr>
                <w:sz w:val="22"/>
                <w:szCs w:val="22"/>
              </w:rPr>
              <w:t>2</w:t>
            </w:r>
            <w:r w:rsidRPr="000A7371">
              <w:rPr>
                <w:spacing w:val="-5"/>
                <w:sz w:val="22"/>
                <w:szCs w:val="22"/>
              </w:rPr>
              <w:t xml:space="preserve"> </w:t>
            </w:r>
            <w:r w:rsidRPr="000A7371">
              <w:rPr>
                <w:sz w:val="22"/>
                <w:szCs w:val="22"/>
              </w:rPr>
              <w:t>or</w:t>
            </w:r>
            <w:r w:rsidRPr="000A7371">
              <w:rPr>
                <w:spacing w:val="-4"/>
                <w:sz w:val="22"/>
                <w:szCs w:val="22"/>
              </w:rPr>
              <w:t xml:space="preserve"> </w:t>
            </w:r>
            <w:r w:rsidRPr="000A7371">
              <w:rPr>
                <w:sz w:val="22"/>
                <w:szCs w:val="22"/>
              </w:rPr>
              <w:t>more</w:t>
            </w:r>
            <w:r w:rsidRPr="000A7371">
              <w:rPr>
                <w:spacing w:val="-5"/>
                <w:sz w:val="22"/>
                <w:szCs w:val="22"/>
              </w:rPr>
              <w:t xml:space="preserve"> </w:t>
            </w:r>
            <w:r w:rsidRPr="000A7371">
              <w:rPr>
                <w:sz w:val="22"/>
                <w:szCs w:val="22"/>
              </w:rPr>
              <w:t>regional</w:t>
            </w:r>
            <w:r w:rsidRPr="000A7371">
              <w:rPr>
                <w:w w:val="99"/>
                <w:sz w:val="22"/>
                <w:szCs w:val="22"/>
              </w:rPr>
              <w:t xml:space="preserve"> </w:t>
            </w:r>
            <w:r w:rsidRPr="000A7371">
              <w:rPr>
                <w:sz w:val="22"/>
                <w:szCs w:val="22"/>
              </w:rPr>
              <w:t>offices</w:t>
            </w:r>
            <w:r w:rsidRPr="000A7371">
              <w:rPr>
                <w:spacing w:val="-5"/>
                <w:sz w:val="22"/>
                <w:szCs w:val="22"/>
              </w:rPr>
              <w:t xml:space="preserve"> </w:t>
            </w:r>
            <w:r w:rsidRPr="000A7371">
              <w:rPr>
                <w:spacing w:val="-1"/>
                <w:sz w:val="22"/>
                <w:szCs w:val="22"/>
              </w:rPr>
              <w:t>and/or</w:t>
            </w:r>
            <w:r w:rsidRPr="000A7371">
              <w:rPr>
                <w:spacing w:val="-4"/>
                <w:sz w:val="22"/>
                <w:szCs w:val="22"/>
              </w:rPr>
              <w:t xml:space="preserve"> </w:t>
            </w:r>
            <w:r w:rsidRPr="000A7371">
              <w:rPr>
                <w:sz w:val="22"/>
                <w:szCs w:val="22"/>
              </w:rPr>
              <w:t>if</w:t>
            </w:r>
            <w:r w:rsidRPr="000A7371">
              <w:rPr>
                <w:spacing w:val="-5"/>
                <w:sz w:val="22"/>
                <w:szCs w:val="22"/>
              </w:rPr>
              <w:t xml:space="preserve"> </w:t>
            </w:r>
            <w:r w:rsidRPr="000A7371">
              <w:rPr>
                <w:sz w:val="22"/>
                <w:szCs w:val="22"/>
              </w:rPr>
              <w:t>there</w:t>
            </w:r>
            <w:r w:rsidRPr="000A7371">
              <w:rPr>
                <w:spacing w:val="-4"/>
                <w:sz w:val="22"/>
                <w:szCs w:val="22"/>
              </w:rPr>
              <w:t xml:space="preserve"> </w:t>
            </w:r>
            <w:r w:rsidRPr="000A7371">
              <w:rPr>
                <w:spacing w:val="-1"/>
                <w:sz w:val="22"/>
                <w:szCs w:val="22"/>
              </w:rPr>
              <w:t>are</w:t>
            </w:r>
            <w:r w:rsidRPr="000A7371">
              <w:rPr>
                <w:spacing w:val="-5"/>
                <w:sz w:val="22"/>
                <w:szCs w:val="22"/>
              </w:rPr>
              <w:t xml:space="preserve"> </w:t>
            </w:r>
            <w:r w:rsidRPr="000A7371">
              <w:rPr>
                <w:sz w:val="22"/>
                <w:szCs w:val="22"/>
              </w:rPr>
              <w:t>2</w:t>
            </w:r>
            <w:r w:rsidRPr="000A7371">
              <w:rPr>
                <w:spacing w:val="-4"/>
                <w:sz w:val="22"/>
                <w:szCs w:val="22"/>
              </w:rPr>
              <w:t xml:space="preserve"> </w:t>
            </w:r>
            <w:r w:rsidRPr="000A7371">
              <w:rPr>
                <w:sz w:val="22"/>
                <w:szCs w:val="22"/>
              </w:rPr>
              <w:t>or</w:t>
            </w:r>
            <w:r w:rsidRPr="000A7371">
              <w:rPr>
                <w:spacing w:val="-5"/>
                <w:sz w:val="22"/>
                <w:szCs w:val="22"/>
              </w:rPr>
              <w:t xml:space="preserve"> </w:t>
            </w:r>
            <w:r w:rsidRPr="000A7371">
              <w:rPr>
                <w:sz w:val="22"/>
                <w:szCs w:val="22"/>
              </w:rPr>
              <w:t>more</w:t>
            </w:r>
            <w:r w:rsidRPr="000A7371">
              <w:rPr>
                <w:spacing w:val="-4"/>
                <w:sz w:val="22"/>
                <w:szCs w:val="22"/>
              </w:rPr>
              <w:t xml:space="preserve"> </w:t>
            </w:r>
            <w:r w:rsidRPr="000A7371">
              <w:rPr>
                <w:sz w:val="22"/>
                <w:szCs w:val="22"/>
              </w:rPr>
              <w:t>local</w:t>
            </w:r>
            <w:r w:rsidRPr="000A7371">
              <w:rPr>
                <w:spacing w:val="-5"/>
                <w:sz w:val="22"/>
                <w:szCs w:val="22"/>
              </w:rPr>
              <w:t xml:space="preserve"> </w:t>
            </w:r>
            <w:r w:rsidRPr="000A7371">
              <w:rPr>
                <w:sz w:val="22"/>
                <w:szCs w:val="22"/>
              </w:rPr>
              <w:t>offices</w:t>
            </w:r>
            <w:r w:rsidRPr="000A7371">
              <w:rPr>
                <w:spacing w:val="-5"/>
                <w:sz w:val="22"/>
                <w:szCs w:val="22"/>
              </w:rPr>
              <w:t xml:space="preserve"> </w:t>
            </w:r>
            <w:r w:rsidRPr="000A7371">
              <w:rPr>
                <w:sz w:val="22"/>
                <w:szCs w:val="22"/>
              </w:rPr>
              <w:t>within</w:t>
            </w:r>
            <w:r w:rsidRPr="000A7371">
              <w:rPr>
                <w:spacing w:val="-5"/>
                <w:sz w:val="22"/>
                <w:szCs w:val="22"/>
              </w:rPr>
              <w:t xml:space="preserve"> </w:t>
            </w:r>
            <w:r w:rsidRPr="000A7371">
              <w:rPr>
                <w:sz w:val="22"/>
                <w:szCs w:val="22"/>
              </w:rPr>
              <w:t>the</w:t>
            </w:r>
            <w:r w:rsidRPr="000A7371">
              <w:rPr>
                <w:spacing w:val="-4"/>
                <w:sz w:val="22"/>
                <w:szCs w:val="22"/>
              </w:rPr>
              <w:t xml:space="preserve"> </w:t>
            </w:r>
            <w:r w:rsidRPr="000A7371">
              <w:rPr>
                <w:spacing w:val="-1"/>
                <w:sz w:val="22"/>
                <w:szCs w:val="22"/>
              </w:rPr>
              <w:t>county,</w:t>
            </w:r>
            <w:r w:rsidRPr="000A7371">
              <w:rPr>
                <w:spacing w:val="-4"/>
                <w:sz w:val="22"/>
                <w:szCs w:val="22"/>
              </w:rPr>
              <w:t xml:space="preserve"> </w:t>
            </w:r>
            <w:r w:rsidRPr="000A7371">
              <w:rPr>
                <w:sz w:val="22"/>
                <w:szCs w:val="22"/>
              </w:rPr>
              <w:t>a</w:t>
            </w:r>
            <w:r w:rsidRPr="000A7371">
              <w:rPr>
                <w:spacing w:val="23"/>
                <w:w w:val="99"/>
                <w:sz w:val="22"/>
                <w:szCs w:val="22"/>
              </w:rPr>
              <w:t xml:space="preserve"> </w:t>
            </w:r>
            <w:r w:rsidRPr="000A7371">
              <w:rPr>
                <w:spacing w:val="-1"/>
                <w:sz w:val="22"/>
                <w:szCs w:val="22"/>
              </w:rPr>
              <w:t>Regional/Local</w:t>
            </w:r>
            <w:r w:rsidRPr="000A7371">
              <w:rPr>
                <w:spacing w:val="-6"/>
                <w:sz w:val="22"/>
                <w:szCs w:val="22"/>
              </w:rPr>
              <w:t xml:space="preserve"> </w:t>
            </w:r>
            <w:r w:rsidRPr="000A7371">
              <w:rPr>
                <w:sz w:val="22"/>
                <w:szCs w:val="22"/>
              </w:rPr>
              <w:t>Office</w:t>
            </w:r>
            <w:r w:rsidRPr="000A7371">
              <w:rPr>
                <w:spacing w:val="-6"/>
                <w:sz w:val="22"/>
                <w:szCs w:val="22"/>
              </w:rPr>
              <w:t xml:space="preserve"> </w:t>
            </w:r>
            <w:r w:rsidRPr="000A7371">
              <w:rPr>
                <w:sz w:val="22"/>
                <w:szCs w:val="22"/>
              </w:rPr>
              <w:t>ID</w:t>
            </w:r>
            <w:r w:rsidRPr="000A7371">
              <w:rPr>
                <w:spacing w:val="-8"/>
                <w:sz w:val="22"/>
                <w:szCs w:val="22"/>
              </w:rPr>
              <w:t xml:space="preserve"> </w:t>
            </w:r>
            <w:r w:rsidRPr="000A7371">
              <w:rPr>
                <w:sz w:val="22"/>
                <w:szCs w:val="22"/>
              </w:rPr>
              <w:t>should</w:t>
            </w:r>
            <w:r w:rsidRPr="000A7371">
              <w:rPr>
                <w:spacing w:val="-6"/>
                <w:sz w:val="22"/>
                <w:szCs w:val="22"/>
              </w:rPr>
              <w:t xml:space="preserve"> </w:t>
            </w:r>
            <w:r w:rsidRPr="000A7371">
              <w:rPr>
                <w:sz w:val="22"/>
                <w:szCs w:val="22"/>
              </w:rPr>
              <w:t>be</w:t>
            </w:r>
            <w:r w:rsidRPr="000A7371">
              <w:rPr>
                <w:spacing w:val="-6"/>
                <w:sz w:val="22"/>
                <w:szCs w:val="22"/>
              </w:rPr>
              <w:t xml:space="preserve"> </w:t>
            </w:r>
            <w:r w:rsidRPr="000A7371">
              <w:rPr>
                <w:sz w:val="22"/>
                <w:szCs w:val="22"/>
              </w:rPr>
              <w:t>included</w:t>
            </w:r>
            <w:r w:rsidRPr="000A7371">
              <w:rPr>
                <w:spacing w:val="-6"/>
                <w:sz w:val="22"/>
                <w:szCs w:val="22"/>
              </w:rPr>
              <w:t xml:space="preserve"> </w:t>
            </w:r>
            <w:r w:rsidRPr="000A7371">
              <w:rPr>
                <w:sz w:val="22"/>
                <w:szCs w:val="22"/>
              </w:rPr>
              <w:t>in</w:t>
            </w:r>
            <w:r w:rsidRPr="000A7371">
              <w:rPr>
                <w:spacing w:val="-6"/>
                <w:sz w:val="22"/>
                <w:szCs w:val="22"/>
              </w:rPr>
              <w:t xml:space="preserve"> </w:t>
            </w:r>
            <w:r w:rsidRPr="000A7371">
              <w:rPr>
                <w:spacing w:val="-1"/>
                <w:sz w:val="22"/>
                <w:szCs w:val="22"/>
              </w:rPr>
              <w:t>the</w:t>
            </w:r>
            <w:r w:rsidRPr="000A7371">
              <w:rPr>
                <w:spacing w:val="-6"/>
                <w:sz w:val="22"/>
                <w:szCs w:val="22"/>
              </w:rPr>
              <w:t xml:space="preserve"> </w:t>
            </w:r>
            <w:r w:rsidRPr="000A7371">
              <w:rPr>
                <w:sz w:val="22"/>
                <w:szCs w:val="22"/>
              </w:rPr>
              <w:t>file.</w:t>
            </w:r>
          </w:p>
          <w:p w14:paraId="0E286316" w14:textId="77777777" w:rsidR="00E42CB4" w:rsidRPr="000A7371" w:rsidRDefault="00E42CB4" w:rsidP="00E42CB4">
            <w:pPr>
              <w:pStyle w:val="TableParagraph"/>
              <w:kinsoku w:val="0"/>
              <w:overflowPunct w:val="0"/>
              <w:ind w:left="117"/>
            </w:pPr>
            <w:r w:rsidRPr="000A7371">
              <w:rPr>
                <w:b/>
                <w:bCs/>
                <w:sz w:val="22"/>
                <w:szCs w:val="22"/>
              </w:rPr>
              <w:t>Mapping:</w:t>
            </w:r>
            <w:r w:rsidRPr="000A7371">
              <w:rPr>
                <w:b/>
                <w:bCs/>
                <w:spacing w:val="-17"/>
                <w:sz w:val="22"/>
                <w:szCs w:val="22"/>
              </w:rPr>
              <w:t xml:space="preserve"> </w:t>
            </w:r>
            <w:r w:rsidRPr="000A7371">
              <w:rPr>
                <w:sz w:val="22"/>
                <w:szCs w:val="22"/>
              </w:rPr>
              <w:t>None.</w:t>
            </w:r>
          </w:p>
        </w:tc>
      </w:tr>
      <w:tr w:rsidR="00E42CB4" w:rsidRPr="000A7371" w14:paraId="6EFFE37F" w14:textId="77777777" w:rsidTr="008F1AE9">
        <w:tc>
          <w:tcPr>
            <w:tcW w:w="2411" w:type="dxa"/>
          </w:tcPr>
          <w:p w14:paraId="1A3971EB" w14:textId="77777777" w:rsidR="00E42CB4" w:rsidRPr="000A7371" w:rsidRDefault="00E42CB4" w:rsidP="00E42CB4">
            <w:pPr>
              <w:pStyle w:val="TableParagraph"/>
              <w:kinsoku w:val="0"/>
              <w:overflowPunct w:val="0"/>
              <w:spacing w:before="68"/>
              <w:ind w:left="117" w:right="187"/>
              <w:rPr>
                <w:b/>
                <w:bCs/>
                <w:sz w:val="22"/>
                <w:szCs w:val="22"/>
              </w:rPr>
            </w:pPr>
            <w:r w:rsidRPr="000A7371">
              <w:rPr>
                <w:b/>
                <w:bCs/>
                <w:sz w:val="22"/>
                <w:szCs w:val="22"/>
              </w:rPr>
              <w:t>6.</w:t>
            </w:r>
            <w:r w:rsidRPr="000A7371">
              <w:rPr>
                <w:b/>
                <w:bCs/>
                <w:spacing w:val="-7"/>
                <w:sz w:val="22"/>
                <w:szCs w:val="22"/>
              </w:rPr>
              <w:t xml:space="preserve"> </w:t>
            </w:r>
            <w:r w:rsidRPr="000A7371">
              <w:rPr>
                <w:sz w:val="22"/>
                <w:szCs w:val="22"/>
              </w:rPr>
              <w:t>Date</w:t>
            </w:r>
            <w:r w:rsidRPr="000A7371">
              <w:rPr>
                <w:spacing w:val="-6"/>
                <w:sz w:val="22"/>
                <w:szCs w:val="22"/>
              </w:rPr>
              <w:t xml:space="preserve"> </w:t>
            </w:r>
            <w:r w:rsidRPr="000A7371">
              <w:rPr>
                <w:sz w:val="22"/>
                <w:szCs w:val="22"/>
              </w:rPr>
              <w:t>of</w:t>
            </w:r>
            <w:r w:rsidRPr="000A7371">
              <w:rPr>
                <w:spacing w:val="-6"/>
                <w:sz w:val="22"/>
                <w:szCs w:val="22"/>
              </w:rPr>
              <w:t xml:space="preserve"> </w:t>
            </w:r>
            <w:r w:rsidRPr="000A7371">
              <w:rPr>
                <w:sz w:val="22"/>
                <w:szCs w:val="22"/>
              </w:rPr>
              <w:t>Birth</w:t>
            </w:r>
            <w:r w:rsidRPr="000A7371" w:rsidDel="00246AC3">
              <w:rPr>
                <w:sz w:val="22"/>
                <w:szCs w:val="22"/>
              </w:rPr>
              <w:t xml:space="preserve"> </w:t>
            </w:r>
            <w:r w:rsidRPr="000A7371">
              <w:rPr>
                <w:sz w:val="22"/>
                <w:szCs w:val="22"/>
              </w:rPr>
              <w:t>(key)</w:t>
            </w:r>
          </w:p>
        </w:tc>
        <w:tc>
          <w:tcPr>
            <w:tcW w:w="2709" w:type="dxa"/>
          </w:tcPr>
          <w:p w14:paraId="28D4149F" w14:textId="77777777" w:rsidR="00E42CB4" w:rsidRPr="000A7371" w:rsidRDefault="00E42CB4" w:rsidP="00E42CB4">
            <w:pPr>
              <w:pStyle w:val="TableParagraph"/>
              <w:kinsoku w:val="0"/>
              <w:overflowPunct w:val="0"/>
              <w:spacing w:before="68"/>
              <w:ind w:left="117"/>
              <w:rPr>
                <w:sz w:val="22"/>
                <w:szCs w:val="22"/>
              </w:rPr>
            </w:pPr>
            <w:r w:rsidRPr="000A7371">
              <w:rPr>
                <w:sz w:val="22"/>
                <w:szCs w:val="22"/>
              </w:rPr>
              <w:t>DOB:</w:t>
            </w:r>
            <w:r w:rsidRPr="000A7371">
              <w:rPr>
                <w:spacing w:val="-11"/>
                <w:sz w:val="22"/>
                <w:szCs w:val="22"/>
              </w:rPr>
              <w:t xml:space="preserve"> </w:t>
            </w:r>
            <w:r w:rsidRPr="000A7371">
              <w:rPr>
                <w:sz w:val="22"/>
                <w:szCs w:val="22"/>
              </w:rPr>
              <w:t>Alphanumeric</w:t>
            </w:r>
            <w:r w:rsidRPr="000A7371">
              <w:rPr>
                <w:spacing w:val="-10"/>
                <w:sz w:val="22"/>
                <w:szCs w:val="22"/>
              </w:rPr>
              <w:t xml:space="preserve"> </w:t>
            </w:r>
            <w:r w:rsidRPr="000A7371">
              <w:rPr>
                <w:sz w:val="22"/>
                <w:szCs w:val="22"/>
              </w:rPr>
              <w:t>8</w:t>
            </w:r>
            <w:r w:rsidRPr="000A7371">
              <w:rPr>
                <w:spacing w:val="21"/>
                <w:w w:val="99"/>
                <w:sz w:val="22"/>
                <w:szCs w:val="22"/>
              </w:rPr>
              <w:t xml:space="preserve"> </w:t>
            </w:r>
            <w:r w:rsidRPr="000A7371">
              <w:rPr>
                <w:sz w:val="22"/>
                <w:szCs w:val="22"/>
              </w:rPr>
              <w:t>(YYYYMMDD)</w:t>
            </w:r>
          </w:p>
        </w:tc>
        <w:tc>
          <w:tcPr>
            <w:tcW w:w="7807" w:type="dxa"/>
          </w:tcPr>
          <w:p w14:paraId="6B27DFD7" w14:textId="77777777" w:rsidR="00E42CB4" w:rsidRPr="000A7371" w:rsidRDefault="00E42CB4" w:rsidP="00E42CB4">
            <w:pPr>
              <w:pStyle w:val="TableParagraph"/>
              <w:kinsoku w:val="0"/>
              <w:overflowPunct w:val="0"/>
              <w:spacing w:before="68"/>
              <w:ind w:left="117" w:right="115"/>
              <w:jc w:val="both"/>
            </w:pPr>
            <w:r w:rsidRPr="000A7371">
              <w:rPr>
                <w:b/>
                <w:bCs/>
                <w:sz w:val="22"/>
                <w:szCs w:val="22"/>
              </w:rPr>
              <w:t>Purpose:</w:t>
            </w:r>
            <w:r w:rsidRPr="000A7371">
              <w:rPr>
                <w:b/>
                <w:bCs/>
                <w:spacing w:val="14"/>
                <w:sz w:val="22"/>
                <w:szCs w:val="22"/>
              </w:rPr>
              <w:t xml:space="preserve"> </w:t>
            </w:r>
            <w:r w:rsidRPr="000A7371">
              <w:rPr>
                <w:sz w:val="22"/>
                <w:szCs w:val="22"/>
              </w:rPr>
              <w:t>Date</w:t>
            </w:r>
            <w:r w:rsidRPr="000A7371">
              <w:rPr>
                <w:spacing w:val="15"/>
                <w:sz w:val="22"/>
                <w:szCs w:val="22"/>
              </w:rPr>
              <w:t xml:space="preserve"> </w:t>
            </w:r>
            <w:r w:rsidRPr="000A7371">
              <w:rPr>
                <w:sz w:val="22"/>
                <w:szCs w:val="22"/>
              </w:rPr>
              <w:t>of</w:t>
            </w:r>
            <w:r w:rsidRPr="000A7371">
              <w:rPr>
                <w:spacing w:val="14"/>
                <w:sz w:val="22"/>
                <w:szCs w:val="22"/>
              </w:rPr>
              <w:t xml:space="preserve"> </w:t>
            </w:r>
            <w:r w:rsidRPr="000A7371">
              <w:rPr>
                <w:sz w:val="22"/>
                <w:szCs w:val="22"/>
              </w:rPr>
              <w:t>Birth</w:t>
            </w:r>
            <w:r w:rsidRPr="000A7371">
              <w:rPr>
                <w:spacing w:val="15"/>
                <w:sz w:val="22"/>
                <w:szCs w:val="22"/>
              </w:rPr>
              <w:t xml:space="preserve"> </w:t>
            </w:r>
            <w:r w:rsidRPr="000A7371">
              <w:rPr>
                <w:sz w:val="22"/>
                <w:szCs w:val="22"/>
              </w:rPr>
              <w:t>is</w:t>
            </w:r>
            <w:r w:rsidRPr="000A7371">
              <w:rPr>
                <w:spacing w:val="14"/>
                <w:sz w:val="22"/>
                <w:szCs w:val="22"/>
              </w:rPr>
              <w:t xml:space="preserve"> </w:t>
            </w:r>
            <w:r w:rsidRPr="000A7371">
              <w:rPr>
                <w:sz w:val="22"/>
                <w:szCs w:val="22"/>
              </w:rPr>
              <w:t>used</w:t>
            </w:r>
            <w:r w:rsidRPr="000A7371">
              <w:rPr>
                <w:spacing w:val="15"/>
                <w:sz w:val="22"/>
                <w:szCs w:val="22"/>
              </w:rPr>
              <w:t xml:space="preserve"> </w:t>
            </w:r>
            <w:r w:rsidRPr="000A7371">
              <w:rPr>
                <w:sz w:val="22"/>
                <w:szCs w:val="22"/>
              </w:rPr>
              <w:t>to</w:t>
            </w:r>
            <w:r w:rsidRPr="000A7371">
              <w:rPr>
                <w:spacing w:val="14"/>
                <w:sz w:val="22"/>
                <w:szCs w:val="22"/>
              </w:rPr>
              <w:t xml:space="preserve"> </w:t>
            </w:r>
            <w:r w:rsidRPr="000A7371">
              <w:rPr>
                <w:spacing w:val="-1"/>
                <w:sz w:val="22"/>
                <w:szCs w:val="22"/>
              </w:rPr>
              <w:t>distinguish</w:t>
            </w:r>
            <w:r w:rsidRPr="000A7371">
              <w:rPr>
                <w:spacing w:val="15"/>
                <w:sz w:val="22"/>
                <w:szCs w:val="22"/>
              </w:rPr>
              <w:t xml:space="preserve"> </w:t>
            </w:r>
            <w:r w:rsidRPr="000A7371">
              <w:rPr>
                <w:spacing w:val="-1"/>
                <w:sz w:val="22"/>
                <w:szCs w:val="22"/>
              </w:rPr>
              <w:t>infants</w:t>
            </w:r>
            <w:r w:rsidRPr="000A7371">
              <w:rPr>
                <w:spacing w:val="14"/>
                <w:sz w:val="22"/>
                <w:szCs w:val="22"/>
              </w:rPr>
              <w:t xml:space="preserve"> </w:t>
            </w:r>
            <w:r w:rsidRPr="000A7371">
              <w:rPr>
                <w:sz w:val="22"/>
                <w:szCs w:val="22"/>
              </w:rPr>
              <w:t>(less</w:t>
            </w:r>
            <w:r w:rsidRPr="000A7371">
              <w:rPr>
                <w:spacing w:val="15"/>
                <w:sz w:val="22"/>
                <w:szCs w:val="22"/>
              </w:rPr>
              <w:t xml:space="preserve"> </w:t>
            </w:r>
            <w:r w:rsidRPr="000A7371">
              <w:rPr>
                <w:spacing w:val="-1"/>
                <w:sz w:val="22"/>
                <w:szCs w:val="22"/>
              </w:rPr>
              <w:t>than</w:t>
            </w:r>
            <w:r w:rsidRPr="000A7371">
              <w:rPr>
                <w:spacing w:val="14"/>
                <w:sz w:val="22"/>
                <w:szCs w:val="22"/>
              </w:rPr>
              <w:t xml:space="preserve"> </w:t>
            </w:r>
            <w:r w:rsidRPr="000A7371">
              <w:rPr>
                <w:sz w:val="22"/>
                <w:szCs w:val="22"/>
              </w:rPr>
              <w:t>1</w:t>
            </w:r>
            <w:r w:rsidRPr="000A7371">
              <w:rPr>
                <w:spacing w:val="15"/>
                <w:sz w:val="22"/>
                <w:szCs w:val="22"/>
              </w:rPr>
              <w:t xml:space="preserve"> </w:t>
            </w:r>
            <w:r w:rsidRPr="000A7371">
              <w:rPr>
                <w:sz w:val="22"/>
                <w:szCs w:val="22"/>
              </w:rPr>
              <w:t>year</w:t>
            </w:r>
            <w:r w:rsidRPr="000A7371">
              <w:rPr>
                <w:spacing w:val="14"/>
                <w:sz w:val="22"/>
                <w:szCs w:val="22"/>
              </w:rPr>
              <w:t xml:space="preserve"> </w:t>
            </w:r>
            <w:r w:rsidRPr="000A7371">
              <w:rPr>
                <w:sz w:val="22"/>
                <w:szCs w:val="22"/>
              </w:rPr>
              <w:t>old)</w:t>
            </w:r>
            <w:r w:rsidRPr="000A7371">
              <w:rPr>
                <w:spacing w:val="15"/>
                <w:sz w:val="22"/>
                <w:szCs w:val="22"/>
              </w:rPr>
              <w:t xml:space="preserve"> </w:t>
            </w:r>
            <w:r w:rsidRPr="000A7371">
              <w:rPr>
                <w:sz w:val="22"/>
                <w:szCs w:val="22"/>
              </w:rPr>
              <w:t>from</w:t>
            </w:r>
            <w:r w:rsidRPr="000A7371">
              <w:rPr>
                <w:spacing w:val="37"/>
                <w:w w:val="99"/>
                <w:sz w:val="22"/>
                <w:szCs w:val="22"/>
              </w:rPr>
              <w:t xml:space="preserve"> </w:t>
            </w:r>
            <w:r w:rsidRPr="000A7371">
              <w:rPr>
                <w:sz w:val="22"/>
                <w:szCs w:val="22"/>
              </w:rPr>
              <w:t>the</w:t>
            </w:r>
            <w:r w:rsidRPr="000A7371">
              <w:rPr>
                <w:spacing w:val="25"/>
                <w:sz w:val="22"/>
                <w:szCs w:val="22"/>
              </w:rPr>
              <w:t xml:space="preserve"> </w:t>
            </w:r>
            <w:r w:rsidRPr="000A7371">
              <w:rPr>
                <w:sz w:val="22"/>
                <w:szCs w:val="22"/>
              </w:rPr>
              <w:t>older</w:t>
            </w:r>
            <w:r w:rsidRPr="000A7371">
              <w:rPr>
                <w:spacing w:val="26"/>
                <w:sz w:val="22"/>
                <w:szCs w:val="22"/>
              </w:rPr>
              <w:t xml:space="preserve"> </w:t>
            </w:r>
            <w:r w:rsidRPr="000A7371">
              <w:rPr>
                <w:spacing w:val="-1"/>
                <w:sz w:val="22"/>
                <w:szCs w:val="22"/>
              </w:rPr>
              <w:t>children.</w:t>
            </w:r>
            <w:r w:rsidRPr="000A7371">
              <w:rPr>
                <w:spacing w:val="52"/>
                <w:sz w:val="22"/>
                <w:szCs w:val="22"/>
              </w:rPr>
              <w:t xml:space="preserve"> </w:t>
            </w:r>
            <w:r w:rsidRPr="000A7371">
              <w:rPr>
                <w:sz w:val="22"/>
                <w:szCs w:val="22"/>
              </w:rPr>
              <w:t>Children</w:t>
            </w:r>
            <w:r w:rsidRPr="000A7371">
              <w:rPr>
                <w:spacing w:val="26"/>
                <w:sz w:val="22"/>
                <w:szCs w:val="22"/>
              </w:rPr>
              <w:t xml:space="preserve"> </w:t>
            </w:r>
            <w:r w:rsidRPr="000A7371">
              <w:rPr>
                <w:sz w:val="22"/>
                <w:szCs w:val="22"/>
              </w:rPr>
              <w:t>who</w:t>
            </w:r>
            <w:r w:rsidRPr="000A7371">
              <w:rPr>
                <w:spacing w:val="26"/>
                <w:sz w:val="22"/>
                <w:szCs w:val="22"/>
              </w:rPr>
              <w:t xml:space="preserve"> </w:t>
            </w:r>
            <w:r w:rsidRPr="000A7371">
              <w:rPr>
                <w:sz w:val="22"/>
                <w:szCs w:val="22"/>
              </w:rPr>
              <w:t>are</w:t>
            </w:r>
            <w:r w:rsidRPr="000A7371">
              <w:rPr>
                <w:spacing w:val="26"/>
                <w:sz w:val="22"/>
                <w:szCs w:val="22"/>
              </w:rPr>
              <w:t xml:space="preserve"> </w:t>
            </w:r>
            <w:r w:rsidRPr="000A7371">
              <w:rPr>
                <w:sz w:val="22"/>
                <w:szCs w:val="22"/>
              </w:rPr>
              <w:t>older</w:t>
            </w:r>
            <w:r w:rsidRPr="000A7371">
              <w:rPr>
                <w:spacing w:val="26"/>
                <w:sz w:val="22"/>
                <w:szCs w:val="22"/>
              </w:rPr>
              <w:t xml:space="preserve"> </w:t>
            </w:r>
            <w:r w:rsidRPr="000A7371">
              <w:rPr>
                <w:sz w:val="22"/>
                <w:szCs w:val="22"/>
              </w:rPr>
              <w:t>than</w:t>
            </w:r>
            <w:r w:rsidRPr="000A7371">
              <w:rPr>
                <w:spacing w:val="24"/>
                <w:sz w:val="22"/>
                <w:szCs w:val="22"/>
              </w:rPr>
              <w:t xml:space="preserve"> </w:t>
            </w:r>
            <w:r w:rsidRPr="000A7371">
              <w:rPr>
                <w:sz w:val="22"/>
                <w:szCs w:val="22"/>
              </w:rPr>
              <w:t>17</w:t>
            </w:r>
            <w:r w:rsidRPr="000A7371">
              <w:rPr>
                <w:spacing w:val="26"/>
                <w:sz w:val="22"/>
                <w:szCs w:val="22"/>
              </w:rPr>
              <w:t xml:space="preserve"> </w:t>
            </w:r>
            <w:r w:rsidRPr="000A7371">
              <w:rPr>
                <w:sz w:val="22"/>
                <w:szCs w:val="22"/>
              </w:rPr>
              <w:t>years</w:t>
            </w:r>
            <w:r w:rsidRPr="000A7371">
              <w:rPr>
                <w:spacing w:val="26"/>
                <w:sz w:val="22"/>
                <w:szCs w:val="22"/>
              </w:rPr>
              <w:t xml:space="preserve"> </w:t>
            </w:r>
            <w:r w:rsidRPr="000A7371">
              <w:rPr>
                <w:sz w:val="22"/>
                <w:szCs w:val="22"/>
              </w:rPr>
              <w:t>and</w:t>
            </w:r>
            <w:r w:rsidRPr="000A7371">
              <w:rPr>
                <w:spacing w:val="26"/>
                <w:sz w:val="22"/>
                <w:szCs w:val="22"/>
              </w:rPr>
              <w:t xml:space="preserve"> </w:t>
            </w:r>
            <w:r w:rsidRPr="000A7371">
              <w:rPr>
                <w:sz w:val="22"/>
                <w:szCs w:val="22"/>
              </w:rPr>
              <w:t>6</w:t>
            </w:r>
            <w:r w:rsidRPr="000A7371">
              <w:rPr>
                <w:spacing w:val="26"/>
                <w:sz w:val="22"/>
                <w:szCs w:val="22"/>
              </w:rPr>
              <w:t xml:space="preserve"> </w:t>
            </w:r>
            <w:r w:rsidRPr="000A7371">
              <w:rPr>
                <w:sz w:val="22"/>
                <w:szCs w:val="22"/>
              </w:rPr>
              <w:t>months</w:t>
            </w:r>
            <w:r w:rsidRPr="000A7371">
              <w:rPr>
                <w:spacing w:val="26"/>
                <w:sz w:val="22"/>
                <w:szCs w:val="22"/>
              </w:rPr>
              <w:t xml:space="preserve"> </w:t>
            </w:r>
            <w:r w:rsidRPr="000A7371">
              <w:rPr>
                <w:sz w:val="22"/>
                <w:szCs w:val="22"/>
              </w:rPr>
              <w:t>at</w:t>
            </w:r>
            <w:r w:rsidRPr="000A7371">
              <w:rPr>
                <w:spacing w:val="26"/>
                <w:sz w:val="22"/>
                <w:szCs w:val="22"/>
              </w:rPr>
              <w:t xml:space="preserve"> </w:t>
            </w:r>
            <w:r w:rsidRPr="000A7371">
              <w:rPr>
                <w:sz w:val="22"/>
                <w:szCs w:val="22"/>
              </w:rPr>
              <w:t>the</w:t>
            </w:r>
            <w:r w:rsidRPr="000A7371">
              <w:rPr>
                <w:spacing w:val="28"/>
                <w:w w:val="99"/>
                <w:sz w:val="22"/>
                <w:szCs w:val="22"/>
              </w:rPr>
              <w:t xml:space="preserve"> </w:t>
            </w:r>
            <w:r w:rsidRPr="000A7371">
              <w:rPr>
                <w:sz w:val="22"/>
                <w:szCs w:val="22"/>
              </w:rPr>
              <w:t>closing</w:t>
            </w:r>
            <w:r w:rsidRPr="000A7371">
              <w:rPr>
                <w:spacing w:val="-8"/>
                <w:sz w:val="22"/>
                <w:szCs w:val="22"/>
              </w:rPr>
              <w:t xml:space="preserve"> </w:t>
            </w:r>
            <w:r w:rsidRPr="000A7371">
              <w:rPr>
                <w:spacing w:val="-1"/>
                <w:sz w:val="22"/>
                <w:szCs w:val="22"/>
              </w:rPr>
              <w:t>of</w:t>
            </w:r>
            <w:r w:rsidRPr="000A7371">
              <w:rPr>
                <w:spacing w:val="-7"/>
                <w:sz w:val="22"/>
                <w:szCs w:val="22"/>
              </w:rPr>
              <w:t xml:space="preserve"> </w:t>
            </w:r>
            <w:r w:rsidRPr="000A7371">
              <w:rPr>
                <w:spacing w:val="-1"/>
                <w:sz w:val="22"/>
                <w:szCs w:val="22"/>
              </w:rPr>
              <w:t>the</w:t>
            </w:r>
            <w:r w:rsidRPr="000A7371">
              <w:rPr>
                <w:spacing w:val="-7"/>
                <w:sz w:val="22"/>
                <w:szCs w:val="22"/>
              </w:rPr>
              <w:t xml:space="preserve"> </w:t>
            </w:r>
            <w:r w:rsidRPr="000A7371">
              <w:rPr>
                <w:spacing w:val="-1"/>
                <w:sz w:val="22"/>
                <w:szCs w:val="22"/>
              </w:rPr>
              <w:t>investigation/assessment</w:t>
            </w:r>
            <w:r w:rsidRPr="000A7371">
              <w:rPr>
                <w:spacing w:val="-7"/>
                <w:sz w:val="22"/>
                <w:szCs w:val="22"/>
              </w:rPr>
              <w:t xml:space="preserve"> </w:t>
            </w:r>
            <w:r w:rsidRPr="000A7371">
              <w:rPr>
                <w:sz w:val="22"/>
                <w:szCs w:val="22"/>
              </w:rPr>
              <w:t>will</w:t>
            </w:r>
            <w:r w:rsidRPr="000A7371">
              <w:rPr>
                <w:spacing w:val="-7"/>
                <w:sz w:val="22"/>
                <w:szCs w:val="22"/>
              </w:rPr>
              <w:t xml:space="preserve"> </w:t>
            </w:r>
            <w:r w:rsidRPr="000A7371">
              <w:rPr>
                <w:sz w:val="22"/>
                <w:szCs w:val="22"/>
              </w:rPr>
              <w:t>be</w:t>
            </w:r>
            <w:r w:rsidRPr="000A7371">
              <w:rPr>
                <w:spacing w:val="-7"/>
                <w:sz w:val="22"/>
                <w:szCs w:val="22"/>
              </w:rPr>
              <w:t xml:space="preserve"> </w:t>
            </w:r>
            <w:r w:rsidRPr="000A7371">
              <w:rPr>
                <w:spacing w:val="-1"/>
                <w:sz w:val="22"/>
                <w:szCs w:val="22"/>
              </w:rPr>
              <w:t>excluded</w:t>
            </w:r>
            <w:r w:rsidRPr="000A7371">
              <w:rPr>
                <w:spacing w:val="-7"/>
                <w:sz w:val="22"/>
                <w:szCs w:val="22"/>
              </w:rPr>
              <w:t xml:space="preserve"> </w:t>
            </w:r>
            <w:r w:rsidRPr="000A7371">
              <w:rPr>
                <w:sz w:val="22"/>
                <w:szCs w:val="22"/>
              </w:rPr>
              <w:t>from</w:t>
            </w:r>
            <w:r w:rsidRPr="000A7371">
              <w:rPr>
                <w:spacing w:val="-7"/>
                <w:sz w:val="22"/>
                <w:szCs w:val="22"/>
              </w:rPr>
              <w:t xml:space="preserve"> </w:t>
            </w:r>
            <w:r w:rsidRPr="000A7371">
              <w:rPr>
                <w:sz w:val="22"/>
                <w:szCs w:val="22"/>
              </w:rPr>
              <w:t>the</w:t>
            </w:r>
            <w:r w:rsidRPr="000A7371">
              <w:rPr>
                <w:spacing w:val="-7"/>
                <w:sz w:val="22"/>
                <w:szCs w:val="22"/>
              </w:rPr>
              <w:t xml:space="preserve"> </w:t>
            </w:r>
            <w:r w:rsidRPr="000A7371">
              <w:rPr>
                <w:sz w:val="22"/>
                <w:szCs w:val="22"/>
              </w:rPr>
              <w:t>study.</w:t>
            </w:r>
          </w:p>
          <w:p w14:paraId="73C33144" w14:textId="77777777" w:rsidR="002742AC" w:rsidRDefault="00E42CB4" w:rsidP="00E42CB4">
            <w:pPr>
              <w:pStyle w:val="TableParagraph"/>
              <w:kinsoku w:val="0"/>
              <w:overflowPunct w:val="0"/>
              <w:ind w:left="117" w:right="115"/>
              <w:jc w:val="both"/>
              <w:rPr>
                <w:spacing w:val="35"/>
                <w:sz w:val="22"/>
                <w:szCs w:val="22"/>
              </w:rPr>
            </w:pPr>
            <w:r w:rsidRPr="000A7371">
              <w:rPr>
                <w:b/>
                <w:bCs/>
                <w:sz w:val="22"/>
                <w:szCs w:val="22"/>
              </w:rPr>
              <w:t>Comments:</w:t>
            </w:r>
            <w:r w:rsidRPr="000A7371">
              <w:rPr>
                <w:b/>
                <w:bCs/>
                <w:spacing w:val="16"/>
                <w:sz w:val="22"/>
                <w:szCs w:val="22"/>
              </w:rPr>
              <w:t xml:space="preserve"> </w:t>
            </w:r>
            <w:r w:rsidRPr="000A7371">
              <w:rPr>
                <w:sz w:val="22"/>
                <w:szCs w:val="22"/>
              </w:rPr>
              <w:t>Date</w:t>
            </w:r>
            <w:r w:rsidRPr="000A7371">
              <w:rPr>
                <w:spacing w:val="16"/>
                <w:sz w:val="22"/>
                <w:szCs w:val="22"/>
              </w:rPr>
              <w:t xml:space="preserve"> </w:t>
            </w:r>
            <w:r w:rsidRPr="000A7371">
              <w:rPr>
                <w:sz w:val="22"/>
                <w:szCs w:val="22"/>
              </w:rPr>
              <w:t>of</w:t>
            </w:r>
            <w:r w:rsidRPr="000A7371">
              <w:rPr>
                <w:spacing w:val="17"/>
                <w:sz w:val="22"/>
                <w:szCs w:val="22"/>
              </w:rPr>
              <w:t xml:space="preserve"> </w:t>
            </w:r>
            <w:r w:rsidRPr="000A7371">
              <w:rPr>
                <w:sz w:val="22"/>
                <w:szCs w:val="22"/>
              </w:rPr>
              <w:t>Birth</w:t>
            </w:r>
            <w:r w:rsidRPr="000A7371">
              <w:rPr>
                <w:spacing w:val="16"/>
                <w:sz w:val="22"/>
                <w:szCs w:val="22"/>
              </w:rPr>
              <w:t xml:space="preserve"> </w:t>
            </w:r>
            <w:r w:rsidRPr="000A7371">
              <w:rPr>
                <w:sz w:val="22"/>
                <w:szCs w:val="22"/>
              </w:rPr>
              <w:t>should</w:t>
            </w:r>
            <w:r w:rsidRPr="000A7371">
              <w:rPr>
                <w:spacing w:val="17"/>
                <w:sz w:val="22"/>
                <w:szCs w:val="22"/>
              </w:rPr>
              <w:t xml:space="preserve"> </w:t>
            </w:r>
            <w:r w:rsidRPr="000A7371">
              <w:rPr>
                <w:sz w:val="22"/>
                <w:szCs w:val="22"/>
              </w:rPr>
              <w:t>follow</w:t>
            </w:r>
            <w:r w:rsidRPr="000A7371">
              <w:rPr>
                <w:spacing w:val="16"/>
                <w:sz w:val="22"/>
                <w:szCs w:val="22"/>
              </w:rPr>
              <w:t xml:space="preserve"> </w:t>
            </w:r>
            <w:r w:rsidRPr="000A7371">
              <w:rPr>
                <w:sz w:val="22"/>
                <w:szCs w:val="22"/>
              </w:rPr>
              <w:t>as:</w:t>
            </w:r>
            <w:r w:rsidRPr="000A7371">
              <w:rPr>
                <w:spacing w:val="17"/>
                <w:sz w:val="22"/>
                <w:szCs w:val="22"/>
              </w:rPr>
              <w:t xml:space="preserve"> </w:t>
            </w:r>
            <w:r w:rsidRPr="000A7371">
              <w:rPr>
                <w:sz w:val="22"/>
                <w:szCs w:val="22"/>
              </w:rPr>
              <w:t>year</w:t>
            </w:r>
            <w:r w:rsidRPr="000A7371">
              <w:rPr>
                <w:spacing w:val="16"/>
                <w:sz w:val="22"/>
                <w:szCs w:val="22"/>
              </w:rPr>
              <w:t xml:space="preserve"> </w:t>
            </w:r>
            <w:r w:rsidRPr="000A7371">
              <w:rPr>
                <w:sz w:val="22"/>
                <w:szCs w:val="22"/>
              </w:rPr>
              <w:t>(4),</w:t>
            </w:r>
            <w:r w:rsidRPr="000A7371">
              <w:rPr>
                <w:spacing w:val="17"/>
                <w:sz w:val="22"/>
                <w:szCs w:val="22"/>
              </w:rPr>
              <w:t xml:space="preserve"> </w:t>
            </w:r>
            <w:r w:rsidRPr="000A7371">
              <w:rPr>
                <w:sz w:val="22"/>
                <w:szCs w:val="22"/>
              </w:rPr>
              <w:t>month</w:t>
            </w:r>
            <w:r w:rsidRPr="000A7371">
              <w:rPr>
                <w:spacing w:val="17"/>
                <w:sz w:val="22"/>
                <w:szCs w:val="22"/>
              </w:rPr>
              <w:t xml:space="preserve"> </w:t>
            </w:r>
            <w:r w:rsidRPr="000A7371">
              <w:rPr>
                <w:sz w:val="22"/>
                <w:szCs w:val="22"/>
              </w:rPr>
              <w:t xml:space="preserve">(2), </w:t>
            </w:r>
            <w:proofErr w:type="gramStart"/>
            <w:r w:rsidRPr="000A7371">
              <w:rPr>
                <w:sz w:val="22"/>
                <w:szCs w:val="22"/>
              </w:rPr>
              <w:t>day</w:t>
            </w:r>
            <w:proofErr w:type="gramEnd"/>
            <w:r w:rsidRPr="000A7371">
              <w:rPr>
                <w:spacing w:val="16"/>
                <w:sz w:val="22"/>
                <w:szCs w:val="22"/>
              </w:rPr>
              <w:t xml:space="preserve"> </w:t>
            </w:r>
            <w:r w:rsidRPr="000A7371">
              <w:rPr>
                <w:sz w:val="22"/>
                <w:szCs w:val="22"/>
              </w:rPr>
              <w:t>(2).</w:t>
            </w:r>
          </w:p>
          <w:p w14:paraId="2245E8C7" w14:textId="77777777" w:rsidR="00E42CB4" w:rsidRPr="0062631E" w:rsidRDefault="00E42CB4" w:rsidP="00E42CB4">
            <w:pPr>
              <w:pStyle w:val="TableParagraph"/>
              <w:kinsoku w:val="0"/>
              <w:overflowPunct w:val="0"/>
              <w:ind w:left="117" w:right="115"/>
              <w:jc w:val="both"/>
              <w:rPr>
                <w:spacing w:val="-1"/>
                <w:sz w:val="22"/>
                <w:szCs w:val="22"/>
              </w:rPr>
            </w:pPr>
            <w:r w:rsidRPr="000A7371">
              <w:rPr>
                <w:b/>
                <w:bCs/>
                <w:sz w:val="22"/>
                <w:szCs w:val="22"/>
              </w:rPr>
              <w:t>Mapping:</w:t>
            </w:r>
            <w:r w:rsidRPr="000A7371">
              <w:rPr>
                <w:b/>
                <w:bCs/>
                <w:spacing w:val="30"/>
                <w:sz w:val="22"/>
                <w:szCs w:val="22"/>
              </w:rPr>
              <w:t xml:space="preserve"> </w:t>
            </w:r>
            <w:r w:rsidRPr="000A7371">
              <w:rPr>
                <w:sz w:val="22"/>
                <w:szCs w:val="22"/>
              </w:rPr>
              <w:t>Date</w:t>
            </w:r>
            <w:r w:rsidRPr="000A7371">
              <w:rPr>
                <w:spacing w:val="32"/>
                <w:sz w:val="22"/>
                <w:szCs w:val="22"/>
              </w:rPr>
              <w:t xml:space="preserve"> </w:t>
            </w:r>
            <w:r w:rsidRPr="000A7371">
              <w:rPr>
                <w:sz w:val="22"/>
                <w:szCs w:val="22"/>
              </w:rPr>
              <w:t>of</w:t>
            </w:r>
            <w:r w:rsidRPr="000A7371">
              <w:rPr>
                <w:spacing w:val="32"/>
                <w:sz w:val="22"/>
                <w:szCs w:val="22"/>
              </w:rPr>
              <w:t xml:space="preserve"> </w:t>
            </w:r>
            <w:r w:rsidRPr="000A7371">
              <w:rPr>
                <w:spacing w:val="-1"/>
                <w:sz w:val="22"/>
                <w:szCs w:val="22"/>
              </w:rPr>
              <w:t>Birth</w:t>
            </w:r>
            <w:r w:rsidRPr="000A7371">
              <w:rPr>
                <w:spacing w:val="32"/>
                <w:sz w:val="22"/>
                <w:szCs w:val="22"/>
              </w:rPr>
              <w:t xml:space="preserve"> </w:t>
            </w:r>
            <w:r w:rsidRPr="000A7371">
              <w:rPr>
                <w:sz w:val="22"/>
                <w:szCs w:val="22"/>
              </w:rPr>
              <w:t>can</w:t>
            </w:r>
            <w:r w:rsidRPr="000A7371">
              <w:rPr>
                <w:spacing w:val="32"/>
                <w:sz w:val="22"/>
                <w:szCs w:val="22"/>
              </w:rPr>
              <w:t xml:space="preserve"> </w:t>
            </w:r>
            <w:r w:rsidRPr="000A7371">
              <w:rPr>
                <w:sz w:val="22"/>
                <w:szCs w:val="22"/>
              </w:rPr>
              <w:t>be</w:t>
            </w:r>
            <w:r w:rsidRPr="000A7371">
              <w:rPr>
                <w:spacing w:val="31"/>
                <w:sz w:val="22"/>
                <w:szCs w:val="22"/>
              </w:rPr>
              <w:t xml:space="preserve"> </w:t>
            </w:r>
            <w:r w:rsidRPr="000A7371">
              <w:rPr>
                <w:sz w:val="22"/>
                <w:szCs w:val="22"/>
              </w:rPr>
              <w:t>mapped</w:t>
            </w:r>
            <w:r w:rsidRPr="000A7371">
              <w:rPr>
                <w:spacing w:val="32"/>
                <w:sz w:val="22"/>
                <w:szCs w:val="22"/>
              </w:rPr>
              <w:t xml:space="preserve"> </w:t>
            </w:r>
            <w:r w:rsidRPr="000A7371">
              <w:rPr>
                <w:sz w:val="22"/>
                <w:szCs w:val="22"/>
              </w:rPr>
              <w:t>to</w:t>
            </w:r>
            <w:r w:rsidRPr="000A7371">
              <w:rPr>
                <w:spacing w:val="32"/>
                <w:sz w:val="22"/>
                <w:szCs w:val="22"/>
              </w:rPr>
              <w:t xml:space="preserve"> </w:t>
            </w:r>
            <w:r w:rsidRPr="000A7371">
              <w:rPr>
                <w:spacing w:val="-1"/>
                <w:sz w:val="22"/>
                <w:szCs w:val="22"/>
              </w:rPr>
              <w:t>SACWIS</w:t>
            </w:r>
            <w:r w:rsidRPr="000A7371">
              <w:rPr>
                <w:spacing w:val="31"/>
                <w:sz w:val="22"/>
                <w:szCs w:val="22"/>
              </w:rPr>
              <w:t xml:space="preserve"> </w:t>
            </w:r>
            <w:r w:rsidRPr="000A7371">
              <w:rPr>
                <w:sz w:val="22"/>
                <w:szCs w:val="22"/>
              </w:rPr>
              <w:t>(Date</w:t>
            </w:r>
            <w:r w:rsidRPr="000A7371">
              <w:rPr>
                <w:spacing w:val="32"/>
                <w:sz w:val="22"/>
                <w:szCs w:val="22"/>
              </w:rPr>
              <w:t xml:space="preserve"> </w:t>
            </w:r>
            <w:r w:rsidRPr="000A7371">
              <w:rPr>
                <w:sz w:val="22"/>
                <w:szCs w:val="22"/>
              </w:rPr>
              <w:t>of</w:t>
            </w:r>
            <w:r w:rsidRPr="000A7371">
              <w:rPr>
                <w:spacing w:val="32"/>
                <w:sz w:val="22"/>
                <w:szCs w:val="22"/>
              </w:rPr>
              <w:t xml:space="preserve"> </w:t>
            </w:r>
            <w:r w:rsidRPr="000A7371">
              <w:rPr>
                <w:sz w:val="22"/>
                <w:szCs w:val="22"/>
              </w:rPr>
              <w:t>Birth),</w:t>
            </w:r>
            <w:r w:rsidRPr="000A7371">
              <w:rPr>
                <w:spacing w:val="31"/>
                <w:sz w:val="22"/>
                <w:szCs w:val="22"/>
              </w:rPr>
              <w:t xml:space="preserve"> </w:t>
            </w:r>
            <w:r w:rsidRPr="000A7371">
              <w:rPr>
                <w:sz w:val="22"/>
                <w:szCs w:val="22"/>
              </w:rPr>
              <w:t>NCANDS</w:t>
            </w:r>
            <w:r w:rsidRPr="000A7371">
              <w:rPr>
                <w:spacing w:val="27"/>
                <w:w w:val="99"/>
                <w:sz w:val="22"/>
                <w:szCs w:val="22"/>
              </w:rPr>
              <w:t xml:space="preserve"> </w:t>
            </w:r>
            <w:r w:rsidRPr="000A7371">
              <w:rPr>
                <w:sz w:val="22"/>
                <w:szCs w:val="22"/>
              </w:rPr>
              <w:t>(CHBDATE).</w:t>
            </w:r>
            <w:r w:rsidRPr="000A7371">
              <w:rPr>
                <w:spacing w:val="17"/>
                <w:sz w:val="22"/>
                <w:szCs w:val="22"/>
              </w:rPr>
              <w:t xml:space="preserve"> </w:t>
            </w:r>
            <w:r w:rsidRPr="000A7371">
              <w:rPr>
                <w:sz w:val="22"/>
                <w:szCs w:val="22"/>
              </w:rPr>
              <w:t>Child</w:t>
            </w:r>
            <w:r w:rsidRPr="000A7371">
              <w:rPr>
                <w:spacing w:val="9"/>
                <w:sz w:val="22"/>
                <w:szCs w:val="22"/>
              </w:rPr>
              <w:t xml:space="preserve"> </w:t>
            </w:r>
            <w:r w:rsidRPr="000A7371">
              <w:rPr>
                <w:sz w:val="22"/>
                <w:szCs w:val="22"/>
              </w:rPr>
              <w:t>Age</w:t>
            </w:r>
            <w:r w:rsidRPr="000A7371">
              <w:rPr>
                <w:spacing w:val="8"/>
                <w:sz w:val="22"/>
                <w:szCs w:val="22"/>
              </w:rPr>
              <w:t xml:space="preserve"> </w:t>
            </w:r>
            <w:r w:rsidRPr="000A7371">
              <w:rPr>
                <w:sz w:val="22"/>
                <w:szCs w:val="22"/>
              </w:rPr>
              <w:t>can</w:t>
            </w:r>
            <w:r w:rsidRPr="000A7371">
              <w:rPr>
                <w:spacing w:val="9"/>
                <w:sz w:val="22"/>
                <w:szCs w:val="22"/>
              </w:rPr>
              <w:t xml:space="preserve"> </w:t>
            </w:r>
            <w:r w:rsidRPr="000A7371">
              <w:rPr>
                <w:sz w:val="22"/>
                <w:szCs w:val="22"/>
              </w:rPr>
              <w:t>be</w:t>
            </w:r>
            <w:r w:rsidRPr="000A7371">
              <w:rPr>
                <w:spacing w:val="7"/>
                <w:sz w:val="22"/>
                <w:szCs w:val="22"/>
              </w:rPr>
              <w:t xml:space="preserve"> </w:t>
            </w:r>
            <w:r w:rsidRPr="000A7371">
              <w:rPr>
                <w:sz w:val="22"/>
                <w:szCs w:val="22"/>
              </w:rPr>
              <w:t>mapped</w:t>
            </w:r>
            <w:r w:rsidRPr="000A7371">
              <w:rPr>
                <w:spacing w:val="8"/>
                <w:sz w:val="22"/>
                <w:szCs w:val="22"/>
              </w:rPr>
              <w:t xml:space="preserve"> </w:t>
            </w:r>
            <w:r w:rsidRPr="000A7371">
              <w:rPr>
                <w:sz w:val="22"/>
                <w:szCs w:val="22"/>
              </w:rPr>
              <w:t>to</w:t>
            </w:r>
            <w:r w:rsidRPr="000A7371">
              <w:rPr>
                <w:spacing w:val="9"/>
                <w:sz w:val="22"/>
                <w:szCs w:val="22"/>
              </w:rPr>
              <w:t xml:space="preserve"> </w:t>
            </w:r>
            <w:r w:rsidRPr="000A7371">
              <w:rPr>
                <w:sz w:val="22"/>
                <w:szCs w:val="22"/>
              </w:rPr>
              <w:t>SACWIS</w:t>
            </w:r>
            <w:r w:rsidRPr="000A7371">
              <w:rPr>
                <w:spacing w:val="8"/>
                <w:sz w:val="22"/>
                <w:szCs w:val="22"/>
              </w:rPr>
              <w:t xml:space="preserve"> </w:t>
            </w:r>
            <w:r w:rsidRPr="000A7371">
              <w:rPr>
                <w:sz w:val="22"/>
                <w:szCs w:val="22"/>
              </w:rPr>
              <w:t>(Age)</w:t>
            </w:r>
            <w:r w:rsidRPr="000A7371">
              <w:rPr>
                <w:spacing w:val="9"/>
                <w:sz w:val="22"/>
                <w:szCs w:val="22"/>
              </w:rPr>
              <w:t xml:space="preserve"> </w:t>
            </w:r>
            <w:r w:rsidRPr="000A7371">
              <w:rPr>
                <w:sz w:val="22"/>
                <w:szCs w:val="22"/>
              </w:rPr>
              <w:t>and</w:t>
            </w:r>
            <w:r w:rsidRPr="000A7371">
              <w:rPr>
                <w:spacing w:val="8"/>
                <w:sz w:val="22"/>
                <w:szCs w:val="22"/>
              </w:rPr>
              <w:t xml:space="preserve"> </w:t>
            </w:r>
            <w:r w:rsidRPr="000A7371">
              <w:rPr>
                <w:sz w:val="22"/>
                <w:szCs w:val="22"/>
              </w:rPr>
              <w:t>NCANDS</w:t>
            </w:r>
            <w:r w:rsidRPr="000A7371">
              <w:rPr>
                <w:w w:val="99"/>
                <w:sz w:val="22"/>
                <w:szCs w:val="22"/>
              </w:rPr>
              <w:t xml:space="preserve"> </w:t>
            </w:r>
            <w:r w:rsidR="0062631E">
              <w:rPr>
                <w:spacing w:val="-1"/>
                <w:sz w:val="22"/>
                <w:szCs w:val="22"/>
              </w:rPr>
              <w:t>(CHAGE).</w:t>
            </w:r>
          </w:p>
        </w:tc>
      </w:tr>
    </w:tbl>
    <w:p w14:paraId="69C76ABB" w14:textId="77777777" w:rsidR="00E42CB4" w:rsidRPr="000A7371" w:rsidRDefault="00E42CB4" w:rsidP="00E42CB4"/>
    <w:p w14:paraId="225681D8" w14:textId="77777777" w:rsidR="00E42CB4" w:rsidRPr="000A7371" w:rsidRDefault="00E42CB4" w:rsidP="00E42CB4">
      <w:pPr>
        <w:autoSpaceDE/>
        <w:autoSpaceDN/>
        <w:adjustRightInd/>
        <w:spacing w:after="200" w:line="276" w:lineRule="auto"/>
      </w:pPr>
      <w:r w:rsidRPr="000A7371">
        <w:br w:type="page"/>
      </w:r>
    </w:p>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2"/>
        <w:gridCol w:w="2788"/>
        <w:gridCol w:w="7807"/>
      </w:tblGrid>
      <w:tr w:rsidR="00E42CB4" w:rsidRPr="000A7371" w14:paraId="2ADBBD26" w14:textId="77777777" w:rsidTr="008F1AE9">
        <w:tc>
          <w:tcPr>
            <w:tcW w:w="2332" w:type="dxa"/>
            <w:shd w:val="clear" w:color="auto" w:fill="BFBFBF" w:themeFill="background1" w:themeFillShade="BF"/>
          </w:tcPr>
          <w:p w14:paraId="6BC0033F" w14:textId="77777777" w:rsidR="00E42CB4" w:rsidRPr="000A7371" w:rsidRDefault="00E42CB4" w:rsidP="00E42CB4">
            <w:pPr>
              <w:pStyle w:val="TableParagraph"/>
              <w:kinsoku w:val="0"/>
              <w:overflowPunct w:val="0"/>
              <w:spacing w:before="68"/>
              <w:ind w:left="117" w:right="163"/>
              <w:rPr>
                <w:b/>
                <w:bCs/>
                <w:sz w:val="22"/>
                <w:szCs w:val="22"/>
              </w:rPr>
            </w:pPr>
            <w:r w:rsidRPr="000A7371">
              <w:lastRenderedPageBreak/>
              <w:br w:type="page"/>
            </w:r>
            <w:r w:rsidRPr="000A7371">
              <w:rPr>
                <w:b/>
                <w:bCs/>
                <w:sz w:val="22"/>
                <w:szCs w:val="22"/>
              </w:rPr>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88" w:type="dxa"/>
            <w:shd w:val="clear" w:color="auto" w:fill="BFBFBF" w:themeFill="background1" w:themeFillShade="BF"/>
          </w:tcPr>
          <w:p w14:paraId="4049888A" w14:textId="77777777" w:rsidR="00E42CB4" w:rsidRPr="000A7371" w:rsidRDefault="00E42CB4" w:rsidP="00E42CB4">
            <w:pPr>
              <w:pStyle w:val="TableParagraph"/>
              <w:kinsoku w:val="0"/>
              <w:overflowPunct w:val="0"/>
              <w:spacing w:before="68"/>
              <w:ind w:left="117"/>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6007EB53" w14:textId="77777777" w:rsidR="00E42CB4" w:rsidRPr="000A7371" w:rsidRDefault="00E42CB4" w:rsidP="00E42CB4">
            <w:pPr>
              <w:pStyle w:val="TableParagraph"/>
              <w:kinsoku w:val="0"/>
              <w:overflowPunct w:val="0"/>
              <w:spacing w:before="68"/>
              <w:ind w:left="117" w:right="115"/>
              <w:jc w:val="both"/>
              <w:rPr>
                <w:b/>
                <w:bCs/>
                <w:sz w:val="22"/>
                <w:szCs w:val="22"/>
              </w:rPr>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E42CB4" w:rsidRPr="000A7371" w14:paraId="02D461BC" w14:textId="77777777" w:rsidTr="008F1AE9">
        <w:tc>
          <w:tcPr>
            <w:tcW w:w="2332" w:type="dxa"/>
          </w:tcPr>
          <w:p w14:paraId="4AF42728" w14:textId="77777777" w:rsidR="00E42CB4" w:rsidRPr="000A7371" w:rsidRDefault="00E42CB4" w:rsidP="00E42CB4">
            <w:pPr>
              <w:pStyle w:val="TableParagraph"/>
              <w:kinsoku w:val="0"/>
              <w:overflowPunct w:val="0"/>
              <w:spacing w:before="68"/>
              <w:ind w:left="117" w:right="163"/>
            </w:pPr>
            <w:r w:rsidRPr="000A7371">
              <w:rPr>
                <w:b/>
                <w:bCs/>
                <w:sz w:val="22"/>
                <w:szCs w:val="22"/>
              </w:rPr>
              <w:t>7.</w:t>
            </w:r>
            <w:r w:rsidRPr="000A7371">
              <w:rPr>
                <w:b/>
                <w:bCs/>
                <w:spacing w:val="-9"/>
                <w:sz w:val="22"/>
                <w:szCs w:val="22"/>
              </w:rPr>
              <w:t xml:space="preserve"> </w:t>
            </w:r>
            <w:r w:rsidRPr="000A7371">
              <w:rPr>
                <w:spacing w:val="-9"/>
                <w:sz w:val="22"/>
                <w:szCs w:val="22"/>
              </w:rPr>
              <w:t>Maltreatment Type</w:t>
            </w:r>
            <w:r w:rsidRPr="000A7371">
              <w:rPr>
                <w:spacing w:val="-14"/>
                <w:sz w:val="22"/>
                <w:szCs w:val="22"/>
              </w:rPr>
              <w:t xml:space="preserve"> </w:t>
            </w:r>
            <w:r w:rsidRPr="000A7371">
              <w:rPr>
                <w:sz w:val="22"/>
                <w:szCs w:val="22"/>
              </w:rPr>
              <w:t>(key)</w:t>
            </w:r>
            <w:r w:rsidRPr="000A7371">
              <w:t xml:space="preserve"> </w:t>
            </w:r>
          </w:p>
        </w:tc>
        <w:tc>
          <w:tcPr>
            <w:tcW w:w="2788" w:type="dxa"/>
          </w:tcPr>
          <w:p w14:paraId="138F06E5" w14:textId="77777777" w:rsidR="00E42CB4" w:rsidRPr="000A7371" w:rsidRDefault="00E42CB4" w:rsidP="00E42CB4">
            <w:pPr>
              <w:pStyle w:val="TableParagraph"/>
              <w:kinsoku w:val="0"/>
              <w:overflowPunct w:val="0"/>
              <w:ind w:left="117" w:right="138"/>
              <w:rPr>
                <w:sz w:val="22"/>
                <w:szCs w:val="22"/>
              </w:rPr>
            </w:pPr>
            <w:r w:rsidRPr="000A7371">
              <w:rPr>
                <w:sz w:val="22"/>
                <w:szCs w:val="22"/>
              </w:rPr>
              <w:t>Alphanumeric:</w:t>
            </w:r>
          </w:p>
          <w:p w14:paraId="71083F1A" w14:textId="77777777" w:rsidR="002742AC" w:rsidRDefault="00E42CB4" w:rsidP="00E42CB4">
            <w:pPr>
              <w:pStyle w:val="TableParagraph"/>
              <w:kinsoku w:val="0"/>
              <w:overflowPunct w:val="0"/>
              <w:ind w:left="117" w:right="138"/>
              <w:rPr>
                <w:sz w:val="22"/>
                <w:szCs w:val="22"/>
              </w:rPr>
            </w:pPr>
            <w:r w:rsidRPr="000A7371">
              <w:rPr>
                <w:sz w:val="22"/>
                <w:szCs w:val="22"/>
              </w:rPr>
              <w:t>1</w:t>
            </w:r>
            <w:r w:rsidRPr="000A7371">
              <w:rPr>
                <w:spacing w:val="-7"/>
                <w:sz w:val="22"/>
                <w:szCs w:val="22"/>
              </w:rPr>
              <w:t xml:space="preserve"> </w:t>
            </w:r>
            <w:r w:rsidRPr="000A7371">
              <w:rPr>
                <w:sz w:val="22"/>
                <w:szCs w:val="22"/>
              </w:rPr>
              <w:t>– Physical Abuse</w:t>
            </w:r>
          </w:p>
          <w:p w14:paraId="6469C653" w14:textId="77777777" w:rsidR="00E42CB4" w:rsidRPr="000A7371" w:rsidRDefault="00E42CB4" w:rsidP="00E42CB4">
            <w:pPr>
              <w:pStyle w:val="TableParagraph"/>
              <w:kinsoku w:val="0"/>
              <w:overflowPunct w:val="0"/>
              <w:ind w:left="117" w:right="138"/>
              <w:rPr>
                <w:sz w:val="22"/>
                <w:szCs w:val="22"/>
              </w:rPr>
            </w:pPr>
            <w:r w:rsidRPr="000A7371">
              <w:rPr>
                <w:sz w:val="22"/>
                <w:szCs w:val="22"/>
              </w:rPr>
              <w:t>2</w:t>
            </w:r>
            <w:r w:rsidRPr="000A7371">
              <w:rPr>
                <w:spacing w:val="-7"/>
                <w:sz w:val="22"/>
                <w:szCs w:val="22"/>
              </w:rPr>
              <w:t xml:space="preserve"> </w:t>
            </w:r>
            <w:r w:rsidRPr="000A7371">
              <w:rPr>
                <w:sz w:val="22"/>
                <w:szCs w:val="22"/>
              </w:rPr>
              <w:t>– Neglect or Deprivation of Necessities</w:t>
            </w:r>
          </w:p>
          <w:p w14:paraId="48EA3DFC" w14:textId="77777777" w:rsidR="00E42CB4" w:rsidRPr="000A7371" w:rsidRDefault="00E42CB4" w:rsidP="00E42CB4">
            <w:pPr>
              <w:pStyle w:val="TableParagraph"/>
              <w:kinsoku w:val="0"/>
              <w:overflowPunct w:val="0"/>
              <w:ind w:left="117" w:right="138"/>
              <w:rPr>
                <w:sz w:val="22"/>
                <w:szCs w:val="22"/>
              </w:rPr>
            </w:pPr>
            <w:r w:rsidRPr="000A7371">
              <w:rPr>
                <w:sz w:val="22"/>
                <w:szCs w:val="22"/>
              </w:rPr>
              <w:t>3</w:t>
            </w:r>
            <w:r w:rsidRPr="000A7371">
              <w:rPr>
                <w:spacing w:val="-7"/>
                <w:sz w:val="22"/>
                <w:szCs w:val="22"/>
              </w:rPr>
              <w:t xml:space="preserve"> </w:t>
            </w:r>
            <w:r w:rsidRPr="000A7371">
              <w:rPr>
                <w:sz w:val="22"/>
                <w:szCs w:val="22"/>
              </w:rPr>
              <w:t>– Medical Neglect</w:t>
            </w:r>
          </w:p>
          <w:p w14:paraId="5D58D299" w14:textId="77777777" w:rsidR="00E42CB4" w:rsidRPr="000A7371" w:rsidRDefault="00E42CB4" w:rsidP="00E42CB4">
            <w:pPr>
              <w:pStyle w:val="TableParagraph"/>
              <w:kinsoku w:val="0"/>
              <w:overflowPunct w:val="0"/>
              <w:ind w:left="117" w:right="138"/>
              <w:rPr>
                <w:sz w:val="22"/>
                <w:szCs w:val="22"/>
              </w:rPr>
            </w:pPr>
            <w:r w:rsidRPr="000A7371">
              <w:rPr>
                <w:sz w:val="22"/>
                <w:szCs w:val="22"/>
              </w:rPr>
              <w:t>4</w:t>
            </w:r>
            <w:r w:rsidRPr="000A7371">
              <w:rPr>
                <w:spacing w:val="-7"/>
                <w:sz w:val="22"/>
                <w:szCs w:val="22"/>
              </w:rPr>
              <w:t xml:space="preserve"> </w:t>
            </w:r>
            <w:r w:rsidRPr="000A7371">
              <w:rPr>
                <w:sz w:val="22"/>
                <w:szCs w:val="22"/>
              </w:rPr>
              <w:t>– Sexual Abuse</w:t>
            </w:r>
          </w:p>
          <w:p w14:paraId="3394208F" w14:textId="77777777" w:rsidR="002742AC" w:rsidRDefault="00E42CB4" w:rsidP="00E42CB4">
            <w:pPr>
              <w:pStyle w:val="TableParagraph"/>
              <w:kinsoku w:val="0"/>
              <w:overflowPunct w:val="0"/>
              <w:ind w:left="117" w:right="138"/>
              <w:rPr>
                <w:sz w:val="22"/>
                <w:szCs w:val="22"/>
              </w:rPr>
            </w:pPr>
            <w:r w:rsidRPr="000A7371">
              <w:rPr>
                <w:sz w:val="22"/>
                <w:szCs w:val="22"/>
              </w:rPr>
              <w:t>5</w:t>
            </w:r>
            <w:r w:rsidRPr="000A7371">
              <w:rPr>
                <w:spacing w:val="-7"/>
                <w:sz w:val="22"/>
                <w:szCs w:val="22"/>
              </w:rPr>
              <w:t xml:space="preserve"> </w:t>
            </w:r>
            <w:r w:rsidRPr="000A7371">
              <w:rPr>
                <w:sz w:val="22"/>
                <w:szCs w:val="22"/>
              </w:rPr>
              <w:t>– Psychological or Emotional</w:t>
            </w:r>
          </w:p>
          <w:p w14:paraId="54B1D3C8" w14:textId="77777777" w:rsidR="00E42CB4" w:rsidRPr="000A7371" w:rsidRDefault="00E42CB4" w:rsidP="00E42CB4">
            <w:pPr>
              <w:pStyle w:val="TableParagraph"/>
              <w:kinsoku w:val="0"/>
              <w:overflowPunct w:val="0"/>
              <w:ind w:left="117" w:right="138"/>
              <w:rPr>
                <w:sz w:val="22"/>
                <w:szCs w:val="22"/>
              </w:rPr>
            </w:pPr>
            <w:r w:rsidRPr="000A7371">
              <w:rPr>
                <w:sz w:val="22"/>
                <w:szCs w:val="22"/>
              </w:rPr>
              <w:t>6</w:t>
            </w:r>
            <w:r w:rsidRPr="000A7371">
              <w:rPr>
                <w:spacing w:val="-7"/>
                <w:sz w:val="22"/>
                <w:szCs w:val="22"/>
              </w:rPr>
              <w:t xml:space="preserve"> </w:t>
            </w:r>
            <w:r w:rsidRPr="000A7371">
              <w:rPr>
                <w:sz w:val="22"/>
                <w:szCs w:val="22"/>
              </w:rPr>
              <w:t>– No Alleged Maltreatment</w:t>
            </w:r>
          </w:p>
          <w:p w14:paraId="45168496" w14:textId="77777777" w:rsidR="00E42CB4" w:rsidRPr="000A7371" w:rsidRDefault="00E42CB4" w:rsidP="00E42CB4">
            <w:pPr>
              <w:pStyle w:val="TableParagraph"/>
              <w:kinsoku w:val="0"/>
              <w:overflowPunct w:val="0"/>
              <w:ind w:left="117" w:right="138"/>
              <w:rPr>
                <w:sz w:val="22"/>
                <w:szCs w:val="22"/>
              </w:rPr>
            </w:pPr>
            <w:r w:rsidRPr="000A7371">
              <w:rPr>
                <w:sz w:val="22"/>
                <w:szCs w:val="22"/>
              </w:rPr>
              <w:t>8 – Other</w:t>
            </w:r>
          </w:p>
          <w:p w14:paraId="0BE93BAC" w14:textId="77777777" w:rsidR="00E42CB4" w:rsidRPr="000A7371" w:rsidRDefault="00E42CB4" w:rsidP="00E42CB4">
            <w:pPr>
              <w:pStyle w:val="TableParagraph"/>
              <w:kinsoku w:val="0"/>
              <w:overflowPunct w:val="0"/>
              <w:ind w:left="117" w:right="138"/>
              <w:rPr>
                <w:sz w:val="22"/>
                <w:szCs w:val="22"/>
              </w:rPr>
            </w:pPr>
            <w:r w:rsidRPr="000A7371">
              <w:rPr>
                <w:sz w:val="22"/>
                <w:szCs w:val="22"/>
              </w:rPr>
              <w:t>9 – Unknown or Missing</w:t>
            </w:r>
          </w:p>
        </w:tc>
        <w:tc>
          <w:tcPr>
            <w:tcW w:w="7807" w:type="dxa"/>
          </w:tcPr>
          <w:p w14:paraId="0DA2EC69" w14:textId="77777777" w:rsidR="00E42CB4" w:rsidRPr="000A7371" w:rsidRDefault="00E42CB4" w:rsidP="00E42CB4">
            <w:pPr>
              <w:pStyle w:val="TableParagraph"/>
              <w:kinsoku w:val="0"/>
              <w:overflowPunct w:val="0"/>
              <w:ind w:left="115" w:right="115"/>
              <w:jc w:val="both"/>
              <w:rPr>
                <w:spacing w:val="-1"/>
              </w:rPr>
            </w:pPr>
            <w:r w:rsidRPr="000A7371">
              <w:rPr>
                <w:b/>
                <w:bCs/>
                <w:sz w:val="22"/>
                <w:szCs w:val="22"/>
              </w:rPr>
              <w:t>Purpose:</w:t>
            </w:r>
            <w:r w:rsidRPr="000A7371">
              <w:rPr>
                <w:b/>
                <w:bCs/>
                <w:spacing w:val="3"/>
                <w:sz w:val="22"/>
                <w:szCs w:val="22"/>
              </w:rPr>
              <w:t xml:space="preserve"> </w:t>
            </w:r>
            <w:r w:rsidRPr="000A7371">
              <w:rPr>
                <w:sz w:val="22"/>
                <w:szCs w:val="22"/>
              </w:rPr>
              <w:t>The</w:t>
            </w:r>
            <w:r w:rsidRPr="000A7371">
              <w:rPr>
                <w:spacing w:val="4"/>
                <w:sz w:val="22"/>
                <w:szCs w:val="22"/>
              </w:rPr>
              <w:t xml:space="preserve"> type of maltreatment w</w:t>
            </w:r>
            <w:r w:rsidRPr="000A7371">
              <w:rPr>
                <w:sz w:val="22"/>
                <w:szCs w:val="22"/>
              </w:rPr>
              <w:t>ill</w:t>
            </w:r>
            <w:r w:rsidRPr="000A7371">
              <w:rPr>
                <w:spacing w:val="3"/>
                <w:sz w:val="22"/>
                <w:szCs w:val="22"/>
              </w:rPr>
              <w:t xml:space="preserve"> be used to adjust for nonresponse and </w:t>
            </w:r>
            <w:r w:rsidRPr="000A7371">
              <w:rPr>
                <w:sz w:val="22"/>
                <w:szCs w:val="22"/>
              </w:rPr>
              <w:t>will allow for improved</w:t>
            </w:r>
            <w:r w:rsidRPr="000A7371">
              <w:rPr>
                <w:spacing w:val="12"/>
                <w:sz w:val="22"/>
                <w:szCs w:val="22"/>
              </w:rPr>
              <w:t xml:space="preserve"> </w:t>
            </w:r>
            <w:r w:rsidRPr="000A7371">
              <w:rPr>
                <w:sz w:val="22"/>
                <w:szCs w:val="22"/>
              </w:rPr>
              <w:t>estimates</w:t>
            </w:r>
            <w:r w:rsidRPr="000A7371">
              <w:rPr>
                <w:w w:val="99"/>
                <w:sz w:val="22"/>
                <w:szCs w:val="22"/>
              </w:rPr>
              <w:t xml:space="preserve"> </w:t>
            </w:r>
            <w:r w:rsidRPr="000A7371">
              <w:rPr>
                <w:sz w:val="22"/>
                <w:szCs w:val="22"/>
              </w:rPr>
              <w:t>when</w:t>
            </w:r>
            <w:r w:rsidRPr="000A7371">
              <w:rPr>
                <w:spacing w:val="-7"/>
                <w:sz w:val="22"/>
                <w:szCs w:val="22"/>
              </w:rPr>
              <w:t xml:space="preserve"> </w:t>
            </w:r>
            <w:r w:rsidRPr="000A7371">
              <w:rPr>
                <w:sz w:val="22"/>
                <w:szCs w:val="22"/>
              </w:rPr>
              <w:t>conducting</w:t>
            </w:r>
            <w:r w:rsidRPr="000A7371">
              <w:rPr>
                <w:spacing w:val="-7"/>
                <w:sz w:val="22"/>
                <w:szCs w:val="22"/>
              </w:rPr>
              <w:t xml:space="preserve"> </w:t>
            </w:r>
            <w:r w:rsidRPr="000A7371">
              <w:rPr>
                <w:sz w:val="22"/>
                <w:szCs w:val="22"/>
              </w:rPr>
              <w:t>analysis</w:t>
            </w:r>
            <w:r w:rsidRPr="000A7371">
              <w:rPr>
                <w:spacing w:val="-7"/>
                <w:sz w:val="22"/>
                <w:szCs w:val="22"/>
              </w:rPr>
              <w:t xml:space="preserve"> </w:t>
            </w:r>
            <w:r w:rsidRPr="000A7371">
              <w:rPr>
                <w:sz w:val="22"/>
                <w:szCs w:val="22"/>
              </w:rPr>
              <w:t>of</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pacing w:val="-1"/>
                <w:sz w:val="22"/>
                <w:szCs w:val="22"/>
              </w:rPr>
              <w:t>data.</w:t>
            </w:r>
          </w:p>
          <w:p w14:paraId="3E543117" w14:textId="77777777" w:rsidR="002742AC" w:rsidRDefault="00E42CB4" w:rsidP="00E42CB4">
            <w:pPr>
              <w:pStyle w:val="TableParagraph"/>
              <w:kinsoku w:val="0"/>
              <w:overflowPunct w:val="0"/>
              <w:ind w:left="115" w:right="115"/>
              <w:jc w:val="both"/>
              <w:rPr>
                <w:spacing w:val="-1"/>
                <w:sz w:val="22"/>
                <w:szCs w:val="22"/>
              </w:rPr>
            </w:pPr>
            <w:r w:rsidRPr="000A7371">
              <w:rPr>
                <w:b/>
                <w:bCs/>
                <w:sz w:val="22"/>
                <w:szCs w:val="22"/>
              </w:rPr>
              <w:t>Comments:</w:t>
            </w:r>
            <w:r w:rsidRPr="000A7371">
              <w:rPr>
                <w:spacing w:val="-1"/>
                <w:sz w:val="22"/>
                <w:szCs w:val="22"/>
              </w:rPr>
              <w:t xml:space="preserve"> This is the main type of maltreatment that was reported.</w:t>
            </w:r>
          </w:p>
          <w:p w14:paraId="3EEC1AFE" w14:textId="77777777" w:rsidR="00E42CB4" w:rsidRPr="000A7371" w:rsidRDefault="00E42CB4" w:rsidP="00E42CB4">
            <w:pPr>
              <w:pStyle w:val="TableParagraph"/>
              <w:kinsoku w:val="0"/>
              <w:overflowPunct w:val="0"/>
              <w:ind w:left="117" w:right="115"/>
              <w:jc w:val="both"/>
              <w:rPr>
                <w:sz w:val="22"/>
                <w:szCs w:val="22"/>
              </w:rPr>
            </w:pPr>
            <w:r w:rsidRPr="000A7371">
              <w:rPr>
                <w:b/>
                <w:bCs/>
                <w:sz w:val="22"/>
                <w:szCs w:val="22"/>
              </w:rPr>
              <w:t>Mapping:</w:t>
            </w:r>
            <w:r w:rsidRPr="000A7371">
              <w:rPr>
                <w:b/>
                <w:bCs/>
                <w:spacing w:val="-8"/>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8"/>
                <w:sz w:val="22"/>
                <w:szCs w:val="22"/>
              </w:rPr>
              <w:t xml:space="preserve"> </w:t>
            </w:r>
            <w:r w:rsidRPr="000A7371">
              <w:rPr>
                <w:sz w:val="22"/>
                <w:szCs w:val="22"/>
              </w:rPr>
              <w:t>mapped</w:t>
            </w:r>
            <w:r w:rsidRPr="000A7371">
              <w:rPr>
                <w:spacing w:val="-7"/>
                <w:sz w:val="22"/>
                <w:szCs w:val="22"/>
              </w:rPr>
              <w:t xml:space="preserve"> </w:t>
            </w:r>
            <w:r w:rsidRPr="000A7371">
              <w:rPr>
                <w:sz w:val="22"/>
                <w:szCs w:val="22"/>
              </w:rPr>
              <w:t>directly</w:t>
            </w:r>
            <w:r w:rsidRPr="000A7371">
              <w:rPr>
                <w:spacing w:val="-9"/>
                <w:sz w:val="22"/>
                <w:szCs w:val="22"/>
              </w:rPr>
              <w:t xml:space="preserve"> </w:t>
            </w:r>
            <w:r w:rsidRPr="000A7371">
              <w:rPr>
                <w:sz w:val="22"/>
                <w:szCs w:val="22"/>
              </w:rPr>
              <w:t>to</w:t>
            </w:r>
            <w:r w:rsidRPr="000A7371">
              <w:rPr>
                <w:spacing w:val="-8"/>
                <w:sz w:val="22"/>
                <w:szCs w:val="22"/>
              </w:rPr>
              <w:t xml:space="preserve"> the </w:t>
            </w:r>
            <w:r w:rsidRPr="000A7371">
              <w:rPr>
                <w:sz w:val="22"/>
                <w:szCs w:val="22"/>
              </w:rPr>
              <w:t>NCANDS</w:t>
            </w:r>
            <w:r w:rsidRPr="000A7371">
              <w:rPr>
                <w:spacing w:val="-7"/>
                <w:sz w:val="22"/>
                <w:szCs w:val="22"/>
              </w:rPr>
              <w:t xml:space="preserve"> variable ChMal1.</w:t>
            </w:r>
          </w:p>
        </w:tc>
      </w:tr>
      <w:tr w:rsidR="00E42CB4" w:rsidRPr="000A7371" w14:paraId="6F816883" w14:textId="77777777" w:rsidTr="008F1AE9">
        <w:tc>
          <w:tcPr>
            <w:tcW w:w="2332" w:type="dxa"/>
          </w:tcPr>
          <w:p w14:paraId="28B62C82" w14:textId="77777777" w:rsidR="00E42CB4" w:rsidRPr="000A7371" w:rsidRDefault="00E42CB4" w:rsidP="00E42CB4">
            <w:pPr>
              <w:pStyle w:val="TableParagraph"/>
              <w:kinsoku w:val="0"/>
              <w:overflowPunct w:val="0"/>
              <w:spacing w:before="68"/>
              <w:ind w:left="117" w:right="163"/>
              <w:rPr>
                <w:b/>
                <w:bCs/>
                <w:sz w:val="22"/>
                <w:szCs w:val="22"/>
              </w:rPr>
            </w:pPr>
            <w:r w:rsidRPr="000A7371">
              <w:rPr>
                <w:b/>
                <w:bCs/>
                <w:sz w:val="22"/>
                <w:szCs w:val="22"/>
              </w:rPr>
              <w:t>8.</w:t>
            </w:r>
            <w:r w:rsidRPr="000A7371">
              <w:rPr>
                <w:b/>
                <w:bCs/>
                <w:spacing w:val="-9"/>
                <w:sz w:val="22"/>
                <w:szCs w:val="22"/>
              </w:rPr>
              <w:t xml:space="preserve"> </w:t>
            </w:r>
            <w:r w:rsidRPr="000A7371">
              <w:rPr>
                <w:sz w:val="22"/>
                <w:szCs w:val="22"/>
              </w:rPr>
              <w:t>Receiving</w:t>
            </w:r>
            <w:r w:rsidRPr="000A7371">
              <w:rPr>
                <w:spacing w:val="-8"/>
                <w:sz w:val="22"/>
                <w:szCs w:val="22"/>
              </w:rPr>
              <w:t xml:space="preserve"> </w:t>
            </w:r>
            <w:r w:rsidRPr="000A7371">
              <w:rPr>
                <w:sz w:val="22"/>
                <w:szCs w:val="22"/>
              </w:rPr>
              <w:t>CWS</w:t>
            </w:r>
            <w:r w:rsidRPr="000A7371">
              <w:rPr>
                <w:w w:val="99"/>
                <w:sz w:val="22"/>
                <w:szCs w:val="22"/>
              </w:rPr>
              <w:t xml:space="preserve"> </w:t>
            </w:r>
            <w:r w:rsidRPr="000A7371">
              <w:rPr>
                <w:sz w:val="22"/>
                <w:szCs w:val="22"/>
              </w:rPr>
              <w:t>Services</w:t>
            </w:r>
            <w:r w:rsidRPr="000A7371">
              <w:rPr>
                <w:spacing w:val="-14"/>
                <w:sz w:val="22"/>
                <w:szCs w:val="22"/>
              </w:rPr>
              <w:t xml:space="preserve"> </w:t>
            </w:r>
            <w:r w:rsidRPr="000A7371">
              <w:rPr>
                <w:sz w:val="22"/>
                <w:szCs w:val="22"/>
              </w:rPr>
              <w:t>(key)</w:t>
            </w:r>
          </w:p>
        </w:tc>
        <w:tc>
          <w:tcPr>
            <w:tcW w:w="2788" w:type="dxa"/>
          </w:tcPr>
          <w:p w14:paraId="6FD64E71" w14:textId="77777777" w:rsidR="00E42CB4" w:rsidRPr="000A7371" w:rsidRDefault="00E42CB4" w:rsidP="00E42CB4">
            <w:pPr>
              <w:pStyle w:val="TableParagraph"/>
              <w:kinsoku w:val="0"/>
              <w:overflowPunct w:val="0"/>
              <w:ind w:left="115"/>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0</w:t>
            </w:r>
          </w:p>
          <w:p w14:paraId="0B8C4661" w14:textId="77777777" w:rsidR="00E42CB4" w:rsidRPr="000A7371" w:rsidRDefault="00E42CB4" w:rsidP="00E42CB4">
            <w:pPr>
              <w:pStyle w:val="TableParagraph"/>
              <w:kinsoku w:val="0"/>
              <w:overflowPunct w:val="0"/>
              <w:ind w:left="115" w:right="933"/>
            </w:pPr>
            <w:r w:rsidRPr="000A7371">
              <w:rPr>
                <w:sz w:val="22"/>
                <w:szCs w:val="22"/>
              </w:rPr>
              <w:t>1</w:t>
            </w:r>
            <w:r w:rsidRPr="000A7371">
              <w:rPr>
                <w:spacing w:val="-7"/>
                <w:sz w:val="22"/>
                <w:szCs w:val="22"/>
              </w:rPr>
              <w:t xml:space="preserve"> </w:t>
            </w:r>
            <w:r w:rsidRPr="000A7371">
              <w:rPr>
                <w:sz w:val="22"/>
                <w:szCs w:val="22"/>
              </w:rPr>
              <w:t>–</w:t>
            </w:r>
            <w:r w:rsidRPr="000A7371">
              <w:rPr>
                <w:spacing w:val="-6"/>
                <w:sz w:val="22"/>
                <w:szCs w:val="22"/>
              </w:rPr>
              <w:t xml:space="preserve"> </w:t>
            </w:r>
            <w:r w:rsidRPr="000A7371">
              <w:rPr>
                <w:sz w:val="22"/>
                <w:szCs w:val="22"/>
              </w:rPr>
              <w:t>Receiving</w:t>
            </w:r>
            <w:r w:rsidRPr="000A7371">
              <w:rPr>
                <w:w w:val="99"/>
                <w:sz w:val="22"/>
                <w:szCs w:val="22"/>
              </w:rPr>
              <w:t xml:space="preserve"> </w:t>
            </w:r>
            <w:r w:rsidRPr="000A7371">
              <w:rPr>
                <w:spacing w:val="-1"/>
                <w:sz w:val="22"/>
                <w:szCs w:val="22"/>
              </w:rPr>
              <w:t>services</w:t>
            </w:r>
          </w:p>
          <w:p w14:paraId="1F74BE7F" w14:textId="77777777" w:rsidR="00E42CB4" w:rsidRPr="000A7371" w:rsidRDefault="00E42CB4" w:rsidP="00E42CB4">
            <w:pPr>
              <w:pStyle w:val="TableParagraph"/>
              <w:kinsoku w:val="0"/>
              <w:overflowPunct w:val="0"/>
              <w:ind w:left="115"/>
            </w:pPr>
            <w:r w:rsidRPr="000A7371">
              <w:rPr>
                <w:sz w:val="22"/>
                <w:szCs w:val="22"/>
              </w:rPr>
              <w:t>0</w:t>
            </w:r>
            <w:r w:rsidRPr="000A7371">
              <w:rPr>
                <w:spacing w:val="-5"/>
                <w:sz w:val="22"/>
                <w:szCs w:val="22"/>
              </w:rPr>
              <w:t xml:space="preserve"> </w:t>
            </w:r>
            <w:r w:rsidRPr="000A7371">
              <w:rPr>
                <w:sz w:val="22"/>
                <w:szCs w:val="22"/>
              </w:rPr>
              <w:t>–</w:t>
            </w:r>
            <w:r w:rsidRPr="000A7371">
              <w:rPr>
                <w:spacing w:val="-5"/>
                <w:sz w:val="22"/>
                <w:szCs w:val="22"/>
              </w:rPr>
              <w:t xml:space="preserve"> </w:t>
            </w:r>
            <w:r w:rsidRPr="000A7371">
              <w:rPr>
                <w:sz w:val="22"/>
                <w:szCs w:val="22"/>
              </w:rPr>
              <w:t>Not</w:t>
            </w:r>
            <w:r w:rsidRPr="000A7371">
              <w:rPr>
                <w:spacing w:val="-5"/>
                <w:sz w:val="22"/>
                <w:szCs w:val="22"/>
              </w:rPr>
              <w:t xml:space="preserve"> </w:t>
            </w:r>
            <w:r w:rsidRPr="000A7371">
              <w:rPr>
                <w:sz w:val="22"/>
                <w:szCs w:val="22"/>
              </w:rPr>
              <w:t>receiving</w:t>
            </w:r>
            <w:r w:rsidRPr="000A7371">
              <w:rPr>
                <w:w w:val="99"/>
                <w:sz w:val="22"/>
                <w:szCs w:val="22"/>
              </w:rPr>
              <w:t xml:space="preserve"> </w:t>
            </w:r>
            <w:r w:rsidRPr="000A7371">
              <w:rPr>
                <w:spacing w:val="-1"/>
                <w:sz w:val="22"/>
                <w:szCs w:val="22"/>
              </w:rPr>
              <w:t>services</w:t>
            </w:r>
          </w:p>
        </w:tc>
        <w:tc>
          <w:tcPr>
            <w:tcW w:w="7807" w:type="dxa"/>
          </w:tcPr>
          <w:p w14:paraId="5CBCDE02" w14:textId="77777777" w:rsidR="00E42CB4" w:rsidRPr="000A7371" w:rsidRDefault="00E42CB4" w:rsidP="00E42CB4">
            <w:pPr>
              <w:pStyle w:val="TableParagraph"/>
              <w:kinsoku w:val="0"/>
              <w:overflowPunct w:val="0"/>
              <w:ind w:left="118" w:right="117" w:hanging="1"/>
              <w:jc w:val="both"/>
            </w:pPr>
            <w:r w:rsidRPr="000A7371">
              <w:rPr>
                <w:b/>
                <w:bCs/>
                <w:sz w:val="22"/>
                <w:szCs w:val="22"/>
              </w:rPr>
              <w:t>Purpose:</w:t>
            </w:r>
            <w:r w:rsidRPr="000A7371">
              <w:rPr>
                <w:b/>
                <w:bCs/>
                <w:spacing w:val="-7"/>
                <w:sz w:val="22"/>
                <w:szCs w:val="22"/>
              </w:rPr>
              <w:t xml:space="preserve"> </w:t>
            </w:r>
            <w:r w:rsidRPr="000A7371">
              <w:rPr>
                <w:sz w:val="22"/>
                <w:szCs w:val="22"/>
              </w:rPr>
              <w:t>To</w:t>
            </w:r>
            <w:r w:rsidRPr="000A7371">
              <w:rPr>
                <w:spacing w:val="-6"/>
                <w:sz w:val="22"/>
                <w:szCs w:val="22"/>
              </w:rPr>
              <w:t xml:space="preserve"> </w:t>
            </w:r>
            <w:r w:rsidRPr="000A7371">
              <w:rPr>
                <w:sz w:val="22"/>
                <w:szCs w:val="22"/>
              </w:rPr>
              <w:t>distinguish</w:t>
            </w:r>
            <w:r w:rsidRPr="000A7371">
              <w:rPr>
                <w:spacing w:val="-8"/>
                <w:sz w:val="22"/>
                <w:szCs w:val="22"/>
              </w:rPr>
              <w:t xml:space="preserve"> </w:t>
            </w:r>
            <w:r w:rsidRPr="000A7371">
              <w:rPr>
                <w:sz w:val="22"/>
                <w:szCs w:val="22"/>
              </w:rPr>
              <w:t>children</w:t>
            </w:r>
            <w:r w:rsidRPr="000A7371">
              <w:rPr>
                <w:spacing w:val="-6"/>
                <w:sz w:val="22"/>
                <w:szCs w:val="22"/>
              </w:rPr>
              <w:t xml:space="preserve"> </w:t>
            </w:r>
            <w:r w:rsidRPr="000A7371">
              <w:rPr>
                <w:spacing w:val="-1"/>
                <w:sz w:val="22"/>
                <w:szCs w:val="22"/>
              </w:rPr>
              <w:t>and</w:t>
            </w:r>
            <w:r w:rsidRPr="000A7371">
              <w:rPr>
                <w:spacing w:val="-7"/>
                <w:sz w:val="22"/>
                <w:szCs w:val="22"/>
              </w:rPr>
              <w:t xml:space="preserve"> </w:t>
            </w:r>
            <w:r w:rsidRPr="000A7371">
              <w:rPr>
                <w:sz w:val="22"/>
                <w:szCs w:val="22"/>
              </w:rPr>
              <w:t>their</w:t>
            </w:r>
            <w:r w:rsidRPr="000A7371">
              <w:rPr>
                <w:spacing w:val="-6"/>
                <w:sz w:val="22"/>
                <w:szCs w:val="22"/>
              </w:rPr>
              <w:t xml:space="preserve"> </w:t>
            </w:r>
            <w:r w:rsidRPr="000A7371">
              <w:rPr>
                <w:sz w:val="22"/>
                <w:szCs w:val="22"/>
              </w:rPr>
              <w:t>families</w:t>
            </w:r>
            <w:r w:rsidRPr="000A7371">
              <w:rPr>
                <w:spacing w:val="-6"/>
                <w:sz w:val="22"/>
                <w:szCs w:val="22"/>
              </w:rPr>
              <w:t xml:space="preserve"> </w:t>
            </w:r>
            <w:r w:rsidRPr="000A7371">
              <w:rPr>
                <w:sz w:val="22"/>
                <w:szCs w:val="22"/>
              </w:rPr>
              <w:t>who</w:t>
            </w:r>
            <w:r w:rsidRPr="000A7371">
              <w:rPr>
                <w:spacing w:val="-7"/>
                <w:sz w:val="22"/>
                <w:szCs w:val="22"/>
              </w:rPr>
              <w:t xml:space="preserve"> </w:t>
            </w:r>
            <w:r w:rsidRPr="000A7371">
              <w:rPr>
                <w:spacing w:val="-1"/>
                <w:sz w:val="22"/>
                <w:szCs w:val="22"/>
              </w:rPr>
              <w:t>receive</w:t>
            </w:r>
            <w:r w:rsidRPr="000A7371">
              <w:rPr>
                <w:spacing w:val="-6"/>
                <w:sz w:val="22"/>
                <w:szCs w:val="22"/>
              </w:rPr>
              <w:t xml:space="preserve"> </w:t>
            </w:r>
            <w:r w:rsidRPr="000A7371">
              <w:rPr>
                <w:sz w:val="22"/>
                <w:szCs w:val="22"/>
              </w:rPr>
              <w:t>services</w:t>
            </w:r>
            <w:r w:rsidRPr="000A7371">
              <w:rPr>
                <w:spacing w:val="-7"/>
                <w:sz w:val="22"/>
                <w:szCs w:val="22"/>
              </w:rPr>
              <w:t xml:space="preserve"> </w:t>
            </w:r>
            <w:r w:rsidRPr="000A7371">
              <w:rPr>
                <w:sz w:val="22"/>
                <w:szCs w:val="22"/>
              </w:rPr>
              <w:t>provided</w:t>
            </w:r>
            <w:r w:rsidRPr="000A7371">
              <w:rPr>
                <w:spacing w:val="28"/>
                <w:w w:val="99"/>
                <w:sz w:val="22"/>
                <w:szCs w:val="22"/>
              </w:rPr>
              <w:t xml:space="preserve"> </w:t>
            </w:r>
            <w:r w:rsidRPr="000A7371">
              <w:rPr>
                <w:sz w:val="22"/>
                <w:szCs w:val="22"/>
              </w:rPr>
              <w:t>by</w:t>
            </w:r>
            <w:r w:rsidRPr="000A7371">
              <w:rPr>
                <w:spacing w:val="58"/>
                <w:sz w:val="22"/>
                <w:szCs w:val="22"/>
              </w:rPr>
              <w:t xml:space="preserve"> </w:t>
            </w:r>
            <w:r w:rsidRPr="000A7371">
              <w:rPr>
                <w:sz w:val="22"/>
                <w:szCs w:val="22"/>
              </w:rPr>
              <w:t>the</w:t>
            </w:r>
            <w:r w:rsidRPr="000A7371">
              <w:rPr>
                <w:spacing w:val="59"/>
                <w:sz w:val="22"/>
                <w:szCs w:val="22"/>
              </w:rPr>
              <w:t xml:space="preserve"> </w:t>
            </w:r>
            <w:r w:rsidRPr="000A7371">
              <w:rPr>
                <w:sz w:val="22"/>
                <w:szCs w:val="22"/>
              </w:rPr>
              <w:t>CPS</w:t>
            </w:r>
            <w:r w:rsidRPr="000A7371">
              <w:rPr>
                <w:spacing w:val="58"/>
                <w:sz w:val="22"/>
                <w:szCs w:val="22"/>
              </w:rPr>
              <w:t xml:space="preserve"> </w:t>
            </w:r>
            <w:r w:rsidRPr="000A7371">
              <w:rPr>
                <w:sz w:val="22"/>
                <w:szCs w:val="22"/>
              </w:rPr>
              <w:t>agencies</w:t>
            </w:r>
            <w:r w:rsidRPr="000A7371">
              <w:rPr>
                <w:spacing w:val="59"/>
                <w:sz w:val="22"/>
                <w:szCs w:val="22"/>
              </w:rPr>
              <w:t xml:space="preserve"> </w:t>
            </w:r>
            <w:r w:rsidRPr="000A7371">
              <w:rPr>
                <w:sz w:val="22"/>
                <w:szCs w:val="22"/>
              </w:rPr>
              <w:t>from</w:t>
            </w:r>
            <w:r w:rsidRPr="000A7371">
              <w:rPr>
                <w:spacing w:val="58"/>
                <w:sz w:val="22"/>
                <w:szCs w:val="22"/>
              </w:rPr>
              <w:t xml:space="preserve"> </w:t>
            </w:r>
            <w:r w:rsidRPr="000A7371">
              <w:rPr>
                <w:sz w:val="22"/>
                <w:szCs w:val="22"/>
              </w:rPr>
              <w:t>those</w:t>
            </w:r>
            <w:r w:rsidRPr="000A7371">
              <w:rPr>
                <w:spacing w:val="59"/>
                <w:sz w:val="22"/>
                <w:szCs w:val="22"/>
              </w:rPr>
              <w:t xml:space="preserve"> </w:t>
            </w:r>
            <w:r w:rsidRPr="000A7371">
              <w:rPr>
                <w:sz w:val="22"/>
                <w:szCs w:val="22"/>
              </w:rPr>
              <w:t>who</w:t>
            </w:r>
            <w:r w:rsidRPr="000A7371">
              <w:rPr>
                <w:spacing w:val="58"/>
                <w:sz w:val="22"/>
                <w:szCs w:val="22"/>
              </w:rPr>
              <w:t xml:space="preserve"> </w:t>
            </w:r>
            <w:r w:rsidRPr="000A7371">
              <w:rPr>
                <w:sz w:val="22"/>
                <w:szCs w:val="22"/>
              </w:rPr>
              <w:t>do</w:t>
            </w:r>
            <w:r w:rsidRPr="000A7371">
              <w:rPr>
                <w:spacing w:val="60"/>
                <w:sz w:val="22"/>
                <w:szCs w:val="22"/>
              </w:rPr>
              <w:t xml:space="preserve"> </w:t>
            </w:r>
            <w:r w:rsidRPr="000A7371">
              <w:rPr>
                <w:sz w:val="22"/>
                <w:szCs w:val="22"/>
              </w:rPr>
              <w:t>not</w:t>
            </w:r>
            <w:r w:rsidRPr="000A7371">
              <w:rPr>
                <w:spacing w:val="58"/>
                <w:sz w:val="22"/>
                <w:szCs w:val="22"/>
              </w:rPr>
              <w:t xml:space="preserve"> </w:t>
            </w:r>
            <w:r w:rsidRPr="000A7371">
              <w:rPr>
                <w:sz w:val="22"/>
                <w:szCs w:val="22"/>
              </w:rPr>
              <w:t>receive</w:t>
            </w:r>
            <w:r w:rsidRPr="000A7371">
              <w:rPr>
                <w:spacing w:val="59"/>
                <w:sz w:val="22"/>
                <w:szCs w:val="22"/>
              </w:rPr>
              <w:t xml:space="preserve"> </w:t>
            </w:r>
            <w:r w:rsidRPr="000A7371">
              <w:rPr>
                <w:sz w:val="22"/>
                <w:szCs w:val="22"/>
              </w:rPr>
              <w:t>CWS</w:t>
            </w:r>
            <w:r w:rsidRPr="000A7371">
              <w:rPr>
                <w:spacing w:val="58"/>
                <w:sz w:val="22"/>
                <w:szCs w:val="22"/>
              </w:rPr>
              <w:t xml:space="preserve"> </w:t>
            </w:r>
            <w:r w:rsidRPr="000A7371">
              <w:rPr>
                <w:sz w:val="22"/>
                <w:szCs w:val="22"/>
              </w:rPr>
              <w:t>services.</w:t>
            </w:r>
            <w:r w:rsidRPr="000A7371">
              <w:rPr>
                <w:spacing w:val="57"/>
                <w:sz w:val="22"/>
                <w:szCs w:val="22"/>
              </w:rPr>
              <w:t xml:space="preserve"> </w:t>
            </w:r>
            <w:r w:rsidRPr="000A7371">
              <w:rPr>
                <w:sz w:val="22"/>
                <w:szCs w:val="22"/>
              </w:rPr>
              <w:t>This</w:t>
            </w:r>
            <w:r w:rsidRPr="000A7371">
              <w:rPr>
                <w:spacing w:val="21"/>
                <w:w w:val="99"/>
                <w:sz w:val="22"/>
                <w:szCs w:val="22"/>
              </w:rPr>
              <w:t xml:space="preserve"> </w:t>
            </w:r>
            <w:r w:rsidRPr="000A7371">
              <w:rPr>
                <w:sz w:val="22"/>
                <w:szCs w:val="22"/>
              </w:rPr>
              <w:t>information</w:t>
            </w:r>
            <w:r w:rsidRPr="000A7371">
              <w:rPr>
                <w:spacing w:val="-7"/>
                <w:sz w:val="22"/>
                <w:szCs w:val="22"/>
              </w:rPr>
              <w:t xml:space="preserve"> </w:t>
            </w:r>
            <w:r w:rsidRPr="000A7371">
              <w:rPr>
                <w:sz w:val="22"/>
                <w:szCs w:val="22"/>
              </w:rPr>
              <w:t>will</w:t>
            </w:r>
            <w:r w:rsidRPr="000A7371">
              <w:rPr>
                <w:spacing w:val="-7"/>
                <w:sz w:val="22"/>
                <w:szCs w:val="22"/>
              </w:rPr>
              <w:t xml:space="preserve"> </w:t>
            </w:r>
            <w:r w:rsidRPr="000A7371">
              <w:rPr>
                <w:sz w:val="22"/>
                <w:szCs w:val="22"/>
              </w:rPr>
              <w:t>be</w:t>
            </w:r>
            <w:r w:rsidRPr="000A7371">
              <w:rPr>
                <w:spacing w:val="-7"/>
                <w:sz w:val="22"/>
                <w:szCs w:val="22"/>
              </w:rPr>
              <w:t xml:space="preserve"> </w:t>
            </w:r>
            <w:r w:rsidRPr="000A7371">
              <w:rPr>
                <w:sz w:val="22"/>
                <w:szCs w:val="22"/>
              </w:rPr>
              <w:t>used</w:t>
            </w:r>
            <w:r w:rsidRPr="000A7371">
              <w:rPr>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oversample</w:t>
            </w:r>
            <w:r w:rsidRPr="000A7371">
              <w:rPr>
                <w:spacing w:val="-7"/>
                <w:sz w:val="22"/>
                <w:szCs w:val="22"/>
              </w:rPr>
              <w:t xml:space="preserve"> </w:t>
            </w:r>
            <w:r w:rsidRPr="000A7371">
              <w:rPr>
                <w:sz w:val="22"/>
                <w:szCs w:val="22"/>
              </w:rPr>
              <w:t>children</w:t>
            </w:r>
            <w:r w:rsidRPr="000A7371">
              <w:rPr>
                <w:spacing w:val="-6"/>
                <w:sz w:val="22"/>
                <w:szCs w:val="22"/>
              </w:rPr>
              <w:t xml:space="preserve"> </w:t>
            </w:r>
            <w:r w:rsidRPr="000A7371">
              <w:rPr>
                <w:spacing w:val="-1"/>
                <w:sz w:val="22"/>
                <w:szCs w:val="22"/>
              </w:rPr>
              <w:t>who</w:t>
            </w:r>
            <w:r w:rsidRPr="000A7371">
              <w:rPr>
                <w:spacing w:val="-7"/>
                <w:sz w:val="22"/>
                <w:szCs w:val="22"/>
              </w:rPr>
              <w:t xml:space="preserve"> </w:t>
            </w:r>
            <w:r w:rsidRPr="000A7371">
              <w:rPr>
                <w:sz w:val="22"/>
                <w:szCs w:val="22"/>
              </w:rPr>
              <w:t>receive</w:t>
            </w:r>
            <w:r w:rsidRPr="000A7371">
              <w:rPr>
                <w:spacing w:val="-7"/>
                <w:sz w:val="22"/>
                <w:szCs w:val="22"/>
              </w:rPr>
              <w:t xml:space="preserve"> </w:t>
            </w:r>
            <w:r w:rsidRPr="000A7371">
              <w:rPr>
                <w:sz w:val="22"/>
                <w:szCs w:val="22"/>
              </w:rPr>
              <w:t>CWS</w:t>
            </w:r>
            <w:r w:rsidRPr="000A7371">
              <w:rPr>
                <w:spacing w:val="-6"/>
                <w:sz w:val="22"/>
                <w:szCs w:val="22"/>
              </w:rPr>
              <w:t xml:space="preserve"> </w:t>
            </w:r>
            <w:r w:rsidRPr="000A7371">
              <w:rPr>
                <w:sz w:val="22"/>
                <w:szCs w:val="22"/>
              </w:rPr>
              <w:t>services.</w:t>
            </w:r>
          </w:p>
          <w:p w14:paraId="549DE4B1" w14:textId="77777777" w:rsidR="00E42CB4" w:rsidRPr="000A7371" w:rsidRDefault="00E42CB4" w:rsidP="00E42CB4">
            <w:pPr>
              <w:pStyle w:val="TableParagraph"/>
              <w:kinsoku w:val="0"/>
              <w:overflowPunct w:val="0"/>
              <w:ind w:left="117" w:right="114"/>
              <w:jc w:val="both"/>
            </w:pPr>
            <w:r w:rsidRPr="000A7371">
              <w:rPr>
                <w:b/>
                <w:bCs/>
                <w:sz w:val="22"/>
                <w:szCs w:val="22"/>
              </w:rPr>
              <w:t>Comments:</w:t>
            </w:r>
            <w:r w:rsidRPr="000A7371">
              <w:rPr>
                <w:b/>
                <w:bCs/>
                <w:spacing w:val="28"/>
                <w:sz w:val="22"/>
                <w:szCs w:val="22"/>
              </w:rPr>
              <w:t xml:space="preserve"> </w:t>
            </w:r>
            <w:r w:rsidRPr="000A7371">
              <w:rPr>
                <w:sz w:val="22"/>
                <w:szCs w:val="22"/>
              </w:rPr>
              <w:t>Whether</w:t>
            </w:r>
            <w:r w:rsidRPr="000A7371">
              <w:rPr>
                <w:spacing w:val="2"/>
                <w:sz w:val="22"/>
                <w:szCs w:val="22"/>
              </w:rPr>
              <w:t xml:space="preserve"> </w:t>
            </w:r>
            <w:r w:rsidRPr="000A7371">
              <w:rPr>
                <w:sz w:val="22"/>
                <w:szCs w:val="22"/>
              </w:rPr>
              <w:t>or</w:t>
            </w:r>
            <w:r w:rsidRPr="000A7371">
              <w:rPr>
                <w:spacing w:val="1"/>
                <w:sz w:val="22"/>
                <w:szCs w:val="22"/>
              </w:rPr>
              <w:t xml:space="preserve"> </w:t>
            </w:r>
            <w:r w:rsidRPr="000A7371">
              <w:rPr>
                <w:sz w:val="22"/>
                <w:szCs w:val="22"/>
              </w:rPr>
              <w:t>not</w:t>
            </w:r>
            <w:r w:rsidRPr="000A7371">
              <w:rPr>
                <w:spacing w:val="2"/>
                <w:sz w:val="22"/>
                <w:szCs w:val="22"/>
              </w:rPr>
              <w:t xml:space="preserve"> </w:t>
            </w:r>
            <w:r w:rsidRPr="000A7371">
              <w:rPr>
                <w:sz w:val="22"/>
                <w:szCs w:val="22"/>
              </w:rPr>
              <w:t>a</w:t>
            </w:r>
            <w:r w:rsidRPr="000A7371">
              <w:rPr>
                <w:spacing w:val="1"/>
                <w:sz w:val="22"/>
                <w:szCs w:val="22"/>
              </w:rPr>
              <w:t xml:space="preserve"> </w:t>
            </w:r>
            <w:r w:rsidRPr="000A7371">
              <w:rPr>
                <w:sz w:val="22"/>
                <w:szCs w:val="22"/>
              </w:rPr>
              <w:t>child</w:t>
            </w:r>
            <w:r w:rsidRPr="000A7371">
              <w:rPr>
                <w:spacing w:val="1"/>
                <w:sz w:val="22"/>
                <w:szCs w:val="22"/>
              </w:rPr>
              <w:t xml:space="preserve"> </w:t>
            </w:r>
            <w:r w:rsidRPr="000A7371">
              <w:rPr>
                <w:sz w:val="22"/>
                <w:szCs w:val="22"/>
              </w:rPr>
              <w:t>is</w:t>
            </w:r>
            <w:r w:rsidRPr="000A7371">
              <w:rPr>
                <w:spacing w:val="2"/>
                <w:sz w:val="22"/>
                <w:szCs w:val="22"/>
              </w:rPr>
              <w:t xml:space="preserve"> </w:t>
            </w:r>
            <w:r w:rsidRPr="000A7371">
              <w:rPr>
                <w:sz w:val="22"/>
                <w:szCs w:val="22"/>
              </w:rPr>
              <w:t>receiving</w:t>
            </w:r>
            <w:r w:rsidRPr="000A7371">
              <w:rPr>
                <w:spacing w:val="-1"/>
                <w:sz w:val="22"/>
                <w:szCs w:val="22"/>
              </w:rPr>
              <w:t xml:space="preserve"> </w:t>
            </w:r>
            <w:r w:rsidRPr="000A7371">
              <w:rPr>
                <w:sz w:val="22"/>
                <w:szCs w:val="22"/>
              </w:rPr>
              <w:t>services</w:t>
            </w:r>
            <w:r w:rsidRPr="000A7371">
              <w:rPr>
                <w:spacing w:val="2"/>
                <w:sz w:val="22"/>
                <w:szCs w:val="22"/>
              </w:rPr>
              <w:t xml:space="preserve"> </w:t>
            </w:r>
            <w:r w:rsidRPr="000A7371">
              <w:rPr>
                <w:spacing w:val="-1"/>
                <w:sz w:val="22"/>
                <w:szCs w:val="22"/>
              </w:rPr>
              <w:t>should</w:t>
            </w:r>
            <w:r w:rsidRPr="000A7371">
              <w:rPr>
                <w:spacing w:val="1"/>
                <w:sz w:val="22"/>
                <w:szCs w:val="22"/>
              </w:rPr>
              <w:t xml:space="preserve"> </w:t>
            </w:r>
            <w:r w:rsidRPr="000A7371">
              <w:rPr>
                <w:sz w:val="22"/>
                <w:szCs w:val="22"/>
              </w:rPr>
              <w:t>be</w:t>
            </w:r>
            <w:r w:rsidRPr="000A7371">
              <w:rPr>
                <w:spacing w:val="1"/>
                <w:sz w:val="22"/>
                <w:szCs w:val="22"/>
              </w:rPr>
              <w:t xml:space="preserve"> </w:t>
            </w:r>
            <w:r w:rsidRPr="000A7371">
              <w:rPr>
                <w:sz w:val="22"/>
                <w:szCs w:val="22"/>
              </w:rPr>
              <w:t>indicated</w:t>
            </w:r>
            <w:r w:rsidRPr="000A7371">
              <w:rPr>
                <w:spacing w:val="2"/>
                <w:sz w:val="22"/>
                <w:szCs w:val="22"/>
              </w:rPr>
              <w:t xml:space="preserve"> </w:t>
            </w:r>
            <w:r w:rsidRPr="000A7371">
              <w:rPr>
                <w:sz w:val="22"/>
                <w:szCs w:val="22"/>
              </w:rPr>
              <w:t>by</w:t>
            </w:r>
            <w:r w:rsidRPr="000A7371">
              <w:rPr>
                <w:spacing w:val="1"/>
                <w:sz w:val="22"/>
                <w:szCs w:val="22"/>
              </w:rPr>
              <w:t xml:space="preserve"> </w:t>
            </w:r>
            <w:r w:rsidRPr="000A7371">
              <w:rPr>
                <w:sz w:val="22"/>
                <w:szCs w:val="22"/>
              </w:rPr>
              <w:t>the</w:t>
            </w:r>
            <w:r w:rsidRPr="000A7371">
              <w:rPr>
                <w:spacing w:val="25"/>
                <w:w w:val="99"/>
                <w:sz w:val="22"/>
                <w:szCs w:val="22"/>
              </w:rPr>
              <w:t xml:space="preserve"> </w:t>
            </w:r>
            <w:r w:rsidRPr="000A7371">
              <w:rPr>
                <w:sz w:val="22"/>
                <w:szCs w:val="22"/>
              </w:rPr>
              <w:t>child</w:t>
            </w:r>
            <w:r w:rsidRPr="000A7371">
              <w:rPr>
                <w:spacing w:val="12"/>
                <w:sz w:val="22"/>
                <w:szCs w:val="22"/>
              </w:rPr>
              <w:t xml:space="preserve"> </w:t>
            </w:r>
            <w:r w:rsidRPr="000A7371">
              <w:rPr>
                <w:sz w:val="22"/>
                <w:szCs w:val="22"/>
              </w:rPr>
              <w:t>or</w:t>
            </w:r>
            <w:r w:rsidRPr="000A7371">
              <w:rPr>
                <w:spacing w:val="13"/>
                <w:sz w:val="22"/>
                <w:szCs w:val="22"/>
              </w:rPr>
              <w:t xml:space="preserve"> </w:t>
            </w:r>
            <w:r w:rsidRPr="000A7371">
              <w:rPr>
                <w:sz w:val="22"/>
                <w:szCs w:val="22"/>
              </w:rPr>
              <w:t>family’s</w:t>
            </w:r>
            <w:r w:rsidRPr="000A7371">
              <w:rPr>
                <w:spacing w:val="13"/>
                <w:sz w:val="22"/>
                <w:szCs w:val="22"/>
              </w:rPr>
              <w:t xml:space="preserve"> </w:t>
            </w:r>
            <w:r w:rsidRPr="000A7371">
              <w:rPr>
                <w:sz w:val="22"/>
                <w:szCs w:val="22"/>
              </w:rPr>
              <w:t>current</w:t>
            </w:r>
            <w:r w:rsidRPr="000A7371">
              <w:rPr>
                <w:spacing w:val="13"/>
                <w:sz w:val="22"/>
                <w:szCs w:val="22"/>
              </w:rPr>
              <w:t xml:space="preserve"> </w:t>
            </w:r>
            <w:r w:rsidRPr="000A7371">
              <w:rPr>
                <w:sz w:val="22"/>
                <w:szCs w:val="22"/>
              </w:rPr>
              <w:t>service</w:t>
            </w:r>
            <w:r w:rsidRPr="000A7371">
              <w:rPr>
                <w:spacing w:val="13"/>
                <w:sz w:val="22"/>
                <w:szCs w:val="22"/>
              </w:rPr>
              <w:t xml:space="preserve"> </w:t>
            </w:r>
            <w:r w:rsidRPr="000A7371">
              <w:rPr>
                <w:spacing w:val="-1"/>
                <w:sz w:val="22"/>
                <w:szCs w:val="22"/>
              </w:rPr>
              <w:t>status</w:t>
            </w:r>
            <w:r w:rsidRPr="000A7371">
              <w:rPr>
                <w:spacing w:val="12"/>
                <w:sz w:val="22"/>
                <w:szCs w:val="22"/>
              </w:rPr>
              <w:t xml:space="preserve"> </w:t>
            </w:r>
            <w:r w:rsidRPr="000A7371">
              <w:rPr>
                <w:sz w:val="22"/>
                <w:szCs w:val="22"/>
              </w:rPr>
              <w:t>at</w:t>
            </w:r>
            <w:r w:rsidRPr="000A7371">
              <w:rPr>
                <w:spacing w:val="13"/>
                <w:sz w:val="22"/>
                <w:szCs w:val="22"/>
              </w:rPr>
              <w:t xml:space="preserve"> </w:t>
            </w:r>
            <w:r w:rsidRPr="000A7371">
              <w:rPr>
                <w:sz w:val="22"/>
                <w:szCs w:val="22"/>
              </w:rPr>
              <w:t>the</w:t>
            </w:r>
            <w:r w:rsidRPr="000A7371">
              <w:rPr>
                <w:spacing w:val="13"/>
                <w:sz w:val="22"/>
                <w:szCs w:val="22"/>
              </w:rPr>
              <w:t xml:space="preserve"> </w:t>
            </w:r>
            <w:r w:rsidRPr="000A7371">
              <w:rPr>
                <w:sz w:val="22"/>
                <w:szCs w:val="22"/>
              </w:rPr>
              <w:t>time</w:t>
            </w:r>
            <w:r w:rsidRPr="000A7371">
              <w:rPr>
                <w:spacing w:val="13"/>
                <w:sz w:val="22"/>
                <w:szCs w:val="22"/>
              </w:rPr>
              <w:t xml:space="preserve"> </w:t>
            </w:r>
            <w:r w:rsidRPr="000A7371">
              <w:rPr>
                <w:sz w:val="22"/>
                <w:szCs w:val="22"/>
              </w:rPr>
              <w:t>the</w:t>
            </w:r>
            <w:r w:rsidRPr="000A7371">
              <w:rPr>
                <w:spacing w:val="13"/>
                <w:sz w:val="22"/>
                <w:szCs w:val="22"/>
              </w:rPr>
              <w:t xml:space="preserve"> </w:t>
            </w:r>
            <w:r w:rsidRPr="000A7371">
              <w:rPr>
                <w:sz w:val="22"/>
                <w:szCs w:val="22"/>
              </w:rPr>
              <w:t>data</w:t>
            </w:r>
            <w:r w:rsidRPr="000A7371">
              <w:rPr>
                <w:spacing w:val="13"/>
                <w:sz w:val="22"/>
                <w:szCs w:val="22"/>
              </w:rPr>
              <w:t xml:space="preserve"> </w:t>
            </w:r>
            <w:r w:rsidRPr="000A7371">
              <w:rPr>
                <w:sz w:val="22"/>
                <w:szCs w:val="22"/>
              </w:rPr>
              <w:t>files</w:t>
            </w:r>
            <w:r w:rsidRPr="000A7371">
              <w:rPr>
                <w:spacing w:val="13"/>
                <w:sz w:val="22"/>
                <w:szCs w:val="22"/>
              </w:rPr>
              <w:t xml:space="preserve"> </w:t>
            </w:r>
            <w:r w:rsidRPr="000A7371">
              <w:rPr>
                <w:sz w:val="22"/>
                <w:szCs w:val="22"/>
              </w:rPr>
              <w:t>are</w:t>
            </w:r>
            <w:r w:rsidRPr="000A7371">
              <w:rPr>
                <w:spacing w:val="13"/>
                <w:sz w:val="22"/>
                <w:szCs w:val="22"/>
              </w:rPr>
              <w:t xml:space="preserve"> </w:t>
            </w:r>
            <w:r w:rsidRPr="000A7371">
              <w:rPr>
                <w:spacing w:val="-1"/>
                <w:sz w:val="22"/>
                <w:szCs w:val="22"/>
              </w:rPr>
              <w:t>compiled.</w:t>
            </w:r>
            <w:r w:rsidRPr="000A7371">
              <w:rPr>
                <w:spacing w:val="25"/>
                <w:sz w:val="22"/>
                <w:szCs w:val="22"/>
              </w:rPr>
              <w:t xml:space="preserve"> </w:t>
            </w:r>
            <w:r w:rsidRPr="000A7371">
              <w:rPr>
                <w:sz w:val="22"/>
                <w:szCs w:val="22"/>
              </w:rPr>
              <w:t>If</w:t>
            </w:r>
            <w:r w:rsidRPr="000A7371">
              <w:rPr>
                <w:spacing w:val="25"/>
                <w:w w:val="99"/>
                <w:sz w:val="22"/>
                <w:szCs w:val="22"/>
              </w:rPr>
              <w:t xml:space="preserve"> </w:t>
            </w:r>
            <w:r w:rsidRPr="000A7371">
              <w:rPr>
                <w:sz w:val="22"/>
                <w:szCs w:val="22"/>
              </w:rPr>
              <w:t>the</w:t>
            </w:r>
            <w:r w:rsidRPr="000A7371">
              <w:rPr>
                <w:spacing w:val="26"/>
                <w:sz w:val="22"/>
                <w:szCs w:val="22"/>
              </w:rPr>
              <w:t xml:space="preserve"> </w:t>
            </w:r>
            <w:r w:rsidRPr="000A7371">
              <w:rPr>
                <w:sz w:val="22"/>
                <w:szCs w:val="22"/>
              </w:rPr>
              <w:t>system</w:t>
            </w:r>
            <w:r w:rsidRPr="000A7371">
              <w:rPr>
                <w:spacing w:val="26"/>
                <w:sz w:val="22"/>
                <w:szCs w:val="22"/>
              </w:rPr>
              <w:t xml:space="preserve"> </w:t>
            </w:r>
            <w:r w:rsidRPr="000A7371">
              <w:rPr>
                <w:sz w:val="22"/>
                <w:szCs w:val="22"/>
              </w:rPr>
              <w:t>is</w:t>
            </w:r>
            <w:r w:rsidRPr="000A7371">
              <w:rPr>
                <w:spacing w:val="27"/>
                <w:sz w:val="22"/>
                <w:szCs w:val="22"/>
              </w:rPr>
              <w:t xml:space="preserve"> </w:t>
            </w:r>
            <w:r w:rsidRPr="000A7371">
              <w:rPr>
                <w:sz w:val="22"/>
                <w:szCs w:val="22"/>
              </w:rPr>
              <w:t>not</w:t>
            </w:r>
            <w:r w:rsidRPr="000A7371">
              <w:rPr>
                <w:spacing w:val="26"/>
                <w:sz w:val="22"/>
                <w:szCs w:val="22"/>
              </w:rPr>
              <w:t xml:space="preserve"> </w:t>
            </w:r>
            <w:r w:rsidRPr="000A7371">
              <w:rPr>
                <w:spacing w:val="-1"/>
                <w:sz w:val="22"/>
                <w:szCs w:val="22"/>
              </w:rPr>
              <w:t>able</w:t>
            </w:r>
            <w:r w:rsidRPr="000A7371">
              <w:rPr>
                <w:spacing w:val="26"/>
                <w:sz w:val="22"/>
                <w:szCs w:val="22"/>
              </w:rPr>
              <w:t xml:space="preserve"> </w:t>
            </w:r>
            <w:r w:rsidRPr="000A7371">
              <w:rPr>
                <w:spacing w:val="-1"/>
                <w:sz w:val="22"/>
                <w:szCs w:val="22"/>
              </w:rPr>
              <w:t>to</w:t>
            </w:r>
            <w:r w:rsidRPr="000A7371">
              <w:rPr>
                <w:spacing w:val="27"/>
                <w:sz w:val="22"/>
                <w:szCs w:val="22"/>
              </w:rPr>
              <w:t xml:space="preserve"> </w:t>
            </w:r>
            <w:r w:rsidRPr="000A7371">
              <w:rPr>
                <w:sz w:val="22"/>
                <w:szCs w:val="22"/>
              </w:rPr>
              <w:t>create</w:t>
            </w:r>
            <w:r w:rsidRPr="000A7371">
              <w:rPr>
                <w:spacing w:val="26"/>
                <w:sz w:val="22"/>
                <w:szCs w:val="22"/>
              </w:rPr>
              <w:t xml:space="preserve"> </w:t>
            </w:r>
            <w:r w:rsidRPr="000A7371">
              <w:rPr>
                <w:sz w:val="22"/>
                <w:szCs w:val="22"/>
              </w:rPr>
              <w:t>a</w:t>
            </w:r>
            <w:r w:rsidRPr="000A7371">
              <w:rPr>
                <w:spacing w:val="27"/>
                <w:sz w:val="22"/>
                <w:szCs w:val="22"/>
              </w:rPr>
              <w:t xml:space="preserve"> </w:t>
            </w:r>
            <w:r w:rsidRPr="000A7371">
              <w:rPr>
                <w:spacing w:val="-1"/>
                <w:sz w:val="22"/>
                <w:szCs w:val="22"/>
              </w:rPr>
              <w:t>receiving</w:t>
            </w:r>
            <w:r w:rsidRPr="000A7371">
              <w:rPr>
                <w:spacing w:val="26"/>
                <w:sz w:val="22"/>
                <w:szCs w:val="22"/>
              </w:rPr>
              <w:t xml:space="preserve"> </w:t>
            </w:r>
            <w:r w:rsidRPr="000A7371">
              <w:rPr>
                <w:spacing w:val="-1"/>
                <w:sz w:val="22"/>
                <w:szCs w:val="22"/>
              </w:rPr>
              <w:t>services</w:t>
            </w:r>
            <w:r w:rsidRPr="000A7371">
              <w:rPr>
                <w:spacing w:val="26"/>
                <w:sz w:val="22"/>
                <w:szCs w:val="22"/>
              </w:rPr>
              <w:t xml:space="preserve"> </w:t>
            </w:r>
            <w:r w:rsidRPr="000A7371">
              <w:rPr>
                <w:spacing w:val="-1"/>
                <w:sz w:val="22"/>
                <w:szCs w:val="22"/>
              </w:rPr>
              <w:t>indicator</w:t>
            </w:r>
            <w:r w:rsidRPr="000A7371">
              <w:rPr>
                <w:spacing w:val="27"/>
                <w:sz w:val="22"/>
                <w:szCs w:val="22"/>
              </w:rPr>
              <w:t xml:space="preserve"> </w:t>
            </w:r>
            <w:r w:rsidRPr="000A7371">
              <w:rPr>
                <w:sz w:val="22"/>
                <w:szCs w:val="22"/>
              </w:rPr>
              <w:t>variable,</w:t>
            </w:r>
            <w:r w:rsidRPr="000A7371">
              <w:rPr>
                <w:spacing w:val="26"/>
                <w:sz w:val="22"/>
                <w:szCs w:val="22"/>
              </w:rPr>
              <w:t xml:space="preserve"> </w:t>
            </w:r>
            <w:r w:rsidRPr="000A7371">
              <w:rPr>
                <w:sz w:val="22"/>
                <w:szCs w:val="22"/>
              </w:rPr>
              <w:t>we</w:t>
            </w:r>
            <w:r w:rsidRPr="000A7371">
              <w:rPr>
                <w:spacing w:val="26"/>
                <w:sz w:val="22"/>
                <w:szCs w:val="22"/>
              </w:rPr>
              <w:t xml:space="preserve"> </w:t>
            </w:r>
            <w:r w:rsidRPr="000A7371">
              <w:rPr>
                <w:sz w:val="22"/>
                <w:szCs w:val="22"/>
              </w:rPr>
              <w:t>will</w:t>
            </w:r>
            <w:r w:rsidRPr="000A7371">
              <w:rPr>
                <w:spacing w:val="47"/>
                <w:w w:val="99"/>
                <w:sz w:val="22"/>
                <w:szCs w:val="22"/>
              </w:rPr>
              <w:t xml:space="preserve"> </w:t>
            </w:r>
            <w:r w:rsidRPr="000A7371">
              <w:rPr>
                <w:sz w:val="22"/>
                <w:szCs w:val="22"/>
              </w:rPr>
              <w:t>accept</w:t>
            </w:r>
            <w:r w:rsidRPr="000A7371">
              <w:rPr>
                <w:spacing w:val="-7"/>
                <w:sz w:val="22"/>
                <w:szCs w:val="22"/>
              </w:rPr>
              <w:t xml:space="preserve"> </w:t>
            </w:r>
            <w:r w:rsidRPr="000A7371">
              <w:rPr>
                <w:sz w:val="22"/>
                <w:szCs w:val="22"/>
              </w:rPr>
              <w:t>service</w:t>
            </w:r>
            <w:r w:rsidRPr="000A7371">
              <w:rPr>
                <w:spacing w:val="-6"/>
                <w:sz w:val="22"/>
                <w:szCs w:val="22"/>
              </w:rPr>
              <w:t xml:space="preserve"> </w:t>
            </w:r>
            <w:r w:rsidRPr="000A7371">
              <w:rPr>
                <w:sz w:val="22"/>
                <w:szCs w:val="22"/>
              </w:rPr>
              <w:t>variables</w:t>
            </w:r>
            <w:r w:rsidRPr="000A7371">
              <w:rPr>
                <w:spacing w:val="-7"/>
                <w:sz w:val="22"/>
                <w:szCs w:val="22"/>
              </w:rPr>
              <w:t xml:space="preserve"> </w:t>
            </w:r>
            <w:r w:rsidRPr="000A7371">
              <w:rPr>
                <w:sz w:val="22"/>
                <w:szCs w:val="22"/>
              </w:rPr>
              <w:t>that</w:t>
            </w:r>
            <w:r w:rsidRPr="000A7371">
              <w:rPr>
                <w:spacing w:val="-6"/>
                <w:sz w:val="22"/>
                <w:szCs w:val="22"/>
              </w:rPr>
              <w:t xml:space="preserve"> </w:t>
            </w:r>
            <w:r w:rsidRPr="000A7371">
              <w:rPr>
                <w:sz w:val="22"/>
                <w:szCs w:val="22"/>
              </w:rPr>
              <w:t>would</w:t>
            </w:r>
            <w:r w:rsidRPr="000A7371">
              <w:rPr>
                <w:spacing w:val="-6"/>
                <w:sz w:val="22"/>
                <w:szCs w:val="22"/>
              </w:rPr>
              <w:t xml:space="preserve"> </w:t>
            </w:r>
            <w:r w:rsidRPr="000A7371">
              <w:rPr>
                <w:sz w:val="22"/>
                <w:szCs w:val="22"/>
              </w:rPr>
              <w:t>allow</w:t>
            </w:r>
            <w:r w:rsidRPr="000A7371">
              <w:rPr>
                <w:spacing w:val="-7"/>
                <w:sz w:val="22"/>
                <w:szCs w:val="22"/>
              </w:rPr>
              <w:t xml:space="preserve"> </w:t>
            </w:r>
            <w:r w:rsidRPr="000A7371">
              <w:rPr>
                <w:sz w:val="22"/>
                <w:szCs w:val="22"/>
              </w:rPr>
              <w:t>us</w:t>
            </w:r>
            <w:r w:rsidRPr="000A7371">
              <w:rPr>
                <w:spacing w:val="-6"/>
                <w:sz w:val="22"/>
                <w:szCs w:val="22"/>
              </w:rPr>
              <w:t xml:space="preserve"> </w:t>
            </w:r>
            <w:r w:rsidRPr="000A7371">
              <w:rPr>
                <w:sz w:val="22"/>
                <w:szCs w:val="22"/>
              </w:rPr>
              <w:t>to</w:t>
            </w:r>
            <w:r w:rsidRPr="000A7371">
              <w:rPr>
                <w:spacing w:val="-6"/>
                <w:sz w:val="22"/>
                <w:szCs w:val="22"/>
              </w:rPr>
              <w:t xml:space="preserve"> </w:t>
            </w:r>
            <w:r w:rsidRPr="000A7371">
              <w:rPr>
                <w:spacing w:val="-1"/>
                <w:sz w:val="22"/>
                <w:szCs w:val="22"/>
              </w:rPr>
              <w:t>extract</w:t>
            </w:r>
            <w:r w:rsidRPr="000A7371">
              <w:rPr>
                <w:spacing w:val="-7"/>
                <w:sz w:val="22"/>
                <w:szCs w:val="22"/>
              </w:rPr>
              <w:t xml:space="preserve"> </w:t>
            </w:r>
            <w:r w:rsidRPr="000A7371">
              <w:rPr>
                <w:sz w:val="22"/>
                <w:szCs w:val="22"/>
              </w:rPr>
              <w:t>the</w:t>
            </w:r>
            <w:r w:rsidRPr="000A7371">
              <w:rPr>
                <w:spacing w:val="-6"/>
                <w:sz w:val="22"/>
                <w:szCs w:val="22"/>
              </w:rPr>
              <w:t xml:space="preserve"> </w:t>
            </w:r>
            <w:r w:rsidRPr="000A7371">
              <w:rPr>
                <w:sz w:val="22"/>
                <w:szCs w:val="22"/>
              </w:rPr>
              <w:t>required</w:t>
            </w:r>
            <w:r w:rsidRPr="000A7371">
              <w:rPr>
                <w:spacing w:val="-7"/>
                <w:sz w:val="22"/>
                <w:szCs w:val="22"/>
              </w:rPr>
              <w:t xml:space="preserve"> </w:t>
            </w:r>
            <w:r w:rsidRPr="000A7371">
              <w:rPr>
                <w:spacing w:val="-1"/>
                <w:sz w:val="22"/>
                <w:szCs w:val="22"/>
              </w:rPr>
              <w:t>information.</w:t>
            </w:r>
          </w:p>
          <w:p w14:paraId="485B3EB4" w14:textId="77777777" w:rsidR="00E42CB4" w:rsidRPr="000A7371" w:rsidRDefault="00E42CB4" w:rsidP="00E42CB4">
            <w:pPr>
              <w:pStyle w:val="TableParagraph"/>
              <w:kinsoku w:val="0"/>
              <w:overflowPunct w:val="0"/>
              <w:ind w:left="117" w:right="115"/>
              <w:jc w:val="both"/>
              <w:rPr>
                <w:b/>
                <w:bCs/>
                <w:sz w:val="22"/>
                <w:szCs w:val="22"/>
              </w:rPr>
            </w:pPr>
            <w:r w:rsidRPr="000A7371">
              <w:rPr>
                <w:b/>
                <w:bCs/>
                <w:sz w:val="22"/>
                <w:szCs w:val="22"/>
              </w:rPr>
              <w:t>Mapping:</w:t>
            </w:r>
            <w:r w:rsidRPr="000A7371">
              <w:rPr>
                <w:b/>
                <w:bCs/>
                <w:spacing w:val="-7"/>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7"/>
                <w:sz w:val="22"/>
                <w:szCs w:val="22"/>
              </w:rPr>
              <w:t xml:space="preserve"> </w:t>
            </w:r>
            <w:r w:rsidRPr="000A7371">
              <w:rPr>
                <w:sz w:val="22"/>
                <w:szCs w:val="22"/>
              </w:rPr>
              <w:t>directly</w:t>
            </w:r>
            <w:r w:rsidRPr="000A7371">
              <w:rPr>
                <w:spacing w:val="-7"/>
                <w:sz w:val="22"/>
                <w:szCs w:val="22"/>
              </w:rPr>
              <w:t xml:space="preserve"> </w:t>
            </w:r>
            <w:r w:rsidRPr="000A7371">
              <w:rPr>
                <w:sz w:val="22"/>
                <w:szCs w:val="22"/>
              </w:rPr>
              <w:t>mapped</w:t>
            </w:r>
            <w:r w:rsidRPr="000A7371">
              <w:rPr>
                <w:spacing w:val="-7"/>
                <w:sz w:val="22"/>
                <w:szCs w:val="22"/>
              </w:rPr>
              <w:t xml:space="preserve"> </w:t>
            </w:r>
            <w:r w:rsidRPr="000A7371">
              <w:rPr>
                <w:sz w:val="22"/>
                <w:szCs w:val="22"/>
              </w:rPr>
              <w:t>to</w:t>
            </w:r>
            <w:r w:rsidRPr="000A7371">
              <w:rPr>
                <w:spacing w:val="-6"/>
                <w:sz w:val="22"/>
                <w:szCs w:val="22"/>
              </w:rPr>
              <w:t xml:space="preserve"> </w:t>
            </w:r>
            <w:r w:rsidRPr="000A7371">
              <w:rPr>
                <w:sz w:val="22"/>
                <w:szCs w:val="22"/>
              </w:rPr>
              <w:t>SACWIS</w:t>
            </w:r>
            <w:r w:rsidRPr="000A7371">
              <w:rPr>
                <w:spacing w:val="-6"/>
                <w:sz w:val="22"/>
                <w:szCs w:val="22"/>
              </w:rPr>
              <w:t xml:space="preserve"> </w:t>
            </w:r>
            <w:r w:rsidRPr="000A7371">
              <w:rPr>
                <w:sz w:val="22"/>
                <w:szCs w:val="22"/>
              </w:rPr>
              <w:t>(service)</w:t>
            </w:r>
            <w:r w:rsidRPr="000A7371">
              <w:rPr>
                <w:spacing w:val="-7"/>
                <w:sz w:val="22"/>
                <w:szCs w:val="22"/>
              </w:rPr>
              <w:t xml:space="preserve"> </w:t>
            </w:r>
            <w:r w:rsidRPr="000A7371">
              <w:rPr>
                <w:sz w:val="22"/>
                <w:szCs w:val="22"/>
              </w:rPr>
              <w:t>only.</w:t>
            </w:r>
          </w:p>
        </w:tc>
      </w:tr>
      <w:tr w:rsidR="00E42CB4" w:rsidRPr="000A7371" w14:paraId="0813F4C5" w14:textId="77777777" w:rsidTr="008F1AE9">
        <w:tc>
          <w:tcPr>
            <w:tcW w:w="2332" w:type="dxa"/>
          </w:tcPr>
          <w:p w14:paraId="529363B9" w14:textId="77777777" w:rsidR="00E42CB4" w:rsidRPr="000A7371" w:rsidRDefault="00E42CB4" w:rsidP="00E42CB4">
            <w:pPr>
              <w:pStyle w:val="TableParagraph"/>
              <w:kinsoku w:val="0"/>
              <w:overflowPunct w:val="0"/>
              <w:spacing w:before="68"/>
              <w:ind w:left="117" w:right="163"/>
              <w:rPr>
                <w:b/>
                <w:bCs/>
                <w:sz w:val="22"/>
                <w:szCs w:val="22"/>
              </w:rPr>
            </w:pPr>
            <w:r w:rsidRPr="000A7371">
              <w:rPr>
                <w:b/>
                <w:bCs/>
                <w:sz w:val="22"/>
                <w:szCs w:val="22"/>
              </w:rPr>
              <w:t>9.</w:t>
            </w:r>
            <w:r w:rsidRPr="000A7371">
              <w:rPr>
                <w:b/>
                <w:bCs/>
                <w:spacing w:val="-10"/>
                <w:sz w:val="22"/>
                <w:szCs w:val="22"/>
              </w:rPr>
              <w:t xml:space="preserve"> </w:t>
            </w:r>
            <w:r w:rsidRPr="000A7371">
              <w:rPr>
                <w:sz w:val="22"/>
                <w:szCs w:val="22"/>
              </w:rPr>
              <w:t>Receiving</w:t>
            </w:r>
            <w:r w:rsidRPr="000A7371">
              <w:rPr>
                <w:spacing w:val="-9"/>
                <w:sz w:val="22"/>
                <w:szCs w:val="22"/>
              </w:rPr>
              <w:t xml:space="preserve"> </w:t>
            </w:r>
            <w:r w:rsidRPr="000A7371">
              <w:rPr>
                <w:sz w:val="22"/>
                <w:szCs w:val="22"/>
              </w:rPr>
              <w:t>Out-of-</w:t>
            </w:r>
            <w:r w:rsidRPr="000A7371">
              <w:rPr>
                <w:w w:val="99"/>
                <w:sz w:val="22"/>
                <w:szCs w:val="22"/>
              </w:rPr>
              <w:t xml:space="preserve"> </w:t>
            </w:r>
            <w:r w:rsidRPr="000A7371">
              <w:rPr>
                <w:sz w:val="22"/>
                <w:szCs w:val="22"/>
              </w:rPr>
              <w:t>Home</w:t>
            </w:r>
            <w:r w:rsidRPr="000A7371">
              <w:rPr>
                <w:spacing w:val="-17"/>
                <w:sz w:val="22"/>
                <w:szCs w:val="22"/>
              </w:rPr>
              <w:t xml:space="preserve"> </w:t>
            </w:r>
            <w:r w:rsidRPr="000A7371">
              <w:rPr>
                <w:sz w:val="22"/>
                <w:szCs w:val="22"/>
              </w:rPr>
              <w:t>Placement</w:t>
            </w:r>
            <w:r w:rsidRPr="000A7371">
              <w:rPr>
                <w:w w:val="99"/>
                <w:sz w:val="22"/>
                <w:szCs w:val="22"/>
              </w:rPr>
              <w:t xml:space="preserve"> </w:t>
            </w:r>
            <w:r w:rsidRPr="000A7371">
              <w:rPr>
                <w:sz w:val="22"/>
                <w:szCs w:val="22"/>
              </w:rPr>
              <w:t>Service</w:t>
            </w:r>
            <w:r w:rsidRPr="000A7371">
              <w:rPr>
                <w:spacing w:val="-13"/>
                <w:sz w:val="22"/>
                <w:szCs w:val="22"/>
              </w:rPr>
              <w:t xml:space="preserve"> </w:t>
            </w:r>
            <w:r w:rsidRPr="000A7371">
              <w:rPr>
                <w:sz w:val="22"/>
                <w:szCs w:val="22"/>
              </w:rPr>
              <w:t>(key)</w:t>
            </w:r>
          </w:p>
        </w:tc>
        <w:tc>
          <w:tcPr>
            <w:tcW w:w="2788" w:type="dxa"/>
          </w:tcPr>
          <w:p w14:paraId="7B658D0A" w14:textId="77777777" w:rsidR="002742AC" w:rsidRDefault="00E42CB4" w:rsidP="00E42CB4">
            <w:pPr>
              <w:pStyle w:val="TableParagraph"/>
              <w:kinsoku w:val="0"/>
              <w:overflowPunct w:val="0"/>
              <w:ind w:left="115"/>
              <w:rPr>
                <w:w w:val="99"/>
                <w:sz w:val="22"/>
                <w:szCs w:val="22"/>
              </w:rPr>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0</w:t>
            </w:r>
          </w:p>
          <w:p w14:paraId="01E0BADD" w14:textId="77777777" w:rsidR="002742AC" w:rsidRDefault="00E42CB4" w:rsidP="00E42CB4">
            <w:pPr>
              <w:pStyle w:val="TableParagraph"/>
              <w:kinsoku w:val="0"/>
              <w:overflowPunct w:val="0"/>
              <w:ind w:left="115"/>
              <w:rPr>
                <w:w w:val="99"/>
                <w:sz w:val="22"/>
                <w:szCs w:val="22"/>
              </w:rPr>
            </w:pPr>
            <w:r w:rsidRPr="000A7371">
              <w:rPr>
                <w:sz w:val="22"/>
                <w:szCs w:val="22"/>
              </w:rPr>
              <w:t>1</w:t>
            </w:r>
            <w:r w:rsidRPr="000A7371">
              <w:rPr>
                <w:spacing w:val="-7"/>
                <w:sz w:val="22"/>
                <w:szCs w:val="22"/>
              </w:rPr>
              <w:t xml:space="preserve"> </w:t>
            </w:r>
            <w:r w:rsidRPr="000A7371">
              <w:rPr>
                <w:sz w:val="22"/>
                <w:szCs w:val="22"/>
              </w:rPr>
              <w:t>–</w:t>
            </w:r>
            <w:r w:rsidRPr="000A7371">
              <w:rPr>
                <w:spacing w:val="-7"/>
                <w:sz w:val="22"/>
                <w:szCs w:val="22"/>
              </w:rPr>
              <w:t xml:space="preserve"> </w:t>
            </w:r>
            <w:r w:rsidRPr="000A7371">
              <w:rPr>
                <w:sz w:val="22"/>
                <w:szCs w:val="22"/>
              </w:rPr>
              <w:t>Placement</w:t>
            </w:r>
            <w:r w:rsidRPr="000A7371">
              <w:rPr>
                <w:spacing w:val="-6"/>
                <w:sz w:val="22"/>
                <w:szCs w:val="22"/>
              </w:rPr>
              <w:t xml:space="preserve"> </w:t>
            </w:r>
            <w:r w:rsidRPr="000A7371">
              <w:rPr>
                <w:sz w:val="22"/>
                <w:szCs w:val="22"/>
              </w:rPr>
              <w:t>service</w:t>
            </w:r>
          </w:p>
          <w:p w14:paraId="256D5813" w14:textId="77777777" w:rsidR="00E42CB4" w:rsidRPr="000A7371" w:rsidRDefault="00E42CB4" w:rsidP="00E42CB4">
            <w:pPr>
              <w:pStyle w:val="TableParagraph"/>
              <w:kinsoku w:val="0"/>
              <w:overflowPunct w:val="0"/>
              <w:ind w:left="115"/>
            </w:pPr>
            <w:r w:rsidRPr="000A7371">
              <w:rPr>
                <w:sz w:val="22"/>
                <w:szCs w:val="22"/>
              </w:rPr>
              <w:t>0</w:t>
            </w:r>
            <w:r w:rsidRPr="000A7371">
              <w:rPr>
                <w:spacing w:val="-6"/>
                <w:sz w:val="22"/>
                <w:szCs w:val="22"/>
              </w:rPr>
              <w:t xml:space="preserve"> </w:t>
            </w:r>
            <w:r w:rsidRPr="000A7371">
              <w:rPr>
                <w:sz w:val="22"/>
                <w:szCs w:val="22"/>
              </w:rPr>
              <w:t>–</w:t>
            </w:r>
            <w:r w:rsidRPr="000A7371">
              <w:rPr>
                <w:spacing w:val="-5"/>
                <w:sz w:val="22"/>
                <w:szCs w:val="22"/>
              </w:rPr>
              <w:t xml:space="preserve"> </w:t>
            </w:r>
            <w:r w:rsidRPr="000A7371">
              <w:rPr>
                <w:sz w:val="22"/>
                <w:szCs w:val="22"/>
              </w:rPr>
              <w:t>No</w:t>
            </w:r>
            <w:r w:rsidRPr="000A7371">
              <w:rPr>
                <w:spacing w:val="-5"/>
                <w:sz w:val="22"/>
                <w:szCs w:val="22"/>
              </w:rPr>
              <w:t xml:space="preserve"> </w:t>
            </w:r>
            <w:r w:rsidRPr="000A7371">
              <w:rPr>
                <w:sz w:val="22"/>
                <w:szCs w:val="22"/>
              </w:rPr>
              <w:t>placement</w:t>
            </w:r>
            <w:r w:rsidRPr="000A7371">
              <w:rPr>
                <w:w w:val="99"/>
                <w:sz w:val="22"/>
                <w:szCs w:val="22"/>
              </w:rPr>
              <w:t xml:space="preserve"> </w:t>
            </w:r>
            <w:r w:rsidRPr="000A7371">
              <w:rPr>
                <w:spacing w:val="-1"/>
                <w:sz w:val="22"/>
                <w:szCs w:val="22"/>
              </w:rPr>
              <w:t>service</w:t>
            </w:r>
          </w:p>
        </w:tc>
        <w:tc>
          <w:tcPr>
            <w:tcW w:w="7807" w:type="dxa"/>
          </w:tcPr>
          <w:p w14:paraId="6ED895B0" w14:textId="77777777" w:rsidR="00E42CB4" w:rsidRPr="000A7371" w:rsidRDefault="00E42CB4" w:rsidP="00E42CB4">
            <w:pPr>
              <w:pStyle w:val="TableParagraph"/>
              <w:kinsoku w:val="0"/>
              <w:overflowPunct w:val="0"/>
              <w:ind w:left="117" w:right="115"/>
            </w:pPr>
            <w:r w:rsidRPr="000A7371">
              <w:rPr>
                <w:b/>
                <w:bCs/>
                <w:sz w:val="22"/>
                <w:szCs w:val="22"/>
              </w:rPr>
              <w:t>Purpose:</w:t>
            </w:r>
            <w:r w:rsidRPr="000A7371">
              <w:rPr>
                <w:b/>
                <w:bCs/>
                <w:spacing w:val="23"/>
                <w:sz w:val="22"/>
                <w:szCs w:val="22"/>
              </w:rPr>
              <w:t xml:space="preserve"> </w:t>
            </w:r>
            <w:r w:rsidRPr="000A7371">
              <w:rPr>
                <w:sz w:val="22"/>
                <w:szCs w:val="22"/>
              </w:rPr>
              <w:t>To</w:t>
            </w:r>
            <w:r w:rsidRPr="000A7371">
              <w:rPr>
                <w:spacing w:val="23"/>
                <w:sz w:val="22"/>
                <w:szCs w:val="22"/>
              </w:rPr>
              <w:t xml:space="preserve"> </w:t>
            </w:r>
            <w:r w:rsidRPr="000A7371">
              <w:rPr>
                <w:spacing w:val="-1"/>
                <w:sz w:val="22"/>
                <w:szCs w:val="22"/>
              </w:rPr>
              <w:t>distinguish</w:t>
            </w:r>
            <w:r w:rsidRPr="000A7371">
              <w:rPr>
                <w:spacing w:val="23"/>
                <w:sz w:val="22"/>
                <w:szCs w:val="22"/>
              </w:rPr>
              <w:t xml:space="preserve"> </w:t>
            </w:r>
            <w:r w:rsidRPr="000A7371">
              <w:rPr>
                <w:sz w:val="22"/>
                <w:szCs w:val="22"/>
              </w:rPr>
              <w:t>children</w:t>
            </w:r>
            <w:r w:rsidRPr="000A7371">
              <w:rPr>
                <w:spacing w:val="21"/>
                <w:sz w:val="22"/>
                <w:szCs w:val="22"/>
              </w:rPr>
              <w:t xml:space="preserve"> </w:t>
            </w:r>
            <w:r w:rsidRPr="000A7371">
              <w:rPr>
                <w:sz w:val="22"/>
                <w:szCs w:val="22"/>
              </w:rPr>
              <w:t>who</w:t>
            </w:r>
            <w:r w:rsidRPr="000A7371">
              <w:rPr>
                <w:spacing w:val="23"/>
                <w:sz w:val="22"/>
                <w:szCs w:val="22"/>
              </w:rPr>
              <w:t xml:space="preserve"> </w:t>
            </w:r>
            <w:r w:rsidRPr="000A7371">
              <w:rPr>
                <w:sz w:val="22"/>
                <w:szCs w:val="22"/>
              </w:rPr>
              <w:t>receive</w:t>
            </w:r>
            <w:r w:rsidRPr="000A7371">
              <w:rPr>
                <w:spacing w:val="23"/>
                <w:sz w:val="22"/>
                <w:szCs w:val="22"/>
              </w:rPr>
              <w:t xml:space="preserve"> </w:t>
            </w:r>
            <w:r w:rsidRPr="000A7371">
              <w:rPr>
                <w:sz w:val="22"/>
                <w:szCs w:val="22"/>
              </w:rPr>
              <w:t>out-home-placement</w:t>
            </w:r>
            <w:r w:rsidRPr="000A7371">
              <w:rPr>
                <w:spacing w:val="24"/>
                <w:sz w:val="22"/>
                <w:szCs w:val="22"/>
              </w:rPr>
              <w:t xml:space="preserve"> </w:t>
            </w:r>
            <w:r w:rsidRPr="000A7371">
              <w:rPr>
                <w:spacing w:val="-1"/>
                <w:sz w:val="22"/>
                <w:szCs w:val="22"/>
              </w:rPr>
              <w:t>services</w:t>
            </w:r>
            <w:r w:rsidRPr="000A7371">
              <w:rPr>
                <w:spacing w:val="23"/>
                <w:sz w:val="22"/>
                <w:szCs w:val="22"/>
              </w:rPr>
              <w:t xml:space="preserve"> </w:t>
            </w:r>
            <w:r w:rsidRPr="000A7371">
              <w:rPr>
                <w:sz w:val="22"/>
                <w:szCs w:val="22"/>
              </w:rPr>
              <w:t>so</w:t>
            </w:r>
            <w:r w:rsidRPr="000A7371">
              <w:rPr>
                <w:spacing w:val="34"/>
                <w:w w:val="99"/>
                <w:sz w:val="22"/>
                <w:szCs w:val="22"/>
              </w:rPr>
              <w:t xml:space="preserve"> </w:t>
            </w:r>
            <w:r w:rsidRPr="000A7371">
              <w:rPr>
                <w:sz w:val="22"/>
                <w:szCs w:val="22"/>
              </w:rPr>
              <w:t>that</w:t>
            </w:r>
            <w:r w:rsidRPr="000A7371">
              <w:rPr>
                <w:spacing w:val="-6"/>
                <w:sz w:val="22"/>
                <w:szCs w:val="22"/>
              </w:rPr>
              <w:t xml:space="preserve"> </w:t>
            </w:r>
            <w:r w:rsidRPr="000A7371">
              <w:rPr>
                <w:sz w:val="22"/>
                <w:szCs w:val="22"/>
              </w:rPr>
              <w:t>more</w:t>
            </w:r>
            <w:r w:rsidRPr="000A7371">
              <w:rPr>
                <w:spacing w:val="-6"/>
                <w:sz w:val="22"/>
                <w:szCs w:val="22"/>
              </w:rPr>
              <w:t xml:space="preserve"> </w:t>
            </w:r>
            <w:r w:rsidRPr="000A7371">
              <w:rPr>
                <w:sz w:val="22"/>
                <w:szCs w:val="22"/>
              </w:rPr>
              <w:t>foster</w:t>
            </w:r>
            <w:r w:rsidRPr="000A7371">
              <w:rPr>
                <w:spacing w:val="-6"/>
                <w:sz w:val="22"/>
                <w:szCs w:val="22"/>
              </w:rPr>
              <w:t xml:space="preserve"> </w:t>
            </w:r>
            <w:r w:rsidRPr="000A7371">
              <w:rPr>
                <w:sz w:val="22"/>
                <w:szCs w:val="22"/>
              </w:rPr>
              <w:t>care</w:t>
            </w:r>
            <w:r w:rsidRPr="000A7371">
              <w:rPr>
                <w:spacing w:val="-6"/>
                <w:sz w:val="22"/>
                <w:szCs w:val="22"/>
              </w:rPr>
              <w:t xml:space="preserve"> </w:t>
            </w:r>
            <w:r w:rsidRPr="000A7371">
              <w:rPr>
                <w:spacing w:val="-1"/>
                <w:sz w:val="22"/>
                <w:szCs w:val="22"/>
              </w:rPr>
              <w:t>children</w:t>
            </w:r>
            <w:r w:rsidRPr="000A7371">
              <w:rPr>
                <w:spacing w:val="-6"/>
                <w:sz w:val="22"/>
                <w:szCs w:val="22"/>
              </w:rPr>
              <w:t xml:space="preserve"> </w:t>
            </w:r>
            <w:r w:rsidRPr="000A7371">
              <w:rPr>
                <w:sz w:val="22"/>
                <w:szCs w:val="22"/>
              </w:rPr>
              <w:t>can</w:t>
            </w:r>
            <w:r w:rsidRPr="000A7371">
              <w:rPr>
                <w:spacing w:val="-6"/>
                <w:sz w:val="22"/>
                <w:szCs w:val="22"/>
              </w:rPr>
              <w:t xml:space="preserve"> </w:t>
            </w:r>
            <w:r w:rsidRPr="000A7371">
              <w:rPr>
                <w:sz w:val="22"/>
                <w:szCs w:val="22"/>
              </w:rPr>
              <w:t>be</w:t>
            </w:r>
            <w:r w:rsidRPr="000A7371">
              <w:rPr>
                <w:spacing w:val="-6"/>
                <w:sz w:val="22"/>
                <w:szCs w:val="22"/>
              </w:rPr>
              <w:t xml:space="preserve"> </w:t>
            </w:r>
            <w:r w:rsidRPr="000A7371">
              <w:rPr>
                <w:sz w:val="22"/>
                <w:szCs w:val="22"/>
              </w:rPr>
              <w:t>selected.</w:t>
            </w:r>
          </w:p>
          <w:p w14:paraId="05F3680B" w14:textId="77777777" w:rsidR="00E42CB4" w:rsidRPr="000A7371" w:rsidRDefault="00E42CB4" w:rsidP="00E42CB4">
            <w:pPr>
              <w:pStyle w:val="TableParagraph"/>
              <w:kinsoku w:val="0"/>
              <w:overflowPunct w:val="0"/>
              <w:ind w:left="117" w:right="202"/>
            </w:pPr>
            <w:r w:rsidRPr="000A7371">
              <w:rPr>
                <w:b/>
                <w:bCs/>
                <w:sz w:val="22"/>
                <w:szCs w:val="22"/>
              </w:rPr>
              <w:t>Comments:</w:t>
            </w:r>
            <w:r w:rsidRPr="000A7371">
              <w:rPr>
                <w:b/>
                <w:bCs/>
                <w:spacing w:val="-8"/>
                <w:sz w:val="22"/>
                <w:szCs w:val="22"/>
              </w:rPr>
              <w:t xml:space="preserve"> </w:t>
            </w:r>
            <w:r w:rsidRPr="000A7371">
              <w:rPr>
                <w:sz w:val="22"/>
                <w:szCs w:val="22"/>
              </w:rPr>
              <w:t>Any</w:t>
            </w:r>
            <w:r w:rsidRPr="000A7371">
              <w:rPr>
                <w:spacing w:val="-6"/>
                <w:sz w:val="22"/>
                <w:szCs w:val="22"/>
              </w:rPr>
              <w:t xml:space="preserve"> </w:t>
            </w:r>
            <w:r w:rsidRPr="000A7371">
              <w:rPr>
                <w:sz w:val="22"/>
                <w:szCs w:val="22"/>
              </w:rPr>
              <w:t>child</w:t>
            </w:r>
            <w:r w:rsidRPr="000A7371">
              <w:rPr>
                <w:spacing w:val="-6"/>
                <w:sz w:val="22"/>
                <w:szCs w:val="22"/>
              </w:rPr>
              <w:t xml:space="preserve"> </w:t>
            </w:r>
            <w:r w:rsidRPr="000A7371">
              <w:rPr>
                <w:sz w:val="22"/>
                <w:szCs w:val="22"/>
              </w:rPr>
              <w:t>who</w:t>
            </w:r>
            <w:r w:rsidRPr="000A7371">
              <w:rPr>
                <w:spacing w:val="-5"/>
                <w:sz w:val="22"/>
                <w:szCs w:val="22"/>
              </w:rPr>
              <w:t xml:space="preserve"> </w:t>
            </w:r>
            <w:r w:rsidRPr="000A7371">
              <w:rPr>
                <w:sz w:val="22"/>
                <w:szCs w:val="22"/>
              </w:rPr>
              <w:t>has</w:t>
            </w:r>
            <w:r w:rsidRPr="000A7371">
              <w:rPr>
                <w:spacing w:val="-6"/>
                <w:sz w:val="22"/>
                <w:szCs w:val="22"/>
              </w:rPr>
              <w:t xml:space="preserve"> </w:t>
            </w:r>
            <w:r w:rsidRPr="000A7371">
              <w:rPr>
                <w:sz w:val="22"/>
                <w:szCs w:val="22"/>
              </w:rPr>
              <w:t>been</w:t>
            </w:r>
            <w:r w:rsidRPr="000A7371">
              <w:rPr>
                <w:spacing w:val="-6"/>
                <w:sz w:val="22"/>
                <w:szCs w:val="22"/>
              </w:rPr>
              <w:t xml:space="preserve"> </w:t>
            </w:r>
            <w:r w:rsidRPr="000A7371">
              <w:rPr>
                <w:spacing w:val="-1"/>
                <w:sz w:val="22"/>
                <w:szCs w:val="22"/>
              </w:rPr>
              <w:t>placed</w:t>
            </w:r>
            <w:r w:rsidRPr="000A7371">
              <w:rPr>
                <w:spacing w:val="-5"/>
                <w:sz w:val="22"/>
                <w:szCs w:val="22"/>
              </w:rPr>
              <w:t xml:space="preserve"> </w:t>
            </w:r>
            <w:r w:rsidRPr="000A7371">
              <w:rPr>
                <w:sz w:val="22"/>
                <w:szCs w:val="22"/>
              </w:rPr>
              <w:t>in</w:t>
            </w:r>
            <w:r w:rsidRPr="000A7371">
              <w:rPr>
                <w:spacing w:val="-6"/>
                <w:sz w:val="22"/>
                <w:szCs w:val="22"/>
              </w:rPr>
              <w:t xml:space="preserve"> </w:t>
            </w:r>
            <w:r w:rsidRPr="000A7371">
              <w:rPr>
                <w:spacing w:val="-1"/>
                <w:sz w:val="22"/>
                <w:szCs w:val="22"/>
              </w:rPr>
              <w:t>out-of-home</w:t>
            </w:r>
            <w:r w:rsidRPr="000A7371">
              <w:rPr>
                <w:spacing w:val="32"/>
                <w:w w:val="99"/>
                <w:sz w:val="22"/>
                <w:szCs w:val="22"/>
              </w:rPr>
              <w:t xml:space="preserve"> </w:t>
            </w:r>
            <w:r w:rsidRPr="000A7371">
              <w:rPr>
                <w:sz w:val="22"/>
                <w:szCs w:val="22"/>
              </w:rPr>
              <w:t>care</w:t>
            </w:r>
            <w:r w:rsidRPr="000A7371">
              <w:rPr>
                <w:spacing w:val="-6"/>
                <w:sz w:val="22"/>
                <w:szCs w:val="22"/>
              </w:rPr>
              <w:t xml:space="preserve"> </w:t>
            </w:r>
            <w:r w:rsidRPr="000A7371">
              <w:rPr>
                <w:sz w:val="22"/>
                <w:szCs w:val="22"/>
              </w:rPr>
              <w:t>for</w:t>
            </w:r>
            <w:r w:rsidRPr="000A7371">
              <w:rPr>
                <w:spacing w:val="-5"/>
                <w:sz w:val="22"/>
                <w:szCs w:val="22"/>
              </w:rPr>
              <w:t xml:space="preserve"> </w:t>
            </w:r>
            <w:r w:rsidRPr="000A7371">
              <w:rPr>
                <w:sz w:val="22"/>
                <w:szCs w:val="22"/>
              </w:rPr>
              <w:t>more</w:t>
            </w:r>
            <w:r w:rsidRPr="000A7371">
              <w:rPr>
                <w:spacing w:val="-5"/>
                <w:sz w:val="22"/>
                <w:szCs w:val="22"/>
              </w:rPr>
              <w:t xml:space="preserve"> </w:t>
            </w:r>
            <w:r w:rsidRPr="000A7371">
              <w:rPr>
                <w:sz w:val="22"/>
                <w:szCs w:val="22"/>
              </w:rPr>
              <w:t>than</w:t>
            </w:r>
            <w:r w:rsidRPr="000A7371">
              <w:rPr>
                <w:spacing w:val="-5"/>
                <w:sz w:val="22"/>
                <w:szCs w:val="22"/>
              </w:rPr>
              <w:t xml:space="preserve"> </w:t>
            </w:r>
            <w:r w:rsidRPr="000A7371">
              <w:rPr>
                <w:sz w:val="22"/>
                <w:szCs w:val="22"/>
              </w:rPr>
              <w:t>72</w:t>
            </w:r>
            <w:r w:rsidRPr="000A7371">
              <w:rPr>
                <w:spacing w:val="-6"/>
                <w:sz w:val="22"/>
                <w:szCs w:val="22"/>
              </w:rPr>
              <w:t xml:space="preserve"> </w:t>
            </w:r>
            <w:r w:rsidRPr="000A7371">
              <w:rPr>
                <w:spacing w:val="-1"/>
                <w:sz w:val="22"/>
                <w:szCs w:val="22"/>
              </w:rPr>
              <w:t>hours</w:t>
            </w:r>
            <w:r w:rsidRPr="000A7371">
              <w:rPr>
                <w:spacing w:val="-5"/>
                <w:sz w:val="22"/>
                <w:szCs w:val="22"/>
              </w:rPr>
              <w:t xml:space="preserve"> </w:t>
            </w:r>
            <w:r w:rsidRPr="000A7371">
              <w:rPr>
                <w:sz w:val="22"/>
                <w:szCs w:val="22"/>
              </w:rPr>
              <w:t>or</w:t>
            </w:r>
            <w:r w:rsidRPr="000A7371">
              <w:rPr>
                <w:spacing w:val="-5"/>
                <w:sz w:val="22"/>
                <w:szCs w:val="22"/>
              </w:rPr>
              <w:t xml:space="preserve"> </w:t>
            </w:r>
            <w:r w:rsidRPr="000A7371">
              <w:rPr>
                <w:sz w:val="22"/>
                <w:szCs w:val="22"/>
              </w:rPr>
              <w:t>who</w:t>
            </w:r>
            <w:r w:rsidRPr="000A7371">
              <w:rPr>
                <w:spacing w:val="-5"/>
                <w:sz w:val="22"/>
                <w:szCs w:val="22"/>
              </w:rPr>
              <w:t xml:space="preserve"> </w:t>
            </w:r>
            <w:r w:rsidRPr="000A7371">
              <w:rPr>
                <w:sz w:val="22"/>
                <w:szCs w:val="22"/>
              </w:rPr>
              <w:t>has</w:t>
            </w:r>
            <w:r w:rsidRPr="000A7371">
              <w:rPr>
                <w:spacing w:val="-5"/>
                <w:sz w:val="22"/>
                <w:szCs w:val="22"/>
              </w:rPr>
              <w:t xml:space="preserve"> </w:t>
            </w:r>
            <w:r w:rsidRPr="000A7371">
              <w:rPr>
                <w:sz w:val="22"/>
                <w:szCs w:val="22"/>
              </w:rPr>
              <w:t>an</w:t>
            </w:r>
            <w:r w:rsidRPr="000A7371">
              <w:rPr>
                <w:spacing w:val="-6"/>
                <w:sz w:val="22"/>
                <w:szCs w:val="22"/>
              </w:rPr>
              <w:t xml:space="preserve"> </w:t>
            </w:r>
            <w:r w:rsidRPr="000A7371">
              <w:rPr>
                <w:sz w:val="22"/>
                <w:szCs w:val="22"/>
              </w:rPr>
              <w:t>open</w:t>
            </w:r>
            <w:r w:rsidRPr="000A7371">
              <w:rPr>
                <w:spacing w:val="-6"/>
                <w:sz w:val="22"/>
                <w:szCs w:val="22"/>
              </w:rPr>
              <w:t xml:space="preserve"> </w:t>
            </w:r>
            <w:r w:rsidRPr="000A7371">
              <w:rPr>
                <w:sz w:val="22"/>
                <w:szCs w:val="22"/>
              </w:rPr>
              <w:t>out-of-home</w:t>
            </w:r>
            <w:r w:rsidRPr="000A7371">
              <w:rPr>
                <w:spacing w:val="-5"/>
                <w:sz w:val="22"/>
                <w:szCs w:val="22"/>
              </w:rPr>
              <w:t xml:space="preserve"> </w:t>
            </w:r>
            <w:r w:rsidRPr="000A7371">
              <w:rPr>
                <w:sz w:val="22"/>
                <w:szCs w:val="22"/>
              </w:rPr>
              <w:t>placement</w:t>
            </w:r>
            <w:r w:rsidRPr="000A7371">
              <w:rPr>
                <w:spacing w:val="-5"/>
                <w:sz w:val="22"/>
                <w:szCs w:val="22"/>
              </w:rPr>
              <w:t xml:space="preserve"> </w:t>
            </w:r>
            <w:r w:rsidRPr="000A7371">
              <w:rPr>
                <w:sz w:val="22"/>
                <w:szCs w:val="22"/>
              </w:rPr>
              <w:t>case</w:t>
            </w:r>
            <w:r w:rsidRPr="000A7371">
              <w:rPr>
                <w:spacing w:val="24"/>
                <w:w w:val="99"/>
                <w:sz w:val="22"/>
                <w:szCs w:val="22"/>
              </w:rPr>
              <w:t xml:space="preserve"> </w:t>
            </w:r>
            <w:r w:rsidRPr="000A7371">
              <w:rPr>
                <w:sz w:val="22"/>
                <w:szCs w:val="22"/>
              </w:rPr>
              <w:t>management</w:t>
            </w:r>
            <w:r w:rsidRPr="000A7371">
              <w:rPr>
                <w:spacing w:val="-6"/>
                <w:sz w:val="22"/>
                <w:szCs w:val="22"/>
              </w:rPr>
              <w:t xml:space="preserve"> </w:t>
            </w:r>
            <w:r w:rsidRPr="000A7371">
              <w:rPr>
                <w:sz w:val="22"/>
                <w:szCs w:val="22"/>
              </w:rPr>
              <w:t>plan</w:t>
            </w:r>
            <w:r w:rsidRPr="000A7371">
              <w:rPr>
                <w:spacing w:val="-6"/>
                <w:sz w:val="22"/>
                <w:szCs w:val="22"/>
              </w:rPr>
              <w:t xml:space="preserve"> </w:t>
            </w:r>
            <w:r w:rsidRPr="000A7371">
              <w:rPr>
                <w:sz w:val="22"/>
                <w:szCs w:val="22"/>
              </w:rPr>
              <w:t>as</w:t>
            </w:r>
            <w:r w:rsidRPr="000A7371">
              <w:rPr>
                <w:spacing w:val="-6"/>
                <w:sz w:val="22"/>
                <w:szCs w:val="22"/>
              </w:rPr>
              <w:t xml:space="preserve"> </w:t>
            </w:r>
            <w:r w:rsidRPr="000A7371">
              <w:rPr>
                <w:sz w:val="22"/>
                <w:szCs w:val="22"/>
              </w:rPr>
              <w:t>a</w:t>
            </w:r>
            <w:r w:rsidRPr="000A7371">
              <w:rPr>
                <w:spacing w:val="-6"/>
                <w:sz w:val="22"/>
                <w:szCs w:val="22"/>
              </w:rPr>
              <w:t xml:space="preserve"> </w:t>
            </w:r>
            <w:r w:rsidRPr="000A7371">
              <w:rPr>
                <w:spacing w:val="-1"/>
                <w:sz w:val="22"/>
                <w:szCs w:val="22"/>
              </w:rPr>
              <w:t>result</w:t>
            </w:r>
            <w:r w:rsidRPr="000A7371">
              <w:rPr>
                <w:spacing w:val="-6"/>
                <w:sz w:val="22"/>
                <w:szCs w:val="22"/>
              </w:rPr>
              <w:t xml:space="preserve"> </w:t>
            </w:r>
            <w:r w:rsidRPr="000A7371">
              <w:rPr>
                <w:sz w:val="22"/>
                <w:szCs w:val="22"/>
              </w:rPr>
              <w:t>of</w:t>
            </w:r>
            <w:r w:rsidRPr="000A7371">
              <w:rPr>
                <w:spacing w:val="-6"/>
                <w:sz w:val="22"/>
                <w:szCs w:val="22"/>
              </w:rPr>
              <w:t xml:space="preserve"> </w:t>
            </w:r>
            <w:r w:rsidRPr="000A7371">
              <w:rPr>
                <w:sz w:val="22"/>
                <w:szCs w:val="22"/>
              </w:rPr>
              <w:t>the</w:t>
            </w:r>
            <w:r w:rsidRPr="000A7371">
              <w:rPr>
                <w:spacing w:val="-6"/>
                <w:sz w:val="22"/>
                <w:szCs w:val="22"/>
              </w:rPr>
              <w:t xml:space="preserve"> </w:t>
            </w:r>
            <w:r w:rsidRPr="000A7371">
              <w:rPr>
                <w:spacing w:val="-1"/>
                <w:sz w:val="22"/>
                <w:szCs w:val="22"/>
              </w:rPr>
              <w:t>recent</w:t>
            </w:r>
            <w:r w:rsidRPr="000A7371">
              <w:rPr>
                <w:spacing w:val="-5"/>
                <w:sz w:val="22"/>
                <w:szCs w:val="22"/>
              </w:rPr>
              <w:t xml:space="preserve"> </w:t>
            </w:r>
            <w:r w:rsidRPr="000A7371">
              <w:rPr>
                <w:sz w:val="22"/>
                <w:szCs w:val="22"/>
              </w:rPr>
              <w:t>investigation</w:t>
            </w:r>
            <w:r w:rsidRPr="000A7371">
              <w:rPr>
                <w:spacing w:val="-6"/>
                <w:sz w:val="22"/>
                <w:szCs w:val="22"/>
              </w:rPr>
              <w:t xml:space="preserve"> </w:t>
            </w:r>
            <w:r w:rsidRPr="000A7371">
              <w:rPr>
                <w:sz w:val="22"/>
                <w:szCs w:val="22"/>
              </w:rPr>
              <w:t>/</w:t>
            </w:r>
            <w:r w:rsidRPr="000A7371">
              <w:rPr>
                <w:spacing w:val="-6"/>
                <w:sz w:val="22"/>
                <w:szCs w:val="22"/>
              </w:rPr>
              <w:t xml:space="preserve"> </w:t>
            </w:r>
            <w:r w:rsidRPr="000A7371">
              <w:rPr>
                <w:sz w:val="22"/>
                <w:szCs w:val="22"/>
              </w:rPr>
              <w:t>assessment</w:t>
            </w:r>
            <w:r w:rsidRPr="000A7371">
              <w:rPr>
                <w:spacing w:val="-6"/>
                <w:sz w:val="22"/>
                <w:szCs w:val="22"/>
              </w:rPr>
              <w:t xml:space="preserve"> </w:t>
            </w:r>
            <w:r w:rsidRPr="000A7371">
              <w:rPr>
                <w:spacing w:val="-1"/>
                <w:sz w:val="22"/>
                <w:szCs w:val="22"/>
              </w:rPr>
              <w:t>should</w:t>
            </w:r>
            <w:r w:rsidRPr="000A7371">
              <w:rPr>
                <w:spacing w:val="-6"/>
                <w:sz w:val="22"/>
                <w:szCs w:val="22"/>
              </w:rPr>
              <w:t xml:space="preserve"> </w:t>
            </w:r>
            <w:r w:rsidRPr="000A7371">
              <w:rPr>
                <w:sz w:val="22"/>
                <w:szCs w:val="22"/>
              </w:rPr>
              <w:t>be</w:t>
            </w:r>
            <w:r w:rsidRPr="000A7371">
              <w:rPr>
                <w:spacing w:val="29"/>
                <w:w w:val="99"/>
                <w:sz w:val="22"/>
                <w:szCs w:val="22"/>
              </w:rPr>
              <w:t xml:space="preserve"> </w:t>
            </w:r>
            <w:r w:rsidRPr="000A7371">
              <w:rPr>
                <w:sz w:val="22"/>
                <w:szCs w:val="22"/>
              </w:rPr>
              <w:t>classified</w:t>
            </w:r>
            <w:r w:rsidRPr="000A7371">
              <w:rPr>
                <w:spacing w:val="-7"/>
                <w:sz w:val="22"/>
                <w:szCs w:val="22"/>
              </w:rPr>
              <w:t xml:space="preserve"> </w:t>
            </w:r>
            <w:r w:rsidRPr="000A7371">
              <w:rPr>
                <w:sz w:val="22"/>
                <w:szCs w:val="22"/>
              </w:rPr>
              <w:t>as</w:t>
            </w:r>
            <w:r w:rsidRPr="000A7371">
              <w:rPr>
                <w:spacing w:val="-6"/>
                <w:sz w:val="22"/>
                <w:szCs w:val="22"/>
              </w:rPr>
              <w:t xml:space="preserve"> </w:t>
            </w:r>
            <w:r w:rsidRPr="000A7371">
              <w:rPr>
                <w:sz w:val="22"/>
                <w:szCs w:val="22"/>
              </w:rPr>
              <w:t>receiving</w:t>
            </w:r>
            <w:r w:rsidRPr="000A7371">
              <w:rPr>
                <w:spacing w:val="-6"/>
                <w:sz w:val="22"/>
                <w:szCs w:val="22"/>
              </w:rPr>
              <w:t xml:space="preserve"> </w:t>
            </w:r>
            <w:r w:rsidRPr="000A7371">
              <w:rPr>
                <w:spacing w:val="-1"/>
                <w:sz w:val="22"/>
                <w:szCs w:val="22"/>
              </w:rPr>
              <w:t>out-of-home</w:t>
            </w:r>
            <w:r w:rsidRPr="000A7371">
              <w:rPr>
                <w:spacing w:val="-7"/>
                <w:sz w:val="22"/>
                <w:szCs w:val="22"/>
              </w:rPr>
              <w:t xml:space="preserve"> </w:t>
            </w:r>
            <w:r w:rsidRPr="000A7371">
              <w:rPr>
                <w:spacing w:val="-1"/>
                <w:sz w:val="22"/>
                <w:szCs w:val="22"/>
              </w:rPr>
              <w:t>placement</w:t>
            </w:r>
            <w:r w:rsidRPr="000A7371">
              <w:rPr>
                <w:spacing w:val="-6"/>
                <w:sz w:val="22"/>
                <w:szCs w:val="22"/>
              </w:rPr>
              <w:t xml:space="preserve"> </w:t>
            </w:r>
            <w:r w:rsidRPr="000A7371">
              <w:rPr>
                <w:sz w:val="22"/>
                <w:szCs w:val="22"/>
              </w:rPr>
              <w:t>services.</w:t>
            </w:r>
            <w:r w:rsidRPr="000A7371">
              <w:rPr>
                <w:spacing w:val="48"/>
                <w:sz w:val="22"/>
                <w:szCs w:val="22"/>
              </w:rPr>
              <w:t xml:space="preserve"> </w:t>
            </w:r>
            <w:r w:rsidRPr="000A7371">
              <w:rPr>
                <w:sz w:val="22"/>
                <w:szCs w:val="22"/>
              </w:rPr>
              <w:t>Also,</w:t>
            </w:r>
            <w:r w:rsidRPr="000A7371">
              <w:rPr>
                <w:spacing w:val="-6"/>
                <w:sz w:val="22"/>
                <w:szCs w:val="22"/>
              </w:rPr>
              <w:t xml:space="preserve"> </w:t>
            </w:r>
            <w:r w:rsidRPr="000A7371">
              <w:rPr>
                <w:sz w:val="22"/>
                <w:szCs w:val="22"/>
              </w:rPr>
              <w:t>any</w:t>
            </w:r>
            <w:r w:rsidRPr="000A7371">
              <w:rPr>
                <w:spacing w:val="-6"/>
                <w:sz w:val="22"/>
                <w:szCs w:val="22"/>
              </w:rPr>
              <w:t xml:space="preserve"> </w:t>
            </w:r>
            <w:r w:rsidRPr="000A7371">
              <w:rPr>
                <w:sz w:val="22"/>
                <w:szCs w:val="22"/>
              </w:rPr>
              <w:t>child</w:t>
            </w:r>
            <w:r w:rsidRPr="000A7371">
              <w:rPr>
                <w:spacing w:val="-8"/>
                <w:sz w:val="22"/>
                <w:szCs w:val="22"/>
              </w:rPr>
              <w:t xml:space="preserve"> </w:t>
            </w:r>
            <w:r w:rsidRPr="000A7371">
              <w:rPr>
                <w:sz w:val="22"/>
                <w:szCs w:val="22"/>
              </w:rPr>
              <w:t>who</w:t>
            </w:r>
            <w:r w:rsidRPr="000A7371">
              <w:rPr>
                <w:spacing w:val="-7"/>
                <w:sz w:val="22"/>
                <w:szCs w:val="22"/>
              </w:rPr>
              <w:t xml:space="preserve"> </w:t>
            </w:r>
            <w:r w:rsidRPr="000A7371">
              <w:rPr>
                <w:sz w:val="22"/>
                <w:szCs w:val="22"/>
              </w:rPr>
              <w:t>is</w:t>
            </w:r>
            <w:r w:rsidRPr="000A7371">
              <w:rPr>
                <w:spacing w:val="36"/>
                <w:w w:val="99"/>
                <w:sz w:val="22"/>
                <w:szCs w:val="22"/>
              </w:rPr>
              <w:t xml:space="preserve"> </w:t>
            </w:r>
            <w:r w:rsidRPr="000A7371">
              <w:rPr>
                <w:sz w:val="22"/>
                <w:szCs w:val="22"/>
              </w:rPr>
              <w:t>currently</w:t>
            </w:r>
            <w:r w:rsidRPr="000A7371">
              <w:rPr>
                <w:spacing w:val="-7"/>
                <w:sz w:val="22"/>
                <w:szCs w:val="22"/>
              </w:rPr>
              <w:t xml:space="preserve"> </w:t>
            </w:r>
            <w:r w:rsidRPr="000A7371">
              <w:rPr>
                <w:sz w:val="22"/>
                <w:szCs w:val="22"/>
              </w:rPr>
              <w:t>receiving</w:t>
            </w:r>
            <w:r w:rsidRPr="000A7371">
              <w:rPr>
                <w:spacing w:val="-7"/>
                <w:sz w:val="22"/>
                <w:szCs w:val="22"/>
              </w:rPr>
              <w:t xml:space="preserve"> </w:t>
            </w:r>
            <w:r w:rsidRPr="000A7371">
              <w:rPr>
                <w:sz w:val="22"/>
                <w:szCs w:val="22"/>
              </w:rPr>
              <w:t>out-of-home</w:t>
            </w:r>
            <w:r w:rsidRPr="000A7371">
              <w:rPr>
                <w:spacing w:val="-7"/>
                <w:sz w:val="22"/>
                <w:szCs w:val="22"/>
              </w:rPr>
              <w:t xml:space="preserve"> </w:t>
            </w:r>
            <w:r w:rsidRPr="000A7371">
              <w:rPr>
                <w:sz w:val="22"/>
                <w:szCs w:val="22"/>
              </w:rPr>
              <w:t>placement</w:t>
            </w:r>
            <w:r w:rsidRPr="000A7371">
              <w:rPr>
                <w:spacing w:val="-7"/>
                <w:sz w:val="22"/>
                <w:szCs w:val="22"/>
              </w:rPr>
              <w:t xml:space="preserve"> </w:t>
            </w:r>
            <w:r w:rsidRPr="000A7371">
              <w:rPr>
                <w:sz w:val="22"/>
                <w:szCs w:val="22"/>
              </w:rPr>
              <w:t>services</w:t>
            </w:r>
            <w:r w:rsidRPr="000A7371">
              <w:rPr>
                <w:spacing w:val="-6"/>
                <w:sz w:val="22"/>
                <w:szCs w:val="22"/>
              </w:rPr>
              <w:t xml:space="preserve"> </w:t>
            </w:r>
            <w:r w:rsidRPr="000A7371">
              <w:rPr>
                <w:sz w:val="22"/>
                <w:szCs w:val="22"/>
              </w:rPr>
              <w:t>as</w:t>
            </w:r>
            <w:r w:rsidRPr="000A7371">
              <w:rPr>
                <w:spacing w:val="-7"/>
                <w:sz w:val="22"/>
                <w:szCs w:val="22"/>
              </w:rPr>
              <w:t xml:space="preserve"> </w:t>
            </w:r>
            <w:r w:rsidRPr="000A7371">
              <w:rPr>
                <w:sz w:val="22"/>
                <w:szCs w:val="22"/>
              </w:rPr>
              <w:t>a</w:t>
            </w:r>
            <w:r w:rsidRPr="000A7371">
              <w:rPr>
                <w:spacing w:val="-7"/>
                <w:sz w:val="22"/>
                <w:szCs w:val="22"/>
              </w:rPr>
              <w:t xml:space="preserve"> </w:t>
            </w:r>
            <w:r w:rsidRPr="000A7371">
              <w:rPr>
                <w:spacing w:val="-1"/>
                <w:sz w:val="22"/>
                <w:szCs w:val="22"/>
              </w:rPr>
              <w:t>result</w:t>
            </w:r>
            <w:r w:rsidRPr="000A7371">
              <w:rPr>
                <w:spacing w:val="-7"/>
                <w:sz w:val="22"/>
                <w:szCs w:val="22"/>
              </w:rPr>
              <w:t xml:space="preserve"> </w:t>
            </w:r>
            <w:r w:rsidRPr="000A7371">
              <w:rPr>
                <w:sz w:val="22"/>
                <w:szCs w:val="22"/>
              </w:rPr>
              <w:t>of</w:t>
            </w:r>
            <w:r w:rsidRPr="000A7371">
              <w:rPr>
                <w:spacing w:val="-6"/>
                <w:sz w:val="22"/>
                <w:szCs w:val="22"/>
              </w:rPr>
              <w:t xml:space="preserve"> </w:t>
            </w:r>
            <w:r w:rsidRPr="000A7371">
              <w:rPr>
                <w:sz w:val="22"/>
                <w:szCs w:val="22"/>
              </w:rPr>
              <w:t>a</w:t>
            </w:r>
            <w:r w:rsidRPr="000A7371">
              <w:rPr>
                <w:spacing w:val="-7"/>
                <w:sz w:val="22"/>
                <w:szCs w:val="22"/>
              </w:rPr>
              <w:t xml:space="preserve"> </w:t>
            </w:r>
            <w:r w:rsidRPr="000A7371">
              <w:rPr>
                <w:sz w:val="22"/>
                <w:szCs w:val="22"/>
              </w:rPr>
              <w:t>previous</w:t>
            </w:r>
            <w:r w:rsidRPr="000A7371">
              <w:rPr>
                <w:spacing w:val="25"/>
                <w:w w:val="99"/>
                <w:sz w:val="22"/>
                <w:szCs w:val="22"/>
              </w:rPr>
              <w:t xml:space="preserve"> </w:t>
            </w:r>
            <w:r w:rsidRPr="000A7371">
              <w:rPr>
                <w:sz w:val="22"/>
                <w:szCs w:val="22"/>
              </w:rPr>
              <w:t>investigation</w:t>
            </w:r>
            <w:r w:rsidRPr="000A7371">
              <w:rPr>
                <w:spacing w:val="-10"/>
                <w:sz w:val="22"/>
                <w:szCs w:val="22"/>
              </w:rPr>
              <w:t xml:space="preserve"> </w:t>
            </w:r>
            <w:r w:rsidRPr="000A7371">
              <w:rPr>
                <w:sz w:val="22"/>
                <w:szCs w:val="22"/>
              </w:rPr>
              <w:t>/</w:t>
            </w:r>
            <w:r w:rsidRPr="000A7371">
              <w:rPr>
                <w:spacing w:val="-8"/>
                <w:sz w:val="22"/>
                <w:szCs w:val="22"/>
              </w:rPr>
              <w:t xml:space="preserve"> </w:t>
            </w:r>
            <w:r w:rsidRPr="000A7371">
              <w:rPr>
                <w:sz w:val="22"/>
                <w:szCs w:val="22"/>
              </w:rPr>
              <w:t>assessment</w:t>
            </w:r>
            <w:r w:rsidRPr="000A7371">
              <w:rPr>
                <w:spacing w:val="-8"/>
                <w:sz w:val="22"/>
                <w:szCs w:val="22"/>
              </w:rPr>
              <w:t xml:space="preserve"> </w:t>
            </w:r>
            <w:r w:rsidRPr="000A7371">
              <w:rPr>
                <w:sz w:val="22"/>
                <w:szCs w:val="22"/>
              </w:rPr>
              <w:t>should</w:t>
            </w:r>
            <w:r w:rsidRPr="000A7371">
              <w:rPr>
                <w:spacing w:val="-8"/>
                <w:sz w:val="22"/>
                <w:szCs w:val="22"/>
              </w:rPr>
              <w:t xml:space="preserve"> </w:t>
            </w:r>
            <w:r w:rsidRPr="000A7371">
              <w:rPr>
                <w:sz w:val="22"/>
                <w:szCs w:val="22"/>
              </w:rPr>
              <w:t>be</w:t>
            </w:r>
            <w:r w:rsidRPr="000A7371">
              <w:rPr>
                <w:spacing w:val="-9"/>
                <w:sz w:val="22"/>
                <w:szCs w:val="22"/>
              </w:rPr>
              <w:t xml:space="preserve"> </w:t>
            </w:r>
            <w:r w:rsidRPr="000A7371">
              <w:rPr>
                <w:sz w:val="22"/>
                <w:szCs w:val="22"/>
              </w:rPr>
              <w:t>classified</w:t>
            </w:r>
            <w:r w:rsidRPr="000A7371">
              <w:rPr>
                <w:spacing w:val="-9"/>
                <w:sz w:val="22"/>
                <w:szCs w:val="22"/>
              </w:rPr>
              <w:t xml:space="preserve"> </w:t>
            </w:r>
            <w:r w:rsidRPr="000A7371">
              <w:rPr>
                <w:spacing w:val="-1"/>
                <w:sz w:val="22"/>
                <w:szCs w:val="22"/>
              </w:rPr>
              <w:t>as</w:t>
            </w:r>
            <w:r w:rsidRPr="000A7371">
              <w:rPr>
                <w:spacing w:val="-8"/>
                <w:sz w:val="22"/>
                <w:szCs w:val="22"/>
              </w:rPr>
              <w:t xml:space="preserve"> </w:t>
            </w:r>
            <w:r w:rsidRPr="000A7371">
              <w:rPr>
                <w:sz w:val="22"/>
                <w:szCs w:val="22"/>
              </w:rPr>
              <w:t>receiving</w:t>
            </w:r>
            <w:r w:rsidRPr="000A7371">
              <w:rPr>
                <w:spacing w:val="-9"/>
                <w:sz w:val="22"/>
                <w:szCs w:val="22"/>
              </w:rPr>
              <w:t xml:space="preserve"> </w:t>
            </w:r>
            <w:r w:rsidRPr="000A7371">
              <w:rPr>
                <w:sz w:val="22"/>
                <w:szCs w:val="22"/>
              </w:rPr>
              <w:t>out-of-home</w:t>
            </w:r>
            <w:r w:rsidRPr="000A7371">
              <w:rPr>
                <w:spacing w:val="21"/>
                <w:w w:val="99"/>
                <w:sz w:val="22"/>
                <w:szCs w:val="22"/>
              </w:rPr>
              <w:t xml:space="preserve"> </w:t>
            </w:r>
            <w:r w:rsidRPr="000A7371">
              <w:rPr>
                <w:sz w:val="22"/>
                <w:szCs w:val="22"/>
              </w:rPr>
              <w:t>placement</w:t>
            </w:r>
            <w:r w:rsidRPr="000A7371">
              <w:rPr>
                <w:spacing w:val="-6"/>
                <w:sz w:val="22"/>
                <w:szCs w:val="22"/>
              </w:rPr>
              <w:t xml:space="preserve"> </w:t>
            </w:r>
            <w:r w:rsidRPr="000A7371">
              <w:rPr>
                <w:sz w:val="22"/>
                <w:szCs w:val="22"/>
              </w:rPr>
              <w:t>services.</w:t>
            </w:r>
            <w:r w:rsidRPr="000A7371">
              <w:rPr>
                <w:spacing w:val="51"/>
                <w:sz w:val="22"/>
                <w:szCs w:val="22"/>
              </w:rPr>
              <w:t xml:space="preserve"> </w:t>
            </w:r>
            <w:r w:rsidRPr="000A7371">
              <w:rPr>
                <w:sz w:val="22"/>
                <w:szCs w:val="22"/>
              </w:rPr>
              <w:t>If</w:t>
            </w:r>
            <w:r w:rsidRPr="000A7371">
              <w:rPr>
                <w:spacing w:val="-6"/>
                <w:sz w:val="22"/>
                <w:szCs w:val="22"/>
              </w:rPr>
              <w:t xml:space="preserve"> </w:t>
            </w:r>
            <w:r w:rsidRPr="000A7371">
              <w:rPr>
                <w:spacing w:val="-1"/>
                <w:sz w:val="22"/>
                <w:szCs w:val="22"/>
              </w:rPr>
              <w:t>the</w:t>
            </w:r>
            <w:r w:rsidRPr="000A7371">
              <w:rPr>
                <w:spacing w:val="-5"/>
                <w:sz w:val="22"/>
                <w:szCs w:val="22"/>
              </w:rPr>
              <w:t xml:space="preserve"> </w:t>
            </w:r>
            <w:r w:rsidRPr="000A7371">
              <w:rPr>
                <w:sz w:val="22"/>
                <w:szCs w:val="22"/>
              </w:rPr>
              <w:t>system</w:t>
            </w:r>
            <w:r w:rsidRPr="000A7371">
              <w:rPr>
                <w:spacing w:val="-5"/>
                <w:sz w:val="22"/>
                <w:szCs w:val="22"/>
              </w:rPr>
              <w:t xml:space="preserve"> </w:t>
            </w:r>
            <w:r w:rsidRPr="000A7371">
              <w:rPr>
                <w:sz w:val="22"/>
                <w:szCs w:val="22"/>
              </w:rPr>
              <w:t>is</w:t>
            </w:r>
            <w:r w:rsidRPr="000A7371">
              <w:rPr>
                <w:spacing w:val="-6"/>
                <w:sz w:val="22"/>
                <w:szCs w:val="22"/>
              </w:rPr>
              <w:t xml:space="preserve"> </w:t>
            </w:r>
            <w:r w:rsidRPr="000A7371">
              <w:rPr>
                <w:sz w:val="22"/>
                <w:szCs w:val="22"/>
              </w:rPr>
              <w:t>not</w:t>
            </w:r>
            <w:r w:rsidRPr="000A7371">
              <w:rPr>
                <w:spacing w:val="-6"/>
                <w:sz w:val="22"/>
                <w:szCs w:val="22"/>
              </w:rPr>
              <w:t xml:space="preserve"> </w:t>
            </w:r>
            <w:r w:rsidRPr="000A7371">
              <w:rPr>
                <w:sz w:val="22"/>
                <w:szCs w:val="22"/>
              </w:rPr>
              <w:t>able</w:t>
            </w:r>
            <w:r w:rsidRPr="000A7371">
              <w:rPr>
                <w:spacing w:val="-5"/>
                <w:sz w:val="22"/>
                <w:szCs w:val="22"/>
              </w:rPr>
              <w:t xml:space="preserve"> </w:t>
            </w:r>
            <w:r w:rsidRPr="000A7371">
              <w:rPr>
                <w:sz w:val="22"/>
                <w:szCs w:val="22"/>
              </w:rPr>
              <w:t>to</w:t>
            </w:r>
            <w:r w:rsidRPr="000A7371">
              <w:rPr>
                <w:spacing w:val="-7"/>
                <w:sz w:val="22"/>
                <w:szCs w:val="22"/>
              </w:rPr>
              <w:t xml:space="preserve"> </w:t>
            </w:r>
            <w:r w:rsidRPr="000A7371">
              <w:rPr>
                <w:sz w:val="22"/>
                <w:szCs w:val="22"/>
              </w:rPr>
              <w:t>create</w:t>
            </w:r>
            <w:r w:rsidRPr="000A7371">
              <w:rPr>
                <w:spacing w:val="-5"/>
                <w:sz w:val="22"/>
                <w:szCs w:val="22"/>
              </w:rPr>
              <w:t xml:space="preserve"> </w:t>
            </w:r>
            <w:r w:rsidRPr="000A7371">
              <w:rPr>
                <w:sz w:val="22"/>
                <w:szCs w:val="22"/>
              </w:rPr>
              <w:t>a</w:t>
            </w:r>
            <w:r w:rsidRPr="000A7371">
              <w:rPr>
                <w:spacing w:val="-6"/>
                <w:sz w:val="22"/>
                <w:szCs w:val="22"/>
              </w:rPr>
              <w:t xml:space="preserve"> </w:t>
            </w:r>
            <w:r w:rsidRPr="000A7371">
              <w:rPr>
                <w:sz w:val="22"/>
                <w:szCs w:val="22"/>
              </w:rPr>
              <w:t>receiving</w:t>
            </w:r>
            <w:r w:rsidRPr="000A7371">
              <w:rPr>
                <w:spacing w:val="-5"/>
                <w:sz w:val="22"/>
                <w:szCs w:val="22"/>
              </w:rPr>
              <w:t xml:space="preserve"> </w:t>
            </w:r>
            <w:r w:rsidRPr="000A7371">
              <w:rPr>
                <w:sz w:val="22"/>
                <w:szCs w:val="22"/>
              </w:rPr>
              <w:t>out-of-home</w:t>
            </w:r>
            <w:r w:rsidRPr="000A7371">
              <w:rPr>
                <w:spacing w:val="21"/>
                <w:w w:val="99"/>
                <w:sz w:val="22"/>
                <w:szCs w:val="22"/>
              </w:rPr>
              <w:t xml:space="preserve"> </w:t>
            </w:r>
            <w:r w:rsidRPr="000A7371">
              <w:rPr>
                <w:sz w:val="22"/>
                <w:szCs w:val="22"/>
              </w:rPr>
              <w:t>placement</w:t>
            </w:r>
            <w:r w:rsidRPr="000A7371">
              <w:rPr>
                <w:spacing w:val="-8"/>
                <w:sz w:val="22"/>
                <w:szCs w:val="22"/>
              </w:rPr>
              <w:t xml:space="preserve"> </w:t>
            </w:r>
            <w:r w:rsidRPr="000A7371">
              <w:rPr>
                <w:sz w:val="22"/>
                <w:szCs w:val="22"/>
              </w:rPr>
              <w:t>services</w:t>
            </w:r>
            <w:r w:rsidRPr="000A7371">
              <w:rPr>
                <w:spacing w:val="-7"/>
                <w:sz w:val="22"/>
                <w:szCs w:val="22"/>
              </w:rPr>
              <w:t xml:space="preserve"> </w:t>
            </w:r>
            <w:r w:rsidRPr="000A7371">
              <w:rPr>
                <w:sz w:val="22"/>
                <w:szCs w:val="22"/>
              </w:rPr>
              <w:t>indicator</w:t>
            </w:r>
            <w:r w:rsidRPr="000A7371">
              <w:rPr>
                <w:spacing w:val="-7"/>
                <w:sz w:val="22"/>
                <w:szCs w:val="22"/>
              </w:rPr>
              <w:t xml:space="preserve"> </w:t>
            </w:r>
            <w:r w:rsidRPr="000A7371">
              <w:rPr>
                <w:sz w:val="22"/>
                <w:szCs w:val="22"/>
              </w:rPr>
              <w:t>variable,</w:t>
            </w:r>
            <w:r w:rsidRPr="000A7371">
              <w:rPr>
                <w:spacing w:val="-7"/>
                <w:sz w:val="22"/>
                <w:szCs w:val="22"/>
              </w:rPr>
              <w:t xml:space="preserve"> </w:t>
            </w:r>
            <w:r w:rsidRPr="000A7371">
              <w:rPr>
                <w:sz w:val="22"/>
                <w:szCs w:val="22"/>
              </w:rPr>
              <w:t>we</w:t>
            </w:r>
            <w:r w:rsidRPr="000A7371">
              <w:rPr>
                <w:spacing w:val="-8"/>
                <w:sz w:val="22"/>
                <w:szCs w:val="22"/>
              </w:rPr>
              <w:t xml:space="preserve"> </w:t>
            </w:r>
            <w:r w:rsidRPr="000A7371">
              <w:rPr>
                <w:sz w:val="22"/>
                <w:szCs w:val="22"/>
              </w:rPr>
              <w:t>will</w:t>
            </w:r>
            <w:r w:rsidRPr="000A7371">
              <w:rPr>
                <w:spacing w:val="-7"/>
                <w:sz w:val="22"/>
                <w:szCs w:val="22"/>
              </w:rPr>
              <w:t xml:space="preserve"> </w:t>
            </w:r>
            <w:r w:rsidRPr="000A7371">
              <w:rPr>
                <w:sz w:val="22"/>
                <w:szCs w:val="22"/>
              </w:rPr>
              <w:t>accept</w:t>
            </w:r>
            <w:r w:rsidRPr="000A7371">
              <w:rPr>
                <w:spacing w:val="-7"/>
                <w:sz w:val="22"/>
                <w:szCs w:val="22"/>
              </w:rPr>
              <w:t xml:space="preserve"> </w:t>
            </w:r>
            <w:r w:rsidRPr="000A7371">
              <w:rPr>
                <w:sz w:val="22"/>
                <w:szCs w:val="22"/>
              </w:rPr>
              <w:t>service</w:t>
            </w:r>
            <w:r w:rsidRPr="000A7371">
              <w:rPr>
                <w:spacing w:val="-8"/>
                <w:sz w:val="22"/>
                <w:szCs w:val="22"/>
              </w:rPr>
              <w:t xml:space="preserve"> </w:t>
            </w:r>
            <w:r w:rsidRPr="000A7371">
              <w:rPr>
                <w:sz w:val="22"/>
                <w:szCs w:val="22"/>
              </w:rPr>
              <w:t>variables</w:t>
            </w:r>
            <w:r w:rsidRPr="000A7371">
              <w:rPr>
                <w:spacing w:val="-8"/>
                <w:sz w:val="22"/>
                <w:szCs w:val="22"/>
              </w:rPr>
              <w:t xml:space="preserve"> </w:t>
            </w:r>
            <w:r w:rsidRPr="000A7371">
              <w:rPr>
                <w:spacing w:val="-1"/>
                <w:sz w:val="22"/>
                <w:szCs w:val="22"/>
              </w:rPr>
              <w:t>that</w:t>
            </w:r>
            <w:r w:rsidRPr="000A7371">
              <w:rPr>
                <w:spacing w:val="-7"/>
                <w:sz w:val="22"/>
                <w:szCs w:val="22"/>
              </w:rPr>
              <w:t xml:space="preserve"> </w:t>
            </w:r>
            <w:r w:rsidRPr="000A7371">
              <w:rPr>
                <w:sz w:val="22"/>
                <w:szCs w:val="22"/>
              </w:rPr>
              <w:t>would</w:t>
            </w:r>
            <w:r w:rsidRPr="000A7371">
              <w:rPr>
                <w:spacing w:val="23"/>
                <w:w w:val="99"/>
                <w:sz w:val="22"/>
                <w:szCs w:val="22"/>
              </w:rPr>
              <w:t xml:space="preserve"> </w:t>
            </w:r>
            <w:r w:rsidRPr="000A7371">
              <w:rPr>
                <w:sz w:val="22"/>
                <w:szCs w:val="22"/>
              </w:rPr>
              <w:t>allow</w:t>
            </w:r>
            <w:r w:rsidRPr="000A7371">
              <w:rPr>
                <w:spacing w:val="-7"/>
                <w:sz w:val="22"/>
                <w:szCs w:val="22"/>
              </w:rPr>
              <w:t xml:space="preserve"> </w:t>
            </w:r>
            <w:r w:rsidRPr="000A7371">
              <w:rPr>
                <w:sz w:val="22"/>
                <w:szCs w:val="22"/>
              </w:rPr>
              <w:t>us</w:t>
            </w:r>
            <w:r w:rsidRPr="000A7371">
              <w:rPr>
                <w:spacing w:val="-6"/>
                <w:sz w:val="22"/>
                <w:szCs w:val="22"/>
              </w:rPr>
              <w:t xml:space="preserve"> </w:t>
            </w:r>
            <w:r w:rsidRPr="000A7371">
              <w:rPr>
                <w:sz w:val="22"/>
                <w:szCs w:val="22"/>
              </w:rPr>
              <w:t>to</w:t>
            </w:r>
            <w:r w:rsidRPr="000A7371">
              <w:rPr>
                <w:spacing w:val="-7"/>
                <w:sz w:val="22"/>
                <w:szCs w:val="22"/>
              </w:rPr>
              <w:t xml:space="preserve"> </w:t>
            </w:r>
            <w:r w:rsidRPr="000A7371">
              <w:rPr>
                <w:spacing w:val="-1"/>
                <w:sz w:val="22"/>
                <w:szCs w:val="22"/>
              </w:rPr>
              <w:t>extract</w:t>
            </w:r>
            <w:r w:rsidRPr="000A7371">
              <w:rPr>
                <w:spacing w:val="-6"/>
                <w:sz w:val="22"/>
                <w:szCs w:val="22"/>
              </w:rPr>
              <w:t xml:space="preserve"> </w:t>
            </w:r>
            <w:r w:rsidRPr="000A7371">
              <w:rPr>
                <w:sz w:val="22"/>
                <w:szCs w:val="22"/>
              </w:rPr>
              <w:t>the</w:t>
            </w:r>
            <w:r w:rsidRPr="000A7371">
              <w:rPr>
                <w:spacing w:val="-6"/>
                <w:sz w:val="22"/>
                <w:szCs w:val="22"/>
              </w:rPr>
              <w:t xml:space="preserve"> </w:t>
            </w:r>
            <w:r w:rsidRPr="000A7371">
              <w:rPr>
                <w:sz w:val="22"/>
                <w:szCs w:val="22"/>
              </w:rPr>
              <w:t>required</w:t>
            </w:r>
            <w:r w:rsidRPr="000A7371">
              <w:rPr>
                <w:spacing w:val="-7"/>
                <w:sz w:val="22"/>
                <w:szCs w:val="22"/>
              </w:rPr>
              <w:t xml:space="preserve"> </w:t>
            </w:r>
            <w:r w:rsidRPr="000A7371">
              <w:rPr>
                <w:spacing w:val="-1"/>
                <w:sz w:val="22"/>
                <w:szCs w:val="22"/>
              </w:rPr>
              <w:t>information.</w:t>
            </w:r>
          </w:p>
          <w:p w14:paraId="65EB1F12" w14:textId="77777777" w:rsidR="00E42CB4" w:rsidRPr="000A7371" w:rsidRDefault="00E42CB4" w:rsidP="00E42CB4">
            <w:pPr>
              <w:pStyle w:val="TableParagraph"/>
              <w:kinsoku w:val="0"/>
              <w:overflowPunct w:val="0"/>
              <w:ind w:left="117" w:right="115"/>
              <w:jc w:val="both"/>
              <w:rPr>
                <w:b/>
                <w:bCs/>
                <w:sz w:val="22"/>
                <w:szCs w:val="22"/>
              </w:rPr>
            </w:pPr>
            <w:r w:rsidRPr="000A7371">
              <w:rPr>
                <w:b/>
                <w:bCs/>
                <w:sz w:val="22"/>
                <w:szCs w:val="22"/>
              </w:rPr>
              <w:t>Mapping:</w:t>
            </w:r>
            <w:r w:rsidRPr="000A7371">
              <w:rPr>
                <w:b/>
                <w:bCs/>
                <w:spacing w:val="-9"/>
                <w:sz w:val="22"/>
                <w:szCs w:val="22"/>
              </w:rPr>
              <w:t xml:space="preserve"> </w:t>
            </w:r>
            <w:r w:rsidRPr="000A7371">
              <w:rPr>
                <w:sz w:val="22"/>
                <w:szCs w:val="22"/>
              </w:rPr>
              <w:t>Can</w:t>
            </w:r>
            <w:r w:rsidRPr="000A7371">
              <w:rPr>
                <w:spacing w:val="-8"/>
                <w:sz w:val="22"/>
                <w:szCs w:val="22"/>
              </w:rPr>
              <w:t xml:space="preserve"> </w:t>
            </w:r>
            <w:r w:rsidRPr="000A7371">
              <w:rPr>
                <w:sz w:val="22"/>
                <w:szCs w:val="22"/>
              </w:rPr>
              <w:t>be</w:t>
            </w:r>
            <w:r w:rsidRPr="000A7371">
              <w:rPr>
                <w:spacing w:val="-8"/>
                <w:sz w:val="22"/>
                <w:szCs w:val="22"/>
              </w:rPr>
              <w:t xml:space="preserve"> </w:t>
            </w:r>
            <w:r w:rsidRPr="000A7371">
              <w:rPr>
                <w:spacing w:val="-1"/>
                <w:sz w:val="22"/>
                <w:szCs w:val="22"/>
              </w:rPr>
              <w:t>indirectly</w:t>
            </w:r>
            <w:r w:rsidRPr="000A7371">
              <w:rPr>
                <w:spacing w:val="-8"/>
                <w:sz w:val="22"/>
                <w:szCs w:val="22"/>
              </w:rPr>
              <w:t xml:space="preserve"> </w:t>
            </w:r>
            <w:r w:rsidRPr="000A7371">
              <w:rPr>
                <w:sz w:val="22"/>
                <w:szCs w:val="22"/>
              </w:rPr>
              <w:t>mapped</w:t>
            </w:r>
            <w:r w:rsidRPr="000A7371">
              <w:rPr>
                <w:spacing w:val="-8"/>
                <w:sz w:val="22"/>
                <w:szCs w:val="22"/>
              </w:rPr>
              <w:t xml:space="preserve"> </w:t>
            </w:r>
            <w:r w:rsidRPr="000A7371">
              <w:rPr>
                <w:sz w:val="22"/>
                <w:szCs w:val="22"/>
              </w:rPr>
              <w:t>to</w:t>
            </w:r>
            <w:r w:rsidRPr="000A7371">
              <w:rPr>
                <w:spacing w:val="-9"/>
                <w:sz w:val="22"/>
                <w:szCs w:val="22"/>
              </w:rPr>
              <w:t xml:space="preserve"> </w:t>
            </w:r>
            <w:r w:rsidRPr="000A7371">
              <w:rPr>
                <w:sz w:val="22"/>
                <w:szCs w:val="22"/>
              </w:rPr>
              <w:t>SACWIS</w:t>
            </w:r>
            <w:r w:rsidRPr="000A7371">
              <w:rPr>
                <w:spacing w:val="-8"/>
                <w:sz w:val="22"/>
                <w:szCs w:val="22"/>
              </w:rPr>
              <w:t xml:space="preserve"> </w:t>
            </w:r>
            <w:r w:rsidRPr="000A7371">
              <w:rPr>
                <w:sz w:val="22"/>
                <w:szCs w:val="22"/>
              </w:rPr>
              <w:t>(Service=Foster</w:t>
            </w:r>
            <w:r w:rsidRPr="000A7371">
              <w:rPr>
                <w:spacing w:val="-8"/>
                <w:sz w:val="22"/>
                <w:szCs w:val="22"/>
              </w:rPr>
              <w:t xml:space="preserve"> </w:t>
            </w:r>
            <w:r w:rsidRPr="000A7371">
              <w:rPr>
                <w:sz w:val="22"/>
                <w:szCs w:val="22"/>
              </w:rPr>
              <w:t>Care</w:t>
            </w:r>
            <w:r w:rsidRPr="000A7371">
              <w:rPr>
                <w:spacing w:val="-8"/>
                <w:sz w:val="22"/>
                <w:szCs w:val="22"/>
              </w:rPr>
              <w:t xml:space="preserve"> </w:t>
            </w:r>
            <w:r w:rsidRPr="000A7371">
              <w:rPr>
                <w:sz w:val="22"/>
                <w:szCs w:val="22"/>
              </w:rPr>
              <w:t>Services).</w:t>
            </w:r>
            <w:r w:rsidRPr="000A7371">
              <w:rPr>
                <w:spacing w:val="29"/>
                <w:w w:val="99"/>
                <w:sz w:val="22"/>
                <w:szCs w:val="22"/>
              </w:rPr>
              <w:t xml:space="preserve"> </w:t>
            </w:r>
            <w:r w:rsidRPr="000A7371">
              <w:rPr>
                <w:sz w:val="22"/>
                <w:szCs w:val="22"/>
              </w:rPr>
              <w:t>Any</w:t>
            </w:r>
            <w:r w:rsidRPr="000A7371">
              <w:rPr>
                <w:spacing w:val="-6"/>
                <w:sz w:val="22"/>
                <w:szCs w:val="22"/>
              </w:rPr>
              <w:t xml:space="preserve"> </w:t>
            </w:r>
            <w:r w:rsidRPr="000A7371">
              <w:rPr>
                <w:sz w:val="22"/>
                <w:szCs w:val="22"/>
              </w:rPr>
              <w:t>record</w:t>
            </w:r>
            <w:r w:rsidRPr="000A7371">
              <w:rPr>
                <w:spacing w:val="-5"/>
                <w:sz w:val="22"/>
                <w:szCs w:val="22"/>
              </w:rPr>
              <w:t xml:space="preserve"> </w:t>
            </w:r>
            <w:r w:rsidRPr="000A7371">
              <w:rPr>
                <w:sz w:val="22"/>
                <w:szCs w:val="22"/>
              </w:rPr>
              <w:t>in</w:t>
            </w:r>
            <w:r w:rsidRPr="000A7371">
              <w:rPr>
                <w:spacing w:val="-6"/>
                <w:sz w:val="22"/>
                <w:szCs w:val="22"/>
              </w:rPr>
              <w:t xml:space="preserve"> </w:t>
            </w:r>
            <w:r w:rsidRPr="000A7371">
              <w:rPr>
                <w:sz w:val="22"/>
                <w:szCs w:val="22"/>
              </w:rPr>
              <w:t>AFCARS</w:t>
            </w:r>
            <w:r w:rsidRPr="000A7371">
              <w:rPr>
                <w:spacing w:val="-5"/>
                <w:sz w:val="22"/>
                <w:szCs w:val="22"/>
              </w:rPr>
              <w:t xml:space="preserve"> </w:t>
            </w:r>
            <w:r w:rsidRPr="000A7371">
              <w:rPr>
                <w:sz w:val="22"/>
                <w:szCs w:val="22"/>
              </w:rPr>
              <w:t>Foster</w:t>
            </w:r>
            <w:r w:rsidRPr="000A7371">
              <w:rPr>
                <w:spacing w:val="-5"/>
                <w:sz w:val="22"/>
                <w:szCs w:val="22"/>
              </w:rPr>
              <w:t xml:space="preserve"> </w:t>
            </w:r>
            <w:r w:rsidRPr="000A7371">
              <w:rPr>
                <w:sz w:val="22"/>
                <w:szCs w:val="22"/>
              </w:rPr>
              <w:t>Care</w:t>
            </w:r>
            <w:r w:rsidRPr="000A7371">
              <w:rPr>
                <w:spacing w:val="-6"/>
                <w:sz w:val="22"/>
                <w:szCs w:val="22"/>
              </w:rPr>
              <w:t xml:space="preserve"> </w:t>
            </w:r>
            <w:r w:rsidRPr="000A7371">
              <w:rPr>
                <w:sz w:val="22"/>
                <w:szCs w:val="22"/>
              </w:rPr>
              <w:t>Detail</w:t>
            </w:r>
            <w:r w:rsidRPr="000A7371">
              <w:rPr>
                <w:spacing w:val="-5"/>
                <w:sz w:val="22"/>
                <w:szCs w:val="22"/>
              </w:rPr>
              <w:t xml:space="preserve"> </w:t>
            </w:r>
            <w:r w:rsidRPr="000A7371">
              <w:rPr>
                <w:sz w:val="22"/>
                <w:szCs w:val="22"/>
              </w:rPr>
              <w:t>File</w:t>
            </w:r>
            <w:r w:rsidRPr="000A7371">
              <w:rPr>
                <w:spacing w:val="-6"/>
                <w:sz w:val="22"/>
                <w:szCs w:val="22"/>
              </w:rPr>
              <w:t xml:space="preserve"> </w:t>
            </w:r>
            <w:r w:rsidRPr="000A7371">
              <w:rPr>
                <w:spacing w:val="-1"/>
                <w:sz w:val="22"/>
                <w:szCs w:val="22"/>
              </w:rPr>
              <w:t>implies</w:t>
            </w:r>
            <w:r w:rsidRPr="000A7371">
              <w:rPr>
                <w:spacing w:val="-5"/>
                <w:sz w:val="22"/>
                <w:szCs w:val="22"/>
              </w:rPr>
              <w:t xml:space="preserve"> </w:t>
            </w:r>
            <w:r w:rsidRPr="000A7371">
              <w:rPr>
                <w:sz w:val="22"/>
                <w:szCs w:val="22"/>
              </w:rPr>
              <w:t>a</w:t>
            </w:r>
            <w:r w:rsidRPr="000A7371">
              <w:rPr>
                <w:spacing w:val="-6"/>
                <w:sz w:val="22"/>
                <w:szCs w:val="22"/>
              </w:rPr>
              <w:t xml:space="preserve"> </w:t>
            </w:r>
            <w:r w:rsidRPr="000A7371">
              <w:rPr>
                <w:spacing w:val="-1"/>
                <w:sz w:val="22"/>
                <w:szCs w:val="22"/>
              </w:rPr>
              <w:t>child</w:t>
            </w:r>
            <w:r w:rsidRPr="000A7371">
              <w:rPr>
                <w:spacing w:val="-5"/>
                <w:sz w:val="22"/>
                <w:szCs w:val="22"/>
              </w:rPr>
              <w:t xml:space="preserve"> </w:t>
            </w:r>
            <w:r w:rsidRPr="000A7371">
              <w:rPr>
                <w:sz w:val="22"/>
                <w:szCs w:val="22"/>
              </w:rPr>
              <w:t>has</w:t>
            </w:r>
            <w:r w:rsidRPr="000A7371">
              <w:rPr>
                <w:spacing w:val="-6"/>
                <w:sz w:val="22"/>
                <w:szCs w:val="22"/>
              </w:rPr>
              <w:t xml:space="preserve"> </w:t>
            </w:r>
            <w:r w:rsidRPr="000A7371">
              <w:rPr>
                <w:spacing w:val="-1"/>
                <w:sz w:val="22"/>
                <w:szCs w:val="22"/>
              </w:rPr>
              <w:t>received</w:t>
            </w:r>
            <w:r w:rsidRPr="000A7371">
              <w:rPr>
                <w:spacing w:val="-6"/>
                <w:sz w:val="22"/>
                <w:szCs w:val="22"/>
              </w:rPr>
              <w:t xml:space="preserve"> </w:t>
            </w:r>
            <w:r w:rsidRPr="000A7371">
              <w:rPr>
                <w:sz w:val="22"/>
                <w:szCs w:val="22"/>
              </w:rPr>
              <w:t>Foster</w:t>
            </w:r>
            <w:r w:rsidRPr="000A7371">
              <w:rPr>
                <w:spacing w:val="31"/>
                <w:sz w:val="22"/>
                <w:szCs w:val="22"/>
              </w:rPr>
              <w:t xml:space="preserve"> </w:t>
            </w:r>
            <w:r w:rsidRPr="000A7371">
              <w:rPr>
                <w:sz w:val="22"/>
                <w:szCs w:val="22"/>
              </w:rPr>
              <w:t>Care</w:t>
            </w:r>
            <w:r w:rsidRPr="000A7371">
              <w:rPr>
                <w:spacing w:val="-14"/>
                <w:sz w:val="22"/>
                <w:szCs w:val="22"/>
              </w:rPr>
              <w:t xml:space="preserve"> </w:t>
            </w:r>
            <w:r w:rsidRPr="000A7371">
              <w:rPr>
                <w:sz w:val="22"/>
                <w:szCs w:val="22"/>
              </w:rPr>
              <w:t>Services.</w:t>
            </w:r>
          </w:p>
        </w:tc>
      </w:tr>
    </w:tbl>
    <w:p w14:paraId="0B4D3F89" w14:textId="77777777" w:rsidR="008F1AE9" w:rsidRDefault="008F1AE9"/>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2"/>
        <w:gridCol w:w="2788"/>
        <w:gridCol w:w="7807"/>
      </w:tblGrid>
      <w:tr w:rsidR="0062631E" w:rsidRPr="000A7371" w14:paraId="19F86456" w14:textId="77777777" w:rsidTr="008F1AE9">
        <w:tc>
          <w:tcPr>
            <w:tcW w:w="2332" w:type="dxa"/>
            <w:shd w:val="clear" w:color="auto" w:fill="BFBFBF" w:themeFill="background1" w:themeFillShade="BF"/>
          </w:tcPr>
          <w:p w14:paraId="5F1C6479" w14:textId="19164CEA" w:rsidR="0062631E" w:rsidRPr="000A7371" w:rsidRDefault="0062631E" w:rsidP="009372B0">
            <w:pPr>
              <w:pStyle w:val="TableParagraph"/>
              <w:kinsoku w:val="0"/>
              <w:overflowPunct w:val="0"/>
              <w:spacing w:before="70"/>
              <w:ind w:left="117"/>
            </w:pPr>
            <w:r w:rsidRPr="000A7371">
              <w:rPr>
                <w:b/>
                <w:bCs/>
                <w:sz w:val="22"/>
                <w:szCs w:val="22"/>
              </w:rPr>
              <w:lastRenderedPageBreak/>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88" w:type="dxa"/>
            <w:shd w:val="clear" w:color="auto" w:fill="BFBFBF" w:themeFill="background1" w:themeFillShade="BF"/>
          </w:tcPr>
          <w:p w14:paraId="5F4765AD" w14:textId="77777777" w:rsidR="0062631E" w:rsidRPr="000A7371" w:rsidRDefault="0062631E" w:rsidP="009372B0">
            <w:pPr>
              <w:pStyle w:val="TableParagraph"/>
              <w:kinsoku w:val="0"/>
              <w:overflowPunct w:val="0"/>
              <w:spacing w:before="70"/>
              <w:ind w:left="117"/>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51147C7B" w14:textId="77777777" w:rsidR="0062631E" w:rsidRPr="000A7371" w:rsidRDefault="0062631E" w:rsidP="009372B0">
            <w:pPr>
              <w:pStyle w:val="TableParagraph"/>
              <w:kinsoku w:val="0"/>
              <w:overflowPunct w:val="0"/>
              <w:spacing w:before="70"/>
              <w:ind w:left="118"/>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62631E" w:rsidRPr="000A7371" w14:paraId="1D7889ED" w14:textId="77777777" w:rsidTr="008F1AE9">
        <w:tc>
          <w:tcPr>
            <w:tcW w:w="2332" w:type="dxa"/>
          </w:tcPr>
          <w:p w14:paraId="692DEF10" w14:textId="77777777" w:rsidR="0062631E" w:rsidRPr="000A7371" w:rsidRDefault="0062631E" w:rsidP="009372B0">
            <w:pPr>
              <w:pStyle w:val="ListParagraph"/>
              <w:tabs>
                <w:tab w:val="left" w:pos="363"/>
              </w:tabs>
              <w:kinsoku w:val="0"/>
              <w:overflowPunct w:val="0"/>
              <w:spacing w:before="68"/>
              <w:ind w:left="117" w:right="187"/>
              <w:rPr>
                <w:b/>
                <w:bCs/>
                <w:sz w:val="22"/>
                <w:szCs w:val="22"/>
              </w:rPr>
            </w:pPr>
            <w:r w:rsidRPr="000A7371">
              <w:rPr>
                <w:b/>
                <w:bCs/>
                <w:sz w:val="22"/>
                <w:szCs w:val="22"/>
              </w:rPr>
              <w:t>10.</w:t>
            </w:r>
            <w:r w:rsidRPr="000A7371">
              <w:rPr>
                <w:b/>
                <w:bCs/>
                <w:spacing w:val="-7"/>
                <w:sz w:val="22"/>
                <w:szCs w:val="22"/>
              </w:rPr>
              <w:t xml:space="preserve"> </w:t>
            </w:r>
            <w:r w:rsidRPr="000A7371">
              <w:rPr>
                <w:sz w:val="22"/>
                <w:szCs w:val="22"/>
              </w:rPr>
              <w:t>Date</w:t>
            </w:r>
            <w:r w:rsidRPr="000A7371">
              <w:rPr>
                <w:spacing w:val="-6"/>
                <w:sz w:val="22"/>
                <w:szCs w:val="22"/>
              </w:rPr>
              <w:t xml:space="preserve"> of Latest Removal </w:t>
            </w:r>
            <w:r w:rsidRPr="000A7371">
              <w:rPr>
                <w:sz w:val="22"/>
                <w:szCs w:val="22"/>
              </w:rPr>
              <w:t>(key)</w:t>
            </w:r>
          </w:p>
        </w:tc>
        <w:tc>
          <w:tcPr>
            <w:tcW w:w="2788" w:type="dxa"/>
          </w:tcPr>
          <w:p w14:paraId="22391F04" w14:textId="77777777" w:rsidR="0062631E" w:rsidRPr="000A7371" w:rsidRDefault="0062631E" w:rsidP="009372B0">
            <w:pPr>
              <w:pStyle w:val="TableParagraph"/>
              <w:kinsoku w:val="0"/>
              <w:overflowPunct w:val="0"/>
              <w:spacing w:before="68"/>
              <w:ind w:left="117" w:right="737"/>
              <w:rPr>
                <w:sz w:val="22"/>
                <w:szCs w:val="22"/>
              </w:rPr>
            </w:pPr>
            <w:r w:rsidRPr="000A7371">
              <w:rPr>
                <w:sz w:val="22"/>
                <w:szCs w:val="22"/>
              </w:rPr>
              <w:t>Alphanumeric</w:t>
            </w:r>
            <w:r w:rsidRPr="000A7371">
              <w:rPr>
                <w:spacing w:val="-15"/>
                <w:sz w:val="22"/>
                <w:szCs w:val="22"/>
              </w:rPr>
              <w:t xml:space="preserve"> </w:t>
            </w:r>
            <w:r w:rsidRPr="000A7371">
              <w:rPr>
                <w:sz w:val="22"/>
                <w:szCs w:val="22"/>
              </w:rPr>
              <w:t>8</w:t>
            </w:r>
            <w:r w:rsidRPr="000A7371">
              <w:rPr>
                <w:w w:val="99"/>
                <w:sz w:val="22"/>
                <w:szCs w:val="22"/>
              </w:rPr>
              <w:t xml:space="preserve"> </w:t>
            </w:r>
            <w:r w:rsidRPr="000A7371">
              <w:rPr>
                <w:sz w:val="22"/>
                <w:szCs w:val="22"/>
              </w:rPr>
              <w:t>(YYYYMMDD)</w:t>
            </w:r>
          </w:p>
        </w:tc>
        <w:tc>
          <w:tcPr>
            <w:tcW w:w="7807" w:type="dxa"/>
          </w:tcPr>
          <w:p w14:paraId="0467AD01" w14:textId="77777777" w:rsidR="0062631E" w:rsidRPr="000A7371" w:rsidRDefault="0062631E" w:rsidP="009372B0">
            <w:pPr>
              <w:pStyle w:val="TableParagraph"/>
              <w:kinsoku w:val="0"/>
              <w:overflowPunct w:val="0"/>
              <w:ind w:left="117" w:right="117"/>
            </w:pPr>
            <w:r w:rsidRPr="000A7371">
              <w:rPr>
                <w:b/>
                <w:bCs/>
                <w:sz w:val="22"/>
                <w:szCs w:val="22"/>
              </w:rPr>
              <w:t>Purpose:</w:t>
            </w:r>
            <w:r w:rsidRPr="000A7371">
              <w:rPr>
                <w:b/>
                <w:bCs/>
                <w:spacing w:val="25"/>
                <w:sz w:val="22"/>
                <w:szCs w:val="22"/>
              </w:rPr>
              <w:t xml:space="preserve"> </w:t>
            </w:r>
            <w:r w:rsidRPr="000A7371">
              <w:rPr>
                <w:sz w:val="22"/>
                <w:szCs w:val="22"/>
              </w:rPr>
              <w:t>To</w:t>
            </w:r>
            <w:r w:rsidRPr="000A7371">
              <w:rPr>
                <w:spacing w:val="25"/>
                <w:sz w:val="22"/>
                <w:szCs w:val="22"/>
              </w:rPr>
              <w:t xml:space="preserve"> </w:t>
            </w:r>
            <w:r w:rsidRPr="000A7371">
              <w:rPr>
                <w:sz w:val="22"/>
                <w:szCs w:val="22"/>
              </w:rPr>
              <w:t>establish</w:t>
            </w:r>
            <w:r w:rsidRPr="000A7371">
              <w:rPr>
                <w:spacing w:val="25"/>
                <w:sz w:val="22"/>
                <w:szCs w:val="22"/>
              </w:rPr>
              <w:t xml:space="preserve"> </w:t>
            </w:r>
            <w:r w:rsidRPr="000A7371">
              <w:rPr>
                <w:sz w:val="22"/>
                <w:szCs w:val="22"/>
              </w:rPr>
              <w:t>the</w:t>
            </w:r>
            <w:r w:rsidRPr="000A7371">
              <w:rPr>
                <w:spacing w:val="25"/>
                <w:sz w:val="22"/>
                <w:szCs w:val="22"/>
              </w:rPr>
              <w:t xml:space="preserve"> </w:t>
            </w:r>
            <w:r w:rsidRPr="000A7371">
              <w:rPr>
                <w:spacing w:val="-1"/>
                <w:sz w:val="22"/>
                <w:szCs w:val="22"/>
              </w:rPr>
              <w:t>eligibility</w:t>
            </w:r>
            <w:r w:rsidRPr="000A7371">
              <w:rPr>
                <w:spacing w:val="26"/>
                <w:sz w:val="22"/>
                <w:szCs w:val="22"/>
              </w:rPr>
              <w:t xml:space="preserve"> </w:t>
            </w:r>
            <w:r w:rsidRPr="000A7371">
              <w:rPr>
                <w:sz w:val="22"/>
                <w:szCs w:val="22"/>
              </w:rPr>
              <w:t>of</w:t>
            </w:r>
            <w:r w:rsidRPr="000A7371">
              <w:rPr>
                <w:spacing w:val="25"/>
                <w:sz w:val="22"/>
                <w:szCs w:val="22"/>
              </w:rPr>
              <w:t xml:space="preserve"> </w:t>
            </w:r>
            <w:r w:rsidRPr="000A7371">
              <w:rPr>
                <w:sz w:val="22"/>
                <w:szCs w:val="22"/>
              </w:rPr>
              <w:t>the</w:t>
            </w:r>
            <w:r w:rsidRPr="000A7371">
              <w:rPr>
                <w:spacing w:val="26"/>
                <w:sz w:val="22"/>
                <w:szCs w:val="22"/>
              </w:rPr>
              <w:t xml:space="preserve"> </w:t>
            </w:r>
            <w:r w:rsidRPr="000A7371">
              <w:rPr>
                <w:sz w:val="22"/>
                <w:szCs w:val="22"/>
              </w:rPr>
              <w:t>cases</w:t>
            </w:r>
            <w:r w:rsidRPr="000A7371">
              <w:rPr>
                <w:spacing w:val="25"/>
                <w:sz w:val="22"/>
                <w:szCs w:val="22"/>
              </w:rPr>
              <w:t xml:space="preserve"> </w:t>
            </w:r>
            <w:r w:rsidRPr="000A7371">
              <w:rPr>
                <w:sz w:val="22"/>
                <w:szCs w:val="22"/>
              </w:rPr>
              <w:t>for</w:t>
            </w:r>
            <w:r w:rsidRPr="000A7371">
              <w:rPr>
                <w:spacing w:val="26"/>
                <w:sz w:val="22"/>
                <w:szCs w:val="22"/>
              </w:rPr>
              <w:t xml:space="preserve"> </w:t>
            </w:r>
            <w:r w:rsidRPr="000A7371">
              <w:rPr>
                <w:spacing w:val="-1"/>
                <w:sz w:val="22"/>
                <w:szCs w:val="22"/>
              </w:rPr>
              <w:t>inclusion</w:t>
            </w:r>
            <w:r w:rsidRPr="000A7371">
              <w:rPr>
                <w:spacing w:val="25"/>
                <w:sz w:val="22"/>
                <w:szCs w:val="22"/>
              </w:rPr>
              <w:t xml:space="preserve"> </w:t>
            </w:r>
            <w:r w:rsidRPr="000A7371">
              <w:rPr>
                <w:sz w:val="22"/>
                <w:szCs w:val="22"/>
              </w:rPr>
              <w:t>on</w:t>
            </w:r>
            <w:r w:rsidRPr="000A7371">
              <w:rPr>
                <w:spacing w:val="26"/>
                <w:sz w:val="22"/>
                <w:szCs w:val="22"/>
              </w:rPr>
              <w:t xml:space="preserve"> </w:t>
            </w:r>
            <w:r w:rsidRPr="000A7371">
              <w:rPr>
                <w:sz w:val="22"/>
                <w:szCs w:val="22"/>
              </w:rPr>
              <w:t>the</w:t>
            </w:r>
            <w:r w:rsidRPr="000A7371">
              <w:rPr>
                <w:spacing w:val="25"/>
                <w:sz w:val="22"/>
                <w:szCs w:val="22"/>
              </w:rPr>
              <w:t xml:space="preserve"> </w:t>
            </w:r>
            <w:r w:rsidRPr="000A7371">
              <w:rPr>
                <w:sz w:val="22"/>
                <w:szCs w:val="22"/>
              </w:rPr>
              <w:t>sampling</w:t>
            </w:r>
            <w:r w:rsidRPr="000A7371">
              <w:rPr>
                <w:spacing w:val="36"/>
                <w:w w:val="99"/>
                <w:sz w:val="22"/>
                <w:szCs w:val="22"/>
              </w:rPr>
              <w:t xml:space="preserve"> </w:t>
            </w:r>
            <w:r w:rsidRPr="000A7371">
              <w:rPr>
                <w:sz w:val="22"/>
                <w:szCs w:val="22"/>
              </w:rPr>
              <w:t>frame.</w:t>
            </w:r>
          </w:p>
          <w:p w14:paraId="1864BCF5" w14:textId="77777777" w:rsidR="0062631E" w:rsidRPr="000A7371" w:rsidRDefault="0062631E" w:rsidP="009372B0">
            <w:pPr>
              <w:pStyle w:val="TableParagraph"/>
              <w:kinsoku w:val="0"/>
              <w:overflowPunct w:val="0"/>
              <w:ind w:left="117" w:right="116"/>
            </w:pPr>
            <w:r w:rsidRPr="000A7371">
              <w:rPr>
                <w:b/>
                <w:bCs/>
                <w:sz w:val="22"/>
                <w:szCs w:val="22"/>
              </w:rPr>
              <w:t>Comments:</w:t>
            </w:r>
            <w:r w:rsidRPr="000A7371">
              <w:rPr>
                <w:b/>
                <w:bCs/>
                <w:spacing w:val="50"/>
                <w:sz w:val="22"/>
                <w:szCs w:val="22"/>
              </w:rPr>
              <w:t xml:space="preserve"> </w:t>
            </w:r>
            <w:r w:rsidRPr="000A7371">
              <w:rPr>
                <w:sz w:val="22"/>
                <w:szCs w:val="22"/>
              </w:rPr>
              <w:t>Date</w:t>
            </w:r>
            <w:r w:rsidRPr="000A7371">
              <w:rPr>
                <w:spacing w:val="51"/>
                <w:sz w:val="22"/>
                <w:szCs w:val="22"/>
              </w:rPr>
              <w:t xml:space="preserve"> </w:t>
            </w:r>
            <w:r w:rsidRPr="000A7371">
              <w:rPr>
                <w:sz w:val="22"/>
                <w:szCs w:val="22"/>
              </w:rPr>
              <w:t>the</w:t>
            </w:r>
            <w:r w:rsidRPr="000A7371">
              <w:rPr>
                <w:spacing w:val="49"/>
                <w:sz w:val="22"/>
                <w:szCs w:val="22"/>
              </w:rPr>
              <w:t xml:space="preserve"> </w:t>
            </w:r>
            <w:r w:rsidRPr="000A7371">
              <w:rPr>
                <w:sz w:val="22"/>
                <w:szCs w:val="22"/>
              </w:rPr>
              <w:t>child</w:t>
            </w:r>
            <w:r w:rsidRPr="000A7371">
              <w:rPr>
                <w:spacing w:val="51"/>
                <w:sz w:val="22"/>
                <w:szCs w:val="22"/>
              </w:rPr>
              <w:t xml:space="preserve"> </w:t>
            </w:r>
            <w:r w:rsidRPr="000A7371">
              <w:rPr>
                <w:spacing w:val="-1"/>
                <w:sz w:val="22"/>
                <w:szCs w:val="22"/>
              </w:rPr>
              <w:t>received</w:t>
            </w:r>
            <w:r w:rsidRPr="000A7371">
              <w:rPr>
                <w:spacing w:val="50"/>
                <w:sz w:val="22"/>
                <w:szCs w:val="22"/>
              </w:rPr>
              <w:t xml:space="preserve"> </w:t>
            </w:r>
            <w:r w:rsidRPr="000A7371">
              <w:rPr>
                <w:sz w:val="22"/>
                <w:szCs w:val="22"/>
              </w:rPr>
              <w:t>the</w:t>
            </w:r>
            <w:r w:rsidRPr="000A7371">
              <w:rPr>
                <w:spacing w:val="51"/>
                <w:sz w:val="22"/>
                <w:szCs w:val="22"/>
              </w:rPr>
              <w:t xml:space="preserve"> </w:t>
            </w:r>
            <w:r w:rsidRPr="000A7371">
              <w:rPr>
                <w:sz w:val="22"/>
                <w:szCs w:val="22"/>
              </w:rPr>
              <w:t>most</w:t>
            </w:r>
            <w:r w:rsidRPr="000A7371">
              <w:rPr>
                <w:spacing w:val="50"/>
                <w:sz w:val="22"/>
                <w:szCs w:val="22"/>
              </w:rPr>
              <w:t xml:space="preserve"> </w:t>
            </w:r>
            <w:r w:rsidRPr="000A7371">
              <w:rPr>
                <w:sz w:val="22"/>
                <w:szCs w:val="22"/>
              </w:rPr>
              <w:t>recent</w:t>
            </w:r>
            <w:r w:rsidRPr="000A7371">
              <w:rPr>
                <w:spacing w:val="51"/>
                <w:sz w:val="22"/>
                <w:szCs w:val="22"/>
              </w:rPr>
              <w:t xml:space="preserve"> </w:t>
            </w:r>
            <w:r w:rsidRPr="000A7371">
              <w:rPr>
                <w:spacing w:val="-1"/>
                <w:sz w:val="22"/>
                <w:szCs w:val="22"/>
              </w:rPr>
              <w:t>out-of-home</w:t>
            </w:r>
            <w:r w:rsidRPr="000A7371">
              <w:rPr>
                <w:spacing w:val="50"/>
                <w:sz w:val="22"/>
                <w:szCs w:val="22"/>
              </w:rPr>
              <w:t xml:space="preserve"> </w:t>
            </w:r>
            <w:r w:rsidRPr="000A7371">
              <w:rPr>
                <w:sz w:val="22"/>
                <w:szCs w:val="22"/>
              </w:rPr>
              <w:t>placement</w:t>
            </w:r>
            <w:r w:rsidRPr="000A7371">
              <w:rPr>
                <w:spacing w:val="33"/>
                <w:w w:val="99"/>
                <w:sz w:val="22"/>
                <w:szCs w:val="22"/>
              </w:rPr>
              <w:t xml:space="preserve"> </w:t>
            </w:r>
            <w:r w:rsidRPr="000A7371">
              <w:rPr>
                <w:spacing w:val="-1"/>
                <w:sz w:val="22"/>
                <w:szCs w:val="22"/>
              </w:rPr>
              <w:t>services.</w:t>
            </w:r>
          </w:p>
          <w:p w14:paraId="6BB1C251" w14:textId="77777777" w:rsidR="0062631E" w:rsidRPr="000A7371" w:rsidRDefault="0062631E" w:rsidP="009372B0">
            <w:pPr>
              <w:pStyle w:val="TableParagraph"/>
              <w:kinsoku w:val="0"/>
              <w:overflowPunct w:val="0"/>
              <w:ind w:left="117" w:right="116"/>
              <w:rPr>
                <w:b/>
                <w:bCs/>
                <w:sz w:val="22"/>
                <w:szCs w:val="22"/>
              </w:rPr>
            </w:pPr>
            <w:r w:rsidRPr="000A7371">
              <w:rPr>
                <w:b/>
                <w:bCs/>
                <w:sz w:val="22"/>
                <w:szCs w:val="22"/>
              </w:rPr>
              <w:t>Mapping:</w:t>
            </w:r>
            <w:r w:rsidRPr="000A7371">
              <w:rPr>
                <w:b/>
                <w:bCs/>
                <w:spacing w:val="-6"/>
                <w:sz w:val="22"/>
                <w:szCs w:val="22"/>
              </w:rPr>
              <w:t xml:space="preserve"> </w:t>
            </w:r>
            <w:r w:rsidRPr="000A7371">
              <w:rPr>
                <w:sz w:val="22"/>
                <w:szCs w:val="22"/>
              </w:rPr>
              <w:t>Can</w:t>
            </w:r>
            <w:r w:rsidRPr="000A7371">
              <w:rPr>
                <w:spacing w:val="-5"/>
                <w:sz w:val="22"/>
                <w:szCs w:val="22"/>
              </w:rPr>
              <w:t xml:space="preserve"> </w:t>
            </w:r>
            <w:r w:rsidRPr="000A7371">
              <w:rPr>
                <w:sz w:val="22"/>
                <w:szCs w:val="22"/>
              </w:rPr>
              <w:t>be</w:t>
            </w:r>
            <w:r w:rsidRPr="000A7371">
              <w:rPr>
                <w:spacing w:val="-5"/>
                <w:sz w:val="22"/>
                <w:szCs w:val="22"/>
              </w:rPr>
              <w:t xml:space="preserve"> </w:t>
            </w:r>
            <w:r w:rsidRPr="000A7371">
              <w:rPr>
                <w:sz w:val="22"/>
                <w:szCs w:val="22"/>
              </w:rPr>
              <w:t>mapped</w:t>
            </w:r>
            <w:r w:rsidRPr="000A7371">
              <w:rPr>
                <w:spacing w:val="-6"/>
                <w:sz w:val="22"/>
                <w:szCs w:val="22"/>
              </w:rPr>
              <w:t xml:space="preserve"> </w:t>
            </w:r>
            <w:r w:rsidRPr="000A7371">
              <w:rPr>
                <w:sz w:val="22"/>
                <w:szCs w:val="22"/>
              </w:rPr>
              <w:t>to</w:t>
            </w:r>
            <w:r w:rsidRPr="000A7371">
              <w:rPr>
                <w:spacing w:val="-5"/>
                <w:sz w:val="22"/>
                <w:szCs w:val="22"/>
              </w:rPr>
              <w:t xml:space="preserve"> </w:t>
            </w:r>
            <w:r w:rsidRPr="000A7371">
              <w:rPr>
                <w:sz w:val="22"/>
                <w:szCs w:val="22"/>
              </w:rPr>
              <w:t>AFCARS</w:t>
            </w:r>
            <w:r w:rsidRPr="000A7371">
              <w:rPr>
                <w:spacing w:val="-5"/>
                <w:sz w:val="22"/>
                <w:szCs w:val="22"/>
              </w:rPr>
              <w:t xml:space="preserve"> </w:t>
            </w:r>
            <w:r w:rsidRPr="000A7371">
              <w:rPr>
                <w:sz w:val="22"/>
                <w:szCs w:val="22"/>
              </w:rPr>
              <w:t>(field</w:t>
            </w:r>
            <w:r w:rsidRPr="000A7371">
              <w:rPr>
                <w:spacing w:val="-5"/>
                <w:sz w:val="22"/>
                <w:szCs w:val="22"/>
              </w:rPr>
              <w:t xml:space="preserve"> #</w:t>
            </w:r>
            <w:r w:rsidRPr="000A7371">
              <w:rPr>
                <w:sz w:val="22"/>
                <w:szCs w:val="22"/>
              </w:rPr>
              <w:t>21</w:t>
            </w:r>
            <w:r w:rsidRPr="000A7371">
              <w:rPr>
                <w:spacing w:val="-6"/>
                <w:sz w:val="22"/>
                <w:szCs w:val="22"/>
              </w:rPr>
              <w:t xml:space="preserve"> </w:t>
            </w:r>
            <w:r w:rsidRPr="000A7371">
              <w:rPr>
                <w:sz w:val="22"/>
                <w:szCs w:val="22"/>
              </w:rPr>
              <w:t>of</w:t>
            </w:r>
            <w:r w:rsidRPr="000A7371">
              <w:rPr>
                <w:spacing w:val="-5"/>
                <w:sz w:val="22"/>
                <w:szCs w:val="22"/>
              </w:rPr>
              <w:t xml:space="preserve"> </w:t>
            </w:r>
            <w:r w:rsidRPr="000A7371">
              <w:rPr>
                <w:sz w:val="22"/>
                <w:szCs w:val="22"/>
              </w:rPr>
              <w:t>the</w:t>
            </w:r>
            <w:r w:rsidRPr="000A7371">
              <w:rPr>
                <w:spacing w:val="-5"/>
                <w:sz w:val="22"/>
                <w:szCs w:val="22"/>
              </w:rPr>
              <w:t xml:space="preserve"> </w:t>
            </w:r>
            <w:r w:rsidRPr="000A7371">
              <w:rPr>
                <w:spacing w:val="-1"/>
                <w:sz w:val="22"/>
                <w:szCs w:val="22"/>
              </w:rPr>
              <w:t>Foster</w:t>
            </w:r>
            <w:r w:rsidRPr="000A7371">
              <w:rPr>
                <w:spacing w:val="-6"/>
                <w:sz w:val="22"/>
                <w:szCs w:val="22"/>
              </w:rPr>
              <w:t xml:space="preserve"> </w:t>
            </w:r>
            <w:r w:rsidRPr="000A7371">
              <w:rPr>
                <w:sz w:val="22"/>
                <w:szCs w:val="22"/>
              </w:rPr>
              <w:t>Care</w:t>
            </w:r>
            <w:r w:rsidRPr="000A7371">
              <w:rPr>
                <w:spacing w:val="-5"/>
                <w:sz w:val="22"/>
                <w:szCs w:val="22"/>
              </w:rPr>
              <w:t xml:space="preserve"> </w:t>
            </w:r>
            <w:r w:rsidRPr="000A7371">
              <w:rPr>
                <w:sz w:val="22"/>
                <w:szCs w:val="22"/>
              </w:rPr>
              <w:t>Detail</w:t>
            </w:r>
            <w:r w:rsidRPr="000A7371">
              <w:rPr>
                <w:spacing w:val="-5"/>
                <w:sz w:val="22"/>
                <w:szCs w:val="22"/>
              </w:rPr>
              <w:t xml:space="preserve"> </w:t>
            </w:r>
            <w:r w:rsidRPr="000A7371">
              <w:rPr>
                <w:sz w:val="22"/>
                <w:szCs w:val="22"/>
              </w:rPr>
              <w:t>File).</w:t>
            </w:r>
          </w:p>
        </w:tc>
      </w:tr>
      <w:tr w:rsidR="0062631E" w:rsidRPr="000A7371" w14:paraId="72AFE2B6" w14:textId="77777777" w:rsidTr="008F1AE9">
        <w:tc>
          <w:tcPr>
            <w:tcW w:w="2332" w:type="dxa"/>
          </w:tcPr>
          <w:p w14:paraId="344FFD2D" w14:textId="77777777" w:rsidR="0062631E" w:rsidRPr="000A7371" w:rsidRDefault="0062631E" w:rsidP="009372B0">
            <w:pPr>
              <w:pStyle w:val="ListParagraph"/>
              <w:tabs>
                <w:tab w:val="left" w:pos="363"/>
              </w:tabs>
              <w:kinsoku w:val="0"/>
              <w:overflowPunct w:val="0"/>
              <w:ind w:left="115" w:right="187"/>
              <w:rPr>
                <w:sz w:val="22"/>
                <w:szCs w:val="22"/>
              </w:rPr>
            </w:pPr>
            <w:r w:rsidRPr="000A7371">
              <w:rPr>
                <w:b/>
                <w:bCs/>
                <w:sz w:val="22"/>
                <w:szCs w:val="22"/>
              </w:rPr>
              <w:t>11.</w:t>
            </w:r>
            <w:r w:rsidRPr="000A7371">
              <w:rPr>
                <w:sz w:val="22"/>
                <w:szCs w:val="22"/>
              </w:rPr>
              <w:t>Assessment/</w:t>
            </w:r>
          </w:p>
          <w:p w14:paraId="7BB06409" w14:textId="77777777" w:rsidR="0062631E" w:rsidRPr="000A7371" w:rsidRDefault="0062631E" w:rsidP="009372B0">
            <w:pPr>
              <w:pStyle w:val="ListParagraph"/>
              <w:tabs>
                <w:tab w:val="left" w:pos="363"/>
              </w:tabs>
              <w:kinsoku w:val="0"/>
              <w:overflowPunct w:val="0"/>
              <w:ind w:left="115" w:right="187"/>
            </w:pPr>
            <w:r w:rsidRPr="000A7371">
              <w:rPr>
                <w:sz w:val="22"/>
                <w:szCs w:val="22"/>
              </w:rPr>
              <w:t>Investigation</w:t>
            </w:r>
            <w:r w:rsidRPr="000A7371">
              <w:rPr>
                <w:spacing w:val="-17"/>
                <w:sz w:val="22"/>
                <w:szCs w:val="22"/>
              </w:rPr>
              <w:t xml:space="preserve"> </w:t>
            </w:r>
            <w:r w:rsidRPr="000A7371">
              <w:rPr>
                <w:sz w:val="22"/>
                <w:szCs w:val="22"/>
              </w:rPr>
              <w:t>Start</w:t>
            </w:r>
            <w:r w:rsidRPr="000A7371">
              <w:rPr>
                <w:w w:val="99"/>
                <w:sz w:val="22"/>
                <w:szCs w:val="22"/>
              </w:rPr>
              <w:t xml:space="preserve"> </w:t>
            </w:r>
            <w:r w:rsidRPr="000A7371">
              <w:rPr>
                <w:sz w:val="22"/>
                <w:szCs w:val="22"/>
              </w:rPr>
              <w:t>Date</w:t>
            </w:r>
            <w:r w:rsidRPr="000A7371">
              <w:rPr>
                <w:spacing w:val="-10"/>
                <w:sz w:val="22"/>
                <w:szCs w:val="22"/>
              </w:rPr>
              <w:t xml:space="preserve"> </w:t>
            </w:r>
            <w:r w:rsidRPr="000A7371">
              <w:rPr>
                <w:sz w:val="22"/>
                <w:szCs w:val="22"/>
              </w:rPr>
              <w:t>(key)</w:t>
            </w:r>
          </w:p>
          <w:p w14:paraId="38FAB26B" w14:textId="77777777" w:rsidR="0062631E" w:rsidRPr="000A7371" w:rsidRDefault="0062631E" w:rsidP="009372B0">
            <w:pPr>
              <w:pStyle w:val="ListParagraph"/>
              <w:tabs>
                <w:tab w:val="left" w:pos="363"/>
              </w:tabs>
              <w:kinsoku w:val="0"/>
              <w:overflowPunct w:val="0"/>
              <w:ind w:left="117" w:right="261"/>
              <w:rPr>
                <w:b/>
                <w:bCs/>
                <w:sz w:val="22"/>
                <w:szCs w:val="22"/>
              </w:rPr>
            </w:pPr>
          </w:p>
          <w:p w14:paraId="049B842C" w14:textId="77777777" w:rsidR="0062631E" w:rsidRPr="000A7371" w:rsidRDefault="0062631E" w:rsidP="009372B0">
            <w:pPr>
              <w:pStyle w:val="ListParagraph"/>
              <w:tabs>
                <w:tab w:val="left" w:pos="363"/>
              </w:tabs>
              <w:kinsoku w:val="0"/>
              <w:overflowPunct w:val="0"/>
              <w:ind w:left="117" w:right="261"/>
              <w:rPr>
                <w:sz w:val="22"/>
                <w:szCs w:val="22"/>
              </w:rPr>
            </w:pPr>
            <w:r w:rsidRPr="000A7371">
              <w:rPr>
                <w:b/>
                <w:bCs/>
                <w:sz w:val="22"/>
                <w:szCs w:val="22"/>
              </w:rPr>
              <w:t xml:space="preserve">12. </w:t>
            </w:r>
            <w:r w:rsidRPr="000A7371">
              <w:rPr>
                <w:sz w:val="22"/>
                <w:szCs w:val="22"/>
              </w:rPr>
              <w:t>Assessment/</w:t>
            </w:r>
          </w:p>
          <w:p w14:paraId="5D2A4288" w14:textId="77777777" w:rsidR="0062631E" w:rsidRPr="000A7371" w:rsidRDefault="0062631E" w:rsidP="009372B0">
            <w:pPr>
              <w:pStyle w:val="ListParagraph"/>
              <w:tabs>
                <w:tab w:val="left" w:pos="363"/>
              </w:tabs>
              <w:kinsoku w:val="0"/>
              <w:overflowPunct w:val="0"/>
              <w:ind w:left="117" w:right="261"/>
            </w:pPr>
            <w:r w:rsidRPr="000A7371">
              <w:rPr>
                <w:sz w:val="22"/>
                <w:szCs w:val="22"/>
              </w:rPr>
              <w:t>Investigation</w:t>
            </w:r>
            <w:r w:rsidRPr="000A7371">
              <w:rPr>
                <w:spacing w:val="-17"/>
                <w:sz w:val="22"/>
                <w:szCs w:val="22"/>
              </w:rPr>
              <w:t xml:space="preserve"> </w:t>
            </w:r>
            <w:r w:rsidRPr="000A7371">
              <w:rPr>
                <w:sz w:val="22"/>
                <w:szCs w:val="22"/>
              </w:rPr>
              <w:t>End</w:t>
            </w:r>
            <w:r w:rsidRPr="000A7371">
              <w:rPr>
                <w:w w:val="99"/>
                <w:sz w:val="22"/>
                <w:szCs w:val="22"/>
              </w:rPr>
              <w:t xml:space="preserve"> </w:t>
            </w:r>
            <w:r w:rsidRPr="000A7371">
              <w:rPr>
                <w:sz w:val="22"/>
                <w:szCs w:val="22"/>
              </w:rPr>
              <w:t>Date</w:t>
            </w:r>
            <w:r w:rsidRPr="000A7371">
              <w:rPr>
                <w:spacing w:val="-10"/>
                <w:sz w:val="22"/>
                <w:szCs w:val="22"/>
              </w:rPr>
              <w:t xml:space="preserve"> </w:t>
            </w:r>
            <w:r w:rsidRPr="000A7371">
              <w:rPr>
                <w:sz w:val="22"/>
                <w:szCs w:val="22"/>
              </w:rPr>
              <w:t>(key)</w:t>
            </w:r>
          </w:p>
        </w:tc>
        <w:tc>
          <w:tcPr>
            <w:tcW w:w="2788" w:type="dxa"/>
          </w:tcPr>
          <w:p w14:paraId="39473E3D" w14:textId="77777777" w:rsidR="0062631E" w:rsidRPr="000A7371" w:rsidRDefault="0062631E" w:rsidP="009372B0">
            <w:pPr>
              <w:pStyle w:val="TableParagraph"/>
              <w:kinsoku w:val="0"/>
              <w:overflowPunct w:val="0"/>
              <w:spacing w:before="68"/>
              <w:ind w:left="117" w:right="737"/>
            </w:pPr>
            <w:r w:rsidRPr="000A7371">
              <w:rPr>
                <w:sz w:val="22"/>
                <w:szCs w:val="22"/>
              </w:rPr>
              <w:t>Alphanumeric</w:t>
            </w:r>
            <w:r w:rsidRPr="000A7371">
              <w:rPr>
                <w:spacing w:val="-15"/>
                <w:sz w:val="22"/>
                <w:szCs w:val="22"/>
              </w:rPr>
              <w:t xml:space="preserve"> </w:t>
            </w:r>
            <w:r w:rsidRPr="000A7371">
              <w:rPr>
                <w:sz w:val="22"/>
                <w:szCs w:val="22"/>
              </w:rPr>
              <w:t>8</w:t>
            </w:r>
            <w:r w:rsidRPr="000A7371">
              <w:rPr>
                <w:w w:val="99"/>
                <w:sz w:val="22"/>
                <w:szCs w:val="22"/>
              </w:rPr>
              <w:t xml:space="preserve"> </w:t>
            </w:r>
            <w:r w:rsidRPr="000A7371">
              <w:rPr>
                <w:sz w:val="22"/>
                <w:szCs w:val="22"/>
              </w:rPr>
              <w:t>(YYYYMMDD)</w:t>
            </w:r>
          </w:p>
          <w:p w14:paraId="7D2B7409" w14:textId="77777777" w:rsidR="0062631E" w:rsidRPr="000A7371" w:rsidRDefault="0062631E" w:rsidP="009372B0">
            <w:pPr>
              <w:pStyle w:val="TableParagraph"/>
              <w:kinsoku w:val="0"/>
              <w:overflowPunct w:val="0"/>
              <w:ind w:left="117" w:right="737"/>
              <w:rPr>
                <w:sz w:val="22"/>
                <w:szCs w:val="22"/>
              </w:rPr>
            </w:pPr>
          </w:p>
          <w:p w14:paraId="070F8139" w14:textId="77777777" w:rsidR="0062631E" w:rsidRPr="000A7371" w:rsidRDefault="0062631E" w:rsidP="009372B0">
            <w:pPr>
              <w:pStyle w:val="TableParagraph"/>
              <w:kinsoku w:val="0"/>
              <w:overflowPunct w:val="0"/>
              <w:ind w:left="117" w:right="737"/>
              <w:rPr>
                <w:sz w:val="22"/>
                <w:szCs w:val="22"/>
              </w:rPr>
            </w:pPr>
          </w:p>
          <w:p w14:paraId="78DD163C" w14:textId="77777777" w:rsidR="0062631E" w:rsidRPr="000A7371" w:rsidRDefault="0062631E" w:rsidP="009372B0">
            <w:pPr>
              <w:pStyle w:val="TableParagraph"/>
              <w:kinsoku w:val="0"/>
              <w:overflowPunct w:val="0"/>
              <w:ind w:left="117" w:right="737"/>
            </w:pPr>
            <w:r w:rsidRPr="000A7371">
              <w:rPr>
                <w:sz w:val="22"/>
                <w:szCs w:val="22"/>
              </w:rPr>
              <w:t>Alphanumeric</w:t>
            </w:r>
            <w:r w:rsidRPr="000A7371">
              <w:rPr>
                <w:spacing w:val="-15"/>
                <w:sz w:val="22"/>
                <w:szCs w:val="22"/>
              </w:rPr>
              <w:t xml:space="preserve"> </w:t>
            </w:r>
            <w:r w:rsidRPr="000A7371">
              <w:rPr>
                <w:sz w:val="22"/>
                <w:szCs w:val="22"/>
              </w:rPr>
              <w:t>8</w:t>
            </w:r>
            <w:r w:rsidRPr="000A7371">
              <w:rPr>
                <w:w w:val="99"/>
                <w:sz w:val="22"/>
                <w:szCs w:val="22"/>
              </w:rPr>
              <w:t xml:space="preserve"> </w:t>
            </w:r>
            <w:r w:rsidRPr="000A7371">
              <w:rPr>
                <w:sz w:val="22"/>
                <w:szCs w:val="22"/>
              </w:rPr>
              <w:t>(YYYYMMDD)</w:t>
            </w:r>
          </w:p>
        </w:tc>
        <w:tc>
          <w:tcPr>
            <w:tcW w:w="7807" w:type="dxa"/>
          </w:tcPr>
          <w:p w14:paraId="54AAF448" w14:textId="77777777" w:rsidR="0062631E" w:rsidRPr="000A7371" w:rsidRDefault="0062631E" w:rsidP="009372B0">
            <w:pPr>
              <w:pStyle w:val="TableParagraph"/>
              <w:kinsoku w:val="0"/>
              <w:overflowPunct w:val="0"/>
              <w:ind w:left="117" w:right="116"/>
            </w:pPr>
            <w:r w:rsidRPr="000A7371">
              <w:rPr>
                <w:b/>
                <w:bCs/>
                <w:sz w:val="22"/>
                <w:szCs w:val="22"/>
              </w:rPr>
              <w:t>Purpose:</w:t>
            </w:r>
            <w:r w:rsidRPr="000A7371">
              <w:rPr>
                <w:b/>
                <w:bCs/>
                <w:spacing w:val="31"/>
                <w:sz w:val="22"/>
                <w:szCs w:val="22"/>
              </w:rPr>
              <w:t xml:space="preserve"> </w:t>
            </w:r>
            <w:r w:rsidRPr="000A7371">
              <w:rPr>
                <w:sz w:val="22"/>
                <w:szCs w:val="22"/>
              </w:rPr>
              <w:t>To</w:t>
            </w:r>
            <w:r w:rsidRPr="000A7371">
              <w:rPr>
                <w:spacing w:val="32"/>
                <w:sz w:val="22"/>
                <w:szCs w:val="22"/>
              </w:rPr>
              <w:t xml:space="preserve"> </w:t>
            </w:r>
            <w:r w:rsidRPr="000A7371">
              <w:rPr>
                <w:sz w:val="22"/>
                <w:szCs w:val="22"/>
              </w:rPr>
              <w:t>establish</w:t>
            </w:r>
            <w:r w:rsidRPr="000A7371">
              <w:rPr>
                <w:spacing w:val="30"/>
                <w:sz w:val="22"/>
                <w:szCs w:val="22"/>
              </w:rPr>
              <w:t xml:space="preserve"> </w:t>
            </w:r>
            <w:r w:rsidRPr="000A7371">
              <w:rPr>
                <w:sz w:val="22"/>
                <w:szCs w:val="22"/>
              </w:rPr>
              <w:t>the</w:t>
            </w:r>
            <w:r w:rsidRPr="000A7371">
              <w:rPr>
                <w:spacing w:val="32"/>
                <w:sz w:val="22"/>
                <w:szCs w:val="22"/>
              </w:rPr>
              <w:t xml:space="preserve"> </w:t>
            </w:r>
            <w:r w:rsidRPr="000A7371">
              <w:rPr>
                <w:spacing w:val="-1"/>
                <w:sz w:val="22"/>
                <w:szCs w:val="22"/>
              </w:rPr>
              <w:t>eligibility</w:t>
            </w:r>
            <w:r w:rsidRPr="000A7371">
              <w:rPr>
                <w:spacing w:val="31"/>
                <w:sz w:val="22"/>
                <w:szCs w:val="22"/>
              </w:rPr>
              <w:t xml:space="preserve"> </w:t>
            </w:r>
            <w:r w:rsidRPr="000A7371">
              <w:rPr>
                <w:sz w:val="22"/>
                <w:szCs w:val="22"/>
              </w:rPr>
              <w:t>of</w:t>
            </w:r>
            <w:r w:rsidRPr="000A7371">
              <w:rPr>
                <w:spacing w:val="32"/>
                <w:sz w:val="22"/>
                <w:szCs w:val="22"/>
              </w:rPr>
              <w:t xml:space="preserve"> </w:t>
            </w:r>
            <w:r w:rsidRPr="000A7371">
              <w:rPr>
                <w:sz w:val="22"/>
                <w:szCs w:val="22"/>
              </w:rPr>
              <w:t>the</w:t>
            </w:r>
            <w:r w:rsidRPr="000A7371">
              <w:rPr>
                <w:spacing w:val="31"/>
                <w:sz w:val="22"/>
                <w:szCs w:val="22"/>
              </w:rPr>
              <w:t xml:space="preserve"> </w:t>
            </w:r>
            <w:r w:rsidRPr="000A7371">
              <w:rPr>
                <w:sz w:val="22"/>
                <w:szCs w:val="22"/>
              </w:rPr>
              <w:t>cases</w:t>
            </w:r>
            <w:r w:rsidRPr="000A7371">
              <w:rPr>
                <w:spacing w:val="32"/>
                <w:sz w:val="22"/>
                <w:szCs w:val="22"/>
              </w:rPr>
              <w:t xml:space="preserve"> </w:t>
            </w:r>
            <w:r w:rsidRPr="000A7371">
              <w:rPr>
                <w:sz w:val="22"/>
                <w:szCs w:val="22"/>
              </w:rPr>
              <w:t>for</w:t>
            </w:r>
            <w:r w:rsidRPr="000A7371">
              <w:rPr>
                <w:spacing w:val="31"/>
                <w:sz w:val="22"/>
                <w:szCs w:val="22"/>
              </w:rPr>
              <w:t xml:space="preserve"> </w:t>
            </w:r>
            <w:r w:rsidRPr="000A7371">
              <w:rPr>
                <w:sz w:val="22"/>
                <w:szCs w:val="22"/>
              </w:rPr>
              <w:t>inclusion</w:t>
            </w:r>
            <w:r w:rsidRPr="000A7371">
              <w:rPr>
                <w:spacing w:val="32"/>
                <w:sz w:val="22"/>
                <w:szCs w:val="22"/>
              </w:rPr>
              <w:t xml:space="preserve"> </w:t>
            </w:r>
            <w:r w:rsidRPr="000A7371">
              <w:rPr>
                <w:sz w:val="22"/>
                <w:szCs w:val="22"/>
              </w:rPr>
              <w:t>in</w:t>
            </w:r>
            <w:r w:rsidRPr="000A7371">
              <w:rPr>
                <w:spacing w:val="31"/>
                <w:sz w:val="22"/>
                <w:szCs w:val="22"/>
              </w:rPr>
              <w:t xml:space="preserve"> </w:t>
            </w:r>
            <w:r w:rsidRPr="000A7371">
              <w:rPr>
                <w:sz w:val="22"/>
                <w:szCs w:val="22"/>
              </w:rPr>
              <w:t>the</w:t>
            </w:r>
            <w:r w:rsidRPr="000A7371">
              <w:rPr>
                <w:spacing w:val="32"/>
                <w:sz w:val="22"/>
                <w:szCs w:val="22"/>
              </w:rPr>
              <w:t xml:space="preserve"> </w:t>
            </w:r>
            <w:r w:rsidRPr="000A7371">
              <w:rPr>
                <w:sz w:val="22"/>
                <w:szCs w:val="22"/>
              </w:rPr>
              <w:t>sampling</w:t>
            </w:r>
            <w:r w:rsidRPr="000A7371">
              <w:rPr>
                <w:spacing w:val="22"/>
                <w:w w:val="99"/>
                <w:sz w:val="22"/>
                <w:szCs w:val="22"/>
              </w:rPr>
              <w:t xml:space="preserve"> </w:t>
            </w:r>
            <w:r w:rsidRPr="000A7371">
              <w:rPr>
                <w:sz w:val="22"/>
                <w:szCs w:val="22"/>
              </w:rPr>
              <w:t>frame.</w:t>
            </w:r>
          </w:p>
          <w:p w14:paraId="3D6A4AFE" w14:textId="77777777" w:rsidR="0062631E" w:rsidRPr="000A7371" w:rsidRDefault="0062631E" w:rsidP="009372B0">
            <w:pPr>
              <w:pStyle w:val="TableParagraph"/>
              <w:kinsoku w:val="0"/>
              <w:overflowPunct w:val="0"/>
              <w:ind w:left="117" w:right="116"/>
            </w:pPr>
            <w:r w:rsidRPr="000A7371">
              <w:rPr>
                <w:b/>
                <w:bCs/>
                <w:sz w:val="22"/>
                <w:szCs w:val="22"/>
              </w:rPr>
              <w:t xml:space="preserve">Comments:  </w:t>
            </w:r>
            <w:r w:rsidRPr="000A7371">
              <w:rPr>
                <w:sz w:val="22"/>
                <w:szCs w:val="22"/>
              </w:rPr>
              <w:t xml:space="preserve">Dates for when the </w:t>
            </w:r>
            <w:r w:rsidRPr="000A7371">
              <w:rPr>
                <w:spacing w:val="-1"/>
                <w:sz w:val="22"/>
                <w:szCs w:val="22"/>
              </w:rPr>
              <w:t>investigation/assessment</w:t>
            </w:r>
            <w:r w:rsidRPr="000A7371">
              <w:rPr>
                <w:sz w:val="22"/>
                <w:szCs w:val="22"/>
              </w:rPr>
              <w:t xml:space="preserve"> of child </w:t>
            </w:r>
            <w:r w:rsidRPr="000A7371">
              <w:rPr>
                <w:spacing w:val="-1"/>
                <w:sz w:val="22"/>
                <w:szCs w:val="22"/>
              </w:rPr>
              <w:t>abuse</w:t>
            </w:r>
            <w:r w:rsidRPr="000A7371">
              <w:rPr>
                <w:spacing w:val="1"/>
                <w:sz w:val="22"/>
                <w:szCs w:val="22"/>
              </w:rPr>
              <w:t xml:space="preserve"> </w:t>
            </w:r>
            <w:r w:rsidRPr="000A7371">
              <w:rPr>
                <w:sz w:val="22"/>
                <w:szCs w:val="22"/>
              </w:rPr>
              <w:t>or</w:t>
            </w:r>
            <w:r w:rsidRPr="000A7371">
              <w:rPr>
                <w:spacing w:val="53"/>
                <w:w w:val="99"/>
                <w:sz w:val="22"/>
                <w:szCs w:val="22"/>
              </w:rPr>
              <w:t xml:space="preserve"> </w:t>
            </w:r>
            <w:r w:rsidRPr="000A7371">
              <w:rPr>
                <w:sz w:val="22"/>
                <w:szCs w:val="22"/>
              </w:rPr>
              <w:t>neglect</w:t>
            </w:r>
            <w:r w:rsidRPr="000A7371">
              <w:rPr>
                <w:spacing w:val="-7"/>
                <w:sz w:val="22"/>
                <w:szCs w:val="22"/>
              </w:rPr>
              <w:t xml:space="preserve"> </w:t>
            </w:r>
            <w:r w:rsidRPr="000A7371">
              <w:rPr>
                <w:spacing w:val="-1"/>
                <w:sz w:val="22"/>
                <w:szCs w:val="22"/>
              </w:rPr>
              <w:t>began</w:t>
            </w:r>
            <w:r w:rsidRPr="000A7371">
              <w:rPr>
                <w:spacing w:val="-7"/>
                <w:sz w:val="22"/>
                <w:szCs w:val="22"/>
              </w:rPr>
              <w:t xml:space="preserve"> </w:t>
            </w:r>
            <w:r w:rsidRPr="000A7371">
              <w:rPr>
                <w:sz w:val="22"/>
                <w:szCs w:val="22"/>
              </w:rPr>
              <w:t>and</w:t>
            </w:r>
            <w:r w:rsidRPr="000A7371">
              <w:rPr>
                <w:spacing w:val="-7"/>
                <w:sz w:val="22"/>
                <w:szCs w:val="22"/>
              </w:rPr>
              <w:t xml:space="preserve"> </w:t>
            </w:r>
            <w:r w:rsidRPr="000A7371">
              <w:rPr>
                <w:spacing w:val="-1"/>
                <w:sz w:val="22"/>
                <w:szCs w:val="22"/>
              </w:rPr>
              <w:t>ended</w:t>
            </w:r>
            <w:r w:rsidRPr="000A7371">
              <w:rPr>
                <w:spacing w:val="-6"/>
                <w:sz w:val="22"/>
                <w:szCs w:val="22"/>
              </w:rPr>
              <w:t xml:space="preserve"> </w:t>
            </w:r>
            <w:r w:rsidRPr="000A7371">
              <w:rPr>
                <w:sz w:val="22"/>
                <w:szCs w:val="22"/>
              </w:rPr>
              <w:t>(or</w:t>
            </w:r>
            <w:r w:rsidRPr="000A7371">
              <w:rPr>
                <w:spacing w:val="-7"/>
                <w:sz w:val="22"/>
                <w:szCs w:val="22"/>
              </w:rPr>
              <w:t xml:space="preserve"> </w:t>
            </w:r>
            <w:r w:rsidRPr="000A7371">
              <w:rPr>
                <w:spacing w:val="-1"/>
                <w:sz w:val="22"/>
                <w:szCs w:val="22"/>
              </w:rPr>
              <w:t>closed).</w:t>
            </w:r>
          </w:p>
          <w:p w14:paraId="31CBCE23" w14:textId="77777777" w:rsidR="0062631E" w:rsidRPr="000A7371" w:rsidRDefault="0062631E" w:rsidP="009372B0">
            <w:pPr>
              <w:pStyle w:val="TableParagraph"/>
              <w:kinsoku w:val="0"/>
              <w:overflowPunct w:val="0"/>
              <w:ind w:left="117"/>
            </w:pPr>
            <w:r w:rsidRPr="000A7371">
              <w:rPr>
                <w:b/>
                <w:bCs/>
                <w:sz w:val="22"/>
                <w:szCs w:val="22"/>
              </w:rPr>
              <w:t>Mapping:</w:t>
            </w:r>
            <w:r w:rsidRPr="000A7371">
              <w:rPr>
                <w:b/>
                <w:bCs/>
                <w:spacing w:val="-8"/>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7"/>
                <w:sz w:val="22"/>
                <w:szCs w:val="22"/>
              </w:rPr>
              <w:t xml:space="preserve"> </w:t>
            </w:r>
            <w:r w:rsidRPr="000A7371">
              <w:rPr>
                <w:sz w:val="22"/>
                <w:szCs w:val="22"/>
              </w:rPr>
              <w:t>mapped</w:t>
            </w:r>
            <w:r w:rsidRPr="000A7371">
              <w:rPr>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SACWIS</w:t>
            </w:r>
            <w:r w:rsidRPr="000A7371">
              <w:rPr>
                <w:spacing w:val="-7"/>
                <w:sz w:val="22"/>
                <w:szCs w:val="22"/>
              </w:rPr>
              <w:t xml:space="preserve"> </w:t>
            </w:r>
            <w:r w:rsidRPr="000A7371">
              <w:rPr>
                <w:sz w:val="22"/>
                <w:szCs w:val="22"/>
              </w:rPr>
              <w:t>(</w:t>
            </w:r>
            <w:proofErr w:type="gramStart"/>
            <w:r w:rsidRPr="000A7371">
              <w:rPr>
                <w:sz w:val="22"/>
                <w:szCs w:val="22"/>
              </w:rPr>
              <w:t>Opened(</w:t>
            </w:r>
            <w:proofErr w:type="gramEnd"/>
            <w:r w:rsidRPr="000A7371">
              <w:rPr>
                <w:sz w:val="22"/>
                <w:szCs w:val="22"/>
              </w:rPr>
              <w:t>Case)</w:t>
            </w:r>
            <w:r w:rsidRPr="000A7371">
              <w:rPr>
                <w:spacing w:val="-7"/>
                <w:sz w:val="22"/>
                <w:szCs w:val="22"/>
              </w:rPr>
              <w:t xml:space="preserve"> </w:t>
            </w:r>
            <w:r w:rsidRPr="000A7371">
              <w:rPr>
                <w:sz w:val="22"/>
                <w:szCs w:val="22"/>
              </w:rPr>
              <w:t>and</w:t>
            </w:r>
            <w:r w:rsidRPr="000A7371">
              <w:rPr>
                <w:spacing w:val="-7"/>
                <w:sz w:val="22"/>
                <w:szCs w:val="22"/>
              </w:rPr>
              <w:t xml:space="preserve"> </w:t>
            </w:r>
            <w:r w:rsidRPr="000A7371">
              <w:rPr>
                <w:sz w:val="22"/>
                <w:szCs w:val="22"/>
              </w:rPr>
              <w:t>Case</w:t>
            </w:r>
            <w:r w:rsidRPr="000A7371">
              <w:rPr>
                <w:spacing w:val="-7"/>
                <w:sz w:val="22"/>
                <w:szCs w:val="22"/>
              </w:rPr>
              <w:t xml:space="preserve"> </w:t>
            </w:r>
            <w:r w:rsidRPr="000A7371">
              <w:rPr>
                <w:sz w:val="22"/>
                <w:szCs w:val="22"/>
              </w:rPr>
              <w:t>Close</w:t>
            </w:r>
            <w:r w:rsidRPr="000A7371">
              <w:rPr>
                <w:spacing w:val="-7"/>
                <w:sz w:val="22"/>
                <w:szCs w:val="22"/>
              </w:rPr>
              <w:t xml:space="preserve"> </w:t>
            </w:r>
            <w:r w:rsidRPr="000A7371">
              <w:rPr>
                <w:sz w:val="22"/>
                <w:szCs w:val="22"/>
              </w:rPr>
              <w:t>Date).</w:t>
            </w:r>
          </w:p>
        </w:tc>
      </w:tr>
      <w:tr w:rsidR="0062631E" w:rsidRPr="000A7371" w14:paraId="25417669" w14:textId="77777777" w:rsidTr="008F1AE9">
        <w:tc>
          <w:tcPr>
            <w:tcW w:w="2332" w:type="dxa"/>
          </w:tcPr>
          <w:p w14:paraId="609963B1" w14:textId="77777777" w:rsidR="0062631E" w:rsidRPr="000A7371" w:rsidRDefault="0062631E" w:rsidP="009372B0">
            <w:pPr>
              <w:pStyle w:val="ListParagraph"/>
              <w:tabs>
                <w:tab w:val="left" w:pos="363"/>
              </w:tabs>
              <w:kinsoku w:val="0"/>
              <w:overflowPunct w:val="0"/>
              <w:ind w:left="117" w:right="261"/>
              <w:rPr>
                <w:sz w:val="22"/>
                <w:szCs w:val="22"/>
              </w:rPr>
            </w:pPr>
            <w:r w:rsidRPr="000A7371">
              <w:rPr>
                <w:b/>
                <w:bCs/>
                <w:sz w:val="22"/>
                <w:szCs w:val="22"/>
              </w:rPr>
              <w:t xml:space="preserve">13. </w:t>
            </w:r>
            <w:r w:rsidRPr="000A7371">
              <w:rPr>
                <w:sz w:val="22"/>
                <w:szCs w:val="22"/>
              </w:rPr>
              <w:t>Report Date (key)</w:t>
            </w:r>
          </w:p>
        </w:tc>
        <w:tc>
          <w:tcPr>
            <w:tcW w:w="2788" w:type="dxa"/>
          </w:tcPr>
          <w:p w14:paraId="779255A3" w14:textId="77777777" w:rsidR="0062631E" w:rsidRPr="000A7371" w:rsidRDefault="0062631E" w:rsidP="009372B0">
            <w:pPr>
              <w:pStyle w:val="TableParagraph"/>
              <w:kinsoku w:val="0"/>
              <w:overflowPunct w:val="0"/>
              <w:spacing w:before="68"/>
              <w:ind w:left="117" w:right="737"/>
            </w:pPr>
            <w:r w:rsidRPr="000A7371">
              <w:rPr>
                <w:sz w:val="22"/>
                <w:szCs w:val="22"/>
              </w:rPr>
              <w:t>Alphanumeric</w:t>
            </w:r>
            <w:r w:rsidRPr="000A7371">
              <w:rPr>
                <w:spacing w:val="-15"/>
                <w:sz w:val="22"/>
                <w:szCs w:val="22"/>
              </w:rPr>
              <w:t xml:space="preserve"> </w:t>
            </w:r>
            <w:r w:rsidRPr="000A7371">
              <w:rPr>
                <w:sz w:val="22"/>
                <w:szCs w:val="22"/>
              </w:rPr>
              <w:t>8</w:t>
            </w:r>
            <w:r w:rsidRPr="000A7371">
              <w:rPr>
                <w:w w:val="99"/>
                <w:sz w:val="22"/>
                <w:szCs w:val="22"/>
              </w:rPr>
              <w:t xml:space="preserve"> </w:t>
            </w:r>
            <w:r w:rsidRPr="000A7371">
              <w:rPr>
                <w:sz w:val="22"/>
                <w:szCs w:val="22"/>
              </w:rPr>
              <w:t>(YYYYMMDD)</w:t>
            </w:r>
          </w:p>
          <w:p w14:paraId="43EC5456" w14:textId="77777777" w:rsidR="0062631E" w:rsidRPr="000A7371" w:rsidRDefault="0062631E" w:rsidP="009372B0">
            <w:pPr>
              <w:pStyle w:val="TableParagraph"/>
              <w:kinsoku w:val="0"/>
              <w:overflowPunct w:val="0"/>
              <w:spacing w:before="68"/>
              <w:ind w:left="117" w:right="737"/>
              <w:rPr>
                <w:sz w:val="22"/>
                <w:szCs w:val="22"/>
              </w:rPr>
            </w:pPr>
          </w:p>
        </w:tc>
        <w:tc>
          <w:tcPr>
            <w:tcW w:w="7807" w:type="dxa"/>
          </w:tcPr>
          <w:p w14:paraId="5C6C467A" w14:textId="77777777" w:rsidR="0062631E" w:rsidRPr="000A7371" w:rsidRDefault="0062631E" w:rsidP="009372B0">
            <w:pPr>
              <w:pStyle w:val="TableParagraph"/>
              <w:kinsoku w:val="0"/>
              <w:overflowPunct w:val="0"/>
              <w:ind w:left="117" w:right="116"/>
            </w:pPr>
            <w:r w:rsidRPr="000A7371">
              <w:rPr>
                <w:b/>
                <w:bCs/>
                <w:sz w:val="22"/>
                <w:szCs w:val="22"/>
              </w:rPr>
              <w:t xml:space="preserve">Purpose: </w:t>
            </w:r>
            <w:r w:rsidRPr="000A7371">
              <w:rPr>
                <w:sz w:val="22"/>
                <w:szCs w:val="22"/>
              </w:rPr>
              <w:t>To establish when the maltreatment report was filed with the agency.</w:t>
            </w:r>
          </w:p>
          <w:p w14:paraId="40D88AFD" w14:textId="77777777" w:rsidR="002742AC" w:rsidRDefault="0062631E" w:rsidP="009372B0">
            <w:pPr>
              <w:pStyle w:val="TableParagraph"/>
              <w:kinsoku w:val="0"/>
              <w:overflowPunct w:val="0"/>
              <w:ind w:left="117" w:right="116"/>
              <w:rPr>
                <w:sz w:val="22"/>
                <w:szCs w:val="22"/>
              </w:rPr>
            </w:pPr>
            <w:r w:rsidRPr="000A7371">
              <w:rPr>
                <w:b/>
                <w:bCs/>
                <w:sz w:val="22"/>
                <w:szCs w:val="22"/>
              </w:rPr>
              <w:t>Comments:</w:t>
            </w:r>
            <w:r w:rsidRPr="000A7371">
              <w:rPr>
                <w:sz w:val="22"/>
                <w:szCs w:val="22"/>
              </w:rPr>
              <w:t xml:space="preserve"> The date agency was notified of the suspected child maltreatment.</w:t>
            </w:r>
          </w:p>
          <w:p w14:paraId="4E58EF7D" w14:textId="77777777" w:rsidR="002742AC" w:rsidRDefault="0062631E" w:rsidP="009372B0">
            <w:pPr>
              <w:pStyle w:val="TableParagraph"/>
              <w:kinsoku w:val="0"/>
              <w:overflowPunct w:val="0"/>
              <w:ind w:left="117" w:right="116"/>
              <w:rPr>
                <w:sz w:val="22"/>
                <w:szCs w:val="22"/>
              </w:rPr>
            </w:pPr>
            <w:r w:rsidRPr="000A7371">
              <w:rPr>
                <w:b/>
                <w:bCs/>
                <w:sz w:val="22"/>
                <w:szCs w:val="22"/>
              </w:rPr>
              <w:t xml:space="preserve">Mapping: </w:t>
            </w:r>
            <w:r w:rsidRPr="000A7371">
              <w:rPr>
                <w:sz w:val="22"/>
                <w:szCs w:val="22"/>
              </w:rPr>
              <w:t xml:space="preserve">Can be mapped to NCANDS field #6, </w:t>
            </w:r>
            <w:proofErr w:type="spellStart"/>
            <w:r w:rsidRPr="000A7371">
              <w:rPr>
                <w:sz w:val="22"/>
                <w:szCs w:val="22"/>
              </w:rPr>
              <w:t>RptDt</w:t>
            </w:r>
            <w:proofErr w:type="spellEnd"/>
          </w:p>
          <w:p w14:paraId="44E8779C" w14:textId="77777777" w:rsidR="0062631E" w:rsidRPr="000A7371" w:rsidRDefault="0062631E" w:rsidP="009372B0">
            <w:pPr>
              <w:pStyle w:val="TableParagraph"/>
              <w:kinsoku w:val="0"/>
              <w:overflowPunct w:val="0"/>
              <w:ind w:left="117" w:right="116"/>
              <w:rPr>
                <w:b/>
                <w:bCs/>
                <w:sz w:val="22"/>
                <w:szCs w:val="22"/>
              </w:rPr>
            </w:pPr>
          </w:p>
        </w:tc>
      </w:tr>
      <w:tr w:rsidR="0062631E" w:rsidRPr="000A7371" w14:paraId="34B9F3E5" w14:textId="77777777" w:rsidTr="008F1AE9">
        <w:tc>
          <w:tcPr>
            <w:tcW w:w="2332" w:type="dxa"/>
          </w:tcPr>
          <w:p w14:paraId="5B6872B5" w14:textId="77777777" w:rsidR="0062631E" w:rsidRPr="000A7371" w:rsidRDefault="0062631E" w:rsidP="009372B0">
            <w:pPr>
              <w:pStyle w:val="TableParagraph"/>
              <w:kinsoku w:val="0"/>
              <w:overflowPunct w:val="0"/>
              <w:spacing w:before="68"/>
              <w:ind w:left="117"/>
            </w:pPr>
            <w:r w:rsidRPr="000A7371">
              <w:rPr>
                <w:b/>
                <w:bCs/>
                <w:sz w:val="22"/>
                <w:szCs w:val="22"/>
              </w:rPr>
              <w:t>14.</w:t>
            </w:r>
            <w:r w:rsidRPr="000A7371">
              <w:rPr>
                <w:b/>
                <w:bCs/>
                <w:spacing w:val="-6"/>
                <w:sz w:val="22"/>
                <w:szCs w:val="22"/>
              </w:rPr>
              <w:t xml:space="preserve"> </w:t>
            </w:r>
            <w:r w:rsidRPr="000A7371">
              <w:rPr>
                <w:sz w:val="22"/>
                <w:szCs w:val="22"/>
              </w:rPr>
              <w:t>Family</w:t>
            </w:r>
            <w:r w:rsidRPr="000A7371">
              <w:rPr>
                <w:spacing w:val="-5"/>
                <w:sz w:val="22"/>
                <w:szCs w:val="22"/>
              </w:rPr>
              <w:t xml:space="preserve"> </w:t>
            </w:r>
            <w:r w:rsidRPr="000A7371">
              <w:rPr>
                <w:sz w:val="22"/>
                <w:szCs w:val="22"/>
              </w:rPr>
              <w:t>ID</w:t>
            </w:r>
            <w:r w:rsidRPr="000A7371">
              <w:rPr>
                <w:spacing w:val="-5"/>
                <w:sz w:val="22"/>
                <w:szCs w:val="22"/>
              </w:rPr>
              <w:t xml:space="preserve"> </w:t>
            </w:r>
            <w:r w:rsidRPr="000A7371">
              <w:rPr>
                <w:sz w:val="22"/>
                <w:szCs w:val="22"/>
              </w:rPr>
              <w:t>(key)</w:t>
            </w:r>
          </w:p>
        </w:tc>
        <w:tc>
          <w:tcPr>
            <w:tcW w:w="2788" w:type="dxa"/>
          </w:tcPr>
          <w:p w14:paraId="51057E6B" w14:textId="77777777" w:rsidR="0062631E" w:rsidRPr="000A7371" w:rsidRDefault="0062631E" w:rsidP="009372B0">
            <w:pPr>
              <w:pStyle w:val="TableParagraph"/>
              <w:kinsoku w:val="0"/>
              <w:overflowPunct w:val="0"/>
              <w:spacing w:before="68"/>
              <w:ind w:left="118"/>
            </w:pPr>
            <w:r w:rsidRPr="000A7371">
              <w:rPr>
                <w:sz w:val="22"/>
                <w:szCs w:val="22"/>
              </w:rPr>
              <w:t>None</w:t>
            </w:r>
          </w:p>
        </w:tc>
        <w:tc>
          <w:tcPr>
            <w:tcW w:w="7807" w:type="dxa"/>
          </w:tcPr>
          <w:p w14:paraId="5ACFA197" w14:textId="77777777" w:rsidR="0062631E" w:rsidRPr="000A7371" w:rsidRDefault="0062631E" w:rsidP="009372B0">
            <w:pPr>
              <w:pStyle w:val="TableParagraph"/>
              <w:kinsoku w:val="0"/>
              <w:overflowPunct w:val="0"/>
              <w:ind w:left="118" w:right="114" w:hanging="1"/>
            </w:pPr>
            <w:r w:rsidRPr="000A7371">
              <w:rPr>
                <w:b/>
                <w:bCs/>
                <w:sz w:val="22"/>
                <w:szCs w:val="22"/>
              </w:rPr>
              <w:t>Purpose:</w:t>
            </w:r>
            <w:r w:rsidRPr="000A7371">
              <w:rPr>
                <w:b/>
                <w:bCs/>
                <w:spacing w:val="-4"/>
                <w:sz w:val="22"/>
                <w:szCs w:val="22"/>
              </w:rPr>
              <w:t xml:space="preserve"> </w:t>
            </w:r>
            <w:r w:rsidRPr="000A7371">
              <w:rPr>
                <w:sz w:val="22"/>
                <w:szCs w:val="22"/>
              </w:rPr>
              <w:t>The</w:t>
            </w:r>
            <w:r w:rsidRPr="000A7371">
              <w:rPr>
                <w:spacing w:val="-4"/>
                <w:sz w:val="22"/>
                <w:szCs w:val="22"/>
              </w:rPr>
              <w:t xml:space="preserve"> </w:t>
            </w:r>
            <w:r w:rsidRPr="000A7371">
              <w:rPr>
                <w:sz w:val="22"/>
                <w:szCs w:val="22"/>
              </w:rPr>
              <w:t>Family</w:t>
            </w:r>
            <w:r w:rsidRPr="000A7371">
              <w:rPr>
                <w:spacing w:val="-3"/>
                <w:sz w:val="22"/>
                <w:szCs w:val="22"/>
              </w:rPr>
              <w:t xml:space="preserve"> </w:t>
            </w:r>
            <w:r w:rsidRPr="000A7371">
              <w:rPr>
                <w:sz w:val="22"/>
                <w:szCs w:val="22"/>
              </w:rPr>
              <w:t>ID</w:t>
            </w:r>
            <w:r w:rsidRPr="000A7371">
              <w:rPr>
                <w:spacing w:val="-4"/>
                <w:sz w:val="22"/>
                <w:szCs w:val="22"/>
              </w:rPr>
              <w:t xml:space="preserve"> </w:t>
            </w:r>
            <w:r w:rsidRPr="000A7371">
              <w:rPr>
                <w:sz w:val="22"/>
                <w:szCs w:val="22"/>
              </w:rPr>
              <w:t>will</w:t>
            </w:r>
            <w:r w:rsidRPr="000A7371">
              <w:rPr>
                <w:spacing w:val="-4"/>
                <w:sz w:val="22"/>
                <w:szCs w:val="22"/>
              </w:rPr>
              <w:t xml:space="preserve"> </w:t>
            </w:r>
            <w:r w:rsidRPr="000A7371">
              <w:rPr>
                <w:sz w:val="22"/>
                <w:szCs w:val="22"/>
              </w:rPr>
              <w:t>allow</w:t>
            </w:r>
            <w:r w:rsidRPr="000A7371">
              <w:rPr>
                <w:spacing w:val="-3"/>
                <w:sz w:val="22"/>
                <w:szCs w:val="22"/>
              </w:rPr>
              <w:t xml:space="preserve"> </w:t>
            </w:r>
            <w:r w:rsidRPr="000A7371">
              <w:rPr>
                <w:sz w:val="22"/>
                <w:szCs w:val="22"/>
              </w:rPr>
              <w:t>us</w:t>
            </w:r>
            <w:r w:rsidRPr="000A7371">
              <w:rPr>
                <w:spacing w:val="-3"/>
                <w:sz w:val="22"/>
                <w:szCs w:val="22"/>
              </w:rPr>
              <w:t xml:space="preserve"> </w:t>
            </w:r>
            <w:r w:rsidRPr="000A7371">
              <w:rPr>
                <w:sz w:val="22"/>
                <w:szCs w:val="22"/>
              </w:rPr>
              <w:t>to</w:t>
            </w:r>
            <w:r w:rsidRPr="000A7371">
              <w:rPr>
                <w:spacing w:val="-4"/>
                <w:sz w:val="22"/>
                <w:szCs w:val="22"/>
              </w:rPr>
              <w:t xml:space="preserve"> </w:t>
            </w:r>
            <w:r w:rsidRPr="000A7371">
              <w:rPr>
                <w:spacing w:val="-1"/>
                <w:sz w:val="22"/>
                <w:szCs w:val="22"/>
              </w:rPr>
              <w:t>identify</w:t>
            </w:r>
            <w:r w:rsidRPr="000A7371">
              <w:rPr>
                <w:spacing w:val="-4"/>
                <w:sz w:val="22"/>
                <w:szCs w:val="22"/>
              </w:rPr>
              <w:t xml:space="preserve"> </w:t>
            </w:r>
            <w:r w:rsidRPr="000A7371">
              <w:rPr>
                <w:sz w:val="22"/>
                <w:szCs w:val="22"/>
              </w:rPr>
              <w:t>families</w:t>
            </w:r>
            <w:r w:rsidRPr="000A7371">
              <w:rPr>
                <w:spacing w:val="-3"/>
                <w:sz w:val="22"/>
                <w:szCs w:val="22"/>
              </w:rPr>
              <w:t xml:space="preserve"> </w:t>
            </w:r>
            <w:r w:rsidRPr="000A7371">
              <w:rPr>
                <w:sz w:val="22"/>
                <w:szCs w:val="22"/>
              </w:rPr>
              <w:t>so</w:t>
            </w:r>
            <w:r w:rsidRPr="000A7371">
              <w:rPr>
                <w:spacing w:val="-5"/>
                <w:sz w:val="22"/>
                <w:szCs w:val="22"/>
              </w:rPr>
              <w:t xml:space="preserve"> </w:t>
            </w:r>
            <w:r w:rsidRPr="000A7371">
              <w:rPr>
                <w:sz w:val="22"/>
                <w:szCs w:val="22"/>
              </w:rPr>
              <w:t>that</w:t>
            </w:r>
            <w:r w:rsidRPr="000A7371">
              <w:rPr>
                <w:spacing w:val="-3"/>
                <w:sz w:val="22"/>
                <w:szCs w:val="22"/>
              </w:rPr>
              <w:t xml:space="preserve"> </w:t>
            </w:r>
            <w:r w:rsidRPr="000A7371">
              <w:rPr>
                <w:sz w:val="22"/>
                <w:szCs w:val="22"/>
              </w:rPr>
              <w:t>only</w:t>
            </w:r>
            <w:r w:rsidRPr="000A7371">
              <w:rPr>
                <w:spacing w:val="-4"/>
                <w:sz w:val="22"/>
                <w:szCs w:val="22"/>
              </w:rPr>
              <w:t xml:space="preserve"> </w:t>
            </w:r>
            <w:r w:rsidRPr="000A7371">
              <w:rPr>
                <w:sz w:val="22"/>
                <w:szCs w:val="22"/>
              </w:rPr>
              <w:t>one</w:t>
            </w:r>
            <w:r w:rsidRPr="000A7371">
              <w:rPr>
                <w:spacing w:val="-4"/>
                <w:sz w:val="22"/>
                <w:szCs w:val="22"/>
              </w:rPr>
              <w:t xml:space="preserve"> </w:t>
            </w:r>
            <w:r w:rsidRPr="000A7371">
              <w:rPr>
                <w:sz w:val="22"/>
                <w:szCs w:val="22"/>
              </w:rPr>
              <w:t>child</w:t>
            </w:r>
            <w:r w:rsidRPr="000A7371">
              <w:rPr>
                <w:spacing w:val="-3"/>
                <w:sz w:val="22"/>
                <w:szCs w:val="22"/>
              </w:rPr>
              <w:t xml:space="preserve"> </w:t>
            </w:r>
            <w:r w:rsidRPr="000A7371">
              <w:rPr>
                <w:sz w:val="22"/>
                <w:szCs w:val="22"/>
              </w:rPr>
              <w:t>will</w:t>
            </w:r>
            <w:r w:rsidRPr="000A7371">
              <w:rPr>
                <w:spacing w:val="26"/>
                <w:w w:val="99"/>
                <w:sz w:val="22"/>
                <w:szCs w:val="22"/>
              </w:rPr>
              <w:t xml:space="preserve"> </w:t>
            </w:r>
            <w:r w:rsidRPr="000A7371">
              <w:rPr>
                <w:sz w:val="22"/>
                <w:szCs w:val="22"/>
              </w:rPr>
              <w:t>be</w:t>
            </w:r>
            <w:r w:rsidRPr="000A7371">
              <w:rPr>
                <w:spacing w:val="-6"/>
                <w:sz w:val="22"/>
                <w:szCs w:val="22"/>
              </w:rPr>
              <w:t xml:space="preserve"> </w:t>
            </w:r>
            <w:r w:rsidRPr="000A7371">
              <w:rPr>
                <w:sz w:val="22"/>
                <w:szCs w:val="22"/>
              </w:rPr>
              <w:t>selected</w:t>
            </w:r>
            <w:r w:rsidRPr="000A7371">
              <w:rPr>
                <w:spacing w:val="-7"/>
                <w:sz w:val="22"/>
                <w:szCs w:val="22"/>
              </w:rPr>
              <w:t xml:space="preserve"> </w:t>
            </w:r>
            <w:r w:rsidRPr="000A7371">
              <w:rPr>
                <w:sz w:val="22"/>
                <w:szCs w:val="22"/>
              </w:rPr>
              <w:t>from</w:t>
            </w:r>
            <w:r w:rsidRPr="000A7371">
              <w:rPr>
                <w:spacing w:val="-5"/>
                <w:sz w:val="22"/>
                <w:szCs w:val="22"/>
              </w:rPr>
              <w:t xml:space="preserve"> </w:t>
            </w:r>
            <w:r w:rsidRPr="000A7371">
              <w:rPr>
                <w:sz w:val="22"/>
                <w:szCs w:val="22"/>
              </w:rPr>
              <w:t>a</w:t>
            </w:r>
            <w:r w:rsidRPr="000A7371">
              <w:rPr>
                <w:spacing w:val="-6"/>
                <w:sz w:val="22"/>
                <w:szCs w:val="22"/>
              </w:rPr>
              <w:t xml:space="preserve"> </w:t>
            </w:r>
            <w:r w:rsidRPr="000A7371">
              <w:rPr>
                <w:sz w:val="22"/>
                <w:szCs w:val="22"/>
              </w:rPr>
              <w:t>family.</w:t>
            </w:r>
          </w:p>
          <w:p w14:paraId="6A770C13" w14:textId="77777777" w:rsidR="0062631E" w:rsidRPr="000A7371" w:rsidRDefault="0062631E" w:rsidP="009372B0">
            <w:pPr>
              <w:pStyle w:val="TableParagraph"/>
              <w:kinsoku w:val="0"/>
              <w:overflowPunct w:val="0"/>
              <w:ind w:left="117" w:right="117"/>
            </w:pPr>
            <w:r w:rsidRPr="000A7371">
              <w:rPr>
                <w:b/>
                <w:bCs/>
                <w:sz w:val="22"/>
                <w:szCs w:val="22"/>
              </w:rPr>
              <w:t>Comments:</w:t>
            </w:r>
            <w:r w:rsidRPr="000A7371">
              <w:rPr>
                <w:b/>
                <w:bCs/>
                <w:spacing w:val="-5"/>
                <w:sz w:val="22"/>
                <w:szCs w:val="22"/>
              </w:rPr>
              <w:t xml:space="preserve"> </w:t>
            </w:r>
            <w:r w:rsidRPr="000A7371">
              <w:rPr>
                <w:sz w:val="22"/>
                <w:szCs w:val="22"/>
              </w:rPr>
              <w:t>A</w:t>
            </w:r>
            <w:r w:rsidRPr="000A7371">
              <w:rPr>
                <w:spacing w:val="-4"/>
                <w:sz w:val="22"/>
                <w:szCs w:val="22"/>
              </w:rPr>
              <w:t xml:space="preserve"> </w:t>
            </w:r>
            <w:r w:rsidRPr="000A7371">
              <w:rPr>
                <w:sz w:val="22"/>
                <w:szCs w:val="22"/>
              </w:rPr>
              <w:t>unique</w:t>
            </w:r>
            <w:r w:rsidRPr="000A7371">
              <w:rPr>
                <w:spacing w:val="-4"/>
                <w:sz w:val="22"/>
                <w:szCs w:val="22"/>
              </w:rPr>
              <w:t xml:space="preserve"> </w:t>
            </w:r>
            <w:r w:rsidRPr="000A7371">
              <w:rPr>
                <w:spacing w:val="-1"/>
                <w:sz w:val="22"/>
                <w:szCs w:val="22"/>
              </w:rPr>
              <w:t>identification</w:t>
            </w:r>
            <w:r w:rsidRPr="000A7371">
              <w:rPr>
                <w:spacing w:val="-6"/>
                <w:sz w:val="22"/>
                <w:szCs w:val="22"/>
              </w:rPr>
              <w:t xml:space="preserve"> </w:t>
            </w:r>
            <w:r w:rsidRPr="000A7371">
              <w:rPr>
                <w:sz w:val="22"/>
                <w:szCs w:val="22"/>
              </w:rPr>
              <w:t>number</w:t>
            </w:r>
            <w:r w:rsidRPr="000A7371">
              <w:rPr>
                <w:spacing w:val="-4"/>
                <w:sz w:val="22"/>
                <w:szCs w:val="22"/>
              </w:rPr>
              <w:t xml:space="preserve"> </w:t>
            </w:r>
            <w:r w:rsidRPr="000A7371">
              <w:rPr>
                <w:sz w:val="22"/>
                <w:szCs w:val="22"/>
              </w:rPr>
              <w:t>given</w:t>
            </w:r>
            <w:r w:rsidRPr="000A7371">
              <w:rPr>
                <w:spacing w:val="-4"/>
                <w:sz w:val="22"/>
                <w:szCs w:val="22"/>
              </w:rPr>
              <w:t xml:space="preserve"> </w:t>
            </w:r>
            <w:r w:rsidRPr="000A7371">
              <w:rPr>
                <w:sz w:val="22"/>
                <w:szCs w:val="22"/>
              </w:rPr>
              <w:t>to</w:t>
            </w:r>
            <w:r w:rsidRPr="000A7371">
              <w:rPr>
                <w:spacing w:val="-4"/>
                <w:sz w:val="22"/>
                <w:szCs w:val="22"/>
              </w:rPr>
              <w:t xml:space="preserve"> </w:t>
            </w:r>
            <w:r w:rsidRPr="000A7371">
              <w:rPr>
                <w:sz w:val="22"/>
                <w:szCs w:val="22"/>
              </w:rPr>
              <w:t>families</w:t>
            </w:r>
            <w:r w:rsidRPr="000A7371">
              <w:rPr>
                <w:spacing w:val="-5"/>
                <w:sz w:val="22"/>
                <w:szCs w:val="22"/>
              </w:rPr>
              <w:t xml:space="preserve"> </w:t>
            </w:r>
            <w:r w:rsidRPr="000A7371">
              <w:rPr>
                <w:sz w:val="22"/>
                <w:szCs w:val="22"/>
              </w:rPr>
              <w:t>under</w:t>
            </w:r>
            <w:r w:rsidRPr="000A7371">
              <w:rPr>
                <w:spacing w:val="-4"/>
                <w:sz w:val="22"/>
                <w:szCs w:val="22"/>
              </w:rPr>
              <w:t xml:space="preserve"> </w:t>
            </w:r>
            <w:r w:rsidRPr="000A7371">
              <w:rPr>
                <w:sz w:val="22"/>
                <w:szCs w:val="22"/>
              </w:rPr>
              <w:t>investigation</w:t>
            </w:r>
            <w:r w:rsidRPr="000A7371">
              <w:rPr>
                <w:spacing w:val="-4"/>
                <w:sz w:val="22"/>
                <w:szCs w:val="22"/>
              </w:rPr>
              <w:t xml:space="preserve"> </w:t>
            </w:r>
            <w:r w:rsidRPr="000A7371">
              <w:rPr>
                <w:sz w:val="22"/>
                <w:szCs w:val="22"/>
              </w:rPr>
              <w:t>/</w:t>
            </w:r>
            <w:r w:rsidRPr="000A7371">
              <w:rPr>
                <w:spacing w:val="26"/>
                <w:w w:val="99"/>
                <w:sz w:val="22"/>
                <w:szCs w:val="22"/>
              </w:rPr>
              <w:t xml:space="preserve"> </w:t>
            </w:r>
            <w:r w:rsidRPr="000A7371">
              <w:rPr>
                <w:spacing w:val="-1"/>
                <w:sz w:val="22"/>
                <w:szCs w:val="22"/>
              </w:rPr>
              <w:t>assessment.</w:t>
            </w:r>
          </w:p>
          <w:p w14:paraId="74171628" w14:textId="77777777" w:rsidR="0062631E" w:rsidRPr="000A7371" w:rsidRDefault="0062631E" w:rsidP="009372B0">
            <w:pPr>
              <w:pStyle w:val="TableParagraph"/>
              <w:kinsoku w:val="0"/>
              <w:overflowPunct w:val="0"/>
              <w:spacing w:line="252" w:lineRule="exact"/>
              <w:ind w:left="117"/>
            </w:pPr>
            <w:r w:rsidRPr="000A7371">
              <w:rPr>
                <w:b/>
                <w:bCs/>
                <w:sz w:val="22"/>
                <w:szCs w:val="22"/>
              </w:rPr>
              <w:t>Mapping:</w:t>
            </w:r>
            <w:r w:rsidRPr="000A7371">
              <w:rPr>
                <w:b/>
                <w:bCs/>
                <w:spacing w:val="-7"/>
                <w:sz w:val="22"/>
                <w:szCs w:val="22"/>
              </w:rPr>
              <w:t xml:space="preserve"> </w:t>
            </w:r>
            <w:r w:rsidRPr="000A7371">
              <w:rPr>
                <w:sz w:val="22"/>
                <w:szCs w:val="22"/>
              </w:rPr>
              <w:t>Can</w:t>
            </w:r>
            <w:r w:rsidRPr="000A7371">
              <w:rPr>
                <w:spacing w:val="-6"/>
                <w:sz w:val="22"/>
                <w:szCs w:val="22"/>
              </w:rPr>
              <w:t xml:space="preserve"> </w:t>
            </w:r>
            <w:r w:rsidRPr="000A7371">
              <w:rPr>
                <w:sz w:val="22"/>
                <w:szCs w:val="22"/>
              </w:rPr>
              <w:t>be</w:t>
            </w:r>
            <w:r w:rsidRPr="000A7371">
              <w:rPr>
                <w:spacing w:val="-7"/>
                <w:sz w:val="22"/>
                <w:szCs w:val="22"/>
              </w:rPr>
              <w:t xml:space="preserve"> </w:t>
            </w:r>
            <w:r w:rsidRPr="000A7371">
              <w:rPr>
                <w:sz w:val="22"/>
                <w:szCs w:val="22"/>
              </w:rPr>
              <w:t>mapped</w:t>
            </w:r>
            <w:r w:rsidRPr="000A7371">
              <w:rPr>
                <w:spacing w:val="-6"/>
                <w:sz w:val="22"/>
                <w:szCs w:val="22"/>
              </w:rPr>
              <w:t xml:space="preserve"> </w:t>
            </w:r>
            <w:r w:rsidRPr="000A7371">
              <w:rPr>
                <w:sz w:val="22"/>
                <w:szCs w:val="22"/>
              </w:rPr>
              <w:t>to</w:t>
            </w:r>
            <w:r w:rsidRPr="000A7371">
              <w:rPr>
                <w:spacing w:val="-7"/>
                <w:sz w:val="22"/>
                <w:szCs w:val="22"/>
              </w:rPr>
              <w:t xml:space="preserve"> </w:t>
            </w:r>
            <w:r w:rsidRPr="000A7371">
              <w:rPr>
                <w:sz w:val="22"/>
                <w:szCs w:val="22"/>
              </w:rPr>
              <w:t>SACWIS</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ID).</w:t>
            </w:r>
          </w:p>
        </w:tc>
      </w:tr>
      <w:tr w:rsidR="0062631E" w:rsidRPr="000A7371" w14:paraId="081D912E" w14:textId="77777777" w:rsidTr="008F1AE9">
        <w:tc>
          <w:tcPr>
            <w:tcW w:w="2332" w:type="dxa"/>
          </w:tcPr>
          <w:p w14:paraId="5CCE594D" w14:textId="77777777" w:rsidR="0062631E" w:rsidRPr="000A7371" w:rsidRDefault="0062631E" w:rsidP="009372B0">
            <w:pPr>
              <w:pStyle w:val="TableParagraph"/>
              <w:kinsoku w:val="0"/>
              <w:overflowPunct w:val="0"/>
              <w:spacing w:before="68"/>
              <w:ind w:left="117" w:right="115"/>
            </w:pPr>
            <w:r w:rsidRPr="000A7371">
              <w:rPr>
                <w:b/>
                <w:bCs/>
                <w:sz w:val="22"/>
                <w:szCs w:val="22"/>
              </w:rPr>
              <w:t>15.</w:t>
            </w:r>
            <w:r w:rsidRPr="000A7371">
              <w:rPr>
                <w:b/>
                <w:bCs/>
                <w:spacing w:val="-5"/>
                <w:sz w:val="22"/>
                <w:szCs w:val="22"/>
              </w:rPr>
              <w:t xml:space="preserve"> </w:t>
            </w:r>
            <w:r w:rsidRPr="000A7371">
              <w:rPr>
                <w:sz w:val="22"/>
                <w:szCs w:val="22"/>
              </w:rPr>
              <w:t>Case</w:t>
            </w:r>
            <w:r w:rsidRPr="000A7371">
              <w:rPr>
                <w:spacing w:val="-4"/>
                <w:sz w:val="22"/>
                <w:szCs w:val="22"/>
              </w:rPr>
              <w:t xml:space="preserve"> </w:t>
            </w:r>
            <w:r w:rsidRPr="000A7371">
              <w:rPr>
                <w:sz w:val="22"/>
                <w:szCs w:val="22"/>
              </w:rPr>
              <w:t>/</w:t>
            </w:r>
            <w:r w:rsidRPr="000A7371">
              <w:rPr>
                <w:w w:val="99"/>
                <w:sz w:val="22"/>
                <w:szCs w:val="22"/>
              </w:rPr>
              <w:t xml:space="preserve"> </w:t>
            </w:r>
            <w:r w:rsidRPr="000A7371">
              <w:rPr>
                <w:spacing w:val="-1"/>
                <w:sz w:val="22"/>
                <w:szCs w:val="22"/>
              </w:rPr>
              <w:t>Investigation</w:t>
            </w:r>
            <w:r w:rsidRPr="000A7371">
              <w:rPr>
                <w:spacing w:val="-10"/>
                <w:sz w:val="22"/>
                <w:szCs w:val="22"/>
              </w:rPr>
              <w:t xml:space="preserve"> </w:t>
            </w:r>
            <w:r w:rsidRPr="000A7371">
              <w:rPr>
                <w:sz w:val="22"/>
                <w:szCs w:val="22"/>
              </w:rPr>
              <w:t>/</w:t>
            </w:r>
            <w:r w:rsidRPr="000A7371">
              <w:rPr>
                <w:spacing w:val="-10"/>
                <w:sz w:val="22"/>
                <w:szCs w:val="22"/>
              </w:rPr>
              <w:t xml:space="preserve"> </w:t>
            </w:r>
            <w:r w:rsidRPr="000A7371">
              <w:rPr>
                <w:sz w:val="22"/>
                <w:szCs w:val="22"/>
              </w:rPr>
              <w:t>Report</w:t>
            </w:r>
            <w:r w:rsidRPr="000A7371">
              <w:rPr>
                <w:spacing w:val="24"/>
                <w:w w:val="99"/>
                <w:sz w:val="22"/>
                <w:szCs w:val="22"/>
              </w:rPr>
              <w:t xml:space="preserve"> </w:t>
            </w:r>
            <w:r w:rsidRPr="000A7371">
              <w:rPr>
                <w:sz w:val="22"/>
                <w:szCs w:val="22"/>
              </w:rPr>
              <w:t>ID</w:t>
            </w:r>
            <w:r w:rsidRPr="000A7371">
              <w:rPr>
                <w:spacing w:val="-8"/>
                <w:sz w:val="22"/>
                <w:szCs w:val="22"/>
              </w:rPr>
              <w:t xml:space="preserve"> </w:t>
            </w:r>
            <w:r w:rsidRPr="000A7371">
              <w:rPr>
                <w:sz w:val="22"/>
                <w:szCs w:val="22"/>
              </w:rPr>
              <w:t>(key)</w:t>
            </w:r>
          </w:p>
        </w:tc>
        <w:tc>
          <w:tcPr>
            <w:tcW w:w="2788" w:type="dxa"/>
          </w:tcPr>
          <w:p w14:paraId="7344D941" w14:textId="77777777" w:rsidR="0062631E" w:rsidRPr="000A7371" w:rsidRDefault="0062631E" w:rsidP="009372B0">
            <w:pPr>
              <w:pStyle w:val="TableParagraph"/>
              <w:kinsoku w:val="0"/>
              <w:overflowPunct w:val="0"/>
              <w:spacing w:before="68"/>
              <w:ind w:left="117"/>
            </w:pPr>
            <w:r w:rsidRPr="000A7371">
              <w:rPr>
                <w:sz w:val="22"/>
                <w:szCs w:val="22"/>
              </w:rPr>
              <w:t>None</w:t>
            </w:r>
          </w:p>
        </w:tc>
        <w:tc>
          <w:tcPr>
            <w:tcW w:w="7807" w:type="dxa"/>
          </w:tcPr>
          <w:p w14:paraId="334F7D3D" w14:textId="77777777" w:rsidR="0062631E" w:rsidRPr="000A7371" w:rsidRDefault="0062631E" w:rsidP="009372B0">
            <w:pPr>
              <w:pStyle w:val="TableParagraph"/>
              <w:kinsoku w:val="0"/>
              <w:overflowPunct w:val="0"/>
              <w:ind w:left="117" w:right="115"/>
              <w:jc w:val="both"/>
            </w:pPr>
            <w:r w:rsidRPr="000A7371">
              <w:rPr>
                <w:b/>
                <w:bCs/>
                <w:sz w:val="22"/>
                <w:szCs w:val="22"/>
              </w:rPr>
              <w:t>Purpose:</w:t>
            </w:r>
            <w:r w:rsidRPr="000A7371">
              <w:rPr>
                <w:b/>
                <w:bCs/>
                <w:spacing w:val="16"/>
                <w:sz w:val="22"/>
                <w:szCs w:val="22"/>
              </w:rPr>
              <w:t xml:space="preserve"> </w:t>
            </w:r>
            <w:r w:rsidRPr="000A7371">
              <w:rPr>
                <w:sz w:val="22"/>
                <w:szCs w:val="22"/>
              </w:rPr>
              <w:t>The</w:t>
            </w:r>
            <w:r w:rsidRPr="000A7371">
              <w:rPr>
                <w:spacing w:val="17"/>
                <w:sz w:val="22"/>
                <w:szCs w:val="22"/>
              </w:rPr>
              <w:t xml:space="preserve"> </w:t>
            </w:r>
            <w:r w:rsidRPr="000A7371">
              <w:rPr>
                <w:sz w:val="22"/>
                <w:szCs w:val="22"/>
              </w:rPr>
              <w:t>Case</w:t>
            </w:r>
            <w:r w:rsidRPr="000A7371">
              <w:rPr>
                <w:spacing w:val="17"/>
                <w:sz w:val="22"/>
                <w:szCs w:val="22"/>
              </w:rPr>
              <w:t xml:space="preserve"> </w:t>
            </w:r>
            <w:r w:rsidRPr="000A7371">
              <w:rPr>
                <w:sz w:val="22"/>
                <w:szCs w:val="22"/>
              </w:rPr>
              <w:t>ID</w:t>
            </w:r>
            <w:r w:rsidRPr="000A7371">
              <w:rPr>
                <w:spacing w:val="17"/>
                <w:sz w:val="22"/>
                <w:szCs w:val="22"/>
              </w:rPr>
              <w:t xml:space="preserve"> </w:t>
            </w:r>
            <w:r w:rsidRPr="000A7371">
              <w:rPr>
                <w:sz w:val="22"/>
                <w:szCs w:val="22"/>
              </w:rPr>
              <w:t>should</w:t>
            </w:r>
            <w:r w:rsidRPr="000A7371">
              <w:rPr>
                <w:spacing w:val="17"/>
                <w:sz w:val="22"/>
                <w:szCs w:val="22"/>
              </w:rPr>
              <w:t xml:space="preserve"> </w:t>
            </w:r>
            <w:r w:rsidRPr="000A7371">
              <w:rPr>
                <w:sz w:val="22"/>
                <w:szCs w:val="22"/>
              </w:rPr>
              <w:t>be</w:t>
            </w:r>
            <w:r w:rsidRPr="000A7371">
              <w:rPr>
                <w:spacing w:val="17"/>
                <w:sz w:val="22"/>
                <w:szCs w:val="22"/>
              </w:rPr>
              <w:t xml:space="preserve"> </w:t>
            </w:r>
            <w:r w:rsidRPr="000A7371">
              <w:rPr>
                <w:spacing w:val="-1"/>
                <w:sz w:val="22"/>
                <w:szCs w:val="22"/>
              </w:rPr>
              <w:t>used</w:t>
            </w:r>
            <w:r w:rsidRPr="000A7371">
              <w:rPr>
                <w:spacing w:val="17"/>
                <w:sz w:val="22"/>
                <w:szCs w:val="22"/>
              </w:rPr>
              <w:t xml:space="preserve"> </w:t>
            </w:r>
            <w:r w:rsidRPr="000A7371">
              <w:rPr>
                <w:sz w:val="22"/>
                <w:szCs w:val="22"/>
              </w:rPr>
              <w:t>to</w:t>
            </w:r>
            <w:r w:rsidRPr="000A7371">
              <w:rPr>
                <w:spacing w:val="17"/>
                <w:sz w:val="22"/>
                <w:szCs w:val="22"/>
              </w:rPr>
              <w:t xml:space="preserve"> </w:t>
            </w:r>
            <w:r w:rsidRPr="000A7371">
              <w:rPr>
                <w:spacing w:val="-1"/>
                <w:sz w:val="22"/>
                <w:szCs w:val="22"/>
              </w:rPr>
              <w:t>link</w:t>
            </w:r>
            <w:r w:rsidRPr="000A7371">
              <w:rPr>
                <w:spacing w:val="17"/>
                <w:sz w:val="22"/>
                <w:szCs w:val="22"/>
              </w:rPr>
              <w:t xml:space="preserve"> </w:t>
            </w:r>
            <w:r w:rsidRPr="000A7371">
              <w:rPr>
                <w:sz w:val="22"/>
                <w:szCs w:val="22"/>
              </w:rPr>
              <w:t>selected</w:t>
            </w:r>
            <w:r w:rsidRPr="000A7371">
              <w:rPr>
                <w:spacing w:val="17"/>
                <w:sz w:val="22"/>
                <w:szCs w:val="22"/>
              </w:rPr>
              <w:t xml:space="preserve"> </w:t>
            </w:r>
            <w:r w:rsidRPr="000A7371">
              <w:rPr>
                <w:spacing w:val="-1"/>
                <w:sz w:val="22"/>
                <w:szCs w:val="22"/>
              </w:rPr>
              <w:t>sample</w:t>
            </w:r>
            <w:r w:rsidRPr="000A7371">
              <w:rPr>
                <w:spacing w:val="18"/>
                <w:sz w:val="22"/>
                <w:szCs w:val="22"/>
              </w:rPr>
              <w:t xml:space="preserve"> </w:t>
            </w:r>
            <w:r w:rsidRPr="000A7371">
              <w:rPr>
                <w:sz w:val="22"/>
                <w:szCs w:val="22"/>
              </w:rPr>
              <w:t>records</w:t>
            </w:r>
            <w:r w:rsidRPr="000A7371">
              <w:rPr>
                <w:spacing w:val="15"/>
                <w:sz w:val="22"/>
                <w:szCs w:val="22"/>
              </w:rPr>
              <w:t xml:space="preserve"> </w:t>
            </w:r>
            <w:r w:rsidRPr="000A7371">
              <w:rPr>
                <w:sz w:val="22"/>
                <w:szCs w:val="22"/>
              </w:rPr>
              <w:t>back</w:t>
            </w:r>
            <w:r w:rsidRPr="000A7371">
              <w:rPr>
                <w:spacing w:val="17"/>
                <w:sz w:val="22"/>
                <w:szCs w:val="22"/>
              </w:rPr>
              <w:t xml:space="preserve"> </w:t>
            </w:r>
            <w:r w:rsidRPr="000A7371">
              <w:rPr>
                <w:sz w:val="22"/>
                <w:szCs w:val="22"/>
              </w:rPr>
              <w:t>to</w:t>
            </w:r>
            <w:r w:rsidRPr="000A7371">
              <w:rPr>
                <w:spacing w:val="21"/>
                <w:w w:val="99"/>
                <w:sz w:val="22"/>
                <w:szCs w:val="22"/>
              </w:rPr>
              <w:t xml:space="preserve"> </w:t>
            </w:r>
            <w:r w:rsidRPr="000A7371">
              <w:rPr>
                <w:sz w:val="22"/>
                <w:szCs w:val="22"/>
              </w:rPr>
              <w:t>the</w:t>
            </w:r>
            <w:r w:rsidRPr="000A7371">
              <w:rPr>
                <w:spacing w:val="1"/>
                <w:sz w:val="22"/>
                <w:szCs w:val="22"/>
              </w:rPr>
              <w:t xml:space="preserve"> </w:t>
            </w:r>
            <w:r w:rsidRPr="000A7371">
              <w:rPr>
                <w:sz w:val="22"/>
                <w:szCs w:val="22"/>
              </w:rPr>
              <w:t>same</w:t>
            </w:r>
            <w:r w:rsidRPr="000A7371">
              <w:rPr>
                <w:spacing w:val="2"/>
                <w:sz w:val="22"/>
                <w:szCs w:val="22"/>
              </w:rPr>
              <w:t xml:space="preserve"> </w:t>
            </w:r>
            <w:r w:rsidRPr="000A7371">
              <w:rPr>
                <w:sz w:val="22"/>
                <w:szCs w:val="22"/>
              </w:rPr>
              <w:t>case/report</w:t>
            </w:r>
            <w:r w:rsidRPr="000A7371">
              <w:rPr>
                <w:spacing w:val="2"/>
                <w:sz w:val="22"/>
                <w:szCs w:val="22"/>
              </w:rPr>
              <w:t xml:space="preserve"> </w:t>
            </w:r>
            <w:r w:rsidRPr="000A7371">
              <w:rPr>
                <w:sz w:val="22"/>
                <w:szCs w:val="22"/>
              </w:rPr>
              <w:t>in</w:t>
            </w:r>
            <w:r w:rsidRPr="000A7371">
              <w:rPr>
                <w:spacing w:val="1"/>
                <w:sz w:val="22"/>
                <w:szCs w:val="22"/>
              </w:rPr>
              <w:t xml:space="preserve"> </w:t>
            </w:r>
            <w:r w:rsidRPr="000A7371">
              <w:rPr>
                <w:sz w:val="22"/>
                <w:szCs w:val="22"/>
              </w:rPr>
              <w:t>the</w:t>
            </w:r>
            <w:r w:rsidRPr="000A7371">
              <w:rPr>
                <w:spacing w:val="2"/>
                <w:sz w:val="22"/>
                <w:szCs w:val="22"/>
              </w:rPr>
              <w:t xml:space="preserve"> </w:t>
            </w:r>
            <w:r w:rsidRPr="000A7371">
              <w:rPr>
                <w:sz w:val="22"/>
                <w:szCs w:val="22"/>
              </w:rPr>
              <w:t>CPS</w:t>
            </w:r>
            <w:r w:rsidRPr="000A7371">
              <w:rPr>
                <w:spacing w:val="2"/>
                <w:sz w:val="22"/>
                <w:szCs w:val="22"/>
              </w:rPr>
              <w:t xml:space="preserve"> </w:t>
            </w:r>
            <w:r w:rsidRPr="000A7371">
              <w:rPr>
                <w:sz w:val="22"/>
                <w:szCs w:val="22"/>
              </w:rPr>
              <w:t>data</w:t>
            </w:r>
            <w:r w:rsidRPr="000A7371">
              <w:rPr>
                <w:spacing w:val="2"/>
                <w:sz w:val="22"/>
                <w:szCs w:val="22"/>
              </w:rPr>
              <w:t xml:space="preserve"> </w:t>
            </w:r>
            <w:r w:rsidRPr="000A7371">
              <w:rPr>
                <w:sz w:val="22"/>
                <w:szCs w:val="22"/>
              </w:rPr>
              <w:t>system.</w:t>
            </w:r>
            <w:r w:rsidRPr="000A7371">
              <w:rPr>
                <w:spacing w:val="4"/>
                <w:sz w:val="22"/>
                <w:szCs w:val="22"/>
              </w:rPr>
              <w:t xml:space="preserve"> </w:t>
            </w:r>
            <w:r w:rsidRPr="000A7371">
              <w:rPr>
                <w:sz w:val="22"/>
                <w:szCs w:val="22"/>
              </w:rPr>
              <w:t>This</w:t>
            </w:r>
            <w:r w:rsidRPr="000A7371">
              <w:rPr>
                <w:spacing w:val="2"/>
                <w:sz w:val="22"/>
                <w:szCs w:val="22"/>
              </w:rPr>
              <w:t xml:space="preserve"> </w:t>
            </w:r>
            <w:r w:rsidRPr="000A7371">
              <w:rPr>
                <w:sz w:val="22"/>
                <w:szCs w:val="22"/>
              </w:rPr>
              <w:t>also</w:t>
            </w:r>
            <w:r w:rsidRPr="000A7371">
              <w:rPr>
                <w:spacing w:val="1"/>
                <w:sz w:val="22"/>
                <w:szCs w:val="22"/>
              </w:rPr>
              <w:t xml:space="preserve"> </w:t>
            </w:r>
            <w:r w:rsidRPr="000A7371">
              <w:rPr>
                <w:sz w:val="22"/>
                <w:szCs w:val="22"/>
              </w:rPr>
              <w:t>will</w:t>
            </w:r>
            <w:r w:rsidRPr="000A7371">
              <w:rPr>
                <w:spacing w:val="1"/>
                <w:sz w:val="22"/>
                <w:szCs w:val="22"/>
              </w:rPr>
              <w:t xml:space="preserve"> </w:t>
            </w:r>
            <w:r w:rsidRPr="000A7371">
              <w:rPr>
                <w:sz w:val="22"/>
                <w:szCs w:val="22"/>
              </w:rPr>
              <w:t>allow</w:t>
            </w:r>
            <w:r w:rsidRPr="000A7371">
              <w:rPr>
                <w:spacing w:val="2"/>
                <w:sz w:val="22"/>
                <w:szCs w:val="22"/>
              </w:rPr>
              <w:t xml:space="preserve"> </w:t>
            </w:r>
            <w:r w:rsidRPr="000A7371">
              <w:rPr>
                <w:sz w:val="22"/>
                <w:szCs w:val="22"/>
              </w:rPr>
              <w:t>us</w:t>
            </w:r>
            <w:r w:rsidRPr="000A7371">
              <w:rPr>
                <w:spacing w:val="2"/>
                <w:sz w:val="22"/>
                <w:szCs w:val="22"/>
              </w:rPr>
              <w:t xml:space="preserve"> </w:t>
            </w:r>
            <w:r w:rsidRPr="000A7371">
              <w:rPr>
                <w:sz w:val="22"/>
                <w:szCs w:val="22"/>
              </w:rPr>
              <w:t>to</w:t>
            </w:r>
            <w:r w:rsidRPr="000A7371">
              <w:rPr>
                <w:spacing w:val="1"/>
                <w:sz w:val="22"/>
                <w:szCs w:val="22"/>
              </w:rPr>
              <w:t xml:space="preserve"> </w:t>
            </w:r>
            <w:r w:rsidRPr="000A7371">
              <w:rPr>
                <w:sz w:val="22"/>
                <w:szCs w:val="22"/>
              </w:rPr>
              <w:t>uniquely</w:t>
            </w:r>
            <w:r w:rsidRPr="000A7371">
              <w:rPr>
                <w:spacing w:val="22"/>
                <w:w w:val="99"/>
                <w:sz w:val="22"/>
                <w:szCs w:val="22"/>
              </w:rPr>
              <w:t xml:space="preserve"> </w:t>
            </w:r>
            <w:r w:rsidRPr="000A7371">
              <w:rPr>
                <w:sz w:val="22"/>
                <w:szCs w:val="22"/>
              </w:rPr>
              <w:t>identify</w:t>
            </w:r>
            <w:r w:rsidRPr="000A7371">
              <w:rPr>
                <w:spacing w:val="-9"/>
                <w:sz w:val="22"/>
                <w:szCs w:val="22"/>
              </w:rPr>
              <w:t xml:space="preserve"> </w:t>
            </w:r>
            <w:r w:rsidRPr="000A7371">
              <w:rPr>
                <w:sz w:val="22"/>
                <w:szCs w:val="22"/>
              </w:rPr>
              <w:t>child</w:t>
            </w:r>
            <w:r w:rsidRPr="000A7371">
              <w:rPr>
                <w:spacing w:val="-10"/>
                <w:sz w:val="22"/>
                <w:szCs w:val="22"/>
              </w:rPr>
              <w:t xml:space="preserve"> </w:t>
            </w:r>
            <w:r w:rsidRPr="000A7371">
              <w:rPr>
                <w:sz w:val="22"/>
                <w:szCs w:val="22"/>
              </w:rPr>
              <w:t>records</w:t>
            </w:r>
            <w:r w:rsidRPr="000A7371">
              <w:rPr>
                <w:spacing w:val="-9"/>
                <w:sz w:val="22"/>
                <w:szCs w:val="22"/>
              </w:rPr>
              <w:t xml:space="preserve"> </w:t>
            </w:r>
            <w:r w:rsidRPr="000A7371">
              <w:rPr>
                <w:sz w:val="22"/>
                <w:szCs w:val="22"/>
              </w:rPr>
              <w:t>for</w:t>
            </w:r>
            <w:r w:rsidRPr="000A7371">
              <w:rPr>
                <w:spacing w:val="-10"/>
                <w:sz w:val="22"/>
                <w:szCs w:val="22"/>
              </w:rPr>
              <w:t xml:space="preserve"> </w:t>
            </w:r>
            <w:r w:rsidRPr="000A7371">
              <w:rPr>
                <w:spacing w:val="-1"/>
                <w:sz w:val="22"/>
                <w:szCs w:val="22"/>
              </w:rPr>
              <w:t>deduplication.</w:t>
            </w:r>
          </w:p>
          <w:p w14:paraId="0B8452EC" w14:textId="77777777" w:rsidR="0062631E" w:rsidRPr="000A7371" w:rsidRDefault="0062631E" w:rsidP="009372B0">
            <w:pPr>
              <w:pStyle w:val="TableParagraph"/>
              <w:kinsoku w:val="0"/>
              <w:overflowPunct w:val="0"/>
              <w:ind w:left="117" w:right="117"/>
              <w:jc w:val="both"/>
            </w:pPr>
            <w:r w:rsidRPr="000A7371">
              <w:rPr>
                <w:b/>
                <w:bCs/>
                <w:sz w:val="22"/>
                <w:szCs w:val="22"/>
              </w:rPr>
              <w:t>Comments:</w:t>
            </w:r>
            <w:r w:rsidRPr="000A7371">
              <w:rPr>
                <w:b/>
                <w:bCs/>
                <w:spacing w:val="52"/>
                <w:sz w:val="22"/>
                <w:szCs w:val="22"/>
              </w:rPr>
              <w:t xml:space="preserve"> </w:t>
            </w:r>
            <w:r w:rsidRPr="000A7371">
              <w:rPr>
                <w:sz w:val="22"/>
                <w:szCs w:val="22"/>
              </w:rPr>
              <w:t>A</w:t>
            </w:r>
            <w:r w:rsidRPr="000A7371">
              <w:rPr>
                <w:spacing w:val="53"/>
                <w:sz w:val="22"/>
                <w:szCs w:val="22"/>
              </w:rPr>
              <w:t xml:space="preserve"> </w:t>
            </w:r>
            <w:r w:rsidRPr="000A7371">
              <w:rPr>
                <w:sz w:val="22"/>
                <w:szCs w:val="22"/>
              </w:rPr>
              <w:t>unique</w:t>
            </w:r>
            <w:r w:rsidRPr="000A7371">
              <w:rPr>
                <w:spacing w:val="52"/>
                <w:sz w:val="22"/>
                <w:szCs w:val="22"/>
              </w:rPr>
              <w:t xml:space="preserve"> </w:t>
            </w:r>
            <w:r w:rsidRPr="000A7371">
              <w:rPr>
                <w:spacing w:val="-1"/>
                <w:sz w:val="22"/>
                <w:szCs w:val="22"/>
              </w:rPr>
              <w:t>identification</w:t>
            </w:r>
            <w:r w:rsidRPr="000A7371">
              <w:rPr>
                <w:spacing w:val="52"/>
                <w:sz w:val="22"/>
                <w:szCs w:val="22"/>
              </w:rPr>
              <w:t xml:space="preserve"> </w:t>
            </w:r>
            <w:r w:rsidRPr="000A7371">
              <w:rPr>
                <w:sz w:val="22"/>
                <w:szCs w:val="22"/>
              </w:rPr>
              <w:t>number</w:t>
            </w:r>
            <w:r w:rsidRPr="000A7371">
              <w:rPr>
                <w:spacing w:val="52"/>
                <w:sz w:val="22"/>
                <w:szCs w:val="22"/>
              </w:rPr>
              <w:t xml:space="preserve"> </w:t>
            </w:r>
            <w:r w:rsidRPr="000A7371">
              <w:rPr>
                <w:sz w:val="22"/>
                <w:szCs w:val="22"/>
              </w:rPr>
              <w:t>given</w:t>
            </w:r>
            <w:r w:rsidRPr="000A7371">
              <w:rPr>
                <w:spacing w:val="53"/>
                <w:sz w:val="22"/>
                <w:szCs w:val="22"/>
              </w:rPr>
              <w:t xml:space="preserve"> </w:t>
            </w:r>
            <w:r w:rsidRPr="000A7371">
              <w:rPr>
                <w:sz w:val="22"/>
                <w:szCs w:val="22"/>
              </w:rPr>
              <w:t>to</w:t>
            </w:r>
            <w:r w:rsidRPr="000A7371">
              <w:rPr>
                <w:spacing w:val="52"/>
                <w:sz w:val="22"/>
                <w:szCs w:val="22"/>
              </w:rPr>
              <w:t xml:space="preserve"> </w:t>
            </w:r>
            <w:r w:rsidRPr="000A7371">
              <w:rPr>
                <w:sz w:val="22"/>
                <w:szCs w:val="22"/>
              </w:rPr>
              <w:t>a</w:t>
            </w:r>
            <w:r w:rsidRPr="000A7371">
              <w:rPr>
                <w:spacing w:val="53"/>
                <w:sz w:val="22"/>
                <w:szCs w:val="22"/>
              </w:rPr>
              <w:t xml:space="preserve"> </w:t>
            </w:r>
            <w:r w:rsidRPr="000A7371">
              <w:rPr>
                <w:sz w:val="22"/>
                <w:szCs w:val="22"/>
              </w:rPr>
              <w:t>case</w:t>
            </w:r>
            <w:r w:rsidRPr="000A7371">
              <w:rPr>
                <w:spacing w:val="52"/>
                <w:sz w:val="22"/>
                <w:szCs w:val="22"/>
              </w:rPr>
              <w:t xml:space="preserve"> </w:t>
            </w:r>
            <w:r w:rsidRPr="000A7371">
              <w:rPr>
                <w:sz w:val="22"/>
                <w:szCs w:val="22"/>
              </w:rPr>
              <w:t>or</w:t>
            </w:r>
            <w:r w:rsidRPr="000A7371">
              <w:rPr>
                <w:spacing w:val="53"/>
                <w:sz w:val="22"/>
                <w:szCs w:val="22"/>
              </w:rPr>
              <w:t xml:space="preserve"> </w:t>
            </w:r>
            <w:r w:rsidRPr="000A7371">
              <w:rPr>
                <w:sz w:val="22"/>
                <w:szCs w:val="22"/>
              </w:rPr>
              <w:t>report</w:t>
            </w:r>
            <w:r w:rsidRPr="000A7371">
              <w:rPr>
                <w:spacing w:val="52"/>
                <w:sz w:val="22"/>
                <w:szCs w:val="22"/>
              </w:rPr>
              <w:t xml:space="preserve"> </w:t>
            </w:r>
            <w:r w:rsidRPr="000A7371">
              <w:rPr>
                <w:sz w:val="22"/>
                <w:szCs w:val="22"/>
              </w:rPr>
              <w:t>under</w:t>
            </w:r>
            <w:r w:rsidRPr="000A7371">
              <w:rPr>
                <w:spacing w:val="24"/>
                <w:w w:val="99"/>
                <w:sz w:val="22"/>
                <w:szCs w:val="22"/>
              </w:rPr>
              <w:t xml:space="preserve"> </w:t>
            </w:r>
            <w:r w:rsidRPr="000A7371">
              <w:rPr>
                <w:sz w:val="22"/>
                <w:szCs w:val="22"/>
              </w:rPr>
              <w:t>investigation</w:t>
            </w:r>
            <w:r w:rsidRPr="000A7371">
              <w:rPr>
                <w:spacing w:val="1"/>
                <w:sz w:val="22"/>
                <w:szCs w:val="22"/>
              </w:rPr>
              <w:t xml:space="preserve"> </w:t>
            </w:r>
            <w:r w:rsidRPr="000A7371">
              <w:rPr>
                <w:sz w:val="22"/>
                <w:szCs w:val="22"/>
              </w:rPr>
              <w:t>/</w:t>
            </w:r>
            <w:r w:rsidRPr="000A7371">
              <w:rPr>
                <w:spacing w:val="2"/>
                <w:sz w:val="22"/>
                <w:szCs w:val="22"/>
              </w:rPr>
              <w:t xml:space="preserve"> </w:t>
            </w:r>
            <w:r w:rsidRPr="000A7371">
              <w:rPr>
                <w:sz w:val="22"/>
                <w:szCs w:val="22"/>
              </w:rPr>
              <w:t>assessment.</w:t>
            </w:r>
            <w:r w:rsidRPr="000A7371">
              <w:rPr>
                <w:spacing w:val="4"/>
                <w:sz w:val="22"/>
                <w:szCs w:val="22"/>
              </w:rPr>
              <w:t xml:space="preserve"> </w:t>
            </w:r>
            <w:r w:rsidRPr="000A7371">
              <w:rPr>
                <w:sz w:val="22"/>
                <w:szCs w:val="22"/>
              </w:rPr>
              <w:t>The</w:t>
            </w:r>
            <w:r w:rsidRPr="000A7371">
              <w:rPr>
                <w:spacing w:val="2"/>
                <w:sz w:val="22"/>
                <w:szCs w:val="22"/>
              </w:rPr>
              <w:t xml:space="preserve"> </w:t>
            </w:r>
            <w:r w:rsidRPr="000A7371">
              <w:rPr>
                <w:sz w:val="22"/>
                <w:szCs w:val="22"/>
              </w:rPr>
              <w:t>Case/Report</w:t>
            </w:r>
            <w:r w:rsidRPr="000A7371">
              <w:rPr>
                <w:spacing w:val="2"/>
                <w:sz w:val="22"/>
                <w:szCs w:val="22"/>
              </w:rPr>
              <w:t xml:space="preserve"> </w:t>
            </w:r>
            <w:r w:rsidRPr="000A7371">
              <w:rPr>
                <w:sz w:val="22"/>
                <w:szCs w:val="22"/>
              </w:rPr>
              <w:t>ID</w:t>
            </w:r>
            <w:r w:rsidRPr="000A7371">
              <w:rPr>
                <w:spacing w:val="3"/>
                <w:sz w:val="22"/>
                <w:szCs w:val="22"/>
              </w:rPr>
              <w:t xml:space="preserve"> </w:t>
            </w:r>
            <w:r w:rsidRPr="000A7371">
              <w:rPr>
                <w:sz w:val="22"/>
                <w:szCs w:val="22"/>
              </w:rPr>
              <w:t>may</w:t>
            </w:r>
            <w:r w:rsidRPr="000A7371">
              <w:rPr>
                <w:spacing w:val="2"/>
                <w:sz w:val="22"/>
                <w:szCs w:val="22"/>
              </w:rPr>
              <w:t xml:space="preserve"> </w:t>
            </w:r>
            <w:r w:rsidRPr="000A7371">
              <w:rPr>
                <w:sz w:val="22"/>
                <w:szCs w:val="22"/>
              </w:rPr>
              <w:t>be</w:t>
            </w:r>
            <w:r w:rsidRPr="000A7371">
              <w:rPr>
                <w:spacing w:val="2"/>
                <w:sz w:val="22"/>
                <w:szCs w:val="22"/>
              </w:rPr>
              <w:t xml:space="preserve"> </w:t>
            </w:r>
            <w:r w:rsidRPr="000A7371">
              <w:rPr>
                <w:sz w:val="22"/>
                <w:szCs w:val="22"/>
              </w:rPr>
              <w:t>the</w:t>
            </w:r>
            <w:r w:rsidRPr="000A7371">
              <w:rPr>
                <w:spacing w:val="3"/>
                <w:sz w:val="22"/>
                <w:szCs w:val="22"/>
              </w:rPr>
              <w:t xml:space="preserve"> </w:t>
            </w:r>
            <w:r w:rsidRPr="000A7371">
              <w:rPr>
                <w:sz w:val="22"/>
                <w:szCs w:val="22"/>
              </w:rPr>
              <w:t>same</w:t>
            </w:r>
            <w:r w:rsidRPr="000A7371">
              <w:rPr>
                <w:spacing w:val="2"/>
                <w:sz w:val="22"/>
                <w:szCs w:val="22"/>
              </w:rPr>
              <w:t xml:space="preserve"> </w:t>
            </w:r>
            <w:r w:rsidRPr="000A7371">
              <w:rPr>
                <w:sz w:val="22"/>
                <w:szCs w:val="22"/>
              </w:rPr>
              <w:t>as</w:t>
            </w:r>
            <w:r w:rsidRPr="000A7371">
              <w:rPr>
                <w:spacing w:val="2"/>
                <w:sz w:val="22"/>
                <w:szCs w:val="22"/>
              </w:rPr>
              <w:t xml:space="preserve"> </w:t>
            </w:r>
            <w:r w:rsidRPr="000A7371">
              <w:rPr>
                <w:sz w:val="22"/>
                <w:szCs w:val="22"/>
              </w:rPr>
              <w:t>the</w:t>
            </w:r>
            <w:r w:rsidRPr="000A7371">
              <w:rPr>
                <w:spacing w:val="2"/>
                <w:sz w:val="22"/>
                <w:szCs w:val="22"/>
              </w:rPr>
              <w:t xml:space="preserve"> </w:t>
            </w:r>
            <w:r w:rsidRPr="000A7371">
              <w:rPr>
                <w:sz w:val="22"/>
                <w:szCs w:val="22"/>
              </w:rPr>
              <w:t>Family</w:t>
            </w:r>
            <w:r w:rsidRPr="000A7371">
              <w:rPr>
                <w:w w:val="99"/>
                <w:sz w:val="22"/>
                <w:szCs w:val="22"/>
              </w:rPr>
              <w:t xml:space="preserve"> </w:t>
            </w:r>
            <w:r w:rsidRPr="000A7371">
              <w:rPr>
                <w:sz w:val="22"/>
                <w:szCs w:val="22"/>
              </w:rPr>
              <w:t>ID.</w:t>
            </w:r>
          </w:p>
          <w:p w14:paraId="6E6DDF54" w14:textId="77777777" w:rsidR="0062631E" w:rsidRPr="000A7371" w:rsidRDefault="0062631E" w:rsidP="009372B0">
            <w:pPr>
              <w:pStyle w:val="TableParagraph"/>
              <w:kinsoku w:val="0"/>
              <w:overflowPunct w:val="0"/>
              <w:spacing w:line="252" w:lineRule="exact"/>
              <w:ind w:left="117"/>
              <w:jc w:val="both"/>
            </w:pPr>
            <w:r w:rsidRPr="000A7371">
              <w:rPr>
                <w:b/>
                <w:bCs/>
                <w:sz w:val="22"/>
                <w:szCs w:val="22"/>
              </w:rPr>
              <w:t>Mapping:</w:t>
            </w:r>
            <w:r w:rsidRPr="000A7371">
              <w:rPr>
                <w:b/>
                <w:bCs/>
                <w:spacing w:val="-17"/>
                <w:sz w:val="22"/>
                <w:szCs w:val="22"/>
              </w:rPr>
              <w:t xml:space="preserve"> </w:t>
            </w:r>
            <w:r w:rsidRPr="000A7371">
              <w:rPr>
                <w:sz w:val="22"/>
                <w:szCs w:val="22"/>
              </w:rPr>
              <w:t>None.</w:t>
            </w:r>
          </w:p>
        </w:tc>
      </w:tr>
    </w:tbl>
    <w:p w14:paraId="71574855" w14:textId="77777777" w:rsidR="0062631E" w:rsidRDefault="0062631E" w:rsidP="00E42CB4"/>
    <w:p w14:paraId="15727058" w14:textId="77777777" w:rsidR="00B35D99" w:rsidRDefault="00B35D99">
      <w:r>
        <w:br w:type="page"/>
      </w:r>
    </w:p>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2"/>
        <w:gridCol w:w="2788"/>
        <w:gridCol w:w="7807"/>
      </w:tblGrid>
      <w:tr w:rsidR="0062631E" w:rsidRPr="000A7371" w14:paraId="19CD7063" w14:textId="77777777" w:rsidTr="008F1AE9">
        <w:tc>
          <w:tcPr>
            <w:tcW w:w="2332" w:type="dxa"/>
            <w:shd w:val="clear" w:color="auto" w:fill="BFBFBF" w:themeFill="background1" w:themeFillShade="BF"/>
          </w:tcPr>
          <w:p w14:paraId="3C7ECEAE" w14:textId="6F2C66D8" w:rsidR="0062631E" w:rsidRPr="000A7371" w:rsidRDefault="0062631E" w:rsidP="0062631E">
            <w:pPr>
              <w:pStyle w:val="TableParagraph"/>
              <w:keepNext/>
              <w:kinsoku w:val="0"/>
              <w:overflowPunct w:val="0"/>
              <w:spacing w:before="68"/>
              <w:ind w:left="117" w:right="420"/>
              <w:rPr>
                <w:b/>
                <w:bCs/>
                <w:sz w:val="22"/>
                <w:szCs w:val="22"/>
              </w:rPr>
            </w:pPr>
            <w:r w:rsidRPr="000A7371">
              <w:rPr>
                <w:b/>
                <w:bCs/>
                <w:sz w:val="22"/>
                <w:szCs w:val="22"/>
              </w:rPr>
              <w:lastRenderedPageBreak/>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88" w:type="dxa"/>
            <w:shd w:val="clear" w:color="auto" w:fill="BFBFBF" w:themeFill="background1" w:themeFillShade="BF"/>
            <w:vAlign w:val="center"/>
          </w:tcPr>
          <w:p w14:paraId="67CBAEF8" w14:textId="77777777" w:rsidR="0062631E" w:rsidRPr="000A7371" w:rsidRDefault="0062631E" w:rsidP="0062631E">
            <w:pPr>
              <w:pStyle w:val="TableParagraph"/>
              <w:keepNext/>
              <w:kinsoku w:val="0"/>
              <w:overflowPunct w:val="0"/>
              <w:ind w:left="117" w:right="309"/>
              <w:rPr>
                <w:sz w:val="22"/>
                <w:szCs w:val="22"/>
              </w:rPr>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0C043E0F" w14:textId="77777777" w:rsidR="0062631E" w:rsidRPr="000A7371" w:rsidRDefault="0062631E" w:rsidP="0062631E">
            <w:pPr>
              <w:pStyle w:val="TableParagraph"/>
              <w:keepNext/>
              <w:kinsoku w:val="0"/>
              <w:overflowPunct w:val="0"/>
              <w:spacing w:before="68"/>
              <w:ind w:left="117" w:right="115"/>
              <w:jc w:val="both"/>
              <w:rPr>
                <w:b/>
                <w:bCs/>
                <w:sz w:val="22"/>
                <w:szCs w:val="22"/>
              </w:rPr>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62631E" w:rsidRPr="000A7371" w14:paraId="678F6EFB" w14:textId="77777777" w:rsidTr="008F1AE9">
        <w:tc>
          <w:tcPr>
            <w:tcW w:w="2332" w:type="dxa"/>
          </w:tcPr>
          <w:p w14:paraId="795D3C82" w14:textId="77777777" w:rsidR="0062631E" w:rsidRPr="000A7371" w:rsidRDefault="0062631E" w:rsidP="009372B0">
            <w:pPr>
              <w:pStyle w:val="TableParagraph"/>
              <w:kinsoku w:val="0"/>
              <w:overflowPunct w:val="0"/>
              <w:spacing w:before="68"/>
              <w:ind w:left="117" w:right="420"/>
            </w:pPr>
            <w:r w:rsidRPr="000A7371">
              <w:rPr>
                <w:b/>
                <w:bCs/>
                <w:sz w:val="22"/>
                <w:szCs w:val="22"/>
              </w:rPr>
              <w:t>16.</w:t>
            </w:r>
            <w:r w:rsidRPr="000A7371">
              <w:rPr>
                <w:b/>
                <w:bCs/>
                <w:spacing w:val="-18"/>
                <w:sz w:val="22"/>
                <w:szCs w:val="22"/>
              </w:rPr>
              <w:t xml:space="preserve"> </w:t>
            </w:r>
            <w:r w:rsidRPr="000A7371">
              <w:rPr>
                <w:spacing w:val="-15"/>
                <w:sz w:val="22"/>
                <w:szCs w:val="22"/>
              </w:rPr>
              <w:t xml:space="preserve">Report  Disposition </w:t>
            </w:r>
            <w:r w:rsidRPr="000A7371">
              <w:rPr>
                <w:spacing w:val="-1"/>
                <w:sz w:val="22"/>
                <w:szCs w:val="22"/>
              </w:rPr>
              <w:t>(key)</w:t>
            </w:r>
          </w:p>
        </w:tc>
        <w:tc>
          <w:tcPr>
            <w:tcW w:w="2788" w:type="dxa"/>
          </w:tcPr>
          <w:p w14:paraId="08E7506D" w14:textId="77777777" w:rsidR="002742AC" w:rsidRDefault="0062631E" w:rsidP="009372B0">
            <w:pPr>
              <w:pStyle w:val="TableParagraph"/>
              <w:kinsoku w:val="0"/>
              <w:overflowPunct w:val="0"/>
              <w:ind w:left="117" w:right="309"/>
              <w:rPr>
                <w:spacing w:val="-7"/>
                <w:sz w:val="22"/>
                <w:szCs w:val="22"/>
              </w:rPr>
            </w:pPr>
            <w:r w:rsidRPr="000A7371">
              <w:rPr>
                <w:sz w:val="22"/>
                <w:szCs w:val="22"/>
              </w:rPr>
              <w:t>Alphanumeric:</w:t>
            </w:r>
          </w:p>
          <w:p w14:paraId="2D050931" w14:textId="77777777" w:rsidR="0062631E" w:rsidRPr="000A7371" w:rsidRDefault="0062631E" w:rsidP="009372B0">
            <w:r w:rsidRPr="000A7371">
              <w:rPr>
                <w:sz w:val="22"/>
                <w:szCs w:val="22"/>
              </w:rPr>
              <w:t>1 –</w:t>
            </w:r>
            <w:r w:rsidRPr="000A7371">
              <w:rPr>
                <w:spacing w:val="-7"/>
                <w:sz w:val="22"/>
                <w:szCs w:val="22"/>
              </w:rPr>
              <w:t xml:space="preserve"> </w:t>
            </w:r>
            <w:r w:rsidRPr="000A7371">
              <w:rPr>
                <w:sz w:val="22"/>
                <w:szCs w:val="22"/>
              </w:rPr>
              <w:t>Substantiated</w:t>
            </w:r>
          </w:p>
          <w:p w14:paraId="353E5AFE" w14:textId="77777777" w:rsidR="0062631E" w:rsidRPr="000A7371" w:rsidRDefault="0062631E" w:rsidP="009372B0">
            <w:r w:rsidRPr="000A7371">
              <w:rPr>
                <w:sz w:val="22"/>
                <w:szCs w:val="22"/>
              </w:rPr>
              <w:t>2  –</w:t>
            </w:r>
            <w:r w:rsidRPr="000A7371">
              <w:rPr>
                <w:spacing w:val="-7"/>
                <w:sz w:val="22"/>
                <w:szCs w:val="22"/>
              </w:rPr>
              <w:t xml:space="preserve"> </w:t>
            </w:r>
            <w:r w:rsidRPr="000A7371">
              <w:rPr>
                <w:sz w:val="22"/>
                <w:szCs w:val="22"/>
              </w:rPr>
              <w:t>Indicated or reason to suspect</w:t>
            </w:r>
          </w:p>
          <w:p w14:paraId="343592F9" w14:textId="77777777" w:rsidR="0062631E" w:rsidRPr="000A7371" w:rsidRDefault="0062631E" w:rsidP="009372B0">
            <w:r w:rsidRPr="000A7371">
              <w:rPr>
                <w:sz w:val="22"/>
                <w:szCs w:val="22"/>
              </w:rPr>
              <w:t>3  –</w:t>
            </w:r>
            <w:r w:rsidRPr="000A7371">
              <w:rPr>
                <w:spacing w:val="-7"/>
                <w:sz w:val="22"/>
                <w:szCs w:val="22"/>
              </w:rPr>
              <w:t xml:space="preserve"> </w:t>
            </w:r>
            <w:r w:rsidRPr="000A7371">
              <w:rPr>
                <w:sz w:val="22"/>
                <w:szCs w:val="22"/>
              </w:rPr>
              <w:t>Alternative response disposition-victim</w:t>
            </w:r>
          </w:p>
          <w:p w14:paraId="065425FD" w14:textId="77777777" w:rsidR="0062631E" w:rsidRPr="000A7371" w:rsidRDefault="0062631E" w:rsidP="009372B0">
            <w:r w:rsidRPr="000A7371">
              <w:rPr>
                <w:sz w:val="22"/>
                <w:szCs w:val="22"/>
              </w:rPr>
              <w:t>4  –</w:t>
            </w:r>
            <w:r w:rsidRPr="000A7371">
              <w:rPr>
                <w:spacing w:val="-7"/>
                <w:sz w:val="22"/>
                <w:szCs w:val="22"/>
              </w:rPr>
              <w:t xml:space="preserve"> </w:t>
            </w:r>
            <w:r w:rsidRPr="000A7371">
              <w:rPr>
                <w:sz w:val="22"/>
                <w:szCs w:val="22"/>
              </w:rPr>
              <w:t>Alternative response disposition-not a victim</w:t>
            </w:r>
          </w:p>
          <w:p w14:paraId="654211FB" w14:textId="77777777" w:rsidR="0062631E" w:rsidRPr="000A7371" w:rsidRDefault="0062631E" w:rsidP="009372B0">
            <w:r w:rsidRPr="000A7371">
              <w:rPr>
                <w:sz w:val="22"/>
                <w:szCs w:val="22"/>
              </w:rPr>
              <w:t>5  –</w:t>
            </w:r>
            <w:r w:rsidRPr="000A7371">
              <w:rPr>
                <w:spacing w:val="-7"/>
                <w:sz w:val="22"/>
                <w:szCs w:val="22"/>
              </w:rPr>
              <w:t xml:space="preserve"> </w:t>
            </w:r>
            <w:r w:rsidRPr="000A7371">
              <w:rPr>
                <w:sz w:val="22"/>
                <w:szCs w:val="22"/>
              </w:rPr>
              <w:t>Unsubstantiated</w:t>
            </w:r>
          </w:p>
          <w:p w14:paraId="32B8B76E" w14:textId="77777777" w:rsidR="0062631E" w:rsidRPr="000A7371" w:rsidRDefault="0062631E" w:rsidP="009372B0">
            <w:r w:rsidRPr="000A7371">
              <w:rPr>
                <w:sz w:val="22"/>
                <w:szCs w:val="22"/>
              </w:rPr>
              <w:t>6  –</w:t>
            </w:r>
            <w:r w:rsidRPr="000A7371">
              <w:rPr>
                <w:spacing w:val="-7"/>
                <w:sz w:val="22"/>
                <w:szCs w:val="22"/>
              </w:rPr>
              <w:t xml:space="preserve"> </w:t>
            </w:r>
            <w:r w:rsidRPr="000A7371">
              <w:rPr>
                <w:sz w:val="22"/>
                <w:szCs w:val="22"/>
              </w:rPr>
              <w:t>Unsubstantiated due to intentionally false</w:t>
            </w:r>
          </w:p>
          <w:p w14:paraId="7361CA5A" w14:textId="77777777" w:rsidR="0062631E" w:rsidRPr="000A7371" w:rsidRDefault="0062631E" w:rsidP="009372B0">
            <w:pPr>
              <w:pStyle w:val="TableParagraph"/>
              <w:kinsoku w:val="0"/>
              <w:overflowPunct w:val="0"/>
              <w:ind w:right="309"/>
            </w:pPr>
            <w:r w:rsidRPr="000A7371">
              <w:rPr>
                <w:sz w:val="22"/>
                <w:szCs w:val="22"/>
              </w:rPr>
              <w:t>7 –</w:t>
            </w:r>
            <w:r w:rsidRPr="000A7371">
              <w:rPr>
                <w:spacing w:val="-7"/>
                <w:sz w:val="22"/>
                <w:szCs w:val="22"/>
              </w:rPr>
              <w:t xml:space="preserve"> </w:t>
            </w:r>
            <w:r w:rsidRPr="000A7371">
              <w:rPr>
                <w:sz w:val="22"/>
                <w:szCs w:val="22"/>
              </w:rPr>
              <w:t>Closed-no finding</w:t>
            </w:r>
          </w:p>
          <w:p w14:paraId="099CE545" w14:textId="77777777" w:rsidR="0062631E" w:rsidRPr="000A7371" w:rsidRDefault="0062631E" w:rsidP="009372B0">
            <w:pPr>
              <w:pStyle w:val="TableParagraph"/>
              <w:kinsoku w:val="0"/>
              <w:overflowPunct w:val="0"/>
              <w:ind w:right="309"/>
            </w:pPr>
            <w:r w:rsidRPr="000A7371">
              <w:rPr>
                <w:sz w:val="22"/>
                <w:szCs w:val="22"/>
              </w:rPr>
              <w:t>88 –</w:t>
            </w:r>
            <w:r w:rsidRPr="000A7371">
              <w:rPr>
                <w:spacing w:val="-7"/>
                <w:sz w:val="22"/>
                <w:szCs w:val="22"/>
              </w:rPr>
              <w:t xml:space="preserve"> </w:t>
            </w:r>
            <w:r w:rsidRPr="000A7371">
              <w:rPr>
                <w:sz w:val="22"/>
                <w:szCs w:val="22"/>
              </w:rPr>
              <w:t>Other</w:t>
            </w:r>
          </w:p>
          <w:p w14:paraId="6314443B" w14:textId="77777777" w:rsidR="0062631E" w:rsidRPr="000A7371" w:rsidRDefault="0062631E" w:rsidP="009372B0">
            <w:pPr>
              <w:pStyle w:val="TableParagraph"/>
              <w:kinsoku w:val="0"/>
              <w:overflowPunct w:val="0"/>
              <w:ind w:right="309"/>
            </w:pPr>
            <w:r w:rsidRPr="000A7371">
              <w:rPr>
                <w:sz w:val="22"/>
                <w:szCs w:val="22"/>
              </w:rPr>
              <w:t>99 –</w:t>
            </w:r>
            <w:r w:rsidRPr="000A7371">
              <w:rPr>
                <w:spacing w:val="-7"/>
                <w:sz w:val="22"/>
                <w:szCs w:val="22"/>
              </w:rPr>
              <w:t xml:space="preserve"> </w:t>
            </w:r>
            <w:r w:rsidRPr="000A7371">
              <w:rPr>
                <w:sz w:val="22"/>
                <w:szCs w:val="22"/>
              </w:rPr>
              <w:t>Unknown or missing</w:t>
            </w:r>
          </w:p>
        </w:tc>
        <w:tc>
          <w:tcPr>
            <w:tcW w:w="7807" w:type="dxa"/>
          </w:tcPr>
          <w:p w14:paraId="1B8A862B" w14:textId="77777777" w:rsidR="0062631E" w:rsidRPr="000A7371" w:rsidRDefault="0062631E" w:rsidP="009372B0">
            <w:pPr>
              <w:pStyle w:val="TableParagraph"/>
              <w:kinsoku w:val="0"/>
              <w:overflowPunct w:val="0"/>
              <w:ind w:left="115" w:right="115"/>
              <w:jc w:val="both"/>
              <w:rPr>
                <w:spacing w:val="-1"/>
              </w:rPr>
            </w:pPr>
            <w:r w:rsidRPr="000A7371">
              <w:rPr>
                <w:b/>
                <w:bCs/>
                <w:sz w:val="22"/>
                <w:szCs w:val="22"/>
              </w:rPr>
              <w:t>Purpose:</w:t>
            </w:r>
            <w:r w:rsidRPr="000A7371">
              <w:rPr>
                <w:b/>
                <w:bCs/>
                <w:spacing w:val="3"/>
                <w:sz w:val="22"/>
                <w:szCs w:val="22"/>
              </w:rPr>
              <w:t xml:space="preserve"> </w:t>
            </w:r>
            <w:r w:rsidRPr="000A7371">
              <w:rPr>
                <w:sz w:val="22"/>
                <w:szCs w:val="22"/>
              </w:rPr>
              <w:t>The</w:t>
            </w:r>
            <w:r w:rsidRPr="000A7371">
              <w:rPr>
                <w:spacing w:val="4"/>
                <w:sz w:val="22"/>
                <w:szCs w:val="22"/>
              </w:rPr>
              <w:t xml:space="preserve"> </w:t>
            </w:r>
            <w:r w:rsidRPr="000A7371">
              <w:rPr>
                <w:spacing w:val="-1"/>
                <w:sz w:val="22"/>
                <w:szCs w:val="22"/>
              </w:rPr>
              <w:t>disposition</w:t>
            </w:r>
            <w:r w:rsidRPr="000A7371">
              <w:rPr>
                <w:spacing w:val="4"/>
                <w:sz w:val="22"/>
                <w:szCs w:val="22"/>
              </w:rPr>
              <w:t xml:space="preserve"> </w:t>
            </w:r>
            <w:r w:rsidRPr="000A7371">
              <w:rPr>
                <w:sz w:val="22"/>
                <w:szCs w:val="22"/>
              </w:rPr>
              <w:t>of</w:t>
            </w:r>
            <w:r w:rsidRPr="000A7371">
              <w:rPr>
                <w:spacing w:val="3"/>
                <w:sz w:val="22"/>
                <w:szCs w:val="22"/>
              </w:rPr>
              <w:t xml:space="preserve"> </w:t>
            </w:r>
            <w:r w:rsidRPr="000A7371">
              <w:rPr>
                <w:sz w:val="22"/>
                <w:szCs w:val="22"/>
              </w:rPr>
              <w:t>the</w:t>
            </w:r>
            <w:r w:rsidRPr="000A7371">
              <w:rPr>
                <w:spacing w:val="3"/>
                <w:sz w:val="22"/>
                <w:szCs w:val="22"/>
              </w:rPr>
              <w:t xml:space="preserve"> </w:t>
            </w:r>
            <w:r w:rsidRPr="000A7371">
              <w:rPr>
                <w:sz w:val="22"/>
                <w:szCs w:val="22"/>
              </w:rPr>
              <w:t>investigation</w:t>
            </w:r>
            <w:r w:rsidRPr="000A7371">
              <w:rPr>
                <w:spacing w:val="3"/>
                <w:sz w:val="22"/>
                <w:szCs w:val="22"/>
              </w:rPr>
              <w:t xml:space="preserve"> </w:t>
            </w:r>
            <w:r w:rsidRPr="000A7371">
              <w:rPr>
                <w:sz w:val="22"/>
                <w:szCs w:val="22"/>
              </w:rPr>
              <w:t>/</w:t>
            </w:r>
            <w:r w:rsidRPr="000A7371">
              <w:rPr>
                <w:spacing w:val="3"/>
                <w:sz w:val="22"/>
                <w:szCs w:val="22"/>
              </w:rPr>
              <w:t xml:space="preserve"> </w:t>
            </w:r>
            <w:r w:rsidRPr="000A7371">
              <w:rPr>
                <w:sz w:val="22"/>
                <w:szCs w:val="22"/>
              </w:rPr>
              <w:t>assessment</w:t>
            </w:r>
            <w:r w:rsidRPr="000A7371">
              <w:rPr>
                <w:spacing w:val="3"/>
                <w:sz w:val="22"/>
                <w:szCs w:val="22"/>
              </w:rPr>
              <w:t xml:space="preserve"> </w:t>
            </w:r>
            <w:r w:rsidRPr="000A7371">
              <w:rPr>
                <w:sz w:val="22"/>
                <w:szCs w:val="22"/>
              </w:rPr>
              <w:t>will</w:t>
            </w:r>
            <w:r w:rsidRPr="000A7371">
              <w:rPr>
                <w:spacing w:val="3"/>
                <w:sz w:val="22"/>
                <w:szCs w:val="22"/>
              </w:rPr>
              <w:t xml:space="preserve"> </w:t>
            </w:r>
            <w:r w:rsidRPr="000A7371">
              <w:rPr>
                <w:spacing w:val="-1"/>
                <w:sz w:val="22"/>
                <w:szCs w:val="22"/>
              </w:rPr>
              <w:t>allow</w:t>
            </w:r>
            <w:r w:rsidRPr="000A7371">
              <w:rPr>
                <w:spacing w:val="4"/>
                <w:sz w:val="22"/>
                <w:szCs w:val="22"/>
              </w:rPr>
              <w:t xml:space="preserve"> </w:t>
            </w:r>
            <w:r w:rsidRPr="000A7371">
              <w:rPr>
                <w:spacing w:val="-1"/>
                <w:sz w:val="22"/>
                <w:szCs w:val="22"/>
              </w:rPr>
              <w:t>us</w:t>
            </w:r>
            <w:r w:rsidRPr="000A7371">
              <w:rPr>
                <w:spacing w:val="5"/>
                <w:sz w:val="22"/>
                <w:szCs w:val="22"/>
              </w:rPr>
              <w:t xml:space="preserve"> </w:t>
            </w:r>
            <w:r w:rsidRPr="000A7371">
              <w:rPr>
                <w:sz w:val="22"/>
                <w:szCs w:val="22"/>
              </w:rPr>
              <w:t>to</w:t>
            </w:r>
            <w:r w:rsidRPr="000A7371">
              <w:rPr>
                <w:spacing w:val="3"/>
                <w:sz w:val="22"/>
                <w:szCs w:val="22"/>
              </w:rPr>
              <w:t xml:space="preserve"> </w:t>
            </w:r>
            <w:r w:rsidRPr="000A7371">
              <w:rPr>
                <w:spacing w:val="-1"/>
                <w:sz w:val="22"/>
                <w:szCs w:val="22"/>
              </w:rPr>
              <w:t>refine</w:t>
            </w:r>
            <w:r w:rsidRPr="000A7371">
              <w:rPr>
                <w:spacing w:val="37"/>
                <w:w w:val="99"/>
                <w:sz w:val="22"/>
                <w:szCs w:val="22"/>
              </w:rPr>
              <w:t xml:space="preserve"> </w:t>
            </w:r>
            <w:r w:rsidRPr="000A7371">
              <w:rPr>
                <w:sz w:val="22"/>
                <w:szCs w:val="22"/>
              </w:rPr>
              <w:t>our</w:t>
            </w:r>
            <w:r w:rsidRPr="000A7371">
              <w:rPr>
                <w:spacing w:val="11"/>
                <w:sz w:val="22"/>
                <w:szCs w:val="22"/>
              </w:rPr>
              <w:t xml:space="preserve"> </w:t>
            </w:r>
            <w:r w:rsidRPr="000A7371">
              <w:rPr>
                <w:sz w:val="22"/>
                <w:szCs w:val="22"/>
              </w:rPr>
              <w:t>sampling</w:t>
            </w:r>
            <w:r w:rsidRPr="000A7371">
              <w:rPr>
                <w:spacing w:val="12"/>
                <w:sz w:val="22"/>
                <w:szCs w:val="22"/>
              </w:rPr>
              <w:t xml:space="preserve"> </w:t>
            </w:r>
            <w:r w:rsidRPr="000A7371">
              <w:rPr>
                <w:sz w:val="22"/>
                <w:szCs w:val="22"/>
              </w:rPr>
              <w:t>strata.</w:t>
            </w:r>
            <w:r w:rsidRPr="000A7371">
              <w:rPr>
                <w:spacing w:val="22"/>
                <w:sz w:val="22"/>
                <w:szCs w:val="22"/>
              </w:rPr>
              <w:t xml:space="preserve"> </w:t>
            </w:r>
            <w:r w:rsidRPr="000A7371">
              <w:rPr>
                <w:sz w:val="22"/>
                <w:szCs w:val="22"/>
              </w:rPr>
              <w:t>It</w:t>
            </w:r>
            <w:r w:rsidRPr="000A7371">
              <w:rPr>
                <w:spacing w:val="13"/>
                <w:sz w:val="22"/>
                <w:szCs w:val="22"/>
              </w:rPr>
              <w:t xml:space="preserve"> </w:t>
            </w:r>
            <w:r w:rsidRPr="000A7371">
              <w:rPr>
                <w:sz w:val="22"/>
                <w:szCs w:val="22"/>
              </w:rPr>
              <w:t>will</w:t>
            </w:r>
            <w:r w:rsidRPr="000A7371">
              <w:rPr>
                <w:spacing w:val="11"/>
                <w:sz w:val="22"/>
                <w:szCs w:val="22"/>
              </w:rPr>
              <w:t xml:space="preserve"> </w:t>
            </w:r>
            <w:r w:rsidRPr="000A7371">
              <w:rPr>
                <w:sz w:val="22"/>
                <w:szCs w:val="22"/>
              </w:rPr>
              <w:t>also</w:t>
            </w:r>
            <w:r w:rsidRPr="000A7371">
              <w:rPr>
                <w:spacing w:val="12"/>
                <w:sz w:val="22"/>
                <w:szCs w:val="22"/>
              </w:rPr>
              <w:t xml:space="preserve"> </w:t>
            </w:r>
            <w:r w:rsidRPr="000A7371">
              <w:rPr>
                <w:sz w:val="22"/>
                <w:szCs w:val="22"/>
              </w:rPr>
              <w:t>be</w:t>
            </w:r>
            <w:r w:rsidRPr="000A7371">
              <w:rPr>
                <w:spacing w:val="12"/>
                <w:sz w:val="22"/>
                <w:szCs w:val="22"/>
              </w:rPr>
              <w:t xml:space="preserve"> </w:t>
            </w:r>
            <w:r w:rsidRPr="000A7371">
              <w:rPr>
                <w:sz w:val="22"/>
                <w:szCs w:val="22"/>
              </w:rPr>
              <w:t>important</w:t>
            </w:r>
            <w:r w:rsidRPr="000A7371">
              <w:rPr>
                <w:spacing w:val="11"/>
                <w:sz w:val="22"/>
                <w:szCs w:val="22"/>
              </w:rPr>
              <w:t xml:space="preserve"> </w:t>
            </w:r>
            <w:r w:rsidRPr="000A7371">
              <w:rPr>
                <w:sz w:val="22"/>
                <w:szCs w:val="22"/>
              </w:rPr>
              <w:t>information</w:t>
            </w:r>
            <w:r w:rsidRPr="000A7371">
              <w:rPr>
                <w:spacing w:val="12"/>
                <w:sz w:val="22"/>
                <w:szCs w:val="22"/>
              </w:rPr>
              <w:t xml:space="preserve"> </w:t>
            </w:r>
            <w:r w:rsidRPr="000A7371">
              <w:rPr>
                <w:sz w:val="22"/>
                <w:szCs w:val="22"/>
              </w:rPr>
              <w:t>for</w:t>
            </w:r>
            <w:r w:rsidRPr="000A7371">
              <w:rPr>
                <w:spacing w:val="11"/>
                <w:sz w:val="22"/>
                <w:szCs w:val="22"/>
              </w:rPr>
              <w:t xml:space="preserve"> </w:t>
            </w:r>
            <w:r w:rsidRPr="000A7371">
              <w:rPr>
                <w:sz w:val="22"/>
                <w:szCs w:val="22"/>
              </w:rPr>
              <w:t>improved</w:t>
            </w:r>
            <w:r w:rsidRPr="000A7371">
              <w:rPr>
                <w:spacing w:val="12"/>
                <w:sz w:val="22"/>
                <w:szCs w:val="22"/>
              </w:rPr>
              <w:t xml:space="preserve"> </w:t>
            </w:r>
            <w:r w:rsidRPr="000A7371">
              <w:rPr>
                <w:sz w:val="22"/>
                <w:szCs w:val="22"/>
              </w:rPr>
              <w:t>estimates</w:t>
            </w:r>
            <w:r w:rsidRPr="000A7371">
              <w:rPr>
                <w:w w:val="99"/>
                <w:sz w:val="22"/>
                <w:szCs w:val="22"/>
              </w:rPr>
              <w:t xml:space="preserve"> </w:t>
            </w:r>
            <w:r w:rsidRPr="000A7371">
              <w:rPr>
                <w:sz w:val="22"/>
                <w:szCs w:val="22"/>
              </w:rPr>
              <w:t>when</w:t>
            </w:r>
            <w:r w:rsidRPr="000A7371">
              <w:rPr>
                <w:spacing w:val="-7"/>
                <w:sz w:val="22"/>
                <w:szCs w:val="22"/>
              </w:rPr>
              <w:t xml:space="preserve"> </w:t>
            </w:r>
            <w:r w:rsidRPr="000A7371">
              <w:rPr>
                <w:sz w:val="22"/>
                <w:szCs w:val="22"/>
              </w:rPr>
              <w:t>conducting</w:t>
            </w:r>
            <w:r w:rsidRPr="000A7371">
              <w:rPr>
                <w:spacing w:val="-7"/>
                <w:sz w:val="22"/>
                <w:szCs w:val="22"/>
              </w:rPr>
              <w:t xml:space="preserve"> </w:t>
            </w:r>
            <w:r w:rsidRPr="000A7371">
              <w:rPr>
                <w:sz w:val="22"/>
                <w:szCs w:val="22"/>
              </w:rPr>
              <w:t>analysis</w:t>
            </w:r>
            <w:r w:rsidRPr="000A7371">
              <w:rPr>
                <w:spacing w:val="-7"/>
                <w:sz w:val="22"/>
                <w:szCs w:val="22"/>
              </w:rPr>
              <w:t xml:space="preserve"> </w:t>
            </w:r>
            <w:r w:rsidRPr="000A7371">
              <w:rPr>
                <w:sz w:val="22"/>
                <w:szCs w:val="22"/>
              </w:rPr>
              <w:t>of</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pacing w:val="-1"/>
                <w:sz w:val="22"/>
                <w:szCs w:val="22"/>
              </w:rPr>
              <w:t>data.</w:t>
            </w:r>
          </w:p>
          <w:p w14:paraId="2C49E754" w14:textId="331C3C17" w:rsidR="0062631E" w:rsidRPr="000A7371" w:rsidRDefault="0062631E" w:rsidP="009372B0">
            <w:pPr>
              <w:pStyle w:val="TableParagraph"/>
              <w:kinsoku w:val="0"/>
              <w:overflowPunct w:val="0"/>
              <w:ind w:left="115" w:right="115"/>
              <w:jc w:val="both"/>
              <w:rPr>
                <w:spacing w:val="-1"/>
              </w:rPr>
            </w:pPr>
            <w:r w:rsidRPr="000A7371">
              <w:rPr>
                <w:b/>
                <w:bCs/>
                <w:sz w:val="22"/>
                <w:szCs w:val="22"/>
              </w:rPr>
              <w:t>Comments:</w:t>
            </w:r>
            <w:r w:rsidRPr="000A7371">
              <w:rPr>
                <w:spacing w:val="-1"/>
                <w:sz w:val="22"/>
                <w:szCs w:val="22"/>
              </w:rPr>
              <w:t xml:space="preserve"> The disposition is the result assigned upon the completion of an investigation or assessment</w:t>
            </w:r>
            <w:r w:rsidR="007274C9">
              <w:rPr>
                <w:spacing w:val="-1"/>
                <w:sz w:val="22"/>
                <w:szCs w:val="22"/>
              </w:rPr>
              <w:t>.</w:t>
            </w:r>
          </w:p>
          <w:p w14:paraId="2A3C54D6" w14:textId="77777777" w:rsidR="0062631E" w:rsidRPr="000A7371" w:rsidRDefault="0062631E" w:rsidP="009372B0">
            <w:pPr>
              <w:pStyle w:val="TableParagraph"/>
              <w:kinsoku w:val="0"/>
              <w:overflowPunct w:val="0"/>
              <w:spacing w:line="252" w:lineRule="exact"/>
              <w:ind w:left="115"/>
              <w:jc w:val="both"/>
            </w:pPr>
            <w:r w:rsidRPr="000A7371">
              <w:rPr>
                <w:b/>
                <w:bCs/>
                <w:sz w:val="22"/>
                <w:szCs w:val="22"/>
              </w:rPr>
              <w:t>Mapping:</w:t>
            </w:r>
            <w:r w:rsidRPr="000A7371">
              <w:rPr>
                <w:b/>
                <w:bCs/>
                <w:spacing w:val="-8"/>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8"/>
                <w:sz w:val="22"/>
                <w:szCs w:val="22"/>
              </w:rPr>
              <w:t xml:space="preserve"> </w:t>
            </w:r>
            <w:r w:rsidRPr="000A7371">
              <w:rPr>
                <w:sz w:val="22"/>
                <w:szCs w:val="22"/>
              </w:rPr>
              <w:t>mapped</w:t>
            </w:r>
            <w:r w:rsidRPr="000A7371">
              <w:rPr>
                <w:spacing w:val="-7"/>
                <w:sz w:val="22"/>
                <w:szCs w:val="22"/>
              </w:rPr>
              <w:t xml:space="preserve"> </w:t>
            </w:r>
            <w:r w:rsidRPr="000A7371">
              <w:rPr>
                <w:sz w:val="22"/>
                <w:szCs w:val="22"/>
              </w:rPr>
              <w:t>indirectly</w:t>
            </w:r>
            <w:r w:rsidRPr="000A7371">
              <w:rPr>
                <w:spacing w:val="-9"/>
                <w:sz w:val="22"/>
                <w:szCs w:val="22"/>
              </w:rPr>
              <w:t xml:space="preserve"> </w:t>
            </w:r>
            <w:r w:rsidRPr="000A7371">
              <w:rPr>
                <w:sz w:val="22"/>
                <w:szCs w:val="22"/>
              </w:rPr>
              <w:t>to</w:t>
            </w:r>
            <w:r w:rsidRPr="000A7371">
              <w:rPr>
                <w:spacing w:val="-8"/>
                <w:sz w:val="22"/>
                <w:szCs w:val="22"/>
              </w:rPr>
              <w:t xml:space="preserve"> </w:t>
            </w:r>
            <w:r w:rsidRPr="000A7371">
              <w:rPr>
                <w:sz w:val="22"/>
                <w:szCs w:val="22"/>
              </w:rPr>
              <w:t>NCANDS</w:t>
            </w:r>
            <w:r w:rsidRPr="000A7371">
              <w:rPr>
                <w:spacing w:val="-7"/>
                <w:sz w:val="22"/>
                <w:szCs w:val="22"/>
              </w:rPr>
              <w:t xml:space="preserve"> field #9, </w:t>
            </w:r>
            <w:proofErr w:type="spellStart"/>
            <w:r w:rsidRPr="000A7371">
              <w:rPr>
                <w:spacing w:val="-7"/>
                <w:sz w:val="22"/>
                <w:szCs w:val="22"/>
              </w:rPr>
              <w:t>RptDisp</w:t>
            </w:r>
            <w:proofErr w:type="spellEnd"/>
            <w:r w:rsidRPr="000A7371">
              <w:rPr>
                <w:spacing w:val="-7"/>
                <w:sz w:val="22"/>
                <w:szCs w:val="22"/>
              </w:rPr>
              <w:t>.</w:t>
            </w:r>
          </w:p>
        </w:tc>
      </w:tr>
      <w:tr w:rsidR="0062631E" w:rsidRPr="000A7371" w14:paraId="60F74E84" w14:textId="77777777" w:rsidTr="008F1AE9">
        <w:tc>
          <w:tcPr>
            <w:tcW w:w="2332" w:type="dxa"/>
          </w:tcPr>
          <w:p w14:paraId="04A179D7" w14:textId="77777777" w:rsidR="0062631E" w:rsidRPr="000A7371" w:rsidRDefault="0062631E" w:rsidP="009372B0">
            <w:pPr>
              <w:pStyle w:val="TableParagraph"/>
              <w:kinsoku w:val="0"/>
              <w:overflowPunct w:val="0"/>
              <w:spacing w:before="68"/>
              <w:ind w:left="117" w:right="592"/>
            </w:pPr>
            <w:r w:rsidRPr="000A7371">
              <w:rPr>
                <w:b/>
                <w:bCs/>
                <w:sz w:val="22"/>
                <w:szCs w:val="22"/>
              </w:rPr>
              <w:t>17.</w:t>
            </w:r>
            <w:r w:rsidRPr="000A7371">
              <w:rPr>
                <w:b/>
                <w:bCs/>
                <w:spacing w:val="-8"/>
                <w:sz w:val="22"/>
                <w:szCs w:val="22"/>
              </w:rPr>
              <w:t xml:space="preserve"> </w:t>
            </w:r>
            <w:r w:rsidRPr="000A7371">
              <w:rPr>
                <w:sz w:val="22"/>
                <w:szCs w:val="22"/>
              </w:rPr>
              <w:t>Child’s</w:t>
            </w:r>
            <w:r w:rsidRPr="000A7371">
              <w:rPr>
                <w:spacing w:val="-8"/>
                <w:sz w:val="22"/>
                <w:szCs w:val="22"/>
              </w:rPr>
              <w:t xml:space="preserve"> </w:t>
            </w:r>
            <w:r w:rsidRPr="000A7371">
              <w:rPr>
                <w:sz w:val="22"/>
                <w:szCs w:val="22"/>
              </w:rPr>
              <w:t>Race</w:t>
            </w:r>
            <w:r w:rsidRPr="000A7371">
              <w:rPr>
                <w:w w:val="99"/>
                <w:sz w:val="22"/>
                <w:szCs w:val="22"/>
              </w:rPr>
              <w:t xml:space="preserve"> </w:t>
            </w:r>
            <w:r w:rsidRPr="000A7371">
              <w:rPr>
                <w:sz w:val="22"/>
                <w:szCs w:val="22"/>
              </w:rPr>
              <w:t>(key)</w:t>
            </w:r>
          </w:p>
        </w:tc>
        <w:tc>
          <w:tcPr>
            <w:tcW w:w="2788" w:type="dxa"/>
          </w:tcPr>
          <w:p w14:paraId="41CBDABD" w14:textId="77777777" w:rsidR="0062631E" w:rsidRPr="000A7371" w:rsidRDefault="0062631E" w:rsidP="009372B0">
            <w:pPr>
              <w:pStyle w:val="TableParagraph"/>
              <w:kinsoku w:val="0"/>
              <w:overflowPunct w:val="0"/>
              <w:spacing w:before="68"/>
              <w:ind w:left="117"/>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2,</w:t>
            </w:r>
            <w:r w:rsidRPr="000A7371">
              <w:rPr>
                <w:spacing w:val="-6"/>
                <w:sz w:val="22"/>
                <w:szCs w:val="22"/>
              </w:rPr>
              <w:t xml:space="preserve"> </w:t>
            </w:r>
            <w:r w:rsidRPr="000A7371">
              <w:rPr>
                <w:sz w:val="22"/>
                <w:szCs w:val="22"/>
              </w:rPr>
              <w:t>3</w:t>
            </w:r>
          </w:p>
          <w:p w14:paraId="44934FE3" w14:textId="77777777" w:rsidR="0062631E" w:rsidRPr="000A7371" w:rsidRDefault="0062631E" w:rsidP="009372B0">
            <w:pPr>
              <w:pStyle w:val="ListParagraph"/>
              <w:widowControl w:val="0"/>
              <w:numPr>
                <w:ilvl w:val="0"/>
                <w:numId w:val="20"/>
              </w:numPr>
              <w:tabs>
                <w:tab w:val="left" w:pos="302"/>
              </w:tabs>
              <w:kinsoku w:val="0"/>
              <w:overflowPunct w:val="0"/>
              <w:autoSpaceDE w:val="0"/>
              <w:autoSpaceDN w:val="0"/>
              <w:adjustRightInd w:val="0"/>
              <w:contextualSpacing w:val="0"/>
            </w:pPr>
            <w:r w:rsidRPr="000A7371">
              <w:rPr>
                <w:sz w:val="22"/>
                <w:szCs w:val="22"/>
              </w:rPr>
              <w:t>–</w:t>
            </w:r>
            <w:r w:rsidRPr="000A7371">
              <w:rPr>
                <w:spacing w:val="-7"/>
                <w:sz w:val="22"/>
                <w:szCs w:val="22"/>
              </w:rPr>
              <w:t xml:space="preserve"> </w:t>
            </w:r>
            <w:r w:rsidRPr="000A7371">
              <w:rPr>
                <w:sz w:val="22"/>
                <w:szCs w:val="22"/>
              </w:rPr>
              <w:t>Black</w:t>
            </w:r>
          </w:p>
          <w:p w14:paraId="626C9F63" w14:textId="77777777" w:rsidR="0062631E" w:rsidRPr="000A7371" w:rsidRDefault="0062631E" w:rsidP="009372B0">
            <w:pPr>
              <w:pStyle w:val="ListParagraph"/>
              <w:widowControl w:val="0"/>
              <w:numPr>
                <w:ilvl w:val="0"/>
                <w:numId w:val="20"/>
              </w:numPr>
              <w:tabs>
                <w:tab w:val="left" w:pos="302"/>
              </w:tabs>
              <w:kinsoku w:val="0"/>
              <w:overflowPunct w:val="0"/>
              <w:autoSpaceDE w:val="0"/>
              <w:autoSpaceDN w:val="0"/>
              <w:adjustRightInd w:val="0"/>
              <w:contextualSpacing w:val="0"/>
            </w:pPr>
            <w:r w:rsidRPr="000A7371">
              <w:rPr>
                <w:sz w:val="22"/>
                <w:szCs w:val="22"/>
              </w:rPr>
              <w:t>–</w:t>
            </w:r>
            <w:r w:rsidRPr="000A7371">
              <w:rPr>
                <w:spacing w:val="-7"/>
                <w:sz w:val="22"/>
                <w:szCs w:val="22"/>
              </w:rPr>
              <w:t xml:space="preserve"> </w:t>
            </w:r>
            <w:r w:rsidRPr="000A7371">
              <w:rPr>
                <w:sz w:val="22"/>
                <w:szCs w:val="22"/>
              </w:rPr>
              <w:t>White</w:t>
            </w:r>
          </w:p>
          <w:p w14:paraId="7C2B96B1" w14:textId="77777777" w:rsidR="0062631E" w:rsidRPr="000A7371" w:rsidRDefault="0062631E" w:rsidP="009372B0">
            <w:pPr>
              <w:pStyle w:val="ListParagraph"/>
              <w:widowControl w:val="0"/>
              <w:numPr>
                <w:ilvl w:val="0"/>
                <w:numId w:val="20"/>
              </w:numPr>
              <w:tabs>
                <w:tab w:val="left" w:pos="302"/>
              </w:tabs>
              <w:kinsoku w:val="0"/>
              <w:overflowPunct w:val="0"/>
              <w:autoSpaceDE w:val="0"/>
              <w:autoSpaceDN w:val="0"/>
              <w:adjustRightInd w:val="0"/>
              <w:contextualSpacing w:val="0"/>
            </w:pPr>
            <w:r w:rsidRPr="000A7371">
              <w:rPr>
                <w:sz w:val="22"/>
                <w:szCs w:val="22"/>
              </w:rPr>
              <w:t>–</w:t>
            </w:r>
            <w:r w:rsidRPr="000A7371">
              <w:rPr>
                <w:spacing w:val="-7"/>
                <w:sz w:val="22"/>
                <w:szCs w:val="22"/>
              </w:rPr>
              <w:t xml:space="preserve"> </w:t>
            </w:r>
            <w:r w:rsidRPr="000A7371">
              <w:rPr>
                <w:sz w:val="22"/>
                <w:szCs w:val="22"/>
              </w:rPr>
              <w:t>Other</w:t>
            </w:r>
          </w:p>
        </w:tc>
        <w:tc>
          <w:tcPr>
            <w:tcW w:w="7807" w:type="dxa"/>
          </w:tcPr>
          <w:p w14:paraId="2F40FC90" w14:textId="5D3A102D" w:rsidR="0062631E" w:rsidRPr="000A7371" w:rsidRDefault="0062631E" w:rsidP="009372B0">
            <w:pPr>
              <w:pStyle w:val="TableParagraph"/>
              <w:tabs>
                <w:tab w:val="left" w:pos="4423"/>
              </w:tabs>
              <w:kinsoku w:val="0"/>
              <w:overflowPunct w:val="0"/>
              <w:ind w:left="115" w:right="115"/>
            </w:pPr>
            <w:r w:rsidRPr="000A7371">
              <w:rPr>
                <w:b/>
                <w:bCs/>
                <w:sz w:val="22"/>
                <w:szCs w:val="22"/>
              </w:rPr>
              <w:t>Purpose:</w:t>
            </w:r>
            <w:r w:rsidRPr="000A7371">
              <w:rPr>
                <w:b/>
                <w:bCs/>
                <w:spacing w:val="36"/>
                <w:sz w:val="22"/>
                <w:szCs w:val="22"/>
              </w:rPr>
              <w:t xml:space="preserve"> </w:t>
            </w:r>
            <w:r w:rsidRPr="000A7371">
              <w:rPr>
                <w:sz w:val="22"/>
                <w:szCs w:val="22"/>
              </w:rPr>
              <w:t>Key</w:t>
            </w:r>
            <w:r w:rsidRPr="000A7371">
              <w:rPr>
                <w:spacing w:val="37"/>
                <w:sz w:val="22"/>
                <w:szCs w:val="22"/>
              </w:rPr>
              <w:t xml:space="preserve"> </w:t>
            </w:r>
            <w:r w:rsidRPr="000A7371">
              <w:rPr>
                <w:sz w:val="22"/>
                <w:szCs w:val="22"/>
              </w:rPr>
              <w:t>demographic</w:t>
            </w:r>
            <w:r w:rsidRPr="000A7371">
              <w:rPr>
                <w:spacing w:val="36"/>
                <w:sz w:val="22"/>
                <w:szCs w:val="22"/>
              </w:rPr>
              <w:t xml:space="preserve"> </w:t>
            </w:r>
            <w:r w:rsidRPr="000A7371">
              <w:rPr>
                <w:spacing w:val="-1"/>
                <w:sz w:val="22"/>
                <w:szCs w:val="22"/>
              </w:rPr>
              <w:t>information.</w:t>
            </w:r>
            <w:r w:rsidR="00456546">
              <w:rPr>
                <w:spacing w:val="-1"/>
                <w:sz w:val="22"/>
                <w:szCs w:val="22"/>
              </w:rPr>
              <w:t xml:space="preserve"> </w:t>
            </w:r>
            <w:r w:rsidRPr="000A7371">
              <w:rPr>
                <w:sz w:val="22"/>
                <w:szCs w:val="22"/>
              </w:rPr>
              <w:t>It</w:t>
            </w:r>
            <w:r w:rsidRPr="000A7371">
              <w:rPr>
                <w:spacing w:val="45"/>
                <w:sz w:val="22"/>
                <w:szCs w:val="22"/>
              </w:rPr>
              <w:t xml:space="preserve"> </w:t>
            </w:r>
            <w:r w:rsidRPr="000A7371">
              <w:rPr>
                <w:spacing w:val="-1"/>
                <w:sz w:val="22"/>
                <w:szCs w:val="22"/>
              </w:rPr>
              <w:t>can</w:t>
            </w:r>
            <w:r w:rsidRPr="000A7371">
              <w:rPr>
                <w:spacing w:val="46"/>
                <w:sz w:val="22"/>
                <w:szCs w:val="22"/>
              </w:rPr>
              <w:t xml:space="preserve"> </w:t>
            </w:r>
            <w:r w:rsidRPr="000A7371">
              <w:rPr>
                <w:sz w:val="22"/>
                <w:szCs w:val="22"/>
              </w:rPr>
              <w:t>also</w:t>
            </w:r>
            <w:r w:rsidRPr="000A7371">
              <w:rPr>
                <w:spacing w:val="46"/>
                <w:sz w:val="22"/>
                <w:szCs w:val="22"/>
              </w:rPr>
              <w:t xml:space="preserve"> </w:t>
            </w:r>
            <w:r w:rsidRPr="000A7371">
              <w:rPr>
                <w:sz w:val="22"/>
                <w:szCs w:val="22"/>
              </w:rPr>
              <w:t>be</w:t>
            </w:r>
            <w:r w:rsidRPr="000A7371">
              <w:rPr>
                <w:spacing w:val="44"/>
                <w:sz w:val="22"/>
                <w:szCs w:val="22"/>
              </w:rPr>
              <w:t xml:space="preserve"> </w:t>
            </w:r>
            <w:r w:rsidRPr="000A7371">
              <w:rPr>
                <w:spacing w:val="-1"/>
                <w:sz w:val="22"/>
                <w:szCs w:val="22"/>
              </w:rPr>
              <w:t>used</w:t>
            </w:r>
            <w:r w:rsidRPr="000A7371">
              <w:rPr>
                <w:spacing w:val="46"/>
                <w:sz w:val="22"/>
                <w:szCs w:val="22"/>
              </w:rPr>
              <w:t xml:space="preserve"> </w:t>
            </w:r>
            <w:r w:rsidRPr="000A7371">
              <w:rPr>
                <w:sz w:val="22"/>
                <w:szCs w:val="22"/>
              </w:rPr>
              <w:t>to</w:t>
            </w:r>
            <w:r w:rsidRPr="000A7371">
              <w:rPr>
                <w:spacing w:val="46"/>
                <w:sz w:val="22"/>
                <w:szCs w:val="22"/>
              </w:rPr>
              <w:t xml:space="preserve"> </w:t>
            </w:r>
            <w:r w:rsidRPr="000A7371">
              <w:rPr>
                <w:spacing w:val="-1"/>
                <w:sz w:val="22"/>
                <w:szCs w:val="22"/>
              </w:rPr>
              <w:t>assist</w:t>
            </w:r>
            <w:r w:rsidRPr="000A7371">
              <w:rPr>
                <w:spacing w:val="45"/>
                <w:sz w:val="22"/>
                <w:szCs w:val="22"/>
              </w:rPr>
              <w:t xml:space="preserve"> </w:t>
            </w:r>
            <w:r w:rsidRPr="000A7371">
              <w:rPr>
                <w:sz w:val="22"/>
                <w:szCs w:val="22"/>
              </w:rPr>
              <w:t>us</w:t>
            </w:r>
            <w:r w:rsidRPr="000A7371">
              <w:rPr>
                <w:spacing w:val="45"/>
                <w:sz w:val="22"/>
                <w:szCs w:val="22"/>
              </w:rPr>
              <w:t xml:space="preserve"> </w:t>
            </w:r>
            <w:r w:rsidRPr="000A7371">
              <w:rPr>
                <w:sz w:val="22"/>
                <w:szCs w:val="22"/>
              </w:rPr>
              <w:t>in</w:t>
            </w:r>
            <w:r w:rsidRPr="000A7371">
              <w:rPr>
                <w:spacing w:val="43"/>
                <w:w w:val="99"/>
                <w:sz w:val="22"/>
                <w:szCs w:val="22"/>
              </w:rPr>
              <w:t xml:space="preserve"> </w:t>
            </w:r>
            <w:r w:rsidRPr="000A7371">
              <w:rPr>
                <w:sz w:val="22"/>
                <w:szCs w:val="22"/>
              </w:rPr>
              <w:t>uniquely</w:t>
            </w:r>
            <w:r w:rsidRPr="000A7371">
              <w:rPr>
                <w:spacing w:val="-10"/>
                <w:sz w:val="22"/>
                <w:szCs w:val="22"/>
              </w:rPr>
              <w:t xml:space="preserve"> </w:t>
            </w:r>
            <w:r w:rsidRPr="000A7371">
              <w:rPr>
                <w:spacing w:val="-1"/>
                <w:sz w:val="22"/>
                <w:szCs w:val="22"/>
              </w:rPr>
              <w:t>identifying</w:t>
            </w:r>
            <w:r w:rsidRPr="000A7371">
              <w:rPr>
                <w:spacing w:val="-9"/>
                <w:sz w:val="22"/>
                <w:szCs w:val="22"/>
              </w:rPr>
              <w:t xml:space="preserve"> </w:t>
            </w:r>
            <w:r w:rsidRPr="000A7371">
              <w:rPr>
                <w:sz w:val="22"/>
                <w:szCs w:val="22"/>
              </w:rPr>
              <w:t>child</w:t>
            </w:r>
            <w:r w:rsidRPr="000A7371">
              <w:rPr>
                <w:spacing w:val="-10"/>
                <w:sz w:val="22"/>
                <w:szCs w:val="22"/>
              </w:rPr>
              <w:t xml:space="preserve"> </w:t>
            </w:r>
            <w:r w:rsidRPr="000A7371">
              <w:rPr>
                <w:sz w:val="22"/>
                <w:szCs w:val="22"/>
              </w:rPr>
              <w:t>records</w:t>
            </w:r>
            <w:r w:rsidRPr="000A7371">
              <w:rPr>
                <w:spacing w:val="-9"/>
                <w:sz w:val="22"/>
                <w:szCs w:val="22"/>
              </w:rPr>
              <w:t xml:space="preserve"> </w:t>
            </w:r>
            <w:r w:rsidRPr="000A7371">
              <w:rPr>
                <w:sz w:val="22"/>
                <w:szCs w:val="22"/>
              </w:rPr>
              <w:t>for</w:t>
            </w:r>
            <w:r w:rsidRPr="000A7371">
              <w:rPr>
                <w:spacing w:val="-11"/>
                <w:sz w:val="22"/>
                <w:szCs w:val="22"/>
              </w:rPr>
              <w:t xml:space="preserve"> </w:t>
            </w:r>
            <w:r w:rsidRPr="000A7371">
              <w:rPr>
                <w:spacing w:val="-1"/>
                <w:sz w:val="22"/>
                <w:szCs w:val="22"/>
              </w:rPr>
              <w:t>deduplication.</w:t>
            </w:r>
          </w:p>
          <w:p w14:paraId="6B25E851" w14:textId="77777777" w:rsidR="00456546" w:rsidRDefault="0062631E" w:rsidP="009372B0">
            <w:pPr>
              <w:pStyle w:val="TableParagraph"/>
              <w:kinsoku w:val="0"/>
              <w:overflowPunct w:val="0"/>
              <w:ind w:left="115" w:right="115"/>
              <w:rPr>
                <w:spacing w:val="51"/>
                <w:sz w:val="22"/>
                <w:szCs w:val="22"/>
              </w:rPr>
            </w:pPr>
            <w:r w:rsidRPr="000A7371">
              <w:rPr>
                <w:b/>
                <w:bCs/>
                <w:sz w:val="22"/>
                <w:szCs w:val="22"/>
              </w:rPr>
              <w:t>Comments:</w:t>
            </w:r>
            <w:r w:rsidRPr="000A7371">
              <w:rPr>
                <w:b/>
                <w:bCs/>
                <w:spacing w:val="-6"/>
                <w:sz w:val="22"/>
                <w:szCs w:val="22"/>
              </w:rPr>
              <w:t xml:space="preserve"> </w:t>
            </w:r>
            <w:r w:rsidRPr="000A7371">
              <w:rPr>
                <w:sz w:val="22"/>
                <w:szCs w:val="22"/>
              </w:rPr>
              <w:t>The</w:t>
            </w:r>
            <w:r w:rsidRPr="000A7371">
              <w:rPr>
                <w:spacing w:val="-5"/>
                <w:sz w:val="22"/>
                <w:szCs w:val="22"/>
              </w:rPr>
              <w:t xml:space="preserve"> </w:t>
            </w:r>
            <w:r w:rsidRPr="000A7371">
              <w:rPr>
                <w:sz w:val="22"/>
                <w:szCs w:val="22"/>
              </w:rPr>
              <w:t>race</w:t>
            </w:r>
            <w:r w:rsidRPr="000A7371">
              <w:rPr>
                <w:spacing w:val="-5"/>
                <w:sz w:val="22"/>
                <w:szCs w:val="22"/>
              </w:rPr>
              <w:t xml:space="preserve"> </w:t>
            </w:r>
            <w:r w:rsidRPr="000A7371">
              <w:rPr>
                <w:sz w:val="22"/>
                <w:szCs w:val="22"/>
              </w:rPr>
              <w:t>of</w:t>
            </w:r>
            <w:r w:rsidRPr="000A7371">
              <w:rPr>
                <w:spacing w:val="-6"/>
                <w:sz w:val="22"/>
                <w:szCs w:val="22"/>
              </w:rPr>
              <w:t xml:space="preserve"> </w:t>
            </w:r>
            <w:r w:rsidRPr="000A7371">
              <w:rPr>
                <w:sz w:val="22"/>
                <w:szCs w:val="22"/>
              </w:rPr>
              <w:t>the</w:t>
            </w:r>
            <w:r w:rsidRPr="000A7371">
              <w:rPr>
                <w:spacing w:val="-6"/>
                <w:sz w:val="22"/>
                <w:szCs w:val="22"/>
              </w:rPr>
              <w:t xml:space="preserve"> </w:t>
            </w:r>
            <w:r w:rsidRPr="000A7371">
              <w:rPr>
                <w:sz w:val="22"/>
                <w:szCs w:val="22"/>
              </w:rPr>
              <w:t>child.</w:t>
            </w:r>
            <w:r w:rsidRPr="000A7371">
              <w:rPr>
                <w:spacing w:val="51"/>
                <w:sz w:val="22"/>
                <w:szCs w:val="22"/>
              </w:rPr>
              <w:t xml:space="preserve"> </w:t>
            </w:r>
          </w:p>
          <w:p w14:paraId="284E5A9F" w14:textId="178B75AD" w:rsidR="0062631E" w:rsidRPr="000A7371" w:rsidRDefault="0062631E" w:rsidP="009372B0">
            <w:pPr>
              <w:pStyle w:val="TableParagraph"/>
              <w:kinsoku w:val="0"/>
              <w:overflowPunct w:val="0"/>
              <w:ind w:left="115" w:right="115"/>
            </w:pPr>
            <w:r w:rsidRPr="000A7371">
              <w:rPr>
                <w:b/>
                <w:bCs/>
                <w:sz w:val="22"/>
                <w:szCs w:val="22"/>
              </w:rPr>
              <w:t xml:space="preserve">Mapping: </w:t>
            </w:r>
            <w:r w:rsidRPr="000A7371">
              <w:rPr>
                <w:sz w:val="22"/>
                <w:szCs w:val="22"/>
              </w:rPr>
              <w:t>Can be indirectly mapped to SACWIS (Race) and NCANDS</w:t>
            </w:r>
            <w:r w:rsidRPr="000A7371">
              <w:rPr>
                <w:w w:val="99"/>
                <w:sz w:val="22"/>
                <w:szCs w:val="22"/>
              </w:rPr>
              <w:t xml:space="preserve"> </w:t>
            </w:r>
            <w:r w:rsidRPr="000A7371">
              <w:rPr>
                <w:sz w:val="22"/>
                <w:szCs w:val="22"/>
              </w:rPr>
              <w:t>(CHRACE).</w:t>
            </w:r>
          </w:p>
        </w:tc>
      </w:tr>
      <w:tr w:rsidR="0062631E" w:rsidRPr="000A7371" w14:paraId="41C58892" w14:textId="77777777" w:rsidTr="008F1AE9">
        <w:tc>
          <w:tcPr>
            <w:tcW w:w="2332" w:type="dxa"/>
          </w:tcPr>
          <w:p w14:paraId="0A8C061B" w14:textId="77777777" w:rsidR="0062631E" w:rsidRPr="000A7371" w:rsidRDefault="0062631E" w:rsidP="009372B0">
            <w:pPr>
              <w:pStyle w:val="TableParagraph"/>
              <w:kinsoku w:val="0"/>
              <w:overflowPunct w:val="0"/>
              <w:spacing w:before="68"/>
              <w:ind w:left="117" w:right="592"/>
              <w:rPr>
                <w:b/>
                <w:bCs/>
                <w:sz w:val="22"/>
                <w:szCs w:val="22"/>
              </w:rPr>
            </w:pPr>
            <w:r w:rsidRPr="000A7371">
              <w:rPr>
                <w:b/>
                <w:bCs/>
                <w:sz w:val="22"/>
                <w:szCs w:val="22"/>
              </w:rPr>
              <w:t>18.</w:t>
            </w:r>
            <w:r w:rsidRPr="000A7371">
              <w:rPr>
                <w:b/>
                <w:bCs/>
                <w:spacing w:val="-9"/>
                <w:sz w:val="22"/>
                <w:szCs w:val="22"/>
              </w:rPr>
              <w:t xml:space="preserve"> </w:t>
            </w:r>
            <w:r w:rsidRPr="000A7371">
              <w:rPr>
                <w:sz w:val="22"/>
                <w:szCs w:val="22"/>
              </w:rPr>
              <w:t>Hispanic</w:t>
            </w:r>
            <w:r w:rsidRPr="000A7371">
              <w:rPr>
                <w:spacing w:val="-9"/>
                <w:sz w:val="22"/>
                <w:szCs w:val="22"/>
              </w:rPr>
              <w:t xml:space="preserve"> </w:t>
            </w:r>
            <w:r w:rsidRPr="000A7371">
              <w:rPr>
                <w:sz w:val="22"/>
                <w:szCs w:val="22"/>
              </w:rPr>
              <w:t>Origin</w:t>
            </w:r>
            <w:r w:rsidRPr="000A7371">
              <w:rPr>
                <w:w w:val="99"/>
                <w:sz w:val="22"/>
                <w:szCs w:val="22"/>
              </w:rPr>
              <w:t xml:space="preserve"> </w:t>
            </w:r>
            <w:r w:rsidRPr="000A7371">
              <w:rPr>
                <w:sz w:val="22"/>
                <w:szCs w:val="22"/>
              </w:rPr>
              <w:t>(key)</w:t>
            </w:r>
          </w:p>
        </w:tc>
        <w:tc>
          <w:tcPr>
            <w:tcW w:w="2788" w:type="dxa"/>
          </w:tcPr>
          <w:p w14:paraId="38D2FFB8" w14:textId="77777777" w:rsidR="002742AC" w:rsidRDefault="0062631E" w:rsidP="009372B0">
            <w:pPr>
              <w:pStyle w:val="TableParagraph"/>
              <w:kinsoku w:val="0"/>
              <w:overflowPunct w:val="0"/>
              <w:ind w:left="115" w:right="235"/>
              <w:rPr>
                <w:w w:val="99"/>
                <w:sz w:val="22"/>
                <w:szCs w:val="22"/>
              </w:rPr>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0</w:t>
            </w:r>
          </w:p>
          <w:p w14:paraId="11A8FB61" w14:textId="77777777" w:rsidR="0062631E" w:rsidRPr="000A7371" w:rsidRDefault="0062631E" w:rsidP="009372B0">
            <w:pPr>
              <w:pStyle w:val="TableParagraph"/>
              <w:kinsoku w:val="0"/>
              <w:overflowPunct w:val="0"/>
              <w:ind w:left="115" w:right="235"/>
            </w:pPr>
            <w:r w:rsidRPr="000A7371">
              <w:rPr>
                <w:sz w:val="22"/>
                <w:szCs w:val="22"/>
              </w:rPr>
              <w:t>1</w:t>
            </w:r>
            <w:r w:rsidRPr="000A7371">
              <w:rPr>
                <w:spacing w:val="-6"/>
                <w:sz w:val="22"/>
                <w:szCs w:val="22"/>
              </w:rPr>
              <w:t xml:space="preserve"> </w:t>
            </w:r>
            <w:r w:rsidRPr="000A7371">
              <w:rPr>
                <w:sz w:val="22"/>
                <w:szCs w:val="22"/>
              </w:rPr>
              <w:t>–</w:t>
            </w:r>
            <w:r w:rsidRPr="000A7371">
              <w:rPr>
                <w:spacing w:val="-5"/>
                <w:sz w:val="22"/>
                <w:szCs w:val="22"/>
              </w:rPr>
              <w:t xml:space="preserve"> </w:t>
            </w:r>
            <w:r w:rsidRPr="000A7371">
              <w:rPr>
                <w:sz w:val="22"/>
                <w:szCs w:val="22"/>
              </w:rPr>
              <w:t>Hispanic</w:t>
            </w:r>
            <w:r w:rsidRPr="000A7371">
              <w:rPr>
                <w:spacing w:val="-6"/>
                <w:sz w:val="22"/>
                <w:szCs w:val="22"/>
              </w:rPr>
              <w:t xml:space="preserve"> </w:t>
            </w:r>
            <w:r w:rsidRPr="000A7371">
              <w:rPr>
                <w:sz w:val="22"/>
                <w:szCs w:val="22"/>
              </w:rPr>
              <w:t>origin</w:t>
            </w:r>
          </w:p>
          <w:p w14:paraId="1AC0814C" w14:textId="77777777" w:rsidR="0062631E" w:rsidRPr="000A7371" w:rsidRDefault="0062631E" w:rsidP="009372B0">
            <w:pPr>
              <w:pStyle w:val="TableParagraph"/>
              <w:kinsoku w:val="0"/>
              <w:overflowPunct w:val="0"/>
              <w:ind w:left="115"/>
              <w:rPr>
                <w:sz w:val="22"/>
                <w:szCs w:val="22"/>
              </w:rPr>
            </w:pPr>
            <w:r w:rsidRPr="000A7371">
              <w:rPr>
                <w:sz w:val="22"/>
                <w:szCs w:val="22"/>
              </w:rPr>
              <w:t>0</w:t>
            </w:r>
            <w:r w:rsidRPr="000A7371">
              <w:rPr>
                <w:spacing w:val="-7"/>
                <w:sz w:val="22"/>
                <w:szCs w:val="22"/>
              </w:rPr>
              <w:t xml:space="preserve"> </w:t>
            </w:r>
            <w:r w:rsidRPr="000A7371">
              <w:rPr>
                <w:sz w:val="22"/>
                <w:szCs w:val="22"/>
              </w:rPr>
              <w:t>–</w:t>
            </w:r>
            <w:r w:rsidRPr="000A7371">
              <w:rPr>
                <w:spacing w:val="-6"/>
                <w:sz w:val="22"/>
                <w:szCs w:val="22"/>
              </w:rPr>
              <w:t xml:space="preserve"> </w:t>
            </w:r>
            <w:r w:rsidRPr="000A7371">
              <w:rPr>
                <w:sz w:val="22"/>
                <w:szCs w:val="22"/>
              </w:rPr>
              <w:t>Otherwise</w:t>
            </w:r>
          </w:p>
        </w:tc>
        <w:tc>
          <w:tcPr>
            <w:tcW w:w="7807" w:type="dxa"/>
          </w:tcPr>
          <w:p w14:paraId="662CF7E8" w14:textId="5C2E33D4" w:rsidR="0062631E" w:rsidRPr="000A7371" w:rsidRDefault="0062631E" w:rsidP="009372B0">
            <w:pPr>
              <w:pStyle w:val="TableParagraph"/>
              <w:tabs>
                <w:tab w:val="left" w:pos="4423"/>
              </w:tabs>
              <w:kinsoku w:val="0"/>
              <w:overflowPunct w:val="0"/>
              <w:ind w:left="115" w:right="115"/>
            </w:pPr>
            <w:r w:rsidRPr="000A7371">
              <w:rPr>
                <w:b/>
                <w:bCs/>
                <w:sz w:val="22"/>
                <w:szCs w:val="22"/>
              </w:rPr>
              <w:t>Purpose:</w:t>
            </w:r>
            <w:r w:rsidRPr="000A7371">
              <w:rPr>
                <w:b/>
                <w:bCs/>
                <w:spacing w:val="36"/>
                <w:sz w:val="22"/>
                <w:szCs w:val="22"/>
              </w:rPr>
              <w:t xml:space="preserve"> </w:t>
            </w:r>
            <w:r w:rsidRPr="000A7371">
              <w:rPr>
                <w:sz w:val="22"/>
                <w:szCs w:val="22"/>
              </w:rPr>
              <w:t>Key</w:t>
            </w:r>
            <w:r w:rsidRPr="000A7371">
              <w:rPr>
                <w:spacing w:val="37"/>
                <w:sz w:val="22"/>
                <w:szCs w:val="22"/>
              </w:rPr>
              <w:t xml:space="preserve"> </w:t>
            </w:r>
            <w:r w:rsidRPr="000A7371">
              <w:rPr>
                <w:sz w:val="22"/>
                <w:szCs w:val="22"/>
              </w:rPr>
              <w:t>demographic</w:t>
            </w:r>
            <w:r w:rsidRPr="000A7371">
              <w:rPr>
                <w:spacing w:val="36"/>
                <w:sz w:val="22"/>
                <w:szCs w:val="22"/>
              </w:rPr>
              <w:t xml:space="preserve"> </w:t>
            </w:r>
            <w:r w:rsidRPr="000A7371">
              <w:rPr>
                <w:spacing w:val="-1"/>
                <w:sz w:val="22"/>
                <w:szCs w:val="22"/>
              </w:rPr>
              <w:t>information.</w:t>
            </w:r>
            <w:r w:rsidR="007274C9">
              <w:rPr>
                <w:spacing w:val="-1"/>
                <w:sz w:val="22"/>
                <w:szCs w:val="22"/>
              </w:rPr>
              <w:t xml:space="preserve"> </w:t>
            </w:r>
            <w:r w:rsidRPr="000A7371">
              <w:rPr>
                <w:sz w:val="22"/>
                <w:szCs w:val="22"/>
              </w:rPr>
              <w:t>It</w:t>
            </w:r>
            <w:r w:rsidRPr="000A7371">
              <w:rPr>
                <w:spacing w:val="45"/>
                <w:sz w:val="22"/>
                <w:szCs w:val="22"/>
              </w:rPr>
              <w:t xml:space="preserve"> </w:t>
            </w:r>
            <w:r w:rsidRPr="000A7371">
              <w:rPr>
                <w:spacing w:val="-1"/>
                <w:sz w:val="22"/>
                <w:szCs w:val="22"/>
              </w:rPr>
              <w:t>can</w:t>
            </w:r>
            <w:r w:rsidRPr="000A7371">
              <w:rPr>
                <w:spacing w:val="46"/>
                <w:sz w:val="22"/>
                <w:szCs w:val="22"/>
              </w:rPr>
              <w:t xml:space="preserve"> </w:t>
            </w:r>
            <w:r w:rsidRPr="000A7371">
              <w:rPr>
                <w:sz w:val="22"/>
                <w:szCs w:val="22"/>
              </w:rPr>
              <w:t>also</w:t>
            </w:r>
            <w:r w:rsidRPr="000A7371">
              <w:rPr>
                <w:spacing w:val="46"/>
                <w:sz w:val="22"/>
                <w:szCs w:val="22"/>
              </w:rPr>
              <w:t xml:space="preserve"> </w:t>
            </w:r>
            <w:r w:rsidRPr="000A7371">
              <w:rPr>
                <w:sz w:val="22"/>
                <w:szCs w:val="22"/>
              </w:rPr>
              <w:t>be</w:t>
            </w:r>
            <w:r w:rsidRPr="000A7371">
              <w:rPr>
                <w:spacing w:val="44"/>
                <w:sz w:val="22"/>
                <w:szCs w:val="22"/>
              </w:rPr>
              <w:t xml:space="preserve"> </w:t>
            </w:r>
            <w:r w:rsidRPr="000A7371">
              <w:rPr>
                <w:spacing w:val="-1"/>
                <w:sz w:val="22"/>
                <w:szCs w:val="22"/>
              </w:rPr>
              <w:t>used</w:t>
            </w:r>
            <w:r w:rsidRPr="000A7371">
              <w:rPr>
                <w:spacing w:val="46"/>
                <w:sz w:val="22"/>
                <w:szCs w:val="22"/>
              </w:rPr>
              <w:t xml:space="preserve"> </w:t>
            </w:r>
            <w:r w:rsidRPr="000A7371">
              <w:rPr>
                <w:sz w:val="22"/>
                <w:szCs w:val="22"/>
              </w:rPr>
              <w:t>to</w:t>
            </w:r>
            <w:r w:rsidRPr="000A7371">
              <w:rPr>
                <w:spacing w:val="46"/>
                <w:sz w:val="22"/>
                <w:szCs w:val="22"/>
              </w:rPr>
              <w:t xml:space="preserve"> </w:t>
            </w:r>
            <w:r w:rsidRPr="000A7371">
              <w:rPr>
                <w:spacing w:val="-1"/>
                <w:sz w:val="22"/>
                <w:szCs w:val="22"/>
              </w:rPr>
              <w:t>assist</w:t>
            </w:r>
            <w:r w:rsidRPr="000A7371">
              <w:rPr>
                <w:spacing w:val="45"/>
                <w:sz w:val="22"/>
                <w:szCs w:val="22"/>
              </w:rPr>
              <w:t xml:space="preserve"> </w:t>
            </w:r>
            <w:r w:rsidRPr="000A7371">
              <w:rPr>
                <w:sz w:val="22"/>
                <w:szCs w:val="22"/>
              </w:rPr>
              <w:t>us</w:t>
            </w:r>
            <w:r w:rsidRPr="000A7371">
              <w:rPr>
                <w:spacing w:val="45"/>
                <w:sz w:val="22"/>
                <w:szCs w:val="22"/>
              </w:rPr>
              <w:t xml:space="preserve"> </w:t>
            </w:r>
            <w:r w:rsidRPr="000A7371">
              <w:rPr>
                <w:sz w:val="22"/>
                <w:szCs w:val="22"/>
              </w:rPr>
              <w:t>in</w:t>
            </w:r>
            <w:r w:rsidRPr="000A7371">
              <w:rPr>
                <w:spacing w:val="43"/>
                <w:w w:val="99"/>
                <w:sz w:val="22"/>
                <w:szCs w:val="22"/>
              </w:rPr>
              <w:t xml:space="preserve"> </w:t>
            </w:r>
            <w:r w:rsidRPr="000A7371">
              <w:rPr>
                <w:sz w:val="22"/>
                <w:szCs w:val="22"/>
              </w:rPr>
              <w:t>uniquely</w:t>
            </w:r>
            <w:r w:rsidRPr="000A7371">
              <w:rPr>
                <w:spacing w:val="-10"/>
                <w:sz w:val="22"/>
                <w:szCs w:val="22"/>
              </w:rPr>
              <w:t xml:space="preserve"> </w:t>
            </w:r>
            <w:r w:rsidRPr="000A7371">
              <w:rPr>
                <w:spacing w:val="-1"/>
                <w:sz w:val="22"/>
                <w:szCs w:val="22"/>
              </w:rPr>
              <w:t>identifying</w:t>
            </w:r>
            <w:r w:rsidRPr="000A7371">
              <w:rPr>
                <w:spacing w:val="-9"/>
                <w:sz w:val="22"/>
                <w:szCs w:val="22"/>
              </w:rPr>
              <w:t xml:space="preserve"> </w:t>
            </w:r>
            <w:r w:rsidRPr="000A7371">
              <w:rPr>
                <w:sz w:val="22"/>
                <w:szCs w:val="22"/>
              </w:rPr>
              <w:t>child</w:t>
            </w:r>
            <w:r w:rsidRPr="000A7371">
              <w:rPr>
                <w:spacing w:val="-10"/>
                <w:sz w:val="22"/>
                <w:szCs w:val="22"/>
              </w:rPr>
              <w:t xml:space="preserve"> </w:t>
            </w:r>
            <w:r w:rsidRPr="000A7371">
              <w:rPr>
                <w:sz w:val="22"/>
                <w:szCs w:val="22"/>
              </w:rPr>
              <w:t>records</w:t>
            </w:r>
            <w:r w:rsidRPr="000A7371">
              <w:rPr>
                <w:spacing w:val="-9"/>
                <w:sz w:val="22"/>
                <w:szCs w:val="22"/>
              </w:rPr>
              <w:t xml:space="preserve"> </w:t>
            </w:r>
            <w:r w:rsidRPr="000A7371">
              <w:rPr>
                <w:sz w:val="22"/>
                <w:szCs w:val="22"/>
              </w:rPr>
              <w:t>for</w:t>
            </w:r>
            <w:r w:rsidRPr="000A7371">
              <w:rPr>
                <w:spacing w:val="-11"/>
                <w:sz w:val="22"/>
                <w:szCs w:val="22"/>
              </w:rPr>
              <w:t xml:space="preserve"> </w:t>
            </w:r>
            <w:r w:rsidRPr="000A7371">
              <w:rPr>
                <w:spacing w:val="-1"/>
                <w:sz w:val="22"/>
                <w:szCs w:val="22"/>
              </w:rPr>
              <w:t>deduplication.</w:t>
            </w:r>
          </w:p>
          <w:p w14:paraId="662F5B11" w14:textId="77777777" w:rsidR="0062631E" w:rsidRPr="000A7371" w:rsidRDefault="0062631E" w:rsidP="009372B0">
            <w:pPr>
              <w:pStyle w:val="TableParagraph"/>
              <w:tabs>
                <w:tab w:val="left" w:pos="4423"/>
              </w:tabs>
              <w:kinsoku w:val="0"/>
              <w:overflowPunct w:val="0"/>
              <w:ind w:left="115" w:right="115"/>
              <w:rPr>
                <w:b/>
                <w:bCs/>
                <w:sz w:val="22"/>
                <w:szCs w:val="22"/>
              </w:rPr>
            </w:pPr>
            <w:r w:rsidRPr="000A7371">
              <w:rPr>
                <w:b/>
                <w:bCs/>
                <w:sz w:val="22"/>
                <w:szCs w:val="22"/>
              </w:rPr>
              <w:t xml:space="preserve">Comments: </w:t>
            </w:r>
            <w:r w:rsidRPr="000A7371">
              <w:rPr>
                <w:sz w:val="22"/>
                <w:szCs w:val="22"/>
              </w:rPr>
              <w:t>Denotes a child has a</w:t>
            </w:r>
            <w:r w:rsidRPr="000A7371">
              <w:rPr>
                <w:spacing w:val="-1"/>
                <w:sz w:val="22"/>
                <w:szCs w:val="22"/>
              </w:rPr>
              <w:t xml:space="preserve"> </w:t>
            </w:r>
            <w:r w:rsidRPr="000A7371">
              <w:rPr>
                <w:sz w:val="22"/>
                <w:szCs w:val="22"/>
              </w:rPr>
              <w:t xml:space="preserve">Hispanic </w:t>
            </w:r>
            <w:r w:rsidRPr="000A7371">
              <w:rPr>
                <w:spacing w:val="-1"/>
                <w:sz w:val="22"/>
                <w:szCs w:val="22"/>
              </w:rPr>
              <w:t>ethnicity.</w:t>
            </w:r>
            <w:r w:rsidRPr="000A7371">
              <w:rPr>
                <w:sz w:val="22"/>
                <w:szCs w:val="22"/>
              </w:rPr>
              <w:t xml:space="preserve"> </w:t>
            </w:r>
            <w:r w:rsidRPr="000A7371">
              <w:rPr>
                <w:b/>
                <w:bCs/>
                <w:sz w:val="22"/>
                <w:szCs w:val="22"/>
              </w:rPr>
              <w:t>Mapping:</w:t>
            </w:r>
            <w:r w:rsidRPr="000A7371">
              <w:rPr>
                <w:b/>
                <w:bCs/>
                <w:spacing w:val="-9"/>
                <w:sz w:val="22"/>
                <w:szCs w:val="22"/>
              </w:rPr>
              <w:t xml:space="preserve"> </w:t>
            </w:r>
            <w:r w:rsidRPr="000A7371">
              <w:rPr>
                <w:sz w:val="22"/>
                <w:szCs w:val="22"/>
              </w:rPr>
              <w:t>Can</w:t>
            </w:r>
            <w:r w:rsidRPr="000A7371">
              <w:rPr>
                <w:spacing w:val="-8"/>
                <w:sz w:val="22"/>
                <w:szCs w:val="22"/>
              </w:rPr>
              <w:t xml:space="preserve"> </w:t>
            </w:r>
            <w:r w:rsidRPr="000A7371">
              <w:rPr>
                <w:sz w:val="22"/>
                <w:szCs w:val="22"/>
              </w:rPr>
              <w:t>be</w:t>
            </w:r>
            <w:r w:rsidRPr="000A7371">
              <w:rPr>
                <w:spacing w:val="-8"/>
                <w:sz w:val="22"/>
                <w:szCs w:val="22"/>
              </w:rPr>
              <w:t xml:space="preserve"> </w:t>
            </w:r>
            <w:r w:rsidRPr="000A7371">
              <w:rPr>
                <w:sz w:val="22"/>
                <w:szCs w:val="22"/>
              </w:rPr>
              <w:t>mapped</w:t>
            </w:r>
            <w:r w:rsidRPr="000A7371">
              <w:rPr>
                <w:spacing w:val="-8"/>
                <w:sz w:val="22"/>
                <w:szCs w:val="22"/>
              </w:rPr>
              <w:t xml:space="preserve"> </w:t>
            </w:r>
            <w:r w:rsidRPr="000A7371">
              <w:rPr>
                <w:sz w:val="22"/>
                <w:szCs w:val="22"/>
              </w:rPr>
              <w:t>to</w:t>
            </w:r>
            <w:r w:rsidRPr="000A7371">
              <w:rPr>
                <w:spacing w:val="-8"/>
                <w:sz w:val="22"/>
                <w:szCs w:val="22"/>
              </w:rPr>
              <w:t xml:space="preserve"> </w:t>
            </w:r>
            <w:r w:rsidRPr="000A7371">
              <w:rPr>
                <w:sz w:val="22"/>
                <w:szCs w:val="22"/>
              </w:rPr>
              <w:t>SACWIS</w:t>
            </w:r>
            <w:r w:rsidRPr="000A7371">
              <w:rPr>
                <w:spacing w:val="-8"/>
                <w:sz w:val="22"/>
                <w:szCs w:val="22"/>
              </w:rPr>
              <w:t xml:space="preserve"> </w:t>
            </w:r>
            <w:r w:rsidRPr="000A7371">
              <w:rPr>
                <w:sz w:val="22"/>
                <w:szCs w:val="22"/>
              </w:rPr>
              <w:t>(Hispanic</w:t>
            </w:r>
            <w:r w:rsidRPr="000A7371">
              <w:rPr>
                <w:spacing w:val="-8"/>
                <w:sz w:val="22"/>
                <w:szCs w:val="22"/>
              </w:rPr>
              <w:t xml:space="preserve"> </w:t>
            </w:r>
            <w:r w:rsidRPr="000A7371">
              <w:rPr>
                <w:sz w:val="22"/>
                <w:szCs w:val="22"/>
              </w:rPr>
              <w:t>Origin)</w:t>
            </w:r>
            <w:r w:rsidRPr="000A7371">
              <w:rPr>
                <w:spacing w:val="-8"/>
                <w:sz w:val="22"/>
                <w:szCs w:val="22"/>
              </w:rPr>
              <w:t xml:space="preserve"> </w:t>
            </w:r>
            <w:r w:rsidRPr="000A7371">
              <w:rPr>
                <w:sz w:val="22"/>
                <w:szCs w:val="22"/>
              </w:rPr>
              <w:t>and</w:t>
            </w:r>
            <w:r w:rsidRPr="000A7371">
              <w:rPr>
                <w:spacing w:val="-8"/>
                <w:sz w:val="22"/>
                <w:szCs w:val="22"/>
              </w:rPr>
              <w:t xml:space="preserve"> </w:t>
            </w:r>
            <w:r w:rsidRPr="000A7371">
              <w:rPr>
                <w:sz w:val="22"/>
                <w:szCs w:val="22"/>
              </w:rPr>
              <w:t>NCANDS (CHISP).</w:t>
            </w:r>
          </w:p>
        </w:tc>
      </w:tr>
      <w:tr w:rsidR="0062631E" w:rsidRPr="000A7371" w14:paraId="670F053F" w14:textId="77777777" w:rsidTr="008F1AE9">
        <w:tc>
          <w:tcPr>
            <w:tcW w:w="2332" w:type="dxa"/>
          </w:tcPr>
          <w:p w14:paraId="52152A5F" w14:textId="77777777" w:rsidR="0062631E" w:rsidRPr="000A7371" w:rsidRDefault="0062631E" w:rsidP="009372B0">
            <w:pPr>
              <w:pStyle w:val="TableParagraph"/>
              <w:kinsoku w:val="0"/>
              <w:overflowPunct w:val="0"/>
              <w:spacing w:before="68"/>
              <w:ind w:left="117" w:right="592"/>
              <w:rPr>
                <w:b/>
                <w:bCs/>
                <w:sz w:val="22"/>
                <w:szCs w:val="22"/>
              </w:rPr>
            </w:pPr>
            <w:r w:rsidRPr="000A7371">
              <w:rPr>
                <w:b/>
                <w:bCs/>
                <w:sz w:val="22"/>
                <w:szCs w:val="22"/>
              </w:rPr>
              <w:t>19.</w:t>
            </w:r>
            <w:r w:rsidRPr="000A7371">
              <w:rPr>
                <w:b/>
                <w:bCs/>
                <w:spacing w:val="-9"/>
                <w:sz w:val="22"/>
                <w:szCs w:val="22"/>
              </w:rPr>
              <w:t xml:space="preserve"> </w:t>
            </w:r>
            <w:r w:rsidRPr="000A7371">
              <w:rPr>
                <w:sz w:val="22"/>
                <w:szCs w:val="22"/>
              </w:rPr>
              <w:t>Child’s</w:t>
            </w:r>
            <w:r w:rsidRPr="000A7371">
              <w:rPr>
                <w:spacing w:val="-9"/>
                <w:sz w:val="22"/>
                <w:szCs w:val="22"/>
              </w:rPr>
              <w:t xml:space="preserve"> </w:t>
            </w:r>
            <w:r w:rsidRPr="000A7371">
              <w:rPr>
                <w:sz w:val="22"/>
                <w:szCs w:val="22"/>
              </w:rPr>
              <w:t>Sex</w:t>
            </w:r>
            <w:r w:rsidRPr="000A7371">
              <w:rPr>
                <w:w w:val="99"/>
                <w:sz w:val="22"/>
                <w:szCs w:val="22"/>
              </w:rPr>
              <w:t xml:space="preserve"> </w:t>
            </w:r>
            <w:r w:rsidRPr="000A7371">
              <w:rPr>
                <w:sz w:val="22"/>
                <w:szCs w:val="22"/>
              </w:rPr>
              <w:t>(key)</w:t>
            </w:r>
          </w:p>
        </w:tc>
        <w:tc>
          <w:tcPr>
            <w:tcW w:w="2788" w:type="dxa"/>
          </w:tcPr>
          <w:p w14:paraId="1107567B" w14:textId="77777777" w:rsidR="0062631E" w:rsidRPr="000A7371" w:rsidRDefault="0062631E" w:rsidP="009372B0">
            <w:pPr>
              <w:pStyle w:val="TableParagraph"/>
              <w:kinsoku w:val="0"/>
              <w:overflowPunct w:val="0"/>
              <w:ind w:left="115"/>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0</w:t>
            </w:r>
          </w:p>
          <w:p w14:paraId="618D6999" w14:textId="77777777" w:rsidR="0062631E" w:rsidRPr="000A7371" w:rsidRDefault="0062631E" w:rsidP="009372B0">
            <w:pPr>
              <w:pStyle w:val="TableParagraph"/>
              <w:kinsoku w:val="0"/>
              <w:overflowPunct w:val="0"/>
              <w:ind w:left="115"/>
            </w:pPr>
            <w:r w:rsidRPr="000A7371">
              <w:rPr>
                <w:sz w:val="22"/>
                <w:szCs w:val="22"/>
              </w:rPr>
              <w:t>1</w:t>
            </w:r>
            <w:r w:rsidRPr="000A7371">
              <w:rPr>
                <w:spacing w:val="-4"/>
                <w:sz w:val="22"/>
                <w:szCs w:val="22"/>
              </w:rPr>
              <w:t xml:space="preserve"> </w:t>
            </w:r>
            <w:r w:rsidRPr="000A7371">
              <w:rPr>
                <w:sz w:val="22"/>
                <w:szCs w:val="22"/>
              </w:rPr>
              <w:t>–</w:t>
            </w:r>
            <w:r w:rsidRPr="000A7371">
              <w:rPr>
                <w:spacing w:val="-4"/>
                <w:sz w:val="22"/>
                <w:szCs w:val="22"/>
              </w:rPr>
              <w:t xml:space="preserve"> </w:t>
            </w:r>
            <w:r w:rsidRPr="000A7371">
              <w:rPr>
                <w:sz w:val="22"/>
                <w:szCs w:val="22"/>
              </w:rPr>
              <w:t>Male</w:t>
            </w:r>
          </w:p>
          <w:p w14:paraId="09190646" w14:textId="77777777" w:rsidR="0062631E" w:rsidRPr="000A7371" w:rsidRDefault="0062631E" w:rsidP="009372B0">
            <w:pPr>
              <w:pStyle w:val="TableParagraph"/>
              <w:kinsoku w:val="0"/>
              <w:overflowPunct w:val="0"/>
              <w:ind w:left="115"/>
              <w:rPr>
                <w:sz w:val="22"/>
                <w:szCs w:val="22"/>
              </w:rPr>
            </w:pPr>
            <w:r w:rsidRPr="000A7371">
              <w:rPr>
                <w:sz w:val="22"/>
                <w:szCs w:val="22"/>
              </w:rPr>
              <w:t>0</w:t>
            </w:r>
            <w:r w:rsidRPr="000A7371">
              <w:rPr>
                <w:spacing w:val="-5"/>
                <w:sz w:val="22"/>
                <w:szCs w:val="22"/>
              </w:rPr>
              <w:t xml:space="preserve"> </w:t>
            </w:r>
            <w:r w:rsidRPr="000A7371">
              <w:rPr>
                <w:sz w:val="22"/>
                <w:szCs w:val="22"/>
              </w:rPr>
              <w:t>–</w:t>
            </w:r>
            <w:r w:rsidRPr="000A7371">
              <w:rPr>
                <w:spacing w:val="-5"/>
                <w:sz w:val="22"/>
                <w:szCs w:val="22"/>
              </w:rPr>
              <w:t xml:space="preserve"> </w:t>
            </w:r>
            <w:r w:rsidRPr="000A7371">
              <w:rPr>
                <w:sz w:val="22"/>
                <w:szCs w:val="22"/>
              </w:rPr>
              <w:t>Female</w:t>
            </w:r>
          </w:p>
        </w:tc>
        <w:tc>
          <w:tcPr>
            <w:tcW w:w="7807" w:type="dxa"/>
          </w:tcPr>
          <w:p w14:paraId="2012704B" w14:textId="73873EE1" w:rsidR="0062631E" w:rsidRPr="000A7371" w:rsidRDefault="0062631E" w:rsidP="009372B0">
            <w:pPr>
              <w:pStyle w:val="TableParagraph"/>
              <w:tabs>
                <w:tab w:val="left" w:pos="4423"/>
              </w:tabs>
              <w:kinsoku w:val="0"/>
              <w:overflowPunct w:val="0"/>
              <w:ind w:left="115" w:right="115"/>
            </w:pPr>
            <w:r w:rsidRPr="000A7371">
              <w:rPr>
                <w:b/>
                <w:bCs/>
                <w:sz w:val="22"/>
                <w:szCs w:val="22"/>
              </w:rPr>
              <w:t>Purpose:</w:t>
            </w:r>
            <w:r w:rsidRPr="000A7371">
              <w:rPr>
                <w:b/>
                <w:bCs/>
                <w:spacing w:val="36"/>
                <w:sz w:val="22"/>
                <w:szCs w:val="22"/>
              </w:rPr>
              <w:t xml:space="preserve"> </w:t>
            </w:r>
            <w:r w:rsidRPr="000A7371">
              <w:rPr>
                <w:sz w:val="22"/>
                <w:szCs w:val="22"/>
              </w:rPr>
              <w:t>Key</w:t>
            </w:r>
            <w:r w:rsidRPr="000A7371">
              <w:rPr>
                <w:spacing w:val="37"/>
                <w:sz w:val="22"/>
                <w:szCs w:val="22"/>
              </w:rPr>
              <w:t xml:space="preserve"> </w:t>
            </w:r>
            <w:r w:rsidRPr="000A7371">
              <w:rPr>
                <w:sz w:val="22"/>
                <w:szCs w:val="22"/>
              </w:rPr>
              <w:t>demographic</w:t>
            </w:r>
            <w:r w:rsidRPr="000A7371">
              <w:rPr>
                <w:spacing w:val="36"/>
                <w:sz w:val="22"/>
                <w:szCs w:val="22"/>
              </w:rPr>
              <w:t xml:space="preserve"> </w:t>
            </w:r>
            <w:r w:rsidRPr="000A7371">
              <w:rPr>
                <w:spacing w:val="-1"/>
                <w:sz w:val="22"/>
                <w:szCs w:val="22"/>
              </w:rPr>
              <w:t>information.</w:t>
            </w:r>
            <w:r w:rsidR="007274C9">
              <w:rPr>
                <w:spacing w:val="-1"/>
                <w:sz w:val="22"/>
                <w:szCs w:val="22"/>
              </w:rPr>
              <w:t xml:space="preserve"> </w:t>
            </w:r>
            <w:r w:rsidRPr="000A7371">
              <w:rPr>
                <w:sz w:val="22"/>
                <w:szCs w:val="22"/>
              </w:rPr>
              <w:t>It</w:t>
            </w:r>
            <w:r w:rsidRPr="000A7371">
              <w:rPr>
                <w:spacing w:val="45"/>
                <w:sz w:val="22"/>
                <w:szCs w:val="22"/>
              </w:rPr>
              <w:t xml:space="preserve"> </w:t>
            </w:r>
            <w:r w:rsidRPr="000A7371">
              <w:rPr>
                <w:spacing w:val="-1"/>
                <w:sz w:val="22"/>
                <w:szCs w:val="22"/>
              </w:rPr>
              <w:t>can</w:t>
            </w:r>
            <w:r w:rsidRPr="000A7371">
              <w:rPr>
                <w:spacing w:val="46"/>
                <w:sz w:val="22"/>
                <w:szCs w:val="22"/>
              </w:rPr>
              <w:t xml:space="preserve"> </w:t>
            </w:r>
            <w:r w:rsidRPr="000A7371">
              <w:rPr>
                <w:sz w:val="22"/>
                <w:szCs w:val="22"/>
              </w:rPr>
              <w:t>also</w:t>
            </w:r>
            <w:r w:rsidRPr="000A7371">
              <w:rPr>
                <w:spacing w:val="46"/>
                <w:sz w:val="22"/>
                <w:szCs w:val="22"/>
              </w:rPr>
              <w:t xml:space="preserve"> </w:t>
            </w:r>
            <w:r w:rsidRPr="000A7371">
              <w:rPr>
                <w:sz w:val="22"/>
                <w:szCs w:val="22"/>
              </w:rPr>
              <w:t>be</w:t>
            </w:r>
            <w:r w:rsidRPr="000A7371">
              <w:rPr>
                <w:spacing w:val="44"/>
                <w:sz w:val="22"/>
                <w:szCs w:val="22"/>
              </w:rPr>
              <w:t xml:space="preserve"> </w:t>
            </w:r>
            <w:r w:rsidRPr="000A7371">
              <w:rPr>
                <w:spacing w:val="-1"/>
                <w:sz w:val="22"/>
                <w:szCs w:val="22"/>
              </w:rPr>
              <w:t>used</w:t>
            </w:r>
            <w:r w:rsidRPr="000A7371">
              <w:rPr>
                <w:spacing w:val="46"/>
                <w:sz w:val="22"/>
                <w:szCs w:val="22"/>
              </w:rPr>
              <w:t xml:space="preserve"> </w:t>
            </w:r>
            <w:r w:rsidRPr="000A7371">
              <w:rPr>
                <w:sz w:val="22"/>
                <w:szCs w:val="22"/>
              </w:rPr>
              <w:t>to</w:t>
            </w:r>
            <w:r w:rsidRPr="000A7371">
              <w:rPr>
                <w:spacing w:val="46"/>
                <w:sz w:val="22"/>
                <w:szCs w:val="22"/>
              </w:rPr>
              <w:t xml:space="preserve"> </w:t>
            </w:r>
            <w:r w:rsidRPr="000A7371">
              <w:rPr>
                <w:spacing w:val="-1"/>
                <w:sz w:val="22"/>
                <w:szCs w:val="22"/>
              </w:rPr>
              <w:t>assist</w:t>
            </w:r>
            <w:r w:rsidRPr="000A7371">
              <w:rPr>
                <w:spacing w:val="45"/>
                <w:sz w:val="22"/>
                <w:szCs w:val="22"/>
              </w:rPr>
              <w:t xml:space="preserve"> </w:t>
            </w:r>
            <w:r w:rsidRPr="000A7371">
              <w:rPr>
                <w:sz w:val="22"/>
                <w:szCs w:val="22"/>
              </w:rPr>
              <w:t>us</w:t>
            </w:r>
            <w:r w:rsidRPr="000A7371">
              <w:rPr>
                <w:spacing w:val="45"/>
                <w:sz w:val="22"/>
                <w:szCs w:val="22"/>
              </w:rPr>
              <w:t xml:space="preserve"> </w:t>
            </w:r>
            <w:r w:rsidRPr="000A7371">
              <w:rPr>
                <w:sz w:val="22"/>
                <w:szCs w:val="22"/>
              </w:rPr>
              <w:t>in</w:t>
            </w:r>
            <w:r w:rsidRPr="000A7371">
              <w:rPr>
                <w:spacing w:val="43"/>
                <w:w w:val="99"/>
                <w:sz w:val="22"/>
                <w:szCs w:val="22"/>
              </w:rPr>
              <w:t xml:space="preserve"> </w:t>
            </w:r>
            <w:r w:rsidRPr="000A7371">
              <w:rPr>
                <w:sz w:val="22"/>
                <w:szCs w:val="22"/>
              </w:rPr>
              <w:t>uniquely</w:t>
            </w:r>
            <w:r w:rsidRPr="000A7371">
              <w:rPr>
                <w:spacing w:val="-10"/>
                <w:sz w:val="22"/>
                <w:szCs w:val="22"/>
              </w:rPr>
              <w:t xml:space="preserve"> </w:t>
            </w:r>
            <w:r w:rsidRPr="000A7371">
              <w:rPr>
                <w:spacing w:val="-1"/>
                <w:sz w:val="22"/>
                <w:szCs w:val="22"/>
              </w:rPr>
              <w:t>identifying</w:t>
            </w:r>
            <w:r w:rsidRPr="000A7371">
              <w:rPr>
                <w:spacing w:val="-9"/>
                <w:sz w:val="22"/>
                <w:szCs w:val="22"/>
              </w:rPr>
              <w:t xml:space="preserve"> </w:t>
            </w:r>
            <w:r w:rsidRPr="000A7371">
              <w:rPr>
                <w:sz w:val="22"/>
                <w:szCs w:val="22"/>
              </w:rPr>
              <w:t>child</w:t>
            </w:r>
            <w:r w:rsidRPr="000A7371">
              <w:rPr>
                <w:spacing w:val="-10"/>
                <w:sz w:val="22"/>
                <w:szCs w:val="22"/>
              </w:rPr>
              <w:t xml:space="preserve"> </w:t>
            </w:r>
            <w:r w:rsidRPr="000A7371">
              <w:rPr>
                <w:sz w:val="22"/>
                <w:szCs w:val="22"/>
              </w:rPr>
              <w:t>records</w:t>
            </w:r>
            <w:r w:rsidRPr="000A7371">
              <w:rPr>
                <w:spacing w:val="-9"/>
                <w:sz w:val="22"/>
                <w:szCs w:val="22"/>
              </w:rPr>
              <w:t xml:space="preserve"> </w:t>
            </w:r>
            <w:r w:rsidRPr="000A7371">
              <w:rPr>
                <w:sz w:val="22"/>
                <w:szCs w:val="22"/>
              </w:rPr>
              <w:t>for</w:t>
            </w:r>
            <w:r w:rsidRPr="000A7371">
              <w:rPr>
                <w:spacing w:val="-11"/>
                <w:sz w:val="22"/>
                <w:szCs w:val="22"/>
              </w:rPr>
              <w:t xml:space="preserve"> </w:t>
            </w:r>
            <w:r w:rsidRPr="000A7371">
              <w:rPr>
                <w:spacing w:val="-1"/>
                <w:sz w:val="22"/>
                <w:szCs w:val="22"/>
              </w:rPr>
              <w:t>deduplication.</w:t>
            </w:r>
          </w:p>
          <w:p w14:paraId="7E6A9DF2" w14:textId="77777777" w:rsidR="0062631E" w:rsidRPr="000A7371" w:rsidRDefault="0062631E" w:rsidP="009372B0">
            <w:pPr>
              <w:pStyle w:val="TableParagraph"/>
              <w:kinsoku w:val="0"/>
              <w:overflowPunct w:val="0"/>
              <w:ind w:left="115"/>
            </w:pPr>
            <w:r w:rsidRPr="000A7371">
              <w:rPr>
                <w:b/>
                <w:bCs/>
                <w:sz w:val="22"/>
                <w:szCs w:val="22"/>
              </w:rPr>
              <w:t>Comments:</w:t>
            </w:r>
            <w:r w:rsidRPr="000A7371">
              <w:rPr>
                <w:b/>
                <w:bCs/>
                <w:spacing w:val="-7"/>
                <w:sz w:val="22"/>
                <w:szCs w:val="22"/>
              </w:rPr>
              <w:t xml:space="preserve"> </w:t>
            </w:r>
            <w:r w:rsidRPr="000A7371">
              <w:rPr>
                <w:sz w:val="22"/>
                <w:szCs w:val="22"/>
              </w:rPr>
              <w:t>Sex</w:t>
            </w:r>
            <w:r w:rsidRPr="000A7371">
              <w:rPr>
                <w:spacing w:val="-6"/>
                <w:sz w:val="22"/>
                <w:szCs w:val="22"/>
              </w:rPr>
              <w:t xml:space="preserve"> </w:t>
            </w:r>
            <w:r w:rsidRPr="000A7371">
              <w:rPr>
                <w:sz w:val="22"/>
                <w:szCs w:val="22"/>
              </w:rPr>
              <w:t>of</w:t>
            </w:r>
            <w:r w:rsidRPr="000A7371">
              <w:rPr>
                <w:spacing w:val="-6"/>
                <w:sz w:val="22"/>
                <w:szCs w:val="22"/>
              </w:rPr>
              <w:t xml:space="preserve"> </w:t>
            </w:r>
            <w:r w:rsidRPr="000A7371">
              <w:rPr>
                <w:sz w:val="22"/>
                <w:szCs w:val="22"/>
              </w:rPr>
              <w:t>child at birth,</w:t>
            </w:r>
            <w:r w:rsidRPr="000A7371">
              <w:rPr>
                <w:spacing w:val="-6"/>
                <w:sz w:val="22"/>
                <w:szCs w:val="22"/>
              </w:rPr>
              <w:t xml:space="preserve"> </w:t>
            </w:r>
            <w:r w:rsidRPr="000A7371">
              <w:rPr>
                <w:sz w:val="22"/>
                <w:szCs w:val="22"/>
              </w:rPr>
              <w:t>male</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female.</w:t>
            </w:r>
          </w:p>
          <w:p w14:paraId="5B3A4FAA" w14:textId="77777777" w:rsidR="0062631E" w:rsidRPr="000A7371" w:rsidRDefault="0062631E" w:rsidP="009372B0">
            <w:pPr>
              <w:pStyle w:val="TableParagraph"/>
              <w:tabs>
                <w:tab w:val="left" w:pos="4423"/>
              </w:tabs>
              <w:kinsoku w:val="0"/>
              <w:overflowPunct w:val="0"/>
              <w:ind w:left="115" w:right="115"/>
              <w:rPr>
                <w:b/>
                <w:bCs/>
                <w:sz w:val="22"/>
                <w:szCs w:val="22"/>
              </w:rPr>
            </w:pPr>
            <w:r w:rsidRPr="000A7371">
              <w:rPr>
                <w:b/>
                <w:bCs/>
                <w:sz w:val="22"/>
                <w:szCs w:val="22"/>
              </w:rPr>
              <w:t>Mapping:</w:t>
            </w:r>
            <w:r w:rsidRPr="000A7371">
              <w:rPr>
                <w:b/>
                <w:bCs/>
                <w:spacing w:val="-8"/>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7"/>
                <w:sz w:val="22"/>
                <w:szCs w:val="22"/>
              </w:rPr>
              <w:t xml:space="preserve"> </w:t>
            </w:r>
            <w:r w:rsidRPr="000A7371">
              <w:rPr>
                <w:sz w:val="22"/>
                <w:szCs w:val="22"/>
              </w:rPr>
              <w:t>mapped</w:t>
            </w:r>
            <w:r w:rsidRPr="000A7371">
              <w:rPr>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SACWIS</w:t>
            </w:r>
            <w:r w:rsidRPr="000A7371">
              <w:rPr>
                <w:spacing w:val="-7"/>
                <w:sz w:val="22"/>
                <w:szCs w:val="22"/>
              </w:rPr>
              <w:t xml:space="preserve"> </w:t>
            </w:r>
            <w:r w:rsidRPr="000A7371">
              <w:rPr>
                <w:sz w:val="22"/>
                <w:szCs w:val="22"/>
              </w:rPr>
              <w:t>(Sex)</w:t>
            </w:r>
            <w:r w:rsidRPr="000A7371">
              <w:rPr>
                <w:spacing w:val="-7"/>
                <w:sz w:val="22"/>
                <w:szCs w:val="22"/>
              </w:rPr>
              <w:t xml:space="preserve"> </w:t>
            </w:r>
            <w:r w:rsidRPr="000A7371">
              <w:rPr>
                <w:sz w:val="22"/>
                <w:szCs w:val="22"/>
              </w:rPr>
              <w:t>and</w:t>
            </w:r>
            <w:r w:rsidRPr="000A7371">
              <w:rPr>
                <w:spacing w:val="-6"/>
                <w:sz w:val="22"/>
                <w:szCs w:val="22"/>
              </w:rPr>
              <w:t xml:space="preserve"> </w:t>
            </w:r>
            <w:r w:rsidRPr="000A7371">
              <w:rPr>
                <w:sz w:val="22"/>
                <w:szCs w:val="22"/>
              </w:rPr>
              <w:t>NCANDS</w:t>
            </w:r>
            <w:r w:rsidRPr="000A7371">
              <w:rPr>
                <w:spacing w:val="-7"/>
                <w:sz w:val="22"/>
                <w:szCs w:val="22"/>
              </w:rPr>
              <w:t xml:space="preserve"> </w:t>
            </w:r>
            <w:r w:rsidRPr="000A7371">
              <w:rPr>
                <w:sz w:val="22"/>
                <w:szCs w:val="22"/>
              </w:rPr>
              <w:t>(CHSEX).</w:t>
            </w:r>
          </w:p>
        </w:tc>
      </w:tr>
    </w:tbl>
    <w:p w14:paraId="46492F95" w14:textId="77777777" w:rsidR="0062631E" w:rsidRPr="000A7371" w:rsidRDefault="0062631E" w:rsidP="0062631E"/>
    <w:p w14:paraId="32B52090" w14:textId="77777777" w:rsidR="00B35D99" w:rsidRDefault="00B35D99">
      <w:r>
        <w:br w:type="page"/>
      </w:r>
    </w:p>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2"/>
        <w:gridCol w:w="2788"/>
        <w:gridCol w:w="7807"/>
      </w:tblGrid>
      <w:tr w:rsidR="0062631E" w:rsidRPr="000A7371" w14:paraId="0CEAC3F3" w14:textId="77777777" w:rsidTr="008F1AE9">
        <w:tc>
          <w:tcPr>
            <w:tcW w:w="2332" w:type="dxa"/>
            <w:shd w:val="clear" w:color="auto" w:fill="BFBFBF" w:themeFill="background1" w:themeFillShade="BF"/>
          </w:tcPr>
          <w:p w14:paraId="00B33DFA" w14:textId="624CADD1" w:rsidR="0062631E" w:rsidRPr="000A7371" w:rsidRDefault="0062631E" w:rsidP="0062631E">
            <w:pPr>
              <w:pStyle w:val="TableParagraph"/>
              <w:keepNext/>
              <w:kinsoku w:val="0"/>
              <w:overflowPunct w:val="0"/>
              <w:spacing w:before="70"/>
              <w:ind w:left="117"/>
            </w:pPr>
            <w:r w:rsidRPr="000A7371">
              <w:rPr>
                <w:b/>
                <w:bCs/>
                <w:sz w:val="22"/>
                <w:szCs w:val="22"/>
              </w:rPr>
              <w:lastRenderedPageBreak/>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88" w:type="dxa"/>
            <w:shd w:val="clear" w:color="auto" w:fill="BFBFBF" w:themeFill="background1" w:themeFillShade="BF"/>
          </w:tcPr>
          <w:p w14:paraId="775D40F0" w14:textId="77777777" w:rsidR="0062631E" w:rsidRPr="000A7371" w:rsidRDefault="0062631E" w:rsidP="0062631E">
            <w:pPr>
              <w:pStyle w:val="TableParagraph"/>
              <w:keepNext/>
              <w:kinsoku w:val="0"/>
              <w:overflowPunct w:val="0"/>
              <w:spacing w:before="70"/>
              <w:ind w:left="117"/>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4F911BF7" w14:textId="77777777" w:rsidR="0062631E" w:rsidRPr="000A7371" w:rsidRDefault="0062631E" w:rsidP="0062631E">
            <w:pPr>
              <w:pStyle w:val="TableParagraph"/>
              <w:keepNext/>
              <w:kinsoku w:val="0"/>
              <w:overflowPunct w:val="0"/>
              <w:spacing w:before="70"/>
              <w:ind w:left="118"/>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62631E" w:rsidRPr="000A7371" w14:paraId="70AF6162" w14:textId="77777777" w:rsidTr="008F1AE9">
        <w:tc>
          <w:tcPr>
            <w:tcW w:w="2332" w:type="dxa"/>
          </w:tcPr>
          <w:p w14:paraId="256C065D" w14:textId="77777777" w:rsidR="0062631E" w:rsidRPr="000A7371" w:rsidRDefault="0062631E" w:rsidP="009372B0">
            <w:pPr>
              <w:pStyle w:val="ListParagraph"/>
              <w:tabs>
                <w:tab w:val="left" w:pos="486"/>
              </w:tabs>
              <w:kinsoku w:val="0"/>
              <w:overflowPunct w:val="0"/>
              <w:spacing w:before="68"/>
              <w:ind w:left="117" w:right="628"/>
            </w:pPr>
            <w:r w:rsidRPr="000A7371">
              <w:rPr>
                <w:b/>
                <w:bCs/>
                <w:sz w:val="22"/>
                <w:szCs w:val="22"/>
              </w:rPr>
              <w:t>20.</w:t>
            </w:r>
            <w:r w:rsidRPr="000A7371">
              <w:rPr>
                <w:sz w:val="22"/>
                <w:szCs w:val="22"/>
              </w:rPr>
              <w:t xml:space="preserve"> Child’s</w:t>
            </w:r>
            <w:r w:rsidRPr="000A7371">
              <w:rPr>
                <w:spacing w:val="-11"/>
                <w:sz w:val="22"/>
                <w:szCs w:val="22"/>
              </w:rPr>
              <w:t xml:space="preserve"> </w:t>
            </w:r>
            <w:r w:rsidRPr="000A7371">
              <w:rPr>
                <w:spacing w:val="-1"/>
                <w:sz w:val="22"/>
                <w:szCs w:val="22"/>
              </w:rPr>
              <w:t>First</w:t>
            </w:r>
            <w:r w:rsidRPr="000A7371">
              <w:rPr>
                <w:spacing w:val="23"/>
                <w:w w:val="99"/>
                <w:sz w:val="22"/>
                <w:szCs w:val="22"/>
              </w:rPr>
              <w:t xml:space="preserve"> </w:t>
            </w:r>
            <w:r w:rsidRPr="000A7371">
              <w:rPr>
                <w:sz w:val="22"/>
                <w:szCs w:val="22"/>
              </w:rPr>
              <w:t>Name</w:t>
            </w:r>
            <w:r w:rsidRPr="000A7371">
              <w:rPr>
                <w:spacing w:val="-16"/>
                <w:sz w:val="22"/>
                <w:szCs w:val="22"/>
              </w:rPr>
              <w:t xml:space="preserve"> </w:t>
            </w:r>
            <w:r w:rsidRPr="000A7371">
              <w:rPr>
                <w:sz w:val="22"/>
                <w:szCs w:val="22"/>
              </w:rPr>
              <w:t>(optional)</w:t>
            </w:r>
          </w:p>
          <w:p w14:paraId="3C3CE365" w14:textId="77777777" w:rsidR="0062631E" w:rsidRPr="000A7371" w:rsidRDefault="0062631E" w:rsidP="009372B0">
            <w:pPr>
              <w:pStyle w:val="ListParagraph"/>
              <w:tabs>
                <w:tab w:val="left" w:pos="486"/>
              </w:tabs>
              <w:kinsoku w:val="0"/>
              <w:overflowPunct w:val="0"/>
              <w:ind w:left="117" w:right="458"/>
            </w:pPr>
            <w:r w:rsidRPr="000A7371">
              <w:rPr>
                <w:b/>
                <w:bCs/>
                <w:sz w:val="22"/>
                <w:szCs w:val="22"/>
              </w:rPr>
              <w:t>21.</w:t>
            </w:r>
            <w:r w:rsidRPr="000A7371">
              <w:rPr>
                <w:sz w:val="22"/>
                <w:szCs w:val="22"/>
              </w:rPr>
              <w:t xml:space="preserve"> Child’s</w:t>
            </w:r>
            <w:r w:rsidRPr="000A7371">
              <w:rPr>
                <w:spacing w:val="-15"/>
                <w:sz w:val="22"/>
                <w:szCs w:val="22"/>
              </w:rPr>
              <w:t xml:space="preserve"> </w:t>
            </w:r>
            <w:r w:rsidRPr="000A7371">
              <w:rPr>
                <w:sz w:val="22"/>
                <w:szCs w:val="22"/>
              </w:rPr>
              <w:t>Middle</w:t>
            </w:r>
            <w:r w:rsidRPr="000A7371">
              <w:rPr>
                <w:w w:val="99"/>
                <w:sz w:val="22"/>
                <w:szCs w:val="22"/>
              </w:rPr>
              <w:t xml:space="preserve"> </w:t>
            </w:r>
            <w:r w:rsidRPr="000A7371">
              <w:rPr>
                <w:sz w:val="22"/>
                <w:szCs w:val="22"/>
              </w:rPr>
              <w:t>Name</w:t>
            </w:r>
            <w:r w:rsidRPr="000A7371">
              <w:rPr>
                <w:spacing w:val="-16"/>
                <w:sz w:val="22"/>
                <w:szCs w:val="22"/>
              </w:rPr>
              <w:t xml:space="preserve"> </w:t>
            </w:r>
            <w:r w:rsidRPr="000A7371">
              <w:rPr>
                <w:sz w:val="22"/>
                <w:szCs w:val="22"/>
              </w:rPr>
              <w:t>(optional)</w:t>
            </w:r>
          </w:p>
          <w:p w14:paraId="06EC69B8" w14:textId="77777777" w:rsidR="0062631E" w:rsidRPr="000A7371" w:rsidRDefault="0062631E" w:rsidP="009372B0">
            <w:pPr>
              <w:pStyle w:val="ListParagraph"/>
              <w:tabs>
                <w:tab w:val="left" w:pos="486"/>
              </w:tabs>
              <w:kinsoku w:val="0"/>
              <w:overflowPunct w:val="0"/>
              <w:ind w:left="117" w:right="628"/>
            </w:pPr>
            <w:r w:rsidRPr="000A7371">
              <w:rPr>
                <w:b/>
                <w:bCs/>
                <w:sz w:val="22"/>
                <w:szCs w:val="22"/>
              </w:rPr>
              <w:t>22.</w:t>
            </w:r>
            <w:r w:rsidRPr="000A7371">
              <w:rPr>
                <w:sz w:val="22"/>
                <w:szCs w:val="22"/>
              </w:rPr>
              <w:t xml:space="preserve"> Child’s</w:t>
            </w:r>
            <w:r w:rsidRPr="000A7371">
              <w:rPr>
                <w:spacing w:val="-11"/>
                <w:sz w:val="22"/>
                <w:szCs w:val="22"/>
              </w:rPr>
              <w:t xml:space="preserve"> </w:t>
            </w:r>
            <w:r w:rsidRPr="000A7371">
              <w:rPr>
                <w:spacing w:val="-1"/>
                <w:sz w:val="22"/>
                <w:szCs w:val="22"/>
              </w:rPr>
              <w:t>Last</w:t>
            </w:r>
            <w:r w:rsidRPr="000A7371">
              <w:rPr>
                <w:spacing w:val="23"/>
                <w:w w:val="99"/>
                <w:sz w:val="22"/>
                <w:szCs w:val="22"/>
              </w:rPr>
              <w:t xml:space="preserve"> </w:t>
            </w:r>
            <w:r w:rsidRPr="000A7371">
              <w:rPr>
                <w:sz w:val="22"/>
                <w:szCs w:val="22"/>
              </w:rPr>
              <w:t>Name</w:t>
            </w:r>
            <w:r w:rsidRPr="000A7371">
              <w:rPr>
                <w:spacing w:val="-16"/>
                <w:sz w:val="22"/>
                <w:szCs w:val="22"/>
              </w:rPr>
              <w:t xml:space="preserve"> </w:t>
            </w:r>
            <w:r w:rsidRPr="000A7371">
              <w:rPr>
                <w:sz w:val="22"/>
                <w:szCs w:val="22"/>
              </w:rPr>
              <w:t>(optional)</w:t>
            </w:r>
          </w:p>
        </w:tc>
        <w:tc>
          <w:tcPr>
            <w:tcW w:w="2788" w:type="dxa"/>
          </w:tcPr>
          <w:p w14:paraId="36A06B05" w14:textId="77777777" w:rsidR="0062631E" w:rsidRPr="000A7371" w:rsidRDefault="0062631E" w:rsidP="009372B0">
            <w:pPr>
              <w:pStyle w:val="TableParagraph"/>
              <w:kinsoku w:val="0"/>
              <w:overflowPunct w:val="0"/>
              <w:spacing w:before="68" w:line="253" w:lineRule="exact"/>
              <w:ind w:left="117"/>
            </w:pPr>
            <w:r w:rsidRPr="000A7371">
              <w:rPr>
                <w:sz w:val="22"/>
                <w:szCs w:val="22"/>
              </w:rPr>
              <w:t>Char</w:t>
            </w:r>
            <w:r w:rsidRPr="000A7371">
              <w:rPr>
                <w:spacing w:val="-8"/>
                <w:sz w:val="22"/>
                <w:szCs w:val="22"/>
              </w:rPr>
              <w:t xml:space="preserve"> </w:t>
            </w:r>
            <w:r w:rsidRPr="000A7371">
              <w:rPr>
                <w:sz w:val="22"/>
                <w:szCs w:val="22"/>
              </w:rPr>
              <w:t>25</w:t>
            </w:r>
          </w:p>
          <w:p w14:paraId="43367AFA" w14:textId="77777777" w:rsidR="0062631E" w:rsidRPr="000A7371" w:rsidRDefault="0062631E" w:rsidP="009372B0">
            <w:pPr>
              <w:pStyle w:val="TableParagraph"/>
              <w:kinsoku w:val="0"/>
              <w:overflowPunct w:val="0"/>
              <w:spacing w:line="253" w:lineRule="exact"/>
              <w:ind w:left="117"/>
            </w:pPr>
          </w:p>
          <w:p w14:paraId="1C18B2B2" w14:textId="77777777" w:rsidR="0062631E" w:rsidRPr="000A7371" w:rsidRDefault="0062631E" w:rsidP="009372B0">
            <w:pPr>
              <w:pStyle w:val="TableParagraph"/>
              <w:kinsoku w:val="0"/>
              <w:overflowPunct w:val="0"/>
              <w:spacing w:line="253" w:lineRule="exact"/>
              <w:ind w:left="117"/>
            </w:pPr>
            <w:r w:rsidRPr="000A7371">
              <w:rPr>
                <w:sz w:val="22"/>
                <w:szCs w:val="22"/>
              </w:rPr>
              <w:t>Char</w:t>
            </w:r>
            <w:r w:rsidRPr="000A7371">
              <w:rPr>
                <w:spacing w:val="-8"/>
                <w:sz w:val="22"/>
                <w:szCs w:val="22"/>
              </w:rPr>
              <w:t xml:space="preserve"> </w:t>
            </w:r>
            <w:r w:rsidRPr="000A7371">
              <w:rPr>
                <w:sz w:val="22"/>
                <w:szCs w:val="22"/>
              </w:rPr>
              <w:t>25</w:t>
            </w:r>
          </w:p>
          <w:p w14:paraId="7A8C2363" w14:textId="77777777" w:rsidR="0062631E" w:rsidRPr="000A7371" w:rsidRDefault="0062631E" w:rsidP="009372B0">
            <w:pPr>
              <w:pStyle w:val="TableParagraph"/>
              <w:kinsoku w:val="0"/>
              <w:overflowPunct w:val="0"/>
            </w:pPr>
          </w:p>
          <w:p w14:paraId="6D368D2A" w14:textId="77777777" w:rsidR="0062631E" w:rsidRPr="000A7371" w:rsidRDefault="0062631E" w:rsidP="009372B0">
            <w:pPr>
              <w:pStyle w:val="TableParagraph"/>
              <w:kinsoku w:val="0"/>
              <w:overflowPunct w:val="0"/>
              <w:ind w:left="117"/>
            </w:pPr>
            <w:r w:rsidRPr="000A7371">
              <w:rPr>
                <w:sz w:val="22"/>
                <w:szCs w:val="22"/>
              </w:rPr>
              <w:t>Char</w:t>
            </w:r>
            <w:r w:rsidRPr="000A7371">
              <w:rPr>
                <w:spacing w:val="-8"/>
                <w:sz w:val="22"/>
                <w:szCs w:val="22"/>
              </w:rPr>
              <w:t xml:space="preserve"> </w:t>
            </w:r>
            <w:r w:rsidRPr="000A7371">
              <w:rPr>
                <w:sz w:val="22"/>
                <w:szCs w:val="22"/>
              </w:rPr>
              <w:t>25</w:t>
            </w:r>
          </w:p>
        </w:tc>
        <w:tc>
          <w:tcPr>
            <w:tcW w:w="7807" w:type="dxa"/>
          </w:tcPr>
          <w:p w14:paraId="60D27C5E" w14:textId="77777777" w:rsidR="0062631E" w:rsidRPr="000A7371" w:rsidRDefault="0062631E" w:rsidP="009372B0">
            <w:pPr>
              <w:pStyle w:val="TableParagraph"/>
              <w:kinsoku w:val="0"/>
              <w:overflowPunct w:val="0"/>
              <w:spacing w:before="68"/>
              <w:ind w:left="117" w:right="115"/>
            </w:pPr>
            <w:r w:rsidRPr="000A7371">
              <w:rPr>
                <w:b/>
                <w:bCs/>
                <w:sz w:val="22"/>
                <w:szCs w:val="22"/>
              </w:rPr>
              <w:t xml:space="preserve">Purpose: </w:t>
            </w:r>
            <w:r w:rsidRPr="000A7371">
              <w:rPr>
                <w:b/>
                <w:bCs/>
                <w:spacing w:val="51"/>
                <w:sz w:val="22"/>
                <w:szCs w:val="22"/>
              </w:rPr>
              <w:t xml:space="preserve"> </w:t>
            </w:r>
            <w:r w:rsidRPr="000A7371">
              <w:rPr>
                <w:sz w:val="22"/>
                <w:szCs w:val="22"/>
              </w:rPr>
              <w:t>To assist in uniquely identifying child and family records for</w:t>
            </w:r>
            <w:r w:rsidRPr="000A7371">
              <w:rPr>
                <w:w w:val="99"/>
                <w:sz w:val="22"/>
                <w:szCs w:val="22"/>
              </w:rPr>
              <w:t xml:space="preserve"> </w:t>
            </w:r>
            <w:r w:rsidRPr="000A7371">
              <w:rPr>
                <w:spacing w:val="-1"/>
                <w:sz w:val="22"/>
                <w:szCs w:val="22"/>
              </w:rPr>
              <w:t>deduplication.</w:t>
            </w:r>
          </w:p>
          <w:p w14:paraId="05FA0296" w14:textId="77777777" w:rsidR="0062631E" w:rsidRPr="000A7371" w:rsidRDefault="0062631E" w:rsidP="009372B0">
            <w:pPr>
              <w:pStyle w:val="TableParagraph"/>
              <w:kinsoku w:val="0"/>
              <w:overflowPunct w:val="0"/>
              <w:ind w:left="117"/>
            </w:pPr>
            <w:r w:rsidRPr="000A7371">
              <w:rPr>
                <w:b/>
                <w:bCs/>
                <w:sz w:val="22"/>
                <w:szCs w:val="22"/>
              </w:rPr>
              <w:t>Comments:</w:t>
            </w:r>
            <w:r w:rsidRPr="000A7371">
              <w:rPr>
                <w:b/>
                <w:bCs/>
                <w:spacing w:val="-9"/>
                <w:sz w:val="22"/>
                <w:szCs w:val="22"/>
              </w:rPr>
              <w:t xml:space="preserve"> </w:t>
            </w:r>
            <w:r w:rsidRPr="000A7371">
              <w:rPr>
                <w:sz w:val="22"/>
                <w:szCs w:val="22"/>
              </w:rPr>
              <w:t>The</w:t>
            </w:r>
            <w:r w:rsidRPr="000A7371">
              <w:rPr>
                <w:spacing w:val="-8"/>
                <w:sz w:val="22"/>
                <w:szCs w:val="22"/>
              </w:rPr>
              <w:t xml:space="preserve"> </w:t>
            </w:r>
            <w:r w:rsidRPr="000A7371">
              <w:rPr>
                <w:sz w:val="22"/>
                <w:szCs w:val="22"/>
              </w:rPr>
              <w:t>child’s</w:t>
            </w:r>
            <w:r w:rsidRPr="000A7371">
              <w:rPr>
                <w:spacing w:val="-8"/>
                <w:sz w:val="22"/>
                <w:szCs w:val="22"/>
              </w:rPr>
              <w:t xml:space="preserve"> </w:t>
            </w:r>
            <w:r w:rsidRPr="000A7371">
              <w:rPr>
                <w:sz w:val="22"/>
                <w:szCs w:val="22"/>
              </w:rPr>
              <w:t>legal</w:t>
            </w:r>
            <w:r w:rsidRPr="000A7371">
              <w:rPr>
                <w:spacing w:val="-8"/>
                <w:sz w:val="22"/>
                <w:szCs w:val="22"/>
              </w:rPr>
              <w:t xml:space="preserve"> </w:t>
            </w:r>
            <w:r w:rsidRPr="000A7371">
              <w:rPr>
                <w:sz w:val="22"/>
                <w:szCs w:val="22"/>
              </w:rPr>
              <w:t>name.</w:t>
            </w:r>
          </w:p>
          <w:p w14:paraId="6341DF33" w14:textId="77777777" w:rsidR="0062631E" w:rsidRPr="000A7371" w:rsidRDefault="0062631E" w:rsidP="009372B0">
            <w:pPr>
              <w:pStyle w:val="TableParagraph"/>
              <w:kinsoku w:val="0"/>
              <w:overflowPunct w:val="0"/>
              <w:ind w:left="117" w:right="117"/>
            </w:pPr>
            <w:r w:rsidRPr="000A7371">
              <w:rPr>
                <w:b/>
                <w:bCs/>
                <w:sz w:val="22"/>
                <w:szCs w:val="22"/>
              </w:rPr>
              <w:t>Confidentiality</w:t>
            </w:r>
            <w:r w:rsidRPr="000A7371">
              <w:rPr>
                <w:b/>
                <w:bCs/>
                <w:spacing w:val="27"/>
                <w:sz w:val="22"/>
                <w:szCs w:val="22"/>
              </w:rPr>
              <w:t xml:space="preserve"> </w:t>
            </w:r>
            <w:r w:rsidRPr="000A7371">
              <w:rPr>
                <w:b/>
                <w:bCs/>
                <w:sz w:val="22"/>
                <w:szCs w:val="22"/>
              </w:rPr>
              <w:t>Concerns:</w:t>
            </w:r>
            <w:r w:rsidRPr="000A7371">
              <w:rPr>
                <w:b/>
                <w:bCs/>
                <w:spacing w:val="29"/>
                <w:sz w:val="22"/>
                <w:szCs w:val="22"/>
              </w:rPr>
              <w:t xml:space="preserve"> </w:t>
            </w:r>
            <w:r w:rsidRPr="000A7371">
              <w:rPr>
                <w:sz w:val="22"/>
                <w:szCs w:val="22"/>
              </w:rPr>
              <w:t>If</w:t>
            </w:r>
            <w:r w:rsidRPr="000A7371">
              <w:rPr>
                <w:spacing w:val="30"/>
                <w:sz w:val="22"/>
                <w:szCs w:val="22"/>
              </w:rPr>
              <w:t xml:space="preserve"> </w:t>
            </w:r>
            <w:r w:rsidRPr="000A7371">
              <w:rPr>
                <w:sz w:val="22"/>
                <w:szCs w:val="22"/>
              </w:rPr>
              <w:t>the</w:t>
            </w:r>
            <w:r w:rsidRPr="000A7371">
              <w:rPr>
                <w:spacing w:val="28"/>
                <w:sz w:val="22"/>
                <w:szCs w:val="22"/>
              </w:rPr>
              <w:t xml:space="preserve"> </w:t>
            </w:r>
            <w:r w:rsidRPr="000A7371">
              <w:rPr>
                <w:sz w:val="22"/>
                <w:szCs w:val="22"/>
              </w:rPr>
              <w:t>child’s</w:t>
            </w:r>
            <w:r w:rsidRPr="000A7371">
              <w:rPr>
                <w:spacing w:val="30"/>
                <w:sz w:val="22"/>
                <w:szCs w:val="22"/>
              </w:rPr>
              <w:t xml:space="preserve"> </w:t>
            </w:r>
            <w:r w:rsidRPr="000A7371">
              <w:rPr>
                <w:sz w:val="22"/>
                <w:szCs w:val="22"/>
              </w:rPr>
              <w:t>name</w:t>
            </w:r>
            <w:r w:rsidRPr="000A7371">
              <w:rPr>
                <w:spacing w:val="30"/>
                <w:sz w:val="22"/>
                <w:szCs w:val="22"/>
              </w:rPr>
              <w:t xml:space="preserve"> </w:t>
            </w:r>
            <w:r w:rsidRPr="000A7371">
              <w:rPr>
                <w:sz w:val="22"/>
                <w:szCs w:val="22"/>
              </w:rPr>
              <w:t>cannot</w:t>
            </w:r>
            <w:r w:rsidRPr="000A7371">
              <w:rPr>
                <w:spacing w:val="28"/>
                <w:sz w:val="22"/>
                <w:szCs w:val="22"/>
              </w:rPr>
              <w:t xml:space="preserve"> </w:t>
            </w:r>
            <w:r w:rsidRPr="000A7371">
              <w:rPr>
                <w:sz w:val="22"/>
                <w:szCs w:val="22"/>
              </w:rPr>
              <w:t>be</w:t>
            </w:r>
            <w:r w:rsidRPr="000A7371">
              <w:rPr>
                <w:spacing w:val="29"/>
                <w:sz w:val="22"/>
                <w:szCs w:val="22"/>
              </w:rPr>
              <w:t xml:space="preserve"> </w:t>
            </w:r>
            <w:r w:rsidRPr="000A7371">
              <w:rPr>
                <w:sz w:val="22"/>
                <w:szCs w:val="22"/>
              </w:rPr>
              <w:t>released,</w:t>
            </w:r>
            <w:r w:rsidRPr="000A7371">
              <w:rPr>
                <w:spacing w:val="28"/>
                <w:sz w:val="22"/>
                <w:szCs w:val="22"/>
              </w:rPr>
              <w:t xml:space="preserve"> </w:t>
            </w:r>
            <w:r w:rsidRPr="000A7371">
              <w:rPr>
                <w:spacing w:val="-1"/>
                <w:sz w:val="22"/>
                <w:szCs w:val="22"/>
              </w:rPr>
              <w:t>any</w:t>
            </w:r>
            <w:r w:rsidRPr="000A7371">
              <w:rPr>
                <w:spacing w:val="30"/>
                <w:sz w:val="22"/>
                <w:szCs w:val="22"/>
              </w:rPr>
              <w:t xml:space="preserve"> </w:t>
            </w:r>
            <w:r w:rsidRPr="000A7371">
              <w:rPr>
                <w:sz w:val="22"/>
                <w:szCs w:val="22"/>
              </w:rPr>
              <w:t>other</w:t>
            </w:r>
            <w:r w:rsidRPr="000A7371">
              <w:rPr>
                <w:spacing w:val="22"/>
                <w:w w:val="99"/>
                <w:sz w:val="22"/>
                <w:szCs w:val="22"/>
              </w:rPr>
              <w:t xml:space="preserve"> </w:t>
            </w:r>
            <w:r w:rsidRPr="000A7371">
              <w:rPr>
                <w:sz w:val="22"/>
                <w:szCs w:val="22"/>
              </w:rPr>
              <w:t>information (e.g. initials)</w:t>
            </w:r>
            <w:r w:rsidRPr="000A7371">
              <w:rPr>
                <w:spacing w:val="-6"/>
                <w:sz w:val="22"/>
                <w:szCs w:val="22"/>
              </w:rPr>
              <w:t xml:space="preserve"> </w:t>
            </w:r>
            <w:r w:rsidRPr="000A7371">
              <w:rPr>
                <w:sz w:val="22"/>
                <w:szCs w:val="22"/>
              </w:rPr>
              <w:t>that</w:t>
            </w:r>
            <w:r w:rsidRPr="000A7371">
              <w:rPr>
                <w:spacing w:val="-6"/>
                <w:sz w:val="22"/>
                <w:szCs w:val="22"/>
              </w:rPr>
              <w:t xml:space="preserve"> </w:t>
            </w:r>
            <w:r w:rsidRPr="000A7371">
              <w:rPr>
                <w:sz w:val="22"/>
                <w:szCs w:val="22"/>
              </w:rPr>
              <w:t>allows</w:t>
            </w:r>
            <w:r w:rsidRPr="000A7371">
              <w:rPr>
                <w:spacing w:val="-6"/>
                <w:sz w:val="22"/>
                <w:szCs w:val="22"/>
              </w:rPr>
              <w:t xml:space="preserve"> </w:t>
            </w:r>
            <w:r w:rsidRPr="000A7371">
              <w:rPr>
                <w:spacing w:val="-1"/>
                <w:sz w:val="22"/>
                <w:szCs w:val="22"/>
              </w:rPr>
              <w:t>us</w:t>
            </w:r>
            <w:r w:rsidRPr="000A7371">
              <w:rPr>
                <w:spacing w:val="-6"/>
                <w:sz w:val="22"/>
                <w:szCs w:val="22"/>
              </w:rPr>
              <w:t xml:space="preserve"> </w:t>
            </w:r>
            <w:r w:rsidRPr="000A7371">
              <w:rPr>
                <w:sz w:val="22"/>
                <w:szCs w:val="22"/>
              </w:rPr>
              <w:t>to</w:t>
            </w:r>
            <w:r w:rsidRPr="000A7371">
              <w:rPr>
                <w:spacing w:val="-6"/>
                <w:sz w:val="22"/>
                <w:szCs w:val="22"/>
              </w:rPr>
              <w:t xml:space="preserve"> </w:t>
            </w:r>
            <w:proofErr w:type="spellStart"/>
            <w:r w:rsidRPr="000A7371">
              <w:rPr>
                <w:sz w:val="22"/>
                <w:szCs w:val="22"/>
              </w:rPr>
              <w:t>deduplicate</w:t>
            </w:r>
            <w:proofErr w:type="spellEnd"/>
            <w:r w:rsidRPr="000A7371">
              <w:rPr>
                <w:spacing w:val="-5"/>
                <w:sz w:val="22"/>
                <w:szCs w:val="22"/>
              </w:rPr>
              <w:t xml:space="preserve"> </w:t>
            </w:r>
            <w:r w:rsidRPr="000A7371">
              <w:rPr>
                <w:sz w:val="22"/>
                <w:szCs w:val="22"/>
              </w:rPr>
              <w:t>the</w:t>
            </w:r>
            <w:r w:rsidRPr="000A7371">
              <w:rPr>
                <w:spacing w:val="-6"/>
                <w:sz w:val="22"/>
                <w:szCs w:val="22"/>
              </w:rPr>
              <w:t xml:space="preserve"> </w:t>
            </w:r>
            <w:r w:rsidRPr="000A7371">
              <w:rPr>
                <w:sz w:val="22"/>
                <w:szCs w:val="22"/>
              </w:rPr>
              <w:t>child</w:t>
            </w:r>
            <w:r w:rsidRPr="000A7371">
              <w:rPr>
                <w:spacing w:val="-6"/>
                <w:sz w:val="22"/>
                <w:szCs w:val="22"/>
              </w:rPr>
              <w:t xml:space="preserve"> </w:t>
            </w:r>
            <w:r w:rsidRPr="000A7371">
              <w:rPr>
                <w:sz w:val="22"/>
                <w:szCs w:val="22"/>
              </w:rPr>
              <w:t>records</w:t>
            </w:r>
            <w:r w:rsidRPr="000A7371">
              <w:rPr>
                <w:spacing w:val="-6"/>
                <w:sz w:val="22"/>
                <w:szCs w:val="22"/>
              </w:rPr>
              <w:t xml:space="preserve"> </w:t>
            </w:r>
            <w:r w:rsidRPr="000A7371">
              <w:rPr>
                <w:sz w:val="22"/>
                <w:szCs w:val="22"/>
              </w:rPr>
              <w:t>would</w:t>
            </w:r>
            <w:r w:rsidRPr="000A7371">
              <w:rPr>
                <w:spacing w:val="-6"/>
                <w:sz w:val="22"/>
                <w:szCs w:val="22"/>
              </w:rPr>
              <w:t xml:space="preserve"> </w:t>
            </w:r>
            <w:r w:rsidRPr="000A7371">
              <w:rPr>
                <w:sz w:val="22"/>
                <w:szCs w:val="22"/>
              </w:rPr>
              <w:t>also</w:t>
            </w:r>
            <w:r w:rsidRPr="000A7371">
              <w:rPr>
                <w:spacing w:val="-5"/>
                <w:sz w:val="22"/>
                <w:szCs w:val="22"/>
              </w:rPr>
              <w:t xml:space="preserve"> </w:t>
            </w:r>
            <w:r w:rsidRPr="000A7371">
              <w:rPr>
                <w:sz w:val="22"/>
                <w:szCs w:val="22"/>
              </w:rPr>
              <w:t>be</w:t>
            </w:r>
            <w:r w:rsidRPr="000A7371">
              <w:rPr>
                <w:spacing w:val="-7"/>
                <w:sz w:val="22"/>
                <w:szCs w:val="22"/>
              </w:rPr>
              <w:t xml:space="preserve"> </w:t>
            </w:r>
            <w:r w:rsidRPr="000A7371">
              <w:rPr>
                <w:sz w:val="22"/>
                <w:szCs w:val="22"/>
              </w:rPr>
              <w:t>useful.</w:t>
            </w:r>
          </w:p>
          <w:p w14:paraId="711C95E5" w14:textId="77777777" w:rsidR="0062631E" w:rsidRPr="000A7371" w:rsidRDefault="0062631E" w:rsidP="009372B0">
            <w:pPr>
              <w:pStyle w:val="TableParagraph"/>
              <w:kinsoku w:val="0"/>
              <w:overflowPunct w:val="0"/>
              <w:ind w:left="117"/>
            </w:pPr>
            <w:r w:rsidRPr="000A7371">
              <w:rPr>
                <w:b/>
                <w:bCs/>
                <w:sz w:val="22"/>
                <w:szCs w:val="22"/>
              </w:rPr>
              <w:t>Mapping:</w:t>
            </w:r>
            <w:r w:rsidRPr="000A7371">
              <w:rPr>
                <w:b/>
                <w:bCs/>
                <w:spacing w:val="-8"/>
                <w:sz w:val="22"/>
                <w:szCs w:val="22"/>
              </w:rPr>
              <w:t xml:space="preserve"> </w:t>
            </w:r>
            <w:r w:rsidRPr="000A7371">
              <w:rPr>
                <w:sz w:val="22"/>
                <w:szCs w:val="22"/>
              </w:rPr>
              <w:t>Can</w:t>
            </w:r>
            <w:r w:rsidRPr="000A7371">
              <w:rPr>
                <w:spacing w:val="-7"/>
                <w:sz w:val="22"/>
                <w:szCs w:val="22"/>
              </w:rPr>
              <w:t xml:space="preserve"> </w:t>
            </w:r>
            <w:r w:rsidRPr="000A7371">
              <w:rPr>
                <w:sz w:val="22"/>
                <w:szCs w:val="22"/>
              </w:rPr>
              <w:t>be</w:t>
            </w:r>
            <w:r w:rsidRPr="000A7371">
              <w:rPr>
                <w:spacing w:val="-8"/>
                <w:sz w:val="22"/>
                <w:szCs w:val="22"/>
              </w:rPr>
              <w:t xml:space="preserve"> </w:t>
            </w:r>
            <w:r w:rsidRPr="000A7371">
              <w:rPr>
                <w:sz w:val="22"/>
                <w:szCs w:val="22"/>
              </w:rPr>
              <w:t>mapped</w:t>
            </w:r>
            <w:r w:rsidRPr="000A7371">
              <w:rPr>
                <w:spacing w:val="-7"/>
                <w:sz w:val="22"/>
                <w:szCs w:val="22"/>
              </w:rPr>
              <w:t xml:space="preserve"> </w:t>
            </w:r>
            <w:r w:rsidRPr="000A7371">
              <w:rPr>
                <w:sz w:val="22"/>
                <w:szCs w:val="22"/>
              </w:rPr>
              <w:t>indirectly</w:t>
            </w:r>
            <w:r w:rsidRPr="000A7371">
              <w:rPr>
                <w:spacing w:val="-9"/>
                <w:sz w:val="22"/>
                <w:szCs w:val="22"/>
              </w:rPr>
              <w:t xml:space="preserve"> </w:t>
            </w:r>
            <w:r w:rsidRPr="000A7371">
              <w:rPr>
                <w:sz w:val="22"/>
                <w:szCs w:val="22"/>
              </w:rPr>
              <w:t>to</w:t>
            </w:r>
            <w:r w:rsidRPr="000A7371">
              <w:rPr>
                <w:spacing w:val="-7"/>
                <w:sz w:val="22"/>
                <w:szCs w:val="22"/>
              </w:rPr>
              <w:t xml:space="preserve"> </w:t>
            </w:r>
            <w:r w:rsidRPr="000A7371">
              <w:rPr>
                <w:sz w:val="22"/>
                <w:szCs w:val="22"/>
              </w:rPr>
              <w:t>SACWIS</w:t>
            </w:r>
            <w:r w:rsidRPr="000A7371">
              <w:rPr>
                <w:spacing w:val="-8"/>
                <w:sz w:val="22"/>
                <w:szCs w:val="22"/>
              </w:rPr>
              <w:t xml:space="preserve"> </w:t>
            </w:r>
            <w:r w:rsidRPr="000A7371">
              <w:rPr>
                <w:sz w:val="22"/>
                <w:szCs w:val="22"/>
              </w:rPr>
              <w:t>(Name).</w:t>
            </w:r>
          </w:p>
        </w:tc>
      </w:tr>
      <w:tr w:rsidR="0062631E" w:rsidRPr="000A7371" w14:paraId="10809C4E" w14:textId="77777777" w:rsidTr="008F1AE9">
        <w:tc>
          <w:tcPr>
            <w:tcW w:w="2332" w:type="dxa"/>
          </w:tcPr>
          <w:p w14:paraId="1337DBB9" w14:textId="77777777" w:rsidR="0062631E" w:rsidRPr="000A7371" w:rsidRDefault="0062631E" w:rsidP="009372B0">
            <w:pPr>
              <w:pStyle w:val="ListParagraph"/>
              <w:tabs>
                <w:tab w:val="left" w:pos="486"/>
              </w:tabs>
              <w:kinsoku w:val="0"/>
              <w:overflowPunct w:val="0"/>
              <w:spacing w:before="68"/>
              <w:ind w:left="117" w:right="408"/>
            </w:pPr>
            <w:r w:rsidRPr="000A7371">
              <w:rPr>
                <w:b/>
                <w:bCs/>
                <w:sz w:val="22"/>
                <w:szCs w:val="22"/>
              </w:rPr>
              <w:t>23.</w:t>
            </w:r>
            <w:r w:rsidRPr="000A7371">
              <w:rPr>
                <w:sz w:val="22"/>
                <w:szCs w:val="22"/>
              </w:rPr>
              <w:t xml:space="preserve"> Child’s</w:t>
            </w:r>
            <w:r w:rsidRPr="000A7371">
              <w:rPr>
                <w:w w:val="99"/>
                <w:sz w:val="22"/>
                <w:szCs w:val="22"/>
              </w:rPr>
              <w:t xml:space="preserve"> </w:t>
            </w:r>
            <w:r w:rsidRPr="000A7371">
              <w:rPr>
                <w:sz w:val="22"/>
                <w:szCs w:val="22"/>
              </w:rPr>
              <w:t>Residential</w:t>
            </w:r>
            <w:r w:rsidRPr="000A7371">
              <w:rPr>
                <w:spacing w:val="-18"/>
                <w:sz w:val="22"/>
                <w:szCs w:val="22"/>
              </w:rPr>
              <w:t xml:space="preserve"> </w:t>
            </w:r>
            <w:r w:rsidRPr="000A7371">
              <w:rPr>
                <w:sz w:val="22"/>
                <w:szCs w:val="22"/>
              </w:rPr>
              <w:t>Street</w:t>
            </w:r>
            <w:r w:rsidRPr="000A7371">
              <w:rPr>
                <w:w w:val="99"/>
                <w:sz w:val="22"/>
                <w:szCs w:val="22"/>
              </w:rPr>
              <w:t xml:space="preserve"> </w:t>
            </w:r>
            <w:r w:rsidRPr="000A7371">
              <w:rPr>
                <w:sz w:val="22"/>
                <w:szCs w:val="22"/>
              </w:rPr>
              <w:t>Address</w:t>
            </w:r>
            <w:r w:rsidRPr="000A7371">
              <w:rPr>
                <w:spacing w:val="-18"/>
                <w:sz w:val="22"/>
                <w:szCs w:val="22"/>
              </w:rPr>
              <w:t xml:space="preserve"> </w:t>
            </w:r>
            <w:r w:rsidRPr="000A7371">
              <w:rPr>
                <w:spacing w:val="-1"/>
                <w:sz w:val="22"/>
                <w:szCs w:val="22"/>
              </w:rPr>
              <w:t>(optional)</w:t>
            </w:r>
          </w:p>
          <w:p w14:paraId="60F50A11" w14:textId="77777777" w:rsidR="0062631E" w:rsidRPr="000A7371" w:rsidRDefault="0062631E" w:rsidP="009372B0">
            <w:pPr>
              <w:pStyle w:val="ListParagraph"/>
              <w:tabs>
                <w:tab w:val="left" w:pos="486"/>
              </w:tabs>
              <w:kinsoku w:val="0"/>
              <w:overflowPunct w:val="0"/>
              <w:ind w:left="117" w:right="666"/>
            </w:pPr>
            <w:r w:rsidRPr="000A7371">
              <w:rPr>
                <w:b/>
                <w:bCs/>
                <w:sz w:val="22"/>
                <w:szCs w:val="22"/>
              </w:rPr>
              <w:t>24.</w:t>
            </w:r>
            <w:r w:rsidRPr="000A7371">
              <w:rPr>
                <w:sz w:val="22"/>
                <w:szCs w:val="22"/>
              </w:rPr>
              <w:t xml:space="preserve"> Child’s</w:t>
            </w:r>
            <w:r w:rsidRPr="000A7371">
              <w:rPr>
                <w:w w:val="99"/>
                <w:sz w:val="22"/>
                <w:szCs w:val="22"/>
              </w:rPr>
              <w:t xml:space="preserve"> </w:t>
            </w:r>
            <w:r w:rsidRPr="000A7371">
              <w:rPr>
                <w:sz w:val="22"/>
                <w:szCs w:val="22"/>
              </w:rPr>
              <w:t>Residential</w:t>
            </w:r>
            <w:r w:rsidRPr="000A7371">
              <w:rPr>
                <w:spacing w:val="-16"/>
                <w:sz w:val="22"/>
                <w:szCs w:val="22"/>
              </w:rPr>
              <w:t xml:space="preserve"> </w:t>
            </w:r>
            <w:r w:rsidRPr="000A7371">
              <w:rPr>
                <w:sz w:val="22"/>
                <w:szCs w:val="22"/>
              </w:rPr>
              <w:t>City</w:t>
            </w:r>
            <w:r w:rsidRPr="000A7371">
              <w:rPr>
                <w:w w:val="99"/>
                <w:sz w:val="22"/>
                <w:szCs w:val="22"/>
              </w:rPr>
              <w:t xml:space="preserve"> </w:t>
            </w:r>
            <w:r w:rsidRPr="000A7371">
              <w:rPr>
                <w:sz w:val="22"/>
                <w:szCs w:val="22"/>
              </w:rPr>
              <w:t>(optional)</w:t>
            </w:r>
          </w:p>
          <w:p w14:paraId="3390216B" w14:textId="77777777" w:rsidR="0062631E" w:rsidRPr="000A7371" w:rsidRDefault="0062631E" w:rsidP="009372B0">
            <w:pPr>
              <w:pStyle w:val="ListParagraph"/>
              <w:tabs>
                <w:tab w:val="left" w:pos="486"/>
              </w:tabs>
              <w:kinsoku w:val="0"/>
              <w:overflowPunct w:val="0"/>
              <w:ind w:left="117" w:right="531"/>
            </w:pPr>
            <w:r w:rsidRPr="000A7371">
              <w:rPr>
                <w:b/>
                <w:bCs/>
                <w:sz w:val="22"/>
                <w:szCs w:val="22"/>
              </w:rPr>
              <w:t>25.</w:t>
            </w:r>
            <w:r w:rsidRPr="000A7371">
              <w:rPr>
                <w:sz w:val="22"/>
                <w:szCs w:val="22"/>
              </w:rPr>
              <w:t xml:space="preserve"> Child’s</w:t>
            </w:r>
            <w:r w:rsidRPr="000A7371">
              <w:rPr>
                <w:w w:val="99"/>
                <w:sz w:val="22"/>
                <w:szCs w:val="22"/>
              </w:rPr>
              <w:t xml:space="preserve"> </w:t>
            </w:r>
            <w:r w:rsidRPr="000A7371">
              <w:rPr>
                <w:sz w:val="22"/>
                <w:szCs w:val="22"/>
              </w:rPr>
              <w:t>Residential</w:t>
            </w:r>
            <w:r w:rsidRPr="000A7371">
              <w:rPr>
                <w:spacing w:val="-17"/>
                <w:sz w:val="22"/>
                <w:szCs w:val="22"/>
              </w:rPr>
              <w:t xml:space="preserve"> </w:t>
            </w:r>
            <w:r w:rsidRPr="000A7371">
              <w:rPr>
                <w:sz w:val="22"/>
                <w:szCs w:val="22"/>
              </w:rPr>
              <w:t>State</w:t>
            </w:r>
            <w:r w:rsidRPr="000A7371">
              <w:rPr>
                <w:w w:val="99"/>
                <w:sz w:val="22"/>
                <w:szCs w:val="22"/>
              </w:rPr>
              <w:t xml:space="preserve"> </w:t>
            </w:r>
            <w:r w:rsidRPr="000A7371">
              <w:rPr>
                <w:sz w:val="22"/>
                <w:szCs w:val="22"/>
              </w:rPr>
              <w:t>(optional)</w:t>
            </w:r>
          </w:p>
          <w:p w14:paraId="3B5EC749" w14:textId="77777777" w:rsidR="0062631E" w:rsidRPr="000A7371" w:rsidRDefault="0062631E" w:rsidP="009372B0">
            <w:pPr>
              <w:pStyle w:val="ListParagraph"/>
              <w:tabs>
                <w:tab w:val="left" w:pos="486"/>
              </w:tabs>
              <w:kinsoku w:val="0"/>
              <w:overflowPunct w:val="0"/>
              <w:ind w:left="117" w:right="152"/>
            </w:pPr>
            <w:r w:rsidRPr="000A7371">
              <w:rPr>
                <w:b/>
                <w:bCs/>
                <w:sz w:val="22"/>
                <w:szCs w:val="22"/>
              </w:rPr>
              <w:t>26.</w:t>
            </w:r>
            <w:r w:rsidRPr="000A7371">
              <w:rPr>
                <w:sz w:val="22"/>
                <w:szCs w:val="22"/>
              </w:rPr>
              <w:t xml:space="preserve"> Child’s</w:t>
            </w:r>
            <w:r w:rsidRPr="000A7371">
              <w:rPr>
                <w:w w:val="99"/>
                <w:sz w:val="22"/>
                <w:szCs w:val="22"/>
              </w:rPr>
              <w:t xml:space="preserve"> </w:t>
            </w:r>
            <w:r w:rsidRPr="000A7371">
              <w:rPr>
                <w:sz w:val="22"/>
                <w:szCs w:val="22"/>
              </w:rPr>
              <w:t>Residential</w:t>
            </w:r>
            <w:r w:rsidRPr="000A7371">
              <w:rPr>
                <w:spacing w:val="-11"/>
                <w:sz w:val="22"/>
                <w:szCs w:val="22"/>
              </w:rPr>
              <w:t xml:space="preserve"> </w:t>
            </w:r>
            <w:r w:rsidRPr="000A7371">
              <w:rPr>
                <w:sz w:val="22"/>
                <w:szCs w:val="22"/>
              </w:rPr>
              <w:t>Zip</w:t>
            </w:r>
            <w:r w:rsidRPr="000A7371">
              <w:rPr>
                <w:spacing w:val="-10"/>
                <w:sz w:val="22"/>
                <w:szCs w:val="22"/>
              </w:rPr>
              <w:t xml:space="preserve"> </w:t>
            </w:r>
            <w:r w:rsidRPr="000A7371">
              <w:rPr>
                <w:sz w:val="22"/>
                <w:szCs w:val="22"/>
              </w:rPr>
              <w:t>Code</w:t>
            </w:r>
            <w:r w:rsidRPr="000A7371">
              <w:rPr>
                <w:w w:val="99"/>
                <w:sz w:val="22"/>
                <w:szCs w:val="22"/>
              </w:rPr>
              <w:t xml:space="preserve"> </w:t>
            </w:r>
            <w:r w:rsidRPr="000A7371">
              <w:rPr>
                <w:sz w:val="22"/>
                <w:szCs w:val="22"/>
              </w:rPr>
              <w:t>(optional)</w:t>
            </w:r>
          </w:p>
        </w:tc>
        <w:tc>
          <w:tcPr>
            <w:tcW w:w="2788" w:type="dxa"/>
          </w:tcPr>
          <w:p w14:paraId="3E1004F3" w14:textId="77777777" w:rsidR="0062631E" w:rsidRPr="000A7371" w:rsidRDefault="0062631E" w:rsidP="009372B0">
            <w:pPr>
              <w:pStyle w:val="TableParagraph"/>
              <w:kinsoku w:val="0"/>
              <w:overflowPunct w:val="0"/>
              <w:spacing w:before="68"/>
              <w:ind w:left="117"/>
            </w:pPr>
            <w:r w:rsidRPr="000A7371">
              <w:rPr>
                <w:sz w:val="22"/>
                <w:szCs w:val="22"/>
              </w:rPr>
              <w:t>Alphanumeric</w:t>
            </w:r>
            <w:r w:rsidRPr="000A7371">
              <w:rPr>
                <w:spacing w:val="-16"/>
                <w:sz w:val="22"/>
                <w:szCs w:val="22"/>
              </w:rPr>
              <w:t xml:space="preserve"> </w:t>
            </w:r>
            <w:r w:rsidRPr="000A7371">
              <w:rPr>
                <w:sz w:val="22"/>
                <w:szCs w:val="22"/>
              </w:rPr>
              <w:t>40</w:t>
            </w:r>
          </w:p>
          <w:p w14:paraId="079AB86B" w14:textId="77777777" w:rsidR="0062631E" w:rsidRPr="000A7371" w:rsidRDefault="0062631E" w:rsidP="009372B0">
            <w:pPr>
              <w:pStyle w:val="TableParagraph"/>
              <w:kinsoku w:val="0"/>
              <w:overflowPunct w:val="0"/>
              <w:ind w:left="117"/>
            </w:pPr>
          </w:p>
          <w:p w14:paraId="55A1A80D" w14:textId="77777777" w:rsidR="0062631E" w:rsidRPr="000A7371" w:rsidRDefault="0062631E" w:rsidP="009372B0">
            <w:pPr>
              <w:pStyle w:val="TableParagraph"/>
              <w:kinsoku w:val="0"/>
              <w:overflowPunct w:val="0"/>
              <w:ind w:left="117"/>
            </w:pPr>
          </w:p>
          <w:p w14:paraId="35B8E9FE" w14:textId="77777777" w:rsidR="0062631E" w:rsidRPr="000A7371" w:rsidRDefault="0062631E" w:rsidP="009372B0">
            <w:pPr>
              <w:pStyle w:val="TableParagraph"/>
              <w:kinsoku w:val="0"/>
              <w:overflowPunct w:val="0"/>
              <w:ind w:left="117"/>
            </w:pPr>
            <w:r w:rsidRPr="000A7371">
              <w:rPr>
                <w:sz w:val="22"/>
                <w:szCs w:val="22"/>
              </w:rPr>
              <w:t>Char</w:t>
            </w:r>
            <w:r w:rsidRPr="000A7371">
              <w:rPr>
                <w:spacing w:val="-8"/>
                <w:sz w:val="22"/>
                <w:szCs w:val="22"/>
              </w:rPr>
              <w:t xml:space="preserve"> </w:t>
            </w:r>
            <w:r w:rsidRPr="000A7371">
              <w:rPr>
                <w:sz w:val="22"/>
                <w:szCs w:val="22"/>
              </w:rPr>
              <w:t>25</w:t>
            </w:r>
          </w:p>
          <w:p w14:paraId="11F58500" w14:textId="77777777" w:rsidR="0062631E" w:rsidRPr="000A7371" w:rsidRDefault="0062631E" w:rsidP="009372B0">
            <w:pPr>
              <w:pStyle w:val="TableParagraph"/>
              <w:kinsoku w:val="0"/>
              <w:overflowPunct w:val="0"/>
              <w:spacing w:before="11"/>
              <w:rPr>
                <w:sz w:val="21"/>
                <w:szCs w:val="21"/>
              </w:rPr>
            </w:pPr>
          </w:p>
          <w:p w14:paraId="12FC0EAB" w14:textId="77777777" w:rsidR="0062631E" w:rsidRPr="000A7371" w:rsidRDefault="0062631E" w:rsidP="009372B0">
            <w:pPr>
              <w:pStyle w:val="TableParagraph"/>
              <w:kinsoku w:val="0"/>
              <w:overflowPunct w:val="0"/>
              <w:ind w:left="117"/>
            </w:pPr>
          </w:p>
          <w:p w14:paraId="6ACB7C67" w14:textId="77777777" w:rsidR="0062631E" w:rsidRPr="000A7371" w:rsidRDefault="0062631E" w:rsidP="009372B0">
            <w:pPr>
              <w:pStyle w:val="TableParagraph"/>
              <w:kinsoku w:val="0"/>
              <w:overflowPunct w:val="0"/>
              <w:ind w:left="117"/>
            </w:pPr>
            <w:r w:rsidRPr="000A7371">
              <w:rPr>
                <w:sz w:val="22"/>
                <w:szCs w:val="22"/>
              </w:rPr>
              <w:t>Char</w:t>
            </w:r>
            <w:r w:rsidRPr="000A7371">
              <w:rPr>
                <w:spacing w:val="-6"/>
                <w:sz w:val="22"/>
                <w:szCs w:val="22"/>
              </w:rPr>
              <w:t xml:space="preserve"> </w:t>
            </w:r>
            <w:r w:rsidRPr="000A7371">
              <w:rPr>
                <w:sz w:val="22"/>
                <w:szCs w:val="22"/>
              </w:rPr>
              <w:t>2</w:t>
            </w:r>
          </w:p>
          <w:p w14:paraId="1B7063CC" w14:textId="77777777" w:rsidR="0062631E" w:rsidRPr="000A7371" w:rsidRDefault="0062631E" w:rsidP="009372B0">
            <w:pPr>
              <w:pStyle w:val="TableParagraph"/>
              <w:kinsoku w:val="0"/>
              <w:overflowPunct w:val="0"/>
            </w:pPr>
          </w:p>
          <w:p w14:paraId="41B13DA2" w14:textId="77777777" w:rsidR="0062631E" w:rsidRPr="000A7371" w:rsidRDefault="0062631E" w:rsidP="009372B0">
            <w:pPr>
              <w:pStyle w:val="TableParagraph"/>
              <w:kinsoku w:val="0"/>
              <w:overflowPunct w:val="0"/>
              <w:ind w:left="117"/>
            </w:pPr>
          </w:p>
          <w:p w14:paraId="4796565A" w14:textId="77777777" w:rsidR="0062631E" w:rsidRPr="000A7371" w:rsidRDefault="0062631E" w:rsidP="009372B0">
            <w:pPr>
              <w:pStyle w:val="TableParagraph"/>
              <w:kinsoku w:val="0"/>
              <w:overflowPunct w:val="0"/>
              <w:ind w:left="117"/>
            </w:pPr>
            <w:r w:rsidRPr="000A7371">
              <w:rPr>
                <w:sz w:val="22"/>
                <w:szCs w:val="22"/>
              </w:rPr>
              <w:t>Alphanumeric</w:t>
            </w:r>
            <w:r w:rsidRPr="000A7371">
              <w:rPr>
                <w:spacing w:val="-16"/>
                <w:sz w:val="22"/>
                <w:szCs w:val="22"/>
              </w:rPr>
              <w:t xml:space="preserve"> </w:t>
            </w:r>
            <w:r w:rsidRPr="000A7371">
              <w:rPr>
                <w:sz w:val="22"/>
                <w:szCs w:val="22"/>
              </w:rPr>
              <w:t>10</w:t>
            </w:r>
          </w:p>
        </w:tc>
        <w:tc>
          <w:tcPr>
            <w:tcW w:w="7807" w:type="dxa"/>
          </w:tcPr>
          <w:p w14:paraId="6D7BA71D" w14:textId="4BA90B2A" w:rsidR="0062631E" w:rsidRPr="000A7371" w:rsidRDefault="0062631E" w:rsidP="009372B0">
            <w:pPr>
              <w:pStyle w:val="TableParagraph"/>
              <w:kinsoku w:val="0"/>
              <w:overflowPunct w:val="0"/>
              <w:spacing w:before="68"/>
              <w:ind w:left="117" w:right="115"/>
            </w:pPr>
            <w:r w:rsidRPr="000A7371">
              <w:rPr>
                <w:b/>
                <w:bCs/>
                <w:sz w:val="22"/>
                <w:szCs w:val="22"/>
              </w:rPr>
              <w:t>Purpose:</w:t>
            </w:r>
            <w:r w:rsidRPr="000A7371">
              <w:rPr>
                <w:b/>
                <w:bCs/>
                <w:spacing w:val="-8"/>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8"/>
                <w:sz w:val="22"/>
                <w:szCs w:val="22"/>
              </w:rPr>
              <w:t xml:space="preserve"> </w:t>
            </w:r>
            <w:r w:rsidRPr="000A7371">
              <w:rPr>
                <w:sz w:val="22"/>
                <w:szCs w:val="22"/>
              </w:rPr>
              <w:t>in</w:t>
            </w:r>
            <w:r w:rsidRPr="000A7371">
              <w:rPr>
                <w:spacing w:val="-8"/>
                <w:sz w:val="22"/>
                <w:szCs w:val="22"/>
              </w:rPr>
              <w:t xml:space="preserve"> </w:t>
            </w:r>
            <w:r w:rsidRPr="000A7371">
              <w:rPr>
                <w:spacing w:val="-1"/>
                <w:sz w:val="22"/>
                <w:szCs w:val="22"/>
              </w:rPr>
              <w:t>uniquely</w:t>
            </w:r>
            <w:r w:rsidRPr="000A7371">
              <w:rPr>
                <w:spacing w:val="-7"/>
                <w:sz w:val="22"/>
                <w:szCs w:val="22"/>
              </w:rPr>
              <w:t xml:space="preserve"> </w:t>
            </w:r>
            <w:r w:rsidRPr="000A7371">
              <w:rPr>
                <w:spacing w:val="-1"/>
                <w:sz w:val="22"/>
                <w:szCs w:val="22"/>
              </w:rPr>
              <w:t>identifying</w:t>
            </w:r>
            <w:r w:rsidRPr="000A7371">
              <w:rPr>
                <w:spacing w:val="-7"/>
                <w:sz w:val="22"/>
                <w:szCs w:val="22"/>
              </w:rPr>
              <w:t xml:space="preserve"> </w:t>
            </w:r>
            <w:r w:rsidRPr="000A7371">
              <w:rPr>
                <w:sz w:val="22"/>
                <w:szCs w:val="22"/>
              </w:rPr>
              <w:t>child</w:t>
            </w:r>
            <w:r w:rsidRPr="000A7371">
              <w:rPr>
                <w:spacing w:val="-7"/>
                <w:sz w:val="22"/>
                <w:szCs w:val="22"/>
              </w:rPr>
              <w:t xml:space="preserve"> </w:t>
            </w:r>
            <w:r w:rsidRPr="000A7371">
              <w:rPr>
                <w:spacing w:val="-1"/>
                <w:sz w:val="22"/>
                <w:szCs w:val="22"/>
              </w:rPr>
              <w:t>records</w:t>
            </w:r>
            <w:r w:rsidRPr="000A7371">
              <w:rPr>
                <w:spacing w:val="-8"/>
                <w:sz w:val="22"/>
                <w:szCs w:val="22"/>
              </w:rPr>
              <w:t xml:space="preserve"> </w:t>
            </w:r>
            <w:r w:rsidRPr="000A7371">
              <w:rPr>
                <w:sz w:val="22"/>
                <w:szCs w:val="22"/>
              </w:rPr>
              <w:t>for</w:t>
            </w:r>
            <w:r w:rsidRPr="000A7371">
              <w:rPr>
                <w:spacing w:val="-7"/>
                <w:sz w:val="22"/>
                <w:szCs w:val="22"/>
              </w:rPr>
              <w:t xml:space="preserve"> </w:t>
            </w:r>
            <w:r w:rsidRPr="000A7371">
              <w:rPr>
                <w:spacing w:val="-1"/>
                <w:sz w:val="22"/>
                <w:szCs w:val="22"/>
              </w:rPr>
              <w:t>deduplication.</w:t>
            </w:r>
            <w:r w:rsidRPr="000A7371">
              <w:rPr>
                <w:spacing w:val="59"/>
                <w:w w:val="99"/>
                <w:sz w:val="22"/>
                <w:szCs w:val="22"/>
              </w:rPr>
              <w:t xml:space="preserve"> </w:t>
            </w:r>
            <w:r w:rsidRPr="000A7371">
              <w:rPr>
                <w:b/>
                <w:bCs/>
                <w:sz w:val="22"/>
                <w:szCs w:val="22"/>
              </w:rPr>
              <w:t>Comments:</w:t>
            </w:r>
            <w:r w:rsidRPr="000A7371">
              <w:rPr>
                <w:b/>
                <w:bCs/>
                <w:spacing w:val="10"/>
                <w:sz w:val="22"/>
                <w:szCs w:val="22"/>
              </w:rPr>
              <w:t xml:space="preserve"> </w:t>
            </w:r>
            <w:r w:rsidRPr="000A7371">
              <w:rPr>
                <w:sz w:val="22"/>
                <w:szCs w:val="22"/>
              </w:rPr>
              <w:t>For</w:t>
            </w:r>
            <w:r w:rsidRPr="000A7371">
              <w:rPr>
                <w:spacing w:val="10"/>
                <w:sz w:val="22"/>
                <w:szCs w:val="22"/>
              </w:rPr>
              <w:t xml:space="preserve"> </w:t>
            </w:r>
            <w:r w:rsidRPr="000A7371">
              <w:rPr>
                <w:sz w:val="22"/>
                <w:szCs w:val="22"/>
              </w:rPr>
              <w:t>the</w:t>
            </w:r>
            <w:r w:rsidRPr="000A7371">
              <w:rPr>
                <w:spacing w:val="11"/>
                <w:sz w:val="22"/>
                <w:szCs w:val="22"/>
              </w:rPr>
              <w:t xml:space="preserve"> </w:t>
            </w:r>
            <w:r w:rsidRPr="000A7371">
              <w:rPr>
                <w:sz w:val="22"/>
                <w:szCs w:val="22"/>
              </w:rPr>
              <w:t>CPS</w:t>
            </w:r>
            <w:r w:rsidRPr="000A7371">
              <w:rPr>
                <w:spacing w:val="10"/>
                <w:sz w:val="22"/>
                <w:szCs w:val="22"/>
              </w:rPr>
              <w:t xml:space="preserve"> </w:t>
            </w:r>
            <w:r w:rsidRPr="000A7371">
              <w:rPr>
                <w:sz w:val="22"/>
                <w:szCs w:val="22"/>
              </w:rPr>
              <w:t>file,</w:t>
            </w:r>
            <w:r w:rsidRPr="000A7371">
              <w:rPr>
                <w:spacing w:val="11"/>
                <w:sz w:val="22"/>
                <w:szCs w:val="22"/>
              </w:rPr>
              <w:t xml:space="preserve"> </w:t>
            </w:r>
            <w:r w:rsidRPr="000A7371">
              <w:rPr>
                <w:sz w:val="22"/>
                <w:szCs w:val="22"/>
              </w:rPr>
              <w:t>this</w:t>
            </w:r>
            <w:r w:rsidRPr="000A7371">
              <w:rPr>
                <w:spacing w:val="10"/>
                <w:sz w:val="22"/>
                <w:szCs w:val="22"/>
              </w:rPr>
              <w:t xml:space="preserve"> </w:t>
            </w:r>
            <w:r w:rsidRPr="000A7371">
              <w:rPr>
                <w:sz w:val="22"/>
                <w:szCs w:val="22"/>
              </w:rPr>
              <w:t>is</w:t>
            </w:r>
            <w:r w:rsidRPr="000A7371">
              <w:rPr>
                <w:spacing w:val="11"/>
                <w:sz w:val="22"/>
                <w:szCs w:val="22"/>
              </w:rPr>
              <w:t xml:space="preserve"> </w:t>
            </w:r>
            <w:r w:rsidRPr="000A7371">
              <w:rPr>
                <w:sz w:val="22"/>
                <w:szCs w:val="22"/>
              </w:rPr>
              <w:t>the</w:t>
            </w:r>
            <w:r w:rsidRPr="000A7371">
              <w:rPr>
                <w:spacing w:val="10"/>
                <w:sz w:val="22"/>
                <w:szCs w:val="22"/>
              </w:rPr>
              <w:t xml:space="preserve"> </w:t>
            </w:r>
            <w:r w:rsidRPr="000A7371">
              <w:rPr>
                <w:spacing w:val="-1"/>
                <w:sz w:val="22"/>
                <w:szCs w:val="22"/>
              </w:rPr>
              <w:t>child’s</w:t>
            </w:r>
            <w:r w:rsidRPr="000A7371">
              <w:rPr>
                <w:spacing w:val="10"/>
                <w:sz w:val="22"/>
                <w:szCs w:val="22"/>
              </w:rPr>
              <w:t xml:space="preserve"> </w:t>
            </w:r>
            <w:r w:rsidRPr="000A7371">
              <w:rPr>
                <w:sz w:val="22"/>
                <w:szCs w:val="22"/>
              </w:rPr>
              <w:t>home</w:t>
            </w:r>
            <w:r w:rsidRPr="000A7371">
              <w:rPr>
                <w:spacing w:val="10"/>
                <w:sz w:val="22"/>
                <w:szCs w:val="22"/>
              </w:rPr>
              <w:t xml:space="preserve"> </w:t>
            </w:r>
            <w:r w:rsidRPr="000A7371">
              <w:rPr>
                <w:sz w:val="22"/>
                <w:szCs w:val="22"/>
              </w:rPr>
              <w:t>address</w:t>
            </w:r>
            <w:r w:rsidRPr="000A7371">
              <w:rPr>
                <w:spacing w:val="11"/>
                <w:sz w:val="22"/>
                <w:szCs w:val="22"/>
              </w:rPr>
              <w:t xml:space="preserve"> </w:t>
            </w:r>
            <w:r w:rsidRPr="000A7371">
              <w:rPr>
                <w:sz w:val="22"/>
                <w:szCs w:val="22"/>
              </w:rPr>
              <w:t>at</w:t>
            </w:r>
            <w:r w:rsidRPr="000A7371">
              <w:rPr>
                <w:spacing w:val="10"/>
                <w:sz w:val="22"/>
                <w:szCs w:val="22"/>
              </w:rPr>
              <w:t xml:space="preserve"> </w:t>
            </w:r>
            <w:r w:rsidRPr="000A7371">
              <w:rPr>
                <w:sz w:val="22"/>
                <w:szCs w:val="22"/>
              </w:rPr>
              <w:t>the</w:t>
            </w:r>
            <w:r w:rsidRPr="000A7371">
              <w:rPr>
                <w:spacing w:val="11"/>
                <w:sz w:val="22"/>
                <w:szCs w:val="22"/>
              </w:rPr>
              <w:t xml:space="preserve"> </w:t>
            </w:r>
            <w:r w:rsidRPr="000A7371">
              <w:rPr>
                <w:spacing w:val="-1"/>
                <w:sz w:val="22"/>
                <w:szCs w:val="22"/>
              </w:rPr>
              <w:t>time</w:t>
            </w:r>
            <w:r w:rsidRPr="000A7371">
              <w:rPr>
                <w:spacing w:val="10"/>
                <w:sz w:val="22"/>
                <w:szCs w:val="22"/>
              </w:rPr>
              <w:t xml:space="preserve"> </w:t>
            </w:r>
            <w:r w:rsidRPr="000A7371">
              <w:rPr>
                <w:sz w:val="22"/>
                <w:szCs w:val="22"/>
              </w:rPr>
              <w:t>of</w:t>
            </w:r>
            <w:r w:rsidRPr="000A7371">
              <w:rPr>
                <w:spacing w:val="11"/>
                <w:sz w:val="22"/>
                <w:szCs w:val="22"/>
              </w:rPr>
              <w:t xml:space="preserve"> </w:t>
            </w:r>
            <w:r w:rsidRPr="000A7371">
              <w:rPr>
                <w:sz w:val="22"/>
                <w:szCs w:val="22"/>
              </w:rPr>
              <w:t>the</w:t>
            </w:r>
            <w:r w:rsidRPr="000A7371">
              <w:rPr>
                <w:spacing w:val="27"/>
                <w:w w:val="99"/>
                <w:sz w:val="22"/>
                <w:szCs w:val="22"/>
              </w:rPr>
              <w:t xml:space="preserve"> </w:t>
            </w:r>
            <w:r w:rsidRPr="000A7371">
              <w:rPr>
                <w:sz w:val="22"/>
                <w:szCs w:val="22"/>
              </w:rPr>
              <w:t>report,</w:t>
            </w:r>
            <w:r w:rsidRPr="000A7371">
              <w:rPr>
                <w:spacing w:val="3"/>
                <w:sz w:val="22"/>
                <w:szCs w:val="22"/>
              </w:rPr>
              <w:t xml:space="preserve"> </w:t>
            </w:r>
            <w:r w:rsidRPr="000A7371">
              <w:rPr>
                <w:spacing w:val="-1"/>
                <w:sz w:val="22"/>
                <w:szCs w:val="22"/>
              </w:rPr>
              <w:t>rather</w:t>
            </w:r>
            <w:r w:rsidRPr="000A7371">
              <w:rPr>
                <w:spacing w:val="4"/>
                <w:sz w:val="22"/>
                <w:szCs w:val="22"/>
              </w:rPr>
              <w:t xml:space="preserve"> </w:t>
            </w:r>
            <w:r w:rsidRPr="000A7371">
              <w:rPr>
                <w:sz w:val="22"/>
                <w:szCs w:val="22"/>
              </w:rPr>
              <w:t>than</w:t>
            </w:r>
            <w:r w:rsidRPr="000A7371">
              <w:rPr>
                <w:spacing w:val="3"/>
                <w:sz w:val="22"/>
                <w:szCs w:val="22"/>
              </w:rPr>
              <w:t xml:space="preserve"> </w:t>
            </w:r>
            <w:r w:rsidRPr="000A7371">
              <w:rPr>
                <w:sz w:val="22"/>
                <w:szCs w:val="22"/>
              </w:rPr>
              <w:t>the</w:t>
            </w:r>
            <w:r w:rsidRPr="000A7371">
              <w:rPr>
                <w:spacing w:val="4"/>
                <w:sz w:val="22"/>
                <w:szCs w:val="22"/>
              </w:rPr>
              <w:t xml:space="preserve"> </w:t>
            </w:r>
            <w:r w:rsidRPr="000A7371">
              <w:rPr>
                <w:sz w:val="22"/>
                <w:szCs w:val="22"/>
              </w:rPr>
              <w:t>child’s</w:t>
            </w:r>
            <w:r w:rsidRPr="000A7371">
              <w:rPr>
                <w:spacing w:val="3"/>
                <w:sz w:val="22"/>
                <w:szCs w:val="22"/>
              </w:rPr>
              <w:t xml:space="preserve"> </w:t>
            </w:r>
            <w:r w:rsidRPr="000A7371">
              <w:rPr>
                <w:spacing w:val="-1"/>
                <w:sz w:val="22"/>
                <w:szCs w:val="22"/>
              </w:rPr>
              <w:t>current</w:t>
            </w:r>
            <w:r w:rsidRPr="000A7371">
              <w:rPr>
                <w:spacing w:val="3"/>
                <w:sz w:val="22"/>
                <w:szCs w:val="22"/>
              </w:rPr>
              <w:t xml:space="preserve"> </w:t>
            </w:r>
            <w:r w:rsidRPr="000A7371">
              <w:rPr>
                <w:spacing w:val="-1"/>
                <w:sz w:val="22"/>
                <w:szCs w:val="22"/>
              </w:rPr>
              <w:t>residential</w:t>
            </w:r>
            <w:r w:rsidRPr="000A7371">
              <w:rPr>
                <w:spacing w:val="3"/>
                <w:sz w:val="22"/>
                <w:szCs w:val="22"/>
              </w:rPr>
              <w:t xml:space="preserve"> </w:t>
            </w:r>
            <w:r w:rsidRPr="000A7371">
              <w:rPr>
                <w:sz w:val="22"/>
                <w:szCs w:val="22"/>
              </w:rPr>
              <w:t xml:space="preserve">address. </w:t>
            </w:r>
            <w:r w:rsidRPr="000A7371">
              <w:rPr>
                <w:spacing w:val="8"/>
                <w:sz w:val="22"/>
                <w:szCs w:val="22"/>
              </w:rPr>
              <w:t xml:space="preserve"> </w:t>
            </w:r>
            <w:r w:rsidRPr="000A7371">
              <w:rPr>
                <w:spacing w:val="-1"/>
                <w:sz w:val="22"/>
                <w:szCs w:val="22"/>
              </w:rPr>
              <w:t>For</w:t>
            </w:r>
            <w:r w:rsidRPr="000A7371">
              <w:rPr>
                <w:spacing w:val="3"/>
                <w:sz w:val="22"/>
                <w:szCs w:val="22"/>
              </w:rPr>
              <w:t xml:space="preserve"> </w:t>
            </w:r>
            <w:r w:rsidRPr="000A7371">
              <w:rPr>
                <w:sz w:val="22"/>
                <w:szCs w:val="22"/>
              </w:rPr>
              <w:t>the</w:t>
            </w:r>
            <w:r w:rsidRPr="000A7371">
              <w:rPr>
                <w:spacing w:val="4"/>
                <w:sz w:val="22"/>
                <w:szCs w:val="22"/>
              </w:rPr>
              <w:t xml:space="preserve"> </w:t>
            </w:r>
            <w:r w:rsidRPr="000A7371">
              <w:rPr>
                <w:sz w:val="22"/>
                <w:szCs w:val="22"/>
              </w:rPr>
              <w:t>Long</w:t>
            </w:r>
            <w:r w:rsidRPr="000A7371">
              <w:rPr>
                <w:spacing w:val="3"/>
                <w:sz w:val="22"/>
                <w:szCs w:val="22"/>
              </w:rPr>
              <w:t xml:space="preserve"> </w:t>
            </w:r>
            <w:r w:rsidRPr="000A7371">
              <w:rPr>
                <w:sz w:val="22"/>
                <w:szCs w:val="22"/>
              </w:rPr>
              <w:t>Term</w:t>
            </w:r>
            <w:r w:rsidRPr="000A7371">
              <w:rPr>
                <w:spacing w:val="3"/>
                <w:sz w:val="22"/>
                <w:szCs w:val="22"/>
              </w:rPr>
              <w:t xml:space="preserve"> </w:t>
            </w:r>
            <w:r w:rsidR="007274C9">
              <w:rPr>
                <w:sz w:val="22"/>
                <w:szCs w:val="22"/>
              </w:rPr>
              <w:t>foster care</w:t>
            </w:r>
            <w:r w:rsidR="007274C9" w:rsidRPr="000A7371">
              <w:rPr>
                <w:spacing w:val="47"/>
                <w:w w:val="99"/>
                <w:sz w:val="22"/>
                <w:szCs w:val="22"/>
              </w:rPr>
              <w:t xml:space="preserve"> </w:t>
            </w:r>
            <w:r w:rsidRPr="000A7371">
              <w:rPr>
                <w:sz w:val="22"/>
                <w:szCs w:val="22"/>
              </w:rPr>
              <w:t>children,</w:t>
            </w:r>
            <w:r w:rsidRPr="000A7371">
              <w:rPr>
                <w:spacing w:val="29"/>
                <w:sz w:val="22"/>
                <w:szCs w:val="22"/>
              </w:rPr>
              <w:t xml:space="preserve"> </w:t>
            </w:r>
            <w:r w:rsidRPr="000A7371">
              <w:rPr>
                <w:sz w:val="22"/>
                <w:szCs w:val="22"/>
              </w:rPr>
              <w:t>we</w:t>
            </w:r>
            <w:r w:rsidRPr="000A7371">
              <w:rPr>
                <w:spacing w:val="28"/>
                <w:sz w:val="22"/>
                <w:szCs w:val="22"/>
              </w:rPr>
              <w:t xml:space="preserve"> </w:t>
            </w:r>
            <w:r w:rsidRPr="000A7371">
              <w:rPr>
                <w:sz w:val="22"/>
                <w:szCs w:val="22"/>
              </w:rPr>
              <w:t>would</w:t>
            </w:r>
            <w:r w:rsidRPr="000A7371">
              <w:rPr>
                <w:spacing w:val="29"/>
                <w:sz w:val="22"/>
                <w:szCs w:val="22"/>
              </w:rPr>
              <w:t xml:space="preserve"> </w:t>
            </w:r>
            <w:r w:rsidRPr="000A7371">
              <w:rPr>
                <w:sz w:val="22"/>
                <w:szCs w:val="22"/>
              </w:rPr>
              <w:t>prefer</w:t>
            </w:r>
            <w:r w:rsidRPr="000A7371">
              <w:rPr>
                <w:spacing w:val="29"/>
                <w:sz w:val="22"/>
                <w:szCs w:val="22"/>
              </w:rPr>
              <w:t xml:space="preserve"> </w:t>
            </w:r>
            <w:r w:rsidRPr="000A7371">
              <w:rPr>
                <w:sz w:val="22"/>
                <w:szCs w:val="22"/>
              </w:rPr>
              <w:t>to</w:t>
            </w:r>
            <w:r w:rsidRPr="000A7371">
              <w:rPr>
                <w:spacing w:val="29"/>
                <w:sz w:val="22"/>
                <w:szCs w:val="22"/>
              </w:rPr>
              <w:t xml:space="preserve"> </w:t>
            </w:r>
            <w:r w:rsidRPr="000A7371">
              <w:rPr>
                <w:sz w:val="22"/>
                <w:szCs w:val="22"/>
              </w:rPr>
              <w:t>have</w:t>
            </w:r>
            <w:r w:rsidRPr="000A7371">
              <w:rPr>
                <w:spacing w:val="29"/>
                <w:sz w:val="22"/>
                <w:szCs w:val="22"/>
              </w:rPr>
              <w:t xml:space="preserve"> </w:t>
            </w:r>
            <w:r w:rsidRPr="000A7371">
              <w:rPr>
                <w:sz w:val="22"/>
                <w:szCs w:val="22"/>
              </w:rPr>
              <w:t>the</w:t>
            </w:r>
            <w:r w:rsidRPr="000A7371">
              <w:rPr>
                <w:spacing w:val="30"/>
                <w:sz w:val="22"/>
                <w:szCs w:val="22"/>
              </w:rPr>
              <w:t xml:space="preserve"> </w:t>
            </w:r>
            <w:r w:rsidRPr="000A7371">
              <w:rPr>
                <w:sz w:val="22"/>
                <w:szCs w:val="22"/>
              </w:rPr>
              <w:t>address</w:t>
            </w:r>
            <w:r w:rsidRPr="000A7371">
              <w:rPr>
                <w:spacing w:val="28"/>
                <w:sz w:val="22"/>
                <w:szCs w:val="22"/>
              </w:rPr>
              <w:t xml:space="preserve"> </w:t>
            </w:r>
            <w:r w:rsidRPr="000A7371">
              <w:rPr>
                <w:sz w:val="22"/>
                <w:szCs w:val="22"/>
              </w:rPr>
              <w:t>at</w:t>
            </w:r>
            <w:r w:rsidRPr="000A7371">
              <w:rPr>
                <w:spacing w:val="29"/>
                <w:sz w:val="22"/>
                <w:szCs w:val="22"/>
              </w:rPr>
              <w:t xml:space="preserve"> </w:t>
            </w:r>
            <w:r w:rsidRPr="000A7371">
              <w:rPr>
                <w:sz w:val="22"/>
                <w:szCs w:val="22"/>
              </w:rPr>
              <w:t>the</w:t>
            </w:r>
            <w:r w:rsidRPr="000A7371">
              <w:rPr>
                <w:spacing w:val="29"/>
                <w:sz w:val="22"/>
                <w:szCs w:val="22"/>
              </w:rPr>
              <w:t xml:space="preserve"> </w:t>
            </w:r>
            <w:r w:rsidRPr="000A7371">
              <w:rPr>
                <w:sz w:val="22"/>
                <w:szCs w:val="22"/>
              </w:rPr>
              <w:t>time</w:t>
            </w:r>
            <w:r w:rsidRPr="000A7371">
              <w:rPr>
                <w:spacing w:val="29"/>
                <w:sz w:val="22"/>
                <w:szCs w:val="22"/>
              </w:rPr>
              <w:t xml:space="preserve"> </w:t>
            </w:r>
            <w:r w:rsidRPr="000A7371">
              <w:rPr>
                <w:sz w:val="22"/>
                <w:szCs w:val="22"/>
              </w:rPr>
              <w:t>of</w:t>
            </w:r>
            <w:r w:rsidRPr="000A7371">
              <w:rPr>
                <w:spacing w:val="29"/>
                <w:sz w:val="22"/>
                <w:szCs w:val="22"/>
              </w:rPr>
              <w:t xml:space="preserve"> </w:t>
            </w:r>
            <w:r w:rsidRPr="000A7371">
              <w:rPr>
                <w:sz w:val="22"/>
                <w:szCs w:val="22"/>
              </w:rPr>
              <w:t>the</w:t>
            </w:r>
            <w:r w:rsidRPr="000A7371">
              <w:rPr>
                <w:spacing w:val="29"/>
                <w:sz w:val="22"/>
                <w:szCs w:val="22"/>
              </w:rPr>
              <w:t xml:space="preserve"> </w:t>
            </w:r>
            <w:r w:rsidRPr="000A7371">
              <w:rPr>
                <w:sz w:val="22"/>
                <w:szCs w:val="22"/>
              </w:rPr>
              <w:t>report,</w:t>
            </w:r>
            <w:r w:rsidRPr="000A7371">
              <w:rPr>
                <w:spacing w:val="30"/>
                <w:sz w:val="22"/>
                <w:szCs w:val="22"/>
              </w:rPr>
              <w:t xml:space="preserve"> </w:t>
            </w:r>
            <w:r w:rsidRPr="000A7371">
              <w:rPr>
                <w:sz w:val="22"/>
                <w:szCs w:val="22"/>
              </w:rPr>
              <w:t>if</w:t>
            </w:r>
            <w:r w:rsidRPr="000A7371">
              <w:rPr>
                <w:spacing w:val="29"/>
                <w:sz w:val="22"/>
                <w:szCs w:val="22"/>
              </w:rPr>
              <w:t xml:space="preserve"> </w:t>
            </w:r>
            <w:r w:rsidRPr="000A7371">
              <w:rPr>
                <w:sz w:val="22"/>
                <w:szCs w:val="22"/>
              </w:rPr>
              <w:t>it</w:t>
            </w:r>
            <w:r w:rsidRPr="000A7371">
              <w:rPr>
                <w:spacing w:val="29"/>
                <w:sz w:val="22"/>
                <w:szCs w:val="22"/>
              </w:rPr>
              <w:t xml:space="preserve"> </w:t>
            </w:r>
            <w:r w:rsidRPr="000A7371">
              <w:rPr>
                <w:sz w:val="22"/>
                <w:szCs w:val="22"/>
              </w:rPr>
              <w:t>is</w:t>
            </w:r>
            <w:r w:rsidRPr="000A7371">
              <w:rPr>
                <w:w w:val="99"/>
                <w:sz w:val="22"/>
                <w:szCs w:val="22"/>
              </w:rPr>
              <w:t xml:space="preserve"> </w:t>
            </w:r>
            <w:r w:rsidRPr="000A7371">
              <w:rPr>
                <w:sz w:val="22"/>
                <w:szCs w:val="22"/>
              </w:rPr>
              <w:t>available;</w:t>
            </w:r>
            <w:r w:rsidRPr="000A7371">
              <w:rPr>
                <w:spacing w:val="-3"/>
                <w:sz w:val="22"/>
                <w:szCs w:val="22"/>
              </w:rPr>
              <w:t xml:space="preserve"> </w:t>
            </w:r>
            <w:r w:rsidRPr="000A7371">
              <w:rPr>
                <w:sz w:val="22"/>
                <w:szCs w:val="22"/>
              </w:rPr>
              <w:t>otherwise,</w:t>
            </w:r>
            <w:r w:rsidRPr="000A7371">
              <w:rPr>
                <w:spacing w:val="-2"/>
                <w:sz w:val="22"/>
                <w:szCs w:val="22"/>
              </w:rPr>
              <w:t xml:space="preserve"> </w:t>
            </w:r>
            <w:r w:rsidRPr="000A7371">
              <w:rPr>
                <w:sz w:val="22"/>
                <w:szCs w:val="22"/>
              </w:rPr>
              <w:t>we</w:t>
            </w:r>
            <w:r w:rsidRPr="000A7371">
              <w:rPr>
                <w:spacing w:val="-3"/>
                <w:sz w:val="22"/>
                <w:szCs w:val="22"/>
              </w:rPr>
              <w:t xml:space="preserve"> </w:t>
            </w:r>
            <w:r w:rsidRPr="000A7371">
              <w:rPr>
                <w:sz w:val="22"/>
                <w:szCs w:val="22"/>
              </w:rPr>
              <w:t>would</w:t>
            </w:r>
            <w:r w:rsidRPr="000A7371">
              <w:rPr>
                <w:spacing w:val="-2"/>
                <w:sz w:val="22"/>
                <w:szCs w:val="22"/>
              </w:rPr>
              <w:t xml:space="preserve"> </w:t>
            </w:r>
            <w:r w:rsidRPr="000A7371">
              <w:rPr>
                <w:sz w:val="22"/>
                <w:szCs w:val="22"/>
              </w:rPr>
              <w:t>like</w:t>
            </w:r>
            <w:r w:rsidRPr="000A7371">
              <w:rPr>
                <w:spacing w:val="-3"/>
                <w:sz w:val="22"/>
                <w:szCs w:val="22"/>
              </w:rPr>
              <w:t xml:space="preserve"> </w:t>
            </w:r>
            <w:r w:rsidRPr="000A7371">
              <w:rPr>
                <w:spacing w:val="-1"/>
                <w:sz w:val="22"/>
                <w:szCs w:val="22"/>
              </w:rPr>
              <w:t>to</w:t>
            </w:r>
            <w:r w:rsidRPr="000A7371">
              <w:rPr>
                <w:spacing w:val="-2"/>
                <w:sz w:val="22"/>
                <w:szCs w:val="22"/>
              </w:rPr>
              <w:t xml:space="preserve"> </w:t>
            </w:r>
            <w:r w:rsidRPr="000A7371">
              <w:rPr>
                <w:sz w:val="22"/>
                <w:szCs w:val="22"/>
              </w:rPr>
              <w:t>receive</w:t>
            </w:r>
            <w:r w:rsidRPr="000A7371">
              <w:rPr>
                <w:spacing w:val="-3"/>
                <w:sz w:val="22"/>
                <w:szCs w:val="22"/>
              </w:rPr>
              <w:t xml:space="preserve"> </w:t>
            </w:r>
            <w:r w:rsidRPr="000A7371">
              <w:rPr>
                <w:sz w:val="22"/>
                <w:szCs w:val="22"/>
              </w:rPr>
              <w:t>the</w:t>
            </w:r>
            <w:r w:rsidRPr="000A7371">
              <w:rPr>
                <w:spacing w:val="-2"/>
                <w:sz w:val="22"/>
                <w:szCs w:val="22"/>
              </w:rPr>
              <w:t xml:space="preserve"> </w:t>
            </w:r>
            <w:r w:rsidRPr="000A7371">
              <w:rPr>
                <w:sz w:val="22"/>
                <w:szCs w:val="22"/>
              </w:rPr>
              <w:t>child’s</w:t>
            </w:r>
            <w:r w:rsidRPr="000A7371">
              <w:rPr>
                <w:spacing w:val="-3"/>
                <w:sz w:val="22"/>
                <w:szCs w:val="22"/>
              </w:rPr>
              <w:t xml:space="preserve"> </w:t>
            </w:r>
            <w:r w:rsidRPr="000A7371">
              <w:rPr>
                <w:spacing w:val="-1"/>
                <w:sz w:val="22"/>
                <w:szCs w:val="22"/>
              </w:rPr>
              <w:t>current</w:t>
            </w:r>
            <w:r w:rsidRPr="000A7371">
              <w:rPr>
                <w:spacing w:val="-2"/>
                <w:sz w:val="22"/>
                <w:szCs w:val="22"/>
              </w:rPr>
              <w:t xml:space="preserve"> </w:t>
            </w:r>
            <w:r w:rsidRPr="000A7371">
              <w:rPr>
                <w:sz w:val="22"/>
                <w:szCs w:val="22"/>
              </w:rPr>
              <w:t>address.</w:t>
            </w:r>
            <w:r w:rsidRPr="000A7371">
              <w:rPr>
                <w:spacing w:val="57"/>
                <w:sz w:val="22"/>
                <w:szCs w:val="22"/>
              </w:rPr>
              <w:t xml:space="preserve"> </w:t>
            </w:r>
            <w:r w:rsidRPr="000A7371">
              <w:rPr>
                <w:sz w:val="22"/>
                <w:szCs w:val="22"/>
              </w:rPr>
              <w:t>For</w:t>
            </w:r>
            <w:r w:rsidRPr="000A7371">
              <w:rPr>
                <w:spacing w:val="-2"/>
                <w:sz w:val="22"/>
                <w:szCs w:val="22"/>
              </w:rPr>
              <w:t xml:space="preserve"> </w:t>
            </w:r>
            <w:r w:rsidRPr="000A7371">
              <w:rPr>
                <w:sz w:val="22"/>
                <w:szCs w:val="22"/>
              </w:rPr>
              <w:t>the</w:t>
            </w:r>
            <w:r w:rsidRPr="000A7371">
              <w:rPr>
                <w:spacing w:val="25"/>
                <w:w w:val="99"/>
                <w:sz w:val="22"/>
                <w:szCs w:val="22"/>
              </w:rPr>
              <w:t xml:space="preserve"> </w:t>
            </w:r>
            <w:r w:rsidRPr="000A7371">
              <w:rPr>
                <w:sz w:val="22"/>
                <w:szCs w:val="22"/>
              </w:rPr>
              <w:t>Non-CPS</w:t>
            </w:r>
            <w:r w:rsidRPr="000A7371">
              <w:rPr>
                <w:spacing w:val="-7"/>
                <w:sz w:val="22"/>
                <w:szCs w:val="22"/>
              </w:rPr>
              <w:t xml:space="preserve"> </w:t>
            </w:r>
            <w:r w:rsidRPr="000A7371">
              <w:rPr>
                <w:sz w:val="22"/>
                <w:szCs w:val="22"/>
              </w:rPr>
              <w:t>file,</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pacing w:val="-1"/>
                <w:sz w:val="22"/>
                <w:szCs w:val="22"/>
              </w:rPr>
              <w:t>child’s</w:t>
            </w:r>
            <w:r w:rsidRPr="000A7371">
              <w:rPr>
                <w:spacing w:val="-6"/>
                <w:sz w:val="22"/>
                <w:szCs w:val="22"/>
              </w:rPr>
              <w:t xml:space="preserve"> </w:t>
            </w:r>
            <w:r w:rsidRPr="000A7371">
              <w:rPr>
                <w:sz w:val="22"/>
                <w:szCs w:val="22"/>
              </w:rPr>
              <w:t>current</w:t>
            </w:r>
            <w:r w:rsidRPr="000A7371">
              <w:rPr>
                <w:spacing w:val="-7"/>
                <w:sz w:val="22"/>
                <w:szCs w:val="22"/>
              </w:rPr>
              <w:t xml:space="preserve"> </w:t>
            </w:r>
            <w:r w:rsidRPr="000A7371">
              <w:rPr>
                <w:sz w:val="22"/>
                <w:szCs w:val="22"/>
              </w:rPr>
              <w:t>residential</w:t>
            </w:r>
            <w:r w:rsidRPr="000A7371">
              <w:rPr>
                <w:spacing w:val="-6"/>
                <w:sz w:val="22"/>
                <w:szCs w:val="22"/>
              </w:rPr>
              <w:t xml:space="preserve"> </w:t>
            </w:r>
            <w:r w:rsidRPr="000A7371">
              <w:rPr>
                <w:spacing w:val="-1"/>
                <w:sz w:val="22"/>
                <w:szCs w:val="22"/>
              </w:rPr>
              <w:t>address</w:t>
            </w:r>
            <w:r w:rsidRPr="000A7371">
              <w:rPr>
                <w:spacing w:val="-7"/>
                <w:sz w:val="22"/>
                <w:szCs w:val="22"/>
              </w:rPr>
              <w:t xml:space="preserve"> </w:t>
            </w:r>
            <w:r w:rsidRPr="000A7371">
              <w:rPr>
                <w:sz w:val="22"/>
                <w:szCs w:val="22"/>
              </w:rPr>
              <w:t>would</w:t>
            </w:r>
            <w:r w:rsidRPr="000A7371">
              <w:rPr>
                <w:spacing w:val="-6"/>
                <w:sz w:val="22"/>
                <w:szCs w:val="22"/>
              </w:rPr>
              <w:t xml:space="preserve"> </w:t>
            </w:r>
            <w:r w:rsidRPr="000A7371">
              <w:rPr>
                <w:spacing w:val="-1"/>
                <w:sz w:val="22"/>
                <w:szCs w:val="22"/>
              </w:rPr>
              <w:t>be</w:t>
            </w:r>
            <w:r w:rsidRPr="000A7371">
              <w:rPr>
                <w:spacing w:val="-6"/>
                <w:sz w:val="22"/>
                <w:szCs w:val="22"/>
              </w:rPr>
              <w:t xml:space="preserve"> </w:t>
            </w:r>
            <w:r w:rsidRPr="000A7371">
              <w:rPr>
                <w:sz w:val="22"/>
                <w:szCs w:val="22"/>
              </w:rPr>
              <w:t>of</w:t>
            </w:r>
            <w:r w:rsidRPr="000A7371">
              <w:rPr>
                <w:spacing w:val="-7"/>
                <w:sz w:val="22"/>
                <w:szCs w:val="22"/>
              </w:rPr>
              <w:t xml:space="preserve"> </w:t>
            </w:r>
            <w:r w:rsidRPr="000A7371">
              <w:rPr>
                <w:sz w:val="22"/>
                <w:szCs w:val="22"/>
              </w:rPr>
              <w:t>interest.</w:t>
            </w:r>
          </w:p>
          <w:p w14:paraId="3BC6FD5F" w14:textId="77777777" w:rsidR="0062631E" w:rsidRPr="000A7371" w:rsidRDefault="0062631E" w:rsidP="009372B0">
            <w:pPr>
              <w:pStyle w:val="TableParagraph"/>
              <w:kinsoku w:val="0"/>
              <w:overflowPunct w:val="0"/>
              <w:ind w:left="117" w:right="115"/>
              <w:jc w:val="both"/>
            </w:pPr>
            <w:r w:rsidRPr="000A7371">
              <w:rPr>
                <w:b/>
                <w:bCs/>
                <w:sz w:val="22"/>
                <w:szCs w:val="22"/>
              </w:rPr>
              <w:t>Confidentiality</w:t>
            </w:r>
            <w:r w:rsidRPr="000A7371">
              <w:rPr>
                <w:b/>
                <w:bCs/>
                <w:spacing w:val="-1"/>
                <w:sz w:val="22"/>
                <w:szCs w:val="22"/>
              </w:rPr>
              <w:t xml:space="preserve"> </w:t>
            </w:r>
            <w:r w:rsidRPr="000A7371">
              <w:rPr>
                <w:b/>
                <w:bCs/>
                <w:sz w:val="22"/>
                <w:szCs w:val="22"/>
              </w:rPr>
              <w:t>Concerns:</w:t>
            </w:r>
            <w:r w:rsidRPr="000A7371">
              <w:rPr>
                <w:b/>
                <w:bCs/>
                <w:spacing w:val="2"/>
                <w:sz w:val="22"/>
                <w:szCs w:val="22"/>
              </w:rPr>
              <w:t xml:space="preserve"> </w:t>
            </w:r>
            <w:r w:rsidRPr="000A7371">
              <w:rPr>
                <w:sz w:val="22"/>
                <w:szCs w:val="22"/>
              </w:rPr>
              <w:t>If</w:t>
            </w:r>
            <w:r w:rsidRPr="000A7371">
              <w:rPr>
                <w:spacing w:val="2"/>
                <w:sz w:val="22"/>
                <w:szCs w:val="22"/>
              </w:rPr>
              <w:t xml:space="preserve"> </w:t>
            </w:r>
            <w:r w:rsidRPr="000A7371">
              <w:rPr>
                <w:sz w:val="22"/>
                <w:szCs w:val="22"/>
              </w:rPr>
              <w:t>the</w:t>
            </w:r>
            <w:r w:rsidRPr="000A7371">
              <w:rPr>
                <w:spacing w:val="2"/>
                <w:sz w:val="22"/>
                <w:szCs w:val="22"/>
              </w:rPr>
              <w:t xml:space="preserve"> </w:t>
            </w:r>
            <w:r w:rsidRPr="000A7371">
              <w:rPr>
                <w:spacing w:val="-1"/>
                <w:sz w:val="22"/>
                <w:szCs w:val="22"/>
              </w:rPr>
              <w:t>child’s</w:t>
            </w:r>
            <w:r w:rsidRPr="000A7371">
              <w:rPr>
                <w:spacing w:val="1"/>
                <w:sz w:val="22"/>
                <w:szCs w:val="22"/>
              </w:rPr>
              <w:t xml:space="preserve"> </w:t>
            </w:r>
            <w:r w:rsidRPr="000A7371">
              <w:rPr>
                <w:spacing w:val="-1"/>
                <w:sz w:val="22"/>
                <w:szCs w:val="22"/>
              </w:rPr>
              <w:t>full</w:t>
            </w:r>
            <w:r w:rsidRPr="000A7371">
              <w:rPr>
                <w:spacing w:val="2"/>
                <w:sz w:val="22"/>
                <w:szCs w:val="22"/>
              </w:rPr>
              <w:t xml:space="preserve"> </w:t>
            </w:r>
            <w:r w:rsidRPr="000A7371">
              <w:rPr>
                <w:spacing w:val="-1"/>
                <w:sz w:val="22"/>
                <w:szCs w:val="22"/>
              </w:rPr>
              <w:t>address</w:t>
            </w:r>
            <w:r w:rsidRPr="000A7371">
              <w:rPr>
                <w:spacing w:val="2"/>
                <w:sz w:val="22"/>
                <w:szCs w:val="22"/>
              </w:rPr>
              <w:t xml:space="preserve"> </w:t>
            </w:r>
            <w:r w:rsidRPr="000A7371">
              <w:rPr>
                <w:sz w:val="22"/>
                <w:szCs w:val="22"/>
              </w:rPr>
              <w:t>cannot</w:t>
            </w:r>
            <w:r w:rsidRPr="000A7371">
              <w:rPr>
                <w:spacing w:val="1"/>
                <w:sz w:val="22"/>
                <w:szCs w:val="22"/>
              </w:rPr>
              <w:t xml:space="preserve"> </w:t>
            </w:r>
            <w:r w:rsidRPr="000A7371">
              <w:rPr>
                <w:sz w:val="22"/>
                <w:szCs w:val="22"/>
              </w:rPr>
              <w:t>be</w:t>
            </w:r>
            <w:r w:rsidRPr="000A7371">
              <w:rPr>
                <w:spacing w:val="2"/>
                <w:sz w:val="22"/>
                <w:szCs w:val="22"/>
              </w:rPr>
              <w:t xml:space="preserve"> </w:t>
            </w:r>
            <w:r w:rsidRPr="000A7371">
              <w:rPr>
                <w:spacing w:val="-1"/>
                <w:sz w:val="22"/>
                <w:szCs w:val="22"/>
              </w:rPr>
              <w:t>released,</w:t>
            </w:r>
            <w:r w:rsidRPr="000A7371">
              <w:rPr>
                <w:spacing w:val="2"/>
                <w:sz w:val="22"/>
                <w:szCs w:val="22"/>
              </w:rPr>
              <w:t xml:space="preserve"> </w:t>
            </w:r>
            <w:r w:rsidRPr="000A7371">
              <w:rPr>
                <w:sz w:val="22"/>
                <w:szCs w:val="22"/>
              </w:rPr>
              <w:t>the</w:t>
            </w:r>
            <w:r w:rsidRPr="000A7371">
              <w:rPr>
                <w:spacing w:val="1"/>
                <w:sz w:val="22"/>
                <w:szCs w:val="22"/>
              </w:rPr>
              <w:t xml:space="preserve"> </w:t>
            </w:r>
            <w:r w:rsidRPr="000A7371">
              <w:rPr>
                <w:sz w:val="22"/>
                <w:szCs w:val="22"/>
              </w:rPr>
              <w:t>zip</w:t>
            </w:r>
            <w:r w:rsidRPr="000A7371">
              <w:rPr>
                <w:spacing w:val="47"/>
                <w:w w:val="99"/>
                <w:sz w:val="22"/>
                <w:szCs w:val="22"/>
              </w:rPr>
              <w:t xml:space="preserve"> </w:t>
            </w:r>
            <w:r w:rsidRPr="000A7371">
              <w:rPr>
                <w:sz w:val="22"/>
                <w:szCs w:val="22"/>
              </w:rPr>
              <w:t>code</w:t>
            </w:r>
            <w:r w:rsidRPr="000A7371">
              <w:rPr>
                <w:spacing w:val="12"/>
                <w:sz w:val="22"/>
                <w:szCs w:val="22"/>
              </w:rPr>
              <w:t xml:space="preserve"> </w:t>
            </w:r>
            <w:r w:rsidRPr="000A7371">
              <w:rPr>
                <w:sz w:val="22"/>
                <w:szCs w:val="22"/>
              </w:rPr>
              <w:t>would</w:t>
            </w:r>
            <w:r w:rsidRPr="000A7371">
              <w:rPr>
                <w:spacing w:val="11"/>
                <w:sz w:val="22"/>
                <w:szCs w:val="22"/>
              </w:rPr>
              <w:t xml:space="preserve"> </w:t>
            </w:r>
            <w:r w:rsidRPr="000A7371">
              <w:rPr>
                <w:sz w:val="22"/>
                <w:szCs w:val="22"/>
              </w:rPr>
              <w:t>be</w:t>
            </w:r>
            <w:r w:rsidRPr="000A7371">
              <w:rPr>
                <w:spacing w:val="12"/>
                <w:sz w:val="22"/>
                <w:szCs w:val="22"/>
              </w:rPr>
              <w:t xml:space="preserve"> </w:t>
            </w:r>
            <w:r w:rsidRPr="000A7371">
              <w:rPr>
                <w:sz w:val="22"/>
                <w:szCs w:val="22"/>
              </w:rPr>
              <w:t>useful</w:t>
            </w:r>
            <w:r w:rsidRPr="000A7371">
              <w:rPr>
                <w:spacing w:val="10"/>
                <w:sz w:val="22"/>
                <w:szCs w:val="22"/>
              </w:rPr>
              <w:t xml:space="preserve"> </w:t>
            </w:r>
            <w:r w:rsidRPr="000A7371">
              <w:rPr>
                <w:sz w:val="22"/>
                <w:szCs w:val="22"/>
              </w:rPr>
              <w:t>to</w:t>
            </w:r>
            <w:r w:rsidRPr="000A7371">
              <w:rPr>
                <w:spacing w:val="12"/>
                <w:sz w:val="22"/>
                <w:szCs w:val="22"/>
              </w:rPr>
              <w:t xml:space="preserve"> </w:t>
            </w:r>
            <w:r w:rsidRPr="000A7371">
              <w:rPr>
                <w:sz w:val="22"/>
                <w:szCs w:val="22"/>
              </w:rPr>
              <w:t>allow</w:t>
            </w:r>
            <w:r w:rsidRPr="000A7371">
              <w:rPr>
                <w:spacing w:val="12"/>
                <w:sz w:val="22"/>
                <w:szCs w:val="22"/>
              </w:rPr>
              <w:t xml:space="preserve"> </w:t>
            </w:r>
            <w:r w:rsidRPr="000A7371">
              <w:rPr>
                <w:sz w:val="22"/>
                <w:szCs w:val="22"/>
              </w:rPr>
              <w:t>us</w:t>
            </w:r>
            <w:r w:rsidRPr="000A7371">
              <w:rPr>
                <w:spacing w:val="13"/>
                <w:sz w:val="22"/>
                <w:szCs w:val="22"/>
              </w:rPr>
              <w:t xml:space="preserve"> </w:t>
            </w:r>
            <w:r w:rsidRPr="000A7371">
              <w:rPr>
                <w:sz w:val="22"/>
                <w:szCs w:val="22"/>
              </w:rPr>
              <w:t>to</w:t>
            </w:r>
            <w:r w:rsidRPr="000A7371">
              <w:rPr>
                <w:spacing w:val="10"/>
                <w:sz w:val="22"/>
                <w:szCs w:val="22"/>
              </w:rPr>
              <w:t xml:space="preserve"> </w:t>
            </w:r>
            <w:proofErr w:type="spellStart"/>
            <w:r w:rsidRPr="000A7371">
              <w:rPr>
                <w:sz w:val="22"/>
                <w:szCs w:val="22"/>
              </w:rPr>
              <w:t>deduplicate</w:t>
            </w:r>
            <w:proofErr w:type="spellEnd"/>
            <w:r w:rsidRPr="000A7371">
              <w:rPr>
                <w:spacing w:val="10"/>
                <w:sz w:val="22"/>
                <w:szCs w:val="22"/>
              </w:rPr>
              <w:t xml:space="preserve"> </w:t>
            </w:r>
            <w:r w:rsidRPr="000A7371">
              <w:rPr>
                <w:sz w:val="22"/>
                <w:szCs w:val="22"/>
              </w:rPr>
              <w:t>child</w:t>
            </w:r>
            <w:r w:rsidRPr="000A7371">
              <w:rPr>
                <w:spacing w:val="12"/>
                <w:sz w:val="22"/>
                <w:szCs w:val="22"/>
              </w:rPr>
              <w:t xml:space="preserve"> </w:t>
            </w:r>
            <w:r w:rsidRPr="000A7371">
              <w:rPr>
                <w:spacing w:val="-1"/>
                <w:sz w:val="22"/>
                <w:szCs w:val="22"/>
              </w:rPr>
              <w:t>records</w:t>
            </w:r>
            <w:r w:rsidRPr="000A7371">
              <w:rPr>
                <w:spacing w:val="13"/>
                <w:sz w:val="22"/>
                <w:szCs w:val="22"/>
              </w:rPr>
              <w:t xml:space="preserve"> </w:t>
            </w:r>
            <w:r w:rsidRPr="000A7371">
              <w:rPr>
                <w:sz w:val="22"/>
                <w:szCs w:val="22"/>
              </w:rPr>
              <w:t>and</w:t>
            </w:r>
            <w:r w:rsidRPr="000A7371">
              <w:rPr>
                <w:spacing w:val="12"/>
                <w:sz w:val="22"/>
                <w:szCs w:val="22"/>
              </w:rPr>
              <w:t xml:space="preserve"> </w:t>
            </w:r>
            <w:r w:rsidRPr="000A7371">
              <w:rPr>
                <w:sz w:val="22"/>
                <w:szCs w:val="22"/>
              </w:rPr>
              <w:t>to</w:t>
            </w:r>
            <w:r w:rsidRPr="000A7371">
              <w:rPr>
                <w:spacing w:val="12"/>
                <w:sz w:val="22"/>
                <w:szCs w:val="22"/>
              </w:rPr>
              <w:t xml:space="preserve"> </w:t>
            </w:r>
            <w:r w:rsidRPr="000A7371">
              <w:rPr>
                <w:spacing w:val="-1"/>
                <w:sz w:val="22"/>
                <w:szCs w:val="22"/>
              </w:rPr>
              <w:t>identify</w:t>
            </w:r>
            <w:r w:rsidRPr="000A7371">
              <w:rPr>
                <w:spacing w:val="12"/>
                <w:sz w:val="22"/>
                <w:szCs w:val="22"/>
              </w:rPr>
              <w:t xml:space="preserve"> </w:t>
            </w:r>
            <w:r w:rsidRPr="000A7371">
              <w:rPr>
                <w:sz w:val="22"/>
                <w:szCs w:val="22"/>
              </w:rPr>
              <w:t>the</w:t>
            </w:r>
            <w:r w:rsidRPr="000A7371">
              <w:rPr>
                <w:spacing w:val="25"/>
                <w:w w:val="99"/>
                <w:sz w:val="22"/>
                <w:szCs w:val="22"/>
              </w:rPr>
              <w:t xml:space="preserve"> </w:t>
            </w:r>
            <w:r w:rsidRPr="000A7371">
              <w:rPr>
                <w:sz w:val="22"/>
                <w:szCs w:val="22"/>
              </w:rPr>
              <w:t>county</w:t>
            </w:r>
            <w:r w:rsidRPr="000A7371">
              <w:rPr>
                <w:spacing w:val="-6"/>
                <w:sz w:val="22"/>
                <w:szCs w:val="22"/>
              </w:rPr>
              <w:t xml:space="preserve"> </w:t>
            </w:r>
            <w:r w:rsidRPr="000A7371">
              <w:rPr>
                <w:sz w:val="22"/>
                <w:szCs w:val="22"/>
              </w:rPr>
              <w:t>in</w:t>
            </w:r>
            <w:r w:rsidRPr="000A7371">
              <w:rPr>
                <w:spacing w:val="-6"/>
                <w:sz w:val="22"/>
                <w:szCs w:val="22"/>
              </w:rPr>
              <w:t xml:space="preserve"> </w:t>
            </w:r>
            <w:r w:rsidRPr="000A7371">
              <w:rPr>
                <w:sz w:val="22"/>
                <w:szCs w:val="22"/>
              </w:rPr>
              <w:t>which</w:t>
            </w:r>
            <w:r w:rsidRPr="000A7371">
              <w:rPr>
                <w:spacing w:val="-6"/>
                <w:sz w:val="22"/>
                <w:szCs w:val="22"/>
              </w:rPr>
              <w:t xml:space="preserve"> </w:t>
            </w:r>
            <w:r w:rsidRPr="000A7371">
              <w:rPr>
                <w:sz w:val="22"/>
                <w:szCs w:val="22"/>
              </w:rPr>
              <w:t>the</w:t>
            </w:r>
            <w:r w:rsidRPr="000A7371">
              <w:rPr>
                <w:spacing w:val="-5"/>
                <w:sz w:val="22"/>
                <w:szCs w:val="22"/>
              </w:rPr>
              <w:t xml:space="preserve"> </w:t>
            </w:r>
            <w:r w:rsidRPr="000A7371">
              <w:rPr>
                <w:spacing w:val="-1"/>
                <w:sz w:val="22"/>
                <w:szCs w:val="22"/>
              </w:rPr>
              <w:t>child</w:t>
            </w:r>
            <w:r w:rsidRPr="000A7371">
              <w:rPr>
                <w:spacing w:val="-7"/>
                <w:sz w:val="22"/>
                <w:szCs w:val="22"/>
              </w:rPr>
              <w:t xml:space="preserve"> </w:t>
            </w:r>
            <w:r w:rsidRPr="000A7371">
              <w:rPr>
                <w:sz w:val="22"/>
                <w:szCs w:val="22"/>
              </w:rPr>
              <w:t>should</w:t>
            </w:r>
            <w:r w:rsidRPr="000A7371">
              <w:rPr>
                <w:spacing w:val="-6"/>
                <w:sz w:val="22"/>
                <w:szCs w:val="22"/>
              </w:rPr>
              <w:t xml:space="preserve"> </w:t>
            </w:r>
            <w:r w:rsidRPr="000A7371">
              <w:rPr>
                <w:sz w:val="22"/>
                <w:szCs w:val="22"/>
              </w:rPr>
              <w:t>be</w:t>
            </w:r>
            <w:r w:rsidRPr="000A7371">
              <w:rPr>
                <w:spacing w:val="-5"/>
                <w:sz w:val="22"/>
                <w:szCs w:val="22"/>
              </w:rPr>
              <w:t xml:space="preserve"> </w:t>
            </w:r>
            <w:r w:rsidRPr="000A7371">
              <w:rPr>
                <w:sz w:val="22"/>
                <w:szCs w:val="22"/>
              </w:rPr>
              <w:t>classified.</w:t>
            </w:r>
          </w:p>
          <w:p w14:paraId="5BF2E679" w14:textId="77777777" w:rsidR="0062631E" w:rsidRPr="000A7371" w:rsidRDefault="0062631E" w:rsidP="009372B0">
            <w:pPr>
              <w:pStyle w:val="TableParagraph"/>
              <w:kinsoku w:val="0"/>
              <w:overflowPunct w:val="0"/>
              <w:ind w:left="117"/>
            </w:pPr>
            <w:r w:rsidRPr="000A7371">
              <w:rPr>
                <w:b/>
                <w:bCs/>
                <w:sz w:val="22"/>
                <w:szCs w:val="22"/>
              </w:rPr>
              <w:t>Mapping:</w:t>
            </w:r>
            <w:r w:rsidRPr="000A7371">
              <w:rPr>
                <w:b/>
                <w:bCs/>
                <w:spacing w:val="-8"/>
                <w:sz w:val="22"/>
                <w:szCs w:val="22"/>
              </w:rPr>
              <w:t xml:space="preserve"> </w:t>
            </w:r>
            <w:r w:rsidRPr="000A7371">
              <w:rPr>
                <w:sz w:val="22"/>
                <w:szCs w:val="22"/>
              </w:rPr>
              <w:t>This</w:t>
            </w:r>
            <w:r w:rsidRPr="000A7371">
              <w:rPr>
                <w:spacing w:val="-8"/>
                <w:sz w:val="22"/>
                <w:szCs w:val="22"/>
              </w:rPr>
              <w:t xml:space="preserve"> </w:t>
            </w:r>
            <w:r w:rsidRPr="000A7371">
              <w:rPr>
                <w:sz w:val="22"/>
                <w:szCs w:val="22"/>
              </w:rPr>
              <w:t>can</w:t>
            </w:r>
            <w:r w:rsidRPr="000A7371">
              <w:rPr>
                <w:spacing w:val="-8"/>
                <w:sz w:val="22"/>
                <w:szCs w:val="22"/>
              </w:rPr>
              <w:t xml:space="preserve"> </w:t>
            </w:r>
            <w:r w:rsidRPr="000A7371">
              <w:rPr>
                <w:sz w:val="22"/>
                <w:szCs w:val="22"/>
              </w:rPr>
              <w:t>be</w:t>
            </w:r>
            <w:r w:rsidRPr="000A7371">
              <w:rPr>
                <w:spacing w:val="-8"/>
                <w:sz w:val="22"/>
                <w:szCs w:val="22"/>
              </w:rPr>
              <w:t xml:space="preserve"> </w:t>
            </w:r>
            <w:r w:rsidRPr="000A7371">
              <w:rPr>
                <w:sz w:val="22"/>
                <w:szCs w:val="22"/>
              </w:rPr>
              <w:t>mapped</w:t>
            </w:r>
            <w:r w:rsidRPr="000A7371">
              <w:rPr>
                <w:spacing w:val="-8"/>
                <w:sz w:val="22"/>
                <w:szCs w:val="22"/>
              </w:rPr>
              <w:t xml:space="preserve"> </w:t>
            </w:r>
            <w:r w:rsidRPr="000A7371">
              <w:rPr>
                <w:sz w:val="22"/>
                <w:szCs w:val="22"/>
              </w:rPr>
              <w:t>indirectly</w:t>
            </w:r>
            <w:r w:rsidRPr="000A7371">
              <w:rPr>
                <w:spacing w:val="-7"/>
                <w:sz w:val="22"/>
                <w:szCs w:val="22"/>
              </w:rPr>
              <w:t xml:space="preserve"> </w:t>
            </w:r>
            <w:r w:rsidRPr="000A7371">
              <w:rPr>
                <w:sz w:val="22"/>
                <w:szCs w:val="22"/>
              </w:rPr>
              <w:t>to</w:t>
            </w:r>
            <w:r w:rsidRPr="000A7371">
              <w:rPr>
                <w:spacing w:val="-8"/>
                <w:sz w:val="22"/>
                <w:szCs w:val="22"/>
              </w:rPr>
              <w:t xml:space="preserve"> </w:t>
            </w:r>
            <w:r w:rsidRPr="000A7371">
              <w:rPr>
                <w:sz w:val="22"/>
                <w:szCs w:val="22"/>
              </w:rPr>
              <w:t>SACWIS</w:t>
            </w:r>
            <w:r w:rsidRPr="000A7371">
              <w:rPr>
                <w:spacing w:val="-8"/>
                <w:sz w:val="22"/>
                <w:szCs w:val="22"/>
              </w:rPr>
              <w:t xml:space="preserve"> </w:t>
            </w:r>
            <w:r w:rsidRPr="000A7371">
              <w:rPr>
                <w:sz w:val="22"/>
                <w:szCs w:val="22"/>
              </w:rPr>
              <w:t>(Address</w:t>
            </w:r>
            <w:r w:rsidRPr="000A7371">
              <w:rPr>
                <w:spacing w:val="-8"/>
                <w:sz w:val="22"/>
                <w:szCs w:val="22"/>
              </w:rPr>
              <w:t xml:space="preserve"> </w:t>
            </w:r>
            <w:r w:rsidRPr="000A7371">
              <w:rPr>
                <w:spacing w:val="-1"/>
                <w:sz w:val="22"/>
                <w:szCs w:val="22"/>
              </w:rPr>
              <w:t>(Residence)).</w:t>
            </w:r>
          </w:p>
        </w:tc>
      </w:tr>
      <w:tr w:rsidR="0062631E" w:rsidRPr="000A7371" w14:paraId="5D242704" w14:textId="77777777" w:rsidTr="008F1AE9">
        <w:tc>
          <w:tcPr>
            <w:tcW w:w="2332" w:type="dxa"/>
          </w:tcPr>
          <w:p w14:paraId="30F928D7" w14:textId="77777777" w:rsidR="0062631E" w:rsidRPr="000A7371" w:rsidRDefault="0062631E" w:rsidP="009372B0">
            <w:pPr>
              <w:pStyle w:val="ListParagraph"/>
              <w:tabs>
                <w:tab w:val="left" w:pos="486"/>
              </w:tabs>
              <w:kinsoku w:val="0"/>
              <w:overflowPunct w:val="0"/>
              <w:spacing w:before="68"/>
              <w:ind w:left="117" w:right="408"/>
              <w:rPr>
                <w:b/>
                <w:bCs/>
                <w:sz w:val="22"/>
                <w:szCs w:val="22"/>
              </w:rPr>
            </w:pPr>
            <w:r w:rsidRPr="000A7371">
              <w:rPr>
                <w:b/>
                <w:bCs/>
                <w:sz w:val="22"/>
                <w:szCs w:val="22"/>
              </w:rPr>
              <w:t>27.</w:t>
            </w:r>
            <w:r w:rsidRPr="000A7371">
              <w:rPr>
                <w:b/>
                <w:bCs/>
                <w:spacing w:val="-7"/>
                <w:sz w:val="22"/>
                <w:szCs w:val="22"/>
              </w:rPr>
              <w:t xml:space="preserve"> </w:t>
            </w:r>
            <w:r w:rsidRPr="000A7371">
              <w:rPr>
                <w:sz w:val="22"/>
                <w:szCs w:val="22"/>
              </w:rPr>
              <w:t>Mother’s</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Head</w:t>
            </w:r>
            <w:r w:rsidRPr="000A7371">
              <w:rPr>
                <w:w w:val="99"/>
                <w:sz w:val="22"/>
                <w:szCs w:val="22"/>
              </w:rPr>
              <w:t xml:space="preserve"> </w:t>
            </w:r>
            <w:r w:rsidRPr="000A7371">
              <w:rPr>
                <w:sz w:val="22"/>
                <w:szCs w:val="22"/>
              </w:rPr>
              <w:t>of</w:t>
            </w:r>
            <w:r w:rsidRPr="000A7371">
              <w:rPr>
                <w:spacing w:val="-14"/>
                <w:sz w:val="22"/>
                <w:szCs w:val="22"/>
              </w:rPr>
              <w:t xml:space="preserve"> </w:t>
            </w:r>
            <w:r w:rsidRPr="000A7371">
              <w:rPr>
                <w:sz w:val="22"/>
                <w:szCs w:val="22"/>
              </w:rPr>
              <w:t>Household’s</w:t>
            </w:r>
            <w:r w:rsidRPr="000A7371">
              <w:rPr>
                <w:w w:val="99"/>
                <w:sz w:val="22"/>
                <w:szCs w:val="22"/>
              </w:rPr>
              <w:t xml:space="preserve"> </w:t>
            </w:r>
            <w:r w:rsidRPr="000A7371">
              <w:rPr>
                <w:sz w:val="22"/>
                <w:szCs w:val="22"/>
              </w:rPr>
              <w:t>(</w:t>
            </w:r>
            <w:proofErr w:type="spellStart"/>
            <w:r w:rsidRPr="000A7371">
              <w:rPr>
                <w:sz w:val="22"/>
                <w:szCs w:val="22"/>
              </w:rPr>
              <w:t>HoH</w:t>
            </w:r>
            <w:proofErr w:type="spellEnd"/>
            <w:r w:rsidRPr="000A7371">
              <w:rPr>
                <w:sz w:val="22"/>
                <w:szCs w:val="22"/>
              </w:rPr>
              <w:t>)</w:t>
            </w:r>
            <w:r w:rsidRPr="000A7371">
              <w:rPr>
                <w:spacing w:val="-14"/>
                <w:sz w:val="22"/>
                <w:szCs w:val="22"/>
              </w:rPr>
              <w:t xml:space="preserve"> </w:t>
            </w:r>
            <w:r w:rsidRPr="000A7371">
              <w:rPr>
                <w:sz w:val="22"/>
                <w:szCs w:val="22"/>
              </w:rPr>
              <w:t>SSN</w:t>
            </w:r>
            <w:r w:rsidRPr="000A7371">
              <w:rPr>
                <w:w w:val="99"/>
                <w:sz w:val="22"/>
                <w:szCs w:val="22"/>
              </w:rPr>
              <w:t xml:space="preserve"> </w:t>
            </w:r>
            <w:r w:rsidRPr="000A7371">
              <w:rPr>
                <w:sz w:val="22"/>
                <w:szCs w:val="22"/>
              </w:rPr>
              <w:t>(optional)</w:t>
            </w:r>
          </w:p>
        </w:tc>
        <w:tc>
          <w:tcPr>
            <w:tcW w:w="2788" w:type="dxa"/>
          </w:tcPr>
          <w:p w14:paraId="61A0850A" w14:textId="77777777" w:rsidR="0062631E" w:rsidRPr="000A7371" w:rsidRDefault="0062631E" w:rsidP="009372B0">
            <w:pPr>
              <w:pStyle w:val="TableParagraph"/>
              <w:kinsoku w:val="0"/>
              <w:overflowPunct w:val="0"/>
              <w:spacing w:before="68"/>
              <w:ind w:left="117"/>
              <w:rPr>
                <w:sz w:val="22"/>
                <w:szCs w:val="22"/>
              </w:rPr>
            </w:pPr>
            <w:r w:rsidRPr="000A7371">
              <w:rPr>
                <w:sz w:val="22"/>
                <w:szCs w:val="22"/>
              </w:rPr>
              <w:t>SSN</w:t>
            </w:r>
            <w:r w:rsidRPr="000A7371">
              <w:rPr>
                <w:spacing w:val="-10"/>
                <w:sz w:val="22"/>
                <w:szCs w:val="22"/>
              </w:rPr>
              <w:t xml:space="preserve"> </w:t>
            </w:r>
            <w:r w:rsidRPr="000A7371">
              <w:rPr>
                <w:sz w:val="22"/>
                <w:szCs w:val="22"/>
              </w:rPr>
              <w:t>-</w:t>
            </w:r>
            <w:r w:rsidRPr="000A7371">
              <w:rPr>
                <w:spacing w:val="-9"/>
                <w:sz w:val="22"/>
                <w:szCs w:val="22"/>
              </w:rPr>
              <w:t xml:space="preserve"> </w:t>
            </w:r>
            <w:r w:rsidRPr="000A7371">
              <w:rPr>
                <w:sz w:val="22"/>
                <w:szCs w:val="22"/>
              </w:rPr>
              <w:t>Alphanumeric</w:t>
            </w:r>
            <w:r w:rsidRPr="000A7371">
              <w:rPr>
                <w:spacing w:val="21"/>
                <w:w w:val="99"/>
                <w:sz w:val="22"/>
                <w:szCs w:val="22"/>
              </w:rPr>
              <w:t xml:space="preserve"> </w:t>
            </w:r>
            <w:r w:rsidRPr="000A7371">
              <w:rPr>
                <w:sz w:val="22"/>
                <w:szCs w:val="22"/>
              </w:rPr>
              <w:t>9</w:t>
            </w:r>
          </w:p>
        </w:tc>
        <w:tc>
          <w:tcPr>
            <w:tcW w:w="7807" w:type="dxa"/>
          </w:tcPr>
          <w:p w14:paraId="661CAEAA" w14:textId="77777777" w:rsidR="0062631E" w:rsidRPr="000A7371" w:rsidRDefault="0062631E" w:rsidP="009372B0">
            <w:pPr>
              <w:pStyle w:val="TableParagraph"/>
              <w:kinsoku w:val="0"/>
              <w:overflowPunct w:val="0"/>
            </w:pPr>
            <w:r w:rsidRPr="000A7371">
              <w:rPr>
                <w:b/>
                <w:bCs/>
                <w:sz w:val="22"/>
                <w:szCs w:val="22"/>
              </w:rPr>
              <w:t xml:space="preserve">  Purpose:</w:t>
            </w:r>
            <w:r w:rsidRPr="000A7371">
              <w:rPr>
                <w:b/>
                <w:bCs/>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7"/>
                <w:sz w:val="22"/>
                <w:szCs w:val="22"/>
              </w:rPr>
              <w:t xml:space="preserve"> </w:t>
            </w:r>
            <w:r w:rsidRPr="000A7371">
              <w:rPr>
                <w:sz w:val="22"/>
                <w:szCs w:val="22"/>
              </w:rPr>
              <w:t>in</w:t>
            </w:r>
            <w:r w:rsidRPr="000A7371">
              <w:rPr>
                <w:spacing w:val="-7"/>
                <w:sz w:val="22"/>
                <w:szCs w:val="22"/>
              </w:rPr>
              <w:t xml:space="preserve"> </w:t>
            </w:r>
            <w:r w:rsidRPr="000A7371">
              <w:rPr>
                <w:spacing w:val="-1"/>
                <w:sz w:val="22"/>
                <w:szCs w:val="22"/>
              </w:rPr>
              <w:t>identifying</w:t>
            </w:r>
            <w:r w:rsidRPr="000A7371">
              <w:rPr>
                <w:spacing w:val="-6"/>
                <w:sz w:val="22"/>
                <w:szCs w:val="22"/>
              </w:rPr>
              <w:t xml:space="preserve"> </w:t>
            </w:r>
            <w:r w:rsidRPr="000A7371">
              <w:rPr>
                <w:sz w:val="22"/>
                <w:szCs w:val="22"/>
              </w:rPr>
              <w:t>children</w:t>
            </w:r>
            <w:r w:rsidRPr="000A7371">
              <w:rPr>
                <w:spacing w:val="-7"/>
                <w:sz w:val="22"/>
                <w:szCs w:val="22"/>
              </w:rPr>
              <w:t xml:space="preserve"> </w:t>
            </w:r>
            <w:r w:rsidRPr="000A7371">
              <w:rPr>
                <w:sz w:val="22"/>
                <w:szCs w:val="22"/>
              </w:rPr>
              <w:t>from</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z w:val="22"/>
                <w:szCs w:val="22"/>
              </w:rPr>
              <w:t>same</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for</w:t>
            </w:r>
            <w:r w:rsidRPr="000A7371">
              <w:rPr>
                <w:spacing w:val="-6"/>
                <w:sz w:val="22"/>
                <w:szCs w:val="22"/>
              </w:rPr>
              <w:t xml:space="preserve"> </w:t>
            </w:r>
            <w:r w:rsidRPr="000A7371">
              <w:rPr>
                <w:sz w:val="22"/>
                <w:szCs w:val="22"/>
              </w:rPr>
              <w:t>deduplication.</w:t>
            </w:r>
          </w:p>
          <w:p w14:paraId="7565AE62" w14:textId="77777777" w:rsidR="0062631E" w:rsidRPr="000A7371" w:rsidRDefault="0062631E" w:rsidP="009372B0">
            <w:pPr>
              <w:pStyle w:val="TableParagraph"/>
              <w:kinsoku w:val="0"/>
              <w:overflowPunct w:val="0"/>
              <w:ind w:right="115"/>
              <w:rPr>
                <w:sz w:val="22"/>
                <w:szCs w:val="22"/>
              </w:rPr>
            </w:pPr>
            <w:r w:rsidRPr="000A7371">
              <w:rPr>
                <w:b/>
                <w:bCs/>
                <w:sz w:val="22"/>
                <w:szCs w:val="22"/>
              </w:rPr>
              <w:t xml:space="preserve">  Comments:</w:t>
            </w:r>
            <w:r w:rsidRPr="000A7371">
              <w:rPr>
                <w:b/>
                <w:bCs/>
                <w:spacing w:val="-7"/>
                <w:sz w:val="22"/>
                <w:szCs w:val="22"/>
              </w:rPr>
              <w:t xml:space="preserve"> </w:t>
            </w:r>
            <w:r w:rsidRPr="000A7371">
              <w:rPr>
                <w:sz w:val="22"/>
                <w:szCs w:val="22"/>
              </w:rPr>
              <w:t>Mother’s</w:t>
            </w:r>
            <w:r w:rsidRPr="000A7371">
              <w:rPr>
                <w:spacing w:val="-7"/>
                <w:sz w:val="22"/>
                <w:szCs w:val="22"/>
              </w:rPr>
              <w:t xml:space="preserve"> </w:t>
            </w:r>
            <w:r w:rsidRPr="000A7371">
              <w:rPr>
                <w:sz w:val="22"/>
                <w:szCs w:val="22"/>
              </w:rPr>
              <w:t>or</w:t>
            </w:r>
            <w:r w:rsidRPr="000A7371">
              <w:rPr>
                <w:spacing w:val="-7"/>
                <w:sz w:val="22"/>
                <w:szCs w:val="22"/>
              </w:rPr>
              <w:t xml:space="preserve"> </w:t>
            </w:r>
            <w:r w:rsidRPr="000A7371">
              <w:rPr>
                <w:sz w:val="22"/>
                <w:szCs w:val="22"/>
              </w:rPr>
              <w:t>Head</w:t>
            </w:r>
            <w:r w:rsidRPr="000A7371">
              <w:rPr>
                <w:spacing w:val="-7"/>
                <w:sz w:val="22"/>
                <w:szCs w:val="22"/>
              </w:rPr>
              <w:t xml:space="preserve"> </w:t>
            </w:r>
            <w:r w:rsidRPr="000A7371">
              <w:rPr>
                <w:sz w:val="22"/>
                <w:szCs w:val="22"/>
              </w:rPr>
              <w:t>of</w:t>
            </w:r>
            <w:r w:rsidRPr="000A7371">
              <w:rPr>
                <w:spacing w:val="-6"/>
                <w:sz w:val="22"/>
                <w:szCs w:val="22"/>
              </w:rPr>
              <w:t xml:space="preserve"> </w:t>
            </w:r>
            <w:r w:rsidRPr="000A7371">
              <w:rPr>
                <w:sz w:val="22"/>
                <w:szCs w:val="22"/>
              </w:rPr>
              <w:t>Household’s</w:t>
            </w:r>
            <w:r w:rsidRPr="000A7371">
              <w:rPr>
                <w:spacing w:val="-9"/>
                <w:sz w:val="22"/>
                <w:szCs w:val="22"/>
              </w:rPr>
              <w:t xml:space="preserve"> </w:t>
            </w:r>
            <w:r w:rsidRPr="000A7371">
              <w:rPr>
                <w:sz w:val="22"/>
                <w:szCs w:val="22"/>
              </w:rPr>
              <w:t>social</w:t>
            </w:r>
            <w:r w:rsidRPr="000A7371">
              <w:rPr>
                <w:spacing w:val="-9"/>
                <w:sz w:val="22"/>
                <w:szCs w:val="22"/>
              </w:rPr>
              <w:t xml:space="preserve"> </w:t>
            </w:r>
            <w:r w:rsidRPr="000A7371">
              <w:rPr>
                <w:spacing w:val="-1"/>
                <w:sz w:val="22"/>
                <w:szCs w:val="22"/>
              </w:rPr>
              <w:t>security</w:t>
            </w:r>
            <w:r w:rsidRPr="000A7371">
              <w:rPr>
                <w:spacing w:val="-7"/>
                <w:sz w:val="22"/>
                <w:szCs w:val="22"/>
              </w:rPr>
              <w:t xml:space="preserve"> </w:t>
            </w:r>
            <w:r w:rsidRPr="000A7371">
              <w:rPr>
                <w:sz w:val="22"/>
                <w:szCs w:val="22"/>
              </w:rPr>
              <w:t>number (SSN).</w:t>
            </w:r>
          </w:p>
          <w:p w14:paraId="58DFE4C1" w14:textId="16276FDB" w:rsidR="002742AC" w:rsidRDefault="0062631E" w:rsidP="00A5254B">
            <w:pPr>
              <w:pStyle w:val="TableParagraph"/>
              <w:kinsoku w:val="0"/>
              <w:overflowPunct w:val="0"/>
              <w:ind w:left="115"/>
              <w:rPr>
                <w:spacing w:val="30"/>
                <w:sz w:val="22"/>
                <w:szCs w:val="22"/>
              </w:rPr>
            </w:pPr>
            <w:r w:rsidRPr="000A7371">
              <w:rPr>
                <w:b/>
                <w:bCs/>
                <w:sz w:val="22"/>
                <w:szCs w:val="22"/>
              </w:rPr>
              <w:t>Confidentiality</w:t>
            </w:r>
            <w:r w:rsidRPr="000A7371">
              <w:rPr>
                <w:b/>
                <w:bCs/>
                <w:spacing w:val="27"/>
                <w:sz w:val="22"/>
                <w:szCs w:val="22"/>
              </w:rPr>
              <w:t xml:space="preserve"> </w:t>
            </w:r>
            <w:r w:rsidRPr="000A7371">
              <w:rPr>
                <w:b/>
                <w:bCs/>
                <w:sz w:val="22"/>
                <w:szCs w:val="22"/>
              </w:rPr>
              <w:t>Concerns:</w:t>
            </w:r>
            <w:r w:rsidR="00A5254B" w:rsidRPr="00A5254B">
              <w:rPr>
                <w:bCs/>
                <w:sz w:val="22"/>
                <w:szCs w:val="22"/>
              </w:rPr>
              <w:t xml:space="preserve"> If the mother’s SSN cannot be released, please provide the last 4 digits of the SSN.</w:t>
            </w:r>
            <w:r w:rsidRPr="00A5254B">
              <w:rPr>
                <w:bCs/>
                <w:sz w:val="22"/>
                <w:szCs w:val="22"/>
              </w:rPr>
              <w:t xml:space="preserve"> </w:t>
            </w:r>
          </w:p>
          <w:p w14:paraId="2057A365" w14:textId="77777777" w:rsidR="0062631E" w:rsidRPr="000A7371" w:rsidRDefault="0062631E" w:rsidP="009372B0">
            <w:pPr>
              <w:pStyle w:val="TableParagraph"/>
              <w:kinsoku w:val="0"/>
              <w:overflowPunct w:val="0"/>
              <w:ind w:right="115"/>
              <w:rPr>
                <w:b/>
                <w:bCs/>
                <w:sz w:val="22"/>
                <w:szCs w:val="22"/>
              </w:rPr>
            </w:pPr>
            <w:r w:rsidRPr="000A7371">
              <w:rPr>
                <w:spacing w:val="28"/>
                <w:w w:val="99"/>
                <w:sz w:val="22"/>
                <w:szCs w:val="22"/>
              </w:rPr>
              <w:t xml:space="preserve"> </w:t>
            </w:r>
            <w:r w:rsidRPr="000A7371">
              <w:rPr>
                <w:b/>
                <w:bCs/>
                <w:sz w:val="22"/>
                <w:szCs w:val="22"/>
              </w:rPr>
              <w:t>Mapping:</w:t>
            </w:r>
            <w:r w:rsidRPr="000A7371">
              <w:rPr>
                <w:b/>
                <w:bCs/>
                <w:spacing w:val="-17"/>
                <w:sz w:val="22"/>
                <w:szCs w:val="22"/>
              </w:rPr>
              <w:t xml:space="preserve"> </w:t>
            </w:r>
            <w:r w:rsidRPr="000A7371">
              <w:rPr>
                <w:sz w:val="22"/>
                <w:szCs w:val="22"/>
              </w:rPr>
              <w:t>None.</w:t>
            </w:r>
          </w:p>
        </w:tc>
      </w:tr>
      <w:tr w:rsidR="0062631E" w:rsidRPr="000A7371" w14:paraId="095936BC" w14:textId="77777777" w:rsidTr="008F1AE9">
        <w:tc>
          <w:tcPr>
            <w:tcW w:w="2332" w:type="dxa"/>
          </w:tcPr>
          <w:p w14:paraId="4EF9AFAD" w14:textId="77777777" w:rsidR="0062631E" w:rsidRPr="000A7371" w:rsidRDefault="0062631E" w:rsidP="009372B0">
            <w:pPr>
              <w:pStyle w:val="ListParagraph"/>
              <w:tabs>
                <w:tab w:val="left" w:pos="486"/>
              </w:tabs>
              <w:kinsoku w:val="0"/>
              <w:overflowPunct w:val="0"/>
              <w:spacing w:before="68"/>
              <w:ind w:left="117" w:right="408"/>
              <w:rPr>
                <w:b/>
                <w:bCs/>
                <w:sz w:val="22"/>
                <w:szCs w:val="22"/>
              </w:rPr>
            </w:pPr>
            <w:r w:rsidRPr="000A7371">
              <w:rPr>
                <w:b/>
                <w:sz w:val="22"/>
                <w:szCs w:val="22"/>
              </w:rPr>
              <w:t>28.</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Date</w:t>
            </w:r>
            <w:r w:rsidRPr="000A7371">
              <w:rPr>
                <w:spacing w:val="-6"/>
                <w:sz w:val="22"/>
                <w:szCs w:val="22"/>
              </w:rPr>
              <w:t xml:space="preserve"> </w:t>
            </w:r>
            <w:r w:rsidRPr="000A7371">
              <w:rPr>
                <w:sz w:val="22"/>
                <w:szCs w:val="22"/>
              </w:rPr>
              <w:t>of</w:t>
            </w:r>
            <w:r w:rsidRPr="000A7371">
              <w:rPr>
                <w:spacing w:val="-6"/>
                <w:sz w:val="22"/>
                <w:szCs w:val="22"/>
              </w:rPr>
              <w:t xml:space="preserve"> </w:t>
            </w:r>
            <w:r w:rsidRPr="000A7371">
              <w:rPr>
                <w:sz w:val="22"/>
                <w:szCs w:val="22"/>
              </w:rPr>
              <w:t>Birth/Age</w:t>
            </w:r>
            <w:r w:rsidRPr="000A7371">
              <w:rPr>
                <w:spacing w:val="-9"/>
                <w:sz w:val="22"/>
                <w:szCs w:val="22"/>
              </w:rPr>
              <w:t xml:space="preserve"> </w:t>
            </w:r>
            <w:r w:rsidRPr="000A7371">
              <w:rPr>
                <w:sz w:val="22"/>
                <w:szCs w:val="22"/>
              </w:rPr>
              <w:t>(optional)</w:t>
            </w:r>
          </w:p>
        </w:tc>
        <w:tc>
          <w:tcPr>
            <w:tcW w:w="2788" w:type="dxa"/>
          </w:tcPr>
          <w:p w14:paraId="5BD556EA" w14:textId="77777777" w:rsidR="0062631E" w:rsidRPr="000A7371" w:rsidRDefault="0062631E" w:rsidP="009372B0">
            <w:pPr>
              <w:pStyle w:val="TableParagraph"/>
              <w:kinsoku w:val="0"/>
              <w:overflowPunct w:val="0"/>
              <w:spacing w:before="68"/>
              <w:ind w:left="117"/>
              <w:rPr>
                <w:sz w:val="22"/>
                <w:szCs w:val="22"/>
              </w:rPr>
            </w:pPr>
            <w:r w:rsidRPr="000A7371">
              <w:rPr>
                <w:sz w:val="22"/>
                <w:szCs w:val="22"/>
              </w:rPr>
              <w:t>Alphanumeric</w:t>
            </w:r>
            <w:r w:rsidRPr="000A7371">
              <w:rPr>
                <w:spacing w:val="-15"/>
                <w:sz w:val="22"/>
                <w:szCs w:val="22"/>
              </w:rPr>
              <w:t xml:space="preserve"> </w:t>
            </w:r>
            <w:r w:rsidRPr="000A7371">
              <w:rPr>
                <w:sz w:val="22"/>
                <w:szCs w:val="22"/>
              </w:rPr>
              <w:t>8</w:t>
            </w:r>
            <w:r w:rsidRPr="000A7371">
              <w:rPr>
                <w:w w:val="99"/>
                <w:sz w:val="22"/>
                <w:szCs w:val="22"/>
              </w:rPr>
              <w:t xml:space="preserve"> </w:t>
            </w:r>
            <w:r w:rsidRPr="000A7371">
              <w:rPr>
                <w:sz w:val="22"/>
                <w:szCs w:val="22"/>
              </w:rPr>
              <w:t>(YYYYMMDD)</w:t>
            </w:r>
          </w:p>
        </w:tc>
        <w:tc>
          <w:tcPr>
            <w:tcW w:w="7807" w:type="dxa"/>
          </w:tcPr>
          <w:p w14:paraId="22742B66" w14:textId="77777777" w:rsidR="0062631E" w:rsidRPr="000A7371" w:rsidRDefault="0062631E" w:rsidP="009372B0">
            <w:pPr>
              <w:pStyle w:val="TableParagraph"/>
              <w:kinsoku w:val="0"/>
              <w:overflowPunct w:val="0"/>
              <w:ind w:left="117"/>
              <w:jc w:val="both"/>
            </w:pPr>
            <w:r w:rsidRPr="000A7371">
              <w:rPr>
                <w:b/>
                <w:bCs/>
                <w:sz w:val="22"/>
                <w:szCs w:val="22"/>
              </w:rPr>
              <w:t>Purpose:</w:t>
            </w:r>
            <w:r w:rsidRPr="000A7371">
              <w:rPr>
                <w:b/>
                <w:bCs/>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7"/>
                <w:sz w:val="22"/>
                <w:szCs w:val="22"/>
              </w:rPr>
              <w:t xml:space="preserve"> </w:t>
            </w:r>
            <w:r w:rsidRPr="000A7371">
              <w:rPr>
                <w:sz w:val="22"/>
                <w:szCs w:val="22"/>
              </w:rPr>
              <w:t>in</w:t>
            </w:r>
            <w:r w:rsidRPr="000A7371">
              <w:rPr>
                <w:spacing w:val="-7"/>
                <w:sz w:val="22"/>
                <w:szCs w:val="22"/>
              </w:rPr>
              <w:t xml:space="preserve"> </w:t>
            </w:r>
            <w:r w:rsidRPr="000A7371">
              <w:rPr>
                <w:spacing w:val="-1"/>
                <w:sz w:val="22"/>
                <w:szCs w:val="22"/>
              </w:rPr>
              <w:t>identifying</w:t>
            </w:r>
            <w:r w:rsidRPr="000A7371">
              <w:rPr>
                <w:spacing w:val="-6"/>
                <w:sz w:val="22"/>
                <w:szCs w:val="22"/>
              </w:rPr>
              <w:t xml:space="preserve"> </w:t>
            </w:r>
            <w:r w:rsidRPr="000A7371">
              <w:rPr>
                <w:sz w:val="22"/>
                <w:szCs w:val="22"/>
              </w:rPr>
              <w:t>children</w:t>
            </w:r>
            <w:r w:rsidRPr="000A7371">
              <w:rPr>
                <w:spacing w:val="-7"/>
                <w:sz w:val="22"/>
                <w:szCs w:val="22"/>
              </w:rPr>
              <w:t xml:space="preserve"> </w:t>
            </w:r>
            <w:r w:rsidRPr="000A7371">
              <w:rPr>
                <w:sz w:val="22"/>
                <w:szCs w:val="22"/>
              </w:rPr>
              <w:t>from</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z w:val="22"/>
                <w:szCs w:val="22"/>
              </w:rPr>
              <w:t>same</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for</w:t>
            </w:r>
            <w:r w:rsidRPr="000A7371">
              <w:rPr>
                <w:spacing w:val="-6"/>
                <w:sz w:val="22"/>
                <w:szCs w:val="22"/>
              </w:rPr>
              <w:t xml:space="preserve"> </w:t>
            </w:r>
            <w:r w:rsidRPr="000A7371">
              <w:rPr>
                <w:sz w:val="22"/>
                <w:szCs w:val="22"/>
              </w:rPr>
              <w:t>deduplication.</w:t>
            </w:r>
          </w:p>
          <w:p w14:paraId="5DB19A1B" w14:textId="77777777" w:rsidR="0062631E" w:rsidRPr="000A7371" w:rsidRDefault="0062631E" w:rsidP="009372B0">
            <w:pPr>
              <w:pStyle w:val="TableParagraph"/>
              <w:kinsoku w:val="0"/>
              <w:overflowPunct w:val="0"/>
              <w:ind w:left="117"/>
              <w:jc w:val="both"/>
            </w:pPr>
            <w:r w:rsidRPr="000A7371">
              <w:rPr>
                <w:b/>
                <w:bCs/>
                <w:sz w:val="22"/>
                <w:szCs w:val="22"/>
              </w:rPr>
              <w:t>Comments:</w:t>
            </w:r>
            <w:r w:rsidRPr="000A7371">
              <w:rPr>
                <w:b/>
                <w:bCs/>
                <w:spacing w:val="-8"/>
                <w:sz w:val="22"/>
                <w:szCs w:val="22"/>
              </w:rPr>
              <w:t xml:space="preserve"> </w:t>
            </w:r>
            <w:r w:rsidRPr="000A7371">
              <w:rPr>
                <w:sz w:val="22"/>
                <w:szCs w:val="22"/>
              </w:rPr>
              <w:t>Mother’s</w:t>
            </w:r>
            <w:r w:rsidRPr="000A7371">
              <w:rPr>
                <w:spacing w:val="-8"/>
                <w:sz w:val="22"/>
                <w:szCs w:val="22"/>
              </w:rPr>
              <w:t xml:space="preserve"> </w:t>
            </w:r>
            <w:r w:rsidRPr="000A7371">
              <w:rPr>
                <w:sz w:val="22"/>
                <w:szCs w:val="22"/>
              </w:rPr>
              <w:t>or</w:t>
            </w:r>
            <w:r w:rsidRPr="000A7371">
              <w:rPr>
                <w:spacing w:val="-7"/>
                <w:sz w:val="22"/>
                <w:szCs w:val="22"/>
              </w:rPr>
              <w:t xml:space="preserve"> </w:t>
            </w:r>
            <w:r w:rsidRPr="000A7371">
              <w:rPr>
                <w:sz w:val="22"/>
                <w:szCs w:val="22"/>
              </w:rPr>
              <w:t>Head</w:t>
            </w:r>
            <w:r w:rsidRPr="000A7371">
              <w:rPr>
                <w:spacing w:val="-8"/>
                <w:sz w:val="22"/>
                <w:szCs w:val="22"/>
              </w:rPr>
              <w:t xml:space="preserve"> </w:t>
            </w:r>
            <w:r w:rsidRPr="000A7371">
              <w:rPr>
                <w:sz w:val="22"/>
                <w:szCs w:val="22"/>
              </w:rPr>
              <w:t>of</w:t>
            </w:r>
            <w:r w:rsidRPr="000A7371">
              <w:rPr>
                <w:spacing w:val="-7"/>
                <w:sz w:val="22"/>
                <w:szCs w:val="22"/>
              </w:rPr>
              <w:t xml:space="preserve"> </w:t>
            </w:r>
            <w:r w:rsidRPr="000A7371">
              <w:rPr>
                <w:sz w:val="22"/>
                <w:szCs w:val="22"/>
              </w:rPr>
              <w:t>Household’s</w:t>
            </w:r>
            <w:r w:rsidRPr="000A7371">
              <w:rPr>
                <w:spacing w:val="-9"/>
                <w:sz w:val="22"/>
                <w:szCs w:val="22"/>
              </w:rPr>
              <w:t xml:space="preserve"> </w:t>
            </w:r>
            <w:r w:rsidRPr="000A7371">
              <w:rPr>
                <w:spacing w:val="-1"/>
                <w:sz w:val="22"/>
                <w:szCs w:val="22"/>
              </w:rPr>
              <w:t>Date of Birth or Age</w:t>
            </w:r>
            <w:r w:rsidRPr="000A7371">
              <w:rPr>
                <w:sz w:val="22"/>
                <w:szCs w:val="22"/>
              </w:rPr>
              <w:t>.</w:t>
            </w:r>
          </w:p>
          <w:p w14:paraId="0171E48A" w14:textId="77777777" w:rsidR="0062631E" w:rsidRPr="000A7371" w:rsidRDefault="0062631E" w:rsidP="009372B0">
            <w:pPr>
              <w:pStyle w:val="TableParagraph"/>
              <w:kinsoku w:val="0"/>
              <w:overflowPunct w:val="0"/>
              <w:rPr>
                <w:b/>
                <w:bCs/>
                <w:sz w:val="22"/>
                <w:szCs w:val="22"/>
              </w:rPr>
            </w:pPr>
            <w:r w:rsidRPr="000A7371">
              <w:rPr>
                <w:b/>
                <w:bCs/>
                <w:sz w:val="22"/>
                <w:szCs w:val="22"/>
              </w:rPr>
              <w:t xml:space="preserve">  Mapping:</w:t>
            </w:r>
            <w:r w:rsidRPr="000A7371">
              <w:rPr>
                <w:b/>
                <w:bCs/>
                <w:spacing w:val="-9"/>
                <w:sz w:val="22"/>
                <w:szCs w:val="22"/>
              </w:rPr>
              <w:t xml:space="preserve"> </w:t>
            </w:r>
            <w:r w:rsidRPr="000A7371">
              <w:rPr>
                <w:sz w:val="22"/>
                <w:szCs w:val="22"/>
              </w:rPr>
              <w:t>No</w:t>
            </w:r>
            <w:r w:rsidRPr="000A7371">
              <w:rPr>
                <w:spacing w:val="-7"/>
                <w:sz w:val="22"/>
                <w:szCs w:val="22"/>
              </w:rPr>
              <w:t xml:space="preserve"> </w:t>
            </w:r>
            <w:r w:rsidRPr="000A7371">
              <w:rPr>
                <w:sz w:val="22"/>
                <w:szCs w:val="22"/>
              </w:rPr>
              <w:t>known</w:t>
            </w:r>
            <w:r w:rsidRPr="000A7371">
              <w:rPr>
                <w:spacing w:val="-7"/>
                <w:sz w:val="22"/>
                <w:szCs w:val="22"/>
              </w:rPr>
              <w:t xml:space="preserve"> </w:t>
            </w:r>
            <w:r w:rsidRPr="000A7371">
              <w:rPr>
                <w:spacing w:val="-1"/>
                <w:sz w:val="22"/>
                <w:szCs w:val="22"/>
              </w:rPr>
              <w:t>direct</w:t>
            </w:r>
            <w:r w:rsidRPr="000A7371">
              <w:rPr>
                <w:spacing w:val="-7"/>
                <w:sz w:val="22"/>
                <w:szCs w:val="22"/>
              </w:rPr>
              <w:t xml:space="preserve"> </w:t>
            </w:r>
            <w:r w:rsidRPr="000A7371">
              <w:rPr>
                <w:sz w:val="22"/>
                <w:szCs w:val="22"/>
              </w:rPr>
              <w:t>or</w:t>
            </w:r>
            <w:r w:rsidRPr="000A7371">
              <w:rPr>
                <w:spacing w:val="-7"/>
                <w:sz w:val="22"/>
                <w:szCs w:val="22"/>
              </w:rPr>
              <w:t xml:space="preserve"> </w:t>
            </w:r>
            <w:r w:rsidRPr="000A7371">
              <w:rPr>
                <w:spacing w:val="-1"/>
                <w:sz w:val="22"/>
                <w:szCs w:val="22"/>
              </w:rPr>
              <w:t>indirect</w:t>
            </w:r>
            <w:r w:rsidRPr="000A7371">
              <w:rPr>
                <w:spacing w:val="-7"/>
                <w:sz w:val="22"/>
                <w:szCs w:val="22"/>
              </w:rPr>
              <w:t xml:space="preserve"> </w:t>
            </w:r>
            <w:r w:rsidRPr="000A7371">
              <w:rPr>
                <w:sz w:val="22"/>
                <w:szCs w:val="22"/>
              </w:rPr>
              <w:t>mapping</w:t>
            </w:r>
            <w:r w:rsidRPr="000A7371">
              <w:rPr>
                <w:spacing w:val="-8"/>
                <w:sz w:val="22"/>
                <w:szCs w:val="22"/>
              </w:rPr>
              <w:t xml:space="preserve"> </w:t>
            </w:r>
            <w:r w:rsidRPr="000A7371">
              <w:rPr>
                <w:sz w:val="22"/>
                <w:szCs w:val="22"/>
              </w:rPr>
              <w:t>scheme.</w:t>
            </w:r>
          </w:p>
        </w:tc>
      </w:tr>
    </w:tbl>
    <w:p w14:paraId="3E959168" w14:textId="77777777" w:rsidR="0062631E" w:rsidRPr="000A7371" w:rsidRDefault="0062631E" w:rsidP="0062631E"/>
    <w:p w14:paraId="7CC17432" w14:textId="77777777" w:rsidR="00B35D99" w:rsidRDefault="00B35D99">
      <w:r>
        <w:br w:type="page"/>
      </w:r>
    </w:p>
    <w:tbl>
      <w:tblPr>
        <w:tblW w:w="12927" w:type="dxa"/>
        <w:tblInd w:w="10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2"/>
        <w:gridCol w:w="2788"/>
        <w:gridCol w:w="7807"/>
      </w:tblGrid>
      <w:tr w:rsidR="0062631E" w:rsidRPr="000A7371" w14:paraId="5575F434" w14:textId="77777777" w:rsidTr="008F1AE9">
        <w:tc>
          <w:tcPr>
            <w:tcW w:w="2332" w:type="dxa"/>
            <w:shd w:val="clear" w:color="auto" w:fill="BFBFBF" w:themeFill="background1" w:themeFillShade="BF"/>
          </w:tcPr>
          <w:p w14:paraId="0AF81039" w14:textId="69AF14E5" w:rsidR="0062631E" w:rsidRPr="000A7371" w:rsidRDefault="0062631E" w:rsidP="0062631E">
            <w:pPr>
              <w:pStyle w:val="ListParagraph"/>
              <w:keepNext/>
              <w:tabs>
                <w:tab w:val="left" w:pos="486"/>
              </w:tabs>
              <w:kinsoku w:val="0"/>
              <w:overflowPunct w:val="0"/>
              <w:spacing w:before="68"/>
              <w:ind w:left="117" w:right="408"/>
              <w:rPr>
                <w:b/>
                <w:sz w:val="22"/>
                <w:szCs w:val="22"/>
              </w:rPr>
            </w:pPr>
            <w:r w:rsidRPr="000A7371">
              <w:rPr>
                <w:b/>
                <w:bCs/>
                <w:sz w:val="22"/>
                <w:szCs w:val="22"/>
              </w:rPr>
              <w:lastRenderedPageBreak/>
              <w:t>Data</w:t>
            </w:r>
            <w:r w:rsidRPr="000A7371">
              <w:rPr>
                <w:b/>
                <w:bCs/>
                <w:spacing w:val="-8"/>
                <w:sz w:val="22"/>
                <w:szCs w:val="22"/>
              </w:rPr>
              <w:t xml:space="preserve"> </w:t>
            </w:r>
            <w:r w:rsidRPr="000A7371">
              <w:rPr>
                <w:b/>
                <w:bCs/>
                <w:sz w:val="22"/>
                <w:szCs w:val="22"/>
              </w:rPr>
              <w:t>Element</w:t>
            </w:r>
            <w:r w:rsidRPr="000A7371">
              <w:rPr>
                <w:b/>
                <w:bCs/>
                <w:spacing w:val="-8"/>
                <w:sz w:val="22"/>
                <w:szCs w:val="22"/>
              </w:rPr>
              <w:t xml:space="preserve"> </w:t>
            </w:r>
            <w:r w:rsidRPr="000A7371">
              <w:rPr>
                <w:b/>
                <w:bCs/>
                <w:sz w:val="22"/>
                <w:szCs w:val="22"/>
              </w:rPr>
              <w:t>(1)</w:t>
            </w:r>
          </w:p>
        </w:tc>
        <w:tc>
          <w:tcPr>
            <w:tcW w:w="2788" w:type="dxa"/>
            <w:shd w:val="clear" w:color="auto" w:fill="BFBFBF" w:themeFill="background1" w:themeFillShade="BF"/>
          </w:tcPr>
          <w:p w14:paraId="699316CC" w14:textId="77777777" w:rsidR="0062631E" w:rsidRPr="000A7371" w:rsidRDefault="0062631E" w:rsidP="0062631E">
            <w:pPr>
              <w:pStyle w:val="TableParagraph"/>
              <w:keepNext/>
              <w:kinsoku w:val="0"/>
              <w:overflowPunct w:val="0"/>
              <w:spacing w:before="68"/>
              <w:ind w:left="117"/>
              <w:rPr>
                <w:sz w:val="22"/>
                <w:szCs w:val="22"/>
              </w:rPr>
            </w:pPr>
            <w:r w:rsidRPr="000A7371">
              <w:rPr>
                <w:b/>
                <w:bCs/>
                <w:sz w:val="22"/>
                <w:szCs w:val="22"/>
              </w:rPr>
              <w:t>Preferred</w:t>
            </w:r>
            <w:r w:rsidRPr="000A7371">
              <w:rPr>
                <w:b/>
                <w:bCs/>
                <w:spacing w:val="-10"/>
                <w:sz w:val="22"/>
                <w:szCs w:val="22"/>
              </w:rPr>
              <w:t xml:space="preserve"> </w:t>
            </w:r>
            <w:r w:rsidRPr="000A7371">
              <w:rPr>
                <w:b/>
                <w:bCs/>
                <w:sz w:val="22"/>
                <w:szCs w:val="22"/>
              </w:rPr>
              <w:t>Format</w:t>
            </w:r>
            <w:r w:rsidRPr="000A7371">
              <w:rPr>
                <w:b/>
                <w:bCs/>
                <w:spacing w:val="-10"/>
                <w:sz w:val="22"/>
                <w:szCs w:val="22"/>
              </w:rPr>
              <w:t xml:space="preserve"> </w:t>
            </w:r>
            <w:r w:rsidRPr="000A7371">
              <w:rPr>
                <w:b/>
                <w:bCs/>
                <w:sz w:val="22"/>
                <w:szCs w:val="22"/>
              </w:rPr>
              <w:t>(2)</w:t>
            </w:r>
          </w:p>
        </w:tc>
        <w:tc>
          <w:tcPr>
            <w:tcW w:w="7807" w:type="dxa"/>
            <w:shd w:val="clear" w:color="auto" w:fill="BFBFBF" w:themeFill="background1" w:themeFillShade="BF"/>
          </w:tcPr>
          <w:p w14:paraId="4ADE83E0" w14:textId="77777777" w:rsidR="0062631E" w:rsidRPr="000A7371" w:rsidRDefault="0062631E" w:rsidP="0062631E">
            <w:pPr>
              <w:pStyle w:val="TableParagraph"/>
              <w:keepNext/>
              <w:kinsoku w:val="0"/>
              <w:overflowPunct w:val="0"/>
              <w:spacing w:before="68"/>
              <w:ind w:left="117"/>
              <w:jc w:val="both"/>
              <w:rPr>
                <w:b/>
                <w:bCs/>
                <w:sz w:val="22"/>
                <w:szCs w:val="22"/>
              </w:rPr>
            </w:pPr>
            <w:r w:rsidRPr="000A7371">
              <w:rPr>
                <w:b/>
                <w:bCs/>
                <w:sz w:val="22"/>
                <w:szCs w:val="22"/>
              </w:rPr>
              <w:t>Explanations</w:t>
            </w:r>
            <w:r w:rsidRPr="000A7371">
              <w:rPr>
                <w:b/>
                <w:bCs/>
                <w:spacing w:val="-10"/>
                <w:sz w:val="22"/>
                <w:szCs w:val="22"/>
              </w:rPr>
              <w:t xml:space="preserve"> </w:t>
            </w:r>
            <w:r w:rsidRPr="000A7371">
              <w:rPr>
                <w:b/>
                <w:bCs/>
                <w:sz w:val="22"/>
                <w:szCs w:val="22"/>
              </w:rPr>
              <w:t>/</w:t>
            </w:r>
            <w:r w:rsidRPr="000A7371">
              <w:rPr>
                <w:b/>
                <w:bCs/>
                <w:spacing w:val="-9"/>
                <w:sz w:val="22"/>
                <w:szCs w:val="22"/>
              </w:rPr>
              <w:t xml:space="preserve"> </w:t>
            </w:r>
            <w:r w:rsidRPr="000A7371">
              <w:rPr>
                <w:b/>
                <w:bCs/>
                <w:sz w:val="22"/>
                <w:szCs w:val="22"/>
              </w:rPr>
              <w:t>Comments</w:t>
            </w:r>
            <w:r w:rsidRPr="000A7371">
              <w:rPr>
                <w:b/>
                <w:bCs/>
                <w:spacing w:val="-10"/>
                <w:sz w:val="22"/>
                <w:szCs w:val="22"/>
              </w:rPr>
              <w:t xml:space="preserve"> </w:t>
            </w:r>
            <w:r w:rsidRPr="000A7371">
              <w:rPr>
                <w:b/>
                <w:bCs/>
                <w:sz w:val="22"/>
                <w:szCs w:val="22"/>
              </w:rPr>
              <w:t>(3)</w:t>
            </w:r>
          </w:p>
        </w:tc>
      </w:tr>
      <w:tr w:rsidR="0062631E" w:rsidRPr="000A7371" w14:paraId="6163B4E5" w14:textId="77777777" w:rsidTr="008F1AE9">
        <w:tc>
          <w:tcPr>
            <w:tcW w:w="2332" w:type="dxa"/>
          </w:tcPr>
          <w:p w14:paraId="292641D7" w14:textId="77777777" w:rsidR="0062631E" w:rsidRPr="000A7371" w:rsidRDefault="0062631E" w:rsidP="009372B0">
            <w:pPr>
              <w:pStyle w:val="ListParagraph"/>
              <w:tabs>
                <w:tab w:val="left" w:pos="486"/>
              </w:tabs>
              <w:kinsoku w:val="0"/>
              <w:overflowPunct w:val="0"/>
              <w:spacing w:before="68"/>
              <w:ind w:left="117" w:right="408"/>
              <w:rPr>
                <w:b/>
                <w:sz w:val="22"/>
                <w:szCs w:val="22"/>
              </w:rPr>
            </w:pPr>
            <w:r w:rsidRPr="000A7371">
              <w:rPr>
                <w:b/>
                <w:sz w:val="22"/>
                <w:szCs w:val="22"/>
              </w:rPr>
              <w:t>29.</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Sex</w:t>
            </w:r>
            <w:r w:rsidRPr="000A7371">
              <w:rPr>
                <w:spacing w:val="-9"/>
                <w:sz w:val="22"/>
                <w:szCs w:val="22"/>
              </w:rPr>
              <w:t xml:space="preserve"> </w:t>
            </w:r>
            <w:r w:rsidRPr="000A7371">
              <w:rPr>
                <w:sz w:val="22"/>
                <w:szCs w:val="22"/>
              </w:rPr>
              <w:t>(optional)</w:t>
            </w:r>
          </w:p>
        </w:tc>
        <w:tc>
          <w:tcPr>
            <w:tcW w:w="2788" w:type="dxa"/>
          </w:tcPr>
          <w:p w14:paraId="3BB88B81" w14:textId="77777777" w:rsidR="0062631E" w:rsidRPr="000A7371" w:rsidRDefault="0062631E" w:rsidP="009372B0">
            <w:pPr>
              <w:pStyle w:val="TableParagraph"/>
              <w:kinsoku w:val="0"/>
              <w:overflowPunct w:val="0"/>
              <w:ind w:left="115"/>
            </w:pPr>
            <w:r w:rsidRPr="000A7371">
              <w:rPr>
                <w:sz w:val="22"/>
                <w:szCs w:val="22"/>
              </w:rPr>
              <w:t>Alphanumeric:</w:t>
            </w:r>
            <w:r w:rsidRPr="000A7371">
              <w:rPr>
                <w:spacing w:val="-7"/>
                <w:sz w:val="22"/>
                <w:szCs w:val="22"/>
              </w:rPr>
              <w:t xml:space="preserve"> </w:t>
            </w:r>
            <w:r w:rsidRPr="000A7371">
              <w:rPr>
                <w:sz w:val="22"/>
                <w:szCs w:val="22"/>
              </w:rPr>
              <w:t>1</w:t>
            </w:r>
            <w:r w:rsidRPr="000A7371">
              <w:rPr>
                <w:spacing w:val="-6"/>
                <w:sz w:val="22"/>
                <w:szCs w:val="22"/>
              </w:rPr>
              <w:t xml:space="preserve"> </w:t>
            </w:r>
            <w:r w:rsidRPr="000A7371">
              <w:rPr>
                <w:sz w:val="22"/>
                <w:szCs w:val="22"/>
              </w:rPr>
              <w:t>or</w:t>
            </w:r>
            <w:r w:rsidRPr="000A7371">
              <w:rPr>
                <w:spacing w:val="-6"/>
                <w:sz w:val="22"/>
                <w:szCs w:val="22"/>
              </w:rPr>
              <w:t xml:space="preserve"> </w:t>
            </w:r>
            <w:r w:rsidRPr="000A7371">
              <w:rPr>
                <w:sz w:val="22"/>
                <w:szCs w:val="22"/>
              </w:rPr>
              <w:t>0</w:t>
            </w:r>
          </w:p>
          <w:p w14:paraId="31CCA8C2" w14:textId="77777777" w:rsidR="0062631E" w:rsidRPr="000A7371" w:rsidRDefault="0062631E" w:rsidP="009372B0">
            <w:pPr>
              <w:pStyle w:val="TableParagraph"/>
              <w:kinsoku w:val="0"/>
              <w:overflowPunct w:val="0"/>
              <w:ind w:left="115"/>
            </w:pPr>
            <w:r w:rsidRPr="000A7371">
              <w:rPr>
                <w:sz w:val="22"/>
                <w:szCs w:val="22"/>
              </w:rPr>
              <w:t>1</w:t>
            </w:r>
            <w:r w:rsidRPr="000A7371">
              <w:rPr>
                <w:spacing w:val="-4"/>
                <w:sz w:val="22"/>
                <w:szCs w:val="22"/>
              </w:rPr>
              <w:t xml:space="preserve"> </w:t>
            </w:r>
            <w:r w:rsidRPr="000A7371">
              <w:rPr>
                <w:sz w:val="22"/>
                <w:szCs w:val="22"/>
              </w:rPr>
              <w:t>–</w:t>
            </w:r>
            <w:r w:rsidRPr="000A7371">
              <w:rPr>
                <w:spacing w:val="-4"/>
                <w:sz w:val="22"/>
                <w:szCs w:val="22"/>
              </w:rPr>
              <w:t xml:space="preserve"> </w:t>
            </w:r>
            <w:r w:rsidRPr="000A7371">
              <w:rPr>
                <w:sz w:val="22"/>
                <w:szCs w:val="22"/>
              </w:rPr>
              <w:t>Male</w:t>
            </w:r>
          </w:p>
          <w:p w14:paraId="1372EC9A" w14:textId="77777777" w:rsidR="0062631E" w:rsidRPr="000A7371" w:rsidRDefault="0062631E" w:rsidP="009372B0">
            <w:pPr>
              <w:pStyle w:val="TableParagraph"/>
              <w:kinsoku w:val="0"/>
              <w:overflowPunct w:val="0"/>
              <w:ind w:left="115"/>
              <w:rPr>
                <w:sz w:val="22"/>
                <w:szCs w:val="22"/>
              </w:rPr>
            </w:pPr>
            <w:r w:rsidRPr="000A7371">
              <w:rPr>
                <w:sz w:val="22"/>
                <w:szCs w:val="22"/>
              </w:rPr>
              <w:t>0</w:t>
            </w:r>
            <w:r w:rsidRPr="000A7371">
              <w:rPr>
                <w:spacing w:val="-5"/>
                <w:sz w:val="22"/>
                <w:szCs w:val="22"/>
              </w:rPr>
              <w:t xml:space="preserve"> </w:t>
            </w:r>
            <w:r w:rsidRPr="000A7371">
              <w:rPr>
                <w:sz w:val="22"/>
                <w:szCs w:val="22"/>
              </w:rPr>
              <w:t>–</w:t>
            </w:r>
            <w:r w:rsidRPr="000A7371">
              <w:rPr>
                <w:spacing w:val="-5"/>
                <w:sz w:val="22"/>
                <w:szCs w:val="22"/>
              </w:rPr>
              <w:t xml:space="preserve"> </w:t>
            </w:r>
            <w:r w:rsidRPr="000A7371">
              <w:rPr>
                <w:sz w:val="22"/>
                <w:szCs w:val="22"/>
              </w:rPr>
              <w:t>Female</w:t>
            </w:r>
          </w:p>
        </w:tc>
        <w:tc>
          <w:tcPr>
            <w:tcW w:w="7807" w:type="dxa"/>
          </w:tcPr>
          <w:p w14:paraId="3AEB866B" w14:textId="77777777" w:rsidR="0062631E" w:rsidRPr="000A7371" w:rsidRDefault="0062631E" w:rsidP="009372B0">
            <w:pPr>
              <w:pStyle w:val="TableParagraph"/>
              <w:kinsoku w:val="0"/>
              <w:overflowPunct w:val="0"/>
              <w:ind w:left="115"/>
              <w:jc w:val="both"/>
            </w:pPr>
            <w:r w:rsidRPr="000A7371">
              <w:rPr>
                <w:b/>
                <w:bCs/>
                <w:sz w:val="22"/>
                <w:szCs w:val="22"/>
              </w:rPr>
              <w:t>Purpose:</w:t>
            </w:r>
            <w:r w:rsidRPr="000A7371">
              <w:rPr>
                <w:b/>
                <w:bCs/>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7"/>
                <w:sz w:val="22"/>
                <w:szCs w:val="22"/>
              </w:rPr>
              <w:t xml:space="preserve"> </w:t>
            </w:r>
            <w:r w:rsidRPr="000A7371">
              <w:rPr>
                <w:sz w:val="22"/>
                <w:szCs w:val="22"/>
              </w:rPr>
              <w:t>in</w:t>
            </w:r>
            <w:r w:rsidRPr="000A7371">
              <w:rPr>
                <w:spacing w:val="-7"/>
                <w:sz w:val="22"/>
                <w:szCs w:val="22"/>
              </w:rPr>
              <w:t xml:space="preserve"> </w:t>
            </w:r>
            <w:r w:rsidRPr="000A7371">
              <w:rPr>
                <w:spacing w:val="-1"/>
                <w:sz w:val="22"/>
                <w:szCs w:val="22"/>
              </w:rPr>
              <w:t>identifying</w:t>
            </w:r>
            <w:r w:rsidRPr="000A7371">
              <w:rPr>
                <w:spacing w:val="-6"/>
                <w:sz w:val="22"/>
                <w:szCs w:val="22"/>
              </w:rPr>
              <w:t xml:space="preserve"> </w:t>
            </w:r>
            <w:r w:rsidRPr="000A7371">
              <w:rPr>
                <w:sz w:val="22"/>
                <w:szCs w:val="22"/>
              </w:rPr>
              <w:t>children</w:t>
            </w:r>
            <w:r w:rsidRPr="000A7371">
              <w:rPr>
                <w:spacing w:val="-7"/>
                <w:sz w:val="22"/>
                <w:szCs w:val="22"/>
              </w:rPr>
              <w:t xml:space="preserve"> </w:t>
            </w:r>
            <w:r w:rsidRPr="000A7371">
              <w:rPr>
                <w:sz w:val="22"/>
                <w:szCs w:val="22"/>
              </w:rPr>
              <w:t>from</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z w:val="22"/>
                <w:szCs w:val="22"/>
              </w:rPr>
              <w:t>same</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for</w:t>
            </w:r>
            <w:r w:rsidRPr="000A7371">
              <w:rPr>
                <w:spacing w:val="-6"/>
                <w:sz w:val="22"/>
                <w:szCs w:val="22"/>
              </w:rPr>
              <w:t xml:space="preserve"> </w:t>
            </w:r>
            <w:r w:rsidRPr="000A7371">
              <w:rPr>
                <w:sz w:val="22"/>
                <w:szCs w:val="22"/>
              </w:rPr>
              <w:t>deduplication.</w:t>
            </w:r>
          </w:p>
          <w:p w14:paraId="789092BB" w14:textId="77777777" w:rsidR="0062631E" w:rsidRPr="000A7371" w:rsidRDefault="0062631E" w:rsidP="009372B0">
            <w:pPr>
              <w:pStyle w:val="TableParagraph"/>
              <w:kinsoku w:val="0"/>
              <w:overflowPunct w:val="0"/>
              <w:ind w:left="115"/>
              <w:jc w:val="both"/>
            </w:pPr>
            <w:r w:rsidRPr="000A7371">
              <w:rPr>
                <w:b/>
                <w:bCs/>
                <w:sz w:val="22"/>
                <w:szCs w:val="22"/>
              </w:rPr>
              <w:t>Comments:</w:t>
            </w:r>
            <w:r w:rsidRPr="000A7371">
              <w:rPr>
                <w:b/>
                <w:bCs/>
                <w:spacing w:val="-8"/>
                <w:sz w:val="22"/>
                <w:szCs w:val="22"/>
              </w:rPr>
              <w:t xml:space="preserve"> </w:t>
            </w:r>
            <w:r w:rsidRPr="000A7371">
              <w:rPr>
                <w:sz w:val="22"/>
                <w:szCs w:val="22"/>
              </w:rPr>
              <w:t>Mother’s</w:t>
            </w:r>
            <w:r w:rsidRPr="000A7371">
              <w:rPr>
                <w:spacing w:val="-8"/>
                <w:sz w:val="22"/>
                <w:szCs w:val="22"/>
              </w:rPr>
              <w:t xml:space="preserve"> </w:t>
            </w:r>
            <w:r w:rsidRPr="000A7371">
              <w:rPr>
                <w:sz w:val="22"/>
                <w:szCs w:val="22"/>
              </w:rPr>
              <w:t>or</w:t>
            </w:r>
            <w:r w:rsidRPr="000A7371">
              <w:rPr>
                <w:spacing w:val="-7"/>
                <w:sz w:val="22"/>
                <w:szCs w:val="22"/>
              </w:rPr>
              <w:t xml:space="preserve"> </w:t>
            </w:r>
            <w:r w:rsidRPr="000A7371">
              <w:rPr>
                <w:sz w:val="22"/>
                <w:szCs w:val="22"/>
              </w:rPr>
              <w:t>Head</w:t>
            </w:r>
            <w:r w:rsidRPr="000A7371">
              <w:rPr>
                <w:spacing w:val="-8"/>
                <w:sz w:val="22"/>
                <w:szCs w:val="22"/>
              </w:rPr>
              <w:t xml:space="preserve"> </w:t>
            </w:r>
            <w:r w:rsidRPr="000A7371">
              <w:rPr>
                <w:sz w:val="22"/>
                <w:szCs w:val="22"/>
              </w:rPr>
              <w:t>of</w:t>
            </w:r>
            <w:r w:rsidRPr="000A7371">
              <w:rPr>
                <w:spacing w:val="-7"/>
                <w:sz w:val="22"/>
                <w:szCs w:val="22"/>
              </w:rPr>
              <w:t xml:space="preserve"> </w:t>
            </w:r>
            <w:r w:rsidRPr="000A7371">
              <w:rPr>
                <w:sz w:val="22"/>
                <w:szCs w:val="22"/>
              </w:rPr>
              <w:t>Household’s</w:t>
            </w:r>
            <w:r w:rsidRPr="000A7371">
              <w:rPr>
                <w:spacing w:val="-9"/>
                <w:sz w:val="22"/>
                <w:szCs w:val="22"/>
              </w:rPr>
              <w:t xml:space="preserve"> </w:t>
            </w:r>
            <w:r w:rsidRPr="000A7371">
              <w:rPr>
                <w:spacing w:val="-1"/>
                <w:sz w:val="22"/>
                <w:szCs w:val="22"/>
              </w:rPr>
              <w:t>sex at birth</w:t>
            </w:r>
            <w:r w:rsidRPr="000A7371">
              <w:rPr>
                <w:sz w:val="22"/>
                <w:szCs w:val="22"/>
              </w:rPr>
              <w:t>.</w:t>
            </w:r>
          </w:p>
          <w:p w14:paraId="5D5A044C" w14:textId="77777777" w:rsidR="0062631E" w:rsidRPr="000A7371" w:rsidRDefault="0062631E" w:rsidP="009372B0">
            <w:pPr>
              <w:pStyle w:val="TableParagraph"/>
              <w:kinsoku w:val="0"/>
              <w:overflowPunct w:val="0"/>
              <w:ind w:left="115"/>
              <w:jc w:val="both"/>
              <w:rPr>
                <w:b/>
                <w:bCs/>
                <w:sz w:val="22"/>
                <w:szCs w:val="22"/>
              </w:rPr>
            </w:pPr>
            <w:r w:rsidRPr="000A7371">
              <w:rPr>
                <w:b/>
                <w:bCs/>
                <w:sz w:val="22"/>
                <w:szCs w:val="22"/>
              </w:rPr>
              <w:t>Mapping:</w:t>
            </w:r>
            <w:r w:rsidRPr="000A7371">
              <w:rPr>
                <w:b/>
                <w:bCs/>
                <w:spacing w:val="-9"/>
                <w:sz w:val="22"/>
                <w:szCs w:val="22"/>
              </w:rPr>
              <w:t xml:space="preserve"> </w:t>
            </w:r>
            <w:r w:rsidRPr="000A7371">
              <w:rPr>
                <w:sz w:val="22"/>
                <w:szCs w:val="22"/>
              </w:rPr>
              <w:t>No</w:t>
            </w:r>
            <w:r w:rsidRPr="000A7371">
              <w:rPr>
                <w:spacing w:val="-7"/>
                <w:sz w:val="22"/>
                <w:szCs w:val="22"/>
              </w:rPr>
              <w:t xml:space="preserve"> </w:t>
            </w:r>
            <w:r w:rsidRPr="000A7371">
              <w:rPr>
                <w:sz w:val="22"/>
                <w:szCs w:val="22"/>
              </w:rPr>
              <w:t>known</w:t>
            </w:r>
            <w:r w:rsidRPr="000A7371">
              <w:rPr>
                <w:spacing w:val="-7"/>
                <w:sz w:val="22"/>
                <w:szCs w:val="22"/>
              </w:rPr>
              <w:t xml:space="preserve"> </w:t>
            </w:r>
            <w:r w:rsidRPr="000A7371">
              <w:rPr>
                <w:spacing w:val="-1"/>
                <w:sz w:val="22"/>
                <w:szCs w:val="22"/>
              </w:rPr>
              <w:t>direct</w:t>
            </w:r>
            <w:r w:rsidRPr="000A7371">
              <w:rPr>
                <w:spacing w:val="-7"/>
                <w:sz w:val="22"/>
                <w:szCs w:val="22"/>
              </w:rPr>
              <w:t xml:space="preserve"> </w:t>
            </w:r>
            <w:r w:rsidRPr="000A7371">
              <w:rPr>
                <w:sz w:val="22"/>
                <w:szCs w:val="22"/>
              </w:rPr>
              <w:t>or</w:t>
            </w:r>
            <w:r w:rsidRPr="000A7371">
              <w:rPr>
                <w:spacing w:val="-7"/>
                <w:sz w:val="22"/>
                <w:szCs w:val="22"/>
              </w:rPr>
              <w:t xml:space="preserve"> </w:t>
            </w:r>
            <w:r w:rsidRPr="000A7371">
              <w:rPr>
                <w:spacing w:val="-1"/>
                <w:sz w:val="22"/>
                <w:szCs w:val="22"/>
              </w:rPr>
              <w:t>indirect</w:t>
            </w:r>
            <w:r w:rsidRPr="000A7371">
              <w:rPr>
                <w:spacing w:val="-7"/>
                <w:sz w:val="22"/>
                <w:szCs w:val="22"/>
              </w:rPr>
              <w:t xml:space="preserve"> </w:t>
            </w:r>
            <w:r w:rsidRPr="000A7371">
              <w:rPr>
                <w:sz w:val="22"/>
                <w:szCs w:val="22"/>
              </w:rPr>
              <w:t>mapping</w:t>
            </w:r>
            <w:r w:rsidRPr="000A7371">
              <w:rPr>
                <w:spacing w:val="-8"/>
                <w:sz w:val="22"/>
                <w:szCs w:val="22"/>
              </w:rPr>
              <w:t xml:space="preserve"> </w:t>
            </w:r>
            <w:r w:rsidRPr="000A7371">
              <w:rPr>
                <w:sz w:val="22"/>
                <w:szCs w:val="22"/>
              </w:rPr>
              <w:t>scheme.</w:t>
            </w:r>
          </w:p>
        </w:tc>
      </w:tr>
      <w:tr w:rsidR="0062631E" w:rsidRPr="000A7371" w14:paraId="342AA879" w14:textId="77777777" w:rsidTr="008F1AE9">
        <w:tc>
          <w:tcPr>
            <w:tcW w:w="2332" w:type="dxa"/>
          </w:tcPr>
          <w:p w14:paraId="491F9480" w14:textId="77777777" w:rsidR="0062631E" w:rsidRPr="000A7371" w:rsidRDefault="0062631E" w:rsidP="009372B0">
            <w:pPr>
              <w:pStyle w:val="ListParagraph"/>
              <w:tabs>
                <w:tab w:val="left" w:pos="486"/>
              </w:tabs>
              <w:kinsoku w:val="0"/>
              <w:overflowPunct w:val="0"/>
              <w:ind w:left="115" w:right="403"/>
              <w:rPr>
                <w:sz w:val="22"/>
                <w:szCs w:val="22"/>
              </w:rPr>
            </w:pPr>
            <w:r w:rsidRPr="000A7371">
              <w:rPr>
                <w:b/>
                <w:sz w:val="22"/>
                <w:szCs w:val="22"/>
              </w:rPr>
              <w:t>30.</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First Name</w:t>
            </w:r>
            <w:r w:rsidRPr="000A7371">
              <w:rPr>
                <w:spacing w:val="-9"/>
                <w:sz w:val="22"/>
                <w:szCs w:val="22"/>
              </w:rPr>
              <w:t xml:space="preserve"> </w:t>
            </w:r>
            <w:r w:rsidRPr="000A7371">
              <w:rPr>
                <w:sz w:val="22"/>
                <w:szCs w:val="22"/>
              </w:rPr>
              <w:t>(optional)</w:t>
            </w:r>
          </w:p>
          <w:p w14:paraId="5B90CE23" w14:textId="77777777" w:rsidR="0062631E" w:rsidRPr="000A7371" w:rsidRDefault="0062631E" w:rsidP="009372B0">
            <w:pPr>
              <w:pStyle w:val="ListParagraph"/>
              <w:tabs>
                <w:tab w:val="left" w:pos="486"/>
              </w:tabs>
              <w:kinsoku w:val="0"/>
              <w:overflowPunct w:val="0"/>
              <w:ind w:left="115" w:right="403"/>
              <w:rPr>
                <w:sz w:val="22"/>
                <w:szCs w:val="22"/>
              </w:rPr>
            </w:pPr>
            <w:r w:rsidRPr="000A7371">
              <w:rPr>
                <w:b/>
                <w:sz w:val="22"/>
                <w:szCs w:val="22"/>
              </w:rPr>
              <w:t>31.</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Middle Name (optional)</w:t>
            </w:r>
          </w:p>
          <w:p w14:paraId="5D40F42C" w14:textId="77777777" w:rsidR="0062631E" w:rsidRPr="000A7371" w:rsidRDefault="0062631E" w:rsidP="009372B0">
            <w:pPr>
              <w:pStyle w:val="ListParagraph"/>
              <w:tabs>
                <w:tab w:val="left" w:pos="486"/>
              </w:tabs>
              <w:kinsoku w:val="0"/>
              <w:overflowPunct w:val="0"/>
              <w:ind w:left="115" w:right="403"/>
              <w:rPr>
                <w:b/>
                <w:sz w:val="22"/>
                <w:szCs w:val="22"/>
              </w:rPr>
            </w:pPr>
            <w:r w:rsidRPr="000A7371">
              <w:rPr>
                <w:b/>
                <w:sz w:val="22"/>
                <w:szCs w:val="22"/>
              </w:rPr>
              <w:t>32.</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Last Name</w:t>
            </w:r>
            <w:r w:rsidRPr="000A7371">
              <w:rPr>
                <w:spacing w:val="-9"/>
                <w:sz w:val="22"/>
                <w:szCs w:val="22"/>
              </w:rPr>
              <w:t xml:space="preserve"> </w:t>
            </w:r>
            <w:r w:rsidRPr="000A7371">
              <w:rPr>
                <w:sz w:val="22"/>
                <w:szCs w:val="22"/>
              </w:rPr>
              <w:t>(optional)</w:t>
            </w:r>
          </w:p>
        </w:tc>
        <w:tc>
          <w:tcPr>
            <w:tcW w:w="2788" w:type="dxa"/>
          </w:tcPr>
          <w:p w14:paraId="1FE42590" w14:textId="77777777" w:rsidR="0062631E" w:rsidRPr="000A7371" w:rsidRDefault="0062631E" w:rsidP="009372B0">
            <w:pPr>
              <w:pStyle w:val="TableParagraph"/>
              <w:kinsoku w:val="0"/>
              <w:overflowPunct w:val="0"/>
              <w:spacing w:before="68"/>
              <w:ind w:left="117"/>
            </w:pPr>
            <w:r w:rsidRPr="000A7371">
              <w:rPr>
                <w:sz w:val="22"/>
                <w:szCs w:val="22"/>
              </w:rPr>
              <w:t>Char</w:t>
            </w:r>
            <w:r w:rsidRPr="000A7371">
              <w:rPr>
                <w:spacing w:val="-8"/>
                <w:sz w:val="22"/>
                <w:szCs w:val="22"/>
              </w:rPr>
              <w:t xml:space="preserve"> </w:t>
            </w:r>
            <w:r w:rsidRPr="000A7371">
              <w:rPr>
                <w:sz w:val="22"/>
                <w:szCs w:val="22"/>
              </w:rPr>
              <w:t>25</w:t>
            </w:r>
          </w:p>
          <w:p w14:paraId="0E81B62B" w14:textId="77777777" w:rsidR="0062631E" w:rsidRPr="000A7371" w:rsidRDefault="0062631E" w:rsidP="009372B0">
            <w:pPr>
              <w:pStyle w:val="TableParagraph"/>
              <w:kinsoku w:val="0"/>
              <w:overflowPunct w:val="0"/>
            </w:pPr>
          </w:p>
          <w:p w14:paraId="21365395" w14:textId="77777777" w:rsidR="0062631E" w:rsidRPr="000A7371" w:rsidRDefault="0062631E" w:rsidP="009372B0">
            <w:pPr>
              <w:pStyle w:val="TableParagraph"/>
              <w:kinsoku w:val="0"/>
              <w:overflowPunct w:val="0"/>
              <w:ind w:left="117"/>
              <w:rPr>
                <w:sz w:val="22"/>
                <w:szCs w:val="22"/>
              </w:rPr>
            </w:pPr>
          </w:p>
          <w:p w14:paraId="3C314B4E" w14:textId="77777777" w:rsidR="0062631E" w:rsidRPr="000A7371" w:rsidRDefault="0062631E" w:rsidP="009372B0">
            <w:pPr>
              <w:pStyle w:val="TableParagraph"/>
              <w:kinsoku w:val="0"/>
              <w:overflowPunct w:val="0"/>
              <w:ind w:left="117"/>
            </w:pPr>
            <w:r w:rsidRPr="000A7371">
              <w:rPr>
                <w:sz w:val="22"/>
                <w:szCs w:val="22"/>
              </w:rPr>
              <w:t>Char</w:t>
            </w:r>
            <w:r w:rsidRPr="000A7371">
              <w:rPr>
                <w:spacing w:val="-8"/>
                <w:sz w:val="22"/>
                <w:szCs w:val="22"/>
              </w:rPr>
              <w:t xml:space="preserve"> </w:t>
            </w:r>
            <w:r w:rsidRPr="000A7371">
              <w:rPr>
                <w:sz w:val="22"/>
                <w:szCs w:val="22"/>
              </w:rPr>
              <w:t>25</w:t>
            </w:r>
          </w:p>
          <w:p w14:paraId="4A22B073" w14:textId="77777777" w:rsidR="0062631E" w:rsidRPr="000A7371" w:rsidRDefault="0062631E" w:rsidP="009372B0">
            <w:pPr>
              <w:pStyle w:val="TableParagraph"/>
              <w:kinsoku w:val="0"/>
              <w:overflowPunct w:val="0"/>
              <w:spacing w:before="11"/>
              <w:rPr>
                <w:sz w:val="21"/>
                <w:szCs w:val="21"/>
              </w:rPr>
            </w:pPr>
          </w:p>
          <w:p w14:paraId="2FD7FFB3" w14:textId="77777777" w:rsidR="0062631E" w:rsidRPr="000A7371" w:rsidRDefault="0062631E" w:rsidP="009372B0">
            <w:pPr>
              <w:pStyle w:val="TableParagraph"/>
              <w:kinsoku w:val="0"/>
              <w:overflowPunct w:val="0"/>
              <w:ind w:left="117"/>
              <w:rPr>
                <w:sz w:val="22"/>
                <w:szCs w:val="22"/>
              </w:rPr>
            </w:pPr>
          </w:p>
          <w:p w14:paraId="0C793A4A" w14:textId="77777777" w:rsidR="0062631E" w:rsidRPr="000A7371" w:rsidRDefault="0062631E" w:rsidP="009372B0">
            <w:pPr>
              <w:pStyle w:val="TableParagraph"/>
              <w:kinsoku w:val="0"/>
              <w:overflowPunct w:val="0"/>
              <w:spacing w:before="68"/>
              <w:ind w:left="117"/>
              <w:rPr>
                <w:sz w:val="22"/>
                <w:szCs w:val="22"/>
              </w:rPr>
            </w:pPr>
            <w:r w:rsidRPr="000A7371">
              <w:rPr>
                <w:sz w:val="22"/>
                <w:szCs w:val="22"/>
              </w:rPr>
              <w:t>Char</w:t>
            </w:r>
            <w:r w:rsidRPr="000A7371">
              <w:rPr>
                <w:spacing w:val="-8"/>
                <w:sz w:val="22"/>
                <w:szCs w:val="22"/>
              </w:rPr>
              <w:t xml:space="preserve"> </w:t>
            </w:r>
            <w:r w:rsidRPr="000A7371">
              <w:rPr>
                <w:sz w:val="22"/>
                <w:szCs w:val="22"/>
              </w:rPr>
              <w:t>25</w:t>
            </w:r>
          </w:p>
        </w:tc>
        <w:tc>
          <w:tcPr>
            <w:tcW w:w="7807" w:type="dxa"/>
          </w:tcPr>
          <w:p w14:paraId="21BDEE91" w14:textId="77777777" w:rsidR="0062631E" w:rsidRPr="000A7371" w:rsidRDefault="0062631E" w:rsidP="009372B0">
            <w:pPr>
              <w:pStyle w:val="TableParagraph"/>
              <w:kinsoku w:val="0"/>
              <w:overflowPunct w:val="0"/>
              <w:ind w:left="115"/>
              <w:jc w:val="both"/>
            </w:pPr>
            <w:r w:rsidRPr="000A7371">
              <w:rPr>
                <w:b/>
                <w:bCs/>
                <w:sz w:val="22"/>
                <w:szCs w:val="22"/>
              </w:rPr>
              <w:t>Purpose:</w:t>
            </w:r>
            <w:r w:rsidRPr="000A7371">
              <w:rPr>
                <w:b/>
                <w:bCs/>
                <w:spacing w:val="-7"/>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7"/>
                <w:sz w:val="22"/>
                <w:szCs w:val="22"/>
              </w:rPr>
              <w:t xml:space="preserve"> </w:t>
            </w:r>
            <w:r w:rsidRPr="000A7371">
              <w:rPr>
                <w:sz w:val="22"/>
                <w:szCs w:val="22"/>
              </w:rPr>
              <w:t>in</w:t>
            </w:r>
            <w:r w:rsidRPr="000A7371">
              <w:rPr>
                <w:spacing w:val="-7"/>
                <w:sz w:val="22"/>
                <w:szCs w:val="22"/>
              </w:rPr>
              <w:t xml:space="preserve"> </w:t>
            </w:r>
            <w:r w:rsidRPr="000A7371">
              <w:rPr>
                <w:spacing w:val="-1"/>
                <w:sz w:val="22"/>
                <w:szCs w:val="22"/>
              </w:rPr>
              <w:t>identifying</w:t>
            </w:r>
            <w:r w:rsidRPr="000A7371">
              <w:rPr>
                <w:spacing w:val="-6"/>
                <w:sz w:val="22"/>
                <w:szCs w:val="22"/>
              </w:rPr>
              <w:t xml:space="preserve"> </w:t>
            </w:r>
            <w:r w:rsidRPr="000A7371">
              <w:rPr>
                <w:sz w:val="22"/>
                <w:szCs w:val="22"/>
              </w:rPr>
              <w:t>children</w:t>
            </w:r>
            <w:r w:rsidRPr="000A7371">
              <w:rPr>
                <w:spacing w:val="-7"/>
                <w:sz w:val="22"/>
                <w:szCs w:val="22"/>
              </w:rPr>
              <w:t xml:space="preserve"> </w:t>
            </w:r>
            <w:r w:rsidRPr="000A7371">
              <w:rPr>
                <w:sz w:val="22"/>
                <w:szCs w:val="22"/>
              </w:rPr>
              <w:t>from</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z w:val="22"/>
                <w:szCs w:val="22"/>
              </w:rPr>
              <w:t>same</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for</w:t>
            </w:r>
            <w:r w:rsidRPr="000A7371">
              <w:rPr>
                <w:spacing w:val="-6"/>
                <w:sz w:val="22"/>
                <w:szCs w:val="22"/>
              </w:rPr>
              <w:t xml:space="preserve"> </w:t>
            </w:r>
            <w:r w:rsidRPr="000A7371">
              <w:rPr>
                <w:sz w:val="22"/>
                <w:szCs w:val="22"/>
              </w:rPr>
              <w:t>deduplication.</w:t>
            </w:r>
          </w:p>
          <w:p w14:paraId="0E7607AC" w14:textId="77777777" w:rsidR="0062631E" w:rsidRPr="000A7371" w:rsidRDefault="0062631E" w:rsidP="009372B0">
            <w:pPr>
              <w:pStyle w:val="TableParagraph"/>
              <w:kinsoku w:val="0"/>
              <w:overflowPunct w:val="0"/>
              <w:ind w:left="115"/>
              <w:jc w:val="both"/>
            </w:pPr>
            <w:r w:rsidRPr="000A7371">
              <w:rPr>
                <w:b/>
                <w:bCs/>
                <w:sz w:val="22"/>
                <w:szCs w:val="22"/>
              </w:rPr>
              <w:t>Comments:</w:t>
            </w:r>
            <w:r w:rsidRPr="000A7371">
              <w:rPr>
                <w:b/>
                <w:bCs/>
                <w:spacing w:val="-8"/>
                <w:sz w:val="22"/>
                <w:szCs w:val="22"/>
              </w:rPr>
              <w:t xml:space="preserve"> </w:t>
            </w:r>
            <w:r w:rsidRPr="000A7371">
              <w:rPr>
                <w:sz w:val="22"/>
                <w:szCs w:val="22"/>
              </w:rPr>
              <w:t>Mother’s</w:t>
            </w:r>
            <w:r w:rsidRPr="000A7371">
              <w:rPr>
                <w:spacing w:val="-8"/>
                <w:sz w:val="22"/>
                <w:szCs w:val="22"/>
              </w:rPr>
              <w:t xml:space="preserve"> </w:t>
            </w:r>
            <w:r w:rsidRPr="000A7371">
              <w:rPr>
                <w:sz w:val="22"/>
                <w:szCs w:val="22"/>
              </w:rPr>
              <w:t>or</w:t>
            </w:r>
            <w:r w:rsidRPr="000A7371">
              <w:rPr>
                <w:spacing w:val="-7"/>
                <w:sz w:val="22"/>
                <w:szCs w:val="22"/>
              </w:rPr>
              <w:t xml:space="preserve"> </w:t>
            </w:r>
            <w:r w:rsidRPr="000A7371">
              <w:rPr>
                <w:sz w:val="22"/>
                <w:szCs w:val="22"/>
              </w:rPr>
              <w:t>Head</w:t>
            </w:r>
            <w:r w:rsidRPr="000A7371">
              <w:rPr>
                <w:spacing w:val="-8"/>
                <w:sz w:val="22"/>
                <w:szCs w:val="22"/>
              </w:rPr>
              <w:t xml:space="preserve"> </w:t>
            </w:r>
            <w:r w:rsidRPr="000A7371">
              <w:rPr>
                <w:sz w:val="22"/>
                <w:szCs w:val="22"/>
              </w:rPr>
              <w:t>of</w:t>
            </w:r>
            <w:r w:rsidRPr="000A7371">
              <w:rPr>
                <w:spacing w:val="-7"/>
                <w:sz w:val="22"/>
                <w:szCs w:val="22"/>
              </w:rPr>
              <w:t xml:space="preserve"> </w:t>
            </w:r>
            <w:r w:rsidRPr="000A7371">
              <w:rPr>
                <w:sz w:val="22"/>
                <w:szCs w:val="22"/>
              </w:rPr>
              <w:t>Household’s</w:t>
            </w:r>
            <w:r w:rsidRPr="000A7371">
              <w:rPr>
                <w:spacing w:val="-9"/>
                <w:sz w:val="22"/>
                <w:szCs w:val="22"/>
              </w:rPr>
              <w:t xml:space="preserve"> </w:t>
            </w:r>
            <w:r w:rsidRPr="000A7371">
              <w:rPr>
                <w:spacing w:val="-1"/>
                <w:sz w:val="22"/>
                <w:szCs w:val="22"/>
              </w:rPr>
              <w:t>legal</w:t>
            </w:r>
            <w:r w:rsidRPr="000A7371">
              <w:rPr>
                <w:spacing w:val="-8"/>
                <w:sz w:val="22"/>
                <w:szCs w:val="22"/>
              </w:rPr>
              <w:t xml:space="preserve"> </w:t>
            </w:r>
            <w:r w:rsidRPr="000A7371">
              <w:rPr>
                <w:sz w:val="22"/>
                <w:szCs w:val="22"/>
              </w:rPr>
              <w:t>name.</w:t>
            </w:r>
          </w:p>
          <w:p w14:paraId="6111008A" w14:textId="77777777" w:rsidR="0062631E" w:rsidRPr="000A7371" w:rsidRDefault="0062631E" w:rsidP="009372B0">
            <w:pPr>
              <w:pStyle w:val="TableParagraph"/>
              <w:kinsoku w:val="0"/>
              <w:overflowPunct w:val="0"/>
              <w:ind w:left="115" w:right="115"/>
              <w:jc w:val="both"/>
            </w:pPr>
            <w:r w:rsidRPr="000A7371">
              <w:rPr>
                <w:b/>
                <w:bCs/>
                <w:sz w:val="22"/>
                <w:szCs w:val="22"/>
              </w:rPr>
              <w:t>Confidentiality</w:t>
            </w:r>
            <w:r w:rsidRPr="000A7371">
              <w:rPr>
                <w:b/>
                <w:bCs/>
                <w:spacing w:val="6"/>
                <w:sz w:val="22"/>
                <w:szCs w:val="22"/>
              </w:rPr>
              <w:t xml:space="preserve"> </w:t>
            </w:r>
            <w:r w:rsidRPr="000A7371">
              <w:rPr>
                <w:b/>
                <w:bCs/>
                <w:sz w:val="22"/>
                <w:szCs w:val="22"/>
              </w:rPr>
              <w:t>Concerns:</w:t>
            </w:r>
            <w:r w:rsidRPr="000A7371">
              <w:rPr>
                <w:b/>
                <w:bCs/>
                <w:spacing w:val="8"/>
                <w:sz w:val="22"/>
                <w:szCs w:val="22"/>
              </w:rPr>
              <w:t xml:space="preserve"> </w:t>
            </w:r>
            <w:r w:rsidRPr="000A7371">
              <w:rPr>
                <w:sz w:val="22"/>
                <w:szCs w:val="22"/>
              </w:rPr>
              <w:t>If</w:t>
            </w:r>
            <w:r w:rsidRPr="000A7371">
              <w:rPr>
                <w:spacing w:val="8"/>
                <w:sz w:val="22"/>
                <w:szCs w:val="22"/>
              </w:rPr>
              <w:t xml:space="preserve"> </w:t>
            </w:r>
            <w:r w:rsidRPr="000A7371">
              <w:rPr>
                <w:sz w:val="22"/>
                <w:szCs w:val="22"/>
              </w:rPr>
              <w:t>the</w:t>
            </w:r>
            <w:r w:rsidRPr="000A7371">
              <w:rPr>
                <w:spacing w:val="8"/>
                <w:sz w:val="22"/>
                <w:szCs w:val="22"/>
              </w:rPr>
              <w:t xml:space="preserve"> </w:t>
            </w:r>
            <w:r w:rsidRPr="000A7371">
              <w:rPr>
                <w:sz w:val="22"/>
                <w:szCs w:val="22"/>
              </w:rPr>
              <w:t>mother’s</w:t>
            </w:r>
            <w:r w:rsidRPr="000A7371">
              <w:rPr>
                <w:spacing w:val="8"/>
                <w:sz w:val="22"/>
                <w:szCs w:val="22"/>
              </w:rPr>
              <w:t xml:space="preserve"> </w:t>
            </w:r>
            <w:r w:rsidRPr="000A7371">
              <w:rPr>
                <w:sz w:val="22"/>
                <w:szCs w:val="22"/>
              </w:rPr>
              <w:t>name</w:t>
            </w:r>
            <w:r w:rsidRPr="000A7371">
              <w:rPr>
                <w:spacing w:val="8"/>
                <w:sz w:val="22"/>
                <w:szCs w:val="22"/>
              </w:rPr>
              <w:t xml:space="preserve"> </w:t>
            </w:r>
            <w:r w:rsidRPr="000A7371">
              <w:rPr>
                <w:sz w:val="22"/>
                <w:szCs w:val="22"/>
              </w:rPr>
              <w:t>cannot</w:t>
            </w:r>
            <w:r w:rsidRPr="000A7371">
              <w:rPr>
                <w:spacing w:val="9"/>
                <w:sz w:val="22"/>
                <w:szCs w:val="22"/>
              </w:rPr>
              <w:t xml:space="preserve"> </w:t>
            </w:r>
            <w:r w:rsidRPr="000A7371">
              <w:rPr>
                <w:spacing w:val="-1"/>
                <w:sz w:val="22"/>
                <w:szCs w:val="22"/>
              </w:rPr>
              <w:t>be</w:t>
            </w:r>
            <w:r w:rsidRPr="000A7371">
              <w:rPr>
                <w:spacing w:val="8"/>
                <w:sz w:val="22"/>
                <w:szCs w:val="22"/>
              </w:rPr>
              <w:t xml:space="preserve"> </w:t>
            </w:r>
            <w:r w:rsidRPr="000A7371">
              <w:rPr>
                <w:sz w:val="22"/>
                <w:szCs w:val="22"/>
              </w:rPr>
              <w:t>released,</w:t>
            </w:r>
            <w:r w:rsidRPr="000A7371">
              <w:rPr>
                <w:spacing w:val="7"/>
                <w:sz w:val="22"/>
                <w:szCs w:val="22"/>
              </w:rPr>
              <w:t xml:space="preserve"> </w:t>
            </w:r>
            <w:r w:rsidRPr="000A7371">
              <w:rPr>
                <w:sz w:val="22"/>
                <w:szCs w:val="22"/>
              </w:rPr>
              <w:t>any</w:t>
            </w:r>
            <w:r w:rsidRPr="000A7371">
              <w:rPr>
                <w:spacing w:val="8"/>
                <w:sz w:val="22"/>
                <w:szCs w:val="22"/>
              </w:rPr>
              <w:t xml:space="preserve"> </w:t>
            </w:r>
            <w:r w:rsidRPr="000A7371">
              <w:rPr>
                <w:sz w:val="22"/>
                <w:szCs w:val="22"/>
              </w:rPr>
              <w:t>other</w:t>
            </w:r>
            <w:r w:rsidRPr="000A7371">
              <w:rPr>
                <w:spacing w:val="22"/>
                <w:w w:val="99"/>
                <w:sz w:val="22"/>
                <w:szCs w:val="22"/>
              </w:rPr>
              <w:t xml:space="preserve"> </w:t>
            </w:r>
            <w:r w:rsidRPr="000A7371">
              <w:rPr>
                <w:sz w:val="22"/>
                <w:szCs w:val="22"/>
              </w:rPr>
              <w:t>information</w:t>
            </w:r>
            <w:r w:rsidRPr="000A7371">
              <w:rPr>
                <w:spacing w:val="3"/>
                <w:sz w:val="22"/>
                <w:szCs w:val="22"/>
              </w:rPr>
              <w:t xml:space="preserve"> </w:t>
            </w:r>
            <w:r w:rsidRPr="000A7371">
              <w:rPr>
                <w:sz w:val="22"/>
                <w:szCs w:val="22"/>
              </w:rPr>
              <w:t>that</w:t>
            </w:r>
            <w:r w:rsidRPr="000A7371">
              <w:rPr>
                <w:spacing w:val="3"/>
                <w:sz w:val="22"/>
                <w:szCs w:val="22"/>
              </w:rPr>
              <w:t xml:space="preserve"> </w:t>
            </w:r>
            <w:r w:rsidRPr="000A7371">
              <w:rPr>
                <w:sz w:val="22"/>
                <w:szCs w:val="22"/>
              </w:rPr>
              <w:t>allows</w:t>
            </w:r>
            <w:r w:rsidRPr="000A7371">
              <w:rPr>
                <w:spacing w:val="3"/>
                <w:sz w:val="22"/>
                <w:szCs w:val="22"/>
              </w:rPr>
              <w:t xml:space="preserve"> </w:t>
            </w:r>
            <w:r w:rsidRPr="000A7371">
              <w:rPr>
                <w:spacing w:val="-1"/>
                <w:sz w:val="22"/>
                <w:szCs w:val="22"/>
              </w:rPr>
              <w:t>us</w:t>
            </w:r>
            <w:r w:rsidRPr="000A7371">
              <w:rPr>
                <w:spacing w:val="4"/>
                <w:sz w:val="22"/>
                <w:szCs w:val="22"/>
              </w:rPr>
              <w:t xml:space="preserve"> </w:t>
            </w:r>
            <w:r w:rsidRPr="000A7371">
              <w:rPr>
                <w:sz w:val="22"/>
                <w:szCs w:val="22"/>
              </w:rPr>
              <w:t>to</w:t>
            </w:r>
            <w:r w:rsidRPr="000A7371">
              <w:rPr>
                <w:spacing w:val="3"/>
                <w:sz w:val="22"/>
                <w:szCs w:val="22"/>
              </w:rPr>
              <w:t xml:space="preserve"> </w:t>
            </w:r>
            <w:r w:rsidRPr="000A7371">
              <w:rPr>
                <w:sz w:val="22"/>
                <w:szCs w:val="22"/>
              </w:rPr>
              <w:t>identify</w:t>
            </w:r>
            <w:r w:rsidRPr="000A7371">
              <w:rPr>
                <w:spacing w:val="2"/>
                <w:sz w:val="22"/>
                <w:szCs w:val="22"/>
              </w:rPr>
              <w:t xml:space="preserve"> </w:t>
            </w:r>
            <w:r w:rsidRPr="000A7371">
              <w:rPr>
                <w:sz w:val="22"/>
                <w:szCs w:val="22"/>
              </w:rPr>
              <w:t>children</w:t>
            </w:r>
            <w:r w:rsidRPr="000A7371">
              <w:rPr>
                <w:spacing w:val="3"/>
                <w:sz w:val="22"/>
                <w:szCs w:val="22"/>
              </w:rPr>
              <w:t xml:space="preserve"> </w:t>
            </w:r>
            <w:r w:rsidRPr="000A7371">
              <w:rPr>
                <w:spacing w:val="-1"/>
                <w:sz w:val="22"/>
                <w:szCs w:val="22"/>
              </w:rPr>
              <w:t>from</w:t>
            </w:r>
            <w:r w:rsidRPr="000A7371">
              <w:rPr>
                <w:spacing w:val="3"/>
                <w:sz w:val="22"/>
                <w:szCs w:val="22"/>
              </w:rPr>
              <w:t xml:space="preserve"> </w:t>
            </w:r>
            <w:r w:rsidRPr="000A7371">
              <w:rPr>
                <w:sz w:val="22"/>
                <w:szCs w:val="22"/>
              </w:rPr>
              <w:t>the</w:t>
            </w:r>
            <w:r w:rsidRPr="000A7371">
              <w:rPr>
                <w:spacing w:val="3"/>
                <w:sz w:val="22"/>
                <w:szCs w:val="22"/>
              </w:rPr>
              <w:t xml:space="preserve"> </w:t>
            </w:r>
            <w:r w:rsidRPr="000A7371">
              <w:rPr>
                <w:sz w:val="22"/>
                <w:szCs w:val="22"/>
              </w:rPr>
              <w:t>same</w:t>
            </w:r>
            <w:r w:rsidRPr="000A7371">
              <w:rPr>
                <w:spacing w:val="5"/>
                <w:sz w:val="22"/>
                <w:szCs w:val="22"/>
              </w:rPr>
              <w:t xml:space="preserve"> </w:t>
            </w:r>
            <w:r w:rsidRPr="000A7371">
              <w:rPr>
                <w:sz w:val="22"/>
                <w:szCs w:val="22"/>
              </w:rPr>
              <w:t>family</w:t>
            </w:r>
            <w:r w:rsidRPr="000A7371">
              <w:rPr>
                <w:spacing w:val="3"/>
                <w:sz w:val="22"/>
                <w:szCs w:val="22"/>
              </w:rPr>
              <w:t xml:space="preserve"> </w:t>
            </w:r>
            <w:r w:rsidRPr="000A7371">
              <w:rPr>
                <w:sz w:val="22"/>
                <w:szCs w:val="22"/>
              </w:rPr>
              <w:t>would</w:t>
            </w:r>
            <w:r w:rsidRPr="000A7371">
              <w:rPr>
                <w:spacing w:val="3"/>
                <w:sz w:val="22"/>
                <w:szCs w:val="22"/>
              </w:rPr>
              <w:t xml:space="preserve"> </w:t>
            </w:r>
            <w:r w:rsidRPr="000A7371">
              <w:rPr>
                <w:sz w:val="22"/>
                <w:szCs w:val="22"/>
              </w:rPr>
              <w:t>also</w:t>
            </w:r>
            <w:r w:rsidRPr="000A7371">
              <w:rPr>
                <w:spacing w:val="3"/>
                <w:sz w:val="22"/>
                <w:szCs w:val="22"/>
              </w:rPr>
              <w:t xml:space="preserve"> </w:t>
            </w:r>
            <w:r w:rsidRPr="000A7371">
              <w:rPr>
                <w:sz w:val="22"/>
                <w:szCs w:val="22"/>
              </w:rPr>
              <w:t>be</w:t>
            </w:r>
            <w:r w:rsidRPr="000A7371">
              <w:rPr>
                <w:spacing w:val="25"/>
                <w:w w:val="99"/>
                <w:sz w:val="22"/>
                <w:szCs w:val="22"/>
              </w:rPr>
              <w:t xml:space="preserve"> </w:t>
            </w:r>
            <w:r w:rsidRPr="000A7371">
              <w:rPr>
                <w:sz w:val="22"/>
                <w:szCs w:val="22"/>
              </w:rPr>
              <w:t>useful.</w:t>
            </w:r>
          </w:p>
          <w:p w14:paraId="644E8AAB" w14:textId="77777777" w:rsidR="0062631E" w:rsidRPr="000A7371" w:rsidRDefault="0062631E" w:rsidP="009372B0">
            <w:pPr>
              <w:pStyle w:val="TableParagraph"/>
              <w:kinsoku w:val="0"/>
              <w:overflowPunct w:val="0"/>
              <w:ind w:left="115"/>
              <w:jc w:val="both"/>
              <w:rPr>
                <w:b/>
                <w:bCs/>
                <w:sz w:val="22"/>
                <w:szCs w:val="22"/>
              </w:rPr>
            </w:pPr>
            <w:r w:rsidRPr="000A7371">
              <w:rPr>
                <w:b/>
                <w:bCs/>
                <w:sz w:val="22"/>
                <w:szCs w:val="22"/>
              </w:rPr>
              <w:t>Mapping:</w:t>
            </w:r>
            <w:r w:rsidRPr="000A7371">
              <w:rPr>
                <w:b/>
                <w:bCs/>
                <w:spacing w:val="-9"/>
                <w:sz w:val="22"/>
                <w:szCs w:val="22"/>
              </w:rPr>
              <w:t xml:space="preserve"> </w:t>
            </w:r>
            <w:r w:rsidRPr="000A7371">
              <w:rPr>
                <w:sz w:val="22"/>
                <w:szCs w:val="22"/>
              </w:rPr>
              <w:t>No</w:t>
            </w:r>
            <w:r w:rsidRPr="000A7371">
              <w:rPr>
                <w:spacing w:val="-7"/>
                <w:sz w:val="22"/>
                <w:szCs w:val="22"/>
              </w:rPr>
              <w:t xml:space="preserve"> </w:t>
            </w:r>
            <w:r w:rsidRPr="000A7371">
              <w:rPr>
                <w:sz w:val="22"/>
                <w:szCs w:val="22"/>
              </w:rPr>
              <w:t>known</w:t>
            </w:r>
            <w:r w:rsidRPr="000A7371">
              <w:rPr>
                <w:spacing w:val="-7"/>
                <w:sz w:val="22"/>
                <w:szCs w:val="22"/>
              </w:rPr>
              <w:t xml:space="preserve"> </w:t>
            </w:r>
            <w:r w:rsidRPr="000A7371">
              <w:rPr>
                <w:spacing w:val="-1"/>
                <w:sz w:val="22"/>
                <w:szCs w:val="22"/>
              </w:rPr>
              <w:t>direct</w:t>
            </w:r>
            <w:r w:rsidRPr="000A7371">
              <w:rPr>
                <w:spacing w:val="-7"/>
                <w:sz w:val="22"/>
                <w:szCs w:val="22"/>
              </w:rPr>
              <w:t xml:space="preserve"> </w:t>
            </w:r>
            <w:r w:rsidRPr="000A7371">
              <w:rPr>
                <w:sz w:val="22"/>
                <w:szCs w:val="22"/>
              </w:rPr>
              <w:t>or</w:t>
            </w:r>
            <w:r w:rsidRPr="000A7371">
              <w:rPr>
                <w:spacing w:val="-7"/>
                <w:sz w:val="22"/>
                <w:szCs w:val="22"/>
              </w:rPr>
              <w:t xml:space="preserve"> </w:t>
            </w:r>
            <w:r w:rsidRPr="000A7371">
              <w:rPr>
                <w:spacing w:val="-1"/>
                <w:sz w:val="22"/>
                <w:szCs w:val="22"/>
              </w:rPr>
              <w:t>indirect</w:t>
            </w:r>
            <w:r w:rsidRPr="000A7371">
              <w:rPr>
                <w:spacing w:val="-7"/>
                <w:sz w:val="22"/>
                <w:szCs w:val="22"/>
              </w:rPr>
              <w:t xml:space="preserve"> </w:t>
            </w:r>
            <w:r w:rsidRPr="000A7371">
              <w:rPr>
                <w:sz w:val="22"/>
                <w:szCs w:val="22"/>
              </w:rPr>
              <w:t>mapping</w:t>
            </w:r>
            <w:r w:rsidRPr="000A7371">
              <w:rPr>
                <w:spacing w:val="-8"/>
                <w:sz w:val="22"/>
                <w:szCs w:val="22"/>
              </w:rPr>
              <w:t xml:space="preserve"> </w:t>
            </w:r>
            <w:r w:rsidRPr="000A7371">
              <w:rPr>
                <w:sz w:val="22"/>
                <w:szCs w:val="22"/>
              </w:rPr>
              <w:t>scheme.</w:t>
            </w:r>
          </w:p>
        </w:tc>
      </w:tr>
      <w:tr w:rsidR="0062631E" w:rsidRPr="000A7371" w14:paraId="7D0BD7DF" w14:textId="77777777" w:rsidTr="008F1AE9">
        <w:tc>
          <w:tcPr>
            <w:tcW w:w="2332" w:type="dxa"/>
          </w:tcPr>
          <w:p w14:paraId="638E0871" w14:textId="77777777" w:rsidR="0062631E" w:rsidRPr="000A7371" w:rsidRDefault="0062631E" w:rsidP="009372B0">
            <w:pPr>
              <w:pStyle w:val="ListParagraph"/>
              <w:tabs>
                <w:tab w:val="left" w:pos="486"/>
              </w:tabs>
              <w:kinsoku w:val="0"/>
              <w:overflowPunct w:val="0"/>
              <w:ind w:left="115" w:right="403"/>
              <w:rPr>
                <w:sz w:val="22"/>
                <w:szCs w:val="22"/>
              </w:rPr>
            </w:pPr>
            <w:r w:rsidRPr="000A7371">
              <w:rPr>
                <w:b/>
                <w:sz w:val="22"/>
                <w:szCs w:val="22"/>
              </w:rPr>
              <w:t>33.</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Residential Street Address</w:t>
            </w:r>
            <w:r w:rsidRPr="000A7371">
              <w:rPr>
                <w:spacing w:val="-9"/>
                <w:sz w:val="22"/>
                <w:szCs w:val="22"/>
              </w:rPr>
              <w:t xml:space="preserve"> </w:t>
            </w:r>
            <w:r w:rsidRPr="000A7371">
              <w:rPr>
                <w:sz w:val="22"/>
                <w:szCs w:val="22"/>
              </w:rPr>
              <w:t>(optional)</w:t>
            </w:r>
          </w:p>
          <w:p w14:paraId="5AE6B2C3" w14:textId="77777777" w:rsidR="0062631E" w:rsidRPr="000A7371" w:rsidRDefault="0062631E" w:rsidP="009372B0">
            <w:pPr>
              <w:pStyle w:val="ListParagraph"/>
              <w:tabs>
                <w:tab w:val="left" w:pos="486"/>
              </w:tabs>
              <w:kinsoku w:val="0"/>
              <w:overflowPunct w:val="0"/>
              <w:ind w:left="115" w:right="403"/>
              <w:rPr>
                <w:sz w:val="22"/>
                <w:szCs w:val="22"/>
              </w:rPr>
            </w:pPr>
            <w:r w:rsidRPr="000A7371">
              <w:rPr>
                <w:b/>
                <w:sz w:val="22"/>
                <w:szCs w:val="22"/>
              </w:rPr>
              <w:t>34.</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City</w:t>
            </w:r>
            <w:r w:rsidRPr="000A7371">
              <w:rPr>
                <w:spacing w:val="-9"/>
                <w:sz w:val="22"/>
                <w:szCs w:val="22"/>
              </w:rPr>
              <w:t xml:space="preserve"> </w:t>
            </w:r>
            <w:r w:rsidRPr="000A7371">
              <w:rPr>
                <w:sz w:val="22"/>
                <w:szCs w:val="22"/>
              </w:rPr>
              <w:t>(optional)</w:t>
            </w:r>
          </w:p>
          <w:p w14:paraId="5F64C944" w14:textId="77777777" w:rsidR="0062631E" w:rsidRPr="000A7371" w:rsidRDefault="0062631E" w:rsidP="009372B0">
            <w:pPr>
              <w:pStyle w:val="ListParagraph"/>
              <w:tabs>
                <w:tab w:val="left" w:pos="486"/>
              </w:tabs>
              <w:kinsoku w:val="0"/>
              <w:overflowPunct w:val="0"/>
              <w:ind w:left="115" w:right="403"/>
              <w:rPr>
                <w:sz w:val="22"/>
                <w:szCs w:val="22"/>
              </w:rPr>
            </w:pPr>
            <w:r w:rsidRPr="000A7371">
              <w:rPr>
                <w:b/>
                <w:sz w:val="22"/>
                <w:szCs w:val="22"/>
              </w:rPr>
              <w:t>35.</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State</w:t>
            </w:r>
            <w:r w:rsidRPr="000A7371">
              <w:rPr>
                <w:spacing w:val="-9"/>
                <w:sz w:val="22"/>
                <w:szCs w:val="22"/>
              </w:rPr>
              <w:t xml:space="preserve"> </w:t>
            </w:r>
            <w:r w:rsidRPr="000A7371">
              <w:rPr>
                <w:sz w:val="22"/>
                <w:szCs w:val="22"/>
              </w:rPr>
              <w:t>(optional)</w:t>
            </w:r>
          </w:p>
          <w:p w14:paraId="388A1B28" w14:textId="77777777" w:rsidR="0062631E" w:rsidRPr="000A7371" w:rsidRDefault="0062631E" w:rsidP="009372B0">
            <w:pPr>
              <w:pStyle w:val="ListParagraph"/>
              <w:tabs>
                <w:tab w:val="left" w:pos="486"/>
              </w:tabs>
              <w:kinsoku w:val="0"/>
              <w:overflowPunct w:val="0"/>
              <w:ind w:left="115" w:right="403"/>
              <w:rPr>
                <w:b/>
                <w:sz w:val="22"/>
                <w:szCs w:val="22"/>
              </w:rPr>
            </w:pPr>
            <w:r w:rsidRPr="000A7371">
              <w:rPr>
                <w:b/>
                <w:sz w:val="22"/>
                <w:szCs w:val="22"/>
              </w:rPr>
              <w:t>36.</w:t>
            </w:r>
            <w:r w:rsidRPr="000A7371">
              <w:rPr>
                <w:bCs/>
                <w:sz w:val="22"/>
                <w:szCs w:val="22"/>
              </w:rPr>
              <w:t xml:space="preserve"> Mother's or </w:t>
            </w:r>
            <w:proofErr w:type="spellStart"/>
            <w:r w:rsidRPr="000A7371">
              <w:rPr>
                <w:bCs/>
                <w:sz w:val="22"/>
                <w:szCs w:val="22"/>
              </w:rPr>
              <w:t>HoH's</w:t>
            </w:r>
            <w:proofErr w:type="spellEnd"/>
            <w:r w:rsidRPr="000A7371">
              <w:rPr>
                <w:bCs/>
                <w:sz w:val="22"/>
                <w:szCs w:val="22"/>
              </w:rPr>
              <w:t xml:space="preserve"> </w:t>
            </w:r>
            <w:r w:rsidRPr="000A7371">
              <w:rPr>
                <w:sz w:val="22"/>
                <w:szCs w:val="22"/>
              </w:rPr>
              <w:t>Zip Code</w:t>
            </w:r>
            <w:r w:rsidRPr="000A7371">
              <w:rPr>
                <w:spacing w:val="-9"/>
                <w:sz w:val="22"/>
                <w:szCs w:val="22"/>
              </w:rPr>
              <w:t xml:space="preserve"> </w:t>
            </w:r>
            <w:r w:rsidRPr="000A7371">
              <w:rPr>
                <w:sz w:val="22"/>
                <w:szCs w:val="22"/>
              </w:rPr>
              <w:t>(optional)</w:t>
            </w:r>
          </w:p>
        </w:tc>
        <w:tc>
          <w:tcPr>
            <w:tcW w:w="2788" w:type="dxa"/>
          </w:tcPr>
          <w:p w14:paraId="2540A520" w14:textId="77777777" w:rsidR="0062631E" w:rsidRPr="000A7371" w:rsidRDefault="0062631E" w:rsidP="009372B0">
            <w:pPr>
              <w:pStyle w:val="TableParagraph"/>
              <w:kinsoku w:val="0"/>
              <w:overflowPunct w:val="0"/>
              <w:spacing w:before="68"/>
              <w:ind w:left="117"/>
            </w:pPr>
            <w:r w:rsidRPr="000A7371">
              <w:rPr>
                <w:sz w:val="22"/>
                <w:szCs w:val="22"/>
              </w:rPr>
              <w:t>Alphanumeric</w:t>
            </w:r>
            <w:r w:rsidRPr="000A7371">
              <w:rPr>
                <w:spacing w:val="-16"/>
                <w:sz w:val="22"/>
                <w:szCs w:val="22"/>
              </w:rPr>
              <w:t xml:space="preserve"> </w:t>
            </w:r>
            <w:r w:rsidRPr="000A7371">
              <w:rPr>
                <w:sz w:val="22"/>
                <w:szCs w:val="22"/>
              </w:rPr>
              <w:t>40</w:t>
            </w:r>
          </w:p>
          <w:p w14:paraId="3C0B7D10" w14:textId="77777777" w:rsidR="0062631E" w:rsidRPr="000A7371" w:rsidRDefault="0062631E" w:rsidP="009372B0">
            <w:pPr>
              <w:pStyle w:val="TableParagraph"/>
              <w:kinsoku w:val="0"/>
              <w:overflowPunct w:val="0"/>
              <w:ind w:left="117"/>
            </w:pPr>
          </w:p>
          <w:p w14:paraId="1FC9B0BF" w14:textId="77777777" w:rsidR="0062631E" w:rsidRPr="000A7371" w:rsidRDefault="0062631E" w:rsidP="009372B0">
            <w:pPr>
              <w:pStyle w:val="TableParagraph"/>
              <w:kinsoku w:val="0"/>
              <w:overflowPunct w:val="0"/>
              <w:ind w:left="117"/>
            </w:pPr>
          </w:p>
          <w:p w14:paraId="178E5260" w14:textId="77777777" w:rsidR="0062631E" w:rsidRPr="000A7371" w:rsidRDefault="0062631E" w:rsidP="009372B0">
            <w:pPr>
              <w:pStyle w:val="TableParagraph"/>
              <w:kinsoku w:val="0"/>
              <w:overflowPunct w:val="0"/>
              <w:ind w:left="117"/>
            </w:pPr>
          </w:p>
          <w:p w14:paraId="49FAEF30" w14:textId="77777777" w:rsidR="0062631E" w:rsidRPr="000A7371" w:rsidRDefault="0062631E" w:rsidP="009372B0">
            <w:pPr>
              <w:pStyle w:val="TableParagraph"/>
              <w:kinsoku w:val="0"/>
              <w:overflowPunct w:val="0"/>
              <w:ind w:left="117"/>
            </w:pPr>
            <w:r w:rsidRPr="000A7371">
              <w:rPr>
                <w:sz w:val="22"/>
                <w:szCs w:val="22"/>
              </w:rPr>
              <w:t>Char</w:t>
            </w:r>
            <w:r w:rsidRPr="000A7371">
              <w:rPr>
                <w:spacing w:val="-8"/>
                <w:sz w:val="22"/>
                <w:szCs w:val="22"/>
              </w:rPr>
              <w:t xml:space="preserve"> </w:t>
            </w:r>
            <w:r w:rsidRPr="000A7371">
              <w:rPr>
                <w:sz w:val="22"/>
                <w:szCs w:val="22"/>
              </w:rPr>
              <w:t>25</w:t>
            </w:r>
          </w:p>
          <w:p w14:paraId="3AB6D4C3" w14:textId="77777777" w:rsidR="0062631E" w:rsidRPr="000A7371" w:rsidRDefault="0062631E" w:rsidP="009372B0">
            <w:pPr>
              <w:pStyle w:val="TableParagraph"/>
              <w:kinsoku w:val="0"/>
              <w:overflowPunct w:val="0"/>
              <w:ind w:left="117"/>
            </w:pPr>
          </w:p>
          <w:p w14:paraId="130D0BE4" w14:textId="77777777" w:rsidR="0062631E" w:rsidRPr="000A7371" w:rsidRDefault="0062631E" w:rsidP="009372B0">
            <w:pPr>
              <w:pStyle w:val="TableParagraph"/>
              <w:kinsoku w:val="0"/>
              <w:overflowPunct w:val="0"/>
              <w:ind w:left="117"/>
            </w:pPr>
          </w:p>
          <w:p w14:paraId="768DF581" w14:textId="77777777" w:rsidR="0062631E" w:rsidRPr="000A7371" w:rsidRDefault="0062631E" w:rsidP="009372B0">
            <w:pPr>
              <w:pStyle w:val="TableParagraph"/>
              <w:kinsoku w:val="0"/>
              <w:overflowPunct w:val="0"/>
              <w:ind w:left="117"/>
            </w:pPr>
            <w:r w:rsidRPr="000A7371">
              <w:rPr>
                <w:sz w:val="22"/>
                <w:szCs w:val="22"/>
              </w:rPr>
              <w:t>Char</w:t>
            </w:r>
            <w:r w:rsidRPr="000A7371">
              <w:rPr>
                <w:spacing w:val="-6"/>
                <w:sz w:val="22"/>
                <w:szCs w:val="22"/>
              </w:rPr>
              <w:t xml:space="preserve"> </w:t>
            </w:r>
            <w:r w:rsidRPr="000A7371">
              <w:rPr>
                <w:sz w:val="22"/>
                <w:szCs w:val="22"/>
              </w:rPr>
              <w:t>2</w:t>
            </w:r>
          </w:p>
          <w:p w14:paraId="3F10413C" w14:textId="77777777" w:rsidR="0062631E" w:rsidRPr="000A7371" w:rsidRDefault="0062631E" w:rsidP="009372B0">
            <w:pPr>
              <w:pStyle w:val="TableParagraph"/>
              <w:kinsoku w:val="0"/>
              <w:overflowPunct w:val="0"/>
              <w:spacing w:before="68"/>
              <w:ind w:left="117"/>
              <w:rPr>
                <w:sz w:val="22"/>
                <w:szCs w:val="22"/>
              </w:rPr>
            </w:pPr>
          </w:p>
          <w:p w14:paraId="6DA37FDF" w14:textId="77777777" w:rsidR="0062631E" w:rsidRPr="000A7371" w:rsidRDefault="0062631E" w:rsidP="009372B0">
            <w:pPr>
              <w:pStyle w:val="TableParagraph"/>
              <w:kinsoku w:val="0"/>
              <w:overflowPunct w:val="0"/>
              <w:spacing w:before="68"/>
              <w:ind w:left="117"/>
              <w:rPr>
                <w:sz w:val="22"/>
                <w:szCs w:val="22"/>
              </w:rPr>
            </w:pPr>
            <w:r w:rsidRPr="000A7371">
              <w:rPr>
                <w:sz w:val="22"/>
                <w:szCs w:val="22"/>
              </w:rPr>
              <w:t>Alphanumeric</w:t>
            </w:r>
            <w:r w:rsidRPr="000A7371">
              <w:rPr>
                <w:spacing w:val="-16"/>
                <w:sz w:val="22"/>
                <w:szCs w:val="22"/>
              </w:rPr>
              <w:t xml:space="preserve"> </w:t>
            </w:r>
            <w:r w:rsidRPr="000A7371">
              <w:rPr>
                <w:sz w:val="22"/>
                <w:szCs w:val="22"/>
              </w:rPr>
              <w:t>10</w:t>
            </w:r>
          </w:p>
        </w:tc>
        <w:tc>
          <w:tcPr>
            <w:tcW w:w="7807" w:type="dxa"/>
          </w:tcPr>
          <w:p w14:paraId="346D8F7D" w14:textId="77777777" w:rsidR="0062631E" w:rsidRPr="000A7371" w:rsidRDefault="0062631E" w:rsidP="009372B0">
            <w:pPr>
              <w:pStyle w:val="TableParagraph"/>
              <w:kinsoku w:val="0"/>
              <w:overflowPunct w:val="0"/>
              <w:ind w:left="115" w:right="115"/>
            </w:pPr>
            <w:r w:rsidRPr="000A7371">
              <w:rPr>
                <w:b/>
                <w:bCs/>
                <w:sz w:val="22"/>
                <w:szCs w:val="22"/>
              </w:rPr>
              <w:t>Purpose:</w:t>
            </w:r>
            <w:r w:rsidRPr="000A7371">
              <w:rPr>
                <w:b/>
                <w:bCs/>
                <w:spacing w:val="-8"/>
                <w:sz w:val="22"/>
                <w:szCs w:val="22"/>
              </w:rPr>
              <w:t xml:space="preserve"> </w:t>
            </w:r>
            <w:r w:rsidRPr="000A7371">
              <w:rPr>
                <w:sz w:val="22"/>
                <w:szCs w:val="22"/>
              </w:rPr>
              <w:t>To</w:t>
            </w:r>
            <w:r w:rsidRPr="000A7371">
              <w:rPr>
                <w:spacing w:val="-7"/>
                <w:sz w:val="22"/>
                <w:szCs w:val="22"/>
              </w:rPr>
              <w:t xml:space="preserve"> </w:t>
            </w:r>
            <w:r w:rsidRPr="000A7371">
              <w:rPr>
                <w:sz w:val="22"/>
                <w:szCs w:val="22"/>
              </w:rPr>
              <w:t>assist</w:t>
            </w:r>
            <w:r w:rsidRPr="000A7371">
              <w:rPr>
                <w:spacing w:val="-7"/>
                <w:sz w:val="22"/>
                <w:szCs w:val="22"/>
              </w:rPr>
              <w:t xml:space="preserve"> </w:t>
            </w:r>
            <w:r w:rsidRPr="000A7371">
              <w:rPr>
                <w:sz w:val="22"/>
                <w:szCs w:val="22"/>
              </w:rPr>
              <w:t>in</w:t>
            </w:r>
            <w:r w:rsidRPr="000A7371">
              <w:rPr>
                <w:spacing w:val="-7"/>
                <w:sz w:val="22"/>
                <w:szCs w:val="22"/>
              </w:rPr>
              <w:t xml:space="preserve"> </w:t>
            </w:r>
            <w:r w:rsidRPr="000A7371">
              <w:rPr>
                <w:spacing w:val="-1"/>
                <w:sz w:val="22"/>
                <w:szCs w:val="22"/>
              </w:rPr>
              <w:t>identifying</w:t>
            </w:r>
            <w:r w:rsidRPr="000A7371">
              <w:rPr>
                <w:spacing w:val="-6"/>
                <w:sz w:val="22"/>
                <w:szCs w:val="22"/>
              </w:rPr>
              <w:t xml:space="preserve"> </w:t>
            </w:r>
            <w:r w:rsidRPr="000A7371">
              <w:rPr>
                <w:sz w:val="22"/>
                <w:szCs w:val="22"/>
              </w:rPr>
              <w:t>children</w:t>
            </w:r>
            <w:r w:rsidRPr="000A7371">
              <w:rPr>
                <w:spacing w:val="-7"/>
                <w:sz w:val="22"/>
                <w:szCs w:val="22"/>
              </w:rPr>
              <w:t xml:space="preserve"> </w:t>
            </w:r>
            <w:r w:rsidRPr="000A7371">
              <w:rPr>
                <w:sz w:val="22"/>
                <w:szCs w:val="22"/>
              </w:rPr>
              <w:t>from</w:t>
            </w:r>
            <w:r w:rsidRPr="000A7371">
              <w:rPr>
                <w:spacing w:val="-6"/>
                <w:sz w:val="22"/>
                <w:szCs w:val="22"/>
              </w:rPr>
              <w:t xml:space="preserve"> </w:t>
            </w:r>
            <w:r w:rsidRPr="000A7371">
              <w:rPr>
                <w:sz w:val="22"/>
                <w:szCs w:val="22"/>
              </w:rPr>
              <w:t>the</w:t>
            </w:r>
            <w:r w:rsidRPr="000A7371">
              <w:rPr>
                <w:spacing w:val="-7"/>
                <w:sz w:val="22"/>
                <w:szCs w:val="22"/>
              </w:rPr>
              <w:t xml:space="preserve"> </w:t>
            </w:r>
            <w:r w:rsidRPr="000A7371">
              <w:rPr>
                <w:sz w:val="22"/>
                <w:szCs w:val="22"/>
              </w:rPr>
              <w:t>same</w:t>
            </w:r>
            <w:r w:rsidRPr="000A7371">
              <w:rPr>
                <w:spacing w:val="-6"/>
                <w:sz w:val="22"/>
                <w:szCs w:val="22"/>
              </w:rPr>
              <w:t xml:space="preserve"> </w:t>
            </w:r>
            <w:r w:rsidRPr="000A7371">
              <w:rPr>
                <w:sz w:val="22"/>
                <w:szCs w:val="22"/>
              </w:rPr>
              <w:t>family</w:t>
            </w:r>
            <w:r w:rsidRPr="000A7371">
              <w:rPr>
                <w:spacing w:val="-7"/>
                <w:sz w:val="22"/>
                <w:szCs w:val="22"/>
              </w:rPr>
              <w:t xml:space="preserve"> </w:t>
            </w:r>
            <w:r w:rsidRPr="000A7371">
              <w:rPr>
                <w:sz w:val="22"/>
                <w:szCs w:val="22"/>
              </w:rPr>
              <w:t>for</w:t>
            </w:r>
            <w:r w:rsidRPr="000A7371">
              <w:rPr>
                <w:spacing w:val="-6"/>
                <w:sz w:val="22"/>
                <w:szCs w:val="22"/>
              </w:rPr>
              <w:t xml:space="preserve"> </w:t>
            </w:r>
            <w:r w:rsidRPr="000A7371">
              <w:rPr>
                <w:sz w:val="22"/>
                <w:szCs w:val="22"/>
              </w:rPr>
              <w:t>deduplication.</w:t>
            </w:r>
          </w:p>
          <w:p w14:paraId="6A268374" w14:textId="77777777" w:rsidR="002742AC" w:rsidRDefault="0062631E" w:rsidP="009372B0">
            <w:pPr>
              <w:pStyle w:val="TableParagraph"/>
              <w:kinsoku w:val="0"/>
              <w:overflowPunct w:val="0"/>
              <w:ind w:left="115" w:right="115"/>
              <w:rPr>
                <w:sz w:val="22"/>
                <w:szCs w:val="22"/>
              </w:rPr>
            </w:pPr>
            <w:r w:rsidRPr="000A7371">
              <w:rPr>
                <w:b/>
                <w:bCs/>
                <w:sz w:val="22"/>
                <w:szCs w:val="22"/>
              </w:rPr>
              <w:t>Comments:</w:t>
            </w:r>
            <w:r w:rsidRPr="000A7371">
              <w:rPr>
                <w:b/>
                <w:bCs/>
                <w:spacing w:val="10"/>
                <w:sz w:val="22"/>
                <w:szCs w:val="22"/>
              </w:rPr>
              <w:t xml:space="preserve"> </w:t>
            </w:r>
            <w:r w:rsidRPr="000A7371">
              <w:rPr>
                <w:sz w:val="22"/>
                <w:szCs w:val="22"/>
              </w:rPr>
              <w:t xml:space="preserve">This is the </w:t>
            </w:r>
            <w:r w:rsidRPr="000A7371">
              <w:rPr>
                <w:spacing w:val="-1"/>
                <w:sz w:val="22"/>
                <w:szCs w:val="22"/>
              </w:rPr>
              <w:t xml:space="preserve">Mother’s or </w:t>
            </w:r>
            <w:proofErr w:type="spellStart"/>
            <w:r w:rsidRPr="000A7371">
              <w:rPr>
                <w:spacing w:val="-1"/>
                <w:sz w:val="22"/>
                <w:szCs w:val="22"/>
              </w:rPr>
              <w:t>HoH’s</w:t>
            </w:r>
            <w:proofErr w:type="spellEnd"/>
            <w:r w:rsidRPr="000A7371">
              <w:rPr>
                <w:spacing w:val="10"/>
                <w:sz w:val="22"/>
                <w:szCs w:val="22"/>
              </w:rPr>
              <w:t xml:space="preserve"> </w:t>
            </w:r>
            <w:r w:rsidRPr="000A7371">
              <w:rPr>
                <w:sz w:val="22"/>
                <w:szCs w:val="22"/>
              </w:rPr>
              <w:t>home</w:t>
            </w:r>
            <w:r w:rsidRPr="000A7371">
              <w:rPr>
                <w:spacing w:val="10"/>
                <w:sz w:val="22"/>
                <w:szCs w:val="22"/>
              </w:rPr>
              <w:t xml:space="preserve"> </w:t>
            </w:r>
            <w:r w:rsidRPr="000A7371">
              <w:rPr>
                <w:sz w:val="22"/>
                <w:szCs w:val="22"/>
              </w:rPr>
              <w:t>address</w:t>
            </w:r>
            <w:r w:rsidRPr="000A7371">
              <w:rPr>
                <w:spacing w:val="11"/>
                <w:sz w:val="22"/>
                <w:szCs w:val="22"/>
              </w:rPr>
              <w:t xml:space="preserve"> </w:t>
            </w:r>
            <w:r w:rsidRPr="000A7371">
              <w:rPr>
                <w:sz w:val="22"/>
                <w:szCs w:val="22"/>
              </w:rPr>
              <w:t>at</w:t>
            </w:r>
            <w:r w:rsidRPr="000A7371">
              <w:rPr>
                <w:spacing w:val="10"/>
                <w:sz w:val="22"/>
                <w:szCs w:val="22"/>
              </w:rPr>
              <w:t xml:space="preserve"> </w:t>
            </w:r>
            <w:r w:rsidRPr="000A7371">
              <w:rPr>
                <w:sz w:val="22"/>
                <w:szCs w:val="22"/>
              </w:rPr>
              <w:t>the</w:t>
            </w:r>
            <w:r w:rsidRPr="000A7371">
              <w:rPr>
                <w:spacing w:val="11"/>
                <w:sz w:val="22"/>
                <w:szCs w:val="22"/>
              </w:rPr>
              <w:t xml:space="preserve"> </w:t>
            </w:r>
            <w:r w:rsidRPr="000A7371">
              <w:rPr>
                <w:spacing w:val="-1"/>
                <w:sz w:val="22"/>
                <w:szCs w:val="22"/>
              </w:rPr>
              <w:t>time</w:t>
            </w:r>
            <w:r w:rsidRPr="000A7371">
              <w:rPr>
                <w:spacing w:val="10"/>
                <w:sz w:val="22"/>
                <w:szCs w:val="22"/>
              </w:rPr>
              <w:t xml:space="preserve"> </w:t>
            </w:r>
            <w:r w:rsidRPr="000A7371">
              <w:rPr>
                <w:sz w:val="22"/>
                <w:szCs w:val="22"/>
              </w:rPr>
              <w:t>of</w:t>
            </w:r>
            <w:r w:rsidRPr="000A7371">
              <w:rPr>
                <w:spacing w:val="11"/>
                <w:sz w:val="22"/>
                <w:szCs w:val="22"/>
              </w:rPr>
              <w:t xml:space="preserve"> </w:t>
            </w:r>
            <w:r w:rsidRPr="000A7371">
              <w:rPr>
                <w:sz w:val="22"/>
                <w:szCs w:val="22"/>
              </w:rPr>
              <w:t>the</w:t>
            </w:r>
            <w:r w:rsidRPr="000A7371">
              <w:rPr>
                <w:spacing w:val="27"/>
                <w:w w:val="99"/>
                <w:sz w:val="22"/>
                <w:szCs w:val="22"/>
              </w:rPr>
              <w:t xml:space="preserve"> </w:t>
            </w:r>
            <w:r w:rsidRPr="000A7371">
              <w:rPr>
                <w:sz w:val="22"/>
                <w:szCs w:val="22"/>
              </w:rPr>
              <w:t>report.</w:t>
            </w:r>
          </w:p>
          <w:p w14:paraId="628DD932" w14:textId="77777777" w:rsidR="0062631E" w:rsidRPr="000A7371" w:rsidRDefault="0062631E" w:rsidP="009372B0">
            <w:pPr>
              <w:pStyle w:val="TableParagraph"/>
              <w:kinsoku w:val="0"/>
              <w:overflowPunct w:val="0"/>
              <w:ind w:left="115" w:right="115"/>
              <w:jc w:val="both"/>
            </w:pPr>
            <w:r w:rsidRPr="000A7371">
              <w:rPr>
                <w:b/>
                <w:bCs/>
                <w:sz w:val="22"/>
                <w:szCs w:val="22"/>
              </w:rPr>
              <w:t>Confidentiality</w:t>
            </w:r>
            <w:r w:rsidRPr="000A7371">
              <w:rPr>
                <w:b/>
                <w:bCs/>
                <w:spacing w:val="-1"/>
                <w:sz w:val="22"/>
                <w:szCs w:val="22"/>
              </w:rPr>
              <w:t xml:space="preserve"> </w:t>
            </w:r>
            <w:r w:rsidRPr="000A7371">
              <w:rPr>
                <w:b/>
                <w:bCs/>
                <w:sz w:val="22"/>
                <w:szCs w:val="22"/>
              </w:rPr>
              <w:t>Concerns:</w:t>
            </w:r>
            <w:r w:rsidRPr="000A7371">
              <w:rPr>
                <w:b/>
                <w:bCs/>
                <w:spacing w:val="2"/>
                <w:sz w:val="22"/>
                <w:szCs w:val="22"/>
              </w:rPr>
              <w:t xml:space="preserve"> </w:t>
            </w:r>
            <w:r w:rsidRPr="000A7371">
              <w:rPr>
                <w:sz w:val="22"/>
                <w:szCs w:val="22"/>
              </w:rPr>
              <w:t>If</w:t>
            </w:r>
            <w:r w:rsidRPr="000A7371">
              <w:rPr>
                <w:spacing w:val="2"/>
                <w:sz w:val="22"/>
                <w:szCs w:val="22"/>
              </w:rPr>
              <w:t xml:space="preserve"> </w:t>
            </w:r>
            <w:r w:rsidRPr="000A7371">
              <w:rPr>
                <w:sz w:val="22"/>
                <w:szCs w:val="22"/>
              </w:rPr>
              <w:t>the</w:t>
            </w:r>
            <w:r w:rsidRPr="000A7371">
              <w:rPr>
                <w:spacing w:val="2"/>
                <w:sz w:val="22"/>
                <w:szCs w:val="22"/>
              </w:rPr>
              <w:t xml:space="preserve"> </w:t>
            </w:r>
            <w:r w:rsidRPr="000A7371">
              <w:rPr>
                <w:spacing w:val="-1"/>
                <w:sz w:val="22"/>
                <w:szCs w:val="22"/>
              </w:rPr>
              <w:t xml:space="preserve">Mother’s or </w:t>
            </w:r>
            <w:proofErr w:type="spellStart"/>
            <w:r w:rsidRPr="000A7371">
              <w:rPr>
                <w:spacing w:val="-1"/>
                <w:sz w:val="22"/>
                <w:szCs w:val="22"/>
              </w:rPr>
              <w:t>HoH’s</w:t>
            </w:r>
            <w:proofErr w:type="spellEnd"/>
            <w:r w:rsidRPr="000A7371">
              <w:rPr>
                <w:spacing w:val="1"/>
                <w:sz w:val="22"/>
                <w:szCs w:val="22"/>
              </w:rPr>
              <w:t xml:space="preserve"> </w:t>
            </w:r>
            <w:r w:rsidRPr="000A7371">
              <w:rPr>
                <w:spacing w:val="-1"/>
                <w:sz w:val="22"/>
                <w:szCs w:val="22"/>
              </w:rPr>
              <w:t>full</w:t>
            </w:r>
            <w:r w:rsidRPr="000A7371">
              <w:rPr>
                <w:spacing w:val="2"/>
                <w:sz w:val="22"/>
                <w:szCs w:val="22"/>
              </w:rPr>
              <w:t xml:space="preserve"> </w:t>
            </w:r>
            <w:r w:rsidRPr="000A7371">
              <w:rPr>
                <w:spacing w:val="-1"/>
                <w:sz w:val="22"/>
                <w:szCs w:val="22"/>
              </w:rPr>
              <w:t>address</w:t>
            </w:r>
            <w:r w:rsidRPr="000A7371">
              <w:rPr>
                <w:spacing w:val="2"/>
                <w:sz w:val="22"/>
                <w:szCs w:val="22"/>
              </w:rPr>
              <w:t xml:space="preserve"> </w:t>
            </w:r>
            <w:r w:rsidRPr="000A7371">
              <w:rPr>
                <w:sz w:val="22"/>
                <w:szCs w:val="22"/>
              </w:rPr>
              <w:t>cannot</w:t>
            </w:r>
            <w:r w:rsidRPr="000A7371">
              <w:rPr>
                <w:spacing w:val="1"/>
                <w:sz w:val="22"/>
                <w:szCs w:val="22"/>
              </w:rPr>
              <w:t xml:space="preserve"> </w:t>
            </w:r>
            <w:r w:rsidRPr="000A7371">
              <w:rPr>
                <w:sz w:val="22"/>
                <w:szCs w:val="22"/>
              </w:rPr>
              <w:t>be</w:t>
            </w:r>
            <w:r w:rsidRPr="000A7371">
              <w:rPr>
                <w:spacing w:val="2"/>
                <w:sz w:val="22"/>
                <w:szCs w:val="22"/>
              </w:rPr>
              <w:t xml:space="preserve"> </w:t>
            </w:r>
            <w:r w:rsidRPr="000A7371">
              <w:rPr>
                <w:spacing w:val="-1"/>
                <w:sz w:val="22"/>
                <w:szCs w:val="22"/>
              </w:rPr>
              <w:t>released,</w:t>
            </w:r>
            <w:r w:rsidRPr="000A7371">
              <w:rPr>
                <w:spacing w:val="2"/>
                <w:sz w:val="22"/>
                <w:szCs w:val="22"/>
              </w:rPr>
              <w:t xml:space="preserve"> </w:t>
            </w:r>
            <w:r w:rsidRPr="000A7371">
              <w:rPr>
                <w:sz w:val="22"/>
                <w:szCs w:val="22"/>
              </w:rPr>
              <w:t>the</w:t>
            </w:r>
            <w:r w:rsidRPr="000A7371">
              <w:rPr>
                <w:spacing w:val="1"/>
                <w:sz w:val="22"/>
                <w:szCs w:val="22"/>
              </w:rPr>
              <w:t xml:space="preserve"> </w:t>
            </w:r>
            <w:r w:rsidRPr="000A7371">
              <w:rPr>
                <w:sz w:val="22"/>
                <w:szCs w:val="22"/>
              </w:rPr>
              <w:t>zip</w:t>
            </w:r>
            <w:r w:rsidRPr="000A7371">
              <w:rPr>
                <w:spacing w:val="47"/>
                <w:w w:val="99"/>
                <w:sz w:val="22"/>
                <w:szCs w:val="22"/>
              </w:rPr>
              <w:t xml:space="preserve"> </w:t>
            </w:r>
            <w:r w:rsidRPr="000A7371">
              <w:rPr>
                <w:sz w:val="22"/>
                <w:szCs w:val="22"/>
              </w:rPr>
              <w:t>code</w:t>
            </w:r>
            <w:r w:rsidRPr="000A7371">
              <w:rPr>
                <w:spacing w:val="12"/>
                <w:sz w:val="22"/>
                <w:szCs w:val="22"/>
              </w:rPr>
              <w:t xml:space="preserve"> </w:t>
            </w:r>
            <w:r w:rsidRPr="000A7371">
              <w:rPr>
                <w:sz w:val="22"/>
                <w:szCs w:val="22"/>
              </w:rPr>
              <w:t>would</w:t>
            </w:r>
            <w:r w:rsidRPr="000A7371">
              <w:rPr>
                <w:spacing w:val="11"/>
                <w:sz w:val="22"/>
                <w:szCs w:val="22"/>
              </w:rPr>
              <w:t xml:space="preserve"> </w:t>
            </w:r>
            <w:r w:rsidRPr="000A7371">
              <w:rPr>
                <w:sz w:val="22"/>
                <w:szCs w:val="22"/>
              </w:rPr>
              <w:t>be</w:t>
            </w:r>
            <w:r w:rsidRPr="000A7371">
              <w:rPr>
                <w:spacing w:val="12"/>
                <w:sz w:val="22"/>
                <w:szCs w:val="22"/>
              </w:rPr>
              <w:t xml:space="preserve"> </w:t>
            </w:r>
            <w:r w:rsidRPr="000A7371">
              <w:rPr>
                <w:sz w:val="22"/>
                <w:szCs w:val="22"/>
              </w:rPr>
              <w:t>useful.</w:t>
            </w:r>
          </w:p>
          <w:p w14:paraId="76D24E1E" w14:textId="77777777" w:rsidR="0062631E" w:rsidRPr="000A7371" w:rsidRDefault="0062631E" w:rsidP="009372B0">
            <w:pPr>
              <w:pStyle w:val="TableParagraph"/>
              <w:kinsoku w:val="0"/>
              <w:overflowPunct w:val="0"/>
              <w:ind w:left="115"/>
              <w:jc w:val="both"/>
              <w:rPr>
                <w:b/>
                <w:bCs/>
                <w:sz w:val="22"/>
                <w:szCs w:val="22"/>
              </w:rPr>
            </w:pPr>
            <w:r w:rsidRPr="000A7371">
              <w:rPr>
                <w:b/>
                <w:bCs/>
                <w:sz w:val="22"/>
                <w:szCs w:val="22"/>
              </w:rPr>
              <w:t>Mapping:</w:t>
            </w:r>
            <w:r w:rsidRPr="000A7371">
              <w:rPr>
                <w:b/>
                <w:bCs/>
                <w:spacing w:val="-8"/>
                <w:sz w:val="22"/>
                <w:szCs w:val="22"/>
              </w:rPr>
              <w:t xml:space="preserve"> </w:t>
            </w:r>
            <w:r w:rsidRPr="000A7371">
              <w:rPr>
                <w:sz w:val="22"/>
                <w:szCs w:val="22"/>
              </w:rPr>
              <w:t>No</w:t>
            </w:r>
            <w:r w:rsidRPr="000A7371">
              <w:rPr>
                <w:spacing w:val="-7"/>
                <w:sz w:val="22"/>
                <w:szCs w:val="22"/>
              </w:rPr>
              <w:t xml:space="preserve"> </w:t>
            </w:r>
            <w:r w:rsidRPr="000A7371">
              <w:rPr>
                <w:sz w:val="22"/>
                <w:szCs w:val="22"/>
              </w:rPr>
              <w:t>known</w:t>
            </w:r>
            <w:r w:rsidRPr="000A7371">
              <w:rPr>
                <w:spacing w:val="-7"/>
                <w:sz w:val="22"/>
                <w:szCs w:val="22"/>
              </w:rPr>
              <w:t xml:space="preserve"> </w:t>
            </w:r>
            <w:r w:rsidRPr="000A7371">
              <w:rPr>
                <w:spacing w:val="-1"/>
                <w:sz w:val="22"/>
                <w:szCs w:val="22"/>
              </w:rPr>
              <w:t>direct</w:t>
            </w:r>
            <w:r w:rsidRPr="000A7371">
              <w:rPr>
                <w:spacing w:val="-7"/>
                <w:sz w:val="22"/>
                <w:szCs w:val="22"/>
              </w:rPr>
              <w:t xml:space="preserve"> </w:t>
            </w:r>
            <w:r w:rsidRPr="000A7371">
              <w:rPr>
                <w:sz w:val="22"/>
                <w:szCs w:val="22"/>
              </w:rPr>
              <w:t>or</w:t>
            </w:r>
            <w:r w:rsidRPr="000A7371">
              <w:rPr>
                <w:spacing w:val="-7"/>
                <w:sz w:val="22"/>
                <w:szCs w:val="22"/>
              </w:rPr>
              <w:t xml:space="preserve"> </w:t>
            </w:r>
            <w:r w:rsidRPr="000A7371">
              <w:rPr>
                <w:spacing w:val="-1"/>
                <w:sz w:val="22"/>
                <w:szCs w:val="22"/>
              </w:rPr>
              <w:t>indirect</w:t>
            </w:r>
            <w:r w:rsidRPr="000A7371">
              <w:rPr>
                <w:spacing w:val="-7"/>
                <w:sz w:val="22"/>
                <w:szCs w:val="22"/>
              </w:rPr>
              <w:t xml:space="preserve"> </w:t>
            </w:r>
            <w:r w:rsidRPr="000A7371">
              <w:rPr>
                <w:sz w:val="22"/>
                <w:szCs w:val="22"/>
              </w:rPr>
              <w:t>mapping</w:t>
            </w:r>
            <w:r w:rsidRPr="000A7371">
              <w:rPr>
                <w:spacing w:val="-8"/>
                <w:sz w:val="22"/>
                <w:szCs w:val="22"/>
              </w:rPr>
              <w:t xml:space="preserve"> </w:t>
            </w:r>
            <w:r w:rsidRPr="000A7371">
              <w:rPr>
                <w:sz w:val="22"/>
                <w:szCs w:val="22"/>
              </w:rPr>
              <w:t>scheme.</w:t>
            </w:r>
          </w:p>
        </w:tc>
      </w:tr>
    </w:tbl>
    <w:p w14:paraId="2272DCDE" w14:textId="77777777" w:rsidR="00B35D99" w:rsidRDefault="00B35D99" w:rsidP="00B4711A">
      <w:pPr>
        <w:spacing w:line="288" w:lineRule="auto"/>
      </w:pPr>
    </w:p>
    <w:p w14:paraId="2BDF249F" w14:textId="77777777" w:rsidR="00B35D99" w:rsidRDefault="00B35D99" w:rsidP="00B4711A">
      <w:pPr>
        <w:spacing w:line="288" w:lineRule="auto"/>
      </w:pPr>
    </w:p>
    <w:sectPr w:rsidR="00B35D99" w:rsidSect="00B35D99">
      <w:headerReference w:type="default" r:id="rId15"/>
      <w:footerReference w:type="default" r:id="rId16"/>
      <w:headerReference w:type="first" r:id="rId17"/>
      <w:footerReference w:type="first" r:id="rId18"/>
      <w:pgSz w:w="15840" w:h="12240" w:orient="landscape"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CB1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05D8" w14:textId="77777777" w:rsidR="00E56703" w:rsidRDefault="00E56703">
      <w:r>
        <w:separator/>
      </w:r>
    </w:p>
  </w:endnote>
  <w:endnote w:type="continuationSeparator" w:id="0">
    <w:p w14:paraId="2E96945C" w14:textId="77777777" w:rsidR="00E56703" w:rsidRDefault="00E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0952" w14:textId="6A60A5A6" w:rsidR="009372B0" w:rsidRPr="0062631E" w:rsidRDefault="00B35D99" w:rsidP="0062631E">
    <w:pPr>
      <w:pStyle w:val="Footer"/>
      <w:jc w:val="center"/>
    </w:pPr>
    <w:r>
      <w:t>G-</w:t>
    </w:r>
    <w:r w:rsidR="009372B0">
      <w:fldChar w:fldCharType="begin"/>
    </w:r>
    <w:r w:rsidR="009372B0">
      <w:instrText xml:space="preserve"> PAGE   \* MERGEFORMAT </w:instrText>
    </w:r>
    <w:r w:rsidR="009372B0">
      <w:fldChar w:fldCharType="separate"/>
    </w:r>
    <w:r w:rsidR="00964A5A">
      <w:rPr>
        <w:noProof/>
      </w:rPr>
      <w:t>3</w:t>
    </w:r>
    <w:r w:rsidR="009372B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34B2" w14:textId="296A7F33" w:rsidR="009372B0" w:rsidRPr="00611B36" w:rsidRDefault="00B35D99" w:rsidP="00E42CB4">
    <w:pPr>
      <w:pStyle w:val="Footer"/>
      <w:jc w:val="center"/>
    </w:pPr>
    <w:r>
      <w:t>G-</w:t>
    </w:r>
    <w:r w:rsidR="009372B0">
      <w:fldChar w:fldCharType="begin"/>
    </w:r>
    <w:r w:rsidR="009372B0">
      <w:instrText xml:space="preserve"> PAGE   \* MERGEFORMAT </w:instrText>
    </w:r>
    <w:r w:rsidR="009372B0">
      <w:fldChar w:fldCharType="separate"/>
    </w:r>
    <w:r w:rsidR="00964A5A">
      <w:rPr>
        <w:noProof/>
      </w:rPr>
      <w:t>1</w:t>
    </w:r>
    <w:r w:rsidR="009372B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B35D99" w:rsidRPr="00E1788E" w14:paraId="0254CA9A" w14:textId="77777777" w:rsidTr="00184B36">
      <w:trPr>
        <w:cantSplit/>
        <w:trHeight w:hRule="exact" w:val="9216"/>
      </w:trPr>
      <w:tc>
        <w:tcPr>
          <w:tcW w:w="504" w:type="dxa"/>
          <w:tcMar>
            <w:left w:w="0" w:type="dxa"/>
            <w:right w:w="0" w:type="dxa"/>
          </w:tcMar>
          <w:textDirection w:val="tbRl"/>
        </w:tcPr>
        <w:p w14:paraId="32625B49" w14:textId="77777777" w:rsidR="00B35D99" w:rsidRPr="00F04DB7" w:rsidRDefault="00B35D99" w:rsidP="00B35D99">
          <w:pPr>
            <w:jc w:val="center"/>
            <w:rPr>
              <w:b/>
              <w:i/>
              <w:iCs/>
            </w:rPr>
          </w:pPr>
          <w:r>
            <w:rPr>
              <w:rStyle w:val="PageNumber"/>
            </w:rPr>
            <w:t>G</w:t>
          </w:r>
          <w:r w:rsidRPr="00F04DB7">
            <w:rPr>
              <w:rStyle w:val="PageNumber"/>
            </w:rPr>
            <w:t>-</w:t>
          </w:r>
          <w:r w:rsidRPr="00F04DB7">
            <w:rPr>
              <w:rStyle w:val="PageNumber"/>
              <w:b/>
            </w:rPr>
            <w:fldChar w:fldCharType="begin"/>
          </w:r>
          <w:r w:rsidRPr="00F04DB7">
            <w:rPr>
              <w:rStyle w:val="PageNumber"/>
            </w:rPr>
            <w:instrText xml:space="preserve"> PAGE   \* MERGEFORMAT </w:instrText>
          </w:r>
          <w:r w:rsidRPr="00F04DB7">
            <w:rPr>
              <w:rStyle w:val="PageNumber"/>
              <w:b/>
            </w:rPr>
            <w:fldChar w:fldCharType="separate"/>
          </w:r>
          <w:r w:rsidR="00964A5A">
            <w:rPr>
              <w:rStyle w:val="PageNumber"/>
              <w:noProof/>
            </w:rPr>
            <w:t>9</w:t>
          </w:r>
          <w:r w:rsidRPr="00F04DB7">
            <w:rPr>
              <w:rStyle w:val="PageNumber"/>
              <w:b/>
            </w:rPr>
            <w:fldChar w:fldCharType="end"/>
          </w:r>
        </w:p>
      </w:tc>
    </w:tr>
  </w:tbl>
  <w:p w14:paraId="0CB67C44" w14:textId="09ED2993" w:rsidR="00B35D99" w:rsidRPr="0062631E" w:rsidRDefault="00B35D99" w:rsidP="0062631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B35D99" w:rsidRPr="00E1788E" w14:paraId="12D8F1D3" w14:textId="77777777" w:rsidTr="00184B36">
      <w:trPr>
        <w:cantSplit/>
        <w:trHeight w:hRule="exact" w:val="9216"/>
      </w:trPr>
      <w:tc>
        <w:tcPr>
          <w:tcW w:w="504" w:type="dxa"/>
          <w:tcMar>
            <w:left w:w="0" w:type="dxa"/>
            <w:right w:w="0" w:type="dxa"/>
          </w:tcMar>
          <w:textDirection w:val="tbRl"/>
        </w:tcPr>
        <w:p w14:paraId="4FC9FC18" w14:textId="6C78A5B6" w:rsidR="00B35D99" w:rsidRPr="00F04DB7" w:rsidRDefault="00B35D99" w:rsidP="00B35D99">
          <w:pPr>
            <w:jc w:val="center"/>
            <w:rPr>
              <w:b/>
              <w:i/>
              <w:iCs/>
            </w:rPr>
          </w:pPr>
          <w:r>
            <w:rPr>
              <w:rStyle w:val="PageNumber"/>
            </w:rPr>
            <w:t>G</w:t>
          </w:r>
          <w:r w:rsidRPr="00F04DB7">
            <w:rPr>
              <w:rStyle w:val="PageNumber"/>
            </w:rPr>
            <w:t>-</w:t>
          </w:r>
          <w:r w:rsidRPr="00F04DB7">
            <w:rPr>
              <w:rStyle w:val="PageNumber"/>
              <w:b/>
            </w:rPr>
            <w:fldChar w:fldCharType="begin"/>
          </w:r>
          <w:r w:rsidRPr="00F04DB7">
            <w:rPr>
              <w:rStyle w:val="PageNumber"/>
            </w:rPr>
            <w:instrText xml:space="preserve"> PAGE   \* MERGEFORMAT </w:instrText>
          </w:r>
          <w:r w:rsidRPr="00F04DB7">
            <w:rPr>
              <w:rStyle w:val="PageNumber"/>
              <w:b/>
            </w:rPr>
            <w:fldChar w:fldCharType="separate"/>
          </w:r>
          <w:r w:rsidR="00964A5A">
            <w:rPr>
              <w:rStyle w:val="PageNumber"/>
              <w:noProof/>
            </w:rPr>
            <w:t>4</w:t>
          </w:r>
          <w:r w:rsidRPr="00F04DB7">
            <w:rPr>
              <w:rStyle w:val="PageNumber"/>
              <w:b/>
            </w:rPr>
            <w:fldChar w:fldCharType="end"/>
          </w:r>
        </w:p>
      </w:tc>
    </w:tr>
  </w:tbl>
  <w:p w14:paraId="2F3F898F" w14:textId="77777777" w:rsidR="009372B0" w:rsidRPr="00611B36" w:rsidRDefault="009372B0" w:rsidP="00E42C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B7AF" w14:textId="77777777" w:rsidR="00E56703" w:rsidRDefault="00E56703">
      <w:r>
        <w:separator/>
      </w:r>
    </w:p>
  </w:footnote>
  <w:footnote w:type="continuationSeparator" w:id="0">
    <w:p w14:paraId="3776A768" w14:textId="77777777" w:rsidR="00E56703" w:rsidRDefault="00E5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8" w:space="0" w:color="D67F00"/>
      </w:tblBorders>
      <w:tblCellMar>
        <w:left w:w="0" w:type="dxa"/>
        <w:right w:w="0" w:type="dxa"/>
      </w:tblCellMar>
      <w:tblLook w:val="0000" w:firstRow="0" w:lastRow="0" w:firstColumn="0" w:lastColumn="0" w:noHBand="0" w:noVBand="0"/>
    </w:tblPr>
    <w:tblGrid>
      <w:gridCol w:w="1950"/>
      <w:gridCol w:w="7640"/>
    </w:tblGrid>
    <w:tr w:rsidR="00B35D99" w:rsidRPr="002F0E9D" w14:paraId="2AB86D57" w14:textId="77777777" w:rsidTr="00184B36">
      <w:trPr>
        <w:trHeight w:val="720"/>
        <w:jc w:val="center"/>
      </w:trPr>
      <w:tc>
        <w:tcPr>
          <w:tcW w:w="1954" w:type="dxa"/>
          <w:vMerge w:val="restart"/>
          <w:vAlign w:val="bottom"/>
        </w:tcPr>
        <w:p w14:paraId="5022A010" w14:textId="77777777" w:rsidR="00B35D99" w:rsidRPr="00640F94" w:rsidRDefault="00B35D99" w:rsidP="00B35D99">
          <w:pPr>
            <w:pStyle w:val="Header"/>
            <w:spacing w:after="80"/>
            <w:rPr>
              <w:rFonts w:cs="Arial"/>
              <w:sz w:val="16"/>
              <w:szCs w:val="16"/>
            </w:rPr>
          </w:pPr>
          <w:r>
            <w:rPr>
              <w:noProof/>
            </w:rPr>
            <w:drawing>
              <wp:inline distT="0" distB="0" distL="0" distR="0" wp14:anchorId="6B90DD55" wp14:editId="2F87F975">
                <wp:extent cx="1209675" cy="923925"/>
                <wp:effectExtent l="0" t="0" r="9525" b="9525"/>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517" w:type="dxa"/>
          <w:tcBorders>
            <w:bottom w:val="single" w:sz="8" w:space="0" w:color="007CC3"/>
          </w:tcBorders>
          <w:vAlign w:val="bottom"/>
        </w:tcPr>
        <w:p w14:paraId="5B63601A" w14:textId="77777777" w:rsidR="00B35D99" w:rsidRPr="00091AAA" w:rsidRDefault="00B35D99" w:rsidP="00B35D99">
          <w:pPr>
            <w:pStyle w:val="scrnaddress"/>
            <w:spacing w:after="0"/>
            <w:rPr>
              <w:b/>
              <w:color w:val="007CC3"/>
              <w:sz w:val="24"/>
            </w:rPr>
          </w:pPr>
          <w:r w:rsidRPr="00091AAA">
            <w:rPr>
              <w:b/>
              <w:color w:val="007CC3"/>
              <w:sz w:val="28"/>
            </w:rPr>
            <w:t>National Survey of Child and Adolescent Well-Being</w:t>
          </w:r>
        </w:p>
        <w:p w14:paraId="0E6A9A91" w14:textId="77777777" w:rsidR="00B35D99" w:rsidRPr="009B391C" w:rsidRDefault="00B35D99" w:rsidP="00B35D99">
          <w:pPr>
            <w:pStyle w:val="scrnaddress"/>
            <w:spacing w:after="0"/>
            <w:rPr>
              <w:color w:val="000000"/>
            </w:rPr>
          </w:pPr>
        </w:p>
      </w:tc>
    </w:tr>
    <w:tr w:rsidR="00B35D99" w:rsidRPr="002F0E9D" w14:paraId="5AA183D0" w14:textId="77777777" w:rsidTr="00184B36">
      <w:trPr>
        <w:trHeight w:val="600"/>
        <w:jc w:val="center"/>
      </w:trPr>
      <w:tc>
        <w:tcPr>
          <w:tcW w:w="1954" w:type="dxa"/>
          <w:vMerge/>
          <w:tcBorders>
            <w:bottom w:val="nil"/>
          </w:tcBorders>
          <w:vAlign w:val="bottom"/>
        </w:tcPr>
        <w:p w14:paraId="00477315" w14:textId="77777777" w:rsidR="00B35D99" w:rsidRDefault="00B35D99" w:rsidP="00B35D99">
          <w:pPr>
            <w:pStyle w:val="Header"/>
            <w:spacing w:after="80"/>
          </w:pPr>
        </w:p>
      </w:tc>
      <w:tc>
        <w:tcPr>
          <w:tcW w:w="8517" w:type="dxa"/>
          <w:tcBorders>
            <w:top w:val="single" w:sz="8" w:space="0" w:color="007CC3"/>
            <w:bottom w:val="nil"/>
          </w:tcBorders>
          <w:vAlign w:val="center"/>
        </w:tcPr>
        <w:p w14:paraId="5016A340" w14:textId="77777777" w:rsidR="00B35D99" w:rsidRPr="00091AAA" w:rsidRDefault="00B35D99" w:rsidP="00B35D99">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0F81B80E" w14:textId="77777777" w:rsidR="00B35D99" w:rsidRPr="00091AAA" w:rsidRDefault="00B35D99" w:rsidP="00B35D99">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7E7E9EDD" w14:textId="77777777" w:rsidR="00B35D99" w:rsidRPr="009B391C" w:rsidRDefault="00B35D99" w:rsidP="00B35D99">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r w:rsidR="00B35D99" w14:paraId="18BB7C00" w14:textId="77777777" w:rsidTr="00184B36">
      <w:trPr>
        <w:trHeight w:val="323"/>
        <w:jc w:val="center"/>
      </w:trPr>
      <w:tc>
        <w:tcPr>
          <w:tcW w:w="1954" w:type="dxa"/>
          <w:tcBorders>
            <w:top w:val="nil"/>
            <w:bottom w:val="nil"/>
          </w:tcBorders>
        </w:tcPr>
        <w:p w14:paraId="014AA266" w14:textId="77777777" w:rsidR="00B35D99" w:rsidRPr="00221C8E" w:rsidRDefault="00B35D99" w:rsidP="00B35D99">
          <w:pPr>
            <w:pStyle w:val="Header"/>
            <w:jc w:val="center"/>
            <w:rPr>
              <w:szCs w:val="18"/>
            </w:rPr>
          </w:pPr>
        </w:p>
      </w:tc>
      <w:tc>
        <w:tcPr>
          <w:tcW w:w="8517" w:type="dxa"/>
          <w:tcBorders>
            <w:top w:val="nil"/>
            <w:bottom w:val="nil"/>
          </w:tcBorders>
        </w:tcPr>
        <w:p w14:paraId="2744E2BF" w14:textId="77777777" w:rsidR="00B35D99" w:rsidRPr="00D14164" w:rsidRDefault="00B35D99" w:rsidP="00B35D99">
          <w:pPr>
            <w:pStyle w:val="scrntagline"/>
          </w:pPr>
        </w:p>
      </w:tc>
    </w:tr>
  </w:tbl>
  <w:p w14:paraId="75BC33F8" w14:textId="77777777" w:rsidR="00B35D99" w:rsidRDefault="00B35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BE36" w14:textId="77777777" w:rsidR="00B35D99" w:rsidRDefault="00B35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7B09" w14:textId="77777777" w:rsidR="009372B0" w:rsidRDefault="0093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CB4EE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1">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5">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5">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1"/>
  </w:num>
  <w:num w:numId="4">
    <w:abstractNumId w:val="20"/>
  </w:num>
  <w:num w:numId="5">
    <w:abstractNumId w:val="9"/>
  </w:num>
  <w:num w:numId="6">
    <w:abstractNumId w:val="31"/>
  </w:num>
  <w:num w:numId="7">
    <w:abstractNumId w:val="18"/>
  </w:num>
  <w:num w:numId="8">
    <w:abstractNumId w:val="10"/>
  </w:num>
  <w:num w:numId="9">
    <w:abstractNumId w:val="32"/>
  </w:num>
  <w:num w:numId="10">
    <w:abstractNumId w:val="33"/>
  </w:num>
  <w:num w:numId="11">
    <w:abstractNumId w:val="19"/>
  </w:num>
  <w:num w:numId="12">
    <w:abstractNumId w:val="35"/>
  </w:num>
  <w:num w:numId="13">
    <w:abstractNumId w:val="11"/>
  </w:num>
  <w:num w:numId="14">
    <w:abstractNumId w:val="12"/>
  </w:num>
  <w:num w:numId="15">
    <w:abstractNumId w:val="12"/>
    <w:lvlOverride w:ilvl="0">
      <w:startOverride w:val="1"/>
    </w:lvlOverride>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13"/>
  </w:num>
  <w:num w:numId="27">
    <w:abstractNumId w:val="14"/>
  </w:num>
  <w:num w:numId="28">
    <w:abstractNumId w:val="29"/>
  </w:num>
  <w:num w:numId="29">
    <w:abstractNumId w:val="28"/>
  </w:num>
  <w:num w:numId="30">
    <w:abstractNumId w:val="17"/>
  </w:num>
  <w:num w:numId="31">
    <w:abstractNumId w:val="22"/>
  </w:num>
  <w:num w:numId="32">
    <w:abstractNumId w:val="36"/>
  </w:num>
  <w:num w:numId="33">
    <w:abstractNumId w:val="25"/>
  </w:num>
  <w:num w:numId="34">
    <w:abstractNumId w:val="15"/>
  </w:num>
  <w:num w:numId="35">
    <w:abstractNumId w:val="23"/>
  </w:num>
  <w:num w:numId="36">
    <w:abstractNumId w:val="26"/>
  </w:num>
  <w:num w:numId="37">
    <w:abstractNumId w:val="37"/>
  </w:num>
  <w:num w:numId="38">
    <w:abstractNumId w:val="38"/>
  </w:num>
  <w:num w:numId="39">
    <w:abstractNumId w:val="8"/>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Keith R.">
    <w15:presenceInfo w15:providerId="AD" w15:userId="S-1-5-21-2101533902-423532799-1776743176-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44917"/>
    <w:rsid w:val="000563D6"/>
    <w:rsid w:val="00073DE7"/>
    <w:rsid w:val="000A3427"/>
    <w:rsid w:val="000B3684"/>
    <w:rsid w:val="000C3356"/>
    <w:rsid w:val="000D142E"/>
    <w:rsid w:val="000F0179"/>
    <w:rsid w:val="000F4262"/>
    <w:rsid w:val="00104876"/>
    <w:rsid w:val="00115413"/>
    <w:rsid w:val="0012688E"/>
    <w:rsid w:val="001363D0"/>
    <w:rsid w:val="00150DC7"/>
    <w:rsid w:val="00153DF5"/>
    <w:rsid w:val="001A6B0D"/>
    <w:rsid w:val="001B26EF"/>
    <w:rsid w:val="001C483B"/>
    <w:rsid w:val="001C7098"/>
    <w:rsid w:val="001D0AB3"/>
    <w:rsid w:val="001E0A3F"/>
    <w:rsid w:val="0020373F"/>
    <w:rsid w:val="00203DA5"/>
    <w:rsid w:val="00222C68"/>
    <w:rsid w:val="0022507C"/>
    <w:rsid w:val="0023232D"/>
    <w:rsid w:val="00241939"/>
    <w:rsid w:val="0025085C"/>
    <w:rsid w:val="002742AC"/>
    <w:rsid w:val="00296A08"/>
    <w:rsid w:val="002B39BA"/>
    <w:rsid w:val="002D4777"/>
    <w:rsid w:val="003018AA"/>
    <w:rsid w:val="00341052"/>
    <w:rsid w:val="0035112E"/>
    <w:rsid w:val="0036043D"/>
    <w:rsid w:val="003622DA"/>
    <w:rsid w:val="003B385E"/>
    <w:rsid w:val="003D2F8A"/>
    <w:rsid w:val="003D6EB1"/>
    <w:rsid w:val="00400C42"/>
    <w:rsid w:val="00402664"/>
    <w:rsid w:val="00413DBE"/>
    <w:rsid w:val="00417DDD"/>
    <w:rsid w:val="0042059A"/>
    <w:rsid w:val="00420A44"/>
    <w:rsid w:val="00433B61"/>
    <w:rsid w:val="00444FE4"/>
    <w:rsid w:val="00454572"/>
    <w:rsid w:val="00456546"/>
    <w:rsid w:val="00461CB4"/>
    <w:rsid w:val="00484318"/>
    <w:rsid w:val="00486AD7"/>
    <w:rsid w:val="004A7572"/>
    <w:rsid w:val="004B4036"/>
    <w:rsid w:val="004D067C"/>
    <w:rsid w:val="005124C0"/>
    <w:rsid w:val="00514D85"/>
    <w:rsid w:val="0055081E"/>
    <w:rsid w:val="005526A8"/>
    <w:rsid w:val="00576DC8"/>
    <w:rsid w:val="0058704C"/>
    <w:rsid w:val="00592CBE"/>
    <w:rsid w:val="005948B4"/>
    <w:rsid w:val="005A4D08"/>
    <w:rsid w:val="005C4E3A"/>
    <w:rsid w:val="005D6804"/>
    <w:rsid w:val="005E4FF0"/>
    <w:rsid w:val="005E7BEA"/>
    <w:rsid w:val="005F5B01"/>
    <w:rsid w:val="00606770"/>
    <w:rsid w:val="00611B36"/>
    <w:rsid w:val="0062631E"/>
    <w:rsid w:val="0064028B"/>
    <w:rsid w:val="0065463D"/>
    <w:rsid w:val="006552EB"/>
    <w:rsid w:val="0067322E"/>
    <w:rsid w:val="0067461A"/>
    <w:rsid w:val="00677132"/>
    <w:rsid w:val="00677A06"/>
    <w:rsid w:val="00693C51"/>
    <w:rsid w:val="0069654F"/>
    <w:rsid w:val="006A4743"/>
    <w:rsid w:val="006C1E3F"/>
    <w:rsid w:val="006C59A4"/>
    <w:rsid w:val="006E4525"/>
    <w:rsid w:val="006F6732"/>
    <w:rsid w:val="00703204"/>
    <w:rsid w:val="00704F44"/>
    <w:rsid w:val="00705C46"/>
    <w:rsid w:val="00706F8E"/>
    <w:rsid w:val="0071172F"/>
    <w:rsid w:val="00720CFB"/>
    <w:rsid w:val="007274C9"/>
    <w:rsid w:val="007367B8"/>
    <w:rsid w:val="00780722"/>
    <w:rsid w:val="00787AC6"/>
    <w:rsid w:val="00796D3C"/>
    <w:rsid w:val="007E0322"/>
    <w:rsid w:val="007E73BC"/>
    <w:rsid w:val="007F045C"/>
    <w:rsid w:val="00803E6E"/>
    <w:rsid w:val="00824A81"/>
    <w:rsid w:val="008531DE"/>
    <w:rsid w:val="00873595"/>
    <w:rsid w:val="00877B78"/>
    <w:rsid w:val="008A6F4F"/>
    <w:rsid w:val="008B0440"/>
    <w:rsid w:val="008B7A0A"/>
    <w:rsid w:val="008D6E35"/>
    <w:rsid w:val="008E2564"/>
    <w:rsid w:val="008F1AE9"/>
    <w:rsid w:val="008F3839"/>
    <w:rsid w:val="00902881"/>
    <w:rsid w:val="00913ABE"/>
    <w:rsid w:val="009151E9"/>
    <w:rsid w:val="00916FA9"/>
    <w:rsid w:val="009372B0"/>
    <w:rsid w:val="00940E4D"/>
    <w:rsid w:val="0094199B"/>
    <w:rsid w:val="00947995"/>
    <w:rsid w:val="00954A12"/>
    <w:rsid w:val="00960806"/>
    <w:rsid w:val="00964A5A"/>
    <w:rsid w:val="00967185"/>
    <w:rsid w:val="00980959"/>
    <w:rsid w:val="00994412"/>
    <w:rsid w:val="009B5C16"/>
    <w:rsid w:val="009B6727"/>
    <w:rsid w:val="009D49EF"/>
    <w:rsid w:val="009E3288"/>
    <w:rsid w:val="009E6BA4"/>
    <w:rsid w:val="009F58C7"/>
    <w:rsid w:val="00A44E02"/>
    <w:rsid w:val="00A4760D"/>
    <w:rsid w:val="00A5254B"/>
    <w:rsid w:val="00A527A6"/>
    <w:rsid w:val="00A53401"/>
    <w:rsid w:val="00A5627C"/>
    <w:rsid w:val="00A56563"/>
    <w:rsid w:val="00A746FD"/>
    <w:rsid w:val="00A77A8F"/>
    <w:rsid w:val="00A81624"/>
    <w:rsid w:val="00AA4459"/>
    <w:rsid w:val="00AB12D3"/>
    <w:rsid w:val="00AB1AA1"/>
    <w:rsid w:val="00AB1EB7"/>
    <w:rsid w:val="00AC030E"/>
    <w:rsid w:val="00AC0E4D"/>
    <w:rsid w:val="00AC2B27"/>
    <w:rsid w:val="00AD158B"/>
    <w:rsid w:val="00AD5A46"/>
    <w:rsid w:val="00AE42E6"/>
    <w:rsid w:val="00AE7E33"/>
    <w:rsid w:val="00AF2177"/>
    <w:rsid w:val="00AF73ED"/>
    <w:rsid w:val="00B22A82"/>
    <w:rsid w:val="00B22A90"/>
    <w:rsid w:val="00B22AEB"/>
    <w:rsid w:val="00B24AF4"/>
    <w:rsid w:val="00B35D99"/>
    <w:rsid w:val="00B4711A"/>
    <w:rsid w:val="00B85F53"/>
    <w:rsid w:val="00B9087B"/>
    <w:rsid w:val="00B91FBD"/>
    <w:rsid w:val="00B95F7C"/>
    <w:rsid w:val="00BB0A56"/>
    <w:rsid w:val="00BC15B1"/>
    <w:rsid w:val="00BE3C6C"/>
    <w:rsid w:val="00C00B98"/>
    <w:rsid w:val="00C46FDD"/>
    <w:rsid w:val="00C5424E"/>
    <w:rsid w:val="00C555EF"/>
    <w:rsid w:val="00C64A51"/>
    <w:rsid w:val="00C749D9"/>
    <w:rsid w:val="00C81E26"/>
    <w:rsid w:val="00CD0E59"/>
    <w:rsid w:val="00CE6124"/>
    <w:rsid w:val="00CE6157"/>
    <w:rsid w:val="00D05A66"/>
    <w:rsid w:val="00D26204"/>
    <w:rsid w:val="00D33BAA"/>
    <w:rsid w:val="00D34B73"/>
    <w:rsid w:val="00D44F8F"/>
    <w:rsid w:val="00D505DC"/>
    <w:rsid w:val="00D776EE"/>
    <w:rsid w:val="00D81341"/>
    <w:rsid w:val="00D97C93"/>
    <w:rsid w:val="00DB32C3"/>
    <w:rsid w:val="00DD19B4"/>
    <w:rsid w:val="00DE356E"/>
    <w:rsid w:val="00DE5143"/>
    <w:rsid w:val="00DF0723"/>
    <w:rsid w:val="00E048E2"/>
    <w:rsid w:val="00E1642E"/>
    <w:rsid w:val="00E17941"/>
    <w:rsid w:val="00E34EA0"/>
    <w:rsid w:val="00E42CB4"/>
    <w:rsid w:val="00E56703"/>
    <w:rsid w:val="00E66EAB"/>
    <w:rsid w:val="00E70B69"/>
    <w:rsid w:val="00E91CA7"/>
    <w:rsid w:val="00EA3C56"/>
    <w:rsid w:val="00EB2F88"/>
    <w:rsid w:val="00ED012C"/>
    <w:rsid w:val="00ED65D3"/>
    <w:rsid w:val="00F01453"/>
    <w:rsid w:val="00F1147E"/>
    <w:rsid w:val="00F62645"/>
    <w:rsid w:val="00F64778"/>
    <w:rsid w:val="00F91FC6"/>
    <w:rsid w:val="00F94A12"/>
    <w:rsid w:val="00FB3CCE"/>
    <w:rsid w:val="00FC5844"/>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4F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B35D99"/>
    <w:pPr>
      <w:autoSpaceDE/>
      <w:autoSpaceDN/>
      <w:adjustRightInd/>
    </w:pPr>
    <w:rPr>
      <w:szCs w:val="24"/>
    </w:rPr>
  </w:style>
  <w:style w:type="character" w:customStyle="1" w:styleId="BodyTextChar">
    <w:name w:val="Body Text Char"/>
    <w:link w:val="BodyText"/>
    <w:uiPriority w:val="1"/>
    <w:rsid w:val="00B35D99"/>
    <w:rPr>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150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uiPriority w:val="99"/>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B35D99"/>
    <w:pPr>
      <w:autoSpaceDE/>
      <w:autoSpaceDN/>
      <w:adjustRightInd/>
    </w:pPr>
    <w:rPr>
      <w:szCs w:val="24"/>
    </w:rPr>
  </w:style>
  <w:style w:type="character" w:customStyle="1" w:styleId="BodyTextChar">
    <w:name w:val="Body Text Char"/>
    <w:link w:val="BodyText"/>
    <w:uiPriority w:val="1"/>
    <w:rsid w:val="00B35D99"/>
    <w:rPr>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 w:type="character" w:styleId="FootnoteReference">
    <w:name w:val="footnote reference"/>
    <w:basedOn w:val="DefaultParagraphFont"/>
    <w:uiPriority w:val="99"/>
    <w:semiHidden/>
    <w:unhideWhenUsed/>
    <w:rsid w:val="00150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920912636">
      <w:bodyDiv w:val="1"/>
      <w:marLeft w:val="0"/>
      <w:marRight w:val="0"/>
      <w:marTop w:val="0"/>
      <w:marBottom w:val="0"/>
      <w:divBdr>
        <w:top w:val="none" w:sz="0" w:space="0" w:color="auto"/>
        <w:left w:val="none" w:sz="0" w:space="0" w:color="auto"/>
        <w:bottom w:val="none" w:sz="0" w:space="0" w:color="auto"/>
        <w:right w:val="none" w:sz="0" w:space="0" w:color="auto"/>
      </w:divBdr>
    </w:div>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 w:id="14855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caw.rti.org/"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nscaw.rti.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scaw.rti.org/" TargetMode="Externa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DD74-96F0-431D-B632-A5CBE99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17670</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2016-04-22T21:10:00Z</cp:lastPrinted>
  <dcterms:created xsi:type="dcterms:W3CDTF">2016-06-03T13:31:00Z</dcterms:created>
  <dcterms:modified xsi:type="dcterms:W3CDTF">2016-06-03T13:31:00Z</dcterms:modified>
</cp:coreProperties>
</file>