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120" w:type="dxa"/>
          <w:right w:w="120" w:type="dxa"/>
        </w:tblCellMar>
        <w:tblLook w:val="0000" w:firstRow="0" w:lastRow="0" w:firstColumn="0" w:lastColumn="0" w:noHBand="0" w:noVBand="0"/>
      </w:tblPr>
      <w:tblGrid>
        <w:gridCol w:w="2958"/>
        <w:gridCol w:w="4839"/>
        <w:gridCol w:w="2642"/>
      </w:tblGrid>
      <w:tr w:rsidR="00D05D6D" w14:paraId="75319880" w14:textId="77777777">
        <w:trPr>
          <w:jc w:val="center"/>
        </w:trPr>
        <w:tc>
          <w:tcPr>
            <w:tcW w:w="2958" w:type="dxa"/>
          </w:tcPr>
          <w:p w14:paraId="75319878" w14:textId="77777777" w:rsidR="00D05D6D" w:rsidRDefault="00274967">
            <w:bookmarkStart w:id="0" w:name="_GoBack"/>
            <w:bookmarkEnd w:id="0"/>
            <w:r w:rsidRPr="00274967">
              <w:rPr>
                <w:noProof/>
              </w:rPr>
              <w:drawing>
                <wp:inline distT="0" distB="0" distL="0" distR="0" wp14:anchorId="7531993C" wp14:editId="7531993D">
                  <wp:extent cx="1743075" cy="361950"/>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8218" name="Picture 1"/>
                          <pic:cNvPicPr>
                            <a:picLocks noChangeAspect="1" noChangeArrowheads="1"/>
                          </pic:cNvPicPr>
                        </pic:nvPicPr>
                        <pic:blipFill>
                          <a:blip r:embed="rId11" cstate="print"/>
                          <a:srcRect/>
                          <a:stretch>
                            <a:fillRect/>
                          </a:stretch>
                        </pic:blipFill>
                        <pic:spPr bwMode="auto">
                          <a:xfrm>
                            <a:off x="0" y="0"/>
                            <a:ext cx="1743075" cy="361950"/>
                          </a:xfrm>
                          <a:prstGeom prst="rect">
                            <a:avLst/>
                          </a:prstGeom>
                          <a:noFill/>
                          <a:ln w="9525">
                            <a:noFill/>
                            <a:miter lim="800000"/>
                            <a:headEnd/>
                            <a:tailEnd/>
                          </a:ln>
                        </pic:spPr>
                      </pic:pic>
                    </a:graphicData>
                  </a:graphic>
                </wp:inline>
              </w:drawing>
            </w:r>
          </w:p>
          <w:p w14:paraId="75319879" w14:textId="77777777" w:rsidR="00D05D6D" w:rsidRDefault="00D05D6D">
            <w:pPr>
              <w:spacing w:after="58"/>
              <w:rPr>
                <w:rFonts w:ascii="Arial" w:hAnsi="Arial" w:cs="Arial"/>
                <w:sz w:val="16"/>
                <w:szCs w:val="16"/>
              </w:rPr>
            </w:pPr>
          </w:p>
        </w:tc>
        <w:tc>
          <w:tcPr>
            <w:tcW w:w="4839" w:type="dxa"/>
          </w:tcPr>
          <w:p w14:paraId="7531987A" w14:textId="77777777" w:rsidR="00D05D6D" w:rsidRDefault="00D05D6D">
            <w:pPr>
              <w:jc w:val="center"/>
              <w:rPr>
                <w:rFonts w:ascii="Arial" w:hAnsi="Arial" w:cs="Arial"/>
                <w:sz w:val="20"/>
                <w:szCs w:val="20"/>
              </w:rPr>
            </w:pPr>
            <w:r>
              <w:rPr>
                <w:rFonts w:ascii="Arial" w:hAnsi="Arial" w:cs="Arial"/>
                <w:b/>
                <w:bCs/>
                <w:sz w:val="20"/>
                <w:szCs w:val="20"/>
              </w:rPr>
              <w:t>U</w:t>
            </w:r>
            <w:r w:rsidR="004F52BD">
              <w:rPr>
                <w:rFonts w:ascii="Arial" w:hAnsi="Arial" w:cs="Arial"/>
                <w:b/>
                <w:bCs/>
                <w:sz w:val="20"/>
                <w:szCs w:val="20"/>
              </w:rPr>
              <w:t>.</w:t>
            </w:r>
            <w:r>
              <w:rPr>
                <w:rFonts w:ascii="Arial" w:hAnsi="Arial" w:cs="Arial"/>
                <w:b/>
                <w:bCs/>
                <w:sz w:val="20"/>
                <w:szCs w:val="20"/>
              </w:rPr>
              <w:t>S</w:t>
            </w:r>
            <w:r w:rsidR="004F52BD">
              <w:rPr>
                <w:rFonts w:ascii="Arial" w:hAnsi="Arial" w:cs="Arial"/>
                <w:b/>
                <w:bCs/>
                <w:sz w:val="20"/>
                <w:szCs w:val="20"/>
              </w:rPr>
              <w:t>.</w:t>
            </w:r>
            <w:r>
              <w:rPr>
                <w:rFonts w:ascii="Arial" w:hAnsi="Arial" w:cs="Arial"/>
                <w:b/>
                <w:bCs/>
                <w:sz w:val="20"/>
                <w:szCs w:val="20"/>
              </w:rPr>
              <w:t xml:space="preserve"> DEPARTMENT OF ENERGY</w:t>
            </w:r>
          </w:p>
          <w:p w14:paraId="7531987B" w14:textId="77777777" w:rsidR="00D05D6D" w:rsidRDefault="00536AB9">
            <w:pPr>
              <w:jc w:val="center"/>
              <w:rPr>
                <w:rFonts w:ascii="Arial" w:hAnsi="Arial" w:cs="Arial"/>
                <w:sz w:val="20"/>
                <w:szCs w:val="20"/>
              </w:rPr>
            </w:pPr>
            <w:r>
              <w:rPr>
                <w:rFonts w:ascii="Arial" w:hAnsi="Arial" w:cs="Arial"/>
                <w:sz w:val="20"/>
                <w:szCs w:val="20"/>
              </w:rPr>
              <w:t>U</w:t>
            </w:r>
            <w:r w:rsidR="004F52BD">
              <w:rPr>
                <w:rFonts w:ascii="Arial" w:hAnsi="Arial" w:cs="Arial"/>
                <w:sz w:val="20"/>
                <w:szCs w:val="20"/>
              </w:rPr>
              <w:t>.</w:t>
            </w:r>
            <w:r>
              <w:rPr>
                <w:rFonts w:ascii="Arial" w:hAnsi="Arial" w:cs="Arial"/>
                <w:sz w:val="20"/>
                <w:szCs w:val="20"/>
              </w:rPr>
              <w:t>S</w:t>
            </w:r>
            <w:r w:rsidR="004F52BD">
              <w:rPr>
                <w:rFonts w:ascii="Arial" w:hAnsi="Arial" w:cs="Arial"/>
                <w:sz w:val="20"/>
                <w:szCs w:val="20"/>
              </w:rPr>
              <w:t>.</w:t>
            </w:r>
            <w:r>
              <w:rPr>
                <w:rFonts w:ascii="Arial" w:hAnsi="Arial" w:cs="Arial"/>
                <w:sz w:val="20"/>
                <w:szCs w:val="20"/>
              </w:rPr>
              <w:t xml:space="preserve"> </w:t>
            </w:r>
            <w:r w:rsidR="00D05D6D">
              <w:rPr>
                <w:rFonts w:ascii="Arial" w:hAnsi="Arial" w:cs="Arial"/>
                <w:sz w:val="20"/>
                <w:szCs w:val="20"/>
              </w:rPr>
              <w:t>ENERGY INFORMATION ADMINISTRATION</w:t>
            </w:r>
          </w:p>
          <w:p w14:paraId="7531987C" w14:textId="77777777" w:rsidR="00D05D6D" w:rsidRDefault="00D05D6D" w:rsidP="009B64A8">
            <w:pPr>
              <w:spacing w:after="58"/>
              <w:jc w:val="center"/>
              <w:rPr>
                <w:rFonts w:ascii="Arial" w:hAnsi="Arial" w:cs="Arial"/>
                <w:sz w:val="16"/>
                <w:szCs w:val="16"/>
              </w:rPr>
            </w:pPr>
            <w:r>
              <w:rPr>
                <w:rFonts w:ascii="Arial" w:hAnsi="Arial" w:cs="Arial"/>
                <w:sz w:val="20"/>
                <w:szCs w:val="20"/>
              </w:rPr>
              <w:t>Washington, DC</w:t>
            </w:r>
            <w:r w:rsidR="000D1393">
              <w:rPr>
                <w:rFonts w:ascii="Arial" w:hAnsi="Arial" w:cs="Arial"/>
                <w:sz w:val="20"/>
                <w:szCs w:val="20"/>
              </w:rPr>
              <w:t xml:space="preserve"> </w:t>
            </w:r>
            <w:r>
              <w:rPr>
                <w:rFonts w:ascii="Arial" w:hAnsi="Arial" w:cs="Arial"/>
                <w:sz w:val="20"/>
                <w:szCs w:val="20"/>
              </w:rPr>
              <w:t>20585</w:t>
            </w:r>
          </w:p>
        </w:tc>
        <w:tc>
          <w:tcPr>
            <w:tcW w:w="2642" w:type="dxa"/>
          </w:tcPr>
          <w:p w14:paraId="7531987D" w14:textId="77777777" w:rsidR="00D05D6D" w:rsidRDefault="00274967">
            <w:pPr>
              <w:jc w:val="right"/>
              <w:rPr>
                <w:rFonts w:ascii="Arial" w:hAnsi="Arial" w:cs="Arial"/>
                <w:sz w:val="18"/>
                <w:szCs w:val="18"/>
              </w:rPr>
            </w:pPr>
            <w:r>
              <w:rPr>
                <w:rFonts w:ascii="Arial" w:hAnsi="Arial" w:cs="Arial"/>
                <w:sz w:val="18"/>
                <w:szCs w:val="18"/>
              </w:rPr>
              <w:t xml:space="preserve">OMB No. </w:t>
            </w:r>
            <w:r w:rsidR="009C515D">
              <w:rPr>
                <w:rFonts w:ascii="Arial" w:hAnsi="Arial" w:cs="Arial"/>
                <w:sz w:val="18"/>
                <w:szCs w:val="18"/>
              </w:rPr>
              <w:t>1905-0174</w:t>
            </w:r>
          </w:p>
          <w:p w14:paraId="7531987E" w14:textId="77777777" w:rsidR="00D05D6D" w:rsidRDefault="00D05D6D">
            <w:pPr>
              <w:jc w:val="right"/>
              <w:rPr>
                <w:rFonts w:ascii="Arial" w:hAnsi="Arial" w:cs="Arial"/>
                <w:sz w:val="16"/>
                <w:szCs w:val="16"/>
              </w:rPr>
            </w:pPr>
            <w:r>
              <w:rPr>
                <w:rFonts w:ascii="Arial" w:hAnsi="Arial" w:cs="Arial"/>
                <w:sz w:val="18"/>
                <w:szCs w:val="18"/>
              </w:rPr>
              <w:t xml:space="preserve">Expiration Date: </w:t>
            </w:r>
            <w:r w:rsidR="005E08DD">
              <w:rPr>
                <w:rFonts w:ascii="Arial" w:hAnsi="Arial" w:cs="Arial"/>
                <w:sz w:val="18"/>
                <w:szCs w:val="18"/>
              </w:rPr>
              <w:t>xx/xx/xxxx</w:t>
            </w:r>
          </w:p>
          <w:p w14:paraId="7531987F" w14:textId="77777777" w:rsidR="00092349" w:rsidRPr="00012BD0" w:rsidRDefault="00092349" w:rsidP="007572C4">
            <w:pPr>
              <w:spacing w:after="58"/>
              <w:jc w:val="right"/>
              <w:rPr>
                <w:rFonts w:ascii="Arial" w:hAnsi="Arial" w:cs="Arial"/>
                <w:sz w:val="18"/>
                <w:szCs w:val="18"/>
              </w:rPr>
            </w:pPr>
            <w:r>
              <w:rPr>
                <w:rFonts w:ascii="Arial" w:hAnsi="Arial" w:cs="Arial"/>
                <w:sz w:val="18"/>
                <w:szCs w:val="18"/>
              </w:rPr>
              <w:t>Burden:</w:t>
            </w:r>
            <w:r w:rsidR="000D1393">
              <w:rPr>
                <w:rFonts w:ascii="Arial" w:hAnsi="Arial" w:cs="Arial"/>
                <w:sz w:val="18"/>
                <w:szCs w:val="18"/>
              </w:rPr>
              <w:t xml:space="preserve"> </w:t>
            </w:r>
            <w:r>
              <w:rPr>
                <w:rFonts w:ascii="Arial" w:hAnsi="Arial" w:cs="Arial"/>
                <w:sz w:val="18"/>
                <w:szCs w:val="18"/>
              </w:rPr>
              <w:t>2.1 hours</w:t>
            </w:r>
          </w:p>
        </w:tc>
      </w:tr>
      <w:tr w:rsidR="007D33B4" w14:paraId="75319886" w14:textId="77777777" w:rsidTr="00146B35">
        <w:trPr>
          <w:jc w:val="center"/>
        </w:trPr>
        <w:tc>
          <w:tcPr>
            <w:tcW w:w="10439" w:type="dxa"/>
            <w:gridSpan w:val="3"/>
          </w:tcPr>
          <w:p w14:paraId="75319881" w14:textId="77777777" w:rsidR="00D05D6D" w:rsidRDefault="00D05D6D">
            <w:pPr>
              <w:spacing w:line="120" w:lineRule="exact"/>
              <w:rPr>
                <w:rFonts w:ascii="Arial" w:hAnsi="Arial" w:cs="Arial"/>
                <w:sz w:val="16"/>
                <w:szCs w:val="16"/>
              </w:rPr>
            </w:pPr>
          </w:p>
          <w:p w14:paraId="75319882" w14:textId="77777777" w:rsidR="00D05D6D" w:rsidRDefault="00D05D6D">
            <w:pPr>
              <w:jc w:val="center"/>
              <w:rPr>
                <w:rFonts w:ascii="Arial" w:hAnsi="Arial" w:cs="Arial"/>
                <w:b/>
                <w:bCs/>
              </w:rPr>
            </w:pPr>
            <w:r>
              <w:rPr>
                <w:rFonts w:ascii="Arial" w:hAnsi="Arial" w:cs="Arial"/>
                <w:b/>
                <w:bCs/>
              </w:rPr>
              <w:t>EIA-782C</w:t>
            </w:r>
          </w:p>
          <w:p w14:paraId="75319883" w14:textId="77777777" w:rsidR="00D05D6D" w:rsidRDefault="00D05D6D">
            <w:pPr>
              <w:jc w:val="center"/>
              <w:rPr>
                <w:rFonts w:ascii="Arial" w:hAnsi="Arial" w:cs="Arial"/>
                <w:b/>
                <w:bCs/>
              </w:rPr>
            </w:pPr>
            <w:r>
              <w:rPr>
                <w:rFonts w:ascii="Arial" w:hAnsi="Arial" w:cs="Arial"/>
                <w:b/>
                <w:bCs/>
              </w:rPr>
              <w:t>MONTHLY REPORT OF PRIME SUPPLIER SALES OF PETROLEUM PRODUCTS</w:t>
            </w:r>
          </w:p>
          <w:p w14:paraId="75319884" w14:textId="77777777" w:rsidR="00D05D6D" w:rsidRDefault="00D05D6D">
            <w:pPr>
              <w:jc w:val="center"/>
              <w:rPr>
                <w:rFonts w:ascii="Arial" w:hAnsi="Arial" w:cs="Arial"/>
                <w:b/>
                <w:bCs/>
              </w:rPr>
            </w:pPr>
            <w:r>
              <w:rPr>
                <w:rFonts w:ascii="Arial" w:hAnsi="Arial" w:cs="Arial"/>
                <w:b/>
                <w:bCs/>
              </w:rPr>
              <w:t>SOLD FOR LOCAL CONSUMPTION</w:t>
            </w:r>
          </w:p>
          <w:p w14:paraId="75319885" w14:textId="77777777" w:rsidR="00D05D6D" w:rsidRDefault="00D05D6D">
            <w:pPr>
              <w:spacing w:after="58"/>
              <w:jc w:val="center"/>
              <w:rPr>
                <w:rFonts w:ascii="Arial" w:hAnsi="Arial" w:cs="Arial"/>
                <w:sz w:val="16"/>
                <w:szCs w:val="16"/>
              </w:rPr>
            </w:pPr>
            <w:r>
              <w:rPr>
                <w:rFonts w:ascii="Arial" w:hAnsi="Arial" w:cs="Arial"/>
                <w:b/>
                <w:bCs/>
              </w:rPr>
              <w:t>INSTRUCTIONS</w:t>
            </w:r>
          </w:p>
        </w:tc>
      </w:tr>
      <w:tr w:rsidR="00545DE4" w14:paraId="75319888" w14:textId="77777777" w:rsidTr="00146B35">
        <w:trPr>
          <w:jc w:val="center"/>
        </w:trPr>
        <w:tc>
          <w:tcPr>
            <w:tcW w:w="10439" w:type="dxa"/>
            <w:gridSpan w:val="3"/>
          </w:tcPr>
          <w:p w14:paraId="75319887" w14:textId="77777777" w:rsidR="00545DE4" w:rsidRDefault="00545DE4">
            <w:pPr>
              <w:spacing w:line="120" w:lineRule="exact"/>
              <w:rPr>
                <w:rFonts w:ascii="Arial" w:hAnsi="Arial" w:cs="Arial"/>
                <w:sz w:val="16"/>
                <w:szCs w:val="16"/>
              </w:rPr>
            </w:pPr>
          </w:p>
        </w:tc>
      </w:tr>
    </w:tbl>
    <w:p w14:paraId="75319889" w14:textId="77777777" w:rsidR="00D05D6D" w:rsidRDefault="00D05D6D">
      <w:pPr>
        <w:rPr>
          <w:rFonts w:ascii="Arial" w:hAnsi="Arial" w:cs="Arial"/>
          <w:sz w:val="16"/>
          <w:szCs w:val="16"/>
        </w:rPr>
        <w:sectPr w:rsidR="00D05D6D" w:rsidSect="00CC3953">
          <w:footerReference w:type="even" r:id="rId12"/>
          <w:footerReference w:type="default" r:id="rId13"/>
          <w:pgSz w:w="12240" w:h="15840"/>
          <w:pgMar w:top="630" w:right="720" w:bottom="720" w:left="720" w:header="720" w:footer="720" w:gutter="360"/>
          <w:cols w:space="720"/>
          <w:noEndnote/>
        </w:sectPr>
      </w:pPr>
    </w:p>
    <w:p w14:paraId="7531988A" w14:textId="77777777" w:rsidR="00D05D6D" w:rsidRPr="008E0FC7" w:rsidRDefault="00D05D6D" w:rsidP="00831ACE">
      <w:pPr>
        <w:tabs>
          <w:tab w:val="left" w:pos="360"/>
        </w:tabs>
        <w:spacing w:after="120"/>
        <w:ind w:left="360" w:hanging="360"/>
        <w:rPr>
          <w:rFonts w:ascii="Arial" w:hAnsi="Arial" w:cs="Arial"/>
          <w:sz w:val="20"/>
          <w:szCs w:val="20"/>
        </w:rPr>
      </w:pPr>
      <w:r w:rsidRPr="008E0FC7">
        <w:rPr>
          <w:rFonts w:ascii="Arial" w:hAnsi="Arial" w:cs="Arial"/>
          <w:b/>
          <w:bCs/>
          <w:sz w:val="22"/>
          <w:szCs w:val="22"/>
        </w:rPr>
        <w:lastRenderedPageBreak/>
        <w:t>1.</w:t>
      </w:r>
      <w:r w:rsidR="005E2EFB">
        <w:rPr>
          <w:rFonts w:ascii="Arial" w:hAnsi="Arial" w:cs="Arial"/>
          <w:b/>
          <w:bCs/>
          <w:sz w:val="22"/>
          <w:szCs w:val="22"/>
        </w:rPr>
        <w:tab/>
      </w:r>
      <w:r w:rsidRPr="008E0FC7">
        <w:rPr>
          <w:rFonts w:ascii="Arial" w:hAnsi="Arial" w:cs="Arial"/>
          <w:b/>
          <w:bCs/>
          <w:sz w:val="22"/>
          <w:szCs w:val="22"/>
        </w:rPr>
        <w:t>QUESTIONS?</w:t>
      </w:r>
    </w:p>
    <w:p w14:paraId="7531988B" w14:textId="77777777" w:rsidR="00D05D6D" w:rsidRPr="008E0FC7" w:rsidRDefault="00D05D6D" w:rsidP="00831ACE">
      <w:pPr>
        <w:spacing w:after="120"/>
        <w:jc w:val="both"/>
        <w:rPr>
          <w:rFonts w:ascii="Arial" w:hAnsi="Arial" w:cs="Arial"/>
          <w:sz w:val="20"/>
          <w:szCs w:val="20"/>
        </w:rPr>
      </w:pPr>
      <w:r w:rsidRPr="008E0FC7">
        <w:rPr>
          <w:rFonts w:ascii="Arial" w:hAnsi="Arial" w:cs="Arial"/>
          <w:sz w:val="20"/>
          <w:szCs w:val="20"/>
        </w:rPr>
        <w:t xml:space="preserve">If you have any questions about Form EIA-782C after reading the instructions, please call our toll-free </w:t>
      </w:r>
      <w:r w:rsidR="004E7F38" w:rsidRPr="008E0FC7">
        <w:rPr>
          <w:rFonts w:ascii="Arial" w:hAnsi="Arial" w:cs="Arial"/>
          <w:sz w:val="20"/>
          <w:szCs w:val="20"/>
        </w:rPr>
        <w:t xml:space="preserve">number </w:t>
      </w:r>
      <w:r w:rsidR="004E7F38">
        <w:rPr>
          <w:rFonts w:ascii="Arial" w:hAnsi="Arial" w:cs="Arial"/>
          <w:sz w:val="20"/>
          <w:szCs w:val="20"/>
        </w:rPr>
        <w:t>1</w:t>
      </w:r>
      <w:r w:rsidR="00801848">
        <w:rPr>
          <w:rFonts w:ascii="Arial" w:hAnsi="Arial" w:cs="Arial"/>
          <w:sz w:val="20"/>
          <w:szCs w:val="20"/>
        </w:rPr>
        <w:t>-800-638-8812.</w:t>
      </w:r>
    </w:p>
    <w:p w14:paraId="7531988C" w14:textId="77777777" w:rsidR="00D05D6D" w:rsidRPr="001877C4" w:rsidRDefault="00D05D6D" w:rsidP="00831ACE">
      <w:pPr>
        <w:tabs>
          <w:tab w:val="left" w:pos="360"/>
        </w:tabs>
        <w:spacing w:after="120"/>
        <w:ind w:left="360" w:hanging="360"/>
        <w:rPr>
          <w:rFonts w:ascii="Arial" w:hAnsi="Arial" w:cs="Arial"/>
          <w:b/>
          <w:bCs/>
          <w:sz w:val="22"/>
          <w:szCs w:val="22"/>
        </w:rPr>
      </w:pPr>
      <w:r w:rsidRPr="008E0FC7">
        <w:rPr>
          <w:rFonts w:ascii="Arial" w:hAnsi="Arial" w:cs="Arial"/>
          <w:b/>
          <w:bCs/>
          <w:sz w:val="22"/>
          <w:szCs w:val="22"/>
        </w:rPr>
        <w:t>2.</w:t>
      </w:r>
      <w:r w:rsidR="005E2EFB">
        <w:rPr>
          <w:rFonts w:ascii="Arial" w:hAnsi="Arial" w:cs="Arial"/>
          <w:b/>
          <w:bCs/>
          <w:sz w:val="22"/>
          <w:szCs w:val="22"/>
        </w:rPr>
        <w:tab/>
      </w:r>
      <w:r w:rsidRPr="008E0FC7">
        <w:rPr>
          <w:rFonts w:ascii="Arial" w:hAnsi="Arial" w:cs="Arial"/>
          <w:b/>
          <w:bCs/>
          <w:sz w:val="22"/>
          <w:szCs w:val="22"/>
        </w:rPr>
        <w:t>PURPOSE</w:t>
      </w:r>
      <w:r w:rsidRPr="001877C4">
        <w:rPr>
          <w:rFonts w:ascii="Arial" w:hAnsi="Arial" w:cs="Arial"/>
          <w:b/>
          <w:bCs/>
          <w:sz w:val="22"/>
          <w:szCs w:val="22"/>
        </w:rPr>
        <w:tab/>
      </w:r>
    </w:p>
    <w:p w14:paraId="7531988D" w14:textId="77777777" w:rsidR="00D05D6D" w:rsidRPr="008E0FC7" w:rsidRDefault="00D05D6D" w:rsidP="00495954">
      <w:pPr>
        <w:spacing w:after="120"/>
        <w:jc w:val="both"/>
        <w:rPr>
          <w:rFonts w:ascii="Arial" w:hAnsi="Arial" w:cs="Arial"/>
          <w:sz w:val="20"/>
          <w:szCs w:val="20"/>
        </w:rPr>
      </w:pPr>
      <w:r w:rsidRPr="008E0FC7">
        <w:rPr>
          <w:rFonts w:ascii="Arial" w:hAnsi="Arial" w:cs="Arial"/>
          <w:sz w:val="20"/>
          <w:szCs w:val="20"/>
        </w:rPr>
        <w:t xml:space="preserve">The </w:t>
      </w:r>
      <w:r w:rsidR="00536AB9">
        <w:rPr>
          <w:rFonts w:ascii="Arial" w:hAnsi="Arial" w:cs="Arial"/>
          <w:sz w:val="20"/>
          <w:szCs w:val="20"/>
        </w:rPr>
        <w:t xml:space="preserve">U.S. </w:t>
      </w:r>
      <w:r w:rsidRPr="008E0FC7">
        <w:rPr>
          <w:rFonts w:ascii="Arial" w:hAnsi="Arial" w:cs="Arial"/>
          <w:sz w:val="20"/>
          <w:szCs w:val="20"/>
        </w:rPr>
        <w:t>Energy Information Administration (EIA) Form EIA-782C, "Monthly Report of Prime Supplier Sales of Petroleum Products Sold for Local Consumption," is used to collect data on the sales of selected petroleum products by prime suppliers delivered into States for local consumption.</w:t>
      </w:r>
      <w:r w:rsidR="000D1393">
        <w:rPr>
          <w:rFonts w:ascii="Arial" w:hAnsi="Arial" w:cs="Arial"/>
          <w:sz w:val="20"/>
          <w:szCs w:val="20"/>
        </w:rPr>
        <w:t xml:space="preserve"> </w:t>
      </w:r>
      <w:r w:rsidRPr="008E0FC7">
        <w:rPr>
          <w:rFonts w:ascii="Arial" w:hAnsi="Arial" w:cs="Arial"/>
          <w:sz w:val="20"/>
          <w:szCs w:val="20"/>
        </w:rPr>
        <w:t>The data are used by the Department of Energy to analyze and report on petroleum product demand.</w:t>
      </w:r>
      <w:r w:rsidR="000D1393">
        <w:rPr>
          <w:rFonts w:ascii="Arial" w:hAnsi="Arial" w:cs="Arial"/>
          <w:sz w:val="20"/>
          <w:szCs w:val="20"/>
        </w:rPr>
        <w:t xml:space="preserve"> </w:t>
      </w:r>
      <w:r w:rsidRPr="008E0FC7">
        <w:rPr>
          <w:rFonts w:ascii="Arial" w:hAnsi="Arial" w:cs="Arial"/>
          <w:sz w:val="20"/>
          <w:szCs w:val="20"/>
        </w:rPr>
        <w:t xml:space="preserve">In addition, </w:t>
      </w:r>
      <w:r w:rsidR="00CE1B13">
        <w:rPr>
          <w:rFonts w:ascii="Arial" w:hAnsi="Arial" w:cs="Arial"/>
          <w:sz w:val="20"/>
          <w:szCs w:val="20"/>
        </w:rPr>
        <w:t>the data are used by State and F</w:t>
      </w:r>
      <w:r w:rsidRPr="008E0FC7">
        <w:rPr>
          <w:rFonts w:ascii="Arial" w:hAnsi="Arial" w:cs="Arial"/>
          <w:sz w:val="20"/>
          <w:szCs w:val="20"/>
        </w:rPr>
        <w:t>ederal agencies (such as the Bureau of Economic Analysis), Congress, industry analysts, trade publications, academia, and the public to analyze, model and forecast petroleum product consumption by State.</w:t>
      </w:r>
    </w:p>
    <w:p w14:paraId="7531988E" w14:textId="77777777" w:rsidR="00D05D6D" w:rsidRPr="001877C4" w:rsidRDefault="00146B35" w:rsidP="00495954">
      <w:pPr>
        <w:tabs>
          <w:tab w:val="left" w:pos="360"/>
        </w:tabs>
        <w:spacing w:after="120"/>
        <w:ind w:left="360" w:hanging="360"/>
        <w:rPr>
          <w:rFonts w:ascii="Arial" w:hAnsi="Arial" w:cs="Arial"/>
          <w:b/>
          <w:bCs/>
          <w:sz w:val="22"/>
          <w:szCs w:val="22"/>
        </w:rPr>
      </w:pPr>
      <w:r>
        <w:rPr>
          <w:rFonts w:ascii="Arial" w:hAnsi="Arial" w:cs="Arial"/>
          <w:b/>
          <w:bCs/>
          <w:sz w:val="22"/>
          <w:szCs w:val="22"/>
        </w:rPr>
        <w:t>3.</w:t>
      </w:r>
      <w:r>
        <w:rPr>
          <w:rFonts w:ascii="Arial" w:hAnsi="Arial" w:cs="Arial"/>
          <w:b/>
          <w:bCs/>
          <w:sz w:val="22"/>
          <w:szCs w:val="22"/>
        </w:rPr>
        <w:tab/>
      </w:r>
      <w:r w:rsidR="00D05D6D" w:rsidRPr="008E0FC7">
        <w:rPr>
          <w:rFonts w:ascii="Arial" w:hAnsi="Arial" w:cs="Arial"/>
          <w:b/>
          <w:bCs/>
          <w:sz w:val="22"/>
          <w:szCs w:val="22"/>
        </w:rPr>
        <w:t>WHO MUST SUBMIT</w:t>
      </w:r>
    </w:p>
    <w:p w14:paraId="7531988F" w14:textId="77777777" w:rsidR="00D05D6D" w:rsidRPr="008E0FC7" w:rsidRDefault="00D05D6D" w:rsidP="00831ACE">
      <w:pPr>
        <w:spacing w:after="120"/>
        <w:jc w:val="both"/>
        <w:rPr>
          <w:rFonts w:ascii="Arial" w:hAnsi="Arial" w:cs="Arial"/>
          <w:sz w:val="20"/>
          <w:szCs w:val="20"/>
        </w:rPr>
      </w:pPr>
      <w:r w:rsidRPr="008E0FC7">
        <w:rPr>
          <w:rFonts w:ascii="Arial" w:hAnsi="Arial" w:cs="Arial"/>
          <w:sz w:val="20"/>
          <w:szCs w:val="20"/>
        </w:rPr>
        <w:t>Form EIA-782C is mandatory pursuant to Section 13(b) of the Federal Energy Administration Act of 1974 (Public Law 93-275) and must be completed by all suppliers who produce, import, or transport across State boundaries and local marketing areas any of the listed products and sell the product to local distributors, local retailers, or end-users.</w:t>
      </w:r>
    </w:p>
    <w:p w14:paraId="75319890" w14:textId="77777777" w:rsidR="00D05D6D" w:rsidRPr="008E0FC7" w:rsidRDefault="00D05D6D" w:rsidP="00831ACE">
      <w:pPr>
        <w:spacing w:after="120"/>
        <w:jc w:val="both"/>
        <w:rPr>
          <w:rFonts w:ascii="Arial" w:hAnsi="Arial" w:cs="Arial"/>
          <w:sz w:val="20"/>
          <w:szCs w:val="20"/>
        </w:rPr>
      </w:pPr>
      <w:r w:rsidRPr="008E0FC7">
        <w:rPr>
          <w:rFonts w:ascii="Arial" w:hAnsi="Arial" w:cs="Arial"/>
          <w:sz w:val="20"/>
          <w:szCs w:val="20"/>
        </w:rPr>
        <w:t>Section 9 explains the possible sanctions for failing to report.</w:t>
      </w:r>
    </w:p>
    <w:p w14:paraId="75319891" w14:textId="77777777" w:rsidR="00D05D6D" w:rsidRPr="005E2EFB" w:rsidRDefault="00146B35" w:rsidP="00831ACE">
      <w:pPr>
        <w:tabs>
          <w:tab w:val="left" w:pos="360"/>
        </w:tabs>
        <w:spacing w:after="120"/>
        <w:ind w:left="360" w:hanging="360"/>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00D05D6D" w:rsidRPr="008E0FC7">
        <w:rPr>
          <w:rFonts w:ascii="Arial" w:hAnsi="Arial" w:cs="Arial"/>
          <w:b/>
          <w:bCs/>
          <w:sz w:val="22"/>
          <w:szCs w:val="22"/>
        </w:rPr>
        <w:t>WHEN TO SUBMIT</w:t>
      </w:r>
    </w:p>
    <w:p w14:paraId="75319892" w14:textId="77777777" w:rsidR="00D05D6D" w:rsidRPr="008E0FC7" w:rsidRDefault="00D05D6D" w:rsidP="00831ACE">
      <w:pPr>
        <w:spacing w:after="120"/>
        <w:jc w:val="both"/>
        <w:rPr>
          <w:rFonts w:ascii="Arial" w:hAnsi="Arial" w:cs="Arial"/>
          <w:sz w:val="20"/>
          <w:szCs w:val="20"/>
        </w:rPr>
      </w:pPr>
      <w:r w:rsidRPr="008E0FC7">
        <w:rPr>
          <w:rFonts w:ascii="Arial" w:hAnsi="Arial" w:cs="Arial"/>
          <w:sz w:val="20"/>
          <w:szCs w:val="20"/>
        </w:rPr>
        <w:t>Form</w:t>
      </w:r>
      <w:r w:rsidR="00A90E0F">
        <w:rPr>
          <w:rFonts w:ascii="Arial" w:hAnsi="Arial" w:cs="Arial"/>
          <w:sz w:val="20"/>
          <w:szCs w:val="20"/>
        </w:rPr>
        <w:t xml:space="preserve"> EIA-782C must be submitted to </w:t>
      </w:r>
      <w:r w:rsidRPr="008E0FC7">
        <w:rPr>
          <w:rFonts w:ascii="Arial" w:hAnsi="Arial" w:cs="Arial"/>
          <w:sz w:val="20"/>
          <w:szCs w:val="20"/>
        </w:rPr>
        <w:t xml:space="preserve">EIA no later than 20 calendar days after the close of the reference month (e.g., if the reference month is March </w:t>
      </w:r>
      <w:r w:rsidR="00F93DF8" w:rsidRPr="008E0FC7">
        <w:rPr>
          <w:rFonts w:ascii="Arial" w:hAnsi="Arial" w:cs="Arial"/>
          <w:sz w:val="20"/>
          <w:szCs w:val="20"/>
        </w:rPr>
        <w:t>20</w:t>
      </w:r>
      <w:r w:rsidR="00F93DF8">
        <w:rPr>
          <w:rFonts w:ascii="Arial" w:hAnsi="Arial" w:cs="Arial"/>
          <w:sz w:val="20"/>
          <w:szCs w:val="20"/>
        </w:rPr>
        <w:t>18</w:t>
      </w:r>
      <w:r w:rsidRPr="008E0FC7">
        <w:rPr>
          <w:rFonts w:ascii="Arial" w:hAnsi="Arial" w:cs="Arial"/>
          <w:sz w:val="20"/>
          <w:szCs w:val="20"/>
        </w:rPr>
        <w:t xml:space="preserve">, the </w:t>
      </w:r>
      <w:r w:rsidR="00A90E0F">
        <w:rPr>
          <w:rFonts w:ascii="Arial" w:hAnsi="Arial" w:cs="Arial"/>
          <w:sz w:val="20"/>
          <w:szCs w:val="20"/>
        </w:rPr>
        <w:t xml:space="preserve">report must be submitted to </w:t>
      </w:r>
      <w:r w:rsidRPr="008E0FC7">
        <w:rPr>
          <w:rFonts w:ascii="Arial" w:hAnsi="Arial" w:cs="Arial"/>
          <w:sz w:val="20"/>
          <w:szCs w:val="20"/>
        </w:rPr>
        <w:t xml:space="preserve">EIA by April 20, </w:t>
      </w:r>
      <w:r w:rsidR="00F93DF8" w:rsidRPr="008E0FC7">
        <w:rPr>
          <w:rFonts w:ascii="Arial" w:hAnsi="Arial" w:cs="Arial"/>
          <w:sz w:val="20"/>
          <w:szCs w:val="20"/>
        </w:rPr>
        <w:t>20</w:t>
      </w:r>
      <w:r w:rsidR="00F93DF8">
        <w:rPr>
          <w:rFonts w:ascii="Arial" w:hAnsi="Arial" w:cs="Arial"/>
          <w:sz w:val="20"/>
          <w:szCs w:val="20"/>
        </w:rPr>
        <w:t>18</w:t>
      </w:r>
      <w:r w:rsidRPr="008E0FC7">
        <w:rPr>
          <w:rFonts w:ascii="Arial" w:hAnsi="Arial" w:cs="Arial"/>
          <w:sz w:val="20"/>
          <w:szCs w:val="20"/>
        </w:rPr>
        <w:t xml:space="preserve">). </w:t>
      </w:r>
    </w:p>
    <w:p w14:paraId="75319893" w14:textId="77777777" w:rsidR="00D05D6D" w:rsidRPr="001877C4" w:rsidRDefault="00146B35" w:rsidP="00831ACE">
      <w:pPr>
        <w:tabs>
          <w:tab w:val="left" w:pos="360"/>
        </w:tabs>
        <w:spacing w:after="120"/>
        <w:ind w:left="360" w:hanging="360"/>
        <w:rPr>
          <w:rFonts w:ascii="Arial" w:hAnsi="Arial" w:cs="Arial"/>
          <w:b/>
          <w:bCs/>
          <w:sz w:val="22"/>
          <w:szCs w:val="22"/>
        </w:rPr>
      </w:pPr>
      <w:r>
        <w:rPr>
          <w:rFonts w:ascii="Arial" w:hAnsi="Arial" w:cs="Arial"/>
          <w:b/>
          <w:bCs/>
          <w:sz w:val="22"/>
          <w:szCs w:val="22"/>
        </w:rPr>
        <w:t>5.</w:t>
      </w:r>
      <w:r>
        <w:rPr>
          <w:rFonts w:ascii="Arial" w:hAnsi="Arial" w:cs="Arial"/>
          <w:b/>
          <w:bCs/>
          <w:sz w:val="22"/>
          <w:szCs w:val="22"/>
        </w:rPr>
        <w:tab/>
      </w:r>
      <w:r w:rsidR="00D05D6D" w:rsidRPr="008E0FC7">
        <w:rPr>
          <w:rFonts w:ascii="Arial" w:hAnsi="Arial" w:cs="Arial"/>
          <w:b/>
          <w:bCs/>
          <w:sz w:val="22"/>
          <w:szCs w:val="22"/>
        </w:rPr>
        <w:t>WHERE TO SUBMIT</w:t>
      </w:r>
    </w:p>
    <w:p w14:paraId="75319894" w14:textId="77777777" w:rsidR="00D05D6D" w:rsidRPr="008E0FC7" w:rsidRDefault="00D05D6D" w:rsidP="00831ACE">
      <w:pPr>
        <w:spacing w:after="120"/>
        <w:jc w:val="both"/>
        <w:rPr>
          <w:rFonts w:ascii="Arial" w:hAnsi="Arial" w:cs="Arial"/>
          <w:sz w:val="20"/>
          <w:szCs w:val="20"/>
        </w:rPr>
      </w:pPr>
      <w:r w:rsidRPr="008E0FC7">
        <w:rPr>
          <w:rFonts w:ascii="Arial" w:hAnsi="Arial" w:cs="Arial"/>
          <w:sz w:val="20"/>
          <w:szCs w:val="20"/>
        </w:rPr>
        <w:t>Completed forms</w:t>
      </w:r>
      <w:r w:rsidR="004B083F">
        <w:rPr>
          <w:rFonts w:ascii="Arial" w:hAnsi="Arial" w:cs="Arial"/>
          <w:sz w:val="20"/>
          <w:szCs w:val="20"/>
        </w:rPr>
        <w:t xml:space="preserve"> may be submitted by </w:t>
      </w:r>
      <w:r w:rsidR="00525C76" w:rsidRPr="008E0FC7">
        <w:rPr>
          <w:rFonts w:ascii="Arial" w:hAnsi="Arial" w:cs="Arial"/>
          <w:sz w:val="20"/>
          <w:szCs w:val="20"/>
        </w:rPr>
        <w:t xml:space="preserve">electronic transmission, </w:t>
      </w:r>
      <w:r w:rsidR="004B083F">
        <w:rPr>
          <w:rFonts w:ascii="Arial" w:hAnsi="Arial" w:cs="Arial"/>
          <w:sz w:val="20"/>
          <w:szCs w:val="20"/>
        </w:rPr>
        <w:t>facsimile,</w:t>
      </w:r>
      <w:r w:rsidR="00525C76">
        <w:rPr>
          <w:rFonts w:ascii="Arial" w:hAnsi="Arial" w:cs="Arial"/>
          <w:sz w:val="20"/>
          <w:szCs w:val="20"/>
        </w:rPr>
        <w:t xml:space="preserve"> </w:t>
      </w:r>
      <w:r w:rsidRPr="008E0FC7">
        <w:rPr>
          <w:rFonts w:ascii="Arial" w:hAnsi="Arial" w:cs="Arial"/>
          <w:sz w:val="20"/>
          <w:szCs w:val="20"/>
        </w:rPr>
        <w:t>or mail.</w:t>
      </w:r>
    </w:p>
    <w:p w14:paraId="75319895" w14:textId="77777777" w:rsidR="00D05D6D" w:rsidRPr="008E0FC7" w:rsidRDefault="00D05D6D" w:rsidP="00831ACE">
      <w:pPr>
        <w:jc w:val="both"/>
        <w:rPr>
          <w:rFonts w:ascii="Arial" w:hAnsi="Arial" w:cs="Arial"/>
          <w:sz w:val="20"/>
          <w:szCs w:val="20"/>
        </w:rPr>
      </w:pPr>
      <w:r w:rsidRPr="008E0FC7">
        <w:rPr>
          <w:rFonts w:ascii="Arial" w:hAnsi="Arial" w:cs="Arial"/>
          <w:sz w:val="20"/>
          <w:szCs w:val="20"/>
          <w:u w:val="single"/>
        </w:rPr>
        <w:t>Secure File Transfer</w:t>
      </w:r>
      <w:r w:rsidRPr="008E0FC7">
        <w:rPr>
          <w:rFonts w:ascii="Arial" w:hAnsi="Arial" w:cs="Arial"/>
          <w:sz w:val="20"/>
          <w:szCs w:val="20"/>
        </w:rPr>
        <w:t xml:space="preserve"> forms to:</w:t>
      </w:r>
    </w:p>
    <w:p w14:paraId="75319896" w14:textId="77777777" w:rsidR="0021066E" w:rsidRDefault="00614CF0" w:rsidP="0021066E">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after="120"/>
        <w:jc w:val="both"/>
        <w:rPr>
          <w:rFonts w:ascii="Arial" w:hAnsi="Arial" w:cs="Arial"/>
          <w:b/>
          <w:bCs/>
          <w:color w:val="0000FF"/>
          <w:sz w:val="20"/>
          <w:szCs w:val="20"/>
          <w:u w:val="single"/>
        </w:rPr>
      </w:pPr>
      <w:hyperlink r:id="rId14" w:history="1">
        <w:r w:rsidR="002D23D9" w:rsidRPr="00DC76FD">
          <w:rPr>
            <w:rStyle w:val="Hyperlink"/>
            <w:rFonts w:ascii="Arial" w:hAnsi="Arial" w:cs="Arial"/>
            <w:b/>
            <w:bCs/>
            <w:sz w:val="20"/>
            <w:szCs w:val="20"/>
          </w:rPr>
          <w:t>https://signon.eia.doe.gov/upload/noticeoog.jsp</w:t>
        </w:r>
      </w:hyperlink>
    </w:p>
    <w:p w14:paraId="75319897" w14:textId="77777777" w:rsidR="002D23D9" w:rsidRPr="00D67159" w:rsidRDefault="002D23D9" w:rsidP="0021066E">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after="120"/>
        <w:jc w:val="both"/>
        <w:rPr>
          <w:rFonts w:ascii="Arial" w:hAnsi="Arial" w:cs="Arial"/>
          <w:color w:val="0000FF"/>
          <w:sz w:val="20"/>
          <w:szCs w:val="20"/>
        </w:rPr>
      </w:pPr>
      <w:r w:rsidRPr="008E0FC7">
        <w:rPr>
          <w:rFonts w:ascii="Arial" w:hAnsi="Arial" w:cs="Arial"/>
          <w:sz w:val="20"/>
          <w:szCs w:val="20"/>
          <w:u w:val="single"/>
        </w:rPr>
        <w:t>Electronic</w:t>
      </w:r>
      <w:r w:rsidR="00064D69">
        <w:rPr>
          <w:rFonts w:ascii="Arial" w:hAnsi="Arial" w:cs="Arial"/>
          <w:sz w:val="20"/>
          <w:szCs w:val="20"/>
          <w:u w:val="single"/>
        </w:rPr>
        <w:t xml:space="preserve"> </w:t>
      </w:r>
      <w:r w:rsidRPr="008E0FC7">
        <w:rPr>
          <w:rFonts w:ascii="Arial" w:hAnsi="Arial" w:cs="Arial"/>
          <w:sz w:val="20"/>
          <w:szCs w:val="20"/>
          <w:u w:val="single"/>
        </w:rPr>
        <w:t>Transmission</w:t>
      </w:r>
      <w:r w:rsidRPr="008E0FC7">
        <w:rPr>
          <w:rFonts w:ascii="Arial" w:hAnsi="Arial" w:cs="Arial"/>
          <w:sz w:val="20"/>
          <w:szCs w:val="20"/>
        </w:rPr>
        <w:t xml:space="preserve">: The PC Electronic Data Reporting Option (PEDRO) is a Windows-based application that will enable you to enter data interactively, import data from your own database, </w:t>
      </w:r>
      <w:r w:rsidR="00FA0473">
        <w:rPr>
          <w:rFonts w:ascii="Arial" w:hAnsi="Arial" w:cs="Arial"/>
          <w:sz w:val="20"/>
          <w:szCs w:val="20"/>
        </w:rPr>
        <w:t>v</w:t>
      </w:r>
      <w:r w:rsidRPr="008E0FC7">
        <w:rPr>
          <w:rFonts w:ascii="Arial" w:hAnsi="Arial" w:cs="Arial"/>
          <w:sz w:val="20"/>
          <w:szCs w:val="20"/>
        </w:rPr>
        <w:t xml:space="preserve">alidate your data online, and transmit the encrypted data electronically to EIA via the Internet or a dial-up </w:t>
      </w:r>
      <w:r w:rsidRPr="008E0FC7">
        <w:rPr>
          <w:rFonts w:ascii="Arial" w:hAnsi="Arial" w:cs="Arial"/>
          <w:sz w:val="20"/>
          <w:szCs w:val="20"/>
        </w:rPr>
        <w:lastRenderedPageBreak/>
        <w:t>modem.</w:t>
      </w:r>
      <w:r>
        <w:rPr>
          <w:rFonts w:ascii="Arial" w:hAnsi="Arial" w:cs="Arial"/>
          <w:sz w:val="20"/>
          <w:szCs w:val="20"/>
        </w:rPr>
        <w:t xml:space="preserve"> </w:t>
      </w:r>
      <w:r w:rsidRPr="008E0FC7">
        <w:rPr>
          <w:rFonts w:ascii="Arial" w:hAnsi="Arial" w:cs="Arial"/>
          <w:sz w:val="20"/>
          <w:szCs w:val="20"/>
        </w:rPr>
        <w:t xml:space="preserve"> If you are interested in receiving this free software, contact the Electronic Data Collection Support Staff at</w:t>
      </w:r>
      <w:r w:rsidRPr="008E0FC7">
        <w:rPr>
          <w:rFonts w:ascii="Arial" w:hAnsi="Arial" w:cs="Arial"/>
          <w:b/>
          <w:bCs/>
          <w:sz w:val="20"/>
          <w:szCs w:val="20"/>
        </w:rPr>
        <w:t xml:space="preserve"> (202) 586-9659.</w:t>
      </w:r>
    </w:p>
    <w:p w14:paraId="75319898" w14:textId="77777777" w:rsidR="00D05D6D" w:rsidRPr="008E0FC7" w:rsidRDefault="00D05D6D" w:rsidP="00831ACE">
      <w:pPr>
        <w:tabs>
          <w:tab w:val="left" w:pos="1620"/>
        </w:tabs>
        <w:spacing w:after="120"/>
        <w:jc w:val="both"/>
        <w:rPr>
          <w:rFonts w:ascii="Arial" w:hAnsi="Arial" w:cs="Arial"/>
          <w:b/>
          <w:bCs/>
          <w:sz w:val="20"/>
          <w:szCs w:val="20"/>
        </w:rPr>
      </w:pPr>
      <w:r w:rsidRPr="008E0FC7">
        <w:rPr>
          <w:rFonts w:ascii="Arial" w:hAnsi="Arial" w:cs="Arial"/>
          <w:sz w:val="20"/>
          <w:szCs w:val="20"/>
          <w:u w:val="single"/>
        </w:rPr>
        <w:t>Fax</w:t>
      </w:r>
      <w:r w:rsidRPr="008E0FC7">
        <w:rPr>
          <w:rFonts w:ascii="Arial" w:hAnsi="Arial" w:cs="Arial"/>
          <w:sz w:val="20"/>
          <w:szCs w:val="20"/>
        </w:rPr>
        <w:t xml:space="preserve"> forms to:</w:t>
      </w:r>
      <w:r w:rsidR="00146B35">
        <w:rPr>
          <w:rFonts w:ascii="Arial" w:hAnsi="Arial" w:cs="Arial"/>
          <w:sz w:val="20"/>
          <w:szCs w:val="20"/>
        </w:rPr>
        <w:tab/>
      </w:r>
      <w:r w:rsidR="00576595" w:rsidRPr="00576595">
        <w:rPr>
          <w:rFonts w:ascii="Arial" w:hAnsi="Arial" w:cs="Arial"/>
          <w:b/>
          <w:sz w:val="20"/>
          <w:szCs w:val="20"/>
        </w:rPr>
        <w:t>(2</w:t>
      </w:r>
      <w:r w:rsidR="00576595">
        <w:rPr>
          <w:rFonts w:ascii="Arial" w:hAnsi="Arial" w:cs="Arial"/>
          <w:b/>
          <w:bCs/>
          <w:sz w:val="20"/>
          <w:szCs w:val="20"/>
        </w:rPr>
        <w:t>02</w:t>
      </w:r>
      <w:r w:rsidRPr="008E0FC7">
        <w:rPr>
          <w:rFonts w:ascii="Arial" w:hAnsi="Arial" w:cs="Arial"/>
          <w:b/>
          <w:bCs/>
          <w:sz w:val="20"/>
          <w:szCs w:val="20"/>
        </w:rPr>
        <w:t xml:space="preserve">) </w:t>
      </w:r>
      <w:r w:rsidR="00576595">
        <w:rPr>
          <w:rFonts w:ascii="Arial" w:hAnsi="Arial" w:cs="Arial"/>
          <w:b/>
          <w:bCs/>
          <w:sz w:val="20"/>
          <w:szCs w:val="20"/>
        </w:rPr>
        <w:t>586</w:t>
      </w:r>
      <w:r w:rsidRPr="008E0FC7">
        <w:rPr>
          <w:rFonts w:ascii="Arial" w:hAnsi="Arial" w:cs="Arial"/>
          <w:b/>
          <w:bCs/>
          <w:sz w:val="20"/>
          <w:szCs w:val="20"/>
        </w:rPr>
        <w:t>-</w:t>
      </w:r>
      <w:r w:rsidR="00576595">
        <w:rPr>
          <w:rFonts w:ascii="Arial" w:hAnsi="Arial" w:cs="Arial"/>
          <w:b/>
          <w:bCs/>
          <w:sz w:val="20"/>
          <w:szCs w:val="20"/>
        </w:rPr>
        <w:t>9772</w:t>
      </w:r>
    </w:p>
    <w:p w14:paraId="75319899" w14:textId="77777777" w:rsidR="00146B35" w:rsidRDefault="00D05D6D" w:rsidP="002D23D9">
      <w:pPr>
        <w:spacing w:after="120"/>
        <w:jc w:val="both"/>
        <w:rPr>
          <w:rFonts w:ascii="Arial" w:hAnsi="Arial" w:cs="Arial"/>
          <w:sz w:val="20"/>
          <w:szCs w:val="20"/>
        </w:rPr>
      </w:pPr>
      <w:r w:rsidRPr="008E0FC7">
        <w:rPr>
          <w:rFonts w:ascii="Arial" w:hAnsi="Arial" w:cs="Arial"/>
          <w:sz w:val="20"/>
          <w:szCs w:val="20"/>
          <w:u w:val="single"/>
        </w:rPr>
        <w:t xml:space="preserve">Mail </w:t>
      </w:r>
      <w:r w:rsidRPr="008E0FC7">
        <w:rPr>
          <w:rFonts w:ascii="Arial" w:hAnsi="Arial" w:cs="Arial"/>
          <w:sz w:val="20"/>
          <w:szCs w:val="20"/>
        </w:rPr>
        <w:t>forms to</w:t>
      </w:r>
      <w:r w:rsidR="00576595">
        <w:rPr>
          <w:rFonts w:ascii="Arial" w:hAnsi="Arial" w:cs="Arial"/>
          <w:sz w:val="20"/>
          <w:szCs w:val="20"/>
        </w:rPr>
        <w:t>:</w:t>
      </w:r>
      <w:r w:rsidR="00146B35">
        <w:rPr>
          <w:rFonts w:ascii="Arial" w:hAnsi="Arial" w:cs="Arial"/>
          <w:sz w:val="20"/>
          <w:szCs w:val="20"/>
        </w:rPr>
        <w:tab/>
      </w:r>
      <w:r w:rsidR="00576595">
        <w:rPr>
          <w:rFonts w:ascii="Arial" w:hAnsi="Arial" w:cs="Arial"/>
          <w:sz w:val="20"/>
          <w:szCs w:val="20"/>
        </w:rPr>
        <w:t>O</w:t>
      </w:r>
      <w:r w:rsidR="00576595" w:rsidRPr="00576595">
        <w:rPr>
          <w:rFonts w:ascii="Arial" w:hAnsi="Arial" w:cs="Arial"/>
          <w:sz w:val="20"/>
          <w:szCs w:val="20"/>
        </w:rPr>
        <w:t>il &amp; Gas Survey</w:t>
      </w:r>
    </w:p>
    <w:p w14:paraId="7531989A" w14:textId="77777777" w:rsidR="00146B35" w:rsidRDefault="00576595" w:rsidP="00831ACE">
      <w:pPr>
        <w:tabs>
          <w:tab w:val="left" w:pos="1620"/>
        </w:tabs>
        <w:jc w:val="both"/>
        <w:rPr>
          <w:rFonts w:ascii="Arial" w:hAnsi="Arial" w:cs="Arial"/>
          <w:sz w:val="20"/>
          <w:szCs w:val="20"/>
        </w:rPr>
      </w:pPr>
      <w:r>
        <w:rPr>
          <w:rFonts w:ascii="Arial" w:hAnsi="Arial" w:cs="Arial"/>
          <w:sz w:val="20"/>
          <w:szCs w:val="20"/>
        </w:rPr>
        <w:tab/>
      </w:r>
      <w:r w:rsidRPr="00576595">
        <w:rPr>
          <w:rFonts w:ascii="Arial" w:hAnsi="Arial" w:cs="Arial"/>
          <w:sz w:val="20"/>
          <w:szCs w:val="20"/>
        </w:rPr>
        <w:t>U.S. Department of Energy</w:t>
      </w:r>
      <w:r w:rsidR="00EF1804">
        <w:rPr>
          <w:rFonts w:ascii="Arial" w:hAnsi="Arial" w:cs="Arial"/>
          <w:sz w:val="20"/>
          <w:szCs w:val="20"/>
        </w:rPr>
        <w:t xml:space="preserve"> (EI-25)</w:t>
      </w:r>
    </w:p>
    <w:p w14:paraId="7531989B" w14:textId="77777777" w:rsidR="00146B35" w:rsidRDefault="00146B35" w:rsidP="00831ACE">
      <w:pPr>
        <w:tabs>
          <w:tab w:val="left" w:pos="1620"/>
        </w:tabs>
        <w:jc w:val="both"/>
        <w:rPr>
          <w:rFonts w:ascii="Arial" w:hAnsi="Arial" w:cs="Arial"/>
          <w:sz w:val="20"/>
          <w:szCs w:val="20"/>
        </w:rPr>
      </w:pPr>
      <w:r>
        <w:rPr>
          <w:rFonts w:ascii="Arial" w:hAnsi="Arial" w:cs="Arial"/>
          <w:sz w:val="20"/>
          <w:szCs w:val="20"/>
        </w:rPr>
        <w:tab/>
      </w:r>
      <w:r w:rsidR="00576595" w:rsidRPr="00576595">
        <w:rPr>
          <w:rFonts w:ascii="Arial" w:hAnsi="Arial" w:cs="Arial"/>
          <w:sz w:val="20"/>
          <w:szCs w:val="20"/>
        </w:rPr>
        <w:t>Ben Franklin Station</w:t>
      </w:r>
    </w:p>
    <w:p w14:paraId="7531989C" w14:textId="77777777" w:rsidR="00146B35" w:rsidRDefault="00146B35" w:rsidP="00831ACE">
      <w:pPr>
        <w:tabs>
          <w:tab w:val="left" w:pos="1620"/>
        </w:tabs>
        <w:jc w:val="both"/>
        <w:rPr>
          <w:rFonts w:ascii="Arial" w:hAnsi="Arial" w:cs="Arial"/>
          <w:sz w:val="20"/>
          <w:szCs w:val="20"/>
        </w:rPr>
      </w:pPr>
      <w:r>
        <w:rPr>
          <w:rFonts w:ascii="Arial" w:hAnsi="Arial" w:cs="Arial"/>
          <w:sz w:val="20"/>
          <w:szCs w:val="20"/>
        </w:rPr>
        <w:tab/>
      </w:r>
      <w:r w:rsidR="00576595" w:rsidRPr="00576595">
        <w:rPr>
          <w:rFonts w:ascii="Arial" w:hAnsi="Arial" w:cs="Arial"/>
          <w:sz w:val="20"/>
          <w:szCs w:val="20"/>
        </w:rPr>
        <w:t>PO Box 279</w:t>
      </w:r>
    </w:p>
    <w:p w14:paraId="7531989D" w14:textId="77777777" w:rsidR="00D05D6D" w:rsidRPr="008E0FC7" w:rsidRDefault="00146B35" w:rsidP="00831ACE">
      <w:pPr>
        <w:tabs>
          <w:tab w:val="left" w:pos="1620"/>
        </w:tabs>
        <w:spacing w:after="120"/>
        <w:jc w:val="both"/>
        <w:rPr>
          <w:rFonts w:ascii="Arial" w:hAnsi="Arial" w:cs="Arial"/>
          <w:sz w:val="20"/>
          <w:szCs w:val="20"/>
        </w:rPr>
      </w:pPr>
      <w:r>
        <w:rPr>
          <w:rFonts w:ascii="Arial" w:hAnsi="Arial" w:cs="Arial"/>
          <w:sz w:val="20"/>
          <w:szCs w:val="20"/>
        </w:rPr>
        <w:tab/>
      </w:r>
      <w:r w:rsidR="00576595" w:rsidRPr="00576595">
        <w:rPr>
          <w:rFonts w:ascii="Arial" w:hAnsi="Arial" w:cs="Arial"/>
          <w:sz w:val="20"/>
          <w:szCs w:val="20"/>
        </w:rPr>
        <w:t>Washington, DC 20044-0279</w:t>
      </w:r>
    </w:p>
    <w:p w14:paraId="7531989E" w14:textId="77777777" w:rsidR="00D05D6D" w:rsidRPr="008E0FC7" w:rsidRDefault="009E2557" w:rsidP="00831ACE">
      <w:pPr>
        <w:spacing w:after="120"/>
        <w:jc w:val="both"/>
        <w:rPr>
          <w:rFonts w:ascii="Arial" w:hAnsi="Arial" w:cs="Arial"/>
          <w:sz w:val="20"/>
          <w:szCs w:val="20"/>
        </w:rPr>
      </w:pPr>
      <w:r>
        <w:rPr>
          <w:rFonts w:ascii="Arial" w:hAnsi="Arial" w:cs="Arial"/>
          <w:sz w:val="20"/>
          <w:szCs w:val="20"/>
        </w:rPr>
        <w:t>The State E</w:t>
      </w:r>
      <w:r w:rsidR="00D05D6D" w:rsidRPr="008E0FC7">
        <w:rPr>
          <w:rFonts w:ascii="Arial" w:hAnsi="Arial" w:cs="Arial"/>
          <w:sz w:val="20"/>
          <w:szCs w:val="20"/>
        </w:rPr>
        <w:t xml:space="preserve">nergy </w:t>
      </w:r>
      <w:r>
        <w:rPr>
          <w:rFonts w:ascii="Arial" w:hAnsi="Arial" w:cs="Arial"/>
          <w:sz w:val="20"/>
          <w:szCs w:val="20"/>
        </w:rPr>
        <w:t>O</w:t>
      </w:r>
      <w:r w:rsidR="00D05D6D" w:rsidRPr="008E0FC7">
        <w:rPr>
          <w:rFonts w:ascii="Arial" w:hAnsi="Arial" w:cs="Arial"/>
          <w:sz w:val="20"/>
          <w:szCs w:val="20"/>
        </w:rPr>
        <w:t>ffices are vitally interested in receiving information identical to that contained on the EIA-782C.</w:t>
      </w:r>
      <w:r w:rsidR="000D1393">
        <w:rPr>
          <w:rFonts w:ascii="Arial" w:hAnsi="Arial" w:cs="Arial"/>
          <w:sz w:val="20"/>
          <w:szCs w:val="20"/>
        </w:rPr>
        <w:t xml:space="preserve"> </w:t>
      </w:r>
      <w:r w:rsidR="00D05D6D" w:rsidRPr="008E0FC7">
        <w:rPr>
          <w:rFonts w:ascii="Arial" w:hAnsi="Arial" w:cs="Arial"/>
          <w:sz w:val="20"/>
          <w:szCs w:val="20"/>
        </w:rPr>
        <w:t>To ensure consistent reporting, respondents may provide a duplicate of each Form EIA-782C directly to the appropriate State office.</w:t>
      </w:r>
      <w:r w:rsidR="000D1393">
        <w:rPr>
          <w:rFonts w:ascii="Arial" w:hAnsi="Arial" w:cs="Arial"/>
          <w:sz w:val="20"/>
          <w:szCs w:val="20"/>
        </w:rPr>
        <w:t xml:space="preserve"> </w:t>
      </w:r>
      <w:r w:rsidR="00D05D6D" w:rsidRPr="008E0FC7">
        <w:rPr>
          <w:rFonts w:ascii="Arial" w:hAnsi="Arial" w:cs="Arial"/>
          <w:sz w:val="20"/>
          <w:szCs w:val="20"/>
        </w:rPr>
        <w:t xml:space="preserve"> Information provided to State </w:t>
      </w:r>
      <w:r w:rsidR="00B210B0">
        <w:rPr>
          <w:rFonts w:ascii="Arial" w:hAnsi="Arial" w:cs="Arial"/>
          <w:sz w:val="20"/>
          <w:szCs w:val="20"/>
        </w:rPr>
        <w:t>E</w:t>
      </w:r>
      <w:r w:rsidR="00D05D6D" w:rsidRPr="008E0FC7">
        <w:rPr>
          <w:rFonts w:ascii="Arial" w:hAnsi="Arial" w:cs="Arial"/>
          <w:sz w:val="20"/>
          <w:szCs w:val="20"/>
        </w:rPr>
        <w:t xml:space="preserve">nergy </w:t>
      </w:r>
      <w:r w:rsidR="00B210B0">
        <w:rPr>
          <w:rFonts w:ascii="Arial" w:hAnsi="Arial" w:cs="Arial"/>
          <w:sz w:val="20"/>
          <w:szCs w:val="20"/>
        </w:rPr>
        <w:t>O</w:t>
      </w:r>
      <w:r w:rsidR="00D05D6D" w:rsidRPr="008E0FC7">
        <w:rPr>
          <w:rFonts w:ascii="Arial" w:hAnsi="Arial" w:cs="Arial"/>
          <w:sz w:val="20"/>
          <w:szCs w:val="20"/>
        </w:rPr>
        <w:t xml:space="preserve">ffices </w:t>
      </w:r>
      <w:r w:rsidR="00B210B0">
        <w:rPr>
          <w:rFonts w:ascii="Arial" w:hAnsi="Arial" w:cs="Arial"/>
          <w:sz w:val="20"/>
          <w:szCs w:val="20"/>
        </w:rPr>
        <w:t>is</w:t>
      </w:r>
      <w:r w:rsidR="00D05D6D" w:rsidRPr="008E0FC7">
        <w:rPr>
          <w:rFonts w:ascii="Arial" w:hAnsi="Arial" w:cs="Arial"/>
          <w:sz w:val="20"/>
          <w:szCs w:val="20"/>
        </w:rPr>
        <w:t xml:space="preserve"> not subject to federal regulations governing disclosure of company level data described in </w:t>
      </w:r>
      <w:r w:rsidR="004C5F11">
        <w:rPr>
          <w:rFonts w:ascii="Arial" w:hAnsi="Arial" w:cs="Arial"/>
          <w:sz w:val="20"/>
          <w:szCs w:val="20"/>
        </w:rPr>
        <w:t>Section 8.</w:t>
      </w:r>
      <w:r w:rsidR="000D1393">
        <w:rPr>
          <w:rFonts w:ascii="Arial" w:hAnsi="Arial" w:cs="Arial"/>
          <w:sz w:val="20"/>
          <w:szCs w:val="20"/>
        </w:rPr>
        <w:t xml:space="preserve"> </w:t>
      </w:r>
      <w:r w:rsidR="004C5F11">
        <w:rPr>
          <w:rFonts w:ascii="Arial" w:hAnsi="Arial" w:cs="Arial"/>
          <w:sz w:val="20"/>
          <w:szCs w:val="20"/>
        </w:rPr>
        <w:t>Contact your State Energy O</w:t>
      </w:r>
      <w:r w:rsidR="00D05D6D" w:rsidRPr="008E0FC7">
        <w:rPr>
          <w:rFonts w:ascii="Arial" w:hAnsi="Arial" w:cs="Arial"/>
          <w:sz w:val="20"/>
          <w:szCs w:val="20"/>
        </w:rPr>
        <w:t>ffice for details on their data confidentiality policies and regulations.</w:t>
      </w:r>
    </w:p>
    <w:p w14:paraId="7531989F" w14:textId="77777777" w:rsidR="00FA6FB5" w:rsidRDefault="00D05D6D" w:rsidP="00831ACE">
      <w:pPr>
        <w:spacing w:after="120"/>
        <w:jc w:val="both"/>
        <w:rPr>
          <w:rFonts w:ascii="Arial" w:hAnsi="Arial" w:cs="Arial"/>
          <w:sz w:val="20"/>
          <w:szCs w:val="20"/>
        </w:rPr>
      </w:pPr>
      <w:r w:rsidRPr="008E0FC7">
        <w:rPr>
          <w:rFonts w:ascii="Arial" w:hAnsi="Arial" w:cs="Arial"/>
          <w:sz w:val="20"/>
          <w:szCs w:val="20"/>
        </w:rPr>
        <w:t>To obtain a list of the State energy offices, call toll-free</w:t>
      </w:r>
      <w:r w:rsidR="00576595">
        <w:rPr>
          <w:rFonts w:ascii="Arial" w:hAnsi="Arial" w:cs="Arial"/>
          <w:sz w:val="20"/>
          <w:szCs w:val="20"/>
        </w:rPr>
        <w:t>:</w:t>
      </w:r>
      <w:r w:rsidR="000D1393">
        <w:rPr>
          <w:rFonts w:ascii="Arial" w:hAnsi="Arial" w:cs="Arial"/>
          <w:sz w:val="20"/>
          <w:szCs w:val="20"/>
        </w:rPr>
        <w:t xml:space="preserve"> </w:t>
      </w:r>
      <w:r w:rsidR="00F306BF">
        <w:rPr>
          <w:rFonts w:ascii="Arial" w:hAnsi="Arial" w:cs="Arial"/>
          <w:sz w:val="20"/>
          <w:szCs w:val="20"/>
        </w:rPr>
        <w:t xml:space="preserve"> </w:t>
      </w:r>
      <w:r w:rsidRPr="008E0FC7">
        <w:rPr>
          <w:rFonts w:ascii="Arial" w:hAnsi="Arial" w:cs="Arial"/>
          <w:sz w:val="20"/>
          <w:szCs w:val="20"/>
        </w:rPr>
        <w:t>1-800</w:t>
      </w:r>
      <w:r w:rsidR="00F306BF">
        <w:rPr>
          <w:rFonts w:ascii="Arial" w:hAnsi="Arial" w:cs="Arial"/>
          <w:sz w:val="20"/>
          <w:szCs w:val="20"/>
        </w:rPr>
        <w:t>-</w:t>
      </w:r>
      <w:r w:rsidRPr="008E0FC7">
        <w:rPr>
          <w:rFonts w:ascii="Arial" w:hAnsi="Arial" w:cs="Arial"/>
          <w:sz w:val="20"/>
          <w:szCs w:val="20"/>
        </w:rPr>
        <w:t xml:space="preserve">638-8812. </w:t>
      </w:r>
    </w:p>
    <w:p w14:paraId="753198A0" w14:textId="77777777" w:rsidR="00D05D6D" w:rsidRPr="00146B35" w:rsidRDefault="00D05D6D" w:rsidP="0090452F">
      <w:pPr>
        <w:spacing w:after="120"/>
        <w:ind w:left="360" w:hanging="360"/>
        <w:rPr>
          <w:rFonts w:ascii="Arial" w:hAnsi="Arial" w:cs="Arial"/>
          <w:b/>
          <w:bCs/>
          <w:sz w:val="22"/>
          <w:szCs w:val="22"/>
        </w:rPr>
      </w:pPr>
      <w:r w:rsidRPr="008E0FC7">
        <w:rPr>
          <w:rFonts w:ascii="Arial" w:hAnsi="Arial" w:cs="Arial"/>
          <w:sz w:val="20"/>
          <w:szCs w:val="20"/>
        </w:rPr>
        <w:t xml:space="preserve"> </w:t>
      </w:r>
      <w:r w:rsidRPr="008E0FC7">
        <w:rPr>
          <w:rFonts w:ascii="Arial" w:hAnsi="Arial" w:cs="Arial"/>
          <w:b/>
          <w:bCs/>
          <w:sz w:val="22"/>
          <w:szCs w:val="22"/>
        </w:rPr>
        <w:t>6.</w:t>
      </w:r>
      <w:r w:rsidR="00146B35">
        <w:rPr>
          <w:rFonts w:ascii="Arial" w:hAnsi="Arial" w:cs="Arial"/>
          <w:b/>
          <w:bCs/>
          <w:sz w:val="22"/>
          <w:szCs w:val="22"/>
        </w:rPr>
        <w:tab/>
      </w:r>
      <w:r w:rsidRPr="008E0FC7">
        <w:rPr>
          <w:rFonts w:ascii="Arial" w:hAnsi="Arial" w:cs="Arial"/>
          <w:b/>
          <w:bCs/>
          <w:sz w:val="22"/>
          <w:szCs w:val="22"/>
        </w:rPr>
        <w:t>COPIES OF SURVEY FORMS,</w:t>
      </w:r>
      <w:r w:rsidR="000D1393">
        <w:rPr>
          <w:rFonts w:ascii="Arial" w:hAnsi="Arial" w:cs="Arial"/>
          <w:b/>
          <w:bCs/>
          <w:sz w:val="22"/>
          <w:szCs w:val="22"/>
        </w:rPr>
        <w:t xml:space="preserve"> </w:t>
      </w:r>
      <w:r w:rsidR="0090452F">
        <w:rPr>
          <w:rFonts w:ascii="Arial" w:hAnsi="Arial" w:cs="Arial"/>
          <w:b/>
          <w:bCs/>
          <w:sz w:val="22"/>
          <w:szCs w:val="22"/>
        </w:rPr>
        <w:t xml:space="preserve"> </w:t>
      </w:r>
      <w:r w:rsidRPr="008E0FC7">
        <w:rPr>
          <w:rFonts w:ascii="Arial" w:hAnsi="Arial" w:cs="Arial"/>
          <w:b/>
          <w:bCs/>
          <w:sz w:val="22"/>
          <w:szCs w:val="22"/>
        </w:rPr>
        <w:t>INSTRUCTIONS</w:t>
      </w:r>
      <w:r w:rsidR="00E2113E">
        <w:rPr>
          <w:rFonts w:ascii="Arial" w:hAnsi="Arial" w:cs="Arial"/>
          <w:b/>
          <w:bCs/>
          <w:sz w:val="22"/>
          <w:szCs w:val="22"/>
        </w:rPr>
        <w:t>,</w:t>
      </w:r>
      <w:r w:rsidRPr="008E0FC7">
        <w:rPr>
          <w:rFonts w:ascii="Arial" w:hAnsi="Arial" w:cs="Arial"/>
          <w:b/>
          <w:bCs/>
          <w:sz w:val="22"/>
          <w:szCs w:val="22"/>
        </w:rPr>
        <w:t xml:space="preserve"> DEFINITIONS</w:t>
      </w:r>
      <w:r w:rsidR="00C95E34">
        <w:rPr>
          <w:rFonts w:ascii="Arial" w:hAnsi="Arial" w:cs="Arial"/>
          <w:b/>
          <w:bCs/>
          <w:sz w:val="22"/>
          <w:szCs w:val="22"/>
        </w:rPr>
        <w:t>,</w:t>
      </w:r>
      <w:r w:rsidR="00E2113E">
        <w:rPr>
          <w:rFonts w:ascii="Arial" w:hAnsi="Arial" w:cs="Arial"/>
          <w:b/>
          <w:bCs/>
          <w:sz w:val="22"/>
          <w:szCs w:val="22"/>
        </w:rPr>
        <w:t xml:space="preserve"> AND EXCLUSIONARY LIST</w:t>
      </w:r>
    </w:p>
    <w:p w14:paraId="753198A1" w14:textId="77777777" w:rsidR="00146B35" w:rsidRDefault="00D05D6D" w:rsidP="00831ACE">
      <w:pPr>
        <w:spacing w:after="120"/>
        <w:jc w:val="both"/>
        <w:rPr>
          <w:rFonts w:ascii="Arial" w:hAnsi="Arial" w:cs="Arial"/>
          <w:sz w:val="20"/>
          <w:szCs w:val="20"/>
        </w:rPr>
      </w:pPr>
      <w:r w:rsidRPr="008E0FC7">
        <w:rPr>
          <w:rFonts w:ascii="Arial" w:hAnsi="Arial" w:cs="Arial"/>
          <w:sz w:val="20"/>
          <w:szCs w:val="20"/>
        </w:rPr>
        <w:t xml:space="preserve">Copies in portable document format (PDF) and spreadsheet format (XLS) are available on EIA's website: </w:t>
      </w:r>
    </w:p>
    <w:p w14:paraId="753198A2" w14:textId="77777777" w:rsidR="000F03ED" w:rsidRPr="000F03ED" w:rsidRDefault="00614CF0" w:rsidP="00831ACE">
      <w:pPr>
        <w:spacing w:after="120"/>
        <w:jc w:val="both"/>
        <w:rPr>
          <w:rStyle w:val="Hypertext"/>
          <w:rFonts w:ascii="Arial" w:hAnsi="Arial" w:cs="Arial"/>
          <w:sz w:val="20"/>
          <w:szCs w:val="14"/>
        </w:rPr>
      </w:pPr>
      <w:hyperlink r:id="rId15" w:anchor="eia-782c" w:history="1">
        <w:r w:rsidR="000F03ED" w:rsidRPr="000F03ED">
          <w:rPr>
            <w:rStyle w:val="Hyperlink"/>
            <w:rFonts w:ascii="Arial" w:hAnsi="Arial" w:cs="Arial"/>
            <w:sz w:val="20"/>
            <w:szCs w:val="14"/>
          </w:rPr>
          <w:t>http://www.eia.gov/survey/#eia-782c</w:t>
        </w:r>
      </w:hyperlink>
    </w:p>
    <w:p w14:paraId="753198A3" w14:textId="77777777" w:rsidR="00801848" w:rsidRPr="008E0FC7" w:rsidRDefault="00D05D6D" w:rsidP="00831ACE">
      <w:pPr>
        <w:spacing w:after="120"/>
        <w:jc w:val="both"/>
        <w:rPr>
          <w:rFonts w:ascii="Arial" w:hAnsi="Arial" w:cs="Arial"/>
          <w:sz w:val="20"/>
          <w:szCs w:val="20"/>
        </w:rPr>
      </w:pPr>
      <w:r w:rsidRPr="008E0FC7">
        <w:rPr>
          <w:rFonts w:ascii="Arial" w:hAnsi="Arial" w:cs="Arial"/>
          <w:sz w:val="20"/>
          <w:szCs w:val="20"/>
        </w:rPr>
        <w:t>You may also access the materials by following the steps below:</w:t>
      </w:r>
    </w:p>
    <w:p w14:paraId="753198A4" w14:textId="77777777" w:rsidR="000F03ED" w:rsidRPr="004324C0" w:rsidRDefault="000F03ED" w:rsidP="000F03ED">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20"/>
          <w:szCs w:val="18"/>
        </w:rPr>
      </w:pPr>
      <w:r w:rsidRPr="004324C0">
        <w:rPr>
          <w:rFonts w:ascii="Arial" w:hAnsi="Arial" w:cs="Arial"/>
          <w:color w:val="000000"/>
          <w:sz w:val="20"/>
          <w:szCs w:val="18"/>
        </w:rPr>
        <w:t>·</w:t>
      </w:r>
      <w:r w:rsidR="000D1393">
        <w:rPr>
          <w:rFonts w:ascii="Arial" w:hAnsi="Arial" w:cs="Arial"/>
          <w:color w:val="000000"/>
          <w:sz w:val="20"/>
          <w:szCs w:val="18"/>
        </w:rPr>
        <w:t xml:space="preserve"> </w:t>
      </w:r>
      <w:r w:rsidRPr="004324C0">
        <w:rPr>
          <w:rFonts w:ascii="Arial" w:hAnsi="Arial" w:cs="Arial"/>
          <w:color w:val="000000"/>
          <w:sz w:val="20"/>
          <w:szCs w:val="18"/>
        </w:rPr>
        <w:t xml:space="preserve"> Go to EIA’s website at </w:t>
      </w:r>
      <w:r w:rsidRPr="004324C0">
        <w:rPr>
          <w:rStyle w:val="Hypertext"/>
          <w:rFonts w:ascii="Arial" w:hAnsi="Arial" w:cs="Arial"/>
          <w:sz w:val="20"/>
          <w:szCs w:val="18"/>
        </w:rPr>
        <w:t>www.eia.gov</w:t>
      </w:r>
      <w:r w:rsidRPr="004324C0">
        <w:rPr>
          <w:rFonts w:ascii="Arial" w:hAnsi="Arial" w:cs="Arial"/>
          <w:color w:val="000000"/>
          <w:sz w:val="20"/>
          <w:szCs w:val="18"/>
        </w:rPr>
        <w:t xml:space="preserve"> </w:t>
      </w:r>
    </w:p>
    <w:p w14:paraId="753198A5" w14:textId="77777777" w:rsidR="000F03ED" w:rsidRPr="004324C0" w:rsidRDefault="000F03ED" w:rsidP="000F03ED">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20"/>
          <w:szCs w:val="18"/>
        </w:rPr>
      </w:pPr>
      <w:r w:rsidRPr="004324C0">
        <w:rPr>
          <w:rFonts w:ascii="Arial" w:hAnsi="Arial" w:cs="Arial"/>
          <w:color w:val="000000"/>
          <w:sz w:val="20"/>
          <w:szCs w:val="18"/>
        </w:rPr>
        <w:t>·</w:t>
      </w:r>
      <w:r w:rsidR="000D1393">
        <w:rPr>
          <w:rFonts w:ascii="Arial" w:hAnsi="Arial" w:cs="Arial"/>
          <w:color w:val="000000"/>
          <w:sz w:val="20"/>
          <w:szCs w:val="18"/>
        </w:rPr>
        <w:t xml:space="preserve"> </w:t>
      </w:r>
      <w:r w:rsidRPr="004324C0">
        <w:rPr>
          <w:rFonts w:ascii="Arial" w:hAnsi="Arial" w:cs="Arial"/>
          <w:color w:val="000000"/>
          <w:sz w:val="20"/>
          <w:szCs w:val="18"/>
        </w:rPr>
        <w:t xml:space="preserve"> Click on </w:t>
      </w:r>
      <w:r w:rsidRPr="004324C0">
        <w:rPr>
          <w:rFonts w:ascii="Arial" w:hAnsi="Arial" w:cs="Arial"/>
          <w:i/>
          <w:iCs/>
          <w:color w:val="000000"/>
          <w:sz w:val="20"/>
          <w:szCs w:val="18"/>
        </w:rPr>
        <w:t>Tools</w:t>
      </w:r>
      <w:r w:rsidRPr="004324C0">
        <w:rPr>
          <w:rFonts w:ascii="Arial" w:hAnsi="Arial" w:cs="Arial"/>
          <w:color w:val="000000"/>
          <w:sz w:val="20"/>
          <w:szCs w:val="18"/>
        </w:rPr>
        <w:t xml:space="preserve"> in the upper right hand corner</w:t>
      </w:r>
    </w:p>
    <w:p w14:paraId="753198A6" w14:textId="77777777" w:rsidR="000F03ED" w:rsidRPr="004324C0" w:rsidRDefault="000F03ED" w:rsidP="000F03ED">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20"/>
          <w:szCs w:val="18"/>
        </w:rPr>
      </w:pPr>
      <w:r w:rsidRPr="004324C0">
        <w:rPr>
          <w:rFonts w:ascii="Arial" w:hAnsi="Arial" w:cs="Arial"/>
          <w:color w:val="000000"/>
          <w:sz w:val="20"/>
          <w:szCs w:val="18"/>
        </w:rPr>
        <w:t>·</w:t>
      </w:r>
      <w:r w:rsidR="000D1393">
        <w:rPr>
          <w:rFonts w:ascii="Arial" w:hAnsi="Arial" w:cs="Arial"/>
          <w:color w:val="000000"/>
          <w:sz w:val="20"/>
          <w:szCs w:val="18"/>
        </w:rPr>
        <w:t xml:space="preserve"> </w:t>
      </w:r>
      <w:r w:rsidRPr="004324C0">
        <w:rPr>
          <w:rFonts w:ascii="Arial" w:hAnsi="Arial" w:cs="Arial"/>
          <w:color w:val="000000"/>
          <w:sz w:val="20"/>
          <w:szCs w:val="18"/>
        </w:rPr>
        <w:t xml:space="preserve"> Click on </w:t>
      </w:r>
      <w:r w:rsidRPr="004324C0">
        <w:rPr>
          <w:rFonts w:ascii="Arial" w:hAnsi="Arial" w:cs="Arial"/>
          <w:i/>
          <w:iCs/>
          <w:color w:val="000000"/>
          <w:sz w:val="20"/>
          <w:szCs w:val="18"/>
        </w:rPr>
        <w:t>EIA Survey Forms</w:t>
      </w:r>
      <w:r w:rsidRPr="004324C0">
        <w:rPr>
          <w:rFonts w:ascii="Arial" w:hAnsi="Arial" w:cs="Arial"/>
          <w:color w:val="000000"/>
          <w:sz w:val="20"/>
          <w:szCs w:val="18"/>
        </w:rPr>
        <w:t xml:space="preserve"> </w:t>
      </w:r>
    </w:p>
    <w:p w14:paraId="753198A7" w14:textId="77777777" w:rsidR="000F03ED" w:rsidRPr="004324C0" w:rsidRDefault="000F03ED" w:rsidP="000F03ED">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i/>
          <w:color w:val="000000"/>
          <w:sz w:val="20"/>
          <w:szCs w:val="18"/>
        </w:rPr>
      </w:pPr>
      <w:r w:rsidRPr="004324C0">
        <w:rPr>
          <w:rFonts w:ascii="Arial" w:hAnsi="Arial" w:cs="Arial"/>
          <w:color w:val="000000"/>
          <w:sz w:val="20"/>
          <w:szCs w:val="18"/>
        </w:rPr>
        <w:t>·</w:t>
      </w:r>
      <w:r w:rsidR="000D1393">
        <w:rPr>
          <w:rFonts w:ascii="Arial" w:hAnsi="Arial" w:cs="Arial"/>
          <w:color w:val="000000"/>
          <w:sz w:val="20"/>
          <w:szCs w:val="18"/>
        </w:rPr>
        <w:t xml:space="preserve"> </w:t>
      </w:r>
      <w:r w:rsidRPr="004324C0">
        <w:rPr>
          <w:rFonts w:ascii="Arial" w:hAnsi="Arial" w:cs="Arial"/>
          <w:color w:val="000000"/>
          <w:sz w:val="20"/>
          <w:szCs w:val="18"/>
        </w:rPr>
        <w:t xml:space="preserve"> Click on </w:t>
      </w:r>
      <w:r w:rsidRPr="004324C0">
        <w:rPr>
          <w:rFonts w:ascii="Arial" w:hAnsi="Arial" w:cs="Arial"/>
          <w:i/>
          <w:color w:val="000000"/>
          <w:sz w:val="20"/>
          <w:szCs w:val="18"/>
        </w:rPr>
        <w:t>Petroleum</w:t>
      </w:r>
    </w:p>
    <w:p w14:paraId="753198A8" w14:textId="77777777" w:rsidR="000F03ED" w:rsidRPr="004324C0" w:rsidRDefault="000F03ED" w:rsidP="000F03ED">
      <w:pPr>
        <w:pStyle w:val="ListParagraph"/>
        <w:numPr>
          <w:ilvl w:val="0"/>
          <w:numId w:val="4"/>
        </w:num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20"/>
          <w:szCs w:val="18"/>
        </w:rPr>
      </w:pPr>
      <w:r w:rsidRPr="004324C0">
        <w:rPr>
          <w:rFonts w:ascii="Arial" w:hAnsi="Arial" w:cs="Arial"/>
          <w:color w:val="000000"/>
          <w:sz w:val="20"/>
          <w:szCs w:val="18"/>
        </w:rPr>
        <w:t xml:space="preserve"> Under </w:t>
      </w:r>
      <w:r w:rsidRPr="004324C0">
        <w:rPr>
          <w:rFonts w:ascii="Arial" w:hAnsi="Arial" w:cs="Arial"/>
          <w:i/>
          <w:color w:val="000000"/>
          <w:sz w:val="20"/>
          <w:szCs w:val="18"/>
        </w:rPr>
        <w:t>Monthly</w:t>
      </w:r>
      <w:r w:rsidRPr="004324C0">
        <w:rPr>
          <w:rFonts w:ascii="Arial" w:hAnsi="Arial" w:cs="Arial"/>
          <w:color w:val="000000"/>
          <w:sz w:val="20"/>
          <w:szCs w:val="18"/>
        </w:rPr>
        <w:t xml:space="preserve"> select </w:t>
      </w:r>
      <w:r w:rsidRPr="004324C0">
        <w:rPr>
          <w:rFonts w:ascii="Arial" w:hAnsi="Arial" w:cs="Arial"/>
          <w:i/>
          <w:color w:val="000000"/>
          <w:sz w:val="20"/>
          <w:szCs w:val="18"/>
        </w:rPr>
        <w:t>EIA-782</w:t>
      </w:r>
      <w:r>
        <w:rPr>
          <w:rFonts w:ascii="Arial" w:hAnsi="Arial" w:cs="Arial"/>
          <w:i/>
          <w:color w:val="000000"/>
          <w:sz w:val="20"/>
          <w:szCs w:val="18"/>
        </w:rPr>
        <w:t>C</w:t>
      </w:r>
    </w:p>
    <w:p w14:paraId="753198A9" w14:textId="77777777" w:rsidR="000F03ED" w:rsidRDefault="000F03ED" w:rsidP="000F03ED">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20"/>
          <w:szCs w:val="18"/>
        </w:rPr>
      </w:pPr>
      <w:r w:rsidRPr="004324C0">
        <w:rPr>
          <w:rFonts w:ascii="Arial" w:hAnsi="Arial" w:cs="Arial"/>
          <w:color w:val="000000"/>
          <w:sz w:val="20"/>
          <w:szCs w:val="18"/>
        </w:rPr>
        <w:t>·</w:t>
      </w:r>
      <w:r w:rsidR="000D1393">
        <w:rPr>
          <w:rFonts w:ascii="Arial" w:hAnsi="Arial" w:cs="Arial"/>
          <w:color w:val="000000"/>
          <w:sz w:val="20"/>
          <w:szCs w:val="18"/>
        </w:rPr>
        <w:t xml:space="preserve"> </w:t>
      </w:r>
      <w:r w:rsidRPr="004324C0">
        <w:rPr>
          <w:rFonts w:ascii="Arial" w:hAnsi="Arial" w:cs="Arial"/>
          <w:color w:val="000000"/>
          <w:sz w:val="20"/>
          <w:szCs w:val="18"/>
        </w:rPr>
        <w:t xml:space="preserve"> Select the materials you want.</w:t>
      </w:r>
    </w:p>
    <w:p w14:paraId="753198AA" w14:textId="77777777" w:rsidR="000F03ED" w:rsidRPr="004324C0" w:rsidRDefault="000F03ED" w:rsidP="000F03ED">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20"/>
          <w:szCs w:val="18"/>
        </w:rPr>
      </w:pPr>
    </w:p>
    <w:p w14:paraId="753198AB" w14:textId="77777777" w:rsidR="008875EE" w:rsidRDefault="00D05D6D" w:rsidP="00831ACE">
      <w:pPr>
        <w:spacing w:after="120"/>
        <w:jc w:val="both"/>
        <w:rPr>
          <w:rFonts w:ascii="Arial" w:hAnsi="Arial" w:cs="Arial"/>
          <w:sz w:val="20"/>
          <w:szCs w:val="20"/>
        </w:rPr>
      </w:pPr>
      <w:r w:rsidRPr="008E0FC7">
        <w:rPr>
          <w:rFonts w:ascii="Arial" w:hAnsi="Arial" w:cs="Arial"/>
          <w:sz w:val="20"/>
          <w:szCs w:val="20"/>
        </w:rPr>
        <w:t>Files must be saved to your personal computer. Data cannot be entered interactively on the website.</w:t>
      </w:r>
    </w:p>
    <w:p w14:paraId="753198AC" w14:textId="77777777" w:rsidR="002D23D9" w:rsidRDefault="002D23D9" w:rsidP="000F03ED">
      <w:pPr>
        <w:tabs>
          <w:tab w:val="left" w:pos="360"/>
        </w:tabs>
        <w:spacing w:after="120"/>
        <w:ind w:left="360" w:hanging="360"/>
        <w:rPr>
          <w:rFonts w:ascii="Arial" w:hAnsi="Arial" w:cs="Arial"/>
          <w:b/>
          <w:bCs/>
          <w:sz w:val="20"/>
          <w:szCs w:val="20"/>
        </w:rPr>
      </w:pPr>
    </w:p>
    <w:p w14:paraId="753198AD" w14:textId="77777777" w:rsidR="002F6B10" w:rsidRDefault="002F6B10" w:rsidP="000F03ED">
      <w:pPr>
        <w:tabs>
          <w:tab w:val="left" w:pos="360"/>
        </w:tabs>
        <w:spacing w:after="120"/>
        <w:ind w:left="360" w:hanging="360"/>
        <w:rPr>
          <w:rFonts w:ascii="Arial" w:hAnsi="Arial" w:cs="Arial"/>
          <w:b/>
          <w:bCs/>
          <w:sz w:val="20"/>
          <w:szCs w:val="20"/>
        </w:rPr>
      </w:pPr>
    </w:p>
    <w:p w14:paraId="753198AE" w14:textId="77777777" w:rsidR="00D05D6D" w:rsidRDefault="00D05D6D" w:rsidP="000F03ED">
      <w:pPr>
        <w:tabs>
          <w:tab w:val="left" w:pos="360"/>
        </w:tabs>
        <w:spacing w:after="120"/>
        <w:ind w:left="360" w:hanging="360"/>
        <w:rPr>
          <w:rFonts w:ascii="Arial" w:hAnsi="Arial" w:cs="Arial"/>
          <w:b/>
          <w:bCs/>
          <w:sz w:val="20"/>
          <w:szCs w:val="20"/>
        </w:rPr>
      </w:pPr>
      <w:r w:rsidRPr="001F074B">
        <w:rPr>
          <w:rFonts w:ascii="Arial" w:hAnsi="Arial" w:cs="Arial"/>
          <w:b/>
          <w:bCs/>
          <w:sz w:val="20"/>
          <w:szCs w:val="20"/>
        </w:rPr>
        <w:t>7.</w:t>
      </w:r>
      <w:r w:rsidRPr="001F074B">
        <w:rPr>
          <w:rFonts w:ascii="Arial" w:hAnsi="Arial" w:cs="Arial"/>
          <w:b/>
          <w:bCs/>
          <w:sz w:val="20"/>
          <w:szCs w:val="20"/>
        </w:rPr>
        <w:tab/>
        <w:t>HOW TO COMPLETE THE SURVEY FORM</w:t>
      </w:r>
    </w:p>
    <w:p w14:paraId="753198AF" w14:textId="77777777" w:rsidR="00D05D6D" w:rsidRPr="001F074B" w:rsidRDefault="00D05D6D" w:rsidP="00A8385D">
      <w:pPr>
        <w:spacing w:after="120"/>
        <w:jc w:val="center"/>
        <w:outlineLvl w:val="0"/>
        <w:rPr>
          <w:rFonts w:ascii="Arial" w:hAnsi="Arial" w:cs="Arial"/>
          <w:sz w:val="20"/>
          <w:szCs w:val="20"/>
        </w:rPr>
      </w:pPr>
      <w:r w:rsidRPr="001F074B">
        <w:rPr>
          <w:rFonts w:ascii="Arial" w:hAnsi="Arial" w:cs="Arial"/>
          <w:b/>
          <w:bCs/>
          <w:sz w:val="20"/>
          <w:szCs w:val="20"/>
        </w:rPr>
        <w:t xml:space="preserve">PART </w:t>
      </w:r>
      <w:r w:rsidR="0040375B" w:rsidRPr="001F074B">
        <w:rPr>
          <w:rFonts w:ascii="Arial" w:hAnsi="Arial" w:cs="Arial"/>
          <w:b/>
          <w:bCs/>
          <w:sz w:val="20"/>
          <w:szCs w:val="20"/>
        </w:rPr>
        <w:t>1</w:t>
      </w:r>
      <w:r w:rsidRPr="001F074B">
        <w:rPr>
          <w:rFonts w:ascii="Arial" w:hAnsi="Arial" w:cs="Arial"/>
          <w:b/>
          <w:bCs/>
          <w:sz w:val="20"/>
          <w:szCs w:val="20"/>
        </w:rPr>
        <w:t>.</w:t>
      </w:r>
      <w:r w:rsidR="000D1393">
        <w:rPr>
          <w:rFonts w:ascii="Arial" w:hAnsi="Arial" w:cs="Arial"/>
          <w:b/>
          <w:bCs/>
          <w:sz w:val="20"/>
          <w:szCs w:val="20"/>
        </w:rPr>
        <w:t xml:space="preserve"> </w:t>
      </w:r>
      <w:r w:rsidR="0040375B" w:rsidRPr="001F074B">
        <w:rPr>
          <w:rFonts w:ascii="Arial" w:hAnsi="Arial" w:cs="Arial"/>
          <w:b/>
          <w:bCs/>
          <w:sz w:val="20"/>
          <w:szCs w:val="20"/>
        </w:rPr>
        <w:t xml:space="preserve">RESPONDENT </w:t>
      </w:r>
      <w:r w:rsidRPr="001F074B">
        <w:rPr>
          <w:rFonts w:ascii="Arial" w:hAnsi="Arial" w:cs="Arial"/>
          <w:b/>
          <w:bCs/>
          <w:sz w:val="20"/>
          <w:szCs w:val="20"/>
        </w:rPr>
        <w:t xml:space="preserve">IDENTIFICATION </w:t>
      </w:r>
      <w:r w:rsidR="0040375B" w:rsidRPr="001F074B">
        <w:rPr>
          <w:rFonts w:ascii="Arial" w:hAnsi="Arial" w:cs="Arial"/>
          <w:b/>
          <w:bCs/>
          <w:sz w:val="20"/>
          <w:szCs w:val="20"/>
        </w:rPr>
        <w:t>DATA</w:t>
      </w:r>
    </w:p>
    <w:p w14:paraId="753198B0" w14:textId="77777777" w:rsidR="0066663E" w:rsidRPr="00A95F86" w:rsidRDefault="0066663E" w:rsidP="00831ACE">
      <w:pPr>
        <w:spacing w:after="120"/>
        <w:jc w:val="both"/>
        <w:rPr>
          <w:rFonts w:ascii="Arial" w:hAnsi="Arial" w:cs="Arial"/>
          <w:sz w:val="20"/>
          <w:szCs w:val="20"/>
        </w:rPr>
      </w:pPr>
      <w:r w:rsidRPr="00A95F86">
        <w:rPr>
          <w:rFonts w:ascii="Arial" w:hAnsi="Arial" w:cs="Arial"/>
          <w:sz w:val="20"/>
          <w:szCs w:val="20"/>
          <w:u w:val="single"/>
        </w:rPr>
        <w:lastRenderedPageBreak/>
        <w:t>Report Period</w:t>
      </w:r>
      <w:r w:rsidRPr="00A95F86">
        <w:rPr>
          <w:rFonts w:ascii="Arial" w:hAnsi="Arial" w:cs="Arial"/>
          <w:sz w:val="20"/>
          <w:szCs w:val="20"/>
        </w:rPr>
        <w:t xml:space="preserve">: Enter the </w:t>
      </w:r>
      <w:r w:rsidR="009F0CAA">
        <w:rPr>
          <w:rFonts w:ascii="Arial" w:hAnsi="Arial" w:cs="Arial"/>
          <w:sz w:val="20"/>
          <w:szCs w:val="20"/>
        </w:rPr>
        <w:t>month and year</w:t>
      </w:r>
      <w:r w:rsidRPr="00A95F86">
        <w:rPr>
          <w:rFonts w:ascii="Arial" w:hAnsi="Arial" w:cs="Arial"/>
          <w:sz w:val="20"/>
          <w:szCs w:val="20"/>
        </w:rPr>
        <w:t xml:space="preserve"> for which this form is being submitted.</w:t>
      </w:r>
    </w:p>
    <w:p w14:paraId="753198B1" w14:textId="77777777" w:rsidR="0066663E" w:rsidRPr="00A95F86" w:rsidRDefault="0066663E" w:rsidP="00831ACE">
      <w:pPr>
        <w:spacing w:after="120"/>
        <w:jc w:val="both"/>
        <w:rPr>
          <w:rFonts w:ascii="Arial" w:hAnsi="Arial" w:cs="Arial"/>
          <w:sz w:val="20"/>
          <w:szCs w:val="20"/>
        </w:rPr>
      </w:pPr>
      <w:r w:rsidRPr="00A95F86">
        <w:rPr>
          <w:rFonts w:ascii="Arial" w:hAnsi="Arial" w:cs="Arial"/>
          <w:sz w:val="20"/>
          <w:szCs w:val="20"/>
        </w:rPr>
        <w:t>Enter the 10-digit EIA ID Number.</w:t>
      </w:r>
      <w:r w:rsidR="000D1393">
        <w:rPr>
          <w:rFonts w:ascii="Arial" w:hAnsi="Arial" w:cs="Arial"/>
          <w:sz w:val="20"/>
          <w:szCs w:val="20"/>
        </w:rPr>
        <w:t xml:space="preserve"> </w:t>
      </w:r>
      <w:r w:rsidRPr="00A95F86">
        <w:rPr>
          <w:rFonts w:ascii="Arial" w:hAnsi="Arial" w:cs="Arial"/>
          <w:sz w:val="20"/>
          <w:szCs w:val="20"/>
        </w:rPr>
        <w:t>If you do not have a number, submit your report leaving this field blank.</w:t>
      </w:r>
      <w:r w:rsidR="000D1393">
        <w:rPr>
          <w:rFonts w:ascii="Arial" w:hAnsi="Arial" w:cs="Arial"/>
          <w:sz w:val="20"/>
          <w:szCs w:val="20"/>
        </w:rPr>
        <w:t xml:space="preserve"> </w:t>
      </w:r>
      <w:r w:rsidRPr="00A95F86">
        <w:rPr>
          <w:rFonts w:ascii="Arial" w:hAnsi="Arial" w:cs="Arial"/>
          <w:sz w:val="20"/>
          <w:szCs w:val="20"/>
        </w:rPr>
        <w:t>EIA will advise you of the number.</w:t>
      </w:r>
    </w:p>
    <w:p w14:paraId="753198B2" w14:textId="77777777" w:rsidR="0066663E" w:rsidRPr="00A95F86" w:rsidRDefault="0066663E" w:rsidP="00831ACE">
      <w:pPr>
        <w:spacing w:after="120"/>
        <w:jc w:val="both"/>
        <w:rPr>
          <w:rFonts w:ascii="Arial" w:hAnsi="Arial" w:cs="Arial"/>
          <w:sz w:val="20"/>
          <w:szCs w:val="20"/>
        </w:rPr>
      </w:pPr>
      <w:r w:rsidRPr="00A95F86">
        <w:rPr>
          <w:rFonts w:ascii="Arial" w:hAnsi="Arial" w:cs="Arial"/>
          <w:sz w:val="20"/>
          <w:szCs w:val="20"/>
        </w:rPr>
        <w:t>Enter the name and address</w:t>
      </w:r>
      <w:r w:rsidR="00E16938">
        <w:rPr>
          <w:rFonts w:ascii="Arial" w:hAnsi="Arial" w:cs="Arial"/>
          <w:sz w:val="20"/>
          <w:szCs w:val="20"/>
        </w:rPr>
        <w:t>es</w:t>
      </w:r>
      <w:r w:rsidRPr="00A95F86">
        <w:rPr>
          <w:rFonts w:ascii="Arial" w:hAnsi="Arial" w:cs="Arial"/>
          <w:sz w:val="20"/>
          <w:szCs w:val="20"/>
        </w:rPr>
        <w:t xml:space="preserve"> of the reporting company</w:t>
      </w:r>
      <w:r w:rsidR="00E16938">
        <w:rPr>
          <w:rFonts w:ascii="Arial" w:hAnsi="Arial" w:cs="Arial"/>
          <w:sz w:val="20"/>
          <w:szCs w:val="20"/>
        </w:rPr>
        <w:t>. If they are the same, only report one address.</w:t>
      </w:r>
      <w:r w:rsidR="000D1393">
        <w:rPr>
          <w:rFonts w:ascii="Arial" w:hAnsi="Arial" w:cs="Arial"/>
          <w:sz w:val="20"/>
          <w:szCs w:val="20"/>
        </w:rPr>
        <w:t xml:space="preserve"> </w:t>
      </w:r>
      <w:r w:rsidR="00E16938">
        <w:rPr>
          <w:rFonts w:ascii="Arial" w:hAnsi="Arial" w:cs="Arial"/>
          <w:sz w:val="20"/>
          <w:szCs w:val="20"/>
        </w:rPr>
        <w:t xml:space="preserve">Enter the </w:t>
      </w:r>
      <w:r w:rsidRPr="00A95F86">
        <w:rPr>
          <w:rFonts w:ascii="Arial" w:hAnsi="Arial" w:cs="Arial"/>
          <w:sz w:val="20"/>
          <w:szCs w:val="20"/>
        </w:rPr>
        <w:t>name, telephone number, f</w:t>
      </w:r>
      <w:r w:rsidR="00E16938">
        <w:rPr>
          <w:rFonts w:ascii="Arial" w:hAnsi="Arial" w:cs="Arial"/>
          <w:sz w:val="20"/>
          <w:szCs w:val="20"/>
        </w:rPr>
        <w:t>ax number</w:t>
      </w:r>
      <w:r w:rsidR="00EF6D13">
        <w:rPr>
          <w:rFonts w:ascii="Arial" w:hAnsi="Arial" w:cs="Arial"/>
          <w:sz w:val="20"/>
          <w:szCs w:val="20"/>
        </w:rPr>
        <w:t>, a</w:t>
      </w:r>
      <w:r w:rsidR="00E16938">
        <w:rPr>
          <w:rFonts w:ascii="Arial" w:hAnsi="Arial" w:cs="Arial"/>
          <w:sz w:val="20"/>
          <w:szCs w:val="20"/>
        </w:rPr>
        <w:t>nd email address o</w:t>
      </w:r>
      <w:r w:rsidR="00EF6D13">
        <w:rPr>
          <w:rFonts w:ascii="Arial" w:hAnsi="Arial" w:cs="Arial"/>
          <w:sz w:val="20"/>
          <w:szCs w:val="20"/>
        </w:rPr>
        <w:t>f</w:t>
      </w:r>
      <w:r w:rsidR="00E16938">
        <w:rPr>
          <w:rFonts w:ascii="Arial" w:hAnsi="Arial" w:cs="Arial"/>
          <w:sz w:val="20"/>
          <w:szCs w:val="20"/>
        </w:rPr>
        <w:t xml:space="preserve"> the person</w:t>
      </w:r>
      <w:r w:rsidR="00EF6D13">
        <w:rPr>
          <w:rFonts w:ascii="Arial" w:hAnsi="Arial" w:cs="Arial"/>
          <w:sz w:val="20"/>
          <w:szCs w:val="20"/>
        </w:rPr>
        <w:t xml:space="preserve"> to contact concerning information shown on the report</w:t>
      </w:r>
      <w:r w:rsidR="00E16938">
        <w:rPr>
          <w:rFonts w:ascii="Arial" w:hAnsi="Arial" w:cs="Arial"/>
          <w:sz w:val="20"/>
          <w:szCs w:val="20"/>
        </w:rPr>
        <w:t>.</w:t>
      </w:r>
    </w:p>
    <w:p w14:paraId="753198B3" w14:textId="77777777" w:rsidR="0066663E" w:rsidRPr="00A95F86" w:rsidRDefault="0066663E" w:rsidP="00831ACE">
      <w:pPr>
        <w:spacing w:after="120"/>
        <w:jc w:val="both"/>
        <w:rPr>
          <w:rFonts w:ascii="Arial" w:hAnsi="Arial" w:cs="Arial"/>
          <w:sz w:val="20"/>
          <w:szCs w:val="20"/>
        </w:rPr>
      </w:pPr>
      <w:r w:rsidRPr="00A95F86">
        <w:rPr>
          <w:rFonts w:ascii="Arial" w:hAnsi="Arial" w:cs="Arial"/>
          <w:sz w:val="20"/>
          <w:szCs w:val="20"/>
        </w:rPr>
        <w:t>Enter the month, day, and year this report is being filed.</w:t>
      </w:r>
    </w:p>
    <w:p w14:paraId="753198B4" w14:textId="77777777" w:rsidR="0066663E" w:rsidRPr="00A95F86" w:rsidRDefault="00E16938" w:rsidP="00831ACE">
      <w:pPr>
        <w:spacing w:after="120"/>
        <w:jc w:val="both"/>
        <w:rPr>
          <w:rFonts w:ascii="Arial" w:hAnsi="Arial" w:cs="Arial"/>
          <w:sz w:val="20"/>
          <w:szCs w:val="20"/>
        </w:rPr>
      </w:pPr>
      <w:r w:rsidRPr="00A95F86">
        <w:rPr>
          <w:rFonts w:ascii="Arial" w:hAnsi="Arial" w:cs="Arial"/>
          <w:sz w:val="20"/>
          <w:szCs w:val="20"/>
        </w:rPr>
        <w:t>Enter the number of States for which data are reported. Report sales for all States in which your company does business.</w:t>
      </w:r>
    </w:p>
    <w:p w14:paraId="753198B5" w14:textId="77777777" w:rsidR="0066663E" w:rsidRDefault="0066663E" w:rsidP="00831ACE">
      <w:pPr>
        <w:spacing w:after="120"/>
        <w:jc w:val="both"/>
        <w:rPr>
          <w:rFonts w:ascii="Arial" w:hAnsi="Arial" w:cs="Arial"/>
          <w:sz w:val="20"/>
          <w:szCs w:val="20"/>
        </w:rPr>
      </w:pPr>
      <w:r w:rsidRPr="0090452F">
        <w:rPr>
          <w:rFonts w:ascii="Arial" w:hAnsi="Arial" w:cs="Arial"/>
          <w:sz w:val="20"/>
          <w:szCs w:val="20"/>
          <w:u w:val="single"/>
        </w:rPr>
        <w:t>Type of Report</w:t>
      </w:r>
      <w:r w:rsidRPr="00A95F86">
        <w:rPr>
          <w:rFonts w:ascii="Arial" w:hAnsi="Arial" w:cs="Arial"/>
          <w:sz w:val="20"/>
          <w:szCs w:val="20"/>
        </w:rPr>
        <w:t>: Check the box which indicates whether this form is: (1) an Original, or (2) a Resubmission.</w:t>
      </w:r>
      <w:r w:rsidR="000D1393">
        <w:rPr>
          <w:rFonts w:ascii="Arial" w:hAnsi="Arial" w:cs="Arial"/>
          <w:sz w:val="20"/>
          <w:szCs w:val="20"/>
        </w:rPr>
        <w:t xml:space="preserve"> </w:t>
      </w:r>
      <w:r w:rsidRPr="00A95F86">
        <w:rPr>
          <w:rFonts w:ascii="Arial" w:hAnsi="Arial" w:cs="Arial"/>
          <w:sz w:val="20"/>
          <w:szCs w:val="20"/>
        </w:rPr>
        <w:t>If this is a resubmission, enter the date of the report for which this report is a resubmission.</w:t>
      </w:r>
    </w:p>
    <w:p w14:paraId="753198B6" w14:textId="77777777" w:rsidR="0040375B" w:rsidRPr="00545DE4" w:rsidRDefault="0040375B" w:rsidP="00A8385D">
      <w:pPr>
        <w:spacing w:after="120"/>
        <w:jc w:val="center"/>
        <w:outlineLvl w:val="0"/>
        <w:rPr>
          <w:rFonts w:ascii="Arial" w:hAnsi="Arial" w:cs="Arial"/>
          <w:b/>
          <w:bCs/>
          <w:sz w:val="20"/>
          <w:szCs w:val="20"/>
        </w:rPr>
      </w:pPr>
      <w:r w:rsidRPr="00A95F86">
        <w:rPr>
          <w:rFonts w:ascii="Arial" w:hAnsi="Arial" w:cs="Arial"/>
          <w:b/>
          <w:bCs/>
          <w:sz w:val="20"/>
          <w:szCs w:val="20"/>
        </w:rPr>
        <w:t>PART 3.</w:t>
      </w:r>
      <w:r w:rsidR="000D1393">
        <w:rPr>
          <w:rFonts w:ascii="Arial" w:hAnsi="Arial" w:cs="Arial"/>
          <w:b/>
          <w:bCs/>
          <w:sz w:val="20"/>
          <w:szCs w:val="20"/>
        </w:rPr>
        <w:t xml:space="preserve"> </w:t>
      </w:r>
      <w:r w:rsidRPr="00A95F86">
        <w:rPr>
          <w:rFonts w:ascii="Arial" w:hAnsi="Arial" w:cs="Arial"/>
          <w:b/>
          <w:bCs/>
          <w:sz w:val="20"/>
          <w:szCs w:val="20"/>
        </w:rPr>
        <w:t>TYPE OF OPERATIONS</w:t>
      </w:r>
    </w:p>
    <w:p w14:paraId="753198B7" w14:textId="77777777" w:rsidR="00D05D6D" w:rsidRPr="008E0FC7" w:rsidRDefault="0040375B" w:rsidP="00831ACE">
      <w:pPr>
        <w:spacing w:after="120"/>
        <w:jc w:val="both"/>
        <w:rPr>
          <w:rFonts w:ascii="Arial" w:hAnsi="Arial" w:cs="Arial"/>
          <w:sz w:val="20"/>
          <w:szCs w:val="20"/>
        </w:rPr>
      </w:pPr>
      <w:r>
        <w:rPr>
          <w:rFonts w:ascii="Arial" w:hAnsi="Arial" w:cs="Arial"/>
          <w:sz w:val="20"/>
          <w:szCs w:val="20"/>
        </w:rPr>
        <w:t>Mar</w:t>
      </w:r>
      <w:r w:rsidR="00D05D6D" w:rsidRPr="008E0FC7">
        <w:rPr>
          <w:rFonts w:ascii="Arial" w:hAnsi="Arial" w:cs="Arial"/>
          <w:sz w:val="20"/>
          <w:szCs w:val="20"/>
        </w:rPr>
        <w:t>k the appropriate type of entity according to the definitions provided.</w:t>
      </w:r>
      <w:r w:rsidR="000D1393">
        <w:rPr>
          <w:rFonts w:ascii="Arial" w:hAnsi="Arial" w:cs="Arial"/>
          <w:sz w:val="20"/>
          <w:szCs w:val="20"/>
        </w:rPr>
        <w:t xml:space="preserve"> </w:t>
      </w:r>
      <w:r w:rsidR="00D05D6D" w:rsidRPr="008E0FC7">
        <w:rPr>
          <w:rFonts w:ascii="Arial" w:hAnsi="Arial" w:cs="Arial"/>
          <w:sz w:val="20"/>
          <w:szCs w:val="20"/>
        </w:rPr>
        <w:t>The type of entity should not change from month to month but should reflect the activity of the firm throughout the year.</w:t>
      </w:r>
    </w:p>
    <w:p w14:paraId="753198B8" w14:textId="77777777" w:rsidR="00D05D6D" w:rsidRPr="008E0FC7" w:rsidRDefault="00D05D6D" w:rsidP="00831ACE">
      <w:pPr>
        <w:numPr>
          <w:ilvl w:val="0"/>
          <w:numId w:val="3"/>
        </w:numPr>
        <w:tabs>
          <w:tab w:val="clear" w:pos="720"/>
          <w:tab w:val="left" w:pos="432"/>
        </w:tabs>
        <w:spacing w:after="120"/>
        <w:ind w:left="450" w:hanging="270"/>
        <w:jc w:val="both"/>
        <w:rPr>
          <w:rFonts w:ascii="Arial" w:hAnsi="Arial" w:cs="Arial"/>
          <w:sz w:val="20"/>
          <w:szCs w:val="20"/>
        </w:rPr>
      </w:pPr>
      <w:r w:rsidRPr="008E0FC7">
        <w:rPr>
          <w:rFonts w:ascii="Arial" w:hAnsi="Arial" w:cs="Arial"/>
          <w:sz w:val="20"/>
          <w:szCs w:val="20"/>
        </w:rPr>
        <w:t>Refiners operating in more than one capacity should mark “Refiner/Gas Plant Operator.”</w:t>
      </w:r>
      <w:r w:rsidR="000D1393">
        <w:rPr>
          <w:rFonts w:ascii="Arial" w:hAnsi="Arial" w:cs="Arial"/>
          <w:sz w:val="20"/>
          <w:szCs w:val="20"/>
        </w:rPr>
        <w:t xml:space="preserve"> </w:t>
      </w:r>
    </w:p>
    <w:p w14:paraId="753198B9" w14:textId="77777777" w:rsidR="00D05D6D" w:rsidRPr="008E0FC7" w:rsidRDefault="00D05D6D" w:rsidP="00831ACE">
      <w:pPr>
        <w:numPr>
          <w:ilvl w:val="0"/>
          <w:numId w:val="3"/>
        </w:numPr>
        <w:tabs>
          <w:tab w:val="clear" w:pos="720"/>
          <w:tab w:val="left" w:pos="432"/>
        </w:tabs>
        <w:spacing w:after="120"/>
        <w:ind w:left="450" w:hanging="270"/>
        <w:jc w:val="both"/>
        <w:rPr>
          <w:rFonts w:ascii="Arial" w:hAnsi="Arial" w:cs="Arial"/>
          <w:sz w:val="20"/>
          <w:szCs w:val="20"/>
        </w:rPr>
      </w:pPr>
      <w:r w:rsidRPr="008E0FC7">
        <w:rPr>
          <w:rFonts w:ascii="Arial" w:hAnsi="Arial" w:cs="Arial"/>
          <w:sz w:val="20"/>
          <w:szCs w:val="20"/>
        </w:rPr>
        <w:t>Firms engaging in both reselling and retailing should mark “Reseller/Retailer.”</w:t>
      </w:r>
      <w:r w:rsidR="000D1393">
        <w:rPr>
          <w:rFonts w:ascii="Arial" w:hAnsi="Arial" w:cs="Arial"/>
          <w:sz w:val="20"/>
          <w:szCs w:val="20"/>
        </w:rPr>
        <w:t xml:space="preserve"> </w:t>
      </w:r>
    </w:p>
    <w:p w14:paraId="753198BA" w14:textId="77777777" w:rsidR="00D05D6D" w:rsidRPr="008E0FC7" w:rsidRDefault="00D05D6D" w:rsidP="00831ACE">
      <w:pPr>
        <w:numPr>
          <w:ilvl w:val="0"/>
          <w:numId w:val="3"/>
        </w:numPr>
        <w:tabs>
          <w:tab w:val="clear" w:pos="720"/>
          <w:tab w:val="left" w:pos="432"/>
        </w:tabs>
        <w:spacing w:after="120"/>
        <w:ind w:left="450" w:hanging="270"/>
        <w:jc w:val="both"/>
        <w:rPr>
          <w:rFonts w:ascii="Arial" w:hAnsi="Arial" w:cs="Arial"/>
          <w:sz w:val="20"/>
          <w:szCs w:val="20"/>
        </w:rPr>
      </w:pPr>
      <w:r w:rsidRPr="008E0FC7">
        <w:rPr>
          <w:rFonts w:ascii="Arial" w:hAnsi="Arial" w:cs="Arial"/>
          <w:sz w:val="20"/>
          <w:szCs w:val="20"/>
        </w:rPr>
        <w:t>Firms which directly or indirectly control a refiner should mark "Refiner/Gas Plant Operator."</w:t>
      </w:r>
      <w:r w:rsidR="000D1393">
        <w:rPr>
          <w:rFonts w:ascii="Arial" w:hAnsi="Arial" w:cs="Arial"/>
          <w:sz w:val="20"/>
          <w:szCs w:val="20"/>
        </w:rPr>
        <w:t xml:space="preserve"> </w:t>
      </w:r>
    </w:p>
    <w:p w14:paraId="753198BB" w14:textId="77777777" w:rsidR="00D05D6D" w:rsidRPr="008E0FC7" w:rsidRDefault="00D05D6D" w:rsidP="00831ACE">
      <w:pPr>
        <w:numPr>
          <w:ilvl w:val="0"/>
          <w:numId w:val="3"/>
        </w:numPr>
        <w:tabs>
          <w:tab w:val="clear" w:pos="720"/>
          <w:tab w:val="left" w:pos="432"/>
        </w:tabs>
        <w:spacing w:after="120"/>
        <w:ind w:left="461" w:hanging="274"/>
        <w:jc w:val="both"/>
        <w:rPr>
          <w:rFonts w:ascii="Arial" w:hAnsi="Arial" w:cs="Arial"/>
          <w:sz w:val="20"/>
          <w:szCs w:val="20"/>
        </w:rPr>
      </w:pPr>
      <w:r w:rsidRPr="008E0FC7">
        <w:rPr>
          <w:rFonts w:ascii="Arial" w:hAnsi="Arial" w:cs="Arial"/>
          <w:sz w:val="20"/>
          <w:szCs w:val="20"/>
        </w:rPr>
        <w:t xml:space="preserve">Firms which directly or indirectly control a gas plant operator should mark "Refiner/Gas Plant Operator." </w:t>
      </w:r>
    </w:p>
    <w:p w14:paraId="753198BC" w14:textId="77777777" w:rsidR="00A95F86" w:rsidRDefault="00D05D6D" w:rsidP="00831ACE">
      <w:pPr>
        <w:spacing w:after="120"/>
        <w:jc w:val="both"/>
        <w:rPr>
          <w:rFonts w:ascii="Arial" w:hAnsi="Arial" w:cs="Arial"/>
          <w:sz w:val="20"/>
          <w:szCs w:val="20"/>
        </w:rPr>
      </w:pPr>
      <w:r w:rsidRPr="008E0FC7">
        <w:rPr>
          <w:rFonts w:ascii="Arial" w:hAnsi="Arial" w:cs="Arial"/>
          <w:sz w:val="20"/>
          <w:szCs w:val="20"/>
        </w:rPr>
        <w:t>Enter the status of the firm at the end of the reference month.</w:t>
      </w:r>
      <w:r w:rsidR="000D1393">
        <w:rPr>
          <w:rFonts w:ascii="Arial" w:hAnsi="Arial" w:cs="Arial"/>
          <w:sz w:val="20"/>
          <w:szCs w:val="20"/>
        </w:rPr>
        <w:t xml:space="preserve"> </w:t>
      </w:r>
      <w:r w:rsidRPr="008E0FC7">
        <w:rPr>
          <w:rFonts w:ascii="Arial" w:hAnsi="Arial" w:cs="Arial"/>
          <w:sz w:val="20"/>
          <w:szCs w:val="20"/>
        </w:rPr>
        <w:t xml:space="preserve">If the firm has been sold, leased, or permanently ceased operation, submit a letter to </w:t>
      </w:r>
      <w:r w:rsidR="0090452F">
        <w:rPr>
          <w:rFonts w:ascii="Arial" w:hAnsi="Arial" w:cs="Arial"/>
          <w:sz w:val="20"/>
          <w:szCs w:val="20"/>
        </w:rPr>
        <w:t>EIA</w:t>
      </w:r>
      <w:r w:rsidRPr="008E0FC7">
        <w:rPr>
          <w:rFonts w:ascii="Arial" w:hAnsi="Arial" w:cs="Arial"/>
          <w:sz w:val="20"/>
          <w:szCs w:val="20"/>
        </w:rPr>
        <w:t xml:space="preserve"> stating the reason for the change in status.</w:t>
      </w:r>
      <w:r w:rsidR="000D1393">
        <w:rPr>
          <w:rFonts w:ascii="Arial" w:hAnsi="Arial" w:cs="Arial"/>
          <w:sz w:val="20"/>
          <w:szCs w:val="20"/>
        </w:rPr>
        <w:t xml:space="preserve"> </w:t>
      </w:r>
      <w:r w:rsidRPr="008E0FC7">
        <w:rPr>
          <w:rFonts w:ascii="Arial" w:hAnsi="Arial" w:cs="Arial"/>
          <w:sz w:val="20"/>
          <w:szCs w:val="20"/>
        </w:rPr>
        <w:t>If the firm has been sold or leased, provide the name and address of the new company, and the date of the transfer.</w:t>
      </w:r>
      <w:r w:rsidR="000D1393">
        <w:rPr>
          <w:rFonts w:ascii="Arial" w:hAnsi="Arial" w:cs="Arial"/>
          <w:sz w:val="20"/>
          <w:szCs w:val="20"/>
        </w:rPr>
        <w:t xml:space="preserve"> </w:t>
      </w:r>
      <w:r w:rsidRPr="008E0FC7">
        <w:rPr>
          <w:rFonts w:ascii="Arial" w:hAnsi="Arial" w:cs="Arial"/>
          <w:sz w:val="20"/>
          <w:szCs w:val="20"/>
        </w:rPr>
        <w:t>If the firm has permanently ceased operation, provide the date the firm ceased operation.</w:t>
      </w:r>
      <w:r w:rsidR="000D1393">
        <w:rPr>
          <w:rFonts w:ascii="Arial" w:hAnsi="Arial" w:cs="Arial"/>
          <w:sz w:val="20"/>
          <w:szCs w:val="20"/>
        </w:rPr>
        <w:t xml:space="preserve"> </w:t>
      </w:r>
      <w:r w:rsidRPr="008E0FC7">
        <w:rPr>
          <w:rFonts w:ascii="Arial" w:hAnsi="Arial" w:cs="Arial"/>
          <w:sz w:val="20"/>
          <w:szCs w:val="20"/>
        </w:rPr>
        <w:t>You may either include the letter with your monthly report or send it separately to the address shown in Section 5.</w:t>
      </w:r>
    </w:p>
    <w:p w14:paraId="753198BD" w14:textId="77777777" w:rsidR="000F03ED" w:rsidRDefault="00EF6D13" w:rsidP="005A2C18">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after="120"/>
        <w:jc w:val="both"/>
        <w:rPr>
          <w:rFonts w:ascii="Arial" w:hAnsi="Arial" w:cs="Arial"/>
          <w:color w:val="000000"/>
          <w:sz w:val="20"/>
          <w:szCs w:val="20"/>
        </w:rPr>
      </w:pPr>
      <w:r>
        <w:rPr>
          <w:rFonts w:ascii="Arial" w:hAnsi="Arial" w:cs="Arial"/>
          <w:color w:val="000000"/>
          <w:sz w:val="20"/>
          <w:szCs w:val="20"/>
        </w:rPr>
        <w:t>Use the comments section to indicate changes in identification data, reported data, or firm status such as disruptions, purchases, or sales.</w:t>
      </w:r>
    </w:p>
    <w:p w14:paraId="753198BE" w14:textId="77777777" w:rsidR="006636CD" w:rsidRDefault="006636CD" w:rsidP="00C52ABD">
      <w:pPr>
        <w:spacing w:after="120"/>
        <w:outlineLvl w:val="0"/>
        <w:rPr>
          <w:rFonts w:ascii="Arial" w:hAnsi="Arial" w:cs="Arial"/>
          <w:b/>
          <w:bCs/>
          <w:sz w:val="20"/>
          <w:szCs w:val="20"/>
        </w:rPr>
      </w:pPr>
    </w:p>
    <w:p w14:paraId="753198BF" w14:textId="77777777" w:rsidR="00A423BC" w:rsidRDefault="00A423BC" w:rsidP="00C52ABD">
      <w:pPr>
        <w:spacing w:after="120"/>
        <w:outlineLvl w:val="0"/>
        <w:rPr>
          <w:rFonts w:ascii="Arial" w:hAnsi="Arial" w:cs="Arial"/>
          <w:b/>
          <w:bCs/>
          <w:sz w:val="20"/>
          <w:szCs w:val="20"/>
        </w:rPr>
      </w:pPr>
    </w:p>
    <w:p w14:paraId="753198C0" w14:textId="77777777" w:rsidR="008F20CB" w:rsidRPr="00A95F86" w:rsidRDefault="008F20CB" w:rsidP="00CF7BCA">
      <w:pPr>
        <w:spacing w:after="120"/>
        <w:jc w:val="center"/>
        <w:outlineLvl w:val="0"/>
        <w:rPr>
          <w:rFonts w:ascii="Arial" w:hAnsi="Arial" w:cs="Arial"/>
          <w:b/>
          <w:bCs/>
          <w:sz w:val="20"/>
          <w:szCs w:val="20"/>
        </w:rPr>
      </w:pPr>
      <w:r w:rsidRPr="00A95F86">
        <w:rPr>
          <w:rFonts w:ascii="Arial" w:hAnsi="Arial" w:cs="Arial"/>
          <w:b/>
          <w:bCs/>
          <w:sz w:val="20"/>
          <w:szCs w:val="20"/>
        </w:rPr>
        <w:t>PART 4.</w:t>
      </w:r>
      <w:r w:rsidR="000D1393">
        <w:rPr>
          <w:rFonts w:ascii="Arial" w:hAnsi="Arial" w:cs="Arial"/>
          <w:b/>
          <w:bCs/>
          <w:sz w:val="20"/>
          <w:szCs w:val="20"/>
        </w:rPr>
        <w:t xml:space="preserve"> </w:t>
      </w:r>
      <w:r w:rsidRPr="00A95F86">
        <w:rPr>
          <w:rFonts w:ascii="Arial" w:hAnsi="Arial" w:cs="Arial"/>
          <w:b/>
          <w:bCs/>
          <w:sz w:val="20"/>
          <w:szCs w:val="20"/>
        </w:rPr>
        <w:t>STATE DATA</w:t>
      </w:r>
    </w:p>
    <w:p w14:paraId="753198C1" w14:textId="77777777" w:rsidR="00D05D6D" w:rsidRDefault="00D05D6D" w:rsidP="00831ACE">
      <w:pPr>
        <w:spacing w:after="120"/>
        <w:jc w:val="both"/>
        <w:rPr>
          <w:rFonts w:ascii="Arial" w:hAnsi="Arial" w:cs="Arial"/>
          <w:b/>
          <w:bCs/>
          <w:sz w:val="20"/>
          <w:szCs w:val="20"/>
        </w:rPr>
      </w:pPr>
      <w:r w:rsidRPr="008E0FC7">
        <w:rPr>
          <w:rFonts w:ascii="Arial" w:hAnsi="Arial" w:cs="Arial"/>
          <w:b/>
          <w:bCs/>
          <w:sz w:val="20"/>
          <w:szCs w:val="20"/>
        </w:rPr>
        <w:t xml:space="preserve">File a separate Part </w:t>
      </w:r>
      <w:r w:rsidR="0040375B">
        <w:rPr>
          <w:rFonts w:ascii="Arial" w:hAnsi="Arial" w:cs="Arial"/>
          <w:b/>
          <w:bCs/>
          <w:sz w:val="20"/>
          <w:szCs w:val="20"/>
        </w:rPr>
        <w:t>4</w:t>
      </w:r>
      <w:r w:rsidRPr="008E0FC7">
        <w:rPr>
          <w:rFonts w:ascii="Arial" w:hAnsi="Arial" w:cs="Arial"/>
          <w:b/>
          <w:bCs/>
          <w:sz w:val="20"/>
          <w:szCs w:val="20"/>
        </w:rPr>
        <w:t xml:space="preserve"> </w:t>
      </w:r>
      <w:r w:rsidR="00466E7C">
        <w:rPr>
          <w:rFonts w:ascii="Arial" w:hAnsi="Arial" w:cs="Arial"/>
          <w:b/>
          <w:bCs/>
          <w:sz w:val="20"/>
          <w:szCs w:val="20"/>
        </w:rPr>
        <w:t>f</w:t>
      </w:r>
      <w:r w:rsidRPr="008E0FC7">
        <w:rPr>
          <w:rFonts w:ascii="Arial" w:hAnsi="Arial" w:cs="Arial"/>
          <w:b/>
          <w:bCs/>
          <w:sz w:val="20"/>
          <w:szCs w:val="20"/>
        </w:rPr>
        <w:t>orm for each State in</w:t>
      </w:r>
      <w:r w:rsidR="008F20CB">
        <w:rPr>
          <w:rFonts w:ascii="Arial" w:hAnsi="Arial" w:cs="Arial"/>
          <w:b/>
          <w:bCs/>
          <w:sz w:val="20"/>
          <w:szCs w:val="20"/>
        </w:rPr>
        <w:t xml:space="preserve"> </w:t>
      </w:r>
      <w:r w:rsidRPr="008E0FC7">
        <w:rPr>
          <w:rFonts w:ascii="Arial" w:hAnsi="Arial" w:cs="Arial"/>
          <w:b/>
          <w:bCs/>
          <w:sz w:val="20"/>
          <w:szCs w:val="20"/>
        </w:rPr>
        <w:t>which</w:t>
      </w:r>
      <w:r w:rsidR="008C5EF9">
        <w:rPr>
          <w:rFonts w:ascii="Arial" w:hAnsi="Arial" w:cs="Arial"/>
          <w:b/>
          <w:bCs/>
          <w:sz w:val="20"/>
          <w:szCs w:val="20"/>
        </w:rPr>
        <w:t xml:space="preserve"> y</w:t>
      </w:r>
      <w:r w:rsidRPr="008E0FC7">
        <w:rPr>
          <w:rFonts w:ascii="Arial" w:hAnsi="Arial" w:cs="Arial"/>
          <w:b/>
          <w:bCs/>
          <w:sz w:val="20"/>
          <w:szCs w:val="20"/>
        </w:rPr>
        <w:t>our company does business.</w:t>
      </w:r>
    </w:p>
    <w:p w14:paraId="753198C2" w14:textId="77777777" w:rsidR="00D05D6D" w:rsidRPr="008E0FC7" w:rsidRDefault="00D05D6D" w:rsidP="00831ACE">
      <w:pPr>
        <w:spacing w:after="120"/>
        <w:jc w:val="both"/>
        <w:rPr>
          <w:rFonts w:ascii="Arial" w:hAnsi="Arial" w:cs="Arial"/>
          <w:sz w:val="20"/>
          <w:szCs w:val="20"/>
        </w:rPr>
      </w:pPr>
      <w:r w:rsidRPr="008E0FC7">
        <w:rPr>
          <w:rFonts w:ascii="Arial" w:hAnsi="Arial" w:cs="Arial"/>
          <w:sz w:val="20"/>
          <w:szCs w:val="20"/>
        </w:rPr>
        <w:t>Check the box to indicate whether this form is: (1) an Original, or (2) a Resubmission.</w:t>
      </w:r>
      <w:r w:rsidR="000D1393">
        <w:rPr>
          <w:rFonts w:ascii="Arial" w:hAnsi="Arial" w:cs="Arial"/>
          <w:sz w:val="20"/>
          <w:szCs w:val="20"/>
        </w:rPr>
        <w:t xml:space="preserve"> </w:t>
      </w:r>
      <w:r w:rsidRPr="008E0FC7">
        <w:rPr>
          <w:rFonts w:ascii="Arial" w:hAnsi="Arial" w:cs="Arial"/>
          <w:sz w:val="20"/>
          <w:szCs w:val="20"/>
        </w:rPr>
        <w:t>If it is a resubmission, enter the reference month for which this report is a resubmission.</w:t>
      </w:r>
    </w:p>
    <w:p w14:paraId="753198C3" w14:textId="77777777" w:rsidR="00D05D6D" w:rsidRPr="008E0FC7" w:rsidRDefault="00D05D6D" w:rsidP="00831ACE">
      <w:pPr>
        <w:spacing w:after="120"/>
        <w:jc w:val="both"/>
        <w:rPr>
          <w:rFonts w:ascii="Arial" w:hAnsi="Arial" w:cs="Arial"/>
          <w:sz w:val="20"/>
          <w:szCs w:val="20"/>
        </w:rPr>
      </w:pPr>
      <w:r w:rsidRPr="008E0FC7">
        <w:rPr>
          <w:rFonts w:ascii="Arial" w:hAnsi="Arial" w:cs="Arial"/>
          <w:sz w:val="20"/>
          <w:szCs w:val="20"/>
        </w:rPr>
        <w:t>Enter the month and year of the reference month for which th</w:t>
      </w:r>
      <w:r w:rsidR="00983549">
        <w:rPr>
          <w:rFonts w:ascii="Arial" w:hAnsi="Arial" w:cs="Arial"/>
          <w:sz w:val="20"/>
          <w:szCs w:val="20"/>
        </w:rPr>
        <w:t>e</w:t>
      </w:r>
      <w:r w:rsidRPr="008E0FC7">
        <w:rPr>
          <w:rFonts w:ascii="Arial" w:hAnsi="Arial" w:cs="Arial"/>
          <w:sz w:val="20"/>
          <w:szCs w:val="20"/>
        </w:rPr>
        <w:t>s</w:t>
      </w:r>
      <w:r w:rsidR="00983549">
        <w:rPr>
          <w:rFonts w:ascii="Arial" w:hAnsi="Arial" w:cs="Arial"/>
          <w:sz w:val="20"/>
          <w:szCs w:val="20"/>
        </w:rPr>
        <w:t>e</w:t>
      </w:r>
      <w:r w:rsidRPr="008E0FC7">
        <w:rPr>
          <w:rFonts w:ascii="Arial" w:hAnsi="Arial" w:cs="Arial"/>
          <w:sz w:val="20"/>
          <w:szCs w:val="20"/>
        </w:rPr>
        <w:t xml:space="preserve"> data </w:t>
      </w:r>
      <w:r w:rsidR="00983549">
        <w:rPr>
          <w:rFonts w:ascii="Arial" w:hAnsi="Arial" w:cs="Arial"/>
          <w:sz w:val="20"/>
          <w:szCs w:val="20"/>
        </w:rPr>
        <w:t>are</w:t>
      </w:r>
      <w:r w:rsidRPr="008E0FC7">
        <w:rPr>
          <w:rFonts w:ascii="Arial" w:hAnsi="Arial" w:cs="Arial"/>
          <w:sz w:val="20"/>
          <w:szCs w:val="20"/>
        </w:rPr>
        <w:t xml:space="preserve"> being submitted.</w:t>
      </w:r>
    </w:p>
    <w:p w14:paraId="753198C4" w14:textId="77777777" w:rsidR="00D05D6D" w:rsidRDefault="00D05D6D" w:rsidP="00831ACE">
      <w:pPr>
        <w:spacing w:after="120"/>
        <w:jc w:val="both"/>
        <w:rPr>
          <w:rFonts w:ascii="Arial" w:hAnsi="Arial" w:cs="Arial"/>
          <w:sz w:val="20"/>
          <w:szCs w:val="20"/>
        </w:rPr>
      </w:pPr>
      <w:r w:rsidRPr="008E0FC7">
        <w:rPr>
          <w:rFonts w:ascii="Arial" w:hAnsi="Arial" w:cs="Arial"/>
          <w:sz w:val="20"/>
          <w:szCs w:val="20"/>
        </w:rPr>
        <w:t>Enter the 10-digit number assigned to the reporting firm for this survey.</w:t>
      </w:r>
    </w:p>
    <w:p w14:paraId="753198C5" w14:textId="77777777" w:rsidR="00D05D6D" w:rsidRPr="008E0FC7" w:rsidRDefault="00D05D6D" w:rsidP="00831ACE">
      <w:pPr>
        <w:spacing w:after="120"/>
        <w:jc w:val="both"/>
        <w:rPr>
          <w:rFonts w:ascii="Arial" w:hAnsi="Arial" w:cs="Arial"/>
          <w:sz w:val="20"/>
          <w:szCs w:val="20"/>
        </w:rPr>
      </w:pPr>
      <w:r w:rsidRPr="008E0FC7">
        <w:rPr>
          <w:rFonts w:ascii="Arial" w:hAnsi="Arial" w:cs="Arial"/>
          <w:sz w:val="20"/>
          <w:szCs w:val="20"/>
        </w:rPr>
        <w:t>Enter the abbreviation for the State.</w:t>
      </w:r>
      <w:r w:rsidR="000D1393">
        <w:rPr>
          <w:rFonts w:ascii="Arial" w:hAnsi="Arial" w:cs="Arial"/>
          <w:sz w:val="20"/>
          <w:szCs w:val="20"/>
        </w:rPr>
        <w:t xml:space="preserve"> </w:t>
      </w:r>
      <w:r w:rsidR="00EF6D13">
        <w:rPr>
          <w:rFonts w:ascii="Arial" w:hAnsi="Arial" w:cs="Arial"/>
          <w:sz w:val="20"/>
          <w:szCs w:val="20"/>
        </w:rPr>
        <w:t>This should be the State where the product is delivered.</w:t>
      </w:r>
      <w:r w:rsidR="000D1393">
        <w:rPr>
          <w:rFonts w:ascii="Arial" w:hAnsi="Arial" w:cs="Arial"/>
          <w:sz w:val="20"/>
          <w:szCs w:val="20"/>
        </w:rPr>
        <w:t xml:space="preserve"> </w:t>
      </w:r>
      <w:r w:rsidRPr="008E0FC7">
        <w:rPr>
          <w:rFonts w:ascii="Arial" w:hAnsi="Arial" w:cs="Arial"/>
          <w:sz w:val="20"/>
          <w:szCs w:val="20"/>
        </w:rPr>
        <w:t>See Appendix A for a list of State abbreviations.</w:t>
      </w:r>
    </w:p>
    <w:p w14:paraId="753198C6" w14:textId="77777777" w:rsidR="005D3484" w:rsidRPr="008E0FC7" w:rsidRDefault="00D05D6D" w:rsidP="00831ACE">
      <w:pPr>
        <w:spacing w:after="120"/>
        <w:jc w:val="both"/>
        <w:rPr>
          <w:rFonts w:ascii="Arial" w:hAnsi="Arial" w:cs="Arial"/>
          <w:sz w:val="20"/>
          <w:szCs w:val="20"/>
        </w:rPr>
      </w:pPr>
      <w:r w:rsidRPr="008E0FC7">
        <w:rPr>
          <w:rFonts w:ascii="Arial" w:hAnsi="Arial" w:cs="Arial"/>
          <w:sz w:val="20"/>
          <w:szCs w:val="20"/>
        </w:rPr>
        <w:t>Complete the “Monthly Sales” column for all the listed petroleum products your firm sold and delivered in that State during the reference month.</w:t>
      </w:r>
      <w:r w:rsidR="005D3484" w:rsidRPr="005D3484">
        <w:rPr>
          <w:rFonts w:ascii="Arial" w:hAnsi="Arial" w:cs="Arial"/>
          <w:sz w:val="20"/>
          <w:szCs w:val="20"/>
        </w:rPr>
        <w:t xml:space="preserve"> </w:t>
      </w:r>
      <w:r w:rsidR="005D3484" w:rsidRPr="008E0FC7">
        <w:rPr>
          <w:rFonts w:ascii="Arial" w:hAnsi="Arial" w:cs="Arial"/>
          <w:sz w:val="20"/>
          <w:szCs w:val="20"/>
        </w:rPr>
        <w:t>Report only the</w:t>
      </w:r>
      <w:r w:rsidR="00245044">
        <w:rPr>
          <w:rFonts w:ascii="Arial" w:hAnsi="Arial" w:cs="Arial"/>
          <w:sz w:val="20"/>
          <w:szCs w:val="20"/>
        </w:rPr>
        <w:t xml:space="preserve"> data for the products listed.</w:t>
      </w:r>
      <w:r w:rsidR="000D1393">
        <w:rPr>
          <w:rFonts w:ascii="Arial" w:hAnsi="Arial" w:cs="Arial"/>
          <w:sz w:val="20"/>
          <w:szCs w:val="20"/>
        </w:rPr>
        <w:t xml:space="preserve"> </w:t>
      </w:r>
      <w:r w:rsidR="00106351">
        <w:rPr>
          <w:rFonts w:ascii="Arial" w:hAnsi="Arial" w:cs="Arial"/>
          <w:sz w:val="20"/>
          <w:szCs w:val="20"/>
        </w:rPr>
        <w:t>EIA</w:t>
      </w:r>
      <w:r w:rsidR="005D3484" w:rsidRPr="008E0FC7">
        <w:rPr>
          <w:rFonts w:ascii="Arial" w:hAnsi="Arial" w:cs="Arial"/>
          <w:sz w:val="20"/>
          <w:szCs w:val="20"/>
        </w:rPr>
        <w:t xml:space="preserve"> is not seeking full coverage of all petroleum products sold.</w:t>
      </w:r>
      <w:r w:rsidR="000D1393">
        <w:rPr>
          <w:rFonts w:ascii="Arial" w:hAnsi="Arial" w:cs="Arial"/>
          <w:sz w:val="20"/>
          <w:szCs w:val="20"/>
        </w:rPr>
        <w:t xml:space="preserve"> </w:t>
      </w:r>
      <w:r w:rsidR="005D3484" w:rsidRPr="008E0FC7">
        <w:rPr>
          <w:rFonts w:ascii="Arial" w:hAnsi="Arial" w:cs="Arial"/>
          <w:sz w:val="20"/>
          <w:szCs w:val="20"/>
        </w:rPr>
        <w:t>Definitions of petroleum products and other terms are provided for your use in Section 11. Please refer to these definitions before completing the survey form.</w:t>
      </w:r>
    </w:p>
    <w:p w14:paraId="753198C7" w14:textId="77777777" w:rsidR="002B7741" w:rsidRPr="008E0FC7" w:rsidRDefault="002B7741" w:rsidP="00831ACE">
      <w:pPr>
        <w:spacing w:after="120"/>
        <w:jc w:val="both"/>
        <w:rPr>
          <w:rFonts w:ascii="Arial" w:hAnsi="Arial" w:cs="Arial"/>
          <w:sz w:val="20"/>
          <w:szCs w:val="20"/>
        </w:rPr>
      </w:pPr>
      <w:r w:rsidRPr="008E0FC7">
        <w:rPr>
          <w:rFonts w:ascii="Arial" w:hAnsi="Arial" w:cs="Arial"/>
          <w:sz w:val="20"/>
          <w:szCs w:val="20"/>
        </w:rPr>
        <w:t>To avoid double counting, respondents are to exclude sales to other companies (and their subsidiaries) who also report on the EIA-782C.</w:t>
      </w:r>
      <w:r w:rsidR="000D1393">
        <w:rPr>
          <w:rFonts w:ascii="Arial" w:hAnsi="Arial" w:cs="Arial"/>
          <w:sz w:val="20"/>
          <w:szCs w:val="20"/>
        </w:rPr>
        <w:t xml:space="preserve"> </w:t>
      </w:r>
      <w:r w:rsidRPr="008E0FC7">
        <w:rPr>
          <w:rFonts w:ascii="Arial" w:hAnsi="Arial" w:cs="Arial"/>
          <w:sz w:val="20"/>
          <w:szCs w:val="20"/>
        </w:rPr>
        <w:t>A</w:t>
      </w:r>
      <w:r w:rsidR="00EF6D13">
        <w:rPr>
          <w:rFonts w:ascii="Arial" w:hAnsi="Arial" w:cs="Arial"/>
          <w:sz w:val="20"/>
          <w:szCs w:val="20"/>
        </w:rPr>
        <w:t>n exclusionary</w:t>
      </w:r>
      <w:r w:rsidRPr="008E0FC7">
        <w:rPr>
          <w:rFonts w:ascii="Arial" w:hAnsi="Arial" w:cs="Arial"/>
          <w:sz w:val="20"/>
          <w:szCs w:val="20"/>
        </w:rPr>
        <w:t xml:space="preserve"> list of these companies is available on our website following the steps in Section</w:t>
      </w:r>
      <w:r w:rsidRPr="00545DE4">
        <w:t xml:space="preserve"> </w:t>
      </w:r>
      <w:r w:rsidRPr="002B61B8">
        <w:rPr>
          <w:rFonts w:ascii="Arial" w:hAnsi="Arial" w:cs="Arial"/>
          <w:sz w:val="20"/>
          <w:szCs w:val="20"/>
        </w:rPr>
        <w:t>6</w:t>
      </w:r>
      <w:r w:rsidRPr="00545DE4">
        <w:t>.</w:t>
      </w:r>
    </w:p>
    <w:p w14:paraId="753198C8" w14:textId="77777777" w:rsidR="002B7741" w:rsidRPr="008E0FC7" w:rsidRDefault="002B7741" w:rsidP="00831ACE">
      <w:pPr>
        <w:spacing w:after="120"/>
        <w:jc w:val="both"/>
        <w:rPr>
          <w:rFonts w:ascii="Arial" w:hAnsi="Arial" w:cs="Arial"/>
          <w:sz w:val="20"/>
          <w:szCs w:val="20"/>
        </w:rPr>
      </w:pPr>
      <w:r w:rsidRPr="008E0FC7">
        <w:rPr>
          <w:rFonts w:ascii="Arial" w:hAnsi="Arial" w:cs="Arial"/>
          <w:sz w:val="20"/>
          <w:szCs w:val="20"/>
        </w:rPr>
        <w:t xml:space="preserve">Report all volumes in </w:t>
      </w:r>
      <w:r w:rsidRPr="00ED3C5D">
        <w:rPr>
          <w:rFonts w:ascii="Arial" w:hAnsi="Arial" w:cs="Arial"/>
          <w:b/>
          <w:sz w:val="20"/>
          <w:szCs w:val="20"/>
        </w:rPr>
        <w:t>thousands of gallons</w:t>
      </w:r>
      <w:r w:rsidRPr="008E0FC7">
        <w:rPr>
          <w:rFonts w:ascii="Arial" w:hAnsi="Arial" w:cs="Arial"/>
          <w:sz w:val="20"/>
          <w:szCs w:val="20"/>
        </w:rPr>
        <w:t xml:space="preserve"> (e.g., report 6,500 gallons as 7, and 6,400 gallons as 6).</w:t>
      </w:r>
      <w:r w:rsidR="000D1393">
        <w:rPr>
          <w:rFonts w:ascii="Arial" w:hAnsi="Arial" w:cs="Arial"/>
          <w:sz w:val="20"/>
          <w:szCs w:val="20"/>
        </w:rPr>
        <w:t xml:space="preserve"> </w:t>
      </w:r>
      <w:r w:rsidR="004E7F38" w:rsidRPr="008E0FC7">
        <w:rPr>
          <w:rFonts w:ascii="Arial" w:hAnsi="Arial" w:cs="Arial"/>
          <w:sz w:val="20"/>
          <w:szCs w:val="20"/>
        </w:rPr>
        <w:t>Leave volume</w:t>
      </w:r>
      <w:r w:rsidRPr="008E0FC7">
        <w:rPr>
          <w:rFonts w:ascii="Arial" w:hAnsi="Arial" w:cs="Arial"/>
          <w:sz w:val="20"/>
          <w:szCs w:val="20"/>
        </w:rPr>
        <w:t xml:space="preserve"> blank if no volumes were sold.</w:t>
      </w:r>
      <w:r w:rsidR="000D1393">
        <w:rPr>
          <w:rFonts w:ascii="Arial" w:hAnsi="Arial" w:cs="Arial"/>
          <w:sz w:val="20"/>
          <w:szCs w:val="20"/>
        </w:rPr>
        <w:t xml:space="preserve"> </w:t>
      </w:r>
      <w:r w:rsidRPr="008E0FC7">
        <w:rPr>
          <w:rFonts w:ascii="Arial" w:hAnsi="Arial" w:cs="Arial"/>
          <w:sz w:val="20"/>
          <w:szCs w:val="20"/>
        </w:rPr>
        <w:t>Enter 1 for volumes between 0 and 1,499. Note: One barrel is equal to 42 gallons.</w:t>
      </w:r>
    </w:p>
    <w:p w14:paraId="753198C9" w14:textId="77777777" w:rsidR="002B7741" w:rsidRPr="008E0FC7" w:rsidRDefault="002B7741" w:rsidP="00831ACE">
      <w:pPr>
        <w:spacing w:after="120"/>
        <w:jc w:val="both"/>
        <w:rPr>
          <w:rFonts w:ascii="Arial" w:hAnsi="Arial" w:cs="Arial"/>
          <w:sz w:val="20"/>
          <w:szCs w:val="20"/>
        </w:rPr>
      </w:pPr>
      <w:r w:rsidRPr="008E0FC7">
        <w:rPr>
          <w:rFonts w:ascii="Arial" w:hAnsi="Arial" w:cs="Arial"/>
          <w:sz w:val="20"/>
          <w:szCs w:val="20"/>
        </w:rPr>
        <w:t xml:space="preserve">Enter sales made during the reference month only. Exclude from all calculations any </w:t>
      </w:r>
      <w:r w:rsidRPr="008B62B3">
        <w:rPr>
          <w:rFonts w:ascii="Arial" w:hAnsi="Arial" w:cs="Arial"/>
          <w:b/>
          <w:sz w:val="20"/>
          <w:szCs w:val="20"/>
        </w:rPr>
        <w:t>material</w:t>
      </w:r>
      <w:r w:rsidRPr="00545DE4">
        <w:rPr>
          <w:rFonts w:ascii="Arial" w:hAnsi="Arial" w:cs="Arial"/>
          <w:sz w:val="20"/>
          <w:szCs w:val="20"/>
        </w:rPr>
        <w:t xml:space="preserve"> </w:t>
      </w:r>
      <w:r w:rsidRPr="008E0FC7">
        <w:rPr>
          <w:rFonts w:ascii="Arial" w:hAnsi="Arial" w:cs="Arial"/>
          <w:sz w:val="20"/>
          <w:szCs w:val="20"/>
        </w:rPr>
        <w:t>prior period adjustments for volumes and revise the report(s) for the appropriate prior period(s).</w:t>
      </w:r>
    </w:p>
    <w:p w14:paraId="753198CA" w14:textId="77777777" w:rsidR="005D3484" w:rsidRPr="008E0FC7" w:rsidRDefault="002B7741" w:rsidP="00831ACE">
      <w:pPr>
        <w:spacing w:after="120"/>
        <w:jc w:val="both"/>
        <w:rPr>
          <w:rFonts w:ascii="Arial" w:hAnsi="Arial" w:cs="Arial"/>
          <w:sz w:val="20"/>
          <w:szCs w:val="20"/>
        </w:rPr>
      </w:pPr>
      <w:r w:rsidRPr="008E0FC7">
        <w:rPr>
          <w:rFonts w:ascii="Arial" w:hAnsi="Arial" w:cs="Arial"/>
          <w:sz w:val="20"/>
          <w:szCs w:val="20"/>
        </w:rPr>
        <w:t>Do not report negative volumes</w:t>
      </w:r>
      <w:r w:rsidR="005D3484" w:rsidRPr="005D3484">
        <w:rPr>
          <w:rFonts w:ascii="Arial" w:hAnsi="Arial" w:cs="Arial"/>
          <w:sz w:val="20"/>
          <w:szCs w:val="20"/>
        </w:rPr>
        <w:t xml:space="preserve"> </w:t>
      </w:r>
      <w:r w:rsidR="005D3484">
        <w:rPr>
          <w:rFonts w:ascii="Arial" w:hAnsi="Arial" w:cs="Arial"/>
          <w:sz w:val="20"/>
          <w:szCs w:val="20"/>
        </w:rPr>
        <w:t xml:space="preserve">or </w:t>
      </w:r>
      <w:r w:rsidR="005D3484" w:rsidRPr="008E0FC7">
        <w:rPr>
          <w:rFonts w:ascii="Arial" w:hAnsi="Arial" w:cs="Arial"/>
          <w:sz w:val="20"/>
          <w:szCs w:val="20"/>
        </w:rPr>
        <w:t>any punctuation, such as decimals and commas.</w:t>
      </w:r>
    </w:p>
    <w:p w14:paraId="753198CB" w14:textId="77777777" w:rsidR="002B7741" w:rsidRPr="008E0FC7" w:rsidRDefault="002B7741" w:rsidP="00831ACE">
      <w:pPr>
        <w:spacing w:after="120"/>
        <w:jc w:val="both"/>
        <w:rPr>
          <w:rFonts w:ascii="Arial" w:hAnsi="Arial" w:cs="Arial"/>
          <w:sz w:val="20"/>
          <w:szCs w:val="20"/>
        </w:rPr>
      </w:pPr>
      <w:r w:rsidRPr="008E0FC7">
        <w:rPr>
          <w:rFonts w:ascii="Arial" w:hAnsi="Arial" w:cs="Arial"/>
          <w:sz w:val="20"/>
          <w:szCs w:val="20"/>
        </w:rPr>
        <w:t>Exclude amounts supplied to exchange partners except where the amount supplied exceeds the amount received and the imbalance is invoiced as a sale during the reference month.</w:t>
      </w:r>
    </w:p>
    <w:p w14:paraId="753198CC" w14:textId="77777777" w:rsidR="002B7741" w:rsidRPr="008E0FC7" w:rsidRDefault="002B7741" w:rsidP="00831ACE">
      <w:pPr>
        <w:spacing w:after="120"/>
        <w:jc w:val="both"/>
        <w:rPr>
          <w:rFonts w:ascii="Arial" w:hAnsi="Arial" w:cs="Arial"/>
          <w:sz w:val="20"/>
          <w:szCs w:val="20"/>
        </w:rPr>
      </w:pPr>
      <w:r w:rsidRPr="008E0FC7">
        <w:rPr>
          <w:rFonts w:ascii="Arial" w:hAnsi="Arial" w:cs="Arial"/>
          <w:sz w:val="20"/>
          <w:szCs w:val="20"/>
        </w:rPr>
        <w:t>Report the entire firm's monthly sales of the selected products. This includes sales made directly by the parent, affiliates, subsidiaries, or through commissioned agents. Exclude sales made among the parent firm, subsidiaries, and affiliates (i.e., intrafirm transfers/sales).</w:t>
      </w:r>
    </w:p>
    <w:p w14:paraId="753198CD" w14:textId="77777777" w:rsidR="002B7741" w:rsidRPr="008E0FC7" w:rsidRDefault="002B7741" w:rsidP="00831ACE">
      <w:pPr>
        <w:spacing w:after="120"/>
        <w:jc w:val="both"/>
        <w:rPr>
          <w:rFonts w:ascii="Arial" w:hAnsi="Arial" w:cs="Arial"/>
          <w:sz w:val="20"/>
          <w:szCs w:val="20"/>
        </w:rPr>
      </w:pPr>
      <w:r w:rsidRPr="008E0FC7">
        <w:rPr>
          <w:rFonts w:ascii="Arial" w:hAnsi="Arial" w:cs="Arial"/>
          <w:sz w:val="20"/>
          <w:szCs w:val="20"/>
        </w:rPr>
        <w:t>Exclude all volumes sold for export, regardless of where transfer of title occurs.</w:t>
      </w:r>
    </w:p>
    <w:p w14:paraId="753198CE" w14:textId="77777777" w:rsidR="004D697E" w:rsidRPr="006E5BDF" w:rsidRDefault="004D697E" w:rsidP="00A8385D">
      <w:pPr>
        <w:spacing w:after="120"/>
        <w:jc w:val="both"/>
        <w:outlineLvl w:val="0"/>
        <w:rPr>
          <w:rFonts w:ascii="Arial" w:hAnsi="Arial" w:cs="Arial"/>
          <w:color w:val="000000"/>
          <w:sz w:val="20"/>
          <w:szCs w:val="20"/>
        </w:rPr>
      </w:pPr>
      <w:r w:rsidRPr="006E5BDF">
        <w:rPr>
          <w:rFonts w:ascii="Arial" w:hAnsi="Arial" w:cs="Arial"/>
          <w:b/>
          <w:bCs/>
          <w:color w:val="000000"/>
          <w:sz w:val="20"/>
          <w:szCs w:val="20"/>
        </w:rPr>
        <w:t>Finished Motor Gasoline</w:t>
      </w:r>
    </w:p>
    <w:p w14:paraId="753198CF" w14:textId="77777777" w:rsidR="00D05D6D" w:rsidRDefault="00D05D6D" w:rsidP="00831ACE">
      <w:pPr>
        <w:spacing w:after="120"/>
        <w:jc w:val="both"/>
        <w:rPr>
          <w:rFonts w:ascii="Arial" w:hAnsi="Arial" w:cs="Arial"/>
          <w:sz w:val="20"/>
          <w:szCs w:val="20"/>
        </w:rPr>
      </w:pPr>
      <w:r w:rsidRPr="00533DB7">
        <w:rPr>
          <w:rFonts w:ascii="Arial" w:hAnsi="Arial" w:cs="Arial"/>
          <w:sz w:val="20"/>
          <w:szCs w:val="20"/>
        </w:rPr>
        <w:t xml:space="preserve">Report </w:t>
      </w:r>
      <w:r w:rsidR="004D697E">
        <w:rPr>
          <w:rFonts w:ascii="Arial" w:hAnsi="Arial" w:cs="Arial"/>
          <w:sz w:val="20"/>
          <w:szCs w:val="20"/>
        </w:rPr>
        <w:t xml:space="preserve">finished </w:t>
      </w:r>
      <w:r w:rsidRPr="00533DB7">
        <w:rPr>
          <w:rFonts w:ascii="Arial" w:hAnsi="Arial" w:cs="Arial"/>
          <w:sz w:val="20"/>
          <w:szCs w:val="20"/>
        </w:rPr>
        <w:t>gasoline sales volumes by category and grade in accordance with their classification at the time of sale. The intent of this form is to collect sales volumes for reformulated</w:t>
      </w:r>
      <w:r w:rsidR="00533DB7" w:rsidRPr="00533DB7">
        <w:rPr>
          <w:rFonts w:ascii="Arial" w:hAnsi="Arial" w:cs="Arial"/>
          <w:sz w:val="20"/>
          <w:szCs w:val="20"/>
        </w:rPr>
        <w:t>, oxygenated,</w:t>
      </w:r>
      <w:r w:rsidRPr="00533DB7">
        <w:rPr>
          <w:rFonts w:ascii="Arial" w:hAnsi="Arial" w:cs="Arial"/>
          <w:sz w:val="20"/>
          <w:szCs w:val="20"/>
        </w:rPr>
        <w:t xml:space="preserve"> and conventional gasoline sold as regular, midgrade, and premium. For the majority of the United States, the octane ranges “(R+M)/2" identified in the Definitions (Section 11) are appropriate for distinguishing among the three grades of gasoline to be reported.</w:t>
      </w:r>
    </w:p>
    <w:p w14:paraId="753198D0" w14:textId="77777777" w:rsidR="004D697E" w:rsidRPr="00545DE4" w:rsidRDefault="004D697E" w:rsidP="00831ACE">
      <w:pPr>
        <w:spacing w:after="120"/>
        <w:jc w:val="both"/>
        <w:rPr>
          <w:rFonts w:ascii="Arial" w:hAnsi="Arial" w:cs="Arial"/>
          <w:sz w:val="20"/>
          <w:szCs w:val="20"/>
        </w:rPr>
      </w:pPr>
      <w:r w:rsidRPr="00545DE4">
        <w:rPr>
          <w:rFonts w:ascii="Arial" w:hAnsi="Arial" w:cs="Arial"/>
          <w:sz w:val="20"/>
          <w:szCs w:val="20"/>
        </w:rPr>
        <w:t>Report all gasoline sales as defined in Section 11 regardless of its Reid Vapor Pressure (RVP) rating.</w:t>
      </w:r>
      <w:r w:rsidR="000D1393">
        <w:rPr>
          <w:rFonts w:ascii="Arial" w:hAnsi="Arial" w:cs="Arial"/>
          <w:sz w:val="20"/>
          <w:szCs w:val="20"/>
        </w:rPr>
        <w:t xml:space="preserve"> </w:t>
      </w:r>
      <w:r w:rsidRPr="00545DE4">
        <w:rPr>
          <w:rFonts w:ascii="Arial" w:hAnsi="Arial" w:cs="Arial"/>
          <w:sz w:val="20"/>
          <w:szCs w:val="20"/>
        </w:rPr>
        <w:t>RVP is a common measure of, and generic term for gasoline volatility.</w:t>
      </w:r>
    </w:p>
    <w:p w14:paraId="753198D1" w14:textId="77777777" w:rsidR="004D697E" w:rsidRPr="00545DE4" w:rsidRDefault="004D697E" w:rsidP="00831ACE">
      <w:pPr>
        <w:spacing w:after="120"/>
        <w:jc w:val="both"/>
        <w:rPr>
          <w:rFonts w:ascii="Arial" w:hAnsi="Arial" w:cs="Arial"/>
          <w:sz w:val="20"/>
          <w:szCs w:val="20"/>
        </w:rPr>
      </w:pPr>
      <w:r w:rsidRPr="00545DE4">
        <w:rPr>
          <w:rFonts w:ascii="Arial" w:hAnsi="Arial" w:cs="Arial"/>
          <w:sz w:val="20"/>
          <w:szCs w:val="20"/>
        </w:rPr>
        <w:t>Report sales of finished gasoline only.</w:t>
      </w:r>
      <w:r w:rsidR="000D1393">
        <w:rPr>
          <w:rFonts w:ascii="Arial" w:hAnsi="Arial" w:cs="Arial"/>
          <w:sz w:val="20"/>
          <w:szCs w:val="20"/>
        </w:rPr>
        <w:t xml:space="preserve"> </w:t>
      </w:r>
      <w:r w:rsidRPr="00876A38">
        <w:rPr>
          <w:rFonts w:ascii="Arial" w:hAnsi="Arial" w:cs="Arial"/>
          <w:sz w:val="20"/>
          <w:szCs w:val="20"/>
        </w:rPr>
        <w:t xml:space="preserve">Do not report </w:t>
      </w:r>
      <w:r>
        <w:rPr>
          <w:rFonts w:ascii="Arial" w:hAnsi="Arial" w:cs="Arial"/>
          <w:sz w:val="20"/>
          <w:szCs w:val="20"/>
        </w:rPr>
        <w:t xml:space="preserve">E85, </w:t>
      </w:r>
      <w:r w:rsidRPr="00876A38">
        <w:rPr>
          <w:rFonts w:ascii="Arial" w:hAnsi="Arial" w:cs="Arial"/>
          <w:sz w:val="20"/>
          <w:szCs w:val="20"/>
        </w:rPr>
        <w:t>ethanol (alcohol)</w:t>
      </w:r>
      <w:r>
        <w:rPr>
          <w:rFonts w:ascii="Arial" w:hAnsi="Arial" w:cs="Arial"/>
          <w:sz w:val="20"/>
          <w:szCs w:val="20"/>
        </w:rPr>
        <w:t xml:space="preserve">, or blendstocks (CBOB, RBOB) </w:t>
      </w:r>
      <w:r w:rsidRPr="00876A38">
        <w:rPr>
          <w:rFonts w:ascii="Arial" w:hAnsi="Arial" w:cs="Arial"/>
          <w:sz w:val="20"/>
          <w:szCs w:val="20"/>
        </w:rPr>
        <w:t>sold separately for blending purposes.</w:t>
      </w:r>
    </w:p>
    <w:p w14:paraId="753198D2" w14:textId="77777777" w:rsidR="004D697E" w:rsidRPr="00545DE4" w:rsidRDefault="004D697E" w:rsidP="00831ACE">
      <w:pPr>
        <w:spacing w:after="120"/>
        <w:jc w:val="both"/>
        <w:rPr>
          <w:rFonts w:ascii="Arial" w:hAnsi="Arial" w:cs="Arial"/>
          <w:sz w:val="20"/>
          <w:szCs w:val="20"/>
        </w:rPr>
      </w:pPr>
      <w:r w:rsidRPr="00545DE4">
        <w:rPr>
          <w:rFonts w:ascii="Arial" w:hAnsi="Arial" w:cs="Arial"/>
          <w:sz w:val="20"/>
          <w:szCs w:val="20"/>
        </w:rPr>
        <w:t>Report all sales of gasoline that have been certified as reformulated gasoline per EPA or State regulations as reformulated gasoline. Gasoline that meets both the oxygenated and reformulated definitions as certified by the EPA should be reported as reformulated gasoline.</w:t>
      </w:r>
      <w:r w:rsidR="000D1393">
        <w:rPr>
          <w:rFonts w:ascii="Arial" w:hAnsi="Arial" w:cs="Arial"/>
          <w:sz w:val="20"/>
          <w:szCs w:val="20"/>
        </w:rPr>
        <w:t xml:space="preserve"> </w:t>
      </w:r>
      <w:r w:rsidRPr="00545DE4">
        <w:rPr>
          <w:rFonts w:ascii="Arial" w:hAnsi="Arial" w:cs="Arial"/>
          <w:sz w:val="20"/>
          <w:szCs w:val="20"/>
        </w:rPr>
        <w:t>Product designated by State regulations as CBG (cleaner burning gasoline) should be reported as RFG.</w:t>
      </w:r>
    </w:p>
    <w:p w14:paraId="753198D3" w14:textId="77777777" w:rsidR="004D697E" w:rsidRPr="00545DE4" w:rsidRDefault="00D05D6D" w:rsidP="00831ACE">
      <w:pPr>
        <w:spacing w:after="120"/>
        <w:jc w:val="both"/>
        <w:rPr>
          <w:rFonts w:ascii="Arial" w:hAnsi="Arial" w:cs="Arial"/>
          <w:sz w:val="20"/>
          <w:szCs w:val="20"/>
        </w:rPr>
      </w:pPr>
      <w:r w:rsidRPr="002A281F">
        <w:rPr>
          <w:rFonts w:ascii="Arial" w:hAnsi="Arial" w:cs="Arial"/>
          <w:sz w:val="20"/>
          <w:szCs w:val="20"/>
        </w:rPr>
        <w:t xml:space="preserve">Report sales of </w:t>
      </w:r>
      <w:r w:rsidR="00B46357" w:rsidRPr="002A281F">
        <w:rPr>
          <w:rFonts w:ascii="Arial" w:hAnsi="Arial" w:cs="Arial"/>
          <w:sz w:val="20"/>
          <w:szCs w:val="20"/>
        </w:rPr>
        <w:t xml:space="preserve">oxygenated </w:t>
      </w:r>
      <w:r w:rsidRPr="002A281F">
        <w:rPr>
          <w:rFonts w:ascii="Arial" w:hAnsi="Arial" w:cs="Arial"/>
          <w:sz w:val="20"/>
          <w:szCs w:val="20"/>
        </w:rPr>
        <w:t xml:space="preserve">gasoline as </w:t>
      </w:r>
      <w:r w:rsidR="00B46357" w:rsidRPr="002A281F">
        <w:rPr>
          <w:rFonts w:ascii="Arial" w:hAnsi="Arial" w:cs="Arial"/>
          <w:sz w:val="20"/>
          <w:szCs w:val="20"/>
        </w:rPr>
        <w:t>conventional</w:t>
      </w:r>
      <w:r w:rsidRPr="002A281F">
        <w:rPr>
          <w:rFonts w:ascii="Arial" w:hAnsi="Arial" w:cs="Arial"/>
          <w:sz w:val="20"/>
          <w:szCs w:val="20"/>
        </w:rPr>
        <w:t xml:space="preserve"> gasoline if it meets the specifications for oxygenated gasoline as approved by EPA</w:t>
      </w:r>
      <w:r w:rsidR="004D697E">
        <w:rPr>
          <w:rFonts w:ascii="Arial" w:hAnsi="Arial" w:cs="Arial"/>
          <w:sz w:val="20"/>
          <w:szCs w:val="20"/>
        </w:rPr>
        <w:t xml:space="preserve"> or State </w:t>
      </w:r>
      <w:r w:rsidR="0090452F">
        <w:rPr>
          <w:rFonts w:ascii="Arial" w:hAnsi="Arial" w:cs="Arial"/>
          <w:sz w:val="20"/>
          <w:szCs w:val="20"/>
        </w:rPr>
        <w:t>a</w:t>
      </w:r>
      <w:r w:rsidR="004D697E">
        <w:rPr>
          <w:rFonts w:ascii="Arial" w:hAnsi="Arial" w:cs="Arial"/>
          <w:sz w:val="20"/>
          <w:szCs w:val="20"/>
        </w:rPr>
        <w:t>gencies</w:t>
      </w:r>
      <w:r w:rsidRPr="002A281F">
        <w:rPr>
          <w:rFonts w:ascii="Arial" w:hAnsi="Arial" w:cs="Arial"/>
          <w:sz w:val="20"/>
          <w:szCs w:val="20"/>
        </w:rPr>
        <w:t>.</w:t>
      </w:r>
      <w:r w:rsidR="000D1393">
        <w:rPr>
          <w:rFonts w:ascii="Arial" w:hAnsi="Arial" w:cs="Arial"/>
          <w:sz w:val="20"/>
          <w:szCs w:val="20"/>
        </w:rPr>
        <w:t xml:space="preserve"> </w:t>
      </w:r>
      <w:r w:rsidRPr="002A281F">
        <w:rPr>
          <w:rFonts w:ascii="Arial" w:hAnsi="Arial" w:cs="Arial"/>
          <w:sz w:val="20"/>
          <w:szCs w:val="20"/>
        </w:rPr>
        <w:t xml:space="preserve">Blends of gasoline containing Fuel Ethanol, Methyl Tertiary Butyl Ether (MTBE) or other oxygenates should be reported according to the above criteria. </w:t>
      </w:r>
      <w:r w:rsidR="00B46357" w:rsidRPr="002A281F">
        <w:rPr>
          <w:rFonts w:ascii="Arial" w:hAnsi="Arial" w:cs="Arial"/>
          <w:sz w:val="20"/>
          <w:szCs w:val="20"/>
        </w:rPr>
        <w:t>Report gasohol</w:t>
      </w:r>
      <w:r w:rsidR="004D697E">
        <w:rPr>
          <w:rFonts w:ascii="Arial" w:hAnsi="Arial" w:cs="Arial"/>
          <w:sz w:val="20"/>
          <w:szCs w:val="20"/>
        </w:rPr>
        <w:t xml:space="preserve"> or E10</w:t>
      </w:r>
      <w:r w:rsidR="00B46357" w:rsidRPr="002A281F">
        <w:rPr>
          <w:rFonts w:ascii="Arial" w:hAnsi="Arial" w:cs="Arial"/>
          <w:sz w:val="20"/>
          <w:szCs w:val="20"/>
        </w:rPr>
        <w:t xml:space="preserve"> as conventional</w:t>
      </w:r>
      <w:r w:rsidR="002B7741" w:rsidRPr="002A281F">
        <w:rPr>
          <w:rFonts w:ascii="Arial" w:hAnsi="Arial" w:cs="Arial"/>
          <w:sz w:val="20"/>
          <w:szCs w:val="20"/>
        </w:rPr>
        <w:t xml:space="preserve"> gasoline</w:t>
      </w:r>
      <w:r w:rsidR="00B46357" w:rsidRPr="002A281F">
        <w:rPr>
          <w:rFonts w:ascii="Arial" w:hAnsi="Arial" w:cs="Arial"/>
          <w:sz w:val="20"/>
          <w:szCs w:val="20"/>
        </w:rPr>
        <w:t xml:space="preserve"> in the grade of</w:t>
      </w:r>
      <w:r w:rsidR="007C0144">
        <w:rPr>
          <w:rFonts w:ascii="Arial" w:hAnsi="Arial" w:cs="Arial"/>
          <w:sz w:val="20"/>
          <w:szCs w:val="20"/>
        </w:rPr>
        <w:t xml:space="preserve"> gasoline in which it was sold.</w:t>
      </w:r>
    </w:p>
    <w:p w14:paraId="753198D4" w14:textId="77777777" w:rsidR="007C0144" w:rsidRPr="007C0144" w:rsidRDefault="007C0144" w:rsidP="00A8385D">
      <w:pPr>
        <w:spacing w:after="120"/>
        <w:jc w:val="both"/>
        <w:outlineLvl w:val="0"/>
        <w:rPr>
          <w:rFonts w:ascii="Arial" w:hAnsi="Arial" w:cs="Arial"/>
          <w:b/>
          <w:sz w:val="20"/>
          <w:szCs w:val="20"/>
        </w:rPr>
      </w:pPr>
      <w:r w:rsidRPr="007C0144">
        <w:rPr>
          <w:rFonts w:ascii="Arial" w:hAnsi="Arial" w:cs="Arial"/>
          <w:b/>
          <w:sz w:val="20"/>
          <w:szCs w:val="20"/>
        </w:rPr>
        <w:t>Other Petroleum Products</w:t>
      </w:r>
    </w:p>
    <w:p w14:paraId="753198D5" w14:textId="77777777" w:rsidR="008D2C2A" w:rsidRDefault="008D2C2A" w:rsidP="00831ACE">
      <w:pPr>
        <w:spacing w:after="120"/>
        <w:jc w:val="both"/>
        <w:rPr>
          <w:rFonts w:ascii="Arial" w:hAnsi="Arial" w:cs="Arial"/>
          <w:sz w:val="20"/>
          <w:szCs w:val="20"/>
        </w:rPr>
      </w:pPr>
      <w:r>
        <w:rPr>
          <w:rFonts w:ascii="Arial" w:hAnsi="Arial" w:cs="Arial"/>
          <w:sz w:val="20"/>
          <w:szCs w:val="20"/>
        </w:rPr>
        <w:t>Report sales of No. 2 distillate that is sold for heating oil as No. 2 fuel oil.</w:t>
      </w:r>
    </w:p>
    <w:p w14:paraId="753198D6" w14:textId="77777777" w:rsidR="00B22B1F" w:rsidRDefault="005D3484" w:rsidP="00B22B1F">
      <w:pPr>
        <w:spacing w:after="120"/>
        <w:jc w:val="both"/>
        <w:rPr>
          <w:rFonts w:ascii="Arial" w:hAnsi="Arial" w:cs="Arial"/>
          <w:sz w:val="20"/>
          <w:szCs w:val="20"/>
        </w:rPr>
      </w:pPr>
      <w:r w:rsidRPr="002A281F">
        <w:rPr>
          <w:rFonts w:ascii="Arial" w:hAnsi="Arial" w:cs="Arial"/>
          <w:sz w:val="20"/>
          <w:szCs w:val="20"/>
        </w:rPr>
        <w:t xml:space="preserve">Report sales of No. 2 diesel fuel </w:t>
      </w:r>
      <w:r w:rsidR="00533DB7" w:rsidRPr="002A281F">
        <w:rPr>
          <w:rFonts w:ascii="Arial" w:hAnsi="Arial" w:cs="Arial"/>
          <w:sz w:val="20"/>
          <w:szCs w:val="20"/>
        </w:rPr>
        <w:t xml:space="preserve">according </w:t>
      </w:r>
      <w:r w:rsidR="00A95F86" w:rsidRPr="002A281F">
        <w:rPr>
          <w:rFonts w:ascii="Arial" w:hAnsi="Arial" w:cs="Arial"/>
          <w:sz w:val="20"/>
          <w:szCs w:val="20"/>
        </w:rPr>
        <w:t>to</w:t>
      </w:r>
      <w:r w:rsidR="00533DB7" w:rsidRPr="002A281F">
        <w:rPr>
          <w:rFonts w:ascii="Arial" w:hAnsi="Arial" w:cs="Arial"/>
          <w:sz w:val="20"/>
          <w:szCs w:val="20"/>
        </w:rPr>
        <w:t xml:space="preserve"> the</w:t>
      </w:r>
      <w:r w:rsidRPr="002A281F">
        <w:rPr>
          <w:rFonts w:ascii="Arial" w:hAnsi="Arial" w:cs="Arial"/>
          <w:sz w:val="20"/>
          <w:szCs w:val="20"/>
        </w:rPr>
        <w:t xml:space="preserve"> parts per million (ppm) sulfur content.</w:t>
      </w:r>
    </w:p>
    <w:p w14:paraId="753198D7" w14:textId="77777777" w:rsidR="00B22B1F" w:rsidRPr="00B22B1F" w:rsidRDefault="00B22B1F" w:rsidP="00B22B1F">
      <w:pPr>
        <w:spacing w:after="120"/>
        <w:jc w:val="both"/>
        <w:rPr>
          <w:rFonts w:ascii="Arial" w:hAnsi="Arial" w:cs="Arial"/>
          <w:sz w:val="20"/>
          <w:szCs w:val="20"/>
        </w:rPr>
      </w:pPr>
      <w:r w:rsidRPr="00B22B1F">
        <w:rPr>
          <w:rFonts w:ascii="Arial" w:hAnsi="Arial" w:cs="Arial"/>
          <w:sz w:val="20"/>
          <w:szCs w:val="20"/>
        </w:rPr>
        <w:t>Include B2, B5, and B20 biodiesel blends in the appropriate distillate formulation categories.</w:t>
      </w:r>
      <w:r w:rsidR="000D1393">
        <w:rPr>
          <w:rFonts w:ascii="Arial" w:hAnsi="Arial" w:cs="Arial"/>
          <w:sz w:val="20"/>
          <w:szCs w:val="20"/>
        </w:rPr>
        <w:t xml:space="preserve"> </w:t>
      </w:r>
      <w:r w:rsidRPr="00B22B1F">
        <w:rPr>
          <w:rFonts w:ascii="Arial" w:hAnsi="Arial" w:cs="Arial"/>
          <w:sz w:val="20"/>
          <w:szCs w:val="20"/>
        </w:rPr>
        <w:t>If you sell blended distillate products at a different blend ratio, please contact our staff for further instructions on how to report those products.</w:t>
      </w:r>
      <w:r w:rsidR="000D1393">
        <w:rPr>
          <w:rFonts w:ascii="Arial" w:hAnsi="Arial" w:cs="Arial"/>
          <w:sz w:val="20"/>
          <w:szCs w:val="20"/>
        </w:rPr>
        <w:t xml:space="preserve"> </w:t>
      </w:r>
      <w:r w:rsidRPr="00B22B1F">
        <w:rPr>
          <w:rFonts w:ascii="Arial" w:hAnsi="Arial" w:cs="Arial"/>
          <w:sz w:val="20"/>
          <w:szCs w:val="20"/>
        </w:rPr>
        <w:t>Do not report B100.</w:t>
      </w:r>
    </w:p>
    <w:p w14:paraId="753198D8" w14:textId="77777777" w:rsidR="007C0144" w:rsidRPr="008E0FC7" w:rsidRDefault="007C0144" w:rsidP="00B22B1F">
      <w:pPr>
        <w:spacing w:after="120"/>
        <w:jc w:val="both"/>
        <w:rPr>
          <w:rFonts w:ascii="Arial" w:hAnsi="Arial" w:cs="Arial"/>
          <w:sz w:val="20"/>
          <w:szCs w:val="20"/>
        </w:rPr>
      </w:pPr>
      <w:r w:rsidRPr="008E0FC7">
        <w:rPr>
          <w:rFonts w:ascii="Arial" w:hAnsi="Arial" w:cs="Arial"/>
          <w:sz w:val="20"/>
          <w:szCs w:val="20"/>
        </w:rPr>
        <w:t>Include sales for vessel bunkering</w:t>
      </w:r>
      <w:r>
        <w:rPr>
          <w:rFonts w:ascii="Arial" w:hAnsi="Arial" w:cs="Arial"/>
          <w:sz w:val="20"/>
          <w:szCs w:val="20"/>
        </w:rPr>
        <w:t>/fueling</w:t>
      </w:r>
      <w:r w:rsidRPr="008E0FC7">
        <w:rPr>
          <w:rFonts w:ascii="Arial" w:hAnsi="Arial" w:cs="Arial"/>
          <w:sz w:val="20"/>
          <w:szCs w:val="20"/>
        </w:rPr>
        <w:t>.</w:t>
      </w:r>
    </w:p>
    <w:p w14:paraId="753198D9" w14:textId="77777777" w:rsidR="002B7741" w:rsidRPr="008E0FC7" w:rsidRDefault="002B7741" w:rsidP="00A8385D">
      <w:pPr>
        <w:spacing w:after="120"/>
        <w:jc w:val="both"/>
        <w:outlineLvl w:val="0"/>
        <w:rPr>
          <w:rFonts w:ascii="Arial" w:hAnsi="Arial" w:cs="Arial"/>
          <w:sz w:val="20"/>
          <w:szCs w:val="20"/>
        </w:rPr>
      </w:pPr>
      <w:r w:rsidRPr="008E0FC7">
        <w:rPr>
          <w:rFonts w:ascii="Arial" w:hAnsi="Arial" w:cs="Arial"/>
          <w:b/>
          <w:bCs/>
          <w:sz w:val="20"/>
          <w:szCs w:val="20"/>
        </w:rPr>
        <w:t>Resubmissions</w:t>
      </w:r>
    </w:p>
    <w:p w14:paraId="753198DA" w14:textId="77777777" w:rsidR="002B7741" w:rsidRPr="008E0FC7" w:rsidRDefault="002B7741" w:rsidP="00831ACE">
      <w:pPr>
        <w:spacing w:after="120"/>
        <w:jc w:val="both"/>
        <w:rPr>
          <w:rFonts w:ascii="Arial" w:hAnsi="Arial" w:cs="Arial"/>
          <w:sz w:val="20"/>
          <w:szCs w:val="20"/>
        </w:rPr>
      </w:pPr>
      <w:r w:rsidRPr="008E0FC7">
        <w:rPr>
          <w:rFonts w:ascii="Arial" w:hAnsi="Arial" w:cs="Arial"/>
          <w:sz w:val="20"/>
          <w:szCs w:val="20"/>
        </w:rPr>
        <w:t>Revisions to prior month’s reports are required if previously reported volume data are in error by more than five percent (</w:t>
      </w:r>
      <w:r w:rsidRPr="008E0FC7">
        <w:rPr>
          <w:rFonts w:ascii="Arial" w:hAnsi="Arial" w:cs="Arial"/>
          <w:sz w:val="20"/>
          <w:szCs w:val="20"/>
          <w:u w:val="single"/>
        </w:rPr>
        <w:t>+</w:t>
      </w:r>
      <w:r w:rsidRPr="008E0FC7">
        <w:rPr>
          <w:rFonts w:ascii="Arial" w:hAnsi="Arial" w:cs="Arial"/>
          <w:sz w:val="20"/>
          <w:szCs w:val="20"/>
        </w:rPr>
        <w:t>5%).</w:t>
      </w:r>
      <w:r w:rsidR="000D1393">
        <w:rPr>
          <w:rFonts w:ascii="Arial" w:hAnsi="Arial" w:cs="Arial"/>
          <w:sz w:val="20"/>
          <w:szCs w:val="20"/>
        </w:rPr>
        <w:t xml:space="preserve"> </w:t>
      </w:r>
      <w:r w:rsidRPr="008E0FC7">
        <w:rPr>
          <w:rFonts w:ascii="Arial" w:hAnsi="Arial" w:cs="Arial"/>
          <w:sz w:val="20"/>
          <w:szCs w:val="20"/>
        </w:rPr>
        <w:t>All revisions must be submitted within 120 days after the end of the reference month.</w:t>
      </w:r>
      <w:r w:rsidR="000D1393">
        <w:rPr>
          <w:rFonts w:ascii="Arial" w:hAnsi="Arial" w:cs="Arial"/>
          <w:sz w:val="20"/>
          <w:szCs w:val="20"/>
        </w:rPr>
        <w:t xml:space="preserve"> </w:t>
      </w:r>
      <w:r w:rsidRPr="008E0FC7">
        <w:rPr>
          <w:rFonts w:ascii="Arial" w:hAnsi="Arial" w:cs="Arial"/>
          <w:sz w:val="20"/>
          <w:szCs w:val="20"/>
        </w:rPr>
        <w:t>However, EIA must be notified of significant changes discovered after this date and will determine if a late resubmission is required.</w:t>
      </w:r>
    </w:p>
    <w:p w14:paraId="753198DB" w14:textId="77777777" w:rsidR="00D05D6D" w:rsidRPr="008E0FC7" w:rsidRDefault="00D05D6D" w:rsidP="00831ACE">
      <w:pPr>
        <w:tabs>
          <w:tab w:val="left" w:pos="360"/>
        </w:tabs>
        <w:spacing w:after="120"/>
        <w:ind w:left="360" w:hanging="360"/>
        <w:rPr>
          <w:rFonts w:ascii="Arial" w:hAnsi="Arial" w:cs="Arial"/>
          <w:sz w:val="20"/>
          <w:szCs w:val="20"/>
        </w:rPr>
      </w:pPr>
      <w:r w:rsidRPr="008E0FC7">
        <w:rPr>
          <w:rFonts w:ascii="Arial" w:hAnsi="Arial" w:cs="Arial"/>
          <w:b/>
          <w:bCs/>
          <w:sz w:val="22"/>
          <w:szCs w:val="22"/>
        </w:rPr>
        <w:t>8.</w:t>
      </w:r>
      <w:r w:rsidRPr="008E0FC7">
        <w:rPr>
          <w:rFonts w:ascii="Arial" w:hAnsi="Arial" w:cs="Arial"/>
          <w:b/>
          <w:bCs/>
          <w:sz w:val="22"/>
          <w:szCs w:val="22"/>
        </w:rPr>
        <w:tab/>
        <w:t>PROVISIONS REGARDING</w:t>
      </w:r>
      <w:r w:rsidR="000D1393">
        <w:rPr>
          <w:rFonts w:ascii="Arial" w:hAnsi="Arial" w:cs="Arial"/>
          <w:b/>
          <w:bCs/>
          <w:sz w:val="22"/>
          <w:szCs w:val="22"/>
        </w:rPr>
        <w:t xml:space="preserve">   </w:t>
      </w:r>
      <w:r w:rsidR="0073742D" w:rsidRPr="008E0FC7">
        <w:rPr>
          <w:rFonts w:ascii="Arial" w:hAnsi="Arial" w:cs="Arial"/>
          <w:b/>
          <w:bCs/>
          <w:sz w:val="22"/>
          <w:szCs w:val="22"/>
        </w:rPr>
        <w:t xml:space="preserve"> </w:t>
      </w:r>
      <w:r w:rsidRPr="008E0FC7">
        <w:rPr>
          <w:rFonts w:ascii="Arial" w:hAnsi="Arial" w:cs="Arial"/>
          <w:b/>
          <w:bCs/>
          <w:sz w:val="22"/>
          <w:szCs w:val="22"/>
        </w:rPr>
        <w:t>CONFIDENTIALITY OF INFORMATION</w:t>
      </w:r>
    </w:p>
    <w:p w14:paraId="753198DC" w14:textId="77777777" w:rsidR="00EA7507" w:rsidRPr="00545DE4" w:rsidRDefault="00EA7507" w:rsidP="00831ACE">
      <w:pPr>
        <w:spacing w:after="120"/>
        <w:jc w:val="both"/>
        <w:rPr>
          <w:rFonts w:ascii="Arial" w:hAnsi="Arial" w:cs="Arial"/>
          <w:sz w:val="20"/>
          <w:szCs w:val="20"/>
        </w:rPr>
      </w:pPr>
      <w:r w:rsidRPr="00EA7507">
        <w:rPr>
          <w:rFonts w:ascii="Arial" w:hAnsi="Arial" w:cs="Arial"/>
          <w:sz w:val="20"/>
          <w:szCs w:val="20"/>
        </w:rPr>
        <w:t>The information reported on this form will be protected and not disclosed to the public to the extent that it satisfies the criteria for exemption under the Freedom of Information Act (FOIA), 5 U.S.C. §552, the</w:t>
      </w:r>
      <w:r w:rsidR="00A8385D">
        <w:rPr>
          <w:rFonts w:ascii="Arial" w:hAnsi="Arial" w:cs="Arial"/>
          <w:sz w:val="20"/>
          <w:szCs w:val="20"/>
        </w:rPr>
        <w:t xml:space="preserve"> Department of Energy (</w:t>
      </w:r>
      <w:r w:rsidRPr="00EA7507">
        <w:rPr>
          <w:rFonts w:ascii="Arial" w:hAnsi="Arial" w:cs="Arial"/>
          <w:sz w:val="20"/>
          <w:szCs w:val="20"/>
        </w:rPr>
        <w:t>DOE</w:t>
      </w:r>
      <w:r w:rsidR="00A8385D">
        <w:rPr>
          <w:rFonts w:ascii="Arial" w:hAnsi="Arial" w:cs="Arial"/>
          <w:sz w:val="20"/>
          <w:szCs w:val="20"/>
        </w:rPr>
        <w:t>)</w:t>
      </w:r>
      <w:r w:rsidRPr="00EA7507">
        <w:rPr>
          <w:rFonts w:ascii="Arial" w:hAnsi="Arial" w:cs="Arial"/>
          <w:sz w:val="20"/>
          <w:szCs w:val="20"/>
        </w:rPr>
        <w:t xml:space="preserve"> regulations, 10 C.F.R. §1004.11, implementing the FOIA, and the Trade Secrets Act, 18 U.S.C. §1905.</w:t>
      </w:r>
    </w:p>
    <w:p w14:paraId="753198DD" w14:textId="77777777" w:rsidR="00E7685F" w:rsidRPr="00545DE4" w:rsidRDefault="00E7685F" w:rsidP="00831ACE">
      <w:pPr>
        <w:spacing w:after="120"/>
        <w:jc w:val="both"/>
        <w:rPr>
          <w:rFonts w:ascii="Arial" w:hAnsi="Arial" w:cs="Arial"/>
          <w:sz w:val="20"/>
          <w:szCs w:val="20"/>
        </w:rPr>
      </w:pPr>
      <w:r w:rsidRPr="00545DE4">
        <w:rPr>
          <w:rFonts w:ascii="Arial" w:hAnsi="Arial" w:cs="Arial"/>
          <w:sz w:val="20"/>
          <w:szCs w:val="20"/>
        </w:rPr>
        <w:t xml:space="preserve">The Federal Energy Administration Act requires </w:t>
      </w:r>
      <w:r w:rsidR="00B114E8" w:rsidRPr="00545DE4">
        <w:rPr>
          <w:rFonts w:ascii="Arial" w:hAnsi="Arial" w:cs="Arial"/>
          <w:sz w:val="20"/>
          <w:szCs w:val="20"/>
        </w:rPr>
        <w:t>EIA to</w:t>
      </w:r>
      <w:r w:rsidRPr="00545DE4">
        <w:rPr>
          <w:rFonts w:ascii="Arial" w:hAnsi="Arial" w:cs="Arial"/>
          <w:sz w:val="20"/>
          <w:szCs w:val="20"/>
        </w:rPr>
        <w:t xml:space="preserve"> provide company-specific data to other Federal agencies when requested for official use.</w:t>
      </w:r>
      <w:r w:rsidR="000D1393">
        <w:rPr>
          <w:rFonts w:ascii="Arial" w:hAnsi="Arial" w:cs="Arial"/>
          <w:sz w:val="20"/>
          <w:szCs w:val="20"/>
        </w:rPr>
        <w:t xml:space="preserve"> </w:t>
      </w:r>
      <w:r w:rsidRPr="00545DE4">
        <w:rPr>
          <w:rFonts w:ascii="Arial" w:hAnsi="Arial" w:cs="Arial"/>
          <w:sz w:val="20"/>
          <w:szCs w:val="20"/>
        </w:rPr>
        <w:t>The information reported on this form may also be made available, upon request, to another component of</w:t>
      </w:r>
      <w:r w:rsidR="003C2AC3" w:rsidRPr="00545DE4">
        <w:rPr>
          <w:rFonts w:ascii="Arial" w:hAnsi="Arial" w:cs="Arial"/>
          <w:sz w:val="20"/>
          <w:szCs w:val="20"/>
        </w:rPr>
        <w:t xml:space="preserve"> DOE</w:t>
      </w:r>
      <w:r w:rsidRPr="00545DE4">
        <w:rPr>
          <w:rFonts w:ascii="Arial" w:hAnsi="Arial" w:cs="Arial"/>
          <w:sz w:val="20"/>
          <w:szCs w:val="20"/>
        </w:rPr>
        <w:t>; to any Committee of Congress, the Government Accountability Office, or other Federal agencies authorized by law to receive such information.</w:t>
      </w:r>
      <w:r w:rsidR="000D1393">
        <w:rPr>
          <w:rFonts w:ascii="Arial" w:hAnsi="Arial" w:cs="Arial"/>
          <w:sz w:val="20"/>
          <w:szCs w:val="20"/>
        </w:rPr>
        <w:t xml:space="preserve"> </w:t>
      </w:r>
      <w:r w:rsidRPr="00545DE4">
        <w:rPr>
          <w:rFonts w:ascii="Arial" w:hAnsi="Arial" w:cs="Arial"/>
          <w:sz w:val="20"/>
          <w:szCs w:val="20"/>
        </w:rPr>
        <w:t>A court of competent jurisdiction may obtain this information in response to an order.</w:t>
      </w:r>
      <w:r w:rsidR="000D1393">
        <w:rPr>
          <w:rFonts w:ascii="Arial" w:hAnsi="Arial" w:cs="Arial"/>
          <w:sz w:val="20"/>
          <w:szCs w:val="20"/>
        </w:rPr>
        <w:t xml:space="preserve"> </w:t>
      </w:r>
      <w:r w:rsidRPr="00545DE4">
        <w:rPr>
          <w:rFonts w:ascii="Arial" w:hAnsi="Arial" w:cs="Arial"/>
          <w:sz w:val="20"/>
          <w:szCs w:val="20"/>
        </w:rPr>
        <w:t>The information may be used for any nonstatistical purposes such as administrative, regulatory, law enforcement, or adjudicatory purposes.</w:t>
      </w:r>
    </w:p>
    <w:p w14:paraId="753198DE" w14:textId="77777777" w:rsidR="00374689" w:rsidRDefault="00713A83" w:rsidP="00374689">
      <w:pPr>
        <w:spacing w:after="120"/>
        <w:jc w:val="both"/>
        <w:rPr>
          <w:rFonts w:ascii="Arial" w:hAnsi="Arial" w:cs="Arial"/>
          <w:sz w:val="20"/>
          <w:szCs w:val="20"/>
        </w:rPr>
      </w:pPr>
      <w:r>
        <w:rPr>
          <w:rFonts w:ascii="Arial" w:hAnsi="Arial" w:cs="Arial"/>
          <w:sz w:val="20"/>
          <w:szCs w:val="20"/>
        </w:rPr>
        <w:t>Data protection methods</w:t>
      </w:r>
      <w:r w:rsidR="00D05D6D" w:rsidRPr="008E0FC7">
        <w:rPr>
          <w:rFonts w:ascii="Arial" w:hAnsi="Arial" w:cs="Arial"/>
          <w:sz w:val="20"/>
          <w:szCs w:val="20"/>
        </w:rPr>
        <w:t xml:space="preserve"> are applied to the statistical data published from EIA-782C survey information to ensure that the risk of disclosure of identifiable information is very small.</w:t>
      </w:r>
    </w:p>
    <w:p w14:paraId="753198DF" w14:textId="77777777" w:rsidR="00D05D6D" w:rsidRPr="008E0FC7" w:rsidRDefault="00C90C09" w:rsidP="00BE40F9">
      <w:pPr>
        <w:spacing w:after="120"/>
        <w:ind w:left="360" w:hanging="360"/>
        <w:jc w:val="both"/>
        <w:rPr>
          <w:rFonts w:ascii="Arial" w:hAnsi="Arial" w:cs="Arial"/>
          <w:sz w:val="20"/>
          <w:szCs w:val="20"/>
        </w:rPr>
      </w:pPr>
      <w:r>
        <w:rPr>
          <w:rFonts w:ascii="Arial" w:hAnsi="Arial" w:cs="Arial"/>
          <w:b/>
          <w:bCs/>
          <w:sz w:val="22"/>
          <w:szCs w:val="22"/>
        </w:rPr>
        <w:t>9.</w:t>
      </w:r>
      <w:r>
        <w:rPr>
          <w:rFonts w:ascii="Arial" w:hAnsi="Arial" w:cs="Arial"/>
          <w:b/>
          <w:bCs/>
          <w:sz w:val="22"/>
          <w:szCs w:val="22"/>
        </w:rPr>
        <w:tab/>
      </w:r>
      <w:r w:rsidR="00D05D6D" w:rsidRPr="008E0FC7">
        <w:rPr>
          <w:rFonts w:ascii="Arial" w:hAnsi="Arial" w:cs="Arial"/>
          <w:b/>
          <w:bCs/>
          <w:sz w:val="22"/>
          <w:szCs w:val="22"/>
        </w:rPr>
        <w:t>SANCTIONS</w:t>
      </w:r>
    </w:p>
    <w:p w14:paraId="753198E0" w14:textId="77777777" w:rsidR="00374689" w:rsidRDefault="00D05D6D" w:rsidP="00374689">
      <w:pPr>
        <w:spacing w:after="120"/>
        <w:jc w:val="both"/>
        <w:rPr>
          <w:rFonts w:ascii="Arial" w:hAnsi="Arial" w:cs="Arial"/>
          <w:sz w:val="20"/>
          <w:szCs w:val="20"/>
        </w:rPr>
      </w:pPr>
      <w:r w:rsidRPr="008E0FC7">
        <w:rPr>
          <w:rFonts w:ascii="Arial" w:hAnsi="Arial" w:cs="Arial"/>
          <w:sz w:val="20"/>
          <w:szCs w:val="20"/>
        </w:rPr>
        <w:t xml:space="preserve">The timely submission of Form EIA-782C by those required to report is mandatory </w:t>
      </w:r>
      <w:r w:rsidRPr="00124FC9">
        <w:rPr>
          <w:rFonts w:ascii="Arial" w:hAnsi="Arial" w:cs="Arial"/>
          <w:sz w:val="20"/>
          <w:szCs w:val="20"/>
        </w:rPr>
        <w:t>under</w:t>
      </w:r>
      <w:r w:rsidR="00124FC9">
        <w:rPr>
          <w:rFonts w:ascii="Arial" w:hAnsi="Arial" w:cs="Arial"/>
          <w:sz w:val="20"/>
          <w:szCs w:val="20"/>
        </w:rPr>
        <w:t xml:space="preserve"> 15 USC 772(b)</w:t>
      </w:r>
      <w:r w:rsidRPr="00124FC9">
        <w:rPr>
          <w:rFonts w:ascii="Arial" w:hAnsi="Arial" w:cs="Arial"/>
          <w:sz w:val="20"/>
          <w:szCs w:val="20"/>
        </w:rPr>
        <w:t xml:space="preserve">, </w:t>
      </w:r>
      <w:r w:rsidRPr="008E0FC7">
        <w:rPr>
          <w:rFonts w:ascii="Arial" w:hAnsi="Arial" w:cs="Arial"/>
          <w:sz w:val="20"/>
          <w:szCs w:val="20"/>
        </w:rPr>
        <w:t>as amended. Failure to respond may result in a civil penalty of not more than $</w:t>
      </w:r>
      <w:r w:rsidR="00735DAC">
        <w:rPr>
          <w:rFonts w:ascii="Arial" w:hAnsi="Arial" w:cs="Arial"/>
          <w:sz w:val="20"/>
          <w:szCs w:val="20"/>
        </w:rPr>
        <w:t>10</w:t>
      </w:r>
      <w:r w:rsidRPr="008E0FC7">
        <w:rPr>
          <w:rFonts w:ascii="Arial" w:hAnsi="Arial" w:cs="Arial"/>
          <w:sz w:val="20"/>
          <w:szCs w:val="20"/>
        </w:rPr>
        <w:t>,</w:t>
      </w:r>
      <w:r w:rsidR="00735DAC">
        <w:rPr>
          <w:rFonts w:ascii="Arial" w:hAnsi="Arial" w:cs="Arial"/>
          <w:sz w:val="20"/>
          <w:szCs w:val="20"/>
        </w:rPr>
        <w:t>633</w:t>
      </w:r>
      <w:r w:rsidRPr="008E0FC7">
        <w:rPr>
          <w:rFonts w:ascii="Arial" w:hAnsi="Arial" w:cs="Arial"/>
          <w:sz w:val="20"/>
          <w:szCs w:val="20"/>
        </w:rPr>
        <w:t xml:space="preserve"> per day for each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p w14:paraId="753198E1" w14:textId="77777777" w:rsidR="00D05D6D" w:rsidRPr="008E0FC7" w:rsidRDefault="00C90C09" w:rsidP="00BE40F9">
      <w:pPr>
        <w:spacing w:after="120"/>
        <w:ind w:left="360" w:hanging="360"/>
        <w:rPr>
          <w:rFonts w:ascii="Arial" w:hAnsi="Arial" w:cs="Arial"/>
          <w:b/>
          <w:bCs/>
          <w:sz w:val="20"/>
          <w:szCs w:val="20"/>
        </w:rPr>
      </w:pPr>
      <w:r>
        <w:rPr>
          <w:rFonts w:ascii="Arial" w:hAnsi="Arial" w:cs="Arial"/>
          <w:b/>
          <w:bCs/>
          <w:sz w:val="22"/>
          <w:szCs w:val="22"/>
        </w:rPr>
        <w:t>10.</w:t>
      </w:r>
      <w:r>
        <w:rPr>
          <w:rFonts w:ascii="Arial" w:hAnsi="Arial" w:cs="Arial"/>
          <w:b/>
          <w:bCs/>
          <w:sz w:val="22"/>
          <w:szCs w:val="22"/>
        </w:rPr>
        <w:tab/>
      </w:r>
      <w:r w:rsidR="00D05D6D" w:rsidRPr="008E0FC7">
        <w:rPr>
          <w:rFonts w:ascii="Arial" w:hAnsi="Arial" w:cs="Arial"/>
          <w:b/>
          <w:bCs/>
          <w:sz w:val="22"/>
          <w:szCs w:val="22"/>
        </w:rPr>
        <w:t>FILING FORMS WITH FEDERAL GOVERNMENT AND ESTIMATED REPORTING BURDEN</w:t>
      </w:r>
    </w:p>
    <w:p w14:paraId="753198E2" w14:textId="77777777" w:rsidR="00D05D6D" w:rsidRDefault="00D05D6D" w:rsidP="00831ACE">
      <w:pPr>
        <w:spacing w:after="120"/>
        <w:jc w:val="both"/>
        <w:rPr>
          <w:rFonts w:ascii="Arial" w:hAnsi="Arial" w:cs="Arial"/>
          <w:sz w:val="20"/>
          <w:szCs w:val="20"/>
        </w:rPr>
      </w:pPr>
      <w:r w:rsidRPr="008E0FC7">
        <w:rPr>
          <w:rFonts w:ascii="Arial" w:hAnsi="Arial" w:cs="Arial"/>
          <w:sz w:val="20"/>
          <w:szCs w:val="20"/>
        </w:rPr>
        <w:t>Respondents are not required to file or reply to any Federal collection of information unless it has a valid OMB control number.</w:t>
      </w:r>
      <w:r w:rsidR="000D1393">
        <w:rPr>
          <w:rFonts w:ascii="Arial" w:hAnsi="Arial" w:cs="Arial"/>
          <w:sz w:val="20"/>
          <w:szCs w:val="20"/>
        </w:rPr>
        <w:t xml:space="preserve"> </w:t>
      </w:r>
      <w:r w:rsidRPr="008E0FC7">
        <w:rPr>
          <w:rFonts w:ascii="Arial" w:hAnsi="Arial" w:cs="Arial"/>
          <w:sz w:val="20"/>
          <w:szCs w:val="20"/>
        </w:rPr>
        <w:t>Public reporting burden for this collection of information is estimated to average 2.1 hours per response, including the time of reviewing instructions, searching existing data sources, gathering and maintaining the data needed, and completing and reviewing the collection of information.</w:t>
      </w:r>
      <w:r w:rsidR="000D1393">
        <w:rPr>
          <w:rFonts w:ascii="Arial" w:hAnsi="Arial" w:cs="Arial"/>
          <w:sz w:val="20"/>
          <w:szCs w:val="20"/>
        </w:rPr>
        <w:t xml:space="preserve"> </w:t>
      </w:r>
      <w:r w:rsidRPr="008E0FC7">
        <w:rPr>
          <w:rFonts w:ascii="Arial" w:hAnsi="Arial" w:cs="Arial"/>
          <w:sz w:val="20"/>
          <w:szCs w:val="20"/>
        </w:rPr>
        <w:t xml:space="preserve">Send comments regarding this burden estimate or any other aspect of this collection of information including suggestions for reducing this </w:t>
      </w:r>
      <w:r w:rsidRPr="00A45602">
        <w:rPr>
          <w:rFonts w:ascii="Arial" w:hAnsi="Arial" w:cs="Arial"/>
          <w:sz w:val="20"/>
          <w:szCs w:val="20"/>
        </w:rPr>
        <w:t xml:space="preserve">burden to: </w:t>
      </w:r>
      <w:r w:rsidR="00536AB9" w:rsidRPr="00A45602">
        <w:rPr>
          <w:rFonts w:ascii="Arial" w:hAnsi="Arial" w:cs="Arial"/>
          <w:sz w:val="20"/>
          <w:szCs w:val="20"/>
        </w:rPr>
        <w:t xml:space="preserve">U.S. </w:t>
      </w:r>
      <w:r w:rsidRPr="00A45602">
        <w:rPr>
          <w:rFonts w:ascii="Arial" w:hAnsi="Arial" w:cs="Arial"/>
          <w:sz w:val="20"/>
          <w:szCs w:val="20"/>
        </w:rPr>
        <w:t>Ene</w:t>
      </w:r>
      <w:r w:rsidR="004C048B" w:rsidRPr="00A45602">
        <w:rPr>
          <w:rFonts w:ascii="Arial" w:hAnsi="Arial" w:cs="Arial"/>
          <w:sz w:val="20"/>
          <w:szCs w:val="20"/>
        </w:rPr>
        <w:t xml:space="preserve">rgy Information Administration, </w:t>
      </w:r>
      <w:r w:rsidR="004C048B" w:rsidRPr="00A45602">
        <w:rPr>
          <w:rFonts w:ascii="Arial" w:hAnsi="Arial" w:cs="Arial"/>
          <w:color w:val="000000"/>
          <w:sz w:val="20"/>
          <w:szCs w:val="20"/>
        </w:rPr>
        <w:t xml:space="preserve">Office of Survey Development and Statistical Integration, EI-21, 1000 </w:t>
      </w:r>
      <w:r w:rsidRPr="00A45602">
        <w:rPr>
          <w:rFonts w:ascii="Arial" w:hAnsi="Arial" w:cs="Arial"/>
          <w:sz w:val="20"/>
          <w:szCs w:val="20"/>
        </w:rPr>
        <w:t xml:space="preserve">Independence Avenue, SW, Washington, DC 20585; and to the Office of Information and Regulatory </w:t>
      </w:r>
      <w:r w:rsidRPr="008E0FC7">
        <w:rPr>
          <w:rFonts w:ascii="Arial" w:hAnsi="Arial" w:cs="Arial"/>
          <w:sz w:val="20"/>
          <w:szCs w:val="20"/>
        </w:rPr>
        <w:t>Affairs, Office of Management and Budget, Washington, DC 20503.</w:t>
      </w:r>
    </w:p>
    <w:p w14:paraId="753198E3" w14:textId="77777777" w:rsidR="002D4A76" w:rsidRDefault="00C90C09" w:rsidP="00831ACE">
      <w:pPr>
        <w:tabs>
          <w:tab w:val="left" w:pos="360"/>
        </w:tabs>
        <w:spacing w:after="120"/>
        <w:ind w:left="360" w:hanging="360"/>
        <w:rPr>
          <w:rFonts w:ascii="Arial" w:hAnsi="Arial" w:cs="Arial"/>
          <w:b/>
          <w:bCs/>
          <w:sz w:val="22"/>
          <w:szCs w:val="22"/>
        </w:rPr>
      </w:pPr>
      <w:r>
        <w:rPr>
          <w:rFonts w:ascii="Arial" w:hAnsi="Arial" w:cs="Arial"/>
          <w:b/>
          <w:bCs/>
          <w:sz w:val="22"/>
          <w:szCs w:val="22"/>
        </w:rPr>
        <w:t>11.</w:t>
      </w:r>
      <w:r>
        <w:rPr>
          <w:rFonts w:ascii="Arial" w:hAnsi="Arial" w:cs="Arial"/>
          <w:b/>
          <w:bCs/>
          <w:sz w:val="22"/>
          <w:szCs w:val="22"/>
        </w:rPr>
        <w:tab/>
      </w:r>
      <w:r w:rsidR="001934D4" w:rsidRPr="008E0FC7">
        <w:rPr>
          <w:rFonts w:ascii="Arial" w:hAnsi="Arial" w:cs="Arial"/>
          <w:b/>
          <w:bCs/>
          <w:sz w:val="22"/>
          <w:szCs w:val="22"/>
        </w:rPr>
        <w:t>DEFINITIONS</w:t>
      </w:r>
    </w:p>
    <w:p w14:paraId="753198E4" w14:textId="77777777" w:rsidR="00D05D6D" w:rsidRPr="008E0FC7" w:rsidRDefault="00D05D6D" w:rsidP="00831ACE">
      <w:pPr>
        <w:spacing w:after="120"/>
        <w:jc w:val="both"/>
        <w:rPr>
          <w:rFonts w:ascii="Arial" w:hAnsi="Arial" w:cs="Arial"/>
          <w:sz w:val="20"/>
          <w:szCs w:val="20"/>
        </w:rPr>
      </w:pPr>
      <w:r w:rsidRPr="008E0FC7">
        <w:rPr>
          <w:rFonts w:ascii="Arial" w:hAnsi="Arial" w:cs="Arial"/>
          <w:b/>
          <w:bCs/>
          <w:i/>
          <w:iCs/>
          <w:sz w:val="20"/>
          <w:szCs w:val="20"/>
        </w:rPr>
        <w:t>Affiliate</w:t>
      </w:r>
      <w:r w:rsidRPr="008E0FC7">
        <w:rPr>
          <w:rFonts w:ascii="Arial" w:hAnsi="Arial" w:cs="Arial"/>
          <w:i/>
          <w:iCs/>
          <w:sz w:val="20"/>
          <w:szCs w:val="20"/>
        </w:rPr>
        <w:t xml:space="preserve"> </w:t>
      </w:r>
      <w:r w:rsidRPr="008E0FC7">
        <w:rPr>
          <w:rFonts w:ascii="Arial" w:hAnsi="Arial" w:cs="Arial"/>
          <w:sz w:val="20"/>
          <w:szCs w:val="20"/>
        </w:rPr>
        <w:noBreakHyphen/>
        <w:t xml:space="preserve"> An entity which is directly or indirectly owned, operated, or controlled by another entity.</w:t>
      </w:r>
    </w:p>
    <w:p w14:paraId="753198E5" w14:textId="77777777" w:rsidR="00D05D6D" w:rsidRPr="008E0FC7" w:rsidRDefault="00D05D6D" w:rsidP="00831ACE">
      <w:pPr>
        <w:spacing w:after="120"/>
        <w:jc w:val="both"/>
        <w:rPr>
          <w:rFonts w:ascii="Arial" w:hAnsi="Arial" w:cs="Arial"/>
          <w:sz w:val="20"/>
          <w:szCs w:val="20"/>
        </w:rPr>
      </w:pPr>
      <w:r w:rsidRPr="008E0FC7">
        <w:rPr>
          <w:rFonts w:ascii="Arial" w:hAnsi="Arial" w:cs="Arial"/>
          <w:b/>
          <w:bCs/>
          <w:i/>
          <w:iCs/>
          <w:sz w:val="20"/>
          <w:szCs w:val="20"/>
        </w:rPr>
        <w:t>ASTM</w:t>
      </w:r>
      <w:r w:rsidRPr="008E0FC7">
        <w:rPr>
          <w:rFonts w:ascii="Arial" w:hAnsi="Arial" w:cs="Arial"/>
          <w:b/>
          <w:bCs/>
          <w:sz w:val="20"/>
          <w:szCs w:val="20"/>
        </w:rPr>
        <w:t xml:space="preserve"> </w:t>
      </w:r>
      <w:r w:rsidRPr="008E0FC7">
        <w:rPr>
          <w:rFonts w:ascii="Arial" w:hAnsi="Arial" w:cs="Arial"/>
          <w:b/>
          <w:bCs/>
          <w:sz w:val="20"/>
          <w:szCs w:val="20"/>
        </w:rPr>
        <w:noBreakHyphen/>
        <w:t xml:space="preserve"> </w:t>
      </w:r>
      <w:r w:rsidRPr="008E0FC7">
        <w:rPr>
          <w:rFonts w:ascii="Arial" w:hAnsi="Arial" w:cs="Arial"/>
          <w:sz w:val="20"/>
          <w:szCs w:val="20"/>
        </w:rPr>
        <w:t xml:space="preserve">The acronym for the American Society for Testing and Materials. </w:t>
      </w:r>
    </w:p>
    <w:p w14:paraId="753198E6" w14:textId="77777777" w:rsidR="00D05D6D" w:rsidRPr="008E0FC7" w:rsidRDefault="00D05D6D" w:rsidP="00831ACE">
      <w:pPr>
        <w:spacing w:after="120"/>
        <w:jc w:val="both"/>
        <w:rPr>
          <w:rFonts w:ascii="Arial" w:hAnsi="Arial" w:cs="Arial"/>
          <w:sz w:val="20"/>
          <w:szCs w:val="20"/>
        </w:rPr>
      </w:pPr>
      <w:r w:rsidRPr="008E0FC7">
        <w:rPr>
          <w:rFonts w:ascii="Arial" w:hAnsi="Arial" w:cs="Arial"/>
          <w:b/>
          <w:bCs/>
          <w:i/>
          <w:iCs/>
          <w:sz w:val="20"/>
          <w:szCs w:val="20"/>
        </w:rPr>
        <w:t>Aviation Gasoline (Finished)</w:t>
      </w:r>
      <w:r w:rsidRPr="008E0FC7">
        <w:rPr>
          <w:rFonts w:ascii="Arial" w:hAnsi="Arial" w:cs="Arial"/>
          <w:sz w:val="20"/>
          <w:szCs w:val="20"/>
        </w:rPr>
        <w:t xml:space="preserve"> </w:t>
      </w:r>
      <w:r w:rsidRPr="008E0FC7">
        <w:rPr>
          <w:rFonts w:ascii="Arial" w:hAnsi="Arial" w:cs="Arial"/>
          <w:sz w:val="20"/>
          <w:szCs w:val="20"/>
        </w:rPr>
        <w:noBreakHyphen/>
        <w:t xml:space="preserve"> A complex mixture of relatively volatile hydrocarbons with or without small quantities of additives, blended to form a fuel suitable for use in aviation reciprocating engines.</w:t>
      </w:r>
      <w:r w:rsidR="000D1393">
        <w:rPr>
          <w:rFonts w:ascii="Arial" w:hAnsi="Arial" w:cs="Arial"/>
          <w:sz w:val="20"/>
          <w:szCs w:val="20"/>
        </w:rPr>
        <w:t xml:space="preserve"> </w:t>
      </w:r>
      <w:r w:rsidRPr="008E0FC7">
        <w:rPr>
          <w:rFonts w:ascii="Arial" w:hAnsi="Arial" w:cs="Arial"/>
          <w:sz w:val="20"/>
          <w:szCs w:val="20"/>
        </w:rPr>
        <w:t>Fuel specifications are provided in ASTM Specification D 910 and Military Specification MIL</w:t>
      </w:r>
      <w:r w:rsidRPr="008E0FC7">
        <w:rPr>
          <w:rFonts w:ascii="Arial" w:hAnsi="Arial" w:cs="Arial"/>
          <w:sz w:val="20"/>
          <w:szCs w:val="20"/>
        </w:rPr>
        <w:noBreakHyphen/>
        <w:t>G</w:t>
      </w:r>
      <w:r w:rsidRPr="008E0FC7">
        <w:rPr>
          <w:rFonts w:ascii="Arial" w:hAnsi="Arial" w:cs="Arial"/>
          <w:sz w:val="20"/>
          <w:szCs w:val="20"/>
        </w:rPr>
        <w:noBreakHyphen/>
        <w:t>5572.</w:t>
      </w:r>
      <w:r w:rsidR="000D1393">
        <w:rPr>
          <w:rFonts w:ascii="Arial" w:hAnsi="Arial" w:cs="Arial"/>
          <w:sz w:val="20"/>
          <w:szCs w:val="20"/>
        </w:rPr>
        <w:t xml:space="preserve"> </w:t>
      </w:r>
      <w:r w:rsidRPr="008E0FC7">
        <w:rPr>
          <w:rFonts w:ascii="Arial" w:hAnsi="Arial" w:cs="Arial"/>
          <w:i/>
          <w:iCs/>
          <w:sz w:val="20"/>
          <w:szCs w:val="20"/>
        </w:rPr>
        <w:t>Note:</w:t>
      </w:r>
      <w:r w:rsidRPr="008E0FC7">
        <w:rPr>
          <w:rFonts w:ascii="Arial" w:hAnsi="Arial" w:cs="Arial"/>
          <w:sz w:val="20"/>
          <w:szCs w:val="20"/>
        </w:rPr>
        <w:t xml:space="preserve"> Data on blending components are not counted in data on finished aviation gasoline.</w:t>
      </w:r>
    </w:p>
    <w:p w14:paraId="753198E7" w14:textId="77777777" w:rsidR="00533331" w:rsidRPr="00012BD0" w:rsidRDefault="00D05D6D" w:rsidP="00831ACE">
      <w:pPr>
        <w:spacing w:after="120"/>
        <w:jc w:val="both"/>
        <w:rPr>
          <w:rFonts w:ascii="Arial" w:hAnsi="Arial" w:cs="Arial"/>
          <w:sz w:val="19"/>
          <w:szCs w:val="19"/>
        </w:rPr>
      </w:pPr>
      <w:r w:rsidRPr="008E0FC7">
        <w:rPr>
          <w:rFonts w:ascii="Arial" w:hAnsi="Arial" w:cs="Arial"/>
          <w:b/>
          <w:bCs/>
          <w:i/>
          <w:iCs/>
          <w:sz w:val="20"/>
          <w:szCs w:val="20"/>
        </w:rPr>
        <w:t>Conventional Gasoline</w:t>
      </w:r>
      <w:r w:rsidRPr="008E0FC7">
        <w:rPr>
          <w:rFonts w:ascii="Arial" w:hAnsi="Arial" w:cs="Arial"/>
          <w:sz w:val="20"/>
          <w:szCs w:val="20"/>
        </w:rPr>
        <w:t xml:space="preserve"> </w:t>
      </w:r>
      <w:r w:rsidRPr="008E0FC7">
        <w:rPr>
          <w:rFonts w:ascii="Arial" w:hAnsi="Arial" w:cs="Arial"/>
          <w:sz w:val="20"/>
          <w:szCs w:val="20"/>
        </w:rPr>
        <w:noBreakHyphen/>
        <w:t xml:space="preserve"> </w:t>
      </w:r>
      <w:r w:rsidRPr="00012BD0">
        <w:rPr>
          <w:rFonts w:ascii="Arial" w:hAnsi="Arial" w:cs="Arial"/>
          <w:sz w:val="19"/>
          <w:szCs w:val="19"/>
        </w:rPr>
        <w:t>See Finished Motor</w:t>
      </w:r>
      <w:r w:rsidR="003F555D" w:rsidRPr="00012BD0">
        <w:rPr>
          <w:rFonts w:ascii="Arial" w:hAnsi="Arial" w:cs="Arial"/>
          <w:sz w:val="19"/>
          <w:szCs w:val="19"/>
        </w:rPr>
        <w:t xml:space="preserve"> </w:t>
      </w:r>
      <w:r w:rsidR="00012BD0" w:rsidRPr="00012BD0">
        <w:rPr>
          <w:rFonts w:ascii="Arial" w:hAnsi="Arial" w:cs="Arial"/>
          <w:sz w:val="19"/>
          <w:szCs w:val="19"/>
        </w:rPr>
        <w:t>G</w:t>
      </w:r>
      <w:r w:rsidRPr="00012BD0">
        <w:rPr>
          <w:rFonts w:ascii="Arial" w:hAnsi="Arial" w:cs="Arial"/>
          <w:sz w:val="19"/>
          <w:szCs w:val="19"/>
        </w:rPr>
        <w:t>asoline.</w:t>
      </w:r>
    </w:p>
    <w:p w14:paraId="753198E8" w14:textId="77777777" w:rsidR="00D05D6D" w:rsidRPr="008E0FC7" w:rsidRDefault="00D05D6D" w:rsidP="00831ACE">
      <w:pPr>
        <w:spacing w:after="120"/>
        <w:jc w:val="both"/>
        <w:rPr>
          <w:rFonts w:ascii="Arial" w:hAnsi="Arial" w:cs="Arial"/>
          <w:sz w:val="20"/>
          <w:szCs w:val="20"/>
        </w:rPr>
      </w:pPr>
      <w:r w:rsidRPr="008E0FC7">
        <w:rPr>
          <w:rFonts w:ascii="Arial" w:hAnsi="Arial" w:cs="Arial"/>
          <w:b/>
          <w:bCs/>
          <w:i/>
          <w:iCs/>
          <w:sz w:val="20"/>
          <w:szCs w:val="20"/>
        </w:rPr>
        <w:t>Distillate Fuel Oil</w:t>
      </w:r>
      <w:r w:rsidRPr="008E0FC7">
        <w:rPr>
          <w:rFonts w:ascii="Arial" w:hAnsi="Arial" w:cs="Arial"/>
          <w:b/>
          <w:bCs/>
          <w:sz w:val="20"/>
          <w:szCs w:val="20"/>
        </w:rPr>
        <w:t xml:space="preserve"> </w:t>
      </w:r>
      <w:r w:rsidRPr="008E0FC7">
        <w:rPr>
          <w:rFonts w:ascii="Arial" w:hAnsi="Arial" w:cs="Arial"/>
          <w:sz w:val="20"/>
          <w:szCs w:val="20"/>
        </w:rPr>
        <w:noBreakHyphen/>
        <w:t xml:space="preserve"> A general classification for one of the petroleum fractions produced in conventional distillation operations.</w:t>
      </w:r>
      <w:r w:rsidR="000D1393">
        <w:rPr>
          <w:rFonts w:ascii="Arial" w:hAnsi="Arial" w:cs="Arial"/>
          <w:sz w:val="20"/>
          <w:szCs w:val="20"/>
        </w:rPr>
        <w:t xml:space="preserve"> </w:t>
      </w:r>
      <w:r w:rsidRPr="008E0FC7">
        <w:rPr>
          <w:rFonts w:ascii="Arial" w:hAnsi="Arial" w:cs="Arial"/>
          <w:sz w:val="20"/>
          <w:szCs w:val="20"/>
        </w:rPr>
        <w:t>It includes diesel fuels and fuel oils.</w:t>
      </w:r>
      <w:r w:rsidR="000D1393">
        <w:rPr>
          <w:rFonts w:ascii="Arial" w:hAnsi="Arial" w:cs="Arial"/>
          <w:sz w:val="20"/>
          <w:szCs w:val="20"/>
        </w:rPr>
        <w:t xml:space="preserve"> </w:t>
      </w:r>
      <w:r w:rsidRPr="008E0FC7">
        <w:rPr>
          <w:rFonts w:ascii="Arial" w:hAnsi="Arial" w:cs="Arial"/>
          <w:sz w:val="20"/>
          <w:szCs w:val="20"/>
        </w:rPr>
        <w:t>Products known as No. 1, No. 2, and No. 4 diesel fuel are used in on-highway diesel engines, such as those in trucks and automobiles, as well as off-highway engines, such as those in railroad locomotives and agricultural machinery.</w:t>
      </w:r>
      <w:r w:rsidR="000D1393">
        <w:rPr>
          <w:rFonts w:ascii="Arial" w:hAnsi="Arial" w:cs="Arial"/>
          <w:sz w:val="20"/>
          <w:szCs w:val="20"/>
        </w:rPr>
        <w:t xml:space="preserve"> </w:t>
      </w:r>
      <w:r w:rsidRPr="008E0FC7">
        <w:rPr>
          <w:rFonts w:ascii="Arial" w:hAnsi="Arial" w:cs="Arial"/>
          <w:sz w:val="20"/>
          <w:szCs w:val="20"/>
        </w:rPr>
        <w:t xml:space="preserve">Products known as No. 1, No. 2, and No. 4 fuel oils are used primarily for space heating and electric power generation. </w:t>
      </w:r>
    </w:p>
    <w:p w14:paraId="753198E9" w14:textId="77777777" w:rsidR="00D05D6D" w:rsidRPr="008E0FC7" w:rsidRDefault="00D05D6D" w:rsidP="00831ACE">
      <w:pPr>
        <w:tabs>
          <w:tab w:val="left" w:pos="360"/>
        </w:tabs>
        <w:spacing w:after="120"/>
        <w:ind w:left="360" w:hanging="360"/>
        <w:jc w:val="both"/>
        <w:rPr>
          <w:rFonts w:ascii="Arial" w:hAnsi="Arial" w:cs="Arial"/>
          <w:sz w:val="20"/>
          <w:szCs w:val="20"/>
        </w:rPr>
      </w:pPr>
      <w:r w:rsidRPr="008E0FC7">
        <w:rPr>
          <w:rFonts w:ascii="Arial" w:hAnsi="Arial" w:cs="Arial"/>
          <w:sz w:val="20"/>
          <w:szCs w:val="20"/>
        </w:rPr>
        <w:t>a.</w:t>
      </w:r>
      <w:r w:rsidRPr="008E0FC7">
        <w:rPr>
          <w:rFonts w:ascii="Arial" w:hAnsi="Arial" w:cs="Arial"/>
          <w:sz w:val="20"/>
          <w:szCs w:val="20"/>
        </w:rPr>
        <w:tab/>
      </w:r>
      <w:r w:rsidRPr="008E0FC7">
        <w:rPr>
          <w:rFonts w:ascii="Arial" w:hAnsi="Arial" w:cs="Arial"/>
          <w:b/>
          <w:bCs/>
          <w:i/>
          <w:iCs/>
          <w:sz w:val="20"/>
          <w:szCs w:val="20"/>
        </w:rPr>
        <w:t>No. 1 Distillate</w:t>
      </w:r>
      <w:r w:rsidRPr="008E0FC7">
        <w:rPr>
          <w:rFonts w:ascii="Arial" w:hAnsi="Arial" w:cs="Arial"/>
          <w:sz w:val="20"/>
          <w:szCs w:val="20"/>
        </w:rPr>
        <w:t xml:space="preserve"> </w:t>
      </w:r>
      <w:r w:rsidRPr="008E0FC7">
        <w:rPr>
          <w:rFonts w:ascii="Arial" w:hAnsi="Arial" w:cs="Arial"/>
          <w:sz w:val="20"/>
          <w:szCs w:val="20"/>
        </w:rPr>
        <w:noBreakHyphen/>
        <w:t xml:space="preserve"> A light petroleum distillate that can be used as either a diesel fuel (see </w:t>
      </w:r>
      <w:r w:rsidRPr="000553AE">
        <w:rPr>
          <w:rFonts w:ascii="Arial" w:hAnsi="Arial" w:cs="Arial"/>
          <w:b/>
          <w:sz w:val="20"/>
          <w:szCs w:val="20"/>
        </w:rPr>
        <w:t>No. 1 Diesel Fuel</w:t>
      </w:r>
      <w:r w:rsidRPr="008E0FC7">
        <w:rPr>
          <w:rFonts w:ascii="Arial" w:hAnsi="Arial" w:cs="Arial"/>
          <w:sz w:val="20"/>
          <w:szCs w:val="20"/>
        </w:rPr>
        <w:t xml:space="preserve">) or a fuel oil (see </w:t>
      </w:r>
      <w:r w:rsidRPr="000553AE">
        <w:rPr>
          <w:rFonts w:ascii="Arial" w:hAnsi="Arial" w:cs="Arial"/>
          <w:b/>
          <w:sz w:val="20"/>
          <w:szCs w:val="20"/>
        </w:rPr>
        <w:t>No. 1 Fuel Oil</w:t>
      </w:r>
      <w:r w:rsidRPr="008E0FC7">
        <w:rPr>
          <w:rFonts w:ascii="Arial" w:hAnsi="Arial" w:cs="Arial"/>
          <w:sz w:val="20"/>
          <w:szCs w:val="20"/>
        </w:rPr>
        <w:t xml:space="preserve">). </w:t>
      </w:r>
    </w:p>
    <w:p w14:paraId="753198EA" w14:textId="77777777" w:rsidR="00D05D6D" w:rsidRPr="008E0FC7" w:rsidRDefault="00D05D6D" w:rsidP="00831ACE">
      <w:pPr>
        <w:tabs>
          <w:tab w:val="left" w:pos="720"/>
        </w:tabs>
        <w:spacing w:after="120"/>
        <w:ind w:left="720" w:hanging="360"/>
        <w:jc w:val="both"/>
        <w:rPr>
          <w:rFonts w:ascii="Arial" w:hAnsi="Arial" w:cs="Arial"/>
          <w:sz w:val="20"/>
          <w:szCs w:val="20"/>
        </w:rPr>
      </w:pPr>
      <w:r w:rsidRPr="008E0FC7">
        <w:rPr>
          <w:rFonts w:ascii="Arial" w:hAnsi="Arial" w:cs="Arial"/>
          <w:sz w:val="20"/>
          <w:szCs w:val="20"/>
        </w:rPr>
        <w:t>(1)</w:t>
      </w:r>
      <w:r w:rsidRPr="008E0FC7">
        <w:rPr>
          <w:rFonts w:ascii="Arial" w:hAnsi="Arial" w:cs="Arial"/>
          <w:sz w:val="20"/>
          <w:szCs w:val="20"/>
        </w:rPr>
        <w:tab/>
      </w:r>
      <w:r w:rsidRPr="008E0FC7">
        <w:rPr>
          <w:rFonts w:ascii="Arial" w:hAnsi="Arial" w:cs="Arial"/>
          <w:b/>
          <w:bCs/>
          <w:i/>
          <w:iCs/>
          <w:sz w:val="20"/>
          <w:szCs w:val="20"/>
        </w:rPr>
        <w:t>No. 1 Diesel Fuel</w:t>
      </w:r>
      <w:r w:rsidRPr="008E0FC7">
        <w:rPr>
          <w:rFonts w:ascii="Arial" w:hAnsi="Arial" w:cs="Arial"/>
          <w:b/>
          <w:bCs/>
          <w:sz w:val="20"/>
          <w:szCs w:val="20"/>
        </w:rPr>
        <w:t xml:space="preserve"> </w:t>
      </w:r>
      <w:r w:rsidRPr="008E0FC7">
        <w:rPr>
          <w:rFonts w:ascii="Arial" w:hAnsi="Arial" w:cs="Arial"/>
          <w:sz w:val="20"/>
          <w:szCs w:val="20"/>
        </w:rPr>
        <w:noBreakHyphen/>
        <w:t xml:space="preserve"> A light distillate fuel oil that has </w:t>
      </w:r>
      <w:r w:rsidR="00C3395F">
        <w:rPr>
          <w:rFonts w:ascii="Arial" w:hAnsi="Arial" w:cs="Arial"/>
          <w:sz w:val="20"/>
          <w:szCs w:val="20"/>
        </w:rPr>
        <w:t xml:space="preserve">a </w:t>
      </w:r>
      <w:r w:rsidRPr="008E0FC7">
        <w:rPr>
          <w:rFonts w:ascii="Arial" w:hAnsi="Arial" w:cs="Arial"/>
          <w:sz w:val="20"/>
          <w:szCs w:val="20"/>
        </w:rPr>
        <w:t>distillation temperature of 550 degrees Fahrenheit at the 90-percent point and meets the specifications defined in ASTM Specification D 975.</w:t>
      </w:r>
      <w:r w:rsidR="000D1393">
        <w:rPr>
          <w:rFonts w:ascii="Arial" w:hAnsi="Arial" w:cs="Arial"/>
          <w:sz w:val="20"/>
          <w:szCs w:val="20"/>
        </w:rPr>
        <w:t xml:space="preserve"> </w:t>
      </w:r>
      <w:r w:rsidRPr="008E0FC7">
        <w:rPr>
          <w:rFonts w:ascii="Arial" w:hAnsi="Arial" w:cs="Arial"/>
          <w:sz w:val="20"/>
          <w:szCs w:val="20"/>
        </w:rPr>
        <w:t xml:space="preserve">It is used in high-speed diesel engines generally operated under frequent speed and load changes, such as those in city buses and similar vehicles. </w:t>
      </w:r>
    </w:p>
    <w:p w14:paraId="753198EB" w14:textId="77777777" w:rsidR="00D05D6D" w:rsidRPr="008E0FC7" w:rsidRDefault="00D05D6D" w:rsidP="00831ACE">
      <w:pPr>
        <w:tabs>
          <w:tab w:val="left" w:pos="720"/>
        </w:tabs>
        <w:spacing w:after="120"/>
        <w:ind w:left="720" w:hanging="360"/>
        <w:jc w:val="both"/>
        <w:rPr>
          <w:rFonts w:ascii="Arial" w:hAnsi="Arial" w:cs="Arial"/>
          <w:sz w:val="20"/>
          <w:szCs w:val="20"/>
        </w:rPr>
      </w:pPr>
      <w:r w:rsidRPr="008E0FC7">
        <w:rPr>
          <w:rFonts w:ascii="Arial" w:hAnsi="Arial" w:cs="Arial"/>
          <w:sz w:val="20"/>
          <w:szCs w:val="20"/>
        </w:rPr>
        <w:t>(2)</w:t>
      </w:r>
      <w:r w:rsidRPr="008E0FC7">
        <w:rPr>
          <w:rFonts w:ascii="Arial" w:hAnsi="Arial" w:cs="Arial"/>
          <w:sz w:val="20"/>
          <w:szCs w:val="20"/>
        </w:rPr>
        <w:tab/>
      </w:r>
      <w:r w:rsidRPr="008E0FC7">
        <w:rPr>
          <w:rFonts w:ascii="Arial" w:hAnsi="Arial" w:cs="Arial"/>
          <w:b/>
          <w:bCs/>
          <w:i/>
          <w:iCs/>
          <w:sz w:val="20"/>
          <w:szCs w:val="20"/>
        </w:rPr>
        <w:t>No. 1 Fuel Oil</w:t>
      </w:r>
      <w:r w:rsidRPr="008E0FC7">
        <w:rPr>
          <w:rFonts w:ascii="Arial" w:hAnsi="Arial" w:cs="Arial"/>
          <w:sz w:val="20"/>
          <w:szCs w:val="20"/>
        </w:rPr>
        <w:t xml:space="preserve"> </w:t>
      </w:r>
      <w:r w:rsidRPr="008E0FC7">
        <w:rPr>
          <w:rFonts w:ascii="Arial" w:hAnsi="Arial" w:cs="Arial"/>
          <w:sz w:val="20"/>
          <w:szCs w:val="20"/>
        </w:rPr>
        <w:noBreakHyphen/>
        <w:t xml:space="preserve"> A light distillate fuel oil that has distillation temperatures of 400 degrees Fahrenheit at the 10-percent recovery point and 550 degrees Fahrenheit at the 90-percent point and meets the specifications defined in ASTM Specification D 396.</w:t>
      </w:r>
      <w:r w:rsidR="000D1393">
        <w:rPr>
          <w:rFonts w:ascii="Arial" w:hAnsi="Arial" w:cs="Arial"/>
          <w:sz w:val="20"/>
          <w:szCs w:val="20"/>
        </w:rPr>
        <w:t xml:space="preserve"> </w:t>
      </w:r>
      <w:r w:rsidRPr="008E0FC7">
        <w:rPr>
          <w:rFonts w:ascii="Arial" w:hAnsi="Arial" w:cs="Arial"/>
          <w:sz w:val="20"/>
          <w:szCs w:val="20"/>
        </w:rPr>
        <w:t>It is used primarily as fuel for portable outdoor stoves and portable outdoor heaters.</w:t>
      </w:r>
    </w:p>
    <w:p w14:paraId="753198EC" w14:textId="77777777" w:rsidR="00D05D6D" w:rsidRPr="008E0FC7" w:rsidRDefault="00D05D6D" w:rsidP="00831ACE">
      <w:pPr>
        <w:tabs>
          <w:tab w:val="left" w:pos="360"/>
        </w:tabs>
        <w:spacing w:after="120"/>
        <w:ind w:left="360" w:hanging="360"/>
        <w:jc w:val="both"/>
        <w:rPr>
          <w:rFonts w:ascii="Arial" w:hAnsi="Arial" w:cs="Arial"/>
          <w:sz w:val="20"/>
          <w:szCs w:val="20"/>
        </w:rPr>
      </w:pPr>
      <w:r w:rsidRPr="008E0FC7">
        <w:rPr>
          <w:rFonts w:ascii="Arial" w:hAnsi="Arial" w:cs="Arial"/>
          <w:sz w:val="20"/>
          <w:szCs w:val="20"/>
        </w:rPr>
        <w:t>b.</w:t>
      </w:r>
      <w:r w:rsidRPr="008E0FC7">
        <w:rPr>
          <w:rFonts w:ascii="Arial" w:hAnsi="Arial" w:cs="Arial"/>
          <w:sz w:val="20"/>
          <w:szCs w:val="20"/>
        </w:rPr>
        <w:tab/>
      </w:r>
      <w:r w:rsidRPr="008E0FC7">
        <w:rPr>
          <w:rFonts w:ascii="Arial" w:hAnsi="Arial" w:cs="Arial"/>
          <w:b/>
          <w:bCs/>
          <w:i/>
          <w:iCs/>
          <w:sz w:val="20"/>
          <w:szCs w:val="20"/>
        </w:rPr>
        <w:t>No. 2 Distillate</w:t>
      </w:r>
      <w:r w:rsidRPr="008E0FC7">
        <w:rPr>
          <w:rFonts w:ascii="Arial" w:hAnsi="Arial" w:cs="Arial"/>
          <w:sz w:val="20"/>
          <w:szCs w:val="20"/>
        </w:rPr>
        <w:t xml:space="preserve"> </w:t>
      </w:r>
      <w:r w:rsidRPr="008E0FC7">
        <w:rPr>
          <w:rFonts w:ascii="Arial" w:hAnsi="Arial" w:cs="Arial"/>
          <w:sz w:val="20"/>
          <w:szCs w:val="20"/>
        </w:rPr>
        <w:noBreakHyphen/>
        <w:t xml:space="preserve"> A petroleum distillate that can be used as either a diesel fuel (see </w:t>
      </w:r>
      <w:r w:rsidRPr="000553AE">
        <w:rPr>
          <w:rFonts w:ascii="Arial" w:hAnsi="Arial" w:cs="Arial"/>
          <w:b/>
          <w:sz w:val="20"/>
          <w:szCs w:val="20"/>
        </w:rPr>
        <w:t>No. 2 Diesel Fuel</w:t>
      </w:r>
      <w:r w:rsidRPr="008E0FC7">
        <w:rPr>
          <w:rFonts w:ascii="Arial" w:hAnsi="Arial" w:cs="Arial"/>
          <w:sz w:val="20"/>
          <w:szCs w:val="20"/>
        </w:rPr>
        <w:t xml:space="preserve">) or a fuel oil (see </w:t>
      </w:r>
      <w:r w:rsidRPr="000553AE">
        <w:rPr>
          <w:rFonts w:ascii="Arial" w:hAnsi="Arial" w:cs="Arial"/>
          <w:b/>
          <w:sz w:val="20"/>
          <w:szCs w:val="20"/>
        </w:rPr>
        <w:t>No. 2 Fuel Oil</w:t>
      </w:r>
      <w:r w:rsidRPr="008E0FC7">
        <w:rPr>
          <w:rFonts w:ascii="Arial" w:hAnsi="Arial" w:cs="Arial"/>
          <w:sz w:val="20"/>
          <w:szCs w:val="20"/>
        </w:rPr>
        <w:t>).</w:t>
      </w:r>
    </w:p>
    <w:p w14:paraId="753198ED" w14:textId="77777777" w:rsidR="00D05D6D" w:rsidRPr="008E0FC7" w:rsidRDefault="00D05D6D" w:rsidP="00831ACE">
      <w:pPr>
        <w:tabs>
          <w:tab w:val="left" w:pos="720"/>
        </w:tabs>
        <w:spacing w:after="120"/>
        <w:ind w:left="720" w:hanging="360"/>
        <w:jc w:val="both"/>
        <w:rPr>
          <w:rFonts w:ascii="Arial" w:hAnsi="Arial" w:cs="Arial"/>
          <w:b/>
          <w:bCs/>
          <w:sz w:val="20"/>
          <w:szCs w:val="20"/>
        </w:rPr>
      </w:pPr>
      <w:r w:rsidRPr="008E0FC7">
        <w:rPr>
          <w:rFonts w:ascii="Arial" w:hAnsi="Arial" w:cs="Arial"/>
          <w:sz w:val="20"/>
          <w:szCs w:val="20"/>
        </w:rPr>
        <w:t>(1)</w:t>
      </w:r>
      <w:r w:rsidR="009012D4">
        <w:rPr>
          <w:rFonts w:ascii="Arial" w:hAnsi="Arial" w:cs="Arial"/>
          <w:sz w:val="20"/>
          <w:szCs w:val="20"/>
        </w:rPr>
        <w:tab/>
      </w:r>
      <w:r w:rsidRPr="008E0FC7">
        <w:rPr>
          <w:rFonts w:ascii="Arial" w:hAnsi="Arial" w:cs="Arial"/>
          <w:b/>
          <w:bCs/>
          <w:i/>
          <w:iCs/>
          <w:sz w:val="20"/>
          <w:szCs w:val="20"/>
        </w:rPr>
        <w:t>No. 2 Diesel Fuel</w:t>
      </w:r>
      <w:r w:rsidRPr="008E0FC7">
        <w:rPr>
          <w:rFonts w:ascii="Arial" w:hAnsi="Arial" w:cs="Arial"/>
          <w:sz w:val="20"/>
          <w:szCs w:val="20"/>
        </w:rPr>
        <w:t xml:space="preserve"> </w:t>
      </w:r>
      <w:r w:rsidRPr="008E0FC7">
        <w:rPr>
          <w:rFonts w:ascii="Arial" w:hAnsi="Arial" w:cs="Arial"/>
          <w:sz w:val="20"/>
          <w:szCs w:val="20"/>
        </w:rPr>
        <w:noBreakHyphen/>
        <w:t xml:space="preserve"> A </w:t>
      </w:r>
      <w:r w:rsidR="000553AE">
        <w:rPr>
          <w:rFonts w:ascii="Arial" w:hAnsi="Arial" w:cs="Arial"/>
          <w:sz w:val="20"/>
          <w:szCs w:val="20"/>
        </w:rPr>
        <w:t xml:space="preserve">distillate </w:t>
      </w:r>
      <w:r w:rsidRPr="008E0FC7">
        <w:rPr>
          <w:rFonts w:ascii="Arial" w:hAnsi="Arial" w:cs="Arial"/>
          <w:sz w:val="20"/>
          <w:szCs w:val="20"/>
        </w:rPr>
        <w:t xml:space="preserve">fuel </w:t>
      </w:r>
      <w:r w:rsidR="000553AE">
        <w:rPr>
          <w:rFonts w:ascii="Arial" w:hAnsi="Arial" w:cs="Arial"/>
          <w:sz w:val="20"/>
          <w:szCs w:val="20"/>
        </w:rPr>
        <w:t xml:space="preserve">oil </w:t>
      </w:r>
      <w:r w:rsidRPr="008E0FC7">
        <w:rPr>
          <w:rFonts w:ascii="Arial" w:hAnsi="Arial" w:cs="Arial"/>
          <w:sz w:val="20"/>
          <w:szCs w:val="20"/>
        </w:rPr>
        <w:t>that has</w:t>
      </w:r>
      <w:r w:rsidR="00CF7BCA">
        <w:rPr>
          <w:rFonts w:ascii="Arial" w:hAnsi="Arial" w:cs="Arial"/>
          <w:sz w:val="20"/>
          <w:szCs w:val="20"/>
        </w:rPr>
        <w:t xml:space="preserve"> </w:t>
      </w:r>
      <w:r w:rsidR="000553AE">
        <w:rPr>
          <w:rFonts w:ascii="Arial" w:hAnsi="Arial" w:cs="Arial"/>
          <w:sz w:val="20"/>
          <w:szCs w:val="20"/>
        </w:rPr>
        <w:t>a</w:t>
      </w:r>
      <w:r w:rsidRPr="008E0FC7">
        <w:rPr>
          <w:rFonts w:ascii="Arial" w:hAnsi="Arial" w:cs="Arial"/>
          <w:sz w:val="20"/>
          <w:szCs w:val="20"/>
        </w:rPr>
        <w:t xml:space="preserve"> distillation temperature of </w:t>
      </w:r>
      <w:r w:rsidR="000553AE">
        <w:rPr>
          <w:rFonts w:ascii="Arial" w:hAnsi="Arial" w:cs="Arial"/>
          <w:sz w:val="20"/>
          <w:szCs w:val="20"/>
        </w:rPr>
        <w:t>640</w:t>
      </w:r>
      <w:r w:rsidRPr="008E0FC7">
        <w:rPr>
          <w:rFonts w:ascii="Arial" w:hAnsi="Arial" w:cs="Arial"/>
          <w:sz w:val="20"/>
          <w:szCs w:val="20"/>
        </w:rPr>
        <w:t xml:space="preserve"> degrees Fahrenheit at the </w:t>
      </w:r>
      <w:r w:rsidR="000553AE">
        <w:rPr>
          <w:rFonts w:ascii="Arial" w:hAnsi="Arial" w:cs="Arial"/>
          <w:sz w:val="20"/>
          <w:szCs w:val="20"/>
        </w:rPr>
        <w:t>9</w:t>
      </w:r>
      <w:r w:rsidRPr="008E0FC7">
        <w:rPr>
          <w:rFonts w:ascii="Arial" w:hAnsi="Arial" w:cs="Arial"/>
          <w:sz w:val="20"/>
          <w:szCs w:val="20"/>
        </w:rPr>
        <w:t>0-percent recovery point and meets the specifications defined in ASTM Specification D 975.</w:t>
      </w:r>
      <w:r w:rsidR="000D1393">
        <w:rPr>
          <w:rFonts w:ascii="Arial" w:hAnsi="Arial" w:cs="Arial"/>
          <w:sz w:val="20"/>
          <w:szCs w:val="20"/>
        </w:rPr>
        <w:t xml:space="preserve"> </w:t>
      </w:r>
      <w:r w:rsidRPr="008E0FC7">
        <w:rPr>
          <w:rFonts w:ascii="Arial" w:hAnsi="Arial" w:cs="Arial"/>
          <w:sz w:val="20"/>
          <w:szCs w:val="20"/>
        </w:rPr>
        <w:t>It is used in high</w:t>
      </w:r>
      <w:r w:rsidRPr="008E0FC7">
        <w:rPr>
          <w:rFonts w:ascii="Arial" w:hAnsi="Arial" w:cs="Arial"/>
          <w:sz w:val="20"/>
          <w:szCs w:val="20"/>
        </w:rPr>
        <w:noBreakHyphen/>
        <w:t>speed diesel engines that are generally operated under uniform speed and load conditions</w:t>
      </w:r>
      <w:r w:rsidR="000553AE">
        <w:rPr>
          <w:rFonts w:ascii="Arial" w:hAnsi="Arial" w:cs="Arial"/>
          <w:sz w:val="20"/>
          <w:szCs w:val="20"/>
        </w:rPr>
        <w:t>,</w:t>
      </w:r>
      <w:r w:rsidRPr="008E0FC7">
        <w:rPr>
          <w:rFonts w:ascii="Arial" w:hAnsi="Arial" w:cs="Arial"/>
          <w:sz w:val="20"/>
          <w:szCs w:val="20"/>
        </w:rPr>
        <w:t xml:space="preserve"> such as those in railroad locomotives, trucks, and automobiles. </w:t>
      </w:r>
      <w:r w:rsidRPr="008E0FC7">
        <w:rPr>
          <w:rFonts w:ascii="Arial" w:hAnsi="Arial" w:cs="Arial"/>
          <w:sz w:val="20"/>
          <w:szCs w:val="20"/>
        </w:rPr>
        <w:tab/>
      </w:r>
    </w:p>
    <w:p w14:paraId="753198EE" w14:textId="77777777" w:rsidR="005B1453" w:rsidRDefault="00D05D6D" w:rsidP="00831ACE">
      <w:pPr>
        <w:tabs>
          <w:tab w:val="left" w:pos="1080"/>
        </w:tabs>
        <w:spacing w:after="120"/>
        <w:ind w:left="1080" w:hanging="360"/>
        <w:jc w:val="both"/>
        <w:rPr>
          <w:rFonts w:ascii="Arial" w:hAnsi="Arial" w:cs="Arial"/>
          <w:sz w:val="20"/>
          <w:szCs w:val="20"/>
        </w:rPr>
      </w:pPr>
      <w:r w:rsidRPr="002A281F">
        <w:rPr>
          <w:rFonts w:ascii="Arial" w:hAnsi="Arial" w:cs="Arial"/>
          <w:sz w:val="20"/>
          <w:szCs w:val="20"/>
        </w:rPr>
        <w:t>(a)</w:t>
      </w:r>
      <w:r w:rsidR="009012D4">
        <w:rPr>
          <w:rFonts w:ascii="Arial" w:hAnsi="Arial" w:cs="Arial"/>
          <w:sz w:val="20"/>
          <w:szCs w:val="20"/>
        </w:rPr>
        <w:tab/>
      </w:r>
      <w:r w:rsidR="0048718C" w:rsidRPr="002A281F">
        <w:rPr>
          <w:rFonts w:ascii="Arial" w:hAnsi="Arial" w:cs="Arial"/>
          <w:b/>
          <w:bCs/>
          <w:i/>
          <w:iCs/>
          <w:sz w:val="20"/>
          <w:szCs w:val="20"/>
        </w:rPr>
        <w:t>Ultra-low Sulfur N</w:t>
      </w:r>
      <w:r w:rsidR="0031183B" w:rsidRPr="002A281F">
        <w:rPr>
          <w:rFonts w:ascii="Arial" w:hAnsi="Arial" w:cs="Arial"/>
          <w:b/>
          <w:bCs/>
          <w:i/>
          <w:iCs/>
          <w:sz w:val="20"/>
          <w:szCs w:val="20"/>
        </w:rPr>
        <w:t>o. 2 Diesel</w:t>
      </w:r>
      <w:r w:rsidR="0048718C" w:rsidRPr="002A281F">
        <w:rPr>
          <w:rFonts w:ascii="Arial" w:hAnsi="Arial" w:cs="Arial"/>
          <w:b/>
          <w:bCs/>
          <w:i/>
          <w:iCs/>
          <w:sz w:val="20"/>
          <w:szCs w:val="20"/>
        </w:rPr>
        <w:t xml:space="preserve"> Fuel</w:t>
      </w:r>
      <w:r w:rsidR="0031183B" w:rsidRPr="002A281F">
        <w:rPr>
          <w:rFonts w:ascii="Arial" w:hAnsi="Arial" w:cs="Arial"/>
          <w:b/>
          <w:bCs/>
          <w:sz w:val="20"/>
          <w:szCs w:val="20"/>
        </w:rPr>
        <w:t xml:space="preserve"> </w:t>
      </w:r>
      <w:r w:rsidR="0031183B" w:rsidRPr="002A281F">
        <w:rPr>
          <w:rFonts w:ascii="Arial" w:hAnsi="Arial" w:cs="Arial"/>
          <w:sz w:val="20"/>
          <w:szCs w:val="20"/>
        </w:rPr>
        <w:t>- No. 2 diesel fuel that has a sulfur level no higher than 15 ppm.</w:t>
      </w:r>
      <w:r w:rsidR="000D1393">
        <w:rPr>
          <w:rFonts w:ascii="Arial" w:hAnsi="Arial" w:cs="Arial"/>
          <w:sz w:val="20"/>
          <w:szCs w:val="20"/>
        </w:rPr>
        <w:t xml:space="preserve"> </w:t>
      </w:r>
      <w:r w:rsidR="00BE470A">
        <w:rPr>
          <w:rFonts w:ascii="Arial" w:hAnsi="Arial" w:cs="Arial"/>
          <w:sz w:val="20"/>
          <w:szCs w:val="20"/>
        </w:rPr>
        <w:t>It is used primarily in motor vehicle diesel engines for on-highway use.</w:t>
      </w:r>
      <w:r w:rsidR="009012D4">
        <w:rPr>
          <w:rFonts w:ascii="Arial" w:hAnsi="Arial" w:cs="Arial"/>
          <w:sz w:val="20"/>
          <w:szCs w:val="20"/>
        </w:rPr>
        <w:t xml:space="preserve"> </w:t>
      </w:r>
    </w:p>
    <w:p w14:paraId="753198EF" w14:textId="77777777" w:rsidR="003F631F" w:rsidRDefault="0031183B" w:rsidP="00831ACE">
      <w:pPr>
        <w:tabs>
          <w:tab w:val="left" w:pos="1080"/>
        </w:tabs>
        <w:spacing w:after="120"/>
        <w:ind w:left="1080" w:hanging="360"/>
        <w:jc w:val="both"/>
        <w:rPr>
          <w:rFonts w:ascii="Arial" w:hAnsi="Arial" w:cs="Arial"/>
          <w:sz w:val="20"/>
          <w:szCs w:val="20"/>
        </w:rPr>
      </w:pPr>
      <w:r w:rsidRPr="002A281F">
        <w:rPr>
          <w:rFonts w:ascii="Arial" w:hAnsi="Arial" w:cs="Arial"/>
          <w:bCs/>
          <w:iCs/>
          <w:sz w:val="20"/>
          <w:szCs w:val="20"/>
        </w:rPr>
        <w:t>(b)</w:t>
      </w:r>
      <w:r w:rsidR="009012D4">
        <w:rPr>
          <w:rFonts w:ascii="Arial" w:hAnsi="Arial" w:cs="Arial"/>
          <w:b/>
          <w:bCs/>
          <w:i/>
          <w:iCs/>
          <w:sz w:val="20"/>
          <w:szCs w:val="20"/>
        </w:rPr>
        <w:tab/>
      </w:r>
      <w:r w:rsidR="00D05D6D" w:rsidRPr="002A281F">
        <w:rPr>
          <w:rFonts w:ascii="Arial" w:hAnsi="Arial" w:cs="Arial"/>
          <w:b/>
          <w:bCs/>
          <w:i/>
          <w:iCs/>
          <w:sz w:val="20"/>
          <w:szCs w:val="20"/>
        </w:rPr>
        <w:t>Low Sulfur No. 2 Diesel Fuel</w:t>
      </w:r>
      <w:r w:rsidR="00D05D6D" w:rsidRPr="002A281F">
        <w:rPr>
          <w:rFonts w:ascii="Arial" w:hAnsi="Arial" w:cs="Arial"/>
          <w:sz w:val="20"/>
          <w:szCs w:val="20"/>
        </w:rPr>
        <w:t xml:space="preserve"> </w:t>
      </w:r>
      <w:r w:rsidR="00D05D6D" w:rsidRPr="002A281F">
        <w:rPr>
          <w:rFonts w:ascii="Arial" w:hAnsi="Arial" w:cs="Arial"/>
          <w:sz w:val="20"/>
          <w:szCs w:val="20"/>
        </w:rPr>
        <w:noBreakHyphen/>
        <w:t xml:space="preserve"> No. 2 diesel</w:t>
      </w:r>
      <w:r w:rsidR="009012D4">
        <w:rPr>
          <w:rFonts w:ascii="Arial" w:hAnsi="Arial" w:cs="Arial"/>
          <w:sz w:val="20"/>
          <w:szCs w:val="20"/>
        </w:rPr>
        <w:t xml:space="preserve"> </w:t>
      </w:r>
      <w:r w:rsidR="00D05D6D" w:rsidRPr="002A281F">
        <w:rPr>
          <w:rFonts w:ascii="Arial" w:hAnsi="Arial" w:cs="Arial"/>
          <w:sz w:val="20"/>
          <w:szCs w:val="20"/>
        </w:rPr>
        <w:t xml:space="preserve">fuel that has a sulfur level </w:t>
      </w:r>
      <w:r w:rsidR="0048718C" w:rsidRPr="002A281F">
        <w:rPr>
          <w:rFonts w:ascii="Arial" w:hAnsi="Arial" w:cs="Arial"/>
          <w:sz w:val="20"/>
          <w:szCs w:val="20"/>
        </w:rPr>
        <w:t>between 15 ppm</w:t>
      </w:r>
      <w:r w:rsidR="009012D4">
        <w:rPr>
          <w:rFonts w:ascii="Arial" w:hAnsi="Arial" w:cs="Arial"/>
          <w:sz w:val="20"/>
          <w:szCs w:val="20"/>
        </w:rPr>
        <w:t xml:space="preserve"> </w:t>
      </w:r>
      <w:r w:rsidR="0048718C" w:rsidRPr="002A281F">
        <w:rPr>
          <w:rFonts w:ascii="Arial" w:hAnsi="Arial" w:cs="Arial"/>
          <w:sz w:val="20"/>
          <w:szCs w:val="20"/>
        </w:rPr>
        <w:t>and 500 ppm (inclusive</w:t>
      </w:r>
      <w:r w:rsidR="003F631F">
        <w:rPr>
          <w:rFonts w:ascii="Arial" w:hAnsi="Arial" w:cs="Arial"/>
          <w:sz w:val="20"/>
          <w:szCs w:val="20"/>
        </w:rPr>
        <w:t>).</w:t>
      </w:r>
    </w:p>
    <w:p w14:paraId="753198F0" w14:textId="77777777" w:rsidR="00D05D6D" w:rsidRPr="002A281F" w:rsidRDefault="00D05D6D" w:rsidP="00831ACE">
      <w:pPr>
        <w:tabs>
          <w:tab w:val="left" w:pos="1080"/>
        </w:tabs>
        <w:spacing w:after="120"/>
        <w:ind w:left="1080" w:hanging="360"/>
        <w:jc w:val="both"/>
        <w:rPr>
          <w:rFonts w:ascii="Arial" w:hAnsi="Arial" w:cs="Arial"/>
          <w:sz w:val="20"/>
          <w:szCs w:val="20"/>
        </w:rPr>
      </w:pPr>
      <w:r w:rsidRPr="002A281F">
        <w:rPr>
          <w:rFonts w:ascii="Arial" w:hAnsi="Arial" w:cs="Arial"/>
          <w:sz w:val="20"/>
          <w:szCs w:val="20"/>
        </w:rPr>
        <w:t>(</w:t>
      </w:r>
      <w:r w:rsidR="0031183B" w:rsidRPr="002A281F">
        <w:rPr>
          <w:rFonts w:ascii="Arial" w:hAnsi="Arial" w:cs="Arial"/>
          <w:sz w:val="20"/>
          <w:szCs w:val="20"/>
        </w:rPr>
        <w:t>c</w:t>
      </w:r>
      <w:r w:rsidRPr="002A281F">
        <w:rPr>
          <w:rFonts w:ascii="Arial" w:hAnsi="Arial" w:cs="Arial"/>
          <w:sz w:val="20"/>
          <w:szCs w:val="20"/>
        </w:rPr>
        <w:t>)</w:t>
      </w:r>
      <w:r w:rsidR="009012D4">
        <w:rPr>
          <w:rFonts w:ascii="Arial" w:hAnsi="Arial" w:cs="Arial"/>
          <w:sz w:val="20"/>
          <w:szCs w:val="20"/>
        </w:rPr>
        <w:tab/>
      </w:r>
      <w:r w:rsidRPr="002A281F">
        <w:rPr>
          <w:rFonts w:ascii="Arial" w:hAnsi="Arial" w:cs="Arial"/>
          <w:b/>
          <w:bCs/>
          <w:i/>
          <w:iCs/>
          <w:sz w:val="20"/>
          <w:szCs w:val="20"/>
        </w:rPr>
        <w:t>High Sulfur No. 2 Diesel Fuel</w:t>
      </w:r>
      <w:r w:rsidR="009012D4">
        <w:rPr>
          <w:rFonts w:ascii="Arial" w:hAnsi="Arial" w:cs="Arial"/>
          <w:b/>
          <w:bCs/>
          <w:sz w:val="20"/>
          <w:szCs w:val="20"/>
        </w:rPr>
        <w:t xml:space="preserve"> </w:t>
      </w:r>
      <w:r w:rsidRPr="002A281F">
        <w:rPr>
          <w:rFonts w:ascii="Arial" w:hAnsi="Arial" w:cs="Arial"/>
          <w:sz w:val="20"/>
          <w:szCs w:val="20"/>
        </w:rPr>
        <w:noBreakHyphen/>
        <w:t xml:space="preserve"> No. 2</w:t>
      </w:r>
      <w:r w:rsidR="009012D4">
        <w:rPr>
          <w:rFonts w:ascii="Arial" w:hAnsi="Arial" w:cs="Arial"/>
          <w:sz w:val="20"/>
          <w:szCs w:val="20"/>
        </w:rPr>
        <w:t xml:space="preserve"> </w:t>
      </w:r>
      <w:r w:rsidRPr="002A281F">
        <w:rPr>
          <w:rFonts w:ascii="Arial" w:hAnsi="Arial" w:cs="Arial"/>
          <w:sz w:val="20"/>
          <w:szCs w:val="20"/>
        </w:rPr>
        <w:t>diesel</w:t>
      </w:r>
      <w:r w:rsidR="009012D4">
        <w:rPr>
          <w:rFonts w:ascii="Arial" w:hAnsi="Arial" w:cs="Arial"/>
          <w:sz w:val="20"/>
          <w:szCs w:val="20"/>
        </w:rPr>
        <w:t xml:space="preserve"> </w:t>
      </w:r>
      <w:r w:rsidRPr="002A281F">
        <w:rPr>
          <w:rFonts w:ascii="Arial" w:hAnsi="Arial" w:cs="Arial"/>
          <w:sz w:val="20"/>
          <w:szCs w:val="20"/>
        </w:rPr>
        <w:t xml:space="preserve">fuel that has a sulfur level above </w:t>
      </w:r>
      <w:r w:rsidR="0048718C" w:rsidRPr="002A281F">
        <w:rPr>
          <w:rFonts w:ascii="Arial" w:hAnsi="Arial" w:cs="Arial"/>
          <w:sz w:val="20"/>
          <w:szCs w:val="20"/>
        </w:rPr>
        <w:t>500</w:t>
      </w:r>
      <w:r w:rsidR="009012D4">
        <w:rPr>
          <w:rFonts w:ascii="Arial" w:hAnsi="Arial" w:cs="Arial"/>
          <w:sz w:val="20"/>
          <w:szCs w:val="20"/>
        </w:rPr>
        <w:t xml:space="preserve"> </w:t>
      </w:r>
      <w:r w:rsidR="0048718C" w:rsidRPr="002A281F">
        <w:rPr>
          <w:rFonts w:ascii="Arial" w:hAnsi="Arial" w:cs="Arial"/>
          <w:sz w:val="20"/>
          <w:szCs w:val="20"/>
        </w:rPr>
        <w:t>ppm.</w:t>
      </w:r>
    </w:p>
    <w:p w14:paraId="753198F1" w14:textId="77777777" w:rsidR="00D05D6D" w:rsidRPr="008E0FC7" w:rsidRDefault="00D05D6D" w:rsidP="00831ACE">
      <w:pPr>
        <w:tabs>
          <w:tab w:val="left" w:pos="720"/>
        </w:tabs>
        <w:spacing w:after="120"/>
        <w:ind w:left="720" w:hanging="360"/>
        <w:jc w:val="both"/>
        <w:rPr>
          <w:rFonts w:ascii="Arial" w:hAnsi="Arial" w:cs="Arial"/>
          <w:sz w:val="20"/>
          <w:szCs w:val="20"/>
        </w:rPr>
      </w:pPr>
      <w:r w:rsidRPr="008E0FC7">
        <w:rPr>
          <w:rFonts w:ascii="Arial" w:hAnsi="Arial" w:cs="Arial"/>
          <w:sz w:val="20"/>
          <w:szCs w:val="20"/>
        </w:rPr>
        <w:t>(2)</w:t>
      </w:r>
      <w:r w:rsidR="009012D4">
        <w:rPr>
          <w:rFonts w:ascii="Arial" w:hAnsi="Arial" w:cs="Arial"/>
          <w:sz w:val="20"/>
          <w:szCs w:val="20"/>
        </w:rPr>
        <w:tab/>
      </w:r>
      <w:r w:rsidRPr="008E0FC7">
        <w:rPr>
          <w:rFonts w:ascii="Arial" w:hAnsi="Arial" w:cs="Arial"/>
          <w:b/>
          <w:bCs/>
          <w:i/>
          <w:iCs/>
          <w:sz w:val="20"/>
          <w:szCs w:val="20"/>
        </w:rPr>
        <w:t>No. 2 Fuel Oil (Heating Oil)</w:t>
      </w:r>
      <w:r w:rsidRPr="008E0FC7">
        <w:rPr>
          <w:rFonts w:ascii="Arial" w:hAnsi="Arial" w:cs="Arial"/>
          <w:sz w:val="20"/>
          <w:szCs w:val="20"/>
        </w:rPr>
        <w:t xml:space="preserve"> </w:t>
      </w:r>
      <w:r w:rsidRPr="008E0FC7">
        <w:rPr>
          <w:rFonts w:ascii="Arial" w:hAnsi="Arial" w:cs="Arial"/>
          <w:sz w:val="20"/>
          <w:szCs w:val="20"/>
        </w:rPr>
        <w:noBreakHyphen/>
        <w:t xml:space="preserve"> A distillate fuel oil</w:t>
      </w:r>
      <w:r w:rsidR="009012D4">
        <w:rPr>
          <w:rFonts w:ascii="Arial" w:hAnsi="Arial" w:cs="Arial"/>
          <w:sz w:val="20"/>
          <w:szCs w:val="20"/>
        </w:rPr>
        <w:t xml:space="preserve"> </w:t>
      </w:r>
      <w:r w:rsidRPr="008E0FC7">
        <w:rPr>
          <w:rFonts w:ascii="Arial" w:hAnsi="Arial" w:cs="Arial"/>
          <w:sz w:val="20"/>
          <w:szCs w:val="20"/>
        </w:rPr>
        <w:t>that has distillation temperatures of 400 degrees</w:t>
      </w:r>
      <w:r w:rsidR="009012D4">
        <w:rPr>
          <w:rFonts w:ascii="Arial" w:hAnsi="Arial" w:cs="Arial"/>
          <w:sz w:val="20"/>
          <w:szCs w:val="20"/>
        </w:rPr>
        <w:t xml:space="preserve"> </w:t>
      </w:r>
      <w:r w:rsidRPr="008E0FC7">
        <w:rPr>
          <w:rFonts w:ascii="Arial" w:hAnsi="Arial" w:cs="Arial"/>
          <w:sz w:val="20"/>
          <w:szCs w:val="20"/>
        </w:rPr>
        <w:t>Fahrenheit at the 10-percent recovery point and</w:t>
      </w:r>
      <w:r w:rsidR="009012D4">
        <w:rPr>
          <w:rFonts w:ascii="Arial" w:hAnsi="Arial" w:cs="Arial"/>
          <w:sz w:val="20"/>
          <w:szCs w:val="20"/>
        </w:rPr>
        <w:t xml:space="preserve"> </w:t>
      </w:r>
      <w:r w:rsidRPr="008E0FC7">
        <w:rPr>
          <w:rFonts w:ascii="Arial" w:hAnsi="Arial" w:cs="Arial"/>
          <w:sz w:val="20"/>
          <w:szCs w:val="20"/>
        </w:rPr>
        <w:t>640 degrees Fahrenheit at the 90-percent</w:t>
      </w:r>
      <w:r w:rsidR="009012D4">
        <w:rPr>
          <w:rFonts w:ascii="Arial" w:hAnsi="Arial" w:cs="Arial"/>
          <w:sz w:val="20"/>
          <w:szCs w:val="20"/>
        </w:rPr>
        <w:t xml:space="preserve"> </w:t>
      </w:r>
      <w:r w:rsidRPr="008E0FC7">
        <w:rPr>
          <w:rFonts w:ascii="Arial" w:hAnsi="Arial" w:cs="Arial"/>
          <w:sz w:val="20"/>
          <w:szCs w:val="20"/>
        </w:rPr>
        <w:t>recovery</w:t>
      </w:r>
      <w:r w:rsidR="003B5533">
        <w:rPr>
          <w:rFonts w:ascii="Arial" w:hAnsi="Arial" w:cs="Arial"/>
          <w:sz w:val="20"/>
          <w:szCs w:val="20"/>
        </w:rPr>
        <w:t xml:space="preserve"> </w:t>
      </w:r>
      <w:r w:rsidRPr="008E0FC7">
        <w:rPr>
          <w:rFonts w:ascii="Arial" w:hAnsi="Arial" w:cs="Arial"/>
          <w:sz w:val="20"/>
          <w:szCs w:val="20"/>
        </w:rPr>
        <w:t>point and meets the specifications</w:t>
      </w:r>
      <w:r w:rsidR="009012D4">
        <w:rPr>
          <w:rFonts w:ascii="Arial" w:hAnsi="Arial" w:cs="Arial"/>
          <w:sz w:val="20"/>
          <w:szCs w:val="20"/>
        </w:rPr>
        <w:t xml:space="preserve"> </w:t>
      </w:r>
      <w:r w:rsidRPr="008E0FC7">
        <w:rPr>
          <w:rFonts w:ascii="Arial" w:hAnsi="Arial" w:cs="Arial"/>
          <w:sz w:val="20"/>
          <w:szCs w:val="20"/>
        </w:rPr>
        <w:t>defined in</w:t>
      </w:r>
      <w:r w:rsidR="003B5533">
        <w:rPr>
          <w:rFonts w:ascii="Arial" w:hAnsi="Arial" w:cs="Arial"/>
          <w:sz w:val="20"/>
          <w:szCs w:val="20"/>
        </w:rPr>
        <w:t xml:space="preserve"> </w:t>
      </w:r>
      <w:r w:rsidRPr="008E0FC7">
        <w:rPr>
          <w:rFonts w:ascii="Arial" w:hAnsi="Arial" w:cs="Arial"/>
          <w:sz w:val="20"/>
          <w:szCs w:val="20"/>
        </w:rPr>
        <w:t>ASTM Specification D 396.</w:t>
      </w:r>
      <w:r w:rsidR="009012D4">
        <w:rPr>
          <w:rFonts w:ascii="Arial" w:hAnsi="Arial" w:cs="Arial"/>
          <w:sz w:val="20"/>
          <w:szCs w:val="20"/>
        </w:rPr>
        <w:t xml:space="preserve"> </w:t>
      </w:r>
      <w:r w:rsidRPr="008E0FC7">
        <w:rPr>
          <w:rFonts w:ascii="Arial" w:hAnsi="Arial" w:cs="Arial"/>
          <w:sz w:val="20"/>
          <w:szCs w:val="20"/>
        </w:rPr>
        <w:t>It is</w:t>
      </w:r>
      <w:r w:rsidR="009012D4">
        <w:rPr>
          <w:rFonts w:ascii="Arial" w:hAnsi="Arial" w:cs="Arial"/>
          <w:sz w:val="20"/>
          <w:szCs w:val="20"/>
        </w:rPr>
        <w:t xml:space="preserve"> </w:t>
      </w:r>
      <w:r w:rsidRPr="008E0FC7">
        <w:rPr>
          <w:rFonts w:ascii="Arial" w:hAnsi="Arial" w:cs="Arial"/>
          <w:sz w:val="20"/>
          <w:szCs w:val="20"/>
        </w:rPr>
        <w:t>used in atomizing type burners for domestic</w:t>
      </w:r>
      <w:r w:rsidR="009012D4">
        <w:rPr>
          <w:rFonts w:ascii="Arial" w:hAnsi="Arial" w:cs="Arial"/>
          <w:sz w:val="20"/>
          <w:szCs w:val="20"/>
        </w:rPr>
        <w:t xml:space="preserve"> </w:t>
      </w:r>
      <w:r w:rsidRPr="008E0FC7">
        <w:rPr>
          <w:rFonts w:ascii="Arial" w:hAnsi="Arial" w:cs="Arial"/>
          <w:sz w:val="20"/>
          <w:szCs w:val="20"/>
        </w:rPr>
        <w:t>heating</w:t>
      </w:r>
      <w:r w:rsidR="00C72F90">
        <w:rPr>
          <w:rFonts w:ascii="Arial" w:hAnsi="Arial" w:cs="Arial"/>
          <w:sz w:val="20"/>
          <w:szCs w:val="20"/>
        </w:rPr>
        <w:t xml:space="preserve"> o</w:t>
      </w:r>
      <w:r w:rsidRPr="008E0FC7">
        <w:rPr>
          <w:rFonts w:ascii="Arial" w:hAnsi="Arial" w:cs="Arial"/>
          <w:sz w:val="20"/>
          <w:szCs w:val="20"/>
        </w:rPr>
        <w:t>r</w:t>
      </w:r>
      <w:r w:rsidR="003B5533">
        <w:rPr>
          <w:rFonts w:ascii="Arial" w:hAnsi="Arial" w:cs="Arial"/>
          <w:sz w:val="20"/>
          <w:szCs w:val="20"/>
        </w:rPr>
        <w:t xml:space="preserve"> </w:t>
      </w:r>
      <w:r w:rsidRPr="008E0FC7">
        <w:rPr>
          <w:rFonts w:ascii="Arial" w:hAnsi="Arial" w:cs="Arial"/>
          <w:sz w:val="20"/>
          <w:szCs w:val="20"/>
        </w:rPr>
        <w:t>for</w:t>
      </w:r>
      <w:r w:rsidR="00C72F90">
        <w:rPr>
          <w:rFonts w:ascii="Arial" w:hAnsi="Arial" w:cs="Arial"/>
          <w:sz w:val="20"/>
          <w:szCs w:val="20"/>
        </w:rPr>
        <w:t xml:space="preserve"> </w:t>
      </w:r>
      <w:r w:rsidRPr="008E0FC7">
        <w:rPr>
          <w:rFonts w:ascii="Arial" w:hAnsi="Arial" w:cs="Arial"/>
          <w:sz w:val="20"/>
          <w:szCs w:val="20"/>
        </w:rPr>
        <w:t>moderate</w:t>
      </w:r>
      <w:r w:rsidR="00C72F90">
        <w:rPr>
          <w:rFonts w:ascii="Arial" w:hAnsi="Arial" w:cs="Arial"/>
          <w:sz w:val="20"/>
          <w:szCs w:val="20"/>
        </w:rPr>
        <w:t xml:space="preserve"> </w:t>
      </w:r>
      <w:r w:rsidRPr="008E0FC7">
        <w:rPr>
          <w:rFonts w:ascii="Arial" w:hAnsi="Arial" w:cs="Arial"/>
          <w:sz w:val="20"/>
          <w:szCs w:val="20"/>
        </w:rPr>
        <w:t>capacity</w:t>
      </w:r>
      <w:r w:rsidR="009012D4">
        <w:rPr>
          <w:rFonts w:ascii="Arial" w:hAnsi="Arial" w:cs="Arial"/>
          <w:sz w:val="20"/>
          <w:szCs w:val="20"/>
        </w:rPr>
        <w:t xml:space="preserve"> </w:t>
      </w:r>
      <w:r w:rsidRPr="008E0FC7">
        <w:rPr>
          <w:rFonts w:ascii="Arial" w:hAnsi="Arial" w:cs="Arial"/>
          <w:sz w:val="20"/>
          <w:szCs w:val="20"/>
        </w:rPr>
        <w:t>commercial/industrial burner units.</w:t>
      </w:r>
    </w:p>
    <w:p w14:paraId="753198F2" w14:textId="77777777" w:rsidR="00D05D6D" w:rsidRPr="008E0FC7" w:rsidRDefault="00D05D6D" w:rsidP="00831ACE">
      <w:pPr>
        <w:tabs>
          <w:tab w:val="left" w:pos="360"/>
        </w:tabs>
        <w:spacing w:after="120"/>
        <w:ind w:left="360" w:hanging="360"/>
        <w:jc w:val="both"/>
        <w:rPr>
          <w:rFonts w:ascii="Arial" w:hAnsi="Arial" w:cs="Arial"/>
          <w:sz w:val="20"/>
          <w:szCs w:val="20"/>
        </w:rPr>
      </w:pPr>
      <w:r w:rsidRPr="008E0FC7">
        <w:rPr>
          <w:rFonts w:ascii="Arial" w:hAnsi="Arial" w:cs="Arial"/>
          <w:sz w:val="20"/>
          <w:szCs w:val="20"/>
        </w:rPr>
        <w:t>c.</w:t>
      </w:r>
      <w:r w:rsidR="009012D4">
        <w:rPr>
          <w:rFonts w:ascii="Arial" w:hAnsi="Arial" w:cs="Arial"/>
          <w:sz w:val="20"/>
          <w:szCs w:val="20"/>
        </w:rPr>
        <w:tab/>
      </w:r>
      <w:r w:rsidRPr="008E0FC7">
        <w:rPr>
          <w:rFonts w:ascii="Arial" w:hAnsi="Arial" w:cs="Arial"/>
          <w:b/>
          <w:bCs/>
          <w:i/>
          <w:iCs/>
          <w:sz w:val="20"/>
          <w:szCs w:val="20"/>
        </w:rPr>
        <w:t>No. 4 Fuel Oil</w:t>
      </w:r>
      <w:r w:rsidRPr="008E0FC7">
        <w:rPr>
          <w:rFonts w:ascii="Arial" w:hAnsi="Arial" w:cs="Arial"/>
          <w:sz w:val="20"/>
          <w:szCs w:val="20"/>
        </w:rPr>
        <w:t xml:space="preserve"> </w:t>
      </w:r>
      <w:r w:rsidRPr="008E0FC7">
        <w:rPr>
          <w:rFonts w:ascii="Arial" w:hAnsi="Arial" w:cs="Arial"/>
          <w:sz w:val="20"/>
          <w:szCs w:val="20"/>
        </w:rPr>
        <w:noBreakHyphen/>
        <w:t xml:space="preserve"> A distillate fuel oil made by blending</w:t>
      </w:r>
      <w:r w:rsidR="009012D4">
        <w:rPr>
          <w:rFonts w:ascii="Arial" w:hAnsi="Arial" w:cs="Arial"/>
          <w:sz w:val="20"/>
          <w:szCs w:val="20"/>
        </w:rPr>
        <w:t xml:space="preserve"> </w:t>
      </w:r>
      <w:r w:rsidRPr="008E0FC7">
        <w:rPr>
          <w:rFonts w:ascii="Arial" w:hAnsi="Arial" w:cs="Arial"/>
          <w:sz w:val="20"/>
          <w:szCs w:val="20"/>
        </w:rPr>
        <w:t>distillate fuel oil and residual fuel oil stocks.</w:t>
      </w:r>
      <w:r w:rsidR="009012D4">
        <w:rPr>
          <w:rFonts w:ascii="Arial" w:hAnsi="Arial" w:cs="Arial"/>
          <w:sz w:val="20"/>
          <w:szCs w:val="20"/>
        </w:rPr>
        <w:t xml:space="preserve"> </w:t>
      </w:r>
      <w:r w:rsidRPr="008E0FC7">
        <w:rPr>
          <w:rFonts w:ascii="Arial" w:hAnsi="Arial" w:cs="Arial"/>
          <w:sz w:val="20"/>
          <w:szCs w:val="20"/>
        </w:rPr>
        <w:t>It</w:t>
      </w:r>
      <w:r w:rsidR="009012D4">
        <w:rPr>
          <w:rFonts w:ascii="Arial" w:hAnsi="Arial" w:cs="Arial"/>
          <w:sz w:val="20"/>
          <w:szCs w:val="20"/>
        </w:rPr>
        <w:t xml:space="preserve"> </w:t>
      </w:r>
      <w:r w:rsidRPr="008E0FC7">
        <w:rPr>
          <w:rFonts w:ascii="Arial" w:hAnsi="Arial" w:cs="Arial"/>
          <w:sz w:val="20"/>
          <w:szCs w:val="20"/>
        </w:rPr>
        <w:t>conforms with ASTM Specification D 396 or Federal</w:t>
      </w:r>
      <w:r w:rsidR="009012D4">
        <w:rPr>
          <w:rFonts w:ascii="Arial" w:hAnsi="Arial" w:cs="Arial"/>
          <w:sz w:val="20"/>
          <w:szCs w:val="20"/>
        </w:rPr>
        <w:t xml:space="preserve"> </w:t>
      </w:r>
      <w:r w:rsidRPr="008E0FC7">
        <w:rPr>
          <w:rFonts w:ascii="Arial" w:hAnsi="Arial" w:cs="Arial"/>
          <w:sz w:val="20"/>
          <w:szCs w:val="20"/>
        </w:rPr>
        <w:t>Specification</w:t>
      </w:r>
      <w:r w:rsidR="00F900B2">
        <w:rPr>
          <w:rFonts w:ascii="Arial" w:hAnsi="Arial" w:cs="Arial"/>
          <w:sz w:val="20"/>
          <w:szCs w:val="20"/>
        </w:rPr>
        <w:t xml:space="preserve"> </w:t>
      </w:r>
      <w:r w:rsidRPr="008E0FC7">
        <w:rPr>
          <w:rFonts w:ascii="Arial" w:hAnsi="Arial" w:cs="Arial"/>
          <w:sz w:val="20"/>
          <w:szCs w:val="20"/>
        </w:rPr>
        <w:t>VV</w:t>
      </w:r>
      <w:r w:rsidRPr="008E0FC7">
        <w:rPr>
          <w:rFonts w:ascii="Arial" w:hAnsi="Arial" w:cs="Arial"/>
          <w:sz w:val="20"/>
          <w:szCs w:val="20"/>
        </w:rPr>
        <w:noBreakHyphen/>
        <w:t>F</w:t>
      </w:r>
      <w:r w:rsidRPr="008E0FC7">
        <w:rPr>
          <w:rFonts w:ascii="Arial" w:hAnsi="Arial" w:cs="Arial"/>
          <w:sz w:val="20"/>
          <w:szCs w:val="20"/>
        </w:rPr>
        <w:noBreakHyphen/>
        <w:t>815C and is used extensively in</w:t>
      </w:r>
      <w:r w:rsidR="009012D4">
        <w:rPr>
          <w:rFonts w:ascii="Arial" w:hAnsi="Arial" w:cs="Arial"/>
          <w:sz w:val="20"/>
          <w:szCs w:val="20"/>
        </w:rPr>
        <w:t xml:space="preserve"> </w:t>
      </w:r>
      <w:r w:rsidRPr="008E0FC7">
        <w:rPr>
          <w:rFonts w:ascii="Arial" w:hAnsi="Arial" w:cs="Arial"/>
          <w:sz w:val="20"/>
          <w:szCs w:val="20"/>
        </w:rPr>
        <w:t>industrial plants</w:t>
      </w:r>
      <w:r w:rsidR="00F900B2">
        <w:rPr>
          <w:rFonts w:ascii="Arial" w:hAnsi="Arial" w:cs="Arial"/>
          <w:sz w:val="20"/>
          <w:szCs w:val="20"/>
        </w:rPr>
        <w:t xml:space="preserve"> </w:t>
      </w:r>
      <w:r w:rsidRPr="008E0FC7">
        <w:rPr>
          <w:rFonts w:ascii="Arial" w:hAnsi="Arial" w:cs="Arial"/>
          <w:sz w:val="20"/>
          <w:szCs w:val="20"/>
        </w:rPr>
        <w:t>and in commercial burner installations</w:t>
      </w:r>
      <w:r w:rsidR="009012D4">
        <w:rPr>
          <w:rFonts w:ascii="Arial" w:hAnsi="Arial" w:cs="Arial"/>
          <w:sz w:val="20"/>
          <w:szCs w:val="20"/>
        </w:rPr>
        <w:t xml:space="preserve"> </w:t>
      </w:r>
      <w:r w:rsidRPr="008E0FC7">
        <w:rPr>
          <w:rFonts w:ascii="Arial" w:hAnsi="Arial" w:cs="Arial"/>
          <w:sz w:val="20"/>
          <w:szCs w:val="20"/>
        </w:rPr>
        <w:t>that are not</w:t>
      </w:r>
      <w:r w:rsidR="00F900B2">
        <w:rPr>
          <w:rFonts w:ascii="Arial" w:hAnsi="Arial" w:cs="Arial"/>
          <w:sz w:val="20"/>
          <w:szCs w:val="20"/>
        </w:rPr>
        <w:t xml:space="preserve"> </w:t>
      </w:r>
      <w:r w:rsidRPr="008E0FC7">
        <w:rPr>
          <w:rFonts w:ascii="Arial" w:hAnsi="Arial" w:cs="Arial"/>
          <w:sz w:val="20"/>
          <w:szCs w:val="20"/>
        </w:rPr>
        <w:t>equipped with preheating facilities.</w:t>
      </w:r>
      <w:r w:rsidR="009012D4">
        <w:rPr>
          <w:rFonts w:ascii="Arial" w:hAnsi="Arial" w:cs="Arial"/>
          <w:sz w:val="20"/>
          <w:szCs w:val="20"/>
        </w:rPr>
        <w:t xml:space="preserve"> </w:t>
      </w:r>
      <w:r w:rsidRPr="008E0FC7">
        <w:rPr>
          <w:rFonts w:ascii="Arial" w:hAnsi="Arial" w:cs="Arial"/>
          <w:sz w:val="20"/>
          <w:szCs w:val="20"/>
        </w:rPr>
        <w:t>It also</w:t>
      </w:r>
      <w:r w:rsidR="009012D4">
        <w:rPr>
          <w:rFonts w:ascii="Arial" w:hAnsi="Arial" w:cs="Arial"/>
          <w:sz w:val="20"/>
          <w:szCs w:val="20"/>
        </w:rPr>
        <w:t xml:space="preserve"> </w:t>
      </w:r>
      <w:r w:rsidRPr="008E0FC7">
        <w:rPr>
          <w:rFonts w:ascii="Arial" w:hAnsi="Arial" w:cs="Arial"/>
          <w:sz w:val="20"/>
          <w:szCs w:val="20"/>
        </w:rPr>
        <w:t>includes No.</w:t>
      </w:r>
      <w:r w:rsidR="00F900B2">
        <w:rPr>
          <w:rFonts w:ascii="Arial" w:hAnsi="Arial" w:cs="Arial"/>
          <w:sz w:val="20"/>
          <w:szCs w:val="20"/>
        </w:rPr>
        <w:t xml:space="preserve"> </w:t>
      </w:r>
      <w:r w:rsidRPr="008E0FC7">
        <w:rPr>
          <w:rFonts w:ascii="Arial" w:hAnsi="Arial" w:cs="Arial"/>
          <w:sz w:val="20"/>
          <w:szCs w:val="20"/>
        </w:rPr>
        <w:t>4 diesel fuel used for low- and medium-</w:t>
      </w:r>
      <w:r w:rsidR="009012D4">
        <w:rPr>
          <w:rFonts w:ascii="Arial" w:hAnsi="Arial" w:cs="Arial"/>
          <w:sz w:val="20"/>
          <w:szCs w:val="20"/>
        </w:rPr>
        <w:t xml:space="preserve"> </w:t>
      </w:r>
      <w:r w:rsidRPr="008E0FC7">
        <w:rPr>
          <w:rFonts w:ascii="Arial" w:hAnsi="Arial" w:cs="Arial"/>
          <w:sz w:val="20"/>
          <w:szCs w:val="20"/>
        </w:rPr>
        <w:t>speed diesel</w:t>
      </w:r>
      <w:r w:rsidR="00C72F90">
        <w:rPr>
          <w:rFonts w:ascii="Arial" w:hAnsi="Arial" w:cs="Arial"/>
          <w:sz w:val="20"/>
          <w:szCs w:val="20"/>
        </w:rPr>
        <w:t xml:space="preserve"> </w:t>
      </w:r>
      <w:r w:rsidRPr="008E0FC7">
        <w:rPr>
          <w:rFonts w:ascii="Arial" w:hAnsi="Arial" w:cs="Arial"/>
          <w:sz w:val="20"/>
          <w:szCs w:val="20"/>
        </w:rPr>
        <w:t>engines and conforms to ASTM</w:t>
      </w:r>
      <w:r w:rsidR="009012D4">
        <w:rPr>
          <w:rFonts w:ascii="Arial" w:hAnsi="Arial" w:cs="Arial"/>
          <w:sz w:val="20"/>
          <w:szCs w:val="20"/>
        </w:rPr>
        <w:t xml:space="preserve"> </w:t>
      </w:r>
      <w:r w:rsidRPr="008E0FC7">
        <w:rPr>
          <w:rFonts w:ascii="Arial" w:hAnsi="Arial" w:cs="Arial"/>
          <w:sz w:val="20"/>
          <w:szCs w:val="20"/>
        </w:rPr>
        <w:t>Specification D 975.</w:t>
      </w:r>
    </w:p>
    <w:p w14:paraId="753198F3" w14:textId="77777777" w:rsidR="00D05D6D" w:rsidRPr="008E0FC7" w:rsidRDefault="00D05D6D" w:rsidP="00831ACE">
      <w:pPr>
        <w:spacing w:after="120"/>
        <w:jc w:val="both"/>
        <w:rPr>
          <w:rFonts w:ascii="Arial" w:hAnsi="Arial" w:cs="Arial"/>
          <w:sz w:val="20"/>
          <w:szCs w:val="20"/>
        </w:rPr>
      </w:pPr>
      <w:r w:rsidRPr="008E0FC7">
        <w:rPr>
          <w:rFonts w:ascii="Arial" w:hAnsi="Arial" w:cs="Arial"/>
          <w:b/>
          <w:bCs/>
          <w:i/>
          <w:iCs/>
          <w:sz w:val="20"/>
          <w:szCs w:val="20"/>
        </w:rPr>
        <w:t>Finished Motor Gasoline</w:t>
      </w:r>
      <w:r w:rsidRPr="008E0FC7">
        <w:rPr>
          <w:rFonts w:ascii="Arial" w:hAnsi="Arial" w:cs="Arial"/>
          <w:sz w:val="20"/>
          <w:szCs w:val="20"/>
        </w:rPr>
        <w:t xml:space="preserve"> </w:t>
      </w:r>
      <w:r w:rsidRPr="008E0FC7">
        <w:rPr>
          <w:rFonts w:ascii="Arial" w:hAnsi="Arial" w:cs="Arial"/>
          <w:sz w:val="20"/>
          <w:szCs w:val="20"/>
        </w:rPr>
        <w:noBreakHyphen/>
        <w:t xml:space="preserve"> A complex mixture of relatively volatile hydrocarbons with or without small quantities of additives, blended to form a fuel suitable for use in spark</w:t>
      </w:r>
      <w:r w:rsidRPr="008E0FC7">
        <w:rPr>
          <w:rFonts w:ascii="Arial" w:hAnsi="Arial" w:cs="Arial"/>
          <w:sz w:val="20"/>
          <w:szCs w:val="20"/>
        </w:rPr>
        <w:noBreakHyphen/>
        <w:t>ignition engines. Motor gasoline, as defined in ASTM Specification D 4814 or Federal Specification VV-G1690C, is characterized as having a boiling range of 122 to 158 degrees Fahrenheit at the 10-percent recovery point to 365 to 374 degrees Fahrenheit at the 90-percent recovery point. "Motor gasoline" includes conventional gasoline; all types of oxygenated gasoline, including gasohol; and reformulated gasoline, but excludes aviation gasoline.</w:t>
      </w:r>
      <w:r w:rsidR="000D1393">
        <w:rPr>
          <w:rFonts w:ascii="Arial" w:hAnsi="Arial" w:cs="Arial"/>
          <w:sz w:val="20"/>
          <w:szCs w:val="20"/>
        </w:rPr>
        <w:t xml:space="preserve"> </w:t>
      </w:r>
      <w:r w:rsidRPr="008E0FC7">
        <w:rPr>
          <w:rFonts w:ascii="Arial" w:hAnsi="Arial" w:cs="Arial"/>
          <w:i/>
          <w:iCs/>
          <w:sz w:val="20"/>
          <w:szCs w:val="20"/>
        </w:rPr>
        <w:t>Note</w:t>
      </w:r>
      <w:r w:rsidRPr="008E0FC7">
        <w:rPr>
          <w:rFonts w:ascii="Arial" w:hAnsi="Arial" w:cs="Arial"/>
          <w:sz w:val="20"/>
          <w:szCs w:val="20"/>
        </w:rPr>
        <w:t>: Volumetric data on blending components, such as oxygenates, are not counted in data on finished motor gasoline until the blending components are blended into the gasoline.</w:t>
      </w:r>
    </w:p>
    <w:p w14:paraId="753198F4" w14:textId="77777777" w:rsidR="00D05D6D" w:rsidRPr="008E0FC7" w:rsidRDefault="00D05D6D" w:rsidP="00831ACE">
      <w:pPr>
        <w:tabs>
          <w:tab w:val="left" w:pos="360"/>
        </w:tabs>
        <w:spacing w:after="120"/>
        <w:ind w:left="360" w:hanging="360"/>
        <w:jc w:val="both"/>
        <w:rPr>
          <w:rFonts w:ascii="Arial" w:hAnsi="Arial" w:cs="Arial"/>
          <w:sz w:val="20"/>
          <w:szCs w:val="20"/>
        </w:rPr>
      </w:pPr>
      <w:r w:rsidRPr="008E0FC7">
        <w:rPr>
          <w:rFonts w:ascii="Arial" w:hAnsi="Arial" w:cs="Arial"/>
          <w:sz w:val="20"/>
          <w:szCs w:val="20"/>
        </w:rPr>
        <w:t>a.</w:t>
      </w:r>
      <w:r w:rsidRPr="008E0FC7">
        <w:rPr>
          <w:rFonts w:ascii="Arial" w:hAnsi="Arial" w:cs="Arial"/>
          <w:sz w:val="20"/>
          <w:szCs w:val="20"/>
        </w:rPr>
        <w:tab/>
      </w:r>
      <w:r w:rsidRPr="008E0FC7">
        <w:rPr>
          <w:rFonts w:ascii="Arial" w:hAnsi="Arial" w:cs="Arial"/>
          <w:b/>
          <w:bCs/>
          <w:i/>
          <w:iCs/>
          <w:sz w:val="20"/>
          <w:szCs w:val="20"/>
        </w:rPr>
        <w:t>Reformulated Gasoline</w:t>
      </w:r>
      <w:r w:rsidRPr="008E0FC7">
        <w:rPr>
          <w:rFonts w:ascii="Arial" w:hAnsi="Arial" w:cs="Arial"/>
          <w:sz w:val="20"/>
          <w:szCs w:val="20"/>
        </w:rPr>
        <w:t xml:space="preserve"> </w:t>
      </w:r>
      <w:r w:rsidRPr="008E0FC7">
        <w:rPr>
          <w:rFonts w:ascii="Arial" w:hAnsi="Arial" w:cs="Arial"/>
          <w:sz w:val="20"/>
          <w:szCs w:val="20"/>
        </w:rPr>
        <w:noBreakHyphen/>
        <w:t xml:space="preserve"> Finished </w:t>
      </w:r>
      <w:r w:rsidR="009A5703">
        <w:rPr>
          <w:rFonts w:ascii="Arial" w:hAnsi="Arial" w:cs="Arial"/>
          <w:sz w:val="20"/>
          <w:szCs w:val="20"/>
        </w:rPr>
        <w:t xml:space="preserve">motor </w:t>
      </w:r>
      <w:r w:rsidRPr="008E0FC7">
        <w:rPr>
          <w:rFonts w:ascii="Arial" w:hAnsi="Arial" w:cs="Arial"/>
          <w:sz w:val="20"/>
          <w:szCs w:val="20"/>
        </w:rPr>
        <w:t>gasoline</w:t>
      </w:r>
      <w:r w:rsidR="00EB03ED">
        <w:rPr>
          <w:rFonts w:ascii="Arial" w:hAnsi="Arial" w:cs="Arial"/>
          <w:sz w:val="20"/>
          <w:szCs w:val="20"/>
        </w:rPr>
        <w:t xml:space="preserve"> </w:t>
      </w:r>
      <w:r w:rsidRPr="008E0FC7">
        <w:rPr>
          <w:rFonts w:ascii="Arial" w:hAnsi="Arial" w:cs="Arial"/>
          <w:sz w:val="20"/>
          <w:szCs w:val="20"/>
        </w:rPr>
        <w:t>formulated for use in motor vehicles, the composition and properties of which meet the requirements of the reformulated gaso</w:t>
      </w:r>
      <w:r w:rsidR="009A5703">
        <w:rPr>
          <w:rFonts w:ascii="Arial" w:hAnsi="Arial" w:cs="Arial"/>
          <w:sz w:val="20"/>
          <w:szCs w:val="20"/>
        </w:rPr>
        <w:t xml:space="preserve">line regulations promulgated by </w:t>
      </w:r>
      <w:r w:rsidRPr="008E0FC7">
        <w:rPr>
          <w:rFonts w:ascii="Arial" w:hAnsi="Arial" w:cs="Arial"/>
          <w:sz w:val="20"/>
          <w:szCs w:val="20"/>
        </w:rPr>
        <w:t>the</w:t>
      </w:r>
      <w:r w:rsidR="00012BD0">
        <w:rPr>
          <w:rFonts w:ascii="Arial" w:hAnsi="Arial" w:cs="Arial"/>
          <w:sz w:val="20"/>
          <w:szCs w:val="20"/>
        </w:rPr>
        <w:t xml:space="preserve"> </w:t>
      </w:r>
      <w:r w:rsidRPr="008E0FC7">
        <w:rPr>
          <w:rFonts w:ascii="Arial" w:hAnsi="Arial" w:cs="Arial"/>
          <w:sz w:val="20"/>
          <w:szCs w:val="20"/>
        </w:rPr>
        <w:t>U.S. Environmental Protection Agency under Section</w:t>
      </w:r>
      <w:r w:rsidR="00F900B2">
        <w:rPr>
          <w:rFonts w:ascii="Arial" w:hAnsi="Arial" w:cs="Arial"/>
          <w:sz w:val="20"/>
          <w:szCs w:val="20"/>
        </w:rPr>
        <w:t xml:space="preserve"> 2</w:t>
      </w:r>
      <w:r w:rsidR="00F900B2" w:rsidRPr="008E0FC7">
        <w:rPr>
          <w:rFonts w:ascii="Arial" w:hAnsi="Arial" w:cs="Arial"/>
          <w:sz w:val="20"/>
          <w:szCs w:val="20"/>
        </w:rPr>
        <w:t>11</w:t>
      </w:r>
      <w:r w:rsidRPr="008E0FC7">
        <w:rPr>
          <w:rFonts w:ascii="Arial" w:hAnsi="Arial" w:cs="Arial"/>
          <w:sz w:val="20"/>
          <w:szCs w:val="20"/>
        </w:rPr>
        <w:t>(k) of the Clean Air Act.</w:t>
      </w:r>
      <w:r w:rsidR="000D1393">
        <w:rPr>
          <w:rFonts w:ascii="Arial" w:hAnsi="Arial" w:cs="Arial"/>
          <w:sz w:val="20"/>
          <w:szCs w:val="20"/>
        </w:rPr>
        <w:t xml:space="preserve"> </w:t>
      </w:r>
      <w:r w:rsidR="00562B63">
        <w:rPr>
          <w:rFonts w:ascii="Arial" w:hAnsi="Arial" w:cs="Arial"/>
          <w:sz w:val="20"/>
          <w:szCs w:val="20"/>
        </w:rPr>
        <w:t>It includes gasoline produced to meet or exceed emissions performance</w:t>
      </w:r>
      <w:r w:rsidR="004D56DF">
        <w:rPr>
          <w:rFonts w:ascii="Arial" w:hAnsi="Arial" w:cs="Arial"/>
          <w:sz w:val="20"/>
          <w:szCs w:val="20"/>
        </w:rPr>
        <w:t xml:space="preserve"> </w:t>
      </w:r>
      <w:r w:rsidR="00562B63">
        <w:rPr>
          <w:rFonts w:ascii="Arial" w:hAnsi="Arial" w:cs="Arial"/>
          <w:sz w:val="20"/>
          <w:szCs w:val="20"/>
        </w:rPr>
        <w:t>and benzene content standards of federal-program reformulated gasoline even though the gasoline may</w:t>
      </w:r>
      <w:r w:rsidR="007C5457">
        <w:rPr>
          <w:rFonts w:ascii="Arial" w:hAnsi="Arial" w:cs="Arial"/>
          <w:sz w:val="20"/>
          <w:szCs w:val="20"/>
        </w:rPr>
        <w:t xml:space="preserve"> </w:t>
      </w:r>
      <w:r w:rsidR="00562B63">
        <w:rPr>
          <w:rFonts w:ascii="Arial" w:hAnsi="Arial" w:cs="Arial"/>
          <w:sz w:val="20"/>
          <w:szCs w:val="20"/>
        </w:rPr>
        <w:t>not meet all of the composition requirements (e.g.</w:t>
      </w:r>
      <w:r w:rsidR="007C5457">
        <w:rPr>
          <w:rFonts w:ascii="Arial" w:hAnsi="Arial" w:cs="Arial"/>
          <w:sz w:val="20"/>
          <w:szCs w:val="20"/>
        </w:rPr>
        <w:t xml:space="preserve"> </w:t>
      </w:r>
      <w:r w:rsidR="00562B63">
        <w:rPr>
          <w:rFonts w:ascii="Arial" w:hAnsi="Arial" w:cs="Arial"/>
          <w:sz w:val="20"/>
          <w:szCs w:val="20"/>
        </w:rPr>
        <w:t>oxygen content) of federal-program reformulated gasoline.</w:t>
      </w:r>
      <w:r w:rsidR="000D1393">
        <w:rPr>
          <w:rFonts w:ascii="Arial" w:hAnsi="Arial" w:cs="Arial"/>
          <w:sz w:val="20"/>
          <w:szCs w:val="20"/>
        </w:rPr>
        <w:t xml:space="preserve"> </w:t>
      </w:r>
      <w:r w:rsidRPr="008E0FC7">
        <w:rPr>
          <w:rFonts w:ascii="Arial" w:hAnsi="Arial" w:cs="Arial"/>
          <w:i/>
          <w:iCs/>
          <w:sz w:val="20"/>
          <w:szCs w:val="20"/>
        </w:rPr>
        <w:t>Note:</w:t>
      </w:r>
      <w:r w:rsidRPr="008E0FC7">
        <w:rPr>
          <w:rFonts w:ascii="Arial" w:hAnsi="Arial" w:cs="Arial"/>
          <w:sz w:val="20"/>
          <w:szCs w:val="20"/>
        </w:rPr>
        <w:t xml:space="preserve"> This category</w:t>
      </w:r>
      <w:r w:rsidR="00176F7F">
        <w:rPr>
          <w:rFonts w:ascii="Arial" w:hAnsi="Arial" w:cs="Arial"/>
          <w:sz w:val="20"/>
          <w:szCs w:val="20"/>
        </w:rPr>
        <w:t xml:space="preserve"> </w:t>
      </w:r>
      <w:r w:rsidRPr="008E0FC7">
        <w:rPr>
          <w:rFonts w:ascii="Arial" w:hAnsi="Arial" w:cs="Arial"/>
          <w:sz w:val="20"/>
          <w:szCs w:val="20"/>
        </w:rPr>
        <w:t>includes oxygenated</w:t>
      </w:r>
      <w:r w:rsidR="007C5457">
        <w:rPr>
          <w:rFonts w:ascii="Arial" w:hAnsi="Arial" w:cs="Arial"/>
          <w:sz w:val="20"/>
          <w:szCs w:val="20"/>
        </w:rPr>
        <w:t xml:space="preserve"> </w:t>
      </w:r>
      <w:r w:rsidRPr="008E0FC7">
        <w:rPr>
          <w:rFonts w:ascii="Arial" w:hAnsi="Arial" w:cs="Arial"/>
          <w:sz w:val="20"/>
          <w:szCs w:val="20"/>
        </w:rPr>
        <w:t>fuels program reformulated</w:t>
      </w:r>
      <w:r w:rsidR="00176F7F">
        <w:rPr>
          <w:rFonts w:ascii="Arial" w:hAnsi="Arial" w:cs="Arial"/>
          <w:sz w:val="20"/>
          <w:szCs w:val="20"/>
        </w:rPr>
        <w:t xml:space="preserve"> </w:t>
      </w:r>
      <w:r w:rsidRPr="008E0FC7">
        <w:rPr>
          <w:rFonts w:ascii="Arial" w:hAnsi="Arial" w:cs="Arial"/>
          <w:sz w:val="20"/>
          <w:szCs w:val="20"/>
        </w:rPr>
        <w:t>gasoline (OPRG) but</w:t>
      </w:r>
      <w:r w:rsidR="007C5457">
        <w:rPr>
          <w:rFonts w:ascii="Arial" w:hAnsi="Arial" w:cs="Arial"/>
          <w:sz w:val="20"/>
          <w:szCs w:val="20"/>
        </w:rPr>
        <w:t xml:space="preserve"> </w:t>
      </w:r>
      <w:r w:rsidRPr="008E0FC7">
        <w:rPr>
          <w:rFonts w:ascii="Arial" w:hAnsi="Arial" w:cs="Arial"/>
          <w:sz w:val="20"/>
          <w:szCs w:val="20"/>
        </w:rPr>
        <w:t>excludes reformulated</w:t>
      </w:r>
      <w:r w:rsidR="007C5457">
        <w:rPr>
          <w:rFonts w:ascii="Arial" w:hAnsi="Arial" w:cs="Arial"/>
          <w:sz w:val="20"/>
          <w:szCs w:val="20"/>
        </w:rPr>
        <w:t xml:space="preserve"> </w:t>
      </w:r>
      <w:r w:rsidRPr="008E0FC7">
        <w:rPr>
          <w:rFonts w:ascii="Arial" w:hAnsi="Arial" w:cs="Arial"/>
          <w:sz w:val="20"/>
          <w:szCs w:val="20"/>
        </w:rPr>
        <w:t>gasoline</w:t>
      </w:r>
      <w:r w:rsidR="007C5457">
        <w:rPr>
          <w:rFonts w:ascii="Arial" w:hAnsi="Arial" w:cs="Arial"/>
          <w:sz w:val="20"/>
          <w:szCs w:val="20"/>
        </w:rPr>
        <w:t xml:space="preserve"> </w:t>
      </w:r>
      <w:r w:rsidRPr="008E0FC7">
        <w:rPr>
          <w:rFonts w:ascii="Arial" w:hAnsi="Arial" w:cs="Arial"/>
          <w:sz w:val="20"/>
          <w:szCs w:val="20"/>
        </w:rPr>
        <w:t>blendstock</w:t>
      </w:r>
      <w:r w:rsidR="007C5457">
        <w:rPr>
          <w:rFonts w:ascii="Arial" w:hAnsi="Arial" w:cs="Arial"/>
          <w:sz w:val="20"/>
          <w:szCs w:val="20"/>
        </w:rPr>
        <w:t xml:space="preserve"> </w:t>
      </w:r>
      <w:r w:rsidRPr="008E0FC7">
        <w:rPr>
          <w:rFonts w:ascii="Arial" w:hAnsi="Arial" w:cs="Arial"/>
          <w:sz w:val="20"/>
          <w:szCs w:val="20"/>
        </w:rPr>
        <w:t>for</w:t>
      </w:r>
      <w:r w:rsidR="007C5457">
        <w:rPr>
          <w:rFonts w:ascii="Arial" w:hAnsi="Arial" w:cs="Arial"/>
          <w:sz w:val="20"/>
          <w:szCs w:val="20"/>
        </w:rPr>
        <w:t xml:space="preserve"> </w:t>
      </w:r>
      <w:r w:rsidRPr="008E0FC7">
        <w:rPr>
          <w:rFonts w:ascii="Arial" w:hAnsi="Arial" w:cs="Arial"/>
          <w:sz w:val="20"/>
          <w:szCs w:val="20"/>
        </w:rPr>
        <w:t>oxygenate blending (RBOB).</w:t>
      </w:r>
    </w:p>
    <w:p w14:paraId="753198F5" w14:textId="77777777" w:rsidR="00D05D6D" w:rsidRPr="002A281F" w:rsidRDefault="00D05D6D" w:rsidP="00831ACE">
      <w:pPr>
        <w:tabs>
          <w:tab w:val="left" w:pos="360"/>
        </w:tabs>
        <w:spacing w:after="120"/>
        <w:ind w:left="360" w:hanging="360"/>
        <w:jc w:val="both"/>
        <w:rPr>
          <w:rFonts w:ascii="Arial" w:hAnsi="Arial" w:cs="Arial"/>
          <w:sz w:val="20"/>
          <w:szCs w:val="20"/>
        </w:rPr>
      </w:pPr>
      <w:r w:rsidRPr="008E0FC7">
        <w:rPr>
          <w:rFonts w:ascii="Arial" w:hAnsi="Arial" w:cs="Arial"/>
          <w:sz w:val="20"/>
          <w:szCs w:val="20"/>
        </w:rPr>
        <w:t>b.</w:t>
      </w:r>
      <w:r w:rsidRPr="008E0FC7">
        <w:rPr>
          <w:rFonts w:ascii="Arial" w:hAnsi="Arial" w:cs="Arial"/>
          <w:sz w:val="20"/>
          <w:szCs w:val="20"/>
        </w:rPr>
        <w:tab/>
      </w:r>
      <w:r w:rsidRPr="008E0FC7">
        <w:rPr>
          <w:rFonts w:ascii="Arial" w:hAnsi="Arial" w:cs="Arial"/>
          <w:b/>
          <w:bCs/>
          <w:i/>
          <w:iCs/>
          <w:sz w:val="20"/>
          <w:szCs w:val="20"/>
        </w:rPr>
        <w:t>Oxygenated Gasoline</w:t>
      </w:r>
      <w:r w:rsidRPr="008E0FC7">
        <w:rPr>
          <w:rFonts w:ascii="Arial" w:hAnsi="Arial" w:cs="Arial"/>
          <w:sz w:val="20"/>
          <w:szCs w:val="20"/>
        </w:rPr>
        <w:t xml:space="preserve"> - Finished motor gasoline, other than reformulated gasoline, having an oxygen content of 2.7 percent or higher by weight and required by the U.S. Environmental Protection Agency (EPA) to be sold in areas designated by EPA as carbon monoxide (CO) nonattainment areas.</w:t>
      </w:r>
      <w:r w:rsidR="000D1393">
        <w:rPr>
          <w:rFonts w:ascii="Arial" w:hAnsi="Arial" w:cs="Arial"/>
          <w:i/>
          <w:iCs/>
          <w:sz w:val="20"/>
          <w:szCs w:val="20"/>
        </w:rPr>
        <w:t xml:space="preserve"> </w:t>
      </w:r>
      <w:r w:rsidRPr="008E0FC7">
        <w:rPr>
          <w:rFonts w:ascii="Arial" w:hAnsi="Arial" w:cs="Arial"/>
          <w:i/>
          <w:iCs/>
          <w:sz w:val="20"/>
          <w:szCs w:val="20"/>
        </w:rPr>
        <w:t>Note:</w:t>
      </w:r>
      <w:r w:rsidRPr="008E0FC7">
        <w:rPr>
          <w:rFonts w:ascii="Arial" w:hAnsi="Arial" w:cs="Arial"/>
          <w:sz w:val="20"/>
          <w:szCs w:val="20"/>
        </w:rPr>
        <w:t xml:space="preserve"> Oxygenated gasoline excludes oxygenated fuels program reformulated gasoline (OPRG) and reformulated gasoline blendstock for oxygenate blending (RBOB).</w:t>
      </w:r>
      <w:r w:rsidR="000D1393">
        <w:rPr>
          <w:rFonts w:ascii="Arial" w:hAnsi="Arial" w:cs="Arial"/>
          <w:sz w:val="20"/>
          <w:szCs w:val="20"/>
        </w:rPr>
        <w:t xml:space="preserve"> </w:t>
      </w:r>
      <w:r w:rsidRPr="008E0FC7">
        <w:rPr>
          <w:rFonts w:ascii="Arial" w:hAnsi="Arial" w:cs="Arial"/>
          <w:sz w:val="20"/>
          <w:szCs w:val="20"/>
        </w:rPr>
        <w:t>Data on gasohol that has at least 2.7 percent oxygen, by weight, and is intended for sale inside CO attainment areas are included in data on oxygenated gasoline.</w:t>
      </w:r>
      <w:r w:rsidR="000D1393">
        <w:rPr>
          <w:rFonts w:ascii="Arial" w:hAnsi="Arial" w:cs="Arial"/>
          <w:sz w:val="20"/>
          <w:szCs w:val="20"/>
        </w:rPr>
        <w:t xml:space="preserve"> </w:t>
      </w:r>
      <w:r w:rsidRPr="008E0FC7">
        <w:rPr>
          <w:rFonts w:ascii="Arial" w:hAnsi="Arial" w:cs="Arial"/>
          <w:sz w:val="20"/>
          <w:szCs w:val="20"/>
        </w:rPr>
        <w:t>Other data on gasohol are included in data on conventional gasoline.</w:t>
      </w:r>
      <w:r w:rsidR="003A2CB6" w:rsidRPr="003A2CB6">
        <w:rPr>
          <w:rFonts w:ascii="Arial" w:hAnsi="Arial" w:cs="Arial"/>
          <w:color w:val="FF0000"/>
          <w:sz w:val="18"/>
          <w:szCs w:val="18"/>
        </w:rPr>
        <w:t xml:space="preserve"> </w:t>
      </w:r>
      <w:r w:rsidR="003A2CB6" w:rsidRPr="002A281F">
        <w:rPr>
          <w:rFonts w:ascii="Arial" w:hAnsi="Arial" w:cs="Arial"/>
          <w:sz w:val="20"/>
          <w:szCs w:val="20"/>
        </w:rPr>
        <w:t xml:space="preserve">Oxygenated gasoline </w:t>
      </w:r>
      <w:r w:rsidR="00EE7D86" w:rsidRPr="002A281F">
        <w:rPr>
          <w:rFonts w:ascii="Arial" w:hAnsi="Arial" w:cs="Arial"/>
          <w:sz w:val="20"/>
          <w:szCs w:val="20"/>
        </w:rPr>
        <w:t>is</w:t>
      </w:r>
      <w:r w:rsidR="003A2CB6" w:rsidRPr="002A281F">
        <w:rPr>
          <w:rFonts w:ascii="Arial" w:hAnsi="Arial" w:cs="Arial"/>
          <w:sz w:val="20"/>
          <w:szCs w:val="20"/>
        </w:rPr>
        <w:t xml:space="preserve"> included in conventional gasoline beginning with January 2007 data.</w:t>
      </w:r>
    </w:p>
    <w:p w14:paraId="753198F6" w14:textId="77777777" w:rsidR="00D05D6D" w:rsidRPr="008E0FC7" w:rsidRDefault="00C13745" w:rsidP="00831ACE">
      <w:pPr>
        <w:tabs>
          <w:tab w:val="left" w:pos="360"/>
        </w:tabs>
        <w:spacing w:after="120"/>
        <w:ind w:left="360" w:hanging="360"/>
        <w:jc w:val="both"/>
        <w:rPr>
          <w:rFonts w:ascii="Arial" w:hAnsi="Arial" w:cs="Arial"/>
          <w:sz w:val="20"/>
          <w:szCs w:val="20"/>
        </w:rPr>
      </w:pPr>
      <w:r>
        <w:rPr>
          <w:rFonts w:ascii="Arial" w:hAnsi="Arial" w:cs="Arial"/>
          <w:sz w:val="20"/>
          <w:szCs w:val="20"/>
        </w:rPr>
        <w:t>c.</w:t>
      </w:r>
      <w:r w:rsidR="00D05D6D" w:rsidRPr="008E0FC7">
        <w:rPr>
          <w:rFonts w:ascii="Arial" w:hAnsi="Arial" w:cs="Arial"/>
          <w:sz w:val="20"/>
          <w:szCs w:val="20"/>
        </w:rPr>
        <w:tab/>
      </w:r>
      <w:r w:rsidR="00D05D6D" w:rsidRPr="008E0FC7">
        <w:rPr>
          <w:rFonts w:ascii="Arial" w:hAnsi="Arial" w:cs="Arial"/>
          <w:b/>
          <w:bCs/>
          <w:i/>
          <w:iCs/>
          <w:sz w:val="20"/>
          <w:szCs w:val="20"/>
        </w:rPr>
        <w:t>Conventional Gasoline</w:t>
      </w:r>
      <w:r w:rsidR="00D05D6D" w:rsidRPr="008E0FC7">
        <w:rPr>
          <w:rFonts w:ascii="Arial" w:hAnsi="Arial" w:cs="Arial"/>
          <w:sz w:val="20"/>
          <w:szCs w:val="20"/>
        </w:rPr>
        <w:t xml:space="preserve"> </w:t>
      </w:r>
      <w:r w:rsidR="00D05D6D" w:rsidRPr="008E0FC7">
        <w:rPr>
          <w:rFonts w:ascii="Arial" w:hAnsi="Arial" w:cs="Arial"/>
          <w:sz w:val="20"/>
          <w:szCs w:val="20"/>
        </w:rPr>
        <w:noBreakHyphen/>
        <w:t xml:space="preserve"> Finished motor gasoline not included in the </w:t>
      </w:r>
      <w:r w:rsidR="001D4029" w:rsidRPr="001D4029">
        <w:rPr>
          <w:rFonts w:ascii="Arial" w:hAnsi="Arial" w:cs="Arial"/>
          <w:sz w:val="20"/>
          <w:szCs w:val="20"/>
        </w:rPr>
        <w:t xml:space="preserve">oxygenated or </w:t>
      </w:r>
      <w:r w:rsidR="001D4029">
        <w:rPr>
          <w:rFonts w:ascii="Arial" w:hAnsi="Arial" w:cs="Arial"/>
          <w:sz w:val="20"/>
          <w:szCs w:val="20"/>
        </w:rPr>
        <w:t>r</w:t>
      </w:r>
      <w:r w:rsidR="00D05D6D" w:rsidRPr="001D4029">
        <w:rPr>
          <w:rFonts w:ascii="Arial" w:hAnsi="Arial" w:cs="Arial"/>
          <w:sz w:val="20"/>
          <w:szCs w:val="20"/>
        </w:rPr>
        <w:t>eformulated</w:t>
      </w:r>
      <w:r w:rsidR="00D05D6D" w:rsidRPr="008E0FC7">
        <w:rPr>
          <w:rFonts w:ascii="Arial" w:hAnsi="Arial" w:cs="Arial"/>
          <w:sz w:val="20"/>
          <w:szCs w:val="20"/>
        </w:rPr>
        <w:t xml:space="preserve"> gasoline categor</w:t>
      </w:r>
      <w:r w:rsidR="00934CBE">
        <w:rPr>
          <w:rFonts w:ascii="Arial" w:hAnsi="Arial" w:cs="Arial"/>
          <w:sz w:val="20"/>
          <w:szCs w:val="20"/>
        </w:rPr>
        <w:t>y</w:t>
      </w:r>
      <w:r w:rsidR="00D05D6D" w:rsidRPr="008E0FC7">
        <w:rPr>
          <w:rFonts w:ascii="Arial" w:hAnsi="Arial" w:cs="Arial"/>
          <w:sz w:val="20"/>
          <w:szCs w:val="20"/>
        </w:rPr>
        <w:t xml:space="preserve">. </w:t>
      </w:r>
      <w:r w:rsidR="00D05D6D" w:rsidRPr="008E0FC7">
        <w:rPr>
          <w:rFonts w:ascii="Arial" w:hAnsi="Arial" w:cs="Arial"/>
          <w:i/>
          <w:iCs/>
          <w:sz w:val="20"/>
          <w:szCs w:val="20"/>
        </w:rPr>
        <w:t>Note:</w:t>
      </w:r>
      <w:r w:rsidR="00D05D6D" w:rsidRPr="008E0FC7">
        <w:rPr>
          <w:rFonts w:ascii="Arial" w:hAnsi="Arial" w:cs="Arial"/>
          <w:sz w:val="20"/>
          <w:szCs w:val="20"/>
        </w:rPr>
        <w:t xml:space="preserve"> This category excludes reformulated gasoline blendstock for oxygenate blending (RBOB) as well as other blendstock.</w:t>
      </w:r>
    </w:p>
    <w:p w14:paraId="753198F7" w14:textId="77777777" w:rsidR="00D05D6D" w:rsidRPr="008E0FC7" w:rsidRDefault="00D05D6D" w:rsidP="00831ACE">
      <w:pPr>
        <w:spacing w:after="120"/>
        <w:jc w:val="both"/>
        <w:rPr>
          <w:rFonts w:ascii="Arial" w:hAnsi="Arial" w:cs="Arial"/>
          <w:sz w:val="20"/>
          <w:szCs w:val="20"/>
        </w:rPr>
      </w:pPr>
      <w:r w:rsidRPr="008E0FC7">
        <w:rPr>
          <w:rFonts w:ascii="Arial" w:hAnsi="Arial" w:cs="Arial"/>
          <w:sz w:val="20"/>
          <w:szCs w:val="20"/>
        </w:rPr>
        <w:t>Within each of these three types of gasoline are the following three grades:</w:t>
      </w:r>
    </w:p>
    <w:p w14:paraId="753198F8" w14:textId="77777777" w:rsidR="00D05D6D" w:rsidRPr="008E0FC7" w:rsidRDefault="000D1393" w:rsidP="0000562C">
      <w:pPr>
        <w:tabs>
          <w:tab w:val="left" w:pos="360"/>
        </w:tabs>
        <w:spacing w:after="120"/>
        <w:ind w:left="720" w:hanging="720"/>
        <w:jc w:val="both"/>
        <w:rPr>
          <w:rFonts w:ascii="Arial" w:hAnsi="Arial" w:cs="Arial"/>
          <w:sz w:val="20"/>
          <w:szCs w:val="20"/>
        </w:rPr>
      </w:pPr>
      <w:r>
        <w:rPr>
          <w:rFonts w:ascii="Arial" w:hAnsi="Arial" w:cs="Arial"/>
          <w:sz w:val="20"/>
          <w:szCs w:val="20"/>
        </w:rPr>
        <w:t xml:space="preserve">  </w:t>
      </w:r>
      <w:r w:rsidR="0000562C">
        <w:rPr>
          <w:rFonts w:ascii="Arial" w:hAnsi="Arial" w:cs="Arial"/>
          <w:sz w:val="20"/>
          <w:szCs w:val="20"/>
        </w:rPr>
        <w:t xml:space="preserve"> </w:t>
      </w:r>
      <w:r w:rsidR="00B91A41">
        <w:rPr>
          <w:rFonts w:ascii="Arial" w:hAnsi="Arial" w:cs="Arial"/>
          <w:sz w:val="20"/>
          <w:szCs w:val="20"/>
        </w:rPr>
        <w:t>(1)</w:t>
      </w:r>
      <w:r w:rsidR="00D05D6D" w:rsidRPr="008E0FC7">
        <w:rPr>
          <w:rFonts w:ascii="Arial" w:hAnsi="Arial" w:cs="Arial"/>
          <w:sz w:val="20"/>
          <w:szCs w:val="20"/>
        </w:rPr>
        <w:tab/>
      </w:r>
      <w:r w:rsidR="00D05D6D" w:rsidRPr="008E0FC7">
        <w:rPr>
          <w:rFonts w:ascii="Arial" w:hAnsi="Arial" w:cs="Arial"/>
          <w:b/>
          <w:bCs/>
          <w:i/>
          <w:iCs/>
          <w:sz w:val="20"/>
          <w:szCs w:val="20"/>
        </w:rPr>
        <w:t>Regular Gasoline</w:t>
      </w:r>
      <w:r w:rsidR="00D05D6D" w:rsidRPr="008E0FC7">
        <w:rPr>
          <w:rFonts w:ascii="Arial" w:hAnsi="Arial" w:cs="Arial"/>
          <w:sz w:val="20"/>
          <w:szCs w:val="20"/>
        </w:rPr>
        <w:t xml:space="preserve"> </w:t>
      </w:r>
      <w:r w:rsidR="00D05D6D" w:rsidRPr="008E0FC7">
        <w:rPr>
          <w:rFonts w:ascii="Arial" w:hAnsi="Arial" w:cs="Arial"/>
          <w:sz w:val="20"/>
          <w:szCs w:val="20"/>
        </w:rPr>
        <w:noBreakHyphen/>
        <w:t xml:space="preserve"> Gasoline having an antiknock index, i.e., octane rating, greater than or equal to 85 and less than 88.</w:t>
      </w:r>
    </w:p>
    <w:p w14:paraId="753198F9" w14:textId="77777777" w:rsidR="00D05D6D" w:rsidRPr="008E0FC7" w:rsidRDefault="000D1393" w:rsidP="0000562C">
      <w:pPr>
        <w:tabs>
          <w:tab w:val="left" w:pos="360"/>
        </w:tabs>
        <w:spacing w:after="120"/>
        <w:ind w:left="720" w:hanging="720"/>
        <w:jc w:val="both"/>
        <w:rPr>
          <w:rFonts w:ascii="Arial" w:hAnsi="Arial" w:cs="Arial"/>
          <w:sz w:val="20"/>
          <w:szCs w:val="20"/>
        </w:rPr>
      </w:pPr>
      <w:r>
        <w:rPr>
          <w:rFonts w:ascii="Arial" w:hAnsi="Arial" w:cs="Arial"/>
          <w:sz w:val="20"/>
          <w:szCs w:val="20"/>
        </w:rPr>
        <w:t xml:space="preserve">  </w:t>
      </w:r>
      <w:r w:rsidR="0000562C">
        <w:rPr>
          <w:rFonts w:ascii="Arial" w:hAnsi="Arial" w:cs="Arial"/>
          <w:sz w:val="20"/>
          <w:szCs w:val="20"/>
        </w:rPr>
        <w:t xml:space="preserve"> </w:t>
      </w:r>
      <w:r w:rsidR="00B91A41">
        <w:rPr>
          <w:rFonts w:ascii="Arial" w:hAnsi="Arial" w:cs="Arial"/>
          <w:sz w:val="20"/>
          <w:szCs w:val="20"/>
        </w:rPr>
        <w:t>(2)</w:t>
      </w:r>
      <w:r w:rsidR="00D05D6D" w:rsidRPr="008E0FC7">
        <w:rPr>
          <w:rFonts w:ascii="Arial" w:hAnsi="Arial" w:cs="Arial"/>
          <w:sz w:val="20"/>
          <w:szCs w:val="20"/>
        </w:rPr>
        <w:tab/>
      </w:r>
      <w:r w:rsidR="00D05D6D" w:rsidRPr="008E0FC7">
        <w:rPr>
          <w:rFonts w:ascii="Arial" w:hAnsi="Arial" w:cs="Arial"/>
          <w:b/>
          <w:bCs/>
          <w:i/>
          <w:iCs/>
          <w:sz w:val="20"/>
          <w:szCs w:val="20"/>
        </w:rPr>
        <w:t>Midgrade Gasoline</w:t>
      </w:r>
      <w:r w:rsidR="00D05D6D" w:rsidRPr="008E0FC7">
        <w:rPr>
          <w:rFonts w:ascii="Arial" w:hAnsi="Arial" w:cs="Arial"/>
          <w:sz w:val="20"/>
          <w:szCs w:val="20"/>
        </w:rPr>
        <w:t xml:space="preserve"> </w:t>
      </w:r>
      <w:r w:rsidR="00D05D6D" w:rsidRPr="008E0FC7">
        <w:rPr>
          <w:rFonts w:ascii="Arial" w:hAnsi="Arial" w:cs="Arial"/>
          <w:sz w:val="20"/>
          <w:szCs w:val="20"/>
        </w:rPr>
        <w:noBreakHyphen/>
        <w:t xml:space="preserve"> Gasoline having an antiknock index, i.e., octane rating, greater than or equal to 88 but less than or equal to 90.</w:t>
      </w:r>
    </w:p>
    <w:p w14:paraId="753198FA" w14:textId="77777777" w:rsidR="00D05D6D" w:rsidRPr="008E0FC7" w:rsidRDefault="000D1393" w:rsidP="0000562C">
      <w:pPr>
        <w:tabs>
          <w:tab w:val="left" w:pos="360"/>
        </w:tabs>
        <w:spacing w:after="120"/>
        <w:ind w:left="720" w:hanging="720"/>
        <w:jc w:val="both"/>
        <w:rPr>
          <w:rFonts w:ascii="Arial" w:hAnsi="Arial" w:cs="Arial"/>
          <w:sz w:val="20"/>
          <w:szCs w:val="20"/>
        </w:rPr>
      </w:pPr>
      <w:r>
        <w:rPr>
          <w:rFonts w:ascii="Arial" w:hAnsi="Arial" w:cs="Arial"/>
          <w:sz w:val="20"/>
          <w:szCs w:val="20"/>
        </w:rPr>
        <w:t xml:space="preserve">  </w:t>
      </w:r>
      <w:r w:rsidR="0000562C">
        <w:rPr>
          <w:rFonts w:ascii="Arial" w:hAnsi="Arial" w:cs="Arial"/>
          <w:sz w:val="20"/>
          <w:szCs w:val="20"/>
        </w:rPr>
        <w:t xml:space="preserve"> </w:t>
      </w:r>
      <w:r w:rsidR="00B91A41">
        <w:rPr>
          <w:rFonts w:ascii="Arial" w:hAnsi="Arial" w:cs="Arial"/>
          <w:sz w:val="20"/>
          <w:szCs w:val="20"/>
        </w:rPr>
        <w:t>(3)</w:t>
      </w:r>
      <w:r w:rsidR="00D05D6D" w:rsidRPr="008E0FC7">
        <w:rPr>
          <w:rFonts w:ascii="Arial" w:hAnsi="Arial" w:cs="Arial"/>
          <w:sz w:val="20"/>
          <w:szCs w:val="20"/>
        </w:rPr>
        <w:tab/>
      </w:r>
      <w:r w:rsidR="00D05D6D" w:rsidRPr="008E0FC7">
        <w:rPr>
          <w:rFonts w:ascii="Arial" w:hAnsi="Arial" w:cs="Arial"/>
          <w:b/>
          <w:bCs/>
          <w:i/>
          <w:iCs/>
          <w:sz w:val="20"/>
          <w:szCs w:val="20"/>
        </w:rPr>
        <w:t>Premium Gasoline</w:t>
      </w:r>
      <w:r w:rsidR="00D05D6D" w:rsidRPr="008E0FC7">
        <w:rPr>
          <w:rFonts w:ascii="Arial" w:hAnsi="Arial" w:cs="Arial"/>
          <w:sz w:val="20"/>
          <w:szCs w:val="20"/>
        </w:rPr>
        <w:t xml:space="preserve"> </w:t>
      </w:r>
      <w:r w:rsidR="00D05D6D" w:rsidRPr="008E0FC7">
        <w:rPr>
          <w:rFonts w:ascii="Arial" w:hAnsi="Arial" w:cs="Arial"/>
          <w:sz w:val="20"/>
          <w:szCs w:val="20"/>
        </w:rPr>
        <w:noBreakHyphen/>
        <w:t xml:space="preserve"> Gasoline having an antiknock index, i.e., octane rating, greater than 90.</w:t>
      </w:r>
    </w:p>
    <w:p w14:paraId="753198FB" w14:textId="77777777" w:rsidR="00E80583" w:rsidRDefault="00D05D6D" w:rsidP="00831ACE">
      <w:pPr>
        <w:spacing w:after="120"/>
        <w:jc w:val="both"/>
        <w:rPr>
          <w:rFonts w:ascii="Arial" w:hAnsi="Arial" w:cs="Arial"/>
          <w:sz w:val="20"/>
          <w:szCs w:val="20"/>
        </w:rPr>
      </w:pPr>
      <w:r w:rsidRPr="008E0FC7">
        <w:rPr>
          <w:rFonts w:ascii="Arial" w:hAnsi="Arial" w:cs="Arial"/>
          <w:i/>
          <w:iCs/>
          <w:sz w:val="20"/>
          <w:szCs w:val="20"/>
        </w:rPr>
        <w:t>Note</w:t>
      </w:r>
      <w:r w:rsidRPr="008E0FC7">
        <w:rPr>
          <w:rFonts w:ascii="Arial" w:hAnsi="Arial" w:cs="Arial"/>
          <w:sz w:val="20"/>
          <w:szCs w:val="20"/>
        </w:rPr>
        <w:t xml:space="preserve">: In general, automotive octane requirements are lower at high altitudes. Therefore, in some areas of the </w:t>
      </w:r>
    </w:p>
    <w:p w14:paraId="753198FC" w14:textId="77777777" w:rsidR="00D05D6D" w:rsidRPr="008E0FC7" w:rsidRDefault="00D05D6D" w:rsidP="00831ACE">
      <w:pPr>
        <w:spacing w:after="120"/>
        <w:jc w:val="both"/>
        <w:rPr>
          <w:rFonts w:ascii="Arial" w:hAnsi="Arial" w:cs="Arial"/>
          <w:sz w:val="20"/>
          <w:szCs w:val="20"/>
        </w:rPr>
      </w:pPr>
      <w:r w:rsidRPr="008E0FC7">
        <w:rPr>
          <w:rFonts w:ascii="Arial" w:hAnsi="Arial" w:cs="Arial"/>
          <w:sz w:val="20"/>
          <w:szCs w:val="20"/>
        </w:rPr>
        <w:t>United States, such as the Rocky Mountain States, the octane ranges for the gasoline grades above may be 2 or more octane points lower.</w:t>
      </w:r>
    </w:p>
    <w:p w14:paraId="753198FD" w14:textId="77777777" w:rsidR="00D05D6D" w:rsidRPr="008E0FC7" w:rsidRDefault="00D05D6D" w:rsidP="00831ACE">
      <w:pPr>
        <w:spacing w:after="120"/>
        <w:jc w:val="both"/>
        <w:rPr>
          <w:rFonts w:ascii="Arial" w:hAnsi="Arial" w:cs="Arial"/>
          <w:sz w:val="20"/>
          <w:szCs w:val="20"/>
        </w:rPr>
      </w:pPr>
      <w:r w:rsidRPr="008E0FC7">
        <w:rPr>
          <w:rFonts w:ascii="Arial" w:hAnsi="Arial" w:cs="Arial"/>
          <w:b/>
          <w:bCs/>
          <w:i/>
          <w:iCs/>
          <w:sz w:val="20"/>
          <w:szCs w:val="20"/>
        </w:rPr>
        <w:t>Firm</w:t>
      </w:r>
      <w:r w:rsidRPr="008E0FC7">
        <w:rPr>
          <w:rFonts w:ascii="Arial" w:hAnsi="Arial" w:cs="Arial"/>
          <w:sz w:val="20"/>
          <w:szCs w:val="20"/>
        </w:rPr>
        <w:t xml:space="preserve"> </w:t>
      </w:r>
      <w:r w:rsidRPr="008E0FC7">
        <w:rPr>
          <w:rFonts w:ascii="Arial" w:hAnsi="Arial" w:cs="Arial"/>
          <w:sz w:val="20"/>
          <w:szCs w:val="20"/>
        </w:rPr>
        <w:noBreakHyphen/>
        <w:t xml:space="preserve"> Any association, company, corporation, estate, individual, joint</w:t>
      </w:r>
      <w:r w:rsidRPr="008E0FC7">
        <w:rPr>
          <w:rFonts w:ascii="Arial" w:hAnsi="Arial" w:cs="Arial"/>
          <w:sz w:val="20"/>
          <w:szCs w:val="20"/>
        </w:rPr>
        <w:noBreakHyphen/>
        <w:t xml:space="preserve">venture, partnership, sole </w:t>
      </w:r>
      <w:r w:rsidR="009012D4">
        <w:rPr>
          <w:rFonts w:ascii="Arial" w:hAnsi="Arial" w:cs="Arial"/>
          <w:sz w:val="20"/>
          <w:szCs w:val="20"/>
        </w:rPr>
        <w:t>proprietorship,</w:t>
      </w:r>
      <w:r w:rsidRPr="008E0FC7">
        <w:rPr>
          <w:rFonts w:ascii="Arial" w:hAnsi="Arial" w:cs="Arial"/>
          <w:sz w:val="20"/>
          <w:szCs w:val="20"/>
        </w:rPr>
        <w:t xml:space="preserve"> or any other entity, however organized, including: (a) charitable or educational institutions; (b)</w:t>
      </w:r>
      <w:r w:rsidR="000D1393">
        <w:rPr>
          <w:rFonts w:ascii="Arial" w:hAnsi="Arial" w:cs="Arial"/>
          <w:sz w:val="20"/>
          <w:szCs w:val="20"/>
        </w:rPr>
        <w:t xml:space="preserve"> </w:t>
      </w:r>
      <w:r w:rsidRPr="008E0FC7">
        <w:rPr>
          <w:rFonts w:ascii="Arial" w:hAnsi="Arial" w:cs="Arial"/>
          <w:sz w:val="20"/>
          <w:szCs w:val="20"/>
        </w:rPr>
        <w:t>the Federal Government, including corporations, departments,</w:t>
      </w:r>
      <w:r w:rsidR="000D1393">
        <w:rPr>
          <w:rFonts w:ascii="Arial" w:hAnsi="Arial" w:cs="Arial"/>
          <w:sz w:val="20"/>
          <w:szCs w:val="20"/>
        </w:rPr>
        <w:t xml:space="preserve"> </w:t>
      </w:r>
      <w:r w:rsidRPr="008E0FC7">
        <w:rPr>
          <w:rFonts w:ascii="Arial" w:hAnsi="Arial" w:cs="Arial"/>
          <w:sz w:val="20"/>
          <w:szCs w:val="20"/>
        </w:rPr>
        <w:t>Federal agencies, and other instrumentalities; and (c) State and local governments.</w:t>
      </w:r>
      <w:r w:rsidR="000D1393">
        <w:rPr>
          <w:rFonts w:ascii="Arial" w:hAnsi="Arial" w:cs="Arial"/>
          <w:sz w:val="20"/>
          <w:szCs w:val="20"/>
        </w:rPr>
        <w:t xml:space="preserve"> </w:t>
      </w:r>
      <w:r w:rsidRPr="008E0FC7">
        <w:rPr>
          <w:rFonts w:ascii="Arial" w:hAnsi="Arial" w:cs="Arial"/>
          <w:sz w:val="20"/>
          <w:szCs w:val="20"/>
        </w:rPr>
        <w:t>A firm may consist of (1) a parent entity, including the consolidated and unconsolidated entities (if any) that it directly or indirectly controls; (2) a parent and its consolidated entities only; (3) an unconsolidated entity; or (4) any part or combination of the above.</w:t>
      </w:r>
    </w:p>
    <w:p w14:paraId="753198FE" w14:textId="77777777" w:rsidR="00D05D6D" w:rsidRPr="008E0FC7" w:rsidRDefault="00D05D6D" w:rsidP="00831ACE">
      <w:pPr>
        <w:spacing w:after="120"/>
        <w:jc w:val="both"/>
        <w:rPr>
          <w:rFonts w:ascii="Arial" w:hAnsi="Arial" w:cs="Arial"/>
          <w:sz w:val="20"/>
          <w:szCs w:val="20"/>
        </w:rPr>
      </w:pPr>
      <w:r w:rsidRPr="008E0FC7">
        <w:rPr>
          <w:rFonts w:ascii="Arial" w:hAnsi="Arial" w:cs="Arial"/>
          <w:b/>
          <w:bCs/>
          <w:i/>
          <w:iCs/>
          <w:sz w:val="20"/>
          <w:szCs w:val="20"/>
        </w:rPr>
        <w:t>Gas Plant Operator</w:t>
      </w:r>
      <w:r w:rsidRPr="008E0FC7">
        <w:rPr>
          <w:rFonts w:ascii="Arial" w:hAnsi="Arial" w:cs="Arial"/>
          <w:sz w:val="20"/>
          <w:szCs w:val="20"/>
        </w:rPr>
        <w:t xml:space="preserve"> </w:t>
      </w:r>
      <w:r w:rsidRPr="008E0FC7">
        <w:rPr>
          <w:rFonts w:ascii="Arial" w:hAnsi="Arial" w:cs="Arial"/>
          <w:sz w:val="20"/>
          <w:szCs w:val="20"/>
        </w:rPr>
        <w:noBreakHyphen/>
        <w:t xml:space="preserve"> Any firm, including a gas plant owner, which operates a gas plant and keeps the gas plant records. A gas plant is a facility in which natural gas liquids are separated from natural gas, or in which natural gas liquids are fractionated or otherwise separated into natural gas liquid products or both.</w:t>
      </w:r>
    </w:p>
    <w:p w14:paraId="753198FF" w14:textId="77777777" w:rsidR="00D05D6D" w:rsidRPr="008E0FC7" w:rsidRDefault="00D05D6D" w:rsidP="00831ACE">
      <w:pPr>
        <w:spacing w:after="120"/>
        <w:jc w:val="both"/>
        <w:rPr>
          <w:rFonts w:ascii="Arial" w:hAnsi="Arial" w:cs="Arial"/>
          <w:sz w:val="20"/>
          <w:szCs w:val="20"/>
        </w:rPr>
      </w:pPr>
      <w:r w:rsidRPr="008E0FC7">
        <w:rPr>
          <w:rFonts w:ascii="Arial" w:hAnsi="Arial" w:cs="Arial"/>
          <w:b/>
          <w:bCs/>
          <w:i/>
          <w:iCs/>
          <w:sz w:val="20"/>
          <w:szCs w:val="20"/>
        </w:rPr>
        <w:t>Gasohol</w:t>
      </w:r>
      <w:r w:rsidRPr="008E0FC7">
        <w:rPr>
          <w:rFonts w:ascii="Arial" w:hAnsi="Arial" w:cs="Arial"/>
          <w:sz w:val="20"/>
          <w:szCs w:val="20"/>
        </w:rPr>
        <w:t xml:space="preserve"> </w:t>
      </w:r>
      <w:r w:rsidRPr="008E0FC7">
        <w:rPr>
          <w:rFonts w:ascii="Arial" w:hAnsi="Arial" w:cs="Arial"/>
          <w:sz w:val="20"/>
          <w:szCs w:val="20"/>
        </w:rPr>
        <w:noBreakHyphen/>
        <w:t xml:space="preserve"> A blend of finished motor gasoline containing alcohol (generally ethanol but sometimes methanol) at a concentration of 10 percent or less by volume.</w:t>
      </w:r>
      <w:r w:rsidR="000D1393">
        <w:rPr>
          <w:rFonts w:ascii="Arial" w:hAnsi="Arial" w:cs="Arial"/>
          <w:sz w:val="20"/>
          <w:szCs w:val="20"/>
        </w:rPr>
        <w:t xml:space="preserve"> </w:t>
      </w:r>
      <w:r w:rsidRPr="008E0FC7">
        <w:rPr>
          <w:rFonts w:ascii="Arial" w:hAnsi="Arial" w:cs="Arial"/>
          <w:sz w:val="20"/>
          <w:szCs w:val="20"/>
        </w:rPr>
        <w:t>Data on gasohol that has at least 2.7 percent oxygen, by weight, and is intended for sale inside carbon monoxide nonattainment areas are included in data on oxygenated gasoline.</w:t>
      </w:r>
    </w:p>
    <w:p w14:paraId="75319900" w14:textId="77777777" w:rsidR="00D05D6D" w:rsidRPr="008E0FC7" w:rsidRDefault="00D05D6D" w:rsidP="00831ACE">
      <w:pPr>
        <w:spacing w:after="120"/>
        <w:jc w:val="both"/>
        <w:rPr>
          <w:rFonts w:ascii="Arial" w:hAnsi="Arial" w:cs="Arial"/>
          <w:sz w:val="20"/>
          <w:szCs w:val="20"/>
        </w:rPr>
      </w:pPr>
      <w:r w:rsidRPr="008E0FC7">
        <w:rPr>
          <w:rFonts w:ascii="Arial" w:hAnsi="Arial" w:cs="Arial"/>
          <w:b/>
          <w:bCs/>
          <w:i/>
          <w:iCs/>
          <w:sz w:val="20"/>
          <w:szCs w:val="20"/>
        </w:rPr>
        <w:t>Kerosene</w:t>
      </w:r>
      <w:r w:rsidRPr="008E0FC7">
        <w:rPr>
          <w:rFonts w:ascii="Arial" w:hAnsi="Arial" w:cs="Arial"/>
          <w:sz w:val="20"/>
          <w:szCs w:val="20"/>
        </w:rPr>
        <w:t xml:space="preserve"> </w:t>
      </w:r>
      <w:r w:rsidRPr="008E0FC7">
        <w:rPr>
          <w:rFonts w:ascii="Arial" w:hAnsi="Arial" w:cs="Arial"/>
          <w:sz w:val="20"/>
          <w:szCs w:val="20"/>
        </w:rPr>
        <w:noBreakHyphen/>
        <w:t xml:space="preserve"> A light petroleum distillate that is used in space heaters, cook stoves, and water heaters and is suitable for use as a light source when burned in wick-fed lamps.</w:t>
      </w:r>
      <w:r w:rsidR="000D1393">
        <w:rPr>
          <w:rFonts w:ascii="Arial" w:hAnsi="Arial" w:cs="Arial"/>
          <w:sz w:val="20"/>
          <w:szCs w:val="20"/>
        </w:rPr>
        <w:t xml:space="preserve"> </w:t>
      </w:r>
      <w:r w:rsidRPr="008E0FC7">
        <w:rPr>
          <w:rFonts w:ascii="Arial" w:hAnsi="Arial" w:cs="Arial"/>
          <w:sz w:val="20"/>
          <w:szCs w:val="20"/>
        </w:rPr>
        <w:t>Kerosene has a maximum distillation temperature of 400 degrees Fahrenheit at the 10</w:t>
      </w:r>
      <w:r w:rsidRPr="008E0FC7">
        <w:rPr>
          <w:rFonts w:ascii="Arial" w:hAnsi="Arial" w:cs="Arial"/>
          <w:sz w:val="20"/>
          <w:szCs w:val="20"/>
        </w:rPr>
        <w:noBreakHyphen/>
        <w:t>percent recovery point, a final boiling point of 572 degrees Fahrenheit, and a minimum flash point of 100 degrees Fahrenheit. Included are No. 1</w:t>
      </w:r>
      <w:r w:rsidRPr="008E0FC7">
        <w:rPr>
          <w:rFonts w:ascii="Arial" w:hAnsi="Arial" w:cs="Arial"/>
          <w:sz w:val="20"/>
          <w:szCs w:val="20"/>
        </w:rPr>
        <w:noBreakHyphen/>
        <w:t>K and No. 2</w:t>
      </w:r>
      <w:r w:rsidRPr="008E0FC7">
        <w:rPr>
          <w:rFonts w:ascii="Arial" w:hAnsi="Arial" w:cs="Arial"/>
          <w:sz w:val="20"/>
          <w:szCs w:val="20"/>
        </w:rPr>
        <w:noBreakHyphen/>
        <w:t>K, and the two grades recognized by ASTM Specification D 3699 as well as all grades of kerosene called range or stove oil, which have properties similar to No. 1 Fuel Oil.</w:t>
      </w:r>
      <w:r w:rsidRPr="008E0FC7">
        <w:rPr>
          <w:rFonts w:ascii="Arial" w:hAnsi="Arial" w:cs="Arial"/>
          <w:sz w:val="20"/>
          <w:szCs w:val="20"/>
        </w:rPr>
        <w:tab/>
      </w:r>
    </w:p>
    <w:p w14:paraId="75319901" w14:textId="77777777" w:rsidR="00D05D6D" w:rsidRPr="008E0FC7" w:rsidRDefault="009310D4" w:rsidP="00831ACE">
      <w:pPr>
        <w:spacing w:after="120"/>
        <w:jc w:val="both"/>
        <w:rPr>
          <w:rFonts w:ascii="Arial" w:hAnsi="Arial" w:cs="Arial"/>
          <w:sz w:val="20"/>
          <w:szCs w:val="20"/>
        </w:rPr>
      </w:pPr>
      <w:r>
        <w:rPr>
          <w:rFonts w:ascii="Arial" w:hAnsi="Arial" w:cs="Arial"/>
          <w:b/>
          <w:bCs/>
          <w:i/>
          <w:iCs/>
          <w:sz w:val="20"/>
          <w:szCs w:val="20"/>
        </w:rPr>
        <w:t>Kerosene</w:t>
      </w:r>
      <w:r>
        <w:rPr>
          <w:rFonts w:ascii="Arial" w:hAnsi="Arial" w:cs="Arial"/>
          <w:b/>
          <w:bCs/>
          <w:i/>
          <w:iCs/>
          <w:sz w:val="20"/>
          <w:szCs w:val="20"/>
        </w:rPr>
        <w:noBreakHyphen/>
        <w:t>T</w:t>
      </w:r>
      <w:r w:rsidR="00D05D6D" w:rsidRPr="008E0FC7">
        <w:rPr>
          <w:rFonts w:ascii="Arial" w:hAnsi="Arial" w:cs="Arial"/>
          <w:b/>
          <w:bCs/>
          <w:i/>
          <w:iCs/>
          <w:sz w:val="20"/>
          <w:szCs w:val="20"/>
        </w:rPr>
        <w:t>ype Jet Fuel</w:t>
      </w:r>
      <w:r w:rsidR="00D05D6D" w:rsidRPr="008E0FC7">
        <w:rPr>
          <w:rFonts w:ascii="Arial" w:hAnsi="Arial" w:cs="Arial"/>
          <w:b/>
          <w:bCs/>
          <w:sz w:val="20"/>
          <w:szCs w:val="20"/>
        </w:rPr>
        <w:t xml:space="preserve"> </w:t>
      </w:r>
      <w:r w:rsidR="00D05D6D" w:rsidRPr="008E0FC7">
        <w:rPr>
          <w:rFonts w:ascii="Arial" w:hAnsi="Arial" w:cs="Arial"/>
          <w:sz w:val="20"/>
          <w:szCs w:val="20"/>
        </w:rPr>
        <w:noBreakHyphen/>
        <w:t xml:space="preserve"> A kerosene-based product having a maximum distillation temperature of 400 degrees Fahrenheit at the 10</w:t>
      </w:r>
      <w:r w:rsidR="00D05D6D" w:rsidRPr="008E0FC7">
        <w:rPr>
          <w:rFonts w:ascii="Arial" w:hAnsi="Arial" w:cs="Arial"/>
          <w:sz w:val="20"/>
          <w:szCs w:val="20"/>
        </w:rPr>
        <w:noBreakHyphen/>
        <w:t>percent recovery point and a final maximum boiling point of 572 degrees Fahrenheit and meeting ASTM Specification D 1655 and Military Specifications MIL</w:t>
      </w:r>
      <w:r w:rsidR="00D05D6D" w:rsidRPr="008E0FC7">
        <w:rPr>
          <w:rFonts w:ascii="Arial" w:hAnsi="Arial" w:cs="Arial"/>
          <w:sz w:val="20"/>
          <w:szCs w:val="20"/>
        </w:rPr>
        <w:noBreakHyphen/>
        <w:t>T</w:t>
      </w:r>
      <w:r w:rsidR="00D05D6D" w:rsidRPr="008E0FC7">
        <w:rPr>
          <w:rFonts w:ascii="Arial" w:hAnsi="Arial" w:cs="Arial"/>
          <w:sz w:val="20"/>
          <w:szCs w:val="20"/>
        </w:rPr>
        <w:noBreakHyphen/>
        <w:t>5624P and MIL-T-83133D (Grades JP</w:t>
      </w:r>
      <w:r w:rsidR="00D05D6D" w:rsidRPr="008E0FC7">
        <w:rPr>
          <w:rFonts w:ascii="Arial" w:hAnsi="Arial" w:cs="Arial"/>
          <w:sz w:val="20"/>
          <w:szCs w:val="20"/>
        </w:rPr>
        <w:noBreakHyphen/>
        <w:t>5 and JP</w:t>
      </w:r>
      <w:r w:rsidR="00D05D6D" w:rsidRPr="008E0FC7">
        <w:rPr>
          <w:rFonts w:ascii="Arial" w:hAnsi="Arial" w:cs="Arial"/>
          <w:sz w:val="20"/>
          <w:szCs w:val="20"/>
        </w:rPr>
        <w:noBreakHyphen/>
        <w:t>8).</w:t>
      </w:r>
      <w:r w:rsidR="000D1393">
        <w:rPr>
          <w:rFonts w:ascii="Arial" w:hAnsi="Arial" w:cs="Arial"/>
          <w:sz w:val="20"/>
          <w:szCs w:val="20"/>
        </w:rPr>
        <w:t xml:space="preserve"> </w:t>
      </w:r>
      <w:r w:rsidR="00D05D6D" w:rsidRPr="008E0FC7">
        <w:rPr>
          <w:rFonts w:ascii="Arial" w:hAnsi="Arial" w:cs="Arial"/>
          <w:sz w:val="20"/>
          <w:szCs w:val="20"/>
        </w:rPr>
        <w:t xml:space="preserve">It is used for commercial </w:t>
      </w:r>
      <w:r w:rsidR="000553AE">
        <w:rPr>
          <w:rFonts w:ascii="Arial" w:hAnsi="Arial" w:cs="Arial"/>
          <w:sz w:val="20"/>
          <w:szCs w:val="20"/>
        </w:rPr>
        <w:t xml:space="preserve">and military </w:t>
      </w:r>
      <w:r w:rsidR="00D05D6D" w:rsidRPr="008E0FC7">
        <w:rPr>
          <w:rFonts w:ascii="Arial" w:hAnsi="Arial" w:cs="Arial"/>
          <w:sz w:val="20"/>
          <w:szCs w:val="20"/>
        </w:rPr>
        <w:t>turbojet and turboprop aircraft engines.</w:t>
      </w:r>
    </w:p>
    <w:p w14:paraId="75319902" w14:textId="77777777" w:rsidR="00CF7BCA" w:rsidRDefault="00D05D6D" w:rsidP="00831ACE">
      <w:pPr>
        <w:spacing w:after="120"/>
        <w:jc w:val="both"/>
        <w:rPr>
          <w:rFonts w:ascii="Arial" w:hAnsi="Arial" w:cs="Arial"/>
          <w:b/>
          <w:bCs/>
          <w:i/>
          <w:iCs/>
          <w:sz w:val="20"/>
          <w:szCs w:val="20"/>
        </w:rPr>
      </w:pPr>
      <w:r w:rsidRPr="008E0FC7">
        <w:rPr>
          <w:rFonts w:ascii="Arial" w:hAnsi="Arial" w:cs="Arial"/>
          <w:b/>
          <w:bCs/>
          <w:i/>
          <w:iCs/>
          <w:sz w:val="20"/>
          <w:szCs w:val="20"/>
        </w:rPr>
        <w:t>Nonattainment Area</w:t>
      </w:r>
      <w:r w:rsidRPr="008E0FC7">
        <w:rPr>
          <w:rFonts w:ascii="Arial" w:hAnsi="Arial" w:cs="Arial"/>
          <w:sz w:val="20"/>
          <w:szCs w:val="20"/>
        </w:rPr>
        <w:t xml:space="preserve"> - Any area that does not meet the national primary or secondary ambient air quality standard established by the Environmental Protection Agency for designated pollutants, such as carbon monoxide and ozone.</w:t>
      </w:r>
    </w:p>
    <w:p w14:paraId="75319903" w14:textId="77777777" w:rsidR="00D05D6D" w:rsidRDefault="00D05D6D" w:rsidP="00831ACE">
      <w:pPr>
        <w:spacing w:after="120"/>
        <w:jc w:val="both"/>
        <w:rPr>
          <w:rFonts w:ascii="Arial" w:hAnsi="Arial" w:cs="Arial"/>
          <w:sz w:val="20"/>
          <w:szCs w:val="20"/>
        </w:rPr>
      </w:pPr>
      <w:r w:rsidRPr="008E0FC7">
        <w:rPr>
          <w:rFonts w:ascii="Arial" w:hAnsi="Arial" w:cs="Arial"/>
          <w:b/>
          <w:bCs/>
          <w:i/>
          <w:iCs/>
          <w:sz w:val="20"/>
          <w:szCs w:val="20"/>
        </w:rPr>
        <w:t>OPRG</w:t>
      </w:r>
      <w:r w:rsidRPr="008E0FC7">
        <w:rPr>
          <w:rFonts w:ascii="Arial" w:hAnsi="Arial" w:cs="Arial"/>
          <w:sz w:val="20"/>
          <w:szCs w:val="20"/>
        </w:rPr>
        <w:t xml:space="preserve"> - "</w:t>
      </w:r>
      <w:r w:rsidRPr="008E0FC7">
        <w:rPr>
          <w:rFonts w:ascii="Arial" w:hAnsi="Arial" w:cs="Arial"/>
          <w:sz w:val="20"/>
          <w:szCs w:val="20"/>
          <w:u w:val="single"/>
        </w:rPr>
        <w:t>O</w:t>
      </w:r>
      <w:r w:rsidRPr="008E0FC7">
        <w:rPr>
          <w:rFonts w:ascii="Arial" w:hAnsi="Arial" w:cs="Arial"/>
          <w:sz w:val="20"/>
          <w:szCs w:val="20"/>
        </w:rPr>
        <w:t xml:space="preserve">xygenated Fuels </w:t>
      </w:r>
      <w:r w:rsidRPr="008E0FC7">
        <w:rPr>
          <w:rFonts w:ascii="Arial" w:hAnsi="Arial" w:cs="Arial"/>
          <w:sz w:val="20"/>
          <w:szCs w:val="20"/>
          <w:u w:val="single"/>
        </w:rPr>
        <w:t>P</w:t>
      </w:r>
      <w:r w:rsidRPr="008E0FC7">
        <w:rPr>
          <w:rFonts w:ascii="Arial" w:hAnsi="Arial" w:cs="Arial"/>
          <w:sz w:val="20"/>
          <w:szCs w:val="20"/>
        </w:rPr>
        <w:t xml:space="preserve">rogram </w:t>
      </w:r>
      <w:r w:rsidRPr="008E0FC7">
        <w:rPr>
          <w:rFonts w:ascii="Arial" w:hAnsi="Arial" w:cs="Arial"/>
          <w:sz w:val="20"/>
          <w:szCs w:val="20"/>
          <w:u w:val="single"/>
        </w:rPr>
        <w:t>R</w:t>
      </w:r>
      <w:r w:rsidRPr="008E0FC7">
        <w:rPr>
          <w:rFonts w:ascii="Arial" w:hAnsi="Arial" w:cs="Arial"/>
          <w:sz w:val="20"/>
          <w:szCs w:val="20"/>
        </w:rPr>
        <w:t xml:space="preserve">eformulated </w:t>
      </w:r>
      <w:r w:rsidRPr="008E0FC7">
        <w:rPr>
          <w:rFonts w:ascii="Arial" w:hAnsi="Arial" w:cs="Arial"/>
          <w:sz w:val="20"/>
          <w:szCs w:val="20"/>
          <w:u w:val="single"/>
        </w:rPr>
        <w:t>G</w:t>
      </w:r>
      <w:r w:rsidRPr="008E0FC7">
        <w:rPr>
          <w:rFonts w:ascii="Arial" w:hAnsi="Arial" w:cs="Arial"/>
          <w:sz w:val="20"/>
          <w:szCs w:val="20"/>
        </w:rPr>
        <w:t>asoline" is reformulated gasoline which is intended for use in an oxygenated fuels program control area during an oxygenated fuels program control period.</w:t>
      </w:r>
    </w:p>
    <w:p w14:paraId="75319904" w14:textId="77777777" w:rsidR="00D05D6D" w:rsidRPr="008E0FC7" w:rsidRDefault="00D05D6D" w:rsidP="00831ACE">
      <w:pPr>
        <w:spacing w:after="120"/>
        <w:jc w:val="both"/>
        <w:rPr>
          <w:rFonts w:ascii="Arial" w:hAnsi="Arial" w:cs="Arial"/>
          <w:sz w:val="20"/>
          <w:szCs w:val="20"/>
        </w:rPr>
      </w:pPr>
      <w:r w:rsidRPr="008E0FC7">
        <w:rPr>
          <w:rFonts w:ascii="Arial" w:hAnsi="Arial" w:cs="Arial"/>
          <w:b/>
          <w:bCs/>
          <w:i/>
          <w:iCs/>
          <w:sz w:val="20"/>
          <w:szCs w:val="20"/>
        </w:rPr>
        <w:t>Oxygenated Gasoline</w:t>
      </w:r>
      <w:r w:rsidRPr="008E0FC7">
        <w:rPr>
          <w:rFonts w:ascii="Arial" w:hAnsi="Arial" w:cs="Arial"/>
          <w:sz w:val="20"/>
          <w:szCs w:val="20"/>
        </w:rPr>
        <w:t xml:space="preserve"> </w:t>
      </w:r>
      <w:r w:rsidRPr="008E0FC7">
        <w:rPr>
          <w:rFonts w:ascii="Arial" w:hAnsi="Arial" w:cs="Arial"/>
          <w:sz w:val="20"/>
          <w:szCs w:val="20"/>
        </w:rPr>
        <w:noBreakHyphen/>
        <w:t xml:space="preserve"> See Finished Motor Gasoline.</w:t>
      </w:r>
    </w:p>
    <w:p w14:paraId="75319905" w14:textId="77777777" w:rsidR="0095011D" w:rsidRDefault="0095011D" w:rsidP="00831ACE">
      <w:pPr>
        <w:spacing w:after="120"/>
        <w:jc w:val="both"/>
        <w:rPr>
          <w:rFonts w:ascii="Arial" w:hAnsi="Arial" w:cs="Arial"/>
          <w:b/>
          <w:bCs/>
          <w:i/>
          <w:iCs/>
          <w:sz w:val="20"/>
          <w:szCs w:val="20"/>
        </w:rPr>
      </w:pPr>
    </w:p>
    <w:p w14:paraId="75319906" w14:textId="77777777" w:rsidR="00D05D6D" w:rsidRPr="008E0FC7" w:rsidRDefault="00D05D6D" w:rsidP="00831ACE">
      <w:pPr>
        <w:spacing w:after="120"/>
        <w:jc w:val="both"/>
        <w:rPr>
          <w:rFonts w:ascii="Arial" w:hAnsi="Arial" w:cs="Arial"/>
          <w:sz w:val="20"/>
          <w:szCs w:val="20"/>
        </w:rPr>
      </w:pPr>
      <w:r w:rsidRPr="008E0FC7">
        <w:rPr>
          <w:rFonts w:ascii="Arial" w:hAnsi="Arial" w:cs="Arial"/>
          <w:b/>
          <w:bCs/>
          <w:i/>
          <w:iCs/>
          <w:sz w:val="20"/>
          <w:szCs w:val="20"/>
        </w:rPr>
        <w:t>Oxygenates</w:t>
      </w:r>
      <w:r w:rsidRPr="008E0FC7">
        <w:rPr>
          <w:rFonts w:ascii="Arial" w:hAnsi="Arial" w:cs="Arial"/>
          <w:b/>
          <w:bCs/>
          <w:sz w:val="20"/>
          <w:szCs w:val="20"/>
        </w:rPr>
        <w:t xml:space="preserve"> </w:t>
      </w:r>
      <w:r w:rsidRPr="008E0FC7">
        <w:rPr>
          <w:rFonts w:ascii="Arial" w:hAnsi="Arial" w:cs="Arial"/>
          <w:sz w:val="20"/>
          <w:szCs w:val="20"/>
        </w:rPr>
        <w:t>- Substances which, when added to gasoline, increase the amount of oxygen in that gasoline blend.</w:t>
      </w:r>
      <w:r w:rsidR="000D1393">
        <w:rPr>
          <w:rFonts w:ascii="Arial" w:hAnsi="Arial" w:cs="Arial"/>
          <w:sz w:val="20"/>
          <w:szCs w:val="20"/>
        </w:rPr>
        <w:t xml:space="preserve"> </w:t>
      </w:r>
      <w:r w:rsidR="00433143">
        <w:rPr>
          <w:rFonts w:ascii="Arial" w:hAnsi="Arial" w:cs="Arial"/>
          <w:sz w:val="20"/>
          <w:szCs w:val="20"/>
        </w:rPr>
        <w:t xml:space="preserve">Fuel </w:t>
      </w:r>
      <w:r w:rsidRPr="008E0FC7">
        <w:rPr>
          <w:rFonts w:ascii="Arial" w:hAnsi="Arial" w:cs="Arial"/>
          <w:sz w:val="20"/>
          <w:szCs w:val="20"/>
        </w:rPr>
        <w:t>Ethanol, Methyl Tertiary Butyl Ether (MTBE), Ethyl Tertiary Butyl Ether (ETBE), and methanol are common oxygenates.</w:t>
      </w:r>
    </w:p>
    <w:p w14:paraId="75319907" w14:textId="77777777" w:rsidR="00D05D6D" w:rsidRPr="008E0FC7" w:rsidRDefault="00D05D6D" w:rsidP="00831ACE">
      <w:pPr>
        <w:spacing w:after="120"/>
        <w:jc w:val="both"/>
        <w:rPr>
          <w:rFonts w:ascii="Arial" w:hAnsi="Arial" w:cs="Arial"/>
          <w:sz w:val="20"/>
          <w:szCs w:val="20"/>
        </w:rPr>
      </w:pPr>
      <w:r w:rsidRPr="008E0FC7">
        <w:rPr>
          <w:rFonts w:ascii="Arial" w:hAnsi="Arial" w:cs="Arial"/>
          <w:b/>
          <w:bCs/>
          <w:i/>
          <w:iCs/>
          <w:sz w:val="20"/>
          <w:szCs w:val="20"/>
        </w:rPr>
        <w:t>Parent</w:t>
      </w:r>
      <w:r w:rsidRPr="008E0FC7">
        <w:rPr>
          <w:rFonts w:ascii="Arial" w:hAnsi="Arial" w:cs="Arial"/>
          <w:b/>
          <w:bCs/>
          <w:sz w:val="20"/>
          <w:szCs w:val="20"/>
        </w:rPr>
        <w:t xml:space="preserve"> </w:t>
      </w:r>
      <w:r w:rsidRPr="008E0FC7">
        <w:rPr>
          <w:rFonts w:ascii="Arial" w:hAnsi="Arial" w:cs="Arial"/>
          <w:sz w:val="20"/>
          <w:szCs w:val="20"/>
        </w:rPr>
        <w:noBreakHyphen/>
        <w:t xml:space="preserve"> A </w:t>
      </w:r>
      <w:r w:rsidRPr="00433143">
        <w:rPr>
          <w:rFonts w:ascii="Arial" w:hAnsi="Arial" w:cs="Arial"/>
          <w:bCs/>
          <w:sz w:val="20"/>
          <w:szCs w:val="20"/>
        </w:rPr>
        <w:t>firm</w:t>
      </w:r>
      <w:r w:rsidRPr="008E0FC7">
        <w:rPr>
          <w:rFonts w:ascii="Arial" w:hAnsi="Arial" w:cs="Arial"/>
          <w:b/>
          <w:bCs/>
          <w:sz w:val="20"/>
          <w:szCs w:val="20"/>
        </w:rPr>
        <w:t xml:space="preserve"> </w:t>
      </w:r>
      <w:r w:rsidRPr="008E0FC7">
        <w:rPr>
          <w:rFonts w:ascii="Arial" w:hAnsi="Arial" w:cs="Arial"/>
          <w:sz w:val="20"/>
          <w:szCs w:val="20"/>
        </w:rPr>
        <w:t>that directly or indirectly controls another entity.</w:t>
      </w:r>
    </w:p>
    <w:p w14:paraId="75319908" w14:textId="77777777" w:rsidR="00D05D6D" w:rsidRPr="008E0FC7" w:rsidRDefault="00D05D6D" w:rsidP="00831ACE">
      <w:pPr>
        <w:spacing w:after="120"/>
        <w:jc w:val="both"/>
        <w:rPr>
          <w:rFonts w:ascii="Arial" w:hAnsi="Arial" w:cs="Arial"/>
          <w:sz w:val="20"/>
          <w:szCs w:val="20"/>
        </w:rPr>
      </w:pPr>
      <w:r w:rsidRPr="008E0FC7">
        <w:rPr>
          <w:rFonts w:ascii="Arial" w:hAnsi="Arial" w:cs="Arial"/>
          <w:b/>
          <w:bCs/>
          <w:i/>
          <w:iCs/>
          <w:sz w:val="20"/>
          <w:szCs w:val="20"/>
        </w:rPr>
        <w:t>Prime Supplier</w:t>
      </w:r>
      <w:r w:rsidRPr="008E0FC7">
        <w:rPr>
          <w:rFonts w:ascii="Arial" w:hAnsi="Arial" w:cs="Arial"/>
          <w:sz w:val="20"/>
          <w:szCs w:val="20"/>
        </w:rPr>
        <w:t xml:space="preserve"> - A firm that produces, imports, or transports selected petroleum products across State boundaries and local marketing areas, and sells the product to local distributors, retailers, or end-users.</w:t>
      </w:r>
    </w:p>
    <w:p w14:paraId="75319909" w14:textId="77777777" w:rsidR="00D05D6D" w:rsidRPr="008E0FC7" w:rsidRDefault="00D05D6D" w:rsidP="00831ACE">
      <w:pPr>
        <w:spacing w:after="120"/>
        <w:jc w:val="both"/>
        <w:rPr>
          <w:rFonts w:ascii="Arial" w:hAnsi="Arial" w:cs="Arial"/>
          <w:sz w:val="20"/>
          <w:szCs w:val="20"/>
        </w:rPr>
      </w:pPr>
      <w:r w:rsidRPr="008E0FC7">
        <w:rPr>
          <w:rFonts w:ascii="Arial" w:hAnsi="Arial" w:cs="Arial"/>
          <w:b/>
          <w:bCs/>
          <w:i/>
          <w:iCs/>
          <w:sz w:val="20"/>
          <w:szCs w:val="20"/>
        </w:rPr>
        <w:t>Propane, Consumer Grade</w:t>
      </w:r>
      <w:r w:rsidRPr="008E0FC7">
        <w:rPr>
          <w:rFonts w:ascii="Arial" w:hAnsi="Arial" w:cs="Arial"/>
          <w:sz w:val="20"/>
          <w:szCs w:val="20"/>
        </w:rPr>
        <w:t xml:space="preserve"> </w:t>
      </w:r>
      <w:r w:rsidRPr="008E0FC7">
        <w:rPr>
          <w:rFonts w:ascii="Arial" w:hAnsi="Arial" w:cs="Arial"/>
          <w:sz w:val="20"/>
          <w:szCs w:val="20"/>
        </w:rPr>
        <w:noBreakHyphen/>
        <w:t xml:space="preserve"> A normally gaseous paraffinic compound (C</w:t>
      </w:r>
      <w:r w:rsidRPr="008E0FC7">
        <w:rPr>
          <w:rFonts w:ascii="Arial" w:hAnsi="Arial" w:cs="Arial"/>
          <w:sz w:val="20"/>
          <w:szCs w:val="20"/>
          <w:vertAlign w:val="subscript"/>
        </w:rPr>
        <w:t>3</w:t>
      </w:r>
      <w:r w:rsidRPr="008E0FC7">
        <w:rPr>
          <w:rFonts w:ascii="Arial" w:hAnsi="Arial" w:cs="Arial"/>
          <w:sz w:val="20"/>
          <w:szCs w:val="20"/>
        </w:rPr>
        <w:t>H</w:t>
      </w:r>
      <w:r w:rsidRPr="008E0FC7">
        <w:rPr>
          <w:rFonts w:ascii="Arial" w:hAnsi="Arial" w:cs="Arial"/>
          <w:sz w:val="20"/>
          <w:szCs w:val="20"/>
          <w:vertAlign w:val="subscript"/>
        </w:rPr>
        <w:t>8</w:t>
      </w:r>
      <w:r w:rsidRPr="008E0FC7">
        <w:rPr>
          <w:rFonts w:ascii="Arial" w:hAnsi="Arial" w:cs="Arial"/>
          <w:sz w:val="20"/>
          <w:szCs w:val="20"/>
        </w:rPr>
        <w:t>), which includes all products covered by Natural Gas Policy Act specifications for commercial use and HD</w:t>
      </w:r>
      <w:r w:rsidRPr="008E0FC7">
        <w:rPr>
          <w:rFonts w:ascii="Arial" w:hAnsi="Arial" w:cs="Arial"/>
          <w:sz w:val="20"/>
          <w:szCs w:val="20"/>
        </w:rPr>
        <w:noBreakHyphen/>
        <w:t xml:space="preserve">5 propane and ASTM Specification D 1835. It is a colorless paraffinic gas that boils at a temperature of </w:t>
      </w:r>
      <w:r w:rsidRPr="008E0FC7">
        <w:rPr>
          <w:rFonts w:ascii="Arial" w:hAnsi="Arial" w:cs="Arial"/>
          <w:sz w:val="20"/>
          <w:szCs w:val="20"/>
        </w:rPr>
        <w:noBreakHyphen/>
        <w:t>43.67</w:t>
      </w:r>
      <w:r w:rsidRPr="008E0FC7">
        <w:rPr>
          <w:rFonts w:ascii="Arial" w:hAnsi="Arial" w:cs="Arial"/>
          <w:sz w:val="20"/>
          <w:szCs w:val="20"/>
        </w:rPr>
        <w:sym w:font="Symbol" w:char="F0B0"/>
      </w:r>
      <w:r w:rsidRPr="008E0FC7">
        <w:rPr>
          <w:rFonts w:ascii="Arial" w:hAnsi="Arial" w:cs="Arial"/>
          <w:sz w:val="20"/>
          <w:szCs w:val="20"/>
        </w:rPr>
        <w:t>F.</w:t>
      </w:r>
      <w:r w:rsidR="000D1393">
        <w:rPr>
          <w:rFonts w:ascii="Arial" w:hAnsi="Arial" w:cs="Arial"/>
          <w:sz w:val="20"/>
          <w:szCs w:val="20"/>
        </w:rPr>
        <w:t xml:space="preserve"> </w:t>
      </w:r>
      <w:r w:rsidRPr="008E0FC7">
        <w:rPr>
          <w:rFonts w:ascii="Arial" w:hAnsi="Arial" w:cs="Arial"/>
          <w:sz w:val="20"/>
          <w:szCs w:val="20"/>
        </w:rPr>
        <w:t>It does not include the propane portion of any natural gas liquid mixes, e.g., butane</w:t>
      </w:r>
      <w:r w:rsidRPr="008E0FC7">
        <w:rPr>
          <w:rFonts w:ascii="Arial" w:hAnsi="Arial" w:cs="Arial"/>
          <w:sz w:val="20"/>
          <w:szCs w:val="20"/>
        </w:rPr>
        <w:noBreakHyphen/>
        <w:t>propane mix.</w:t>
      </w:r>
    </w:p>
    <w:p w14:paraId="7531990A" w14:textId="77777777" w:rsidR="00D05D6D" w:rsidRPr="008E0FC7" w:rsidRDefault="00D05D6D" w:rsidP="00831ACE">
      <w:pPr>
        <w:spacing w:after="120"/>
        <w:jc w:val="both"/>
        <w:rPr>
          <w:rFonts w:ascii="Arial" w:hAnsi="Arial" w:cs="Arial"/>
          <w:sz w:val="20"/>
          <w:szCs w:val="20"/>
        </w:rPr>
      </w:pPr>
      <w:r w:rsidRPr="008E0FC7">
        <w:rPr>
          <w:rFonts w:ascii="Arial" w:hAnsi="Arial" w:cs="Arial"/>
          <w:b/>
          <w:bCs/>
          <w:i/>
          <w:iCs/>
          <w:sz w:val="20"/>
          <w:szCs w:val="20"/>
        </w:rPr>
        <w:t>RBOB</w:t>
      </w:r>
      <w:r w:rsidRPr="008E0FC7">
        <w:rPr>
          <w:rFonts w:ascii="Arial" w:hAnsi="Arial" w:cs="Arial"/>
          <w:sz w:val="20"/>
          <w:szCs w:val="20"/>
        </w:rPr>
        <w:t xml:space="preserve"> - “</w:t>
      </w:r>
      <w:r w:rsidRPr="008E0FC7">
        <w:rPr>
          <w:rFonts w:ascii="Arial" w:hAnsi="Arial" w:cs="Arial"/>
          <w:sz w:val="20"/>
          <w:szCs w:val="20"/>
          <w:u w:val="single"/>
        </w:rPr>
        <w:t>R</w:t>
      </w:r>
      <w:r w:rsidRPr="008E0FC7">
        <w:rPr>
          <w:rFonts w:ascii="Arial" w:hAnsi="Arial" w:cs="Arial"/>
          <w:sz w:val="20"/>
          <w:szCs w:val="20"/>
        </w:rPr>
        <w:t xml:space="preserve">eformulated Gasoline </w:t>
      </w:r>
      <w:r w:rsidRPr="008E0FC7">
        <w:rPr>
          <w:rFonts w:ascii="Arial" w:hAnsi="Arial" w:cs="Arial"/>
          <w:sz w:val="20"/>
          <w:szCs w:val="20"/>
          <w:u w:val="single"/>
        </w:rPr>
        <w:t>B</w:t>
      </w:r>
      <w:r w:rsidRPr="008E0FC7">
        <w:rPr>
          <w:rFonts w:ascii="Arial" w:hAnsi="Arial" w:cs="Arial"/>
          <w:sz w:val="20"/>
          <w:szCs w:val="20"/>
        </w:rPr>
        <w:t xml:space="preserve">lendstock for </w:t>
      </w:r>
      <w:r w:rsidRPr="008E0FC7">
        <w:rPr>
          <w:rFonts w:ascii="Arial" w:hAnsi="Arial" w:cs="Arial"/>
          <w:sz w:val="20"/>
          <w:szCs w:val="20"/>
          <w:u w:val="single"/>
        </w:rPr>
        <w:t>O</w:t>
      </w:r>
      <w:r w:rsidRPr="008E0FC7">
        <w:rPr>
          <w:rFonts w:ascii="Arial" w:hAnsi="Arial" w:cs="Arial"/>
          <w:sz w:val="20"/>
          <w:szCs w:val="20"/>
        </w:rPr>
        <w:t xml:space="preserve">xygenate </w:t>
      </w:r>
      <w:r w:rsidRPr="008E0FC7">
        <w:rPr>
          <w:rFonts w:ascii="Arial" w:hAnsi="Arial" w:cs="Arial"/>
          <w:sz w:val="20"/>
          <w:szCs w:val="20"/>
          <w:u w:val="single"/>
        </w:rPr>
        <w:t>B</w:t>
      </w:r>
      <w:r w:rsidRPr="008E0FC7">
        <w:rPr>
          <w:rFonts w:ascii="Arial" w:hAnsi="Arial" w:cs="Arial"/>
          <w:sz w:val="20"/>
          <w:szCs w:val="20"/>
        </w:rPr>
        <w:t>lending” is a motor gasoline blending component which, when blended with a specified type and percentage of oxygenate, meets the definition of reformulated gasoline.</w:t>
      </w:r>
    </w:p>
    <w:p w14:paraId="7531990B" w14:textId="77777777" w:rsidR="00D05D6D" w:rsidRPr="008E0FC7" w:rsidRDefault="00D05D6D" w:rsidP="00831ACE">
      <w:pPr>
        <w:spacing w:after="120"/>
        <w:jc w:val="both"/>
        <w:rPr>
          <w:rFonts w:ascii="Arial" w:hAnsi="Arial" w:cs="Arial"/>
          <w:sz w:val="20"/>
          <w:szCs w:val="20"/>
        </w:rPr>
      </w:pPr>
      <w:r w:rsidRPr="008E0FC7">
        <w:rPr>
          <w:rFonts w:ascii="Arial" w:hAnsi="Arial" w:cs="Arial"/>
          <w:b/>
          <w:bCs/>
          <w:i/>
          <w:iCs/>
          <w:sz w:val="20"/>
          <w:szCs w:val="20"/>
        </w:rPr>
        <w:t>Reference Month</w:t>
      </w:r>
      <w:r w:rsidRPr="008E0FC7">
        <w:rPr>
          <w:rFonts w:ascii="Arial" w:hAnsi="Arial" w:cs="Arial"/>
          <w:sz w:val="20"/>
          <w:szCs w:val="20"/>
        </w:rPr>
        <w:t xml:space="preserve"> </w:t>
      </w:r>
      <w:r w:rsidRPr="008E0FC7">
        <w:rPr>
          <w:rFonts w:ascii="Arial" w:hAnsi="Arial" w:cs="Arial"/>
          <w:sz w:val="20"/>
          <w:szCs w:val="20"/>
        </w:rPr>
        <w:noBreakHyphen/>
        <w:t xml:space="preserve"> The calendar month and year to which the reported</w:t>
      </w:r>
      <w:r w:rsidR="000553AE">
        <w:rPr>
          <w:rFonts w:ascii="Arial" w:hAnsi="Arial" w:cs="Arial"/>
          <w:sz w:val="20"/>
          <w:szCs w:val="20"/>
        </w:rPr>
        <w:t xml:space="preserve"> cost,</w:t>
      </w:r>
      <w:r w:rsidRPr="008E0FC7">
        <w:rPr>
          <w:rFonts w:ascii="Arial" w:hAnsi="Arial" w:cs="Arial"/>
          <w:sz w:val="20"/>
          <w:szCs w:val="20"/>
        </w:rPr>
        <w:t xml:space="preserve"> price</w:t>
      </w:r>
      <w:r w:rsidR="000553AE">
        <w:rPr>
          <w:rFonts w:ascii="Arial" w:hAnsi="Arial" w:cs="Arial"/>
          <w:sz w:val="20"/>
          <w:szCs w:val="20"/>
        </w:rPr>
        <w:t>,</w:t>
      </w:r>
      <w:r w:rsidRPr="008E0FC7">
        <w:rPr>
          <w:rFonts w:ascii="Arial" w:hAnsi="Arial" w:cs="Arial"/>
          <w:sz w:val="20"/>
          <w:szCs w:val="20"/>
        </w:rPr>
        <w:t xml:space="preserve"> and volume information relates.</w:t>
      </w:r>
    </w:p>
    <w:p w14:paraId="7531990C" w14:textId="77777777" w:rsidR="00D05D6D" w:rsidRPr="008E0FC7" w:rsidRDefault="00D05D6D" w:rsidP="00831ACE">
      <w:pPr>
        <w:spacing w:after="120"/>
        <w:jc w:val="both"/>
        <w:rPr>
          <w:rFonts w:ascii="Arial" w:hAnsi="Arial" w:cs="Arial"/>
          <w:sz w:val="20"/>
          <w:szCs w:val="20"/>
        </w:rPr>
      </w:pPr>
      <w:r w:rsidRPr="008E0FC7">
        <w:rPr>
          <w:rFonts w:ascii="Arial" w:hAnsi="Arial" w:cs="Arial"/>
          <w:b/>
          <w:bCs/>
          <w:i/>
          <w:iCs/>
          <w:sz w:val="20"/>
          <w:szCs w:val="20"/>
        </w:rPr>
        <w:t>Refiner</w:t>
      </w:r>
      <w:r w:rsidRPr="008E0FC7">
        <w:rPr>
          <w:rFonts w:ascii="Arial" w:hAnsi="Arial" w:cs="Arial"/>
          <w:sz w:val="20"/>
          <w:szCs w:val="20"/>
        </w:rPr>
        <w:t xml:space="preserve"> </w:t>
      </w:r>
      <w:r w:rsidRPr="008E0FC7">
        <w:rPr>
          <w:rFonts w:ascii="Arial" w:hAnsi="Arial" w:cs="Arial"/>
          <w:sz w:val="20"/>
          <w:szCs w:val="20"/>
        </w:rPr>
        <w:noBreakHyphen/>
        <w:t xml:space="preserve"> A </w:t>
      </w:r>
      <w:r w:rsidRPr="00762409">
        <w:rPr>
          <w:rFonts w:ascii="Arial" w:hAnsi="Arial" w:cs="Arial"/>
          <w:bCs/>
          <w:sz w:val="20"/>
          <w:szCs w:val="20"/>
        </w:rPr>
        <w:t>firm</w:t>
      </w:r>
      <w:r w:rsidRPr="008E0FC7">
        <w:rPr>
          <w:rFonts w:ascii="Arial" w:hAnsi="Arial" w:cs="Arial"/>
          <w:sz w:val="20"/>
          <w:szCs w:val="20"/>
        </w:rPr>
        <w:t xml:space="preserve"> or the part of a firm that refines products or blends and substantially changes products, or refines liquid hydrocarbons from oil and gas field gases, or recovers liquefied petroleum gases incident to petroleum refining and sells those products to resellers, retailers, reseller/retailers or ultimate consumers. "Refiner" includes any owner of products which contracts to have those products refined and then sells the refined products to resellers, retailers, or ultimate consumers.</w:t>
      </w:r>
    </w:p>
    <w:p w14:paraId="7531990D" w14:textId="77777777" w:rsidR="00D05D6D" w:rsidRPr="008E0FC7" w:rsidRDefault="00D05D6D" w:rsidP="00831ACE">
      <w:pPr>
        <w:spacing w:after="120"/>
        <w:jc w:val="both"/>
        <w:rPr>
          <w:rFonts w:ascii="Arial" w:hAnsi="Arial" w:cs="Arial"/>
          <w:sz w:val="20"/>
          <w:szCs w:val="20"/>
        </w:rPr>
      </w:pPr>
      <w:r w:rsidRPr="008E0FC7">
        <w:rPr>
          <w:rFonts w:ascii="Arial" w:hAnsi="Arial" w:cs="Arial"/>
          <w:b/>
          <w:bCs/>
          <w:i/>
          <w:iCs/>
          <w:sz w:val="20"/>
          <w:szCs w:val="20"/>
        </w:rPr>
        <w:t>Reformulated Gasoline</w:t>
      </w:r>
      <w:r w:rsidRPr="008E0FC7">
        <w:rPr>
          <w:rFonts w:ascii="Arial" w:hAnsi="Arial" w:cs="Arial"/>
          <w:sz w:val="20"/>
          <w:szCs w:val="20"/>
        </w:rPr>
        <w:t xml:space="preserve"> </w:t>
      </w:r>
      <w:r w:rsidRPr="008E0FC7">
        <w:rPr>
          <w:rFonts w:ascii="Arial" w:hAnsi="Arial" w:cs="Arial"/>
          <w:sz w:val="20"/>
          <w:szCs w:val="20"/>
        </w:rPr>
        <w:noBreakHyphen/>
        <w:t xml:space="preserve"> See Finished Motor Gasoline.</w:t>
      </w:r>
    </w:p>
    <w:p w14:paraId="7531990E" w14:textId="77777777" w:rsidR="00D05D6D" w:rsidRPr="008E0FC7" w:rsidRDefault="00D05D6D" w:rsidP="00831ACE">
      <w:pPr>
        <w:spacing w:after="120"/>
        <w:jc w:val="both"/>
        <w:rPr>
          <w:rFonts w:ascii="Arial" w:hAnsi="Arial" w:cs="Arial"/>
          <w:sz w:val="20"/>
          <w:szCs w:val="20"/>
        </w:rPr>
      </w:pPr>
      <w:r w:rsidRPr="008E0FC7">
        <w:rPr>
          <w:rFonts w:ascii="Arial" w:hAnsi="Arial" w:cs="Arial"/>
          <w:b/>
          <w:bCs/>
          <w:i/>
          <w:iCs/>
          <w:sz w:val="20"/>
          <w:szCs w:val="20"/>
        </w:rPr>
        <w:t>Reseller</w:t>
      </w:r>
      <w:r w:rsidRPr="008E0FC7">
        <w:rPr>
          <w:rFonts w:ascii="Arial" w:hAnsi="Arial" w:cs="Arial"/>
          <w:sz w:val="20"/>
          <w:szCs w:val="20"/>
        </w:rPr>
        <w:t xml:space="preserve"> </w:t>
      </w:r>
      <w:r w:rsidRPr="008E0FC7">
        <w:rPr>
          <w:rFonts w:ascii="Arial" w:hAnsi="Arial" w:cs="Arial"/>
          <w:sz w:val="20"/>
          <w:szCs w:val="20"/>
        </w:rPr>
        <w:noBreakHyphen/>
        <w:t xml:space="preserve"> A firm (other than a refiner) that is engaged in a trade or business that buys refined petroleum products and then sells them to a purchaser who is not the ultimate consumer of those refined products.</w:t>
      </w:r>
    </w:p>
    <w:p w14:paraId="7531990F" w14:textId="77777777" w:rsidR="00D05D6D" w:rsidRPr="008E0FC7" w:rsidRDefault="00D05D6D" w:rsidP="00831ACE">
      <w:pPr>
        <w:spacing w:after="120"/>
        <w:jc w:val="both"/>
        <w:rPr>
          <w:rFonts w:ascii="Arial" w:hAnsi="Arial" w:cs="Arial"/>
          <w:sz w:val="20"/>
          <w:szCs w:val="20"/>
        </w:rPr>
      </w:pPr>
      <w:r w:rsidRPr="008E0FC7">
        <w:rPr>
          <w:rFonts w:ascii="Arial" w:hAnsi="Arial" w:cs="Arial"/>
          <w:b/>
          <w:bCs/>
          <w:i/>
          <w:iCs/>
          <w:sz w:val="20"/>
          <w:szCs w:val="20"/>
        </w:rPr>
        <w:t>Reseller/Retailer</w:t>
      </w:r>
      <w:r w:rsidRPr="008E0FC7">
        <w:rPr>
          <w:rFonts w:ascii="Arial" w:hAnsi="Arial" w:cs="Arial"/>
          <w:sz w:val="20"/>
          <w:szCs w:val="20"/>
        </w:rPr>
        <w:t xml:space="preserve"> </w:t>
      </w:r>
      <w:r w:rsidRPr="008E0FC7">
        <w:rPr>
          <w:rFonts w:ascii="Arial" w:hAnsi="Arial" w:cs="Arial"/>
          <w:sz w:val="20"/>
          <w:szCs w:val="20"/>
        </w:rPr>
        <w:noBreakHyphen/>
        <w:t xml:space="preserve"> A firm (other than a refiner) that carries on the trade or business activities of </w:t>
      </w:r>
      <w:r w:rsidR="0000562C">
        <w:rPr>
          <w:rFonts w:ascii="Arial" w:hAnsi="Arial" w:cs="Arial"/>
          <w:sz w:val="20"/>
          <w:szCs w:val="20"/>
        </w:rPr>
        <w:t>both a reseller and a retailer (</w:t>
      </w:r>
      <w:r w:rsidRPr="008E0FC7">
        <w:rPr>
          <w:rFonts w:ascii="Arial" w:hAnsi="Arial" w:cs="Arial"/>
          <w:sz w:val="20"/>
          <w:szCs w:val="20"/>
        </w:rPr>
        <w:t>i.e., purchasing refined petroleum products and reselling them to purchasers who may be either ultimate or other than ultimate</w:t>
      </w:r>
      <w:r w:rsidR="004C048B">
        <w:rPr>
          <w:rFonts w:ascii="Arial" w:hAnsi="Arial" w:cs="Arial"/>
          <w:sz w:val="20"/>
          <w:szCs w:val="20"/>
        </w:rPr>
        <w:t xml:space="preserve"> </w:t>
      </w:r>
      <w:r w:rsidRPr="008E0FC7">
        <w:rPr>
          <w:rFonts w:ascii="Arial" w:hAnsi="Arial" w:cs="Arial"/>
          <w:sz w:val="20"/>
          <w:szCs w:val="20"/>
        </w:rPr>
        <w:t>consumers</w:t>
      </w:r>
      <w:r w:rsidR="00762409">
        <w:rPr>
          <w:rFonts w:ascii="Arial" w:hAnsi="Arial" w:cs="Arial"/>
          <w:sz w:val="20"/>
          <w:szCs w:val="20"/>
        </w:rPr>
        <w:t>)</w:t>
      </w:r>
      <w:r w:rsidRPr="008E0FC7">
        <w:rPr>
          <w:rFonts w:ascii="Arial" w:hAnsi="Arial" w:cs="Arial"/>
          <w:sz w:val="20"/>
          <w:szCs w:val="20"/>
        </w:rPr>
        <w:t>.</w:t>
      </w:r>
    </w:p>
    <w:p w14:paraId="75319910" w14:textId="77777777" w:rsidR="00D05D6D" w:rsidRDefault="00D05D6D" w:rsidP="00831ACE">
      <w:pPr>
        <w:spacing w:after="120"/>
        <w:jc w:val="both"/>
        <w:rPr>
          <w:rFonts w:ascii="Arial" w:hAnsi="Arial" w:cs="Arial"/>
          <w:sz w:val="20"/>
          <w:szCs w:val="20"/>
        </w:rPr>
      </w:pPr>
      <w:r w:rsidRPr="008E0FC7">
        <w:rPr>
          <w:rFonts w:ascii="Arial" w:hAnsi="Arial" w:cs="Arial"/>
          <w:b/>
          <w:bCs/>
          <w:i/>
          <w:iCs/>
          <w:sz w:val="20"/>
          <w:szCs w:val="20"/>
        </w:rPr>
        <w:t>Residual Fuel Oils</w:t>
      </w:r>
      <w:r w:rsidRPr="008E0FC7">
        <w:rPr>
          <w:rFonts w:ascii="Arial" w:hAnsi="Arial" w:cs="Arial"/>
          <w:sz w:val="20"/>
          <w:szCs w:val="20"/>
        </w:rPr>
        <w:t xml:space="preserve"> </w:t>
      </w:r>
      <w:r w:rsidRPr="008E0FC7">
        <w:rPr>
          <w:rFonts w:ascii="Arial" w:hAnsi="Arial" w:cs="Arial"/>
          <w:sz w:val="20"/>
          <w:szCs w:val="20"/>
        </w:rPr>
        <w:noBreakHyphen/>
        <w:t xml:space="preserve"> The heavier oils, known as No. 5 and No. 6 fuel oils, that remain after the distillate fuel oils and lighter hydrocarbons are distilled away in refinery operations.</w:t>
      </w:r>
      <w:r w:rsidR="000D1393">
        <w:rPr>
          <w:rFonts w:ascii="Arial" w:hAnsi="Arial" w:cs="Arial"/>
          <w:sz w:val="20"/>
          <w:szCs w:val="20"/>
        </w:rPr>
        <w:t xml:space="preserve"> </w:t>
      </w:r>
      <w:r w:rsidR="003648B2">
        <w:rPr>
          <w:rFonts w:ascii="Arial" w:hAnsi="Arial" w:cs="Arial"/>
          <w:sz w:val="20"/>
          <w:szCs w:val="20"/>
        </w:rPr>
        <w:t>They</w:t>
      </w:r>
      <w:r w:rsidRPr="008E0FC7">
        <w:rPr>
          <w:rFonts w:ascii="Arial" w:hAnsi="Arial" w:cs="Arial"/>
          <w:sz w:val="20"/>
          <w:szCs w:val="20"/>
        </w:rPr>
        <w:t xml:space="preserve"> conform to ASTM Specifications D 396 and D 975 and Federal Specification VV</w:t>
      </w:r>
      <w:r w:rsidRPr="008E0FC7">
        <w:rPr>
          <w:rFonts w:ascii="Arial" w:hAnsi="Arial" w:cs="Arial"/>
          <w:sz w:val="20"/>
          <w:szCs w:val="20"/>
        </w:rPr>
        <w:noBreakHyphen/>
        <w:t>F</w:t>
      </w:r>
      <w:r w:rsidRPr="008E0FC7">
        <w:rPr>
          <w:rFonts w:ascii="Arial" w:hAnsi="Arial" w:cs="Arial"/>
          <w:sz w:val="20"/>
          <w:szCs w:val="20"/>
        </w:rPr>
        <w:noBreakHyphen/>
        <w:t>815C.</w:t>
      </w:r>
      <w:r w:rsidR="000D1393">
        <w:rPr>
          <w:rFonts w:ascii="Arial" w:hAnsi="Arial" w:cs="Arial"/>
          <w:sz w:val="20"/>
          <w:szCs w:val="20"/>
        </w:rPr>
        <w:t xml:space="preserve"> </w:t>
      </w:r>
      <w:r w:rsidRPr="008E0FC7">
        <w:rPr>
          <w:rFonts w:ascii="Arial" w:hAnsi="Arial" w:cs="Arial"/>
          <w:sz w:val="20"/>
          <w:szCs w:val="20"/>
        </w:rPr>
        <w:t>No. 5, a residual fuel oil of medium viscosity, is also known as Navy Special and is defined in Military Specification MIL</w:t>
      </w:r>
      <w:r w:rsidRPr="008E0FC7">
        <w:rPr>
          <w:rFonts w:ascii="Arial" w:hAnsi="Arial" w:cs="Arial"/>
          <w:sz w:val="20"/>
          <w:szCs w:val="20"/>
        </w:rPr>
        <w:noBreakHyphen/>
        <w:t>F</w:t>
      </w:r>
      <w:r w:rsidRPr="008E0FC7">
        <w:rPr>
          <w:rFonts w:ascii="Arial" w:hAnsi="Arial" w:cs="Arial"/>
          <w:sz w:val="20"/>
          <w:szCs w:val="20"/>
        </w:rPr>
        <w:noBreakHyphen/>
        <w:t>859E, including Amendment 2 (NATO Symbol F</w:t>
      </w:r>
      <w:r w:rsidRPr="008E0FC7">
        <w:rPr>
          <w:rFonts w:ascii="Arial" w:hAnsi="Arial" w:cs="Arial"/>
          <w:sz w:val="20"/>
          <w:szCs w:val="20"/>
        </w:rPr>
        <w:noBreakHyphen/>
        <w:t>770).</w:t>
      </w:r>
      <w:r w:rsidR="000D1393">
        <w:rPr>
          <w:rFonts w:ascii="Arial" w:hAnsi="Arial" w:cs="Arial"/>
          <w:sz w:val="20"/>
          <w:szCs w:val="20"/>
        </w:rPr>
        <w:t xml:space="preserve"> </w:t>
      </w:r>
      <w:r w:rsidRPr="008E0FC7">
        <w:rPr>
          <w:rFonts w:ascii="Arial" w:hAnsi="Arial" w:cs="Arial"/>
          <w:sz w:val="20"/>
          <w:szCs w:val="20"/>
        </w:rPr>
        <w:t>It is used in steam-powered vessels in government service and inshore power</w:t>
      </w:r>
      <w:r w:rsidR="009C515D">
        <w:rPr>
          <w:rFonts w:ascii="Arial" w:hAnsi="Arial" w:cs="Arial"/>
          <w:sz w:val="20"/>
          <w:szCs w:val="20"/>
        </w:rPr>
        <w:t xml:space="preserve"> </w:t>
      </w:r>
      <w:r w:rsidRPr="008E0FC7">
        <w:rPr>
          <w:rFonts w:ascii="Arial" w:hAnsi="Arial" w:cs="Arial"/>
          <w:sz w:val="20"/>
          <w:szCs w:val="20"/>
        </w:rPr>
        <w:t>plants.</w:t>
      </w:r>
      <w:r w:rsidR="000D1393">
        <w:rPr>
          <w:rFonts w:ascii="Arial" w:hAnsi="Arial" w:cs="Arial"/>
          <w:sz w:val="20"/>
          <w:szCs w:val="20"/>
        </w:rPr>
        <w:t xml:space="preserve"> </w:t>
      </w:r>
      <w:r w:rsidRPr="008E0FC7">
        <w:rPr>
          <w:rFonts w:ascii="Arial" w:hAnsi="Arial" w:cs="Arial"/>
          <w:sz w:val="20"/>
          <w:szCs w:val="20"/>
        </w:rPr>
        <w:t>No. 6 fuel oil includes Bunker C fuel oil and is used for the production of electric power, space heating, vessel bunkering, and various industrial purposes.</w:t>
      </w:r>
    </w:p>
    <w:p w14:paraId="75319911" w14:textId="77777777" w:rsidR="00D05D6D" w:rsidRDefault="00D05D6D" w:rsidP="00831ACE">
      <w:pPr>
        <w:spacing w:after="120"/>
        <w:jc w:val="both"/>
        <w:rPr>
          <w:rFonts w:ascii="Arial" w:hAnsi="Arial" w:cs="Arial"/>
          <w:sz w:val="20"/>
          <w:szCs w:val="20"/>
        </w:rPr>
      </w:pPr>
      <w:r>
        <w:rPr>
          <w:rFonts w:ascii="Arial" w:hAnsi="Arial" w:cs="Arial"/>
          <w:b/>
          <w:bCs/>
          <w:i/>
          <w:iCs/>
          <w:sz w:val="20"/>
          <w:szCs w:val="20"/>
        </w:rPr>
        <w:t>Retailer</w:t>
      </w:r>
      <w:r>
        <w:rPr>
          <w:rFonts w:ascii="Arial" w:hAnsi="Arial" w:cs="Arial"/>
          <w:sz w:val="20"/>
          <w:szCs w:val="20"/>
        </w:rPr>
        <w:t xml:space="preserve"> </w:t>
      </w:r>
      <w:r>
        <w:rPr>
          <w:rFonts w:ascii="Arial" w:hAnsi="Arial" w:cs="Arial"/>
          <w:sz w:val="20"/>
          <w:szCs w:val="20"/>
        </w:rPr>
        <w:noBreakHyphen/>
        <w:t xml:space="preserve"> A firm (other than a refiner, reseller, or reseller/retailer) that carries on the trade or business of purchasing refined petroleum products and reselling them to ultimate consumers.</w:t>
      </w:r>
    </w:p>
    <w:p w14:paraId="75319912" w14:textId="77777777" w:rsidR="00D05D6D" w:rsidRDefault="00D05D6D" w:rsidP="00831ACE">
      <w:pPr>
        <w:spacing w:after="120"/>
        <w:jc w:val="both"/>
        <w:rPr>
          <w:rFonts w:ascii="Arial" w:hAnsi="Arial" w:cs="Arial"/>
          <w:sz w:val="20"/>
          <w:szCs w:val="20"/>
        </w:rPr>
      </w:pPr>
      <w:r>
        <w:rPr>
          <w:rFonts w:ascii="Arial" w:hAnsi="Arial" w:cs="Arial"/>
          <w:b/>
          <w:bCs/>
          <w:i/>
          <w:iCs/>
          <w:sz w:val="20"/>
          <w:szCs w:val="20"/>
        </w:rPr>
        <w:t>Sale</w:t>
      </w:r>
      <w:r w:rsidR="00EE7D86">
        <w:rPr>
          <w:rFonts w:ascii="Arial" w:hAnsi="Arial" w:cs="Arial"/>
          <w:b/>
          <w:bCs/>
          <w:sz w:val="20"/>
          <w:szCs w:val="20"/>
        </w:rPr>
        <w:t xml:space="preserve"> </w:t>
      </w:r>
      <w:r>
        <w:rPr>
          <w:rFonts w:ascii="Arial" w:hAnsi="Arial" w:cs="Arial"/>
          <w:sz w:val="20"/>
          <w:szCs w:val="20"/>
        </w:rPr>
        <w:noBreakHyphen/>
        <w:t xml:space="preserve"> The transfer of title of an energy commodity from the seller to a buyer for a price or quantity transferred during a specified period. EXCLUDES: Intrafirm transfers, product consumed directly by the reporting firm, sales of bonded fuel, and products delivered/loaned to exchange partners except where the amount supplied exceeds the amount received and the differential is invoiced as a sale during the reference month.</w:t>
      </w:r>
    </w:p>
    <w:p w14:paraId="75319913" w14:textId="77777777" w:rsidR="00D05D6D" w:rsidRDefault="00D05D6D" w:rsidP="00831ACE">
      <w:pPr>
        <w:spacing w:after="120"/>
        <w:jc w:val="both"/>
        <w:rPr>
          <w:rFonts w:ascii="Arial" w:hAnsi="Arial" w:cs="Arial"/>
          <w:sz w:val="20"/>
          <w:szCs w:val="20"/>
        </w:rPr>
      </w:pPr>
      <w:r>
        <w:rPr>
          <w:rFonts w:ascii="Arial" w:hAnsi="Arial" w:cs="Arial"/>
          <w:b/>
          <w:bCs/>
          <w:i/>
          <w:iCs/>
          <w:sz w:val="20"/>
          <w:szCs w:val="20"/>
        </w:rPr>
        <w:t>Subsidiary</w:t>
      </w:r>
      <w:r>
        <w:rPr>
          <w:rFonts w:ascii="Arial" w:hAnsi="Arial" w:cs="Arial"/>
          <w:sz w:val="20"/>
          <w:szCs w:val="20"/>
        </w:rPr>
        <w:t xml:space="preserve"> - An entity directly or indirectly controlled by a parent company which owns 50% or more of its voting stock.</w:t>
      </w:r>
    </w:p>
    <w:p w14:paraId="75319914" w14:textId="77777777" w:rsidR="00D05D6D" w:rsidRDefault="00D05D6D" w:rsidP="00831ACE">
      <w:pPr>
        <w:spacing w:after="120"/>
        <w:jc w:val="both"/>
        <w:rPr>
          <w:rFonts w:ascii="Arial" w:hAnsi="Arial" w:cs="Arial"/>
          <w:sz w:val="20"/>
          <w:szCs w:val="20"/>
        </w:rPr>
      </w:pPr>
      <w:r>
        <w:rPr>
          <w:rFonts w:ascii="Arial" w:hAnsi="Arial" w:cs="Arial"/>
          <w:b/>
          <w:bCs/>
          <w:i/>
          <w:iCs/>
          <w:sz w:val="20"/>
          <w:szCs w:val="20"/>
        </w:rPr>
        <w:t>United States</w:t>
      </w:r>
      <w:r>
        <w:rPr>
          <w:rFonts w:ascii="Arial" w:hAnsi="Arial" w:cs="Arial"/>
          <w:sz w:val="20"/>
          <w:szCs w:val="20"/>
        </w:rPr>
        <w:t xml:space="preserve"> </w:t>
      </w:r>
      <w:r>
        <w:rPr>
          <w:rFonts w:ascii="Arial" w:hAnsi="Arial" w:cs="Arial"/>
          <w:sz w:val="20"/>
          <w:szCs w:val="20"/>
        </w:rPr>
        <w:noBreakHyphen/>
        <w:t xml:space="preserve"> The 50 States and the District of Columbia.</w:t>
      </w:r>
    </w:p>
    <w:p w14:paraId="75319915" w14:textId="77777777" w:rsidR="00831ACE" w:rsidRDefault="00831ACE" w:rsidP="00831ACE">
      <w:pPr>
        <w:spacing w:after="120"/>
        <w:jc w:val="both"/>
        <w:rPr>
          <w:rFonts w:ascii="Arial" w:hAnsi="Arial" w:cs="Arial"/>
          <w:sz w:val="20"/>
          <w:szCs w:val="20"/>
        </w:rPr>
        <w:sectPr w:rsidR="00831ACE">
          <w:headerReference w:type="even" r:id="rId16"/>
          <w:headerReference w:type="default" r:id="rId17"/>
          <w:footerReference w:type="even" r:id="rId18"/>
          <w:footerReference w:type="default" r:id="rId19"/>
          <w:headerReference w:type="first" r:id="rId20"/>
          <w:type w:val="continuous"/>
          <w:pgSz w:w="12240" w:h="15840"/>
          <w:pgMar w:top="720" w:right="720" w:bottom="720" w:left="720" w:header="720" w:footer="720" w:gutter="360"/>
          <w:cols w:num="2" w:space="720" w:equalWidth="0">
            <w:col w:w="4860" w:space="720"/>
            <w:col w:w="4860"/>
          </w:cols>
          <w:noEndnote/>
        </w:sectPr>
      </w:pPr>
    </w:p>
    <w:p w14:paraId="75319916" w14:textId="77777777" w:rsidR="00E06A4C" w:rsidRDefault="00E06A4C" w:rsidP="009012D4">
      <w:pPr>
        <w:spacing w:after="120"/>
        <w:jc w:val="both"/>
        <w:rPr>
          <w:rFonts w:ascii="Arial" w:hAnsi="Arial" w:cs="Arial"/>
          <w:sz w:val="20"/>
          <w:szCs w:val="20"/>
        </w:rPr>
      </w:pPr>
    </w:p>
    <w:p w14:paraId="75319917" w14:textId="77777777" w:rsidR="00E06A4C" w:rsidRDefault="00E06A4C" w:rsidP="009012D4">
      <w:pPr>
        <w:spacing w:after="120"/>
        <w:jc w:val="both"/>
        <w:rPr>
          <w:rFonts w:ascii="Arial" w:hAnsi="Arial" w:cs="Arial"/>
          <w:sz w:val="20"/>
          <w:szCs w:val="20"/>
        </w:rPr>
      </w:pPr>
    </w:p>
    <w:p w14:paraId="75319918" w14:textId="77777777" w:rsidR="00E12E68" w:rsidRDefault="00E12E68" w:rsidP="009012D4">
      <w:pPr>
        <w:spacing w:after="120"/>
        <w:jc w:val="both"/>
        <w:rPr>
          <w:rFonts w:ascii="Arial" w:hAnsi="Arial" w:cs="Arial"/>
          <w:sz w:val="20"/>
          <w:szCs w:val="20"/>
        </w:rPr>
      </w:pPr>
    </w:p>
    <w:p w14:paraId="75319919" w14:textId="77777777" w:rsidR="00E12E68" w:rsidRDefault="00E12E68" w:rsidP="009012D4">
      <w:pPr>
        <w:spacing w:after="120"/>
        <w:jc w:val="both"/>
        <w:rPr>
          <w:rFonts w:ascii="Arial" w:hAnsi="Arial" w:cs="Arial"/>
          <w:sz w:val="20"/>
          <w:szCs w:val="20"/>
        </w:rPr>
        <w:sectPr w:rsidR="00E12E68" w:rsidSect="00831ACE">
          <w:type w:val="continuous"/>
          <w:pgSz w:w="12240" w:h="15840"/>
          <w:pgMar w:top="720" w:right="720" w:bottom="720" w:left="720" w:header="720" w:footer="720" w:gutter="360"/>
          <w:cols w:space="720"/>
          <w:noEndnote/>
        </w:sectPr>
      </w:pPr>
    </w:p>
    <w:p w14:paraId="7531991A" w14:textId="77777777" w:rsidR="00DD33F7" w:rsidRDefault="00DD33F7">
      <w:r>
        <w:br w:type="page"/>
      </w:r>
    </w:p>
    <w:tbl>
      <w:tblPr>
        <w:tblpPr w:leftFromText="180" w:rightFromText="180" w:vertAnchor="text" w:horzAnchor="margin" w:tblpY="151"/>
        <w:tblW w:w="5000" w:type="pct"/>
        <w:tblLayout w:type="fixed"/>
        <w:tblCellMar>
          <w:left w:w="72" w:type="dxa"/>
          <w:right w:w="72" w:type="dxa"/>
        </w:tblCellMar>
        <w:tblLook w:val="0000" w:firstRow="0" w:lastRow="0" w:firstColumn="0" w:lastColumn="0" w:noHBand="0" w:noVBand="0"/>
      </w:tblPr>
      <w:tblGrid>
        <w:gridCol w:w="10584"/>
      </w:tblGrid>
      <w:tr w:rsidR="004C048B" w14:paraId="7531991D" w14:textId="77777777" w:rsidTr="00FF64A2">
        <w:tc>
          <w:tcPr>
            <w:tcW w:w="10424" w:type="dxa"/>
            <w:tcBorders>
              <w:top w:val="single" w:sz="6" w:space="0" w:color="000000"/>
              <w:left w:val="single" w:sz="6" w:space="0" w:color="000000"/>
              <w:bottom w:val="single" w:sz="7" w:space="0" w:color="000000"/>
              <w:right w:val="single" w:sz="6" w:space="0" w:color="000000"/>
            </w:tcBorders>
          </w:tcPr>
          <w:p w14:paraId="7531991B" w14:textId="77777777" w:rsidR="004C048B" w:rsidRDefault="004C048B" w:rsidP="004C048B">
            <w:pPr>
              <w:spacing w:line="120" w:lineRule="exact"/>
              <w:rPr>
                <w:rFonts w:ascii="Arial" w:hAnsi="Arial" w:cs="Arial"/>
                <w:sz w:val="20"/>
                <w:szCs w:val="20"/>
              </w:rPr>
            </w:pPr>
          </w:p>
          <w:p w14:paraId="7531991C" w14:textId="77777777" w:rsidR="004C048B" w:rsidRDefault="004C048B" w:rsidP="004C048B">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after="58"/>
              <w:jc w:val="center"/>
              <w:rPr>
                <w:rFonts w:ascii="Arial" w:hAnsi="Arial" w:cs="Arial"/>
                <w:sz w:val="20"/>
                <w:szCs w:val="20"/>
              </w:rPr>
            </w:pPr>
            <w:r>
              <w:rPr>
                <w:rFonts w:ascii="Arial" w:hAnsi="Arial" w:cs="Arial"/>
                <w:b/>
                <w:bCs/>
                <w:sz w:val="20"/>
                <w:szCs w:val="20"/>
              </w:rPr>
              <w:t>APPENDIX A</w:t>
            </w:r>
          </w:p>
        </w:tc>
      </w:tr>
      <w:tr w:rsidR="004C048B" w14:paraId="7531993A" w14:textId="77777777" w:rsidTr="00FF64A2">
        <w:tc>
          <w:tcPr>
            <w:tcW w:w="10424" w:type="dxa"/>
            <w:tcBorders>
              <w:top w:val="single" w:sz="6" w:space="0" w:color="000000"/>
              <w:left w:val="single" w:sz="6" w:space="0" w:color="000000"/>
              <w:bottom w:val="single" w:sz="6" w:space="0" w:color="000000"/>
              <w:right w:val="single" w:sz="6" w:space="0" w:color="000000"/>
            </w:tcBorders>
          </w:tcPr>
          <w:p w14:paraId="7531991E" w14:textId="77777777" w:rsidR="004C048B" w:rsidRDefault="004C048B" w:rsidP="004C048B">
            <w:pPr>
              <w:spacing w:line="120" w:lineRule="exact"/>
              <w:rPr>
                <w:rFonts w:ascii="Arial" w:hAnsi="Arial" w:cs="Arial"/>
                <w:sz w:val="20"/>
                <w:szCs w:val="20"/>
              </w:rPr>
            </w:pPr>
          </w:p>
          <w:p w14:paraId="7531991F" w14:textId="77777777" w:rsidR="004C048B" w:rsidRDefault="004C048B" w:rsidP="004C048B">
            <w:pPr>
              <w:tabs>
                <w:tab w:val="left" w:pos="-720"/>
                <w:tab w:val="left" w:pos="0"/>
                <w:tab w:val="left" w:pos="558"/>
                <w:tab w:val="left" w:pos="1440"/>
              </w:tabs>
              <w:rPr>
                <w:rFonts w:ascii="Arial" w:hAnsi="Arial" w:cs="Arial"/>
                <w:sz w:val="20"/>
                <w:szCs w:val="20"/>
              </w:rPr>
            </w:pPr>
          </w:p>
          <w:p w14:paraId="75319920" w14:textId="77777777" w:rsidR="004C048B" w:rsidRDefault="004C048B" w:rsidP="004C048B">
            <w:pPr>
              <w:tabs>
                <w:tab w:val="left" w:pos="-720"/>
                <w:tab w:val="left" w:pos="0"/>
                <w:tab w:val="left" w:pos="558"/>
                <w:tab w:val="left" w:pos="1440"/>
              </w:tabs>
              <w:jc w:val="center"/>
              <w:rPr>
                <w:rFonts w:ascii="Courier New" w:hAnsi="Courier New" w:cs="Courier New"/>
                <w:sz w:val="20"/>
                <w:szCs w:val="20"/>
              </w:rPr>
            </w:pPr>
            <w:r>
              <w:rPr>
                <w:rFonts w:ascii="Arial" w:hAnsi="Arial" w:cs="Arial"/>
                <w:b/>
                <w:bCs/>
                <w:sz w:val="20"/>
                <w:szCs w:val="20"/>
              </w:rPr>
              <w:t>LIST OF STANDARD STATE ABBREVIATIONS</w:t>
            </w:r>
          </w:p>
          <w:p w14:paraId="75319921" w14:textId="77777777" w:rsidR="004C048B" w:rsidRDefault="004C048B" w:rsidP="004C048B">
            <w:pPr>
              <w:tabs>
                <w:tab w:val="left" w:pos="-720"/>
                <w:tab w:val="left" w:pos="0"/>
                <w:tab w:val="left" w:pos="558"/>
                <w:tab w:val="left" w:pos="1440"/>
              </w:tabs>
              <w:rPr>
                <w:rFonts w:ascii="Courier New" w:hAnsi="Courier New" w:cs="Courier New"/>
                <w:sz w:val="20"/>
                <w:szCs w:val="20"/>
              </w:rPr>
            </w:pPr>
          </w:p>
          <w:p w14:paraId="75319922" w14:textId="77777777" w:rsidR="004C048B" w:rsidRDefault="004C048B" w:rsidP="004C048B">
            <w:pPr>
              <w:tabs>
                <w:tab w:val="left" w:pos="-720"/>
                <w:tab w:val="left" w:pos="0"/>
                <w:tab w:val="left" w:pos="558"/>
                <w:tab w:val="left" w:pos="1440"/>
              </w:tabs>
              <w:jc w:val="both"/>
              <w:rPr>
                <w:rFonts w:ascii="Arial" w:hAnsi="Arial" w:cs="Arial"/>
                <w:sz w:val="20"/>
                <w:szCs w:val="20"/>
              </w:rPr>
            </w:pPr>
          </w:p>
          <w:p w14:paraId="75319923" w14:textId="77777777" w:rsidR="004C048B" w:rsidRDefault="004C048B" w:rsidP="004C048B">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sz w:val="20"/>
                <w:szCs w:val="20"/>
              </w:rPr>
            </w:pPr>
            <w:r>
              <w:rPr>
                <w:rFonts w:ascii="Arial" w:hAnsi="Arial" w:cs="Arial"/>
                <w:sz w:val="20"/>
                <w:szCs w:val="20"/>
              </w:rPr>
              <w:t>AL</w:t>
            </w:r>
            <w:r>
              <w:rPr>
                <w:rFonts w:ascii="Arial" w:hAnsi="Arial" w:cs="Arial"/>
                <w:sz w:val="20"/>
                <w:szCs w:val="20"/>
              </w:rPr>
              <w:tab/>
              <w:t>... Alabama</w:t>
            </w:r>
            <w:r>
              <w:rPr>
                <w:rFonts w:ascii="Arial" w:hAnsi="Arial" w:cs="Arial"/>
                <w:sz w:val="20"/>
                <w:szCs w:val="20"/>
              </w:rPr>
              <w:tab/>
            </w:r>
            <w:r>
              <w:rPr>
                <w:rFonts w:ascii="Arial" w:hAnsi="Arial" w:cs="Arial"/>
                <w:sz w:val="20"/>
                <w:szCs w:val="20"/>
              </w:rPr>
              <w:tab/>
              <w:t>KY</w:t>
            </w:r>
            <w:r>
              <w:rPr>
                <w:rFonts w:ascii="Arial" w:hAnsi="Arial" w:cs="Arial"/>
                <w:sz w:val="20"/>
                <w:szCs w:val="20"/>
              </w:rPr>
              <w:tab/>
              <w:t>...</w:t>
            </w:r>
            <w:r>
              <w:rPr>
                <w:rFonts w:ascii="Arial" w:hAnsi="Arial" w:cs="Arial"/>
                <w:sz w:val="20"/>
                <w:szCs w:val="20"/>
              </w:rPr>
              <w:tab/>
              <w:t>Kentucky</w:t>
            </w:r>
            <w:r>
              <w:rPr>
                <w:rFonts w:ascii="Arial" w:hAnsi="Arial" w:cs="Arial"/>
                <w:sz w:val="20"/>
                <w:szCs w:val="20"/>
              </w:rPr>
              <w:tab/>
              <w:t>ND</w:t>
            </w:r>
            <w:r>
              <w:rPr>
                <w:rFonts w:ascii="Arial" w:hAnsi="Arial" w:cs="Arial"/>
                <w:sz w:val="20"/>
                <w:szCs w:val="20"/>
              </w:rPr>
              <w:tab/>
              <w:t>...</w:t>
            </w:r>
            <w:r>
              <w:rPr>
                <w:rFonts w:ascii="Arial" w:hAnsi="Arial" w:cs="Arial"/>
                <w:sz w:val="20"/>
                <w:szCs w:val="20"/>
              </w:rPr>
              <w:tab/>
              <w:t>North Dakota</w:t>
            </w:r>
          </w:p>
          <w:p w14:paraId="75319924" w14:textId="77777777" w:rsidR="004C048B" w:rsidRPr="00FC2C76" w:rsidRDefault="004C048B" w:rsidP="004C048B">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sz w:val="20"/>
                <w:szCs w:val="20"/>
                <w:lang w:val="it-IT"/>
              </w:rPr>
            </w:pPr>
            <w:r w:rsidRPr="00FC2C76">
              <w:rPr>
                <w:rFonts w:ascii="Arial" w:hAnsi="Arial" w:cs="Arial"/>
                <w:sz w:val="20"/>
                <w:szCs w:val="20"/>
                <w:lang w:val="it-IT"/>
              </w:rPr>
              <w:t>AK</w:t>
            </w:r>
            <w:r w:rsidRPr="00FC2C76">
              <w:rPr>
                <w:rFonts w:ascii="Arial" w:hAnsi="Arial" w:cs="Arial"/>
                <w:sz w:val="20"/>
                <w:szCs w:val="20"/>
                <w:lang w:val="it-IT"/>
              </w:rPr>
              <w:tab/>
              <w:t>... Alaska</w:t>
            </w:r>
            <w:r w:rsidRPr="00FC2C76">
              <w:rPr>
                <w:rFonts w:ascii="Arial" w:hAnsi="Arial" w:cs="Arial"/>
                <w:sz w:val="20"/>
                <w:szCs w:val="20"/>
                <w:lang w:val="it-IT"/>
              </w:rPr>
              <w:tab/>
            </w:r>
            <w:r w:rsidRPr="00FC2C76">
              <w:rPr>
                <w:rFonts w:ascii="Arial" w:hAnsi="Arial" w:cs="Arial"/>
                <w:sz w:val="20"/>
                <w:szCs w:val="20"/>
                <w:lang w:val="it-IT"/>
              </w:rPr>
              <w:tab/>
              <w:t>LA</w:t>
            </w:r>
            <w:r w:rsidRPr="00FC2C76">
              <w:rPr>
                <w:rFonts w:ascii="Arial" w:hAnsi="Arial" w:cs="Arial"/>
                <w:sz w:val="20"/>
                <w:szCs w:val="20"/>
                <w:lang w:val="it-IT"/>
              </w:rPr>
              <w:tab/>
              <w:t>...</w:t>
            </w:r>
            <w:r w:rsidRPr="00FC2C76">
              <w:rPr>
                <w:rFonts w:ascii="Arial" w:hAnsi="Arial" w:cs="Arial"/>
                <w:sz w:val="20"/>
                <w:szCs w:val="20"/>
                <w:lang w:val="it-IT"/>
              </w:rPr>
              <w:tab/>
              <w:t>Louisiana</w:t>
            </w:r>
            <w:r w:rsidRPr="00FC2C76">
              <w:rPr>
                <w:rFonts w:ascii="Arial" w:hAnsi="Arial" w:cs="Arial"/>
                <w:sz w:val="20"/>
                <w:szCs w:val="20"/>
                <w:lang w:val="it-IT"/>
              </w:rPr>
              <w:tab/>
              <w:t>OH</w:t>
            </w:r>
            <w:r w:rsidRPr="00FC2C76">
              <w:rPr>
                <w:rFonts w:ascii="Arial" w:hAnsi="Arial" w:cs="Arial"/>
                <w:sz w:val="20"/>
                <w:szCs w:val="20"/>
                <w:lang w:val="it-IT"/>
              </w:rPr>
              <w:tab/>
              <w:t>...</w:t>
            </w:r>
            <w:r w:rsidRPr="00FC2C76">
              <w:rPr>
                <w:rFonts w:ascii="Arial" w:hAnsi="Arial" w:cs="Arial"/>
                <w:sz w:val="20"/>
                <w:szCs w:val="20"/>
                <w:lang w:val="it-IT"/>
              </w:rPr>
              <w:tab/>
              <w:t>Ohio</w:t>
            </w:r>
          </w:p>
          <w:p w14:paraId="75319925" w14:textId="77777777" w:rsidR="004C048B" w:rsidRDefault="004C048B" w:rsidP="004C048B">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sz w:val="20"/>
                <w:szCs w:val="20"/>
              </w:rPr>
            </w:pPr>
            <w:r w:rsidRPr="00FC2C76">
              <w:rPr>
                <w:rFonts w:ascii="Arial" w:hAnsi="Arial" w:cs="Arial"/>
                <w:sz w:val="20"/>
                <w:szCs w:val="20"/>
                <w:lang w:val="it-IT"/>
              </w:rPr>
              <w:t>AZ</w:t>
            </w:r>
            <w:r w:rsidRPr="00FC2C76">
              <w:rPr>
                <w:rFonts w:ascii="Arial" w:hAnsi="Arial" w:cs="Arial"/>
                <w:sz w:val="20"/>
                <w:szCs w:val="20"/>
                <w:lang w:val="it-IT"/>
              </w:rPr>
              <w:tab/>
              <w:t>... Arizona</w:t>
            </w:r>
            <w:r w:rsidRPr="00FC2C76">
              <w:rPr>
                <w:rFonts w:ascii="Arial" w:hAnsi="Arial" w:cs="Arial"/>
                <w:sz w:val="20"/>
                <w:szCs w:val="20"/>
                <w:lang w:val="it-IT"/>
              </w:rPr>
              <w:tab/>
            </w:r>
            <w:r w:rsidRPr="00FC2C76">
              <w:rPr>
                <w:rFonts w:ascii="Arial" w:hAnsi="Arial" w:cs="Arial"/>
                <w:sz w:val="20"/>
                <w:szCs w:val="20"/>
                <w:lang w:val="it-IT"/>
              </w:rPr>
              <w:tab/>
              <w:t>ME</w:t>
            </w:r>
            <w:r w:rsidRPr="00FC2C76">
              <w:rPr>
                <w:rFonts w:ascii="Arial" w:hAnsi="Arial" w:cs="Arial"/>
                <w:sz w:val="20"/>
                <w:szCs w:val="20"/>
                <w:lang w:val="it-IT"/>
              </w:rPr>
              <w:tab/>
              <w:t>...</w:t>
            </w:r>
            <w:r w:rsidRPr="00FC2C76">
              <w:rPr>
                <w:rFonts w:ascii="Arial" w:hAnsi="Arial" w:cs="Arial"/>
                <w:sz w:val="20"/>
                <w:szCs w:val="20"/>
                <w:lang w:val="it-IT"/>
              </w:rPr>
              <w:tab/>
              <w:t>Maine</w:t>
            </w:r>
            <w:r w:rsidRPr="00FC2C76">
              <w:rPr>
                <w:rFonts w:ascii="Arial" w:hAnsi="Arial" w:cs="Arial"/>
                <w:sz w:val="20"/>
                <w:szCs w:val="20"/>
                <w:lang w:val="it-IT"/>
              </w:rPr>
              <w:tab/>
              <w:t>OK</w:t>
            </w:r>
            <w:r w:rsidRPr="00FC2C76">
              <w:rPr>
                <w:rFonts w:ascii="Arial" w:hAnsi="Arial" w:cs="Arial"/>
                <w:sz w:val="20"/>
                <w:szCs w:val="20"/>
                <w:lang w:val="it-IT"/>
              </w:rPr>
              <w:tab/>
              <w:t>...</w:t>
            </w:r>
            <w:r w:rsidRPr="00FC2C76">
              <w:rPr>
                <w:rFonts w:ascii="Arial" w:hAnsi="Arial" w:cs="Arial"/>
                <w:sz w:val="20"/>
                <w:szCs w:val="20"/>
                <w:lang w:val="it-IT"/>
              </w:rPr>
              <w:tab/>
            </w:r>
            <w:r>
              <w:rPr>
                <w:rFonts w:ascii="Arial" w:hAnsi="Arial" w:cs="Arial"/>
                <w:sz w:val="20"/>
                <w:szCs w:val="20"/>
              </w:rPr>
              <w:t>Oklahoma</w:t>
            </w:r>
          </w:p>
          <w:p w14:paraId="75319926" w14:textId="77777777" w:rsidR="004C048B" w:rsidRPr="00FC2C76" w:rsidRDefault="004C048B" w:rsidP="004C048B">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sz w:val="20"/>
                <w:szCs w:val="20"/>
                <w:lang w:val="it-IT"/>
              </w:rPr>
            </w:pPr>
            <w:r>
              <w:rPr>
                <w:rFonts w:ascii="Arial" w:hAnsi="Arial" w:cs="Arial"/>
                <w:sz w:val="20"/>
                <w:szCs w:val="20"/>
              </w:rPr>
              <w:t>AR</w:t>
            </w:r>
            <w:r>
              <w:rPr>
                <w:rFonts w:ascii="Arial" w:hAnsi="Arial" w:cs="Arial"/>
                <w:sz w:val="20"/>
                <w:szCs w:val="20"/>
              </w:rPr>
              <w:tab/>
              <w:t>... Arkansas</w:t>
            </w:r>
            <w:r>
              <w:rPr>
                <w:rFonts w:ascii="Arial" w:hAnsi="Arial" w:cs="Arial"/>
                <w:sz w:val="20"/>
                <w:szCs w:val="20"/>
              </w:rPr>
              <w:tab/>
            </w:r>
            <w:r>
              <w:rPr>
                <w:rFonts w:ascii="Arial" w:hAnsi="Arial" w:cs="Arial"/>
                <w:sz w:val="20"/>
                <w:szCs w:val="20"/>
              </w:rPr>
              <w:tab/>
              <w:t>MD</w:t>
            </w:r>
            <w:r>
              <w:rPr>
                <w:rFonts w:ascii="Arial" w:hAnsi="Arial" w:cs="Arial"/>
                <w:sz w:val="20"/>
                <w:szCs w:val="20"/>
              </w:rPr>
              <w:tab/>
              <w:t>...</w:t>
            </w:r>
            <w:r>
              <w:rPr>
                <w:rFonts w:ascii="Arial" w:hAnsi="Arial" w:cs="Arial"/>
                <w:sz w:val="20"/>
                <w:szCs w:val="20"/>
              </w:rPr>
              <w:tab/>
              <w:t>Maryland</w:t>
            </w:r>
            <w:r>
              <w:rPr>
                <w:rFonts w:ascii="Arial" w:hAnsi="Arial" w:cs="Arial"/>
                <w:sz w:val="20"/>
                <w:szCs w:val="20"/>
              </w:rPr>
              <w:tab/>
              <w:t>OR</w:t>
            </w:r>
            <w:r>
              <w:rPr>
                <w:rFonts w:ascii="Arial" w:hAnsi="Arial" w:cs="Arial"/>
                <w:sz w:val="20"/>
                <w:szCs w:val="20"/>
              </w:rPr>
              <w:tab/>
              <w:t>...</w:t>
            </w:r>
            <w:r>
              <w:rPr>
                <w:rFonts w:ascii="Arial" w:hAnsi="Arial" w:cs="Arial"/>
                <w:sz w:val="20"/>
                <w:szCs w:val="20"/>
              </w:rPr>
              <w:tab/>
            </w:r>
            <w:r w:rsidRPr="00FC2C76">
              <w:rPr>
                <w:rFonts w:ascii="Arial" w:hAnsi="Arial" w:cs="Arial"/>
                <w:sz w:val="20"/>
                <w:szCs w:val="20"/>
                <w:lang w:val="it-IT"/>
              </w:rPr>
              <w:t>Oregon</w:t>
            </w:r>
          </w:p>
          <w:p w14:paraId="75319927" w14:textId="77777777" w:rsidR="004C048B" w:rsidRPr="00FC2C76" w:rsidRDefault="004C048B" w:rsidP="004C048B">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sz w:val="20"/>
                <w:szCs w:val="20"/>
                <w:lang w:val="it-IT"/>
              </w:rPr>
            </w:pPr>
            <w:r w:rsidRPr="00FC2C76">
              <w:rPr>
                <w:rFonts w:ascii="Arial" w:hAnsi="Arial" w:cs="Arial"/>
                <w:sz w:val="20"/>
                <w:szCs w:val="20"/>
                <w:lang w:val="it-IT"/>
              </w:rPr>
              <w:t>CA</w:t>
            </w:r>
            <w:r w:rsidRPr="00FC2C76">
              <w:rPr>
                <w:rFonts w:ascii="Arial" w:hAnsi="Arial" w:cs="Arial"/>
                <w:sz w:val="20"/>
                <w:szCs w:val="20"/>
                <w:lang w:val="it-IT"/>
              </w:rPr>
              <w:tab/>
              <w:t>... California</w:t>
            </w:r>
            <w:r w:rsidRPr="00FC2C76">
              <w:rPr>
                <w:rFonts w:ascii="Arial" w:hAnsi="Arial" w:cs="Arial"/>
                <w:sz w:val="20"/>
                <w:szCs w:val="20"/>
                <w:lang w:val="it-IT"/>
              </w:rPr>
              <w:tab/>
            </w:r>
            <w:r w:rsidRPr="00FC2C76">
              <w:rPr>
                <w:rFonts w:ascii="Arial" w:hAnsi="Arial" w:cs="Arial"/>
                <w:sz w:val="20"/>
                <w:szCs w:val="20"/>
                <w:lang w:val="it-IT"/>
              </w:rPr>
              <w:tab/>
              <w:t>MA</w:t>
            </w:r>
            <w:r w:rsidRPr="00FC2C76">
              <w:rPr>
                <w:rFonts w:ascii="Arial" w:hAnsi="Arial" w:cs="Arial"/>
                <w:sz w:val="20"/>
                <w:szCs w:val="20"/>
                <w:lang w:val="it-IT"/>
              </w:rPr>
              <w:tab/>
              <w:t>...</w:t>
            </w:r>
            <w:r w:rsidRPr="00FC2C76">
              <w:rPr>
                <w:rFonts w:ascii="Arial" w:hAnsi="Arial" w:cs="Arial"/>
                <w:sz w:val="20"/>
                <w:szCs w:val="20"/>
                <w:lang w:val="it-IT"/>
              </w:rPr>
              <w:tab/>
              <w:t>Massachusetts</w:t>
            </w:r>
            <w:r w:rsidRPr="00FC2C76">
              <w:rPr>
                <w:rFonts w:ascii="Arial" w:hAnsi="Arial" w:cs="Arial"/>
                <w:sz w:val="20"/>
                <w:szCs w:val="20"/>
                <w:lang w:val="it-IT"/>
              </w:rPr>
              <w:tab/>
              <w:t>PA</w:t>
            </w:r>
            <w:r w:rsidRPr="00FC2C76">
              <w:rPr>
                <w:rFonts w:ascii="Arial" w:hAnsi="Arial" w:cs="Arial"/>
                <w:sz w:val="20"/>
                <w:szCs w:val="20"/>
                <w:lang w:val="it-IT"/>
              </w:rPr>
              <w:tab/>
              <w:t>...</w:t>
            </w:r>
            <w:r w:rsidRPr="00FC2C76">
              <w:rPr>
                <w:rFonts w:ascii="Arial" w:hAnsi="Arial" w:cs="Arial"/>
                <w:sz w:val="20"/>
                <w:szCs w:val="20"/>
                <w:lang w:val="it-IT"/>
              </w:rPr>
              <w:tab/>
              <w:t>Pennsylvania</w:t>
            </w:r>
          </w:p>
          <w:p w14:paraId="75319928" w14:textId="77777777" w:rsidR="004C048B" w:rsidRDefault="004C048B" w:rsidP="004C048B">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sz w:val="20"/>
                <w:szCs w:val="20"/>
              </w:rPr>
            </w:pPr>
            <w:r w:rsidRPr="00FC2C76">
              <w:rPr>
                <w:rFonts w:ascii="Arial" w:hAnsi="Arial" w:cs="Arial"/>
                <w:sz w:val="20"/>
                <w:szCs w:val="20"/>
                <w:lang w:val="it-IT"/>
              </w:rPr>
              <w:t>CO ... Colorado</w:t>
            </w:r>
            <w:r w:rsidRPr="00FC2C76">
              <w:rPr>
                <w:rFonts w:ascii="Arial" w:hAnsi="Arial" w:cs="Arial"/>
                <w:sz w:val="20"/>
                <w:szCs w:val="20"/>
                <w:lang w:val="it-IT"/>
              </w:rPr>
              <w:tab/>
            </w:r>
            <w:r w:rsidRPr="00FC2C76">
              <w:rPr>
                <w:rFonts w:ascii="Arial" w:hAnsi="Arial" w:cs="Arial"/>
                <w:sz w:val="20"/>
                <w:szCs w:val="20"/>
                <w:lang w:val="it-IT"/>
              </w:rPr>
              <w:tab/>
              <w:t>MI</w:t>
            </w:r>
            <w:r w:rsidRPr="00FC2C76">
              <w:rPr>
                <w:rFonts w:ascii="Arial" w:hAnsi="Arial" w:cs="Arial"/>
                <w:sz w:val="20"/>
                <w:szCs w:val="20"/>
                <w:lang w:val="it-IT"/>
              </w:rPr>
              <w:tab/>
              <w:t>...</w:t>
            </w:r>
            <w:r w:rsidRPr="00FC2C76">
              <w:rPr>
                <w:rFonts w:ascii="Arial" w:hAnsi="Arial" w:cs="Arial"/>
                <w:sz w:val="20"/>
                <w:szCs w:val="20"/>
                <w:lang w:val="it-IT"/>
              </w:rPr>
              <w:tab/>
              <w:t>Michigan</w:t>
            </w:r>
            <w:r w:rsidRPr="00FC2C76">
              <w:rPr>
                <w:rFonts w:ascii="Arial" w:hAnsi="Arial" w:cs="Arial"/>
                <w:sz w:val="20"/>
                <w:szCs w:val="20"/>
                <w:lang w:val="it-IT"/>
              </w:rPr>
              <w:tab/>
              <w:t>RI</w:t>
            </w:r>
            <w:r w:rsidRPr="00FC2C76">
              <w:rPr>
                <w:rFonts w:ascii="Arial" w:hAnsi="Arial" w:cs="Arial"/>
                <w:sz w:val="20"/>
                <w:szCs w:val="20"/>
                <w:lang w:val="it-IT"/>
              </w:rPr>
              <w:tab/>
              <w:t>...</w:t>
            </w:r>
            <w:r w:rsidRPr="00FC2C76">
              <w:rPr>
                <w:rFonts w:ascii="Arial" w:hAnsi="Arial" w:cs="Arial"/>
                <w:sz w:val="20"/>
                <w:szCs w:val="20"/>
                <w:lang w:val="it-IT"/>
              </w:rPr>
              <w:tab/>
            </w:r>
            <w:r>
              <w:rPr>
                <w:rFonts w:ascii="Arial" w:hAnsi="Arial" w:cs="Arial"/>
                <w:sz w:val="20"/>
                <w:szCs w:val="20"/>
              </w:rPr>
              <w:t>Rhode Island</w:t>
            </w:r>
          </w:p>
          <w:p w14:paraId="75319929" w14:textId="77777777" w:rsidR="004C048B" w:rsidRPr="00FC2C76" w:rsidRDefault="004C048B" w:rsidP="004C048B">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sz w:val="20"/>
                <w:szCs w:val="20"/>
                <w:lang w:val="it-IT"/>
              </w:rPr>
            </w:pPr>
            <w:r>
              <w:rPr>
                <w:rFonts w:ascii="Arial" w:hAnsi="Arial" w:cs="Arial"/>
                <w:sz w:val="20"/>
                <w:szCs w:val="20"/>
              </w:rPr>
              <w:t>CT</w:t>
            </w:r>
            <w:r>
              <w:rPr>
                <w:rFonts w:ascii="Arial" w:hAnsi="Arial" w:cs="Arial"/>
                <w:sz w:val="20"/>
                <w:szCs w:val="20"/>
              </w:rPr>
              <w:tab/>
              <w:t>... Connecticut</w:t>
            </w:r>
            <w:r>
              <w:rPr>
                <w:rFonts w:ascii="Arial" w:hAnsi="Arial" w:cs="Arial"/>
                <w:sz w:val="20"/>
                <w:szCs w:val="20"/>
              </w:rPr>
              <w:tab/>
            </w:r>
            <w:r>
              <w:rPr>
                <w:rFonts w:ascii="Arial" w:hAnsi="Arial" w:cs="Arial"/>
                <w:sz w:val="20"/>
                <w:szCs w:val="20"/>
              </w:rPr>
              <w:tab/>
              <w:t>MN</w:t>
            </w:r>
            <w:r>
              <w:rPr>
                <w:rFonts w:ascii="Arial" w:hAnsi="Arial" w:cs="Arial"/>
                <w:sz w:val="20"/>
                <w:szCs w:val="20"/>
              </w:rPr>
              <w:tab/>
              <w:t>...</w:t>
            </w:r>
            <w:r>
              <w:rPr>
                <w:rFonts w:ascii="Arial" w:hAnsi="Arial" w:cs="Arial"/>
                <w:sz w:val="20"/>
                <w:szCs w:val="20"/>
              </w:rPr>
              <w:tab/>
            </w:r>
            <w:r w:rsidRPr="00FC2C76">
              <w:rPr>
                <w:rFonts w:ascii="Arial" w:hAnsi="Arial" w:cs="Arial"/>
                <w:sz w:val="20"/>
                <w:szCs w:val="20"/>
                <w:lang w:val="it-IT"/>
              </w:rPr>
              <w:t>Minnesota</w:t>
            </w:r>
            <w:r w:rsidRPr="00FC2C76">
              <w:rPr>
                <w:rFonts w:ascii="Arial" w:hAnsi="Arial" w:cs="Arial"/>
                <w:sz w:val="20"/>
                <w:szCs w:val="20"/>
                <w:lang w:val="it-IT"/>
              </w:rPr>
              <w:tab/>
              <w:t>SC</w:t>
            </w:r>
            <w:r w:rsidRPr="00FC2C76">
              <w:rPr>
                <w:rFonts w:ascii="Arial" w:hAnsi="Arial" w:cs="Arial"/>
                <w:sz w:val="20"/>
                <w:szCs w:val="20"/>
                <w:lang w:val="it-IT"/>
              </w:rPr>
              <w:tab/>
              <w:t>...</w:t>
            </w:r>
            <w:r w:rsidRPr="00FC2C76">
              <w:rPr>
                <w:rFonts w:ascii="Arial" w:hAnsi="Arial" w:cs="Arial"/>
                <w:sz w:val="20"/>
                <w:szCs w:val="20"/>
                <w:lang w:val="it-IT"/>
              </w:rPr>
              <w:tab/>
              <w:t>South Carolina</w:t>
            </w:r>
          </w:p>
          <w:p w14:paraId="7531992A" w14:textId="77777777" w:rsidR="004C048B" w:rsidRDefault="004C048B" w:rsidP="004C048B">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sz w:val="20"/>
                <w:szCs w:val="20"/>
              </w:rPr>
            </w:pPr>
            <w:r w:rsidRPr="00FC2C76">
              <w:rPr>
                <w:rFonts w:ascii="Arial" w:hAnsi="Arial" w:cs="Arial"/>
                <w:sz w:val="20"/>
                <w:szCs w:val="20"/>
                <w:lang w:val="it-IT"/>
              </w:rPr>
              <w:t>DE</w:t>
            </w:r>
            <w:r w:rsidRPr="00FC2C76">
              <w:rPr>
                <w:rFonts w:ascii="Arial" w:hAnsi="Arial" w:cs="Arial"/>
                <w:sz w:val="20"/>
                <w:szCs w:val="20"/>
                <w:lang w:val="it-IT"/>
              </w:rPr>
              <w:tab/>
              <w:t xml:space="preserve">... </w:t>
            </w:r>
            <w:r>
              <w:rPr>
                <w:rFonts w:ascii="Arial" w:hAnsi="Arial" w:cs="Arial"/>
                <w:sz w:val="20"/>
                <w:szCs w:val="20"/>
              </w:rPr>
              <w:t>Delaware</w:t>
            </w:r>
            <w:r>
              <w:rPr>
                <w:rFonts w:ascii="Arial" w:hAnsi="Arial" w:cs="Arial"/>
                <w:sz w:val="20"/>
                <w:szCs w:val="20"/>
              </w:rPr>
              <w:tab/>
            </w:r>
            <w:r>
              <w:rPr>
                <w:rFonts w:ascii="Arial" w:hAnsi="Arial" w:cs="Arial"/>
                <w:sz w:val="20"/>
                <w:szCs w:val="20"/>
              </w:rPr>
              <w:tab/>
              <w:t>MS</w:t>
            </w:r>
            <w:r>
              <w:rPr>
                <w:rFonts w:ascii="Arial" w:hAnsi="Arial" w:cs="Arial"/>
                <w:sz w:val="20"/>
                <w:szCs w:val="20"/>
              </w:rPr>
              <w:tab/>
              <w:t>...</w:t>
            </w:r>
            <w:r>
              <w:rPr>
                <w:rFonts w:ascii="Arial" w:hAnsi="Arial" w:cs="Arial"/>
                <w:sz w:val="20"/>
                <w:szCs w:val="20"/>
              </w:rPr>
              <w:tab/>
              <w:t>Mississippi</w:t>
            </w:r>
            <w:r>
              <w:rPr>
                <w:rFonts w:ascii="Arial" w:hAnsi="Arial" w:cs="Arial"/>
                <w:sz w:val="20"/>
                <w:szCs w:val="20"/>
              </w:rPr>
              <w:tab/>
              <w:t>SD</w:t>
            </w:r>
            <w:r>
              <w:rPr>
                <w:rFonts w:ascii="Arial" w:hAnsi="Arial" w:cs="Arial"/>
                <w:sz w:val="20"/>
                <w:szCs w:val="20"/>
              </w:rPr>
              <w:tab/>
              <w:t>...</w:t>
            </w:r>
            <w:r>
              <w:rPr>
                <w:rFonts w:ascii="Arial" w:hAnsi="Arial" w:cs="Arial"/>
                <w:sz w:val="20"/>
                <w:szCs w:val="20"/>
              </w:rPr>
              <w:tab/>
              <w:t>South Dakota</w:t>
            </w:r>
          </w:p>
          <w:p w14:paraId="7531992B" w14:textId="77777777" w:rsidR="004C048B" w:rsidRDefault="004C048B" w:rsidP="004C048B">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sz w:val="20"/>
                <w:szCs w:val="20"/>
              </w:rPr>
            </w:pPr>
            <w:r>
              <w:rPr>
                <w:rFonts w:ascii="Arial" w:hAnsi="Arial" w:cs="Arial"/>
                <w:sz w:val="20"/>
                <w:szCs w:val="20"/>
              </w:rPr>
              <w:t>DC ... District of Columbia</w:t>
            </w:r>
            <w:r>
              <w:rPr>
                <w:rFonts w:ascii="Arial" w:hAnsi="Arial" w:cs="Arial"/>
                <w:sz w:val="20"/>
                <w:szCs w:val="20"/>
              </w:rPr>
              <w:tab/>
              <w:t>MO</w:t>
            </w:r>
            <w:r>
              <w:rPr>
                <w:rFonts w:ascii="Arial" w:hAnsi="Arial" w:cs="Arial"/>
                <w:sz w:val="20"/>
                <w:szCs w:val="20"/>
              </w:rPr>
              <w:tab/>
              <w:t>...</w:t>
            </w:r>
            <w:r>
              <w:rPr>
                <w:rFonts w:ascii="Arial" w:hAnsi="Arial" w:cs="Arial"/>
                <w:sz w:val="20"/>
                <w:szCs w:val="20"/>
              </w:rPr>
              <w:tab/>
              <w:t>Missouri</w:t>
            </w:r>
            <w:r>
              <w:rPr>
                <w:rFonts w:ascii="Arial" w:hAnsi="Arial" w:cs="Arial"/>
                <w:sz w:val="20"/>
                <w:szCs w:val="20"/>
              </w:rPr>
              <w:tab/>
              <w:t>TN</w:t>
            </w:r>
            <w:r>
              <w:rPr>
                <w:rFonts w:ascii="Arial" w:hAnsi="Arial" w:cs="Arial"/>
                <w:sz w:val="20"/>
                <w:szCs w:val="20"/>
              </w:rPr>
              <w:tab/>
              <w:t>...</w:t>
            </w:r>
            <w:r>
              <w:rPr>
                <w:rFonts w:ascii="Arial" w:hAnsi="Arial" w:cs="Arial"/>
                <w:sz w:val="20"/>
                <w:szCs w:val="20"/>
              </w:rPr>
              <w:tab/>
              <w:t>Tennessee</w:t>
            </w:r>
          </w:p>
          <w:p w14:paraId="7531992C" w14:textId="77777777" w:rsidR="004C048B" w:rsidRDefault="004C048B" w:rsidP="004C048B">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sz w:val="20"/>
                <w:szCs w:val="20"/>
              </w:rPr>
            </w:pPr>
            <w:r>
              <w:rPr>
                <w:rFonts w:ascii="Arial" w:hAnsi="Arial" w:cs="Arial"/>
                <w:sz w:val="20"/>
                <w:szCs w:val="20"/>
              </w:rPr>
              <w:t>FL</w:t>
            </w:r>
            <w:r>
              <w:rPr>
                <w:rFonts w:ascii="Arial" w:hAnsi="Arial" w:cs="Arial"/>
                <w:sz w:val="20"/>
                <w:szCs w:val="20"/>
              </w:rPr>
              <w:tab/>
              <w:t>... Florida</w:t>
            </w:r>
            <w:r>
              <w:rPr>
                <w:rFonts w:ascii="Arial" w:hAnsi="Arial" w:cs="Arial"/>
                <w:sz w:val="20"/>
                <w:szCs w:val="20"/>
              </w:rPr>
              <w:tab/>
            </w:r>
            <w:r>
              <w:rPr>
                <w:rFonts w:ascii="Arial" w:hAnsi="Arial" w:cs="Arial"/>
                <w:sz w:val="20"/>
                <w:szCs w:val="20"/>
              </w:rPr>
              <w:tab/>
              <w:t>MT</w:t>
            </w:r>
            <w:r>
              <w:rPr>
                <w:rFonts w:ascii="Arial" w:hAnsi="Arial" w:cs="Arial"/>
                <w:sz w:val="20"/>
                <w:szCs w:val="20"/>
              </w:rPr>
              <w:tab/>
              <w:t>...</w:t>
            </w:r>
            <w:r>
              <w:rPr>
                <w:rFonts w:ascii="Arial" w:hAnsi="Arial" w:cs="Arial"/>
                <w:sz w:val="20"/>
                <w:szCs w:val="20"/>
              </w:rPr>
              <w:tab/>
              <w:t>Montana</w:t>
            </w:r>
            <w:r>
              <w:rPr>
                <w:rFonts w:ascii="Arial" w:hAnsi="Arial" w:cs="Arial"/>
                <w:sz w:val="20"/>
                <w:szCs w:val="20"/>
              </w:rPr>
              <w:tab/>
              <w:t>TX</w:t>
            </w:r>
            <w:r>
              <w:rPr>
                <w:rFonts w:ascii="Arial" w:hAnsi="Arial" w:cs="Arial"/>
                <w:sz w:val="20"/>
                <w:szCs w:val="20"/>
              </w:rPr>
              <w:tab/>
              <w:t>...</w:t>
            </w:r>
            <w:r>
              <w:rPr>
                <w:rFonts w:ascii="Arial" w:hAnsi="Arial" w:cs="Arial"/>
                <w:sz w:val="20"/>
                <w:szCs w:val="20"/>
              </w:rPr>
              <w:tab/>
              <w:t>Texas</w:t>
            </w:r>
          </w:p>
          <w:p w14:paraId="7531992D" w14:textId="77777777" w:rsidR="004C048B" w:rsidRPr="00FC2C76" w:rsidRDefault="004C048B" w:rsidP="004C048B">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sz w:val="20"/>
                <w:szCs w:val="20"/>
                <w:lang w:val="it-IT"/>
              </w:rPr>
            </w:pPr>
            <w:r>
              <w:rPr>
                <w:rFonts w:ascii="Arial" w:hAnsi="Arial" w:cs="Arial"/>
                <w:sz w:val="20"/>
                <w:szCs w:val="20"/>
              </w:rPr>
              <w:t xml:space="preserve">GA ... </w:t>
            </w:r>
            <w:r>
              <w:rPr>
                <w:rFonts w:ascii="Arial" w:hAnsi="Arial" w:cs="Arial"/>
                <w:sz w:val="20"/>
                <w:szCs w:val="20"/>
                <w:lang w:val="it-IT"/>
              </w:rPr>
              <w:t>Georgia</w:t>
            </w:r>
            <w:r>
              <w:rPr>
                <w:rFonts w:ascii="Arial" w:hAnsi="Arial" w:cs="Arial"/>
                <w:sz w:val="20"/>
                <w:szCs w:val="20"/>
                <w:lang w:val="it-IT"/>
              </w:rPr>
              <w:tab/>
            </w:r>
            <w:r>
              <w:rPr>
                <w:rFonts w:ascii="Arial" w:hAnsi="Arial" w:cs="Arial"/>
                <w:sz w:val="20"/>
                <w:szCs w:val="20"/>
                <w:lang w:val="it-IT"/>
              </w:rPr>
              <w:tab/>
            </w:r>
            <w:r w:rsidRPr="00FC2C76">
              <w:rPr>
                <w:rFonts w:ascii="Arial" w:hAnsi="Arial" w:cs="Arial"/>
                <w:sz w:val="20"/>
                <w:szCs w:val="20"/>
                <w:lang w:val="it-IT"/>
              </w:rPr>
              <w:t>NE</w:t>
            </w:r>
            <w:r w:rsidRPr="00FC2C76">
              <w:rPr>
                <w:rFonts w:ascii="Arial" w:hAnsi="Arial" w:cs="Arial"/>
                <w:sz w:val="20"/>
                <w:szCs w:val="20"/>
                <w:lang w:val="it-IT"/>
              </w:rPr>
              <w:tab/>
              <w:t>...</w:t>
            </w:r>
            <w:r w:rsidRPr="00FC2C76">
              <w:rPr>
                <w:rFonts w:ascii="Arial" w:hAnsi="Arial" w:cs="Arial"/>
                <w:sz w:val="20"/>
                <w:szCs w:val="20"/>
                <w:lang w:val="it-IT"/>
              </w:rPr>
              <w:tab/>
              <w:t>Nebraska</w:t>
            </w:r>
            <w:r w:rsidRPr="00FC2C76">
              <w:rPr>
                <w:rFonts w:ascii="Arial" w:hAnsi="Arial" w:cs="Arial"/>
                <w:sz w:val="20"/>
                <w:szCs w:val="20"/>
                <w:lang w:val="it-IT"/>
              </w:rPr>
              <w:tab/>
              <w:t>UT</w:t>
            </w:r>
            <w:r w:rsidRPr="00FC2C76">
              <w:rPr>
                <w:rFonts w:ascii="Arial" w:hAnsi="Arial" w:cs="Arial"/>
                <w:sz w:val="20"/>
                <w:szCs w:val="20"/>
                <w:lang w:val="it-IT"/>
              </w:rPr>
              <w:tab/>
              <w:t>...</w:t>
            </w:r>
            <w:r w:rsidRPr="00FC2C76">
              <w:rPr>
                <w:rFonts w:ascii="Arial" w:hAnsi="Arial" w:cs="Arial"/>
                <w:sz w:val="20"/>
                <w:szCs w:val="20"/>
                <w:lang w:val="it-IT"/>
              </w:rPr>
              <w:tab/>
              <w:t>Utah</w:t>
            </w:r>
          </w:p>
          <w:p w14:paraId="7531992E" w14:textId="77777777" w:rsidR="004C048B" w:rsidRDefault="004C048B" w:rsidP="004C048B">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sz w:val="20"/>
                <w:szCs w:val="20"/>
              </w:rPr>
            </w:pPr>
            <w:r>
              <w:rPr>
                <w:rFonts w:ascii="Arial" w:hAnsi="Arial" w:cs="Arial"/>
                <w:sz w:val="20"/>
                <w:szCs w:val="20"/>
                <w:lang w:val="it-IT"/>
              </w:rPr>
              <w:t>HI</w:t>
            </w:r>
            <w:r>
              <w:rPr>
                <w:rFonts w:ascii="Arial" w:hAnsi="Arial" w:cs="Arial"/>
                <w:sz w:val="20"/>
                <w:szCs w:val="20"/>
                <w:lang w:val="it-IT"/>
              </w:rPr>
              <w:tab/>
              <w:t>... Hawaii</w:t>
            </w:r>
            <w:r>
              <w:rPr>
                <w:rFonts w:ascii="Arial" w:hAnsi="Arial" w:cs="Arial"/>
                <w:sz w:val="20"/>
                <w:szCs w:val="20"/>
                <w:lang w:val="it-IT"/>
              </w:rPr>
              <w:tab/>
            </w:r>
            <w:r>
              <w:rPr>
                <w:rFonts w:ascii="Arial" w:hAnsi="Arial" w:cs="Arial"/>
                <w:sz w:val="20"/>
                <w:szCs w:val="20"/>
                <w:lang w:val="it-IT"/>
              </w:rPr>
              <w:tab/>
            </w:r>
            <w:r w:rsidRPr="00FC2C76">
              <w:rPr>
                <w:rFonts w:ascii="Arial" w:hAnsi="Arial" w:cs="Arial"/>
                <w:sz w:val="20"/>
                <w:szCs w:val="20"/>
                <w:lang w:val="it-IT"/>
              </w:rPr>
              <w:t>NV</w:t>
            </w:r>
            <w:r w:rsidRPr="00FC2C76">
              <w:rPr>
                <w:rFonts w:ascii="Arial" w:hAnsi="Arial" w:cs="Arial"/>
                <w:sz w:val="20"/>
                <w:szCs w:val="20"/>
                <w:lang w:val="it-IT"/>
              </w:rPr>
              <w:tab/>
              <w:t>...</w:t>
            </w:r>
            <w:r w:rsidRPr="00FC2C76">
              <w:rPr>
                <w:rFonts w:ascii="Arial" w:hAnsi="Arial" w:cs="Arial"/>
                <w:sz w:val="20"/>
                <w:szCs w:val="20"/>
                <w:lang w:val="it-IT"/>
              </w:rPr>
              <w:tab/>
            </w:r>
            <w:r>
              <w:rPr>
                <w:rFonts w:ascii="Arial" w:hAnsi="Arial" w:cs="Arial"/>
                <w:sz w:val="20"/>
                <w:szCs w:val="20"/>
              </w:rPr>
              <w:t>Nevada</w:t>
            </w:r>
            <w:r>
              <w:rPr>
                <w:rFonts w:ascii="Arial" w:hAnsi="Arial" w:cs="Arial"/>
                <w:sz w:val="20"/>
                <w:szCs w:val="20"/>
              </w:rPr>
              <w:tab/>
              <w:t>VT</w:t>
            </w:r>
            <w:r>
              <w:rPr>
                <w:rFonts w:ascii="Arial" w:hAnsi="Arial" w:cs="Arial"/>
                <w:sz w:val="20"/>
                <w:szCs w:val="20"/>
              </w:rPr>
              <w:tab/>
              <w:t>...</w:t>
            </w:r>
            <w:r>
              <w:rPr>
                <w:rFonts w:ascii="Arial" w:hAnsi="Arial" w:cs="Arial"/>
                <w:sz w:val="20"/>
                <w:szCs w:val="20"/>
              </w:rPr>
              <w:tab/>
              <w:t>Vermont</w:t>
            </w:r>
          </w:p>
          <w:p w14:paraId="7531992F" w14:textId="77777777" w:rsidR="004C048B" w:rsidRDefault="004C048B" w:rsidP="004C048B">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sz w:val="20"/>
                <w:szCs w:val="20"/>
              </w:rPr>
            </w:pPr>
            <w:r w:rsidRPr="002F6A86">
              <w:rPr>
                <w:rFonts w:ascii="Arial" w:hAnsi="Arial" w:cs="Arial"/>
                <w:sz w:val="20"/>
                <w:szCs w:val="20"/>
              </w:rPr>
              <w:t>ID</w:t>
            </w:r>
            <w:r w:rsidR="000D1393">
              <w:rPr>
                <w:rFonts w:ascii="Arial" w:hAnsi="Arial" w:cs="Arial"/>
                <w:sz w:val="20"/>
                <w:szCs w:val="20"/>
              </w:rPr>
              <w:t xml:space="preserve"> </w:t>
            </w:r>
            <w:r w:rsidRPr="002F6A86">
              <w:rPr>
                <w:rFonts w:ascii="Arial" w:hAnsi="Arial" w:cs="Arial"/>
                <w:sz w:val="20"/>
                <w:szCs w:val="20"/>
              </w:rPr>
              <w:t xml:space="preserve"> ... Idaho</w:t>
            </w:r>
            <w:r>
              <w:rPr>
                <w:rFonts w:ascii="Arial" w:hAnsi="Arial" w:cs="Arial"/>
                <w:sz w:val="20"/>
                <w:szCs w:val="20"/>
              </w:rPr>
              <w:tab/>
            </w:r>
            <w:r>
              <w:rPr>
                <w:rFonts w:ascii="Arial" w:hAnsi="Arial" w:cs="Arial"/>
                <w:sz w:val="20"/>
                <w:szCs w:val="20"/>
              </w:rPr>
              <w:tab/>
            </w:r>
            <w:r w:rsidR="007B0147">
              <w:rPr>
                <w:rFonts w:ascii="Arial" w:hAnsi="Arial" w:cs="Arial"/>
                <w:sz w:val="20"/>
                <w:szCs w:val="20"/>
              </w:rPr>
              <w:t xml:space="preserve">                    </w:t>
            </w:r>
            <w:r>
              <w:rPr>
                <w:rFonts w:ascii="Arial" w:hAnsi="Arial" w:cs="Arial"/>
                <w:sz w:val="20"/>
                <w:szCs w:val="20"/>
              </w:rPr>
              <w:t>NH</w:t>
            </w:r>
            <w:r w:rsidRPr="002F6A86">
              <w:rPr>
                <w:rFonts w:ascii="Arial" w:hAnsi="Arial" w:cs="Arial"/>
                <w:sz w:val="20"/>
                <w:szCs w:val="20"/>
              </w:rPr>
              <w:tab/>
              <w:t>...</w:t>
            </w:r>
            <w:r w:rsidRPr="002F6A86">
              <w:rPr>
                <w:rFonts w:ascii="Arial" w:hAnsi="Arial" w:cs="Arial"/>
                <w:sz w:val="20"/>
                <w:szCs w:val="20"/>
              </w:rPr>
              <w:tab/>
              <w:t>New Hampshire</w:t>
            </w:r>
            <w:r>
              <w:rPr>
                <w:rFonts w:ascii="Arial" w:hAnsi="Arial" w:cs="Arial"/>
                <w:sz w:val="20"/>
                <w:szCs w:val="20"/>
              </w:rPr>
              <w:tab/>
              <w:t>VA</w:t>
            </w:r>
            <w:r w:rsidRPr="002F6A86">
              <w:rPr>
                <w:rFonts w:ascii="Arial" w:hAnsi="Arial" w:cs="Arial"/>
                <w:sz w:val="20"/>
                <w:szCs w:val="20"/>
              </w:rPr>
              <w:tab/>
              <w:t>...</w:t>
            </w:r>
            <w:r w:rsidRPr="002F6A86">
              <w:rPr>
                <w:rFonts w:ascii="Arial" w:hAnsi="Arial" w:cs="Arial"/>
                <w:sz w:val="20"/>
                <w:szCs w:val="20"/>
              </w:rPr>
              <w:tab/>
            </w:r>
            <w:r>
              <w:rPr>
                <w:rFonts w:ascii="Arial" w:hAnsi="Arial" w:cs="Arial"/>
                <w:sz w:val="20"/>
                <w:szCs w:val="20"/>
              </w:rPr>
              <w:t>Virginia</w:t>
            </w:r>
          </w:p>
          <w:p w14:paraId="75319930" w14:textId="77777777" w:rsidR="004C048B" w:rsidRDefault="004C048B" w:rsidP="004C048B">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sz w:val="20"/>
                <w:szCs w:val="20"/>
              </w:rPr>
            </w:pPr>
            <w:r w:rsidRPr="00FC2C76">
              <w:rPr>
                <w:rFonts w:ascii="Arial" w:hAnsi="Arial" w:cs="Arial"/>
                <w:sz w:val="20"/>
                <w:szCs w:val="20"/>
                <w:lang w:val="it-IT"/>
              </w:rPr>
              <w:t>IL</w:t>
            </w:r>
            <w:r w:rsidRPr="00FC2C76">
              <w:rPr>
                <w:rFonts w:ascii="Arial" w:hAnsi="Arial" w:cs="Arial"/>
                <w:sz w:val="20"/>
                <w:szCs w:val="20"/>
                <w:lang w:val="it-IT"/>
              </w:rPr>
              <w:tab/>
              <w:t xml:space="preserve">... </w:t>
            </w:r>
            <w:r>
              <w:rPr>
                <w:rFonts w:ascii="Arial" w:hAnsi="Arial" w:cs="Arial"/>
                <w:sz w:val="20"/>
                <w:szCs w:val="20"/>
              </w:rPr>
              <w:t>Illinois</w:t>
            </w:r>
            <w:r>
              <w:rPr>
                <w:rFonts w:ascii="Arial" w:hAnsi="Arial" w:cs="Arial"/>
                <w:sz w:val="20"/>
                <w:szCs w:val="20"/>
              </w:rPr>
              <w:tab/>
            </w:r>
            <w:r>
              <w:rPr>
                <w:rFonts w:ascii="Arial" w:hAnsi="Arial" w:cs="Arial"/>
                <w:sz w:val="20"/>
                <w:szCs w:val="20"/>
              </w:rPr>
              <w:tab/>
              <w:t>NJ</w:t>
            </w:r>
            <w:r>
              <w:rPr>
                <w:rFonts w:ascii="Arial" w:hAnsi="Arial" w:cs="Arial"/>
                <w:sz w:val="20"/>
                <w:szCs w:val="20"/>
              </w:rPr>
              <w:tab/>
              <w:t>...</w:t>
            </w:r>
            <w:r>
              <w:rPr>
                <w:rFonts w:ascii="Arial" w:hAnsi="Arial" w:cs="Arial"/>
                <w:sz w:val="20"/>
                <w:szCs w:val="20"/>
              </w:rPr>
              <w:tab/>
              <w:t>New Jersey</w:t>
            </w:r>
            <w:r>
              <w:rPr>
                <w:rFonts w:ascii="Arial" w:hAnsi="Arial" w:cs="Arial"/>
                <w:sz w:val="20"/>
                <w:szCs w:val="20"/>
              </w:rPr>
              <w:tab/>
              <w:t>WA</w:t>
            </w:r>
            <w:r>
              <w:rPr>
                <w:rFonts w:ascii="Arial" w:hAnsi="Arial" w:cs="Arial"/>
                <w:sz w:val="20"/>
                <w:szCs w:val="20"/>
              </w:rPr>
              <w:tab/>
              <w:t>...</w:t>
            </w:r>
            <w:r>
              <w:rPr>
                <w:rFonts w:ascii="Arial" w:hAnsi="Arial" w:cs="Arial"/>
                <w:sz w:val="20"/>
                <w:szCs w:val="20"/>
              </w:rPr>
              <w:tab/>
              <w:t>Washington</w:t>
            </w:r>
          </w:p>
          <w:p w14:paraId="75319931" w14:textId="77777777" w:rsidR="004C048B" w:rsidRDefault="004C048B" w:rsidP="004C048B">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sz w:val="20"/>
                <w:szCs w:val="20"/>
              </w:rPr>
            </w:pPr>
            <w:r>
              <w:rPr>
                <w:rFonts w:ascii="Arial" w:hAnsi="Arial" w:cs="Arial"/>
                <w:sz w:val="20"/>
                <w:szCs w:val="20"/>
              </w:rPr>
              <w:t>IN</w:t>
            </w:r>
            <w:r>
              <w:rPr>
                <w:rFonts w:ascii="Arial" w:hAnsi="Arial" w:cs="Arial"/>
                <w:sz w:val="20"/>
                <w:szCs w:val="20"/>
              </w:rPr>
              <w:tab/>
              <w:t>... Indiana</w:t>
            </w:r>
            <w:r>
              <w:rPr>
                <w:rFonts w:ascii="Arial" w:hAnsi="Arial" w:cs="Arial"/>
                <w:sz w:val="20"/>
                <w:szCs w:val="20"/>
              </w:rPr>
              <w:tab/>
            </w:r>
            <w:r>
              <w:rPr>
                <w:rFonts w:ascii="Arial" w:hAnsi="Arial" w:cs="Arial"/>
                <w:sz w:val="20"/>
                <w:szCs w:val="20"/>
              </w:rPr>
              <w:tab/>
              <w:t>NM</w:t>
            </w:r>
            <w:r>
              <w:rPr>
                <w:rFonts w:ascii="Arial" w:hAnsi="Arial" w:cs="Arial"/>
                <w:sz w:val="20"/>
                <w:szCs w:val="20"/>
              </w:rPr>
              <w:tab/>
              <w:t>...</w:t>
            </w:r>
            <w:r>
              <w:rPr>
                <w:rFonts w:ascii="Arial" w:hAnsi="Arial" w:cs="Arial"/>
                <w:sz w:val="20"/>
                <w:szCs w:val="20"/>
              </w:rPr>
              <w:tab/>
              <w:t>New Mexico</w:t>
            </w:r>
            <w:r>
              <w:rPr>
                <w:rFonts w:ascii="Arial" w:hAnsi="Arial" w:cs="Arial"/>
                <w:sz w:val="20"/>
                <w:szCs w:val="20"/>
              </w:rPr>
              <w:tab/>
              <w:t>WV</w:t>
            </w:r>
            <w:r>
              <w:rPr>
                <w:rFonts w:ascii="Arial" w:hAnsi="Arial" w:cs="Arial"/>
                <w:sz w:val="20"/>
                <w:szCs w:val="20"/>
              </w:rPr>
              <w:tab/>
              <w:t>...</w:t>
            </w:r>
            <w:r>
              <w:rPr>
                <w:rFonts w:ascii="Arial" w:hAnsi="Arial" w:cs="Arial"/>
                <w:sz w:val="20"/>
                <w:szCs w:val="20"/>
              </w:rPr>
              <w:tab/>
              <w:t>West Virginia</w:t>
            </w:r>
          </w:p>
          <w:p w14:paraId="75319932" w14:textId="77777777" w:rsidR="004C048B" w:rsidRDefault="004C048B" w:rsidP="004C048B">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sz w:val="20"/>
                <w:szCs w:val="20"/>
              </w:rPr>
            </w:pPr>
            <w:r>
              <w:rPr>
                <w:rFonts w:ascii="Arial" w:hAnsi="Arial" w:cs="Arial"/>
                <w:sz w:val="20"/>
                <w:szCs w:val="20"/>
              </w:rPr>
              <w:t>IA</w:t>
            </w:r>
            <w:r>
              <w:rPr>
                <w:rFonts w:ascii="Arial" w:hAnsi="Arial" w:cs="Arial"/>
                <w:sz w:val="20"/>
                <w:szCs w:val="20"/>
              </w:rPr>
              <w:tab/>
              <w:t>... Iowa</w:t>
            </w:r>
            <w:r>
              <w:rPr>
                <w:rFonts w:ascii="Arial" w:hAnsi="Arial" w:cs="Arial"/>
                <w:sz w:val="20"/>
                <w:szCs w:val="20"/>
              </w:rPr>
              <w:tab/>
            </w:r>
            <w:r>
              <w:rPr>
                <w:rFonts w:ascii="Arial" w:hAnsi="Arial" w:cs="Arial"/>
                <w:sz w:val="20"/>
                <w:szCs w:val="20"/>
              </w:rPr>
              <w:tab/>
            </w:r>
            <w:r>
              <w:rPr>
                <w:rFonts w:ascii="Arial" w:hAnsi="Arial" w:cs="Arial"/>
                <w:sz w:val="20"/>
                <w:szCs w:val="20"/>
              </w:rPr>
              <w:tab/>
              <w:t>NY</w:t>
            </w:r>
            <w:r>
              <w:rPr>
                <w:rFonts w:ascii="Arial" w:hAnsi="Arial" w:cs="Arial"/>
                <w:sz w:val="20"/>
                <w:szCs w:val="20"/>
              </w:rPr>
              <w:tab/>
              <w:t>...</w:t>
            </w:r>
            <w:r>
              <w:rPr>
                <w:rFonts w:ascii="Arial" w:hAnsi="Arial" w:cs="Arial"/>
                <w:sz w:val="20"/>
                <w:szCs w:val="20"/>
              </w:rPr>
              <w:tab/>
              <w:t>New York</w:t>
            </w:r>
            <w:r>
              <w:rPr>
                <w:rFonts w:ascii="Arial" w:hAnsi="Arial" w:cs="Arial"/>
                <w:sz w:val="20"/>
                <w:szCs w:val="20"/>
              </w:rPr>
              <w:tab/>
              <w:t>WI</w:t>
            </w:r>
            <w:r>
              <w:rPr>
                <w:rFonts w:ascii="Arial" w:hAnsi="Arial" w:cs="Arial"/>
                <w:sz w:val="20"/>
                <w:szCs w:val="20"/>
              </w:rPr>
              <w:tab/>
              <w:t>...</w:t>
            </w:r>
            <w:r>
              <w:rPr>
                <w:rFonts w:ascii="Arial" w:hAnsi="Arial" w:cs="Arial"/>
                <w:sz w:val="20"/>
                <w:szCs w:val="20"/>
              </w:rPr>
              <w:tab/>
              <w:t>Wisconsin</w:t>
            </w:r>
          </w:p>
          <w:p w14:paraId="75319933" w14:textId="77777777" w:rsidR="004C048B" w:rsidRPr="00FC2C76" w:rsidRDefault="004C048B" w:rsidP="004C048B">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sz w:val="20"/>
                <w:szCs w:val="20"/>
                <w:lang w:val="it-IT"/>
              </w:rPr>
            </w:pPr>
            <w:r>
              <w:rPr>
                <w:rFonts w:ascii="Arial" w:hAnsi="Arial" w:cs="Arial"/>
                <w:sz w:val="20"/>
                <w:szCs w:val="20"/>
              </w:rPr>
              <w:t>KS</w:t>
            </w:r>
            <w:r>
              <w:rPr>
                <w:rFonts w:ascii="Arial" w:hAnsi="Arial" w:cs="Arial"/>
                <w:sz w:val="20"/>
                <w:szCs w:val="20"/>
              </w:rPr>
              <w:tab/>
              <w:t>... Kansas</w:t>
            </w:r>
            <w:r>
              <w:rPr>
                <w:rFonts w:ascii="Arial" w:hAnsi="Arial" w:cs="Arial"/>
                <w:sz w:val="20"/>
                <w:szCs w:val="20"/>
              </w:rPr>
              <w:tab/>
            </w:r>
            <w:r>
              <w:rPr>
                <w:rFonts w:ascii="Arial" w:hAnsi="Arial" w:cs="Arial"/>
                <w:sz w:val="20"/>
                <w:szCs w:val="20"/>
              </w:rPr>
              <w:tab/>
              <w:t>NC</w:t>
            </w:r>
            <w:r>
              <w:rPr>
                <w:rFonts w:ascii="Arial" w:hAnsi="Arial" w:cs="Arial"/>
                <w:sz w:val="20"/>
                <w:szCs w:val="20"/>
              </w:rPr>
              <w:tab/>
              <w:t>...</w:t>
            </w:r>
            <w:r>
              <w:rPr>
                <w:rFonts w:ascii="Arial" w:hAnsi="Arial" w:cs="Arial"/>
                <w:sz w:val="20"/>
                <w:szCs w:val="20"/>
              </w:rPr>
              <w:tab/>
              <w:t>North Carolina</w:t>
            </w:r>
            <w:r>
              <w:rPr>
                <w:rFonts w:ascii="Arial" w:hAnsi="Arial" w:cs="Arial"/>
                <w:sz w:val="20"/>
                <w:szCs w:val="20"/>
              </w:rPr>
              <w:tab/>
              <w:t>WY</w:t>
            </w:r>
            <w:r>
              <w:rPr>
                <w:rFonts w:ascii="Arial" w:hAnsi="Arial" w:cs="Arial"/>
                <w:sz w:val="20"/>
                <w:szCs w:val="20"/>
              </w:rPr>
              <w:tab/>
              <w:t>...</w:t>
            </w:r>
            <w:r>
              <w:rPr>
                <w:rFonts w:ascii="Arial" w:hAnsi="Arial" w:cs="Arial"/>
                <w:sz w:val="20"/>
                <w:szCs w:val="20"/>
              </w:rPr>
              <w:tab/>
            </w:r>
            <w:r w:rsidRPr="00FC2C76">
              <w:rPr>
                <w:rFonts w:ascii="Arial" w:hAnsi="Arial" w:cs="Arial"/>
                <w:sz w:val="20"/>
                <w:szCs w:val="20"/>
                <w:lang w:val="it-IT"/>
              </w:rPr>
              <w:t>Wyoming</w:t>
            </w:r>
          </w:p>
          <w:p w14:paraId="75319934" w14:textId="77777777" w:rsidR="004C048B" w:rsidRPr="00FC2C76" w:rsidRDefault="004C048B" w:rsidP="004C048B">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sz w:val="20"/>
                <w:szCs w:val="20"/>
                <w:lang w:val="it-IT"/>
              </w:rPr>
            </w:pPr>
          </w:p>
          <w:p w14:paraId="75319935" w14:textId="77777777" w:rsidR="004C048B" w:rsidRPr="00FC2C76" w:rsidRDefault="004C048B" w:rsidP="004C048B">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sz w:val="20"/>
                <w:szCs w:val="20"/>
                <w:lang w:val="it-IT"/>
              </w:rPr>
            </w:pPr>
          </w:p>
          <w:p w14:paraId="75319936" w14:textId="77777777" w:rsidR="004C048B" w:rsidRPr="00FC2C76" w:rsidRDefault="004C048B" w:rsidP="004C048B">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sz w:val="20"/>
                <w:szCs w:val="20"/>
                <w:lang w:val="it-IT"/>
              </w:rPr>
            </w:pPr>
            <w:r w:rsidRPr="00FC2C76">
              <w:rPr>
                <w:rFonts w:ascii="Arial" w:hAnsi="Arial" w:cs="Arial"/>
                <w:sz w:val="20"/>
                <w:szCs w:val="20"/>
                <w:lang w:val="it-IT"/>
              </w:rPr>
              <w:t>GU … Guam</w:t>
            </w:r>
          </w:p>
          <w:p w14:paraId="75319937" w14:textId="77777777" w:rsidR="004C048B" w:rsidRPr="00FC2C76" w:rsidRDefault="004C048B" w:rsidP="004C048B">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sz w:val="20"/>
                <w:szCs w:val="20"/>
                <w:lang w:val="it-IT"/>
              </w:rPr>
            </w:pPr>
            <w:r w:rsidRPr="00FC2C76">
              <w:rPr>
                <w:rFonts w:ascii="Arial" w:hAnsi="Arial" w:cs="Arial"/>
                <w:sz w:val="20"/>
                <w:szCs w:val="20"/>
                <w:lang w:val="it-IT"/>
              </w:rPr>
              <w:t>PR … Puerto Rico</w:t>
            </w:r>
          </w:p>
          <w:p w14:paraId="75319938" w14:textId="77777777" w:rsidR="004C048B" w:rsidRDefault="004C048B" w:rsidP="004C048B">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sz w:val="20"/>
                <w:szCs w:val="20"/>
              </w:rPr>
            </w:pPr>
            <w:r w:rsidRPr="00FC2C76">
              <w:rPr>
                <w:rFonts w:ascii="Arial" w:hAnsi="Arial" w:cs="Arial"/>
                <w:sz w:val="20"/>
                <w:szCs w:val="20"/>
                <w:lang w:val="it-IT"/>
              </w:rPr>
              <w:t>VI</w:t>
            </w:r>
            <w:r w:rsidR="000D1393">
              <w:rPr>
                <w:rFonts w:ascii="Arial" w:hAnsi="Arial" w:cs="Arial"/>
                <w:sz w:val="20"/>
                <w:szCs w:val="20"/>
                <w:lang w:val="it-IT"/>
              </w:rPr>
              <w:t xml:space="preserve"> </w:t>
            </w:r>
            <w:r w:rsidRPr="00FC2C76">
              <w:rPr>
                <w:rFonts w:ascii="Arial" w:hAnsi="Arial" w:cs="Arial"/>
                <w:sz w:val="20"/>
                <w:szCs w:val="20"/>
                <w:lang w:val="it-IT"/>
              </w:rPr>
              <w:t xml:space="preserve"> … </w:t>
            </w:r>
            <w:r>
              <w:rPr>
                <w:rFonts w:ascii="Arial" w:hAnsi="Arial" w:cs="Arial"/>
                <w:sz w:val="20"/>
                <w:szCs w:val="20"/>
              </w:rPr>
              <w:t>Virgin Islands</w:t>
            </w:r>
          </w:p>
          <w:p w14:paraId="75319939" w14:textId="77777777" w:rsidR="004C048B" w:rsidRDefault="004C048B" w:rsidP="004C048B">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spacing w:after="58"/>
              <w:jc w:val="both"/>
              <w:rPr>
                <w:rFonts w:ascii="Arial" w:hAnsi="Arial" w:cs="Arial"/>
                <w:sz w:val="20"/>
                <w:szCs w:val="20"/>
              </w:rPr>
            </w:pPr>
          </w:p>
        </w:tc>
      </w:tr>
    </w:tbl>
    <w:p w14:paraId="7531993B" w14:textId="77777777" w:rsidR="00E06A4C" w:rsidRDefault="00E06A4C" w:rsidP="004C048B">
      <w:pPr>
        <w:spacing w:after="120"/>
        <w:jc w:val="both"/>
      </w:pPr>
    </w:p>
    <w:sectPr w:rsidR="00E06A4C" w:rsidSect="00E06A4C">
      <w:type w:val="continuous"/>
      <w:pgSz w:w="12240" w:h="15840"/>
      <w:pgMar w:top="720" w:right="720" w:bottom="720" w:left="720" w:header="720" w:footer="720" w:gutter="36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19940" w14:textId="77777777" w:rsidR="00841BDB" w:rsidRDefault="00841BDB">
      <w:r>
        <w:separator/>
      </w:r>
    </w:p>
  </w:endnote>
  <w:endnote w:type="continuationSeparator" w:id="0">
    <w:p w14:paraId="75319941" w14:textId="77777777" w:rsidR="00841BDB" w:rsidRDefault="0084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9942" w14:textId="77777777" w:rsidR="00841BDB" w:rsidRDefault="00841BDB">
    <w:pPr>
      <w:spacing w:line="240" w:lineRule="exact"/>
    </w:pPr>
  </w:p>
  <w:p w14:paraId="75319943" w14:textId="77777777" w:rsidR="00841BDB" w:rsidRDefault="00841BDB" w:rsidP="00BF52FD">
    <w:pPr>
      <w:framePr w:w="10801" w:wrap="notBeside" w:vAnchor="text" w:hAnchor="text" w:x="1" w:y="1"/>
      <w:jc w:val="right"/>
      <w:rPr>
        <w:rFonts w:ascii="Arial" w:hAnsi="Arial" w:cs="Arial"/>
        <w:sz w:val="16"/>
        <w:szCs w:val="16"/>
      </w:rPr>
    </w:pPr>
    <w:r>
      <w:rPr>
        <w:rFonts w:ascii="Arial" w:hAnsi="Arial" w:cs="Arial"/>
        <w:sz w:val="16"/>
        <w:szCs w:val="16"/>
      </w:rPr>
      <w:t>Page</w:t>
    </w:r>
    <w:r>
      <w:rPr>
        <w:rFonts w:ascii="Arial" w:hAnsi="Arial" w:cs="Arial"/>
        <w:sz w:val="16"/>
        <w:szCs w:val="16"/>
      </w:rPr>
      <w:sym w:font="Symbol" w:char="F020"/>
    </w:r>
    <w:r>
      <w:rPr>
        <w:rFonts w:ascii="Arial" w:hAnsi="Arial" w:cs="Arial"/>
        <w:sz w:val="16"/>
        <w:szCs w:val="16"/>
      </w:rPr>
      <w:fldChar w:fldCharType="begin"/>
    </w:r>
    <w:r>
      <w:rPr>
        <w:rFonts w:ascii="Arial" w:hAnsi="Arial" w:cs="Arial"/>
        <w:sz w:val="16"/>
        <w:szCs w:val="16"/>
      </w:rPr>
      <w:instrText xml:space="preserve">PAGE </w:instrText>
    </w:r>
    <w:r>
      <w:rPr>
        <w:rFonts w:ascii="Arial" w:hAnsi="Arial" w:cs="Arial"/>
        <w:sz w:val="16"/>
        <w:szCs w:val="16"/>
      </w:rPr>
      <w:fldChar w:fldCharType="separate"/>
    </w:r>
    <w:r>
      <w:rPr>
        <w:rFonts w:ascii="Arial" w:hAnsi="Arial" w:cs="Arial"/>
        <w:noProof/>
        <w:sz w:val="16"/>
        <w:szCs w:val="16"/>
      </w:rPr>
      <w:t>4</w:t>
    </w:r>
    <w:r>
      <w:rPr>
        <w:rFonts w:ascii="Arial" w:hAnsi="Arial" w:cs="Arial"/>
        <w:sz w:val="16"/>
        <w:szCs w:val="16"/>
      </w:rPr>
      <w:fldChar w:fldCharType="end"/>
    </w:r>
  </w:p>
  <w:p w14:paraId="75319944" w14:textId="77777777" w:rsidR="00841BDB" w:rsidRDefault="00841BDB">
    <w:pPr>
      <w:ind w:left="720" w:right="720"/>
      <w:jc w:val="center"/>
      <w:rPr>
        <w:rFonts w:ascii="Shruti" w:cs="Shruti"/>
        <w:sz w:val="16"/>
        <w:szCs w:val="16"/>
      </w:rPr>
    </w:pPr>
    <w:r>
      <w:rPr>
        <w:rFonts w:ascii="Shruti" w:cs="Shruti"/>
        <w:sz w:val="16"/>
        <w:szCs w:val="16"/>
      </w:rPr>
      <w:t xml:space="preserve">EIA-782C, </w:t>
    </w:r>
    <w:r>
      <w:rPr>
        <w:rFonts w:ascii="Shruti" w:cs="Shruti"/>
        <w:sz w:val="16"/>
        <w:szCs w:val="16"/>
      </w:rPr>
      <w:t>“</w:t>
    </w:r>
    <w:r>
      <w:rPr>
        <w:rFonts w:ascii="Shruti" w:cs="Shruti"/>
        <w:sz w:val="16"/>
        <w:szCs w:val="16"/>
      </w:rPr>
      <w:t>Monthly Report of Prime Supplier Sales of Petroleum Products Sold for Local Consumption</w:t>
    </w:r>
    <w:r>
      <w:rPr>
        <w:rFonts w:ascii="Shruti" w:cs="Shruti"/>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9945" w14:textId="77777777" w:rsidR="00841BDB" w:rsidRDefault="00841BDB">
    <w:pPr>
      <w:spacing w:line="240" w:lineRule="exact"/>
    </w:pPr>
  </w:p>
  <w:p w14:paraId="75319946" w14:textId="77777777" w:rsidR="00841BDB" w:rsidRDefault="00841BDB">
    <w:pPr>
      <w:framePr w:w="10801" w:wrap="notBeside" w:vAnchor="text" w:hAnchor="text" w:x="1" w:y="1"/>
      <w:jc w:val="right"/>
      <w:rPr>
        <w:rFonts w:ascii="Arial" w:hAnsi="Arial" w:cs="Arial"/>
        <w:sz w:val="16"/>
        <w:szCs w:val="16"/>
      </w:rPr>
    </w:pPr>
    <w:r>
      <w:rPr>
        <w:rFonts w:ascii="Arial" w:hAnsi="Arial" w:cs="Arial"/>
        <w:sz w:val="16"/>
        <w:szCs w:val="16"/>
      </w:rPr>
      <w:t>Page</w:t>
    </w:r>
    <w:r>
      <w:rPr>
        <w:rFonts w:ascii="Arial" w:hAnsi="Arial" w:cs="Arial"/>
        <w:sz w:val="16"/>
        <w:szCs w:val="16"/>
      </w:rPr>
      <w:sym w:font="Symbol" w:char="F020"/>
    </w:r>
    <w:r>
      <w:rPr>
        <w:rFonts w:ascii="Arial" w:hAnsi="Arial" w:cs="Arial"/>
        <w:sz w:val="16"/>
        <w:szCs w:val="16"/>
      </w:rPr>
      <w:fldChar w:fldCharType="begin"/>
    </w:r>
    <w:r>
      <w:rPr>
        <w:rFonts w:ascii="Arial" w:hAnsi="Arial" w:cs="Arial"/>
        <w:sz w:val="16"/>
        <w:szCs w:val="16"/>
      </w:rPr>
      <w:instrText xml:space="preserve">PAGE </w:instrText>
    </w:r>
    <w:r>
      <w:rPr>
        <w:rFonts w:ascii="Arial" w:hAnsi="Arial" w:cs="Arial"/>
        <w:sz w:val="16"/>
        <w:szCs w:val="16"/>
      </w:rPr>
      <w:fldChar w:fldCharType="separate"/>
    </w:r>
    <w:r w:rsidR="00614CF0">
      <w:rPr>
        <w:rFonts w:ascii="Arial" w:hAnsi="Arial" w:cs="Arial"/>
        <w:noProof/>
        <w:sz w:val="16"/>
        <w:szCs w:val="16"/>
      </w:rPr>
      <w:t>1</w:t>
    </w:r>
    <w:r>
      <w:rPr>
        <w:rFonts w:ascii="Arial" w:hAnsi="Arial" w:cs="Arial"/>
        <w:sz w:val="16"/>
        <w:szCs w:val="16"/>
      </w:rPr>
      <w:fldChar w:fldCharType="end"/>
    </w:r>
  </w:p>
  <w:p w14:paraId="75319947" w14:textId="77777777" w:rsidR="00841BDB" w:rsidRDefault="00841BDB">
    <w:pPr>
      <w:ind w:left="720" w:right="720"/>
      <w:jc w:val="center"/>
      <w:rPr>
        <w:rFonts w:ascii="Shruti" w:cs="Shruti"/>
        <w:sz w:val="16"/>
        <w:szCs w:val="16"/>
      </w:rPr>
    </w:pPr>
    <w:r>
      <w:rPr>
        <w:rFonts w:ascii="Shruti" w:cs="Shruti"/>
        <w:sz w:val="16"/>
        <w:szCs w:val="16"/>
      </w:rPr>
      <w:t xml:space="preserve">EIA-782C, </w:t>
    </w:r>
    <w:r>
      <w:rPr>
        <w:rFonts w:ascii="Shruti" w:cs="Shruti"/>
        <w:sz w:val="16"/>
        <w:szCs w:val="16"/>
      </w:rPr>
      <w:t>“</w:t>
    </w:r>
    <w:r>
      <w:rPr>
        <w:rFonts w:ascii="Shruti" w:cs="Shruti"/>
        <w:sz w:val="16"/>
        <w:szCs w:val="16"/>
      </w:rPr>
      <w:t>Monthly Report of Prime Supplier Sales of Petroleum Products Sold for Local Consumption</w:t>
    </w:r>
    <w:r>
      <w:rPr>
        <w:rFonts w:ascii="Shruti" w:cs="Shruti"/>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994A" w14:textId="77777777" w:rsidR="00841BDB" w:rsidRDefault="00841BDB">
    <w:pPr>
      <w:spacing w:line="240" w:lineRule="exact"/>
    </w:pPr>
  </w:p>
  <w:p w14:paraId="7531994B" w14:textId="77777777" w:rsidR="00841BDB" w:rsidRPr="00BF52FD" w:rsidRDefault="00841BDB">
    <w:pPr>
      <w:framePr w:w="10801" w:wrap="notBeside" w:vAnchor="text" w:hAnchor="text" w:x="1" w:y="1"/>
      <w:jc w:val="right"/>
      <w:rPr>
        <w:rFonts w:ascii="Arial" w:hAnsi="Arial" w:cs="Arial"/>
        <w:sz w:val="16"/>
        <w:szCs w:val="16"/>
      </w:rPr>
    </w:pPr>
    <w:r w:rsidRPr="00BF52FD">
      <w:rPr>
        <w:rFonts w:ascii="Arial" w:hAnsi="Arial" w:cs="Arial"/>
        <w:sz w:val="16"/>
        <w:szCs w:val="16"/>
      </w:rPr>
      <w:t>Page</w:t>
    </w:r>
    <w:r w:rsidRPr="00BF52FD">
      <w:rPr>
        <w:rFonts w:ascii="Arial" w:hAnsi="Arial" w:cs="Arial"/>
        <w:sz w:val="16"/>
        <w:szCs w:val="16"/>
      </w:rPr>
      <w:sym w:font="Symbol" w:char="F020"/>
    </w:r>
    <w:r w:rsidRPr="00BF52FD">
      <w:rPr>
        <w:rFonts w:ascii="Arial" w:hAnsi="Arial" w:cs="Arial"/>
        <w:sz w:val="16"/>
        <w:szCs w:val="16"/>
      </w:rPr>
      <w:fldChar w:fldCharType="begin"/>
    </w:r>
    <w:r w:rsidRPr="00BF52FD">
      <w:rPr>
        <w:rFonts w:ascii="Arial" w:hAnsi="Arial" w:cs="Arial"/>
        <w:sz w:val="16"/>
        <w:szCs w:val="16"/>
      </w:rPr>
      <w:instrText xml:space="preserve">PAGE </w:instrText>
    </w:r>
    <w:r w:rsidRPr="00BF52FD">
      <w:rPr>
        <w:rFonts w:ascii="Arial" w:hAnsi="Arial" w:cs="Arial"/>
        <w:sz w:val="16"/>
        <w:szCs w:val="16"/>
      </w:rPr>
      <w:fldChar w:fldCharType="separate"/>
    </w:r>
    <w:r w:rsidR="0080456B">
      <w:rPr>
        <w:rFonts w:ascii="Arial" w:hAnsi="Arial" w:cs="Arial"/>
        <w:noProof/>
        <w:sz w:val="16"/>
        <w:szCs w:val="16"/>
      </w:rPr>
      <w:t>2</w:t>
    </w:r>
    <w:r w:rsidRPr="00BF52FD">
      <w:rPr>
        <w:rFonts w:ascii="Arial" w:hAnsi="Arial" w:cs="Arial"/>
        <w:sz w:val="16"/>
        <w:szCs w:val="16"/>
      </w:rPr>
      <w:fldChar w:fldCharType="end"/>
    </w:r>
  </w:p>
  <w:p w14:paraId="7531994C" w14:textId="77777777" w:rsidR="00841BDB" w:rsidRDefault="00841BDB">
    <w:pPr>
      <w:ind w:left="720" w:right="720"/>
      <w:jc w:val="center"/>
      <w:rPr>
        <w:rFonts w:ascii="Shruti" w:cs="Shruti"/>
        <w:sz w:val="16"/>
        <w:szCs w:val="16"/>
      </w:rPr>
    </w:pPr>
    <w:r>
      <w:rPr>
        <w:rFonts w:ascii="Shruti" w:cs="Shruti"/>
        <w:sz w:val="16"/>
        <w:szCs w:val="16"/>
      </w:rPr>
      <w:t xml:space="preserve">EIA-782C, </w:t>
    </w:r>
    <w:r>
      <w:rPr>
        <w:rFonts w:ascii="Shruti" w:cs="Shruti"/>
        <w:sz w:val="16"/>
        <w:szCs w:val="16"/>
      </w:rPr>
      <w:t>“</w:t>
    </w:r>
    <w:r>
      <w:rPr>
        <w:rFonts w:ascii="Shruti" w:cs="Shruti"/>
        <w:sz w:val="16"/>
        <w:szCs w:val="16"/>
      </w:rPr>
      <w:t>Monthly Report of Prime Supplier Sales of Petroleum Products Sold for Local Consumption</w:t>
    </w:r>
    <w:r>
      <w:rPr>
        <w:rFonts w:ascii="Shruti" w:cs="Shruti"/>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994D" w14:textId="77777777" w:rsidR="00841BDB" w:rsidRDefault="00841BDB">
    <w:pPr>
      <w:spacing w:line="240" w:lineRule="exact"/>
    </w:pPr>
  </w:p>
  <w:p w14:paraId="7531994E" w14:textId="77777777" w:rsidR="00841BDB" w:rsidRPr="00BF52FD" w:rsidRDefault="00841BDB">
    <w:pPr>
      <w:framePr w:w="10801" w:wrap="notBeside" w:vAnchor="text" w:hAnchor="text" w:x="1" w:y="1"/>
      <w:jc w:val="right"/>
      <w:rPr>
        <w:rFonts w:ascii="Arial" w:hAnsi="Arial" w:cs="Arial"/>
        <w:sz w:val="16"/>
        <w:szCs w:val="16"/>
      </w:rPr>
    </w:pPr>
    <w:r w:rsidRPr="00BF52FD">
      <w:rPr>
        <w:rFonts w:ascii="Arial" w:hAnsi="Arial" w:cs="Arial"/>
        <w:sz w:val="16"/>
        <w:szCs w:val="16"/>
      </w:rPr>
      <w:t>Page</w:t>
    </w:r>
    <w:r w:rsidRPr="00BF52FD">
      <w:rPr>
        <w:rFonts w:ascii="Arial" w:hAnsi="Arial" w:cs="Arial"/>
        <w:sz w:val="16"/>
        <w:szCs w:val="16"/>
      </w:rPr>
      <w:sym w:font="Symbol" w:char="F020"/>
    </w:r>
    <w:r w:rsidRPr="00BF52FD">
      <w:rPr>
        <w:rFonts w:ascii="Arial" w:hAnsi="Arial" w:cs="Arial"/>
        <w:sz w:val="16"/>
        <w:szCs w:val="16"/>
      </w:rPr>
      <w:fldChar w:fldCharType="begin"/>
    </w:r>
    <w:r w:rsidRPr="00BF52FD">
      <w:rPr>
        <w:rFonts w:ascii="Arial" w:hAnsi="Arial" w:cs="Arial"/>
        <w:sz w:val="16"/>
        <w:szCs w:val="16"/>
      </w:rPr>
      <w:instrText xml:space="preserve">PAGE </w:instrText>
    </w:r>
    <w:r w:rsidRPr="00BF52FD">
      <w:rPr>
        <w:rFonts w:ascii="Arial" w:hAnsi="Arial" w:cs="Arial"/>
        <w:sz w:val="16"/>
        <w:szCs w:val="16"/>
      </w:rPr>
      <w:fldChar w:fldCharType="separate"/>
    </w:r>
    <w:r w:rsidR="0080456B">
      <w:rPr>
        <w:rFonts w:ascii="Arial" w:hAnsi="Arial" w:cs="Arial"/>
        <w:noProof/>
        <w:sz w:val="16"/>
        <w:szCs w:val="16"/>
      </w:rPr>
      <w:t>3</w:t>
    </w:r>
    <w:r w:rsidRPr="00BF52FD">
      <w:rPr>
        <w:rFonts w:ascii="Arial" w:hAnsi="Arial" w:cs="Arial"/>
        <w:sz w:val="16"/>
        <w:szCs w:val="16"/>
      </w:rPr>
      <w:fldChar w:fldCharType="end"/>
    </w:r>
  </w:p>
  <w:p w14:paraId="7531994F" w14:textId="77777777" w:rsidR="00841BDB" w:rsidRDefault="00841BDB">
    <w:pPr>
      <w:ind w:left="720" w:right="720"/>
      <w:jc w:val="center"/>
      <w:rPr>
        <w:rFonts w:ascii="Shruti" w:cs="Shruti"/>
        <w:sz w:val="16"/>
        <w:szCs w:val="16"/>
      </w:rPr>
    </w:pPr>
    <w:r>
      <w:rPr>
        <w:rFonts w:ascii="Shruti" w:cs="Shruti"/>
        <w:sz w:val="16"/>
        <w:szCs w:val="16"/>
      </w:rPr>
      <w:t xml:space="preserve">EIA-782C, </w:t>
    </w:r>
    <w:r>
      <w:rPr>
        <w:rFonts w:ascii="Shruti" w:cs="Shruti"/>
        <w:sz w:val="16"/>
        <w:szCs w:val="16"/>
      </w:rPr>
      <w:t>“</w:t>
    </w:r>
    <w:r>
      <w:rPr>
        <w:rFonts w:ascii="Shruti" w:cs="Shruti"/>
        <w:sz w:val="16"/>
        <w:szCs w:val="16"/>
      </w:rPr>
      <w:t>Monthly Report of Prime Supplier Sales of Petroleum Products Sold for Local Consumption</w:t>
    </w:r>
    <w:r>
      <w:rPr>
        <w:rFonts w:ascii="Shruti" w:cs="Shrut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1993E" w14:textId="77777777" w:rsidR="00841BDB" w:rsidRDefault="00841BDB">
      <w:r>
        <w:separator/>
      </w:r>
    </w:p>
  </w:footnote>
  <w:footnote w:type="continuationSeparator" w:id="0">
    <w:p w14:paraId="7531993F" w14:textId="77777777" w:rsidR="00841BDB" w:rsidRDefault="00841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9948" w14:textId="77777777" w:rsidR="00841BDB" w:rsidRDefault="00841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9949" w14:textId="77777777" w:rsidR="00841BDB" w:rsidRDefault="00841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9950" w14:textId="77777777" w:rsidR="00841BDB" w:rsidRDefault="00841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15"/>
    <w:lvl w:ilvl="0">
      <w:start w:val="1"/>
      <w:numFmt w:val="decimal"/>
      <w:lvlText w:val="IV"/>
      <w:lvlJc w:val="left"/>
    </w:lvl>
    <w:lvl w:ilvl="1">
      <w:start w:val="1"/>
      <w:numFmt w:val="decimal"/>
      <w:lvlText w:val="IV"/>
      <w:lvlJc w:val="left"/>
    </w:lvl>
    <w:lvl w:ilvl="2">
      <w:start w:val="1"/>
      <w:numFmt w:val="decimal"/>
      <w:lvlText w:val="IV"/>
      <w:lvlJc w:val="left"/>
    </w:lvl>
    <w:lvl w:ilvl="3">
      <w:start w:val="1"/>
      <w:numFmt w:val="decimal"/>
      <w:lvlText w:val="IV"/>
      <w:lvlJc w:val="left"/>
    </w:lvl>
    <w:lvl w:ilvl="4">
      <w:start w:val="1"/>
      <w:numFmt w:val="decimal"/>
      <w:lvlText w:val="IV"/>
      <w:lvlJc w:val="left"/>
    </w:lvl>
    <w:lvl w:ilvl="5">
      <w:start w:val="1"/>
      <w:numFmt w:val="decimal"/>
      <w:lvlText w:val="IV"/>
      <w:lvlJc w:val="left"/>
    </w:lvl>
    <w:lvl w:ilvl="6">
      <w:start w:val="1"/>
      <w:numFmt w:val="decimal"/>
      <w:lvlText w:val="IV"/>
      <w:lvlJc w:val="left"/>
    </w:lvl>
    <w:lvl w:ilvl="7">
      <w:start w:val="1"/>
      <w:numFmt w:val="decimal"/>
      <w:lvlText w:val="IV"/>
      <w:lvlJc w:val="left"/>
    </w:lvl>
    <w:lvl w:ilvl="8">
      <w:numFmt w:val="decimal"/>
      <w:lvlText w:val=""/>
      <w:lvlJc w:val="left"/>
    </w:lvl>
  </w:abstractNum>
  <w:abstractNum w:abstractNumId="2">
    <w:nsid w:val="00000003"/>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Squares"/>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4">
    <w:nsid w:val="00000005"/>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39756C1"/>
    <w:multiLevelType w:val="hybridMultilevel"/>
    <w:tmpl w:val="86D4E1FE"/>
    <w:lvl w:ilvl="0" w:tplc="C706A348">
      <w:start w:val="2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D81691"/>
    <w:multiLevelType w:val="hybridMultilevel"/>
    <w:tmpl w:val="DF822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EC7A2A"/>
    <w:multiLevelType w:val="hybridMultilevel"/>
    <w:tmpl w:val="F1FA9032"/>
    <w:lvl w:ilvl="0" w:tplc="E71CAED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B22CBE"/>
    <w:multiLevelType w:val="multilevel"/>
    <w:tmpl w:val="DF8229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mirrorMargin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05D6D"/>
    <w:rsid w:val="0000562C"/>
    <w:rsid w:val="00012BD0"/>
    <w:rsid w:val="00012F55"/>
    <w:rsid w:val="000333C0"/>
    <w:rsid w:val="000553AE"/>
    <w:rsid w:val="00057DF1"/>
    <w:rsid w:val="00064D69"/>
    <w:rsid w:val="000657F5"/>
    <w:rsid w:val="0006739C"/>
    <w:rsid w:val="000920C1"/>
    <w:rsid w:val="00092349"/>
    <w:rsid w:val="000B2412"/>
    <w:rsid w:val="000B65F3"/>
    <w:rsid w:val="000D1393"/>
    <w:rsid w:val="000F03ED"/>
    <w:rsid w:val="000F1150"/>
    <w:rsid w:val="00106351"/>
    <w:rsid w:val="0011520F"/>
    <w:rsid w:val="00115899"/>
    <w:rsid w:val="00124FC9"/>
    <w:rsid w:val="00126910"/>
    <w:rsid w:val="00146B35"/>
    <w:rsid w:val="001510A6"/>
    <w:rsid w:val="00176F7F"/>
    <w:rsid w:val="001877C4"/>
    <w:rsid w:val="001934D4"/>
    <w:rsid w:val="001D4029"/>
    <w:rsid w:val="001F074B"/>
    <w:rsid w:val="001F1AB7"/>
    <w:rsid w:val="0020749D"/>
    <w:rsid w:val="0021066E"/>
    <w:rsid w:val="00245044"/>
    <w:rsid w:val="00266335"/>
    <w:rsid w:val="00274967"/>
    <w:rsid w:val="00292820"/>
    <w:rsid w:val="002A281F"/>
    <w:rsid w:val="002B61B8"/>
    <w:rsid w:val="002B7741"/>
    <w:rsid w:val="002C0A03"/>
    <w:rsid w:val="002D23D9"/>
    <w:rsid w:val="002D4499"/>
    <w:rsid w:val="002D4A76"/>
    <w:rsid w:val="002F29E0"/>
    <w:rsid w:val="002F6A86"/>
    <w:rsid w:val="002F6B10"/>
    <w:rsid w:val="00303AA2"/>
    <w:rsid w:val="0031183B"/>
    <w:rsid w:val="003167BC"/>
    <w:rsid w:val="00326EB2"/>
    <w:rsid w:val="0033272B"/>
    <w:rsid w:val="003648B2"/>
    <w:rsid w:val="00367E82"/>
    <w:rsid w:val="00374689"/>
    <w:rsid w:val="00374C6B"/>
    <w:rsid w:val="003A2CB6"/>
    <w:rsid w:val="003B0958"/>
    <w:rsid w:val="003B5533"/>
    <w:rsid w:val="003C2142"/>
    <w:rsid w:val="003C2AC3"/>
    <w:rsid w:val="003D014F"/>
    <w:rsid w:val="003D1D0A"/>
    <w:rsid w:val="003E0F4A"/>
    <w:rsid w:val="003E4656"/>
    <w:rsid w:val="003F2FC1"/>
    <w:rsid w:val="003F555D"/>
    <w:rsid w:val="003F631F"/>
    <w:rsid w:val="00402627"/>
    <w:rsid w:val="0040375B"/>
    <w:rsid w:val="0041749D"/>
    <w:rsid w:val="004212CB"/>
    <w:rsid w:val="00433143"/>
    <w:rsid w:val="004354D2"/>
    <w:rsid w:val="00437588"/>
    <w:rsid w:val="0044289D"/>
    <w:rsid w:val="00457469"/>
    <w:rsid w:val="00466E7C"/>
    <w:rsid w:val="004821C9"/>
    <w:rsid w:val="00483FF6"/>
    <w:rsid w:val="0048718C"/>
    <w:rsid w:val="00495954"/>
    <w:rsid w:val="004A604B"/>
    <w:rsid w:val="004A6752"/>
    <w:rsid w:val="004B083F"/>
    <w:rsid w:val="004B3558"/>
    <w:rsid w:val="004C048B"/>
    <w:rsid w:val="004C1F86"/>
    <w:rsid w:val="004C5F11"/>
    <w:rsid w:val="004D08C3"/>
    <w:rsid w:val="004D56DF"/>
    <w:rsid w:val="004D697E"/>
    <w:rsid w:val="004E7F38"/>
    <w:rsid w:val="004F52BD"/>
    <w:rsid w:val="004F5D02"/>
    <w:rsid w:val="004F5E72"/>
    <w:rsid w:val="00504520"/>
    <w:rsid w:val="00525C76"/>
    <w:rsid w:val="00526F6D"/>
    <w:rsid w:val="00533331"/>
    <w:rsid w:val="00533DB7"/>
    <w:rsid w:val="00536AB9"/>
    <w:rsid w:val="00541C8D"/>
    <w:rsid w:val="00545DE4"/>
    <w:rsid w:val="005466C8"/>
    <w:rsid w:val="00562B63"/>
    <w:rsid w:val="0056612F"/>
    <w:rsid w:val="00576595"/>
    <w:rsid w:val="00582604"/>
    <w:rsid w:val="0058310A"/>
    <w:rsid w:val="00595A30"/>
    <w:rsid w:val="00597D08"/>
    <w:rsid w:val="005A100C"/>
    <w:rsid w:val="005A2C18"/>
    <w:rsid w:val="005B1453"/>
    <w:rsid w:val="005D3484"/>
    <w:rsid w:val="005E08DD"/>
    <w:rsid w:val="005E2EFB"/>
    <w:rsid w:val="005E308C"/>
    <w:rsid w:val="005F05B1"/>
    <w:rsid w:val="005F4800"/>
    <w:rsid w:val="00606D48"/>
    <w:rsid w:val="006070DB"/>
    <w:rsid w:val="00614CF0"/>
    <w:rsid w:val="00621DB7"/>
    <w:rsid w:val="0064764A"/>
    <w:rsid w:val="006636CD"/>
    <w:rsid w:val="0066484C"/>
    <w:rsid w:val="0066663E"/>
    <w:rsid w:val="006826A2"/>
    <w:rsid w:val="006A2664"/>
    <w:rsid w:val="006B3E7C"/>
    <w:rsid w:val="006D1F59"/>
    <w:rsid w:val="006E1F22"/>
    <w:rsid w:val="006E5550"/>
    <w:rsid w:val="006F6A3D"/>
    <w:rsid w:val="00713A83"/>
    <w:rsid w:val="00720805"/>
    <w:rsid w:val="007236D9"/>
    <w:rsid w:val="0072453D"/>
    <w:rsid w:val="00735DAC"/>
    <w:rsid w:val="0073742D"/>
    <w:rsid w:val="007572C4"/>
    <w:rsid w:val="00762409"/>
    <w:rsid w:val="0079086D"/>
    <w:rsid w:val="007B0147"/>
    <w:rsid w:val="007C0144"/>
    <w:rsid w:val="007C5457"/>
    <w:rsid w:val="007D33B4"/>
    <w:rsid w:val="00801848"/>
    <w:rsid w:val="0080456B"/>
    <w:rsid w:val="00814037"/>
    <w:rsid w:val="0082460F"/>
    <w:rsid w:val="00831A01"/>
    <w:rsid w:val="00831ACE"/>
    <w:rsid w:val="00841BDB"/>
    <w:rsid w:val="008560EF"/>
    <w:rsid w:val="0085623E"/>
    <w:rsid w:val="00861505"/>
    <w:rsid w:val="00882D60"/>
    <w:rsid w:val="00883387"/>
    <w:rsid w:val="008875EE"/>
    <w:rsid w:val="0089278E"/>
    <w:rsid w:val="008A1AE9"/>
    <w:rsid w:val="008A4434"/>
    <w:rsid w:val="008B4FCF"/>
    <w:rsid w:val="008B62B3"/>
    <w:rsid w:val="008C449C"/>
    <w:rsid w:val="008C5EF9"/>
    <w:rsid w:val="008D2C2A"/>
    <w:rsid w:val="008E0FC7"/>
    <w:rsid w:val="008F20CB"/>
    <w:rsid w:val="008F26E5"/>
    <w:rsid w:val="008F7B48"/>
    <w:rsid w:val="009012D4"/>
    <w:rsid w:val="0090452F"/>
    <w:rsid w:val="00914075"/>
    <w:rsid w:val="009310D4"/>
    <w:rsid w:val="00931764"/>
    <w:rsid w:val="00934CBE"/>
    <w:rsid w:val="0095011D"/>
    <w:rsid w:val="00960818"/>
    <w:rsid w:val="00973BE9"/>
    <w:rsid w:val="00975AED"/>
    <w:rsid w:val="00983549"/>
    <w:rsid w:val="009A5703"/>
    <w:rsid w:val="009A5CA5"/>
    <w:rsid w:val="009B64A8"/>
    <w:rsid w:val="009C515D"/>
    <w:rsid w:val="009D6F7B"/>
    <w:rsid w:val="009E13A7"/>
    <w:rsid w:val="009E2557"/>
    <w:rsid w:val="009E4BE3"/>
    <w:rsid w:val="009F0CAA"/>
    <w:rsid w:val="00A20D79"/>
    <w:rsid w:val="00A22830"/>
    <w:rsid w:val="00A423BC"/>
    <w:rsid w:val="00A437FC"/>
    <w:rsid w:val="00A45602"/>
    <w:rsid w:val="00A4766B"/>
    <w:rsid w:val="00A52D5E"/>
    <w:rsid w:val="00A731FE"/>
    <w:rsid w:val="00A8385D"/>
    <w:rsid w:val="00A90E0F"/>
    <w:rsid w:val="00A95F86"/>
    <w:rsid w:val="00AA1E4C"/>
    <w:rsid w:val="00AC53A4"/>
    <w:rsid w:val="00AE37DC"/>
    <w:rsid w:val="00AE5631"/>
    <w:rsid w:val="00AF4DE2"/>
    <w:rsid w:val="00B0621B"/>
    <w:rsid w:val="00B10C49"/>
    <w:rsid w:val="00B114E8"/>
    <w:rsid w:val="00B210B0"/>
    <w:rsid w:val="00B22B1F"/>
    <w:rsid w:val="00B249E9"/>
    <w:rsid w:val="00B30AFA"/>
    <w:rsid w:val="00B40111"/>
    <w:rsid w:val="00B46357"/>
    <w:rsid w:val="00B518F6"/>
    <w:rsid w:val="00B520A7"/>
    <w:rsid w:val="00B61846"/>
    <w:rsid w:val="00B808A1"/>
    <w:rsid w:val="00B91A41"/>
    <w:rsid w:val="00BD3F75"/>
    <w:rsid w:val="00BE40F9"/>
    <w:rsid w:val="00BE470A"/>
    <w:rsid w:val="00BE6196"/>
    <w:rsid w:val="00BF25B6"/>
    <w:rsid w:val="00BF3740"/>
    <w:rsid w:val="00BF52FD"/>
    <w:rsid w:val="00C13745"/>
    <w:rsid w:val="00C31724"/>
    <w:rsid w:val="00C3395F"/>
    <w:rsid w:val="00C33A88"/>
    <w:rsid w:val="00C52ABD"/>
    <w:rsid w:val="00C53A08"/>
    <w:rsid w:val="00C5704B"/>
    <w:rsid w:val="00C72F90"/>
    <w:rsid w:val="00C86A20"/>
    <w:rsid w:val="00C90C09"/>
    <w:rsid w:val="00C95E34"/>
    <w:rsid w:val="00CC3953"/>
    <w:rsid w:val="00CD0781"/>
    <w:rsid w:val="00CD5CEB"/>
    <w:rsid w:val="00CE1B13"/>
    <w:rsid w:val="00CF094E"/>
    <w:rsid w:val="00CF7BCA"/>
    <w:rsid w:val="00D01860"/>
    <w:rsid w:val="00D05D6D"/>
    <w:rsid w:val="00D078EC"/>
    <w:rsid w:val="00D16A22"/>
    <w:rsid w:val="00D55C55"/>
    <w:rsid w:val="00D61FF7"/>
    <w:rsid w:val="00D74D94"/>
    <w:rsid w:val="00D820A9"/>
    <w:rsid w:val="00D90460"/>
    <w:rsid w:val="00D97361"/>
    <w:rsid w:val="00DB762B"/>
    <w:rsid w:val="00DD33F7"/>
    <w:rsid w:val="00DE5A7A"/>
    <w:rsid w:val="00DE7A4F"/>
    <w:rsid w:val="00DF2230"/>
    <w:rsid w:val="00E06A4C"/>
    <w:rsid w:val="00E12E68"/>
    <w:rsid w:val="00E16938"/>
    <w:rsid w:val="00E2113E"/>
    <w:rsid w:val="00E31A2F"/>
    <w:rsid w:val="00E35210"/>
    <w:rsid w:val="00E36B0C"/>
    <w:rsid w:val="00E40628"/>
    <w:rsid w:val="00E7685F"/>
    <w:rsid w:val="00E80583"/>
    <w:rsid w:val="00EA7507"/>
    <w:rsid w:val="00EB03ED"/>
    <w:rsid w:val="00EB6DB6"/>
    <w:rsid w:val="00ED3C5D"/>
    <w:rsid w:val="00EE7D86"/>
    <w:rsid w:val="00EF1804"/>
    <w:rsid w:val="00EF6CA8"/>
    <w:rsid w:val="00EF6D13"/>
    <w:rsid w:val="00F15882"/>
    <w:rsid w:val="00F2104D"/>
    <w:rsid w:val="00F306BF"/>
    <w:rsid w:val="00F318F5"/>
    <w:rsid w:val="00F41A4F"/>
    <w:rsid w:val="00F65A1B"/>
    <w:rsid w:val="00F900B2"/>
    <w:rsid w:val="00F91A9A"/>
    <w:rsid w:val="00F93DF8"/>
    <w:rsid w:val="00FA0473"/>
    <w:rsid w:val="00FA6FB5"/>
    <w:rsid w:val="00FB5731"/>
    <w:rsid w:val="00FC2C76"/>
    <w:rsid w:val="00FD1893"/>
    <w:rsid w:val="00FD44D6"/>
    <w:rsid w:val="00FD7D93"/>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oNotEmbedSmartTags/>
  <w:decimalSymbol w:val="."/>
  <w:listSeparator w:val=","/>
  <w14:docId w14:val="7531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6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6752"/>
    <w:pPr>
      <w:widowControl/>
      <w:autoSpaceDE/>
      <w:autoSpaceDN/>
      <w:adjustRightInd/>
    </w:pPr>
    <w:rPr>
      <w:rFonts w:ascii="Tahoma" w:hAnsi="Tahoma" w:cs="Tahoma"/>
      <w:sz w:val="16"/>
      <w:szCs w:val="16"/>
    </w:rPr>
  </w:style>
  <w:style w:type="character" w:styleId="FootnoteReference">
    <w:name w:val="footnote reference"/>
    <w:semiHidden/>
    <w:rsid w:val="00D97361"/>
  </w:style>
  <w:style w:type="character" w:customStyle="1" w:styleId="Hypertext">
    <w:name w:val="Hypertext"/>
    <w:rsid w:val="00D97361"/>
    <w:rPr>
      <w:color w:val="0000FF"/>
      <w:u w:val="single"/>
    </w:rPr>
  </w:style>
  <w:style w:type="character" w:styleId="Hyperlink">
    <w:name w:val="Hyperlink"/>
    <w:rsid w:val="00D97361"/>
    <w:rPr>
      <w:color w:val="0000FF"/>
      <w:u w:val="single"/>
    </w:rPr>
  </w:style>
  <w:style w:type="paragraph" w:styleId="Header">
    <w:name w:val="header"/>
    <w:basedOn w:val="Normal"/>
    <w:rsid w:val="008E0FC7"/>
    <w:pPr>
      <w:tabs>
        <w:tab w:val="center" w:pos="4320"/>
        <w:tab w:val="right" w:pos="8640"/>
      </w:tabs>
    </w:pPr>
  </w:style>
  <w:style w:type="paragraph" w:styleId="Footer">
    <w:name w:val="footer"/>
    <w:basedOn w:val="Normal"/>
    <w:rsid w:val="008E0FC7"/>
    <w:pPr>
      <w:tabs>
        <w:tab w:val="center" w:pos="4320"/>
        <w:tab w:val="right" w:pos="8640"/>
      </w:tabs>
    </w:pPr>
  </w:style>
  <w:style w:type="character" w:styleId="FollowedHyperlink">
    <w:name w:val="FollowedHyperlink"/>
    <w:basedOn w:val="DefaultParagraphFont"/>
    <w:rsid w:val="00FC2C76"/>
    <w:rPr>
      <w:color w:val="800080"/>
      <w:u w:val="single"/>
    </w:rPr>
  </w:style>
  <w:style w:type="paragraph" w:styleId="DocumentMap">
    <w:name w:val="Document Map"/>
    <w:basedOn w:val="Normal"/>
    <w:semiHidden/>
    <w:rsid w:val="00A8385D"/>
    <w:pPr>
      <w:shd w:val="clear" w:color="auto" w:fill="000080"/>
    </w:pPr>
    <w:rPr>
      <w:rFonts w:ascii="Tahoma" w:hAnsi="Tahoma" w:cs="Tahoma"/>
      <w:sz w:val="20"/>
      <w:szCs w:val="20"/>
    </w:rPr>
  </w:style>
  <w:style w:type="paragraph" w:styleId="ListParagraph">
    <w:name w:val="List Paragraph"/>
    <w:basedOn w:val="Normal"/>
    <w:uiPriority w:val="34"/>
    <w:qFormat/>
    <w:rsid w:val="000F0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6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6752"/>
    <w:pPr>
      <w:widowControl/>
      <w:autoSpaceDE/>
      <w:autoSpaceDN/>
      <w:adjustRightInd/>
    </w:pPr>
    <w:rPr>
      <w:rFonts w:ascii="Tahoma" w:hAnsi="Tahoma" w:cs="Tahoma"/>
      <w:sz w:val="16"/>
      <w:szCs w:val="16"/>
    </w:rPr>
  </w:style>
  <w:style w:type="character" w:styleId="FootnoteReference">
    <w:name w:val="footnote reference"/>
    <w:semiHidden/>
    <w:rsid w:val="00D97361"/>
  </w:style>
  <w:style w:type="character" w:customStyle="1" w:styleId="Hypertext">
    <w:name w:val="Hypertext"/>
    <w:rsid w:val="00D97361"/>
    <w:rPr>
      <w:color w:val="0000FF"/>
      <w:u w:val="single"/>
    </w:rPr>
  </w:style>
  <w:style w:type="character" w:styleId="Hyperlink">
    <w:name w:val="Hyperlink"/>
    <w:rsid w:val="00D97361"/>
    <w:rPr>
      <w:color w:val="0000FF"/>
      <w:u w:val="single"/>
    </w:rPr>
  </w:style>
  <w:style w:type="paragraph" w:styleId="Header">
    <w:name w:val="header"/>
    <w:basedOn w:val="Normal"/>
    <w:rsid w:val="008E0FC7"/>
    <w:pPr>
      <w:tabs>
        <w:tab w:val="center" w:pos="4320"/>
        <w:tab w:val="right" w:pos="8640"/>
      </w:tabs>
    </w:pPr>
  </w:style>
  <w:style w:type="paragraph" w:styleId="Footer">
    <w:name w:val="footer"/>
    <w:basedOn w:val="Normal"/>
    <w:rsid w:val="008E0FC7"/>
    <w:pPr>
      <w:tabs>
        <w:tab w:val="center" w:pos="4320"/>
        <w:tab w:val="right" w:pos="8640"/>
      </w:tabs>
    </w:pPr>
  </w:style>
  <w:style w:type="character" w:styleId="FollowedHyperlink">
    <w:name w:val="FollowedHyperlink"/>
    <w:basedOn w:val="DefaultParagraphFont"/>
    <w:rsid w:val="00FC2C76"/>
    <w:rPr>
      <w:color w:val="800080"/>
      <w:u w:val="single"/>
    </w:rPr>
  </w:style>
  <w:style w:type="paragraph" w:styleId="DocumentMap">
    <w:name w:val="Document Map"/>
    <w:basedOn w:val="Normal"/>
    <w:semiHidden/>
    <w:rsid w:val="00A8385D"/>
    <w:pPr>
      <w:shd w:val="clear" w:color="auto" w:fill="000080"/>
    </w:pPr>
    <w:rPr>
      <w:rFonts w:ascii="Tahoma" w:hAnsi="Tahoma" w:cs="Tahoma"/>
      <w:sz w:val="20"/>
      <w:szCs w:val="20"/>
    </w:rPr>
  </w:style>
  <w:style w:type="paragraph" w:styleId="ListParagraph">
    <w:name w:val="List Paragraph"/>
    <w:basedOn w:val="Normal"/>
    <w:uiPriority w:val="34"/>
    <w:qFormat/>
    <w:rsid w:val="000F0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3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eia.gov/survey/"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signon.eia.doe.gov/upload/noticeoog.j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2" ma:contentTypeDescription="Create a new document." ma:contentTypeScope="" ma:versionID="41600c48452e29af6351eab7745fd8e0">
  <xsd:schema xmlns:xsd="http://www.w3.org/2001/XMLSchema" xmlns:xs="http://www.w3.org/2001/XMLSchema" xmlns:p="http://schemas.microsoft.com/office/2006/metadata/properties" xmlns:ns2="fe387294-2a31-40de-b73a-855586cea4d4" targetNamespace="http://schemas.microsoft.com/office/2006/metadata/properties" ma:root="true" ma:fieldsID="721dda48d83638eef6585bc57f31221e" ns2:_="">
    <xsd:import namespace="fe387294-2a31-40de-b73a-855586cea4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7F34B-1102-4B58-8DAF-F85B3E3A7599}">
  <ds:schemaRefs>
    <ds:schemaRef ds:uri="http://schemas.microsoft.com/sharepoint/v3/contenttype/forms"/>
  </ds:schemaRefs>
</ds:datastoreItem>
</file>

<file path=customXml/itemProps2.xml><?xml version="1.0" encoding="utf-8"?>
<ds:datastoreItem xmlns:ds="http://schemas.openxmlformats.org/officeDocument/2006/customXml" ds:itemID="{802CD32E-147D-4D29-AC5A-65FA3616437F}">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fe387294-2a31-40de-b73a-855586cea4d4"/>
  </ds:schemaRefs>
</ds:datastoreItem>
</file>

<file path=customXml/itemProps3.xml><?xml version="1.0" encoding="utf-8"?>
<ds:datastoreItem xmlns:ds="http://schemas.openxmlformats.org/officeDocument/2006/customXml" ds:itemID="{4095ADB4-D544-4E84-8D86-E5D3426DC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4161</Words>
  <Characters>23721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Abacus Technology Corporation</Company>
  <LinksUpToDate>false</LinksUpToDate>
  <CharactersWithSpaces>27827</CharactersWithSpaces>
  <SharedDoc>false</SharedDoc>
  <HLinks>
    <vt:vector size="6" baseType="variant">
      <vt:variant>
        <vt:i4>6881368</vt:i4>
      </vt:variant>
      <vt:variant>
        <vt:i4>0</vt:i4>
      </vt:variant>
      <vt:variant>
        <vt:i4>0</vt:i4>
      </vt:variant>
      <vt:variant>
        <vt:i4>5</vt:i4>
      </vt:variant>
      <vt:variant>
        <vt:lpwstr>mailto:OOG.SURVEYS@eia.doe.gov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SYSTEM</cp:lastModifiedBy>
  <cp:revision>2</cp:revision>
  <cp:lastPrinted>2017-06-30T19:00:00Z</cp:lastPrinted>
  <dcterms:created xsi:type="dcterms:W3CDTF">2019-05-02T18:26:00Z</dcterms:created>
  <dcterms:modified xsi:type="dcterms:W3CDTF">2019-05-02T18:26:00Z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ies>
</file>