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7280" w14:textId="77777777" w:rsidR="003C5AD2" w:rsidRDefault="003C5AD2" w:rsidP="003C5AD2">
      <w:pPr>
        <w:autoSpaceDE w:val="0"/>
        <w:autoSpaceDN w:val="0"/>
        <w:adjustRightInd w:val="0"/>
        <w:rPr>
          <w:b/>
          <w:bCs/>
          <w:sz w:val="28"/>
          <w:szCs w:val="28"/>
        </w:rPr>
      </w:pPr>
      <w:bookmarkStart w:id="0" w:name="_GoBack"/>
      <w:bookmarkEnd w:id="0"/>
    </w:p>
    <w:p w14:paraId="387F4BBE" w14:textId="7FDA9625" w:rsidR="003C5AD2" w:rsidRPr="003C5AD2" w:rsidRDefault="003C5AD2" w:rsidP="003C5AD2">
      <w:pPr>
        <w:pBdr>
          <w:top w:val="double" w:sz="4" w:space="1" w:color="auto"/>
          <w:bottom w:val="double" w:sz="4" w:space="1" w:color="auto"/>
        </w:pBdr>
        <w:spacing w:after="200" w:line="276" w:lineRule="auto"/>
        <w:jc w:val="center"/>
        <w:rPr>
          <w:rFonts w:ascii="Impact" w:hAnsi="Impact"/>
          <w:sz w:val="48"/>
          <w:szCs w:val="48"/>
        </w:rPr>
      </w:pPr>
      <w:r>
        <w:rPr>
          <w:rFonts w:ascii="Impact" w:hAnsi="Impact"/>
          <w:sz w:val="48"/>
          <w:szCs w:val="48"/>
        </w:rPr>
        <w:t>COVER COMMISSION</w:t>
      </w:r>
    </w:p>
    <w:p w14:paraId="128A432F" w14:textId="27746CD1" w:rsidR="008257A4" w:rsidRPr="00C7175B" w:rsidRDefault="008761F5" w:rsidP="00080D05">
      <w:pPr>
        <w:jc w:val="center"/>
        <w:rPr>
          <w:b/>
          <w:sz w:val="28"/>
        </w:rPr>
      </w:pPr>
      <w:r w:rsidRPr="00C7175B">
        <w:rPr>
          <w:b/>
          <w:sz w:val="28"/>
        </w:rPr>
        <w:t>Veterans</w:t>
      </w:r>
      <w:r w:rsidR="008257A4" w:rsidRPr="00C7175B">
        <w:rPr>
          <w:b/>
          <w:sz w:val="28"/>
        </w:rPr>
        <w:t xml:space="preserve"> </w:t>
      </w:r>
      <w:r w:rsidR="00AA6AC7" w:rsidRPr="00C7175B">
        <w:rPr>
          <w:b/>
          <w:sz w:val="28"/>
        </w:rPr>
        <w:t>Focus Group</w:t>
      </w:r>
      <w:r w:rsidR="001021B7" w:rsidRPr="00C7175B">
        <w:rPr>
          <w:b/>
          <w:sz w:val="28"/>
        </w:rPr>
        <w:t xml:space="preserve"> </w:t>
      </w:r>
    </w:p>
    <w:p w14:paraId="5D401EFD" w14:textId="77777777" w:rsidR="00AA6AC7" w:rsidRPr="00C7175B" w:rsidRDefault="00AA6AC7">
      <w:pPr>
        <w:jc w:val="center"/>
        <w:rPr>
          <w:b/>
        </w:rPr>
      </w:pPr>
      <w:r w:rsidRPr="00C7175B">
        <w:rPr>
          <w:b/>
          <w:sz w:val="28"/>
        </w:rPr>
        <w:t>Moderator's Guide</w:t>
      </w:r>
    </w:p>
    <w:p w14:paraId="7FF1C399" w14:textId="2BE30CBA" w:rsidR="00AA6AC7" w:rsidRDefault="00AA6AC7">
      <w:pPr>
        <w:jc w:val="center"/>
      </w:pPr>
    </w:p>
    <w:p w14:paraId="406C0659" w14:textId="77777777" w:rsidR="00257324" w:rsidRDefault="00257324">
      <w:pPr>
        <w:jc w:val="center"/>
      </w:pPr>
    </w:p>
    <w:p w14:paraId="78E9AFCD" w14:textId="0AFF1F8D" w:rsidR="00AA6AC7" w:rsidRDefault="00AA6AC7">
      <w:pPr>
        <w:pStyle w:val="QuickA"/>
        <w:numPr>
          <w:ilvl w:val="0"/>
          <w:numId w:val="3"/>
        </w:numPr>
        <w:tabs>
          <w:tab w:val="left" w:pos="-1440"/>
        </w:tabs>
      </w:pPr>
      <w:r>
        <w:rPr>
          <w:b/>
        </w:rPr>
        <w:t xml:space="preserve">WELCOME/BACKGROUND </w:t>
      </w:r>
      <w:smartTag w:uri="urn:schemas-microsoft-com:office:smarttags" w:element="stockticker">
        <w:r w:rsidRPr="00873FFE">
          <w:rPr>
            <w:b/>
          </w:rPr>
          <w:t>INFO</w:t>
        </w:r>
      </w:smartTag>
      <w:r w:rsidR="00873FFE" w:rsidRPr="00873FFE">
        <w:rPr>
          <w:b/>
        </w:rPr>
        <w:t>RMATION</w:t>
      </w:r>
      <w:r w:rsidRPr="00873FFE">
        <w:rPr>
          <w:b/>
        </w:rPr>
        <w:tab/>
      </w:r>
      <w:r w:rsidRPr="009F767A">
        <w:rPr>
          <w:b/>
        </w:rPr>
        <w:t>(</w:t>
      </w:r>
      <w:r w:rsidR="00A97DCC">
        <w:rPr>
          <w:b/>
        </w:rPr>
        <w:t>5</w:t>
      </w:r>
      <w:r w:rsidR="00055414">
        <w:rPr>
          <w:b/>
        </w:rPr>
        <w:t>-</w:t>
      </w:r>
      <w:r w:rsidR="00A97DCC">
        <w:rPr>
          <w:b/>
        </w:rPr>
        <w:t>10</w:t>
      </w:r>
      <w:r w:rsidRPr="009F767A">
        <w:rPr>
          <w:b/>
        </w:rPr>
        <w:t xml:space="preserve"> minutes)</w:t>
      </w:r>
      <w:r>
        <w:tab/>
      </w:r>
    </w:p>
    <w:p w14:paraId="380A48FA" w14:textId="77777777" w:rsidR="00AA6AC7" w:rsidRDefault="00AA6AC7"/>
    <w:p w14:paraId="0A05E9E7" w14:textId="77B4C4EB" w:rsidR="00564A6F" w:rsidRDefault="00AA6AC7" w:rsidP="00564A6F">
      <w:pPr>
        <w:autoSpaceDE w:val="0"/>
        <w:autoSpaceDN w:val="0"/>
        <w:adjustRightInd w:val="0"/>
        <w:rPr>
          <w:szCs w:val="24"/>
        </w:rPr>
      </w:pPr>
      <w:r>
        <w:t>Welcome</w:t>
      </w:r>
      <w:r w:rsidR="0068756C">
        <w:t xml:space="preserve">. </w:t>
      </w:r>
      <w:r>
        <w:t>Thank you for taking the time to participate in our foc</w:t>
      </w:r>
      <w:r w:rsidR="00142AF8">
        <w:t>us group dis</w:t>
      </w:r>
      <w:r w:rsidR="00142AF8" w:rsidRPr="00564A6F">
        <w:t xml:space="preserve">cussion </w:t>
      </w:r>
      <w:r w:rsidR="00C26383" w:rsidRPr="00564A6F">
        <w:t xml:space="preserve">for </w:t>
      </w:r>
      <w:r w:rsidR="00142AF8" w:rsidRPr="00564A6F">
        <w:t>Veterans</w:t>
      </w:r>
      <w:r w:rsidR="002B6807" w:rsidRPr="00564A6F">
        <w:t xml:space="preserve">. </w:t>
      </w:r>
      <w:r w:rsidRPr="00564A6F">
        <w:t xml:space="preserve"> My name is _________</w:t>
      </w:r>
      <w:r w:rsidR="00226F12">
        <w:t>.</w:t>
      </w:r>
      <w:r w:rsidRPr="00564A6F">
        <w:t xml:space="preserve"> I am here with my colleague _________and </w:t>
      </w:r>
      <w:r w:rsidR="00564A6F">
        <w:rPr>
          <w:szCs w:val="24"/>
        </w:rPr>
        <w:t>w</w:t>
      </w:r>
      <w:r w:rsidR="00564A6F" w:rsidRPr="00564A6F">
        <w:rPr>
          <w:szCs w:val="24"/>
        </w:rPr>
        <w:t xml:space="preserve">e work </w:t>
      </w:r>
      <w:bookmarkStart w:id="1" w:name="_Hlk523424528"/>
      <w:r w:rsidR="00564A6F" w:rsidRPr="00564A6F">
        <w:rPr>
          <w:szCs w:val="24"/>
        </w:rPr>
        <w:t xml:space="preserve">for </w:t>
      </w:r>
      <w:r w:rsidR="00055414">
        <w:rPr>
          <w:szCs w:val="24"/>
        </w:rPr>
        <w:t xml:space="preserve">an </w:t>
      </w:r>
      <w:r w:rsidR="00FD6FEE">
        <w:rPr>
          <w:szCs w:val="24"/>
        </w:rPr>
        <w:t xml:space="preserve">independent health </w:t>
      </w:r>
      <w:r w:rsidR="00893560">
        <w:rPr>
          <w:szCs w:val="24"/>
        </w:rPr>
        <w:t>consulting</w:t>
      </w:r>
      <w:r w:rsidR="00564A6F" w:rsidRPr="00564A6F">
        <w:rPr>
          <w:szCs w:val="24"/>
        </w:rPr>
        <w:t xml:space="preserve"> organization based in</w:t>
      </w:r>
      <w:r w:rsidR="00893560">
        <w:rPr>
          <w:szCs w:val="24"/>
        </w:rPr>
        <w:t xml:space="preserve"> the</w:t>
      </w:r>
      <w:r w:rsidR="00564A6F" w:rsidRPr="00564A6F">
        <w:rPr>
          <w:szCs w:val="24"/>
        </w:rPr>
        <w:t xml:space="preserve"> Washington D</w:t>
      </w:r>
      <w:r w:rsidR="00893560">
        <w:rPr>
          <w:szCs w:val="24"/>
        </w:rPr>
        <w:t>.</w:t>
      </w:r>
      <w:r w:rsidR="00564A6F" w:rsidRPr="00564A6F">
        <w:rPr>
          <w:szCs w:val="24"/>
        </w:rPr>
        <w:t>C</w:t>
      </w:r>
      <w:r w:rsidR="00893560">
        <w:rPr>
          <w:szCs w:val="24"/>
        </w:rPr>
        <w:t>.</w:t>
      </w:r>
      <w:r w:rsidR="00564A6F" w:rsidRPr="00564A6F">
        <w:rPr>
          <w:szCs w:val="24"/>
        </w:rPr>
        <w:t xml:space="preserve"> area</w:t>
      </w:r>
      <w:r w:rsidR="00174E8C">
        <w:rPr>
          <w:szCs w:val="24"/>
        </w:rPr>
        <w:t>.</w:t>
      </w:r>
      <w:r w:rsidR="00D25751">
        <w:rPr>
          <w:szCs w:val="24"/>
        </w:rPr>
        <w:t xml:space="preserve"> </w:t>
      </w:r>
      <w:r w:rsidR="00174E8C">
        <w:rPr>
          <w:szCs w:val="24"/>
        </w:rPr>
        <w:t>W</w:t>
      </w:r>
      <w:r w:rsidR="00564A6F" w:rsidRPr="00564A6F">
        <w:rPr>
          <w:szCs w:val="24"/>
        </w:rPr>
        <w:t xml:space="preserve">e are under </w:t>
      </w:r>
      <w:r w:rsidR="004925A2" w:rsidRPr="00564A6F">
        <w:rPr>
          <w:szCs w:val="24"/>
        </w:rPr>
        <w:t>contract to</w:t>
      </w:r>
      <w:r w:rsidR="00564A6F" w:rsidRPr="00564A6F">
        <w:rPr>
          <w:szCs w:val="24"/>
        </w:rPr>
        <w:t xml:space="preserve"> </w:t>
      </w:r>
      <w:r w:rsidR="00FB08E1">
        <w:rPr>
          <w:szCs w:val="24"/>
        </w:rPr>
        <w:t xml:space="preserve">the VA to </w:t>
      </w:r>
      <w:r w:rsidR="00564A6F" w:rsidRPr="00564A6F">
        <w:rPr>
          <w:szCs w:val="24"/>
        </w:rPr>
        <w:t xml:space="preserve">support the Creating Options for Veterans Expedited Recovery (COVER) Commission. </w:t>
      </w:r>
      <w:bookmarkEnd w:id="1"/>
    </w:p>
    <w:p w14:paraId="680CA2BE" w14:textId="77777777" w:rsidR="0061311D" w:rsidRDefault="0061311D" w:rsidP="0061311D">
      <w:pPr>
        <w:ind w:left="225"/>
        <w:rPr>
          <w:bCs/>
          <w:szCs w:val="24"/>
        </w:rPr>
      </w:pPr>
    </w:p>
    <w:p w14:paraId="49134AB0" w14:textId="674E62AA" w:rsidR="00846749" w:rsidRPr="00846749" w:rsidRDefault="0061311D" w:rsidP="0061311D">
      <w:pPr>
        <w:rPr>
          <w:szCs w:val="24"/>
        </w:rPr>
      </w:pPr>
      <w:r w:rsidRPr="00CB65A4">
        <w:rPr>
          <w:bCs/>
          <w:szCs w:val="24"/>
        </w:rPr>
        <w:t xml:space="preserve">Before </w:t>
      </w:r>
      <w:r w:rsidRPr="00392C43">
        <w:rPr>
          <w:bCs/>
          <w:szCs w:val="24"/>
        </w:rPr>
        <w:t>we get started, I must notify you that t</w:t>
      </w:r>
      <w:r w:rsidRPr="00392C43">
        <w:rPr>
          <w:szCs w:val="24"/>
        </w:rPr>
        <w:t>his information is being collected in accordance with section 3507 of the Paperwork Reduction Act of 1995. The OMB control number is 2900-</w:t>
      </w:r>
      <w:r w:rsidRPr="00392C43">
        <w:rPr>
          <w:szCs w:val="24"/>
          <w:highlight w:val="yellow"/>
        </w:rPr>
        <w:t>____.</w:t>
      </w:r>
      <w:r w:rsidRPr="00392C43">
        <w:rPr>
          <w:szCs w:val="24"/>
        </w:rPr>
        <w:t xml:space="preserve">  We may not conduct or </w:t>
      </w:r>
      <w:r w:rsidRPr="00846749">
        <w:rPr>
          <w:szCs w:val="24"/>
        </w:rPr>
        <w:t>sponsor, and you are not required to respond to, a collection of information unless it has a valid OMB number. We anticipate that the time to complete the Focus Group will average two (2) hours.</w:t>
      </w:r>
      <w:r w:rsidR="00DC6E22" w:rsidRPr="00846749">
        <w:rPr>
          <w:szCs w:val="24"/>
        </w:rPr>
        <w:t xml:space="preserve"> </w:t>
      </w:r>
      <w:r w:rsidR="00846749">
        <w:rPr>
          <w:szCs w:val="24"/>
        </w:rPr>
        <w:t>Your p</w:t>
      </w:r>
      <w:r w:rsidR="00846749" w:rsidRPr="00846749">
        <w:rPr>
          <w:szCs w:val="24"/>
        </w:rPr>
        <w:t>articipation in th</w:t>
      </w:r>
      <w:r w:rsidR="00846749">
        <w:rPr>
          <w:szCs w:val="24"/>
        </w:rPr>
        <w:t>e Focus Group</w:t>
      </w:r>
      <w:r w:rsidR="00846749" w:rsidRPr="00846749">
        <w:rPr>
          <w:szCs w:val="24"/>
        </w:rPr>
        <w:t xml:space="preserve"> is voluntary,</w:t>
      </w:r>
      <w:r w:rsidR="00846749">
        <w:rPr>
          <w:szCs w:val="24"/>
        </w:rPr>
        <w:t xml:space="preserve"> and your decision to </w:t>
      </w:r>
      <w:r w:rsidR="00846749" w:rsidRPr="00846749">
        <w:rPr>
          <w:szCs w:val="24"/>
        </w:rPr>
        <w:t>respond</w:t>
      </w:r>
      <w:r w:rsidR="00846749">
        <w:rPr>
          <w:szCs w:val="24"/>
        </w:rPr>
        <w:t xml:space="preserve"> or not respond</w:t>
      </w:r>
      <w:r w:rsidR="00846749" w:rsidRPr="00846749">
        <w:rPr>
          <w:szCs w:val="24"/>
        </w:rPr>
        <w:t xml:space="preserve"> will not have any impact on your entitlement to benefits.</w:t>
      </w:r>
    </w:p>
    <w:p w14:paraId="20BE1AEA" w14:textId="77777777" w:rsidR="00846749" w:rsidRDefault="00846749" w:rsidP="0061311D">
      <w:pPr>
        <w:rPr>
          <w:szCs w:val="24"/>
        </w:rPr>
      </w:pPr>
    </w:p>
    <w:p w14:paraId="1FEB0335" w14:textId="5B5DF4EE" w:rsidR="00564A6F" w:rsidRPr="00392C43" w:rsidRDefault="00537D97" w:rsidP="0061311D">
      <w:pPr>
        <w:rPr>
          <w:szCs w:val="24"/>
        </w:rPr>
      </w:pPr>
      <w:r>
        <w:rPr>
          <w:szCs w:val="24"/>
        </w:rPr>
        <w:t>I</w:t>
      </w:r>
      <w:r w:rsidR="00DC6E22" w:rsidRPr="00392C43">
        <w:rPr>
          <w:szCs w:val="24"/>
        </w:rPr>
        <w:t xml:space="preserve">nformation </w:t>
      </w:r>
      <w:r>
        <w:rPr>
          <w:szCs w:val="24"/>
        </w:rPr>
        <w:t>gathered</w:t>
      </w:r>
      <w:r w:rsidR="00DC6E22" w:rsidRPr="00392C43">
        <w:rPr>
          <w:szCs w:val="24"/>
        </w:rPr>
        <w:t xml:space="preserve"> will be </w:t>
      </w:r>
      <w:r>
        <w:rPr>
          <w:szCs w:val="24"/>
        </w:rPr>
        <w:t xml:space="preserve">kept </w:t>
      </w:r>
      <w:r w:rsidR="002B7DF5">
        <w:rPr>
          <w:szCs w:val="24"/>
        </w:rPr>
        <w:t>private</w:t>
      </w:r>
      <w:r w:rsidR="00DC6E22" w:rsidRPr="00392C43">
        <w:rPr>
          <w:szCs w:val="24"/>
        </w:rPr>
        <w:t xml:space="preserve"> to the </w:t>
      </w:r>
      <w:r>
        <w:rPr>
          <w:szCs w:val="24"/>
        </w:rPr>
        <w:t>extent provided by law</w:t>
      </w:r>
      <w:r w:rsidR="00DC6E22" w:rsidRPr="00392C43">
        <w:rPr>
          <w:szCs w:val="24"/>
        </w:rPr>
        <w:t xml:space="preserve">. </w:t>
      </w:r>
      <w:r w:rsidR="00392C43" w:rsidRPr="00392C43">
        <w:rPr>
          <w:szCs w:val="24"/>
        </w:rPr>
        <w:t xml:space="preserve">The data we collect </w:t>
      </w:r>
      <w:r w:rsidR="00873AFC" w:rsidRPr="00392C43">
        <w:rPr>
          <w:szCs w:val="24"/>
        </w:rPr>
        <w:t>will be aggregated</w:t>
      </w:r>
      <w:r w:rsidR="00392C43" w:rsidRPr="00392C43">
        <w:rPr>
          <w:szCs w:val="24"/>
        </w:rPr>
        <w:t>, and d</w:t>
      </w:r>
      <w:r w:rsidR="00873AFC" w:rsidRPr="00392C43">
        <w:rPr>
          <w:rFonts w:eastAsiaTheme="minorHAnsi"/>
          <w:szCs w:val="24"/>
        </w:rPr>
        <w:t>isclosure of informatio</w:t>
      </w:r>
      <w:r w:rsidR="00392C43" w:rsidRPr="00392C43">
        <w:rPr>
          <w:rFonts w:eastAsiaTheme="minorHAnsi"/>
          <w:szCs w:val="24"/>
        </w:rPr>
        <w:t>n</w:t>
      </w:r>
      <w:r w:rsidR="00873AFC" w:rsidRPr="00392C43">
        <w:rPr>
          <w:rFonts w:eastAsiaTheme="minorHAnsi"/>
          <w:szCs w:val="24"/>
        </w:rPr>
        <w:t xml:space="preserve"> will involve </w:t>
      </w:r>
      <w:r w:rsidR="00846749">
        <w:rPr>
          <w:rFonts w:eastAsiaTheme="minorHAnsi"/>
          <w:szCs w:val="24"/>
        </w:rPr>
        <w:t xml:space="preserve">the </w:t>
      </w:r>
      <w:r w:rsidR="00873AFC" w:rsidRPr="00392C43">
        <w:rPr>
          <w:rFonts w:eastAsiaTheme="minorHAnsi"/>
          <w:szCs w:val="24"/>
        </w:rPr>
        <w:t xml:space="preserve">release of statistical data and other non-identifying data for improving </w:t>
      </w:r>
      <w:r w:rsidR="00873AFC" w:rsidRPr="00392C43">
        <w:rPr>
          <w:szCs w:val="24"/>
        </w:rPr>
        <w:t>the quality of service delivery</w:t>
      </w:r>
      <w:r w:rsidR="00392C43" w:rsidRPr="00392C43">
        <w:rPr>
          <w:szCs w:val="24"/>
        </w:rPr>
        <w:t>.</w:t>
      </w:r>
      <w:r w:rsidR="002B7DF5">
        <w:rPr>
          <w:szCs w:val="24"/>
        </w:rPr>
        <w:t xml:space="preserve"> </w:t>
      </w:r>
      <w:r w:rsidR="00392C43" w:rsidRPr="00392C43">
        <w:rPr>
          <w:szCs w:val="24"/>
        </w:rPr>
        <w:t>No information will be attributable to you as an individual.</w:t>
      </w:r>
    </w:p>
    <w:p w14:paraId="4FF65A94" w14:textId="77777777" w:rsidR="0061311D" w:rsidRPr="00564A6F" w:rsidRDefault="0061311D" w:rsidP="0061311D">
      <w:pPr>
        <w:ind w:left="225"/>
        <w:rPr>
          <w:szCs w:val="24"/>
        </w:rPr>
      </w:pPr>
    </w:p>
    <w:p w14:paraId="15E6DC40" w14:textId="2AD4B35B" w:rsidR="00564A6F" w:rsidRPr="00971256" w:rsidRDefault="00564A6F" w:rsidP="00564A6F">
      <w:pPr>
        <w:autoSpaceDE w:val="0"/>
        <w:autoSpaceDN w:val="0"/>
        <w:adjustRightInd w:val="0"/>
        <w:rPr>
          <w:szCs w:val="24"/>
        </w:rPr>
      </w:pPr>
      <w:r w:rsidRPr="00971256">
        <w:rPr>
          <w:szCs w:val="24"/>
        </w:rPr>
        <w:t>The COVER Commission is</w:t>
      </w:r>
      <w:r w:rsidR="0068756C">
        <w:rPr>
          <w:szCs w:val="24"/>
        </w:rPr>
        <w:t xml:space="preserve"> mandated by the</w:t>
      </w:r>
      <w:r w:rsidR="0068756C" w:rsidRPr="00564A6F">
        <w:rPr>
          <w:szCs w:val="24"/>
        </w:rPr>
        <w:t xml:space="preserve"> Comprehensive Addiction and Recovery Act of 2016 (</w:t>
      </w:r>
      <w:r w:rsidR="0068756C">
        <w:rPr>
          <w:szCs w:val="24"/>
        </w:rPr>
        <w:t xml:space="preserve">known as </w:t>
      </w:r>
      <w:r w:rsidR="0068756C" w:rsidRPr="00564A6F">
        <w:rPr>
          <w:szCs w:val="24"/>
        </w:rPr>
        <w:t>CARA), Section 931 (Public Law 114-198)</w:t>
      </w:r>
      <w:r w:rsidR="0068756C">
        <w:rPr>
          <w:szCs w:val="24"/>
        </w:rPr>
        <w:t xml:space="preserve"> and</w:t>
      </w:r>
      <w:r w:rsidRPr="00971256">
        <w:rPr>
          <w:szCs w:val="24"/>
        </w:rPr>
        <w:t xml:space="preserve"> charged to assess the services offered by VA facilities for treating mental health conditions of </w:t>
      </w:r>
      <w:r w:rsidR="00733594">
        <w:rPr>
          <w:szCs w:val="24"/>
        </w:rPr>
        <w:t>V</w:t>
      </w:r>
      <w:r w:rsidRPr="00971256">
        <w:rPr>
          <w:szCs w:val="24"/>
        </w:rPr>
        <w:t>eterans and the potential benefits of incorporating complementary and integrative health treatments available in VA and non-VA facilities.</w:t>
      </w:r>
    </w:p>
    <w:p w14:paraId="549C4E7A" w14:textId="77777777" w:rsidR="00564A6F" w:rsidRPr="00971256" w:rsidRDefault="00564A6F" w:rsidP="00564A6F">
      <w:pPr>
        <w:autoSpaceDE w:val="0"/>
        <w:autoSpaceDN w:val="0"/>
        <w:adjustRightInd w:val="0"/>
        <w:rPr>
          <w:szCs w:val="24"/>
        </w:rPr>
      </w:pPr>
    </w:p>
    <w:p w14:paraId="0133D503" w14:textId="6B2D832D" w:rsidR="00873FFE" w:rsidRDefault="00564A6F" w:rsidP="00873FFE">
      <w:pPr>
        <w:autoSpaceDE w:val="0"/>
        <w:autoSpaceDN w:val="0"/>
        <w:adjustRightInd w:val="0"/>
      </w:pPr>
      <w:r w:rsidRPr="00971256">
        <w:rPr>
          <w:szCs w:val="24"/>
        </w:rPr>
        <w:t>The main purpose of this focus group discussion today is to hear</w:t>
      </w:r>
      <w:r w:rsidR="00873FFE">
        <w:rPr>
          <w:szCs w:val="24"/>
        </w:rPr>
        <w:t xml:space="preserve"> </w:t>
      </w:r>
      <w:r w:rsidR="00873FFE" w:rsidRPr="0095737C">
        <w:t>your thoughts about the kinds of outpatient, inpatient, residential, complementary and integrative health (CIH) treatments of mental health concerns—like PTSD, depression, substance use disorder including opioid use</w:t>
      </w:r>
      <w:r w:rsidR="00873FFE">
        <w:t>, or any other mental health issues—y</w:t>
      </w:r>
      <w:r w:rsidR="00873FFE" w:rsidRPr="0095737C">
        <w:t xml:space="preserve">ou are receiving or have received in the past at [this VA facility] or any non-VA facility. </w:t>
      </w:r>
      <w:r w:rsidR="00873FFE">
        <w:t xml:space="preserve">We would also like to hear </w:t>
      </w:r>
      <w:r w:rsidR="00873FFE" w:rsidRPr="0095737C">
        <w:t>about your preferences in mental health treatment options</w:t>
      </w:r>
      <w:r w:rsidR="00873FFE">
        <w:t>,</w:t>
      </w:r>
      <w:r w:rsidR="00873FFE" w:rsidRPr="0095737C">
        <w:t xml:space="preserve"> challenges related to seeking mental health care</w:t>
      </w:r>
      <w:r w:rsidR="00873FFE">
        <w:t>,</w:t>
      </w:r>
      <w:r w:rsidR="00873FFE" w:rsidRPr="0095737C">
        <w:t xml:space="preserve"> and any suggestions for improvement of services.</w:t>
      </w:r>
    </w:p>
    <w:p w14:paraId="4C0E3E79" w14:textId="597F7BCD" w:rsidR="00257324" w:rsidRDefault="00257324" w:rsidP="00873FFE">
      <w:pPr>
        <w:autoSpaceDE w:val="0"/>
        <w:autoSpaceDN w:val="0"/>
        <w:adjustRightInd w:val="0"/>
      </w:pPr>
    </w:p>
    <w:p w14:paraId="0ABD4B22" w14:textId="1AF7FACC" w:rsidR="00257324" w:rsidRDefault="00257324" w:rsidP="00873FFE">
      <w:pPr>
        <w:autoSpaceDE w:val="0"/>
        <w:autoSpaceDN w:val="0"/>
        <w:adjustRightInd w:val="0"/>
      </w:pPr>
    </w:p>
    <w:p w14:paraId="365D145D" w14:textId="77777777" w:rsidR="00257324" w:rsidRPr="00873FFE" w:rsidRDefault="00257324" w:rsidP="00873FFE">
      <w:pPr>
        <w:autoSpaceDE w:val="0"/>
        <w:autoSpaceDN w:val="0"/>
        <w:adjustRightInd w:val="0"/>
      </w:pPr>
    </w:p>
    <w:p w14:paraId="7921045E" w14:textId="77777777" w:rsidR="00873FFE" w:rsidRDefault="00873FFE"/>
    <w:p w14:paraId="7E5C67A3" w14:textId="77777777" w:rsidR="00691A3B" w:rsidRDefault="00691A3B"/>
    <w:p w14:paraId="6CA200B8" w14:textId="0FD1CAC3" w:rsidR="00AA6AC7" w:rsidRDefault="001E7A8C">
      <w:r>
        <w:t xml:space="preserve">Have any of you ever been in a focus group before? </w:t>
      </w:r>
      <w:r w:rsidR="00873FFE" w:rsidRPr="00D44922">
        <w:rPr>
          <w:b/>
        </w:rPr>
        <w:t>WAIT FOR RESPONSE/SHOW OF HANDS</w:t>
      </w:r>
      <w:r w:rsidR="00D44922">
        <w:rPr>
          <w:b/>
        </w:rPr>
        <w:t xml:space="preserve"> </w:t>
      </w:r>
      <w:r w:rsidR="00AA6AC7">
        <w:t>The purpose of focus groups is to get the honest opinions of small groups of people about a specific topic</w:t>
      </w:r>
      <w:r w:rsidR="002B6807">
        <w:t xml:space="preserve">. </w:t>
      </w:r>
      <w:r w:rsidR="00AA6AC7">
        <w:t xml:space="preserve">These topics may range from what people think about a particular soft drink, soap product, or in our case, </w:t>
      </w:r>
      <w:r w:rsidR="009E5600">
        <w:t>a far more important issue,</w:t>
      </w:r>
      <w:r w:rsidR="00BB22F3">
        <w:t xml:space="preserve"> mental health</w:t>
      </w:r>
      <w:r w:rsidR="009E5600">
        <w:t xml:space="preserve"> </w:t>
      </w:r>
      <w:r w:rsidR="00581D35">
        <w:t xml:space="preserve">services offered </w:t>
      </w:r>
      <w:r w:rsidR="009E5600">
        <w:t xml:space="preserve">to </w:t>
      </w:r>
      <w:r w:rsidR="00733594">
        <w:t>V</w:t>
      </w:r>
      <w:r w:rsidR="009E5600">
        <w:t>eterans</w:t>
      </w:r>
      <w:r w:rsidR="00581D35">
        <w:t>.</w:t>
      </w:r>
      <w:r w:rsidR="001021B7">
        <w:t xml:space="preserve"> </w:t>
      </w:r>
      <w:r w:rsidR="0068756C">
        <w:t>Before we get started there are a few things I should mention.</w:t>
      </w:r>
    </w:p>
    <w:p w14:paraId="1E027899" w14:textId="77777777" w:rsidR="00AA6AC7" w:rsidRDefault="00AA6AC7"/>
    <w:p w14:paraId="4FBE0C74" w14:textId="2333AFC7" w:rsidR="00270980" w:rsidRDefault="00AC7184" w:rsidP="004B28A3">
      <w:pPr>
        <w:pStyle w:val="Quick"/>
        <w:keepNext/>
        <w:keepLines/>
        <w:numPr>
          <w:ilvl w:val="0"/>
          <w:numId w:val="7"/>
        </w:numPr>
        <w:tabs>
          <w:tab w:val="left" w:pos="-1440"/>
        </w:tabs>
      </w:pPr>
      <w:r>
        <w:t>We will be using first names only today.</w:t>
      </w:r>
      <w:r w:rsidR="00270980">
        <w:t xml:space="preserve"> Your participation is completely voluntary, refusal to participate will involve no penalty or loss of benefits to which you are otherwise entitled, and you may discontinue participation at any time.</w:t>
      </w:r>
      <w:r>
        <w:t xml:space="preserve"> </w:t>
      </w:r>
      <w:r w:rsidR="00270980">
        <w:t xml:space="preserve">If you choose to participate, you don’t have to answer any of our questions that make you feel uncomfortable. </w:t>
      </w:r>
    </w:p>
    <w:p w14:paraId="3B56D4F5" w14:textId="77777777" w:rsidR="00270980" w:rsidRDefault="00270980" w:rsidP="00270980">
      <w:pPr>
        <w:pStyle w:val="Quick"/>
        <w:keepNext/>
        <w:keepLines/>
        <w:tabs>
          <w:tab w:val="left" w:pos="-1440"/>
        </w:tabs>
        <w:ind w:left="1080" w:firstLine="0"/>
      </w:pPr>
    </w:p>
    <w:p w14:paraId="5BDA9CBD" w14:textId="743637F4" w:rsidR="00AC7184" w:rsidRDefault="00AC7184" w:rsidP="004B28A3">
      <w:pPr>
        <w:pStyle w:val="Quick"/>
        <w:keepNext/>
        <w:keepLines/>
        <w:numPr>
          <w:ilvl w:val="0"/>
          <w:numId w:val="7"/>
        </w:numPr>
        <w:tabs>
          <w:tab w:val="left" w:pos="-1440"/>
        </w:tabs>
      </w:pPr>
      <w:r>
        <w:t xml:space="preserve">Everything you say is confidential. </w:t>
      </w:r>
      <w:r w:rsidR="00BD6501">
        <w:t xml:space="preserve">We ask that each of you respect the privacy of the group participants and not discuss the opinions of others outside of this session.  </w:t>
      </w:r>
    </w:p>
    <w:p w14:paraId="262DAA0B" w14:textId="77777777" w:rsidR="001C63C2" w:rsidRDefault="001C63C2" w:rsidP="001C63C2">
      <w:pPr>
        <w:pStyle w:val="ListParagraph"/>
      </w:pPr>
    </w:p>
    <w:p w14:paraId="5F0D8ED7" w14:textId="6C2DA365" w:rsidR="001C63C2" w:rsidRDefault="001C63C2" w:rsidP="001C63C2">
      <w:pPr>
        <w:pStyle w:val="ListParagraph"/>
        <w:numPr>
          <w:ilvl w:val="0"/>
          <w:numId w:val="7"/>
        </w:numPr>
        <w:rPr>
          <w:szCs w:val="24"/>
        </w:rPr>
      </w:pPr>
      <w:r w:rsidRPr="001C63C2">
        <w:rPr>
          <w:szCs w:val="24"/>
        </w:rPr>
        <w:t xml:space="preserve">The only time we would need to break confidentiality is if we heard that someone was planning to harm him/herself or someone else. A primary benefit of your participation is that we learn valuable information to assist in improving Veteran mental health care; the main risk to you in participating is that you may feel uncomfortable sharing your experiences in front of others. </w:t>
      </w:r>
    </w:p>
    <w:p w14:paraId="602691EF" w14:textId="77777777" w:rsidR="0008639E" w:rsidRPr="0008639E" w:rsidRDefault="0008639E" w:rsidP="0008639E">
      <w:pPr>
        <w:pStyle w:val="ListParagraph"/>
        <w:rPr>
          <w:szCs w:val="24"/>
        </w:rPr>
      </w:pPr>
    </w:p>
    <w:p w14:paraId="2DE25D6B" w14:textId="21F2A9B0" w:rsidR="0008639E" w:rsidRPr="001C63C2" w:rsidRDefault="0008639E" w:rsidP="001C63C2">
      <w:pPr>
        <w:pStyle w:val="ListParagraph"/>
        <w:numPr>
          <w:ilvl w:val="0"/>
          <w:numId w:val="7"/>
        </w:numPr>
        <w:rPr>
          <w:szCs w:val="24"/>
        </w:rPr>
      </w:pPr>
      <w:r>
        <w:rPr>
          <w:szCs w:val="24"/>
        </w:rPr>
        <w:t xml:space="preserve">We have contact information for the Veterans Crisis Line that we will share with you now should you ever need it. </w:t>
      </w:r>
      <w:r w:rsidR="00E304DE">
        <w:rPr>
          <w:b/>
          <w:bCs/>
          <w:szCs w:val="24"/>
        </w:rPr>
        <w:t>PROVIDE THE CONTACT INFORMATION TO THE PARTICIPANTS.</w:t>
      </w:r>
    </w:p>
    <w:p w14:paraId="67D7C62D" w14:textId="77777777" w:rsidR="00AC7184" w:rsidRDefault="00AC7184" w:rsidP="00AC7184">
      <w:pPr>
        <w:pStyle w:val="Quick"/>
        <w:tabs>
          <w:tab w:val="left" w:pos="-1440"/>
        </w:tabs>
        <w:ind w:left="1080" w:firstLine="0"/>
      </w:pPr>
    </w:p>
    <w:p w14:paraId="0251B70B" w14:textId="4D8EA4E6" w:rsidR="00AA6AC7" w:rsidRDefault="00AA6AC7" w:rsidP="004B28A3">
      <w:pPr>
        <w:pStyle w:val="Quick"/>
        <w:numPr>
          <w:ilvl w:val="0"/>
          <w:numId w:val="7"/>
        </w:numPr>
        <w:tabs>
          <w:tab w:val="left" w:pos="-1440"/>
        </w:tabs>
      </w:pPr>
      <w:r>
        <w:t>There are no righ</w:t>
      </w:r>
      <w:r w:rsidR="001021B7">
        <w:t xml:space="preserve">t </w:t>
      </w:r>
      <w:r w:rsidR="00BC1351">
        <w:t>or</w:t>
      </w:r>
      <w:r w:rsidR="001021B7">
        <w:t xml:space="preserve"> wrong answers. We</w:t>
      </w:r>
      <w:r>
        <w:t xml:space="preserve"> </w:t>
      </w:r>
      <w:r w:rsidR="001021B7">
        <w:t xml:space="preserve">are here to </w:t>
      </w:r>
      <w:r w:rsidR="00BD6501">
        <w:t>listen to your</w:t>
      </w:r>
      <w:r w:rsidR="001021B7">
        <w:t xml:space="preserve"> experiences</w:t>
      </w:r>
      <w:r w:rsidR="00BB22F3">
        <w:t xml:space="preserve"> </w:t>
      </w:r>
      <w:r w:rsidR="001456AC">
        <w:t xml:space="preserve">and preferences </w:t>
      </w:r>
      <w:r w:rsidR="00120DA3">
        <w:t xml:space="preserve">so </w:t>
      </w:r>
      <w:r w:rsidR="00BB22F3">
        <w:t xml:space="preserve">please </w:t>
      </w:r>
      <w:r w:rsidR="00120DA3">
        <w:t xml:space="preserve">feel free to tell us </w:t>
      </w:r>
      <w:r>
        <w:t>your thoughts, whether they are positive or negative.</w:t>
      </w:r>
    </w:p>
    <w:p w14:paraId="13E7D6A6" w14:textId="77777777" w:rsidR="00AA6AC7" w:rsidRDefault="00AA6AC7"/>
    <w:p w14:paraId="402253E2" w14:textId="77777777" w:rsidR="00AA6AC7" w:rsidRDefault="00AA6AC7" w:rsidP="004B28A3">
      <w:pPr>
        <w:pStyle w:val="Quick"/>
        <w:numPr>
          <w:ilvl w:val="0"/>
          <w:numId w:val="7"/>
        </w:numPr>
        <w:tabs>
          <w:tab w:val="left" w:pos="-1440"/>
        </w:tabs>
      </w:pPr>
      <w:r>
        <w:t>It is ok to disagree with one another</w:t>
      </w:r>
      <w:r w:rsidR="002B6807">
        <w:t xml:space="preserve">. </w:t>
      </w:r>
      <w:r>
        <w:t>We want to hear everyone’s point of view</w:t>
      </w:r>
      <w:r w:rsidR="002B6807">
        <w:t xml:space="preserve">. </w:t>
      </w:r>
      <w:r w:rsidR="00C412F9">
        <w:t>However, i</w:t>
      </w:r>
      <w:r>
        <w:t xml:space="preserve">f you disagree, please do so respectfully. </w:t>
      </w:r>
    </w:p>
    <w:p w14:paraId="7FF8CAB5" w14:textId="77777777" w:rsidR="00AA6AC7" w:rsidRDefault="00AA6AC7"/>
    <w:p w14:paraId="06857825" w14:textId="4B8BDEBA" w:rsidR="00AA6AC7" w:rsidRDefault="00AA6AC7" w:rsidP="004B28A3">
      <w:pPr>
        <w:pStyle w:val="Quick"/>
        <w:numPr>
          <w:ilvl w:val="0"/>
          <w:numId w:val="7"/>
        </w:numPr>
        <w:tabs>
          <w:tab w:val="left" w:pos="-1440"/>
        </w:tabs>
      </w:pPr>
      <w:r>
        <w:t>Only one person should talk at a time</w:t>
      </w:r>
      <w:r w:rsidR="002B6807">
        <w:t xml:space="preserve">. </w:t>
      </w:r>
      <w:r>
        <w:t xml:space="preserve">If two people talk at once, </w:t>
      </w:r>
      <w:r w:rsidR="00BD6501">
        <w:t>it is difficult to hear and</w:t>
      </w:r>
      <w:r>
        <w:t xml:space="preserve"> understand what </w:t>
      </w:r>
      <w:r w:rsidR="00BD6501">
        <w:t>everyone</w:t>
      </w:r>
      <w:r>
        <w:t xml:space="preserve"> is saying</w:t>
      </w:r>
      <w:r w:rsidR="002B6807">
        <w:t xml:space="preserve">. </w:t>
      </w:r>
      <w:r>
        <w:t>I may remind you of this during the</w:t>
      </w:r>
      <w:r w:rsidR="00A51BC8">
        <w:t xml:space="preserve"> discussion</w:t>
      </w:r>
      <w:r>
        <w:t>.</w:t>
      </w:r>
    </w:p>
    <w:p w14:paraId="2D3222D3" w14:textId="77777777" w:rsidR="00AA6AC7" w:rsidRDefault="00AA6AC7">
      <w:pPr>
        <w:pStyle w:val="Quick"/>
        <w:tabs>
          <w:tab w:val="left" w:pos="-1440"/>
        </w:tabs>
        <w:ind w:left="0" w:firstLine="0"/>
      </w:pPr>
    </w:p>
    <w:p w14:paraId="776EC560" w14:textId="08D02D9A" w:rsidR="00AA6AC7" w:rsidRDefault="00AA6AC7" w:rsidP="004B28A3">
      <w:pPr>
        <w:pStyle w:val="Quick"/>
        <w:numPr>
          <w:ilvl w:val="0"/>
          <w:numId w:val="7"/>
        </w:numPr>
        <w:tabs>
          <w:tab w:val="left" w:pos="-1440"/>
        </w:tabs>
      </w:pPr>
      <w:r>
        <w:t>We have a lot that we want to talk about to</w:t>
      </w:r>
      <w:r w:rsidR="00C412F9">
        <w:t>day</w:t>
      </w:r>
      <w:r w:rsidR="002B6807">
        <w:t xml:space="preserve">. </w:t>
      </w:r>
      <w:r>
        <w:t xml:space="preserve">So, do not be surprised if at some point I interrupt the discussion and </w:t>
      </w:r>
      <w:r w:rsidR="008446AD">
        <w:t>change</w:t>
      </w:r>
      <w:r>
        <w:t xml:space="preserve"> topic</w:t>
      </w:r>
      <w:r w:rsidR="008446AD">
        <w:t>s</w:t>
      </w:r>
      <w:r w:rsidR="002B6807">
        <w:t xml:space="preserve">. </w:t>
      </w:r>
      <w:r>
        <w:t>But</w:t>
      </w:r>
      <w:r w:rsidR="00C412F9">
        <w:t>, i</w:t>
      </w:r>
      <w:r>
        <w:t xml:space="preserve">f there is something important you want to say, let me know and you can </w:t>
      </w:r>
      <w:r w:rsidR="00C412F9">
        <w:t xml:space="preserve">quickly </w:t>
      </w:r>
      <w:r>
        <w:t>add your thoughts before we change subjects.</w:t>
      </w:r>
    </w:p>
    <w:p w14:paraId="647BD485" w14:textId="77777777" w:rsidR="005864B4" w:rsidRDefault="005864B4" w:rsidP="005864B4">
      <w:pPr>
        <w:pStyle w:val="Quick"/>
        <w:tabs>
          <w:tab w:val="left" w:pos="-1440"/>
        </w:tabs>
        <w:ind w:left="0" w:firstLine="0"/>
      </w:pPr>
    </w:p>
    <w:p w14:paraId="7D94E9C0" w14:textId="3A00DF63" w:rsidR="00AA6AC7" w:rsidRDefault="00AA6AC7" w:rsidP="004B28A3">
      <w:pPr>
        <w:pStyle w:val="Quick"/>
        <w:numPr>
          <w:ilvl w:val="0"/>
          <w:numId w:val="8"/>
        </w:numPr>
        <w:tabs>
          <w:tab w:val="left" w:pos="-1440"/>
        </w:tabs>
      </w:pPr>
      <w:r>
        <w:t>Do not worry about offending us</w:t>
      </w:r>
      <w:r w:rsidR="002B6807">
        <w:t xml:space="preserve">. </w:t>
      </w:r>
      <w:r>
        <w:t>We really want to learn from you and find out what you think about the issues we talk about t</w:t>
      </w:r>
      <w:r w:rsidR="00A97DCC">
        <w:t>oday</w:t>
      </w:r>
      <w:r w:rsidR="002B6807">
        <w:t xml:space="preserve">. </w:t>
      </w:r>
      <w:r>
        <w:t>Please tell us your honest opinions.</w:t>
      </w:r>
    </w:p>
    <w:p w14:paraId="4E86A684" w14:textId="1EAEEFB8" w:rsidR="00691A3B" w:rsidRDefault="00691A3B" w:rsidP="00691A3B">
      <w:pPr>
        <w:pStyle w:val="Quick"/>
        <w:tabs>
          <w:tab w:val="left" w:pos="-1440"/>
        </w:tabs>
        <w:ind w:left="1080" w:firstLine="0"/>
      </w:pPr>
    </w:p>
    <w:p w14:paraId="382F308C" w14:textId="77777777" w:rsidR="00691A3B" w:rsidRDefault="00691A3B" w:rsidP="00691A3B">
      <w:pPr>
        <w:pStyle w:val="Quick"/>
        <w:tabs>
          <w:tab w:val="left" w:pos="-1440"/>
        </w:tabs>
        <w:ind w:left="1080" w:firstLine="0"/>
      </w:pPr>
    </w:p>
    <w:p w14:paraId="3B0F0515" w14:textId="77777777" w:rsidR="00971256" w:rsidRDefault="00971256" w:rsidP="00971256">
      <w:pPr>
        <w:pStyle w:val="Quick"/>
        <w:tabs>
          <w:tab w:val="left" w:pos="-1440"/>
        </w:tabs>
        <w:ind w:left="1080" w:firstLine="0"/>
      </w:pPr>
    </w:p>
    <w:p w14:paraId="454F1858" w14:textId="4FEC5F55" w:rsidR="00AA6AC7" w:rsidRDefault="00971256" w:rsidP="004B28A3">
      <w:pPr>
        <w:pStyle w:val="Quick"/>
        <w:numPr>
          <w:ilvl w:val="0"/>
          <w:numId w:val="8"/>
        </w:numPr>
        <w:tabs>
          <w:tab w:val="left" w:pos="-1440"/>
        </w:tabs>
      </w:pPr>
      <w:r>
        <w:t>After we conduct several of these group discussions, we will write a report describing what people have said. Your name will not appear anywhere in the report</w:t>
      </w:r>
      <w:r w:rsidR="00BD6501">
        <w:t xml:space="preserve"> or in any other written documents.</w:t>
      </w:r>
    </w:p>
    <w:p w14:paraId="0665CC00" w14:textId="77777777" w:rsidR="00AA6AC7" w:rsidRDefault="00AA6AC7"/>
    <w:p w14:paraId="776AEDB0" w14:textId="3EB9ADF8" w:rsidR="00270980" w:rsidRDefault="00AA6AC7" w:rsidP="00270980">
      <w:r>
        <w:t>Th</w:t>
      </w:r>
      <w:r w:rsidR="00971256">
        <w:t>is discussion</w:t>
      </w:r>
      <w:r w:rsidR="003453DD">
        <w:t xml:space="preserve"> </w:t>
      </w:r>
      <w:r>
        <w:t xml:space="preserve">will last </w:t>
      </w:r>
      <w:r w:rsidR="00971256">
        <w:t xml:space="preserve">about </w:t>
      </w:r>
      <w:r w:rsidR="00AE7508">
        <w:t>two hours</w:t>
      </w:r>
      <w:r>
        <w:t>.  You will not get out any later than _______.  We will be taking a formal break</w:t>
      </w:r>
      <w:r w:rsidR="00055414">
        <w:t xml:space="preserve"> half-way through</w:t>
      </w:r>
      <w:r>
        <w:t>, but if you need to leave for a restroom break, the bathrooms are_</w:t>
      </w:r>
      <w:r w:rsidRPr="00055414">
        <w:rPr>
          <w:u w:val="single"/>
        </w:rPr>
        <w:t>____________</w:t>
      </w:r>
      <w:r>
        <w:t xml:space="preserve">.  </w:t>
      </w:r>
      <w:r w:rsidR="00270980">
        <w:t>We will also ask you to complete a very short (5-minutes) anonymous survey at the end of the session.</w:t>
      </w:r>
    </w:p>
    <w:p w14:paraId="0A4FE249" w14:textId="46AB2C99" w:rsidR="00AA6AC7" w:rsidRDefault="00AA6AC7"/>
    <w:p w14:paraId="33DCE660" w14:textId="14827CC8" w:rsidR="00BD6501" w:rsidRDefault="00BD6501" w:rsidP="00BD6501">
      <w:r>
        <w:t xml:space="preserve">With your permission, we would like to record this discussion. This recording will be used to help us recall exactly what was said when we summarize the themes of our discussion today. The recording will be destroyed after the Commission issues its final report. </w:t>
      </w:r>
    </w:p>
    <w:p w14:paraId="779E4ECA" w14:textId="0F41A208" w:rsidR="00270980" w:rsidRDefault="00270980"/>
    <w:p w14:paraId="63F1D01D" w14:textId="5A9DE18D" w:rsidR="00270980" w:rsidRPr="00D44922" w:rsidRDefault="00270980">
      <w:pPr>
        <w:rPr>
          <w:b/>
        </w:rPr>
      </w:pPr>
      <w:r w:rsidRPr="00D44922">
        <w:rPr>
          <w:b/>
        </w:rPr>
        <w:t xml:space="preserve">ASK AGAIN IF THERE ARE ANY QUESTIONS. ANSWER ALL QUESTIONS. </w:t>
      </w:r>
    </w:p>
    <w:p w14:paraId="59343BE0" w14:textId="77777777" w:rsidR="00AA6AC7" w:rsidRDefault="00AA6AC7"/>
    <w:p w14:paraId="7FC950E5" w14:textId="723F9363" w:rsidR="00A97DCC" w:rsidRDefault="00270980">
      <w:r>
        <w:t xml:space="preserve">I’d like to start the audio recording now. TURN ON RECORDER. For the purpose of the recoding I am going to ask each of you to state out loud if you are willing to participate in this discussion and if I have your permission to audio record this discussion. </w:t>
      </w:r>
      <w:r w:rsidRPr="00D44922">
        <w:rPr>
          <w:b/>
        </w:rPr>
        <w:t>GO AROUND AND ALLOW EACH PARTICIPANT</w:t>
      </w:r>
      <w:r w:rsidR="003612BB" w:rsidRPr="00D44922">
        <w:rPr>
          <w:b/>
        </w:rPr>
        <w:t xml:space="preserve"> TO STATE THEIR AGREEMENT TO PARTICIPATE AND BE AUDIO-RECORDED.</w:t>
      </w:r>
    </w:p>
    <w:p w14:paraId="1A33C4E2" w14:textId="77777777" w:rsidR="00C866FB" w:rsidRDefault="00C866FB"/>
    <w:p w14:paraId="32E1641D" w14:textId="259141D6" w:rsidR="00AA6AC7" w:rsidRPr="008550C1" w:rsidRDefault="00AA6AC7">
      <w:pPr>
        <w:rPr>
          <w:b/>
        </w:rPr>
      </w:pPr>
      <w:r w:rsidRPr="008550C1">
        <w:rPr>
          <w:b/>
        </w:rPr>
        <w:t xml:space="preserve">II.  </w:t>
      </w:r>
      <w:r w:rsidR="003169C6" w:rsidRPr="008550C1">
        <w:rPr>
          <w:b/>
        </w:rPr>
        <w:tab/>
      </w:r>
      <w:r w:rsidRPr="008550C1">
        <w:rPr>
          <w:b/>
        </w:rPr>
        <w:t>INTRODUCTION</w:t>
      </w:r>
      <w:r w:rsidR="00A94666">
        <w:rPr>
          <w:b/>
        </w:rPr>
        <w:t>S</w:t>
      </w:r>
      <w:r w:rsidR="00A94666">
        <w:rPr>
          <w:b/>
        </w:rPr>
        <w:tab/>
      </w:r>
      <w:r w:rsidR="00A94666">
        <w:rPr>
          <w:b/>
        </w:rPr>
        <w:tab/>
      </w:r>
      <w:r w:rsidR="00A94666">
        <w:rPr>
          <w:b/>
        </w:rPr>
        <w:tab/>
      </w:r>
      <w:r w:rsidR="0080235F" w:rsidRPr="008550C1">
        <w:rPr>
          <w:b/>
        </w:rPr>
        <w:tab/>
      </w:r>
      <w:r w:rsidR="0080235F" w:rsidRPr="008550C1">
        <w:rPr>
          <w:b/>
        </w:rPr>
        <w:tab/>
      </w:r>
      <w:r w:rsidR="0080235F" w:rsidRPr="008550C1">
        <w:rPr>
          <w:b/>
        </w:rPr>
        <w:tab/>
      </w:r>
      <w:r w:rsidR="00A97DCC">
        <w:rPr>
          <w:b/>
        </w:rPr>
        <w:t xml:space="preserve">                  </w:t>
      </w:r>
      <w:r w:rsidR="0080235F" w:rsidRPr="008550C1">
        <w:rPr>
          <w:b/>
        </w:rPr>
        <w:t>(</w:t>
      </w:r>
      <w:r w:rsidR="006C4162">
        <w:rPr>
          <w:b/>
        </w:rPr>
        <w:t>5</w:t>
      </w:r>
      <w:r w:rsidRPr="008550C1">
        <w:rPr>
          <w:b/>
        </w:rPr>
        <w:t xml:space="preserve"> minutes)</w:t>
      </w:r>
    </w:p>
    <w:p w14:paraId="0BCA8AE0" w14:textId="77777777" w:rsidR="00AA6AC7" w:rsidRDefault="00AA6AC7"/>
    <w:p w14:paraId="743E5AC9" w14:textId="77777777" w:rsidR="00AA6AC7" w:rsidRDefault="00AA6AC7">
      <w:r>
        <w:t xml:space="preserve">Let’s get started.  </w:t>
      </w:r>
    </w:p>
    <w:p w14:paraId="172DBFB1" w14:textId="77777777" w:rsidR="00AA6AC7" w:rsidRDefault="00AA6AC7"/>
    <w:p w14:paraId="511FA7B7" w14:textId="274BE0F9" w:rsidR="00AA6AC7" w:rsidRPr="00D44922" w:rsidRDefault="004D2CFA">
      <w:pPr>
        <w:rPr>
          <w:b/>
        </w:rPr>
      </w:pPr>
      <w:r w:rsidRPr="00D44922">
        <w:rPr>
          <w:b/>
        </w:rPr>
        <w:t>START WITH THE PARTICIPANT TO YOUR RIGHT. HAVE THEM RESPOND IN ROUND ROBIN FASHI</w:t>
      </w:r>
      <w:r w:rsidR="00B42A79">
        <w:rPr>
          <w:b/>
        </w:rPr>
        <w:t>O</w:t>
      </w:r>
      <w:r w:rsidRPr="00D44922">
        <w:rPr>
          <w:b/>
        </w:rPr>
        <w:t>N</w:t>
      </w:r>
    </w:p>
    <w:p w14:paraId="4671FD15" w14:textId="77777777" w:rsidR="00AA6AC7" w:rsidRDefault="00AA6AC7"/>
    <w:p w14:paraId="1E06F429" w14:textId="77777777" w:rsidR="001E7A8C" w:rsidRDefault="009D059C" w:rsidP="005864B4">
      <w:pPr>
        <w:pStyle w:val="Quick1"/>
        <w:tabs>
          <w:tab w:val="left" w:pos="-1440"/>
        </w:tabs>
      </w:pPr>
      <w:r>
        <w:t xml:space="preserve">Please tell me your </w:t>
      </w:r>
      <w:r w:rsidR="003169C6">
        <w:t xml:space="preserve">first </w:t>
      </w:r>
      <w:r>
        <w:t>name,</w:t>
      </w:r>
      <w:r w:rsidR="00C26383">
        <w:t xml:space="preserve"> </w:t>
      </w:r>
      <w:r w:rsidR="005864B4">
        <w:t xml:space="preserve">the years you served in the military, and the branch of service you were in. </w:t>
      </w:r>
    </w:p>
    <w:p w14:paraId="0BD18118" w14:textId="77777777" w:rsidR="00AA6AC7" w:rsidRDefault="00AA6AC7"/>
    <w:p w14:paraId="7F523208" w14:textId="77777777" w:rsidR="00AA6AC7" w:rsidRDefault="00AA6AC7" w:rsidP="004F56D8">
      <w:pPr>
        <w:pStyle w:val="Heading2"/>
      </w:pPr>
      <w:smartTag w:uri="urn:schemas-microsoft-com:office:smarttags" w:element="stockticker">
        <w:r>
          <w:t>III</w:t>
        </w:r>
      </w:smartTag>
      <w:r>
        <w:t xml:space="preserve">.  </w:t>
      </w:r>
      <w:r w:rsidR="003169C6">
        <w:tab/>
      </w:r>
      <w:smartTag w:uri="urn:schemas-microsoft-com:office:smarttags" w:element="stockticker">
        <w:r w:rsidR="008550C1">
          <w:t>MAIN</w:t>
        </w:r>
      </w:smartTag>
      <w:r w:rsidR="008550C1">
        <w:t xml:space="preserve"> </w:t>
      </w:r>
      <w:r>
        <w:t>FOCUS GROUP QUESTIONS</w:t>
      </w:r>
    </w:p>
    <w:p w14:paraId="0F566594" w14:textId="77777777" w:rsidR="00AA6AC7" w:rsidRDefault="00AA6AC7" w:rsidP="004F56D8">
      <w:pPr>
        <w:keepNext/>
      </w:pPr>
    </w:p>
    <w:p w14:paraId="00839E3C" w14:textId="0BB81A53" w:rsidR="00A94666" w:rsidRPr="00EB2C4E" w:rsidRDefault="00A94666" w:rsidP="004B28A3">
      <w:pPr>
        <w:keepNext/>
        <w:numPr>
          <w:ilvl w:val="0"/>
          <w:numId w:val="13"/>
        </w:numPr>
        <w:tabs>
          <w:tab w:val="left" w:pos="720"/>
        </w:tabs>
        <w:ind w:hanging="1440"/>
        <w:rPr>
          <w:b/>
        </w:rPr>
      </w:pPr>
      <w:r>
        <w:rPr>
          <w:b/>
        </w:rPr>
        <w:t xml:space="preserve">Finding Out About Veterans </w:t>
      </w:r>
      <w:r w:rsidR="00EB19EC">
        <w:rPr>
          <w:b/>
        </w:rPr>
        <w:t>Mental Health</w:t>
      </w:r>
      <w:r w:rsidR="00A268F2">
        <w:rPr>
          <w:b/>
        </w:rPr>
        <w:t xml:space="preserve"> </w:t>
      </w:r>
      <w:r>
        <w:rPr>
          <w:b/>
        </w:rPr>
        <w:t>Services</w:t>
      </w:r>
      <w:r w:rsidR="00EB2C4E">
        <w:rPr>
          <w:b/>
        </w:rPr>
        <w:tab/>
      </w:r>
      <w:r w:rsidR="00B15DCC">
        <w:rPr>
          <w:b/>
        </w:rPr>
        <w:t xml:space="preserve">                 </w:t>
      </w:r>
      <w:r w:rsidR="00C7175B">
        <w:rPr>
          <w:b/>
        </w:rPr>
        <w:t xml:space="preserve">  (</w:t>
      </w:r>
      <w:r w:rsidR="00EB2C4E" w:rsidRPr="00EB2C4E">
        <w:rPr>
          <w:b/>
        </w:rPr>
        <w:t>15 minutes)</w:t>
      </w:r>
    </w:p>
    <w:p w14:paraId="545A1181" w14:textId="77777777" w:rsidR="00A94666" w:rsidRDefault="00A94666" w:rsidP="00A94666">
      <w:pPr>
        <w:keepNext/>
        <w:rPr>
          <w:b/>
        </w:rPr>
      </w:pPr>
    </w:p>
    <w:p w14:paraId="1E5E5410" w14:textId="44E41A8D" w:rsidR="00A94666" w:rsidRPr="00A94666" w:rsidRDefault="00922D7F" w:rsidP="008A0768">
      <w:r>
        <w:t>Sometimes</w:t>
      </w:r>
      <w:r w:rsidR="00986270">
        <w:t xml:space="preserve"> </w:t>
      </w:r>
      <w:r>
        <w:t>military</w:t>
      </w:r>
      <w:r w:rsidR="00BD6501">
        <w:t xml:space="preserve"> service members and</w:t>
      </w:r>
      <w:r>
        <w:t xml:space="preserve"> </w:t>
      </w:r>
      <w:r w:rsidR="00733594">
        <w:t>V</w:t>
      </w:r>
      <w:r>
        <w:t>eterans need support related to dealing with emotional or psychological</w:t>
      </w:r>
      <w:r w:rsidR="00793F41">
        <w:t xml:space="preserve"> stress and</w:t>
      </w:r>
      <w:r>
        <w:t xml:space="preserve"> issues. </w:t>
      </w:r>
      <w:r w:rsidR="00A94666">
        <w:t>I want to start by asking</w:t>
      </w:r>
      <w:r w:rsidR="00A54BE5">
        <w:t xml:space="preserve"> about your experience</w:t>
      </w:r>
      <w:r w:rsidR="008A0768">
        <w:t xml:space="preserve">s </w:t>
      </w:r>
      <w:r w:rsidR="00A54BE5">
        <w:t xml:space="preserve">finding out about mental health services offered to </w:t>
      </w:r>
      <w:r w:rsidR="0017054C">
        <w:t>V</w:t>
      </w:r>
      <w:r w:rsidR="00A54BE5">
        <w:t>eterans</w:t>
      </w:r>
      <w:r w:rsidR="002026FA">
        <w:t xml:space="preserve"> and their families</w:t>
      </w:r>
      <w:r w:rsidR="00A54BE5">
        <w:t>.</w:t>
      </w:r>
      <w:r w:rsidR="00AE7508">
        <w:t xml:space="preserve"> We are interested in hearing about your experience in both VA and non-VA facilities.</w:t>
      </w:r>
    </w:p>
    <w:p w14:paraId="23CBB2B8" w14:textId="77777777" w:rsidR="00A94666" w:rsidRPr="00A94666" w:rsidRDefault="00A94666" w:rsidP="00A94666">
      <w:pPr>
        <w:keepNext/>
      </w:pPr>
    </w:p>
    <w:p w14:paraId="58940C91" w14:textId="5BF1B41C" w:rsidR="00A94666" w:rsidRPr="00A94666" w:rsidRDefault="00A94666" w:rsidP="008A0768">
      <w:pPr>
        <w:numPr>
          <w:ilvl w:val="0"/>
          <w:numId w:val="10"/>
        </w:numPr>
      </w:pPr>
      <w:r w:rsidRPr="00A94666">
        <w:t>Overall</w:t>
      </w:r>
      <w:r w:rsidR="0007337A">
        <w:t>,</w:t>
      </w:r>
      <w:r w:rsidRPr="00A94666">
        <w:t xml:space="preserve"> how easy do you think it is to find out about </w:t>
      </w:r>
      <w:r w:rsidR="00A54BE5">
        <w:t>mental health</w:t>
      </w:r>
      <w:r w:rsidR="00A268F2">
        <w:t xml:space="preserve"> </w:t>
      </w:r>
      <w:r w:rsidRPr="00A94666">
        <w:t xml:space="preserve">services for </w:t>
      </w:r>
      <w:r w:rsidR="00733594">
        <w:t>V</w:t>
      </w:r>
      <w:r w:rsidRPr="00A94666">
        <w:t>eterans?</w:t>
      </w:r>
      <w:r w:rsidR="00EF21F2">
        <w:t xml:space="preserve"> </w:t>
      </w:r>
    </w:p>
    <w:p w14:paraId="42B2FAB5" w14:textId="77777777" w:rsidR="00A94666" w:rsidRPr="00A94666" w:rsidRDefault="00A94666" w:rsidP="00A94666">
      <w:pPr>
        <w:keepNext/>
        <w:ind w:left="360"/>
      </w:pPr>
    </w:p>
    <w:p w14:paraId="6748B809" w14:textId="0C085914" w:rsidR="00A94666" w:rsidRDefault="00A94666" w:rsidP="008A0768">
      <w:pPr>
        <w:numPr>
          <w:ilvl w:val="0"/>
          <w:numId w:val="10"/>
        </w:numPr>
      </w:pPr>
      <w:r w:rsidRPr="00A94666">
        <w:t xml:space="preserve">Where do </w:t>
      </w:r>
      <w:r w:rsidR="001A5B80">
        <w:t>V</w:t>
      </w:r>
      <w:r w:rsidRPr="00A94666">
        <w:t xml:space="preserve">eterans go to find out about </w:t>
      </w:r>
      <w:r w:rsidR="00BD6501">
        <w:t xml:space="preserve">available </w:t>
      </w:r>
      <w:r w:rsidR="00226B16">
        <w:t>mental health</w:t>
      </w:r>
      <w:r w:rsidR="00A268F2">
        <w:t xml:space="preserve"> </w:t>
      </w:r>
      <w:r w:rsidRPr="00A94666">
        <w:t>services?</w:t>
      </w:r>
      <w:r>
        <w:t xml:space="preserve"> How effective </w:t>
      </w:r>
      <w:r w:rsidR="00BD6501">
        <w:t>is this communication</w:t>
      </w:r>
      <w:r>
        <w:t>?</w:t>
      </w:r>
    </w:p>
    <w:p w14:paraId="6BC919A4" w14:textId="77777777" w:rsidR="00A94666" w:rsidRPr="00A94666" w:rsidRDefault="00A94666" w:rsidP="00A94666">
      <w:pPr>
        <w:keepNext/>
      </w:pPr>
    </w:p>
    <w:p w14:paraId="1CE9A9C2" w14:textId="47EAB16D" w:rsidR="00A94666" w:rsidRDefault="00A94666" w:rsidP="008A0768">
      <w:pPr>
        <w:numPr>
          <w:ilvl w:val="0"/>
          <w:numId w:val="10"/>
        </w:numPr>
      </w:pPr>
      <w:r w:rsidRPr="00A94666">
        <w:t>What could be done to make it easier</w:t>
      </w:r>
      <w:r w:rsidR="00B273C6">
        <w:t xml:space="preserve"> to find out about </w:t>
      </w:r>
      <w:r w:rsidR="00226B16">
        <w:t>mental health</w:t>
      </w:r>
      <w:r w:rsidR="00A268F2">
        <w:t xml:space="preserve"> </w:t>
      </w:r>
      <w:r w:rsidR="00B273C6">
        <w:t xml:space="preserve">services for </w:t>
      </w:r>
      <w:r w:rsidR="001A5B80">
        <w:t>V</w:t>
      </w:r>
      <w:r w:rsidR="00B273C6">
        <w:t>eterans</w:t>
      </w:r>
      <w:r w:rsidRPr="00A94666">
        <w:t>?</w:t>
      </w:r>
    </w:p>
    <w:p w14:paraId="4B2230A6" w14:textId="77777777" w:rsidR="00A268F2" w:rsidRDefault="00A268F2" w:rsidP="00A268F2">
      <w:pPr>
        <w:keepNext/>
      </w:pPr>
    </w:p>
    <w:p w14:paraId="5E6C7993" w14:textId="17302901" w:rsidR="00DD14CC" w:rsidRPr="00A94666" w:rsidRDefault="00A268F2" w:rsidP="008A0768">
      <w:pPr>
        <w:numPr>
          <w:ilvl w:val="0"/>
          <w:numId w:val="10"/>
        </w:numPr>
      </w:pPr>
      <w:r>
        <w:t xml:space="preserve">If </w:t>
      </w:r>
      <w:r w:rsidR="00A54BE5">
        <w:t xml:space="preserve">VA </w:t>
      </w:r>
      <w:r>
        <w:t xml:space="preserve">wanted to inform more </w:t>
      </w:r>
      <w:r w:rsidR="001A5B80">
        <w:t>V</w:t>
      </w:r>
      <w:r>
        <w:t xml:space="preserve">eterans about </w:t>
      </w:r>
      <w:r w:rsidR="00226B16">
        <w:t>mental health</w:t>
      </w:r>
      <w:r>
        <w:t xml:space="preserve"> services what would be some good ways to do that?</w:t>
      </w:r>
    </w:p>
    <w:p w14:paraId="393BADDE" w14:textId="77777777" w:rsidR="008A0768" w:rsidRDefault="008A0768" w:rsidP="00A94666">
      <w:pPr>
        <w:keepNext/>
        <w:rPr>
          <w:b/>
        </w:rPr>
      </w:pPr>
    </w:p>
    <w:p w14:paraId="66C45BD0" w14:textId="0D51F44A" w:rsidR="00AA6AC7" w:rsidRPr="0093401F" w:rsidRDefault="002F2FB1" w:rsidP="004B28A3">
      <w:pPr>
        <w:keepNext/>
        <w:numPr>
          <w:ilvl w:val="0"/>
          <w:numId w:val="13"/>
        </w:numPr>
        <w:tabs>
          <w:tab w:val="clear" w:pos="1440"/>
          <w:tab w:val="num" w:pos="720"/>
        </w:tabs>
        <w:ind w:hanging="1440"/>
        <w:rPr>
          <w:b/>
        </w:rPr>
      </w:pPr>
      <w:r>
        <w:rPr>
          <w:b/>
        </w:rPr>
        <w:t xml:space="preserve">Initial </w:t>
      </w:r>
      <w:r w:rsidR="006D5D6A">
        <w:rPr>
          <w:b/>
        </w:rPr>
        <w:t>Experience in U</w:t>
      </w:r>
      <w:r w:rsidR="00A65791">
        <w:rPr>
          <w:b/>
        </w:rPr>
        <w:t>sing</w:t>
      </w:r>
      <w:r w:rsidR="006D5D6A">
        <w:rPr>
          <w:b/>
        </w:rPr>
        <w:t xml:space="preserve"> Services</w:t>
      </w:r>
      <w:r>
        <w:rPr>
          <w:b/>
        </w:rPr>
        <w:tab/>
      </w:r>
      <w:r>
        <w:rPr>
          <w:b/>
        </w:rPr>
        <w:tab/>
      </w:r>
      <w:r w:rsidR="00D27A6C">
        <w:rPr>
          <w:b/>
        </w:rPr>
        <w:tab/>
      </w:r>
      <w:r w:rsidR="00D27A6C">
        <w:rPr>
          <w:b/>
        </w:rPr>
        <w:tab/>
      </w:r>
      <w:r w:rsidR="00D27A6C">
        <w:rPr>
          <w:b/>
        </w:rPr>
        <w:tab/>
      </w:r>
      <w:r w:rsidR="00D27A6C" w:rsidRPr="0093401F">
        <w:rPr>
          <w:b/>
        </w:rPr>
        <w:t>(</w:t>
      </w:r>
      <w:r w:rsidR="00055414">
        <w:rPr>
          <w:b/>
        </w:rPr>
        <w:t>15</w:t>
      </w:r>
      <w:r w:rsidR="00AA6AC7" w:rsidRPr="0093401F">
        <w:rPr>
          <w:b/>
        </w:rPr>
        <w:t xml:space="preserve"> minutes)</w:t>
      </w:r>
    </w:p>
    <w:p w14:paraId="16032FAE" w14:textId="77777777" w:rsidR="001A4245" w:rsidRDefault="001A4245" w:rsidP="004F56D8">
      <w:pPr>
        <w:keepNext/>
        <w:rPr>
          <w:b/>
        </w:rPr>
      </w:pPr>
    </w:p>
    <w:p w14:paraId="1348D605" w14:textId="349B47D1" w:rsidR="001A4245" w:rsidRPr="001A4245" w:rsidRDefault="0080235F" w:rsidP="004F56D8">
      <w:pPr>
        <w:keepNext/>
      </w:pPr>
      <w:r>
        <w:t xml:space="preserve">Now </w:t>
      </w:r>
      <w:r w:rsidR="001A4245">
        <w:t xml:space="preserve">I want to </w:t>
      </w:r>
      <w:r>
        <w:t>tur</w:t>
      </w:r>
      <w:r w:rsidR="00713A36">
        <w:t>n to your experience with pursuing</w:t>
      </w:r>
      <w:r>
        <w:t xml:space="preserve"> </w:t>
      </w:r>
      <w:r w:rsidR="00226B16">
        <w:t xml:space="preserve">mental health </w:t>
      </w:r>
      <w:r w:rsidR="00713A36">
        <w:t xml:space="preserve">services offered to </w:t>
      </w:r>
      <w:r w:rsidR="001A5B80">
        <w:t>V</w:t>
      </w:r>
      <w:r w:rsidR="00713A36">
        <w:t>eterans</w:t>
      </w:r>
      <w:r>
        <w:t xml:space="preserve">. </w:t>
      </w:r>
      <w:r w:rsidR="002F2FB1">
        <w:t>I want you to think back to when you</w:t>
      </w:r>
      <w:r w:rsidR="00713A36">
        <w:t xml:space="preserve"> first sought out these services.</w:t>
      </w:r>
    </w:p>
    <w:p w14:paraId="6C472CF2" w14:textId="77777777" w:rsidR="00AA6AC7" w:rsidRDefault="00AA6AC7" w:rsidP="00D27A6C"/>
    <w:p w14:paraId="0194236C" w14:textId="1A6D1EA6" w:rsidR="004F56D8" w:rsidRDefault="001A4245" w:rsidP="004B28A3">
      <w:pPr>
        <w:numPr>
          <w:ilvl w:val="0"/>
          <w:numId w:val="6"/>
        </w:numPr>
        <w:tabs>
          <w:tab w:val="clear" w:pos="1080"/>
          <w:tab w:val="num" w:pos="720"/>
        </w:tabs>
        <w:ind w:left="720"/>
      </w:pPr>
      <w:r>
        <w:t xml:space="preserve">(ROUND-ROBIN) </w:t>
      </w:r>
      <w:r w:rsidR="00A94666">
        <w:t xml:space="preserve">Provide a brief description of </w:t>
      </w:r>
      <w:r w:rsidR="006C4DFC">
        <w:t xml:space="preserve">your first experience in seeking out </w:t>
      </w:r>
      <w:r w:rsidR="00DD14CC">
        <w:t>mental health services</w:t>
      </w:r>
      <w:r w:rsidR="002026FA">
        <w:t xml:space="preserve"> such as individual therapy, medication management, group therapy</w:t>
      </w:r>
      <w:r w:rsidR="006C4DFC">
        <w:t>?</w:t>
      </w:r>
      <w:r w:rsidR="00B273C6">
        <w:t xml:space="preserve"> </w:t>
      </w:r>
      <w:r w:rsidR="00B273C6" w:rsidRPr="00D44922">
        <w:rPr>
          <w:b/>
        </w:rPr>
        <w:t xml:space="preserve">NOTE: IF THEY RECEIVED SERVICES PRIOR TO LIVING IN THE </w:t>
      </w:r>
      <w:smartTag w:uri="urn:schemas-microsoft-com:office:smarttags" w:element="stockticker">
        <w:r w:rsidR="00B273C6" w:rsidRPr="00D44922">
          <w:rPr>
            <w:b/>
          </w:rPr>
          <w:t>AREA</w:t>
        </w:r>
      </w:smartTag>
      <w:r w:rsidR="00B273C6" w:rsidRPr="00D44922">
        <w:rPr>
          <w:b/>
        </w:rPr>
        <w:t xml:space="preserve"> THEY SHOULD </w:t>
      </w:r>
      <w:smartTag w:uri="urn:schemas-microsoft-com:office:smarttags" w:element="stockticker">
        <w:r w:rsidR="00B273C6" w:rsidRPr="00D44922">
          <w:rPr>
            <w:b/>
          </w:rPr>
          <w:t>TALK</w:t>
        </w:r>
      </w:smartTag>
      <w:r w:rsidR="00B273C6" w:rsidRPr="00D44922">
        <w:rPr>
          <w:b/>
        </w:rPr>
        <w:t xml:space="preserve"> ABOUT THEIR FIRST EXPERIENCES WHEN THEY ARRIVED HERE</w:t>
      </w:r>
      <w:r w:rsidR="00DD290A">
        <w:rPr>
          <w:b/>
        </w:rPr>
        <w:t>.</w:t>
      </w:r>
    </w:p>
    <w:p w14:paraId="2B1FA21B" w14:textId="77777777" w:rsidR="004F56D8" w:rsidRDefault="004F56D8" w:rsidP="00076D42">
      <w:pPr>
        <w:tabs>
          <w:tab w:val="left" w:pos="720"/>
        </w:tabs>
        <w:ind w:left="720" w:hanging="720"/>
      </w:pPr>
    </w:p>
    <w:p w14:paraId="0EA2E32D" w14:textId="77777777" w:rsidR="00971256" w:rsidRPr="0068756C" w:rsidRDefault="004F56D8" w:rsidP="00076D42">
      <w:pPr>
        <w:tabs>
          <w:tab w:val="left" w:pos="720"/>
        </w:tabs>
        <w:ind w:left="2340" w:hanging="1620"/>
        <w:rPr>
          <w:u w:val="single"/>
        </w:rPr>
      </w:pPr>
      <w:r w:rsidRPr="0068756C">
        <w:rPr>
          <w:u w:val="single"/>
        </w:rPr>
        <w:t xml:space="preserve">PROBE: </w:t>
      </w:r>
    </w:p>
    <w:p w14:paraId="4D2F55A7" w14:textId="0FE7D042" w:rsidR="00971256" w:rsidRDefault="00EB2C4E" w:rsidP="004B28A3">
      <w:pPr>
        <w:pStyle w:val="ListParagraph"/>
        <w:numPr>
          <w:ilvl w:val="0"/>
          <w:numId w:val="18"/>
        </w:numPr>
        <w:tabs>
          <w:tab w:val="left" w:pos="720"/>
        </w:tabs>
      </w:pPr>
      <w:r>
        <w:t>How did you learn about these services?</w:t>
      </w:r>
      <w:r w:rsidR="00971256">
        <w:t xml:space="preserve"> </w:t>
      </w:r>
    </w:p>
    <w:p w14:paraId="779A9E4D" w14:textId="07017FB1" w:rsidR="00B77B45" w:rsidRDefault="00971256" w:rsidP="004B28A3">
      <w:pPr>
        <w:pStyle w:val="ListParagraph"/>
        <w:numPr>
          <w:ilvl w:val="0"/>
          <w:numId w:val="18"/>
        </w:numPr>
        <w:tabs>
          <w:tab w:val="left" w:pos="720"/>
        </w:tabs>
      </w:pPr>
      <w:r>
        <w:t>Was this a</w:t>
      </w:r>
      <w:r w:rsidR="00793F41">
        <w:t>t a</w:t>
      </w:r>
      <w:r>
        <w:t xml:space="preserve"> VA facility?</w:t>
      </w:r>
      <w:r w:rsidR="00174E89">
        <w:t xml:space="preserve"> </w:t>
      </w:r>
      <w:r w:rsidR="000530E7">
        <w:t xml:space="preserve">DoD facility? </w:t>
      </w:r>
      <w:r w:rsidR="00174E89">
        <w:t>If not, why did you choose a non-VA facility?</w:t>
      </w:r>
    </w:p>
    <w:p w14:paraId="01B7FA08" w14:textId="77777777" w:rsidR="00132BA9" w:rsidRDefault="00132BA9" w:rsidP="00076D42">
      <w:pPr>
        <w:tabs>
          <w:tab w:val="left" w:pos="720"/>
        </w:tabs>
        <w:ind w:left="720" w:hanging="720"/>
      </w:pPr>
    </w:p>
    <w:p w14:paraId="09FFBF21" w14:textId="3045C8E6" w:rsidR="004F56D8" w:rsidRDefault="004F56D8" w:rsidP="004B28A3">
      <w:pPr>
        <w:numPr>
          <w:ilvl w:val="0"/>
          <w:numId w:val="6"/>
        </w:numPr>
        <w:tabs>
          <w:tab w:val="left" w:pos="720"/>
        </w:tabs>
        <w:ind w:hanging="720"/>
      </w:pPr>
      <w:r>
        <w:t>Wh</w:t>
      </w:r>
      <w:r w:rsidR="006C4DFC">
        <w:t>at was your first step in pursuing these services</w:t>
      </w:r>
      <w:r>
        <w:t>?</w:t>
      </w:r>
      <w:r w:rsidR="000530E7">
        <w:t xml:space="preserve"> Were you already receiving VA care for something else when you first sought MH services?</w:t>
      </w:r>
    </w:p>
    <w:p w14:paraId="33540DA3" w14:textId="77777777" w:rsidR="004F56D8" w:rsidRDefault="004F56D8" w:rsidP="00076D42">
      <w:pPr>
        <w:tabs>
          <w:tab w:val="left" w:pos="720"/>
        </w:tabs>
        <w:ind w:left="720" w:hanging="720"/>
      </w:pPr>
    </w:p>
    <w:p w14:paraId="1B7899B9" w14:textId="77777777" w:rsidR="00174E89" w:rsidRPr="0068756C" w:rsidRDefault="004F56D8" w:rsidP="00076D42">
      <w:pPr>
        <w:tabs>
          <w:tab w:val="left" w:pos="720"/>
        </w:tabs>
        <w:ind w:left="720" w:hanging="720"/>
        <w:rPr>
          <w:u w:val="single"/>
        </w:rPr>
      </w:pPr>
      <w:r>
        <w:tab/>
      </w:r>
      <w:r w:rsidRPr="0068756C">
        <w:rPr>
          <w:u w:val="single"/>
        </w:rPr>
        <w:t xml:space="preserve">PROBE: </w:t>
      </w:r>
    </w:p>
    <w:p w14:paraId="3A9BFCF9" w14:textId="01CF1D82" w:rsidR="004F56D8" w:rsidRDefault="006C4DFC" w:rsidP="004B28A3">
      <w:pPr>
        <w:pStyle w:val="ListParagraph"/>
        <w:numPr>
          <w:ilvl w:val="0"/>
          <w:numId w:val="17"/>
        </w:numPr>
        <w:tabs>
          <w:tab w:val="left" w:pos="720"/>
        </w:tabs>
      </w:pPr>
      <w:r>
        <w:t>Internet, email, phone call, office visit</w:t>
      </w:r>
      <w:r w:rsidR="004F56D8">
        <w:t>?</w:t>
      </w:r>
    </w:p>
    <w:p w14:paraId="0D44B417" w14:textId="6B48327A" w:rsidR="004F56D8" w:rsidRDefault="004F56D8" w:rsidP="00076D42">
      <w:pPr>
        <w:tabs>
          <w:tab w:val="left" w:pos="720"/>
        </w:tabs>
        <w:ind w:left="720" w:hanging="720"/>
      </w:pPr>
    </w:p>
    <w:p w14:paraId="44F326D6" w14:textId="4DD83B4D" w:rsidR="00B77B45" w:rsidRDefault="00390753" w:rsidP="00DD290A">
      <w:pPr>
        <w:numPr>
          <w:ilvl w:val="0"/>
          <w:numId w:val="6"/>
        </w:numPr>
        <w:tabs>
          <w:tab w:val="left" w:pos="720"/>
        </w:tabs>
        <w:ind w:hanging="720"/>
      </w:pPr>
      <w:r>
        <w:t>W</w:t>
      </w:r>
      <w:r w:rsidR="00132BA9">
        <w:t xml:space="preserve">hat </w:t>
      </w:r>
      <w:r w:rsidR="00A41987">
        <w:t>happened when you talked to</w:t>
      </w:r>
      <w:r w:rsidR="006C4DFC">
        <w:t xml:space="preserve"> someone about </w:t>
      </w:r>
      <w:r w:rsidR="00A94666">
        <w:t>what you needed</w:t>
      </w:r>
      <w:r w:rsidR="00A41987">
        <w:t>?</w:t>
      </w:r>
    </w:p>
    <w:p w14:paraId="5B70ABD1" w14:textId="77777777" w:rsidR="00390753" w:rsidRDefault="00390753" w:rsidP="00076D42">
      <w:pPr>
        <w:tabs>
          <w:tab w:val="left" w:pos="720"/>
          <w:tab w:val="left" w:pos="1620"/>
        </w:tabs>
        <w:ind w:left="1530" w:hanging="810"/>
        <w:rPr>
          <w:u w:val="single"/>
        </w:rPr>
      </w:pPr>
    </w:p>
    <w:p w14:paraId="6ADFFD31" w14:textId="7B67E2B1" w:rsidR="0058541E" w:rsidRPr="0068756C" w:rsidRDefault="00A41987" w:rsidP="00076D42">
      <w:pPr>
        <w:tabs>
          <w:tab w:val="left" w:pos="720"/>
          <w:tab w:val="left" w:pos="1620"/>
        </w:tabs>
        <w:ind w:left="1530" w:hanging="810"/>
        <w:rPr>
          <w:u w:val="single"/>
        </w:rPr>
      </w:pPr>
      <w:r w:rsidRPr="0068756C">
        <w:rPr>
          <w:u w:val="single"/>
        </w:rPr>
        <w:t xml:space="preserve">PROBE: </w:t>
      </w:r>
    </w:p>
    <w:p w14:paraId="5E4E43F1" w14:textId="77777777" w:rsidR="0058541E" w:rsidRDefault="00A94666" w:rsidP="004B28A3">
      <w:pPr>
        <w:pStyle w:val="ListParagraph"/>
        <w:numPr>
          <w:ilvl w:val="0"/>
          <w:numId w:val="16"/>
        </w:numPr>
        <w:tabs>
          <w:tab w:val="left" w:pos="720"/>
          <w:tab w:val="left" w:pos="1620"/>
        </w:tabs>
      </w:pPr>
      <w:r>
        <w:t xml:space="preserve">What information were you provided? </w:t>
      </w:r>
    </w:p>
    <w:p w14:paraId="11E073D6" w14:textId="77777777" w:rsidR="0058541E" w:rsidRDefault="00A41987" w:rsidP="004B28A3">
      <w:pPr>
        <w:pStyle w:val="ListParagraph"/>
        <w:numPr>
          <w:ilvl w:val="0"/>
          <w:numId w:val="16"/>
        </w:numPr>
        <w:tabs>
          <w:tab w:val="left" w:pos="720"/>
          <w:tab w:val="left" w:pos="1620"/>
        </w:tabs>
      </w:pPr>
      <w:r>
        <w:t>What kind of questions did they ask you?</w:t>
      </w:r>
      <w:r w:rsidR="00A94666">
        <w:t xml:space="preserve"> </w:t>
      </w:r>
    </w:p>
    <w:p w14:paraId="3F25B828" w14:textId="07D7E54C" w:rsidR="00A41987" w:rsidRDefault="00B77B45" w:rsidP="004B28A3">
      <w:pPr>
        <w:pStyle w:val="ListParagraph"/>
        <w:numPr>
          <w:ilvl w:val="0"/>
          <w:numId w:val="16"/>
        </w:numPr>
        <w:tabs>
          <w:tab w:val="left" w:pos="720"/>
          <w:tab w:val="left" w:pos="1620"/>
        </w:tabs>
      </w:pPr>
      <w:r>
        <w:t xml:space="preserve">Were you asked to </w:t>
      </w:r>
      <w:r w:rsidR="00A41987">
        <w:t xml:space="preserve">fill out a survey or questionnaire about </w:t>
      </w:r>
      <w:r w:rsidR="00A94666">
        <w:t>what you were looking for</w:t>
      </w:r>
      <w:r w:rsidR="00A41987">
        <w:t>?</w:t>
      </w:r>
    </w:p>
    <w:p w14:paraId="00845BB8" w14:textId="02389A2D" w:rsidR="00563864" w:rsidRDefault="00563864" w:rsidP="004B28A3">
      <w:pPr>
        <w:pStyle w:val="ListParagraph"/>
        <w:numPr>
          <w:ilvl w:val="0"/>
          <w:numId w:val="16"/>
        </w:numPr>
        <w:tabs>
          <w:tab w:val="left" w:pos="720"/>
          <w:tab w:val="left" w:pos="1620"/>
        </w:tabs>
      </w:pPr>
      <w:r>
        <w:t xml:space="preserve">Did you feel like you were listened to and heard? </w:t>
      </w:r>
    </w:p>
    <w:p w14:paraId="2516BD43" w14:textId="77777777" w:rsidR="00A41987" w:rsidRDefault="00B77B45" w:rsidP="006C4DFC">
      <w:pPr>
        <w:ind w:left="1080"/>
      </w:pPr>
      <w:r>
        <w:tab/>
      </w:r>
    </w:p>
    <w:p w14:paraId="6B7431B0" w14:textId="14713D4E" w:rsidR="00174E89" w:rsidRDefault="000530E7" w:rsidP="004B28A3">
      <w:pPr>
        <w:numPr>
          <w:ilvl w:val="0"/>
          <w:numId w:val="6"/>
        </w:numPr>
        <w:tabs>
          <w:tab w:val="clear" w:pos="1080"/>
          <w:tab w:val="num" w:pos="720"/>
        </w:tabs>
        <w:ind w:left="720"/>
      </w:pPr>
      <w:r>
        <w:t xml:space="preserve">Was it hard </w:t>
      </w:r>
      <w:r w:rsidR="009F767A" w:rsidRPr="004F56D8">
        <w:t>to get</w:t>
      </w:r>
      <w:r w:rsidR="00226B16">
        <w:t xml:space="preserve"> mental health</w:t>
      </w:r>
      <w:r w:rsidR="009F767A" w:rsidRPr="004F56D8">
        <w:t xml:space="preserve"> </w:t>
      </w:r>
      <w:r w:rsidR="009F767A">
        <w:t>services</w:t>
      </w:r>
      <w:r w:rsidR="009F767A" w:rsidRPr="004F56D8">
        <w:t xml:space="preserve">? </w:t>
      </w:r>
      <w:r>
        <w:t xml:space="preserve">If so, </w:t>
      </w:r>
    </w:p>
    <w:p w14:paraId="09B5C00D" w14:textId="77777777" w:rsidR="00174E89" w:rsidRDefault="00174E89" w:rsidP="00174E89">
      <w:pPr>
        <w:ind w:left="720"/>
      </w:pPr>
    </w:p>
    <w:p w14:paraId="746767F0" w14:textId="4A3D37C2" w:rsidR="005505DB" w:rsidRDefault="005505DB" w:rsidP="004B28A3">
      <w:pPr>
        <w:pStyle w:val="ListParagraph"/>
        <w:numPr>
          <w:ilvl w:val="1"/>
          <w:numId w:val="13"/>
        </w:numPr>
      </w:pPr>
      <w:r>
        <w:t xml:space="preserve"> what was the thing that made it </w:t>
      </w:r>
      <w:r w:rsidRPr="00174E89">
        <w:rPr>
          <w:u w:val="single"/>
        </w:rPr>
        <w:t xml:space="preserve">most </w:t>
      </w:r>
      <w:r>
        <w:t>difficult to get services?</w:t>
      </w:r>
    </w:p>
    <w:p w14:paraId="3E0B4FA8" w14:textId="77777777" w:rsidR="005505DB" w:rsidRDefault="005505DB" w:rsidP="005505DB">
      <w:pPr>
        <w:ind w:left="360"/>
      </w:pPr>
    </w:p>
    <w:p w14:paraId="54FD39CA" w14:textId="77777777" w:rsidR="00174E89" w:rsidRDefault="005505DB" w:rsidP="004B28A3">
      <w:pPr>
        <w:numPr>
          <w:ilvl w:val="0"/>
          <w:numId w:val="6"/>
        </w:numPr>
        <w:tabs>
          <w:tab w:val="clear" w:pos="1080"/>
          <w:tab w:val="num" w:pos="720"/>
        </w:tabs>
        <w:ind w:left="720"/>
      </w:pPr>
      <w:r>
        <w:t>Who or w</w:t>
      </w:r>
      <w:r w:rsidR="009F767A" w:rsidRPr="004F56D8">
        <w:t>hat helped</w:t>
      </w:r>
      <w:r>
        <w:t xml:space="preserve"> you get services</w:t>
      </w:r>
      <w:r w:rsidR="009F767A" w:rsidRPr="004F56D8">
        <w:t>?</w:t>
      </w:r>
      <w:r w:rsidR="009F767A">
        <w:t xml:space="preserve"> </w:t>
      </w:r>
    </w:p>
    <w:p w14:paraId="13D630AD" w14:textId="1B162468" w:rsidR="00174E89" w:rsidRDefault="00174E89" w:rsidP="00174E89">
      <w:pPr>
        <w:ind w:left="720"/>
      </w:pPr>
    </w:p>
    <w:p w14:paraId="52FBC868" w14:textId="2990F062" w:rsidR="009F767A" w:rsidRDefault="000530E7" w:rsidP="004B28A3">
      <w:pPr>
        <w:pStyle w:val="ListParagraph"/>
        <w:numPr>
          <w:ilvl w:val="1"/>
          <w:numId w:val="10"/>
        </w:numPr>
      </w:pPr>
      <w:r>
        <w:t>Who or w</w:t>
      </w:r>
      <w:r w:rsidR="005505DB">
        <w:t>hat was the most helpful?</w:t>
      </w:r>
    </w:p>
    <w:p w14:paraId="20441899" w14:textId="05664860" w:rsidR="009F767A" w:rsidRDefault="009F767A" w:rsidP="009F767A">
      <w:pPr>
        <w:ind w:left="360"/>
      </w:pPr>
    </w:p>
    <w:p w14:paraId="3FF3325D" w14:textId="77777777" w:rsidR="00691A3B" w:rsidRDefault="00691A3B" w:rsidP="009F767A">
      <w:pPr>
        <w:ind w:left="360"/>
      </w:pPr>
    </w:p>
    <w:p w14:paraId="1725B16B" w14:textId="537EDF09" w:rsidR="00174E89" w:rsidRDefault="00DD14CC" w:rsidP="004B28A3">
      <w:pPr>
        <w:numPr>
          <w:ilvl w:val="0"/>
          <w:numId w:val="6"/>
        </w:numPr>
        <w:tabs>
          <w:tab w:val="clear" w:pos="1080"/>
          <w:tab w:val="num" w:pos="720"/>
        </w:tabs>
        <w:ind w:left="720"/>
      </w:pPr>
      <w:r>
        <w:t xml:space="preserve">Can you tell us about the programs at this facility </w:t>
      </w:r>
      <w:r w:rsidR="00793F41">
        <w:t xml:space="preserve">or at non-VA facilities </w:t>
      </w:r>
      <w:r>
        <w:t xml:space="preserve">that help to treat </w:t>
      </w:r>
      <w:r w:rsidR="000530E7">
        <w:t xml:space="preserve">your </w:t>
      </w:r>
      <w:r>
        <w:t xml:space="preserve">mental health concerns? </w:t>
      </w:r>
    </w:p>
    <w:p w14:paraId="4B9FC000" w14:textId="77777777" w:rsidR="00174E89" w:rsidRDefault="00174E89" w:rsidP="00174E89">
      <w:pPr>
        <w:ind w:left="720"/>
      </w:pPr>
    </w:p>
    <w:p w14:paraId="44EFDC4B" w14:textId="330D21B3" w:rsidR="00EB2C4E" w:rsidRDefault="00DD14CC" w:rsidP="004B28A3">
      <w:pPr>
        <w:pStyle w:val="ListParagraph"/>
        <w:numPr>
          <w:ilvl w:val="0"/>
          <w:numId w:val="15"/>
        </w:numPr>
        <w:tabs>
          <w:tab w:val="num" w:pos="720"/>
        </w:tabs>
      </w:pPr>
      <w:r>
        <w:t>What are the good things about these programs? What do you like?</w:t>
      </w:r>
    </w:p>
    <w:p w14:paraId="6DF94EC6" w14:textId="5187C240" w:rsidR="00DD14CC" w:rsidRDefault="00DD14CC" w:rsidP="004B28A3">
      <w:pPr>
        <w:pStyle w:val="ListParagraph"/>
        <w:numPr>
          <w:ilvl w:val="0"/>
          <w:numId w:val="15"/>
        </w:numPr>
        <w:tabs>
          <w:tab w:val="num" w:pos="720"/>
        </w:tabs>
      </w:pPr>
      <w:r>
        <w:t xml:space="preserve">What are some of the things </w:t>
      </w:r>
      <w:r w:rsidR="005A6849">
        <w:t xml:space="preserve">that you don’t like </w:t>
      </w:r>
      <w:r>
        <w:t>about these program</w:t>
      </w:r>
      <w:r w:rsidR="005C26FE">
        <w:t>s</w:t>
      </w:r>
      <w:r>
        <w:t>?</w:t>
      </w:r>
    </w:p>
    <w:p w14:paraId="6033ECD0" w14:textId="113816CB" w:rsidR="0009488A" w:rsidRDefault="0009488A" w:rsidP="004B28A3">
      <w:pPr>
        <w:pStyle w:val="ListParagraph"/>
        <w:numPr>
          <w:ilvl w:val="0"/>
          <w:numId w:val="15"/>
        </w:numPr>
        <w:tabs>
          <w:tab w:val="num" w:pos="720"/>
        </w:tabs>
      </w:pPr>
      <w:r>
        <w:t>What could work better? Do you have any recommendations for improvement?</w:t>
      </w:r>
    </w:p>
    <w:p w14:paraId="1E4D0989" w14:textId="77777777" w:rsidR="00DD14CC" w:rsidRDefault="00DD14CC" w:rsidP="00DD14CC">
      <w:pPr>
        <w:tabs>
          <w:tab w:val="num" w:pos="720"/>
        </w:tabs>
        <w:ind w:left="720"/>
      </w:pPr>
    </w:p>
    <w:p w14:paraId="348ED0C5" w14:textId="25270A1B" w:rsidR="002F2FB1" w:rsidRDefault="00EB2C4E" w:rsidP="00DD290A">
      <w:pPr>
        <w:numPr>
          <w:ilvl w:val="0"/>
          <w:numId w:val="6"/>
        </w:numPr>
        <w:tabs>
          <w:tab w:val="clear" w:pos="1080"/>
          <w:tab w:val="num" w:pos="720"/>
        </w:tabs>
        <w:ind w:left="720"/>
      </w:pPr>
      <w:r>
        <w:t>Were you connected with any services outside t</w:t>
      </w:r>
      <w:r w:rsidR="0068756C">
        <w:t>he VA facility/</w:t>
      </w:r>
      <w:r>
        <w:t>organization where you first went for help?</w:t>
      </w:r>
      <w:r w:rsidR="002026FA">
        <w:t xml:space="preserve"> (e.g., </w:t>
      </w:r>
      <w:r w:rsidR="00AE7508">
        <w:t>housing,</w:t>
      </w:r>
      <w:r w:rsidR="002026FA">
        <w:t xml:space="preserve"> help with employment etc.)</w:t>
      </w:r>
      <w:r w:rsidR="00B273C6">
        <w:t xml:space="preserve"> </w:t>
      </w:r>
      <w:r w:rsidR="00174E89">
        <w:t>Please d</w:t>
      </w:r>
      <w:r w:rsidR="00B273C6">
        <w:t xml:space="preserve">escribe </w:t>
      </w:r>
      <w:r w:rsidR="00EF37CF">
        <w:t>that experience</w:t>
      </w:r>
      <w:r w:rsidR="00174E89">
        <w:t>.</w:t>
      </w:r>
    </w:p>
    <w:p w14:paraId="65BB76A3" w14:textId="77777777" w:rsidR="00DD290A" w:rsidRDefault="00DD290A" w:rsidP="00DD290A">
      <w:pPr>
        <w:ind w:left="720"/>
      </w:pPr>
    </w:p>
    <w:p w14:paraId="65EBE92F" w14:textId="2B6AAE17" w:rsidR="002F2FB1" w:rsidRPr="008562E6" w:rsidRDefault="002F2FB1" w:rsidP="00390753">
      <w:pPr>
        <w:numPr>
          <w:ilvl w:val="0"/>
          <w:numId w:val="13"/>
        </w:numPr>
        <w:tabs>
          <w:tab w:val="clear" w:pos="1440"/>
          <w:tab w:val="num" w:pos="630"/>
        </w:tabs>
        <w:ind w:hanging="1440"/>
      </w:pPr>
      <w:r>
        <w:rPr>
          <w:b/>
        </w:rPr>
        <w:t xml:space="preserve">Ongoing </w:t>
      </w:r>
      <w:r w:rsidR="00EB2C4E">
        <w:rPr>
          <w:b/>
        </w:rPr>
        <w:t xml:space="preserve">Experience with </w:t>
      </w:r>
      <w:r w:rsidR="00A97DCC">
        <w:rPr>
          <w:b/>
        </w:rPr>
        <w:t>Mental Health Services including CIH</w:t>
      </w:r>
      <w:r w:rsidR="00390753">
        <w:rPr>
          <w:b/>
        </w:rPr>
        <w:tab/>
      </w:r>
      <w:r w:rsidR="0093401F" w:rsidRPr="00390753">
        <w:rPr>
          <w:b/>
        </w:rPr>
        <w:t>(</w:t>
      </w:r>
      <w:r w:rsidR="00A97DCC" w:rsidRPr="00390753">
        <w:rPr>
          <w:b/>
        </w:rPr>
        <w:t>15</w:t>
      </w:r>
      <w:r w:rsidR="0093401F" w:rsidRPr="00390753">
        <w:rPr>
          <w:b/>
        </w:rPr>
        <w:t xml:space="preserve"> minutes)</w:t>
      </w:r>
    </w:p>
    <w:p w14:paraId="265DA530" w14:textId="77777777" w:rsidR="008562E6" w:rsidRDefault="008562E6" w:rsidP="008562E6">
      <w:pPr>
        <w:rPr>
          <w:b/>
        </w:rPr>
      </w:pPr>
    </w:p>
    <w:p w14:paraId="7196F89A" w14:textId="44C536AC" w:rsidR="008562E6" w:rsidRPr="008562E6" w:rsidRDefault="008562E6" w:rsidP="008562E6">
      <w:r w:rsidRPr="008562E6">
        <w:t xml:space="preserve">Now I want to ask about your current experiences with </w:t>
      </w:r>
      <w:r w:rsidR="000530E7">
        <w:t xml:space="preserve">receiving </w:t>
      </w:r>
      <w:r w:rsidR="00226B16">
        <w:t>mental health</w:t>
      </w:r>
      <w:r w:rsidRPr="008562E6">
        <w:t xml:space="preserve"> services.</w:t>
      </w:r>
    </w:p>
    <w:p w14:paraId="47CC27CD" w14:textId="77777777" w:rsidR="00C412F9" w:rsidRDefault="00C412F9" w:rsidP="00076D42">
      <w:pPr>
        <w:ind w:left="1080" w:hanging="810"/>
      </w:pPr>
    </w:p>
    <w:p w14:paraId="7E1FC70D" w14:textId="01A00E1D" w:rsidR="00EB2C4E" w:rsidRDefault="00EB2C4E" w:rsidP="004B28A3">
      <w:pPr>
        <w:pStyle w:val="Quick"/>
        <w:numPr>
          <w:ilvl w:val="0"/>
          <w:numId w:val="12"/>
        </w:numPr>
        <w:tabs>
          <w:tab w:val="left" w:pos="1080"/>
        </w:tabs>
      </w:pPr>
      <w:r>
        <w:t xml:space="preserve">(ROUND-ROBIN) What </w:t>
      </w:r>
      <w:r w:rsidR="00DD14CC">
        <w:t>mental health</w:t>
      </w:r>
      <w:r>
        <w:t xml:space="preserve"> services are you currently receiving? </w:t>
      </w:r>
      <w:r w:rsidR="00174E89">
        <w:t>Where are you receiving these services?</w:t>
      </w:r>
      <w:r w:rsidR="002026FA">
        <w:t xml:space="preserve"> </w:t>
      </w:r>
      <w:r w:rsidR="00AE7508">
        <w:t>At a</w:t>
      </w:r>
      <w:r w:rsidR="002026FA">
        <w:t xml:space="preserve"> CBOC? </w:t>
      </w:r>
      <w:r w:rsidR="00AE7508">
        <w:t>At a</w:t>
      </w:r>
      <w:r w:rsidR="002026FA">
        <w:t xml:space="preserve"> Vet Center?</w:t>
      </w:r>
    </w:p>
    <w:p w14:paraId="5BCD28B5" w14:textId="689F9034" w:rsidR="00A37A92" w:rsidRDefault="00A37A92" w:rsidP="00A37A92">
      <w:pPr>
        <w:pStyle w:val="Quick"/>
        <w:tabs>
          <w:tab w:val="left" w:pos="1080"/>
        </w:tabs>
      </w:pPr>
    </w:p>
    <w:p w14:paraId="63938543" w14:textId="6212B0BF" w:rsidR="00A37A92" w:rsidRPr="00D44922" w:rsidRDefault="00A37A92" w:rsidP="00A37A92">
      <w:pPr>
        <w:pStyle w:val="Quick"/>
        <w:tabs>
          <w:tab w:val="left" w:pos="1080"/>
        </w:tabs>
        <w:rPr>
          <w:b/>
        </w:rPr>
      </w:pPr>
      <w:r w:rsidRPr="00D44922">
        <w:rPr>
          <w:b/>
        </w:rPr>
        <w:t>IF NOT RECEIVING SERVICES AT THE VA, ASK WHY NOT?</w:t>
      </w:r>
    </w:p>
    <w:p w14:paraId="24761328" w14:textId="77777777" w:rsidR="00A37A92" w:rsidRDefault="00A37A92" w:rsidP="00A37A92">
      <w:pPr>
        <w:pStyle w:val="Quick"/>
        <w:tabs>
          <w:tab w:val="left" w:pos="1080"/>
        </w:tabs>
      </w:pPr>
    </w:p>
    <w:p w14:paraId="62DFF312" w14:textId="71BFBC74" w:rsidR="00A37A92" w:rsidRDefault="00A37A92" w:rsidP="004B28A3">
      <w:pPr>
        <w:pStyle w:val="Quick"/>
        <w:numPr>
          <w:ilvl w:val="0"/>
          <w:numId w:val="19"/>
        </w:numPr>
        <w:tabs>
          <w:tab w:val="left" w:pos="1080"/>
        </w:tabs>
      </w:pPr>
      <w:r>
        <w:t xml:space="preserve">Why do you think some </w:t>
      </w:r>
      <w:r w:rsidR="001A5B80">
        <w:t>V</w:t>
      </w:r>
      <w:r>
        <w:t>eterans are not coming to [this VA facility] for mental health services?</w:t>
      </w:r>
    </w:p>
    <w:p w14:paraId="2CE8532F" w14:textId="08CA46D5" w:rsidR="00BD6501" w:rsidRDefault="00BD6501" w:rsidP="004B28A3">
      <w:pPr>
        <w:pStyle w:val="Quick"/>
        <w:numPr>
          <w:ilvl w:val="0"/>
          <w:numId w:val="19"/>
        </w:numPr>
        <w:tabs>
          <w:tab w:val="left" w:pos="1080"/>
        </w:tabs>
      </w:pPr>
      <w:r>
        <w:t xml:space="preserve">Do your </w:t>
      </w:r>
      <w:r w:rsidR="005A6849">
        <w:t xml:space="preserve">mental health </w:t>
      </w:r>
      <w:r>
        <w:t>providers understand and value your military service?</w:t>
      </w:r>
    </w:p>
    <w:p w14:paraId="43D899A3" w14:textId="77777777" w:rsidR="0068756C" w:rsidRDefault="0068756C" w:rsidP="00A37A92">
      <w:pPr>
        <w:pStyle w:val="Quick"/>
        <w:tabs>
          <w:tab w:val="left" w:pos="1080"/>
        </w:tabs>
      </w:pPr>
    </w:p>
    <w:p w14:paraId="4EB9D816" w14:textId="03E002D0" w:rsidR="00A37A92" w:rsidRPr="0068756C" w:rsidRDefault="00A37A92" w:rsidP="00A37A92">
      <w:pPr>
        <w:pStyle w:val="Quick"/>
        <w:tabs>
          <w:tab w:val="left" w:pos="1080"/>
        </w:tabs>
        <w:rPr>
          <w:u w:val="single"/>
        </w:rPr>
      </w:pPr>
      <w:r w:rsidRPr="0068756C">
        <w:rPr>
          <w:u w:val="single"/>
        </w:rPr>
        <w:t>PROBE:</w:t>
      </w:r>
    </w:p>
    <w:p w14:paraId="521FC973" w14:textId="2E919E4E" w:rsidR="00A37A92" w:rsidRDefault="00A37A92" w:rsidP="004B28A3">
      <w:pPr>
        <w:pStyle w:val="Quick"/>
        <w:numPr>
          <w:ilvl w:val="0"/>
          <w:numId w:val="16"/>
        </w:numPr>
        <w:tabs>
          <w:tab w:val="left" w:pos="1080"/>
        </w:tabs>
      </w:pPr>
      <w:r>
        <w:t>Transportation?</w:t>
      </w:r>
    </w:p>
    <w:p w14:paraId="2372EC48" w14:textId="500C6FF9" w:rsidR="00A37A92" w:rsidRDefault="00A37A92" w:rsidP="004B28A3">
      <w:pPr>
        <w:pStyle w:val="Quick"/>
        <w:numPr>
          <w:ilvl w:val="0"/>
          <w:numId w:val="16"/>
        </w:numPr>
        <w:tabs>
          <w:tab w:val="left" w:pos="1080"/>
        </w:tabs>
      </w:pPr>
      <w:r>
        <w:t>Stigma?</w:t>
      </w:r>
    </w:p>
    <w:p w14:paraId="08308C6F" w14:textId="430EC7A1" w:rsidR="00A37A92" w:rsidRDefault="00A37A92" w:rsidP="004B28A3">
      <w:pPr>
        <w:pStyle w:val="Quick"/>
        <w:numPr>
          <w:ilvl w:val="0"/>
          <w:numId w:val="16"/>
        </w:numPr>
        <w:tabs>
          <w:tab w:val="left" w:pos="1080"/>
        </w:tabs>
      </w:pPr>
      <w:r>
        <w:t>Not aware of available services?</w:t>
      </w:r>
    </w:p>
    <w:p w14:paraId="290D3345" w14:textId="621718DA" w:rsidR="00A37A92" w:rsidRDefault="00A37A92" w:rsidP="004B28A3">
      <w:pPr>
        <w:pStyle w:val="Quick"/>
        <w:numPr>
          <w:ilvl w:val="0"/>
          <w:numId w:val="16"/>
        </w:numPr>
        <w:tabs>
          <w:tab w:val="left" w:pos="1080"/>
        </w:tabs>
      </w:pPr>
      <w:r>
        <w:t>Quality of services?</w:t>
      </w:r>
    </w:p>
    <w:p w14:paraId="2B215CCE" w14:textId="091F2B60" w:rsidR="005A6849" w:rsidRDefault="005A6849" w:rsidP="004B28A3">
      <w:pPr>
        <w:pStyle w:val="Quick"/>
        <w:numPr>
          <w:ilvl w:val="0"/>
          <w:numId w:val="16"/>
        </w:numPr>
        <w:tabs>
          <w:tab w:val="left" w:pos="1080"/>
        </w:tabs>
      </w:pPr>
      <w:r>
        <w:t>Have heard negative things in the media</w:t>
      </w:r>
    </w:p>
    <w:p w14:paraId="0BCFB461" w14:textId="4ECFDD44" w:rsidR="000530E7" w:rsidRDefault="000530E7" w:rsidP="004B28A3">
      <w:pPr>
        <w:pStyle w:val="Quick"/>
        <w:numPr>
          <w:ilvl w:val="0"/>
          <w:numId w:val="16"/>
        </w:numPr>
        <w:tabs>
          <w:tab w:val="left" w:pos="1080"/>
        </w:tabs>
      </w:pPr>
      <w:r>
        <w:t>Too long of a wait to receive services</w:t>
      </w:r>
    </w:p>
    <w:p w14:paraId="52E7AF64" w14:textId="77777777" w:rsidR="00697173" w:rsidRDefault="00697173" w:rsidP="00697173">
      <w:pPr>
        <w:pStyle w:val="Quick"/>
        <w:tabs>
          <w:tab w:val="left" w:pos="1080"/>
        </w:tabs>
        <w:ind w:left="720" w:firstLine="0"/>
      </w:pPr>
    </w:p>
    <w:p w14:paraId="11EB4346" w14:textId="537D62C6" w:rsidR="00BD6501" w:rsidRDefault="00DD14CC" w:rsidP="004B28A3">
      <w:pPr>
        <w:pStyle w:val="Quick"/>
        <w:numPr>
          <w:ilvl w:val="0"/>
          <w:numId w:val="12"/>
        </w:numPr>
        <w:tabs>
          <w:tab w:val="left" w:pos="1080"/>
        </w:tabs>
      </w:pPr>
      <w:r>
        <w:t xml:space="preserve">What services or treatment options were offered to you? </w:t>
      </w:r>
      <w:r w:rsidR="00BD6501">
        <w:t xml:space="preserve">Did your provider discuss your choices before beginning treatment? </w:t>
      </w:r>
    </w:p>
    <w:p w14:paraId="125E8CED" w14:textId="37534C18" w:rsidR="00DD14CC" w:rsidRDefault="00BD6501" w:rsidP="00351726">
      <w:pPr>
        <w:pStyle w:val="Quick"/>
        <w:numPr>
          <w:ilvl w:val="1"/>
          <w:numId w:val="12"/>
        </w:numPr>
        <w:tabs>
          <w:tab w:val="left" w:pos="1080"/>
        </w:tabs>
      </w:pPr>
      <w:r>
        <w:t>Were you offered medication</w:t>
      </w:r>
      <w:r w:rsidR="000530E7">
        <w:t>? Individual psychotherapy?</w:t>
      </w:r>
      <w:r w:rsidR="00AE7508">
        <w:t xml:space="preserve"> G</w:t>
      </w:r>
      <w:r w:rsidR="000530E7">
        <w:t xml:space="preserve">roup </w:t>
      </w:r>
      <w:r>
        <w:t>psychotherapy</w:t>
      </w:r>
      <w:r w:rsidR="00697173">
        <w:t xml:space="preserve">? </w:t>
      </w:r>
    </w:p>
    <w:p w14:paraId="3F0C9408" w14:textId="57719882" w:rsidR="00BD6501" w:rsidRDefault="00BD6501" w:rsidP="00351726">
      <w:pPr>
        <w:pStyle w:val="Quick"/>
        <w:numPr>
          <w:ilvl w:val="1"/>
          <w:numId w:val="12"/>
        </w:numPr>
        <w:tabs>
          <w:tab w:val="left" w:pos="1080"/>
        </w:tabs>
      </w:pPr>
      <w:r>
        <w:t>Were you offered evening or weekend appointments?</w:t>
      </w:r>
    </w:p>
    <w:p w14:paraId="0653C9CE" w14:textId="3BF4A7AA" w:rsidR="00BD6501" w:rsidRDefault="00BD6501" w:rsidP="00351726">
      <w:pPr>
        <w:pStyle w:val="Quick"/>
        <w:numPr>
          <w:ilvl w:val="1"/>
          <w:numId w:val="12"/>
        </w:numPr>
        <w:tabs>
          <w:tab w:val="left" w:pos="1080"/>
        </w:tabs>
      </w:pPr>
      <w:r>
        <w:t>Were you offered telemental health care (telephone or CVT)?</w:t>
      </w:r>
    </w:p>
    <w:p w14:paraId="4624B005" w14:textId="77777777" w:rsidR="00697173" w:rsidRDefault="00697173" w:rsidP="00697173">
      <w:pPr>
        <w:pStyle w:val="ListParagraph"/>
      </w:pPr>
    </w:p>
    <w:p w14:paraId="4E344415" w14:textId="0FAB1578" w:rsidR="00697173" w:rsidRDefault="00697173" w:rsidP="004B28A3">
      <w:pPr>
        <w:pStyle w:val="Quick"/>
        <w:numPr>
          <w:ilvl w:val="0"/>
          <w:numId w:val="12"/>
        </w:numPr>
        <w:tabs>
          <w:tab w:val="left" w:pos="1080"/>
        </w:tabs>
      </w:pPr>
      <w:r>
        <w:t xml:space="preserve">Were you </w:t>
      </w:r>
      <w:r w:rsidR="00BD6501">
        <w:t>offered any</w:t>
      </w:r>
      <w:r>
        <w:t xml:space="preserve"> complementary and integrative health (CIH) approaches as </w:t>
      </w:r>
      <w:r w:rsidR="00BD6501">
        <w:t>part of your</w:t>
      </w:r>
      <w:r>
        <w:t xml:space="preserve"> treatment option</w:t>
      </w:r>
      <w:r w:rsidR="00BD6501">
        <w:t>s</w:t>
      </w:r>
      <w:r>
        <w:t xml:space="preserve">? </w:t>
      </w:r>
      <w:r w:rsidRPr="00D44922">
        <w:rPr>
          <w:b/>
        </w:rPr>
        <w:t>[</w:t>
      </w:r>
      <w:r w:rsidR="00C91B00" w:rsidRPr="00D44922">
        <w:rPr>
          <w:b/>
        </w:rPr>
        <w:t>PASS AROUND THE CIH CHECKLIST</w:t>
      </w:r>
      <w:r w:rsidR="00D44922">
        <w:rPr>
          <w:b/>
        </w:rPr>
        <w:t xml:space="preserve"> AND GLOSSARY</w:t>
      </w:r>
      <w:r w:rsidR="00C91B00" w:rsidRPr="00D44922">
        <w:rPr>
          <w:b/>
        </w:rPr>
        <w:t xml:space="preserve"> AND GIVE EXAMPLES OF CIH TREATMENT</w:t>
      </w:r>
      <w:r w:rsidRPr="00D44922">
        <w:rPr>
          <w:b/>
        </w:rPr>
        <w:t>]</w:t>
      </w:r>
      <w:r>
        <w:t xml:space="preserve"> CIH treatments include acupuncture, tai chi, yoga, chiropractic, medi</w:t>
      </w:r>
      <w:r w:rsidR="00307A53">
        <w:t>t</w:t>
      </w:r>
      <w:r>
        <w:t>ation</w:t>
      </w:r>
      <w:r w:rsidR="00307A53">
        <w:t>, equine therapy, service dog therapy</w:t>
      </w:r>
      <w:r>
        <w:t xml:space="preserve"> etc. </w:t>
      </w:r>
    </w:p>
    <w:p w14:paraId="7C2B56B2" w14:textId="77777777" w:rsidR="00C91B00" w:rsidRDefault="00C91B00" w:rsidP="00C91B00">
      <w:pPr>
        <w:pStyle w:val="ListParagraph"/>
      </w:pPr>
    </w:p>
    <w:p w14:paraId="512B10AB" w14:textId="3D796A96" w:rsidR="00C91B00" w:rsidRPr="00D44922" w:rsidRDefault="00C91B00" w:rsidP="00C91B00">
      <w:pPr>
        <w:pStyle w:val="Quick"/>
        <w:tabs>
          <w:tab w:val="left" w:pos="1080"/>
        </w:tabs>
        <w:ind w:left="720" w:firstLine="0"/>
        <w:rPr>
          <w:b/>
        </w:rPr>
      </w:pPr>
      <w:r w:rsidRPr="00D44922">
        <w:rPr>
          <w:b/>
        </w:rPr>
        <w:t xml:space="preserve">IF </w:t>
      </w:r>
      <w:r w:rsidR="00174E89" w:rsidRPr="00D44922">
        <w:rPr>
          <w:b/>
        </w:rPr>
        <w:t>NO SKIP TO QUESTION 6</w:t>
      </w:r>
    </w:p>
    <w:p w14:paraId="242426ED" w14:textId="77777777" w:rsidR="00EB2C4E" w:rsidRDefault="00EB2C4E" w:rsidP="00076D42">
      <w:pPr>
        <w:pStyle w:val="Quick"/>
        <w:tabs>
          <w:tab w:val="num" w:pos="720"/>
          <w:tab w:val="left" w:pos="1080"/>
        </w:tabs>
        <w:ind w:left="720" w:hanging="810"/>
      </w:pPr>
    </w:p>
    <w:p w14:paraId="40CB29B9" w14:textId="53AFB4A2" w:rsidR="00C91B00" w:rsidRDefault="00C91B00" w:rsidP="004B28A3">
      <w:pPr>
        <w:pStyle w:val="Quick"/>
        <w:numPr>
          <w:ilvl w:val="0"/>
          <w:numId w:val="12"/>
        </w:numPr>
      </w:pPr>
      <w:r>
        <w:t xml:space="preserve">Did you choose any CIH approaches as a treatment option? Why or Why not? Please explain. </w:t>
      </w:r>
    </w:p>
    <w:p w14:paraId="16B182E5" w14:textId="77777777" w:rsidR="00C91B00" w:rsidRDefault="00C91B00" w:rsidP="00C91B00">
      <w:pPr>
        <w:pStyle w:val="Quick"/>
        <w:ind w:left="720" w:firstLine="0"/>
      </w:pPr>
    </w:p>
    <w:p w14:paraId="22C8B78D" w14:textId="01A14E73" w:rsidR="00C91B00" w:rsidRDefault="00C91B00" w:rsidP="00C91B00">
      <w:pPr>
        <w:pStyle w:val="Quick"/>
        <w:ind w:left="720" w:firstLine="0"/>
      </w:pPr>
      <w:r w:rsidRPr="006A763D">
        <w:rPr>
          <w:u w:val="single"/>
        </w:rPr>
        <w:t>PROBE:</w:t>
      </w:r>
      <w:r>
        <w:t xml:space="preserve"> Did you use it…</w:t>
      </w:r>
    </w:p>
    <w:p w14:paraId="2443CD0A" w14:textId="257B39BD" w:rsidR="00C91B00" w:rsidRDefault="00307A53" w:rsidP="004B28A3">
      <w:pPr>
        <w:pStyle w:val="Quick"/>
        <w:numPr>
          <w:ilvl w:val="0"/>
          <w:numId w:val="14"/>
        </w:numPr>
      </w:pPr>
      <w:r>
        <w:t xml:space="preserve">Instead of some or all </w:t>
      </w:r>
      <w:r w:rsidR="00C91B00">
        <w:t>medications?</w:t>
      </w:r>
    </w:p>
    <w:p w14:paraId="708DA4BF" w14:textId="5B1C7494" w:rsidR="00C91B00" w:rsidRDefault="00C91B00" w:rsidP="004B28A3">
      <w:pPr>
        <w:pStyle w:val="Quick"/>
        <w:numPr>
          <w:ilvl w:val="0"/>
          <w:numId w:val="14"/>
        </w:numPr>
      </w:pPr>
      <w:r>
        <w:t>For depression or anxiety?</w:t>
      </w:r>
    </w:p>
    <w:p w14:paraId="6DB13B30" w14:textId="1F932CCC" w:rsidR="00C91B00" w:rsidRDefault="00C91B00" w:rsidP="004B28A3">
      <w:pPr>
        <w:pStyle w:val="Quick"/>
        <w:numPr>
          <w:ilvl w:val="0"/>
          <w:numId w:val="14"/>
        </w:numPr>
      </w:pPr>
      <w:r>
        <w:t>For stress reduction/relaxation?</w:t>
      </w:r>
    </w:p>
    <w:p w14:paraId="6C2A4062" w14:textId="59DCBD45" w:rsidR="005A6849" w:rsidRDefault="005A6849" w:rsidP="004B28A3">
      <w:pPr>
        <w:pStyle w:val="Quick"/>
        <w:numPr>
          <w:ilvl w:val="0"/>
          <w:numId w:val="14"/>
        </w:numPr>
      </w:pPr>
      <w:r>
        <w:t>It was recommended by another Veteran</w:t>
      </w:r>
    </w:p>
    <w:p w14:paraId="1DC905AA" w14:textId="32F74F14" w:rsidR="00C91B00" w:rsidRDefault="00C91B00" w:rsidP="004B28A3">
      <w:pPr>
        <w:pStyle w:val="Quick"/>
        <w:numPr>
          <w:ilvl w:val="0"/>
          <w:numId w:val="14"/>
        </w:numPr>
      </w:pPr>
      <w:r>
        <w:t>For some other reason? Please explain.</w:t>
      </w:r>
    </w:p>
    <w:p w14:paraId="54A17B78" w14:textId="77777777" w:rsidR="00C91B00" w:rsidRDefault="00C91B00" w:rsidP="00C91B00">
      <w:pPr>
        <w:pStyle w:val="Quick"/>
        <w:ind w:left="1080" w:firstLine="0"/>
      </w:pPr>
    </w:p>
    <w:p w14:paraId="7B30A958" w14:textId="576D2643" w:rsidR="00C91B00" w:rsidRDefault="00C91B00" w:rsidP="004B28A3">
      <w:pPr>
        <w:pStyle w:val="Quick"/>
        <w:numPr>
          <w:ilvl w:val="0"/>
          <w:numId w:val="12"/>
        </w:numPr>
      </w:pPr>
      <w:r>
        <w:t>Looking at the CIH checklist provided to you [</w:t>
      </w:r>
      <w:r w:rsidRPr="00D44922">
        <w:rPr>
          <w:b/>
        </w:rPr>
        <w:t>SHOW</w:t>
      </w:r>
      <w:r w:rsidR="00D44922">
        <w:rPr>
          <w:b/>
        </w:rPr>
        <w:t>/HOLD UP</w:t>
      </w:r>
      <w:r w:rsidRPr="00D44922">
        <w:rPr>
          <w:b/>
        </w:rPr>
        <w:t xml:space="preserve"> THE CHECKLIST</w:t>
      </w:r>
      <w:r>
        <w:t>], which CIH approaches have you used at [this facility]?</w:t>
      </w:r>
      <w:r w:rsidR="000F62DF">
        <w:t xml:space="preserve"> If you have used any of these CIH therapies, please describe how they have helped you.</w:t>
      </w:r>
    </w:p>
    <w:p w14:paraId="3CB806D7" w14:textId="7AEB38F9" w:rsidR="000F62DF" w:rsidRDefault="000F62DF" w:rsidP="000F62DF">
      <w:pPr>
        <w:pStyle w:val="Quick"/>
      </w:pPr>
    </w:p>
    <w:p w14:paraId="2CF5A49D" w14:textId="6538CB52" w:rsidR="000F62DF" w:rsidRPr="00390753" w:rsidRDefault="000F62DF" w:rsidP="000F62DF">
      <w:pPr>
        <w:pStyle w:val="Quick"/>
        <w:rPr>
          <w:u w:val="single"/>
        </w:rPr>
      </w:pPr>
      <w:r w:rsidRPr="00390753">
        <w:rPr>
          <w:u w:val="single"/>
        </w:rPr>
        <w:t>PROBE:</w:t>
      </w:r>
    </w:p>
    <w:p w14:paraId="4EDCE94C" w14:textId="59DD1182" w:rsidR="000F62DF" w:rsidRDefault="000F62DF" w:rsidP="000F62DF">
      <w:pPr>
        <w:pStyle w:val="Quick"/>
        <w:numPr>
          <w:ilvl w:val="0"/>
          <w:numId w:val="14"/>
        </w:numPr>
      </w:pPr>
      <w:r>
        <w:t>Have you experienced any barriers to accessing any of these CIH therapies?</w:t>
      </w:r>
    </w:p>
    <w:p w14:paraId="10F58A29" w14:textId="3A1FA425" w:rsidR="000F62DF" w:rsidRDefault="000F62DF" w:rsidP="000F62DF">
      <w:pPr>
        <w:pStyle w:val="Quick"/>
        <w:numPr>
          <w:ilvl w:val="0"/>
          <w:numId w:val="14"/>
        </w:numPr>
      </w:pPr>
      <w:r>
        <w:t>Have you experienced any barriers in using any of these CIH therapies?</w:t>
      </w:r>
    </w:p>
    <w:p w14:paraId="4ACB6170" w14:textId="77777777" w:rsidR="00BF50A1" w:rsidRDefault="00BF50A1" w:rsidP="00BF50A1">
      <w:pPr>
        <w:pStyle w:val="Quick"/>
        <w:ind w:left="720" w:firstLine="0"/>
      </w:pPr>
    </w:p>
    <w:p w14:paraId="3F7FB270" w14:textId="382EBCCE" w:rsidR="00A347FA" w:rsidRDefault="00C91B00" w:rsidP="00307A53">
      <w:pPr>
        <w:pStyle w:val="Quick"/>
        <w:numPr>
          <w:ilvl w:val="0"/>
          <w:numId w:val="12"/>
        </w:numPr>
      </w:pPr>
      <w:r>
        <w:t xml:space="preserve">Have you used any of these CIH approaches at a non-VA facility? IF </w:t>
      </w:r>
      <w:r w:rsidR="00AE7508">
        <w:t>YES, why</w:t>
      </w:r>
      <w:r w:rsidR="005A6849">
        <w:t>?</w:t>
      </w:r>
    </w:p>
    <w:p w14:paraId="595D4C71" w14:textId="77777777" w:rsidR="00307A53" w:rsidRDefault="00307A53" w:rsidP="00307A53">
      <w:pPr>
        <w:pStyle w:val="ListParagraph"/>
      </w:pPr>
    </w:p>
    <w:p w14:paraId="17588207" w14:textId="14D04824" w:rsidR="00793F41" w:rsidRDefault="00793F41" w:rsidP="004B28A3">
      <w:pPr>
        <w:pStyle w:val="Quick"/>
        <w:numPr>
          <w:ilvl w:val="0"/>
          <w:numId w:val="12"/>
        </w:numPr>
      </w:pPr>
      <w:r>
        <w:t xml:space="preserve">Have you used any CIH approaches not on this list? If so, please explain your experience and whether you believe it is a treatment that VA should offer to </w:t>
      </w:r>
      <w:r w:rsidR="001A5B80">
        <w:t>V</w:t>
      </w:r>
      <w:r>
        <w:t>eterans?</w:t>
      </w:r>
      <w:r w:rsidR="000530E7">
        <w:t xml:space="preserve"> </w:t>
      </w:r>
    </w:p>
    <w:p w14:paraId="3980F2FA" w14:textId="77777777" w:rsidR="00793F41" w:rsidRDefault="00793F41" w:rsidP="00793F41">
      <w:pPr>
        <w:pStyle w:val="ListParagraph"/>
      </w:pPr>
    </w:p>
    <w:p w14:paraId="51FF056B" w14:textId="6DF5D0CF" w:rsidR="00A347FA" w:rsidRDefault="00A347FA" w:rsidP="004B28A3">
      <w:pPr>
        <w:pStyle w:val="Quick"/>
        <w:numPr>
          <w:ilvl w:val="0"/>
          <w:numId w:val="12"/>
        </w:numPr>
      </w:pPr>
      <w:r>
        <w:t>Would you be interested in trying or learning more about any of these CIH treatments? IF NOT, why not?</w:t>
      </w:r>
    </w:p>
    <w:p w14:paraId="78CD2367" w14:textId="77777777" w:rsidR="00C91B00" w:rsidRDefault="00C91B00" w:rsidP="00C91B00">
      <w:pPr>
        <w:pStyle w:val="Quick"/>
        <w:ind w:left="720" w:firstLine="0"/>
      </w:pPr>
    </w:p>
    <w:p w14:paraId="09EBBE2A" w14:textId="16576A97" w:rsidR="00A347FA" w:rsidRDefault="00A347FA" w:rsidP="004B28A3">
      <w:pPr>
        <w:pStyle w:val="Quick"/>
        <w:numPr>
          <w:ilvl w:val="0"/>
          <w:numId w:val="12"/>
        </w:numPr>
      </w:pPr>
      <w:r>
        <w:t>Would you like to see any of these approaches/treatments offered at [this VA facility] that is not currently offered?</w:t>
      </w:r>
    </w:p>
    <w:p w14:paraId="32A0F35E" w14:textId="77777777" w:rsidR="00A347FA" w:rsidRDefault="00A347FA" w:rsidP="00A347FA">
      <w:pPr>
        <w:pStyle w:val="Quick"/>
        <w:ind w:left="720" w:firstLine="0"/>
      </w:pPr>
    </w:p>
    <w:p w14:paraId="19F6067A" w14:textId="6FDFE90F" w:rsidR="00EB2C4E" w:rsidRDefault="00EB2C4E" w:rsidP="004B28A3">
      <w:pPr>
        <w:pStyle w:val="Quick"/>
        <w:numPr>
          <w:ilvl w:val="0"/>
          <w:numId w:val="12"/>
        </w:numPr>
      </w:pPr>
      <w:r>
        <w:t xml:space="preserve">For those of you who are receiving </w:t>
      </w:r>
      <w:r w:rsidR="005A6849">
        <w:t xml:space="preserve">mental health </w:t>
      </w:r>
      <w:r w:rsidR="00BD6501">
        <w:t>care from more than one provider, do the VA providers share information about your care</w:t>
      </w:r>
      <w:r>
        <w:t xml:space="preserve">? Do </w:t>
      </w:r>
      <w:r w:rsidR="00BD6501">
        <w:t>your VA and non-VA</w:t>
      </w:r>
      <w:r w:rsidR="00226B16">
        <w:t xml:space="preserve"> providers</w:t>
      </w:r>
      <w:r>
        <w:t xml:space="preserve"> talk to each other</w:t>
      </w:r>
      <w:r w:rsidR="00BD6501">
        <w:t xml:space="preserve"> or share records </w:t>
      </w:r>
      <w:r w:rsidR="005A6849">
        <w:t xml:space="preserve">or communicate </w:t>
      </w:r>
      <w:r w:rsidR="00BD6501">
        <w:t>in a timely way</w:t>
      </w:r>
      <w:r>
        <w:t xml:space="preserve">? </w:t>
      </w:r>
      <w:r w:rsidR="005505DB">
        <w:t xml:space="preserve">What works well? What could work better? </w:t>
      </w:r>
    </w:p>
    <w:p w14:paraId="2B1FA2FE" w14:textId="77777777" w:rsidR="00691A3B" w:rsidRDefault="00691A3B" w:rsidP="00691A3B">
      <w:pPr>
        <w:pStyle w:val="ListParagraph"/>
      </w:pPr>
    </w:p>
    <w:p w14:paraId="7BFCC507" w14:textId="77777777" w:rsidR="00691A3B" w:rsidRDefault="00691A3B" w:rsidP="00691A3B">
      <w:pPr>
        <w:pStyle w:val="Quick"/>
        <w:ind w:left="720" w:firstLine="0"/>
      </w:pPr>
    </w:p>
    <w:p w14:paraId="407AE9AD" w14:textId="777EBDA3" w:rsidR="001A606D" w:rsidRDefault="001A606D" w:rsidP="001A606D">
      <w:pPr>
        <w:pStyle w:val="ListParagraph"/>
        <w:ind w:left="3600"/>
        <w:rPr>
          <w:b/>
        </w:rPr>
      </w:pPr>
      <w:r>
        <w:rPr>
          <w:b/>
        </w:rPr>
        <w:t xml:space="preserve">     </w:t>
      </w:r>
      <w:r w:rsidRPr="001A606D">
        <w:rPr>
          <w:b/>
        </w:rPr>
        <w:t xml:space="preserve">BREAK  </w:t>
      </w:r>
      <w:r>
        <w:rPr>
          <w:b/>
        </w:rPr>
        <w:t>(15 minutes)</w:t>
      </w:r>
      <w:r>
        <w:rPr>
          <w:b/>
        </w:rPr>
        <w:tab/>
      </w:r>
    </w:p>
    <w:p w14:paraId="22D0FA6D" w14:textId="77777777" w:rsidR="001A606D" w:rsidRDefault="001A606D" w:rsidP="001A606D">
      <w:pPr>
        <w:rPr>
          <w:b/>
        </w:rPr>
      </w:pPr>
    </w:p>
    <w:p w14:paraId="1CE23F0F" w14:textId="77777777" w:rsidR="00691A3B" w:rsidRDefault="001A606D" w:rsidP="00DD290A">
      <w:r w:rsidRPr="001A606D">
        <w:t xml:space="preserve">We will take a 15-minute break, please be back by </w:t>
      </w:r>
      <w:r w:rsidRPr="00D44922">
        <w:rPr>
          <w:b/>
        </w:rPr>
        <w:t>[GIVE AN EXACT TIME]</w:t>
      </w:r>
      <w:r w:rsidRPr="001A606D">
        <w:tab/>
      </w:r>
    </w:p>
    <w:p w14:paraId="604324AA" w14:textId="77777777" w:rsidR="00691A3B" w:rsidRDefault="00691A3B" w:rsidP="00DD290A"/>
    <w:p w14:paraId="2A626D9E" w14:textId="77777777" w:rsidR="00691A3B" w:rsidRDefault="001A606D" w:rsidP="00DD290A">
      <w:r w:rsidRPr="001A606D">
        <w:tab/>
      </w:r>
      <w:r w:rsidRPr="001A606D">
        <w:tab/>
      </w:r>
      <w:r w:rsidRPr="001A606D">
        <w:tab/>
      </w:r>
    </w:p>
    <w:p w14:paraId="26E3A451" w14:textId="77777777" w:rsidR="00691A3B" w:rsidRDefault="00691A3B" w:rsidP="00DD290A"/>
    <w:p w14:paraId="1DA56E16" w14:textId="77777777" w:rsidR="00691A3B" w:rsidRDefault="00691A3B" w:rsidP="00DD290A"/>
    <w:p w14:paraId="4A6353F5" w14:textId="77777777" w:rsidR="00691A3B" w:rsidRDefault="00691A3B" w:rsidP="00DD290A"/>
    <w:p w14:paraId="7F33BDC3" w14:textId="77777777" w:rsidR="00691A3B" w:rsidRDefault="00691A3B" w:rsidP="00DD290A"/>
    <w:p w14:paraId="1D24BD06" w14:textId="77777777" w:rsidR="00691A3B" w:rsidRDefault="001A606D" w:rsidP="00DD290A">
      <w:r w:rsidRPr="001A606D">
        <w:tab/>
      </w:r>
    </w:p>
    <w:p w14:paraId="02D975FA" w14:textId="48EF3DDA" w:rsidR="00307A53" w:rsidRDefault="001A606D" w:rsidP="00DD290A">
      <w:r w:rsidRPr="001A606D">
        <w:tab/>
        <w:t xml:space="preserve">          </w:t>
      </w:r>
    </w:p>
    <w:p w14:paraId="40131A8B" w14:textId="76DCDCA1" w:rsidR="00A17EA5" w:rsidRPr="008550C1" w:rsidRDefault="00A347FA" w:rsidP="004B28A3">
      <w:pPr>
        <w:pStyle w:val="Quick1"/>
        <w:widowControl/>
        <w:numPr>
          <w:ilvl w:val="0"/>
          <w:numId w:val="13"/>
        </w:numPr>
        <w:tabs>
          <w:tab w:val="clear" w:pos="1440"/>
          <w:tab w:val="num" w:pos="720"/>
        </w:tabs>
        <w:ind w:left="720" w:hanging="720"/>
        <w:rPr>
          <w:b/>
          <w:snapToGrid/>
        </w:rPr>
      </w:pPr>
      <w:r>
        <w:rPr>
          <w:b/>
          <w:snapToGrid/>
        </w:rPr>
        <w:t xml:space="preserve">Quality of Mental Health Services </w:t>
      </w:r>
      <w:r w:rsidR="00A17EA5" w:rsidRPr="008550C1">
        <w:rPr>
          <w:b/>
          <w:snapToGrid/>
        </w:rPr>
        <w:tab/>
      </w:r>
      <w:r w:rsidR="00A17EA5" w:rsidRPr="008550C1">
        <w:rPr>
          <w:b/>
          <w:snapToGrid/>
        </w:rPr>
        <w:tab/>
      </w:r>
      <w:r w:rsidR="00A97DCC">
        <w:rPr>
          <w:b/>
          <w:snapToGrid/>
        </w:rPr>
        <w:t xml:space="preserve">                                            </w:t>
      </w:r>
      <w:r w:rsidR="00A17EA5" w:rsidRPr="008550C1">
        <w:rPr>
          <w:b/>
          <w:snapToGrid/>
        </w:rPr>
        <w:t>(</w:t>
      </w:r>
      <w:r w:rsidR="001A606D">
        <w:rPr>
          <w:b/>
          <w:snapToGrid/>
        </w:rPr>
        <w:t>20</w:t>
      </w:r>
      <w:r w:rsidR="00A17EA5" w:rsidRPr="008550C1">
        <w:rPr>
          <w:b/>
          <w:snapToGrid/>
        </w:rPr>
        <w:t xml:space="preserve"> minutes)</w:t>
      </w:r>
    </w:p>
    <w:p w14:paraId="37EE1373" w14:textId="77777777" w:rsidR="00A17EA5" w:rsidRDefault="00A17EA5" w:rsidP="00A17EA5">
      <w:pPr>
        <w:pStyle w:val="Quick1"/>
        <w:widowControl/>
        <w:numPr>
          <w:ilvl w:val="0"/>
          <w:numId w:val="0"/>
        </w:numPr>
        <w:ind w:left="1440" w:hanging="720"/>
        <w:rPr>
          <w:snapToGrid/>
        </w:rPr>
      </w:pPr>
    </w:p>
    <w:p w14:paraId="436CEB28" w14:textId="019F54F6" w:rsidR="00B273C6" w:rsidRDefault="00A347FA" w:rsidP="00B273C6">
      <w:pPr>
        <w:pStyle w:val="Quick1"/>
        <w:widowControl/>
        <w:numPr>
          <w:ilvl w:val="0"/>
          <w:numId w:val="0"/>
        </w:numPr>
        <w:rPr>
          <w:snapToGrid/>
        </w:rPr>
      </w:pPr>
      <w:r>
        <w:rPr>
          <w:snapToGrid/>
        </w:rPr>
        <w:t xml:space="preserve">Now I’d like to learn about your satisfaction with the mental health services you’ve received. </w:t>
      </w:r>
    </w:p>
    <w:p w14:paraId="44864934" w14:textId="77777777" w:rsidR="00B273C6" w:rsidRDefault="00B273C6" w:rsidP="00B273C6">
      <w:pPr>
        <w:pStyle w:val="Quick1"/>
        <w:widowControl/>
        <w:numPr>
          <w:ilvl w:val="0"/>
          <w:numId w:val="0"/>
        </w:numPr>
        <w:ind w:left="1440" w:hanging="1440"/>
        <w:rPr>
          <w:snapToGrid/>
        </w:rPr>
      </w:pPr>
    </w:p>
    <w:p w14:paraId="6A6E9B70" w14:textId="057F0D34" w:rsidR="008562E6" w:rsidRDefault="008562E6" w:rsidP="004B28A3">
      <w:pPr>
        <w:pStyle w:val="Quick1"/>
        <w:widowControl/>
        <w:numPr>
          <w:ilvl w:val="0"/>
          <w:numId w:val="11"/>
        </w:numPr>
        <w:tabs>
          <w:tab w:val="clear" w:pos="1440"/>
          <w:tab w:val="num" w:pos="720"/>
        </w:tabs>
        <w:ind w:left="720"/>
        <w:rPr>
          <w:snapToGrid/>
        </w:rPr>
      </w:pPr>
      <w:r w:rsidRPr="00E603BB">
        <w:rPr>
          <w:snapToGrid/>
        </w:rPr>
        <w:t xml:space="preserve">Overall how </w:t>
      </w:r>
      <w:r w:rsidR="00A347FA" w:rsidRPr="00E603BB">
        <w:rPr>
          <w:snapToGrid/>
        </w:rPr>
        <w:t xml:space="preserve">satisfied are you with the quality of the mental health services you’ve received at [this VA facility]? </w:t>
      </w:r>
    </w:p>
    <w:p w14:paraId="24143F5D" w14:textId="77777777" w:rsidR="0058541E" w:rsidRDefault="0058541E" w:rsidP="0058541E">
      <w:pPr>
        <w:pStyle w:val="Quick1"/>
        <w:widowControl/>
        <w:numPr>
          <w:ilvl w:val="0"/>
          <w:numId w:val="0"/>
        </w:numPr>
        <w:ind w:left="720"/>
        <w:rPr>
          <w:snapToGrid/>
        </w:rPr>
      </w:pPr>
    </w:p>
    <w:p w14:paraId="762A448D" w14:textId="471C4F1F" w:rsidR="0058541E" w:rsidRDefault="0058541E" w:rsidP="0058541E">
      <w:pPr>
        <w:pStyle w:val="Quick1"/>
        <w:widowControl/>
        <w:numPr>
          <w:ilvl w:val="0"/>
          <w:numId w:val="0"/>
        </w:numPr>
        <w:ind w:left="720"/>
        <w:rPr>
          <w:snapToGrid/>
        </w:rPr>
      </w:pPr>
      <w:r>
        <w:rPr>
          <w:snapToGrid/>
        </w:rPr>
        <w:t xml:space="preserve">Very satisfied____ </w:t>
      </w:r>
    </w:p>
    <w:p w14:paraId="6B771B8C" w14:textId="0E143D3B" w:rsidR="0058541E" w:rsidRDefault="0058541E" w:rsidP="0058541E">
      <w:pPr>
        <w:pStyle w:val="Quick1"/>
        <w:widowControl/>
        <w:numPr>
          <w:ilvl w:val="0"/>
          <w:numId w:val="0"/>
        </w:numPr>
        <w:ind w:left="720"/>
        <w:rPr>
          <w:snapToGrid/>
        </w:rPr>
      </w:pPr>
      <w:r>
        <w:rPr>
          <w:snapToGrid/>
        </w:rPr>
        <w:t>Satisfied____</w:t>
      </w:r>
    </w:p>
    <w:p w14:paraId="397DC5BE" w14:textId="1AD30A9C" w:rsidR="0058541E" w:rsidRDefault="0058541E" w:rsidP="0058541E">
      <w:pPr>
        <w:pStyle w:val="Quick1"/>
        <w:widowControl/>
        <w:numPr>
          <w:ilvl w:val="0"/>
          <w:numId w:val="0"/>
        </w:numPr>
        <w:ind w:left="720"/>
        <w:rPr>
          <w:snapToGrid/>
        </w:rPr>
      </w:pPr>
      <w:r>
        <w:rPr>
          <w:snapToGrid/>
        </w:rPr>
        <w:t>Ne</w:t>
      </w:r>
      <w:r w:rsidR="00E35FBA">
        <w:rPr>
          <w:snapToGrid/>
        </w:rPr>
        <w:t>ither Satisfied nor Dissatisfied</w:t>
      </w:r>
      <w:r>
        <w:rPr>
          <w:snapToGrid/>
        </w:rPr>
        <w:t>_____</w:t>
      </w:r>
    </w:p>
    <w:p w14:paraId="551250FF" w14:textId="39FB0837" w:rsidR="0058541E" w:rsidRDefault="0058541E" w:rsidP="0058541E">
      <w:pPr>
        <w:pStyle w:val="Quick1"/>
        <w:widowControl/>
        <w:numPr>
          <w:ilvl w:val="0"/>
          <w:numId w:val="0"/>
        </w:numPr>
        <w:ind w:left="720"/>
        <w:rPr>
          <w:snapToGrid/>
        </w:rPr>
      </w:pPr>
      <w:r>
        <w:rPr>
          <w:snapToGrid/>
        </w:rPr>
        <w:t>Dissatisfied____</w:t>
      </w:r>
    </w:p>
    <w:p w14:paraId="3C66396B" w14:textId="77777777" w:rsidR="0058541E" w:rsidRDefault="0058541E" w:rsidP="0058541E">
      <w:pPr>
        <w:pStyle w:val="Quick1"/>
        <w:widowControl/>
        <w:numPr>
          <w:ilvl w:val="0"/>
          <w:numId w:val="0"/>
        </w:numPr>
        <w:ind w:left="720"/>
        <w:rPr>
          <w:snapToGrid/>
        </w:rPr>
      </w:pPr>
      <w:r>
        <w:rPr>
          <w:snapToGrid/>
        </w:rPr>
        <w:t xml:space="preserve">Very Dissatisfied____ </w:t>
      </w:r>
    </w:p>
    <w:p w14:paraId="382D90E4" w14:textId="77777777" w:rsidR="0058541E" w:rsidRDefault="0058541E" w:rsidP="0058541E">
      <w:pPr>
        <w:pStyle w:val="Quick1"/>
        <w:widowControl/>
        <w:numPr>
          <w:ilvl w:val="0"/>
          <w:numId w:val="0"/>
        </w:numPr>
        <w:ind w:left="720"/>
        <w:rPr>
          <w:snapToGrid/>
        </w:rPr>
      </w:pPr>
    </w:p>
    <w:p w14:paraId="0A884496" w14:textId="3502CC47" w:rsidR="0058541E" w:rsidRPr="00D44922" w:rsidRDefault="0058541E" w:rsidP="0058541E">
      <w:pPr>
        <w:pStyle w:val="Quick1"/>
        <w:widowControl/>
        <w:numPr>
          <w:ilvl w:val="0"/>
          <w:numId w:val="0"/>
        </w:numPr>
        <w:tabs>
          <w:tab w:val="num" w:pos="720"/>
        </w:tabs>
        <w:ind w:left="720"/>
        <w:rPr>
          <w:b/>
          <w:snapToGrid/>
        </w:rPr>
      </w:pPr>
      <w:r w:rsidRPr="00D44922">
        <w:rPr>
          <w:b/>
          <w:snapToGrid/>
        </w:rPr>
        <w:t>ASK PARTICIPANT</w:t>
      </w:r>
      <w:r w:rsidR="00BE4624">
        <w:rPr>
          <w:b/>
          <w:snapToGrid/>
        </w:rPr>
        <w:t>S</w:t>
      </w:r>
      <w:r w:rsidRPr="00D44922">
        <w:rPr>
          <w:b/>
          <w:snapToGrid/>
        </w:rPr>
        <w:t xml:space="preserve"> TO EXPLAIN THEIR RESPONSE</w:t>
      </w:r>
    </w:p>
    <w:p w14:paraId="1857C85F" w14:textId="77777777" w:rsidR="00A347FA" w:rsidRPr="00E603BB" w:rsidRDefault="00A347FA" w:rsidP="00A347FA">
      <w:pPr>
        <w:pStyle w:val="Quick1"/>
        <w:widowControl/>
        <w:numPr>
          <w:ilvl w:val="0"/>
          <w:numId w:val="0"/>
        </w:numPr>
        <w:ind w:left="720"/>
        <w:rPr>
          <w:snapToGrid/>
        </w:rPr>
      </w:pPr>
    </w:p>
    <w:p w14:paraId="33CEE4AB" w14:textId="7AAE9C68" w:rsidR="00A347FA" w:rsidRPr="00E603BB" w:rsidRDefault="00A347FA" w:rsidP="004B28A3">
      <w:pPr>
        <w:pStyle w:val="Quick1"/>
        <w:widowControl/>
        <w:numPr>
          <w:ilvl w:val="0"/>
          <w:numId w:val="11"/>
        </w:numPr>
        <w:tabs>
          <w:tab w:val="clear" w:pos="1440"/>
          <w:tab w:val="num" w:pos="720"/>
        </w:tabs>
        <w:ind w:left="720"/>
        <w:rPr>
          <w:snapToGrid/>
        </w:rPr>
      </w:pPr>
      <w:r w:rsidRPr="00E603BB">
        <w:rPr>
          <w:snapToGrid/>
        </w:rPr>
        <w:t>Do you think you are getting better as a result of the services you are receiving? Why or why not?</w:t>
      </w:r>
    </w:p>
    <w:p w14:paraId="17B32EF4" w14:textId="77777777" w:rsidR="00A347FA" w:rsidRPr="00E603BB" w:rsidRDefault="00A347FA" w:rsidP="00A347FA">
      <w:pPr>
        <w:pStyle w:val="Quick1"/>
        <w:widowControl/>
        <w:numPr>
          <w:ilvl w:val="0"/>
          <w:numId w:val="0"/>
        </w:numPr>
        <w:rPr>
          <w:snapToGrid/>
        </w:rPr>
      </w:pPr>
    </w:p>
    <w:p w14:paraId="799B6043" w14:textId="244B3838" w:rsidR="00A347FA" w:rsidRPr="006A763D" w:rsidRDefault="00A347FA" w:rsidP="00A347FA">
      <w:pPr>
        <w:pStyle w:val="Quick1"/>
        <w:widowControl/>
        <w:numPr>
          <w:ilvl w:val="0"/>
          <w:numId w:val="0"/>
        </w:numPr>
        <w:tabs>
          <w:tab w:val="num" w:pos="720"/>
        </w:tabs>
        <w:ind w:left="720"/>
        <w:rPr>
          <w:snapToGrid/>
          <w:u w:val="single"/>
        </w:rPr>
      </w:pPr>
      <w:r w:rsidRPr="006A763D">
        <w:rPr>
          <w:snapToGrid/>
          <w:u w:val="single"/>
        </w:rPr>
        <w:t>PROBE</w:t>
      </w:r>
      <w:r w:rsidR="00E35FBA" w:rsidRPr="006A763D">
        <w:rPr>
          <w:snapToGrid/>
          <w:u w:val="single"/>
        </w:rPr>
        <w:t>:</w:t>
      </w:r>
    </w:p>
    <w:p w14:paraId="67B4DB01" w14:textId="341B129D" w:rsidR="00A347FA" w:rsidRPr="00E603BB" w:rsidRDefault="00A347FA" w:rsidP="004B28A3">
      <w:pPr>
        <w:pStyle w:val="Quick1"/>
        <w:widowControl/>
        <w:numPr>
          <w:ilvl w:val="0"/>
          <w:numId w:val="14"/>
        </w:numPr>
        <w:tabs>
          <w:tab w:val="num" w:pos="720"/>
        </w:tabs>
        <w:rPr>
          <w:snapToGrid/>
        </w:rPr>
      </w:pPr>
      <w:r w:rsidRPr="00E603BB">
        <w:rPr>
          <w:snapToGrid/>
        </w:rPr>
        <w:t>Decrease in or less bothersome symptoms?</w:t>
      </w:r>
    </w:p>
    <w:p w14:paraId="304E18CA" w14:textId="7E135413" w:rsidR="006C4162" w:rsidRPr="00E603BB" w:rsidRDefault="00A347FA" w:rsidP="004B28A3">
      <w:pPr>
        <w:pStyle w:val="Quick1"/>
        <w:widowControl/>
        <w:numPr>
          <w:ilvl w:val="0"/>
          <w:numId w:val="14"/>
        </w:numPr>
        <w:tabs>
          <w:tab w:val="num" w:pos="720"/>
        </w:tabs>
        <w:rPr>
          <w:snapToGrid/>
        </w:rPr>
      </w:pPr>
      <w:r w:rsidRPr="00E603BB">
        <w:rPr>
          <w:snapToGrid/>
        </w:rPr>
        <w:t>Something you can do now that you were not able to do before you started receiving treatment?</w:t>
      </w:r>
      <w:r w:rsidR="000530E7">
        <w:rPr>
          <w:snapToGrid/>
        </w:rPr>
        <w:t xml:space="preserve"> </w:t>
      </w:r>
      <w:r w:rsidR="00307A53">
        <w:rPr>
          <w:snapToGrid/>
        </w:rPr>
        <w:t>B</w:t>
      </w:r>
      <w:r w:rsidR="000530E7">
        <w:rPr>
          <w:snapToGrid/>
        </w:rPr>
        <w:t xml:space="preserve">etter relationships? </w:t>
      </w:r>
    </w:p>
    <w:p w14:paraId="3F19D5F3" w14:textId="77777777" w:rsidR="006C4162" w:rsidRPr="00E603BB" w:rsidRDefault="006C4162" w:rsidP="00B273C6">
      <w:pPr>
        <w:pStyle w:val="Quick1"/>
        <w:widowControl/>
        <w:numPr>
          <w:ilvl w:val="0"/>
          <w:numId w:val="0"/>
        </w:numPr>
        <w:tabs>
          <w:tab w:val="num" w:pos="720"/>
        </w:tabs>
        <w:ind w:left="720" w:hanging="360"/>
        <w:rPr>
          <w:snapToGrid/>
        </w:rPr>
      </w:pPr>
    </w:p>
    <w:p w14:paraId="5D319993" w14:textId="713CC3FD" w:rsidR="006C4162" w:rsidRPr="00E603BB" w:rsidRDefault="00E603BB" w:rsidP="004B28A3">
      <w:pPr>
        <w:pStyle w:val="Quick1"/>
        <w:widowControl/>
        <w:numPr>
          <w:ilvl w:val="0"/>
          <w:numId w:val="11"/>
        </w:numPr>
        <w:tabs>
          <w:tab w:val="clear" w:pos="1440"/>
          <w:tab w:val="num" w:pos="720"/>
        </w:tabs>
        <w:ind w:left="720"/>
        <w:rPr>
          <w:snapToGrid/>
        </w:rPr>
      </w:pPr>
      <w:r w:rsidRPr="00D44922">
        <w:rPr>
          <w:b/>
          <w:snapToGrid/>
        </w:rPr>
        <w:t>FOR THOSE RECEIVING CIH TREATMENTS</w:t>
      </w:r>
      <w:r w:rsidRPr="00E603BB">
        <w:rPr>
          <w:snapToGrid/>
        </w:rPr>
        <w:t xml:space="preserve"> – how satisfied are you with the quality of the CIH treatments you’ve received at [this VA facility]?</w:t>
      </w:r>
    </w:p>
    <w:p w14:paraId="75F55C5B" w14:textId="77777777" w:rsidR="00E35FBA" w:rsidRDefault="00E35FBA" w:rsidP="00E35FBA">
      <w:pPr>
        <w:pStyle w:val="Quick1"/>
        <w:widowControl/>
        <w:numPr>
          <w:ilvl w:val="0"/>
          <w:numId w:val="0"/>
        </w:numPr>
        <w:ind w:left="1440" w:hanging="720"/>
        <w:rPr>
          <w:snapToGrid/>
        </w:rPr>
      </w:pPr>
    </w:p>
    <w:p w14:paraId="6871E49E" w14:textId="1FFE32F3" w:rsidR="00E35FBA" w:rsidRDefault="00E35FBA" w:rsidP="00E35FBA">
      <w:pPr>
        <w:pStyle w:val="Quick1"/>
        <w:widowControl/>
        <w:numPr>
          <w:ilvl w:val="0"/>
          <w:numId w:val="0"/>
        </w:numPr>
        <w:ind w:left="1440" w:hanging="720"/>
        <w:rPr>
          <w:snapToGrid/>
        </w:rPr>
      </w:pPr>
      <w:r>
        <w:rPr>
          <w:snapToGrid/>
        </w:rPr>
        <w:t xml:space="preserve">Very satisfied____ </w:t>
      </w:r>
    </w:p>
    <w:p w14:paraId="745C674C" w14:textId="77777777" w:rsidR="00E35FBA" w:rsidRDefault="00E35FBA" w:rsidP="00E35FBA">
      <w:pPr>
        <w:pStyle w:val="Quick1"/>
        <w:widowControl/>
        <w:numPr>
          <w:ilvl w:val="0"/>
          <w:numId w:val="0"/>
        </w:numPr>
        <w:ind w:left="1440" w:hanging="720"/>
        <w:rPr>
          <w:snapToGrid/>
        </w:rPr>
      </w:pPr>
      <w:r>
        <w:rPr>
          <w:snapToGrid/>
        </w:rPr>
        <w:t>Satisfied____</w:t>
      </w:r>
    </w:p>
    <w:p w14:paraId="17F3D003" w14:textId="77777777" w:rsidR="00E35FBA" w:rsidRDefault="00E35FBA" w:rsidP="00E35FBA">
      <w:pPr>
        <w:pStyle w:val="Quick1"/>
        <w:widowControl/>
        <w:numPr>
          <w:ilvl w:val="0"/>
          <w:numId w:val="0"/>
        </w:numPr>
        <w:ind w:left="1440" w:hanging="720"/>
        <w:rPr>
          <w:snapToGrid/>
        </w:rPr>
      </w:pPr>
      <w:r>
        <w:rPr>
          <w:snapToGrid/>
        </w:rPr>
        <w:t>Neither Satisfied nor Dissatisfied_____</w:t>
      </w:r>
    </w:p>
    <w:p w14:paraId="7F7FD13D" w14:textId="77777777" w:rsidR="00E35FBA" w:rsidRDefault="00E35FBA" w:rsidP="00E35FBA">
      <w:pPr>
        <w:pStyle w:val="Quick1"/>
        <w:widowControl/>
        <w:numPr>
          <w:ilvl w:val="0"/>
          <w:numId w:val="0"/>
        </w:numPr>
        <w:ind w:left="1440" w:hanging="720"/>
        <w:rPr>
          <w:snapToGrid/>
        </w:rPr>
      </w:pPr>
      <w:r>
        <w:rPr>
          <w:snapToGrid/>
        </w:rPr>
        <w:t>Dissatisfied____</w:t>
      </w:r>
    </w:p>
    <w:p w14:paraId="658AFC4E" w14:textId="77777777" w:rsidR="00E35FBA" w:rsidRDefault="00E35FBA" w:rsidP="00E35FBA">
      <w:pPr>
        <w:pStyle w:val="Quick1"/>
        <w:widowControl/>
        <w:numPr>
          <w:ilvl w:val="0"/>
          <w:numId w:val="0"/>
        </w:numPr>
        <w:ind w:left="1440" w:hanging="720"/>
        <w:rPr>
          <w:snapToGrid/>
        </w:rPr>
      </w:pPr>
      <w:r>
        <w:rPr>
          <w:snapToGrid/>
        </w:rPr>
        <w:t xml:space="preserve">Very Dissatisfied____ </w:t>
      </w:r>
    </w:p>
    <w:p w14:paraId="164CB267" w14:textId="77777777" w:rsidR="0058541E" w:rsidRDefault="0058541E" w:rsidP="0058541E">
      <w:pPr>
        <w:pStyle w:val="Quick1"/>
        <w:widowControl/>
        <w:numPr>
          <w:ilvl w:val="0"/>
          <w:numId w:val="0"/>
        </w:numPr>
        <w:ind w:left="720"/>
        <w:rPr>
          <w:snapToGrid/>
        </w:rPr>
      </w:pPr>
    </w:p>
    <w:p w14:paraId="058AFF02" w14:textId="4FB11410" w:rsidR="0058541E" w:rsidRPr="00D44922" w:rsidRDefault="0058541E" w:rsidP="0058541E">
      <w:pPr>
        <w:pStyle w:val="Quick1"/>
        <w:widowControl/>
        <w:numPr>
          <w:ilvl w:val="0"/>
          <w:numId w:val="0"/>
        </w:numPr>
        <w:tabs>
          <w:tab w:val="num" w:pos="720"/>
        </w:tabs>
        <w:ind w:left="720"/>
        <w:rPr>
          <w:b/>
          <w:snapToGrid/>
        </w:rPr>
      </w:pPr>
      <w:r w:rsidRPr="00D44922">
        <w:rPr>
          <w:b/>
          <w:snapToGrid/>
        </w:rPr>
        <w:t>ASK PARTICIPANT TO EXPLAIN THEIR RESPONSE</w:t>
      </w:r>
    </w:p>
    <w:p w14:paraId="4337BF04" w14:textId="77777777" w:rsidR="00E603BB" w:rsidRPr="00E603BB" w:rsidRDefault="00E603BB" w:rsidP="00E603BB">
      <w:pPr>
        <w:pStyle w:val="Quick1"/>
        <w:widowControl/>
        <w:numPr>
          <w:ilvl w:val="0"/>
          <w:numId w:val="0"/>
        </w:numPr>
        <w:ind w:left="720"/>
        <w:rPr>
          <w:snapToGrid/>
        </w:rPr>
      </w:pPr>
    </w:p>
    <w:p w14:paraId="1441E71B" w14:textId="33EE63C8" w:rsidR="00E603BB" w:rsidRPr="00E603BB" w:rsidRDefault="00E603BB" w:rsidP="004B28A3">
      <w:pPr>
        <w:pStyle w:val="Quick1"/>
        <w:widowControl/>
        <w:numPr>
          <w:ilvl w:val="0"/>
          <w:numId w:val="11"/>
        </w:numPr>
        <w:tabs>
          <w:tab w:val="clear" w:pos="1440"/>
          <w:tab w:val="num" w:pos="720"/>
        </w:tabs>
        <w:ind w:left="720"/>
        <w:rPr>
          <w:snapToGrid/>
        </w:rPr>
      </w:pPr>
      <w:r w:rsidRPr="00E603BB">
        <w:rPr>
          <w:snapToGrid/>
        </w:rPr>
        <w:t xml:space="preserve">Do you think you are getting better as a result of the </w:t>
      </w:r>
      <w:r w:rsidR="00BD6501">
        <w:rPr>
          <w:snapToGrid/>
        </w:rPr>
        <w:t xml:space="preserve">CIH </w:t>
      </w:r>
      <w:r w:rsidRPr="00E603BB">
        <w:rPr>
          <w:snapToGrid/>
        </w:rPr>
        <w:t>services you are receiving? Why or why not?</w:t>
      </w:r>
    </w:p>
    <w:p w14:paraId="3F4BB2C0" w14:textId="77777777" w:rsidR="00E603BB" w:rsidRPr="00E603BB" w:rsidRDefault="00E603BB" w:rsidP="00E603BB">
      <w:pPr>
        <w:pStyle w:val="Quick1"/>
        <w:widowControl/>
        <w:numPr>
          <w:ilvl w:val="0"/>
          <w:numId w:val="0"/>
        </w:numPr>
        <w:rPr>
          <w:snapToGrid/>
        </w:rPr>
      </w:pPr>
    </w:p>
    <w:p w14:paraId="56155594" w14:textId="74B876C9" w:rsidR="00E603BB" w:rsidRPr="006A763D" w:rsidRDefault="00E603BB" w:rsidP="00E603BB">
      <w:pPr>
        <w:pStyle w:val="Quick1"/>
        <w:widowControl/>
        <w:numPr>
          <w:ilvl w:val="0"/>
          <w:numId w:val="0"/>
        </w:numPr>
        <w:tabs>
          <w:tab w:val="num" w:pos="720"/>
        </w:tabs>
        <w:ind w:left="720"/>
        <w:rPr>
          <w:snapToGrid/>
          <w:u w:val="single"/>
        </w:rPr>
      </w:pPr>
      <w:r w:rsidRPr="006A763D">
        <w:rPr>
          <w:snapToGrid/>
          <w:u w:val="single"/>
        </w:rPr>
        <w:t>PROBE</w:t>
      </w:r>
      <w:r w:rsidR="00E35FBA" w:rsidRPr="006A763D">
        <w:rPr>
          <w:snapToGrid/>
          <w:u w:val="single"/>
        </w:rPr>
        <w:t>:</w:t>
      </w:r>
    </w:p>
    <w:p w14:paraId="0B80E2D7" w14:textId="079F5AEF" w:rsidR="00E603BB" w:rsidRPr="00E603BB" w:rsidRDefault="00E603BB" w:rsidP="004B28A3">
      <w:pPr>
        <w:pStyle w:val="Quick1"/>
        <w:widowControl/>
        <w:numPr>
          <w:ilvl w:val="0"/>
          <w:numId w:val="14"/>
        </w:numPr>
        <w:tabs>
          <w:tab w:val="num" w:pos="720"/>
        </w:tabs>
        <w:rPr>
          <w:snapToGrid/>
        </w:rPr>
      </w:pPr>
      <w:r w:rsidRPr="00E603BB">
        <w:rPr>
          <w:snapToGrid/>
        </w:rPr>
        <w:t xml:space="preserve">Decrease in or less bothersome </w:t>
      </w:r>
      <w:r w:rsidR="005A6849">
        <w:rPr>
          <w:snapToGrid/>
        </w:rPr>
        <w:t xml:space="preserve">mental health </w:t>
      </w:r>
      <w:r w:rsidRPr="00E603BB">
        <w:rPr>
          <w:snapToGrid/>
        </w:rPr>
        <w:t>symptoms?</w:t>
      </w:r>
    </w:p>
    <w:p w14:paraId="6A8AFDF0" w14:textId="03D15E0C" w:rsidR="00E603BB" w:rsidRPr="00E603BB" w:rsidRDefault="00E603BB" w:rsidP="004B28A3">
      <w:pPr>
        <w:pStyle w:val="Quick1"/>
        <w:widowControl/>
        <w:numPr>
          <w:ilvl w:val="0"/>
          <w:numId w:val="14"/>
        </w:numPr>
        <w:tabs>
          <w:tab w:val="num" w:pos="720"/>
        </w:tabs>
        <w:rPr>
          <w:snapToGrid/>
        </w:rPr>
      </w:pPr>
      <w:r w:rsidRPr="00E603BB">
        <w:rPr>
          <w:snapToGrid/>
        </w:rPr>
        <w:t>Something you can do now that you were not able to do before you started receiving treatment?</w:t>
      </w:r>
      <w:r w:rsidR="000530E7">
        <w:rPr>
          <w:snapToGrid/>
        </w:rPr>
        <w:t xml:space="preserve"> Better relationships? </w:t>
      </w:r>
    </w:p>
    <w:p w14:paraId="3A979AA1" w14:textId="77777777" w:rsidR="008562E6" w:rsidRDefault="008562E6" w:rsidP="00E603BB">
      <w:pPr>
        <w:pStyle w:val="Quick1"/>
        <w:widowControl/>
        <w:numPr>
          <w:ilvl w:val="0"/>
          <w:numId w:val="0"/>
        </w:numPr>
        <w:tabs>
          <w:tab w:val="num" w:pos="720"/>
        </w:tabs>
        <w:rPr>
          <w:snapToGrid/>
        </w:rPr>
      </w:pPr>
    </w:p>
    <w:p w14:paraId="6513F5D7" w14:textId="18A46539" w:rsidR="008562E6" w:rsidRDefault="008562E6" w:rsidP="00351726">
      <w:pPr>
        <w:pStyle w:val="Quick1"/>
        <w:widowControl/>
        <w:numPr>
          <w:ilvl w:val="0"/>
          <w:numId w:val="20"/>
        </w:numPr>
        <w:rPr>
          <w:snapToGrid/>
        </w:rPr>
      </w:pPr>
      <w:r>
        <w:rPr>
          <w:snapToGrid/>
        </w:rPr>
        <w:t xml:space="preserve">What works well about the </w:t>
      </w:r>
      <w:r w:rsidR="00733C0F">
        <w:rPr>
          <w:snapToGrid/>
        </w:rPr>
        <w:t xml:space="preserve">CIH treatments </w:t>
      </w:r>
      <w:r>
        <w:rPr>
          <w:snapToGrid/>
        </w:rPr>
        <w:t xml:space="preserve">you </w:t>
      </w:r>
      <w:r w:rsidR="00733C0F">
        <w:rPr>
          <w:snapToGrid/>
        </w:rPr>
        <w:t>are receiving</w:t>
      </w:r>
      <w:r>
        <w:rPr>
          <w:snapToGrid/>
        </w:rPr>
        <w:t>? What could work better?</w:t>
      </w:r>
    </w:p>
    <w:p w14:paraId="5D70E8F7" w14:textId="25744714" w:rsidR="00E603BB" w:rsidRDefault="00E603BB" w:rsidP="00351726">
      <w:pPr>
        <w:pStyle w:val="Quick1"/>
        <w:widowControl/>
        <w:numPr>
          <w:ilvl w:val="0"/>
          <w:numId w:val="0"/>
        </w:numPr>
        <w:ind w:left="1080"/>
        <w:rPr>
          <w:snapToGrid/>
        </w:rPr>
      </w:pPr>
    </w:p>
    <w:p w14:paraId="78D79112" w14:textId="77777777" w:rsidR="00691A3B" w:rsidRDefault="00691A3B" w:rsidP="00351726">
      <w:pPr>
        <w:pStyle w:val="Quick1"/>
        <w:widowControl/>
        <w:numPr>
          <w:ilvl w:val="0"/>
          <w:numId w:val="0"/>
        </w:numPr>
        <w:ind w:left="1080"/>
        <w:rPr>
          <w:snapToGrid/>
        </w:rPr>
      </w:pPr>
    </w:p>
    <w:p w14:paraId="6F86924A" w14:textId="572BBF00" w:rsidR="00E603BB" w:rsidRDefault="00E603BB" w:rsidP="00351726">
      <w:pPr>
        <w:pStyle w:val="Quick1"/>
        <w:widowControl/>
        <w:numPr>
          <w:ilvl w:val="0"/>
          <w:numId w:val="20"/>
        </w:numPr>
        <w:rPr>
          <w:snapToGrid/>
        </w:rPr>
      </w:pPr>
      <w:r>
        <w:rPr>
          <w:snapToGrid/>
        </w:rPr>
        <w:t>What services</w:t>
      </w:r>
      <w:r w:rsidR="00316A9D">
        <w:rPr>
          <w:snapToGrid/>
        </w:rPr>
        <w:t>, including CIH treatments,</w:t>
      </w:r>
      <w:r>
        <w:rPr>
          <w:snapToGrid/>
        </w:rPr>
        <w:t xml:space="preserve"> would you like that are not currently available to you here? Please explain.</w:t>
      </w:r>
    </w:p>
    <w:p w14:paraId="0EA8D9D9" w14:textId="77777777" w:rsidR="00BD6501" w:rsidRDefault="00BD6501" w:rsidP="00351726">
      <w:pPr>
        <w:pStyle w:val="ListParagraph"/>
      </w:pPr>
    </w:p>
    <w:p w14:paraId="79E867CC" w14:textId="7684E747" w:rsidR="00BD6501" w:rsidRDefault="00BD6501" w:rsidP="00691A3B">
      <w:pPr>
        <w:pStyle w:val="Quick1"/>
        <w:keepNext/>
        <w:keepLines/>
        <w:widowControl/>
        <w:numPr>
          <w:ilvl w:val="0"/>
          <w:numId w:val="11"/>
        </w:numPr>
        <w:tabs>
          <w:tab w:val="clear" w:pos="1440"/>
        </w:tabs>
        <w:ind w:left="720"/>
        <w:rPr>
          <w:snapToGrid/>
        </w:rPr>
      </w:pPr>
      <w:r>
        <w:rPr>
          <w:snapToGrid/>
        </w:rPr>
        <w:t xml:space="preserve">What could [this VA facility] do to engage </w:t>
      </w:r>
      <w:r w:rsidR="001A5B80">
        <w:rPr>
          <w:snapToGrid/>
        </w:rPr>
        <w:t>V</w:t>
      </w:r>
      <w:r>
        <w:rPr>
          <w:snapToGrid/>
        </w:rPr>
        <w:t>eterans who may be in need of mental health services, but who are not contacting the VA for mental health services?</w:t>
      </w:r>
    </w:p>
    <w:p w14:paraId="3C2307AB" w14:textId="7B32FA8E" w:rsidR="00BD6501" w:rsidRDefault="00BD6501" w:rsidP="00691A3B">
      <w:pPr>
        <w:pStyle w:val="Quick1"/>
        <w:keepNext/>
        <w:keepLines/>
        <w:widowControl/>
        <w:numPr>
          <w:ilvl w:val="1"/>
          <w:numId w:val="11"/>
        </w:numPr>
        <w:tabs>
          <w:tab w:val="clear" w:pos="2160"/>
        </w:tabs>
        <w:ind w:left="1530"/>
        <w:rPr>
          <w:snapToGrid/>
        </w:rPr>
      </w:pPr>
      <w:r>
        <w:rPr>
          <w:snapToGrid/>
        </w:rPr>
        <w:t xml:space="preserve">What could your community do to assist </w:t>
      </w:r>
      <w:r w:rsidR="001A5B80">
        <w:rPr>
          <w:snapToGrid/>
        </w:rPr>
        <w:t>V</w:t>
      </w:r>
      <w:r>
        <w:rPr>
          <w:snapToGrid/>
        </w:rPr>
        <w:t>eterans in seeking help?</w:t>
      </w:r>
    </w:p>
    <w:p w14:paraId="55072CA5" w14:textId="77777777" w:rsidR="00BC387B" w:rsidRDefault="00BC387B" w:rsidP="00BC387B">
      <w:pPr>
        <w:pStyle w:val="Quick1"/>
        <w:keepNext/>
        <w:keepLines/>
        <w:widowControl/>
        <w:numPr>
          <w:ilvl w:val="0"/>
          <w:numId w:val="0"/>
        </w:numPr>
        <w:ind w:left="2160"/>
        <w:rPr>
          <w:snapToGrid/>
        </w:rPr>
      </w:pPr>
    </w:p>
    <w:p w14:paraId="7BE4629E" w14:textId="19646508" w:rsidR="00BC387B" w:rsidRDefault="00BC387B" w:rsidP="00691A3B">
      <w:pPr>
        <w:pStyle w:val="Quick1"/>
        <w:keepNext/>
        <w:keepLines/>
        <w:widowControl/>
        <w:numPr>
          <w:ilvl w:val="0"/>
          <w:numId w:val="11"/>
        </w:numPr>
        <w:tabs>
          <w:tab w:val="clear" w:pos="1440"/>
        </w:tabs>
        <w:ind w:left="720"/>
        <w:rPr>
          <w:snapToGrid/>
        </w:rPr>
      </w:pPr>
      <w:r>
        <w:rPr>
          <w:snapToGrid/>
        </w:rPr>
        <w:t xml:space="preserve">What are </w:t>
      </w:r>
      <w:r w:rsidR="00D9673B">
        <w:rPr>
          <w:snapToGrid/>
        </w:rPr>
        <w:t>some goals and</w:t>
      </w:r>
      <w:r>
        <w:rPr>
          <w:snapToGrid/>
        </w:rPr>
        <w:t xml:space="preserve"> commitments that drive you to seek mental health care?</w:t>
      </w:r>
    </w:p>
    <w:p w14:paraId="6C706C75" w14:textId="6AFF2B76" w:rsidR="00BC387B" w:rsidRDefault="00BC387B" w:rsidP="00691A3B">
      <w:pPr>
        <w:pStyle w:val="Quick1"/>
        <w:keepNext/>
        <w:keepLines/>
        <w:widowControl/>
        <w:numPr>
          <w:ilvl w:val="1"/>
          <w:numId w:val="11"/>
        </w:numPr>
        <w:tabs>
          <w:tab w:val="clear" w:pos="2160"/>
        </w:tabs>
        <w:ind w:left="1530"/>
        <w:rPr>
          <w:snapToGrid/>
        </w:rPr>
      </w:pPr>
      <w:r>
        <w:rPr>
          <w:snapToGrid/>
        </w:rPr>
        <w:t>What matters to you? Why do you want to be healthy?</w:t>
      </w:r>
    </w:p>
    <w:p w14:paraId="5A334D05" w14:textId="77777777" w:rsidR="00825D8E" w:rsidRDefault="00825D8E" w:rsidP="00825D8E">
      <w:pPr>
        <w:pStyle w:val="Quick1"/>
        <w:keepNext/>
        <w:keepLines/>
        <w:widowControl/>
        <w:numPr>
          <w:ilvl w:val="0"/>
          <w:numId w:val="0"/>
        </w:numPr>
        <w:ind w:left="1530"/>
        <w:rPr>
          <w:snapToGrid/>
        </w:rPr>
      </w:pPr>
    </w:p>
    <w:p w14:paraId="0383BA16" w14:textId="77777777" w:rsidR="00E603BB" w:rsidRDefault="00E603BB" w:rsidP="00E603BB">
      <w:pPr>
        <w:pStyle w:val="Quick1"/>
        <w:widowControl/>
        <w:numPr>
          <w:ilvl w:val="0"/>
          <w:numId w:val="0"/>
        </w:numPr>
        <w:ind w:left="720"/>
        <w:rPr>
          <w:snapToGrid/>
        </w:rPr>
      </w:pPr>
    </w:p>
    <w:p w14:paraId="5637724B" w14:textId="38379F28" w:rsidR="00BD6501" w:rsidRPr="00351726" w:rsidRDefault="00BD6501" w:rsidP="00691A3B">
      <w:pPr>
        <w:pStyle w:val="Quick1"/>
        <w:widowControl/>
        <w:numPr>
          <w:ilvl w:val="2"/>
          <w:numId w:val="11"/>
        </w:numPr>
        <w:tabs>
          <w:tab w:val="left" w:pos="-1440"/>
        </w:tabs>
        <w:ind w:left="0" w:firstLine="0"/>
        <w:rPr>
          <w:b/>
        </w:rPr>
      </w:pPr>
      <w:r w:rsidRPr="00351726">
        <w:rPr>
          <w:b/>
        </w:rPr>
        <w:t xml:space="preserve">CLOSING </w:t>
      </w:r>
      <w:r w:rsidR="00C27C14">
        <w:rPr>
          <w:b/>
        </w:rPr>
        <w:tab/>
      </w:r>
      <w:r w:rsidR="00C27C14">
        <w:rPr>
          <w:b/>
        </w:rPr>
        <w:tab/>
      </w:r>
      <w:r w:rsidR="00C27C14">
        <w:rPr>
          <w:b/>
        </w:rPr>
        <w:tab/>
      </w:r>
      <w:r w:rsidR="00C27C14">
        <w:rPr>
          <w:b/>
        </w:rPr>
        <w:tab/>
      </w:r>
      <w:r w:rsidR="00C27C14">
        <w:rPr>
          <w:b/>
        </w:rPr>
        <w:tab/>
      </w:r>
      <w:r w:rsidR="00C27C14">
        <w:rPr>
          <w:b/>
        </w:rPr>
        <w:tab/>
      </w:r>
      <w:r w:rsidR="00C27C14">
        <w:rPr>
          <w:b/>
        </w:rPr>
        <w:tab/>
      </w:r>
      <w:r w:rsidR="00C27C14" w:rsidRPr="00C27C14">
        <w:rPr>
          <w:b/>
          <w:snapToGrid/>
        </w:rPr>
        <w:t>(10 minutes)</w:t>
      </w:r>
    </w:p>
    <w:p w14:paraId="2BCEB04E" w14:textId="77777777" w:rsidR="00C27C14" w:rsidRDefault="00C27C14" w:rsidP="00351726">
      <w:pPr>
        <w:pStyle w:val="Quick1"/>
        <w:widowControl/>
        <w:numPr>
          <w:ilvl w:val="0"/>
          <w:numId w:val="0"/>
        </w:numPr>
        <w:tabs>
          <w:tab w:val="left" w:pos="-1440"/>
        </w:tabs>
        <w:ind w:left="720"/>
        <w:rPr>
          <w:snapToGrid/>
        </w:rPr>
      </w:pPr>
    </w:p>
    <w:p w14:paraId="62A9E386" w14:textId="77777777" w:rsidR="00691A3B" w:rsidRDefault="00BD6501" w:rsidP="00351726">
      <w:pPr>
        <w:pStyle w:val="Quick1"/>
        <w:widowControl/>
        <w:numPr>
          <w:ilvl w:val="0"/>
          <w:numId w:val="0"/>
        </w:numPr>
        <w:tabs>
          <w:tab w:val="left" w:pos="-1440"/>
        </w:tabs>
        <w:ind w:left="720"/>
        <w:rPr>
          <w:snapToGrid/>
        </w:rPr>
      </w:pPr>
      <w:r w:rsidRPr="00351726">
        <w:rPr>
          <w:snapToGrid/>
        </w:rPr>
        <w:t xml:space="preserve">In thinking back over our discussion today, what is the most important message that </w:t>
      </w:r>
      <w:r>
        <w:rPr>
          <w:snapToGrid/>
        </w:rPr>
        <w:t xml:space="preserve">you </w:t>
      </w:r>
      <w:r w:rsidRPr="00351726">
        <w:rPr>
          <w:snapToGrid/>
        </w:rPr>
        <w:t xml:space="preserve">have for </w:t>
      </w:r>
      <w:r>
        <w:rPr>
          <w:snapToGrid/>
        </w:rPr>
        <w:t xml:space="preserve">[this VA facility] </w:t>
      </w:r>
      <w:r w:rsidRPr="00351726">
        <w:rPr>
          <w:snapToGrid/>
        </w:rPr>
        <w:t>and the Commission</w:t>
      </w:r>
      <w:r>
        <w:t xml:space="preserve"> about how they can better serve you</w:t>
      </w:r>
      <w:r w:rsidRPr="00351726">
        <w:rPr>
          <w:snapToGrid/>
        </w:rPr>
        <w:t>?</w:t>
      </w:r>
      <w:r>
        <w:t xml:space="preserve"> Is there anything I haven’t asked about that you would like to tell me related to the topics we have discussed?</w:t>
      </w:r>
      <w:r w:rsidR="007F5B7E" w:rsidRPr="00351726">
        <w:rPr>
          <w:snapToGrid/>
        </w:rPr>
        <w:tab/>
      </w:r>
      <w:r w:rsidR="007F5B7E" w:rsidRPr="00351726">
        <w:rPr>
          <w:snapToGrid/>
        </w:rPr>
        <w:tab/>
      </w:r>
    </w:p>
    <w:p w14:paraId="7AAD1586" w14:textId="4C43DE09" w:rsidR="004332AD" w:rsidRPr="00BD6501" w:rsidRDefault="007F5B7E" w:rsidP="00351726">
      <w:pPr>
        <w:pStyle w:val="Quick1"/>
        <w:widowControl/>
        <w:numPr>
          <w:ilvl w:val="0"/>
          <w:numId w:val="0"/>
        </w:numPr>
        <w:tabs>
          <w:tab w:val="left" w:pos="-1440"/>
        </w:tabs>
        <w:ind w:left="720"/>
        <w:rPr>
          <w:snapToGrid/>
        </w:rPr>
      </w:pPr>
      <w:r w:rsidRPr="00351726">
        <w:rPr>
          <w:snapToGrid/>
        </w:rPr>
        <w:tab/>
      </w:r>
    </w:p>
    <w:p w14:paraId="4FF48FE8" w14:textId="77777777" w:rsidR="00EC4904" w:rsidRDefault="00EC4904" w:rsidP="00DD290A">
      <w:pPr>
        <w:pStyle w:val="Quick1"/>
        <w:keepNext/>
        <w:keepLines/>
        <w:widowControl/>
        <w:numPr>
          <w:ilvl w:val="0"/>
          <w:numId w:val="0"/>
        </w:numPr>
        <w:rPr>
          <w:snapToGrid/>
        </w:rPr>
      </w:pPr>
    </w:p>
    <w:p w14:paraId="20CAC874" w14:textId="7299BC4C" w:rsidR="00AA6AC7" w:rsidRDefault="001433D2" w:rsidP="00BE4624">
      <w:pPr>
        <w:ind w:firstLine="720"/>
        <w:jc w:val="center"/>
        <w:rPr>
          <w:b/>
        </w:rPr>
      </w:pPr>
      <w:r w:rsidRPr="00D44922">
        <w:rPr>
          <w:b/>
        </w:rPr>
        <w:t>CHECK FOR QUESTIONS OR FOLLOW-UP FROM NOTE TAKER –</w:t>
      </w:r>
      <w:r w:rsidR="00BE4624">
        <w:rPr>
          <w:b/>
        </w:rPr>
        <w:t xml:space="preserve"> COLLECT THE CIH CHECKLIST AND GLOSSARY DOCUMENTS AND </w:t>
      </w:r>
      <w:r w:rsidRPr="00D44922">
        <w:rPr>
          <w:b/>
        </w:rPr>
        <w:t xml:space="preserve">PASS AROUND THE SHORT </w:t>
      </w:r>
      <w:r w:rsidR="00DD290A">
        <w:rPr>
          <w:b/>
        </w:rPr>
        <w:t xml:space="preserve">DEMOGRAPHIC </w:t>
      </w:r>
      <w:r w:rsidRPr="00D44922">
        <w:rPr>
          <w:b/>
        </w:rPr>
        <w:t>SURVEY</w:t>
      </w:r>
      <w:r w:rsidR="00DD290A">
        <w:rPr>
          <w:b/>
        </w:rPr>
        <w:t>.</w:t>
      </w:r>
    </w:p>
    <w:p w14:paraId="0ED9955E" w14:textId="77777777" w:rsidR="00691A3B" w:rsidRPr="00D44922" w:rsidRDefault="00691A3B" w:rsidP="00BE4624">
      <w:pPr>
        <w:ind w:firstLine="720"/>
        <w:jc w:val="center"/>
        <w:rPr>
          <w:b/>
        </w:rPr>
      </w:pPr>
    </w:p>
    <w:p w14:paraId="1E78C75C" w14:textId="77777777" w:rsidR="00AA6AC7" w:rsidRDefault="00AA6AC7"/>
    <w:p w14:paraId="4B092959" w14:textId="570A2FB4" w:rsidR="00BD6501" w:rsidRPr="00055414" w:rsidRDefault="00BD6501" w:rsidP="00691A3B">
      <w:pPr>
        <w:pStyle w:val="Quick1"/>
        <w:widowControl/>
        <w:numPr>
          <w:ilvl w:val="2"/>
          <w:numId w:val="10"/>
        </w:numPr>
        <w:tabs>
          <w:tab w:val="left" w:pos="-1440"/>
        </w:tabs>
        <w:ind w:left="0" w:firstLine="0"/>
        <w:rPr>
          <w:b/>
        </w:rPr>
      </w:pPr>
      <w:r w:rsidRPr="00351726">
        <w:rPr>
          <w:b/>
        </w:rPr>
        <w:t>SURVEY</w:t>
      </w:r>
      <w:r>
        <w:t xml:space="preserve"> </w:t>
      </w:r>
      <w:r w:rsidR="00055414">
        <w:tab/>
      </w:r>
      <w:r w:rsidR="00055414">
        <w:tab/>
      </w:r>
      <w:r w:rsidR="00055414">
        <w:tab/>
      </w:r>
      <w:r w:rsidR="00055414">
        <w:tab/>
      </w:r>
      <w:r w:rsidR="00055414">
        <w:tab/>
      </w:r>
      <w:r w:rsidR="00055414">
        <w:tab/>
      </w:r>
      <w:r w:rsidR="00055414">
        <w:tab/>
        <w:t xml:space="preserve"> </w:t>
      </w:r>
      <w:r w:rsidR="00055414" w:rsidRPr="00055414">
        <w:rPr>
          <w:b/>
        </w:rPr>
        <w:t>(5 minutes)</w:t>
      </w:r>
    </w:p>
    <w:p w14:paraId="3EE1410E" w14:textId="77777777" w:rsidR="004D2CFA" w:rsidRDefault="004D2CFA" w:rsidP="00C27C14">
      <w:pPr>
        <w:pStyle w:val="Quick1"/>
        <w:widowControl/>
        <w:numPr>
          <w:ilvl w:val="0"/>
          <w:numId w:val="0"/>
        </w:numPr>
        <w:tabs>
          <w:tab w:val="left" w:pos="-1440"/>
        </w:tabs>
        <w:ind w:left="1440" w:hanging="720"/>
      </w:pPr>
    </w:p>
    <w:p w14:paraId="1CB90189" w14:textId="21D7A437" w:rsidR="0037179B" w:rsidRDefault="00C27C14" w:rsidP="00C27C14">
      <w:pPr>
        <w:pStyle w:val="Quick1"/>
        <w:widowControl/>
        <w:numPr>
          <w:ilvl w:val="0"/>
          <w:numId w:val="0"/>
        </w:numPr>
        <w:tabs>
          <w:tab w:val="left" w:pos="-1440"/>
        </w:tabs>
        <w:ind w:left="1440" w:hanging="720"/>
      </w:pPr>
      <w:r>
        <w:t>We’ve come to the end of our questions</w:t>
      </w:r>
      <w:r w:rsidR="008A0768">
        <w:t>,</w:t>
      </w:r>
      <w:r>
        <w:t xml:space="preserve"> but before we stop I want to ask you to p</w:t>
      </w:r>
      <w:r w:rsidR="00AA6AC7">
        <w:t>lease</w:t>
      </w:r>
      <w:r w:rsidR="0037179B">
        <w:t xml:space="preserve"> </w:t>
      </w:r>
    </w:p>
    <w:p w14:paraId="036E06A3" w14:textId="77777777" w:rsidR="0037179B" w:rsidRDefault="001433D2" w:rsidP="00C27C14">
      <w:pPr>
        <w:pStyle w:val="Quick1"/>
        <w:widowControl/>
        <w:numPr>
          <w:ilvl w:val="0"/>
          <w:numId w:val="0"/>
        </w:numPr>
        <w:tabs>
          <w:tab w:val="left" w:pos="-1440"/>
        </w:tabs>
        <w:ind w:left="1440" w:hanging="720"/>
      </w:pPr>
      <w:r>
        <w:t xml:space="preserve">take </w:t>
      </w:r>
      <w:r w:rsidR="00BD6501">
        <w:t>a few</w:t>
      </w:r>
      <w:r>
        <w:t xml:space="preserve"> minutes to</w:t>
      </w:r>
      <w:r w:rsidR="00AA6AC7">
        <w:t xml:space="preserve"> complete th</w:t>
      </w:r>
      <w:r>
        <w:t>is short survey</w:t>
      </w:r>
      <w:r w:rsidR="00C36954">
        <w:t>.</w:t>
      </w:r>
      <w:r w:rsidR="00CD618E">
        <w:t xml:space="preserve"> </w:t>
      </w:r>
      <w:r w:rsidR="00C36954">
        <w:t>B</w:t>
      </w:r>
      <w:r w:rsidR="00AA6AC7">
        <w:t>e sure NOT to include your</w:t>
      </w:r>
      <w:r w:rsidR="00C27C14">
        <w:t xml:space="preserve"> </w:t>
      </w:r>
      <w:r w:rsidR="00AA6AC7">
        <w:t>name</w:t>
      </w:r>
      <w:r w:rsidR="00DE00D9">
        <w:t xml:space="preserve"> on</w:t>
      </w:r>
    </w:p>
    <w:p w14:paraId="20A71A0C" w14:textId="4AE30CC7" w:rsidR="00AA6AC7" w:rsidRDefault="00DE00D9" w:rsidP="00C27C14">
      <w:pPr>
        <w:pStyle w:val="Quick1"/>
        <w:widowControl/>
        <w:numPr>
          <w:ilvl w:val="0"/>
          <w:numId w:val="0"/>
        </w:numPr>
        <w:tabs>
          <w:tab w:val="left" w:pos="-1440"/>
        </w:tabs>
        <w:ind w:left="1440" w:hanging="720"/>
      </w:pPr>
      <w:r>
        <w:t>that form</w:t>
      </w:r>
      <w:r w:rsidR="00AA6AC7">
        <w:t xml:space="preserve">.  </w:t>
      </w:r>
    </w:p>
    <w:p w14:paraId="459F0CCF" w14:textId="17E35154" w:rsidR="00AA6AC7" w:rsidRDefault="00AA6AC7">
      <w:pPr>
        <w:pStyle w:val="Quick1"/>
        <w:widowControl/>
        <w:numPr>
          <w:ilvl w:val="0"/>
          <w:numId w:val="0"/>
        </w:numPr>
        <w:tabs>
          <w:tab w:val="left" w:pos="-1440"/>
        </w:tabs>
        <w:ind w:left="720"/>
      </w:pPr>
    </w:p>
    <w:p w14:paraId="6B321FB9" w14:textId="77777777" w:rsidR="00A04905" w:rsidRDefault="00A04905" w:rsidP="00351726">
      <w:pPr>
        <w:pStyle w:val="Quick1"/>
        <w:widowControl/>
        <w:numPr>
          <w:ilvl w:val="0"/>
          <w:numId w:val="0"/>
        </w:numPr>
        <w:tabs>
          <w:tab w:val="left" w:pos="-1440"/>
        </w:tabs>
        <w:ind w:left="720"/>
        <w:rPr>
          <w:b/>
        </w:rPr>
      </w:pPr>
    </w:p>
    <w:p w14:paraId="06B3B951" w14:textId="29E15B43" w:rsidR="001433D2" w:rsidRDefault="00BD6501" w:rsidP="00D44922">
      <w:pPr>
        <w:pStyle w:val="Quick1"/>
        <w:widowControl/>
        <w:numPr>
          <w:ilvl w:val="0"/>
          <w:numId w:val="0"/>
        </w:numPr>
        <w:tabs>
          <w:tab w:val="left" w:pos="-1440"/>
        </w:tabs>
        <w:ind w:left="720"/>
        <w:rPr>
          <w:b/>
        </w:rPr>
      </w:pPr>
      <w:r>
        <w:rPr>
          <w:b/>
        </w:rPr>
        <w:t xml:space="preserve">The Commissioners are very grateful for your time and participation today. Your opinions will be used to improve the effectiveness of mental healthcare for you and your fellow </w:t>
      </w:r>
      <w:r w:rsidR="001A5B80">
        <w:rPr>
          <w:b/>
        </w:rPr>
        <w:t>V</w:t>
      </w:r>
      <w:r>
        <w:rPr>
          <w:b/>
        </w:rPr>
        <w:t>eterans.</w:t>
      </w:r>
    </w:p>
    <w:p w14:paraId="4576E5B1" w14:textId="7D5694A8" w:rsidR="00E46F8D" w:rsidRDefault="00E46F8D" w:rsidP="00D44922">
      <w:pPr>
        <w:pStyle w:val="Quick1"/>
        <w:widowControl/>
        <w:numPr>
          <w:ilvl w:val="0"/>
          <w:numId w:val="0"/>
        </w:numPr>
        <w:tabs>
          <w:tab w:val="left" w:pos="-1440"/>
        </w:tabs>
        <w:ind w:left="720"/>
        <w:rPr>
          <w:b/>
        </w:rPr>
      </w:pPr>
    </w:p>
    <w:p w14:paraId="7D91FDAB" w14:textId="64BD8713" w:rsidR="00E46F8D" w:rsidRPr="00B84C64" w:rsidRDefault="00E46F8D" w:rsidP="00D44922">
      <w:pPr>
        <w:pStyle w:val="Quick1"/>
        <w:widowControl/>
        <w:numPr>
          <w:ilvl w:val="0"/>
          <w:numId w:val="0"/>
        </w:numPr>
        <w:tabs>
          <w:tab w:val="left" w:pos="-1440"/>
        </w:tabs>
        <w:ind w:left="720"/>
        <w:rPr>
          <w:b/>
          <w:sz w:val="28"/>
          <w:szCs w:val="22"/>
        </w:rPr>
      </w:pPr>
    </w:p>
    <w:p w14:paraId="61F07D31" w14:textId="77777777" w:rsidR="00787368" w:rsidRPr="00B84C64" w:rsidRDefault="00787368" w:rsidP="00787368">
      <w:pPr>
        <w:ind w:left="225"/>
        <w:rPr>
          <w:szCs w:val="24"/>
        </w:rPr>
      </w:pPr>
    </w:p>
    <w:p w14:paraId="1577857A" w14:textId="1241EBC0" w:rsidR="00787368" w:rsidRPr="00B84C64" w:rsidRDefault="00787368" w:rsidP="00787368">
      <w:pPr>
        <w:ind w:left="225"/>
        <w:rPr>
          <w:sz w:val="32"/>
          <w:szCs w:val="32"/>
        </w:rPr>
      </w:pPr>
      <w:r w:rsidRPr="00B84C64">
        <w:rPr>
          <w:szCs w:val="24"/>
        </w:rPr>
        <w:t xml:space="preserve">Suggestions to decrease the burden </w:t>
      </w:r>
      <w:r w:rsidR="0061311D">
        <w:rPr>
          <w:szCs w:val="24"/>
        </w:rPr>
        <w:t xml:space="preserve">for this </w:t>
      </w:r>
      <w:r w:rsidR="00F00378">
        <w:rPr>
          <w:szCs w:val="24"/>
        </w:rPr>
        <w:t>F</w:t>
      </w:r>
      <w:r w:rsidR="0061311D">
        <w:rPr>
          <w:szCs w:val="24"/>
        </w:rPr>
        <w:t xml:space="preserve">ocus </w:t>
      </w:r>
      <w:r w:rsidR="00F00378">
        <w:rPr>
          <w:szCs w:val="24"/>
        </w:rPr>
        <w:t>G</w:t>
      </w:r>
      <w:r w:rsidR="0061311D">
        <w:rPr>
          <w:szCs w:val="24"/>
        </w:rPr>
        <w:t xml:space="preserve">roup </w:t>
      </w:r>
      <w:r w:rsidRPr="00B84C64">
        <w:rPr>
          <w:szCs w:val="24"/>
        </w:rPr>
        <w:t xml:space="preserve">and other questions or comments can be sent to </w:t>
      </w:r>
      <w:hyperlink r:id="rId11" w:history="1">
        <w:r w:rsidRPr="00B84C64">
          <w:rPr>
            <w:rStyle w:val="Hyperlink"/>
            <w:szCs w:val="24"/>
          </w:rPr>
          <w:t>CoverCommission@va.gov</w:t>
        </w:r>
      </w:hyperlink>
      <w:r w:rsidRPr="00B84C64">
        <w:rPr>
          <w:szCs w:val="24"/>
        </w:rPr>
        <w:t xml:space="preserve">. </w:t>
      </w:r>
    </w:p>
    <w:p w14:paraId="5DF18C9A" w14:textId="77777777" w:rsidR="007C4701" w:rsidRPr="00B84C64" w:rsidRDefault="007C4701" w:rsidP="00D44922">
      <w:pPr>
        <w:pStyle w:val="Quick1"/>
        <w:widowControl/>
        <w:numPr>
          <w:ilvl w:val="0"/>
          <w:numId w:val="0"/>
        </w:numPr>
        <w:tabs>
          <w:tab w:val="left" w:pos="-1440"/>
        </w:tabs>
        <w:ind w:left="720"/>
        <w:rPr>
          <w:b/>
          <w:sz w:val="32"/>
          <w:szCs w:val="24"/>
        </w:rPr>
      </w:pPr>
    </w:p>
    <w:sectPr w:rsidR="007C4701" w:rsidRPr="00B84C64" w:rsidSect="007F5B7E">
      <w:headerReference w:type="default" r:id="rId12"/>
      <w:footerReference w:type="even" r:id="rId13"/>
      <w:footerReference w:type="default" r:id="rId14"/>
      <w:type w:val="continuous"/>
      <w:pgSz w:w="12240" w:h="15840" w:code="1"/>
      <w:pgMar w:top="1440" w:right="1440" w:bottom="1440" w:left="1440" w:header="72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AD5F3" w14:textId="77777777" w:rsidR="004A766E" w:rsidRDefault="004A766E">
      <w:r>
        <w:separator/>
      </w:r>
    </w:p>
  </w:endnote>
  <w:endnote w:type="continuationSeparator" w:id="0">
    <w:p w14:paraId="405DA502" w14:textId="77777777" w:rsidR="004A766E" w:rsidRDefault="004A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e Mono">
    <w:altName w:val="Courier New"/>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832" w14:textId="77777777" w:rsidR="00851AB2" w:rsidRDefault="00851AB2" w:rsidP="00017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FD80F" w14:textId="77777777" w:rsidR="00851AB2" w:rsidRDefault="00851AB2" w:rsidP="006C4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D190" w14:textId="2EE13F18" w:rsidR="00851AB2" w:rsidRPr="006C4162" w:rsidRDefault="00851AB2" w:rsidP="006C4162">
    <w:pPr>
      <w:tabs>
        <w:tab w:val="center" w:pos="4680"/>
        <w:tab w:val="right" w:pos="9360"/>
      </w:tabs>
      <w:ind w:right="360"/>
      <w:rPr>
        <w:sz w:val="20"/>
      </w:rPr>
    </w:pPr>
    <w:r w:rsidRPr="006C4162">
      <w:rPr>
        <w:sz w:val="20"/>
      </w:rPr>
      <w:tab/>
    </w:r>
    <w:r w:rsidR="00564A6F">
      <w:rPr>
        <w:sz w:val="20"/>
      </w:rPr>
      <w:t>COVER Commission</w:t>
    </w:r>
    <w:r>
      <w:rPr>
        <w:sz w:val="20"/>
      </w:rPr>
      <w:t xml:space="preserve"> Veteran Focus Group </w:t>
    </w:r>
    <w:r w:rsidR="00A90494">
      <w:rPr>
        <w:sz w:val="20"/>
      </w:rPr>
      <w:t>Moderator Guide</w:t>
    </w:r>
    <w:r w:rsidRPr="006C4162">
      <w:rPr>
        <w:sz w:val="20"/>
      </w:rPr>
      <w:tab/>
      <w:t xml:space="preserve">Page </w:t>
    </w:r>
    <w:r w:rsidRPr="006C4162">
      <w:rPr>
        <w:rStyle w:val="PageNumber"/>
        <w:sz w:val="20"/>
      </w:rPr>
      <w:fldChar w:fldCharType="begin"/>
    </w:r>
    <w:r w:rsidRPr="006C4162">
      <w:rPr>
        <w:rStyle w:val="PageNumber"/>
        <w:sz w:val="20"/>
      </w:rPr>
      <w:instrText xml:space="preserve"> PAGE </w:instrText>
    </w:r>
    <w:r w:rsidRPr="006C4162">
      <w:rPr>
        <w:rStyle w:val="PageNumber"/>
        <w:sz w:val="20"/>
      </w:rPr>
      <w:fldChar w:fldCharType="separate"/>
    </w:r>
    <w:r w:rsidR="003B3F8D">
      <w:rPr>
        <w:rStyle w:val="PageNumber"/>
        <w:noProof/>
        <w:sz w:val="20"/>
      </w:rPr>
      <w:t>1</w:t>
    </w:r>
    <w:r w:rsidRPr="006C4162">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6F4B6" w14:textId="77777777" w:rsidR="004A766E" w:rsidRDefault="004A766E">
      <w:r>
        <w:separator/>
      </w:r>
    </w:p>
  </w:footnote>
  <w:footnote w:type="continuationSeparator" w:id="0">
    <w:p w14:paraId="5C4D4C04" w14:textId="77777777" w:rsidR="004A766E" w:rsidRDefault="004A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8301" w14:textId="77777777" w:rsidR="00C74CF6" w:rsidRPr="00906A11" w:rsidRDefault="00C74CF6" w:rsidP="00C74CF6">
    <w:pPr>
      <w:pStyle w:val="Header"/>
      <w:ind w:right="-720"/>
      <w:jc w:val="right"/>
      <w:rPr>
        <w:rFonts w:ascii="Arial" w:hAnsi="Arial" w:cs="Arial"/>
        <w:sz w:val="18"/>
        <w:szCs w:val="18"/>
      </w:rPr>
    </w:pPr>
    <w:r w:rsidRPr="00906A11">
      <w:rPr>
        <w:rFonts w:ascii="Arial" w:hAnsi="Arial" w:cs="Arial"/>
        <w:sz w:val="18"/>
        <w:szCs w:val="18"/>
      </w:rPr>
      <w:t>OMB Control Number:  2900-____</w:t>
    </w:r>
  </w:p>
  <w:p w14:paraId="1DC66D05" w14:textId="7E7AF207" w:rsidR="00C74CF6" w:rsidRPr="00906A11" w:rsidRDefault="00C74CF6" w:rsidP="00C74CF6">
    <w:pPr>
      <w:pStyle w:val="Header"/>
      <w:ind w:right="-720"/>
      <w:jc w:val="right"/>
      <w:rPr>
        <w:rFonts w:ascii="Arial" w:hAnsi="Arial" w:cs="Arial"/>
        <w:sz w:val="18"/>
        <w:szCs w:val="18"/>
      </w:rPr>
    </w:pPr>
    <w:r w:rsidRPr="00906A11">
      <w:rPr>
        <w:rFonts w:ascii="Arial" w:hAnsi="Arial" w:cs="Arial"/>
        <w:sz w:val="18"/>
        <w:szCs w:val="18"/>
      </w:rPr>
      <w:t>Estimated Burden: 120 minutes</w:t>
    </w:r>
  </w:p>
  <w:p w14:paraId="18DA70A8" w14:textId="27607E3A" w:rsidR="00C74CF6" w:rsidRPr="00906A11" w:rsidRDefault="00C74CF6" w:rsidP="00C74CF6">
    <w:pPr>
      <w:pStyle w:val="Header"/>
      <w:ind w:right="-720"/>
      <w:jc w:val="right"/>
      <w:rPr>
        <w:rFonts w:ascii="Arial" w:hAnsi="Arial" w:cs="Arial"/>
      </w:rPr>
    </w:pPr>
    <w:r w:rsidRPr="00906A11">
      <w:rPr>
        <w:rFonts w:ascii="Arial" w:hAnsi="Arial" w:cs="Arial"/>
        <w:sz w:val="18"/>
        <w:szCs w:val="18"/>
      </w:rPr>
      <w:t>Expiration Date:  06/30/2022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Andale Mono" w:hAnsi="Andale Mono"/>
        <w:sz w:val="24"/>
      </w:rPr>
    </w:lvl>
  </w:abstractNum>
  <w:abstractNum w:abstractNumId="1">
    <w:nsid w:val="00000002"/>
    <w:multiLevelType w:val="singleLevel"/>
    <w:tmpl w:val="00000000"/>
    <w:lvl w:ilvl="0">
      <w:start w:val="1"/>
      <w:numFmt w:val="decimal"/>
      <w:pStyle w:val="Quick1"/>
      <w:lvlText w:val="%1."/>
      <w:lvlJc w:val="left"/>
      <w:pPr>
        <w:tabs>
          <w:tab w:val="num" w:pos="1440"/>
        </w:tabs>
      </w:pPr>
      <w:rPr>
        <w:rFonts w:ascii="Times New Roman" w:hAnsi="Times New Roman"/>
        <w:sz w:val="24"/>
      </w:rPr>
    </w:lvl>
  </w:abstractNum>
  <w:abstractNum w:abstractNumId="2">
    <w:nsid w:val="00000003"/>
    <w:multiLevelType w:val="singleLevel"/>
    <w:tmpl w:val="00000000"/>
    <w:lvl w:ilvl="0">
      <w:start w:val="1"/>
      <w:numFmt w:val="upperRoman"/>
      <w:pStyle w:val="QuickI"/>
      <w:lvlText w:val="%1."/>
      <w:lvlJc w:val="left"/>
      <w:pPr>
        <w:tabs>
          <w:tab w:val="num" w:pos="2160"/>
        </w:tabs>
      </w:pPr>
    </w:lvl>
  </w:abstractNum>
  <w:abstractNum w:abstractNumId="3">
    <w:nsid w:val="01AB32F8"/>
    <w:multiLevelType w:val="hybridMultilevel"/>
    <w:tmpl w:val="09E60D32"/>
    <w:lvl w:ilvl="0" w:tplc="9B4654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0B198B"/>
    <w:multiLevelType w:val="hybridMultilevel"/>
    <w:tmpl w:val="C7C42D30"/>
    <w:lvl w:ilvl="0" w:tplc="04090019">
      <w:start w:val="1"/>
      <w:numFmt w:val="lowerLetter"/>
      <w:lvlText w:val="%1."/>
      <w:lvlJc w:val="left"/>
      <w:pPr>
        <w:tabs>
          <w:tab w:val="num" w:pos="1440"/>
        </w:tabs>
        <w:ind w:left="1440" w:hanging="360"/>
      </w:pPr>
      <w:rPr>
        <w:rFonts w:hint="default"/>
        <w:b w:val="0"/>
        <w:i w:val="0"/>
      </w:rPr>
    </w:lvl>
    <w:lvl w:ilvl="1" w:tplc="B9BAAF04">
      <w:start w:val="5"/>
      <w:numFmt w:val="upperLetter"/>
      <w:lvlText w:val="%2."/>
      <w:lvlJc w:val="left"/>
      <w:pPr>
        <w:tabs>
          <w:tab w:val="num" w:pos="2160"/>
        </w:tabs>
        <w:ind w:left="2160" w:hanging="360"/>
      </w:pPr>
      <w:rPr>
        <w:rFonts w:ascii="Times New Roman" w:hAnsi="Times New Roman" w:hint="default"/>
        <w:b/>
        <w:i w:val="0"/>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BA0668"/>
    <w:multiLevelType w:val="hybridMultilevel"/>
    <w:tmpl w:val="5E02C59C"/>
    <w:lvl w:ilvl="0" w:tplc="A426CB4C">
      <w:start w:val="1"/>
      <w:numFmt w:val="decimal"/>
      <w:lvlText w:val="%1."/>
      <w:lvlJc w:val="left"/>
      <w:pPr>
        <w:tabs>
          <w:tab w:val="num" w:pos="1440"/>
        </w:tabs>
        <w:ind w:left="1440" w:hanging="360"/>
      </w:pPr>
      <w:rPr>
        <w:rFonts w:hint="default"/>
        <w:b w:val="0"/>
        <w:i w:val="0"/>
      </w:rPr>
    </w:lvl>
    <w:lvl w:ilvl="1" w:tplc="9FA4D770">
      <w:start w:val="1"/>
      <w:numFmt w:val="lowerLetter"/>
      <w:lvlText w:val="%2."/>
      <w:lvlJc w:val="left"/>
      <w:pPr>
        <w:tabs>
          <w:tab w:val="num" w:pos="2160"/>
        </w:tabs>
        <w:ind w:left="2160" w:hanging="360"/>
      </w:pPr>
      <w:rPr>
        <w:rFonts w:hint="default"/>
        <w:b w:val="0"/>
        <w:i w:val="0"/>
        <w:sz w:val="24"/>
        <w:szCs w:val="24"/>
      </w:rPr>
    </w:lvl>
    <w:lvl w:ilvl="2" w:tplc="061227E8">
      <w:start w:val="4"/>
      <w:numFmt w:val="upperRoman"/>
      <w:lvlText w:val="%3."/>
      <w:lvlJc w:val="left"/>
      <w:pPr>
        <w:ind w:left="16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6732F4"/>
    <w:multiLevelType w:val="hybridMultilevel"/>
    <w:tmpl w:val="D4B6C21A"/>
    <w:lvl w:ilvl="0" w:tplc="979E1140">
      <w:start w:val="1"/>
      <w:numFmt w:val="upperLetter"/>
      <w:lvlText w:val="%1."/>
      <w:lvlJc w:val="left"/>
      <w:pPr>
        <w:tabs>
          <w:tab w:val="num" w:pos="1440"/>
        </w:tabs>
        <w:ind w:left="1440" w:hanging="36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23F89"/>
    <w:multiLevelType w:val="hybridMultilevel"/>
    <w:tmpl w:val="C0E810A8"/>
    <w:lvl w:ilvl="0" w:tplc="7C3EE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DA1935"/>
    <w:multiLevelType w:val="hybridMultilevel"/>
    <w:tmpl w:val="9468EB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B725DD"/>
    <w:multiLevelType w:val="hybridMultilevel"/>
    <w:tmpl w:val="EF38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E7CD4"/>
    <w:multiLevelType w:val="hybridMultilevel"/>
    <w:tmpl w:val="F0FCB52A"/>
    <w:lvl w:ilvl="0" w:tplc="A426CB4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83E09CFE">
      <w:start w:val="5"/>
      <w:numFmt w:val="upperRoman"/>
      <w:lvlText w:val="%3."/>
      <w:lvlJc w:val="left"/>
      <w:pPr>
        <w:ind w:left="171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5560D"/>
    <w:multiLevelType w:val="hybridMultilevel"/>
    <w:tmpl w:val="F9A24196"/>
    <w:lvl w:ilvl="0" w:tplc="A426CB4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D2750"/>
    <w:multiLevelType w:val="hybridMultilevel"/>
    <w:tmpl w:val="0C78D1D2"/>
    <w:lvl w:ilvl="0" w:tplc="74BE0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A15C6"/>
    <w:multiLevelType w:val="singleLevel"/>
    <w:tmpl w:val="92462EF6"/>
    <w:lvl w:ilvl="0">
      <w:start w:val="1"/>
      <w:numFmt w:val="decimal"/>
      <w:lvlText w:val="%1."/>
      <w:lvlJc w:val="left"/>
      <w:pPr>
        <w:tabs>
          <w:tab w:val="num" w:pos="1080"/>
        </w:tabs>
        <w:ind w:left="1080" w:hanging="360"/>
      </w:pPr>
      <w:rPr>
        <w:rFonts w:hint="default"/>
      </w:rPr>
    </w:lvl>
  </w:abstractNum>
  <w:abstractNum w:abstractNumId="14">
    <w:nsid w:val="3C472BEE"/>
    <w:multiLevelType w:val="hybridMultilevel"/>
    <w:tmpl w:val="E58E11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817B03"/>
    <w:multiLevelType w:val="hybridMultilevel"/>
    <w:tmpl w:val="9FC84B14"/>
    <w:lvl w:ilvl="0" w:tplc="0D4EA656">
      <w:start w:val="6"/>
      <w:numFmt w:val="lowerLetter"/>
      <w:lvlText w:val="%1."/>
      <w:lvlJc w:val="left"/>
      <w:pPr>
        <w:ind w:left="4410" w:hanging="360"/>
      </w:pPr>
      <w:rPr>
        <w:rFonts w:hint="default"/>
        <w:b/>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6">
    <w:nsid w:val="4B2C206B"/>
    <w:multiLevelType w:val="hybridMultilevel"/>
    <w:tmpl w:val="0B9C9F32"/>
    <w:lvl w:ilvl="0" w:tplc="235E1E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A1170B"/>
    <w:multiLevelType w:val="hybridMultilevel"/>
    <w:tmpl w:val="04907DF8"/>
    <w:lvl w:ilvl="0" w:tplc="621C30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2C5736"/>
    <w:multiLevelType w:val="hybridMultilevel"/>
    <w:tmpl w:val="E8D614D6"/>
    <w:lvl w:ilvl="0" w:tplc="0466144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9AE76A7"/>
    <w:multiLevelType w:val="hybridMultilevel"/>
    <w:tmpl w:val="CFD25742"/>
    <w:lvl w:ilvl="0" w:tplc="C99616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8A037A"/>
    <w:multiLevelType w:val="singleLevel"/>
    <w:tmpl w:val="164A5A5A"/>
    <w:lvl w:ilvl="0">
      <w:start w:val="1"/>
      <w:numFmt w:val="upperRoman"/>
      <w:lvlText w:val="%1."/>
      <w:lvlJc w:val="left"/>
      <w:pPr>
        <w:tabs>
          <w:tab w:val="num" w:pos="720"/>
        </w:tabs>
        <w:ind w:left="720" w:hanging="720"/>
      </w:pPr>
      <w:rPr>
        <w:rFonts w:hint="default"/>
        <w:b/>
      </w:rPr>
    </w:lvl>
  </w:abstractNum>
  <w:abstractNum w:abstractNumId="21">
    <w:nsid w:val="73012B31"/>
    <w:multiLevelType w:val="singleLevel"/>
    <w:tmpl w:val="491AFF52"/>
    <w:lvl w:ilvl="0">
      <w:start w:val="4"/>
      <w:numFmt w:val="upperRoman"/>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QuickA"/>
        <w:lvlText w:val="%1."/>
        <w:lvlJc w:val="left"/>
      </w:lvl>
    </w:lvlOverride>
  </w:num>
  <w:num w:numId="2">
    <w:abstractNumId w:val="1"/>
    <w:lvlOverride w:ilvl="0">
      <w:lvl w:ilvl="0">
        <w:start w:val="1"/>
        <w:numFmt w:val="decimal"/>
        <w:pStyle w:val="Quick1"/>
        <w:lvlText w:val="%1."/>
        <w:lvlJc w:val="left"/>
        <w:pPr>
          <w:tabs>
            <w:tab w:val="num" w:pos="360"/>
          </w:tabs>
          <w:ind w:left="360" w:hanging="360"/>
        </w:pPr>
        <w:rPr>
          <w:rFonts w:hint="default"/>
          <w:b w:val="0"/>
          <w:i w:val="0"/>
        </w:rPr>
      </w:lvl>
    </w:lvlOverride>
  </w:num>
  <w:num w:numId="3">
    <w:abstractNumId w:val="20"/>
  </w:num>
  <w:num w:numId="4">
    <w:abstractNumId w:val="2"/>
    <w:lvlOverride w:ilvl="0">
      <w:startOverride w:val="1"/>
      <w:lvl w:ilvl="0">
        <w:start w:val="1"/>
        <w:numFmt w:val="decimal"/>
        <w:pStyle w:val="QuickI"/>
        <w:lvlText w:val="%1."/>
        <w:lvlJc w:val="left"/>
      </w:lvl>
    </w:lvlOverride>
  </w:num>
  <w:num w:numId="5">
    <w:abstractNumId w:val="21"/>
  </w:num>
  <w:num w:numId="6">
    <w:abstractNumId w:val="13"/>
  </w:num>
  <w:num w:numId="7">
    <w:abstractNumId w:val="8"/>
  </w:num>
  <w:num w:numId="8">
    <w:abstractNumId w:val="14"/>
  </w:num>
  <w:num w:numId="9">
    <w:abstractNumId w:val="18"/>
  </w:num>
  <w:num w:numId="10">
    <w:abstractNumId w:val="10"/>
  </w:num>
  <w:num w:numId="11">
    <w:abstractNumId w:val="5"/>
  </w:num>
  <w:num w:numId="12">
    <w:abstractNumId w:val="11"/>
  </w:num>
  <w:num w:numId="13">
    <w:abstractNumId w:val="6"/>
  </w:num>
  <w:num w:numId="14">
    <w:abstractNumId w:val="17"/>
  </w:num>
  <w:num w:numId="15">
    <w:abstractNumId w:val="7"/>
  </w:num>
  <w:num w:numId="16">
    <w:abstractNumId w:val="19"/>
  </w:num>
  <w:num w:numId="17">
    <w:abstractNumId w:val="3"/>
  </w:num>
  <w:num w:numId="18">
    <w:abstractNumId w:val="16"/>
  </w:num>
  <w:num w:numId="19">
    <w:abstractNumId w:val="12"/>
  </w:num>
  <w:num w:numId="20">
    <w:abstractNumId w:val="4"/>
  </w:num>
  <w:num w:numId="21">
    <w:abstractNumId w:val="15"/>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B7"/>
    <w:rsid w:val="00002EA9"/>
    <w:rsid w:val="000177E8"/>
    <w:rsid w:val="0003334A"/>
    <w:rsid w:val="000530E7"/>
    <w:rsid w:val="00055414"/>
    <w:rsid w:val="0006041B"/>
    <w:rsid w:val="000647E6"/>
    <w:rsid w:val="0007337A"/>
    <w:rsid w:val="00076D42"/>
    <w:rsid w:val="00080D05"/>
    <w:rsid w:val="00084428"/>
    <w:rsid w:val="00085CDF"/>
    <w:rsid w:val="0008639E"/>
    <w:rsid w:val="0009488A"/>
    <w:rsid w:val="000A772A"/>
    <w:rsid w:val="000A7C7F"/>
    <w:rsid w:val="000C5EAF"/>
    <w:rsid w:val="000C7723"/>
    <w:rsid w:val="000F40CE"/>
    <w:rsid w:val="000F62DF"/>
    <w:rsid w:val="001021B7"/>
    <w:rsid w:val="00103512"/>
    <w:rsid w:val="00120DA3"/>
    <w:rsid w:val="001244FE"/>
    <w:rsid w:val="00132BA9"/>
    <w:rsid w:val="00142AF8"/>
    <w:rsid w:val="001433D2"/>
    <w:rsid w:val="001456AC"/>
    <w:rsid w:val="001472C1"/>
    <w:rsid w:val="00160FE5"/>
    <w:rsid w:val="0017054C"/>
    <w:rsid w:val="00174E89"/>
    <w:rsid w:val="00174E8C"/>
    <w:rsid w:val="00183EB6"/>
    <w:rsid w:val="001929CC"/>
    <w:rsid w:val="001A4245"/>
    <w:rsid w:val="001A5B80"/>
    <w:rsid w:val="001A606D"/>
    <w:rsid w:val="001C63C2"/>
    <w:rsid w:val="001E6D7C"/>
    <w:rsid w:val="001E7A8C"/>
    <w:rsid w:val="002026FA"/>
    <w:rsid w:val="00211571"/>
    <w:rsid w:val="002122BF"/>
    <w:rsid w:val="00213DEA"/>
    <w:rsid w:val="002253E3"/>
    <w:rsid w:val="00226B16"/>
    <w:rsid w:val="00226F12"/>
    <w:rsid w:val="002530EC"/>
    <w:rsid w:val="00257324"/>
    <w:rsid w:val="002603D9"/>
    <w:rsid w:val="00260BF9"/>
    <w:rsid w:val="00267269"/>
    <w:rsid w:val="00267AE4"/>
    <w:rsid w:val="00270980"/>
    <w:rsid w:val="002B6807"/>
    <w:rsid w:val="002B7DF5"/>
    <w:rsid w:val="002D346C"/>
    <w:rsid w:val="002D3EE9"/>
    <w:rsid w:val="002F2FB1"/>
    <w:rsid w:val="00307A53"/>
    <w:rsid w:val="003169C6"/>
    <w:rsid w:val="00316A9D"/>
    <w:rsid w:val="0033551D"/>
    <w:rsid w:val="00336D62"/>
    <w:rsid w:val="003453DD"/>
    <w:rsid w:val="00351726"/>
    <w:rsid w:val="003612BB"/>
    <w:rsid w:val="0037179B"/>
    <w:rsid w:val="00390753"/>
    <w:rsid w:val="00392C43"/>
    <w:rsid w:val="003944AF"/>
    <w:rsid w:val="003B051C"/>
    <w:rsid w:val="003B3F8D"/>
    <w:rsid w:val="003C5AD2"/>
    <w:rsid w:val="003E3E63"/>
    <w:rsid w:val="003E6995"/>
    <w:rsid w:val="003F4342"/>
    <w:rsid w:val="003F5D41"/>
    <w:rsid w:val="00411B20"/>
    <w:rsid w:val="0042194F"/>
    <w:rsid w:val="0042350F"/>
    <w:rsid w:val="004266F3"/>
    <w:rsid w:val="00431A14"/>
    <w:rsid w:val="004332AD"/>
    <w:rsid w:val="00445045"/>
    <w:rsid w:val="00452533"/>
    <w:rsid w:val="00453BAD"/>
    <w:rsid w:val="0047578B"/>
    <w:rsid w:val="00481CB9"/>
    <w:rsid w:val="00485EF6"/>
    <w:rsid w:val="00490738"/>
    <w:rsid w:val="004925A2"/>
    <w:rsid w:val="004A766E"/>
    <w:rsid w:val="004B28A3"/>
    <w:rsid w:val="004D14FA"/>
    <w:rsid w:val="004D2CFA"/>
    <w:rsid w:val="004D63ED"/>
    <w:rsid w:val="004E353D"/>
    <w:rsid w:val="004E69A3"/>
    <w:rsid w:val="004F56D8"/>
    <w:rsid w:val="00507487"/>
    <w:rsid w:val="00537D97"/>
    <w:rsid w:val="005505DB"/>
    <w:rsid w:val="00561CBF"/>
    <w:rsid w:val="00563415"/>
    <w:rsid w:val="00563864"/>
    <w:rsid w:val="00564A6F"/>
    <w:rsid w:val="00565879"/>
    <w:rsid w:val="00581D35"/>
    <w:rsid w:val="00582547"/>
    <w:rsid w:val="00583ECC"/>
    <w:rsid w:val="00583F81"/>
    <w:rsid w:val="0058541E"/>
    <w:rsid w:val="005864B4"/>
    <w:rsid w:val="005A5341"/>
    <w:rsid w:val="005A6849"/>
    <w:rsid w:val="005B1452"/>
    <w:rsid w:val="005B5A93"/>
    <w:rsid w:val="005C26FE"/>
    <w:rsid w:val="005C28C1"/>
    <w:rsid w:val="005E203E"/>
    <w:rsid w:val="005E463C"/>
    <w:rsid w:val="005F0B5E"/>
    <w:rsid w:val="005F5D8B"/>
    <w:rsid w:val="005F6C1A"/>
    <w:rsid w:val="00600CC8"/>
    <w:rsid w:val="00611999"/>
    <w:rsid w:val="0061311D"/>
    <w:rsid w:val="00637EC1"/>
    <w:rsid w:val="0065071C"/>
    <w:rsid w:val="00653741"/>
    <w:rsid w:val="00660282"/>
    <w:rsid w:val="00660E55"/>
    <w:rsid w:val="00674285"/>
    <w:rsid w:val="0068756C"/>
    <w:rsid w:val="00691A3B"/>
    <w:rsid w:val="006926F1"/>
    <w:rsid w:val="00697173"/>
    <w:rsid w:val="006A2168"/>
    <w:rsid w:val="006A763D"/>
    <w:rsid w:val="006A7E0B"/>
    <w:rsid w:val="006B08F6"/>
    <w:rsid w:val="006B1C61"/>
    <w:rsid w:val="006B3202"/>
    <w:rsid w:val="006C4162"/>
    <w:rsid w:val="006C4DFC"/>
    <w:rsid w:val="006D5D6A"/>
    <w:rsid w:val="00700D7F"/>
    <w:rsid w:val="007116C8"/>
    <w:rsid w:val="00713877"/>
    <w:rsid w:val="00713A36"/>
    <w:rsid w:val="007142EB"/>
    <w:rsid w:val="007275B7"/>
    <w:rsid w:val="007307F4"/>
    <w:rsid w:val="00730BE0"/>
    <w:rsid w:val="00733594"/>
    <w:rsid w:val="00733C0F"/>
    <w:rsid w:val="007434C4"/>
    <w:rsid w:val="00751EE1"/>
    <w:rsid w:val="00763DF8"/>
    <w:rsid w:val="00770EC0"/>
    <w:rsid w:val="00784B3D"/>
    <w:rsid w:val="00787368"/>
    <w:rsid w:val="00793F41"/>
    <w:rsid w:val="007A5073"/>
    <w:rsid w:val="007A516D"/>
    <w:rsid w:val="007C368A"/>
    <w:rsid w:val="007C4701"/>
    <w:rsid w:val="007F0696"/>
    <w:rsid w:val="007F5B7E"/>
    <w:rsid w:val="0080235F"/>
    <w:rsid w:val="00820445"/>
    <w:rsid w:val="00822CF4"/>
    <w:rsid w:val="008257A4"/>
    <w:rsid w:val="00825D8E"/>
    <w:rsid w:val="00831DA1"/>
    <w:rsid w:val="00832129"/>
    <w:rsid w:val="00836830"/>
    <w:rsid w:val="008446AD"/>
    <w:rsid w:val="00846749"/>
    <w:rsid w:val="00851AB2"/>
    <w:rsid w:val="008550C1"/>
    <w:rsid w:val="008562E6"/>
    <w:rsid w:val="008613CD"/>
    <w:rsid w:val="00864338"/>
    <w:rsid w:val="00873AFC"/>
    <w:rsid w:val="00873FFE"/>
    <w:rsid w:val="008761F5"/>
    <w:rsid w:val="00876A0B"/>
    <w:rsid w:val="00886054"/>
    <w:rsid w:val="008870C4"/>
    <w:rsid w:val="0088770E"/>
    <w:rsid w:val="00893560"/>
    <w:rsid w:val="008951C7"/>
    <w:rsid w:val="008A0768"/>
    <w:rsid w:val="008B41E6"/>
    <w:rsid w:val="008B5942"/>
    <w:rsid w:val="008C40F0"/>
    <w:rsid w:val="008D1232"/>
    <w:rsid w:val="00905862"/>
    <w:rsid w:val="00906A11"/>
    <w:rsid w:val="00922D7F"/>
    <w:rsid w:val="0093401F"/>
    <w:rsid w:val="00953872"/>
    <w:rsid w:val="00956D31"/>
    <w:rsid w:val="00964062"/>
    <w:rsid w:val="009651F4"/>
    <w:rsid w:val="00971256"/>
    <w:rsid w:val="00986270"/>
    <w:rsid w:val="009900DA"/>
    <w:rsid w:val="009A625C"/>
    <w:rsid w:val="009C505B"/>
    <w:rsid w:val="009D059C"/>
    <w:rsid w:val="009E558A"/>
    <w:rsid w:val="009E5600"/>
    <w:rsid w:val="009F767A"/>
    <w:rsid w:val="00A00BF8"/>
    <w:rsid w:val="00A01BF6"/>
    <w:rsid w:val="00A04905"/>
    <w:rsid w:val="00A111AF"/>
    <w:rsid w:val="00A16029"/>
    <w:rsid w:val="00A17EA5"/>
    <w:rsid w:val="00A231ED"/>
    <w:rsid w:val="00A268F2"/>
    <w:rsid w:val="00A26CE7"/>
    <w:rsid w:val="00A33A1A"/>
    <w:rsid w:val="00A347FA"/>
    <w:rsid w:val="00A37A92"/>
    <w:rsid w:val="00A41987"/>
    <w:rsid w:val="00A51BC8"/>
    <w:rsid w:val="00A54BE5"/>
    <w:rsid w:val="00A557A4"/>
    <w:rsid w:val="00A6531C"/>
    <w:rsid w:val="00A65791"/>
    <w:rsid w:val="00A66AF1"/>
    <w:rsid w:val="00A72A6F"/>
    <w:rsid w:val="00A868B9"/>
    <w:rsid w:val="00A90494"/>
    <w:rsid w:val="00A91BC0"/>
    <w:rsid w:val="00A92AB6"/>
    <w:rsid w:val="00A92AE0"/>
    <w:rsid w:val="00A92F2F"/>
    <w:rsid w:val="00A94666"/>
    <w:rsid w:val="00A97DCC"/>
    <w:rsid w:val="00AA6AC7"/>
    <w:rsid w:val="00AA75FD"/>
    <w:rsid w:val="00AB2355"/>
    <w:rsid w:val="00AB2376"/>
    <w:rsid w:val="00AB3E9D"/>
    <w:rsid w:val="00AC7184"/>
    <w:rsid w:val="00AD15DD"/>
    <w:rsid w:val="00AE7508"/>
    <w:rsid w:val="00AF71AE"/>
    <w:rsid w:val="00B15DCC"/>
    <w:rsid w:val="00B273C6"/>
    <w:rsid w:val="00B274E3"/>
    <w:rsid w:val="00B42A79"/>
    <w:rsid w:val="00B43955"/>
    <w:rsid w:val="00B5067D"/>
    <w:rsid w:val="00B62F7E"/>
    <w:rsid w:val="00B77B45"/>
    <w:rsid w:val="00B803D6"/>
    <w:rsid w:val="00B84C64"/>
    <w:rsid w:val="00BB22F3"/>
    <w:rsid w:val="00BC1351"/>
    <w:rsid w:val="00BC2112"/>
    <w:rsid w:val="00BC387B"/>
    <w:rsid w:val="00BC5C0F"/>
    <w:rsid w:val="00BD6501"/>
    <w:rsid w:val="00BE2C8A"/>
    <w:rsid w:val="00BE4624"/>
    <w:rsid w:val="00BF242F"/>
    <w:rsid w:val="00BF50A1"/>
    <w:rsid w:val="00C07CDC"/>
    <w:rsid w:val="00C175C5"/>
    <w:rsid w:val="00C26383"/>
    <w:rsid w:val="00C27C14"/>
    <w:rsid w:val="00C36954"/>
    <w:rsid w:val="00C412F9"/>
    <w:rsid w:val="00C41DC4"/>
    <w:rsid w:val="00C633BD"/>
    <w:rsid w:val="00C7175B"/>
    <w:rsid w:val="00C74CF6"/>
    <w:rsid w:val="00C74EDA"/>
    <w:rsid w:val="00C866FB"/>
    <w:rsid w:val="00C91B00"/>
    <w:rsid w:val="00CB2ECD"/>
    <w:rsid w:val="00CC23C0"/>
    <w:rsid w:val="00CD4DB2"/>
    <w:rsid w:val="00CD618E"/>
    <w:rsid w:val="00CE34B9"/>
    <w:rsid w:val="00CE3818"/>
    <w:rsid w:val="00D25751"/>
    <w:rsid w:val="00D27A6C"/>
    <w:rsid w:val="00D30B3F"/>
    <w:rsid w:val="00D32725"/>
    <w:rsid w:val="00D44922"/>
    <w:rsid w:val="00D57F26"/>
    <w:rsid w:val="00D6016F"/>
    <w:rsid w:val="00D7615D"/>
    <w:rsid w:val="00D8754B"/>
    <w:rsid w:val="00D95F48"/>
    <w:rsid w:val="00D9673B"/>
    <w:rsid w:val="00DA6704"/>
    <w:rsid w:val="00DB2C09"/>
    <w:rsid w:val="00DC6E22"/>
    <w:rsid w:val="00DC742E"/>
    <w:rsid w:val="00DD14CC"/>
    <w:rsid w:val="00DD290A"/>
    <w:rsid w:val="00DE00D9"/>
    <w:rsid w:val="00DE3106"/>
    <w:rsid w:val="00E267DA"/>
    <w:rsid w:val="00E304DE"/>
    <w:rsid w:val="00E31EF2"/>
    <w:rsid w:val="00E33FB7"/>
    <w:rsid w:val="00E35FBA"/>
    <w:rsid w:val="00E41E47"/>
    <w:rsid w:val="00E46F8D"/>
    <w:rsid w:val="00E603BB"/>
    <w:rsid w:val="00E63970"/>
    <w:rsid w:val="00EB19EC"/>
    <w:rsid w:val="00EB2C4E"/>
    <w:rsid w:val="00EC026B"/>
    <w:rsid w:val="00EC4904"/>
    <w:rsid w:val="00EC5498"/>
    <w:rsid w:val="00EF21F2"/>
    <w:rsid w:val="00EF3142"/>
    <w:rsid w:val="00EF37CF"/>
    <w:rsid w:val="00EF719C"/>
    <w:rsid w:val="00F00378"/>
    <w:rsid w:val="00F310BF"/>
    <w:rsid w:val="00F3322F"/>
    <w:rsid w:val="00F376C3"/>
    <w:rsid w:val="00F62AF0"/>
    <w:rsid w:val="00F73E83"/>
    <w:rsid w:val="00F9649A"/>
    <w:rsid w:val="00FA5AD8"/>
    <w:rsid w:val="00FB08E1"/>
    <w:rsid w:val="00FD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F97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customStyle="1" w:styleId="Quick1">
    <w:name w:val="Quick 1."/>
    <w:basedOn w:val="Normal"/>
    <w:pPr>
      <w:widowControl w:val="0"/>
      <w:numPr>
        <w:numId w:val="2"/>
      </w:numPr>
      <w:ind w:left="1440" w:hanging="720"/>
    </w:pPr>
    <w:rPr>
      <w:snapToGrid w:val="0"/>
    </w:rPr>
  </w:style>
  <w:style w:type="paragraph" w:customStyle="1" w:styleId="QuickI">
    <w:name w:val="Quick I."/>
    <w:basedOn w:val="Normal"/>
    <w:pPr>
      <w:widowControl w:val="0"/>
      <w:numPr>
        <w:numId w:val="4"/>
      </w:numPr>
      <w:ind w:left="2160" w:hanging="720"/>
    </w:pPr>
    <w:rPr>
      <w:snapToGrid w:val="0"/>
    </w:rPr>
  </w:style>
  <w:style w:type="paragraph" w:customStyle="1" w:styleId="Quick">
    <w:name w:val="Quick _"/>
    <w:basedOn w:val="Normal"/>
    <w:pPr>
      <w:widowControl w:val="0"/>
      <w:ind w:left="1440" w:hanging="720"/>
    </w:pPr>
    <w:rPr>
      <w:snapToGrid w:val="0"/>
    </w:rPr>
  </w:style>
  <w:style w:type="paragraph" w:styleId="BodyTextIndent">
    <w:name w:val="Body Text Indent"/>
    <w:basedOn w:val="Normal"/>
    <w:pPr>
      <w:ind w:left="1440" w:hanging="720"/>
    </w:pPr>
    <w:rPr>
      <w:b/>
    </w:rPr>
  </w:style>
  <w:style w:type="paragraph" w:styleId="BodyTextIndent2">
    <w:name w:val="Body Text Indent 2"/>
    <w:basedOn w:val="Normal"/>
    <w:pPr>
      <w:ind w:left="2160"/>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142AF8"/>
    <w:rPr>
      <w:b/>
      <w:bCs/>
    </w:rPr>
  </w:style>
  <w:style w:type="character" w:styleId="PageNumber">
    <w:name w:val="page number"/>
    <w:basedOn w:val="DefaultParagraphFont"/>
    <w:rsid w:val="006C4162"/>
  </w:style>
  <w:style w:type="paragraph" w:styleId="ListParagraph">
    <w:name w:val="List Paragraph"/>
    <w:basedOn w:val="Normal"/>
    <w:uiPriority w:val="34"/>
    <w:qFormat/>
    <w:rsid w:val="00AA75FD"/>
    <w:pPr>
      <w:ind w:left="720"/>
      <w:contextualSpacing/>
    </w:pPr>
  </w:style>
  <w:style w:type="character" w:customStyle="1" w:styleId="HeaderChar">
    <w:name w:val="Header Char"/>
    <w:basedOn w:val="DefaultParagraphFont"/>
    <w:link w:val="Header"/>
    <w:uiPriority w:val="99"/>
    <w:rsid w:val="00956D31"/>
    <w:rPr>
      <w:sz w:val="24"/>
    </w:rPr>
  </w:style>
  <w:style w:type="character" w:styleId="CommentReference">
    <w:name w:val="annotation reference"/>
    <w:basedOn w:val="DefaultParagraphFont"/>
    <w:uiPriority w:val="99"/>
    <w:semiHidden/>
    <w:unhideWhenUsed/>
    <w:rsid w:val="00820445"/>
    <w:rPr>
      <w:sz w:val="16"/>
      <w:szCs w:val="16"/>
    </w:rPr>
  </w:style>
  <w:style w:type="paragraph" w:styleId="CommentText">
    <w:name w:val="annotation text"/>
    <w:basedOn w:val="Normal"/>
    <w:link w:val="CommentTextChar"/>
    <w:uiPriority w:val="99"/>
    <w:semiHidden/>
    <w:unhideWhenUsed/>
    <w:rsid w:val="00820445"/>
    <w:rPr>
      <w:sz w:val="20"/>
    </w:rPr>
  </w:style>
  <w:style w:type="character" w:customStyle="1" w:styleId="CommentTextChar">
    <w:name w:val="Comment Text Char"/>
    <w:basedOn w:val="DefaultParagraphFont"/>
    <w:link w:val="CommentText"/>
    <w:uiPriority w:val="99"/>
    <w:semiHidden/>
    <w:rsid w:val="00820445"/>
  </w:style>
  <w:style w:type="paragraph" w:styleId="CommentSubject">
    <w:name w:val="annotation subject"/>
    <w:basedOn w:val="CommentText"/>
    <w:next w:val="CommentText"/>
    <w:link w:val="CommentSubjectChar"/>
    <w:uiPriority w:val="99"/>
    <w:semiHidden/>
    <w:unhideWhenUsed/>
    <w:rsid w:val="00820445"/>
    <w:rPr>
      <w:b/>
      <w:bCs/>
    </w:rPr>
  </w:style>
  <w:style w:type="character" w:customStyle="1" w:styleId="CommentSubjectChar">
    <w:name w:val="Comment Subject Char"/>
    <w:basedOn w:val="CommentTextChar"/>
    <w:link w:val="CommentSubject"/>
    <w:uiPriority w:val="99"/>
    <w:semiHidden/>
    <w:rsid w:val="00820445"/>
    <w:rPr>
      <w:b/>
      <w:bCs/>
    </w:rPr>
  </w:style>
  <w:style w:type="paragraph" w:styleId="BalloonText">
    <w:name w:val="Balloon Text"/>
    <w:basedOn w:val="Normal"/>
    <w:link w:val="BalloonTextChar"/>
    <w:uiPriority w:val="99"/>
    <w:semiHidden/>
    <w:unhideWhenUsed/>
    <w:rsid w:val="00820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445"/>
    <w:rPr>
      <w:rFonts w:ascii="Segoe UI" w:hAnsi="Segoe UI" w:cs="Segoe UI"/>
      <w:sz w:val="18"/>
      <w:szCs w:val="18"/>
    </w:rPr>
  </w:style>
  <w:style w:type="character" w:styleId="Hyperlink">
    <w:name w:val="Hyperlink"/>
    <w:basedOn w:val="DefaultParagraphFont"/>
    <w:uiPriority w:val="99"/>
    <w:unhideWhenUsed/>
    <w:rsid w:val="00787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customStyle="1" w:styleId="Quick1">
    <w:name w:val="Quick 1."/>
    <w:basedOn w:val="Normal"/>
    <w:pPr>
      <w:widowControl w:val="0"/>
      <w:numPr>
        <w:numId w:val="2"/>
      </w:numPr>
      <w:ind w:left="1440" w:hanging="720"/>
    </w:pPr>
    <w:rPr>
      <w:snapToGrid w:val="0"/>
    </w:rPr>
  </w:style>
  <w:style w:type="paragraph" w:customStyle="1" w:styleId="QuickI">
    <w:name w:val="Quick I."/>
    <w:basedOn w:val="Normal"/>
    <w:pPr>
      <w:widowControl w:val="0"/>
      <w:numPr>
        <w:numId w:val="4"/>
      </w:numPr>
      <w:ind w:left="2160" w:hanging="720"/>
    </w:pPr>
    <w:rPr>
      <w:snapToGrid w:val="0"/>
    </w:rPr>
  </w:style>
  <w:style w:type="paragraph" w:customStyle="1" w:styleId="Quick">
    <w:name w:val="Quick _"/>
    <w:basedOn w:val="Normal"/>
    <w:pPr>
      <w:widowControl w:val="0"/>
      <w:ind w:left="1440" w:hanging="720"/>
    </w:pPr>
    <w:rPr>
      <w:snapToGrid w:val="0"/>
    </w:rPr>
  </w:style>
  <w:style w:type="paragraph" w:styleId="BodyTextIndent">
    <w:name w:val="Body Text Indent"/>
    <w:basedOn w:val="Normal"/>
    <w:pPr>
      <w:ind w:left="1440" w:hanging="720"/>
    </w:pPr>
    <w:rPr>
      <w:b/>
    </w:rPr>
  </w:style>
  <w:style w:type="paragraph" w:styleId="BodyTextIndent2">
    <w:name w:val="Body Text Indent 2"/>
    <w:basedOn w:val="Normal"/>
    <w:pPr>
      <w:ind w:left="2160"/>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142AF8"/>
    <w:rPr>
      <w:b/>
      <w:bCs/>
    </w:rPr>
  </w:style>
  <w:style w:type="character" w:styleId="PageNumber">
    <w:name w:val="page number"/>
    <w:basedOn w:val="DefaultParagraphFont"/>
    <w:rsid w:val="006C4162"/>
  </w:style>
  <w:style w:type="paragraph" w:styleId="ListParagraph">
    <w:name w:val="List Paragraph"/>
    <w:basedOn w:val="Normal"/>
    <w:uiPriority w:val="34"/>
    <w:qFormat/>
    <w:rsid w:val="00AA75FD"/>
    <w:pPr>
      <w:ind w:left="720"/>
      <w:contextualSpacing/>
    </w:pPr>
  </w:style>
  <w:style w:type="character" w:customStyle="1" w:styleId="HeaderChar">
    <w:name w:val="Header Char"/>
    <w:basedOn w:val="DefaultParagraphFont"/>
    <w:link w:val="Header"/>
    <w:uiPriority w:val="99"/>
    <w:rsid w:val="00956D31"/>
    <w:rPr>
      <w:sz w:val="24"/>
    </w:rPr>
  </w:style>
  <w:style w:type="character" w:styleId="CommentReference">
    <w:name w:val="annotation reference"/>
    <w:basedOn w:val="DefaultParagraphFont"/>
    <w:uiPriority w:val="99"/>
    <w:semiHidden/>
    <w:unhideWhenUsed/>
    <w:rsid w:val="00820445"/>
    <w:rPr>
      <w:sz w:val="16"/>
      <w:szCs w:val="16"/>
    </w:rPr>
  </w:style>
  <w:style w:type="paragraph" w:styleId="CommentText">
    <w:name w:val="annotation text"/>
    <w:basedOn w:val="Normal"/>
    <w:link w:val="CommentTextChar"/>
    <w:uiPriority w:val="99"/>
    <w:semiHidden/>
    <w:unhideWhenUsed/>
    <w:rsid w:val="00820445"/>
    <w:rPr>
      <w:sz w:val="20"/>
    </w:rPr>
  </w:style>
  <w:style w:type="character" w:customStyle="1" w:styleId="CommentTextChar">
    <w:name w:val="Comment Text Char"/>
    <w:basedOn w:val="DefaultParagraphFont"/>
    <w:link w:val="CommentText"/>
    <w:uiPriority w:val="99"/>
    <w:semiHidden/>
    <w:rsid w:val="00820445"/>
  </w:style>
  <w:style w:type="paragraph" w:styleId="CommentSubject">
    <w:name w:val="annotation subject"/>
    <w:basedOn w:val="CommentText"/>
    <w:next w:val="CommentText"/>
    <w:link w:val="CommentSubjectChar"/>
    <w:uiPriority w:val="99"/>
    <w:semiHidden/>
    <w:unhideWhenUsed/>
    <w:rsid w:val="00820445"/>
    <w:rPr>
      <w:b/>
      <w:bCs/>
    </w:rPr>
  </w:style>
  <w:style w:type="character" w:customStyle="1" w:styleId="CommentSubjectChar">
    <w:name w:val="Comment Subject Char"/>
    <w:basedOn w:val="CommentTextChar"/>
    <w:link w:val="CommentSubject"/>
    <w:uiPriority w:val="99"/>
    <w:semiHidden/>
    <w:rsid w:val="00820445"/>
    <w:rPr>
      <w:b/>
      <w:bCs/>
    </w:rPr>
  </w:style>
  <w:style w:type="paragraph" w:styleId="BalloonText">
    <w:name w:val="Balloon Text"/>
    <w:basedOn w:val="Normal"/>
    <w:link w:val="BalloonTextChar"/>
    <w:uiPriority w:val="99"/>
    <w:semiHidden/>
    <w:unhideWhenUsed/>
    <w:rsid w:val="00820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445"/>
    <w:rPr>
      <w:rFonts w:ascii="Segoe UI" w:hAnsi="Segoe UI" w:cs="Segoe UI"/>
      <w:sz w:val="18"/>
      <w:szCs w:val="18"/>
    </w:rPr>
  </w:style>
  <w:style w:type="character" w:styleId="Hyperlink">
    <w:name w:val="Hyperlink"/>
    <w:basedOn w:val="DefaultParagraphFont"/>
    <w:uiPriority w:val="99"/>
    <w:unhideWhenUsed/>
    <w:rsid w:val="00787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3493">
      <w:bodyDiv w:val="1"/>
      <w:marLeft w:val="0"/>
      <w:marRight w:val="0"/>
      <w:marTop w:val="0"/>
      <w:marBottom w:val="0"/>
      <w:divBdr>
        <w:top w:val="none" w:sz="0" w:space="0" w:color="auto"/>
        <w:left w:val="none" w:sz="0" w:space="0" w:color="auto"/>
        <w:bottom w:val="none" w:sz="0" w:space="0" w:color="auto"/>
        <w:right w:val="none" w:sz="0" w:space="0" w:color="auto"/>
      </w:divBdr>
    </w:div>
    <w:div w:id="1688215895">
      <w:bodyDiv w:val="1"/>
      <w:marLeft w:val="0"/>
      <w:marRight w:val="0"/>
      <w:marTop w:val="0"/>
      <w:marBottom w:val="0"/>
      <w:divBdr>
        <w:top w:val="none" w:sz="0" w:space="0" w:color="auto"/>
        <w:left w:val="none" w:sz="0" w:space="0" w:color="auto"/>
        <w:bottom w:val="none" w:sz="0" w:space="0" w:color="auto"/>
        <w:right w:val="none" w:sz="0" w:space="0" w:color="auto"/>
      </w:divBdr>
    </w:div>
    <w:div w:id="20407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overCommission@v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312DEC62D284DACC7CCA8516F5466" ma:contentTypeVersion="0" ma:contentTypeDescription="Create a new document." ma:contentTypeScope="" ma:versionID="f18399ffc5e7e37f341a365e81582b0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03EF544-7526-46E2-94BB-573A94C4589D}">
  <ds:schemaRefs>
    <ds:schemaRef ds:uri="http://schemas.microsoft.com/sharepoint/v3/contenttype/forms"/>
  </ds:schemaRefs>
</ds:datastoreItem>
</file>

<file path=customXml/itemProps2.xml><?xml version="1.0" encoding="utf-8"?>
<ds:datastoreItem xmlns:ds="http://schemas.openxmlformats.org/officeDocument/2006/customXml" ds:itemID="{9B640E67-5806-4349-A5AE-49ECF4BDBD81}">
  <ds:schemaRefs>
    <ds:schemaRef ds:uri="http://schemas.microsoft.com/office/2006/metadata/properties"/>
  </ds:schemaRefs>
</ds:datastoreItem>
</file>

<file path=customXml/itemProps3.xml><?xml version="1.0" encoding="utf-8"?>
<ds:datastoreItem xmlns:ds="http://schemas.openxmlformats.org/officeDocument/2006/customXml" ds:itemID="{B3B8760F-B750-4A2B-B7CF-4314238F1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Alabama Family ECCS Focus Group</vt:lpstr>
    </vt:vector>
  </TitlesOfParts>
  <Company>HSR</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Family ECCS Focus Group</dc:title>
  <dc:subject/>
  <dc:creator>Judy Gallagher</dc:creator>
  <cp:keywords/>
  <dc:description/>
  <cp:lastModifiedBy>SYSTEM</cp:lastModifiedBy>
  <cp:revision>2</cp:revision>
  <cp:lastPrinted>2006-06-02T19:14:00Z</cp:lastPrinted>
  <dcterms:created xsi:type="dcterms:W3CDTF">2019-06-17T20:11:00Z</dcterms:created>
  <dcterms:modified xsi:type="dcterms:W3CDTF">2019-06-17T20:11:00Z</dcterms:modified>
</cp:coreProperties>
</file>