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3824" w14:textId="77777777" w:rsidR="008716E6" w:rsidRDefault="008716E6" w:rsidP="008716E6">
      <w:pPr>
        <w:pageBreakBefore/>
        <w:spacing w:before="2640"/>
        <w:ind w:firstLine="0"/>
        <w:jc w:val="center"/>
        <w:rPr>
          <w:rFonts w:ascii="Arial Black" w:hAnsi="Arial Black"/>
          <w:caps/>
          <w:sz w:val="22"/>
        </w:rPr>
      </w:pPr>
      <w:bookmarkStart w:id="0" w:name="_GoBack"/>
      <w:bookmarkEnd w:id="0"/>
    </w:p>
    <w:p w14:paraId="2C0ABFD4" w14:textId="49D35C67" w:rsidR="008716E6" w:rsidRPr="009252A3" w:rsidRDefault="001C1F1E" w:rsidP="008716E6">
      <w:pPr>
        <w:pStyle w:val="MarkforAppendixTitle"/>
        <w:spacing w:before="0" w:after="0"/>
      </w:pPr>
      <w:r>
        <w:t>O2. confidentiality agreement-</w:t>
      </w:r>
      <w:r w:rsidR="008716E6">
        <w:t xml:space="preserve"> INSIGHT</w:t>
      </w:r>
      <w:r w:rsidR="00427ABA">
        <w:t xml:space="preserve"> policy research</w:t>
      </w:r>
    </w:p>
    <w:p w14:paraId="0B658ECC" w14:textId="580B6FF8" w:rsidR="008716E6" w:rsidRDefault="008716E6" w:rsidP="008716E6">
      <w:pPr>
        <w:ind w:left="720" w:firstLine="0"/>
        <w:sectPr w:rsidR="008716E6" w:rsidSect="00A62A73">
          <w:headerReference w:type="default" r:id="rId12"/>
          <w:pgSz w:w="12240" w:h="15840"/>
          <w:pgMar w:top="1440" w:right="1440" w:bottom="1440" w:left="1440" w:header="576" w:footer="576" w:gutter="0"/>
          <w:pgNumType w:start="1"/>
          <w:cols w:space="720"/>
          <w:docGrid w:linePitch="360"/>
        </w:sectPr>
      </w:pPr>
    </w:p>
    <w:p w14:paraId="7148FF28" w14:textId="77777777" w:rsidR="008716E6" w:rsidRPr="008716E6" w:rsidRDefault="008716E6" w:rsidP="008716E6">
      <w:pPr>
        <w:spacing w:before="3360" w:after="240"/>
        <w:ind w:firstLine="0"/>
        <w:jc w:val="center"/>
        <w:rPr>
          <w:rFonts w:ascii="Times New Roman" w:hAnsi="Times New Roman"/>
          <w:b/>
          <w:sz w:val="24"/>
        </w:rPr>
      </w:pPr>
      <w:r w:rsidRPr="008716E6">
        <w:rPr>
          <w:rFonts w:ascii="Times New Roman" w:hAnsi="Times New Roman"/>
          <w:b/>
          <w:sz w:val="24"/>
        </w:rPr>
        <w:lastRenderedPageBreak/>
        <w:t>This page has been left blank for double-sided copying.</w:t>
      </w:r>
    </w:p>
    <w:p w14:paraId="460B64DB" w14:textId="3DEEC0C1" w:rsidR="008716E6" w:rsidRPr="008716E6" w:rsidRDefault="008716E6" w:rsidP="008716E6">
      <w:pPr>
        <w:ind w:left="720" w:firstLine="0"/>
      </w:pPr>
    </w:p>
    <w:p w14:paraId="244EF382" w14:textId="77777777" w:rsidR="008716E6" w:rsidRDefault="008716E6" w:rsidP="001B0500">
      <w:pPr>
        <w:pStyle w:val="Heading1-IPR"/>
        <w:sectPr w:rsidR="008716E6" w:rsidSect="00A62A73">
          <w:pgSz w:w="12240" w:h="15840"/>
          <w:pgMar w:top="1440" w:right="1440" w:bottom="1440" w:left="1440" w:header="576" w:footer="576" w:gutter="0"/>
          <w:pgNumType w:start="1"/>
          <w:cols w:space="720"/>
          <w:docGrid w:linePitch="360"/>
        </w:sectPr>
      </w:pPr>
    </w:p>
    <w:p w14:paraId="3B34DFD7" w14:textId="37E4227A" w:rsidR="001B0500" w:rsidRPr="001B0500" w:rsidRDefault="001B0500" w:rsidP="001B0500">
      <w:pPr>
        <w:pStyle w:val="Heading1-IPR"/>
      </w:pPr>
      <w:r w:rsidRPr="001B0500">
        <w:lastRenderedPageBreak/>
        <w:t xml:space="preserve">Privacy </w:t>
      </w:r>
      <w:r>
        <w:t>P</w:t>
      </w:r>
      <w:r w:rsidRPr="001B0500">
        <w:t>ledge</w:t>
      </w:r>
    </w:p>
    <w:p w14:paraId="06D4AACE" w14:textId="77777777" w:rsidR="00BF15B4" w:rsidRPr="00BF15B4" w:rsidRDefault="00BF15B4" w:rsidP="00BF15B4">
      <w:pPr>
        <w:spacing w:line="276" w:lineRule="auto"/>
        <w:ind w:firstLine="0"/>
        <w:jc w:val="right"/>
        <w:rPr>
          <w:rFonts w:ascii="Times New Roman" w:hAnsi="Times New Roman" w:cs="Calibri"/>
          <w:sz w:val="22"/>
          <w:szCs w:val="22"/>
        </w:rPr>
      </w:pPr>
    </w:p>
    <w:p w14:paraId="27A955F6" w14:textId="3EA61EC5" w:rsidR="00BF15B4" w:rsidRPr="00BF15B4" w:rsidRDefault="00BF15B4" w:rsidP="00BF15B4">
      <w:pPr>
        <w:spacing w:line="276" w:lineRule="auto"/>
        <w:ind w:firstLine="0"/>
        <w:jc w:val="right"/>
        <w:rPr>
          <w:rFonts w:ascii="Times New Roman" w:hAnsi="Times New Roman" w:cs="Calibri"/>
          <w:sz w:val="22"/>
          <w:szCs w:val="22"/>
        </w:rPr>
      </w:pPr>
    </w:p>
    <w:p w14:paraId="1DC57B1C" w14:textId="77777777" w:rsidR="00BF15B4" w:rsidRPr="00BF15B4" w:rsidRDefault="00BF15B4" w:rsidP="00BF15B4">
      <w:pPr>
        <w:spacing w:line="276" w:lineRule="auto"/>
        <w:ind w:firstLine="0"/>
        <w:jc w:val="right"/>
        <w:rPr>
          <w:rFonts w:ascii="Times New Roman" w:hAnsi="Times New Roman" w:cs="Calibri"/>
          <w:sz w:val="22"/>
          <w:szCs w:val="22"/>
        </w:rPr>
      </w:pPr>
    </w:p>
    <w:p w14:paraId="6D9CEF60" w14:textId="5758FFC8" w:rsidR="00AA7A10" w:rsidRDefault="003F14D8" w:rsidP="003F14D8">
      <w:pPr>
        <w:ind w:firstLine="0"/>
        <w:jc w:val="left"/>
        <w:rPr>
          <w:sz w:val="28"/>
          <w:szCs w:val="28"/>
        </w:rPr>
      </w:pPr>
      <w:r>
        <w:rPr>
          <w:noProof/>
        </w:rPr>
        <w:drawing>
          <wp:inline distT="0" distB="0" distL="0" distR="0" wp14:anchorId="56867846" wp14:editId="56F02F72">
            <wp:extent cx="1485900" cy="363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7668" cy="370987"/>
                    </a:xfrm>
                    <a:prstGeom prst="rect">
                      <a:avLst/>
                    </a:prstGeom>
                    <a:noFill/>
                    <a:ln>
                      <a:noFill/>
                    </a:ln>
                  </pic:spPr>
                </pic:pic>
              </a:graphicData>
            </a:graphic>
          </wp:inline>
        </w:drawing>
      </w:r>
    </w:p>
    <w:p w14:paraId="38983900" w14:textId="77777777" w:rsidR="0097403A" w:rsidRPr="003F14D8" w:rsidRDefault="0097403A" w:rsidP="00BB1C9A">
      <w:pPr>
        <w:jc w:val="left"/>
        <w:rPr>
          <w:rFonts w:asciiTheme="minorHAnsi" w:hAnsiTheme="minorHAnsi"/>
          <w:sz w:val="24"/>
        </w:rPr>
      </w:pPr>
    </w:p>
    <w:p w14:paraId="2EEFA80E" w14:textId="1FD3D5FF"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left"/>
      </w:pPr>
      <w:r>
        <w:t xml:space="preserve">I understand that the names, and any other identifying facts or information, of individuals, businesses, organizations, and families participating in this project conducted by Insight Policy Research, Inc. </w:t>
      </w:r>
      <w:r w:rsidR="006441EB">
        <w:t xml:space="preserve">(Insight) </w:t>
      </w:r>
      <w:r>
        <w:t xml:space="preserve">or its subsidiaries are </w:t>
      </w:r>
      <w:r w:rsidR="000D6711">
        <w:t>private</w:t>
      </w:r>
      <w:r>
        <w:t xml:space="preserve"> information.  I agree that I will not reveal such </w:t>
      </w:r>
      <w:r w:rsidR="000D6711">
        <w:t>private</w:t>
      </w:r>
      <w:r>
        <w:t xml:space="preserve"> information, regardless of how or where I acquired it, to any person unless such person has been authorized by the cognizant Insight Project Director or the Project Manager to have access to the information.</w:t>
      </w:r>
    </w:p>
    <w:p w14:paraId="3B0EF5AE"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left"/>
      </w:pPr>
    </w:p>
    <w:p w14:paraId="47F3F0D2"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left"/>
      </w:pPr>
      <w:r>
        <w:t xml:space="preserve">I further understand that the unauthorized access to, use, or disclosure of any </w:t>
      </w:r>
      <w:r w:rsidR="000D6711">
        <w:t>private</w:t>
      </w:r>
      <w:r>
        <w:t xml:space="preserve"> information is a breach of the terms of my employment, or my consultant agreement with Insight and may subject me to court action by any interested party or to other sanctions by Insight.  I acknowledge that this agreement shall continue to bind me even after the project(s) is (are) completed and/or even though my employment or my consultant agreement with Insight has terminated.</w:t>
      </w:r>
    </w:p>
    <w:p w14:paraId="746A959B"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left"/>
      </w:pPr>
    </w:p>
    <w:p w14:paraId="37FA5C09" w14:textId="1CC5493E"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left"/>
      </w:pPr>
      <w:r>
        <w:t xml:space="preserve">Other than in the course of my authorized employment or my consultant agreement, I further agree that I will not use, nor facilitate the use by any third party, in any way any information deemed </w:t>
      </w:r>
      <w:r w:rsidR="000D6711">
        <w:t>private</w:t>
      </w:r>
      <w:r>
        <w:t xml:space="preserve"> by the terms of any contract or other written agreement between Insight and any other organization, except by written authorization by both parties.  It is my understanding that Insight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14:paraId="1AA9A182"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left"/>
      </w:pPr>
    </w:p>
    <w:p w14:paraId="78A5C2B4"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left"/>
      </w:pPr>
      <w:r>
        <w:t xml:space="preserve">I agree to promptly notify the cognizant Insight Project Director or Project Manager of any unauthorized disclosure, use, or alteration of </w:t>
      </w:r>
      <w:r w:rsidR="000D6711">
        <w:t>private</w:t>
      </w:r>
      <w:r>
        <w:t xml:space="preserve"> information that I observe.</w:t>
      </w:r>
    </w:p>
    <w:p w14:paraId="0A2B625D"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left"/>
      </w:pPr>
    </w:p>
    <w:p w14:paraId="3D693DB6"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left"/>
      </w:pPr>
      <w: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Insight promptly in writing and, upon his request, to cooperate in all lawful efforts to resist such divulgence.</w:t>
      </w:r>
    </w:p>
    <w:p w14:paraId="0971443D" w14:textId="77777777" w:rsidR="00BB1C9A" w:rsidRDefault="00BB1C9A" w:rsidP="006E4DBD">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left"/>
      </w:pPr>
    </w:p>
    <w:p w14:paraId="595398D2" w14:textId="77777777"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71AA71F" w14:textId="77777777"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BB1C9A" w14:paraId="57AF868D" w14:textId="77777777" w:rsidTr="002D209A">
        <w:trPr>
          <w:jc w:val="center"/>
        </w:trPr>
        <w:tc>
          <w:tcPr>
            <w:tcW w:w="4680" w:type="dxa"/>
            <w:tcBorders>
              <w:top w:val="single" w:sz="6" w:space="0" w:color="FFFFFF"/>
              <w:left w:val="single" w:sz="6" w:space="0" w:color="FFFFFF"/>
              <w:bottom w:val="single" w:sz="6" w:space="0" w:color="FFFFFF"/>
              <w:right w:val="single" w:sz="6" w:space="0" w:color="FFFFFF"/>
            </w:tcBorders>
          </w:tcPr>
          <w:p w14:paraId="59B6718B" w14:textId="77777777" w:rsidR="00BB1C9A" w:rsidRDefault="00BB1C9A" w:rsidP="002D209A">
            <w:pPr>
              <w:tabs>
                <w:tab w:val="right" w:pos="4440"/>
                <w:tab w:val="left" w:pos="4680"/>
                <w:tab w:val="left" w:pos="5400"/>
                <w:tab w:val="left" w:pos="6120"/>
                <w:tab w:val="left" w:pos="6840"/>
                <w:tab w:val="left" w:pos="7560"/>
                <w:tab w:val="left" w:pos="8280"/>
                <w:tab w:val="left" w:pos="9000"/>
              </w:tabs>
            </w:pPr>
            <w:r>
              <w:t>Name:</w:t>
            </w:r>
            <w:r>
              <w:rPr>
                <w:u w:val="single"/>
              </w:rPr>
              <w:tab/>
            </w:r>
          </w:p>
        </w:tc>
        <w:tc>
          <w:tcPr>
            <w:tcW w:w="4680" w:type="dxa"/>
            <w:tcBorders>
              <w:top w:val="single" w:sz="6" w:space="0" w:color="FFFFFF"/>
              <w:left w:val="single" w:sz="6" w:space="0" w:color="FFFFFF"/>
              <w:bottom w:val="single" w:sz="6" w:space="0" w:color="FFFFFF"/>
              <w:right w:val="single" w:sz="6" w:space="0" w:color="FFFFFF"/>
            </w:tcBorders>
          </w:tcPr>
          <w:p w14:paraId="6A9E5854" w14:textId="77777777" w:rsidR="00BB1C9A" w:rsidRDefault="00BB1C9A" w:rsidP="002D209A">
            <w:pPr>
              <w:tabs>
                <w:tab w:val="right" w:pos="4440"/>
                <w:tab w:val="left" w:pos="4680"/>
                <w:tab w:val="left" w:pos="5400"/>
                <w:tab w:val="left" w:pos="6120"/>
                <w:tab w:val="left" w:pos="6840"/>
                <w:tab w:val="left" w:pos="7560"/>
                <w:tab w:val="left" w:pos="8280"/>
                <w:tab w:val="left" w:pos="9000"/>
              </w:tabs>
            </w:pPr>
            <w:r>
              <w:t>Signature:</w:t>
            </w:r>
            <w:r>
              <w:rPr>
                <w:u w:val="single"/>
              </w:rPr>
              <w:tab/>
            </w:r>
          </w:p>
        </w:tc>
      </w:tr>
      <w:tr w:rsidR="00BB1C9A" w14:paraId="3DAFA774" w14:textId="77777777" w:rsidTr="002D209A">
        <w:trPr>
          <w:jc w:val="center"/>
        </w:trPr>
        <w:tc>
          <w:tcPr>
            <w:tcW w:w="4680" w:type="dxa"/>
            <w:tcBorders>
              <w:top w:val="single" w:sz="6" w:space="0" w:color="FFFFFF"/>
              <w:left w:val="single" w:sz="6" w:space="0" w:color="FFFFFF"/>
              <w:bottom w:val="single" w:sz="6" w:space="0" w:color="FFFFFF"/>
              <w:right w:val="single" w:sz="6" w:space="0" w:color="FFFFFF"/>
            </w:tcBorders>
          </w:tcPr>
          <w:p w14:paraId="6A565D42" w14:textId="77777777" w:rsidR="00BB1C9A" w:rsidRDefault="00BB1C9A" w:rsidP="002D20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c>
        <w:tc>
          <w:tcPr>
            <w:tcW w:w="4680" w:type="dxa"/>
            <w:tcBorders>
              <w:top w:val="single" w:sz="6" w:space="0" w:color="FFFFFF"/>
              <w:left w:val="single" w:sz="6" w:space="0" w:color="FFFFFF"/>
              <w:bottom w:val="single" w:sz="6" w:space="0" w:color="FFFFFF"/>
              <w:right w:val="single" w:sz="6" w:space="0" w:color="FFFFFF"/>
            </w:tcBorders>
          </w:tcPr>
          <w:p w14:paraId="0E449F19" w14:textId="77777777" w:rsidR="00BB1C9A" w:rsidRDefault="00BB1C9A" w:rsidP="002D209A">
            <w:pPr>
              <w:spacing w:line="144" w:lineRule="exact"/>
            </w:pPr>
          </w:p>
          <w:p w14:paraId="799827B1" w14:textId="77777777" w:rsidR="00BB1C9A" w:rsidRDefault="00BB1C9A" w:rsidP="002D20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D37B88B" w14:textId="77777777" w:rsidR="00BB1C9A" w:rsidRDefault="00BB1C9A" w:rsidP="002D209A">
            <w:pPr>
              <w:tabs>
                <w:tab w:val="right" w:pos="4440"/>
                <w:tab w:val="left" w:pos="4680"/>
                <w:tab w:val="left" w:pos="5400"/>
                <w:tab w:val="left" w:pos="6120"/>
                <w:tab w:val="left" w:pos="6840"/>
                <w:tab w:val="left" w:pos="7560"/>
                <w:tab w:val="left" w:pos="8280"/>
                <w:tab w:val="left" w:pos="9000"/>
              </w:tabs>
            </w:pPr>
            <w:r>
              <w:t>Date:</w:t>
            </w:r>
            <w:r>
              <w:rPr>
                <w:u w:val="single"/>
              </w:rPr>
              <w:tab/>
            </w:r>
          </w:p>
        </w:tc>
      </w:tr>
    </w:tbl>
    <w:p w14:paraId="288F5812" w14:textId="77777777" w:rsidR="008845BC" w:rsidRPr="00A36AE6" w:rsidRDefault="008845BC" w:rsidP="001F6373">
      <w:pPr>
        <w:ind w:firstLine="0"/>
        <w:rPr>
          <w:rFonts w:ascii="Times New Roman" w:eastAsia="Times New Roman" w:hAnsi="Times New Roman"/>
          <w:sz w:val="24"/>
        </w:rPr>
      </w:pPr>
    </w:p>
    <w:sectPr w:rsidR="008845BC" w:rsidRPr="00A36AE6" w:rsidSect="00A62A73">
      <w:headerReference w:type="default" r:id="rId14"/>
      <w:footerReference w:type="default" r:id="rId15"/>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9F47" w14:textId="77777777" w:rsidR="00226AAD" w:rsidRDefault="00226AAD">
      <w:r>
        <w:separator/>
      </w:r>
    </w:p>
  </w:endnote>
  <w:endnote w:type="continuationSeparator" w:id="0">
    <w:p w14:paraId="340F513A" w14:textId="77777777" w:rsidR="00226AAD" w:rsidRDefault="0022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38712"/>
      <w:docPartObj>
        <w:docPartGallery w:val="Page Numbers (Bottom of Page)"/>
        <w:docPartUnique/>
      </w:docPartObj>
    </w:sdtPr>
    <w:sdtEndPr>
      <w:rPr>
        <w:noProof/>
      </w:rPr>
    </w:sdtEndPr>
    <w:sdtContent>
      <w:sdt>
        <w:sdtPr>
          <w:id w:val="1457295840"/>
          <w:docPartObj>
            <w:docPartGallery w:val="Page Numbers (Bottom of Page)"/>
            <w:docPartUnique/>
          </w:docPartObj>
        </w:sdtPr>
        <w:sdtEndPr>
          <w:rPr>
            <w:noProof/>
          </w:rPr>
        </w:sdtEndPr>
        <w:sdtContent>
          <w:p w14:paraId="506A0AFB" w14:textId="77777777" w:rsidR="008716E6" w:rsidRDefault="008716E6" w:rsidP="003766A5">
            <w:pPr>
              <w:pStyle w:val="FooterTitle-IPR"/>
              <w:jc w:val="right"/>
            </w:pPr>
            <w:r>
              <w:t>1</w:t>
            </w:r>
          </w:p>
        </w:sdtContent>
      </w:sdt>
    </w:sdtContent>
  </w:sdt>
  <w:p w14:paraId="0F341042" w14:textId="77777777" w:rsidR="008716E6" w:rsidRDefault="008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43661" w14:textId="77777777" w:rsidR="00226AAD" w:rsidRDefault="00226AAD">
      <w:r>
        <w:separator/>
      </w:r>
    </w:p>
  </w:footnote>
  <w:footnote w:type="continuationSeparator" w:id="0">
    <w:p w14:paraId="2F0AC20F" w14:textId="77777777" w:rsidR="00226AAD" w:rsidRDefault="0022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6E02" w14:textId="77777777" w:rsidR="00F64F88" w:rsidRPr="009D2E2E" w:rsidRDefault="00F64F88" w:rsidP="009D2E2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CB58C" w14:textId="77777777" w:rsidR="008716E6" w:rsidRPr="009D2E2E" w:rsidRDefault="008716E6" w:rsidP="009D2E2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0DCA"/>
    <w:rsid w:val="00002F0B"/>
    <w:rsid w:val="000035BA"/>
    <w:rsid w:val="000048A1"/>
    <w:rsid w:val="000121DC"/>
    <w:rsid w:val="00015B4B"/>
    <w:rsid w:val="00016F9A"/>
    <w:rsid w:val="00020039"/>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D6711"/>
    <w:rsid w:val="000E1938"/>
    <w:rsid w:val="000E2DC1"/>
    <w:rsid w:val="000E709C"/>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3B32"/>
    <w:rsid w:val="00175A2E"/>
    <w:rsid w:val="001775FB"/>
    <w:rsid w:val="00177E14"/>
    <w:rsid w:val="00181718"/>
    <w:rsid w:val="001934EB"/>
    <w:rsid w:val="00195D25"/>
    <w:rsid w:val="001A001F"/>
    <w:rsid w:val="001A060C"/>
    <w:rsid w:val="001A57BB"/>
    <w:rsid w:val="001B0500"/>
    <w:rsid w:val="001B29AE"/>
    <w:rsid w:val="001B3DD5"/>
    <w:rsid w:val="001B412D"/>
    <w:rsid w:val="001C0B29"/>
    <w:rsid w:val="001C1795"/>
    <w:rsid w:val="001C1F1E"/>
    <w:rsid w:val="001C2159"/>
    <w:rsid w:val="001D05B0"/>
    <w:rsid w:val="001D077B"/>
    <w:rsid w:val="001D2265"/>
    <w:rsid w:val="001D276F"/>
    <w:rsid w:val="001D340D"/>
    <w:rsid w:val="001D4C05"/>
    <w:rsid w:val="001D4FEB"/>
    <w:rsid w:val="001D5B4A"/>
    <w:rsid w:val="001D7D39"/>
    <w:rsid w:val="001E4027"/>
    <w:rsid w:val="001F23AD"/>
    <w:rsid w:val="001F4B05"/>
    <w:rsid w:val="001F50A8"/>
    <w:rsid w:val="001F6373"/>
    <w:rsid w:val="001F652C"/>
    <w:rsid w:val="00203454"/>
    <w:rsid w:val="00205B7A"/>
    <w:rsid w:val="00207A04"/>
    <w:rsid w:val="0021086E"/>
    <w:rsid w:val="002130D5"/>
    <w:rsid w:val="00217E56"/>
    <w:rsid w:val="00221AB9"/>
    <w:rsid w:val="00221BC3"/>
    <w:rsid w:val="00226AAD"/>
    <w:rsid w:val="0023020A"/>
    <w:rsid w:val="0023681D"/>
    <w:rsid w:val="0024284D"/>
    <w:rsid w:val="00243B11"/>
    <w:rsid w:val="002446F1"/>
    <w:rsid w:val="00245025"/>
    <w:rsid w:val="00245852"/>
    <w:rsid w:val="002459C2"/>
    <w:rsid w:val="00246865"/>
    <w:rsid w:val="0025136E"/>
    <w:rsid w:val="002551E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6D0D"/>
    <w:rsid w:val="002F7F8A"/>
    <w:rsid w:val="00300A2F"/>
    <w:rsid w:val="00306B0A"/>
    <w:rsid w:val="00314CD4"/>
    <w:rsid w:val="00315922"/>
    <w:rsid w:val="00316097"/>
    <w:rsid w:val="0031703B"/>
    <w:rsid w:val="00317C35"/>
    <w:rsid w:val="00320EBC"/>
    <w:rsid w:val="003321CA"/>
    <w:rsid w:val="0033262B"/>
    <w:rsid w:val="00343076"/>
    <w:rsid w:val="0034611C"/>
    <w:rsid w:val="00347D4D"/>
    <w:rsid w:val="00350A75"/>
    <w:rsid w:val="003522C3"/>
    <w:rsid w:val="003539F8"/>
    <w:rsid w:val="00353BA8"/>
    <w:rsid w:val="00364CB3"/>
    <w:rsid w:val="00365FEC"/>
    <w:rsid w:val="00371FD6"/>
    <w:rsid w:val="00376407"/>
    <w:rsid w:val="003766A5"/>
    <w:rsid w:val="00386B92"/>
    <w:rsid w:val="00392344"/>
    <w:rsid w:val="003937B9"/>
    <w:rsid w:val="00395614"/>
    <w:rsid w:val="00397750"/>
    <w:rsid w:val="003A3CD3"/>
    <w:rsid w:val="003A4370"/>
    <w:rsid w:val="003A4FF7"/>
    <w:rsid w:val="003A5CCF"/>
    <w:rsid w:val="003B208D"/>
    <w:rsid w:val="003B7F23"/>
    <w:rsid w:val="003C031B"/>
    <w:rsid w:val="003C12A4"/>
    <w:rsid w:val="003D49C6"/>
    <w:rsid w:val="003D4A98"/>
    <w:rsid w:val="003E023F"/>
    <w:rsid w:val="003E0B63"/>
    <w:rsid w:val="003E6125"/>
    <w:rsid w:val="003F0228"/>
    <w:rsid w:val="003F0993"/>
    <w:rsid w:val="003F14D8"/>
    <w:rsid w:val="003F4751"/>
    <w:rsid w:val="003F7A06"/>
    <w:rsid w:val="00404065"/>
    <w:rsid w:val="00404FA3"/>
    <w:rsid w:val="00406DCF"/>
    <w:rsid w:val="004078B0"/>
    <w:rsid w:val="00420C10"/>
    <w:rsid w:val="00420E2D"/>
    <w:rsid w:val="00420F8A"/>
    <w:rsid w:val="004238A6"/>
    <w:rsid w:val="00425235"/>
    <w:rsid w:val="004253AF"/>
    <w:rsid w:val="00427ABA"/>
    <w:rsid w:val="00427FE0"/>
    <w:rsid w:val="004313D3"/>
    <w:rsid w:val="00440376"/>
    <w:rsid w:val="004410A7"/>
    <w:rsid w:val="00442132"/>
    <w:rsid w:val="00443873"/>
    <w:rsid w:val="00447A6B"/>
    <w:rsid w:val="004504EC"/>
    <w:rsid w:val="00451E89"/>
    <w:rsid w:val="00453719"/>
    <w:rsid w:val="004573A4"/>
    <w:rsid w:val="00457C49"/>
    <w:rsid w:val="004631DC"/>
    <w:rsid w:val="00463318"/>
    <w:rsid w:val="0046477C"/>
    <w:rsid w:val="004652F2"/>
    <w:rsid w:val="00465B32"/>
    <w:rsid w:val="00471DDC"/>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2629"/>
    <w:rsid w:val="004C4529"/>
    <w:rsid w:val="004C4A1C"/>
    <w:rsid w:val="004D44EE"/>
    <w:rsid w:val="004D746C"/>
    <w:rsid w:val="004E6F45"/>
    <w:rsid w:val="004E709D"/>
    <w:rsid w:val="004F12E1"/>
    <w:rsid w:val="004F65BD"/>
    <w:rsid w:val="004F6FEC"/>
    <w:rsid w:val="004F79EF"/>
    <w:rsid w:val="00505FEA"/>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476A"/>
    <w:rsid w:val="00572510"/>
    <w:rsid w:val="00575BE2"/>
    <w:rsid w:val="00580B4B"/>
    <w:rsid w:val="00581C3F"/>
    <w:rsid w:val="00587083"/>
    <w:rsid w:val="00590986"/>
    <w:rsid w:val="00595BB9"/>
    <w:rsid w:val="005A0E2D"/>
    <w:rsid w:val="005B093B"/>
    <w:rsid w:val="005B09ED"/>
    <w:rsid w:val="005C0E77"/>
    <w:rsid w:val="005C23CB"/>
    <w:rsid w:val="005C34B1"/>
    <w:rsid w:val="005C4813"/>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3CA3"/>
    <w:rsid w:val="006441EB"/>
    <w:rsid w:val="00646AB2"/>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5E19"/>
    <w:rsid w:val="006C0931"/>
    <w:rsid w:val="006D4152"/>
    <w:rsid w:val="006D5A59"/>
    <w:rsid w:val="006D679E"/>
    <w:rsid w:val="006D79D2"/>
    <w:rsid w:val="006D7A4E"/>
    <w:rsid w:val="006E2C41"/>
    <w:rsid w:val="006E3C26"/>
    <w:rsid w:val="006E4DBD"/>
    <w:rsid w:val="006E6E3B"/>
    <w:rsid w:val="006F22B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0DFC"/>
    <w:rsid w:val="0075494A"/>
    <w:rsid w:val="00761235"/>
    <w:rsid w:val="00761DBE"/>
    <w:rsid w:val="00763650"/>
    <w:rsid w:val="00765643"/>
    <w:rsid w:val="00765E15"/>
    <w:rsid w:val="00767C97"/>
    <w:rsid w:val="00773640"/>
    <w:rsid w:val="0077538F"/>
    <w:rsid w:val="007769C3"/>
    <w:rsid w:val="00777380"/>
    <w:rsid w:val="00777E22"/>
    <w:rsid w:val="00781D42"/>
    <w:rsid w:val="007917D5"/>
    <w:rsid w:val="007932B9"/>
    <w:rsid w:val="007932C9"/>
    <w:rsid w:val="00795E75"/>
    <w:rsid w:val="00796237"/>
    <w:rsid w:val="00796A24"/>
    <w:rsid w:val="00796ECD"/>
    <w:rsid w:val="007B4A9B"/>
    <w:rsid w:val="007C3561"/>
    <w:rsid w:val="007C66DC"/>
    <w:rsid w:val="007C73EC"/>
    <w:rsid w:val="007D2245"/>
    <w:rsid w:val="007D29D2"/>
    <w:rsid w:val="007D3803"/>
    <w:rsid w:val="007D4B6B"/>
    <w:rsid w:val="007E09B5"/>
    <w:rsid w:val="007E0CE7"/>
    <w:rsid w:val="007E3BCD"/>
    <w:rsid w:val="007E3FC0"/>
    <w:rsid w:val="007E7615"/>
    <w:rsid w:val="007E7A0C"/>
    <w:rsid w:val="007F0904"/>
    <w:rsid w:val="007F106E"/>
    <w:rsid w:val="007F54DC"/>
    <w:rsid w:val="007F654F"/>
    <w:rsid w:val="0080588D"/>
    <w:rsid w:val="008073CB"/>
    <w:rsid w:val="0081164F"/>
    <w:rsid w:val="00811CCE"/>
    <w:rsid w:val="008140A3"/>
    <w:rsid w:val="00821302"/>
    <w:rsid w:val="008304BF"/>
    <w:rsid w:val="00830A41"/>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16E6"/>
    <w:rsid w:val="008732D9"/>
    <w:rsid w:val="00874EF5"/>
    <w:rsid w:val="00882BEB"/>
    <w:rsid w:val="00884318"/>
    <w:rsid w:val="008845BC"/>
    <w:rsid w:val="0089425B"/>
    <w:rsid w:val="008B1EE4"/>
    <w:rsid w:val="008B20DD"/>
    <w:rsid w:val="008C284A"/>
    <w:rsid w:val="008C7F47"/>
    <w:rsid w:val="008D2FB4"/>
    <w:rsid w:val="008D6AAE"/>
    <w:rsid w:val="008E223B"/>
    <w:rsid w:val="008E2862"/>
    <w:rsid w:val="008E2A35"/>
    <w:rsid w:val="008F1A09"/>
    <w:rsid w:val="008F58BB"/>
    <w:rsid w:val="00902C21"/>
    <w:rsid w:val="0090334F"/>
    <w:rsid w:val="00904DCB"/>
    <w:rsid w:val="009066EF"/>
    <w:rsid w:val="00911D82"/>
    <w:rsid w:val="00915ABB"/>
    <w:rsid w:val="00917500"/>
    <w:rsid w:val="0092669B"/>
    <w:rsid w:val="00927BE3"/>
    <w:rsid w:val="009333B2"/>
    <w:rsid w:val="00933BFC"/>
    <w:rsid w:val="00936FCA"/>
    <w:rsid w:val="009410A4"/>
    <w:rsid w:val="0094296A"/>
    <w:rsid w:val="00945DBF"/>
    <w:rsid w:val="009476C3"/>
    <w:rsid w:val="00952735"/>
    <w:rsid w:val="00953C04"/>
    <w:rsid w:val="00953D65"/>
    <w:rsid w:val="009560E3"/>
    <w:rsid w:val="00957DB6"/>
    <w:rsid w:val="00961DAA"/>
    <w:rsid w:val="0096585E"/>
    <w:rsid w:val="00970AF7"/>
    <w:rsid w:val="00970DA6"/>
    <w:rsid w:val="00973948"/>
    <w:rsid w:val="0097403A"/>
    <w:rsid w:val="009768C4"/>
    <w:rsid w:val="00980BCF"/>
    <w:rsid w:val="00992FC0"/>
    <w:rsid w:val="00993B20"/>
    <w:rsid w:val="009948F2"/>
    <w:rsid w:val="009961DA"/>
    <w:rsid w:val="009974BC"/>
    <w:rsid w:val="009A564E"/>
    <w:rsid w:val="009A6A9E"/>
    <w:rsid w:val="009B600B"/>
    <w:rsid w:val="009C1940"/>
    <w:rsid w:val="009C1A9B"/>
    <w:rsid w:val="009C402F"/>
    <w:rsid w:val="009C42E8"/>
    <w:rsid w:val="009C5E77"/>
    <w:rsid w:val="009D0238"/>
    <w:rsid w:val="009D0D08"/>
    <w:rsid w:val="009D1E60"/>
    <w:rsid w:val="009D2704"/>
    <w:rsid w:val="009D2E2E"/>
    <w:rsid w:val="009E6221"/>
    <w:rsid w:val="009F7205"/>
    <w:rsid w:val="00A01A91"/>
    <w:rsid w:val="00A03995"/>
    <w:rsid w:val="00A03C37"/>
    <w:rsid w:val="00A05570"/>
    <w:rsid w:val="00A067A2"/>
    <w:rsid w:val="00A118AC"/>
    <w:rsid w:val="00A11A61"/>
    <w:rsid w:val="00A156A7"/>
    <w:rsid w:val="00A167CF"/>
    <w:rsid w:val="00A307A3"/>
    <w:rsid w:val="00A323D3"/>
    <w:rsid w:val="00A34412"/>
    <w:rsid w:val="00A357ED"/>
    <w:rsid w:val="00A36AE6"/>
    <w:rsid w:val="00A4175B"/>
    <w:rsid w:val="00A4502A"/>
    <w:rsid w:val="00A46BF3"/>
    <w:rsid w:val="00A51183"/>
    <w:rsid w:val="00A5241B"/>
    <w:rsid w:val="00A54326"/>
    <w:rsid w:val="00A6056F"/>
    <w:rsid w:val="00A62A02"/>
    <w:rsid w:val="00A62A73"/>
    <w:rsid w:val="00A66D7D"/>
    <w:rsid w:val="00A66F52"/>
    <w:rsid w:val="00A7111B"/>
    <w:rsid w:val="00A758DE"/>
    <w:rsid w:val="00A775F4"/>
    <w:rsid w:val="00A83201"/>
    <w:rsid w:val="00A83FE6"/>
    <w:rsid w:val="00A86A8F"/>
    <w:rsid w:val="00A870A6"/>
    <w:rsid w:val="00A90D55"/>
    <w:rsid w:val="00A916D8"/>
    <w:rsid w:val="00A94B80"/>
    <w:rsid w:val="00A9700F"/>
    <w:rsid w:val="00AA4297"/>
    <w:rsid w:val="00AA64CB"/>
    <w:rsid w:val="00AA7851"/>
    <w:rsid w:val="00AA7A10"/>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E692B"/>
    <w:rsid w:val="00AF0339"/>
    <w:rsid w:val="00AF067B"/>
    <w:rsid w:val="00AF0F71"/>
    <w:rsid w:val="00AF142D"/>
    <w:rsid w:val="00AF3C20"/>
    <w:rsid w:val="00AF7BF5"/>
    <w:rsid w:val="00B015DB"/>
    <w:rsid w:val="00B02A72"/>
    <w:rsid w:val="00B05139"/>
    <w:rsid w:val="00B07787"/>
    <w:rsid w:val="00B15B0C"/>
    <w:rsid w:val="00B20F71"/>
    <w:rsid w:val="00B220F8"/>
    <w:rsid w:val="00B232C6"/>
    <w:rsid w:val="00B23523"/>
    <w:rsid w:val="00B250DD"/>
    <w:rsid w:val="00B2539A"/>
    <w:rsid w:val="00B352EC"/>
    <w:rsid w:val="00B37A90"/>
    <w:rsid w:val="00B41612"/>
    <w:rsid w:val="00B41616"/>
    <w:rsid w:val="00B4197D"/>
    <w:rsid w:val="00B44210"/>
    <w:rsid w:val="00B46980"/>
    <w:rsid w:val="00B47D88"/>
    <w:rsid w:val="00B61869"/>
    <w:rsid w:val="00B64C00"/>
    <w:rsid w:val="00B67790"/>
    <w:rsid w:val="00B7297D"/>
    <w:rsid w:val="00B73803"/>
    <w:rsid w:val="00B74B74"/>
    <w:rsid w:val="00B753E1"/>
    <w:rsid w:val="00B775FF"/>
    <w:rsid w:val="00B84992"/>
    <w:rsid w:val="00B85DD2"/>
    <w:rsid w:val="00B917EE"/>
    <w:rsid w:val="00B941FC"/>
    <w:rsid w:val="00BA15FC"/>
    <w:rsid w:val="00BA2942"/>
    <w:rsid w:val="00BA69C4"/>
    <w:rsid w:val="00BA72D7"/>
    <w:rsid w:val="00BB1C9A"/>
    <w:rsid w:val="00BC08F3"/>
    <w:rsid w:val="00BD11F8"/>
    <w:rsid w:val="00BE0F39"/>
    <w:rsid w:val="00BE1BFE"/>
    <w:rsid w:val="00BE1DCE"/>
    <w:rsid w:val="00BE3B21"/>
    <w:rsid w:val="00BF15B4"/>
    <w:rsid w:val="00BF5FE3"/>
    <w:rsid w:val="00BF7847"/>
    <w:rsid w:val="00C005C1"/>
    <w:rsid w:val="00C008D7"/>
    <w:rsid w:val="00C0539F"/>
    <w:rsid w:val="00C061ED"/>
    <w:rsid w:val="00C20111"/>
    <w:rsid w:val="00C20CD8"/>
    <w:rsid w:val="00C218C5"/>
    <w:rsid w:val="00C2288A"/>
    <w:rsid w:val="00C3079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67791"/>
    <w:rsid w:val="00C82E03"/>
    <w:rsid w:val="00C9027C"/>
    <w:rsid w:val="00C9221A"/>
    <w:rsid w:val="00C9287A"/>
    <w:rsid w:val="00C92CDA"/>
    <w:rsid w:val="00C969CE"/>
    <w:rsid w:val="00CA2B2A"/>
    <w:rsid w:val="00CA56B0"/>
    <w:rsid w:val="00CA7355"/>
    <w:rsid w:val="00CB1FB5"/>
    <w:rsid w:val="00CB3A57"/>
    <w:rsid w:val="00CB5F5D"/>
    <w:rsid w:val="00CC202F"/>
    <w:rsid w:val="00CC30B7"/>
    <w:rsid w:val="00CC4916"/>
    <w:rsid w:val="00CD31C9"/>
    <w:rsid w:val="00CE0904"/>
    <w:rsid w:val="00CE0F2A"/>
    <w:rsid w:val="00CE34BC"/>
    <w:rsid w:val="00CE6242"/>
    <w:rsid w:val="00CF08A2"/>
    <w:rsid w:val="00CF1D12"/>
    <w:rsid w:val="00D00093"/>
    <w:rsid w:val="00D03FDF"/>
    <w:rsid w:val="00D07CCB"/>
    <w:rsid w:val="00D07D66"/>
    <w:rsid w:val="00D1193A"/>
    <w:rsid w:val="00D13139"/>
    <w:rsid w:val="00D13324"/>
    <w:rsid w:val="00D1404C"/>
    <w:rsid w:val="00D1640E"/>
    <w:rsid w:val="00D16684"/>
    <w:rsid w:val="00D16E03"/>
    <w:rsid w:val="00D17E19"/>
    <w:rsid w:val="00D20BE9"/>
    <w:rsid w:val="00D22D81"/>
    <w:rsid w:val="00D279FE"/>
    <w:rsid w:val="00D35576"/>
    <w:rsid w:val="00D355F6"/>
    <w:rsid w:val="00D35B80"/>
    <w:rsid w:val="00D36153"/>
    <w:rsid w:val="00D4353C"/>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10A7"/>
    <w:rsid w:val="00D93416"/>
    <w:rsid w:val="00D9625F"/>
    <w:rsid w:val="00DA194C"/>
    <w:rsid w:val="00DA7586"/>
    <w:rsid w:val="00DB1372"/>
    <w:rsid w:val="00DB36E1"/>
    <w:rsid w:val="00DB6895"/>
    <w:rsid w:val="00DC0B90"/>
    <w:rsid w:val="00DC338A"/>
    <w:rsid w:val="00DC40C2"/>
    <w:rsid w:val="00DD3062"/>
    <w:rsid w:val="00DD594F"/>
    <w:rsid w:val="00DD694A"/>
    <w:rsid w:val="00DD6B19"/>
    <w:rsid w:val="00DD7FCB"/>
    <w:rsid w:val="00DE07BC"/>
    <w:rsid w:val="00DE1969"/>
    <w:rsid w:val="00DE1B9B"/>
    <w:rsid w:val="00DE43EC"/>
    <w:rsid w:val="00DF0581"/>
    <w:rsid w:val="00DF158E"/>
    <w:rsid w:val="00DF167B"/>
    <w:rsid w:val="00DF53DF"/>
    <w:rsid w:val="00E020FE"/>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1B2"/>
    <w:rsid w:val="00E7159B"/>
    <w:rsid w:val="00E77027"/>
    <w:rsid w:val="00E803DD"/>
    <w:rsid w:val="00E85CD9"/>
    <w:rsid w:val="00E91291"/>
    <w:rsid w:val="00E973A1"/>
    <w:rsid w:val="00EA046D"/>
    <w:rsid w:val="00EA0CAB"/>
    <w:rsid w:val="00EA56DB"/>
    <w:rsid w:val="00EA61DE"/>
    <w:rsid w:val="00EB0344"/>
    <w:rsid w:val="00EC02F0"/>
    <w:rsid w:val="00EC39FA"/>
    <w:rsid w:val="00EC61D0"/>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1C07"/>
    <w:rsid w:val="00F15213"/>
    <w:rsid w:val="00F1565C"/>
    <w:rsid w:val="00F17DB9"/>
    <w:rsid w:val="00F2292A"/>
    <w:rsid w:val="00F229B8"/>
    <w:rsid w:val="00F441FA"/>
    <w:rsid w:val="00F45E7D"/>
    <w:rsid w:val="00F500FE"/>
    <w:rsid w:val="00F505BA"/>
    <w:rsid w:val="00F63C69"/>
    <w:rsid w:val="00F64F88"/>
    <w:rsid w:val="00F70B03"/>
    <w:rsid w:val="00F72D48"/>
    <w:rsid w:val="00F7416E"/>
    <w:rsid w:val="00F82344"/>
    <w:rsid w:val="00F83447"/>
    <w:rsid w:val="00F8494B"/>
    <w:rsid w:val="00F87F25"/>
    <w:rsid w:val="00F93D24"/>
    <w:rsid w:val="00FA713C"/>
    <w:rsid w:val="00FB4AF6"/>
    <w:rsid w:val="00FB4FF7"/>
    <w:rsid w:val="00FB6927"/>
    <w:rsid w:val="00FB7A92"/>
    <w:rsid w:val="00FC1E69"/>
    <w:rsid w:val="00FC789E"/>
    <w:rsid w:val="00FD03D6"/>
    <w:rsid w:val="00FD5310"/>
    <w:rsid w:val="00FD677E"/>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D0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uiPriority w:val="99"/>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 w:type="paragraph" w:customStyle="1" w:styleId="doctitlenoaaomb">
    <w:name w:val="doc title noaa omb"/>
    <w:link w:val="doctitlenoaaombChar"/>
    <w:qFormat/>
    <w:rsid w:val="00915ABB"/>
    <w:pPr>
      <w:tabs>
        <w:tab w:val="center" w:pos="4680"/>
      </w:tabs>
      <w:spacing w:after="720"/>
      <w:ind w:firstLine="0"/>
      <w:jc w:val="center"/>
      <w:outlineLvl w:val="0"/>
    </w:pPr>
    <w:rPr>
      <w:rFonts w:asciiTheme="minorHAnsi" w:hAnsiTheme="minorHAnsi" w:cstheme="minorHAnsi"/>
      <w:b/>
      <w:bCs/>
      <w:caps/>
      <w:sz w:val="40"/>
      <w:szCs w:val="40"/>
    </w:rPr>
  </w:style>
  <w:style w:type="paragraph" w:customStyle="1" w:styleId="docsubtitlenoaaomb">
    <w:name w:val="doc subtitle noaa omb"/>
    <w:link w:val="docsubtitlenoaaombChar"/>
    <w:qFormat/>
    <w:rsid w:val="00915ABB"/>
    <w:pPr>
      <w:tabs>
        <w:tab w:val="center" w:pos="4680"/>
      </w:tabs>
      <w:spacing w:before="720"/>
      <w:ind w:firstLine="0"/>
      <w:jc w:val="center"/>
      <w:outlineLvl w:val="0"/>
    </w:pPr>
    <w:rPr>
      <w:rFonts w:asciiTheme="minorHAnsi" w:hAnsiTheme="minorHAnsi" w:cstheme="minorHAnsi"/>
      <w:b/>
      <w:bCs/>
      <w:i/>
      <w:iCs/>
      <w:sz w:val="32"/>
      <w:szCs w:val="32"/>
    </w:rPr>
  </w:style>
  <w:style w:type="character" w:customStyle="1" w:styleId="doctitlenoaaombChar">
    <w:name w:val="doc title noaa omb Char"/>
    <w:basedOn w:val="DefaultParagraphFont"/>
    <w:link w:val="doctitlenoaaomb"/>
    <w:rsid w:val="00915ABB"/>
    <w:rPr>
      <w:rFonts w:asciiTheme="minorHAnsi" w:hAnsiTheme="minorHAnsi" w:cstheme="minorHAnsi"/>
      <w:b/>
      <w:bCs/>
      <w:caps/>
      <w:sz w:val="40"/>
      <w:szCs w:val="40"/>
    </w:rPr>
  </w:style>
  <w:style w:type="paragraph" w:customStyle="1" w:styleId="docsubsubtitlenoaaomb">
    <w:name w:val="doc subsubtitle noaa omb"/>
    <w:link w:val="docsubsubtitlenoaaombChar"/>
    <w:qFormat/>
    <w:rsid w:val="00915ABB"/>
    <w:pPr>
      <w:tabs>
        <w:tab w:val="center" w:pos="4680"/>
      </w:tabs>
      <w:spacing w:before="600"/>
      <w:ind w:firstLine="0"/>
      <w:contextualSpacing/>
      <w:jc w:val="center"/>
      <w:outlineLvl w:val="0"/>
    </w:pPr>
    <w:rPr>
      <w:rFonts w:asciiTheme="minorHAnsi" w:hAnsiTheme="minorHAnsi" w:cstheme="minorHAnsi"/>
      <w:bCs/>
      <w:i/>
      <w:sz w:val="32"/>
      <w:szCs w:val="32"/>
    </w:rPr>
  </w:style>
  <w:style w:type="character" w:customStyle="1" w:styleId="docsubtitlenoaaombChar">
    <w:name w:val="doc subtitle noaa omb Char"/>
    <w:basedOn w:val="DefaultParagraphFont"/>
    <w:link w:val="docsubtitlenoaaomb"/>
    <w:rsid w:val="00915ABB"/>
    <w:rPr>
      <w:rFonts w:asciiTheme="minorHAnsi" w:hAnsiTheme="minorHAnsi" w:cstheme="minorHAnsi"/>
      <w:b/>
      <w:bCs/>
      <w:i/>
      <w:iCs/>
      <w:sz w:val="32"/>
      <w:szCs w:val="32"/>
    </w:rPr>
  </w:style>
  <w:style w:type="character" w:customStyle="1" w:styleId="docsubsubtitlenoaaombChar">
    <w:name w:val="doc subsubtitle noaa omb Char"/>
    <w:basedOn w:val="DefaultParagraphFont"/>
    <w:link w:val="docsubsubtitlenoaaomb"/>
    <w:rsid w:val="00915ABB"/>
    <w:rPr>
      <w:rFonts w:asciiTheme="minorHAnsi" w:hAnsiTheme="minorHAnsi" w:cstheme="minorHAnsi"/>
      <w:bCs/>
      <w:i/>
      <w:sz w:val="32"/>
      <w:szCs w:val="32"/>
    </w:rPr>
  </w:style>
  <w:style w:type="paragraph" w:customStyle="1" w:styleId="BodyText-IPR">
    <w:name w:val="BodyText-IPR"/>
    <w:link w:val="BodyText-IPRChar"/>
    <w:qFormat/>
    <w:rsid w:val="001B0500"/>
    <w:pPr>
      <w:spacing w:after="240"/>
      <w:ind w:firstLine="0"/>
      <w:jc w:val="left"/>
    </w:pPr>
    <w:rPr>
      <w:rFonts w:ascii="Calibri" w:hAnsi="Calibri" w:cstheme="minorBidi"/>
    </w:rPr>
  </w:style>
  <w:style w:type="character" w:customStyle="1" w:styleId="BodyText-IPRChar">
    <w:name w:val="BodyText-IPR Char"/>
    <w:basedOn w:val="DefaultParagraphFont"/>
    <w:link w:val="BodyText-IPR"/>
    <w:rsid w:val="001B0500"/>
    <w:rPr>
      <w:rFonts w:ascii="Calibri" w:hAnsi="Calibri" w:cstheme="minorBidi"/>
    </w:rPr>
  </w:style>
  <w:style w:type="paragraph" w:customStyle="1" w:styleId="headingnotocnoaaomb">
    <w:name w:val="heading no toc noaa omb"/>
    <w:qFormat/>
    <w:rsid w:val="001B0500"/>
    <w:pPr>
      <w:ind w:firstLine="0"/>
      <w:jc w:val="center"/>
    </w:pPr>
    <w:rPr>
      <w:rFonts w:ascii="Calibri" w:hAnsi="Calibri" w:cs="Calibri"/>
      <w:b/>
      <w:sz w:val="28"/>
      <w:szCs w:val="28"/>
    </w:rPr>
  </w:style>
  <w:style w:type="paragraph" w:customStyle="1" w:styleId="Heading1-IPR">
    <w:name w:val="Heading1-IPR"/>
    <w:link w:val="Heading1-IPRChar"/>
    <w:qFormat/>
    <w:rsid w:val="001B0500"/>
    <w:pPr>
      <w:keepNext/>
      <w:pBdr>
        <w:bottom w:val="single" w:sz="12" w:space="1" w:color="6C7066"/>
      </w:pBdr>
      <w:spacing w:after="240"/>
      <w:ind w:firstLine="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B0500"/>
    <w:rPr>
      <w:rFonts w:ascii="Candara" w:eastAsiaTheme="majorEastAsia" w:hAnsi="Candara" w:cstheme="majorBidi"/>
      <w:b/>
      <w:bCs/>
      <w:color w:val="B12732"/>
      <w:sz w:val="36"/>
      <w:szCs w:val="36"/>
    </w:rPr>
  </w:style>
  <w:style w:type="character" w:customStyle="1" w:styleId="DocTitle-IPRChar">
    <w:name w:val="DocTitle-IPR Char"/>
    <w:basedOn w:val="DefaultParagraphFont"/>
    <w:link w:val="DocTitle-IPR"/>
    <w:locked/>
    <w:rsid w:val="001F6373"/>
    <w:rPr>
      <w:rFonts w:ascii="Candara" w:eastAsiaTheme="majorEastAsia" w:hAnsi="Candara" w:cstheme="majorBidi"/>
      <w:b/>
      <w:sz w:val="52"/>
      <w:szCs w:val="52"/>
    </w:rPr>
  </w:style>
  <w:style w:type="paragraph" w:customStyle="1" w:styleId="DocTitle-IPR">
    <w:name w:val="DocTitle-IPR"/>
    <w:link w:val="DocTitle-IPRChar"/>
    <w:qFormat/>
    <w:rsid w:val="001F6373"/>
    <w:pPr>
      <w:spacing w:before="1320" w:after="200"/>
      <w:ind w:firstLine="0"/>
      <w:jc w:val="center"/>
    </w:pPr>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locked/>
    <w:rsid w:val="001F6373"/>
    <w:rPr>
      <w:rFonts w:ascii="Candara" w:eastAsiaTheme="majorEastAsia" w:hAnsi="Candara" w:cstheme="majorBidi"/>
      <w:b/>
      <w:bCs/>
      <w:sz w:val="36"/>
      <w:szCs w:val="52"/>
    </w:rPr>
  </w:style>
  <w:style w:type="paragraph" w:customStyle="1" w:styleId="DocSubtitle-IPR">
    <w:name w:val="DocSubtitle-IPR"/>
    <w:link w:val="DocSubtitle-IPRChar"/>
    <w:qFormat/>
    <w:rsid w:val="001F6373"/>
    <w:pPr>
      <w:spacing w:after="1320"/>
      <w:ind w:firstLine="0"/>
      <w:jc w:val="center"/>
    </w:pPr>
    <w:rPr>
      <w:rFonts w:ascii="Candara" w:eastAsiaTheme="majorEastAsia" w:hAnsi="Candara" w:cstheme="majorBidi"/>
      <w:b/>
      <w:bCs/>
      <w:sz w:val="36"/>
      <w:szCs w:val="52"/>
    </w:rPr>
  </w:style>
  <w:style w:type="character" w:customStyle="1" w:styleId="DocDate-IPRChar">
    <w:name w:val="DocDate-IPR Char"/>
    <w:basedOn w:val="DefaultParagraphFont"/>
    <w:link w:val="DocDate-IPR"/>
    <w:locked/>
    <w:rsid w:val="001F6373"/>
    <w:rPr>
      <w:rFonts w:ascii="Calibri" w:eastAsia="Times New Roman" w:hAnsi="Calibri" w:cs="Lucida Sans Unicode"/>
      <w:sz w:val="24"/>
    </w:rPr>
  </w:style>
  <w:style w:type="paragraph" w:customStyle="1" w:styleId="DocDate-IPR">
    <w:name w:val="DocDate-IPR"/>
    <w:link w:val="DocDate-IPRChar"/>
    <w:qFormat/>
    <w:rsid w:val="001F6373"/>
    <w:pPr>
      <w:spacing w:before="1320" w:after="480"/>
      <w:ind w:firstLine="0"/>
      <w:jc w:val="center"/>
    </w:pPr>
    <w:rPr>
      <w:rFonts w:ascii="Calibri" w:eastAsia="Times New Roman" w:hAnsi="Calibri" w:cs="Lucida Sans Unicode"/>
      <w:sz w:val="24"/>
    </w:rPr>
  </w:style>
  <w:style w:type="character" w:customStyle="1" w:styleId="DocSubmitLine-IPRChar">
    <w:name w:val="DocSubmitLine-IPR Char"/>
    <w:basedOn w:val="DefaultParagraphFont"/>
    <w:link w:val="DocSubmitLine-IPR"/>
    <w:locked/>
    <w:rsid w:val="001F6373"/>
    <w:rPr>
      <w:rFonts w:ascii="Calibri" w:eastAsiaTheme="minorEastAsia" w:hAnsi="Calibri"/>
      <w:b/>
      <w:color w:val="B12732"/>
      <w:sz w:val="24"/>
      <w:szCs w:val="20"/>
    </w:rPr>
  </w:style>
  <w:style w:type="paragraph" w:customStyle="1" w:styleId="DocSubmitLine-IPR">
    <w:name w:val="DocSubmitLine-IPR"/>
    <w:link w:val="DocSubmitLine-IPRChar"/>
    <w:qFormat/>
    <w:rsid w:val="001F6373"/>
    <w:pPr>
      <w:spacing w:after="120"/>
      <w:ind w:left="720" w:firstLine="0"/>
      <w:jc w:val="left"/>
    </w:pPr>
    <w:rPr>
      <w:rFonts w:ascii="Calibri" w:eastAsiaTheme="minorEastAsia" w:hAnsi="Calibri"/>
      <w:b/>
      <w:color w:val="B12732"/>
      <w:sz w:val="24"/>
      <w:szCs w:val="20"/>
    </w:rPr>
  </w:style>
  <w:style w:type="character" w:customStyle="1" w:styleId="DocProjectLine-IPRChar">
    <w:name w:val="DocProjectLine-IPR Char"/>
    <w:basedOn w:val="DefaultParagraphFont"/>
    <w:link w:val="DocProjectLine-IPR"/>
    <w:locked/>
    <w:rsid w:val="001F6373"/>
    <w:rPr>
      <w:rFonts w:ascii="Calibri" w:eastAsiaTheme="minorEastAsia" w:hAnsi="Calibri"/>
      <w:b/>
      <w:sz w:val="24"/>
      <w:szCs w:val="20"/>
    </w:rPr>
  </w:style>
  <w:style w:type="paragraph" w:customStyle="1" w:styleId="DocProjectLine-IPR">
    <w:name w:val="DocProjectLine-IPR"/>
    <w:link w:val="DocProjectLine-IPRChar"/>
    <w:qFormat/>
    <w:rsid w:val="001F6373"/>
    <w:pPr>
      <w:spacing w:before="240" w:after="120"/>
      <w:ind w:left="720" w:firstLine="0"/>
      <w:jc w:val="left"/>
    </w:pPr>
    <w:rPr>
      <w:rFonts w:ascii="Calibri" w:eastAsiaTheme="minorEastAsia" w:hAnsi="Calibri"/>
      <w:b/>
      <w:sz w:val="24"/>
      <w:szCs w:val="20"/>
    </w:rPr>
  </w:style>
  <w:style w:type="character" w:customStyle="1" w:styleId="DocAddressNameIndent-IPRChar">
    <w:name w:val="DocAddress/NameIndent-IPR Char"/>
    <w:basedOn w:val="DefaultParagraphFont"/>
    <w:link w:val="DocAddressNameIndent-IPR"/>
    <w:locked/>
    <w:rsid w:val="001F6373"/>
    <w:rPr>
      <w:rFonts w:ascii="Calibri" w:eastAsia="Times New Roman" w:hAnsi="Calibri"/>
      <w:szCs w:val="24"/>
    </w:rPr>
  </w:style>
  <w:style w:type="paragraph" w:customStyle="1" w:styleId="DocAddressNameIndent-IPR">
    <w:name w:val="DocAddress/NameIndent-IPR"/>
    <w:link w:val="DocAddressNameIndent-IPRChar"/>
    <w:qFormat/>
    <w:rsid w:val="001F6373"/>
    <w:pPr>
      <w:ind w:left="720" w:firstLine="0"/>
      <w:jc w:val="left"/>
    </w:pPr>
    <w:rPr>
      <w:rFonts w:ascii="Calibri" w:eastAsia="Times New Roman" w:hAnsi="Calibri"/>
      <w:szCs w:val="24"/>
    </w:rPr>
  </w:style>
  <w:style w:type="character" w:customStyle="1" w:styleId="BodyCentered-IPRChar">
    <w:name w:val="BodyCentered-IPR Char"/>
    <w:basedOn w:val="DefaultParagraphFont"/>
    <w:link w:val="BodyCentered-IPR"/>
    <w:locked/>
    <w:rsid w:val="001F6373"/>
    <w:rPr>
      <w:rFonts w:ascii="Calibri" w:eastAsia="Times New Roman" w:hAnsi="Calibri" w:cs="Lucida Sans Unicode"/>
    </w:rPr>
  </w:style>
  <w:style w:type="paragraph" w:customStyle="1" w:styleId="BodyCentered-IPR">
    <w:name w:val="BodyCentered-IPR"/>
    <w:link w:val="BodyCentered-IPRChar"/>
    <w:qFormat/>
    <w:rsid w:val="001F6373"/>
    <w:pPr>
      <w:ind w:firstLine="0"/>
      <w:jc w:val="center"/>
    </w:pPr>
    <w:rPr>
      <w:rFonts w:ascii="Calibri" w:eastAsia="Times New Roman" w:hAnsi="Calibri" w:cs="Lucida Sans Unicode"/>
    </w:rPr>
  </w:style>
  <w:style w:type="table" w:styleId="TableGrid">
    <w:name w:val="Table Grid"/>
    <w:basedOn w:val="TableNormal"/>
    <w:uiPriority w:val="59"/>
    <w:rsid w:val="001F6373"/>
    <w:pPr>
      <w:ind w:firstLine="0"/>
      <w:jc w:val="left"/>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itle-IPR">
    <w:name w:val="FooterTitle-IPR"/>
    <w:basedOn w:val="Normal"/>
    <w:link w:val="FooterTitle-IPRChar"/>
    <w:qFormat/>
    <w:rsid w:val="003766A5"/>
    <w:pPr>
      <w:pBdr>
        <w:top w:val="single" w:sz="8" w:space="1" w:color="B12732"/>
      </w:pBdr>
      <w:tabs>
        <w:tab w:val="right" w:pos="9360"/>
      </w:tabs>
      <w:spacing w:line="276" w:lineRule="auto"/>
      <w:ind w:firstLine="0"/>
      <w:jc w:val="left"/>
    </w:pPr>
    <w:rPr>
      <w:rFonts w:asciiTheme="minorHAnsi" w:hAnsiTheme="minorHAnsi" w:cstheme="minorBidi"/>
      <w:i/>
      <w:szCs w:val="22"/>
    </w:rPr>
  </w:style>
  <w:style w:type="character" w:customStyle="1" w:styleId="FooterTitle-IPRChar">
    <w:name w:val="FooterTitle-IPR Char"/>
    <w:basedOn w:val="DefaultParagraphFont"/>
    <w:link w:val="FooterTitle-IPR"/>
    <w:rsid w:val="003766A5"/>
    <w:rPr>
      <w:rFonts w:asciiTheme="minorHAnsi" w:hAnsiTheme="minorHAnsi" w:cstheme="minorBidi"/>
      <w:i/>
      <w:sz w:val="20"/>
    </w:rPr>
  </w:style>
  <w:style w:type="paragraph" w:customStyle="1" w:styleId="MarkforAppendixTitle">
    <w:name w:val="Mark for Appendix Title"/>
    <w:basedOn w:val="Normal"/>
    <w:next w:val="Normal"/>
    <w:qFormat/>
    <w:rsid w:val="008716E6"/>
    <w:pPr>
      <w:spacing w:before="2640" w:after="240"/>
      <w:ind w:firstLine="0"/>
      <w:jc w:val="center"/>
      <w:outlineLvl w:val="1"/>
    </w:pPr>
    <w:rPr>
      <w:rFonts w:ascii="Arial Black" w:eastAsia="Times New Roman"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uiPriority w:val="99"/>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 w:type="paragraph" w:customStyle="1" w:styleId="doctitlenoaaomb">
    <w:name w:val="doc title noaa omb"/>
    <w:link w:val="doctitlenoaaombChar"/>
    <w:qFormat/>
    <w:rsid w:val="00915ABB"/>
    <w:pPr>
      <w:tabs>
        <w:tab w:val="center" w:pos="4680"/>
      </w:tabs>
      <w:spacing w:after="720"/>
      <w:ind w:firstLine="0"/>
      <w:jc w:val="center"/>
      <w:outlineLvl w:val="0"/>
    </w:pPr>
    <w:rPr>
      <w:rFonts w:asciiTheme="minorHAnsi" w:hAnsiTheme="minorHAnsi" w:cstheme="minorHAnsi"/>
      <w:b/>
      <w:bCs/>
      <w:caps/>
      <w:sz w:val="40"/>
      <w:szCs w:val="40"/>
    </w:rPr>
  </w:style>
  <w:style w:type="paragraph" w:customStyle="1" w:styleId="docsubtitlenoaaomb">
    <w:name w:val="doc subtitle noaa omb"/>
    <w:link w:val="docsubtitlenoaaombChar"/>
    <w:qFormat/>
    <w:rsid w:val="00915ABB"/>
    <w:pPr>
      <w:tabs>
        <w:tab w:val="center" w:pos="4680"/>
      </w:tabs>
      <w:spacing w:before="720"/>
      <w:ind w:firstLine="0"/>
      <w:jc w:val="center"/>
      <w:outlineLvl w:val="0"/>
    </w:pPr>
    <w:rPr>
      <w:rFonts w:asciiTheme="minorHAnsi" w:hAnsiTheme="minorHAnsi" w:cstheme="minorHAnsi"/>
      <w:b/>
      <w:bCs/>
      <w:i/>
      <w:iCs/>
      <w:sz w:val="32"/>
      <w:szCs w:val="32"/>
    </w:rPr>
  </w:style>
  <w:style w:type="character" w:customStyle="1" w:styleId="doctitlenoaaombChar">
    <w:name w:val="doc title noaa omb Char"/>
    <w:basedOn w:val="DefaultParagraphFont"/>
    <w:link w:val="doctitlenoaaomb"/>
    <w:rsid w:val="00915ABB"/>
    <w:rPr>
      <w:rFonts w:asciiTheme="minorHAnsi" w:hAnsiTheme="minorHAnsi" w:cstheme="minorHAnsi"/>
      <w:b/>
      <w:bCs/>
      <w:caps/>
      <w:sz w:val="40"/>
      <w:szCs w:val="40"/>
    </w:rPr>
  </w:style>
  <w:style w:type="paragraph" w:customStyle="1" w:styleId="docsubsubtitlenoaaomb">
    <w:name w:val="doc subsubtitle noaa omb"/>
    <w:link w:val="docsubsubtitlenoaaombChar"/>
    <w:qFormat/>
    <w:rsid w:val="00915ABB"/>
    <w:pPr>
      <w:tabs>
        <w:tab w:val="center" w:pos="4680"/>
      </w:tabs>
      <w:spacing w:before="600"/>
      <w:ind w:firstLine="0"/>
      <w:contextualSpacing/>
      <w:jc w:val="center"/>
      <w:outlineLvl w:val="0"/>
    </w:pPr>
    <w:rPr>
      <w:rFonts w:asciiTheme="minorHAnsi" w:hAnsiTheme="minorHAnsi" w:cstheme="minorHAnsi"/>
      <w:bCs/>
      <w:i/>
      <w:sz w:val="32"/>
      <w:szCs w:val="32"/>
    </w:rPr>
  </w:style>
  <w:style w:type="character" w:customStyle="1" w:styleId="docsubtitlenoaaombChar">
    <w:name w:val="doc subtitle noaa omb Char"/>
    <w:basedOn w:val="DefaultParagraphFont"/>
    <w:link w:val="docsubtitlenoaaomb"/>
    <w:rsid w:val="00915ABB"/>
    <w:rPr>
      <w:rFonts w:asciiTheme="minorHAnsi" w:hAnsiTheme="minorHAnsi" w:cstheme="minorHAnsi"/>
      <w:b/>
      <w:bCs/>
      <w:i/>
      <w:iCs/>
      <w:sz w:val="32"/>
      <w:szCs w:val="32"/>
    </w:rPr>
  </w:style>
  <w:style w:type="character" w:customStyle="1" w:styleId="docsubsubtitlenoaaombChar">
    <w:name w:val="doc subsubtitle noaa omb Char"/>
    <w:basedOn w:val="DefaultParagraphFont"/>
    <w:link w:val="docsubsubtitlenoaaomb"/>
    <w:rsid w:val="00915ABB"/>
    <w:rPr>
      <w:rFonts w:asciiTheme="minorHAnsi" w:hAnsiTheme="minorHAnsi" w:cstheme="minorHAnsi"/>
      <w:bCs/>
      <w:i/>
      <w:sz w:val="32"/>
      <w:szCs w:val="32"/>
    </w:rPr>
  </w:style>
  <w:style w:type="paragraph" w:customStyle="1" w:styleId="BodyText-IPR">
    <w:name w:val="BodyText-IPR"/>
    <w:link w:val="BodyText-IPRChar"/>
    <w:qFormat/>
    <w:rsid w:val="001B0500"/>
    <w:pPr>
      <w:spacing w:after="240"/>
      <w:ind w:firstLine="0"/>
      <w:jc w:val="left"/>
    </w:pPr>
    <w:rPr>
      <w:rFonts w:ascii="Calibri" w:hAnsi="Calibri" w:cstheme="minorBidi"/>
    </w:rPr>
  </w:style>
  <w:style w:type="character" w:customStyle="1" w:styleId="BodyText-IPRChar">
    <w:name w:val="BodyText-IPR Char"/>
    <w:basedOn w:val="DefaultParagraphFont"/>
    <w:link w:val="BodyText-IPR"/>
    <w:rsid w:val="001B0500"/>
    <w:rPr>
      <w:rFonts w:ascii="Calibri" w:hAnsi="Calibri" w:cstheme="minorBidi"/>
    </w:rPr>
  </w:style>
  <w:style w:type="paragraph" w:customStyle="1" w:styleId="headingnotocnoaaomb">
    <w:name w:val="heading no toc noaa omb"/>
    <w:qFormat/>
    <w:rsid w:val="001B0500"/>
    <w:pPr>
      <w:ind w:firstLine="0"/>
      <w:jc w:val="center"/>
    </w:pPr>
    <w:rPr>
      <w:rFonts w:ascii="Calibri" w:hAnsi="Calibri" w:cs="Calibri"/>
      <w:b/>
      <w:sz w:val="28"/>
      <w:szCs w:val="28"/>
    </w:rPr>
  </w:style>
  <w:style w:type="paragraph" w:customStyle="1" w:styleId="Heading1-IPR">
    <w:name w:val="Heading1-IPR"/>
    <w:link w:val="Heading1-IPRChar"/>
    <w:qFormat/>
    <w:rsid w:val="001B0500"/>
    <w:pPr>
      <w:keepNext/>
      <w:pBdr>
        <w:bottom w:val="single" w:sz="12" w:space="1" w:color="6C7066"/>
      </w:pBdr>
      <w:spacing w:after="240"/>
      <w:ind w:firstLine="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B0500"/>
    <w:rPr>
      <w:rFonts w:ascii="Candara" w:eastAsiaTheme="majorEastAsia" w:hAnsi="Candara" w:cstheme="majorBidi"/>
      <w:b/>
      <w:bCs/>
      <w:color w:val="B12732"/>
      <w:sz w:val="36"/>
      <w:szCs w:val="36"/>
    </w:rPr>
  </w:style>
  <w:style w:type="character" w:customStyle="1" w:styleId="DocTitle-IPRChar">
    <w:name w:val="DocTitle-IPR Char"/>
    <w:basedOn w:val="DefaultParagraphFont"/>
    <w:link w:val="DocTitle-IPR"/>
    <w:locked/>
    <w:rsid w:val="001F6373"/>
    <w:rPr>
      <w:rFonts w:ascii="Candara" w:eastAsiaTheme="majorEastAsia" w:hAnsi="Candara" w:cstheme="majorBidi"/>
      <w:b/>
      <w:sz w:val="52"/>
      <w:szCs w:val="52"/>
    </w:rPr>
  </w:style>
  <w:style w:type="paragraph" w:customStyle="1" w:styleId="DocTitle-IPR">
    <w:name w:val="DocTitle-IPR"/>
    <w:link w:val="DocTitle-IPRChar"/>
    <w:qFormat/>
    <w:rsid w:val="001F6373"/>
    <w:pPr>
      <w:spacing w:before="1320" w:after="200"/>
      <w:ind w:firstLine="0"/>
      <w:jc w:val="center"/>
    </w:pPr>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locked/>
    <w:rsid w:val="001F6373"/>
    <w:rPr>
      <w:rFonts w:ascii="Candara" w:eastAsiaTheme="majorEastAsia" w:hAnsi="Candara" w:cstheme="majorBidi"/>
      <w:b/>
      <w:bCs/>
      <w:sz w:val="36"/>
      <w:szCs w:val="52"/>
    </w:rPr>
  </w:style>
  <w:style w:type="paragraph" w:customStyle="1" w:styleId="DocSubtitle-IPR">
    <w:name w:val="DocSubtitle-IPR"/>
    <w:link w:val="DocSubtitle-IPRChar"/>
    <w:qFormat/>
    <w:rsid w:val="001F6373"/>
    <w:pPr>
      <w:spacing w:after="1320"/>
      <w:ind w:firstLine="0"/>
      <w:jc w:val="center"/>
    </w:pPr>
    <w:rPr>
      <w:rFonts w:ascii="Candara" w:eastAsiaTheme="majorEastAsia" w:hAnsi="Candara" w:cstheme="majorBidi"/>
      <w:b/>
      <w:bCs/>
      <w:sz w:val="36"/>
      <w:szCs w:val="52"/>
    </w:rPr>
  </w:style>
  <w:style w:type="character" w:customStyle="1" w:styleId="DocDate-IPRChar">
    <w:name w:val="DocDate-IPR Char"/>
    <w:basedOn w:val="DefaultParagraphFont"/>
    <w:link w:val="DocDate-IPR"/>
    <w:locked/>
    <w:rsid w:val="001F6373"/>
    <w:rPr>
      <w:rFonts w:ascii="Calibri" w:eastAsia="Times New Roman" w:hAnsi="Calibri" w:cs="Lucida Sans Unicode"/>
      <w:sz w:val="24"/>
    </w:rPr>
  </w:style>
  <w:style w:type="paragraph" w:customStyle="1" w:styleId="DocDate-IPR">
    <w:name w:val="DocDate-IPR"/>
    <w:link w:val="DocDate-IPRChar"/>
    <w:qFormat/>
    <w:rsid w:val="001F6373"/>
    <w:pPr>
      <w:spacing w:before="1320" w:after="480"/>
      <w:ind w:firstLine="0"/>
      <w:jc w:val="center"/>
    </w:pPr>
    <w:rPr>
      <w:rFonts w:ascii="Calibri" w:eastAsia="Times New Roman" w:hAnsi="Calibri" w:cs="Lucida Sans Unicode"/>
      <w:sz w:val="24"/>
    </w:rPr>
  </w:style>
  <w:style w:type="character" w:customStyle="1" w:styleId="DocSubmitLine-IPRChar">
    <w:name w:val="DocSubmitLine-IPR Char"/>
    <w:basedOn w:val="DefaultParagraphFont"/>
    <w:link w:val="DocSubmitLine-IPR"/>
    <w:locked/>
    <w:rsid w:val="001F6373"/>
    <w:rPr>
      <w:rFonts w:ascii="Calibri" w:eastAsiaTheme="minorEastAsia" w:hAnsi="Calibri"/>
      <w:b/>
      <w:color w:val="B12732"/>
      <w:sz w:val="24"/>
      <w:szCs w:val="20"/>
    </w:rPr>
  </w:style>
  <w:style w:type="paragraph" w:customStyle="1" w:styleId="DocSubmitLine-IPR">
    <w:name w:val="DocSubmitLine-IPR"/>
    <w:link w:val="DocSubmitLine-IPRChar"/>
    <w:qFormat/>
    <w:rsid w:val="001F6373"/>
    <w:pPr>
      <w:spacing w:after="120"/>
      <w:ind w:left="720" w:firstLine="0"/>
      <w:jc w:val="left"/>
    </w:pPr>
    <w:rPr>
      <w:rFonts w:ascii="Calibri" w:eastAsiaTheme="minorEastAsia" w:hAnsi="Calibri"/>
      <w:b/>
      <w:color w:val="B12732"/>
      <w:sz w:val="24"/>
      <w:szCs w:val="20"/>
    </w:rPr>
  </w:style>
  <w:style w:type="character" w:customStyle="1" w:styleId="DocProjectLine-IPRChar">
    <w:name w:val="DocProjectLine-IPR Char"/>
    <w:basedOn w:val="DefaultParagraphFont"/>
    <w:link w:val="DocProjectLine-IPR"/>
    <w:locked/>
    <w:rsid w:val="001F6373"/>
    <w:rPr>
      <w:rFonts w:ascii="Calibri" w:eastAsiaTheme="minorEastAsia" w:hAnsi="Calibri"/>
      <w:b/>
      <w:sz w:val="24"/>
      <w:szCs w:val="20"/>
    </w:rPr>
  </w:style>
  <w:style w:type="paragraph" w:customStyle="1" w:styleId="DocProjectLine-IPR">
    <w:name w:val="DocProjectLine-IPR"/>
    <w:link w:val="DocProjectLine-IPRChar"/>
    <w:qFormat/>
    <w:rsid w:val="001F6373"/>
    <w:pPr>
      <w:spacing w:before="240" w:after="120"/>
      <w:ind w:left="720" w:firstLine="0"/>
      <w:jc w:val="left"/>
    </w:pPr>
    <w:rPr>
      <w:rFonts w:ascii="Calibri" w:eastAsiaTheme="minorEastAsia" w:hAnsi="Calibri"/>
      <w:b/>
      <w:sz w:val="24"/>
      <w:szCs w:val="20"/>
    </w:rPr>
  </w:style>
  <w:style w:type="character" w:customStyle="1" w:styleId="DocAddressNameIndent-IPRChar">
    <w:name w:val="DocAddress/NameIndent-IPR Char"/>
    <w:basedOn w:val="DefaultParagraphFont"/>
    <w:link w:val="DocAddressNameIndent-IPR"/>
    <w:locked/>
    <w:rsid w:val="001F6373"/>
    <w:rPr>
      <w:rFonts w:ascii="Calibri" w:eastAsia="Times New Roman" w:hAnsi="Calibri"/>
      <w:szCs w:val="24"/>
    </w:rPr>
  </w:style>
  <w:style w:type="paragraph" w:customStyle="1" w:styleId="DocAddressNameIndent-IPR">
    <w:name w:val="DocAddress/NameIndent-IPR"/>
    <w:link w:val="DocAddressNameIndent-IPRChar"/>
    <w:qFormat/>
    <w:rsid w:val="001F6373"/>
    <w:pPr>
      <w:ind w:left="720" w:firstLine="0"/>
      <w:jc w:val="left"/>
    </w:pPr>
    <w:rPr>
      <w:rFonts w:ascii="Calibri" w:eastAsia="Times New Roman" w:hAnsi="Calibri"/>
      <w:szCs w:val="24"/>
    </w:rPr>
  </w:style>
  <w:style w:type="character" w:customStyle="1" w:styleId="BodyCentered-IPRChar">
    <w:name w:val="BodyCentered-IPR Char"/>
    <w:basedOn w:val="DefaultParagraphFont"/>
    <w:link w:val="BodyCentered-IPR"/>
    <w:locked/>
    <w:rsid w:val="001F6373"/>
    <w:rPr>
      <w:rFonts w:ascii="Calibri" w:eastAsia="Times New Roman" w:hAnsi="Calibri" w:cs="Lucida Sans Unicode"/>
    </w:rPr>
  </w:style>
  <w:style w:type="paragraph" w:customStyle="1" w:styleId="BodyCentered-IPR">
    <w:name w:val="BodyCentered-IPR"/>
    <w:link w:val="BodyCentered-IPRChar"/>
    <w:qFormat/>
    <w:rsid w:val="001F6373"/>
    <w:pPr>
      <w:ind w:firstLine="0"/>
      <w:jc w:val="center"/>
    </w:pPr>
    <w:rPr>
      <w:rFonts w:ascii="Calibri" w:eastAsia="Times New Roman" w:hAnsi="Calibri" w:cs="Lucida Sans Unicode"/>
    </w:rPr>
  </w:style>
  <w:style w:type="table" w:styleId="TableGrid">
    <w:name w:val="Table Grid"/>
    <w:basedOn w:val="TableNormal"/>
    <w:uiPriority w:val="59"/>
    <w:rsid w:val="001F6373"/>
    <w:pPr>
      <w:ind w:firstLine="0"/>
      <w:jc w:val="left"/>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itle-IPR">
    <w:name w:val="FooterTitle-IPR"/>
    <w:basedOn w:val="Normal"/>
    <w:link w:val="FooterTitle-IPRChar"/>
    <w:qFormat/>
    <w:rsid w:val="003766A5"/>
    <w:pPr>
      <w:pBdr>
        <w:top w:val="single" w:sz="8" w:space="1" w:color="B12732"/>
      </w:pBdr>
      <w:tabs>
        <w:tab w:val="right" w:pos="9360"/>
      </w:tabs>
      <w:spacing w:line="276" w:lineRule="auto"/>
      <w:ind w:firstLine="0"/>
      <w:jc w:val="left"/>
    </w:pPr>
    <w:rPr>
      <w:rFonts w:asciiTheme="minorHAnsi" w:hAnsiTheme="minorHAnsi" w:cstheme="minorBidi"/>
      <w:i/>
      <w:szCs w:val="22"/>
    </w:rPr>
  </w:style>
  <w:style w:type="character" w:customStyle="1" w:styleId="FooterTitle-IPRChar">
    <w:name w:val="FooterTitle-IPR Char"/>
    <w:basedOn w:val="DefaultParagraphFont"/>
    <w:link w:val="FooterTitle-IPR"/>
    <w:rsid w:val="003766A5"/>
    <w:rPr>
      <w:rFonts w:asciiTheme="minorHAnsi" w:hAnsiTheme="minorHAnsi" w:cstheme="minorBidi"/>
      <w:i/>
      <w:sz w:val="20"/>
    </w:rPr>
  </w:style>
  <w:style w:type="paragraph" w:customStyle="1" w:styleId="MarkforAppendixTitle">
    <w:name w:val="Mark for Appendix Title"/>
    <w:basedOn w:val="Normal"/>
    <w:next w:val="Normal"/>
    <w:qFormat/>
    <w:rsid w:val="008716E6"/>
    <w:pPr>
      <w:spacing w:before="2640" w:after="240"/>
      <w:ind w:firstLine="0"/>
      <w:jc w:val="center"/>
      <w:outlineLvl w:val="1"/>
    </w:pPr>
    <w:rPr>
      <w:rFonts w:ascii="Arial Black" w:eastAsia="Times New Roman"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44">
      <w:bodyDiv w:val="1"/>
      <w:marLeft w:val="0"/>
      <w:marRight w:val="0"/>
      <w:marTop w:val="0"/>
      <w:marBottom w:val="0"/>
      <w:divBdr>
        <w:top w:val="none" w:sz="0" w:space="0" w:color="auto"/>
        <w:left w:val="none" w:sz="0" w:space="0" w:color="auto"/>
        <w:bottom w:val="none" w:sz="0" w:space="0" w:color="auto"/>
        <w:right w:val="none" w:sz="0" w:space="0" w:color="auto"/>
      </w:divBdr>
    </w:div>
    <w:div w:id="1650984904">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C182-CE2B-4F7D-879E-D6AB61D69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60C1E-1BF4-46C4-AF83-6D8C84C22F5D}">
  <ds:schemaRefs>
    <ds:schemaRef ds:uri="http://schemas.microsoft.com/sharepoint/v3/contenttype/forms"/>
  </ds:schemaRefs>
</ds:datastoreItem>
</file>

<file path=customXml/itemProps3.xml><?xml version="1.0" encoding="utf-8"?>
<ds:datastoreItem xmlns:ds="http://schemas.openxmlformats.org/officeDocument/2006/customXml" ds:itemID="{893AF5F7-03A1-475A-9D45-46714E13D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7B0C33-84FD-4CD2-94C2-6D7F5A35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Yaeko Tise</dc:creator>
  <cp:lastModifiedBy>SYSTEM</cp:lastModifiedBy>
  <cp:revision>2</cp:revision>
  <cp:lastPrinted>2012-07-12T16:49:00Z</cp:lastPrinted>
  <dcterms:created xsi:type="dcterms:W3CDTF">2019-06-19T15:11:00Z</dcterms:created>
  <dcterms:modified xsi:type="dcterms:W3CDTF">2019-06-19T15:11:00Z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0x01010033ADAC86214EDD4389075E86D8008783</vt:lpwstr>
  </property>
</Properties>
</file>