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A6E" w:rsidRDefault="00140A6E" w:rsidP="00140A6E">
      <w:pPr>
        <w:pStyle w:val="Heading1"/>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bookmarkStart w:id="0" w:name="_GoBack"/>
      <w:bookmarkEnd w:id="0"/>
      <w:r>
        <w:rPr>
          <w:b/>
        </w:rPr>
        <w:tab/>
        <w:t>Supporting Statement</w:t>
      </w:r>
    </w:p>
    <w:p w:rsidR="00140A6E" w:rsidRDefault="00140A6E" w:rsidP="00140A6E">
      <w:pPr>
        <w:pStyle w:val="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 xml:space="preserve">African Growth and </w:t>
      </w:r>
      <w:smartTag w:uri="urn:schemas-microsoft-com:office:smarttags" w:element="place">
        <w:r>
          <w:rPr>
            <w:b/>
          </w:rPr>
          <w:t>Opportunity</w:t>
        </w:r>
      </w:smartTag>
      <w:r>
        <w:rPr>
          <w:b/>
        </w:rPr>
        <w:t xml:space="preserve"> Act (</w:t>
      </w:r>
      <w:r>
        <w:rPr>
          <w:b/>
          <w:smallCaps/>
        </w:rPr>
        <w:t>AGOA</w:t>
      </w:r>
      <w:r>
        <w:rPr>
          <w:b/>
        </w:rPr>
        <w:t>) Textile Certificate of Origin</w:t>
      </w:r>
    </w:p>
    <w:p w:rsidR="00140A6E" w:rsidRDefault="00140A6E" w:rsidP="00140A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sz w:val="28"/>
        </w:rPr>
        <w:t>1651-0082</w:t>
      </w:r>
    </w:p>
    <w:p w:rsidR="00140A6E" w:rsidRDefault="00140A6E" w:rsidP="00140A6E">
      <w:pPr>
        <w:tabs>
          <w:tab w:val="center" w:pos="4824"/>
        </w:tabs>
        <w:jc w:val="both"/>
      </w:pPr>
      <w:r>
        <w:tab/>
      </w:r>
    </w:p>
    <w:p w:rsidR="00140A6E" w:rsidRDefault="00140A6E" w:rsidP="00140A6E">
      <w:pPr>
        <w:tabs>
          <w:tab w:val="center" w:pos="4824"/>
        </w:tabs>
        <w:jc w:val="both"/>
        <w:rPr>
          <w:b/>
          <w:sz w:val="28"/>
        </w:rPr>
      </w:pPr>
      <w:r>
        <w:rPr>
          <w:b/>
          <w:sz w:val="28"/>
        </w:rPr>
        <w:t>A.      Justification</w:t>
      </w:r>
    </w:p>
    <w:p w:rsidR="00140A6E" w:rsidRDefault="00140A6E" w:rsidP="00140A6E">
      <w:pPr>
        <w:pStyle w:val="Heading1"/>
        <w:jc w:val="both"/>
      </w:pPr>
    </w:p>
    <w:p w:rsidR="00140A6E" w:rsidRPr="00C47181" w:rsidRDefault="00140A6E" w:rsidP="002D3C2B">
      <w:pPr>
        <w:numPr>
          <w:ilvl w:val="0"/>
          <w:numId w:val="13"/>
        </w:numPr>
        <w:ind w:hanging="720"/>
        <w:jc w:val="both"/>
        <w:rPr>
          <w:rFonts w:cs="Arial"/>
          <w:b/>
          <w:bCs/>
          <w:szCs w:val="24"/>
        </w:rPr>
      </w:pPr>
      <w:r w:rsidRPr="00C47181">
        <w:rPr>
          <w:rFonts w:cs="Arial"/>
          <w:b/>
          <w:bCs/>
          <w:szCs w:val="24"/>
        </w:rPr>
        <w:t>Explain the circumstances that make the collection of information necessary.  Identify any legal or administrative requirements that necessitate the collection.  Attach a copy of the appropriate section of each statue and regulation mandating or authorizing the collection of information.</w:t>
      </w:r>
    </w:p>
    <w:p w:rsidR="00140A6E" w:rsidRDefault="00140A6E" w:rsidP="00140A6E">
      <w:pPr>
        <w:tabs>
          <w:tab w:val="left" w:pos="-1440"/>
        </w:tabs>
        <w:ind w:left="720"/>
        <w:jc w:val="both"/>
        <w:rPr>
          <w:szCs w:val="24"/>
        </w:rPr>
      </w:pPr>
    </w:p>
    <w:p w:rsidR="00A96863" w:rsidRDefault="00A96863" w:rsidP="004005DC">
      <w:pPr>
        <w:pStyle w:val="Level1"/>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The African Growth and Opportunity Act (AGOA) was adopted by the U.S. with the enactment of the Trade and Development Act of 2000 (PL.106-200</w:t>
      </w:r>
      <w:r w:rsidRPr="008A7F95">
        <w:t>).  The objectives of AGOA are (1) to provide for extension of duty-free treatment under the Generalized System of Preferences (GSP) to import sensitive articles normally excluded from GSP duty treatment,</w:t>
      </w:r>
      <w:r>
        <w:t xml:space="preserve"> and (2) to provide for the entry of specific textile and apparel articles free of duty and free of any quantitative limits from the countries of sub-Saharan </w:t>
      </w:r>
      <w:smartTag w:uri="urn:schemas-microsoft-com:office:smarttags" w:element="country-region">
        <w:r>
          <w:t>Africa</w:t>
        </w:r>
      </w:smartTag>
      <w:r>
        <w:t xml:space="preserve">.  </w:t>
      </w:r>
    </w:p>
    <w:p w:rsidR="00A96863" w:rsidRDefault="00A96863" w:rsidP="004005DC">
      <w:pPr>
        <w:pStyle w:val="Level1"/>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A96863" w:rsidRDefault="00A96863" w:rsidP="004005DC">
      <w:pPr>
        <w:pStyle w:val="Level1"/>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For preferential treatment under AGOA, the exporter is required to prepare a certificate of origin and provide it to the importer.  The certificate of origin includes information such as contact information for the importer, exporter and producer; the basis for which preferential treatment is claimed; and a description of the imported merchandise.  The importers are required to have the certificate in their possession at the time of the claim, and to provide it to Customs and Border Protection (CBP) upon request.  The collection of this information is provided for in 19 CFR 10.214, 10.215, and 10.216.</w:t>
      </w:r>
    </w:p>
    <w:p w:rsidR="00A96863" w:rsidRDefault="00A96863" w:rsidP="004005DC">
      <w:pPr>
        <w:pStyle w:val="Level1"/>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A96863" w:rsidRDefault="00A96863" w:rsidP="004005DC">
      <w:pPr>
        <w:pStyle w:val="Level1"/>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 xml:space="preserve">Instructions for complying with this regulation are posted on CBP.gov website at: </w:t>
      </w:r>
    </w:p>
    <w:p w:rsidR="009E6E46" w:rsidRDefault="009E70EB" w:rsidP="004005DC">
      <w:pPr>
        <w:pStyle w:val="Level1"/>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FF"/>
          <w:u w:val="single"/>
        </w:rPr>
      </w:pPr>
      <w:hyperlink r:id="rId9" w:history="1">
        <w:r w:rsidR="00F41EA7" w:rsidRPr="00F41EA7">
          <w:rPr>
            <w:rStyle w:val="Hyperlink"/>
          </w:rPr>
          <w:t>https://www.cbp.gov/trade/rulings/informed-compliance-publications</w:t>
        </w:r>
      </w:hyperlink>
    </w:p>
    <w:p w:rsidR="00F41EA7" w:rsidRDefault="00F41EA7" w:rsidP="004005DC">
      <w:pPr>
        <w:pStyle w:val="Level1"/>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FF0000"/>
        </w:rPr>
      </w:pPr>
    </w:p>
    <w:p w:rsidR="00A96863" w:rsidRDefault="00A96863" w:rsidP="004005DC">
      <w:pPr>
        <w:pStyle w:val="Level1"/>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This collection of information applies to the importing and trade community who are familiar with import procedures and with the CBP regulations.</w:t>
      </w:r>
    </w:p>
    <w:p w:rsidR="00140A6E" w:rsidRPr="00C47181" w:rsidRDefault="00140A6E" w:rsidP="004005DC">
      <w:pPr>
        <w:tabs>
          <w:tab w:val="left" w:pos="-1440"/>
        </w:tabs>
        <w:ind w:left="720" w:hanging="720"/>
        <w:rPr>
          <w:szCs w:val="24"/>
        </w:rPr>
      </w:pPr>
      <w:r>
        <w:tab/>
      </w:r>
      <w:r>
        <w:rPr>
          <w:szCs w:val="24"/>
        </w:rPr>
        <w:tab/>
      </w:r>
    </w:p>
    <w:p w:rsidR="00140A6E" w:rsidRPr="00C47181" w:rsidRDefault="00140A6E" w:rsidP="002D3C2B">
      <w:pPr>
        <w:numPr>
          <w:ilvl w:val="0"/>
          <w:numId w:val="13"/>
        </w:numPr>
        <w:ind w:hanging="720"/>
        <w:jc w:val="both"/>
        <w:rPr>
          <w:szCs w:val="24"/>
        </w:rPr>
      </w:pPr>
      <w:r w:rsidRPr="00C47181">
        <w:rPr>
          <w:rFonts w:cs="Arial"/>
          <w:b/>
          <w:bCs/>
          <w:szCs w:val="24"/>
        </w:rPr>
        <w:t>Indicate how, by whom, and for what purpose the information is to be used.  Except for a new collection, indicate the actual use the agency has made of the information received from the current collection</w:t>
      </w:r>
      <w:r w:rsidRPr="00C47181">
        <w:rPr>
          <w:szCs w:val="24"/>
        </w:rPr>
        <w:t>.</w:t>
      </w:r>
    </w:p>
    <w:p w:rsidR="00140A6E" w:rsidRDefault="00140A6E" w:rsidP="004005DC">
      <w:pPr>
        <w:rPr>
          <w:szCs w:val="24"/>
        </w:rPr>
      </w:pPr>
      <w:r>
        <w:rPr>
          <w:szCs w:val="24"/>
        </w:rPr>
        <w:tab/>
      </w:r>
    </w:p>
    <w:p w:rsidR="00A96863" w:rsidRDefault="00A96863" w:rsidP="004005DC">
      <w:pPr>
        <w:pStyle w:val="Level1"/>
        <w:numPr>
          <w:ilvl w:val="0"/>
          <w:numId w:val="0"/>
        </w:numPr>
        <w:ind w:left="720"/>
      </w:pPr>
      <w:r>
        <w:t xml:space="preserve">This information is reviewed by CBP officers in order to determine whether it is sufficient for duty-free treatment.  </w:t>
      </w:r>
    </w:p>
    <w:p w:rsidR="00F001F4" w:rsidRDefault="00F001F4" w:rsidP="004005DC">
      <w:pPr>
        <w:pStyle w:val="Level1"/>
        <w:numPr>
          <w:ilvl w:val="0"/>
          <w:numId w:val="0"/>
        </w:numPr>
        <w:ind w:left="720"/>
        <w:rPr>
          <w:szCs w:val="24"/>
        </w:rPr>
      </w:pPr>
    </w:p>
    <w:p w:rsidR="00F41282" w:rsidRPr="00B216A1" w:rsidRDefault="00140A6E" w:rsidP="002D3C2B">
      <w:pPr>
        <w:numPr>
          <w:ilvl w:val="0"/>
          <w:numId w:val="16"/>
        </w:numPr>
        <w:tabs>
          <w:tab w:val="left" w:pos="-1440"/>
        </w:tabs>
        <w:ind w:hanging="720"/>
        <w:jc w:val="both"/>
        <w:rPr>
          <w:szCs w:val="24"/>
        </w:rPr>
      </w:pPr>
      <w:r w:rsidRPr="00B216A1">
        <w:rPr>
          <w:rFonts w:cs="Arial"/>
          <w:b/>
          <w:bCs/>
          <w:szCs w:val="24"/>
        </w:rPr>
        <w:t xml:space="preserve">Describe whether, and to what extent, the collection of information involves the use of automated, electronic, mechanical, or other technological </w:t>
      </w:r>
      <w:r w:rsidRPr="00B216A1">
        <w:rPr>
          <w:rFonts w:cs="Arial"/>
          <w:b/>
          <w:bCs/>
          <w:szCs w:val="24"/>
        </w:rPr>
        <w:lastRenderedPageBreak/>
        <w:t>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B216A1">
        <w:rPr>
          <w:szCs w:val="24"/>
        </w:rPr>
        <w:t xml:space="preserve">. </w:t>
      </w:r>
    </w:p>
    <w:p w:rsidR="00140A6E" w:rsidRPr="00CE5A7A" w:rsidRDefault="00140A6E" w:rsidP="004005DC">
      <w:pPr>
        <w:tabs>
          <w:tab w:val="left" w:pos="-1440"/>
        </w:tabs>
        <w:ind w:left="360"/>
        <w:rPr>
          <w:bCs/>
          <w:color w:val="FF0000"/>
          <w:szCs w:val="24"/>
        </w:rPr>
      </w:pPr>
      <w:r w:rsidRPr="00C47181">
        <w:rPr>
          <w:szCs w:val="24"/>
        </w:rPr>
        <w:t xml:space="preserve"> </w:t>
      </w:r>
    </w:p>
    <w:p w:rsidR="00140A6E" w:rsidRDefault="00AB455D" w:rsidP="00AB455D">
      <w:pPr>
        <w:pStyle w:val="Level1"/>
        <w:numPr>
          <w:ilvl w:val="0"/>
          <w:numId w:val="0"/>
        </w:numPr>
        <w:ind w:left="720"/>
        <w:rPr>
          <w:rFonts w:cs="Arial"/>
          <w:color w:val="000000"/>
          <w:szCs w:val="24"/>
        </w:rPr>
      </w:pPr>
      <w:r>
        <w:rPr>
          <w:rFonts w:cs="Arial"/>
          <w:color w:val="000000"/>
          <w:szCs w:val="24"/>
        </w:rPr>
        <w:t xml:space="preserve">This information can be submitted electronically via the Document Image System </w:t>
      </w:r>
      <w:r w:rsidR="00A04D68">
        <w:rPr>
          <w:rFonts w:cs="Arial"/>
          <w:color w:val="000000"/>
          <w:szCs w:val="24"/>
        </w:rPr>
        <w:t>into the Automated Commercial Environment (ACE)</w:t>
      </w:r>
      <w:r>
        <w:rPr>
          <w:rFonts w:cs="Arial"/>
          <w:color w:val="000000"/>
          <w:szCs w:val="24"/>
        </w:rPr>
        <w:t>.</w:t>
      </w:r>
    </w:p>
    <w:p w:rsidR="00AB455D" w:rsidRPr="00AB455D" w:rsidRDefault="00AB455D" w:rsidP="00AB455D">
      <w:pPr>
        <w:pStyle w:val="Level1"/>
        <w:numPr>
          <w:ilvl w:val="0"/>
          <w:numId w:val="0"/>
        </w:numPr>
        <w:ind w:left="720"/>
        <w:rPr>
          <w:color w:val="000000"/>
          <w:szCs w:val="24"/>
        </w:rPr>
      </w:pPr>
    </w:p>
    <w:p w:rsidR="00140A6E" w:rsidRPr="00C47181" w:rsidRDefault="00140A6E" w:rsidP="002D3C2B">
      <w:pPr>
        <w:numPr>
          <w:ilvl w:val="0"/>
          <w:numId w:val="16"/>
        </w:numPr>
        <w:tabs>
          <w:tab w:val="left" w:pos="-1440"/>
        </w:tabs>
        <w:ind w:hanging="720"/>
        <w:jc w:val="both"/>
        <w:rPr>
          <w:rFonts w:cs="Arial"/>
          <w:b/>
          <w:bCs/>
          <w:szCs w:val="24"/>
        </w:rPr>
      </w:pPr>
      <w:r w:rsidRPr="00C47181">
        <w:rPr>
          <w:rFonts w:cs="Arial"/>
          <w:b/>
          <w:bCs/>
          <w:szCs w:val="24"/>
        </w:rPr>
        <w:t xml:space="preserve">Describe efforts to identify duplication.  Show specifically why any similar information already available cannot be used or modified for use for the purposes described in Item 2 above.  </w:t>
      </w:r>
    </w:p>
    <w:p w:rsidR="00140A6E" w:rsidRPr="00C47181" w:rsidRDefault="00140A6E" w:rsidP="004005DC">
      <w:pPr>
        <w:tabs>
          <w:tab w:val="left" w:pos="-1440"/>
        </w:tabs>
        <w:ind w:left="720" w:hanging="720"/>
        <w:rPr>
          <w:szCs w:val="24"/>
        </w:rPr>
      </w:pPr>
    </w:p>
    <w:p w:rsidR="00140A6E" w:rsidRPr="00C47181" w:rsidRDefault="00140A6E" w:rsidP="004005DC">
      <w:pPr>
        <w:tabs>
          <w:tab w:val="left" w:pos="-1440"/>
        </w:tabs>
        <w:ind w:left="720" w:hanging="720"/>
        <w:rPr>
          <w:szCs w:val="24"/>
        </w:rPr>
      </w:pPr>
      <w:r w:rsidRPr="00C47181">
        <w:rPr>
          <w:szCs w:val="24"/>
        </w:rPr>
        <w:tab/>
        <w:t>This information is not duplicated in any other place or any other form.</w:t>
      </w:r>
    </w:p>
    <w:p w:rsidR="00140A6E" w:rsidRDefault="00140A6E" w:rsidP="004005DC">
      <w:pPr>
        <w:ind w:left="720" w:hanging="600"/>
        <w:rPr>
          <w:b/>
          <w:bCs/>
          <w:szCs w:val="24"/>
        </w:rPr>
      </w:pPr>
    </w:p>
    <w:p w:rsidR="00140A6E" w:rsidRPr="00C47181" w:rsidRDefault="00140A6E" w:rsidP="002D3C2B">
      <w:pPr>
        <w:numPr>
          <w:ilvl w:val="0"/>
          <w:numId w:val="16"/>
        </w:numPr>
        <w:ind w:hanging="720"/>
        <w:jc w:val="both"/>
        <w:rPr>
          <w:rFonts w:cs="Arial"/>
          <w:b/>
          <w:bCs/>
          <w:szCs w:val="24"/>
        </w:rPr>
      </w:pPr>
      <w:r w:rsidRPr="00C47181">
        <w:rPr>
          <w:rFonts w:cs="Arial"/>
          <w:b/>
          <w:bCs/>
          <w:szCs w:val="24"/>
        </w:rPr>
        <w:t xml:space="preserve">If the collection of information impacts small businesses or other small entities, describe any methods used to minimize burden.  </w:t>
      </w:r>
    </w:p>
    <w:p w:rsidR="00140A6E" w:rsidRPr="00C47181" w:rsidRDefault="00140A6E" w:rsidP="004005DC">
      <w:pPr>
        <w:tabs>
          <w:tab w:val="left" w:pos="-1440"/>
        </w:tabs>
        <w:ind w:left="720" w:hanging="720"/>
        <w:rPr>
          <w:szCs w:val="24"/>
        </w:rPr>
      </w:pPr>
    </w:p>
    <w:p w:rsidR="00140A6E" w:rsidRDefault="00140A6E" w:rsidP="004005DC">
      <w:pPr>
        <w:pStyle w:val="BodyTextIndent"/>
        <w:ind w:left="720"/>
        <w:rPr>
          <w:szCs w:val="24"/>
        </w:rPr>
      </w:pPr>
      <w:r w:rsidRPr="007F20CA">
        <w:rPr>
          <w:rFonts w:cs="Arial"/>
        </w:rPr>
        <w:t>This information collection does not have an impact on small businesses or other small entities.</w:t>
      </w:r>
      <w:r>
        <w:rPr>
          <w:rFonts w:cs="Arial"/>
        </w:rPr>
        <w:t xml:space="preserve">  </w:t>
      </w:r>
    </w:p>
    <w:p w:rsidR="00140A6E" w:rsidRPr="002A568C" w:rsidRDefault="00140A6E" w:rsidP="002D3C2B">
      <w:pPr>
        <w:pStyle w:val="BodyTextIndent"/>
        <w:numPr>
          <w:ilvl w:val="0"/>
          <w:numId w:val="16"/>
        </w:numPr>
        <w:ind w:hanging="720"/>
        <w:jc w:val="both"/>
      </w:pPr>
      <w:r w:rsidRPr="0033335F">
        <w:rPr>
          <w:b/>
        </w:rPr>
        <w:t>Describe consequences to Federal program or policy activit</w:t>
      </w:r>
      <w:r w:rsidR="000D566D">
        <w:rPr>
          <w:b/>
        </w:rPr>
        <w:t xml:space="preserve">ies if the                 </w:t>
      </w:r>
      <w:r w:rsidRPr="0033335F">
        <w:rPr>
          <w:b/>
        </w:rPr>
        <w:t>collection is not conducted or is conducted less frequently</w:t>
      </w:r>
      <w:r>
        <w:t>.</w:t>
      </w:r>
    </w:p>
    <w:p w:rsidR="00140A6E" w:rsidRDefault="00140A6E" w:rsidP="004005DC">
      <w:pPr>
        <w:tabs>
          <w:tab w:val="left" w:pos="-1080"/>
          <w:tab w:val="left" w:pos="-720"/>
          <w:tab w:val="left" w:pos="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675"/>
      </w:pPr>
      <w:r>
        <w:tab/>
        <w:t xml:space="preserve">   If this information was not collected, CBP would not be able to ensure that duty-free or reduced-duty treatment is provided on imported goods under the Act</w:t>
      </w:r>
      <w:r w:rsidR="002D3DDB">
        <w:t>.</w:t>
      </w:r>
    </w:p>
    <w:p w:rsidR="00140A6E" w:rsidRDefault="00140A6E" w:rsidP="004005DC">
      <w:pPr>
        <w:tabs>
          <w:tab w:val="left" w:pos="-1440"/>
        </w:tabs>
        <w:ind w:left="720" w:hanging="720"/>
      </w:pPr>
    </w:p>
    <w:p w:rsidR="00140A6E" w:rsidRPr="00C47181" w:rsidRDefault="00140A6E" w:rsidP="002D3C2B">
      <w:pPr>
        <w:numPr>
          <w:ilvl w:val="0"/>
          <w:numId w:val="16"/>
        </w:numPr>
        <w:ind w:hanging="720"/>
        <w:jc w:val="both"/>
        <w:rPr>
          <w:rFonts w:cs="Arial"/>
          <w:b/>
          <w:bCs/>
          <w:szCs w:val="24"/>
        </w:rPr>
      </w:pPr>
      <w:r w:rsidRPr="00C47181">
        <w:rPr>
          <w:rFonts w:cs="Arial"/>
          <w:b/>
          <w:bCs/>
          <w:szCs w:val="24"/>
        </w:rPr>
        <w:t>Explain any special circumstances that would cause an information collection to be conducted in a manner:</w:t>
      </w:r>
    </w:p>
    <w:p w:rsidR="00140A6E" w:rsidRPr="00C47181" w:rsidRDefault="00140A6E" w:rsidP="004005DC">
      <w:pPr>
        <w:tabs>
          <w:tab w:val="left" w:pos="-1440"/>
        </w:tabs>
        <w:ind w:left="720" w:hanging="720"/>
        <w:rPr>
          <w:szCs w:val="24"/>
        </w:rPr>
      </w:pPr>
    </w:p>
    <w:p w:rsidR="00140A6E" w:rsidRDefault="00140A6E" w:rsidP="004005DC">
      <w:pPr>
        <w:tabs>
          <w:tab w:val="left" w:pos="-1440"/>
        </w:tabs>
        <w:ind w:left="720" w:hanging="720"/>
        <w:rPr>
          <w:szCs w:val="24"/>
        </w:rPr>
      </w:pPr>
      <w:r w:rsidRPr="00C47181">
        <w:rPr>
          <w:szCs w:val="24"/>
        </w:rPr>
        <w:tab/>
        <w:t>This information is collected in a manner consistent with the guidelines of 5 CFR 1320.</w:t>
      </w:r>
      <w:r>
        <w:rPr>
          <w:szCs w:val="24"/>
        </w:rPr>
        <w:t>5(d)(2).</w:t>
      </w:r>
    </w:p>
    <w:p w:rsidR="00140A6E" w:rsidRDefault="00140A6E" w:rsidP="004005DC">
      <w:pPr>
        <w:ind w:left="720" w:hanging="720"/>
        <w:rPr>
          <w:rFonts w:cs="Arial"/>
          <w:b/>
          <w:bCs/>
          <w:szCs w:val="24"/>
        </w:rPr>
      </w:pPr>
      <w:r>
        <w:rPr>
          <w:rFonts w:cs="Arial"/>
          <w:b/>
          <w:bCs/>
          <w:szCs w:val="24"/>
        </w:rPr>
        <w:t xml:space="preserve">  </w:t>
      </w:r>
    </w:p>
    <w:p w:rsidR="00140A6E" w:rsidRDefault="00140A6E" w:rsidP="002D3C2B">
      <w:pPr>
        <w:numPr>
          <w:ilvl w:val="0"/>
          <w:numId w:val="16"/>
        </w:numPr>
        <w:ind w:hanging="720"/>
        <w:jc w:val="both"/>
        <w:rPr>
          <w:rFonts w:cs="Arial"/>
          <w:b/>
          <w:bCs/>
          <w:szCs w:val="24"/>
        </w:rPr>
      </w:pPr>
      <w:r w:rsidRPr="00C47181">
        <w:rPr>
          <w:rFonts w:cs="Arial"/>
          <w:b/>
          <w:bCs/>
          <w:szCs w:val="24"/>
        </w:rPr>
        <w:t xml:space="preserve">If applicable, provide a copy and identify the date and page number of publication </w:t>
      </w:r>
      <w:r>
        <w:rPr>
          <w:rFonts w:cs="Arial"/>
          <w:b/>
          <w:bCs/>
          <w:szCs w:val="24"/>
        </w:rPr>
        <w:t xml:space="preserve">  </w:t>
      </w:r>
      <w:r w:rsidRPr="00C47181">
        <w:rPr>
          <w:rFonts w:cs="Arial"/>
          <w:b/>
          <w:bCs/>
          <w:szCs w:val="24"/>
        </w:rPr>
        <w:t>in the Federal Register of the agency's notice, required by 5 CFR 1320.8(d),</w:t>
      </w:r>
      <w:r>
        <w:rPr>
          <w:rFonts w:cs="Arial"/>
          <w:b/>
          <w:bCs/>
          <w:szCs w:val="24"/>
        </w:rPr>
        <w:t xml:space="preserve"> </w:t>
      </w:r>
      <w:r w:rsidRPr="00C47181">
        <w:rPr>
          <w:rFonts w:cs="Arial"/>
          <w:b/>
          <w:bCs/>
          <w:szCs w:val="24"/>
        </w:rPr>
        <w:t xml:space="preserve">soliciting comments on the information collection prior to submission to OMB.  </w:t>
      </w:r>
      <w:r>
        <w:rPr>
          <w:rFonts w:cs="Arial"/>
          <w:b/>
          <w:bCs/>
          <w:szCs w:val="24"/>
        </w:rPr>
        <w:t xml:space="preserve">   </w:t>
      </w:r>
      <w:r w:rsidRPr="00C47181">
        <w:rPr>
          <w:rFonts w:cs="Arial"/>
          <w:b/>
          <w:bCs/>
          <w:szCs w:val="24"/>
        </w:rPr>
        <w:t xml:space="preserve">Summarize public comments received in response to that notice and describe actions taken by the agency </w:t>
      </w:r>
      <w:r>
        <w:rPr>
          <w:rFonts w:cs="Arial"/>
          <w:b/>
          <w:bCs/>
          <w:szCs w:val="24"/>
        </w:rPr>
        <w:t xml:space="preserve">in response to these comments. </w:t>
      </w:r>
      <w:r w:rsidRPr="00C47181">
        <w:rPr>
          <w:rFonts w:cs="Arial"/>
          <w:b/>
          <w:bCs/>
          <w:szCs w:val="24"/>
        </w:rPr>
        <w:t>Specifically address comments received on cost and hour burden.</w:t>
      </w:r>
    </w:p>
    <w:p w:rsidR="00140A6E" w:rsidRDefault="00140A6E" w:rsidP="004005DC">
      <w:pPr>
        <w:tabs>
          <w:tab w:val="left" w:pos="-1440"/>
        </w:tabs>
        <w:ind w:left="720" w:hanging="360"/>
      </w:pPr>
      <w:r>
        <w:tab/>
      </w:r>
    </w:p>
    <w:p w:rsidR="00140A6E" w:rsidRPr="00306206" w:rsidRDefault="00140A6E" w:rsidP="004005DC">
      <w:pPr>
        <w:tabs>
          <w:tab w:val="left" w:pos="-1440"/>
        </w:tabs>
        <w:ind w:left="720" w:hanging="360"/>
      </w:pPr>
      <w:r>
        <w:tab/>
      </w:r>
      <w:r w:rsidRPr="00EA72AE">
        <w:t xml:space="preserve">Public comments were solicited through two Federal Register notices published on </w:t>
      </w:r>
      <w:r w:rsidR="00E47CC9">
        <w:t>February 20</w:t>
      </w:r>
      <w:r w:rsidR="0007095C" w:rsidRPr="00EA72AE">
        <w:t>, 20</w:t>
      </w:r>
      <w:r w:rsidR="004556F6" w:rsidRPr="00EA72AE">
        <w:t>1</w:t>
      </w:r>
      <w:r w:rsidR="00E47CC9">
        <w:t>9</w:t>
      </w:r>
      <w:r w:rsidR="0007095C" w:rsidRPr="00EA72AE">
        <w:t xml:space="preserve"> (</w:t>
      </w:r>
      <w:r w:rsidR="00E47CC9">
        <w:t>84 FR 5102</w:t>
      </w:r>
      <w:r w:rsidR="00306206" w:rsidRPr="00EA72AE">
        <w:t xml:space="preserve">) and on </w:t>
      </w:r>
      <w:r w:rsidR="00E47CC9">
        <w:t>June 13, 2019</w:t>
      </w:r>
      <w:r w:rsidRPr="00EA72AE">
        <w:t xml:space="preserve"> (</w:t>
      </w:r>
      <w:r w:rsidR="00E47CC9">
        <w:t>84 FR 27644</w:t>
      </w:r>
      <w:r w:rsidRPr="00EA72AE">
        <w:t xml:space="preserve">). </w:t>
      </w:r>
      <w:r w:rsidR="00E47CC9">
        <w:t>On which n</w:t>
      </w:r>
      <w:r w:rsidRPr="00EA72AE">
        <w:t>o comments were received.</w:t>
      </w:r>
      <w:r w:rsidRPr="00306206">
        <w:t xml:space="preserve">  </w:t>
      </w:r>
    </w:p>
    <w:p w:rsidR="00140A6E" w:rsidRDefault="00140A6E" w:rsidP="004005DC">
      <w:pPr>
        <w:ind w:left="720" w:hanging="600"/>
        <w:rPr>
          <w:b/>
          <w:bCs/>
          <w:szCs w:val="24"/>
        </w:rPr>
      </w:pPr>
    </w:p>
    <w:p w:rsidR="00140A6E" w:rsidRPr="00C47181" w:rsidRDefault="00140A6E" w:rsidP="002D3C2B">
      <w:pPr>
        <w:numPr>
          <w:ilvl w:val="0"/>
          <w:numId w:val="16"/>
        </w:numPr>
        <w:ind w:hanging="720"/>
        <w:jc w:val="both"/>
        <w:rPr>
          <w:rFonts w:cs="Arial"/>
          <w:b/>
          <w:bCs/>
          <w:szCs w:val="24"/>
        </w:rPr>
      </w:pPr>
      <w:r w:rsidRPr="00C47181">
        <w:rPr>
          <w:rFonts w:cs="Arial"/>
          <w:b/>
          <w:bCs/>
          <w:szCs w:val="24"/>
        </w:rPr>
        <w:t>Explain any decision to provide any payment or gift to respondents, other than remuneration of contractors or grantees.</w:t>
      </w:r>
    </w:p>
    <w:p w:rsidR="00140A6E" w:rsidRPr="00C47181" w:rsidRDefault="00140A6E" w:rsidP="004005DC">
      <w:pPr>
        <w:tabs>
          <w:tab w:val="left" w:pos="-1440"/>
        </w:tabs>
        <w:ind w:left="720" w:hanging="720"/>
        <w:rPr>
          <w:szCs w:val="24"/>
        </w:rPr>
      </w:pPr>
    </w:p>
    <w:p w:rsidR="00140A6E" w:rsidRPr="00C47181" w:rsidRDefault="00140A6E" w:rsidP="004005DC">
      <w:pPr>
        <w:tabs>
          <w:tab w:val="left" w:pos="-1440"/>
        </w:tabs>
        <w:ind w:left="720" w:hanging="720"/>
        <w:rPr>
          <w:szCs w:val="24"/>
        </w:rPr>
      </w:pPr>
      <w:r w:rsidRPr="00C47181">
        <w:rPr>
          <w:szCs w:val="24"/>
        </w:rPr>
        <w:lastRenderedPageBreak/>
        <w:tab/>
        <w:t>There is no offer of a monetary or material value for this information collection.</w:t>
      </w:r>
    </w:p>
    <w:p w:rsidR="00140A6E" w:rsidRDefault="00140A6E" w:rsidP="004005DC">
      <w:pPr>
        <w:ind w:left="720" w:hanging="720"/>
        <w:rPr>
          <w:b/>
          <w:bCs/>
          <w:szCs w:val="24"/>
        </w:rPr>
      </w:pPr>
    </w:p>
    <w:p w:rsidR="00140A6E" w:rsidRPr="00C47181" w:rsidRDefault="00140A6E" w:rsidP="002D3C2B">
      <w:pPr>
        <w:numPr>
          <w:ilvl w:val="0"/>
          <w:numId w:val="16"/>
        </w:numPr>
        <w:ind w:hanging="720"/>
        <w:jc w:val="both"/>
        <w:rPr>
          <w:rFonts w:cs="Arial"/>
          <w:b/>
          <w:bCs/>
          <w:szCs w:val="24"/>
        </w:rPr>
      </w:pPr>
      <w:r w:rsidRPr="00C47181">
        <w:rPr>
          <w:rFonts w:cs="Arial"/>
          <w:b/>
          <w:bCs/>
          <w:szCs w:val="24"/>
        </w:rPr>
        <w:t>Describe any assurance of confidentiality provided to respondents and the basis for the assurance in statute, regulation, or agency policy.</w:t>
      </w:r>
    </w:p>
    <w:p w:rsidR="00140A6E" w:rsidRPr="00C47181" w:rsidRDefault="00140A6E" w:rsidP="004005DC">
      <w:pPr>
        <w:tabs>
          <w:tab w:val="left" w:pos="-1440"/>
        </w:tabs>
        <w:ind w:left="720" w:hanging="720"/>
        <w:rPr>
          <w:szCs w:val="24"/>
        </w:rPr>
      </w:pPr>
      <w:r w:rsidRPr="00C47181">
        <w:rPr>
          <w:szCs w:val="24"/>
        </w:rPr>
        <w:tab/>
      </w:r>
    </w:p>
    <w:p w:rsidR="00140A6E" w:rsidRPr="00C47181" w:rsidRDefault="00006B4A" w:rsidP="007C2598">
      <w:pPr>
        <w:widowControl/>
        <w:autoSpaceDE w:val="0"/>
        <w:autoSpaceDN w:val="0"/>
        <w:adjustRightInd w:val="0"/>
        <w:ind w:left="720"/>
        <w:jc w:val="both"/>
        <w:rPr>
          <w:szCs w:val="24"/>
        </w:rPr>
      </w:pPr>
      <w:r w:rsidRPr="00006B4A">
        <w:rPr>
          <w:rFonts w:cs="Arial"/>
          <w:snapToGrid/>
          <w:szCs w:val="24"/>
        </w:rPr>
        <w:t xml:space="preserve">A PIA for ACE, dated July 31, 2015, and a SORN for Import Information System, dated July 26, 2016 (Vol. 81, Page 48826), will be included in this ICR.  </w:t>
      </w:r>
      <w:r w:rsidR="007C2598" w:rsidRPr="00EA72AE">
        <w:rPr>
          <w:rFonts w:cs="Arial"/>
          <w:snapToGrid/>
          <w:szCs w:val="24"/>
        </w:rPr>
        <w:t>No assurances of confidentiality are provided to respondents.</w:t>
      </w:r>
    </w:p>
    <w:p w:rsidR="00140A6E" w:rsidRDefault="00140A6E" w:rsidP="004005DC">
      <w:pPr>
        <w:ind w:left="720" w:hanging="720"/>
        <w:rPr>
          <w:b/>
          <w:bCs/>
          <w:szCs w:val="24"/>
        </w:rPr>
      </w:pPr>
      <w:r>
        <w:rPr>
          <w:b/>
          <w:bCs/>
          <w:szCs w:val="24"/>
        </w:rPr>
        <w:tab/>
      </w:r>
      <w:r>
        <w:rPr>
          <w:b/>
          <w:bCs/>
          <w:szCs w:val="24"/>
        </w:rPr>
        <w:tab/>
      </w:r>
      <w:r>
        <w:rPr>
          <w:b/>
          <w:bCs/>
          <w:szCs w:val="24"/>
        </w:rPr>
        <w:tab/>
      </w:r>
      <w:r>
        <w:rPr>
          <w:b/>
          <w:bCs/>
          <w:szCs w:val="24"/>
        </w:rPr>
        <w:tab/>
      </w:r>
    </w:p>
    <w:p w:rsidR="00140A6E" w:rsidRPr="008E66C8" w:rsidRDefault="00140A6E" w:rsidP="002D3C2B">
      <w:pPr>
        <w:numPr>
          <w:ilvl w:val="0"/>
          <w:numId w:val="16"/>
        </w:numPr>
        <w:ind w:hanging="720"/>
        <w:jc w:val="both"/>
        <w:rPr>
          <w:b/>
          <w:bCs/>
          <w:szCs w:val="24"/>
        </w:rPr>
      </w:pPr>
      <w:r w:rsidRPr="00C47181">
        <w:rPr>
          <w:rFonts w:cs="Arial"/>
          <w:b/>
          <w:bCs/>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140A6E" w:rsidRPr="00C47181" w:rsidRDefault="00140A6E" w:rsidP="004005DC">
      <w:pPr>
        <w:tabs>
          <w:tab w:val="left" w:pos="-1440"/>
        </w:tabs>
        <w:ind w:left="720" w:hanging="720"/>
        <w:rPr>
          <w:szCs w:val="24"/>
        </w:rPr>
      </w:pPr>
      <w:r w:rsidRPr="00C47181">
        <w:rPr>
          <w:szCs w:val="24"/>
        </w:rPr>
        <w:tab/>
      </w:r>
    </w:p>
    <w:p w:rsidR="00140A6E" w:rsidRDefault="00140A6E" w:rsidP="004005DC">
      <w:pPr>
        <w:tabs>
          <w:tab w:val="left" w:pos="-1440"/>
        </w:tabs>
        <w:ind w:left="720" w:hanging="720"/>
        <w:rPr>
          <w:szCs w:val="24"/>
        </w:rPr>
      </w:pPr>
      <w:r w:rsidRPr="00C47181">
        <w:rPr>
          <w:szCs w:val="24"/>
        </w:rPr>
        <w:tab/>
        <w:t>There are no questions of a sensitive nature</w:t>
      </w:r>
      <w:r>
        <w:rPr>
          <w:szCs w:val="24"/>
        </w:rPr>
        <w:t>.</w:t>
      </w:r>
    </w:p>
    <w:p w:rsidR="00140A6E" w:rsidRPr="00C47181" w:rsidRDefault="00140A6E" w:rsidP="004005DC">
      <w:pPr>
        <w:tabs>
          <w:tab w:val="left" w:pos="-1440"/>
        </w:tabs>
        <w:ind w:left="720" w:hanging="720"/>
        <w:rPr>
          <w:szCs w:val="24"/>
        </w:rPr>
      </w:pPr>
    </w:p>
    <w:p w:rsidR="00140A6E" w:rsidRPr="00C47181" w:rsidRDefault="00140A6E" w:rsidP="002D3C2B">
      <w:pPr>
        <w:numPr>
          <w:ilvl w:val="0"/>
          <w:numId w:val="16"/>
        </w:numPr>
        <w:tabs>
          <w:tab w:val="left" w:pos="-1440"/>
        </w:tabs>
        <w:ind w:hanging="720"/>
        <w:jc w:val="both"/>
        <w:rPr>
          <w:szCs w:val="24"/>
        </w:rPr>
      </w:pPr>
      <w:r w:rsidRPr="00C47181">
        <w:rPr>
          <w:rFonts w:cs="Arial"/>
          <w:b/>
          <w:bCs/>
          <w:szCs w:val="24"/>
        </w:rPr>
        <w:t>Provide estimates of the hour burden of the collection of information.</w:t>
      </w:r>
      <w:r w:rsidRPr="00C47181">
        <w:rPr>
          <w:szCs w:val="24"/>
        </w:rPr>
        <w:tab/>
      </w:r>
    </w:p>
    <w:p w:rsidR="00140A6E" w:rsidRPr="00CE5A7A" w:rsidRDefault="00140A6E" w:rsidP="00CE5A7A">
      <w:pPr>
        <w:tabs>
          <w:tab w:val="left" w:pos="-1440"/>
        </w:tabs>
        <w:ind w:left="720"/>
        <w:rPr>
          <w:b/>
          <w:bCs/>
          <w:color w:val="FF0000"/>
          <w:szCs w:val="24"/>
        </w:rPr>
      </w:pPr>
    </w:p>
    <w:tbl>
      <w:tblPr>
        <w:tblW w:w="957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1260"/>
        <w:gridCol w:w="1890"/>
        <w:gridCol w:w="1710"/>
        <w:gridCol w:w="1530"/>
        <w:gridCol w:w="1476"/>
      </w:tblGrid>
      <w:tr w:rsidR="00FF4553" w:rsidRPr="00EA72AE" w:rsidTr="00EA72AE">
        <w:tc>
          <w:tcPr>
            <w:tcW w:w="1710" w:type="dxa"/>
            <w:shd w:val="clear" w:color="auto" w:fill="auto"/>
          </w:tcPr>
          <w:p w:rsidR="00FF4553" w:rsidRPr="00A932F5" w:rsidRDefault="00FF4553" w:rsidP="004005DC">
            <w:pPr>
              <w:pStyle w:val="Style"/>
              <w:tabs>
                <w:tab w:val="left" w:pos="-1440"/>
              </w:tabs>
              <w:ind w:left="0" w:firstLine="0"/>
              <w:rPr>
                <w:rFonts w:ascii="Arial" w:hAnsi="Arial"/>
              </w:rPr>
            </w:pPr>
          </w:p>
          <w:p w:rsidR="00FF4553" w:rsidRPr="00EA72AE" w:rsidRDefault="00FF4553" w:rsidP="004005DC">
            <w:pPr>
              <w:pStyle w:val="Style"/>
              <w:tabs>
                <w:tab w:val="left" w:pos="-1440"/>
              </w:tabs>
              <w:ind w:left="0" w:firstLine="0"/>
              <w:rPr>
                <w:rFonts w:ascii="Arial" w:hAnsi="Arial"/>
                <w:b/>
                <w:sz w:val="20"/>
              </w:rPr>
            </w:pPr>
            <w:r w:rsidRPr="00EA72AE">
              <w:rPr>
                <w:rFonts w:ascii="Arial" w:hAnsi="Arial"/>
                <w:b/>
                <w:sz w:val="20"/>
              </w:rPr>
              <w:t>INFORMATION</w:t>
            </w:r>
          </w:p>
          <w:p w:rsidR="00FF4553" w:rsidRPr="00EA72AE" w:rsidRDefault="00FF4553" w:rsidP="004005DC">
            <w:pPr>
              <w:pStyle w:val="Style"/>
              <w:tabs>
                <w:tab w:val="left" w:pos="-1440"/>
              </w:tabs>
              <w:ind w:left="0" w:firstLine="0"/>
              <w:rPr>
                <w:rFonts w:ascii="Arial" w:hAnsi="Arial"/>
                <w:b/>
                <w:sz w:val="20"/>
              </w:rPr>
            </w:pPr>
            <w:r w:rsidRPr="00EA72AE">
              <w:rPr>
                <w:rFonts w:ascii="Arial" w:hAnsi="Arial"/>
                <w:b/>
                <w:sz w:val="20"/>
              </w:rPr>
              <w:t xml:space="preserve">COLLECTION </w:t>
            </w:r>
          </w:p>
        </w:tc>
        <w:tc>
          <w:tcPr>
            <w:tcW w:w="1260" w:type="dxa"/>
            <w:shd w:val="clear" w:color="auto" w:fill="auto"/>
          </w:tcPr>
          <w:p w:rsidR="00FF4553" w:rsidRPr="00EA72AE" w:rsidRDefault="00FF4553" w:rsidP="004005DC">
            <w:pPr>
              <w:pStyle w:val="Style"/>
              <w:tabs>
                <w:tab w:val="left" w:pos="-1440"/>
              </w:tabs>
              <w:ind w:left="0" w:firstLine="0"/>
              <w:rPr>
                <w:rFonts w:ascii="Arial" w:hAnsi="Arial"/>
                <w:b/>
                <w:sz w:val="20"/>
              </w:rPr>
            </w:pPr>
            <w:r w:rsidRPr="00EA72AE">
              <w:rPr>
                <w:rFonts w:ascii="Arial" w:hAnsi="Arial"/>
                <w:b/>
                <w:sz w:val="20"/>
              </w:rPr>
              <w:t>TOTAL ANNUAL BURDEN HOURS</w:t>
            </w:r>
          </w:p>
        </w:tc>
        <w:tc>
          <w:tcPr>
            <w:tcW w:w="1890" w:type="dxa"/>
            <w:shd w:val="clear" w:color="auto" w:fill="auto"/>
          </w:tcPr>
          <w:p w:rsidR="00FF4553" w:rsidRPr="00EA72AE" w:rsidRDefault="00FF4553" w:rsidP="004005DC">
            <w:pPr>
              <w:pStyle w:val="Style"/>
              <w:tabs>
                <w:tab w:val="left" w:pos="-1440"/>
              </w:tabs>
              <w:ind w:left="0" w:firstLine="0"/>
              <w:rPr>
                <w:rFonts w:ascii="Arial" w:hAnsi="Arial"/>
                <w:b/>
                <w:sz w:val="20"/>
              </w:rPr>
            </w:pPr>
          </w:p>
          <w:p w:rsidR="00FF4553" w:rsidRPr="00EA72AE" w:rsidRDefault="00FF4553" w:rsidP="004005DC">
            <w:pPr>
              <w:pStyle w:val="Style"/>
              <w:tabs>
                <w:tab w:val="left" w:pos="-1440"/>
              </w:tabs>
              <w:ind w:left="0" w:firstLine="0"/>
              <w:rPr>
                <w:rFonts w:ascii="Arial" w:hAnsi="Arial"/>
                <w:b/>
                <w:sz w:val="20"/>
              </w:rPr>
            </w:pPr>
            <w:r w:rsidRPr="00EA72AE">
              <w:rPr>
                <w:rFonts w:ascii="Arial" w:hAnsi="Arial"/>
                <w:b/>
                <w:sz w:val="20"/>
              </w:rPr>
              <w:t>NO. OF</w:t>
            </w:r>
          </w:p>
          <w:p w:rsidR="00FF4553" w:rsidRPr="00EA72AE" w:rsidRDefault="00FF4553" w:rsidP="004005DC">
            <w:pPr>
              <w:pStyle w:val="Style"/>
              <w:tabs>
                <w:tab w:val="left" w:pos="-1440"/>
              </w:tabs>
              <w:ind w:left="0" w:firstLine="0"/>
              <w:rPr>
                <w:rFonts w:ascii="Arial" w:hAnsi="Arial"/>
                <w:b/>
                <w:sz w:val="22"/>
                <w:szCs w:val="22"/>
              </w:rPr>
            </w:pPr>
            <w:r w:rsidRPr="00EA72AE">
              <w:rPr>
                <w:rFonts w:ascii="Arial" w:hAnsi="Arial"/>
                <w:b/>
                <w:sz w:val="20"/>
              </w:rPr>
              <w:t>RESPONDENTS</w:t>
            </w:r>
          </w:p>
        </w:tc>
        <w:tc>
          <w:tcPr>
            <w:tcW w:w="1710" w:type="dxa"/>
            <w:shd w:val="clear" w:color="auto" w:fill="auto"/>
          </w:tcPr>
          <w:p w:rsidR="00FF4553" w:rsidRPr="00EA72AE" w:rsidRDefault="00FF4553" w:rsidP="004005DC">
            <w:pPr>
              <w:pStyle w:val="Style"/>
              <w:tabs>
                <w:tab w:val="left" w:pos="-1440"/>
              </w:tabs>
              <w:ind w:left="0" w:firstLine="0"/>
              <w:rPr>
                <w:rFonts w:ascii="Arial" w:hAnsi="Arial"/>
                <w:b/>
                <w:sz w:val="20"/>
              </w:rPr>
            </w:pPr>
            <w:r w:rsidRPr="00EA72AE">
              <w:rPr>
                <w:rFonts w:ascii="Arial" w:hAnsi="Arial"/>
                <w:b/>
                <w:sz w:val="20"/>
              </w:rPr>
              <w:t>NO. OF RESPONSES PER RESPONDENT</w:t>
            </w:r>
          </w:p>
        </w:tc>
        <w:tc>
          <w:tcPr>
            <w:tcW w:w="1530" w:type="dxa"/>
            <w:shd w:val="clear" w:color="auto" w:fill="auto"/>
          </w:tcPr>
          <w:p w:rsidR="00FF4553" w:rsidRPr="00EA72AE" w:rsidRDefault="00FF4553" w:rsidP="004005DC">
            <w:pPr>
              <w:pStyle w:val="Style"/>
              <w:tabs>
                <w:tab w:val="left" w:pos="-1440"/>
              </w:tabs>
              <w:ind w:left="0" w:firstLine="0"/>
              <w:rPr>
                <w:rFonts w:ascii="Arial" w:hAnsi="Arial"/>
              </w:rPr>
            </w:pPr>
          </w:p>
          <w:p w:rsidR="00FF4553" w:rsidRPr="00EA72AE" w:rsidRDefault="00FF4553" w:rsidP="004005DC">
            <w:pPr>
              <w:pStyle w:val="Style"/>
              <w:tabs>
                <w:tab w:val="left" w:pos="-1440"/>
              </w:tabs>
              <w:ind w:left="0" w:firstLine="0"/>
              <w:rPr>
                <w:rFonts w:ascii="Arial" w:hAnsi="Arial"/>
                <w:b/>
                <w:sz w:val="20"/>
              </w:rPr>
            </w:pPr>
            <w:r w:rsidRPr="00EA72AE">
              <w:rPr>
                <w:rFonts w:ascii="Arial" w:hAnsi="Arial"/>
                <w:b/>
                <w:sz w:val="20"/>
              </w:rPr>
              <w:t>TOTAL</w:t>
            </w:r>
          </w:p>
          <w:p w:rsidR="00FF4553" w:rsidRPr="00EA72AE" w:rsidRDefault="00FF4553" w:rsidP="004005DC">
            <w:pPr>
              <w:pStyle w:val="Style"/>
              <w:tabs>
                <w:tab w:val="left" w:pos="-1440"/>
              </w:tabs>
              <w:ind w:left="0" w:firstLine="0"/>
              <w:rPr>
                <w:rFonts w:ascii="Arial" w:hAnsi="Arial"/>
              </w:rPr>
            </w:pPr>
            <w:r w:rsidRPr="00EA72AE">
              <w:rPr>
                <w:rFonts w:ascii="Arial" w:hAnsi="Arial"/>
                <w:b/>
                <w:sz w:val="20"/>
              </w:rPr>
              <w:t>RESPONSES</w:t>
            </w:r>
          </w:p>
        </w:tc>
        <w:tc>
          <w:tcPr>
            <w:tcW w:w="1476" w:type="dxa"/>
            <w:shd w:val="clear" w:color="auto" w:fill="auto"/>
          </w:tcPr>
          <w:p w:rsidR="00FF4553" w:rsidRPr="00EA72AE" w:rsidRDefault="00FF4553" w:rsidP="004005DC">
            <w:pPr>
              <w:pStyle w:val="Style"/>
              <w:tabs>
                <w:tab w:val="left" w:pos="-1440"/>
              </w:tabs>
              <w:ind w:left="0" w:firstLine="0"/>
              <w:rPr>
                <w:rFonts w:ascii="Arial" w:hAnsi="Arial"/>
              </w:rPr>
            </w:pPr>
          </w:p>
          <w:p w:rsidR="00FF4553" w:rsidRPr="00EA72AE" w:rsidRDefault="00FF4553" w:rsidP="004005DC">
            <w:pPr>
              <w:pStyle w:val="Style"/>
              <w:tabs>
                <w:tab w:val="left" w:pos="-1440"/>
              </w:tabs>
              <w:ind w:left="0" w:firstLine="0"/>
              <w:rPr>
                <w:rFonts w:ascii="Arial" w:hAnsi="Arial"/>
                <w:b/>
                <w:sz w:val="20"/>
              </w:rPr>
            </w:pPr>
            <w:r w:rsidRPr="00EA72AE">
              <w:rPr>
                <w:rFonts w:ascii="Arial" w:hAnsi="Arial"/>
                <w:b/>
                <w:sz w:val="20"/>
              </w:rPr>
              <w:t>TIME PER</w:t>
            </w:r>
          </w:p>
          <w:p w:rsidR="00FF4553" w:rsidRPr="00EA72AE" w:rsidRDefault="00FF4553" w:rsidP="004005DC">
            <w:pPr>
              <w:pStyle w:val="Style"/>
              <w:tabs>
                <w:tab w:val="left" w:pos="-1440"/>
              </w:tabs>
              <w:ind w:left="0" w:firstLine="0"/>
              <w:rPr>
                <w:rFonts w:ascii="Arial" w:hAnsi="Arial"/>
              </w:rPr>
            </w:pPr>
            <w:r w:rsidRPr="00EA72AE">
              <w:rPr>
                <w:rFonts w:ascii="Arial" w:hAnsi="Arial"/>
                <w:b/>
                <w:sz w:val="20"/>
              </w:rPr>
              <w:t>RESPONSE</w:t>
            </w:r>
          </w:p>
        </w:tc>
      </w:tr>
      <w:tr w:rsidR="00FF4553" w:rsidRPr="00A932F5" w:rsidTr="00EA72AE">
        <w:tc>
          <w:tcPr>
            <w:tcW w:w="1710" w:type="dxa"/>
            <w:shd w:val="clear" w:color="auto" w:fill="auto"/>
          </w:tcPr>
          <w:p w:rsidR="00FF4553" w:rsidRPr="00EA72AE" w:rsidRDefault="00FF4553" w:rsidP="004005DC">
            <w:pPr>
              <w:pStyle w:val="Style"/>
              <w:tabs>
                <w:tab w:val="left" w:pos="-1440"/>
              </w:tabs>
              <w:ind w:left="0" w:firstLine="0"/>
              <w:rPr>
                <w:rFonts w:ascii="Arial" w:hAnsi="Arial"/>
                <w:sz w:val="22"/>
                <w:szCs w:val="22"/>
              </w:rPr>
            </w:pPr>
          </w:p>
          <w:p w:rsidR="00FF4553" w:rsidRPr="00EA72AE" w:rsidRDefault="00DE2242" w:rsidP="004005DC">
            <w:pPr>
              <w:pStyle w:val="Style"/>
              <w:tabs>
                <w:tab w:val="left" w:pos="-1440"/>
              </w:tabs>
              <w:ind w:left="0" w:firstLine="0"/>
              <w:rPr>
                <w:rFonts w:ascii="Arial" w:hAnsi="Arial"/>
                <w:sz w:val="22"/>
                <w:szCs w:val="22"/>
              </w:rPr>
            </w:pPr>
            <w:r w:rsidRPr="00EA72AE">
              <w:rPr>
                <w:rFonts w:ascii="Arial" w:hAnsi="Arial"/>
                <w:sz w:val="22"/>
                <w:szCs w:val="22"/>
              </w:rPr>
              <w:t xml:space="preserve">AGOA </w:t>
            </w:r>
            <w:r w:rsidR="009F285B">
              <w:rPr>
                <w:rFonts w:ascii="Arial" w:hAnsi="Arial"/>
                <w:sz w:val="22"/>
                <w:szCs w:val="22"/>
              </w:rPr>
              <w:t xml:space="preserve">TEXTILE </w:t>
            </w:r>
            <w:r w:rsidRPr="00EA72AE">
              <w:rPr>
                <w:rFonts w:ascii="Arial" w:hAnsi="Arial"/>
                <w:sz w:val="22"/>
                <w:szCs w:val="22"/>
              </w:rPr>
              <w:t>CERTIFICATE OF ORIGIN</w:t>
            </w:r>
          </w:p>
        </w:tc>
        <w:tc>
          <w:tcPr>
            <w:tcW w:w="1260" w:type="dxa"/>
            <w:shd w:val="clear" w:color="auto" w:fill="auto"/>
          </w:tcPr>
          <w:p w:rsidR="00FF4553" w:rsidRPr="00EA72AE" w:rsidRDefault="00FF4553" w:rsidP="004005DC">
            <w:pPr>
              <w:pStyle w:val="Style"/>
              <w:tabs>
                <w:tab w:val="left" w:pos="-1440"/>
              </w:tabs>
              <w:ind w:left="0" w:firstLine="0"/>
              <w:rPr>
                <w:rFonts w:ascii="Arial" w:hAnsi="Arial"/>
              </w:rPr>
            </w:pPr>
          </w:p>
          <w:p w:rsidR="00FF4553" w:rsidRPr="00EA72AE" w:rsidRDefault="00FF4553" w:rsidP="004005DC">
            <w:pPr>
              <w:pStyle w:val="Style"/>
              <w:tabs>
                <w:tab w:val="left" w:pos="-1440"/>
              </w:tabs>
              <w:ind w:left="0" w:firstLine="0"/>
              <w:rPr>
                <w:rFonts w:ascii="Arial" w:hAnsi="Arial"/>
              </w:rPr>
            </w:pPr>
            <w:r w:rsidRPr="00EA72AE">
              <w:rPr>
                <w:rFonts w:ascii="Arial" w:hAnsi="Arial"/>
              </w:rPr>
              <w:t xml:space="preserve"> </w:t>
            </w:r>
            <w:r w:rsidR="009F285B">
              <w:rPr>
                <w:rFonts w:ascii="Arial" w:hAnsi="Arial"/>
              </w:rPr>
              <w:t>7.99</w:t>
            </w:r>
            <w:r w:rsidR="004913D1">
              <w:rPr>
                <w:rFonts w:ascii="Arial" w:hAnsi="Arial"/>
              </w:rPr>
              <w:t>92</w:t>
            </w:r>
          </w:p>
        </w:tc>
        <w:tc>
          <w:tcPr>
            <w:tcW w:w="1890" w:type="dxa"/>
            <w:shd w:val="clear" w:color="auto" w:fill="auto"/>
          </w:tcPr>
          <w:p w:rsidR="00237D7A" w:rsidRPr="00EA72AE" w:rsidRDefault="00237D7A" w:rsidP="004005DC">
            <w:pPr>
              <w:pStyle w:val="Style"/>
              <w:tabs>
                <w:tab w:val="left" w:pos="-1440"/>
              </w:tabs>
              <w:ind w:left="0" w:firstLine="0"/>
              <w:rPr>
                <w:rFonts w:ascii="Arial" w:hAnsi="Arial"/>
              </w:rPr>
            </w:pPr>
          </w:p>
          <w:p w:rsidR="00FF4553" w:rsidRPr="00EA72AE" w:rsidRDefault="00237D7A" w:rsidP="004005DC">
            <w:pPr>
              <w:pStyle w:val="Style"/>
              <w:tabs>
                <w:tab w:val="left" w:pos="-1440"/>
              </w:tabs>
              <w:ind w:left="0" w:firstLine="0"/>
              <w:rPr>
                <w:rFonts w:ascii="Arial" w:hAnsi="Arial"/>
              </w:rPr>
            </w:pPr>
            <w:r w:rsidRPr="00EA72AE">
              <w:rPr>
                <w:rFonts w:ascii="Arial" w:hAnsi="Arial"/>
              </w:rPr>
              <w:t>12</w:t>
            </w:r>
          </w:p>
        </w:tc>
        <w:tc>
          <w:tcPr>
            <w:tcW w:w="1710" w:type="dxa"/>
            <w:shd w:val="clear" w:color="auto" w:fill="auto"/>
          </w:tcPr>
          <w:p w:rsidR="00FF4553" w:rsidRPr="00EA72AE" w:rsidRDefault="00FF4553" w:rsidP="004005DC">
            <w:pPr>
              <w:pStyle w:val="Style"/>
              <w:tabs>
                <w:tab w:val="left" w:pos="-1440"/>
              </w:tabs>
              <w:ind w:left="0" w:firstLine="0"/>
              <w:rPr>
                <w:rFonts w:ascii="Arial" w:hAnsi="Arial"/>
              </w:rPr>
            </w:pPr>
          </w:p>
          <w:p w:rsidR="00FF4553" w:rsidRPr="00EA72AE" w:rsidRDefault="00DE2242" w:rsidP="004005DC">
            <w:pPr>
              <w:pStyle w:val="Style"/>
              <w:tabs>
                <w:tab w:val="left" w:pos="-1440"/>
              </w:tabs>
              <w:ind w:left="0" w:firstLine="0"/>
              <w:rPr>
                <w:rFonts w:ascii="Arial" w:hAnsi="Arial"/>
              </w:rPr>
            </w:pPr>
            <w:r w:rsidRPr="00EA72AE">
              <w:rPr>
                <w:rFonts w:ascii="Arial" w:hAnsi="Arial"/>
              </w:rPr>
              <w:t xml:space="preserve">     </w:t>
            </w:r>
            <w:r w:rsidR="00222405" w:rsidRPr="00EA72AE">
              <w:rPr>
                <w:rFonts w:ascii="Arial" w:hAnsi="Arial"/>
              </w:rPr>
              <w:t xml:space="preserve"> </w:t>
            </w:r>
            <w:r w:rsidR="00B5103E" w:rsidRPr="00EA72AE">
              <w:rPr>
                <w:rFonts w:ascii="Arial" w:hAnsi="Arial"/>
              </w:rPr>
              <w:t>2</w:t>
            </w:r>
          </w:p>
        </w:tc>
        <w:tc>
          <w:tcPr>
            <w:tcW w:w="1530" w:type="dxa"/>
            <w:shd w:val="clear" w:color="auto" w:fill="auto"/>
          </w:tcPr>
          <w:p w:rsidR="00B5103E" w:rsidRPr="00EA72AE" w:rsidRDefault="00B5103E" w:rsidP="004005DC">
            <w:pPr>
              <w:pStyle w:val="Style"/>
              <w:tabs>
                <w:tab w:val="left" w:pos="-1440"/>
              </w:tabs>
              <w:ind w:left="0" w:firstLine="0"/>
              <w:rPr>
                <w:rFonts w:ascii="Arial" w:hAnsi="Arial"/>
              </w:rPr>
            </w:pPr>
          </w:p>
          <w:p w:rsidR="00FF4553" w:rsidRPr="00EA72AE" w:rsidRDefault="00B5103E" w:rsidP="004005DC">
            <w:pPr>
              <w:pStyle w:val="Style"/>
              <w:tabs>
                <w:tab w:val="left" w:pos="-1440"/>
              </w:tabs>
              <w:ind w:left="0" w:firstLine="0"/>
              <w:rPr>
                <w:rFonts w:ascii="Arial" w:hAnsi="Arial"/>
              </w:rPr>
            </w:pPr>
            <w:r w:rsidRPr="00EA72AE">
              <w:rPr>
                <w:rFonts w:ascii="Arial" w:hAnsi="Arial"/>
              </w:rPr>
              <w:t xml:space="preserve">     24</w:t>
            </w:r>
          </w:p>
        </w:tc>
        <w:tc>
          <w:tcPr>
            <w:tcW w:w="1476" w:type="dxa"/>
            <w:shd w:val="clear" w:color="auto" w:fill="auto"/>
          </w:tcPr>
          <w:p w:rsidR="00FF4553" w:rsidRPr="00EA72AE" w:rsidRDefault="00FF4553" w:rsidP="004005DC">
            <w:pPr>
              <w:pStyle w:val="Style"/>
              <w:tabs>
                <w:tab w:val="left" w:pos="-1440"/>
              </w:tabs>
              <w:ind w:left="0" w:firstLine="0"/>
              <w:rPr>
                <w:rFonts w:ascii="Arial" w:hAnsi="Arial"/>
                <w:sz w:val="22"/>
                <w:szCs w:val="22"/>
              </w:rPr>
            </w:pPr>
          </w:p>
          <w:p w:rsidR="00FF4553" w:rsidRPr="00EA72AE" w:rsidRDefault="00FF4553" w:rsidP="004005DC">
            <w:pPr>
              <w:pStyle w:val="Style"/>
              <w:tabs>
                <w:tab w:val="left" w:pos="-1440"/>
              </w:tabs>
              <w:ind w:left="0" w:firstLine="0"/>
              <w:rPr>
                <w:rFonts w:ascii="Arial" w:hAnsi="Arial"/>
                <w:sz w:val="22"/>
                <w:szCs w:val="22"/>
              </w:rPr>
            </w:pPr>
            <w:r w:rsidRPr="00EA72AE">
              <w:rPr>
                <w:rFonts w:ascii="Arial" w:hAnsi="Arial"/>
                <w:sz w:val="22"/>
                <w:szCs w:val="22"/>
              </w:rPr>
              <w:t xml:space="preserve"> </w:t>
            </w:r>
            <w:r w:rsidR="00C43603" w:rsidRPr="00EA72AE">
              <w:rPr>
                <w:rFonts w:ascii="Arial" w:hAnsi="Arial"/>
                <w:sz w:val="22"/>
                <w:szCs w:val="22"/>
              </w:rPr>
              <w:t>20 minutes</w:t>
            </w:r>
          </w:p>
          <w:p w:rsidR="00C43603" w:rsidRPr="00A932F5" w:rsidRDefault="00C43603" w:rsidP="00781890">
            <w:pPr>
              <w:pStyle w:val="Style"/>
              <w:tabs>
                <w:tab w:val="left" w:pos="-1440"/>
              </w:tabs>
              <w:ind w:left="0" w:firstLine="0"/>
              <w:rPr>
                <w:rFonts w:ascii="Arial" w:hAnsi="Arial"/>
                <w:sz w:val="22"/>
                <w:szCs w:val="22"/>
              </w:rPr>
            </w:pPr>
            <w:r w:rsidRPr="00EA72AE">
              <w:rPr>
                <w:rFonts w:ascii="Arial" w:hAnsi="Arial"/>
                <w:sz w:val="22"/>
                <w:szCs w:val="22"/>
              </w:rPr>
              <w:t>(.</w:t>
            </w:r>
            <w:r w:rsidR="00781890">
              <w:rPr>
                <w:rFonts w:ascii="Arial" w:hAnsi="Arial"/>
                <w:sz w:val="22"/>
                <w:szCs w:val="22"/>
              </w:rPr>
              <w:t>0</w:t>
            </w:r>
            <w:r w:rsidRPr="00EA72AE">
              <w:rPr>
                <w:rFonts w:ascii="Arial" w:hAnsi="Arial"/>
                <w:sz w:val="22"/>
                <w:szCs w:val="22"/>
              </w:rPr>
              <w:t>3</w:t>
            </w:r>
            <w:r w:rsidR="00781890">
              <w:rPr>
                <w:rFonts w:ascii="Arial" w:hAnsi="Arial"/>
                <w:sz w:val="22"/>
                <w:szCs w:val="22"/>
              </w:rPr>
              <w:t>33</w:t>
            </w:r>
            <w:r w:rsidRPr="00EA72AE">
              <w:rPr>
                <w:rFonts w:ascii="Arial" w:hAnsi="Arial"/>
                <w:sz w:val="22"/>
                <w:szCs w:val="22"/>
              </w:rPr>
              <w:t xml:space="preserve"> hours)</w:t>
            </w:r>
          </w:p>
        </w:tc>
      </w:tr>
    </w:tbl>
    <w:p w:rsidR="001E3294" w:rsidRDefault="001E3294" w:rsidP="004005DC">
      <w:pPr>
        <w:tabs>
          <w:tab w:val="left" w:pos="-1080"/>
          <w:tab w:val="left" w:pos="-720"/>
          <w:tab w:val="left" w:pos="0"/>
          <w:tab w:val="left" w:pos="720"/>
          <w:tab w:val="left" w:pos="1080"/>
        </w:tabs>
        <w:ind w:left="720"/>
      </w:pPr>
    </w:p>
    <w:p w:rsidR="001E3294" w:rsidRPr="00C47497" w:rsidRDefault="004C206E" w:rsidP="004005DC">
      <w:pPr>
        <w:tabs>
          <w:tab w:val="left" w:pos="-1080"/>
          <w:tab w:val="left" w:pos="-720"/>
          <w:tab w:val="left" w:pos="0"/>
          <w:tab w:val="left" w:pos="720"/>
          <w:tab w:val="left" w:pos="1080"/>
        </w:tabs>
        <w:rPr>
          <w:b/>
        </w:rPr>
      </w:pPr>
      <w:r w:rsidRPr="004C206E">
        <w:rPr>
          <w:b/>
        </w:rPr>
        <w:t>P</w:t>
      </w:r>
      <w:r w:rsidR="00C47497" w:rsidRPr="00C47497">
        <w:rPr>
          <w:b/>
        </w:rPr>
        <w:t>ublic Cost</w:t>
      </w:r>
    </w:p>
    <w:p w:rsidR="00C5483D" w:rsidRDefault="00C5483D" w:rsidP="00BD00BD">
      <w:pPr>
        <w:widowControl/>
        <w:ind w:left="660"/>
        <w:jc w:val="both"/>
        <w:rPr>
          <w:rFonts w:eastAsia="Calibri" w:cs="Arial"/>
          <w:snapToGrid/>
          <w:szCs w:val="24"/>
          <w:highlight w:val="darkBlue"/>
        </w:rPr>
      </w:pPr>
    </w:p>
    <w:p w:rsidR="004141F5" w:rsidRPr="004141F5" w:rsidRDefault="004141F5" w:rsidP="004141F5">
      <w:pPr>
        <w:ind w:left="720"/>
        <w:rPr>
          <w:rFonts w:eastAsia="Calibri" w:cs="Arial"/>
          <w:b/>
          <w:snapToGrid/>
          <w:szCs w:val="24"/>
        </w:rPr>
      </w:pPr>
      <w:r w:rsidRPr="004141F5">
        <w:rPr>
          <w:rFonts w:eastAsia="Calibri" w:cs="Arial"/>
          <w:snapToGrid/>
          <w:szCs w:val="24"/>
        </w:rPr>
        <w:t xml:space="preserve">The estimated cost to the respondents is </w:t>
      </w:r>
      <w:r>
        <w:rPr>
          <w:rFonts w:eastAsia="Calibri" w:cs="Arial"/>
          <w:snapToGrid/>
          <w:szCs w:val="24"/>
        </w:rPr>
        <w:t>$246</w:t>
      </w:r>
      <w:r w:rsidRPr="004141F5">
        <w:rPr>
          <w:rFonts w:eastAsia="Calibri" w:cs="Arial"/>
          <w:snapToGrid/>
          <w:szCs w:val="24"/>
        </w:rPr>
        <w:t>.  This is based on the estimated burden hours (</w:t>
      </w:r>
      <w:r>
        <w:rPr>
          <w:rFonts w:eastAsia="Calibri" w:cs="Arial"/>
          <w:snapToGrid/>
          <w:szCs w:val="24"/>
        </w:rPr>
        <w:t>7.9992</w:t>
      </w:r>
      <w:r w:rsidRPr="004141F5">
        <w:rPr>
          <w:rFonts w:eastAsia="Calibri" w:cs="Arial"/>
          <w:snapToGrid/>
          <w:szCs w:val="24"/>
        </w:rPr>
        <w:t>) multiplied by (x) the average loaded hourly wage rate for importers ($30.79).  CBP calculated this loaded wage rate by first multiplying the Bureau of Labor Statistics’ (BLS) 2018 median hourly wage rate for Cargo and Freight Agents ($20.77), which CBP assumes best represents the wage for importers, by the ratio of BLS’ average 2018 total compensation to wages and salaries for Office and Administrative Support occupations (1.4824), the assumed occupational group for importers, to account for non-salary employee benefits.</w:t>
      </w:r>
      <w:r w:rsidRPr="004141F5">
        <w:rPr>
          <w:rFonts w:eastAsia="Calibri" w:cs="Arial"/>
          <w:snapToGrid/>
          <w:szCs w:val="24"/>
          <w:vertAlign w:val="superscript"/>
        </w:rPr>
        <w:footnoteReference w:id="1"/>
      </w:r>
      <w:r w:rsidRPr="004141F5">
        <w:rPr>
          <w:rFonts w:eastAsia="Calibri" w:cs="Arial"/>
          <w:snapToGrid/>
          <w:szCs w:val="24"/>
          <w:vertAlign w:val="superscript"/>
        </w:rPr>
        <w:t>,</w:t>
      </w:r>
      <w:r w:rsidRPr="004141F5">
        <w:rPr>
          <w:rFonts w:eastAsia="Calibri" w:cs="Arial"/>
          <w:snapToGrid/>
          <w:szCs w:val="24"/>
          <w:vertAlign w:val="superscript"/>
        </w:rPr>
        <w:footnoteReference w:id="2"/>
      </w:r>
      <w:r w:rsidRPr="004141F5">
        <w:rPr>
          <w:rFonts w:eastAsia="Calibri" w:cs="Arial"/>
          <w:snapToGrid/>
          <w:szCs w:val="24"/>
          <w:vertAlign w:val="superscript"/>
        </w:rPr>
        <w:t xml:space="preserve">  </w:t>
      </w:r>
      <w:r w:rsidRPr="004141F5">
        <w:rPr>
          <w:rFonts w:eastAsia="Calibri" w:cs="Arial"/>
          <w:snapToGrid/>
          <w:szCs w:val="24"/>
        </w:rPr>
        <w:t>This figure is in 2018 U.S. dollars and CBP assumes an annual growth rate of 0 percent; the 2018 U.S. dollar value is equal to the 2019 U.S. dollar value.</w:t>
      </w:r>
    </w:p>
    <w:p w:rsidR="002D3C2B" w:rsidRDefault="002D3C2B" w:rsidP="004005DC">
      <w:r>
        <w:tab/>
      </w:r>
      <w:r>
        <w:tab/>
      </w:r>
      <w:r>
        <w:tab/>
      </w:r>
      <w:r>
        <w:tab/>
      </w:r>
      <w:r>
        <w:tab/>
      </w:r>
    </w:p>
    <w:p w:rsidR="002D3C2B" w:rsidRPr="004628A7" w:rsidRDefault="002D3C2B" w:rsidP="002D3C2B">
      <w:pPr>
        <w:numPr>
          <w:ilvl w:val="0"/>
          <w:numId w:val="16"/>
        </w:numPr>
        <w:tabs>
          <w:tab w:val="left" w:pos="-1440"/>
        </w:tabs>
        <w:ind w:hanging="720"/>
        <w:jc w:val="both"/>
        <w:rPr>
          <w:b/>
          <w:bCs/>
          <w:szCs w:val="24"/>
        </w:rPr>
      </w:pPr>
      <w:r w:rsidRPr="00C47181">
        <w:rPr>
          <w:rFonts w:cs="Arial"/>
          <w:b/>
          <w:bCs/>
          <w:szCs w:val="24"/>
        </w:rPr>
        <w:t>Provide an estimate of the total annual cost burden to respondents or record</w:t>
      </w:r>
      <w:r>
        <w:rPr>
          <w:rFonts w:cs="Arial"/>
          <w:b/>
          <w:bCs/>
          <w:szCs w:val="24"/>
        </w:rPr>
        <w:t xml:space="preserve"> </w:t>
      </w:r>
      <w:r w:rsidRPr="00C47181">
        <w:rPr>
          <w:rFonts w:cs="Arial"/>
          <w:b/>
          <w:bCs/>
          <w:szCs w:val="24"/>
        </w:rPr>
        <w:t>keepers resulting from the collection of information.</w:t>
      </w:r>
      <w:r w:rsidRPr="00C47181">
        <w:rPr>
          <w:szCs w:val="24"/>
        </w:rPr>
        <w:tab/>
      </w:r>
    </w:p>
    <w:p w:rsidR="002D3C2B" w:rsidRPr="00C47181" w:rsidRDefault="002D3C2B" w:rsidP="004005DC">
      <w:pPr>
        <w:tabs>
          <w:tab w:val="left" w:pos="-1440"/>
        </w:tabs>
        <w:ind w:left="720" w:hanging="720"/>
        <w:rPr>
          <w:szCs w:val="24"/>
        </w:rPr>
      </w:pPr>
    </w:p>
    <w:p w:rsidR="002D3C2B" w:rsidRDefault="002D3C2B" w:rsidP="004005DC">
      <w:pPr>
        <w:ind w:left="660"/>
        <w:rPr>
          <w:rFonts w:cs="Arial"/>
        </w:rPr>
      </w:pPr>
      <w:r>
        <w:rPr>
          <w:rFonts w:cs="Arial"/>
        </w:rPr>
        <w:t xml:space="preserve">There are no record keeping, capital, start-up or maintenance costs associated with this information collection.  </w:t>
      </w:r>
    </w:p>
    <w:p w:rsidR="002D3C2B" w:rsidRDefault="002D3C2B" w:rsidP="004005DC">
      <w:pPr>
        <w:ind w:left="660"/>
        <w:rPr>
          <w:rFonts w:cs="Arial"/>
        </w:rPr>
      </w:pPr>
      <w:r>
        <w:rPr>
          <w:rFonts w:cs="Arial"/>
        </w:rPr>
        <w:t xml:space="preserve">    </w:t>
      </w:r>
    </w:p>
    <w:p w:rsidR="002D3C2B" w:rsidRPr="008E66C8" w:rsidRDefault="002D3C2B" w:rsidP="002D3C2B">
      <w:pPr>
        <w:numPr>
          <w:ilvl w:val="0"/>
          <w:numId w:val="16"/>
        </w:numPr>
        <w:ind w:hanging="720"/>
        <w:jc w:val="both"/>
        <w:rPr>
          <w:rFonts w:cs="Arial"/>
        </w:rPr>
      </w:pPr>
      <w:r>
        <w:rPr>
          <w:rFonts w:cs="Arial"/>
          <w:b/>
          <w:bCs/>
          <w:szCs w:val="24"/>
        </w:rPr>
        <w:t>P</w:t>
      </w:r>
      <w:r w:rsidRPr="00C47181">
        <w:rPr>
          <w:rFonts w:cs="Arial"/>
          <w:b/>
          <w:bCs/>
          <w:szCs w:val="24"/>
        </w:rPr>
        <w:t>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w:t>
      </w:r>
      <w:r>
        <w:rPr>
          <w:rFonts w:cs="Arial"/>
          <w:b/>
          <w:bCs/>
          <w:szCs w:val="24"/>
        </w:rPr>
        <w:t xml:space="preserve"> information.</w:t>
      </w:r>
    </w:p>
    <w:p w:rsidR="009E5A6F" w:rsidRDefault="009E5A6F" w:rsidP="00BD00BD">
      <w:pPr>
        <w:widowControl/>
        <w:tabs>
          <w:tab w:val="left" w:pos="-1440"/>
        </w:tabs>
        <w:ind w:left="660"/>
        <w:jc w:val="both"/>
        <w:rPr>
          <w:rFonts w:eastAsia="Calibri" w:cs="Arial"/>
          <w:snapToGrid/>
          <w:szCs w:val="24"/>
          <w:highlight w:val="darkBlue"/>
        </w:rPr>
      </w:pPr>
    </w:p>
    <w:p w:rsidR="009E5A6F" w:rsidRPr="009E5A6F" w:rsidRDefault="009E5A6F" w:rsidP="009E5A6F">
      <w:pPr>
        <w:widowControl/>
        <w:tabs>
          <w:tab w:val="left" w:pos="-1440"/>
        </w:tabs>
        <w:ind w:left="660"/>
        <w:jc w:val="both"/>
        <w:rPr>
          <w:rFonts w:eastAsia="Calibri" w:cs="Arial"/>
          <w:snapToGrid/>
          <w:szCs w:val="24"/>
        </w:rPr>
      </w:pPr>
      <w:r w:rsidRPr="009E5A6F">
        <w:rPr>
          <w:rFonts w:eastAsia="Calibri" w:cs="Arial"/>
          <w:snapToGrid/>
          <w:szCs w:val="24"/>
        </w:rPr>
        <w:t xml:space="preserve">The estimated annual cost to the Federal Government associated with the review of these </w:t>
      </w:r>
      <w:r>
        <w:rPr>
          <w:rFonts w:eastAsia="Calibri" w:cs="Arial"/>
          <w:snapToGrid/>
          <w:szCs w:val="24"/>
        </w:rPr>
        <w:t>records</w:t>
      </w:r>
      <w:r w:rsidRPr="009E5A6F">
        <w:rPr>
          <w:rFonts w:eastAsia="Calibri" w:cs="Arial"/>
          <w:snapToGrid/>
          <w:szCs w:val="24"/>
        </w:rPr>
        <w:t xml:space="preserve"> is </w:t>
      </w:r>
      <w:r w:rsidR="005B7491">
        <w:rPr>
          <w:rFonts w:eastAsia="Calibri" w:cs="Arial"/>
          <w:snapToGrid/>
          <w:szCs w:val="24"/>
        </w:rPr>
        <w:t>$127</w:t>
      </w:r>
      <w:r w:rsidRPr="009E5A6F">
        <w:rPr>
          <w:rFonts w:eastAsia="Calibri" w:cs="Arial"/>
          <w:snapToGrid/>
          <w:szCs w:val="24"/>
        </w:rPr>
        <w:t xml:space="preserve">. This is based on the number of responses that must be reviewed </w:t>
      </w:r>
      <w:r>
        <w:rPr>
          <w:rFonts w:eastAsia="Calibri" w:cs="Arial"/>
          <w:snapToGrid/>
          <w:szCs w:val="24"/>
        </w:rPr>
        <w:t>(12</w:t>
      </w:r>
      <w:r w:rsidRPr="009E5A6F">
        <w:rPr>
          <w:rFonts w:eastAsia="Calibri" w:cs="Arial"/>
          <w:snapToGrid/>
          <w:szCs w:val="24"/>
        </w:rPr>
        <w:t>) multiplied by (x) the time burden to review and process each response (</w:t>
      </w:r>
      <w:r>
        <w:rPr>
          <w:rFonts w:eastAsia="Calibri" w:cs="Arial"/>
          <w:snapToGrid/>
          <w:szCs w:val="24"/>
        </w:rPr>
        <w:t>0.1667</w:t>
      </w:r>
      <w:r w:rsidRPr="009E5A6F">
        <w:rPr>
          <w:rFonts w:eastAsia="Calibri" w:cs="Arial"/>
          <w:snapToGrid/>
          <w:szCs w:val="24"/>
        </w:rPr>
        <w:t xml:space="preserve"> hours) = </w:t>
      </w:r>
      <w:r w:rsidR="005B7491">
        <w:rPr>
          <w:rFonts w:eastAsia="Calibri" w:cs="Arial"/>
          <w:snapToGrid/>
          <w:szCs w:val="24"/>
        </w:rPr>
        <w:t>2.04</w:t>
      </w:r>
      <w:r w:rsidRPr="009E5A6F">
        <w:rPr>
          <w:rFonts w:eastAsia="Calibri" w:cs="Arial"/>
          <w:snapToGrid/>
          <w:szCs w:val="24"/>
        </w:rPr>
        <w:t xml:space="preserve"> hours multiplied by (x) the average hourly loaded rate for a CBP Trade and Revenue employee ($62.01)</w:t>
      </w:r>
      <w:r w:rsidRPr="009E5A6F">
        <w:rPr>
          <w:rFonts w:eastAsia="Calibri" w:cs="Arial"/>
          <w:snapToGrid/>
          <w:szCs w:val="24"/>
          <w:vertAlign w:val="superscript"/>
        </w:rPr>
        <w:footnoteReference w:id="3"/>
      </w:r>
      <w:r w:rsidRPr="009E5A6F">
        <w:rPr>
          <w:rFonts w:eastAsia="Calibri" w:cs="Arial"/>
          <w:snapToGrid/>
          <w:szCs w:val="24"/>
        </w:rPr>
        <w:t xml:space="preserve"> = </w:t>
      </w:r>
      <w:r w:rsidR="005B7491">
        <w:rPr>
          <w:rFonts w:eastAsia="Calibri" w:cs="Arial"/>
          <w:snapToGrid/>
          <w:szCs w:val="24"/>
        </w:rPr>
        <w:t>$127</w:t>
      </w:r>
      <w:r w:rsidRPr="009E5A6F">
        <w:rPr>
          <w:rFonts w:eastAsia="Calibri" w:cs="Arial"/>
          <w:snapToGrid/>
          <w:szCs w:val="24"/>
        </w:rPr>
        <w:t>.</w:t>
      </w:r>
    </w:p>
    <w:p w:rsidR="00DE4F5B" w:rsidRDefault="00140A6E" w:rsidP="004005DC">
      <w:pPr>
        <w:tabs>
          <w:tab w:val="left" w:pos="-1440"/>
        </w:tabs>
        <w:ind w:left="720" w:hanging="720"/>
      </w:pPr>
      <w:r>
        <w:tab/>
      </w:r>
    </w:p>
    <w:p w:rsidR="00140A6E" w:rsidRDefault="00140A6E" w:rsidP="002D3C2B">
      <w:pPr>
        <w:numPr>
          <w:ilvl w:val="0"/>
          <w:numId w:val="16"/>
        </w:numPr>
        <w:ind w:hanging="720"/>
        <w:jc w:val="both"/>
        <w:rPr>
          <w:rFonts w:cs="Arial"/>
          <w:b/>
          <w:bCs/>
          <w:szCs w:val="24"/>
        </w:rPr>
      </w:pPr>
      <w:r w:rsidRPr="00C47181">
        <w:rPr>
          <w:rFonts w:cs="Arial"/>
          <w:b/>
          <w:bCs/>
          <w:szCs w:val="24"/>
        </w:rPr>
        <w:t>Explain the reasons for any program changes or adjustments reported in Items 1</w:t>
      </w:r>
      <w:r>
        <w:rPr>
          <w:rFonts w:cs="Arial"/>
          <w:b/>
          <w:bCs/>
          <w:szCs w:val="24"/>
        </w:rPr>
        <w:t>2</w:t>
      </w:r>
      <w:r w:rsidRPr="00C47181">
        <w:rPr>
          <w:rFonts w:cs="Arial"/>
          <w:b/>
          <w:bCs/>
          <w:szCs w:val="24"/>
        </w:rPr>
        <w:t xml:space="preserve"> or 1</w:t>
      </w:r>
      <w:r>
        <w:rPr>
          <w:rFonts w:cs="Arial"/>
          <w:b/>
          <w:bCs/>
          <w:szCs w:val="24"/>
        </w:rPr>
        <w:t>3.</w:t>
      </w:r>
      <w:r w:rsidRPr="00C47181">
        <w:rPr>
          <w:rFonts w:cs="Arial"/>
          <w:b/>
          <w:bCs/>
          <w:szCs w:val="24"/>
        </w:rPr>
        <w:t xml:space="preserve">  </w:t>
      </w:r>
    </w:p>
    <w:p w:rsidR="00140A6E" w:rsidRDefault="00140A6E" w:rsidP="004005DC">
      <w:pPr>
        <w:rPr>
          <w:rFonts w:cs="Arial"/>
          <w:b/>
          <w:bCs/>
          <w:szCs w:val="24"/>
        </w:rPr>
      </w:pPr>
    </w:p>
    <w:p w:rsidR="00140A6E" w:rsidRPr="00C47181" w:rsidRDefault="00CE5A7A" w:rsidP="004005DC">
      <w:pPr>
        <w:ind w:left="720"/>
        <w:rPr>
          <w:rFonts w:cs="Arial"/>
          <w:b/>
          <w:bCs/>
          <w:szCs w:val="24"/>
        </w:rPr>
      </w:pPr>
      <w:r w:rsidRPr="00EA72AE">
        <w:rPr>
          <w:rFonts w:cs="Arial"/>
        </w:rPr>
        <w:t>There is no increase or decrease in estimated burden hours</w:t>
      </w:r>
      <w:r w:rsidR="00DE4F5B" w:rsidRPr="00EA72AE">
        <w:rPr>
          <w:rFonts w:cs="Arial"/>
        </w:rPr>
        <w:t>.</w:t>
      </w:r>
      <w:r w:rsidR="006E61CB" w:rsidRPr="00EA72AE">
        <w:rPr>
          <w:rFonts w:cs="Arial"/>
        </w:rPr>
        <w:t xml:space="preserve"> </w:t>
      </w:r>
      <w:r w:rsidR="00DE4F5B" w:rsidRPr="00EA72AE">
        <w:rPr>
          <w:rFonts w:cs="Arial"/>
        </w:rPr>
        <w:t xml:space="preserve"> There is no change</w:t>
      </w:r>
      <w:r w:rsidR="00A96863" w:rsidRPr="00EA72AE">
        <w:rPr>
          <w:rFonts w:cs="Arial"/>
        </w:rPr>
        <w:t xml:space="preserve"> to </w:t>
      </w:r>
      <w:r w:rsidR="00721442" w:rsidRPr="00EA72AE">
        <w:rPr>
          <w:rFonts w:cs="Arial"/>
        </w:rPr>
        <w:t>information being collected.</w:t>
      </w:r>
    </w:p>
    <w:p w:rsidR="00140A6E" w:rsidRPr="00C47181" w:rsidRDefault="00140A6E" w:rsidP="004005DC">
      <w:pPr>
        <w:ind w:left="720" w:hanging="720"/>
        <w:rPr>
          <w:b/>
          <w:bCs/>
          <w:szCs w:val="24"/>
        </w:rPr>
      </w:pPr>
    </w:p>
    <w:p w:rsidR="00140A6E" w:rsidRPr="00C47181" w:rsidRDefault="00140A6E" w:rsidP="002D3C2B">
      <w:pPr>
        <w:numPr>
          <w:ilvl w:val="0"/>
          <w:numId w:val="16"/>
        </w:numPr>
        <w:ind w:hanging="720"/>
        <w:jc w:val="both"/>
        <w:rPr>
          <w:szCs w:val="24"/>
        </w:rPr>
      </w:pPr>
      <w:r w:rsidRPr="00C47181">
        <w:rPr>
          <w:rFonts w:cs="Arial"/>
          <w:b/>
          <w:bCs/>
          <w:szCs w:val="24"/>
        </w:rPr>
        <w:t>For collection</w:t>
      </w:r>
      <w:r w:rsidR="009D3F84">
        <w:rPr>
          <w:rFonts w:cs="Arial"/>
          <w:b/>
          <w:bCs/>
          <w:szCs w:val="24"/>
        </w:rPr>
        <w:t>s</w:t>
      </w:r>
      <w:r w:rsidRPr="00C47181">
        <w:rPr>
          <w:rFonts w:cs="Arial"/>
          <w:b/>
          <w:bCs/>
          <w:szCs w:val="24"/>
        </w:rPr>
        <w:t xml:space="preserve"> of information whose results will be published, outline plans for tabulation, and publication.</w:t>
      </w:r>
      <w:r w:rsidRPr="00C47181">
        <w:rPr>
          <w:szCs w:val="24"/>
        </w:rPr>
        <w:tab/>
      </w:r>
    </w:p>
    <w:p w:rsidR="00140A6E" w:rsidRPr="00C47181" w:rsidRDefault="00140A6E" w:rsidP="004005DC">
      <w:pPr>
        <w:rPr>
          <w:szCs w:val="24"/>
        </w:rPr>
      </w:pPr>
      <w:r>
        <w:rPr>
          <w:szCs w:val="24"/>
        </w:rPr>
        <w:tab/>
      </w:r>
      <w:r>
        <w:rPr>
          <w:szCs w:val="24"/>
        </w:rPr>
        <w:tab/>
      </w:r>
    </w:p>
    <w:p w:rsidR="00140A6E" w:rsidRPr="00140A6E" w:rsidRDefault="00140A6E" w:rsidP="004005DC">
      <w:pPr>
        <w:ind w:firstLine="720"/>
        <w:rPr>
          <w:color w:val="C0C0C0"/>
          <w:szCs w:val="24"/>
        </w:rPr>
      </w:pPr>
      <w:r w:rsidRPr="00C47181">
        <w:rPr>
          <w:szCs w:val="24"/>
        </w:rPr>
        <w:t>This information c</w:t>
      </w:r>
      <w:r>
        <w:rPr>
          <w:szCs w:val="24"/>
        </w:rPr>
        <w:t>ollection will not be published for statistical purposes.</w:t>
      </w:r>
    </w:p>
    <w:p w:rsidR="00140A6E" w:rsidRDefault="00140A6E" w:rsidP="004005DC">
      <w:pPr>
        <w:rPr>
          <w:rFonts w:cs="Arial"/>
          <w:b/>
          <w:bCs/>
          <w:szCs w:val="24"/>
        </w:rPr>
      </w:pPr>
    </w:p>
    <w:p w:rsidR="00140A6E" w:rsidRPr="001207D8" w:rsidRDefault="00140A6E" w:rsidP="002D3C2B">
      <w:pPr>
        <w:numPr>
          <w:ilvl w:val="0"/>
          <w:numId w:val="16"/>
        </w:numPr>
        <w:ind w:hanging="720"/>
        <w:jc w:val="both"/>
        <w:rPr>
          <w:rFonts w:cs="Arial"/>
          <w:b/>
          <w:bCs/>
          <w:szCs w:val="24"/>
        </w:rPr>
      </w:pPr>
      <w:r>
        <w:rPr>
          <w:rFonts w:cs="Arial"/>
          <w:b/>
          <w:bCs/>
          <w:szCs w:val="24"/>
        </w:rPr>
        <w:t xml:space="preserve">If seeking approval to not display the expiration date, explain the reasons </w:t>
      </w:r>
      <w:r w:rsidR="00002B75">
        <w:rPr>
          <w:rFonts w:cs="Arial"/>
          <w:b/>
          <w:bCs/>
          <w:szCs w:val="24"/>
        </w:rPr>
        <w:t xml:space="preserve">             </w:t>
      </w:r>
      <w:r>
        <w:rPr>
          <w:rFonts w:cs="Arial"/>
          <w:b/>
          <w:bCs/>
          <w:szCs w:val="24"/>
        </w:rPr>
        <w:t>t</w:t>
      </w:r>
      <w:r w:rsidR="00002B75">
        <w:rPr>
          <w:rFonts w:cs="Arial"/>
          <w:b/>
          <w:bCs/>
          <w:szCs w:val="24"/>
        </w:rPr>
        <w:t xml:space="preserve">hat </w:t>
      </w:r>
      <w:r>
        <w:rPr>
          <w:rFonts w:cs="Arial"/>
          <w:b/>
          <w:bCs/>
          <w:szCs w:val="24"/>
        </w:rPr>
        <w:t>displaying the expiration date would be inappropriate.</w:t>
      </w:r>
    </w:p>
    <w:p w:rsidR="00140A6E" w:rsidRDefault="00140A6E" w:rsidP="004005DC">
      <w:pPr>
        <w:rPr>
          <w:rFonts w:cs="Arial"/>
          <w:b/>
          <w:bCs/>
        </w:rPr>
      </w:pPr>
      <w:r>
        <w:rPr>
          <w:rFonts w:cs="Arial"/>
          <w:b/>
          <w:bCs/>
        </w:rPr>
        <w:tab/>
      </w:r>
    </w:p>
    <w:p w:rsidR="00140A6E" w:rsidRDefault="00FD33DD" w:rsidP="004005DC">
      <w:pPr>
        <w:ind w:left="720"/>
        <w:rPr>
          <w:rFonts w:cs="Arial"/>
        </w:rPr>
      </w:pPr>
      <w:r>
        <w:rPr>
          <w:rFonts w:cs="Arial"/>
          <w:bCs/>
        </w:rPr>
        <w:t xml:space="preserve">This collection of information does not involve a form, so it would not be appropriate to </w:t>
      </w:r>
      <w:r w:rsidR="00140A6E" w:rsidRPr="007F20CA">
        <w:rPr>
          <w:rFonts w:cs="Arial"/>
        </w:rPr>
        <w:t>display the expiration date</w:t>
      </w:r>
      <w:r>
        <w:rPr>
          <w:rFonts w:cs="Arial"/>
        </w:rPr>
        <w:t>.</w:t>
      </w:r>
      <w:r w:rsidR="00140A6E">
        <w:rPr>
          <w:rFonts w:cs="Arial"/>
        </w:rPr>
        <w:t xml:space="preserve"> </w:t>
      </w:r>
    </w:p>
    <w:p w:rsidR="00140A6E" w:rsidRDefault="00140A6E" w:rsidP="004005DC">
      <w:pPr>
        <w:widowControl/>
        <w:rPr>
          <w:rFonts w:cs="Arial"/>
          <w:b/>
          <w:bCs/>
          <w:szCs w:val="24"/>
        </w:rPr>
      </w:pPr>
      <w:r>
        <w:rPr>
          <w:rFonts w:cs="Arial"/>
          <w:b/>
          <w:bCs/>
          <w:szCs w:val="24"/>
        </w:rPr>
        <w:t xml:space="preserve"> </w:t>
      </w:r>
    </w:p>
    <w:p w:rsidR="00140A6E" w:rsidRDefault="00140A6E" w:rsidP="002D3C2B">
      <w:pPr>
        <w:widowControl/>
        <w:numPr>
          <w:ilvl w:val="0"/>
          <w:numId w:val="16"/>
        </w:numPr>
        <w:ind w:hanging="720"/>
        <w:jc w:val="both"/>
        <w:rPr>
          <w:rFonts w:cs="Arial"/>
          <w:b/>
          <w:bCs/>
          <w:szCs w:val="24"/>
        </w:rPr>
      </w:pPr>
      <w:r w:rsidRPr="001207D8">
        <w:rPr>
          <w:rFonts w:cs="Arial"/>
          <w:b/>
          <w:bCs/>
          <w:szCs w:val="24"/>
        </w:rPr>
        <w:t>“Certification for Paperwork Reduction Act Submissions</w:t>
      </w:r>
      <w:r>
        <w:rPr>
          <w:rFonts w:cs="Arial"/>
          <w:b/>
          <w:bCs/>
          <w:szCs w:val="24"/>
        </w:rPr>
        <w:t>.</w:t>
      </w:r>
      <w:r w:rsidRPr="001207D8">
        <w:rPr>
          <w:rFonts w:cs="Arial"/>
          <w:b/>
          <w:bCs/>
          <w:szCs w:val="24"/>
        </w:rPr>
        <w:t xml:space="preserve">” </w:t>
      </w:r>
    </w:p>
    <w:p w:rsidR="00140A6E" w:rsidRPr="001207D8" w:rsidRDefault="00140A6E" w:rsidP="004005DC">
      <w:pPr>
        <w:ind w:left="120"/>
        <w:rPr>
          <w:rFonts w:cs="Arial"/>
          <w:szCs w:val="24"/>
        </w:rPr>
      </w:pPr>
      <w:r w:rsidRPr="001207D8">
        <w:rPr>
          <w:rFonts w:cs="Arial"/>
          <w:b/>
          <w:bCs/>
          <w:szCs w:val="24"/>
        </w:rPr>
        <w:t xml:space="preserve"> </w:t>
      </w:r>
      <w:r>
        <w:rPr>
          <w:rFonts w:cs="Arial"/>
          <w:b/>
          <w:bCs/>
          <w:szCs w:val="24"/>
        </w:rPr>
        <w:t xml:space="preserve">                                                             </w:t>
      </w:r>
    </w:p>
    <w:p w:rsidR="00140A6E" w:rsidRDefault="00140A6E" w:rsidP="00BD6BBF">
      <w:pPr>
        <w:ind w:left="720"/>
        <w:jc w:val="both"/>
        <w:rPr>
          <w:b/>
          <w:sz w:val="28"/>
        </w:rPr>
      </w:pPr>
      <w:r>
        <w:rPr>
          <w:rFonts w:cs="Arial"/>
          <w:szCs w:val="24"/>
        </w:rPr>
        <w:t>CBP does not request an exception to the certification of this information collection.</w:t>
      </w:r>
    </w:p>
    <w:sectPr w:rsidR="00140A6E" w:rsidSect="00A24860">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1152" w:left="1440" w:header="1440" w:footer="115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420" w:rsidRDefault="006D6420">
      <w:r>
        <w:separator/>
      </w:r>
    </w:p>
  </w:endnote>
  <w:endnote w:type="continuationSeparator" w:id="0">
    <w:p w:rsidR="006D6420" w:rsidRDefault="006D6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40D" w:rsidRDefault="007F04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40D" w:rsidRDefault="007F04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40D" w:rsidRDefault="007F04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420" w:rsidRDefault="006D6420">
      <w:r>
        <w:separator/>
      </w:r>
    </w:p>
  </w:footnote>
  <w:footnote w:type="continuationSeparator" w:id="0">
    <w:p w:rsidR="006D6420" w:rsidRDefault="006D6420">
      <w:r>
        <w:continuationSeparator/>
      </w:r>
    </w:p>
  </w:footnote>
  <w:footnote w:id="1">
    <w:p w:rsidR="004141F5" w:rsidRPr="00D41379" w:rsidRDefault="004141F5" w:rsidP="004141F5">
      <w:pPr>
        <w:rPr>
          <w:rFonts w:ascii="Times New Roman" w:hAnsi="Times New Roman"/>
          <w:color w:val="1F497D"/>
          <w:sz w:val="20"/>
          <w:lang w:val="en"/>
        </w:rPr>
      </w:pPr>
      <w:r w:rsidRPr="00D41379">
        <w:rPr>
          <w:rStyle w:val="FootnoteReference"/>
          <w:rFonts w:ascii="Times New Roman" w:hAnsi="Times New Roman"/>
          <w:sz w:val="20"/>
        </w:rPr>
        <w:footnoteRef/>
      </w:r>
      <w:r w:rsidRPr="00D41379">
        <w:rPr>
          <w:rFonts w:ascii="Times New Roman" w:hAnsi="Times New Roman"/>
          <w:sz w:val="20"/>
        </w:rPr>
        <w:t xml:space="preserve"> </w:t>
      </w:r>
      <w:r>
        <w:rPr>
          <w:rFonts w:ascii="Times New Roman" w:hAnsi="Times New Roman"/>
          <w:sz w:val="20"/>
        </w:rPr>
        <w:t xml:space="preserve">Source of median wage rate: </w:t>
      </w:r>
      <w:r w:rsidRPr="00793AB8">
        <w:rPr>
          <w:rFonts w:ascii="Times New Roman" w:hAnsi="Times New Roman"/>
          <w:sz w:val="20"/>
          <w:lang w:val="en"/>
        </w:rPr>
        <w:t>U.S. Bureau of Labor Statistics.  Occupational Employment Statistics, “May 2018 National Occupational Employment and Wage Estimates United States.”  Updated April 2, 2019.  Available at https://www.bls.gov/oes/2018/may/oes_nat.htm.  Accessed June 4, 2019.</w:t>
      </w:r>
    </w:p>
  </w:footnote>
  <w:footnote w:id="2">
    <w:p w:rsidR="004141F5" w:rsidRPr="00D41379" w:rsidRDefault="004141F5" w:rsidP="004141F5">
      <w:pPr>
        <w:pStyle w:val="FootnoteText"/>
        <w:rPr>
          <w:rFonts w:ascii="Times New Roman" w:hAnsi="Times New Roman"/>
        </w:rPr>
      </w:pPr>
      <w:r w:rsidRPr="00D41379">
        <w:rPr>
          <w:rStyle w:val="FootnoteReference"/>
          <w:rFonts w:ascii="Times New Roman" w:hAnsi="Times New Roman"/>
        </w:rPr>
        <w:footnoteRef/>
      </w:r>
      <w:r w:rsidRPr="00D41379">
        <w:rPr>
          <w:rFonts w:ascii="Times New Roman" w:hAnsi="Times New Roman"/>
        </w:rPr>
        <w:t xml:space="preserve"> The </w:t>
      </w:r>
      <w:r w:rsidRPr="00D41379">
        <w:rPr>
          <w:rFonts w:ascii="Times New Roman" w:hAnsi="Times New Roman"/>
          <w:lang w:val="en"/>
        </w:rPr>
        <w:t>total compensation to wages and salaries ratio is equal to th</w:t>
      </w:r>
      <w:r>
        <w:rPr>
          <w:rFonts w:ascii="Times New Roman" w:hAnsi="Times New Roman"/>
          <w:lang w:val="en"/>
        </w:rPr>
        <w:t xml:space="preserve">e calculated average of </w:t>
      </w:r>
      <w:r w:rsidRPr="00793AB8">
        <w:rPr>
          <w:rFonts w:ascii="Times New Roman" w:hAnsi="Times New Roman"/>
          <w:lang w:val="en"/>
        </w:rPr>
        <w:t>the 2018 quarterly estimates (shown under Mar., June, Sep., Dec.) of the total compensation cost per hour worked for Office and Administrative Support occupations ($27.3350) divided by the calculated average of the 2018 quarterly estimates (shown under Mar., June, Sep., Dec.) of wages and salaries cost per hour worked for the same occupation category ($18.4400).  Source of total compensation to wages and salaries ratio data: U.S. Bureau of Labor Statistics.  Employer Costs for Employee Compensation.  Employer Costs for Employee Compensation Historical Listing March 2004 – December 2018, “Table 3. Civilian workers, by occupational group: employer costs per hours worked for employee compensation and costs as a percentage of total compensation, 2004-2018.”  March 2019.  Available at https://www.bls.gov/web/ecec/ececqrtn.pdf.  Accessed June 4, 2019.</w:t>
      </w:r>
    </w:p>
  </w:footnote>
  <w:footnote w:id="3">
    <w:p w:rsidR="009E5A6F" w:rsidRPr="00D41379" w:rsidRDefault="009E5A6F" w:rsidP="009E5A6F">
      <w:pPr>
        <w:pStyle w:val="FootnoteText"/>
        <w:rPr>
          <w:rFonts w:ascii="Times New Roman" w:hAnsi="Times New Roman"/>
        </w:rPr>
      </w:pPr>
      <w:r w:rsidRPr="00D41379">
        <w:rPr>
          <w:rStyle w:val="FootnoteReference"/>
          <w:rFonts w:ascii="Times New Roman" w:hAnsi="Times New Roman"/>
        </w:rPr>
        <w:footnoteRef/>
      </w:r>
      <w:r w:rsidRPr="00D41379">
        <w:rPr>
          <w:rFonts w:ascii="Times New Roman" w:hAnsi="Times New Roman"/>
        </w:rPr>
        <w:t xml:space="preserve"> CBP bases this wage on the </w:t>
      </w:r>
      <w:r>
        <w:rPr>
          <w:rFonts w:ascii="Times New Roman" w:hAnsi="Times New Roman"/>
        </w:rPr>
        <w:t xml:space="preserve">FY 2019 </w:t>
      </w:r>
      <w:r w:rsidRPr="00D41379">
        <w:rPr>
          <w:rFonts w:ascii="Times New Roman" w:hAnsi="Times New Roman"/>
        </w:rPr>
        <w:t xml:space="preserve">salary and benefits of the national average of </w:t>
      </w:r>
      <w:r>
        <w:rPr>
          <w:rFonts w:ascii="Times New Roman" w:hAnsi="Times New Roman"/>
        </w:rPr>
        <w:t xml:space="preserve">CBP Trade and Revenue </w:t>
      </w:r>
      <w:r w:rsidRPr="00D41379">
        <w:rPr>
          <w:rFonts w:ascii="Times New Roman" w:hAnsi="Times New Roman"/>
        </w:rPr>
        <w:t>posi</w:t>
      </w:r>
      <w:r>
        <w:rPr>
          <w:rFonts w:ascii="Times New Roman" w:hAnsi="Times New Roman"/>
        </w:rPr>
        <w:t>tions, which is equal to a GS-12, Step 6</w:t>
      </w:r>
      <w:r w:rsidRPr="00D41379">
        <w:rPr>
          <w:rFonts w:ascii="Times New Roman" w:hAnsi="Times New Roman"/>
        </w:rPr>
        <w:t xml:space="preserve">.  Source: </w:t>
      </w:r>
      <w:r>
        <w:rPr>
          <w:rFonts w:ascii="Times New Roman" w:hAnsi="Times New Roman"/>
          <w:lang w:val="en"/>
        </w:rPr>
        <w:t xml:space="preserve">Email correspondence with CBP’s </w:t>
      </w:r>
      <w:r w:rsidRPr="00F810AA">
        <w:rPr>
          <w:rFonts w:ascii="Times New Roman" w:hAnsi="Times New Roman"/>
          <w:lang w:val="en"/>
        </w:rPr>
        <w:t xml:space="preserve">Office of </w:t>
      </w:r>
      <w:r>
        <w:rPr>
          <w:rFonts w:ascii="Times New Roman" w:hAnsi="Times New Roman"/>
          <w:lang w:val="en"/>
        </w:rPr>
        <w:t>Finance</w:t>
      </w:r>
      <w:r w:rsidRPr="00F810AA">
        <w:rPr>
          <w:rFonts w:ascii="Times New Roman" w:hAnsi="Times New Roman"/>
          <w:lang w:val="en"/>
        </w:rPr>
        <w:t xml:space="preserve"> on </w:t>
      </w:r>
      <w:r w:rsidRPr="00AA5043">
        <w:rPr>
          <w:rFonts w:ascii="Times New Roman" w:hAnsi="Times New Roman"/>
          <w:lang w:val="en"/>
        </w:rPr>
        <w:t>June 12, 2019</w:t>
      </w:r>
      <w:r w:rsidRPr="00D41379">
        <w:rPr>
          <w:rFonts w:ascii="Times New Roman" w:hAnsi="Times New Roman"/>
        </w:rPr>
        <w:t>.</w:t>
      </w:r>
      <w:r>
        <w:rPr>
          <w:rFonts w:ascii="Times New Roman" w:hAnsi="Times New Roman"/>
        </w:rPr>
        <w:t xml:space="preserve"> </w:t>
      </w:r>
      <w:r w:rsidRPr="00D41379">
        <w:rPr>
          <w:rFonts w:ascii="Times New Roman" w:hAnsi="Times New Roman"/>
        </w:rPr>
        <w:t xml:space="preserve"> </w:t>
      </w:r>
      <w:r>
        <w:rPr>
          <w:rFonts w:ascii="Times New Roman" w:hAnsi="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40D" w:rsidRDefault="007F04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40D" w:rsidRDefault="007F04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40D" w:rsidRDefault="007F04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upp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0"/>
    <w:lvl w:ilvl="0">
      <w:start w:val="1"/>
      <w:numFmt w:val="decimal"/>
      <w:lvlText w:val="%1."/>
      <w:lvlJc w:val="left"/>
      <w:pPr>
        <w:tabs>
          <w:tab w:val="num" w:pos="720"/>
        </w:tabs>
        <w:ind w:left="720" w:hanging="720"/>
      </w:pPr>
      <w:rPr>
        <w:rFonts w:ascii="Arial" w:hAnsi="Aria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3"/>
    <w:multiLevelType w:val="multilevel"/>
    <w:tmpl w:val="00000000"/>
    <w:lvl w:ilvl="0">
      <w:start w:val="1"/>
      <w:numFmt w:val="decimal"/>
      <w:pStyle w:val="Level1"/>
      <w:lvlText w:val="%1."/>
      <w:lvlJc w:val="left"/>
      <w:pPr>
        <w:tabs>
          <w:tab w:val="num" w:pos="720"/>
        </w:tabs>
        <w:ind w:left="720" w:hanging="720"/>
      </w:pPr>
      <w:rPr>
        <w:rFonts w:ascii="Arial" w:hAnsi="Aria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309297E"/>
    <w:multiLevelType w:val="hybridMultilevel"/>
    <w:tmpl w:val="79D2DCD8"/>
    <w:lvl w:ilvl="0" w:tplc="D9DC5104">
      <w:start w:val="6"/>
      <w:numFmt w:val="decimal"/>
      <w:lvlText w:val="%1."/>
      <w:lvlJc w:val="left"/>
      <w:pPr>
        <w:tabs>
          <w:tab w:val="num" w:pos="450"/>
        </w:tabs>
        <w:ind w:left="450" w:hanging="360"/>
      </w:pPr>
      <w:rPr>
        <w:rFonts w:cs="Arial" w:hint="default"/>
        <w:b/>
      </w:rPr>
    </w:lvl>
    <w:lvl w:ilvl="1" w:tplc="04090019">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4">
    <w:nsid w:val="096B7B48"/>
    <w:multiLevelType w:val="singleLevel"/>
    <w:tmpl w:val="72E651E6"/>
    <w:lvl w:ilvl="0">
      <w:start w:val="13"/>
      <w:numFmt w:val="decimal"/>
      <w:lvlText w:val="%1."/>
      <w:lvlJc w:val="left"/>
      <w:pPr>
        <w:tabs>
          <w:tab w:val="num" w:pos="720"/>
        </w:tabs>
        <w:ind w:left="720" w:hanging="720"/>
      </w:pPr>
      <w:rPr>
        <w:rFonts w:hint="default"/>
      </w:rPr>
    </w:lvl>
  </w:abstractNum>
  <w:abstractNum w:abstractNumId="5">
    <w:nsid w:val="09B46AFA"/>
    <w:multiLevelType w:val="hybridMultilevel"/>
    <w:tmpl w:val="FE42C7C8"/>
    <w:lvl w:ilvl="0" w:tplc="2D8CC640">
      <w:start w:val="2"/>
      <w:numFmt w:val="upperLetter"/>
      <w:lvlText w:val="%1."/>
      <w:lvlJc w:val="left"/>
      <w:pPr>
        <w:tabs>
          <w:tab w:val="num" w:pos="900"/>
        </w:tabs>
        <w:ind w:left="900" w:hanging="360"/>
      </w:pPr>
      <w:rPr>
        <w:rFonts w:cs="Aria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34E46DC"/>
    <w:multiLevelType w:val="hybridMultilevel"/>
    <w:tmpl w:val="52A4DE66"/>
    <w:lvl w:ilvl="0" w:tplc="F2403CA4">
      <w:start w:val="3"/>
      <w:numFmt w:val="decimal"/>
      <w:lvlText w:val="%1."/>
      <w:lvlJc w:val="left"/>
      <w:pPr>
        <w:tabs>
          <w:tab w:val="num" w:pos="720"/>
        </w:tabs>
        <w:ind w:left="720" w:hanging="360"/>
      </w:pPr>
      <w:rPr>
        <w:rFonts w:cs="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8F7C99"/>
    <w:multiLevelType w:val="hybridMultilevel"/>
    <w:tmpl w:val="A61E3A52"/>
    <w:lvl w:ilvl="0" w:tplc="04090015">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28C2DFB"/>
    <w:multiLevelType w:val="hybridMultilevel"/>
    <w:tmpl w:val="3EB61BFE"/>
    <w:lvl w:ilvl="0" w:tplc="34249AF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4C26542"/>
    <w:multiLevelType w:val="hybridMultilevel"/>
    <w:tmpl w:val="39BA0BEC"/>
    <w:lvl w:ilvl="0" w:tplc="56DCB730">
      <w:start w:val="2"/>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046056D"/>
    <w:multiLevelType w:val="hybridMultilevel"/>
    <w:tmpl w:val="06ECC760"/>
    <w:lvl w:ilvl="0" w:tplc="51AE174C">
      <w:start w:val="1"/>
      <w:numFmt w:val="decimal"/>
      <w:lvlText w:val="%1."/>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lvlOverride w:ilvl="0">
      <w:startOverride w:val="15"/>
      <w:lvl w:ilvl="0">
        <w:start w:val="1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4"/>
  </w:num>
  <w:num w:numId="4">
    <w:abstractNumId w:val="1"/>
    <w:lvlOverride w:ilvl="0">
      <w:startOverride w:val="6"/>
      <w:lvl w:ilvl="0">
        <w:start w:val="6"/>
        <w:numFmt w:val="decimal"/>
        <w:lvlText w:val="%1."/>
        <w:lvlJc w:val="left"/>
      </w:lvl>
    </w:lvlOverride>
  </w:num>
  <w:num w:numId="5">
    <w:abstractNumId w:val="1"/>
    <w:lvlOverride w:ilvl="0">
      <w:startOverride w:val="7"/>
      <w:lvl w:ilvl="0">
        <w:start w:val="7"/>
        <w:numFmt w:val="decimal"/>
        <w:lvlText w:val="%1."/>
        <w:lvlJc w:val="left"/>
      </w:lvl>
    </w:lvlOverride>
  </w:num>
  <w:num w:numId="6">
    <w:abstractNumId w:val="0"/>
    <w:lvlOverride w:ilvl="0">
      <w:startOverride w:val="10"/>
      <w:lvl w:ilvl="0">
        <w:start w:val="10"/>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1"/>
    <w:lvlOverride w:ilvl="0">
      <w:startOverride w:val="3"/>
      <w:lvl w:ilvl="0">
        <w:start w:val="3"/>
        <w:numFmt w:val="decimal"/>
        <w:lvlText w:val="%1."/>
        <w:lvlJc w:val="left"/>
      </w:lvl>
    </w:lvlOverride>
  </w:num>
  <w:num w:numId="8">
    <w:abstractNumId w:val="0"/>
    <w:lvlOverride w:ilvl="0">
      <w:startOverride w:val="17"/>
      <w:lvl w:ilvl="0">
        <w:start w:val="17"/>
        <w:numFmt w:val="decimal"/>
        <w:lvlText w:val="%1."/>
        <w:lvlJc w:val="left"/>
      </w:lvl>
    </w:lvlOverride>
  </w:num>
  <w:num w:numId="9">
    <w:abstractNumId w:val="1"/>
    <w:lvlOverride w:ilvl="0">
      <w:startOverride w:val="1"/>
      <w:lvl w:ilvl="0">
        <w:start w:val="1"/>
        <w:numFmt w:val="decimal"/>
        <w:lvlText w:val="%1."/>
        <w:lvlJc w:val="left"/>
      </w:lvl>
    </w:lvlOverride>
    <w:lvlOverride w:ilvl="1">
      <w:startOverride w:val="4"/>
      <w:lvl w:ilvl="1">
        <w:start w:val="4"/>
        <w:numFmt w:val="decimal"/>
        <w:lvlText w:val=""/>
        <w:lvlJc w:val="left"/>
      </w:lvl>
    </w:lvlOverride>
  </w:num>
  <w:num w:numId="10">
    <w:abstractNumId w:val="10"/>
  </w:num>
  <w:num w:numId="11">
    <w:abstractNumId w:val="3"/>
  </w:num>
  <w:num w:numId="12">
    <w:abstractNumId w:val="7"/>
  </w:num>
  <w:num w:numId="13">
    <w:abstractNumId w:val="8"/>
  </w:num>
  <w:num w:numId="14">
    <w:abstractNumId w:val="9"/>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C7D"/>
    <w:rsid w:val="00002B75"/>
    <w:rsid w:val="00006B4A"/>
    <w:rsid w:val="000174DC"/>
    <w:rsid w:val="00043D3B"/>
    <w:rsid w:val="0007095C"/>
    <w:rsid w:val="000B33DC"/>
    <w:rsid w:val="000C6CC4"/>
    <w:rsid w:val="000D566D"/>
    <w:rsid w:val="0011197D"/>
    <w:rsid w:val="00134B48"/>
    <w:rsid w:val="00140A6E"/>
    <w:rsid w:val="001622C6"/>
    <w:rsid w:val="0019415B"/>
    <w:rsid w:val="001C633C"/>
    <w:rsid w:val="001E3294"/>
    <w:rsid w:val="00212F8B"/>
    <w:rsid w:val="00222405"/>
    <w:rsid w:val="0022299B"/>
    <w:rsid w:val="00232B9B"/>
    <w:rsid w:val="00237D7A"/>
    <w:rsid w:val="00283C1F"/>
    <w:rsid w:val="002A7382"/>
    <w:rsid w:val="002D2E76"/>
    <w:rsid w:val="002D3C2B"/>
    <w:rsid w:val="002D3DDB"/>
    <w:rsid w:val="00306206"/>
    <w:rsid w:val="0030665B"/>
    <w:rsid w:val="00311A74"/>
    <w:rsid w:val="00312928"/>
    <w:rsid w:val="0033335F"/>
    <w:rsid w:val="00342428"/>
    <w:rsid w:val="003815A8"/>
    <w:rsid w:val="003877F4"/>
    <w:rsid w:val="00387F26"/>
    <w:rsid w:val="003B1BBE"/>
    <w:rsid w:val="003C33BD"/>
    <w:rsid w:val="003D5813"/>
    <w:rsid w:val="003E2148"/>
    <w:rsid w:val="004005DC"/>
    <w:rsid w:val="00401695"/>
    <w:rsid w:val="004141F5"/>
    <w:rsid w:val="00452FCB"/>
    <w:rsid w:val="004556F6"/>
    <w:rsid w:val="00487512"/>
    <w:rsid w:val="004913D1"/>
    <w:rsid w:val="004C038D"/>
    <w:rsid w:val="004C206E"/>
    <w:rsid w:val="00527037"/>
    <w:rsid w:val="00532D69"/>
    <w:rsid w:val="00554C7A"/>
    <w:rsid w:val="00575C94"/>
    <w:rsid w:val="005B7491"/>
    <w:rsid w:val="005E0572"/>
    <w:rsid w:val="005F145A"/>
    <w:rsid w:val="0063170E"/>
    <w:rsid w:val="006331F1"/>
    <w:rsid w:val="00646EFB"/>
    <w:rsid w:val="00652E62"/>
    <w:rsid w:val="00663A0A"/>
    <w:rsid w:val="00670673"/>
    <w:rsid w:val="006B3F18"/>
    <w:rsid w:val="006D342B"/>
    <w:rsid w:val="006D6420"/>
    <w:rsid w:val="006E61CB"/>
    <w:rsid w:val="00721442"/>
    <w:rsid w:val="00770970"/>
    <w:rsid w:val="00781890"/>
    <w:rsid w:val="0079279B"/>
    <w:rsid w:val="007C0107"/>
    <w:rsid w:val="007C2598"/>
    <w:rsid w:val="007E6861"/>
    <w:rsid w:val="007F040D"/>
    <w:rsid w:val="007F1082"/>
    <w:rsid w:val="00817E0E"/>
    <w:rsid w:val="00882B1A"/>
    <w:rsid w:val="00884861"/>
    <w:rsid w:val="008A7F95"/>
    <w:rsid w:val="008C1D64"/>
    <w:rsid w:val="0091360B"/>
    <w:rsid w:val="0091724D"/>
    <w:rsid w:val="00917678"/>
    <w:rsid w:val="00924121"/>
    <w:rsid w:val="00950811"/>
    <w:rsid w:val="00954BBC"/>
    <w:rsid w:val="00967B82"/>
    <w:rsid w:val="0099616B"/>
    <w:rsid w:val="009D03A5"/>
    <w:rsid w:val="009D3F84"/>
    <w:rsid w:val="009E5A6F"/>
    <w:rsid w:val="009E6E46"/>
    <w:rsid w:val="009E70EB"/>
    <w:rsid w:val="009F285B"/>
    <w:rsid w:val="00A02EF0"/>
    <w:rsid w:val="00A04D68"/>
    <w:rsid w:val="00A10D11"/>
    <w:rsid w:val="00A24086"/>
    <w:rsid w:val="00A24860"/>
    <w:rsid w:val="00A24F2F"/>
    <w:rsid w:val="00A460B7"/>
    <w:rsid w:val="00A62311"/>
    <w:rsid w:val="00A66AD2"/>
    <w:rsid w:val="00A932F5"/>
    <w:rsid w:val="00A93C28"/>
    <w:rsid w:val="00A96863"/>
    <w:rsid w:val="00AB455D"/>
    <w:rsid w:val="00AF2FF0"/>
    <w:rsid w:val="00B0384F"/>
    <w:rsid w:val="00B06C50"/>
    <w:rsid w:val="00B216A1"/>
    <w:rsid w:val="00B242FF"/>
    <w:rsid w:val="00B5103E"/>
    <w:rsid w:val="00B7072A"/>
    <w:rsid w:val="00B818E6"/>
    <w:rsid w:val="00B873D8"/>
    <w:rsid w:val="00BA782B"/>
    <w:rsid w:val="00BD00BD"/>
    <w:rsid w:val="00BD6BBF"/>
    <w:rsid w:val="00BE0677"/>
    <w:rsid w:val="00BF36C2"/>
    <w:rsid w:val="00C26910"/>
    <w:rsid w:val="00C43603"/>
    <w:rsid w:val="00C47497"/>
    <w:rsid w:val="00C5483D"/>
    <w:rsid w:val="00C57247"/>
    <w:rsid w:val="00C67171"/>
    <w:rsid w:val="00C67462"/>
    <w:rsid w:val="00C93037"/>
    <w:rsid w:val="00CE4980"/>
    <w:rsid w:val="00CE5A7A"/>
    <w:rsid w:val="00D51471"/>
    <w:rsid w:val="00D83861"/>
    <w:rsid w:val="00DB596B"/>
    <w:rsid w:val="00DC690F"/>
    <w:rsid w:val="00DE2242"/>
    <w:rsid w:val="00DE4F5B"/>
    <w:rsid w:val="00DE64E3"/>
    <w:rsid w:val="00DF0C1E"/>
    <w:rsid w:val="00DF1C36"/>
    <w:rsid w:val="00DF7AF8"/>
    <w:rsid w:val="00E10075"/>
    <w:rsid w:val="00E3579A"/>
    <w:rsid w:val="00E37EBE"/>
    <w:rsid w:val="00E47CC9"/>
    <w:rsid w:val="00E54929"/>
    <w:rsid w:val="00E63C98"/>
    <w:rsid w:val="00E6741F"/>
    <w:rsid w:val="00E67571"/>
    <w:rsid w:val="00EA1134"/>
    <w:rsid w:val="00EA72AE"/>
    <w:rsid w:val="00EC5769"/>
    <w:rsid w:val="00ED24A3"/>
    <w:rsid w:val="00ED3201"/>
    <w:rsid w:val="00ED5FA8"/>
    <w:rsid w:val="00EE10CE"/>
    <w:rsid w:val="00EE3BD5"/>
    <w:rsid w:val="00EE6E7F"/>
    <w:rsid w:val="00F001F4"/>
    <w:rsid w:val="00F41282"/>
    <w:rsid w:val="00F41EA7"/>
    <w:rsid w:val="00F77F8E"/>
    <w:rsid w:val="00FC4C7D"/>
    <w:rsid w:val="00FD33DD"/>
    <w:rsid w:val="00FF4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Arial" w:hAnsi="Arial"/>
      <w:snapToGrid w:val="0"/>
      <w:sz w:val="24"/>
    </w:rPr>
  </w:style>
  <w:style w:type="paragraph" w:styleId="Heading1">
    <w:name w:val="heading 1"/>
    <w:basedOn w:val="Normal"/>
    <w:next w:val="Normal"/>
    <w:qFormat/>
    <w:pPr>
      <w:outlineLvl w:val="0"/>
    </w:pPr>
    <w:rPr>
      <w:sz w:val="28"/>
    </w:rPr>
  </w:style>
  <w:style w:type="paragraph" w:styleId="Heading2">
    <w:name w:val="heading 2"/>
    <w:basedOn w:val="Normal"/>
    <w:next w:val="Normal"/>
    <w:qFormat/>
    <w:pPr>
      <w:jc w:val="center"/>
      <w:outlineLvl w:val="1"/>
    </w:pPr>
    <w:rPr>
      <w:sz w:val="28"/>
    </w:rPr>
  </w:style>
  <w:style w:type="paragraph" w:styleId="Heading3">
    <w:name w:val="heading 3"/>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customStyle="1" w:styleId="Level1">
    <w:name w:val="Level 1"/>
    <w:basedOn w:val="Normal"/>
    <w:pPr>
      <w:numPr>
        <w:numId w:val="2"/>
      </w:numPr>
      <w:ind w:left="720" w:hanging="720"/>
      <w:outlineLvl w:val="0"/>
    </w:pPr>
  </w:style>
  <w:style w:type="paragraph" w:styleId="BodyText">
    <w:name w:val="Body Text"/>
    <w:basedOn w:val="Normal"/>
    <w:rPr>
      <w:sz w:val="28"/>
    </w:rPr>
  </w:style>
  <w:style w:type="paragraph" w:styleId="BalloonText">
    <w:name w:val="Balloon Text"/>
    <w:basedOn w:val="Normal"/>
    <w:semiHidden/>
    <w:rsid w:val="00A460B7"/>
    <w:rPr>
      <w:rFonts w:ascii="Tahoma" w:hAnsi="Tahoma" w:cs="Tahoma"/>
      <w:sz w:val="16"/>
      <w:szCs w:val="16"/>
    </w:rPr>
  </w:style>
  <w:style w:type="paragraph" w:styleId="BodyTextIndent">
    <w:name w:val="Body Text Indent"/>
    <w:basedOn w:val="Normal"/>
    <w:rsid w:val="00140A6E"/>
    <w:pPr>
      <w:spacing w:after="120"/>
      <w:ind w:left="360"/>
    </w:pPr>
  </w:style>
  <w:style w:type="paragraph" w:styleId="BodyTextIndent2">
    <w:name w:val="Body Text Indent 2"/>
    <w:basedOn w:val="Normal"/>
    <w:rsid w:val="00140A6E"/>
    <w:pPr>
      <w:spacing w:after="120" w:line="480" w:lineRule="auto"/>
      <w:ind w:left="360"/>
    </w:pPr>
    <w:rPr>
      <w:rFonts w:ascii="Courier" w:hAnsi="Courier"/>
    </w:rPr>
  </w:style>
  <w:style w:type="paragraph" w:customStyle="1" w:styleId="Style">
    <w:name w:val="Style"/>
    <w:basedOn w:val="Normal"/>
    <w:rsid w:val="00140A6E"/>
    <w:pPr>
      <w:ind w:left="1440" w:hanging="720"/>
    </w:pPr>
    <w:rPr>
      <w:rFonts w:ascii="Times New Roman" w:hAnsi="Times New Roman"/>
    </w:rPr>
  </w:style>
  <w:style w:type="table" w:styleId="TableGrid">
    <w:name w:val="Table Grid"/>
    <w:basedOn w:val="TableNormal"/>
    <w:rsid w:val="00140A6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40A6E"/>
    <w:pPr>
      <w:tabs>
        <w:tab w:val="center" w:pos="4320"/>
        <w:tab w:val="right" w:pos="8640"/>
      </w:tabs>
    </w:pPr>
  </w:style>
  <w:style w:type="character" w:styleId="PageNumber">
    <w:name w:val="page number"/>
    <w:basedOn w:val="DefaultParagraphFont"/>
    <w:rsid w:val="00140A6E"/>
  </w:style>
  <w:style w:type="character" w:styleId="CommentReference">
    <w:name w:val="annotation reference"/>
    <w:semiHidden/>
    <w:rsid w:val="00B06C50"/>
    <w:rPr>
      <w:sz w:val="16"/>
      <w:szCs w:val="16"/>
    </w:rPr>
  </w:style>
  <w:style w:type="paragraph" w:styleId="CommentText">
    <w:name w:val="annotation text"/>
    <w:basedOn w:val="Normal"/>
    <w:semiHidden/>
    <w:rsid w:val="00B06C50"/>
    <w:rPr>
      <w:sz w:val="20"/>
    </w:rPr>
  </w:style>
  <w:style w:type="paragraph" w:styleId="CommentSubject">
    <w:name w:val="annotation subject"/>
    <w:basedOn w:val="CommentText"/>
    <w:next w:val="CommentText"/>
    <w:semiHidden/>
    <w:rsid w:val="00B06C50"/>
    <w:rPr>
      <w:b/>
      <w:bCs/>
    </w:rPr>
  </w:style>
  <w:style w:type="character" w:styleId="Hyperlink">
    <w:name w:val="Hyperlink"/>
    <w:unhideWhenUsed/>
    <w:rsid w:val="0099616B"/>
    <w:rPr>
      <w:color w:val="0000FF"/>
      <w:u w:val="single"/>
    </w:rPr>
  </w:style>
  <w:style w:type="paragraph" w:styleId="FootnoteText">
    <w:name w:val="footnote text"/>
    <w:basedOn w:val="Normal"/>
    <w:link w:val="FootnoteTextChar"/>
    <w:unhideWhenUsed/>
    <w:rsid w:val="0099616B"/>
    <w:pPr>
      <w:snapToGrid w:val="0"/>
    </w:pPr>
    <w:rPr>
      <w:rFonts w:ascii="Courier" w:hAnsi="Courier"/>
      <w:snapToGrid/>
      <w:sz w:val="20"/>
    </w:rPr>
  </w:style>
  <w:style w:type="character" w:customStyle="1" w:styleId="FootnoteTextChar">
    <w:name w:val="Footnote Text Char"/>
    <w:link w:val="FootnoteText"/>
    <w:rsid w:val="0099616B"/>
    <w:rPr>
      <w:rFonts w:ascii="Courier" w:hAnsi="Courier"/>
    </w:rPr>
  </w:style>
  <w:style w:type="paragraph" w:styleId="EndnoteText">
    <w:name w:val="endnote text"/>
    <w:basedOn w:val="Normal"/>
    <w:link w:val="EndnoteTextChar"/>
    <w:rsid w:val="00237D7A"/>
    <w:rPr>
      <w:sz w:val="20"/>
    </w:rPr>
  </w:style>
  <w:style w:type="character" w:customStyle="1" w:styleId="EndnoteTextChar">
    <w:name w:val="Endnote Text Char"/>
    <w:link w:val="EndnoteText"/>
    <w:rsid w:val="00237D7A"/>
    <w:rPr>
      <w:rFonts w:ascii="Arial" w:hAnsi="Arial"/>
      <w:snapToGrid w:val="0"/>
    </w:rPr>
  </w:style>
  <w:style w:type="character" w:styleId="EndnoteReference">
    <w:name w:val="endnote reference"/>
    <w:rsid w:val="00237D7A"/>
    <w:rPr>
      <w:vertAlign w:val="superscript"/>
    </w:rPr>
  </w:style>
  <w:style w:type="character" w:styleId="FollowedHyperlink">
    <w:name w:val="FollowedHyperlink"/>
    <w:rsid w:val="00DE4F5B"/>
    <w:rPr>
      <w:color w:val="954F72"/>
      <w:u w:val="single"/>
    </w:rPr>
  </w:style>
  <w:style w:type="paragraph" w:styleId="Header">
    <w:name w:val="header"/>
    <w:basedOn w:val="Normal"/>
    <w:link w:val="HeaderChar"/>
    <w:rsid w:val="007F040D"/>
    <w:pPr>
      <w:tabs>
        <w:tab w:val="center" w:pos="4680"/>
        <w:tab w:val="right" w:pos="9360"/>
      </w:tabs>
    </w:pPr>
  </w:style>
  <w:style w:type="character" w:customStyle="1" w:styleId="HeaderChar">
    <w:name w:val="Header Char"/>
    <w:basedOn w:val="DefaultParagraphFont"/>
    <w:link w:val="Header"/>
    <w:rsid w:val="007F040D"/>
    <w:rPr>
      <w:rFonts w:ascii="Arial" w:hAnsi="Arial"/>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Arial" w:hAnsi="Arial"/>
      <w:snapToGrid w:val="0"/>
      <w:sz w:val="24"/>
    </w:rPr>
  </w:style>
  <w:style w:type="paragraph" w:styleId="Heading1">
    <w:name w:val="heading 1"/>
    <w:basedOn w:val="Normal"/>
    <w:next w:val="Normal"/>
    <w:qFormat/>
    <w:pPr>
      <w:outlineLvl w:val="0"/>
    </w:pPr>
    <w:rPr>
      <w:sz w:val="28"/>
    </w:rPr>
  </w:style>
  <w:style w:type="paragraph" w:styleId="Heading2">
    <w:name w:val="heading 2"/>
    <w:basedOn w:val="Normal"/>
    <w:next w:val="Normal"/>
    <w:qFormat/>
    <w:pPr>
      <w:jc w:val="center"/>
      <w:outlineLvl w:val="1"/>
    </w:pPr>
    <w:rPr>
      <w:sz w:val="28"/>
    </w:rPr>
  </w:style>
  <w:style w:type="paragraph" w:styleId="Heading3">
    <w:name w:val="heading 3"/>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customStyle="1" w:styleId="Level1">
    <w:name w:val="Level 1"/>
    <w:basedOn w:val="Normal"/>
    <w:pPr>
      <w:numPr>
        <w:numId w:val="2"/>
      </w:numPr>
      <w:ind w:left="720" w:hanging="720"/>
      <w:outlineLvl w:val="0"/>
    </w:pPr>
  </w:style>
  <w:style w:type="paragraph" w:styleId="BodyText">
    <w:name w:val="Body Text"/>
    <w:basedOn w:val="Normal"/>
    <w:rPr>
      <w:sz w:val="28"/>
    </w:rPr>
  </w:style>
  <w:style w:type="paragraph" w:styleId="BalloonText">
    <w:name w:val="Balloon Text"/>
    <w:basedOn w:val="Normal"/>
    <w:semiHidden/>
    <w:rsid w:val="00A460B7"/>
    <w:rPr>
      <w:rFonts w:ascii="Tahoma" w:hAnsi="Tahoma" w:cs="Tahoma"/>
      <w:sz w:val="16"/>
      <w:szCs w:val="16"/>
    </w:rPr>
  </w:style>
  <w:style w:type="paragraph" w:styleId="BodyTextIndent">
    <w:name w:val="Body Text Indent"/>
    <w:basedOn w:val="Normal"/>
    <w:rsid w:val="00140A6E"/>
    <w:pPr>
      <w:spacing w:after="120"/>
      <w:ind w:left="360"/>
    </w:pPr>
  </w:style>
  <w:style w:type="paragraph" w:styleId="BodyTextIndent2">
    <w:name w:val="Body Text Indent 2"/>
    <w:basedOn w:val="Normal"/>
    <w:rsid w:val="00140A6E"/>
    <w:pPr>
      <w:spacing w:after="120" w:line="480" w:lineRule="auto"/>
      <w:ind w:left="360"/>
    </w:pPr>
    <w:rPr>
      <w:rFonts w:ascii="Courier" w:hAnsi="Courier"/>
    </w:rPr>
  </w:style>
  <w:style w:type="paragraph" w:customStyle="1" w:styleId="Style">
    <w:name w:val="Style"/>
    <w:basedOn w:val="Normal"/>
    <w:rsid w:val="00140A6E"/>
    <w:pPr>
      <w:ind w:left="1440" w:hanging="720"/>
    </w:pPr>
    <w:rPr>
      <w:rFonts w:ascii="Times New Roman" w:hAnsi="Times New Roman"/>
    </w:rPr>
  </w:style>
  <w:style w:type="table" w:styleId="TableGrid">
    <w:name w:val="Table Grid"/>
    <w:basedOn w:val="TableNormal"/>
    <w:rsid w:val="00140A6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40A6E"/>
    <w:pPr>
      <w:tabs>
        <w:tab w:val="center" w:pos="4320"/>
        <w:tab w:val="right" w:pos="8640"/>
      </w:tabs>
    </w:pPr>
  </w:style>
  <w:style w:type="character" w:styleId="PageNumber">
    <w:name w:val="page number"/>
    <w:basedOn w:val="DefaultParagraphFont"/>
    <w:rsid w:val="00140A6E"/>
  </w:style>
  <w:style w:type="character" w:styleId="CommentReference">
    <w:name w:val="annotation reference"/>
    <w:semiHidden/>
    <w:rsid w:val="00B06C50"/>
    <w:rPr>
      <w:sz w:val="16"/>
      <w:szCs w:val="16"/>
    </w:rPr>
  </w:style>
  <w:style w:type="paragraph" w:styleId="CommentText">
    <w:name w:val="annotation text"/>
    <w:basedOn w:val="Normal"/>
    <w:semiHidden/>
    <w:rsid w:val="00B06C50"/>
    <w:rPr>
      <w:sz w:val="20"/>
    </w:rPr>
  </w:style>
  <w:style w:type="paragraph" w:styleId="CommentSubject">
    <w:name w:val="annotation subject"/>
    <w:basedOn w:val="CommentText"/>
    <w:next w:val="CommentText"/>
    <w:semiHidden/>
    <w:rsid w:val="00B06C50"/>
    <w:rPr>
      <w:b/>
      <w:bCs/>
    </w:rPr>
  </w:style>
  <w:style w:type="character" w:styleId="Hyperlink">
    <w:name w:val="Hyperlink"/>
    <w:unhideWhenUsed/>
    <w:rsid w:val="0099616B"/>
    <w:rPr>
      <w:color w:val="0000FF"/>
      <w:u w:val="single"/>
    </w:rPr>
  </w:style>
  <w:style w:type="paragraph" w:styleId="FootnoteText">
    <w:name w:val="footnote text"/>
    <w:basedOn w:val="Normal"/>
    <w:link w:val="FootnoteTextChar"/>
    <w:unhideWhenUsed/>
    <w:rsid w:val="0099616B"/>
    <w:pPr>
      <w:snapToGrid w:val="0"/>
    </w:pPr>
    <w:rPr>
      <w:rFonts w:ascii="Courier" w:hAnsi="Courier"/>
      <w:snapToGrid/>
      <w:sz w:val="20"/>
    </w:rPr>
  </w:style>
  <w:style w:type="character" w:customStyle="1" w:styleId="FootnoteTextChar">
    <w:name w:val="Footnote Text Char"/>
    <w:link w:val="FootnoteText"/>
    <w:rsid w:val="0099616B"/>
    <w:rPr>
      <w:rFonts w:ascii="Courier" w:hAnsi="Courier"/>
    </w:rPr>
  </w:style>
  <w:style w:type="paragraph" w:styleId="EndnoteText">
    <w:name w:val="endnote text"/>
    <w:basedOn w:val="Normal"/>
    <w:link w:val="EndnoteTextChar"/>
    <w:rsid w:val="00237D7A"/>
    <w:rPr>
      <w:sz w:val="20"/>
    </w:rPr>
  </w:style>
  <w:style w:type="character" w:customStyle="1" w:styleId="EndnoteTextChar">
    <w:name w:val="Endnote Text Char"/>
    <w:link w:val="EndnoteText"/>
    <w:rsid w:val="00237D7A"/>
    <w:rPr>
      <w:rFonts w:ascii="Arial" w:hAnsi="Arial"/>
      <w:snapToGrid w:val="0"/>
    </w:rPr>
  </w:style>
  <w:style w:type="character" w:styleId="EndnoteReference">
    <w:name w:val="endnote reference"/>
    <w:rsid w:val="00237D7A"/>
    <w:rPr>
      <w:vertAlign w:val="superscript"/>
    </w:rPr>
  </w:style>
  <w:style w:type="character" w:styleId="FollowedHyperlink">
    <w:name w:val="FollowedHyperlink"/>
    <w:rsid w:val="00DE4F5B"/>
    <w:rPr>
      <w:color w:val="954F72"/>
      <w:u w:val="single"/>
    </w:rPr>
  </w:style>
  <w:style w:type="paragraph" w:styleId="Header">
    <w:name w:val="header"/>
    <w:basedOn w:val="Normal"/>
    <w:link w:val="HeaderChar"/>
    <w:rsid w:val="007F040D"/>
    <w:pPr>
      <w:tabs>
        <w:tab w:val="center" w:pos="4680"/>
        <w:tab w:val="right" w:pos="9360"/>
      </w:tabs>
    </w:pPr>
  </w:style>
  <w:style w:type="character" w:customStyle="1" w:styleId="HeaderChar">
    <w:name w:val="Header Char"/>
    <w:basedOn w:val="DefaultParagraphFont"/>
    <w:link w:val="Header"/>
    <w:rsid w:val="007F040D"/>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71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cbp.gov/trade/rulings/informed-compliance-publicat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316EF-7BF8-4A85-BF6B-F44695FCA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1268</Words>
  <Characters>7229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USCS</Company>
  <LinksUpToDate>false</LinksUpToDate>
  <CharactersWithSpaces>8481</CharactersWithSpaces>
  <SharedDoc>false</SharedDoc>
  <HLinks>
    <vt:vector size="24" baseType="variant">
      <vt:variant>
        <vt:i4>983046</vt:i4>
      </vt:variant>
      <vt:variant>
        <vt:i4>0</vt:i4>
      </vt:variant>
      <vt:variant>
        <vt:i4>0</vt:i4>
      </vt:variant>
      <vt:variant>
        <vt:i4>5</vt:i4>
      </vt:variant>
      <vt:variant>
        <vt:lpwstr>https://www.cbp.gov/trade/priority-issues</vt:lpwstr>
      </vt:variant>
      <vt:variant>
        <vt:lpwstr/>
      </vt:variant>
      <vt:variant>
        <vt:i4>5832777</vt:i4>
      </vt:variant>
      <vt:variant>
        <vt:i4>6</vt:i4>
      </vt:variant>
      <vt:variant>
        <vt:i4>0</vt:i4>
      </vt:variant>
      <vt:variant>
        <vt:i4>5</vt:i4>
      </vt:variant>
      <vt:variant>
        <vt:lpwstr>http://www.transportation.gov/sites/dot.gov/files/docs/Revised Departmental Guidance on Valuation of Travel Time in Economic Analysis.pdf</vt:lpwstr>
      </vt:variant>
      <vt:variant>
        <vt:lpwstr/>
      </vt:variant>
      <vt:variant>
        <vt:i4>7405677</vt:i4>
      </vt:variant>
      <vt:variant>
        <vt:i4>3</vt:i4>
      </vt:variant>
      <vt:variant>
        <vt:i4>0</vt:i4>
      </vt:variant>
      <vt:variant>
        <vt:i4>5</vt:i4>
      </vt:variant>
      <vt:variant>
        <vt:lpwstr>http://www.bls.gov/ncs/ect/sp/ececqrtn.pdf</vt:lpwstr>
      </vt:variant>
      <vt:variant>
        <vt:lpwstr/>
      </vt:variant>
      <vt:variant>
        <vt:i4>5898319</vt:i4>
      </vt:variant>
      <vt:variant>
        <vt:i4>0</vt:i4>
      </vt:variant>
      <vt:variant>
        <vt:i4>0</vt:i4>
      </vt:variant>
      <vt:variant>
        <vt:i4>5</vt:i4>
      </vt:variant>
      <vt:variant>
        <vt:lpwstr>http://www.bls.gov/oes/2015/may/oes435011.htm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BBEBTV9</dc:creator>
  <cp:keywords/>
  <dc:description/>
  <cp:lastModifiedBy>SYSTEM</cp:lastModifiedBy>
  <cp:revision>2</cp:revision>
  <cp:lastPrinted>2010-01-28T14:55:00Z</cp:lastPrinted>
  <dcterms:created xsi:type="dcterms:W3CDTF">2019-06-25T15:48:00Z</dcterms:created>
  <dcterms:modified xsi:type="dcterms:W3CDTF">2019-06-25T15:48:00Z</dcterms:modified>
</cp:coreProperties>
</file>