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5CEB0093"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E98021E" w14:textId="77777777" w:rsidR="00800BAB" w:rsidRDefault="00800BAB" w:rsidP="00800BAB">
      <w:pPr>
        <w:rPr>
          <w:b/>
        </w:rPr>
      </w:pPr>
      <w:r>
        <w:rPr>
          <w:b/>
        </w:rPr>
        <w:t xml:space="preserve">NESHAP for </w:t>
      </w:r>
      <w:r>
        <w:rPr>
          <w:b/>
          <w:bCs/>
        </w:rPr>
        <w:t xml:space="preserve">Mineral Wool Production </w:t>
      </w:r>
      <w:r>
        <w:rPr>
          <w:b/>
        </w:rPr>
        <w:t>(40 CFR Part 63, Subpart DDD)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376A53D3" w14:textId="23646107" w:rsidR="00800BAB" w:rsidRPr="002B29A5" w:rsidRDefault="00800BAB" w:rsidP="00800BAB">
      <w:pPr>
        <w:rPr>
          <w:bCs/>
          <w:color w:val="000000"/>
        </w:rPr>
      </w:pPr>
      <w:r>
        <w:t xml:space="preserve">NESHAP for </w:t>
      </w:r>
      <w:r>
        <w:rPr>
          <w:bCs/>
        </w:rPr>
        <w:t>Mineral Wool Production (40 CFR Part 63, Subpart DDD) (Renewal)</w:t>
      </w:r>
      <w:r w:rsidRPr="004C5E95">
        <w:rPr>
          <w:bCs/>
        </w:rPr>
        <w:t xml:space="preserve">, EPA ICR Number </w:t>
      </w:r>
      <w:r>
        <w:rPr>
          <w:bCs/>
        </w:rPr>
        <w:t>1799.10,</w:t>
      </w:r>
      <w:r>
        <w:rPr>
          <w:bCs/>
          <w:color w:val="FF0000"/>
        </w:rPr>
        <w:t xml:space="preserve"> </w:t>
      </w:r>
      <w:r w:rsidRPr="004C5E95">
        <w:rPr>
          <w:bCs/>
        </w:rPr>
        <w:t>OMB Control Number 2060-</w:t>
      </w:r>
      <w:r>
        <w:rPr>
          <w:bCs/>
        </w:rPr>
        <w:t>0362.</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56FD2A31" w14:textId="16BFF2FB" w:rsidR="00800BAB" w:rsidRDefault="00800BAB" w:rsidP="00800BAB">
      <w:pPr>
        <w:ind w:firstLine="720"/>
        <w:rPr>
          <w:color w:val="000000"/>
        </w:rPr>
      </w:pPr>
      <w:r>
        <w:rPr>
          <w:color w:val="000000"/>
        </w:rPr>
        <w:t xml:space="preserve">The </w:t>
      </w:r>
      <w:r w:rsidRPr="00F9342D">
        <w:t xml:space="preserve">National Emission Standards for Hazardous Air Pollutants (NESHAP) </w:t>
      </w:r>
      <w:r>
        <w:rPr>
          <w:color w:val="000000"/>
        </w:rPr>
        <w:t xml:space="preserve">for </w:t>
      </w:r>
      <w:r>
        <w:rPr>
          <w:bCs/>
        </w:rPr>
        <w:t xml:space="preserve">Mineral Wool Production </w:t>
      </w:r>
      <w:r>
        <w:rPr>
          <w:color w:val="000000"/>
        </w:rPr>
        <w:t xml:space="preserve">were proposed on </w:t>
      </w:r>
      <w:r>
        <w:t>May 8, 1997</w:t>
      </w:r>
      <w:r>
        <w:rPr>
          <w:color w:val="000000"/>
        </w:rPr>
        <w:t xml:space="preserve">, promulgated on </w:t>
      </w:r>
      <w:r>
        <w:t xml:space="preserve">June 1, 1999, and amended </w:t>
      </w:r>
      <w:r w:rsidRPr="000B0595">
        <w:t>on July 29, 201</w:t>
      </w:r>
      <w:r w:rsidRPr="008B61C9">
        <w:t>5</w:t>
      </w:r>
      <w:r>
        <w:rPr>
          <w:color w:val="000000"/>
        </w:rPr>
        <w:t xml:space="preserve">. These regulations apply to both new and existing </w:t>
      </w:r>
      <w:r>
        <w:t>mineral wool production facilities with cupolas and/or curing ovens</w:t>
      </w:r>
      <w:r>
        <w:rPr>
          <w:color w:val="000000"/>
        </w:rPr>
        <w:t xml:space="preserve">. </w:t>
      </w:r>
      <w:r>
        <w:t xml:space="preserve">These standards apply to owners or operators located at a plant site that is a major source of hazardous air pollutant (HAP) emissions. This signifies that the plant has the potential to emit any single HAP at a rate of 9.07 megagrams (10 tons) or more per year or any combination of HAPs at a rate of 22.68 megagrams (25 tons) or more per year. </w:t>
      </w:r>
      <w:r>
        <w:rPr>
          <w:color w:val="000000"/>
        </w:rPr>
        <w:t xml:space="preserve">New facilities include those that commenced construction or reconstruction after the date of proposal. This information is being collected to assure compliance with 40 CFR Part </w:t>
      </w:r>
      <w:r w:rsidRPr="00F9342D">
        <w:t>63</w:t>
      </w:r>
      <w:r>
        <w:rPr>
          <w:color w:val="000000"/>
        </w:rPr>
        <w:t>, Subpart DDD.</w:t>
      </w:r>
    </w:p>
    <w:p w14:paraId="49487AFC" w14:textId="77777777" w:rsidR="00800BAB" w:rsidRDefault="00800BAB" w:rsidP="00800BAB">
      <w:pPr>
        <w:rPr>
          <w:color w:val="000000"/>
        </w:rPr>
      </w:pPr>
    </w:p>
    <w:p w14:paraId="7CA2DF93" w14:textId="77777777" w:rsidR="00800BAB" w:rsidRDefault="00800BAB" w:rsidP="00800BAB">
      <w:pPr>
        <w:ind w:firstLine="720"/>
        <w:rPr>
          <w:color w:val="000000"/>
        </w:rPr>
      </w:pPr>
      <w:r>
        <w:rPr>
          <w:color w:val="000000"/>
        </w:rPr>
        <w:t xml:space="preserve">In general, all </w:t>
      </w:r>
      <w:r w:rsidRPr="00F9342D">
        <w:t>NESHAP</w:t>
      </w:r>
      <w:r>
        <w:rPr>
          <w:color w:val="000000"/>
        </w:rPr>
        <w:t xml:space="preserve"> standards require initial notification reports,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Pr="00F9342D">
        <w:t>NESHAP</w:t>
      </w:r>
      <w:r>
        <w:rPr>
          <w:color w:val="000000"/>
        </w:rPr>
        <w:t xml:space="preserve">. </w:t>
      </w:r>
    </w:p>
    <w:p w14:paraId="4416605D" w14:textId="77777777" w:rsidR="00CA4CD6" w:rsidRDefault="00CA4CD6">
      <w:pPr>
        <w:rPr>
          <w:color w:val="000000"/>
        </w:rPr>
      </w:pPr>
    </w:p>
    <w:p w14:paraId="0AA27FAF" w14:textId="3B5DBB7B" w:rsidR="00CA4CD6" w:rsidRDefault="00CA4CD6" w:rsidP="00F66F0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sidR="00800BAB">
        <w:rPr>
          <w:color w:val="000000"/>
        </w:rPr>
        <w:t xml:space="preserve"> </w:t>
      </w:r>
      <w:r>
        <w:rPr>
          <w:color w:val="000000"/>
        </w:rPr>
        <w:t xml:space="preserve">and retain the file for at least </w:t>
      </w:r>
      <w:r w:rsidRPr="00800BAB">
        <w:t xml:space="preserve">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380D74">
        <w:rPr>
          <w:color w:val="000000"/>
        </w:rPr>
        <w:t xml:space="preserve">    </w:t>
      </w:r>
      <w:r>
        <w:rPr>
          <w:color w:val="000000"/>
        </w:rPr>
        <w:t>I</w:t>
      </w:r>
      <w:r w:rsidR="00380D74">
        <w:rPr>
          <w:color w:val="000000"/>
        </w:rPr>
        <w:t>f</w:t>
      </w:r>
      <w:r>
        <w:rPr>
          <w:color w:val="000000"/>
        </w:rPr>
        <w:t xml:space="preserve"> there is no such delegated authority, the reports are sent directly to the U</w:t>
      </w:r>
      <w:r w:rsidR="00380D74">
        <w:rPr>
          <w:color w:val="000000"/>
        </w:rPr>
        <w:t>.</w:t>
      </w:r>
      <w:r>
        <w:rPr>
          <w:color w:val="000000"/>
        </w:rPr>
        <w:t>S</w:t>
      </w:r>
      <w:r w:rsidR="00380D74">
        <w:rPr>
          <w:color w:val="000000"/>
        </w:rPr>
        <w:t>.</w:t>
      </w:r>
      <w:r>
        <w:rPr>
          <w:color w:val="000000"/>
        </w:rPr>
        <w:t xml:space="preserve"> Environmental Protection Agency (EPA) regional office.</w:t>
      </w:r>
    </w:p>
    <w:p w14:paraId="60189501" w14:textId="77777777" w:rsidR="00800BAB" w:rsidRDefault="00800BAB">
      <w:pPr>
        <w:pBdr>
          <w:top w:val="single" w:sz="6" w:space="0" w:color="FFFFFF"/>
          <w:left w:val="single" w:sz="6" w:space="0" w:color="FFFFFF"/>
          <w:bottom w:val="single" w:sz="6" w:space="0" w:color="FFFFFF"/>
          <w:right w:val="single" w:sz="6" w:space="0" w:color="FFFFFF"/>
        </w:pBdr>
        <w:ind w:firstLine="720"/>
        <w:rPr>
          <w:color w:val="FF0000"/>
        </w:rPr>
      </w:pPr>
    </w:p>
    <w:p w14:paraId="58E92D12" w14:textId="7012B4F3" w:rsidR="00800BAB" w:rsidRDefault="00800BAB" w:rsidP="00800BAB">
      <w:pPr>
        <w:pBdr>
          <w:top w:val="single" w:sz="6" w:space="0" w:color="FFFFFF"/>
          <w:left w:val="single" w:sz="6" w:space="0" w:color="FFFFFF"/>
          <w:bottom w:val="single" w:sz="6" w:space="0" w:color="FFFFFF"/>
          <w:right w:val="single" w:sz="6" w:space="0" w:color="FFFFFF"/>
        </w:pBdr>
        <w:ind w:firstLine="720"/>
        <w:rPr>
          <w:color w:val="000000"/>
        </w:rPr>
      </w:pPr>
      <w:r w:rsidRPr="00FE36C2">
        <w:t>The “Affected Public” are owners or operators of</w:t>
      </w:r>
      <w:r>
        <w:t xml:space="preserve"> the mineral wool production industry. </w:t>
      </w:r>
      <w:r w:rsidRPr="00F9342D">
        <w:t xml:space="preserve">The </w:t>
      </w:r>
      <w:r>
        <w:t>“</w:t>
      </w:r>
      <w:r w:rsidRPr="00F9342D">
        <w:t>burden</w:t>
      </w:r>
      <w:r>
        <w:t>”</w:t>
      </w:r>
      <w:r w:rsidRPr="00F9342D">
        <w:t xml:space="preserve"> to the Affected Public may be found </w:t>
      </w:r>
      <w:r w:rsidR="00380D74">
        <w:t xml:space="preserve">below </w:t>
      </w:r>
      <w:r w:rsidR="00B02F1C">
        <w:t>at the end of this document</w:t>
      </w:r>
      <w:r>
        <w:t xml:space="preserve"> </w:t>
      </w:r>
      <w:r w:rsidRPr="00F9342D">
        <w:t xml:space="preserve">in Table 1: Annual Respondent Burden and Cost – </w:t>
      </w:r>
      <w:r w:rsidRPr="00F55BAB">
        <w:t xml:space="preserve">NESHAP for </w:t>
      </w:r>
      <w:r w:rsidRPr="00F55BAB">
        <w:rPr>
          <w:bCs/>
        </w:rPr>
        <w:t>Mineral Wool Production (40 CFR Part 63, Subpart DDD)</w:t>
      </w:r>
      <w:r w:rsidRPr="00F9342D">
        <w:t xml:space="preserve"> (Renewal). The Federal Government</w:t>
      </w:r>
      <w:r>
        <w:t>’s “</w:t>
      </w:r>
      <w:r w:rsidRPr="00F9342D">
        <w:t>burden</w:t>
      </w:r>
      <w:r>
        <w:t>”</w:t>
      </w:r>
      <w:r w:rsidRPr="00F9342D">
        <w:t xml:space="preserve"> is attributed entirely to work performed by </w:t>
      </w:r>
      <w:r>
        <w:t>either F</w:t>
      </w:r>
      <w:r w:rsidRPr="00F9342D">
        <w:t xml:space="preserve">ederal employees or government contractors and may be found </w:t>
      </w:r>
      <w:r w:rsidR="00380D74">
        <w:t xml:space="preserve">below </w:t>
      </w:r>
      <w:r w:rsidR="00B02F1C">
        <w:t>at the end of this document</w:t>
      </w:r>
      <w:r>
        <w:t xml:space="preserve"> </w:t>
      </w:r>
      <w:r w:rsidRPr="00F9342D">
        <w:t xml:space="preserve">in Table 2: Average Annual EPA Burden and Cost – </w:t>
      </w:r>
      <w:r w:rsidRPr="00F55BAB">
        <w:t xml:space="preserve">NESHAP for </w:t>
      </w:r>
      <w:r w:rsidRPr="00F55BAB">
        <w:rPr>
          <w:bCs/>
        </w:rPr>
        <w:t>Mineral Wool Production (40 CFR Part 63, Subpart DDD)</w:t>
      </w:r>
      <w:r w:rsidRPr="00F9342D">
        <w:t xml:space="preserve"> (Renewal).</w:t>
      </w:r>
      <w:r>
        <w:t xml:space="preserve"> </w:t>
      </w:r>
      <w:r>
        <w:rPr>
          <w:color w:val="000000"/>
        </w:rPr>
        <w:t xml:space="preserve">There are approximately </w:t>
      </w:r>
      <w:r w:rsidRPr="00531F38">
        <w:t>eight m</w:t>
      </w:r>
      <w:r>
        <w:t>ineral wool production</w:t>
      </w:r>
      <w:r w:rsidRPr="00D91C34">
        <w:rPr>
          <w:color w:val="FF0000"/>
        </w:rPr>
        <w:t xml:space="preserve"> </w:t>
      </w:r>
      <w:r>
        <w:rPr>
          <w:color w:val="000000"/>
        </w:rPr>
        <w:t xml:space="preserve">facilities, which are owned and operated by the </w:t>
      </w:r>
      <w:r>
        <w:t xml:space="preserve">mineral wool production </w:t>
      </w:r>
      <w:r>
        <w:rPr>
          <w:color w:val="000000"/>
        </w:rPr>
        <w:t xml:space="preserve">industry. None of the eight facilities in the United States are owned by </w:t>
      </w:r>
      <w:r w:rsidR="00380D74">
        <w:rPr>
          <w:color w:val="000000"/>
        </w:rPr>
        <w:t xml:space="preserve">either </w:t>
      </w:r>
      <w:r>
        <w:rPr>
          <w:color w:val="000000"/>
        </w:rPr>
        <w:t xml:space="preserve">state, </w:t>
      </w:r>
      <w:r>
        <w:rPr>
          <w:color w:val="000000"/>
        </w:rPr>
        <w:lastRenderedPageBreak/>
        <w:t>local, tribal or the Federal government. They are all owned and operated by privately-</w:t>
      </w:r>
      <w:r w:rsidR="00380D74">
        <w:rPr>
          <w:color w:val="000000"/>
        </w:rPr>
        <w:t xml:space="preserve">       </w:t>
      </w:r>
      <w:r>
        <w:rPr>
          <w:color w:val="000000"/>
        </w:rPr>
        <w:t>owned, for-profit businesses. We assume that they will all respond</w:t>
      </w:r>
      <w:r w:rsidR="00380D74">
        <w:rPr>
          <w:color w:val="000000"/>
        </w:rPr>
        <w:t xml:space="preserve"> to EPA inquiries</w:t>
      </w:r>
      <w:r>
        <w:rPr>
          <w:color w:val="000000"/>
        </w:rPr>
        <w:t xml:space="preserve">. </w:t>
      </w:r>
    </w:p>
    <w:p w14:paraId="7BED0CFA" w14:textId="77777777" w:rsidR="003E47DB" w:rsidRDefault="003E47DB" w:rsidP="00800BAB">
      <w:pPr>
        <w:pBdr>
          <w:top w:val="single" w:sz="6" w:space="0" w:color="FFFFFF"/>
          <w:left w:val="single" w:sz="6" w:space="0" w:color="FFFFFF"/>
          <w:bottom w:val="single" w:sz="6" w:space="0" w:color="FFFFFF"/>
          <w:right w:val="single" w:sz="6" w:space="0" w:color="FFFFFF"/>
        </w:pBdr>
        <w:rPr>
          <w:color w:val="000000"/>
        </w:rPr>
      </w:pPr>
    </w:p>
    <w:p w14:paraId="1709118D" w14:textId="7C0554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w:t>
      </w:r>
      <w:r w:rsidRPr="0041763F">
        <w:t xml:space="preserve">average of </w:t>
      </w:r>
      <w:r w:rsidR="00380D74">
        <w:t xml:space="preserve">         </w:t>
      </w:r>
      <w:r w:rsidR="00800BAB" w:rsidRPr="0041763F">
        <w:t>1.5</w:t>
      </w:r>
      <w:r w:rsidRPr="0041763F">
        <w:t xml:space="preserve"> affected facilities at each plant site and each plant site has only one respondent (i.e., the </w:t>
      </w:r>
      <w:r>
        <w:rPr>
          <w:color w:val="000000"/>
        </w:rPr>
        <w:t>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4BF8AF43"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531F38">
        <w:t xml:space="preserve">approximately </w:t>
      </w:r>
      <w:r w:rsidR="00800BAB" w:rsidRPr="00531F38">
        <w:t>eight</w:t>
      </w:r>
      <w:r w:rsidR="00CA4CD6" w:rsidRPr="00531F38">
        <w:t xml:space="preserve"> respondents </w:t>
      </w:r>
      <w:r w:rsidRPr="00531F38">
        <w:t>per year will be subject to the</w:t>
      </w:r>
      <w:r w:rsidR="00380D74">
        <w:t>se</w:t>
      </w:r>
      <w:r w:rsidRPr="00531F38">
        <w:t xml:space="preserve"> standard</w:t>
      </w:r>
      <w:r w:rsidR="00380D74">
        <w:t>s</w:t>
      </w:r>
      <w:r w:rsidR="00CA4CD6" w:rsidRPr="00531F38">
        <w:t xml:space="preserve">, and </w:t>
      </w:r>
      <w:r w:rsidR="00800BAB" w:rsidRPr="00531F38">
        <w:t>no</w:t>
      </w:r>
      <w:r w:rsidR="00CA4CD6" w:rsidRPr="00531F38">
        <w:t xml:space="preserve"> </w:t>
      </w:r>
      <w:r w:rsidRPr="00531F38">
        <w:t xml:space="preserve">additional </w:t>
      </w:r>
      <w:r w:rsidR="00CA4CD6" w:rsidRPr="00531F38">
        <w:t>respondents</w:t>
      </w:r>
      <w:r w:rsidR="00CA4CD6">
        <w:rPr>
          <w:color w:val="000000"/>
        </w:rPr>
        <w:t xml:space="preserve"> </w:t>
      </w:r>
      <w:r>
        <w:rPr>
          <w:color w:val="000000"/>
        </w:rPr>
        <w:t xml:space="preserve">per year </w:t>
      </w:r>
      <w:r w:rsidR="00CA4CD6">
        <w:rPr>
          <w:color w:val="000000"/>
        </w:rPr>
        <w:t>will become subject to the</w:t>
      </w:r>
      <w:r w:rsidR="00380D74">
        <w:rPr>
          <w:color w:val="000000"/>
        </w:rPr>
        <w:t>se same</w:t>
      </w:r>
      <w:r w:rsidR="00CA4CD6">
        <w:rPr>
          <w:color w:val="000000"/>
        </w:rPr>
        <w:t xml:space="preserve"> </w:t>
      </w:r>
      <w:r>
        <w:rPr>
          <w:color w:val="000000"/>
        </w:rPr>
        <w:t>standard</w:t>
      </w:r>
      <w:r w:rsidR="00380D74">
        <w:rPr>
          <w:color w:val="000000"/>
        </w:rPr>
        <w:t>s</w:t>
      </w:r>
      <w:r w:rsidR="00800BAB">
        <w:rPr>
          <w:color w:val="000000"/>
        </w:rPr>
        <w:t>.</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15EE2DA3" w:rsidR="009D6567" w:rsidRPr="00800BAB" w:rsidRDefault="00A10DBD" w:rsidP="003F0B38">
      <w:pPr>
        <w:pBdr>
          <w:top w:val="single" w:sz="6" w:space="0" w:color="FFFFFF"/>
          <w:left w:val="single" w:sz="6" w:space="0" w:color="FFFFFF"/>
          <w:bottom w:val="single" w:sz="6" w:space="0" w:color="FFFFFF"/>
          <w:right w:val="single" w:sz="6" w:space="0" w:color="FFFFFF"/>
        </w:pBdr>
        <w:ind w:firstLine="720"/>
      </w:pPr>
      <w:r w:rsidRPr="00800BAB">
        <w:t>The Office of Management and Budget (</w:t>
      </w:r>
      <w:r w:rsidR="00CA4CD6" w:rsidRPr="00800BAB">
        <w:t>OMB</w:t>
      </w:r>
      <w:r w:rsidRPr="00800BAB">
        <w:t>)</w:t>
      </w:r>
      <w:r w:rsidR="00CA4CD6" w:rsidRPr="00800BAB">
        <w:t xml:space="preserve"> approved the currently</w:t>
      </w:r>
      <w:r w:rsidR="00380D74">
        <w:t>-</w:t>
      </w:r>
      <w:r w:rsidR="00CA4CD6" w:rsidRPr="00800BAB">
        <w:t xml:space="preserve">active ICR without any </w:t>
      </w:r>
      <w:r w:rsidRPr="00800BAB">
        <w:t>“</w:t>
      </w:r>
      <w:r w:rsidR="00CA4CD6" w:rsidRPr="00800BAB">
        <w:t>Terms of Clearance</w:t>
      </w:r>
      <w:r w:rsidRPr="00800BAB">
        <w:t>”</w:t>
      </w:r>
      <w:r w:rsidR="00CA4CD6" w:rsidRPr="00800BAB">
        <w:t>.</w:t>
      </w:r>
    </w:p>
    <w:p w14:paraId="70A26DD3" w14:textId="77777777" w:rsidR="002B29A5" w:rsidRPr="00800BAB" w:rsidRDefault="002B29A5" w:rsidP="002B29A5"/>
    <w:p w14:paraId="225C18C3" w14:textId="06250CC5" w:rsidR="00CA4CD6" w:rsidRPr="00800BAB" w:rsidRDefault="00CA4CD6" w:rsidP="00504745">
      <w:pPr>
        <w:pBdr>
          <w:top w:val="single" w:sz="6" w:space="0" w:color="FFFFFF"/>
          <w:left w:val="single" w:sz="6" w:space="0" w:color="FFFFFF"/>
          <w:bottom w:val="single" w:sz="6" w:space="0" w:color="FFFFFF"/>
          <w:right w:val="single" w:sz="6" w:space="0" w:color="FFFFFF"/>
        </w:pBdr>
        <w:outlineLvl w:val="0"/>
      </w:pPr>
      <w:r w:rsidRPr="00800BAB">
        <w:rPr>
          <w:b/>
          <w:bCs/>
        </w:rPr>
        <w:t>2.</w:t>
      </w:r>
      <w:r w:rsidR="009C7E97" w:rsidRPr="00800BAB">
        <w:rPr>
          <w:b/>
          <w:bCs/>
        </w:rPr>
        <w:t xml:space="preserve"> </w:t>
      </w:r>
      <w:r w:rsidRPr="00800BAB">
        <w:rPr>
          <w:b/>
          <w:bCs/>
        </w:rPr>
        <w:t>Need for and Use of the Collection</w:t>
      </w:r>
    </w:p>
    <w:p w14:paraId="422EB3E7" w14:textId="77777777" w:rsidR="00CA4CD6" w:rsidRPr="00800BAB"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800BAB" w:rsidRDefault="00CA4CD6">
      <w:pPr>
        <w:pBdr>
          <w:top w:val="single" w:sz="6" w:space="0" w:color="FFFFFF"/>
          <w:left w:val="single" w:sz="6" w:space="0" w:color="FFFFFF"/>
          <w:bottom w:val="single" w:sz="6" w:space="0" w:color="FFFFFF"/>
          <w:right w:val="single" w:sz="6" w:space="0" w:color="FFFFFF"/>
        </w:pBdr>
        <w:ind w:firstLine="720"/>
        <w:rPr>
          <w:b/>
          <w:bCs/>
        </w:rPr>
      </w:pPr>
      <w:r w:rsidRPr="00800BAB">
        <w:rPr>
          <w:b/>
          <w:bCs/>
        </w:rPr>
        <w:t>2(a)</w:t>
      </w:r>
      <w:r w:rsidR="009C7E97" w:rsidRPr="00800BAB">
        <w:rPr>
          <w:b/>
          <w:bCs/>
        </w:rPr>
        <w:t xml:space="preserve"> </w:t>
      </w:r>
      <w:r w:rsidRPr="00800BAB">
        <w:rPr>
          <w:b/>
          <w:bCs/>
        </w:rPr>
        <w:t>Need/Authority for the Collection</w:t>
      </w:r>
    </w:p>
    <w:p w14:paraId="172C57A4" w14:textId="77777777" w:rsidR="00CA4CD6" w:rsidRPr="00800BAB" w:rsidRDefault="00CA4CD6">
      <w:pPr>
        <w:pBdr>
          <w:top w:val="single" w:sz="6" w:space="0" w:color="FFFFFF"/>
          <w:left w:val="single" w:sz="6" w:space="0" w:color="FFFFFF"/>
          <w:bottom w:val="single" w:sz="6" w:space="0" w:color="FFFFFF"/>
          <w:right w:val="single" w:sz="6" w:space="0" w:color="FFFFFF"/>
        </w:pBdr>
      </w:pPr>
    </w:p>
    <w:p w14:paraId="1B2AF144" w14:textId="130F3767" w:rsidR="00CA4CD6" w:rsidRPr="00800BAB" w:rsidRDefault="00CA4CD6">
      <w:pPr>
        <w:pBdr>
          <w:top w:val="single" w:sz="6" w:space="0" w:color="FFFFFF"/>
          <w:left w:val="single" w:sz="6" w:space="0" w:color="FFFFFF"/>
          <w:bottom w:val="single" w:sz="6" w:space="0" w:color="FFFFFF"/>
          <w:right w:val="single" w:sz="6" w:space="0" w:color="FFFFFF"/>
        </w:pBdr>
        <w:ind w:firstLine="720"/>
      </w:pPr>
      <w:r w:rsidRPr="00800BAB">
        <w:t xml:space="preserve">The EPA is charged under Section 112 of the Clean Air Act, as amended, to establish standards of performance for each category or subcategory of major sources and area sources </w:t>
      </w:r>
      <w:r w:rsidR="00380D74">
        <w:t xml:space="preserve">   </w:t>
      </w:r>
      <w:r w:rsidRPr="00800BAB">
        <w:t>of hazardous air pollutants.</w:t>
      </w:r>
      <w:r w:rsidR="009C7E97" w:rsidRPr="00800BAB">
        <w:t xml:space="preserve"> </w:t>
      </w:r>
      <w:r w:rsidRPr="00800BAB">
        <w:t xml:space="preserve">These standards are applicable to </w:t>
      </w:r>
      <w:r w:rsidR="00380D74">
        <w:t xml:space="preserve">either </w:t>
      </w:r>
      <w:r w:rsidRPr="00800BAB">
        <w:t>new or existing sources of hazardous air pollutants and shall require the maximum degree of emission reduction.</w:t>
      </w:r>
      <w:r w:rsidR="00800BAB" w:rsidRPr="00800BAB">
        <w:t xml:space="preserve"> </w:t>
      </w:r>
      <w:r w:rsidRPr="00800BAB">
        <w:t xml:space="preserve">In addition, section 114(a) states that the Administrator may require any owner/operator subject </w:t>
      </w:r>
      <w:r w:rsidR="00380D74">
        <w:t xml:space="preserve">    </w:t>
      </w:r>
      <w:r w:rsidRPr="00800BAB">
        <w:t xml:space="preserve">to any requirement of this Act to: </w:t>
      </w:r>
    </w:p>
    <w:p w14:paraId="59768A81" w14:textId="77777777" w:rsidR="00CA4CD6" w:rsidRPr="00800BAB" w:rsidRDefault="00CA4CD6">
      <w:pPr>
        <w:pBdr>
          <w:top w:val="single" w:sz="6" w:space="0" w:color="FFFFFF"/>
          <w:left w:val="single" w:sz="6" w:space="0" w:color="FFFFFF"/>
          <w:bottom w:val="single" w:sz="6" w:space="0" w:color="FFFFFF"/>
          <w:right w:val="single" w:sz="6" w:space="0" w:color="FFFFFF"/>
        </w:pBdr>
      </w:pPr>
    </w:p>
    <w:p w14:paraId="33AC57AC" w14:textId="604E955D" w:rsidR="00CA4CD6" w:rsidRPr="00800BAB" w:rsidRDefault="00CA4CD6">
      <w:pPr>
        <w:pBdr>
          <w:top w:val="single" w:sz="6" w:space="0" w:color="FFFFFF"/>
          <w:left w:val="single" w:sz="6" w:space="0" w:color="FFFFFF"/>
          <w:bottom w:val="single" w:sz="6" w:space="0" w:color="FFFFFF"/>
          <w:right w:val="single" w:sz="6" w:space="0" w:color="FFFFFF"/>
        </w:pBdr>
        <w:ind w:left="1440" w:right="1440"/>
      </w:pPr>
      <w:r w:rsidRPr="00800BA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800BAB" w:rsidRDefault="00CA4CD6">
      <w:pPr>
        <w:pBdr>
          <w:top w:val="single" w:sz="6" w:space="0" w:color="FFFFFF"/>
          <w:left w:val="single" w:sz="6" w:space="0" w:color="FFFFFF"/>
          <w:bottom w:val="single" w:sz="6" w:space="0" w:color="FFFFFF"/>
          <w:right w:val="single" w:sz="6" w:space="0" w:color="FFFFFF"/>
        </w:pBdr>
      </w:pPr>
    </w:p>
    <w:p w14:paraId="69954608" w14:textId="3707B684" w:rsidR="00CA4CD6" w:rsidRPr="00800BAB" w:rsidRDefault="00CA4CD6">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Pr>
          <w:color w:val="FF0000"/>
        </w:rPr>
        <w:t xml:space="preserve"> </w:t>
      </w:r>
      <w:r w:rsidR="00800BAB" w:rsidRPr="00F9342D">
        <w:t xml:space="preserve">HAP emissions from </w:t>
      </w:r>
      <w:r w:rsidR="00800BAB" w:rsidRPr="00682504">
        <w:t>mineral wool production</w:t>
      </w:r>
      <w:r>
        <w:rPr>
          <w:color w:val="000000"/>
        </w:rPr>
        <w:t xml:space="preserve"> </w:t>
      </w:r>
      <w:r w:rsidR="001E2271">
        <w:rPr>
          <w:color w:val="000000"/>
        </w:rPr>
        <w:t xml:space="preserve">either </w:t>
      </w:r>
      <w:r>
        <w:rPr>
          <w:color w:val="000000"/>
        </w:rPr>
        <w:t xml:space="preserve">cause or contribute to air pollution that may reasonably be anticipated to endanger public health </w:t>
      </w:r>
      <w:r w:rsidR="001E2271">
        <w:rPr>
          <w:color w:val="000000"/>
        </w:rPr>
        <w:t>and/</w:t>
      </w:r>
      <w:r>
        <w:rPr>
          <w:color w:val="000000"/>
        </w:rPr>
        <w:t>or welfare.</w:t>
      </w:r>
      <w:r w:rsidR="009C7E97">
        <w:rPr>
          <w:color w:val="000000"/>
        </w:rPr>
        <w:t xml:space="preserve"> </w:t>
      </w:r>
      <w:r>
        <w:rPr>
          <w:color w:val="000000"/>
        </w:rPr>
        <w:t xml:space="preserve">Therefore, the </w:t>
      </w:r>
      <w:r w:rsidRPr="00800BAB">
        <w:t xml:space="preserve">NESHAP were promulgated for this source category at 40 CFR </w:t>
      </w:r>
      <w:r w:rsidR="006810C3" w:rsidRPr="00800BAB">
        <w:t xml:space="preserve">Part </w:t>
      </w:r>
      <w:r w:rsidRPr="00800BAB">
        <w:t>63,</w:t>
      </w:r>
      <w:r w:rsidRPr="00800BAB">
        <w:rPr>
          <w:b/>
          <w:bCs/>
          <w:i/>
          <w:iCs/>
        </w:rPr>
        <w:t xml:space="preserve"> </w:t>
      </w:r>
      <w:r w:rsidR="006810C3" w:rsidRPr="00800BAB">
        <w:t xml:space="preserve">Subpart </w:t>
      </w:r>
      <w:r w:rsidR="00800BAB" w:rsidRPr="00800BAB">
        <w:t>DDD</w:t>
      </w:r>
      <w:r w:rsidRPr="00800BAB">
        <w:t>.</w:t>
      </w:r>
    </w:p>
    <w:p w14:paraId="7731FDB9" w14:textId="77777777" w:rsidR="00CA4CD6" w:rsidRDefault="00CA4CD6" w:rsidP="00800BAB">
      <w:pPr>
        <w:pBdr>
          <w:top w:val="single" w:sz="6" w:space="0" w:color="FFFFFF"/>
          <w:left w:val="single" w:sz="6" w:space="0" w:color="FFFFFF"/>
          <w:bottom w:val="single" w:sz="6" w:space="0" w:color="FFFFFF"/>
          <w:right w:val="single" w:sz="6" w:space="0" w:color="FFFFFF"/>
        </w:pBdr>
        <w:rPr>
          <w:color w:val="000000"/>
        </w:rPr>
      </w:pPr>
    </w:p>
    <w:p w14:paraId="7D01A6CF" w14:textId="77777777" w:rsidR="001E2271" w:rsidRDefault="001E2271">
      <w:pPr>
        <w:pBdr>
          <w:top w:val="single" w:sz="6" w:space="0" w:color="FFFFFF"/>
          <w:left w:val="single" w:sz="6" w:space="0" w:color="FFFFFF"/>
          <w:bottom w:val="single" w:sz="6" w:space="0" w:color="FFFFFF"/>
          <w:right w:val="single" w:sz="6" w:space="0" w:color="FFFFFF"/>
        </w:pBdr>
        <w:ind w:firstLine="720"/>
        <w:rPr>
          <w:b/>
          <w:bCs/>
          <w:color w:val="000000"/>
        </w:rPr>
      </w:pPr>
    </w:p>
    <w:p w14:paraId="380546F2" w14:textId="77777777" w:rsidR="001E2271" w:rsidRDefault="001E2271">
      <w:pPr>
        <w:pBdr>
          <w:top w:val="single" w:sz="6" w:space="0" w:color="FFFFFF"/>
          <w:left w:val="single" w:sz="6" w:space="0" w:color="FFFFFF"/>
          <w:bottom w:val="single" w:sz="6" w:space="0" w:color="FFFFFF"/>
          <w:right w:val="single" w:sz="6" w:space="0" w:color="FFFFFF"/>
        </w:pBdr>
        <w:ind w:firstLine="720"/>
        <w:rPr>
          <w:b/>
          <w:bCs/>
          <w:color w:val="000000"/>
        </w:rPr>
      </w:pPr>
    </w:p>
    <w:p w14:paraId="53DF9898" w14:textId="436941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2C03ED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1E2271">
        <w:rPr>
          <w:color w:val="000000"/>
        </w:rPr>
        <w:t>se</w:t>
      </w:r>
      <w:r>
        <w:rPr>
          <w:color w:val="000000"/>
        </w:rPr>
        <w:t xml:space="preserve"> standard</w:t>
      </w:r>
      <w:r w:rsidR="001E2271">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E28293E" w:rsidR="00CA4CD6" w:rsidRPr="00A4725B"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1E2271">
        <w:rPr>
          <w:color w:val="000000"/>
        </w:rPr>
        <w:t>s</w:t>
      </w:r>
      <w:r>
        <w:rPr>
          <w:color w:val="000000"/>
        </w:rPr>
        <w:t>. Continuous emission monitors are used to ensure compliance with the</w:t>
      </w:r>
      <w:r w:rsidR="001E2271">
        <w:rPr>
          <w:color w:val="000000"/>
        </w:rPr>
        <w:t>se</w:t>
      </w:r>
      <w:r>
        <w:rPr>
          <w:color w:val="000000"/>
        </w:rPr>
        <w:t xml:space="preserve"> standard</w:t>
      </w:r>
      <w:r w:rsidR="001E2271">
        <w:rPr>
          <w:color w:val="000000"/>
        </w:rPr>
        <w:t>s</w:t>
      </w:r>
      <w:r>
        <w:rPr>
          <w:color w:val="000000"/>
        </w:rPr>
        <w:t xml:space="preserve"> at </w:t>
      </w:r>
      <w:r w:rsidRPr="00A4725B">
        <w:t>all times.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B877985" w:rsidR="00CA4CD6" w:rsidRPr="00A4725B"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1E2271">
        <w:rPr>
          <w:color w:val="000000"/>
        </w:rPr>
        <w:t>se</w:t>
      </w:r>
      <w:r>
        <w:rPr>
          <w:color w:val="000000"/>
        </w:rPr>
        <w:t xml:space="preserve"> standard</w:t>
      </w:r>
      <w:r w:rsidR="001E2271">
        <w:rPr>
          <w:color w:val="000000"/>
        </w:rPr>
        <w:t>s</w:t>
      </w:r>
      <w:r>
        <w:rPr>
          <w:color w:val="000000"/>
        </w:rPr>
        <w:t xml:space="preserve"> are used to inform the Agency or </w:t>
      </w:r>
      <w:r w:rsidR="001E2271">
        <w:rPr>
          <w:color w:val="000000"/>
        </w:rPr>
        <w:t xml:space="preserve">its </w:t>
      </w:r>
      <w:r>
        <w:rPr>
          <w:color w:val="000000"/>
        </w:rPr>
        <w:t>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A4725B">
        <w:t>the pollution control devices are properly installed and operated</w:t>
      </w:r>
      <w:r w:rsidR="00A4725B" w:rsidRPr="00A4725B">
        <w:t>,</w:t>
      </w:r>
      <w:r w:rsidRPr="00A4725B">
        <w:t xml:space="preserve"> leaks are being detected and repaired</w:t>
      </w:r>
      <w:r w:rsidR="00A4725B" w:rsidRPr="00A4725B">
        <w:t>,</w:t>
      </w:r>
      <w:r w:rsidRPr="00A4725B">
        <w:t xml:space="preserve"> and </w:t>
      </w:r>
      <w:r w:rsidR="001E2271">
        <w:t xml:space="preserve">that </w:t>
      </w:r>
      <w:r w:rsidRPr="00A4725B">
        <w:t>the standard</w:t>
      </w:r>
      <w:r w:rsidR="001E2271">
        <w:t>s are</w:t>
      </w:r>
      <w:r w:rsidRPr="00A4725B">
        <w:t xml:space="preserve"> being met.</w:t>
      </w:r>
      <w:r w:rsidR="009C7E97" w:rsidRPr="00A4725B">
        <w:t xml:space="preserve"> </w:t>
      </w:r>
      <w:r w:rsidRPr="00A4725B">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34B94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A4725B">
        <w:t>required semiannual</w:t>
      </w:r>
      <w:r w:rsidR="00A4725B" w:rsidRPr="00A4725B">
        <w:t xml:space="preserve"> </w:t>
      </w:r>
      <w:r w:rsidRPr="00A4725B">
        <w:t xml:space="preserve">reports </w:t>
      </w:r>
      <w:r>
        <w:rPr>
          <w:color w:val="000000"/>
        </w:rPr>
        <w:t>are used to determine periods of excess emissions, identify problems at the facility, verify operation/maintenance procedures</w:t>
      </w:r>
      <w:r w:rsidR="0027256C">
        <w:rPr>
          <w:color w:val="000000"/>
        </w:rPr>
        <w:t>,</w:t>
      </w:r>
      <w:r>
        <w:rPr>
          <w:color w:val="000000"/>
        </w:rPr>
        <w:t xml:space="preserve">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C1489ED"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E2271">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1D575C5" w:rsidR="00CA4CD6" w:rsidRPr="00A4725B"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w:t>
      </w:r>
      <w:r w:rsidRPr="00A4725B">
        <w:t>recordkeeping an</w:t>
      </w:r>
      <w:r w:rsidR="003F1AFC" w:rsidRPr="00A4725B">
        <w:t xml:space="preserve">d reporting are required under </w:t>
      </w:r>
      <w:r w:rsidRPr="00A4725B">
        <w:t xml:space="preserve">40 CFR </w:t>
      </w:r>
      <w:r w:rsidR="006810C3" w:rsidRPr="00A4725B">
        <w:t xml:space="preserve">Part </w:t>
      </w:r>
      <w:r w:rsidRPr="00A4725B">
        <w:t xml:space="preserve">63, </w:t>
      </w:r>
      <w:r w:rsidR="006810C3" w:rsidRPr="00A4725B">
        <w:t>Subpart</w:t>
      </w:r>
      <w:r w:rsidR="003F1AFC" w:rsidRPr="00A4725B">
        <w:t xml:space="preserve"> </w:t>
      </w:r>
      <w:r w:rsidR="00A4725B" w:rsidRPr="00A4725B">
        <w:t>DDD</w:t>
      </w:r>
      <w:r w:rsidRPr="00A4725B">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AFC38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E2271">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8FA60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1E2271">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A7E10E4" w:rsidR="00CA4CD6" w:rsidRPr="00A4725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8F1CFE">
        <w:rPr>
          <w:i/>
          <w:color w:val="000000"/>
        </w:rPr>
        <w:t>Federal Register</w:t>
      </w:r>
      <w:r>
        <w:rPr>
          <w:color w:val="000000"/>
        </w:rPr>
        <w:t xml:space="preserve"> </w:t>
      </w:r>
      <w:r w:rsidRPr="00A4725B">
        <w:t>(</w:t>
      </w:r>
      <w:r w:rsidR="00A4725B" w:rsidRPr="00A4725B">
        <w:t>83</w:t>
      </w:r>
      <w:r w:rsidRPr="00A4725B">
        <w:t xml:space="preserve"> </w:t>
      </w:r>
      <w:r w:rsidRPr="00A4725B">
        <w:rPr>
          <w:u w:val="single"/>
        </w:rPr>
        <w:t>FR</w:t>
      </w:r>
      <w:r w:rsidRPr="00A4725B">
        <w:t xml:space="preserve"> 2</w:t>
      </w:r>
      <w:r w:rsidR="00A4725B" w:rsidRPr="00A4725B">
        <w:t>4785</w:t>
      </w:r>
      <w:r w:rsidRPr="00A4725B">
        <w:t xml:space="preserve">) on </w:t>
      </w:r>
      <w:r w:rsidR="00A4725B" w:rsidRPr="00A4725B">
        <w:t>May 30, 2018</w:t>
      </w:r>
      <w:r w:rsidRPr="00A4725B">
        <w:t>.</w:t>
      </w:r>
      <w:r w:rsidR="009C7E97" w:rsidRPr="00A4725B">
        <w:t xml:space="preserve"> </w:t>
      </w:r>
      <w:r w:rsidRPr="00A4725B">
        <w:t xml:space="preserve">No comments were received on the burden published in the </w:t>
      </w:r>
      <w:r w:rsidRPr="00A4725B">
        <w:rPr>
          <w:i/>
        </w:rPr>
        <w:t>Federal Register</w:t>
      </w:r>
      <w:r w:rsidR="00DC56DE" w:rsidRPr="00A4725B">
        <w:rPr>
          <w:i/>
        </w:rPr>
        <w:t xml:space="preserve"> </w:t>
      </w:r>
      <w:r w:rsidR="00DC56DE" w:rsidRPr="00A4725B">
        <w:t>for this renewal</w:t>
      </w:r>
      <w:r w:rsidRPr="00A4725B">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CB37DA" w14:textId="77777777" w:rsidR="001E2271" w:rsidRDefault="001E2271"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52ACFFE4" w14:textId="77777777" w:rsidR="001E2271" w:rsidRDefault="001E2271"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172A73E6"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0EFDEA34" w:rsidR="00277F42" w:rsidRPr="00A4725B" w:rsidRDefault="002B6993" w:rsidP="00CC5B39">
      <w:pPr>
        <w:ind w:firstLine="720"/>
        <w:rPr>
          <w:strike/>
          <w:sz w:val="22"/>
          <w:szCs w:val="22"/>
        </w:rPr>
      </w:pPr>
      <w:r w:rsidRPr="00A4725B">
        <w:t>The Agency has consulted i</w:t>
      </w:r>
      <w:r w:rsidR="00E25DB6" w:rsidRPr="00A4725B">
        <w:rPr>
          <w:bCs/>
        </w:rPr>
        <w:t xml:space="preserve">ndustry experts and internal data sources </w:t>
      </w:r>
      <w:r w:rsidRPr="00A4725B">
        <w:rPr>
          <w:bCs/>
        </w:rPr>
        <w:t xml:space="preserve">to </w:t>
      </w:r>
      <w:r w:rsidR="00E25DB6" w:rsidRPr="00A4725B">
        <w:rPr>
          <w:bCs/>
        </w:rPr>
        <w:t>project</w:t>
      </w:r>
      <w:r w:rsidRPr="00A4725B">
        <w:rPr>
          <w:bCs/>
        </w:rPr>
        <w:t xml:space="preserve"> the number of affected facilities and </w:t>
      </w:r>
      <w:r w:rsidR="00E25DB6" w:rsidRPr="00A4725B">
        <w:rPr>
          <w:bCs/>
        </w:rPr>
        <w:t>industry growth over the next three years.</w:t>
      </w:r>
      <w:r w:rsidR="009C7E97" w:rsidRPr="00A4725B">
        <w:rPr>
          <w:b/>
          <w:bCs/>
        </w:rPr>
        <w:t xml:space="preserve"> </w:t>
      </w:r>
      <w:r w:rsidR="00277F42" w:rsidRPr="00A4725B">
        <w:t>The primary source of information as reported by industry, in compliance with the recordkeeping and reporting provisions in the</w:t>
      </w:r>
      <w:r w:rsidR="001E2271">
        <w:t>se</w:t>
      </w:r>
      <w:r w:rsidR="00277F42" w:rsidRPr="00A4725B">
        <w:t xml:space="preserve"> standard</w:t>
      </w:r>
      <w:r w:rsidR="001E2271">
        <w:t>s</w:t>
      </w:r>
      <w:r w:rsidR="00277F42" w:rsidRPr="00A4725B">
        <w:t xml:space="preserve">, </w:t>
      </w:r>
      <w:r w:rsidR="00CC5B39" w:rsidRPr="00A4725B">
        <w:t>is the Integrated Compliance Information System (ICIS).</w:t>
      </w:r>
      <w:r w:rsidR="009C7E97" w:rsidRPr="00A4725B">
        <w:t xml:space="preserve"> </w:t>
      </w:r>
      <w:r w:rsidR="00CC5B39" w:rsidRPr="00A4725B">
        <w:t>ICIS is EPA’s database for the collection, maintenance, and retrieval of compliance data for industrial and government-owned facilities.</w:t>
      </w:r>
      <w:r w:rsidR="009C7E97" w:rsidRPr="00A4725B">
        <w:rPr>
          <w:sz w:val="22"/>
          <w:szCs w:val="22"/>
        </w:rPr>
        <w:t xml:space="preserve"> </w:t>
      </w:r>
      <w:r w:rsidR="00277F42" w:rsidRPr="00A4725B">
        <w:t xml:space="preserve">The growth rate for the industry is based on our consultations with the Agency’s internal industry experts. Approximately </w:t>
      </w:r>
      <w:r w:rsidR="00A4725B" w:rsidRPr="00A4725B">
        <w:t xml:space="preserve">eight </w:t>
      </w:r>
      <w:r w:rsidR="00277F42" w:rsidRPr="00A4725B">
        <w:t>respondents will be subject to the</w:t>
      </w:r>
      <w:r w:rsidR="001E2271">
        <w:t>se same</w:t>
      </w:r>
      <w:r w:rsidR="00277F42" w:rsidRPr="00A4725B">
        <w:t xml:space="preserve"> standard</w:t>
      </w:r>
      <w:r w:rsidR="001E2271">
        <w:t>s</w:t>
      </w:r>
      <w:r w:rsidR="00277F42" w:rsidRPr="00A4725B">
        <w:t xml:space="preserve"> over the </w:t>
      </w:r>
      <w:r w:rsidR="00647BBB" w:rsidRPr="00A4725B">
        <w:t>three-year</w:t>
      </w:r>
      <w:r w:rsidR="00277F42" w:rsidRPr="00A4725B">
        <w:t xml:space="preserve"> period covered by this ICR.</w:t>
      </w:r>
    </w:p>
    <w:p w14:paraId="2DC5F7D3" w14:textId="77777777" w:rsidR="00277F42" w:rsidRPr="00A4725B" w:rsidRDefault="00277F42" w:rsidP="00277F42"/>
    <w:p w14:paraId="5FF5511D" w14:textId="3528C311" w:rsidR="00A4725B" w:rsidRDefault="0029006A" w:rsidP="00A4725B">
      <w:pPr>
        <w:ind w:firstLine="720"/>
        <w:rPr>
          <w:color w:val="000000"/>
        </w:rPr>
      </w:pPr>
      <w:r w:rsidRPr="00A4725B">
        <w:t>I</w:t>
      </w:r>
      <w:r w:rsidR="00123889" w:rsidRPr="00A4725B">
        <w:t>ndustry trade association</w:t>
      </w:r>
      <w:r w:rsidR="00A4725B" w:rsidRPr="00A4725B">
        <w:t>s</w:t>
      </w:r>
      <w:r w:rsidR="00123889" w:rsidRPr="00A4725B">
        <w:t xml:space="preserve"> and other interested parties were provided an opportunity to comment on the </w:t>
      </w:r>
      <w:r w:rsidR="001E2271">
        <w:t>‘</w:t>
      </w:r>
      <w:r w:rsidR="00123889" w:rsidRPr="00A4725B">
        <w:t>burden</w:t>
      </w:r>
      <w:r w:rsidR="001E2271">
        <w:t>’</w:t>
      </w:r>
      <w:r w:rsidR="00123889" w:rsidRPr="00A4725B">
        <w:t xml:space="preserve"> associated with the</w:t>
      </w:r>
      <w:r w:rsidR="001E2271">
        <w:t>se</w:t>
      </w:r>
      <w:r w:rsidR="00123889" w:rsidRPr="00A4725B">
        <w:t xml:space="preserve"> standard</w:t>
      </w:r>
      <w:r w:rsidR="001E2271">
        <w:t>s</w:t>
      </w:r>
      <w:r w:rsidR="00123889" w:rsidRPr="00A4725B">
        <w:t xml:space="preserve"> as </w:t>
      </w:r>
      <w:r w:rsidR="001E2271">
        <w:t>they were b</w:t>
      </w:r>
      <w:r w:rsidR="00123889" w:rsidRPr="00A4725B">
        <w:t xml:space="preserve">eing developed and </w:t>
      </w:r>
      <w:r w:rsidR="001E2271">
        <w:t xml:space="preserve">that </w:t>
      </w:r>
      <w:r w:rsidR="00123889" w:rsidRPr="00A4725B">
        <w:t>the</w:t>
      </w:r>
      <w:r w:rsidR="001E2271">
        <w:t>se same</w:t>
      </w:r>
      <w:r w:rsidR="00123889" w:rsidRPr="00A4725B">
        <w:t xml:space="preserve"> standard</w:t>
      </w:r>
      <w:r w:rsidR="001E2271">
        <w:t>s</w:t>
      </w:r>
      <w:r w:rsidR="00123889" w:rsidRPr="00A4725B">
        <w:t xml:space="preserve"> ha</w:t>
      </w:r>
      <w:r w:rsidR="001E2271">
        <w:t>ve</w:t>
      </w:r>
      <w:r w:rsidR="00123889" w:rsidRPr="00A4725B">
        <w:t xml:space="preserve"> been reviewed </w:t>
      </w:r>
      <w:r w:rsidR="001E2271" w:rsidRPr="001E2271">
        <w:t xml:space="preserve">previously </w:t>
      </w:r>
      <w:r w:rsidR="00123889" w:rsidRPr="00A4725B">
        <w:t>to determine the minimum information needed for compliance purposes.</w:t>
      </w:r>
      <w:r w:rsidR="001433D3" w:rsidRPr="00A4725B">
        <w:t xml:space="preserve"> In developing this ICR, we contacted </w:t>
      </w:r>
      <w:r w:rsidR="001433D3">
        <w:t xml:space="preserve">both the </w:t>
      </w:r>
      <w:r w:rsidR="00A4725B" w:rsidRPr="000B355A">
        <w:t>North American Insulation Manufacturing Association</w:t>
      </w:r>
      <w:r w:rsidR="00A4725B">
        <w:t>,</w:t>
      </w:r>
      <w:r w:rsidR="00A4725B" w:rsidRPr="00E3253B">
        <w:t xml:space="preserve"> at (</w:t>
      </w:r>
      <w:r w:rsidR="00A4725B" w:rsidRPr="000B355A">
        <w:t>703</w:t>
      </w:r>
      <w:r w:rsidR="00A4725B" w:rsidRPr="00E3253B">
        <w:t xml:space="preserve">) </w:t>
      </w:r>
      <w:r w:rsidR="00A4725B" w:rsidRPr="000B355A">
        <w:t>684</w:t>
      </w:r>
      <w:r w:rsidR="00A4725B" w:rsidRPr="00E3253B">
        <w:t>-</w:t>
      </w:r>
      <w:r w:rsidR="00A4725B" w:rsidRPr="000B355A">
        <w:t>0084</w:t>
      </w:r>
      <w:r w:rsidR="00A4725B">
        <w:t>,</w:t>
      </w:r>
      <w:r w:rsidR="00A4725B" w:rsidRPr="00CF2B37" w:rsidDel="000B0595">
        <w:rPr>
          <w:color w:val="FF0000"/>
        </w:rPr>
        <w:t xml:space="preserve"> </w:t>
      </w:r>
      <w:r w:rsidR="00A4725B">
        <w:t xml:space="preserve">and the </w:t>
      </w:r>
      <w:r w:rsidR="00A4725B" w:rsidRPr="000B355A">
        <w:t>Rock Wool Manufacturing Company Inc</w:t>
      </w:r>
      <w:r w:rsidR="00A4725B">
        <w:t xml:space="preserve">orporated, </w:t>
      </w:r>
      <w:r w:rsidR="00A4725B" w:rsidRPr="00E3253B">
        <w:t>at (</w:t>
      </w:r>
      <w:r w:rsidR="00A4725B" w:rsidRPr="000B355A">
        <w:t>800</w:t>
      </w:r>
      <w:r w:rsidR="00A4725B" w:rsidRPr="00E3253B">
        <w:t xml:space="preserve">) </w:t>
      </w:r>
      <w:r w:rsidR="00A4725B" w:rsidRPr="000B0595">
        <w:t>874-7625</w:t>
      </w:r>
      <w:r w:rsidR="00A4725B" w:rsidRPr="00F9342D">
        <w:t>.</w:t>
      </w:r>
    </w:p>
    <w:p w14:paraId="1EC1123A" w14:textId="73B7744B" w:rsidR="00123889" w:rsidRDefault="00123889" w:rsidP="00A4725B">
      <w:pPr>
        <w:ind w:firstLine="720"/>
        <w:rPr>
          <w:color w:val="FF0000"/>
        </w:rPr>
      </w:pPr>
    </w:p>
    <w:p w14:paraId="3D6C5959" w14:textId="04A339CF" w:rsidR="0029006A" w:rsidRPr="00A4725B" w:rsidRDefault="00D42D52" w:rsidP="00A4725B">
      <w:pPr>
        <w:widowControl/>
        <w:ind w:firstLine="720"/>
      </w:pPr>
      <w:r w:rsidRPr="00A4725B">
        <w:rPr>
          <w:bCs/>
        </w:rPr>
        <w:t>It is our policy to respond after a thorough review of comments received since the last ICR renewal</w:t>
      </w:r>
      <w:r w:rsidR="001E2271">
        <w:rPr>
          <w:bCs/>
        </w:rPr>
        <w:t>,</w:t>
      </w:r>
      <w:r w:rsidRPr="00A4725B">
        <w:rPr>
          <w:bCs/>
        </w:rPr>
        <w:t xml:space="preserve"> as well as </w:t>
      </w:r>
      <w:r w:rsidR="001E2271">
        <w:rPr>
          <w:bCs/>
        </w:rPr>
        <w:t xml:space="preserve">for </w:t>
      </w:r>
      <w:r w:rsidRPr="00A4725B">
        <w:rPr>
          <w:bCs/>
        </w:rPr>
        <w:t xml:space="preserve">those submitted in response to the </w:t>
      </w:r>
      <w:r w:rsidR="005253D4" w:rsidRPr="00A4725B">
        <w:rPr>
          <w:bCs/>
        </w:rPr>
        <w:t>f</w:t>
      </w:r>
      <w:r w:rsidRPr="00A4725B">
        <w:rPr>
          <w:bCs/>
        </w:rPr>
        <w:t xml:space="preserve">irst </w:t>
      </w:r>
      <w:r w:rsidRPr="00A4725B">
        <w:rPr>
          <w:bCs/>
          <w:i/>
        </w:rPr>
        <w:t>Federal Register</w:t>
      </w:r>
      <w:r w:rsidRPr="00A4725B">
        <w:rPr>
          <w:bCs/>
        </w:rPr>
        <w:t xml:space="preserve"> </w:t>
      </w:r>
      <w:r w:rsidR="005253D4" w:rsidRPr="00A4725B">
        <w:rPr>
          <w:bCs/>
        </w:rPr>
        <w:t>n</w:t>
      </w:r>
      <w:r w:rsidRPr="00A4725B">
        <w:rPr>
          <w:bCs/>
        </w:rPr>
        <w:t>otice.</w:t>
      </w:r>
      <w:r w:rsidR="009C7E97" w:rsidRPr="00A4725B">
        <w:rPr>
          <w:bCs/>
        </w:rPr>
        <w:t xml:space="preserve"> </w:t>
      </w:r>
      <w:r w:rsidR="0029006A" w:rsidRPr="00A4725B">
        <w:t>In this case, no comments were received.</w:t>
      </w:r>
      <w:r w:rsidR="009C7E97" w:rsidRPr="00A4725B">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7D045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E2271">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BF526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1E2271">
        <w:rPr>
          <w:color w:val="000000"/>
        </w:rPr>
        <w:t>-</w:t>
      </w:r>
      <w:r>
        <w:rPr>
          <w:color w:val="000000"/>
        </w:rPr>
        <w:t>frequent information collection would decrease the margin of assurance that facilities are continuing to meet the</w:t>
      </w:r>
      <w:r w:rsidR="001E2271">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4AAA9D65" w:rsidR="00CA4CD6" w:rsidRPr="00A4725B" w:rsidRDefault="00CA4CD6" w:rsidP="00A4725B">
      <w:pPr>
        <w:pBdr>
          <w:top w:val="single" w:sz="6" w:space="0" w:color="FFFFFF"/>
          <w:left w:val="single" w:sz="6" w:space="0" w:color="FFFFFF"/>
          <w:bottom w:val="single" w:sz="6" w:space="0" w:color="FFFFFF"/>
          <w:right w:val="single" w:sz="6" w:space="0" w:color="FFFFFF"/>
        </w:pBdr>
        <w:ind w:firstLine="720"/>
      </w:pPr>
      <w:r w:rsidRPr="00A4725B">
        <w:t>These standards require the respondents to maintain all records, including reports and notifications for at least five years.</w:t>
      </w:r>
      <w:r w:rsidR="009C7E97" w:rsidRPr="00A4725B">
        <w:t xml:space="preserve"> </w:t>
      </w:r>
      <w:r w:rsidRPr="00A4725B">
        <w:t>This is consistent with the General Provisions as applied to the standards.</w:t>
      </w:r>
      <w:r w:rsidR="009C7E97" w:rsidRPr="00A4725B">
        <w:t xml:space="preserve"> </w:t>
      </w:r>
      <w:r w:rsidRPr="00A4725B">
        <w:t xml:space="preserve">EPA believes that the </w:t>
      </w:r>
      <w:r w:rsidR="0062215C" w:rsidRPr="00A4725B">
        <w:t>five-year</w:t>
      </w:r>
      <w:r w:rsidRPr="00A4725B">
        <w:t xml:space="preserve"> records retention requirement is consistent </w:t>
      </w:r>
      <w:r w:rsidR="004A084D" w:rsidRPr="00A4725B">
        <w:t xml:space="preserve">with </w:t>
      </w:r>
      <w:r w:rsidRPr="00A4725B">
        <w:t>the Part 70 permit program and the five</w:t>
      </w:r>
      <w:r w:rsidR="0062215C" w:rsidRPr="00A4725B">
        <w:t>-</w:t>
      </w:r>
      <w:r w:rsidRPr="00A4725B">
        <w:t>year statute of limitations on which the permit program is based.</w:t>
      </w:r>
      <w:r w:rsidR="009C7E97" w:rsidRPr="00A4725B">
        <w:t xml:space="preserve"> </w:t>
      </w:r>
      <w:r w:rsidR="005F42F8" w:rsidRPr="00A4725B">
        <w:t>T</w:t>
      </w:r>
      <w:r w:rsidRPr="00A4725B">
        <w:t>he retention of records for five years allow</w:t>
      </w:r>
      <w:r w:rsidR="005F42F8" w:rsidRPr="00A4725B">
        <w:t>s</w:t>
      </w:r>
      <w:r w:rsidRPr="00A4725B">
        <w:t xml:space="preserve"> EPA to establish the compliance history of a source</w:t>
      </w:r>
      <w:r w:rsidR="005F42F8" w:rsidRPr="00A4725B">
        <w:t xml:space="preserve">, </w:t>
      </w:r>
      <w:r w:rsidRPr="00A4725B">
        <w:t xml:space="preserve">any pattern of </w:t>
      </w:r>
      <w:r w:rsidR="005F42F8" w:rsidRPr="00A4725B">
        <w:t>non-</w:t>
      </w:r>
      <w:r w:rsidRPr="00A4725B">
        <w:t>compliance</w:t>
      </w:r>
      <w:r w:rsidR="005F42F8" w:rsidRPr="00A4725B">
        <w:t xml:space="preserve"> and to determine the appropriate level of enforcement action.</w:t>
      </w:r>
      <w:r w:rsidR="009C7E97" w:rsidRPr="00A4725B">
        <w:t xml:space="preserve"> </w:t>
      </w:r>
      <w:r w:rsidRPr="00A4725B">
        <w:t>EPA has found that the most flagrant violators have violations extending beyond five years.</w:t>
      </w:r>
      <w:r w:rsidR="009C7E97" w:rsidRPr="00A4725B">
        <w:t xml:space="preserve"> </w:t>
      </w:r>
      <w:r w:rsidR="005F42F8" w:rsidRPr="00A4725B">
        <w:t xml:space="preserve">In addition, </w:t>
      </w:r>
      <w:r w:rsidRPr="00A4725B">
        <w:t xml:space="preserve">EPA would be prevented from pursuing the violators due to the destruction or nonexistence of </w:t>
      </w:r>
      <w:r w:rsidR="005F42F8" w:rsidRPr="00A4725B">
        <w:t xml:space="preserve">essential </w:t>
      </w:r>
      <w:r w:rsidRPr="00A4725B">
        <w:t>records</w:t>
      </w:r>
      <w:r w:rsidR="005F42F8" w:rsidRPr="00A4725B">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067E5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1E2271">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561C661"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1E2271">
        <w:rPr>
          <w:color w:val="000000"/>
        </w:rPr>
        <w:t>se</w:t>
      </w:r>
      <w:r>
        <w:rPr>
          <w:color w:val="000000"/>
        </w:rPr>
        <w:t xml:space="preserve"> standard</w:t>
      </w:r>
      <w:r w:rsidR="001E2271">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2DDA87" w14:textId="6F68C79C" w:rsidR="00106ECF" w:rsidRPr="003F1AFC" w:rsidRDefault="00CA4CD6" w:rsidP="00106EC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106ECF">
        <w:rPr>
          <w:color w:val="000000"/>
        </w:rPr>
        <w:t>mineral wool manufacturing facilities. The United States Standard Industrial Classification (SIC) code for the respondents affected by the</w:t>
      </w:r>
      <w:r w:rsidR="001E2271">
        <w:rPr>
          <w:color w:val="000000"/>
        </w:rPr>
        <w:t>se</w:t>
      </w:r>
      <w:r w:rsidR="00106ECF">
        <w:rPr>
          <w:color w:val="000000"/>
        </w:rPr>
        <w:t xml:space="preserve"> standards is SIC 3296</w:t>
      </w:r>
      <w:r w:rsidR="001E2271">
        <w:rPr>
          <w:color w:val="000000"/>
        </w:rPr>
        <w:t>,</w:t>
      </w:r>
      <w:r w:rsidR="00106ECF">
        <w:rPr>
          <w:color w:val="000000"/>
        </w:rPr>
        <w:t xml:space="preserve"> which corresponds to the North American Industry Classification System (NAICS) </w:t>
      </w:r>
      <w:r w:rsidR="00106ECF">
        <w:t>327993</w:t>
      </w:r>
      <w:r w:rsidR="00106ECF">
        <w:rPr>
          <w:color w:val="000000"/>
        </w:rPr>
        <w:t xml:space="preserve"> for Mineral Wool Manufacturing. </w:t>
      </w:r>
    </w:p>
    <w:p w14:paraId="516962AD" w14:textId="77777777" w:rsidR="00106ECF" w:rsidRDefault="00106ECF">
      <w:pPr>
        <w:pBdr>
          <w:top w:val="single" w:sz="6" w:space="0" w:color="FFFFFF"/>
          <w:left w:val="single" w:sz="6" w:space="0" w:color="FFFFFF"/>
          <w:bottom w:val="single" w:sz="6" w:space="0" w:color="FFFFFF"/>
          <w:right w:val="single" w:sz="6" w:space="0" w:color="FFFFFF"/>
        </w:pBdr>
        <w:ind w:firstLine="720"/>
        <w:rPr>
          <w:b/>
          <w:bCs/>
          <w:color w:val="000000"/>
        </w:rPr>
      </w:pPr>
    </w:p>
    <w:p w14:paraId="5A0F24B3" w14:textId="2A55D7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5D7FF6" w14:textId="77777777" w:rsidR="00106ECF" w:rsidRDefault="00817E8B" w:rsidP="00106ECF">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106ECF">
        <w:t xml:space="preserve">NESHAP for </w:t>
      </w:r>
      <w:r w:rsidR="00106ECF">
        <w:rPr>
          <w:bCs/>
        </w:rPr>
        <w:t>Mineral Wool Production (40 CFR Part 63, Subpart DDD)</w:t>
      </w:r>
      <w:r w:rsidR="00106ECF" w:rsidRPr="00F9342D">
        <w:t>.</w:t>
      </w:r>
      <w:r w:rsidR="00106ECF">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21BEA59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9E30CFD" w14:textId="77777777" w:rsidR="001E2271" w:rsidRDefault="001E2271">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106E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106ECF" w:rsidRPr="00CF2B37" w14:paraId="3C77EC7A"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68CC16B2"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17075281"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§§63.9(a), 63.1191(a)</w:t>
            </w:r>
          </w:p>
        </w:tc>
      </w:tr>
      <w:tr w:rsidR="00106ECF" w:rsidRPr="00CF2B37" w14:paraId="74DBFC89"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391F6964"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 xml:space="preserve">Construction/reconstruction </w:t>
            </w:r>
          </w:p>
        </w:tc>
        <w:tc>
          <w:tcPr>
            <w:tcW w:w="2340" w:type="dxa"/>
            <w:tcBorders>
              <w:top w:val="single" w:sz="7" w:space="0" w:color="000000"/>
              <w:left w:val="single" w:sz="7" w:space="0" w:color="000000"/>
              <w:bottom w:val="single" w:sz="7" w:space="0" w:color="000000"/>
              <w:right w:val="single" w:sz="7" w:space="0" w:color="000000"/>
            </w:tcBorders>
          </w:tcPr>
          <w:p w14:paraId="2D6ACA34" w14:textId="63ABA8F4"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§§63.9(b)(3-4), 63.1191(b)</w:t>
            </w:r>
          </w:p>
        </w:tc>
      </w:tr>
      <w:tr w:rsidR="00106ECF" w:rsidRPr="00CF2B37" w14:paraId="1357996C"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81F66E9"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2946EBB5"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§§63.9(b) (2) and (4)</w:t>
            </w:r>
          </w:p>
        </w:tc>
      </w:tr>
      <w:tr w:rsidR="00106ECF" w:rsidRPr="00CF2B37" w14:paraId="082A3A3E"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2E9A4D5C"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405E9941" w14:textId="7E17D00E"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§§63.9(d), 63.1191(c)</w:t>
            </w:r>
          </w:p>
        </w:tc>
      </w:tr>
      <w:tr w:rsidR="00106ECF" w:rsidRPr="00CF2B37" w14:paraId="64305F2C"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5B717978"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71D735B3"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§§63.9(e), 63.1191(d)</w:t>
            </w:r>
          </w:p>
        </w:tc>
      </w:tr>
      <w:tr w:rsidR="00106ECF" w:rsidRPr="00CF2B37" w14:paraId="3B3DBBFF"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65303567"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Compliance status</w:t>
            </w:r>
          </w:p>
        </w:tc>
        <w:tc>
          <w:tcPr>
            <w:tcW w:w="2340" w:type="dxa"/>
            <w:tcBorders>
              <w:top w:val="single" w:sz="7" w:space="0" w:color="000000"/>
              <w:left w:val="single" w:sz="7" w:space="0" w:color="000000"/>
              <w:bottom w:val="single" w:sz="7" w:space="0" w:color="000000"/>
              <w:right w:val="single" w:sz="7" w:space="0" w:color="000000"/>
            </w:tcBorders>
          </w:tcPr>
          <w:p w14:paraId="1964632F" w14:textId="2F947D38"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§§63.9(h), 63.1191(e)</w:t>
            </w:r>
          </w:p>
        </w:tc>
      </w:tr>
      <w:tr w:rsidR="00106ECF" w:rsidRPr="00CF2B37" w14:paraId="0F11E0CC" w14:textId="77777777" w:rsidTr="00106ECF">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4174DADE"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Request for extension of compliance, adjustments to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54F04980"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§§63.9(c), (i-j)</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106E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106ECF" w:rsidRPr="00CF2B37" w14:paraId="46D42E18" w14:textId="77777777" w:rsidTr="00106EC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4A71D170"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Report of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6DF7646A" w14:textId="13EFEA78"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§§63.10(d)(2), 63.1193(a)</w:t>
            </w:r>
          </w:p>
        </w:tc>
      </w:tr>
      <w:tr w:rsidR="00106ECF" w:rsidRPr="00CF2B37" w14:paraId="2F80A30A" w14:textId="77777777" w:rsidTr="00106EC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C50DC7C" w14:textId="74FB76D8" w:rsidR="00106ECF" w:rsidRDefault="00106ECF" w:rsidP="00106ECF">
            <w:pPr>
              <w:pBdr>
                <w:top w:val="single" w:sz="6" w:space="0" w:color="FFFFFF"/>
                <w:left w:val="single" w:sz="6" w:space="0" w:color="FFFFFF"/>
                <w:bottom w:val="single" w:sz="6" w:space="0" w:color="FFFFFF"/>
                <w:right w:val="single" w:sz="6" w:space="0" w:color="FFFFFF"/>
              </w:pBdr>
              <w:spacing w:after="58"/>
            </w:pPr>
            <w:r>
              <w:t>Operations, maintenance, and monitoring plan</w:t>
            </w:r>
          </w:p>
        </w:tc>
        <w:tc>
          <w:tcPr>
            <w:tcW w:w="2070" w:type="dxa"/>
            <w:tcBorders>
              <w:top w:val="single" w:sz="7" w:space="0" w:color="000000"/>
              <w:left w:val="single" w:sz="7" w:space="0" w:color="000000"/>
              <w:bottom w:val="single" w:sz="7" w:space="0" w:color="000000"/>
              <w:right w:val="single" w:sz="7" w:space="0" w:color="000000"/>
            </w:tcBorders>
          </w:tcPr>
          <w:p w14:paraId="65274B4D" w14:textId="5DCE179D" w:rsidR="00106ECF" w:rsidRDefault="00106ECF" w:rsidP="00106ECF">
            <w:pPr>
              <w:pBdr>
                <w:top w:val="single" w:sz="6" w:space="0" w:color="FFFFFF"/>
                <w:left w:val="single" w:sz="6" w:space="0" w:color="FFFFFF"/>
                <w:bottom w:val="single" w:sz="6" w:space="0" w:color="FFFFFF"/>
                <w:right w:val="single" w:sz="6" w:space="0" w:color="FFFFFF"/>
              </w:pBdr>
              <w:spacing w:after="58"/>
            </w:pPr>
            <w:r>
              <w:t>§§63.6(e)(1-2), 63.1193(d)</w:t>
            </w:r>
          </w:p>
        </w:tc>
      </w:tr>
      <w:tr w:rsidR="00106ECF" w:rsidRPr="00CF2B37" w14:paraId="0E3CCF2F" w14:textId="77777777" w:rsidTr="00106EC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1991829" w14:textId="4DE505C8" w:rsidR="00106ECF" w:rsidRDefault="00106ECF" w:rsidP="00106ECF">
            <w:pPr>
              <w:pBdr>
                <w:top w:val="single" w:sz="6" w:space="0" w:color="FFFFFF"/>
                <w:left w:val="single" w:sz="6" w:space="0" w:color="FFFFFF"/>
                <w:bottom w:val="single" w:sz="6" w:space="0" w:color="FFFFFF"/>
                <w:right w:val="single" w:sz="6" w:space="0" w:color="FFFFFF"/>
              </w:pBdr>
              <w:spacing w:after="58"/>
            </w:pPr>
            <w:r>
              <w:t>Semiannual excess emissions report</w:t>
            </w:r>
          </w:p>
        </w:tc>
        <w:tc>
          <w:tcPr>
            <w:tcW w:w="2070" w:type="dxa"/>
            <w:tcBorders>
              <w:top w:val="single" w:sz="7" w:space="0" w:color="000000"/>
              <w:left w:val="single" w:sz="7" w:space="0" w:color="000000"/>
              <w:bottom w:val="single" w:sz="7" w:space="0" w:color="000000"/>
              <w:right w:val="single" w:sz="7" w:space="0" w:color="000000"/>
            </w:tcBorders>
          </w:tcPr>
          <w:p w14:paraId="09409911" w14:textId="555647B3" w:rsidR="00106ECF" w:rsidRDefault="00106ECF" w:rsidP="00106ECF">
            <w:pPr>
              <w:pBdr>
                <w:top w:val="single" w:sz="6" w:space="0" w:color="FFFFFF"/>
                <w:left w:val="single" w:sz="6" w:space="0" w:color="FFFFFF"/>
                <w:bottom w:val="single" w:sz="6" w:space="0" w:color="FFFFFF"/>
                <w:right w:val="single" w:sz="6" w:space="0" w:color="FFFFFF"/>
              </w:pBdr>
              <w:spacing w:after="58"/>
            </w:pPr>
            <w:r>
              <w:t>§§63.10(e)(3), 63.1193(e)</w:t>
            </w:r>
          </w:p>
        </w:tc>
      </w:tr>
      <w:tr w:rsidR="00106ECF" w:rsidRPr="00CF2B37" w14:paraId="7594D8B8" w14:textId="77777777" w:rsidTr="00106EC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03306372" w14:textId="6A4AF936" w:rsidR="00106ECF" w:rsidRDefault="00106ECF" w:rsidP="00106ECF">
            <w:pPr>
              <w:pBdr>
                <w:top w:val="single" w:sz="6" w:space="0" w:color="FFFFFF"/>
                <w:left w:val="single" w:sz="6" w:space="0" w:color="FFFFFF"/>
                <w:bottom w:val="single" w:sz="6" w:space="0" w:color="FFFFFF"/>
                <w:right w:val="single" w:sz="6" w:space="0" w:color="FFFFFF"/>
              </w:pBdr>
              <w:spacing w:after="58"/>
            </w:pPr>
            <w:r>
              <w:t>Semiannual no excess emissions report</w:t>
            </w:r>
          </w:p>
        </w:tc>
        <w:tc>
          <w:tcPr>
            <w:tcW w:w="2070" w:type="dxa"/>
            <w:tcBorders>
              <w:top w:val="single" w:sz="7" w:space="0" w:color="000000"/>
              <w:left w:val="single" w:sz="7" w:space="0" w:color="000000"/>
              <w:bottom w:val="single" w:sz="7" w:space="0" w:color="000000"/>
              <w:right w:val="single" w:sz="7" w:space="0" w:color="000000"/>
            </w:tcBorders>
          </w:tcPr>
          <w:p w14:paraId="7263B147" w14:textId="0A8CF733" w:rsidR="00106ECF" w:rsidRDefault="00106ECF" w:rsidP="00106ECF">
            <w:pPr>
              <w:pBdr>
                <w:top w:val="single" w:sz="6" w:space="0" w:color="FFFFFF"/>
                <w:left w:val="single" w:sz="6" w:space="0" w:color="FFFFFF"/>
                <w:bottom w:val="single" w:sz="6" w:space="0" w:color="FFFFFF"/>
                <w:right w:val="single" w:sz="6" w:space="0" w:color="FFFFFF"/>
              </w:pBdr>
              <w:spacing w:after="58"/>
            </w:pPr>
            <w:r>
              <w:t xml:space="preserve">§§63.10(e)(3), 63.1193(f) </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106E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06ECF" w:rsidRPr="00CF2B37" w14:paraId="5FA3A522" w14:textId="77777777" w:rsidTr="00106ECF">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7F4B7678" w:rsidR="00106ECF" w:rsidRPr="00CF2B37" w:rsidRDefault="00E6168C" w:rsidP="00106ECF">
            <w:pPr>
              <w:pBdr>
                <w:top w:val="single" w:sz="6" w:space="0" w:color="FFFFFF"/>
                <w:left w:val="single" w:sz="6" w:space="0" w:color="FFFFFF"/>
                <w:bottom w:val="single" w:sz="6" w:space="0" w:color="FFFFFF"/>
                <w:right w:val="single" w:sz="6" w:space="0" w:color="FFFFFF"/>
              </w:pBdr>
              <w:tabs>
                <w:tab w:val="left" w:pos="5918"/>
              </w:tabs>
              <w:spacing w:after="58"/>
            </w:pPr>
            <w:r>
              <w:t>General recordkeeping</w:t>
            </w:r>
            <w:r w:rsidR="00106ECF">
              <w:t>, including process equipment, air pollution control equipment,</w:t>
            </w:r>
            <w:r>
              <w:t xml:space="preserve"> all required</w:t>
            </w:r>
            <w:r w:rsidR="00106ECF">
              <w:t xml:space="preserve"> maintenance performed, </w:t>
            </w:r>
            <w:r>
              <w:t xml:space="preserve">CMS malfunctions, </w:t>
            </w:r>
            <w:r w:rsidR="00106ECF">
              <w:t>and actions taken outside the scope of existing plans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40C5670F"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§§63.10(b), 63.1192(a)</w:t>
            </w:r>
          </w:p>
        </w:tc>
      </w:tr>
      <w:tr w:rsidR="00106ECF" w:rsidRPr="00CF2B37" w14:paraId="36691C85" w14:textId="77777777" w:rsidTr="00106ECF">
        <w:trPr>
          <w:jc w:val="center"/>
        </w:trPr>
        <w:tc>
          <w:tcPr>
            <w:tcW w:w="7110" w:type="dxa"/>
            <w:tcBorders>
              <w:top w:val="single" w:sz="7" w:space="0" w:color="000000"/>
              <w:left w:val="single" w:sz="7" w:space="0" w:color="000000"/>
              <w:bottom w:val="single" w:sz="7" w:space="0" w:color="000000"/>
              <w:right w:val="single" w:sz="7" w:space="0" w:color="000000"/>
            </w:tcBorders>
          </w:tcPr>
          <w:p w14:paraId="2CE628EF" w14:textId="77777777" w:rsidR="00106ECF" w:rsidRDefault="00106ECF" w:rsidP="00106ECF">
            <w:pPr>
              <w:spacing w:after="58"/>
            </w:pPr>
            <w:r>
              <w:t>Maintain records of the following information:</w:t>
            </w:r>
          </w:p>
          <w:p w14:paraId="14BD33A4" w14:textId="77777777" w:rsidR="00106ECF" w:rsidRDefault="00106ECF" w:rsidP="00106ECF">
            <w:pPr>
              <w:spacing w:after="58"/>
            </w:pPr>
            <w:r>
              <w:t xml:space="preserve">  - Cupola production (melt) rate [Mg/hr) or (tons/hr)]</w:t>
            </w:r>
          </w:p>
          <w:p w14:paraId="3972D3C0" w14:textId="77777777" w:rsidR="00106ECF" w:rsidRDefault="00106ECF" w:rsidP="00106ECF">
            <w:pPr>
              <w:spacing w:after="58"/>
            </w:pPr>
            <w:r>
              <w:t xml:space="preserve">  - All bag leak detection system alarms</w:t>
            </w:r>
          </w:p>
          <w:p w14:paraId="053236EF" w14:textId="77777777" w:rsidR="00106ECF" w:rsidRDefault="00106ECF" w:rsidP="00106ECF">
            <w:pPr>
              <w:spacing w:after="58"/>
            </w:pPr>
            <w:r>
              <w:t xml:space="preserve">  - Free-formaldehyde content of each resin lost and binder</w:t>
            </w:r>
          </w:p>
          <w:p w14:paraId="72721B8E" w14:textId="77777777" w:rsidR="00106ECF" w:rsidRDefault="00106ECF" w:rsidP="00106ECF">
            <w:pPr>
              <w:spacing w:after="58"/>
            </w:pPr>
            <w:r>
              <w:t xml:space="preserve">    formulation</w:t>
            </w:r>
          </w:p>
          <w:p w14:paraId="1E980149" w14:textId="77777777" w:rsidR="00106ECF" w:rsidRDefault="00106ECF" w:rsidP="00106ECF">
            <w:pPr>
              <w:spacing w:after="58"/>
            </w:pPr>
            <w:r>
              <w:t xml:space="preserve">  - Incinerator operating temperature and results of incinerator</w:t>
            </w:r>
          </w:p>
          <w:p w14:paraId="2402E105" w14:textId="48761A2C"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 xml:space="preserve">    inspections       </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700F8FC0"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§63.1192(b)</w:t>
            </w:r>
          </w:p>
        </w:tc>
      </w:tr>
      <w:tr w:rsidR="00106ECF" w:rsidRPr="00CF2B37" w14:paraId="7B98B13A" w14:textId="77777777" w:rsidTr="00106ECF">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EE3935A"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Retain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200AA8C5"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§63.1192(c)</w:t>
            </w:r>
          </w:p>
        </w:tc>
      </w:tr>
      <w:tr w:rsidR="00106ECF" w:rsidRPr="00CF2B37" w14:paraId="32AE5640" w14:textId="77777777" w:rsidTr="00106ECF">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7D8F43BB"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Retain records on microfilm, on computer, on disks, magnetic tape disks, or on microfiche</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53F95652"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§63.1192(d)</w:t>
            </w:r>
          </w:p>
        </w:tc>
      </w:tr>
      <w:tr w:rsidR="00106ECF" w:rsidRPr="00CF2B37" w14:paraId="157FC910" w14:textId="77777777" w:rsidTr="00106ECF">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672BD552"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Report information on paper or on a labeled computer disk using available computer software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1F716FF1" w:rsidR="00106ECF" w:rsidRPr="00CF2B37" w:rsidRDefault="00106ECF" w:rsidP="00106ECF">
            <w:pPr>
              <w:pBdr>
                <w:top w:val="single" w:sz="6" w:space="0" w:color="FFFFFF"/>
                <w:left w:val="single" w:sz="6" w:space="0" w:color="FFFFFF"/>
                <w:bottom w:val="single" w:sz="6" w:space="0" w:color="FFFFFF"/>
                <w:right w:val="single" w:sz="6" w:space="0" w:color="FFFFFF"/>
              </w:pBdr>
              <w:spacing w:after="58"/>
            </w:pPr>
            <w:r>
              <w:t xml:space="preserve">§63.1192(e) </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08C4D182"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E6168C">
        <w:rPr>
          <w:color w:val="000000"/>
        </w:rPr>
        <w:t xml:space="preserve"> Additionally, since 2015, </w:t>
      </w:r>
      <w:r w:rsidR="00E6168C">
        <w:t>for data collected using test methods supported by the EPA's Electronic Reporting Tool (ERT) as listed on the EPA's ERT Web site (</w:t>
      </w:r>
      <w:r w:rsidR="00E6168C">
        <w:rPr>
          <w:i/>
          <w:iCs/>
        </w:rPr>
        <w:t>http://www.epa.gov/ttn/chief/ert/index.html</w:t>
      </w:r>
      <w:r w:rsidR="00E6168C">
        <w:t>), respondents must submit the results of the performance test to the EPA via the Compliance and Emissions Data Reporting Interface (CEDRI). CEDRI can be accessed through the EPA's Central Data Exchange (CDX) (</w:t>
      </w:r>
      <w:r w:rsidR="00E6168C">
        <w:rPr>
          <w:i/>
          <w:iCs/>
        </w:rPr>
        <w:t>http://cdx.epa.gov/epa_home.asp</w:t>
      </w:r>
      <w:r w:rsidR="00E6168C">
        <w:t>).</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3FBEC7D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AF353F">
              <w:rPr>
                <w:color w:val="000000"/>
              </w:rPr>
              <w:t xml:space="preserve">a bag leak detection system </w:t>
            </w:r>
            <w:r w:rsidRPr="00106ECF">
              <w:t xml:space="preserve">for </w:t>
            </w:r>
            <w:r w:rsidR="00AF353F">
              <w:t>each fabric filter, or CMS for temperature for a thermal incinerator</w:t>
            </w:r>
            <w:r w:rsidRPr="00106ECF">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5AEB1BDA"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106ECF">
              <w:rPr>
                <w:color w:val="000000"/>
              </w:rPr>
              <w:t xml:space="preserve">1, 2, 3, or 3A, 4, 5, 10, </w:t>
            </w:r>
            <w:r w:rsidR="00AF353F">
              <w:rPr>
                <w:color w:val="000000"/>
              </w:rPr>
              <w:t xml:space="preserve">26A, </w:t>
            </w:r>
            <w:r w:rsidR="00106ECF">
              <w:rPr>
                <w:color w:val="000000"/>
              </w:rPr>
              <w:t>and 318</w:t>
            </w:r>
            <w:r w:rsidR="00AF353F">
              <w:rPr>
                <w:color w:val="000000"/>
              </w:rPr>
              <w:t xml:space="preserve"> or 320</w:t>
            </w:r>
            <w:r w:rsidR="00106ECF">
              <w:rPr>
                <w:color w:val="FF0000"/>
              </w:rPr>
              <w:t xml:space="preserve"> </w:t>
            </w:r>
            <w:r w:rsidR="00106ECF">
              <w:rPr>
                <w:color w:val="000000"/>
              </w:rPr>
              <w:t>tests</w:t>
            </w:r>
            <w:r>
              <w:rPr>
                <w:color w:val="000000"/>
              </w:rPr>
              <w:t xml:space="preserve">, </w:t>
            </w:r>
            <w:r w:rsidR="00AF353F">
              <w:t xml:space="preserve">method to determine the free-formaldehyde content, </w:t>
            </w:r>
            <w:r>
              <w:rPr>
                <w:color w:val="000000"/>
              </w:rPr>
              <w:t>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2A9E145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0D7E763E"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478AE3F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6C769C" w14:textId="77777777" w:rsidR="001E2271" w:rsidRDefault="001E2271"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1F8E6966" w14:textId="77777777" w:rsidR="001E2271" w:rsidRDefault="001E2271"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5D230EEA" w14:textId="77777777" w:rsidR="001E2271" w:rsidRDefault="001E2271"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774CB376" w14:textId="356E2235"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7FF3402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6CAAB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E2271">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C1D65AE" w:rsidR="00CA4CD6" w:rsidRPr="00106ECF" w:rsidRDefault="00CA4CD6">
      <w:pPr>
        <w:pBdr>
          <w:top w:val="single" w:sz="6" w:space="0" w:color="FFFFFF"/>
          <w:left w:val="single" w:sz="6" w:space="0" w:color="FFFFFF"/>
          <w:bottom w:val="single" w:sz="6" w:space="0" w:color="FFFFFF"/>
          <w:right w:val="single" w:sz="6" w:space="0" w:color="FFFFFF"/>
        </w:pBdr>
        <w:ind w:firstLine="720"/>
      </w:pPr>
      <w:r w:rsidRPr="00106ECF">
        <w:t xml:space="preserve">Following notification of startup, the reviewing authority </w:t>
      </w:r>
      <w:r w:rsidR="002B29A7" w:rsidRPr="00106ECF">
        <w:t xml:space="preserve">could </w:t>
      </w:r>
      <w:r w:rsidRPr="00106ECF">
        <w:t>inspect the source to determine whether the pollution control devices are properly installed and operated.</w:t>
      </w:r>
      <w:r w:rsidR="00106ECF" w:rsidRPr="00106ECF">
        <w:t xml:space="preserve"> </w:t>
      </w:r>
      <w:r w:rsidRPr="00106ECF">
        <w:t>Performance test reports are used by the Agency to discern a source</w:t>
      </w:r>
      <w:r w:rsidR="004C701D" w:rsidRPr="00106ECF">
        <w:t>’</w:t>
      </w:r>
      <w:r w:rsidRPr="00106ECF">
        <w:t>s initial capability to comply with the emission standard</w:t>
      </w:r>
      <w:r w:rsidR="001E2271">
        <w:t xml:space="preserve">s and to </w:t>
      </w:r>
      <w:r w:rsidRPr="00106ECF">
        <w:t>not</w:t>
      </w:r>
      <w:r w:rsidR="001E2271">
        <w:t>ate</w:t>
      </w:r>
      <w:r w:rsidRPr="00106ECF">
        <w:t xml:space="preserve"> the operating conditions under which compliance was achieved.</w:t>
      </w:r>
      <w:r w:rsidR="00106ECF" w:rsidRPr="00106ECF">
        <w:t xml:space="preserve"> </w:t>
      </w:r>
      <w:r w:rsidRPr="00106ECF">
        <w:t>Data and records maintained by the respondents are tabulated and published for use in compliance and enforcement programs.</w:t>
      </w:r>
      <w:r w:rsidR="009C7E97" w:rsidRPr="00106ECF">
        <w:t xml:space="preserve"> </w:t>
      </w:r>
      <w:r w:rsidRPr="00106ECF">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54F40C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106ECF">
        <w:t xml:space="preserve">operator 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FD710DD" w14:textId="77777777" w:rsidR="00973AD1" w:rsidRDefault="00973AD1" w:rsidP="00973AD1">
      <w:pPr>
        <w:widowControl/>
        <w:ind w:firstLine="720"/>
        <w:rPr>
          <w:rFonts w:ascii="Times-Roman" w:hAnsi="Times-Roman" w:cs="Times-Roman"/>
        </w:rPr>
      </w:pPr>
      <w:r>
        <w:rPr>
          <w:rFonts w:ascii="Times-Roman" w:hAnsi="Times-Roman" w:cs="Times-Roman"/>
        </w:rPr>
        <w:t>The Small Business Administration defines a small entity engaging in mineral wool</w:t>
      </w:r>
    </w:p>
    <w:p w14:paraId="32789E3B" w14:textId="4C8206AA" w:rsidR="00973AD1" w:rsidRDefault="00973AD1" w:rsidP="00F66F03">
      <w:pPr>
        <w:widowControl/>
        <w:rPr>
          <w:rFonts w:ascii="Times-Roman" w:hAnsi="Times-Roman" w:cs="Times-Roman"/>
        </w:rPr>
      </w:pPr>
      <w:r>
        <w:rPr>
          <w:rFonts w:ascii="Times-Roman" w:hAnsi="Times-Roman" w:cs="Times-Roman"/>
        </w:rPr>
        <w:t xml:space="preserve">production operations as a firm having no more than 500 employees. </w:t>
      </w:r>
      <w:r w:rsidR="00AF353F">
        <w:rPr>
          <w:rFonts w:ascii="Times-Roman" w:hAnsi="Times-Roman" w:cs="Times-Roman"/>
        </w:rPr>
        <w:t>Based on information collected in the 2015 amendments, t</w:t>
      </w:r>
      <w:r>
        <w:rPr>
          <w:rFonts w:ascii="Times-Roman" w:hAnsi="Times-Roman" w:cs="Times-Roman"/>
        </w:rPr>
        <w:t>here are six companies</w:t>
      </w:r>
      <w:r w:rsidR="00AF353F">
        <w:rPr>
          <w:rFonts w:ascii="Times-Roman" w:hAnsi="Times-Roman" w:cs="Times-Roman"/>
        </w:rPr>
        <w:t xml:space="preserve"> </w:t>
      </w:r>
      <w:r>
        <w:rPr>
          <w:rFonts w:ascii="Times-Roman" w:hAnsi="Times-Roman" w:cs="Times-Roman"/>
        </w:rPr>
        <w:t xml:space="preserve">operating the </w:t>
      </w:r>
      <w:r w:rsidR="007807E1">
        <w:rPr>
          <w:rFonts w:ascii="Times-Roman" w:hAnsi="Times-Roman" w:cs="Times-Roman"/>
        </w:rPr>
        <w:t>eight</w:t>
      </w:r>
      <w:r>
        <w:rPr>
          <w:rFonts w:ascii="Times-Roman" w:hAnsi="Times-Roman" w:cs="Times-Roman"/>
        </w:rPr>
        <w:t xml:space="preserve"> mineral wool production facilities and five of the six companies are small</w:t>
      </w:r>
      <w:r w:rsidR="00F66F03">
        <w:rPr>
          <w:rFonts w:ascii="Times-Roman" w:hAnsi="Times-Roman" w:cs="Times-Roman"/>
        </w:rPr>
        <w:t xml:space="preserve"> </w:t>
      </w:r>
      <w:r>
        <w:rPr>
          <w:rFonts w:ascii="Times-Roman" w:hAnsi="Times-Roman" w:cs="Times-Roman"/>
        </w:rPr>
        <w:t xml:space="preserve">businesses. </w:t>
      </w:r>
    </w:p>
    <w:p w14:paraId="7E239B45" w14:textId="77777777" w:rsidR="00531F38" w:rsidRPr="00F66F03" w:rsidRDefault="00531F38" w:rsidP="00F66F03">
      <w:pPr>
        <w:widowControl/>
        <w:rPr>
          <w:rFonts w:ascii="Times-Roman" w:hAnsi="Times-Roman" w:cs="Times-Roman"/>
        </w:rPr>
      </w:pPr>
    </w:p>
    <w:p w14:paraId="585B02E4" w14:textId="77777777" w:rsidR="00973AD1" w:rsidRPr="00F9342D" w:rsidRDefault="00973AD1" w:rsidP="00973AD1">
      <w:pPr>
        <w:pBdr>
          <w:top w:val="single" w:sz="6" w:space="0" w:color="FFFFFF"/>
          <w:left w:val="single" w:sz="6" w:space="0" w:color="FFFFFF"/>
          <w:bottom w:val="single" w:sz="6" w:space="0" w:color="FFFFFF"/>
          <w:right w:val="single" w:sz="6" w:space="0" w:color="FFFFFF"/>
        </w:pBdr>
        <w:ind w:firstLine="720"/>
      </w:pPr>
      <w:r w:rsidRPr="00F9342D">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79EAA47A" w14:textId="77777777" w:rsidR="00973AD1" w:rsidRDefault="00973AD1">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2FC028D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F5B4CE" w14:textId="7F3403E2" w:rsidR="00973AD1" w:rsidRDefault="00CA4CD6" w:rsidP="00973AD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1E2271">
        <w:rPr>
          <w:color w:val="000000"/>
        </w:rPr>
        <w:t xml:space="preserve">below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973AD1" w:rsidRPr="007A471E">
        <w:t xml:space="preserve">NESHAP for </w:t>
      </w:r>
      <w:r w:rsidR="00973AD1" w:rsidRPr="007A471E">
        <w:rPr>
          <w:bCs/>
        </w:rPr>
        <w:t xml:space="preserve">Mineral Wool Production </w:t>
      </w:r>
      <w:r w:rsidR="00973AD1" w:rsidRPr="000B355A">
        <w:t>(40 CFR Part 63, Subpart DDD) (Renewal)</w:t>
      </w:r>
      <w:r w:rsidR="00973AD1">
        <w:t>.</w:t>
      </w:r>
    </w:p>
    <w:p w14:paraId="6FC4C83E" w14:textId="68F30438" w:rsidR="00CA4CD6" w:rsidRDefault="00CA4CD6" w:rsidP="00973AD1">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ED2B43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1E2271">
        <w:rPr>
          <w:color w:val="000000"/>
        </w:rPr>
        <w:t>‘B</w:t>
      </w:r>
      <w:r>
        <w:rPr>
          <w:color w:val="000000"/>
        </w:rPr>
        <w:t>urden</w:t>
      </w:r>
      <w:r w:rsidR="001E227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3459043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E2271">
        <w:rPr>
          <w:color w:val="000000"/>
        </w:rPr>
        <w:t>either</w:t>
      </w:r>
      <w:r>
        <w:rPr>
          <w:color w:val="000000"/>
        </w:rPr>
        <w:t xml:space="preserve"> conduct </w:t>
      </w:r>
      <w:r w:rsidR="001E2271">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AFE9FC4" w:rsidR="00CA4CD6" w:rsidRPr="00973AD1"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w:t>
      </w:r>
      <w:r w:rsidR="001E2271">
        <w:rPr>
          <w:color w:val="000000"/>
        </w:rPr>
        <w:t>-</w:t>
      </w:r>
      <w:r>
        <w:rPr>
          <w:color w:val="000000"/>
        </w:rPr>
        <w:t>keeping and reporting requirement</w:t>
      </w:r>
      <w:r w:rsidR="004C701D">
        <w:rPr>
          <w:color w:val="000000"/>
        </w:rPr>
        <w:t xml:space="preserve">s is estimated to </w:t>
      </w:r>
      <w:r w:rsidR="004C701D" w:rsidRPr="00700946">
        <w:t xml:space="preserve">be </w:t>
      </w:r>
      <w:r w:rsidR="003C7D40" w:rsidRPr="00700946">
        <w:t>2,130</w:t>
      </w:r>
      <w:r w:rsidR="001E2271">
        <w:t xml:space="preserve"> hours</w:t>
      </w:r>
      <w:r w:rsidR="004C701D" w:rsidRPr="00700946">
        <w:t xml:space="preserve"> (</w:t>
      </w:r>
      <w:r w:rsidRPr="00700946">
        <w:t xml:space="preserve">Total </w:t>
      </w:r>
      <w:r>
        <w:rPr>
          <w:color w:val="000000"/>
        </w:rPr>
        <w:t>Labor Hours from Table 1</w:t>
      </w:r>
      <w:r w:rsidR="001E227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1E2271">
        <w:rPr>
          <w:color w:val="000000"/>
        </w:rPr>
        <w:t>se</w:t>
      </w:r>
      <w:r w:rsidR="004C701D">
        <w:rPr>
          <w:color w:val="000000"/>
        </w:rPr>
        <w:t xml:space="preserve"> </w:t>
      </w:r>
      <w:r>
        <w:rPr>
          <w:color w:val="000000"/>
        </w:rPr>
        <w:t>regulation</w:t>
      </w:r>
      <w:r w:rsidR="001E2271">
        <w:rPr>
          <w:color w:val="000000"/>
        </w:rPr>
        <w:t>s</w:t>
      </w:r>
      <w:r>
        <w:rPr>
          <w:color w:val="000000"/>
        </w:rPr>
        <w:t xml:space="preserve">, Agency knowledge and experience with </w:t>
      </w:r>
      <w:r w:rsidRPr="00973AD1">
        <w:t>the NESHAP program, the previously</w:t>
      </w:r>
      <w:r w:rsidR="001E2271">
        <w:t>-</w:t>
      </w:r>
      <w:r w:rsidRPr="00973AD1">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2DECAFB" w:rsidR="002712EB" w:rsidRPr="00973AD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Pr="00973AD1">
        <w:rPr>
          <w:color w:val="000000"/>
        </w:rPr>
        <w:t>$</w:t>
      </w:r>
      <w:r w:rsidR="00206E8E" w:rsidRPr="00973AD1">
        <w:rPr>
          <w:color w:val="000000"/>
        </w:rPr>
        <w:t>147.</w:t>
      </w:r>
      <w:r w:rsidR="00176CA3" w:rsidRPr="00973AD1">
        <w:rPr>
          <w:color w:val="000000"/>
        </w:rPr>
        <w:t>40</w:t>
      </w:r>
      <w:r w:rsidRPr="00973AD1">
        <w:rPr>
          <w:color w:val="000000"/>
        </w:rPr>
        <w:t xml:space="preserve"> ($</w:t>
      </w:r>
      <w:r w:rsidR="008C71FC" w:rsidRPr="00973AD1">
        <w:rPr>
          <w:color w:val="000000"/>
        </w:rPr>
        <w:t>70.19</w:t>
      </w:r>
      <w:r w:rsidRPr="00973AD1">
        <w:rPr>
          <w:color w:val="000000"/>
        </w:rPr>
        <w:t>+ 110%)</w:t>
      </w:r>
      <w:r w:rsidR="009C7E97" w:rsidRPr="00973AD1">
        <w:rPr>
          <w:color w:val="000000"/>
        </w:rPr>
        <w:t xml:space="preserve"> </w:t>
      </w:r>
      <w:r w:rsidRPr="00973AD1">
        <w:rPr>
          <w:color w:val="000000"/>
        </w:rPr>
        <w:t xml:space="preserve"> </w:t>
      </w:r>
    </w:p>
    <w:p w14:paraId="19D41358" w14:textId="3A9FEC5C" w:rsidR="002712EB" w:rsidRPr="00973AD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73AD1">
        <w:rPr>
          <w:color w:val="000000"/>
        </w:rPr>
        <w:t>Technical</w:t>
      </w:r>
      <w:r w:rsidRPr="00973AD1">
        <w:rPr>
          <w:color w:val="000000"/>
        </w:rPr>
        <w:tab/>
        <w:t>$</w:t>
      </w:r>
      <w:r w:rsidR="00206E8E" w:rsidRPr="00973AD1">
        <w:rPr>
          <w:color w:val="000000"/>
        </w:rPr>
        <w:t>117.9</w:t>
      </w:r>
      <w:r w:rsidR="00176CA3" w:rsidRPr="00973AD1">
        <w:rPr>
          <w:color w:val="000000"/>
        </w:rPr>
        <w:t>2</w:t>
      </w:r>
      <w:r w:rsidR="00811EA5" w:rsidRPr="00973AD1">
        <w:rPr>
          <w:color w:val="000000"/>
        </w:rPr>
        <w:t xml:space="preserve"> ($</w:t>
      </w:r>
      <w:r w:rsidR="00206E8E" w:rsidRPr="00973AD1">
        <w:rPr>
          <w:color w:val="000000"/>
        </w:rPr>
        <w:t>56.15</w:t>
      </w:r>
      <w:r w:rsidRPr="00973AD1">
        <w:rPr>
          <w:color w:val="000000"/>
        </w:rPr>
        <w:t xml:space="preserve"> + 110%)</w:t>
      </w:r>
    </w:p>
    <w:p w14:paraId="77F6D994" w14:textId="4A077A88" w:rsidR="002712EB" w:rsidRPr="00973AD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73AD1">
        <w:rPr>
          <w:color w:val="000000"/>
        </w:rPr>
        <w:t>Clerical</w:t>
      </w:r>
      <w:r w:rsidRPr="00973AD1">
        <w:rPr>
          <w:color w:val="000000"/>
        </w:rPr>
        <w:tab/>
        <w:t>$</w:t>
      </w:r>
      <w:r w:rsidR="00206E8E" w:rsidRPr="00973AD1">
        <w:rPr>
          <w:color w:val="000000"/>
        </w:rPr>
        <w:t>57.0</w:t>
      </w:r>
      <w:r w:rsidR="00176CA3" w:rsidRPr="00973AD1">
        <w:rPr>
          <w:color w:val="000000"/>
        </w:rPr>
        <w:t>2</w:t>
      </w:r>
      <w:r w:rsidRPr="00973AD1">
        <w:rPr>
          <w:color w:val="000000"/>
        </w:rPr>
        <w:t xml:space="preserve"> ($</w:t>
      </w:r>
      <w:r w:rsidR="00206E8E" w:rsidRPr="00973AD1">
        <w:rPr>
          <w:color w:val="000000"/>
        </w:rPr>
        <w:t>27.15</w:t>
      </w:r>
      <w:r w:rsidRPr="00973AD1">
        <w:rPr>
          <w:color w:val="000000"/>
        </w:rPr>
        <w:t xml:space="preserve"> + 110%)</w:t>
      </w:r>
    </w:p>
    <w:p w14:paraId="02AD384D" w14:textId="3FD1DBF8" w:rsidR="002712EB" w:rsidRDefault="002712EB" w:rsidP="00062B96">
      <w:pPr>
        <w:pBdr>
          <w:top w:val="single" w:sz="6" w:space="0" w:color="FFFFFF"/>
          <w:left w:val="single" w:sz="6" w:space="0" w:color="FFFFFF"/>
          <w:bottom w:val="single" w:sz="6" w:space="0" w:color="FFFFFF"/>
          <w:right w:val="single" w:sz="6" w:space="0" w:color="FFFFFF"/>
        </w:pBdr>
        <w:ind w:firstLine="720"/>
        <w:rPr>
          <w:color w:val="000000"/>
        </w:rPr>
      </w:pPr>
      <w:r w:rsidRPr="00973AD1">
        <w:rPr>
          <w:color w:val="000000"/>
        </w:rPr>
        <w:t xml:space="preserve">These rates are from the United States Department of Labor, Bureau of Labor Statistics, </w:t>
      </w:r>
      <w:r w:rsidR="0062215C" w:rsidRPr="00973AD1">
        <w:rPr>
          <w:color w:val="000000"/>
        </w:rPr>
        <w:t xml:space="preserve">June </w:t>
      </w:r>
      <w:r w:rsidR="00D91C34" w:rsidRPr="00973AD1">
        <w:rPr>
          <w:color w:val="000000"/>
        </w:rPr>
        <w:t>201</w:t>
      </w:r>
      <w:r w:rsidR="00206E8E" w:rsidRPr="00973AD1">
        <w:rPr>
          <w:color w:val="000000"/>
        </w:rPr>
        <w:t>8</w:t>
      </w:r>
      <w:r w:rsidRPr="00973AD1">
        <w:rPr>
          <w:color w:val="000000"/>
        </w:rPr>
        <w:t xml:space="preserve">, </w:t>
      </w:r>
      <w:r w:rsidR="004C701D" w:rsidRPr="00973AD1">
        <w:rPr>
          <w:color w:val="000000"/>
        </w:rPr>
        <w:t>“</w:t>
      </w:r>
      <w:r w:rsidRPr="00973AD1">
        <w:rPr>
          <w:color w:val="000000"/>
        </w:rPr>
        <w:t>Table 2. Civilian Workers, by occupational</w:t>
      </w:r>
      <w:r>
        <w:rPr>
          <w:color w:val="000000"/>
        </w:rPr>
        <w:t xml:space="preserve">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29C38F7" w14:textId="77777777" w:rsidR="00973AD1" w:rsidRDefault="00973AD1">
      <w:pPr>
        <w:pBdr>
          <w:top w:val="single" w:sz="6" w:space="0" w:color="FFFFFF"/>
          <w:left w:val="single" w:sz="6" w:space="0" w:color="FFFFFF"/>
          <w:bottom w:val="single" w:sz="6" w:space="0" w:color="FFFFFF"/>
          <w:right w:val="single" w:sz="6" w:space="0" w:color="FFFFFF"/>
        </w:pBdr>
        <w:ind w:firstLine="720"/>
        <w:rPr>
          <w:color w:val="FF0000"/>
        </w:rPr>
      </w:pPr>
    </w:p>
    <w:p w14:paraId="728A7CA7" w14:textId="328244FE" w:rsidR="00CA4CD6" w:rsidRPr="003C7D40" w:rsidRDefault="00CA4CD6">
      <w:pPr>
        <w:pBdr>
          <w:top w:val="single" w:sz="6" w:space="0" w:color="FFFFFF"/>
          <w:left w:val="single" w:sz="6" w:space="0" w:color="FFFFFF"/>
          <w:bottom w:val="single" w:sz="6" w:space="0" w:color="FFFFFF"/>
          <w:right w:val="single" w:sz="6" w:space="0" w:color="FFFFFF"/>
        </w:pBdr>
        <w:ind w:firstLine="720"/>
      </w:pPr>
      <w:r w:rsidRPr="003C7D40">
        <w:t>The type of industry costs associated with the information collection activities in the subject standards are both labor costs</w:t>
      </w:r>
      <w:r w:rsidR="001E2271">
        <w:t>,</w:t>
      </w:r>
      <w:r w:rsidRPr="003C7D40">
        <w:t xml:space="preserve"> which are addressed elsewhere in this ICR</w:t>
      </w:r>
      <w:r w:rsidR="001E2271">
        <w:t>,</w:t>
      </w:r>
      <w:r w:rsidRPr="003C7D40">
        <w:t xml:space="preserve"> and the costs associated with continuous monitoring.</w:t>
      </w:r>
      <w:r w:rsidR="009C7E97" w:rsidRPr="003C7D40">
        <w:t xml:space="preserve"> </w:t>
      </w:r>
      <w:r w:rsidRPr="003C7D40">
        <w:t xml:space="preserve">The capital/startup costs are </w:t>
      </w:r>
      <w:r w:rsidR="001414C4" w:rsidRPr="003C7D40">
        <w:t>one-time</w:t>
      </w:r>
      <w:r w:rsidRPr="003C7D40">
        <w:t xml:space="preserve"> costs when a facility becomes subject to the regulation</w:t>
      </w:r>
      <w:r w:rsidR="001E2271">
        <w:t>s</w:t>
      </w:r>
      <w:r w:rsidRPr="003C7D40">
        <w:t>.</w:t>
      </w:r>
      <w:r w:rsidR="009C7E97" w:rsidRPr="003C7D40">
        <w:t xml:space="preserve"> </w:t>
      </w:r>
      <w:r w:rsidRPr="003C7D40">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062B96">
        <w:trPr>
          <w:tblHeader/>
        </w:trPr>
        <w:tc>
          <w:tcPr>
            <w:tcW w:w="9360" w:type="dxa"/>
            <w:gridSpan w:val="7"/>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062B96">
        <w:tc>
          <w:tcPr>
            <w:tcW w:w="1170" w:type="dxa"/>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973AD1" w14:paraId="4AA20F59" w14:textId="77777777" w:rsidTr="00062B96">
        <w:tc>
          <w:tcPr>
            <w:tcW w:w="1170" w:type="dxa"/>
            <w:vAlign w:val="center"/>
          </w:tcPr>
          <w:p w14:paraId="2113507C" w14:textId="0C425172"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Baghouse Leak Detection</w:t>
            </w:r>
          </w:p>
        </w:tc>
        <w:tc>
          <w:tcPr>
            <w:tcW w:w="1440" w:type="dxa"/>
            <w:vAlign w:val="center"/>
          </w:tcPr>
          <w:p w14:paraId="061FAA92" w14:textId="673B34B0"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$22,350</w:t>
            </w:r>
          </w:p>
        </w:tc>
        <w:tc>
          <w:tcPr>
            <w:tcW w:w="1350" w:type="dxa"/>
            <w:vAlign w:val="center"/>
          </w:tcPr>
          <w:p w14:paraId="1B77751D" w14:textId="65613F91"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vAlign w:val="center"/>
          </w:tcPr>
          <w:p w14:paraId="07F59DF4" w14:textId="5ED092A3"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vAlign w:val="center"/>
          </w:tcPr>
          <w:p w14:paraId="014C668B" w14:textId="029665D0"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$750</w:t>
            </w:r>
          </w:p>
        </w:tc>
        <w:tc>
          <w:tcPr>
            <w:tcW w:w="1260" w:type="dxa"/>
            <w:vAlign w:val="center"/>
          </w:tcPr>
          <w:p w14:paraId="7704BF82" w14:textId="5ECC93EF"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8</w:t>
            </w:r>
          </w:p>
        </w:tc>
        <w:tc>
          <w:tcPr>
            <w:tcW w:w="1350" w:type="dxa"/>
            <w:vAlign w:val="center"/>
          </w:tcPr>
          <w:p w14:paraId="38C7234D" w14:textId="69541A94"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$6,000</w:t>
            </w:r>
          </w:p>
        </w:tc>
      </w:tr>
      <w:tr w:rsidR="00973AD1" w14:paraId="1A098479" w14:textId="77777777" w:rsidTr="00062B96">
        <w:tc>
          <w:tcPr>
            <w:tcW w:w="1170" w:type="dxa"/>
            <w:vAlign w:val="center"/>
          </w:tcPr>
          <w:p w14:paraId="4601E0EA" w14:textId="5A8CA00B"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vAlign w:val="center"/>
          </w:tcPr>
          <w:p w14:paraId="13552B0F" w14:textId="77777777"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vAlign w:val="center"/>
          </w:tcPr>
          <w:p w14:paraId="4A19CEED" w14:textId="77777777"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vAlign w:val="center"/>
          </w:tcPr>
          <w:p w14:paraId="1767CA2C" w14:textId="5FE49EA2"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vAlign w:val="center"/>
          </w:tcPr>
          <w:p w14:paraId="06638837" w14:textId="77777777"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vAlign w:val="center"/>
          </w:tcPr>
          <w:p w14:paraId="02B7CA14" w14:textId="77777777"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vAlign w:val="center"/>
          </w:tcPr>
          <w:p w14:paraId="4EA138B6" w14:textId="60A6A87B" w:rsidR="00973AD1" w:rsidRDefault="00973AD1" w:rsidP="00973A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$6,000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DCBB9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973AD1">
        <w:rPr>
          <w:color w:val="000000"/>
        </w:rPr>
        <w:t>$0.</w:t>
      </w:r>
      <w:r w:rsidR="009C7E97">
        <w:rPr>
          <w:color w:val="000000"/>
        </w:rPr>
        <w:t xml:space="preserve"> </w:t>
      </w:r>
      <w:r>
        <w:rPr>
          <w:color w:val="000000"/>
        </w:rPr>
        <w:t>This is the total o</w:t>
      </w:r>
      <w:r w:rsidR="00507EC5">
        <w:rPr>
          <w:color w:val="000000"/>
        </w:rPr>
        <w:t xml:space="preserve">f column D in </w:t>
      </w:r>
      <w:r w:rsidR="009F24D5">
        <w:rPr>
          <w:color w:val="000000"/>
        </w:rPr>
        <w:t xml:space="preserve">         </w:t>
      </w:r>
      <w:r w:rsidR="00507EC5">
        <w:rPr>
          <w:color w:val="000000"/>
        </w:rPr>
        <w:t xml:space="preserve">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2E8A5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003F1AFC" w:rsidRPr="00973AD1">
        <w:t>are $</w:t>
      </w:r>
      <w:r w:rsidR="00973AD1" w:rsidRPr="00973AD1">
        <w:t>6,000.</w:t>
      </w:r>
      <w:r w:rsidR="009C7E97" w:rsidRPr="00973AD1">
        <w:t xml:space="preserve"> </w:t>
      </w:r>
      <w:r w:rsidR="00507EC5" w:rsidRPr="00973AD1">
        <w:t xml:space="preserve">This </w:t>
      </w:r>
      <w:r w:rsidR="00507EC5">
        <w:rPr>
          <w:color w:val="000000"/>
        </w:rPr>
        <w:t xml:space="preserve">is </w:t>
      </w:r>
      <w:r w:rsidR="009F24D5">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30D0588F" w:rsidR="00CA4CD6" w:rsidRDefault="00CA4CD6" w:rsidP="008E578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Pr="008E5782">
        <w:t>$</w:t>
      </w:r>
      <w:r w:rsidR="008E5782" w:rsidRPr="008E5782">
        <w:t>6,000</w:t>
      </w:r>
      <w:r w:rsidRPr="008E5782">
        <w:t>.</w:t>
      </w:r>
      <w:r w:rsidR="009C7E97" w:rsidRPr="008E5782">
        <w:t xml:space="preserve"> </w:t>
      </w:r>
      <w:r w:rsidR="001C5991" w:rsidRPr="008E5782">
        <w:t xml:space="preserve"> </w:t>
      </w:r>
      <w:r w:rsidR="001C5991">
        <w:rPr>
          <w:color w:val="000000"/>
        </w:rPr>
        <w:t xml:space="preserve">These are </w:t>
      </w:r>
      <w:r w:rsidR="009F24D5">
        <w:rPr>
          <w:color w:val="000000"/>
        </w:rPr>
        <w:t xml:space="preserve">the </w:t>
      </w:r>
      <w:r w:rsidR="001C5991">
        <w:rPr>
          <w:color w:val="000000"/>
        </w:rPr>
        <w:t>recordkeeping costs</w:t>
      </w:r>
      <w:r w:rsidR="008E5782">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543E7B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F24D5">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6BC781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3C7D40">
        <w:rPr>
          <w:color w:val="000000"/>
        </w:rPr>
        <w:t>$</w:t>
      </w:r>
      <w:r w:rsidR="00062B96">
        <w:rPr>
          <w:color w:val="000000"/>
        </w:rPr>
        <w:t>8,400</w:t>
      </w:r>
      <w:r w:rsidR="003C7D40">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120C76D8" w:rsidR="00CA4CD6" w:rsidRPr="008E5782" w:rsidRDefault="00D2273E" w:rsidP="00D2273E">
      <w:r>
        <w:tab/>
      </w:r>
      <w:r w:rsidRPr="00D2273E">
        <w:tab/>
      </w:r>
      <w:r w:rsidR="00CA4CD6" w:rsidRPr="00D2273E">
        <w:t>Managerial</w:t>
      </w:r>
      <w:r w:rsidR="00CA4CD6" w:rsidRPr="00D2273E">
        <w:tab/>
      </w:r>
      <w:r w:rsidR="00CA4CD6" w:rsidRPr="008E5782">
        <w:t>$</w:t>
      </w:r>
      <w:r w:rsidR="00206E8E" w:rsidRPr="008E5782">
        <w:t>65.71</w:t>
      </w:r>
      <w:r w:rsidR="00CA4CD6" w:rsidRPr="008E5782">
        <w:t xml:space="preserve"> (GS-13, Step 5, $</w:t>
      </w:r>
      <w:r w:rsidR="00206E8E" w:rsidRPr="008E5782">
        <w:t>41.07</w:t>
      </w:r>
      <w:r w:rsidR="00CA4CD6" w:rsidRPr="008E5782">
        <w:t xml:space="preserve"> </w:t>
      </w:r>
      <w:r w:rsidR="00E77D5E" w:rsidRPr="008E5782">
        <w:t>+ 60%</w:t>
      </w:r>
      <w:r w:rsidR="00D46FA2" w:rsidRPr="008E5782">
        <w:t xml:space="preserve">) </w:t>
      </w:r>
    </w:p>
    <w:p w14:paraId="0F39875F" w14:textId="3DA7B8CC" w:rsidR="00CA4CD6" w:rsidRPr="008E5782" w:rsidRDefault="00D2273E" w:rsidP="00D2273E">
      <w:r w:rsidRPr="008E5782">
        <w:tab/>
      </w:r>
      <w:r w:rsidRPr="008E5782">
        <w:tab/>
      </w:r>
      <w:r w:rsidR="00CA4CD6" w:rsidRPr="008E5782">
        <w:t>Technical</w:t>
      </w:r>
      <w:r w:rsidR="00CA4CD6" w:rsidRPr="008E5782">
        <w:tab/>
        <w:t>$</w:t>
      </w:r>
      <w:r w:rsidR="00206E8E" w:rsidRPr="008E5782">
        <w:t>48.75</w:t>
      </w:r>
      <w:r w:rsidR="00CA4CD6" w:rsidRPr="008E5782">
        <w:t xml:space="preserve"> (GS-12, Step 1, $</w:t>
      </w:r>
      <w:r w:rsidR="00206E8E" w:rsidRPr="008E5782">
        <w:t>30.47</w:t>
      </w:r>
      <w:r w:rsidR="00CA4CD6" w:rsidRPr="008E5782">
        <w:t xml:space="preserve"> </w:t>
      </w:r>
      <w:r w:rsidR="00E77D5E" w:rsidRPr="008E5782">
        <w:t>+ 60%</w:t>
      </w:r>
      <w:r w:rsidR="00CA4CD6" w:rsidRPr="008E5782">
        <w:t>)</w:t>
      </w:r>
    </w:p>
    <w:p w14:paraId="2D0AFDE9" w14:textId="2ADA823F" w:rsidR="00CA4CD6" w:rsidRPr="008E5782" w:rsidRDefault="00D2273E" w:rsidP="00D2273E">
      <w:r w:rsidRPr="008E5782">
        <w:tab/>
      </w:r>
      <w:r w:rsidRPr="008E5782">
        <w:tab/>
      </w:r>
      <w:r w:rsidR="00CA4CD6" w:rsidRPr="008E5782">
        <w:t>Clerical</w:t>
      </w:r>
      <w:r w:rsidR="00CA4CD6" w:rsidRPr="008E5782">
        <w:tab/>
        <w:t>$</w:t>
      </w:r>
      <w:r w:rsidR="00206E8E" w:rsidRPr="008E5782">
        <w:t>26.38</w:t>
      </w:r>
      <w:r w:rsidR="00CA4CD6" w:rsidRPr="008E5782">
        <w:t xml:space="preserve"> (GS-6, Step 3, $</w:t>
      </w:r>
      <w:r w:rsidR="00206E8E" w:rsidRPr="008E5782">
        <w:t>16.49</w:t>
      </w:r>
      <w:r w:rsidR="00CA4CD6" w:rsidRPr="008E5782">
        <w:t xml:space="preserve"> </w:t>
      </w:r>
      <w:r w:rsidR="00E77D5E" w:rsidRPr="008E5782">
        <w:t>+ 60%</w:t>
      </w:r>
      <w:r w:rsidR="00CA4CD6" w:rsidRPr="008E5782">
        <w:t>)</w:t>
      </w:r>
    </w:p>
    <w:p w14:paraId="19BBA88A" w14:textId="77777777" w:rsidR="00CA4CD6" w:rsidRPr="008E5782" w:rsidRDefault="00CA4CD6">
      <w:pPr>
        <w:pBdr>
          <w:top w:val="single" w:sz="6" w:space="0" w:color="FFFFFF"/>
          <w:left w:val="single" w:sz="6" w:space="0" w:color="FFFFFF"/>
          <w:bottom w:val="single" w:sz="6" w:space="0" w:color="FFFFFF"/>
          <w:right w:val="single" w:sz="6" w:space="0" w:color="FFFFFF"/>
        </w:pBdr>
      </w:pPr>
    </w:p>
    <w:p w14:paraId="4F3D8841" w14:textId="2CE40A1C" w:rsidR="00CA4CD6" w:rsidRDefault="00CA4CD6" w:rsidP="00962BA1">
      <w:pPr>
        <w:pBdr>
          <w:top w:val="single" w:sz="6" w:space="0" w:color="FFFFFF"/>
          <w:left w:val="single" w:sz="6" w:space="0" w:color="FFFFFF"/>
          <w:bottom w:val="single" w:sz="6" w:space="0" w:color="FFFFFF"/>
          <w:right w:val="single" w:sz="6" w:space="0" w:color="FFFFFF"/>
        </w:pBdr>
        <w:ind w:firstLine="720"/>
        <w:rPr>
          <w:color w:val="000000"/>
        </w:rPr>
      </w:pPr>
      <w:r w:rsidRPr="008E5782">
        <w:t>These rates are from the Office of Personnel Management (OPM)</w:t>
      </w:r>
      <w:r w:rsidR="007A458D" w:rsidRPr="008E5782">
        <w:t>,</w:t>
      </w:r>
      <w:r w:rsidRPr="008E5782">
        <w:t xml:space="preserve"> </w:t>
      </w:r>
      <w:r w:rsidR="00547974" w:rsidRPr="008E5782">
        <w:t xml:space="preserve">2018 </w:t>
      </w:r>
      <w:r w:rsidRPr="008E5782">
        <w:t>General Schedule</w:t>
      </w:r>
      <w:r w:rsidR="007A458D" w:rsidRPr="008E5782">
        <w:t>,</w:t>
      </w:r>
      <w:r w:rsidRPr="008E5782">
        <w:t xml:space="preserve"> which excludes locality rates of pay.</w:t>
      </w:r>
      <w:r w:rsidR="009C7E97" w:rsidRPr="008E5782">
        <w:t xml:space="preserve"> </w:t>
      </w:r>
      <w:r w:rsidR="00E77D5E" w:rsidRPr="008E5782">
        <w:t>The rates have been increased by 60</w:t>
      </w:r>
      <w:r w:rsidR="00D2273E" w:rsidRPr="008E5782">
        <w:t xml:space="preserve"> percent</w:t>
      </w:r>
      <w:r w:rsidR="00E77D5E" w:rsidRPr="008E5782">
        <w:t xml:space="preserve"> </w:t>
      </w:r>
      <w:r w:rsidR="00E77D5E">
        <w:rPr>
          <w:color w:val="000000"/>
        </w:rPr>
        <w:t xml:space="preserve">to account for the benefit packages available to </w:t>
      </w:r>
      <w:r w:rsidR="009F24D5">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bookmarkStart w:id="1" w:name="_Hlk5350075"/>
      <w:r w:rsidR="009F24D5">
        <w:rPr>
          <w:color w:val="000000"/>
        </w:rPr>
        <w:t xml:space="preserve">below </w:t>
      </w:r>
      <w:r w:rsidR="0095132C">
        <w:rPr>
          <w:color w:val="000000"/>
        </w:rPr>
        <w:t xml:space="preserve">at the end of this document </w:t>
      </w:r>
      <w:bookmarkEnd w:id="1"/>
      <w:r w:rsidR="007A458D">
        <w:rPr>
          <w:color w:val="000000"/>
        </w:rPr>
        <w:t xml:space="preserve">in </w:t>
      </w:r>
      <w:r>
        <w:rPr>
          <w:color w:val="000000"/>
        </w:rPr>
        <w:t xml:space="preserve">Table 2: </w:t>
      </w:r>
      <w:r w:rsidR="00CF2B37" w:rsidRPr="00CF2B37">
        <w:t>Average Annual EPA Burden and Cost –</w:t>
      </w:r>
      <w:r w:rsidR="00144F35">
        <w:rPr>
          <w:color w:val="000000"/>
        </w:rPr>
        <w:t xml:space="preserve"> </w:t>
      </w:r>
      <w:r w:rsidR="008E5782" w:rsidRPr="007A471E">
        <w:t xml:space="preserve">NESHAP for </w:t>
      </w:r>
      <w:r w:rsidR="008E5782" w:rsidRPr="007A471E">
        <w:rPr>
          <w:bCs/>
        </w:rPr>
        <w:t xml:space="preserve">Mineral Wool Production </w:t>
      </w:r>
      <w:r w:rsidR="008E5782" w:rsidRPr="007A471E">
        <w:t>(40 CFR Part 63, Subpart DDD) (Renewal)</w:t>
      </w:r>
      <w:r w:rsidR="008E5782" w:rsidRPr="000B355A">
        <w:t xml:space="preserve">. </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5D5EFD2" w:rsidR="00CA4CD6" w:rsidRPr="00062B9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w:t>
      </w:r>
      <w:r w:rsidRPr="00062B96">
        <w:t xml:space="preserve">average over the next three years, approximately </w:t>
      </w:r>
      <w:r w:rsidR="00962BA1" w:rsidRPr="00062B96">
        <w:t>eight</w:t>
      </w:r>
      <w:r w:rsidRPr="00062B96">
        <w:t xml:space="preserve"> existing respondents will be subject to the</w:t>
      </w:r>
      <w:r w:rsidR="009F24D5">
        <w:t>se</w:t>
      </w:r>
      <w:r w:rsidRPr="00062B96">
        <w:t xml:space="preserve"> standard</w:t>
      </w:r>
      <w:r w:rsidR="009F24D5">
        <w:t>s</w:t>
      </w:r>
      <w:r w:rsidRPr="00062B96">
        <w:t>.</w:t>
      </w:r>
      <w:r w:rsidR="009C7E97" w:rsidRPr="00062B96">
        <w:t xml:space="preserve"> </w:t>
      </w:r>
      <w:r w:rsidRPr="00062B96">
        <w:t xml:space="preserve">It is estimated that </w:t>
      </w:r>
      <w:r w:rsidR="00962BA1" w:rsidRPr="00062B96">
        <w:t>no</w:t>
      </w:r>
      <w:r w:rsidRPr="00062B96">
        <w:t xml:space="preserve"> additional respondents per year will become subject</w:t>
      </w:r>
      <w:r w:rsidR="009F24D5">
        <w:t xml:space="preserve"> to these same standards</w:t>
      </w:r>
      <w:r w:rsidRPr="00062B96">
        <w:t>.</w:t>
      </w:r>
      <w:r w:rsidR="009C7E97" w:rsidRPr="00062B96">
        <w:t xml:space="preserve"> </w:t>
      </w:r>
      <w:r w:rsidRPr="00062B96">
        <w:t>The overall average number of responden</w:t>
      </w:r>
      <w:r w:rsidR="0035325B" w:rsidRPr="00062B96">
        <w:t>ts, as shown in the table below,</w:t>
      </w:r>
      <w:r w:rsidRPr="00062B96">
        <w:t xml:space="preserve"> is </w:t>
      </w:r>
      <w:r w:rsidR="00962BA1" w:rsidRPr="00062B96">
        <w:t>eight</w:t>
      </w:r>
      <w:r w:rsidRPr="00062B96">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0A06B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F24D5">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062B96">
        <w:trPr>
          <w:tblHeader/>
        </w:trPr>
        <w:tc>
          <w:tcPr>
            <w:tcW w:w="900" w:type="dxa"/>
            <w:gridSpan w:val="6"/>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062B96">
        <w:tc>
          <w:tcPr>
            <w:tcW w:w="900"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062B96">
        <w:tc>
          <w:tcPr>
            <w:tcW w:w="900" w:type="dxa"/>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062B96">
        <w:tc>
          <w:tcPr>
            <w:tcW w:w="900" w:type="dxa"/>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vAlign w:val="center"/>
          </w:tcPr>
          <w:p w14:paraId="3108CE70" w14:textId="5775DEB4"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0B137A30" w14:textId="2B71DD84"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vAlign w:val="center"/>
          </w:tcPr>
          <w:p w14:paraId="7D960C93" w14:textId="12E181CA"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7ED54B96" w14:textId="1C9EB40D"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3F7C0DAD" w14:textId="0F6E131E"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CA4CD6" w14:paraId="75ED52D9" w14:textId="77777777" w:rsidTr="00062B96">
        <w:tc>
          <w:tcPr>
            <w:tcW w:w="900" w:type="dxa"/>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vAlign w:val="center"/>
          </w:tcPr>
          <w:p w14:paraId="7564DEC3" w14:textId="5FED7D93"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002226B8" w14:textId="4A4BD044"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vAlign w:val="center"/>
          </w:tcPr>
          <w:p w14:paraId="1C3913C5" w14:textId="703CDACD"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3802688A" w14:textId="1AAE7C59"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45C01B8A" w14:textId="0CE028D0"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CA4CD6" w14:paraId="0C60FE4C" w14:textId="77777777" w:rsidTr="00062B96">
        <w:tc>
          <w:tcPr>
            <w:tcW w:w="900" w:type="dxa"/>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vAlign w:val="center"/>
          </w:tcPr>
          <w:p w14:paraId="1A6EA395" w14:textId="34F7569B"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37336570" w14:textId="5981AD33"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vAlign w:val="center"/>
          </w:tcPr>
          <w:p w14:paraId="7C60F04B" w14:textId="69A2E20E"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53B7186D" w14:textId="35F3873E"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18B5AAAA" w14:textId="0E8A6EE9"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CA4CD6" w14:paraId="6B3C1DEA" w14:textId="77777777" w:rsidTr="00062B96">
        <w:tc>
          <w:tcPr>
            <w:tcW w:w="900" w:type="dxa"/>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vAlign w:val="center"/>
          </w:tcPr>
          <w:p w14:paraId="1581E97D" w14:textId="0FC248DC"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47314C40" w14:textId="5EDE57F7"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vAlign w:val="center"/>
          </w:tcPr>
          <w:p w14:paraId="480163AE" w14:textId="28C72F65"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2B2CDCCB" w14:textId="3D697E7D" w:rsidR="00CA4CD6" w:rsidRDefault="00E3044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0CAD30F7" w14:textId="3BE9443F" w:rsidR="00CA4CD6" w:rsidRDefault="00962BA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962BA1">
              <w:rPr>
                <w:sz w:val="18"/>
                <w:szCs w:val="18"/>
              </w:rPr>
              <w:t>8</w:t>
            </w:r>
          </w:p>
        </w:tc>
      </w:tr>
    </w:tbl>
    <w:p w14:paraId="7C547DF5" w14:textId="1872F65F"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0D317A4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00CA4CD6" w:rsidRPr="00962BA1">
        <w:t xml:space="preserve">is </w:t>
      </w:r>
      <w:r w:rsidR="00962BA1" w:rsidRPr="00962BA1">
        <w:t>eight</w:t>
      </w:r>
      <w:r w:rsidR="00507EC5" w:rsidRPr="00962BA1">
        <w:t xml:space="preserve">. </w:t>
      </w:r>
    </w:p>
    <w:p w14:paraId="6343745F" w14:textId="77777777" w:rsidR="00CA4CD6" w:rsidRDefault="00CA4CD6" w:rsidP="00962BA1">
      <w:pPr>
        <w:pBdr>
          <w:top w:val="single" w:sz="6" w:space="0" w:color="FFFFFF"/>
          <w:left w:val="single" w:sz="6" w:space="0" w:color="FFFFFF"/>
          <w:bottom w:val="single" w:sz="6" w:space="0" w:color="FFFFFF"/>
          <w:right w:val="single" w:sz="6" w:space="0" w:color="FFFFFF"/>
        </w:pBdr>
        <w:rPr>
          <w:color w:val="000000"/>
        </w:rPr>
      </w:pPr>
    </w:p>
    <w:p w14:paraId="4285C797" w14:textId="3C6B39E2" w:rsidR="00B02F1C" w:rsidRDefault="00CA4CD6">
      <w:pPr>
        <w:pBdr>
          <w:top w:val="single" w:sz="6" w:space="0" w:color="FFFFFF"/>
          <w:left w:val="single" w:sz="6" w:space="0" w:color="FFFFFF"/>
          <w:bottom w:val="single" w:sz="6" w:space="0" w:color="FFFFFF"/>
          <w:right w:val="single" w:sz="6" w:space="0" w:color="FFFFFF"/>
        </w:pBdr>
        <w:jc w:val="center"/>
        <w:rPr>
          <w:color w:val="000000"/>
        </w:rPr>
      </w:pPr>
      <w:r>
        <w:rPr>
          <w:color w:val="000000"/>
        </w:rPr>
        <w:t xml:space="preserve">The total number of annual responses per year is calculated using the following table: </w:t>
      </w:r>
    </w:p>
    <w:p w14:paraId="308E8CB2" w14:textId="77777777" w:rsidR="00B02F1C" w:rsidRDefault="00B02F1C">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962BA1">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962BA1">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962BA1" w14:paraId="16C1203F" w14:textId="77777777" w:rsidTr="00962BA1">
        <w:trPr>
          <w:trHeight w:val="366"/>
        </w:trPr>
        <w:tc>
          <w:tcPr>
            <w:tcW w:w="2700" w:type="dxa"/>
            <w:vAlign w:val="center"/>
          </w:tcPr>
          <w:p w14:paraId="7DB8FBDE" w14:textId="074C2178"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vAlign w:val="center"/>
          </w:tcPr>
          <w:p w14:paraId="63308014" w14:textId="0EAC9E36"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0F3E3824"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60FC6B3B"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4EAAB270"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962BA1" w14:paraId="300564D1" w14:textId="77777777" w:rsidTr="00962BA1">
        <w:trPr>
          <w:trHeight w:val="366"/>
        </w:trPr>
        <w:tc>
          <w:tcPr>
            <w:tcW w:w="2700" w:type="dxa"/>
            <w:vAlign w:val="center"/>
          </w:tcPr>
          <w:p w14:paraId="0F46E3DF" w14:textId="058C6422"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vAlign w:val="center"/>
          </w:tcPr>
          <w:p w14:paraId="06C154FF" w14:textId="75EA1FF9"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0F59661" w14:textId="31D9996E"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03DFE21D"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3EF21B26"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962BA1" w14:paraId="4FB1550D" w14:textId="77777777" w:rsidTr="00962BA1">
        <w:trPr>
          <w:trHeight w:val="366"/>
        </w:trPr>
        <w:tc>
          <w:tcPr>
            <w:tcW w:w="2700" w:type="dxa"/>
            <w:vAlign w:val="center"/>
          </w:tcPr>
          <w:p w14:paraId="5387B54C" w14:textId="69084583"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14:paraId="5E226832" w14:textId="7D5FA214"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1FE4D7C" w14:textId="58D9E442"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3A168FB8"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0E945439"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962BA1" w14:paraId="083E1D2F" w14:textId="77777777" w:rsidTr="00962BA1">
        <w:trPr>
          <w:trHeight w:val="366"/>
        </w:trPr>
        <w:tc>
          <w:tcPr>
            <w:tcW w:w="2700" w:type="dxa"/>
            <w:vAlign w:val="center"/>
          </w:tcPr>
          <w:p w14:paraId="0A00E7E9" w14:textId="6B6FC208"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special compliance requirements</w:t>
            </w:r>
          </w:p>
        </w:tc>
        <w:tc>
          <w:tcPr>
            <w:tcW w:w="1260" w:type="dxa"/>
            <w:vAlign w:val="center"/>
          </w:tcPr>
          <w:p w14:paraId="6D5F816B" w14:textId="39739701"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4FA5AEC" w14:textId="2274E2FF"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79351E1C"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05D11156"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962BA1" w14:paraId="4F2DCCF3" w14:textId="77777777" w:rsidTr="00962BA1">
        <w:trPr>
          <w:trHeight w:val="366"/>
        </w:trPr>
        <w:tc>
          <w:tcPr>
            <w:tcW w:w="2700" w:type="dxa"/>
            <w:vAlign w:val="center"/>
          </w:tcPr>
          <w:p w14:paraId="555F6D06" w14:textId="4092B8C7"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w:t>
            </w:r>
          </w:p>
        </w:tc>
        <w:tc>
          <w:tcPr>
            <w:tcW w:w="1260" w:type="dxa"/>
            <w:vAlign w:val="center"/>
          </w:tcPr>
          <w:p w14:paraId="4B2521A1" w14:textId="57C78E65"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F4D2A7C" w14:textId="1DAEAC4F"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51151097"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302A4C0B"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962BA1" w14:paraId="6C13DEF4" w14:textId="77777777" w:rsidTr="00962BA1">
        <w:trPr>
          <w:trHeight w:val="366"/>
        </w:trPr>
        <w:tc>
          <w:tcPr>
            <w:tcW w:w="2700" w:type="dxa"/>
            <w:vAlign w:val="center"/>
          </w:tcPr>
          <w:p w14:paraId="7BBFA3A2" w14:textId="61B41E02"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435BE08A" w14:textId="55F00EAA"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5D39C51" w14:textId="756F64B9"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91EB1FB" w14:textId="118A8830"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9A7F94D" w14:textId="6AD5CE83" w:rsidR="00962BA1" w:rsidRDefault="00962BA1" w:rsidP="00962BA1">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0</w:t>
            </w:r>
          </w:p>
        </w:tc>
      </w:tr>
      <w:tr w:rsidR="00962BA1" w14:paraId="26087CBE" w14:textId="77777777" w:rsidTr="00962BA1">
        <w:trPr>
          <w:trHeight w:val="366"/>
        </w:trPr>
        <w:tc>
          <w:tcPr>
            <w:tcW w:w="2700" w:type="dxa"/>
            <w:vAlign w:val="center"/>
          </w:tcPr>
          <w:p w14:paraId="0BFED0BB" w14:textId="2EA65E31"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Excess emissions report</w:t>
            </w:r>
          </w:p>
        </w:tc>
        <w:tc>
          <w:tcPr>
            <w:tcW w:w="1260" w:type="dxa"/>
            <w:vAlign w:val="center"/>
          </w:tcPr>
          <w:p w14:paraId="499A4E21" w14:textId="3F78371F"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1260" w:type="dxa"/>
            <w:vAlign w:val="center"/>
          </w:tcPr>
          <w:p w14:paraId="3FB42AAB" w14:textId="01E77862"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7DD5C46C" w14:textId="2801EC18"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CDD6F6E" w14:textId="6CCB19CD"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w:t>
            </w:r>
          </w:p>
        </w:tc>
      </w:tr>
      <w:tr w:rsidR="00962BA1" w14:paraId="428B61B0" w14:textId="77777777" w:rsidTr="00962BA1">
        <w:trPr>
          <w:trHeight w:val="366"/>
        </w:trPr>
        <w:tc>
          <w:tcPr>
            <w:tcW w:w="2700" w:type="dxa"/>
            <w:vAlign w:val="center"/>
          </w:tcPr>
          <w:p w14:paraId="0787C96F" w14:textId="782F87DB"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no excess emissions</w:t>
            </w:r>
          </w:p>
        </w:tc>
        <w:tc>
          <w:tcPr>
            <w:tcW w:w="1260" w:type="dxa"/>
            <w:vAlign w:val="center"/>
          </w:tcPr>
          <w:p w14:paraId="7F475E05" w14:textId="527BE47A"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c>
          <w:tcPr>
            <w:tcW w:w="1260" w:type="dxa"/>
            <w:vAlign w:val="center"/>
          </w:tcPr>
          <w:p w14:paraId="6FEED695" w14:textId="75F90957"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38AAFA35" w14:textId="6DE83375"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24D8246" w14:textId="000AFC3B"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12.8</w:t>
            </w:r>
          </w:p>
        </w:tc>
      </w:tr>
      <w:tr w:rsidR="00962BA1" w14:paraId="4A7DD98A" w14:textId="77777777" w:rsidTr="00962BA1">
        <w:trPr>
          <w:trHeight w:val="366"/>
        </w:trPr>
        <w:tc>
          <w:tcPr>
            <w:tcW w:w="2700" w:type="dxa"/>
            <w:vAlign w:val="center"/>
          </w:tcPr>
          <w:p w14:paraId="2E4D8051" w14:textId="590F6F54"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Quality improvement plan</w:t>
            </w:r>
          </w:p>
        </w:tc>
        <w:tc>
          <w:tcPr>
            <w:tcW w:w="1260" w:type="dxa"/>
            <w:vAlign w:val="center"/>
          </w:tcPr>
          <w:p w14:paraId="6E406356" w14:textId="402ECE72"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372FD81F" w14:textId="5EB2B897"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182FD18" w14:textId="09605625"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93467C5" w14:textId="4FD58263"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962BA1" w14:paraId="584B3E4C" w14:textId="77777777" w:rsidTr="00962BA1">
        <w:trPr>
          <w:trHeight w:val="366"/>
        </w:trPr>
        <w:tc>
          <w:tcPr>
            <w:tcW w:w="2700" w:type="dxa"/>
            <w:vAlign w:val="center"/>
          </w:tcPr>
          <w:p w14:paraId="5C3EA8F4" w14:textId="59A1C2EC" w:rsidR="00962BA1" w:rsidRDefault="00962BA1" w:rsidP="00962BA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14:paraId="6AE48AA4" w14:textId="2DBFC55B"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5CA7B09C" w14:textId="310303EF"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282F3467" w14:textId="5BBAB36D"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35FA2431" w14:textId="24824101" w:rsidR="00962BA1" w:rsidRDefault="00962BA1" w:rsidP="00962B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5B632F09" w:rsidR="00CA4CD6" w:rsidRPr="00062B9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062B96">
        <w:t xml:space="preserve">Responses is </w:t>
      </w:r>
      <w:r w:rsidR="00962BA1" w:rsidRPr="00062B96">
        <w:t>16.</w:t>
      </w:r>
    </w:p>
    <w:p w14:paraId="402C5CA5" w14:textId="183E7C40" w:rsidR="00CA4CD6" w:rsidRPr="00062B96" w:rsidRDefault="00CA4CD6" w:rsidP="00962BA1">
      <w:pPr>
        <w:pBdr>
          <w:top w:val="single" w:sz="6" w:space="0" w:color="FFFFFF"/>
          <w:left w:val="single" w:sz="6" w:space="0" w:color="FFFFFF"/>
          <w:bottom w:val="single" w:sz="6" w:space="0" w:color="FFFFFF"/>
          <w:right w:val="single" w:sz="6" w:space="0" w:color="FFFFFF"/>
        </w:pBdr>
      </w:pPr>
    </w:p>
    <w:p w14:paraId="48CA59B8" w14:textId="52C90666" w:rsidR="00CA4CD6" w:rsidRPr="00962BA1" w:rsidRDefault="00CA4CD6" w:rsidP="00962BA1">
      <w:pPr>
        <w:pBdr>
          <w:top w:val="single" w:sz="6" w:space="0" w:color="FFFFFF"/>
          <w:left w:val="single" w:sz="6" w:space="0" w:color="FFFFFF"/>
          <w:bottom w:val="single" w:sz="6" w:space="0" w:color="FFFFFF"/>
          <w:right w:val="single" w:sz="6" w:space="0" w:color="FFFFFF"/>
        </w:pBdr>
        <w:ind w:firstLine="720"/>
        <w:rPr>
          <w:color w:val="FF0000"/>
        </w:rPr>
      </w:pPr>
      <w:r w:rsidRPr="00062B96">
        <w:t xml:space="preserve">The total annual labor costs are </w:t>
      </w:r>
      <w:r w:rsidR="003C7D40" w:rsidRPr="00062B96">
        <w:t>$30</w:t>
      </w:r>
      <w:r w:rsidR="00E3044D" w:rsidRPr="00062B96">
        <w:t>2</w:t>
      </w:r>
      <w:r w:rsidR="003C7D40" w:rsidRPr="00062B96">
        <w:t>,000</w:t>
      </w:r>
      <w:r w:rsidRPr="00062B96">
        <w:t>.</w:t>
      </w:r>
      <w:r w:rsidR="009F24D5">
        <w:t>00 (rounded).</w:t>
      </w:r>
      <w:r w:rsidR="009C7E97" w:rsidRPr="00062B96">
        <w:t xml:space="preserve"> </w:t>
      </w:r>
      <w:r w:rsidRPr="00062B96">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962BA1" w:rsidRPr="007A471E">
        <w:t xml:space="preserve">NESHAP for </w:t>
      </w:r>
      <w:r w:rsidR="00962BA1" w:rsidRPr="007A471E">
        <w:rPr>
          <w:bCs/>
        </w:rPr>
        <w:t xml:space="preserve">Mineral Wool Production </w:t>
      </w:r>
      <w:r w:rsidR="00962BA1" w:rsidRPr="000B355A">
        <w:t>(40 CFR Part 63, Subpart DDD) (Renewal)</w:t>
      </w:r>
      <w:r w:rsidR="00962BA1">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B259EF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9F24D5">
        <w:rPr>
          <w:color w:val="000000"/>
        </w:rPr>
        <w:t xml:space="preserve">below </w:t>
      </w:r>
      <w:r>
        <w:rPr>
          <w:color w:val="000000"/>
        </w:rPr>
        <w:t>in Tables 1 and 2</w:t>
      </w:r>
      <w:r w:rsidR="005A7AE1">
        <w:rPr>
          <w:color w:val="000000"/>
        </w:rPr>
        <w:t xml:space="preserve"> </w:t>
      </w:r>
      <w:r w:rsidR="005A7AE1" w:rsidRPr="00F65FC0">
        <w:rPr>
          <w:color w:val="000000"/>
        </w:rPr>
        <w:t>at the end of this document</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291D582" w:rsidR="00144F35" w:rsidRPr="00062B96" w:rsidRDefault="00CA4CD6" w:rsidP="00962BA1">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002C416A" w:rsidRPr="00062B96">
        <w:t>are</w:t>
      </w:r>
      <w:r w:rsidRPr="00062B96">
        <w:t xml:space="preserve"> </w:t>
      </w:r>
      <w:r w:rsidR="003C7D40" w:rsidRPr="00062B96">
        <w:t>2,130</w:t>
      </w:r>
      <w:r w:rsidR="009F24D5">
        <w:t xml:space="preserve"> hours</w:t>
      </w:r>
      <w:r w:rsidRPr="00062B96">
        <w:t>.</w:t>
      </w:r>
      <w:r w:rsidR="009C7E97" w:rsidRPr="00062B96">
        <w:t xml:space="preserve"> </w:t>
      </w:r>
      <w:r w:rsidRPr="00062B96">
        <w:t xml:space="preserve">Details regarding these estimates may be found </w:t>
      </w:r>
      <w:r w:rsidR="009F24D5">
        <w:t xml:space="preserve">below </w:t>
      </w:r>
      <w:r w:rsidRPr="00062B96">
        <w:t>in Table 1</w:t>
      </w:r>
      <w:r w:rsidR="00B63934" w:rsidRPr="00062B96">
        <w:t xml:space="preserve">: </w:t>
      </w:r>
      <w:r w:rsidRPr="00062B96">
        <w:t>Annual Respondent Burden and Cost</w:t>
      </w:r>
      <w:r w:rsidR="00CF2B37" w:rsidRPr="00062B96">
        <w:t xml:space="preserve"> – </w:t>
      </w:r>
      <w:r w:rsidR="00962BA1" w:rsidRPr="00062B96">
        <w:t xml:space="preserve">NESHAP for </w:t>
      </w:r>
      <w:r w:rsidR="00962BA1" w:rsidRPr="00062B96">
        <w:rPr>
          <w:bCs/>
        </w:rPr>
        <w:t xml:space="preserve">Mineral Wool Production </w:t>
      </w:r>
      <w:r w:rsidR="00962BA1" w:rsidRPr="00062B96">
        <w:t>(40 CFR Part 63, Subpart DDD) (Renewal).</w:t>
      </w:r>
    </w:p>
    <w:p w14:paraId="109815C3" w14:textId="77777777" w:rsidR="0049327D" w:rsidRPr="00062B96"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062B96" w:rsidRDefault="0049327D" w:rsidP="0021722B">
      <w:pPr>
        <w:pBdr>
          <w:top w:val="single" w:sz="6" w:space="0" w:color="FFFFFF"/>
          <w:left w:val="single" w:sz="6" w:space="0" w:color="FFFFFF"/>
          <w:bottom w:val="single" w:sz="6" w:space="0" w:color="FFFFFF"/>
          <w:right w:val="single" w:sz="6" w:space="0" w:color="FFFFFF"/>
        </w:pBdr>
        <w:ind w:firstLine="720"/>
      </w:pPr>
      <w:r w:rsidRPr="00062B96">
        <w:t>We assume that burdens for managerial tasks take 5% of the time required for technical tasks because the typical tasks for managers are to review and approve reports.</w:t>
      </w:r>
      <w:r w:rsidR="009C7E97" w:rsidRPr="00062B96">
        <w:t xml:space="preserve"> </w:t>
      </w:r>
      <w:r w:rsidRPr="00062B96">
        <w:t>Clerical burdens are assumed to take 10% of the time required for technical tasks because the typical duties of clerical staff are to proofread the reports, make copies and maintain records.</w:t>
      </w:r>
    </w:p>
    <w:p w14:paraId="2AAFBC61" w14:textId="77777777" w:rsidR="00144F35" w:rsidRPr="00062B96"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11FFD803" w:rsidR="00CA4CD6" w:rsidRPr="00062B96" w:rsidRDefault="00CA4CD6" w:rsidP="0021722B">
      <w:pPr>
        <w:pBdr>
          <w:top w:val="single" w:sz="6" w:space="0" w:color="FFFFFF"/>
          <w:left w:val="single" w:sz="6" w:space="0" w:color="FFFFFF"/>
          <w:bottom w:val="single" w:sz="6" w:space="0" w:color="FFFFFF"/>
          <w:right w:val="single" w:sz="6" w:space="0" w:color="FFFFFF"/>
        </w:pBdr>
        <w:ind w:firstLine="720"/>
      </w:pPr>
      <w:r w:rsidRPr="00062B96">
        <w:t xml:space="preserve">Furthermore, the annual public reporting and recordkeeping burden for this collection of information is estimated to average </w:t>
      </w:r>
      <w:r w:rsidR="003C7D40" w:rsidRPr="00062B96">
        <w:t>133</w:t>
      </w:r>
      <w:r w:rsidRPr="00062B96">
        <w:t xml:space="preserve"> hours per response</w:t>
      </w:r>
      <w:r w:rsidR="0021722B" w:rsidRPr="00062B96">
        <w:t>.</w:t>
      </w:r>
    </w:p>
    <w:p w14:paraId="09C36C38" w14:textId="77777777" w:rsidR="0021722B" w:rsidRPr="00062B96"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5CFA5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62B96">
        <w:t xml:space="preserve">The total annual capital/startup and O&amp;M costs to the regulated entity are </w:t>
      </w:r>
      <w:r w:rsidR="003C7D40" w:rsidRPr="00062B96">
        <w:t>$6,000.</w:t>
      </w:r>
      <w:r w:rsidR="009C7E97" w:rsidRPr="00062B96">
        <w:t xml:space="preserve"> </w:t>
      </w:r>
      <w:r>
        <w:rPr>
          <w:color w:val="000000"/>
        </w:rPr>
        <w:t>The</w:t>
      </w:r>
      <w:r w:rsidR="009F24D5">
        <w:rPr>
          <w:color w:val="000000"/>
        </w:rPr>
        <w:t>se</w:t>
      </w:r>
      <w:r>
        <w:rPr>
          <w:color w:val="000000"/>
        </w:rPr>
        <w:t xml:space="preserv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5CDBF92" w:rsidR="00CA4CD6" w:rsidRPr="00962BA1" w:rsidRDefault="00CA4CD6" w:rsidP="00962BA1">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w:t>
      </w:r>
      <w:r w:rsidRPr="00062B96">
        <w:t xml:space="preserve">burden and cost over next three years is estimated to be </w:t>
      </w:r>
      <w:r w:rsidR="00062B96" w:rsidRPr="00062B96">
        <w:t>177</w:t>
      </w:r>
      <w:r w:rsidRPr="00062B96">
        <w:t xml:space="preserve"> labor hours at a cost of </w:t>
      </w:r>
      <w:r w:rsidR="003C7D40" w:rsidRPr="00062B96">
        <w:t>$</w:t>
      </w:r>
      <w:r w:rsidR="00062B96" w:rsidRPr="00062B96">
        <w:t>8,400</w:t>
      </w:r>
      <w:r w:rsidR="009F24D5">
        <w:t>; s</w:t>
      </w:r>
      <w:r w:rsidR="00144F35" w:rsidRPr="00062B96">
        <w:t xml:space="preserve">ee </w:t>
      </w:r>
      <w:r w:rsidR="009F24D5">
        <w:t xml:space="preserve">below in </w:t>
      </w:r>
      <w:r w:rsidR="00144F35" w:rsidRPr="00062B96">
        <w:t>T</w:t>
      </w:r>
      <w:r w:rsidR="00144F35">
        <w:rPr>
          <w:color w:val="000000"/>
        </w:rPr>
        <w:t xml:space="preserve">able 2: </w:t>
      </w:r>
      <w:r w:rsidR="00CF2B37" w:rsidRPr="00CF2B37">
        <w:t>Average Annual EPA Burden and Cost –</w:t>
      </w:r>
      <w:r w:rsidR="00144F35">
        <w:rPr>
          <w:color w:val="000000"/>
        </w:rPr>
        <w:t xml:space="preserve"> </w:t>
      </w:r>
      <w:r w:rsidR="00962BA1" w:rsidRPr="007A471E">
        <w:t xml:space="preserve">NESHAP for </w:t>
      </w:r>
      <w:r w:rsidR="00962BA1" w:rsidRPr="007A471E">
        <w:rPr>
          <w:bCs/>
        </w:rPr>
        <w:t xml:space="preserve">Mineral Wool Production </w:t>
      </w:r>
      <w:r w:rsidR="00962BA1" w:rsidRPr="007A471E">
        <w:t>(40 CFR Part 63, Su</w:t>
      </w:r>
      <w:r w:rsidR="00962BA1" w:rsidRPr="00604FB4">
        <w:t>bpart DDD) (Renewal)</w:t>
      </w:r>
      <w:r w:rsidR="00962BA1" w:rsidRPr="00F9342D">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A4725B" w:rsidRDefault="0049327D" w:rsidP="00144F35">
      <w:pPr>
        <w:pBdr>
          <w:top w:val="single" w:sz="6" w:space="0" w:color="FFFFFF"/>
          <w:left w:val="single" w:sz="6" w:space="0" w:color="FFFFFF"/>
          <w:bottom w:val="single" w:sz="6" w:space="0" w:color="FFFFFF"/>
          <w:right w:val="single" w:sz="6" w:space="0" w:color="FFFFFF"/>
        </w:pBdr>
        <w:ind w:firstLine="720"/>
      </w:pPr>
      <w:r w:rsidRPr="00A4725B">
        <w:t>We assume that burdens for managerial tasks take 5% of the time required for technical tasks because the typical tasks for managers are to review and approve reports.</w:t>
      </w:r>
      <w:r w:rsidR="009C7E97" w:rsidRPr="00A4725B">
        <w:t xml:space="preserve"> </w:t>
      </w:r>
      <w:r w:rsidRPr="00A4725B">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5F62C22B" w:rsidR="00CA4CD6" w:rsidRDefault="00494FE7" w:rsidP="00EE5675">
      <w:pPr>
        <w:pBdr>
          <w:top w:val="single" w:sz="6" w:space="0" w:color="FFFFFF"/>
          <w:left w:val="single" w:sz="6" w:space="0" w:color="FFFFFF"/>
          <w:bottom w:val="single" w:sz="6" w:space="0" w:color="FFFFFF"/>
          <w:right w:val="single" w:sz="6" w:space="0" w:color="FFFFFF"/>
        </w:pBdr>
        <w:ind w:firstLine="720"/>
      </w:pPr>
      <w:bookmarkStart w:id="2" w:name="_Hlk10017400"/>
      <w:r w:rsidRPr="000942E7">
        <w:t xml:space="preserve">There is no change in the </w:t>
      </w:r>
      <w:r w:rsidR="009F24D5">
        <w:t>‘</w:t>
      </w:r>
      <w:r w:rsidRPr="000942E7">
        <w:t>burden</w:t>
      </w:r>
      <w:r w:rsidR="009F24D5">
        <w:t>’</w:t>
      </w:r>
      <w:r w:rsidRPr="000942E7">
        <w:t xml:space="preserve"> in this ICR compared to the previous ICR. This is due to </w:t>
      </w:r>
      <w:r w:rsidR="00062B96">
        <w:t>three</w:t>
      </w:r>
      <w:r w:rsidRPr="000942E7">
        <w:t xml:space="preserve"> considerations. First, the regulations have not changed over the past three years and are not anticipated to change over the next three years. Second, the growth rate for the industry is very low, negative or non-existent, so there is no significant change in the overall burden</w:t>
      </w:r>
      <w:r w:rsidR="009F24D5">
        <w:t>; however,</w:t>
      </w:r>
      <w:r w:rsidRPr="000942E7">
        <w:t xml:space="preserve"> </w:t>
      </w:r>
      <w:r w:rsidR="009F24D5">
        <w:t>t</w:t>
      </w:r>
      <w:r w:rsidRPr="000942E7">
        <w:t xml:space="preserve">here is an adjustment increase in the labor costs in this ICR compared to the previous ICR. This </w:t>
      </w:r>
      <w:r w:rsidR="009F24D5">
        <w:t xml:space="preserve">adjustment </w:t>
      </w:r>
      <w:r w:rsidRPr="000942E7">
        <w:t>is due to a labor rate change in the calculation of labor costs.</w:t>
      </w:r>
      <w:r w:rsidR="00531F38">
        <w:t xml:space="preserve"> There are no changes to the capital and operation and maintenance costs. </w:t>
      </w:r>
      <w:bookmarkEnd w:id="2"/>
    </w:p>
    <w:p w14:paraId="0620FA73" w14:textId="77777777" w:rsidR="00EE5675" w:rsidRDefault="00EE5675">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87737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062B96">
        <w:t xml:space="preserve">average </w:t>
      </w:r>
      <w:r w:rsidR="00494FE7" w:rsidRPr="00062B96">
        <w:t>133</w:t>
      </w:r>
      <w:r w:rsidRPr="00062B96">
        <w:t xml:space="preserve"> hours </w:t>
      </w:r>
      <w:r>
        <w:rPr>
          <w:color w:val="000000"/>
        </w:rPr>
        <w:t>per response.</w:t>
      </w:r>
      <w:r w:rsidR="009C7E97">
        <w:rPr>
          <w:color w:val="000000"/>
        </w:rPr>
        <w:t xml:space="preserve"> </w:t>
      </w:r>
      <w:r w:rsidR="009F24D5">
        <w:rPr>
          <w:color w:val="000000"/>
        </w:rPr>
        <w:t>‘</w:t>
      </w:r>
      <w:r>
        <w:rPr>
          <w:color w:val="000000"/>
        </w:rPr>
        <w:t>Burden</w:t>
      </w:r>
      <w:r w:rsidR="009F24D5">
        <w:rPr>
          <w:color w:val="000000"/>
        </w:rPr>
        <w:t>’</w:t>
      </w:r>
      <w:r>
        <w:rPr>
          <w:color w:val="000000"/>
        </w:rPr>
        <w:t xml:space="preserve"> means the total time, effort, or financial resources expended by persons to generate, maintain, retain, or disclose or provide information </w:t>
      </w:r>
      <w:r w:rsidR="009F24D5">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726FB81"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F24D5">
        <w:rPr>
          <w:color w:val="000000"/>
        </w:rPr>
        <w:t>either</w:t>
      </w:r>
      <w:r>
        <w:rPr>
          <w:color w:val="000000"/>
        </w:rPr>
        <w:t xml:space="preserve"> conduct </w:t>
      </w:r>
      <w:r w:rsidR="009F24D5">
        <w:rPr>
          <w:color w:val="000000"/>
        </w:rPr>
        <w:t>n</w:t>
      </w:r>
      <w:r>
        <w:rPr>
          <w:color w:val="000000"/>
        </w:rPr>
        <w:t xml:space="preserve">or sponsor, and a person is not required to respond to, </w:t>
      </w:r>
      <w:r w:rsidR="009F24D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B259410"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962BA1">
        <w:t>2</w:t>
      </w:r>
      <w:r w:rsidR="0035325B" w:rsidRPr="00962BA1">
        <w:t>-</w:t>
      </w:r>
      <w:r w:rsidR="00962BA1" w:rsidRPr="00962BA1">
        <w:t>0678</w:t>
      </w:r>
      <w:r w:rsidR="00354C15" w:rsidRPr="00962BA1">
        <w:t>.</w:t>
      </w:r>
      <w:r w:rsidR="009C7E97" w:rsidRPr="00962BA1">
        <w:t xml:space="preserve"> </w:t>
      </w:r>
      <w:r w:rsidR="00354C15" w:rsidRPr="00962BA1">
        <w:t xml:space="preserve">An </w:t>
      </w:r>
      <w:r w:rsidR="00354C15" w:rsidRPr="00354C15">
        <w:t xml:space="preserve">electronic version of the public docket is available at </w:t>
      </w:r>
      <w:hyperlink r:id="rId9" w:history="1">
        <w:r w:rsidR="00377D7F" w:rsidRPr="008A13A2">
          <w:rPr>
            <w:rStyle w:val="Hyperlink"/>
            <w:color w:val="auto"/>
          </w:rPr>
          <w:t>http://www.regulations.gov/</w:t>
        </w:r>
      </w:hyperlink>
      <w:r w:rsidR="009F24D5">
        <w:t>,</w:t>
      </w:r>
      <w:r w:rsidR="00377D7F" w:rsidRPr="008A13A2">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9F24D5">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F24D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962BA1">
        <w:t>20</w:t>
      </w:r>
      <w:r w:rsidR="00962BA1" w:rsidRPr="00962BA1">
        <w:t>12</w:t>
      </w:r>
      <w:r w:rsidR="00CA4CD6" w:rsidRPr="00962BA1">
        <w:t>-</w:t>
      </w:r>
      <w:r w:rsidR="00962BA1" w:rsidRPr="00962BA1">
        <w:t>0678</w:t>
      </w:r>
      <w:r w:rsidR="00CA4CD6" w:rsidRPr="00962BA1">
        <w:t xml:space="preserve"> and </w:t>
      </w:r>
      <w:r w:rsidR="00CA4CD6">
        <w:t xml:space="preserve">OMB Control </w:t>
      </w:r>
      <w:r w:rsidR="00CA4CD6" w:rsidRPr="00962BA1">
        <w:t xml:space="preserve">Number </w:t>
      </w:r>
      <w:r w:rsidR="00962BA1" w:rsidRPr="00962BA1">
        <w:t xml:space="preserve">2060-0362 </w:t>
      </w:r>
      <w:r w:rsidR="00CA4CD6" w:rsidRPr="00962BA1">
        <w:t xml:space="preserve">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3D0118AE" w14:textId="77777777" w:rsidR="00962BA1" w:rsidRDefault="00144F35" w:rsidP="00962BA1">
      <w:pPr>
        <w:rPr>
          <w:b/>
          <w:bCs/>
          <w:color w:val="000000"/>
        </w:rPr>
      </w:pPr>
      <w:r w:rsidRPr="00C4183F">
        <w:rPr>
          <w:b/>
          <w:bCs/>
          <w:color w:val="000000"/>
        </w:rPr>
        <w:t>Table 1: Annual Respondent Burden and Cost</w:t>
      </w:r>
      <w:r>
        <w:rPr>
          <w:b/>
          <w:bCs/>
          <w:color w:val="000000"/>
        </w:rPr>
        <w:t xml:space="preserve"> – </w:t>
      </w:r>
      <w:r w:rsidR="00962BA1" w:rsidRPr="00C52185">
        <w:rPr>
          <w:b/>
          <w:bCs/>
          <w:color w:val="000000"/>
        </w:rPr>
        <w:t>NESHAP for Mineral Wool Production (40 CFR Part 63, Subpart DDD) (Renewal)</w:t>
      </w:r>
    </w:p>
    <w:p w14:paraId="273D1098" w14:textId="4EDE7400" w:rsidR="00144F35" w:rsidRDefault="00144F35" w:rsidP="00504745">
      <w:pPr>
        <w:outlineLvl w:val="0"/>
        <w:rPr>
          <w:b/>
          <w:bCs/>
          <w:color w:val="000000"/>
        </w:rPr>
      </w:pPr>
    </w:p>
    <w:tbl>
      <w:tblPr>
        <w:tblW w:w="12860" w:type="dxa"/>
        <w:tblLook w:val="04A0" w:firstRow="1" w:lastRow="0" w:firstColumn="1" w:lastColumn="0" w:noHBand="0" w:noVBand="1"/>
      </w:tblPr>
      <w:tblGrid>
        <w:gridCol w:w="3438"/>
        <w:gridCol w:w="1160"/>
        <w:gridCol w:w="1294"/>
        <w:gridCol w:w="1172"/>
        <w:gridCol w:w="1306"/>
        <w:gridCol w:w="1050"/>
        <w:gridCol w:w="1205"/>
        <w:gridCol w:w="948"/>
        <w:gridCol w:w="1287"/>
      </w:tblGrid>
      <w:tr w:rsidR="00E1483D" w:rsidRPr="00E1483D" w14:paraId="0CFEC5BC" w14:textId="77777777" w:rsidTr="00E1483D">
        <w:trPr>
          <w:trHeight w:val="1530"/>
        </w:trPr>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06E12"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Burden Items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4B6168"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(A) Person hours per occurrence</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00E4CDD1"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(B) Occurrences per respondent per year</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4B88824"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(C) Person hours per respondent per year (AxB)</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64BB648"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 xml:space="preserve">(D) Respondents per year </w:t>
            </w:r>
            <w:r w:rsidRPr="00E1483D">
              <w:rPr>
                <w:b/>
                <w:bCs/>
                <w:color w:val="000000"/>
                <w:sz w:val="20"/>
                <w:szCs w:val="20"/>
                <w:vertAlign w:val="superscript"/>
              </w:rPr>
              <w:t>a</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719CA7FE"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(E) Technical person hours per year (CxD)</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1E5B230"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(F) Managerial person hours per year (Ex0.05)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3F1991C"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 xml:space="preserve">(G) Clerical person hours per year (Ex0.1)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68B6717"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 xml:space="preserve">(H) Total Cost per year, $ </w:t>
            </w:r>
            <w:r w:rsidRPr="00E1483D">
              <w:rPr>
                <w:b/>
                <w:bCs/>
                <w:color w:val="000000"/>
                <w:sz w:val="20"/>
                <w:szCs w:val="20"/>
                <w:vertAlign w:val="superscript"/>
              </w:rPr>
              <w:t>b</w:t>
            </w:r>
          </w:p>
        </w:tc>
      </w:tr>
      <w:tr w:rsidR="00E1483D" w:rsidRPr="00E1483D" w14:paraId="00A451B0"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24F471C0"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1. Applications</w:t>
            </w:r>
          </w:p>
        </w:tc>
        <w:tc>
          <w:tcPr>
            <w:tcW w:w="960" w:type="dxa"/>
            <w:tcBorders>
              <w:top w:val="nil"/>
              <w:left w:val="nil"/>
              <w:bottom w:val="single" w:sz="4" w:space="0" w:color="auto"/>
              <w:right w:val="single" w:sz="4" w:space="0" w:color="auto"/>
            </w:tcBorders>
            <w:shd w:val="clear" w:color="auto" w:fill="auto"/>
            <w:noWrap/>
            <w:vAlign w:val="center"/>
            <w:hideMark/>
          </w:tcPr>
          <w:p w14:paraId="50BC8BE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center"/>
            <w:hideMark/>
          </w:tcPr>
          <w:p w14:paraId="6C50A6E9"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6D20321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72EFA39"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14:paraId="30420A0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7087F759"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B2909BE"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606793F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1CE46E4F"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3ADE701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2. Survey and Studies</w:t>
            </w:r>
          </w:p>
        </w:tc>
        <w:tc>
          <w:tcPr>
            <w:tcW w:w="960" w:type="dxa"/>
            <w:tcBorders>
              <w:top w:val="nil"/>
              <w:left w:val="nil"/>
              <w:bottom w:val="single" w:sz="4" w:space="0" w:color="auto"/>
              <w:right w:val="single" w:sz="4" w:space="0" w:color="auto"/>
            </w:tcBorders>
            <w:shd w:val="clear" w:color="auto" w:fill="auto"/>
            <w:noWrap/>
            <w:vAlign w:val="center"/>
            <w:hideMark/>
          </w:tcPr>
          <w:p w14:paraId="027E906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center"/>
            <w:hideMark/>
          </w:tcPr>
          <w:p w14:paraId="4C75816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52F20DA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B03C51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14:paraId="4AAC1CD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47DBC4D1"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551A55CC"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6E5A6513"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11C37C55"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02688F7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3. Reporting Requirements</w:t>
            </w:r>
          </w:p>
        </w:tc>
        <w:tc>
          <w:tcPr>
            <w:tcW w:w="960" w:type="dxa"/>
            <w:tcBorders>
              <w:top w:val="nil"/>
              <w:left w:val="nil"/>
              <w:bottom w:val="single" w:sz="4" w:space="0" w:color="auto"/>
              <w:right w:val="single" w:sz="4" w:space="0" w:color="auto"/>
            </w:tcBorders>
            <w:shd w:val="clear" w:color="auto" w:fill="auto"/>
            <w:noWrap/>
            <w:vAlign w:val="center"/>
            <w:hideMark/>
          </w:tcPr>
          <w:p w14:paraId="005475A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4331CAE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6841E4D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2F4EF63"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14:paraId="4990764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4616E01B"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76A042D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7D3267C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19AD8B92"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1385904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xml:space="preserve">A. Familiarization with the regulatory requirements </w:t>
            </w:r>
            <w:r w:rsidRPr="00E1483D">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noWrap/>
            <w:vAlign w:val="center"/>
            <w:hideMark/>
          </w:tcPr>
          <w:p w14:paraId="05FD1E5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w:t>
            </w:r>
          </w:p>
        </w:tc>
        <w:tc>
          <w:tcPr>
            <w:tcW w:w="1138" w:type="dxa"/>
            <w:tcBorders>
              <w:top w:val="nil"/>
              <w:left w:val="nil"/>
              <w:bottom w:val="single" w:sz="4" w:space="0" w:color="auto"/>
              <w:right w:val="single" w:sz="4" w:space="0" w:color="auto"/>
            </w:tcBorders>
            <w:shd w:val="clear" w:color="auto" w:fill="auto"/>
            <w:noWrap/>
            <w:vAlign w:val="center"/>
            <w:hideMark/>
          </w:tcPr>
          <w:p w14:paraId="5A81663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313C175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center"/>
            <w:hideMark/>
          </w:tcPr>
          <w:p w14:paraId="69573A2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14:paraId="525E6E5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32</w:t>
            </w:r>
          </w:p>
        </w:tc>
        <w:tc>
          <w:tcPr>
            <w:tcW w:w="999" w:type="dxa"/>
            <w:tcBorders>
              <w:top w:val="nil"/>
              <w:left w:val="nil"/>
              <w:bottom w:val="single" w:sz="4" w:space="0" w:color="auto"/>
              <w:right w:val="single" w:sz="4" w:space="0" w:color="auto"/>
            </w:tcBorders>
            <w:shd w:val="clear" w:color="auto" w:fill="auto"/>
            <w:noWrap/>
            <w:vAlign w:val="center"/>
            <w:hideMark/>
          </w:tcPr>
          <w:p w14:paraId="0BBCC63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1.6</w:t>
            </w:r>
          </w:p>
        </w:tc>
        <w:tc>
          <w:tcPr>
            <w:tcW w:w="948" w:type="dxa"/>
            <w:tcBorders>
              <w:top w:val="nil"/>
              <w:left w:val="nil"/>
              <w:bottom w:val="single" w:sz="4" w:space="0" w:color="auto"/>
              <w:right w:val="single" w:sz="4" w:space="0" w:color="auto"/>
            </w:tcBorders>
            <w:shd w:val="clear" w:color="auto" w:fill="auto"/>
            <w:noWrap/>
            <w:vAlign w:val="center"/>
            <w:hideMark/>
          </w:tcPr>
          <w:p w14:paraId="640D236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3.2</w:t>
            </w:r>
          </w:p>
        </w:tc>
        <w:tc>
          <w:tcPr>
            <w:tcW w:w="1287" w:type="dxa"/>
            <w:tcBorders>
              <w:top w:val="nil"/>
              <w:left w:val="nil"/>
              <w:bottom w:val="single" w:sz="4" w:space="0" w:color="auto"/>
              <w:right w:val="single" w:sz="4" w:space="0" w:color="auto"/>
            </w:tcBorders>
            <w:shd w:val="clear" w:color="auto" w:fill="auto"/>
            <w:noWrap/>
            <w:vAlign w:val="center"/>
            <w:hideMark/>
          </w:tcPr>
          <w:p w14:paraId="671487E0"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$4,191.74 </w:t>
            </w:r>
          </w:p>
        </w:tc>
      </w:tr>
      <w:tr w:rsidR="00E1483D" w:rsidRPr="00E1483D" w14:paraId="386F734B"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31D028CC" w14:textId="77777777" w:rsidR="00E1483D" w:rsidRPr="00E1483D" w:rsidRDefault="00E1483D" w:rsidP="00E1483D">
            <w:pPr>
              <w:widowControl/>
              <w:autoSpaceDE/>
              <w:autoSpaceDN/>
              <w:adjustRightInd/>
              <w:rPr>
                <w:sz w:val="20"/>
                <w:szCs w:val="20"/>
              </w:rPr>
            </w:pPr>
            <w:r w:rsidRPr="00E1483D">
              <w:rPr>
                <w:sz w:val="20"/>
                <w:szCs w:val="20"/>
              </w:rPr>
              <w:t>B. Required Activities</w:t>
            </w:r>
          </w:p>
        </w:tc>
        <w:tc>
          <w:tcPr>
            <w:tcW w:w="960" w:type="dxa"/>
            <w:tcBorders>
              <w:top w:val="nil"/>
              <w:left w:val="nil"/>
              <w:bottom w:val="single" w:sz="4" w:space="0" w:color="auto"/>
              <w:right w:val="single" w:sz="4" w:space="0" w:color="auto"/>
            </w:tcBorders>
            <w:shd w:val="clear" w:color="auto" w:fill="auto"/>
            <w:noWrap/>
            <w:vAlign w:val="bottom"/>
            <w:hideMark/>
          </w:tcPr>
          <w:p w14:paraId="19B9DBE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0A35CC7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4CF1B6C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FD464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627D2FA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77995C2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5171192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7ADE2CF4"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w:t>
            </w:r>
          </w:p>
        </w:tc>
      </w:tr>
      <w:tr w:rsidR="00E1483D" w:rsidRPr="00E1483D" w14:paraId="7DA72149"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26A6D864" w14:textId="77777777" w:rsidR="00E1483D" w:rsidRPr="00E1483D" w:rsidRDefault="00E1483D" w:rsidP="00E1483D">
            <w:pPr>
              <w:widowControl/>
              <w:autoSpaceDE/>
              <w:autoSpaceDN/>
              <w:adjustRightInd/>
              <w:rPr>
                <w:sz w:val="20"/>
                <w:szCs w:val="20"/>
              </w:rPr>
            </w:pPr>
            <w:r w:rsidRPr="00E1483D">
              <w:rPr>
                <w:sz w:val="20"/>
                <w:szCs w:val="20"/>
              </w:rPr>
              <w:t xml:space="preserve">Initial performance test </w:t>
            </w:r>
            <w:r w:rsidRPr="00E1483D">
              <w:rPr>
                <w:sz w:val="20"/>
                <w:szCs w:val="20"/>
                <w:vertAlign w:val="superscript"/>
              </w:rPr>
              <w:t>d</w:t>
            </w:r>
            <w:r w:rsidRPr="00E1483D">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9C84D7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421</w:t>
            </w:r>
          </w:p>
        </w:tc>
        <w:tc>
          <w:tcPr>
            <w:tcW w:w="1138" w:type="dxa"/>
            <w:tcBorders>
              <w:top w:val="nil"/>
              <w:left w:val="nil"/>
              <w:bottom w:val="single" w:sz="4" w:space="0" w:color="auto"/>
              <w:right w:val="single" w:sz="4" w:space="0" w:color="auto"/>
            </w:tcBorders>
            <w:shd w:val="clear" w:color="auto" w:fill="auto"/>
            <w:noWrap/>
            <w:vAlign w:val="center"/>
            <w:hideMark/>
          </w:tcPr>
          <w:p w14:paraId="4451BA7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0E6AF29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421</w:t>
            </w:r>
          </w:p>
        </w:tc>
        <w:tc>
          <w:tcPr>
            <w:tcW w:w="1100" w:type="dxa"/>
            <w:tcBorders>
              <w:top w:val="nil"/>
              <w:left w:val="nil"/>
              <w:bottom w:val="single" w:sz="4" w:space="0" w:color="auto"/>
              <w:right w:val="single" w:sz="4" w:space="0" w:color="auto"/>
            </w:tcBorders>
            <w:shd w:val="clear" w:color="auto" w:fill="auto"/>
            <w:noWrap/>
            <w:vAlign w:val="center"/>
            <w:hideMark/>
          </w:tcPr>
          <w:p w14:paraId="37EA889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3B87DA7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65D58CA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4C81D90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2C70C7A0"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571C7056"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0FB4D766" w14:textId="77777777" w:rsidR="00E1483D" w:rsidRPr="00E1483D" w:rsidRDefault="00E1483D" w:rsidP="00E1483D">
            <w:pPr>
              <w:widowControl/>
              <w:autoSpaceDE/>
              <w:autoSpaceDN/>
              <w:adjustRightInd/>
              <w:rPr>
                <w:sz w:val="20"/>
                <w:szCs w:val="20"/>
              </w:rPr>
            </w:pPr>
            <w:r w:rsidRPr="00E1483D">
              <w:rPr>
                <w:sz w:val="20"/>
                <w:szCs w:val="20"/>
              </w:rPr>
              <w:t xml:space="preserve">Repeat performance test </w:t>
            </w:r>
            <w:r w:rsidRPr="00E1483D">
              <w:rPr>
                <w:sz w:val="20"/>
                <w:szCs w:val="20"/>
                <w:vertAlign w:val="superscript"/>
              </w:rPr>
              <w:t>d, e</w:t>
            </w:r>
          </w:p>
        </w:tc>
        <w:tc>
          <w:tcPr>
            <w:tcW w:w="960" w:type="dxa"/>
            <w:tcBorders>
              <w:top w:val="nil"/>
              <w:left w:val="nil"/>
              <w:bottom w:val="single" w:sz="4" w:space="0" w:color="auto"/>
              <w:right w:val="single" w:sz="4" w:space="0" w:color="auto"/>
            </w:tcBorders>
            <w:shd w:val="clear" w:color="auto" w:fill="auto"/>
            <w:noWrap/>
            <w:vAlign w:val="center"/>
            <w:hideMark/>
          </w:tcPr>
          <w:p w14:paraId="27B80A7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421</w:t>
            </w:r>
          </w:p>
        </w:tc>
        <w:tc>
          <w:tcPr>
            <w:tcW w:w="1138" w:type="dxa"/>
            <w:tcBorders>
              <w:top w:val="nil"/>
              <w:left w:val="nil"/>
              <w:bottom w:val="single" w:sz="4" w:space="0" w:color="auto"/>
              <w:right w:val="single" w:sz="4" w:space="0" w:color="auto"/>
            </w:tcBorders>
            <w:shd w:val="clear" w:color="auto" w:fill="auto"/>
            <w:noWrap/>
            <w:vAlign w:val="center"/>
            <w:hideMark/>
          </w:tcPr>
          <w:p w14:paraId="5A77649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14:paraId="315A75A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84.2</w:t>
            </w:r>
          </w:p>
        </w:tc>
        <w:tc>
          <w:tcPr>
            <w:tcW w:w="1100" w:type="dxa"/>
            <w:tcBorders>
              <w:top w:val="nil"/>
              <w:left w:val="nil"/>
              <w:bottom w:val="single" w:sz="4" w:space="0" w:color="auto"/>
              <w:right w:val="single" w:sz="4" w:space="0" w:color="auto"/>
            </w:tcBorders>
            <w:shd w:val="clear" w:color="auto" w:fill="auto"/>
            <w:noWrap/>
            <w:vAlign w:val="center"/>
            <w:hideMark/>
          </w:tcPr>
          <w:p w14:paraId="76616DF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12C4DA8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2500244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117C198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60EBF4D5"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1C78A264"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90E6EBA" w14:textId="77777777" w:rsidR="00E1483D" w:rsidRPr="00E1483D" w:rsidRDefault="00E1483D" w:rsidP="00E1483D">
            <w:pPr>
              <w:widowControl/>
              <w:autoSpaceDE/>
              <w:autoSpaceDN/>
              <w:adjustRightInd/>
              <w:rPr>
                <w:sz w:val="20"/>
                <w:szCs w:val="20"/>
              </w:rPr>
            </w:pPr>
            <w:r w:rsidRPr="00E1483D">
              <w:rPr>
                <w:sz w:val="20"/>
                <w:szCs w:val="20"/>
              </w:rPr>
              <w:t xml:space="preserve">Operations, maintenance, and monitoring plan </w:t>
            </w:r>
            <w:r w:rsidRPr="00E1483D">
              <w:rPr>
                <w:sz w:val="20"/>
                <w:szCs w:val="20"/>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39BACD7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40</w:t>
            </w:r>
          </w:p>
        </w:tc>
        <w:tc>
          <w:tcPr>
            <w:tcW w:w="1138" w:type="dxa"/>
            <w:tcBorders>
              <w:top w:val="nil"/>
              <w:left w:val="nil"/>
              <w:bottom w:val="single" w:sz="4" w:space="0" w:color="auto"/>
              <w:right w:val="single" w:sz="4" w:space="0" w:color="auto"/>
            </w:tcBorders>
            <w:shd w:val="clear" w:color="auto" w:fill="auto"/>
            <w:noWrap/>
            <w:vAlign w:val="center"/>
            <w:hideMark/>
          </w:tcPr>
          <w:p w14:paraId="4E68CCF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258BA97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14:paraId="79F151F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39E21D6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328E42B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16A1777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4B6FD62F"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0537F359"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5AFA9D95" w14:textId="77777777" w:rsidR="00E1483D" w:rsidRPr="00E1483D" w:rsidRDefault="00E1483D" w:rsidP="00E1483D">
            <w:pPr>
              <w:widowControl/>
              <w:autoSpaceDE/>
              <w:autoSpaceDN/>
              <w:adjustRightInd/>
              <w:rPr>
                <w:sz w:val="20"/>
                <w:szCs w:val="20"/>
              </w:rPr>
            </w:pPr>
            <w:r w:rsidRPr="00E1483D">
              <w:rPr>
                <w:sz w:val="20"/>
                <w:szCs w:val="20"/>
              </w:rPr>
              <w:t xml:space="preserve">COS Testing </w:t>
            </w:r>
            <w:r w:rsidRPr="00E1483D">
              <w:rPr>
                <w:sz w:val="20"/>
                <w:szCs w:val="20"/>
                <w:vertAlign w:val="superscript"/>
              </w:rPr>
              <w:t>n</w:t>
            </w:r>
          </w:p>
        </w:tc>
        <w:tc>
          <w:tcPr>
            <w:tcW w:w="960" w:type="dxa"/>
            <w:tcBorders>
              <w:top w:val="nil"/>
              <w:left w:val="nil"/>
              <w:bottom w:val="single" w:sz="4" w:space="0" w:color="auto"/>
              <w:right w:val="single" w:sz="4" w:space="0" w:color="auto"/>
            </w:tcBorders>
            <w:shd w:val="clear" w:color="auto" w:fill="auto"/>
            <w:noWrap/>
            <w:vAlign w:val="center"/>
            <w:hideMark/>
          </w:tcPr>
          <w:p w14:paraId="5B7C535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4B9708C0"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7C37922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AEECB4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14:paraId="35F9D01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4BB0E61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5C77AAC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75DEF3B2"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$34,400 </w:t>
            </w:r>
          </w:p>
        </w:tc>
      </w:tr>
      <w:tr w:rsidR="00E1483D" w:rsidRPr="00E1483D" w14:paraId="2D70429B"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4E7F3E3A" w14:textId="77777777" w:rsidR="00E1483D" w:rsidRPr="00E1483D" w:rsidRDefault="00E1483D" w:rsidP="00E1483D">
            <w:pPr>
              <w:widowControl/>
              <w:autoSpaceDE/>
              <w:autoSpaceDN/>
              <w:adjustRightInd/>
              <w:rPr>
                <w:sz w:val="20"/>
                <w:szCs w:val="20"/>
              </w:rPr>
            </w:pPr>
            <w:r w:rsidRPr="00E1483D">
              <w:rPr>
                <w:sz w:val="20"/>
                <w:szCs w:val="20"/>
              </w:rPr>
              <w:t xml:space="preserve">HCl/HF Testing </w:t>
            </w:r>
            <w:r w:rsidRPr="00E1483D">
              <w:rPr>
                <w:sz w:val="20"/>
                <w:szCs w:val="20"/>
                <w:vertAlign w:val="superscript"/>
              </w:rPr>
              <w:t>n</w:t>
            </w:r>
          </w:p>
        </w:tc>
        <w:tc>
          <w:tcPr>
            <w:tcW w:w="960" w:type="dxa"/>
            <w:tcBorders>
              <w:top w:val="nil"/>
              <w:left w:val="nil"/>
              <w:bottom w:val="single" w:sz="4" w:space="0" w:color="auto"/>
              <w:right w:val="single" w:sz="4" w:space="0" w:color="auto"/>
            </w:tcBorders>
            <w:shd w:val="clear" w:color="auto" w:fill="auto"/>
            <w:noWrap/>
            <w:vAlign w:val="center"/>
            <w:hideMark/>
          </w:tcPr>
          <w:p w14:paraId="028306F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7AE3D8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727AD55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D58044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14:paraId="64A8501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28153C6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51BBF2A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3259787E"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$10,400 </w:t>
            </w:r>
          </w:p>
        </w:tc>
      </w:tr>
      <w:tr w:rsidR="00E1483D" w:rsidRPr="00E1483D" w14:paraId="435C513E"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46B7FD10" w14:textId="77777777" w:rsidR="00E1483D" w:rsidRPr="00E1483D" w:rsidRDefault="00E1483D" w:rsidP="00E1483D">
            <w:pPr>
              <w:widowControl/>
              <w:autoSpaceDE/>
              <w:autoSpaceDN/>
              <w:adjustRightInd/>
              <w:rPr>
                <w:sz w:val="20"/>
                <w:szCs w:val="20"/>
              </w:rPr>
            </w:pPr>
            <w:r w:rsidRPr="00E1483D">
              <w:rPr>
                <w:sz w:val="20"/>
                <w:szCs w:val="20"/>
              </w:rPr>
              <w:t xml:space="preserve">Phenol and methanol testing </w:t>
            </w:r>
            <w:r w:rsidRPr="00E1483D">
              <w:rPr>
                <w:sz w:val="20"/>
                <w:szCs w:val="20"/>
                <w:vertAlign w:val="superscript"/>
              </w:rPr>
              <w:t>n</w:t>
            </w:r>
          </w:p>
        </w:tc>
        <w:tc>
          <w:tcPr>
            <w:tcW w:w="960" w:type="dxa"/>
            <w:tcBorders>
              <w:top w:val="nil"/>
              <w:left w:val="nil"/>
              <w:bottom w:val="single" w:sz="4" w:space="0" w:color="auto"/>
              <w:right w:val="single" w:sz="4" w:space="0" w:color="auto"/>
            </w:tcBorders>
            <w:shd w:val="clear" w:color="auto" w:fill="auto"/>
            <w:noWrap/>
            <w:vAlign w:val="center"/>
            <w:hideMark/>
          </w:tcPr>
          <w:p w14:paraId="1B7436F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46D67A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042DC41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AC9559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14:paraId="48E55F8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228E26E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4276CDC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62C1E433"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$14,400 </w:t>
            </w:r>
          </w:p>
        </w:tc>
      </w:tr>
      <w:tr w:rsidR="00E1483D" w:rsidRPr="00E1483D" w14:paraId="6D7E164C"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47A593C3" w14:textId="77777777" w:rsidR="00E1483D" w:rsidRPr="00E1483D" w:rsidRDefault="00E1483D" w:rsidP="00E1483D">
            <w:pPr>
              <w:widowControl/>
              <w:autoSpaceDE/>
              <w:autoSpaceDN/>
              <w:adjustRightInd/>
              <w:rPr>
                <w:sz w:val="20"/>
                <w:szCs w:val="20"/>
              </w:rPr>
            </w:pPr>
            <w:r w:rsidRPr="00E1483D">
              <w:rPr>
                <w:sz w:val="20"/>
                <w:szCs w:val="20"/>
              </w:rPr>
              <w:t>C. Create Information</w:t>
            </w:r>
          </w:p>
        </w:tc>
        <w:tc>
          <w:tcPr>
            <w:tcW w:w="960" w:type="dxa"/>
            <w:tcBorders>
              <w:top w:val="nil"/>
              <w:left w:val="nil"/>
              <w:bottom w:val="single" w:sz="4" w:space="0" w:color="auto"/>
              <w:right w:val="single" w:sz="4" w:space="0" w:color="auto"/>
            </w:tcBorders>
            <w:shd w:val="clear" w:color="auto" w:fill="auto"/>
            <w:noWrap/>
            <w:vAlign w:val="center"/>
            <w:hideMark/>
          </w:tcPr>
          <w:p w14:paraId="36226A5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3B</w:t>
            </w:r>
          </w:p>
        </w:tc>
        <w:tc>
          <w:tcPr>
            <w:tcW w:w="1138" w:type="dxa"/>
            <w:tcBorders>
              <w:top w:val="nil"/>
              <w:left w:val="nil"/>
              <w:bottom w:val="single" w:sz="4" w:space="0" w:color="auto"/>
              <w:right w:val="single" w:sz="4" w:space="0" w:color="auto"/>
            </w:tcBorders>
            <w:shd w:val="clear" w:color="auto" w:fill="auto"/>
            <w:noWrap/>
            <w:vAlign w:val="bottom"/>
            <w:hideMark/>
          </w:tcPr>
          <w:p w14:paraId="6155946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2B2AC0E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37526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3F62311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3502CF4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47D66A9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07C36172"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w:t>
            </w:r>
          </w:p>
        </w:tc>
      </w:tr>
      <w:tr w:rsidR="00E1483D" w:rsidRPr="00E1483D" w14:paraId="01952B80"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192A512E"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D. Gather Existing Information</w:t>
            </w:r>
          </w:p>
        </w:tc>
        <w:tc>
          <w:tcPr>
            <w:tcW w:w="960" w:type="dxa"/>
            <w:tcBorders>
              <w:top w:val="nil"/>
              <w:left w:val="nil"/>
              <w:bottom w:val="single" w:sz="4" w:space="0" w:color="auto"/>
              <w:right w:val="single" w:sz="4" w:space="0" w:color="auto"/>
            </w:tcBorders>
            <w:shd w:val="clear" w:color="auto" w:fill="auto"/>
            <w:noWrap/>
            <w:vAlign w:val="center"/>
            <w:hideMark/>
          </w:tcPr>
          <w:p w14:paraId="0779170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3B</w:t>
            </w:r>
          </w:p>
        </w:tc>
        <w:tc>
          <w:tcPr>
            <w:tcW w:w="1138" w:type="dxa"/>
            <w:tcBorders>
              <w:top w:val="nil"/>
              <w:left w:val="nil"/>
              <w:bottom w:val="single" w:sz="4" w:space="0" w:color="auto"/>
              <w:right w:val="single" w:sz="4" w:space="0" w:color="auto"/>
            </w:tcBorders>
            <w:shd w:val="clear" w:color="auto" w:fill="auto"/>
            <w:noWrap/>
            <w:vAlign w:val="bottom"/>
            <w:hideMark/>
          </w:tcPr>
          <w:p w14:paraId="4B74F55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60F4818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F1A65C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52C014B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2DE7362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1A162EB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600A2E0A"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w:t>
            </w:r>
          </w:p>
        </w:tc>
      </w:tr>
      <w:tr w:rsidR="00E1483D" w:rsidRPr="00E1483D" w14:paraId="50B0DFFF"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52B27643"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E. Write Reports</w:t>
            </w:r>
          </w:p>
        </w:tc>
        <w:tc>
          <w:tcPr>
            <w:tcW w:w="960" w:type="dxa"/>
            <w:tcBorders>
              <w:top w:val="nil"/>
              <w:left w:val="nil"/>
              <w:bottom w:val="single" w:sz="4" w:space="0" w:color="auto"/>
              <w:right w:val="single" w:sz="4" w:space="0" w:color="auto"/>
            </w:tcBorders>
            <w:shd w:val="clear" w:color="auto" w:fill="auto"/>
            <w:noWrap/>
            <w:vAlign w:val="bottom"/>
            <w:hideMark/>
          </w:tcPr>
          <w:p w14:paraId="236FBAF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065484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18920FB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712C4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2EBD83D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3778220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16BE4C9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1D8D4C32"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w:t>
            </w:r>
          </w:p>
        </w:tc>
      </w:tr>
      <w:tr w:rsidR="00E1483D" w:rsidRPr="00E1483D" w14:paraId="21DE7D9C"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2C8E1E91"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xml:space="preserve">Notification of applicability </w:t>
            </w:r>
            <w:r w:rsidRPr="00E1483D">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63376DD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607E217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61D74AF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1B64CDE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053C431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73E7260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05AA650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74F2CE3A"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6EEC11B4"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F858AE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xml:space="preserve">Notification of construction/  reconstruction  </w:t>
            </w:r>
            <w:r w:rsidRPr="00E1483D">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712FD4A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52FEF9B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1ABFC27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4994444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580BDA4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59C13C5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6533D28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10217758"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5CB10E4F"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170231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xml:space="preserve">Notification of actual startup </w:t>
            </w:r>
            <w:r w:rsidRPr="00E1483D">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75FE4CF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37DBA16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7FCCE2F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722CB83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38A3C15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7D3DED3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4BC24E6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78472706"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5571C9BB"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0F7ED3BB"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xml:space="preserve">Notification of special compliance requirements  </w:t>
            </w:r>
            <w:r w:rsidRPr="00E1483D">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0F8D570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3C511DF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0EF80FF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5D89FC4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11A11A4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6C7AA6E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3861EF3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20220DA2"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35240EF1"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0954E88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xml:space="preserve">Notification of initial performance test  </w:t>
            </w:r>
            <w:r w:rsidRPr="00E1483D">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19690B2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6DDD08D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53AA0D9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3DD8CEF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4187F95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18769B1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1928723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3FB24594"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13079953"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435DF4AA" w14:textId="77777777" w:rsidR="00E1483D" w:rsidRPr="00E1483D" w:rsidRDefault="00E1483D" w:rsidP="00E1483D">
            <w:pPr>
              <w:widowControl/>
              <w:autoSpaceDE/>
              <w:autoSpaceDN/>
              <w:adjustRightInd/>
              <w:rPr>
                <w:sz w:val="20"/>
                <w:szCs w:val="20"/>
              </w:rPr>
            </w:pPr>
            <w:r w:rsidRPr="00E1483D">
              <w:rPr>
                <w:sz w:val="20"/>
                <w:szCs w:val="20"/>
              </w:rPr>
              <w:t xml:space="preserve">Notification of compliance status </w:t>
            </w:r>
            <w:r w:rsidRPr="00E1483D">
              <w:rPr>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067FF1A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7567647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1A863BA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2AAAD9B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776F4B3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03A4B7D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612CDA7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10C5E5A5"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7D8B5F8D" w14:textId="77777777" w:rsidTr="00E1483D">
        <w:trPr>
          <w:trHeight w:val="57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2591C957" w14:textId="77777777" w:rsidR="00E1483D" w:rsidRPr="00E1483D" w:rsidRDefault="00E1483D" w:rsidP="00E1483D">
            <w:pPr>
              <w:widowControl/>
              <w:autoSpaceDE/>
              <w:autoSpaceDN/>
              <w:adjustRightInd/>
              <w:rPr>
                <w:sz w:val="20"/>
                <w:szCs w:val="20"/>
              </w:rPr>
            </w:pPr>
            <w:r w:rsidRPr="00E1483D">
              <w:rPr>
                <w:sz w:val="20"/>
                <w:szCs w:val="20"/>
              </w:rPr>
              <w:t xml:space="preserve">Request for extension of compliance adjustment to time periods, and changes in information </w:t>
            </w:r>
            <w:r w:rsidRPr="00E1483D">
              <w:rPr>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64E5CD5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14:paraId="5F029DE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02707BF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30506C6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185C663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2BC9596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66781BC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28CDE308"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15E3E248"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6DDA685" w14:textId="77777777" w:rsidR="00E1483D" w:rsidRPr="00E1483D" w:rsidRDefault="00E1483D" w:rsidP="00E1483D">
            <w:pPr>
              <w:widowControl/>
              <w:autoSpaceDE/>
              <w:autoSpaceDN/>
              <w:adjustRightInd/>
              <w:rPr>
                <w:sz w:val="20"/>
                <w:szCs w:val="20"/>
              </w:rPr>
            </w:pPr>
            <w:r w:rsidRPr="00E1483D">
              <w:rPr>
                <w:sz w:val="20"/>
                <w:szCs w:val="20"/>
              </w:rPr>
              <w:t xml:space="preserve">Report of performance test </w:t>
            </w:r>
          </w:p>
        </w:tc>
        <w:tc>
          <w:tcPr>
            <w:tcW w:w="960" w:type="dxa"/>
            <w:tcBorders>
              <w:top w:val="nil"/>
              <w:left w:val="nil"/>
              <w:bottom w:val="single" w:sz="4" w:space="0" w:color="auto"/>
              <w:right w:val="single" w:sz="4" w:space="0" w:color="auto"/>
            </w:tcBorders>
            <w:shd w:val="clear" w:color="auto" w:fill="auto"/>
            <w:noWrap/>
            <w:vAlign w:val="center"/>
            <w:hideMark/>
          </w:tcPr>
          <w:p w14:paraId="604A37B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3B</w:t>
            </w:r>
          </w:p>
        </w:tc>
        <w:tc>
          <w:tcPr>
            <w:tcW w:w="1138" w:type="dxa"/>
            <w:tcBorders>
              <w:top w:val="nil"/>
              <w:left w:val="nil"/>
              <w:bottom w:val="single" w:sz="4" w:space="0" w:color="auto"/>
              <w:right w:val="single" w:sz="4" w:space="0" w:color="auto"/>
            </w:tcBorders>
            <w:shd w:val="clear" w:color="auto" w:fill="auto"/>
            <w:noWrap/>
            <w:vAlign w:val="bottom"/>
            <w:hideMark/>
          </w:tcPr>
          <w:p w14:paraId="1A48944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6D6CC94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73453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3E3362A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545CEE1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0C2802D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7600C073"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w:t>
            </w:r>
          </w:p>
        </w:tc>
      </w:tr>
      <w:tr w:rsidR="00E1483D" w:rsidRPr="00E1483D" w14:paraId="1B3238C4"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26CAA36" w14:textId="77777777" w:rsidR="00E1483D" w:rsidRPr="00E1483D" w:rsidRDefault="00E1483D" w:rsidP="00E1483D">
            <w:pPr>
              <w:widowControl/>
              <w:autoSpaceDE/>
              <w:autoSpaceDN/>
              <w:adjustRightInd/>
              <w:rPr>
                <w:sz w:val="20"/>
                <w:szCs w:val="20"/>
              </w:rPr>
            </w:pPr>
            <w:r w:rsidRPr="00E1483D">
              <w:rPr>
                <w:sz w:val="20"/>
                <w:szCs w:val="20"/>
              </w:rPr>
              <w:t xml:space="preserve">Excess emissions report </w:t>
            </w:r>
            <w:r w:rsidRPr="00E1483D">
              <w:rPr>
                <w:sz w:val="20"/>
                <w:szCs w:val="20"/>
                <w:vertAlign w:val="superscript"/>
              </w:rPr>
              <w:t>h</w:t>
            </w:r>
          </w:p>
        </w:tc>
        <w:tc>
          <w:tcPr>
            <w:tcW w:w="960" w:type="dxa"/>
            <w:tcBorders>
              <w:top w:val="nil"/>
              <w:left w:val="nil"/>
              <w:bottom w:val="single" w:sz="4" w:space="0" w:color="auto"/>
              <w:right w:val="single" w:sz="4" w:space="0" w:color="auto"/>
            </w:tcBorders>
            <w:shd w:val="clear" w:color="auto" w:fill="auto"/>
            <w:noWrap/>
            <w:vAlign w:val="center"/>
            <w:hideMark/>
          </w:tcPr>
          <w:p w14:paraId="7DCAD37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16</w:t>
            </w:r>
          </w:p>
        </w:tc>
        <w:tc>
          <w:tcPr>
            <w:tcW w:w="1138" w:type="dxa"/>
            <w:tcBorders>
              <w:top w:val="nil"/>
              <w:left w:val="nil"/>
              <w:bottom w:val="single" w:sz="4" w:space="0" w:color="auto"/>
              <w:right w:val="single" w:sz="4" w:space="0" w:color="auto"/>
            </w:tcBorders>
            <w:shd w:val="clear" w:color="auto" w:fill="auto"/>
            <w:noWrap/>
            <w:vAlign w:val="center"/>
            <w:hideMark/>
          </w:tcPr>
          <w:p w14:paraId="691EC9F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966" w:type="dxa"/>
            <w:tcBorders>
              <w:top w:val="nil"/>
              <w:left w:val="nil"/>
              <w:bottom w:val="single" w:sz="4" w:space="0" w:color="auto"/>
              <w:right w:val="single" w:sz="4" w:space="0" w:color="auto"/>
            </w:tcBorders>
            <w:shd w:val="clear" w:color="auto" w:fill="auto"/>
            <w:noWrap/>
            <w:vAlign w:val="center"/>
            <w:hideMark/>
          </w:tcPr>
          <w:p w14:paraId="5D367420"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32</w:t>
            </w:r>
          </w:p>
        </w:tc>
        <w:tc>
          <w:tcPr>
            <w:tcW w:w="1100" w:type="dxa"/>
            <w:tcBorders>
              <w:top w:val="nil"/>
              <w:left w:val="nil"/>
              <w:bottom w:val="single" w:sz="4" w:space="0" w:color="auto"/>
              <w:right w:val="single" w:sz="4" w:space="0" w:color="auto"/>
            </w:tcBorders>
            <w:shd w:val="clear" w:color="auto" w:fill="auto"/>
            <w:noWrap/>
            <w:vAlign w:val="center"/>
            <w:hideMark/>
          </w:tcPr>
          <w:p w14:paraId="0D11CB5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1.6</w:t>
            </w:r>
          </w:p>
        </w:tc>
        <w:tc>
          <w:tcPr>
            <w:tcW w:w="955" w:type="dxa"/>
            <w:tcBorders>
              <w:top w:val="nil"/>
              <w:left w:val="nil"/>
              <w:bottom w:val="single" w:sz="4" w:space="0" w:color="auto"/>
              <w:right w:val="single" w:sz="4" w:space="0" w:color="auto"/>
            </w:tcBorders>
            <w:shd w:val="clear" w:color="auto" w:fill="auto"/>
            <w:noWrap/>
            <w:vAlign w:val="center"/>
            <w:hideMark/>
          </w:tcPr>
          <w:p w14:paraId="7EB288AA"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51.2</w:t>
            </w:r>
          </w:p>
        </w:tc>
        <w:tc>
          <w:tcPr>
            <w:tcW w:w="999" w:type="dxa"/>
            <w:tcBorders>
              <w:top w:val="nil"/>
              <w:left w:val="nil"/>
              <w:bottom w:val="single" w:sz="4" w:space="0" w:color="auto"/>
              <w:right w:val="single" w:sz="4" w:space="0" w:color="auto"/>
            </w:tcBorders>
            <w:shd w:val="clear" w:color="auto" w:fill="auto"/>
            <w:noWrap/>
            <w:vAlign w:val="center"/>
            <w:hideMark/>
          </w:tcPr>
          <w:p w14:paraId="2231ED9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2.56</w:t>
            </w:r>
          </w:p>
        </w:tc>
        <w:tc>
          <w:tcPr>
            <w:tcW w:w="948" w:type="dxa"/>
            <w:tcBorders>
              <w:top w:val="nil"/>
              <w:left w:val="nil"/>
              <w:bottom w:val="single" w:sz="4" w:space="0" w:color="auto"/>
              <w:right w:val="single" w:sz="4" w:space="0" w:color="auto"/>
            </w:tcBorders>
            <w:shd w:val="clear" w:color="auto" w:fill="auto"/>
            <w:noWrap/>
            <w:vAlign w:val="center"/>
            <w:hideMark/>
          </w:tcPr>
          <w:p w14:paraId="7073F82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5.12</w:t>
            </w:r>
          </w:p>
        </w:tc>
        <w:tc>
          <w:tcPr>
            <w:tcW w:w="1287" w:type="dxa"/>
            <w:tcBorders>
              <w:top w:val="nil"/>
              <w:left w:val="nil"/>
              <w:bottom w:val="single" w:sz="4" w:space="0" w:color="auto"/>
              <w:right w:val="single" w:sz="4" w:space="0" w:color="auto"/>
            </w:tcBorders>
            <w:shd w:val="clear" w:color="auto" w:fill="auto"/>
            <w:noWrap/>
            <w:vAlign w:val="center"/>
            <w:hideMark/>
          </w:tcPr>
          <w:p w14:paraId="2C0371D1"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$6,706.79 </w:t>
            </w:r>
          </w:p>
        </w:tc>
      </w:tr>
      <w:tr w:rsidR="00E1483D" w:rsidRPr="00E1483D" w14:paraId="46A30C4E"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0B888DF" w14:textId="77777777" w:rsidR="00E1483D" w:rsidRPr="00E1483D" w:rsidRDefault="00E1483D" w:rsidP="00E1483D">
            <w:pPr>
              <w:widowControl/>
              <w:autoSpaceDE/>
              <w:autoSpaceDN/>
              <w:adjustRightInd/>
              <w:rPr>
                <w:sz w:val="20"/>
                <w:szCs w:val="20"/>
              </w:rPr>
            </w:pPr>
            <w:r w:rsidRPr="00E1483D">
              <w:rPr>
                <w:sz w:val="20"/>
                <w:szCs w:val="20"/>
              </w:rPr>
              <w:t xml:space="preserve">Report of no excess emission </w:t>
            </w:r>
            <w:r w:rsidRPr="00E1483D">
              <w:rPr>
                <w:sz w:val="20"/>
                <w:szCs w:val="20"/>
                <w:vertAlign w:val="superscript"/>
              </w:rPr>
              <w:t>i</w:t>
            </w:r>
          </w:p>
        </w:tc>
        <w:tc>
          <w:tcPr>
            <w:tcW w:w="960" w:type="dxa"/>
            <w:tcBorders>
              <w:top w:val="nil"/>
              <w:left w:val="nil"/>
              <w:bottom w:val="single" w:sz="4" w:space="0" w:color="auto"/>
              <w:right w:val="single" w:sz="4" w:space="0" w:color="auto"/>
            </w:tcBorders>
            <w:shd w:val="clear" w:color="auto" w:fill="auto"/>
            <w:noWrap/>
            <w:vAlign w:val="center"/>
            <w:hideMark/>
          </w:tcPr>
          <w:p w14:paraId="7267D2C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1138" w:type="dxa"/>
            <w:tcBorders>
              <w:top w:val="nil"/>
              <w:left w:val="nil"/>
              <w:bottom w:val="single" w:sz="4" w:space="0" w:color="auto"/>
              <w:right w:val="single" w:sz="4" w:space="0" w:color="auto"/>
            </w:tcBorders>
            <w:shd w:val="clear" w:color="auto" w:fill="auto"/>
            <w:noWrap/>
            <w:vAlign w:val="center"/>
            <w:hideMark/>
          </w:tcPr>
          <w:p w14:paraId="140D778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966" w:type="dxa"/>
            <w:tcBorders>
              <w:top w:val="nil"/>
              <w:left w:val="nil"/>
              <w:bottom w:val="single" w:sz="4" w:space="0" w:color="auto"/>
              <w:right w:val="single" w:sz="4" w:space="0" w:color="auto"/>
            </w:tcBorders>
            <w:shd w:val="clear" w:color="auto" w:fill="auto"/>
            <w:noWrap/>
            <w:vAlign w:val="center"/>
            <w:hideMark/>
          </w:tcPr>
          <w:p w14:paraId="63AE62A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16</w:t>
            </w:r>
          </w:p>
        </w:tc>
        <w:tc>
          <w:tcPr>
            <w:tcW w:w="1100" w:type="dxa"/>
            <w:tcBorders>
              <w:top w:val="nil"/>
              <w:left w:val="nil"/>
              <w:bottom w:val="single" w:sz="4" w:space="0" w:color="auto"/>
              <w:right w:val="single" w:sz="4" w:space="0" w:color="auto"/>
            </w:tcBorders>
            <w:shd w:val="clear" w:color="auto" w:fill="auto"/>
            <w:noWrap/>
            <w:vAlign w:val="center"/>
            <w:hideMark/>
          </w:tcPr>
          <w:p w14:paraId="340BBC3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6.4</w:t>
            </w:r>
          </w:p>
        </w:tc>
        <w:tc>
          <w:tcPr>
            <w:tcW w:w="955" w:type="dxa"/>
            <w:tcBorders>
              <w:top w:val="nil"/>
              <w:left w:val="nil"/>
              <w:bottom w:val="single" w:sz="4" w:space="0" w:color="auto"/>
              <w:right w:val="single" w:sz="4" w:space="0" w:color="auto"/>
            </w:tcBorders>
            <w:shd w:val="clear" w:color="auto" w:fill="auto"/>
            <w:noWrap/>
            <w:vAlign w:val="center"/>
            <w:hideMark/>
          </w:tcPr>
          <w:p w14:paraId="41408D7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102.4</w:t>
            </w:r>
          </w:p>
        </w:tc>
        <w:tc>
          <w:tcPr>
            <w:tcW w:w="999" w:type="dxa"/>
            <w:tcBorders>
              <w:top w:val="nil"/>
              <w:left w:val="nil"/>
              <w:bottom w:val="single" w:sz="4" w:space="0" w:color="auto"/>
              <w:right w:val="single" w:sz="4" w:space="0" w:color="auto"/>
            </w:tcBorders>
            <w:shd w:val="clear" w:color="auto" w:fill="auto"/>
            <w:noWrap/>
            <w:vAlign w:val="center"/>
            <w:hideMark/>
          </w:tcPr>
          <w:p w14:paraId="6480790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5.12</w:t>
            </w:r>
          </w:p>
        </w:tc>
        <w:tc>
          <w:tcPr>
            <w:tcW w:w="948" w:type="dxa"/>
            <w:tcBorders>
              <w:top w:val="nil"/>
              <w:left w:val="nil"/>
              <w:bottom w:val="single" w:sz="4" w:space="0" w:color="auto"/>
              <w:right w:val="single" w:sz="4" w:space="0" w:color="auto"/>
            </w:tcBorders>
            <w:shd w:val="clear" w:color="auto" w:fill="auto"/>
            <w:noWrap/>
            <w:vAlign w:val="center"/>
            <w:hideMark/>
          </w:tcPr>
          <w:p w14:paraId="2FB0F1F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10.24</w:t>
            </w:r>
          </w:p>
        </w:tc>
        <w:tc>
          <w:tcPr>
            <w:tcW w:w="1287" w:type="dxa"/>
            <w:tcBorders>
              <w:top w:val="nil"/>
              <w:left w:val="nil"/>
              <w:bottom w:val="single" w:sz="4" w:space="0" w:color="auto"/>
              <w:right w:val="single" w:sz="4" w:space="0" w:color="auto"/>
            </w:tcBorders>
            <w:shd w:val="clear" w:color="auto" w:fill="auto"/>
            <w:noWrap/>
            <w:vAlign w:val="center"/>
            <w:hideMark/>
          </w:tcPr>
          <w:p w14:paraId="323F6F71"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$13,413.58 </w:t>
            </w:r>
          </w:p>
        </w:tc>
      </w:tr>
      <w:tr w:rsidR="00E1483D" w:rsidRPr="00E1483D" w14:paraId="2C58E325"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81BE666" w14:textId="77777777" w:rsidR="00E1483D" w:rsidRPr="00E1483D" w:rsidRDefault="00E1483D" w:rsidP="00E1483D">
            <w:pPr>
              <w:widowControl/>
              <w:autoSpaceDE/>
              <w:autoSpaceDN/>
              <w:adjustRightInd/>
              <w:rPr>
                <w:sz w:val="20"/>
                <w:szCs w:val="20"/>
              </w:rPr>
            </w:pPr>
            <w:r w:rsidRPr="00E1483D">
              <w:rPr>
                <w:sz w:val="20"/>
                <w:szCs w:val="20"/>
              </w:rPr>
              <w:t xml:space="preserve">Quality improvement plan </w:t>
            </w:r>
            <w:r w:rsidRPr="00E1483D">
              <w:rPr>
                <w:sz w:val="20"/>
                <w:szCs w:val="20"/>
                <w:vertAlign w:val="superscript"/>
              </w:rPr>
              <w:t>j</w:t>
            </w:r>
          </w:p>
        </w:tc>
        <w:tc>
          <w:tcPr>
            <w:tcW w:w="960" w:type="dxa"/>
            <w:tcBorders>
              <w:top w:val="nil"/>
              <w:left w:val="nil"/>
              <w:bottom w:val="single" w:sz="4" w:space="0" w:color="auto"/>
              <w:right w:val="single" w:sz="4" w:space="0" w:color="auto"/>
            </w:tcBorders>
            <w:shd w:val="clear" w:color="auto" w:fill="auto"/>
            <w:noWrap/>
            <w:vAlign w:val="center"/>
            <w:hideMark/>
          </w:tcPr>
          <w:p w14:paraId="6162BDA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40</w:t>
            </w:r>
          </w:p>
        </w:tc>
        <w:tc>
          <w:tcPr>
            <w:tcW w:w="1138" w:type="dxa"/>
            <w:tcBorders>
              <w:top w:val="nil"/>
              <w:left w:val="nil"/>
              <w:bottom w:val="single" w:sz="4" w:space="0" w:color="auto"/>
              <w:right w:val="single" w:sz="4" w:space="0" w:color="auto"/>
            </w:tcBorders>
            <w:shd w:val="clear" w:color="auto" w:fill="auto"/>
            <w:noWrap/>
            <w:vAlign w:val="center"/>
            <w:hideMark/>
          </w:tcPr>
          <w:p w14:paraId="2411BCF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14:paraId="578AB2F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14:paraId="7F00446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14:paraId="484E319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7AD12A9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455CFB8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14:paraId="1B29C435"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$0 </w:t>
            </w:r>
          </w:p>
        </w:tc>
      </w:tr>
      <w:tr w:rsidR="00E1483D" w:rsidRPr="00E1483D" w14:paraId="07DD774D"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90EDDA1" w14:textId="77777777" w:rsidR="00E1483D" w:rsidRPr="00E1483D" w:rsidRDefault="00E1483D" w:rsidP="00E1483D">
            <w:pPr>
              <w:widowControl/>
              <w:autoSpaceDE/>
              <w:autoSpaceDN/>
              <w:adjustRightInd/>
              <w:rPr>
                <w:b/>
                <w:bCs/>
                <w:i/>
                <w:iCs/>
                <w:sz w:val="20"/>
                <w:szCs w:val="20"/>
              </w:rPr>
            </w:pPr>
            <w:r w:rsidRPr="00E1483D">
              <w:rPr>
                <w:b/>
                <w:bCs/>
                <w:i/>
                <w:iCs/>
                <w:sz w:val="20"/>
                <w:szCs w:val="20"/>
              </w:rPr>
              <w:t>Subtotal for Reporting</w:t>
            </w:r>
          </w:p>
        </w:tc>
        <w:tc>
          <w:tcPr>
            <w:tcW w:w="960" w:type="dxa"/>
            <w:tcBorders>
              <w:top w:val="nil"/>
              <w:left w:val="nil"/>
              <w:bottom w:val="single" w:sz="4" w:space="0" w:color="auto"/>
              <w:right w:val="single" w:sz="4" w:space="0" w:color="auto"/>
            </w:tcBorders>
            <w:shd w:val="clear" w:color="auto" w:fill="auto"/>
            <w:noWrap/>
            <w:vAlign w:val="bottom"/>
            <w:hideMark/>
          </w:tcPr>
          <w:p w14:paraId="7A59457F"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4DCC1B70"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2A456CBC"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46921FE"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2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49E1DF" w14:textId="77777777" w:rsidR="00E1483D" w:rsidRPr="00E1483D" w:rsidRDefault="00E1483D" w:rsidP="00E1483D">
            <w:pPr>
              <w:widowControl/>
              <w:autoSpaceDE/>
              <w:autoSpaceDN/>
              <w:adjustRightInd/>
              <w:jc w:val="center"/>
              <w:rPr>
                <w:b/>
                <w:bCs/>
                <w:i/>
                <w:iCs/>
                <w:color w:val="000000"/>
                <w:sz w:val="20"/>
                <w:szCs w:val="20"/>
              </w:rPr>
            </w:pPr>
            <w:r w:rsidRPr="00E1483D">
              <w:rPr>
                <w:b/>
                <w:bCs/>
                <w:i/>
                <w:iCs/>
                <w:color w:val="000000"/>
                <w:sz w:val="20"/>
                <w:szCs w:val="20"/>
              </w:rPr>
              <w:t>213</w:t>
            </w:r>
          </w:p>
        </w:tc>
        <w:tc>
          <w:tcPr>
            <w:tcW w:w="1287" w:type="dxa"/>
            <w:tcBorders>
              <w:top w:val="nil"/>
              <w:left w:val="nil"/>
              <w:bottom w:val="single" w:sz="4" w:space="0" w:color="auto"/>
              <w:right w:val="single" w:sz="4" w:space="0" w:color="auto"/>
            </w:tcBorders>
            <w:shd w:val="clear" w:color="auto" w:fill="auto"/>
            <w:noWrap/>
            <w:vAlign w:val="center"/>
            <w:hideMark/>
          </w:tcPr>
          <w:p w14:paraId="7D6ADE42" w14:textId="77777777" w:rsidR="00E1483D" w:rsidRPr="00E1483D" w:rsidRDefault="00E1483D" w:rsidP="00E1483D">
            <w:pPr>
              <w:widowControl/>
              <w:autoSpaceDE/>
              <w:autoSpaceDN/>
              <w:adjustRightInd/>
              <w:jc w:val="right"/>
              <w:rPr>
                <w:b/>
                <w:bCs/>
                <w:i/>
                <w:iCs/>
                <w:color w:val="000000"/>
                <w:sz w:val="20"/>
                <w:szCs w:val="20"/>
              </w:rPr>
            </w:pPr>
            <w:r w:rsidRPr="00E1483D">
              <w:rPr>
                <w:b/>
                <w:bCs/>
                <w:i/>
                <w:iCs/>
                <w:color w:val="000000"/>
                <w:sz w:val="20"/>
                <w:szCs w:val="20"/>
              </w:rPr>
              <w:t xml:space="preserve">$83,512.12 </w:t>
            </w:r>
          </w:p>
        </w:tc>
      </w:tr>
      <w:tr w:rsidR="00E1483D" w:rsidRPr="00E1483D" w14:paraId="2DED0CE9"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5636790C" w14:textId="77777777" w:rsidR="00E1483D" w:rsidRPr="00E1483D" w:rsidRDefault="00E1483D" w:rsidP="00E1483D">
            <w:pPr>
              <w:widowControl/>
              <w:autoSpaceDE/>
              <w:autoSpaceDN/>
              <w:adjustRightInd/>
              <w:rPr>
                <w:sz w:val="20"/>
                <w:szCs w:val="20"/>
              </w:rPr>
            </w:pPr>
            <w:r w:rsidRPr="00E1483D">
              <w:rPr>
                <w:sz w:val="20"/>
                <w:szCs w:val="20"/>
              </w:rPr>
              <w:t>4. Recordkeeping Requirements</w:t>
            </w:r>
          </w:p>
        </w:tc>
        <w:tc>
          <w:tcPr>
            <w:tcW w:w="960" w:type="dxa"/>
            <w:tcBorders>
              <w:top w:val="nil"/>
              <w:left w:val="nil"/>
              <w:bottom w:val="single" w:sz="4" w:space="0" w:color="auto"/>
              <w:right w:val="single" w:sz="4" w:space="0" w:color="auto"/>
            </w:tcBorders>
            <w:shd w:val="clear" w:color="auto" w:fill="auto"/>
            <w:noWrap/>
            <w:vAlign w:val="bottom"/>
            <w:hideMark/>
          </w:tcPr>
          <w:p w14:paraId="02CEA46B"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4C86554B"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5882EF78"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29BB8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060C7B0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27D8392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2D15217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1EB2016A"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4D8E2152"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A151278" w14:textId="77777777" w:rsidR="00E1483D" w:rsidRPr="00E1483D" w:rsidRDefault="00E1483D" w:rsidP="00E1483D">
            <w:pPr>
              <w:widowControl/>
              <w:autoSpaceDE/>
              <w:autoSpaceDN/>
              <w:adjustRightInd/>
              <w:rPr>
                <w:sz w:val="20"/>
                <w:szCs w:val="20"/>
              </w:rPr>
            </w:pPr>
            <w:r w:rsidRPr="00E1483D">
              <w:rPr>
                <w:sz w:val="20"/>
                <w:szCs w:val="20"/>
              </w:rPr>
              <w:t>A. Familiarization with the regulatory requirements</w:t>
            </w:r>
          </w:p>
        </w:tc>
        <w:tc>
          <w:tcPr>
            <w:tcW w:w="960" w:type="dxa"/>
            <w:tcBorders>
              <w:top w:val="nil"/>
              <w:left w:val="nil"/>
              <w:bottom w:val="single" w:sz="4" w:space="0" w:color="auto"/>
              <w:right w:val="single" w:sz="4" w:space="0" w:color="auto"/>
            </w:tcBorders>
            <w:shd w:val="clear" w:color="auto" w:fill="auto"/>
            <w:noWrap/>
            <w:vAlign w:val="center"/>
            <w:hideMark/>
          </w:tcPr>
          <w:p w14:paraId="15727EE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3A</w:t>
            </w:r>
          </w:p>
        </w:tc>
        <w:tc>
          <w:tcPr>
            <w:tcW w:w="1138" w:type="dxa"/>
            <w:tcBorders>
              <w:top w:val="nil"/>
              <w:left w:val="nil"/>
              <w:bottom w:val="single" w:sz="4" w:space="0" w:color="auto"/>
              <w:right w:val="single" w:sz="4" w:space="0" w:color="auto"/>
            </w:tcBorders>
            <w:shd w:val="clear" w:color="auto" w:fill="auto"/>
            <w:noWrap/>
            <w:vAlign w:val="center"/>
            <w:hideMark/>
          </w:tcPr>
          <w:p w14:paraId="647B40C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677007F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FEECFD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14:paraId="17A7888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14:paraId="112C6ED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70A50DD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0711B65F"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w:t>
            </w:r>
          </w:p>
        </w:tc>
      </w:tr>
      <w:tr w:rsidR="00E1483D" w:rsidRPr="00E1483D" w14:paraId="2E25E231"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0A11337" w14:textId="77777777" w:rsidR="00E1483D" w:rsidRPr="00E1483D" w:rsidRDefault="00E1483D" w:rsidP="00E1483D">
            <w:pPr>
              <w:widowControl/>
              <w:autoSpaceDE/>
              <w:autoSpaceDN/>
              <w:adjustRightInd/>
              <w:rPr>
                <w:sz w:val="20"/>
                <w:szCs w:val="20"/>
              </w:rPr>
            </w:pPr>
            <w:r w:rsidRPr="00E1483D">
              <w:rPr>
                <w:sz w:val="20"/>
                <w:szCs w:val="20"/>
              </w:rPr>
              <w:t>B. Plan Activities</w:t>
            </w:r>
          </w:p>
        </w:tc>
        <w:tc>
          <w:tcPr>
            <w:tcW w:w="960" w:type="dxa"/>
            <w:tcBorders>
              <w:top w:val="nil"/>
              <w:left w:val="nil"/>
              <w:bottom w:val="single" w:sz="4" w:space="0" w:color="auto"/>
              <w:right w:val="single" w:sz="4" w:space="0" w:color="auto"/>
            </w:tcBorders>
            <w:shd w:val="clear" w:color="auto" w:fill="auto"/>
            <w:noWrap/>
            <w:vAlign w:val="center"/>
            <w:hideMark/>
          </w:tcPr>
          <w:p w14:paraId="1E6B0950"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3E</w:t>
            </w:r>
          </w:p>
        </w:tc>
        <w:tc>
          <w:tcPr>
            <w:tcW w:w="1138" w:type="dxa"/>
            <w:tcBorders>
              <w:top w:val="nil"/>
              <w:left w:val="nil"/>
              <w:bottom w:val="single" w:sz="4" w:space="0" w:color="auto"/>
              <w:right w:val="single" w:sz="4" w:space="0" w:color="auto"/>
            </w:tcBorders>
            <w:shd w:val="clear" w:color="auto" w:fill="auto"/>
            <w:noWrap/>
            <w:vAlign w:val="bottom"/>
            <w:hideMark/>
          </w:tcPr>
          <w:p w14:paraId="0B50FDDC"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3D279273"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2A221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156A9DCE"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3634AC5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1DC3A061"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74EC73DD"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4BAA560C"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E6343D8" w14:textId="77777777" w:rsidR="00E1483D" w:rsidRPr="00E1483D" w:rsidRDefault="00E1483D" w:rsidP="00E1483D">
            <w:pPr>
              <w:widowControl/>
              <w:autoSpaceDE/>
              <w:autoSpaceDN/>
              <w:adjustRightInd/>
              <w:rPr>
                <w:sz w:val="20"/>
                <w:szCs w:val="20"/>
              </w:rPr>
            </w:pPr>
            <w:r w:rsidRPr="00E1483D">
              <w:rPr>
                <w:sz w:val="20"/>
                <w:szCs w:val="20"/>
              </w:rPr>
              <w:t>C. Implement Activities</w:t>
            </w:r>
          </w:p>
        </w:tc>
        <w:tc>
          <w:tcPr>
            <w:tcW w:w="960" w:type="dxa"/>
            <w:tcBorders>
              <w:top w:val="nil"/>
              <w:left w:val="nil"/>
              <w:bottom w:val="single" w:sz="4" w:space="0" w:color="auto"/>
              <w:right w:val="single" w:sz="4" w:space="0" w:color="auto"/>
            </w:tcBorders>
            <w:shd w:val="clear" w:color="auto" w:fill="auto"/>
            <w:noWrap/>
            <w:vAlign w:val="center"/>
            <w:hideMark/>
          </w:tcPr>
          <w:p w14:paraId="412EB1B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3E</w:t>
            </w:r>
          </w:p>
        </w:tc>
        <w:tc>
          <w:tcPr>
            <w:tcW w:w="1138" w:type="dxa"/>
            <w:tcBorders>
              <w:top w:val="nil"/>
              <w:left w:val="nil"/>
              <w:bottom w:val="single" w:sz="4" w:space="0" w:color="auto"/>
              <w:right w:val="single" w:sz="4" w:space="0" w:color="auto"/>
            </w:tcBorders>
            <w:shd w:val="clear" w:color="auto" w:fill="auto"/>
            <w:noWrap/>
            <w:vAlign w:val="bottom"/>
            <w:hideMark/>
          </w:tcPr>
          <w:p w14:paraId="37640029"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1267007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8960F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755ADDF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3A0249F0"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04DB43B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6AC2BBC5"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0849226F"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0B3F043" w14:textId="77777777" w:rsidR="00E1483D" w:rsidRPr="00E1483D" w:rsidRDefault="00E1483D" w:rsidP="00E1483D">
            <w:pPr>
              <w:widowControl/>
              <w:autoSpaceDE/>
              <w:autoSpaceDN/>
              <w:adjustRightInd/>
              <w:rPr>
                <w:sz w:val="20"/>
                <w:szCs w:val="20"/>
              </w:rPr>
            </w:pPr>
            <w:r w:rsidRPr="00E1483D">
              <w:rPr>
                <w:sz w:val="20"/>
                <w:szCs w:val="20"/>
              </w:rPr>
              <w:t>D. Develop Record System</w:t>
            </w:r>
          </w:p>
        </w:tc>
        <w:tc>
          <w:tcPr>
            <w:tcW w:w="960" w:type="dxa"/>
            <w:tcBorders>
              <w:top w:val="nil"/>
              <w:left w:val="nil"/>
              <w:bottom w:val="single" w:sz="4" w:space="0" w:color="auto"/>
              <w:right w:val="single" w:sz="4" w:space="0" w:color="auto"/>
            </w:tcBorders>
            <w:shd w:val="clear" w:color="auto" w:fill="auto"/>
            <w:noWrap/>
            <w:vAlign w:val="center"/>
            <w:hideMark/>
          </w:tcPr>
          <w:p w14:paraId="72151560"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See 3E</w:t>
            </w:r>
          </w:p>
        </w:tc>
        <w:tc>
          <w:tcPr>
            <w:tcW w:w="1138" w:type="dxa"/>
            <w:tcBorders>
              <w:top w:val="nil"/>
              <w:left w:val="nil"/>
              <w:bottom w:val="single" w:sz="4" w:space="0" w:color="auto"/>
              <w:right w:val="single" w:sz="4" w:space="0" w:color="auto"/>
            </w:tcBorders>
            <w:shd w:val="clear" w:color="auto" w:fill="auto"/>
            <w:noWrap/>
            <w:vAlign w:val="bottom"/>
            <w:hideMark/>
          </w:tcPr>
          <w:p w14:paraId="2DE1F851"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50FFF96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0F537D"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720293E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67F23A7F"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52BB11F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6DAC5BC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4168631C"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8BAA0A9" w14:textId="77777777" w:rsidR="00E1483D" w:rsidRPr="00E1483D" w:rsidRDefault="00E1483D" w:rsidP="00E1483D">
            <w:pPr>
              <w:widowControl/>
              <w:autoSpaceDE/>
              <w:autoSpaceDN/>
              <w:adjustRightInd/>
              <w:rPr>
                <w:sz w:val="20"/>
                <w:szCs w:val="20"/>
              </w:rPr>
            </w:pPr>
            <w:r w:rsidRPr="00E1483D">
              <w:rPr>
                <w:sz w:val="20"/>
                <w:szCs w:val="20"/>
              </w:rPr>
              <w:t>E. Time to Enter Information</w:t>
            </w:r>
          </w:p>
        </w:tc>
        <w:tc>
          <w:tcPr>
            <w:tcW w:w="960" w:type="dxa"/>
            <w:tcBorders>
              <w:top w:val="nil"/>
              <w:left w:val="nil"/>
              <w:bottom w:val="single" w:sz="4" w:space="0" w:color="auto"/>
              <w:right w:val="single" w:sz="4" w:space="0" w:color="auto"/>
            </w:tcBorders>
            <w:shd w:val="clear" w:color="auto" w:fill="auto"/>
            <w:noWrap/>
            <w:vAlign w:val="bottom"/>
            <w:hideMark/>
          </w:tcPr>
          <w:p w14:paraId="2AB27745"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B965FEB"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72EA89A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AF5F8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24F076C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380903F0"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4CE8D3A5"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1B0C4965"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35550EC7"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5CAF0495" w14:textId="77777777" w:rsidR="00E1483D" w:rsidRPr="00E1483D" w:rsidRDefault="00E1483D" w:rsidP="00E1483D">
            <w:pPr>
              <w:widowControl/>
              <w:autoSpaceDE/>
              <w:autoSpaceDN/>
              <w:adjustRightInd/>
              <w:rPr>
                <w:sz w:val="20"/>
                <w:szCs w:val="20"/>
              </w:rPr>
            </w:pPr>
            <w:r w:rsidRPr="00E1483D">
              <w:rPr>
                <w:sz w:val="20"/>
                <w:szCs w:val="20"/>
              </w:rPr>
              <w:t xml:space="preserve">Records of operating parameters and emissions </w:t>
            </w:r>
            <w:r w:rsidRPr="00E1483D">
              <w:rPr>
                <w:sz w:val="20"/>
                <w:szCs w:val="20"/>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414FB90C"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w:t>
            </w:r>
          </w:p>
        </w:tc>
        <w:tc>
          <w:tcPr>
            <w:tcW w:w="1138" w:type="dxa"/>
            <w:tcBorders>
              <w:top w:val="nil"/>
              <w:left w:val="nil"/>
              <w:bottom w:val="single" w:sz="4" w:space="0" w:color="auto"/>
              <w:right w:val="single" w:sz="4" w:space="0" w:color="auto"/>
            </w:tcBorders>
            <w:shd w:val="clear" w:color="auto" w:fill="auto"/>
            <w:noWrap/>
            <w:vAlign w:val="center"/>
            <w:hideMark/>
          </w:tcPr>
          <w:p w14:paraId="2A7AD0EF"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52</w:t>
            </w:r>
          </w:p>
        </w:tc>
        <w:tc>
          <w:tcPr>
            <w:tcW w:w="966" w:type="dxa"/>
            <w:tcBorders>
              <w:top w:val="nil"/>
              <w:left w:val="nil"/>
              <w:bottom w:val="single" w:sz="4" w:space="0" w:color="auto"/>
              <w:right w:val="single" w:sz="4" w:space="0" w:color="auto"/>
            </w:tcBorders>
            <w:shd w:val="clear" w:color="auto" w:fill="auto"/>
            <w:noWrap/>
            <w:vAlign w:val="center"/>
            <w:hideMark/>
          </w:tcPr>
          <w:p w14:paraId="44AE36EB"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208</w:t>
            </w:r>
          </w:p>
        </w:tc>
        <w:tc>
          <w:tcPr>
            <w:tcW w:w="1100" w:type="dxa"/>
            <w:tcBorders>
              <w:top w:val="nil"/>
              <w:left w:val="nil"/>
              <w:bottom w:val="single" w:sz="4" w:space="0" w:color="auto"/>
              <w:right w:val="single" w:sz="4" w:space="0" w:color="auto"/>
            </w:tcBorders>
            <w:shd w:val="clear" w:color="auto" w:fill="auto"/>
            <w:noWrap/>
            <w:vAlign w:val="center"/>
            <w:hideMark/>
          </w:tcPr>
          <w:p w14:paraId="6A7DA3E5"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14:paraId="71056FD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1664</w:t>
            </w:r>
          </w:p>
        </w:tc>
        <w:tc>
          <w:tcPr>
            <w:tcW w:w="999" w:type="dxa"/>
            <w:tcBorders>
              <w:top w:val="nil"/>
              <w:left w:val="nil"/>
              <w:bottom w:val="single" w:sz="4" w:space="0" w:color="auto"/>
              <w:right w:val="single" w:sz="4" w:space="0" w:color="auto"/>
            </w:tcBorders>
            <w:shd w:val="clear" w:color="auto" w:fill="auto"/>
            <w:noWrap/>
            <w:vAlign w:val="center"/>
            <w:hideMark/>
          </w:tcPr>
          <w:p w14:paraId="789F86C7"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83.2</w:t>
            </w:r>
          </w:p>
        </w:tc>
        <w:tc>
          <w:tcPr>
            <w:tcW w:w="948" w:type="dxa"/>
            <w:tcBorders>
              <w:top w:val="nil"/>
              <w:left w:val="nil"/>
              <w:bottom w:val="single" w:sz="4" w:space="0" w:color="auto"/>
              <w:right w:val="single" w:sz="4" w:space="0" w:color="auto"/>
            </w:tcBorders>
            <w:shd w:val="clear" w:color="auto" w:fill="auto"/>
            <w:noWrap/>
            <w:vAlign w:val="center"/>
            <w:hideMark/>
          </w:tcPr>
          <w:p w14:paraId="1B028931"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166.4</w:t>
            </w:r>
          </w:p>
        </w:tc>
        <w:tc>
          <w:tcPr>
            <w:tcW w:w="1287" w:type="dxa"/>
            <w:tcBorders>
              <w:top w:val="nil"/>
              <w:left w:val="nil"/>
              <w:bottom w:val="single" w:sz="4" w:space="0" w:color="auto"/>
              <w:right w:val="single" w:sz="4" w:space="0" w:color="auto"/>
            </w:tcBorders>
            <w:shd w:val="clear" w:color="auto" w:fill="auto"/>
            <w:noWrap/>
            <w:vAlign w:val="center"/>
            <w:hideMark/>
          </w:tcPr>
          <w:p w14:paraId="4B55CAE2"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$217,970.69 </w:t>
            </w:r>
          </w:p>
        </w:tc>
      </w:tr>
      <w:tr w:rsidR="00E1483D" w:rsidRPr="00E1483D" w14:paraId="615FE3C4"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1B24B77F" w14:textId="77777777" w:rsidR="00E1483D" w:rsidRPr="00E1483D" w:rsidRDefault="00E1483D" w:rsidP="00E1483D">
            <w:pPr>
              <w:widowControl/>
              <w:autoSpaceDE/>
              <w:autoSpaceDN/>
              <w:adjustRightInd/>
              <w:rPr>
                <w:sz w:val="20"/>
                <w:szCs w:val="20"/>
              </w:rPr>
            </w:pPr>
            <w:r w:rsidRPr="00E1483D">
              <w:rPr>
                <w:sz w:val="20"/>
                <w:szCs w:val="20"/>
              </w:rPr>
              <w:t xml:space="preserve">F. Time to transmit or disclose information </w:t>
            </w:r>
            <w:r w:rsidRPr="00E1483D">
              <w:rPr>
                <w:sz w:val="20"/>
                <w:szCs w:val="20"/>
                <w:vertAlign w:val="superscript"/>
              </w:rPr>
              <w:t>l</w:t>
            </w:r>
          </w:p>
        </w:tc>
        <w:tc>
          <w:tcPr>
            <w:tcW w:w="960" w:type="dxa"/>
            <w:tcBorders>
              <w:top w:val="nil"/>
              <w:left w:val="nil"/>
              <w:bottom w:val="single" w:sz="4" w:space="0" w:color="auto"/>
              <w:right w:val="single" w:sz="4" w:space="0" w:color="auto"/>
            </w:tcBorders>
            <w:shd w:val="clear" w:color="auto" w:fill="auto"/>
            <w:noWrap/>
            <w:vAlign w:val="center"/>
            <w:hideMark/>
          </w:tcPr>
          <w:p w14:paraId="6AA03663"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0.25</w:t>
            </w:r>
          </w:p>
        </w:tc>
        <w:tc>
          <w:tcPr>
            <w:tcW w:w="1138" w:type="dxa"/>
            <w:tcBorders>
              <w:top w:val="nil"/>
              <w:left w:val="nil"/>
              <w:bottom w:val="single" w:sz="4" w:space="0" w:color="auto"/>
              <w:right w:val="single" w:sz="4" w:space="0" w:color="auto"/>
            </w:tcBorders>
            <w:shd w:val="clear" w:color="auto" w:fill="auto"/>
            <w:noWrap/>
            <w:vAlign w:val="center"/>
            <w:hideMark/>
          </w:tcPr>
          <w:p w14:paraId="1F535719"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2</w:t>
            </w:r>
          </w:p>
        </w:tc>
        <w:tc>
          <w:tcPr>
            <w:tcW w:w="966" w:type="dxa"/>
            <w:tcBorders>
              <w:top w:val="nil"/>
              <w:left w:val="nil"/>
              <w:bottom w:val="single" w:sz="4" w:space="0" w:color="auto"/>
              <w:right w:val="single" w:sz="4" w:space="0" w:color="auto"/>
            </w:tcBorders>
            <w:shd w:val="clear" w:color="auto" w:fill="auto"/>
            <w:noWrap/>
            <w:vAlign w:val="center"/>
            <w:hideMark/>
          </w:tcPr>
          <w:p w14:paraId="5B411978"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0.5</w:t>
            </w:r>
          </w:p>
        </w:tc>
        <w:tc>
          <w:tcPr>
            <w:tcW w:w="1100" w:type="dxa"/>
            <w:tcBorders>
              <w:top w:val="nil"/>
              <w:left w:val="nil"/>
              <w:bottom w:val="single" w:sz="4" w:space="0" w:color="auto"/>
              <w:right w:val="single" w:sz="4" w:space="0" w:color="auto"/>
            </w:tcBorders>
            <w:shd w:val="clear" w:color="auto" w:fill="auto"/>
            <w:noWrap/>
            <w:vAlign w:val="center"/>
            <w:hideMark/>
          </w:tcPr>
          <w:p w14:paraId="6B7B040E"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14:paraId="695789C4"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4</w:t>
            </w:r>
          </w:p>
        </w:tc>
        <w:tc>
          <w:tcPr>
            <w:tcW w:w="999" w:type="dxa"/>
            <w:tcBorders>
              <w:top w:val="nil"/>
              <w:left w:val="nil"/>
              <w:bottom w:val="single" w:sz="4" w:space="0" w:color="auto"/>
              <w:right w:val="single" w:sz="4" w:space="0" w:color="auto"/>
            </w:tcBorders>
            <w:shd w:val="clear" w:color="auto" w:fill="auto"/>
            <w:noWrap/>
            <w:vAlign w:val="center"/>
            <w:hideMark/>
          </w:tcPr>
          <w:p w14:paraId="5E4D07A2"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0.2</w:t>
            </w:r>
          </w:p>
        </w:tc>
        <w:tc>
          <w:tcPr>
            <w:tcW w:w="948" w:type="dxa"/>
            <w:tcBorders>
              <w:top w:val="nil"/>
              <w:left w:val="nil"/>
              <w:bottom w:val="single" w:sz="4" w:space="0" w:color="auto"/>
              <w:right w:val="single" w:sz="4" w:space="0" w:color="auto"/>
            </w:tcBorders>
            <w:shd w:val="clear" w:color="auto" w:fill="auto"/>
            <w:noWrap/>
            <w:vAlign w:val="center"/>
            <w:hideMark/>
          </w:tcPr>
          <w:p w14:paraId="4C2AAD1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0.4</w:t>
            </w:r>
          </w:p>
        </w:tc>
        <w:tc>
          <w:tcPr>
            <w:tcW w:w="1287" w:type="dxa"/>
            <w:tcBorders>
              <w:top w:val="nil"/>
              <w:left w:val="nil"/>
              <w:bottom w:val="single" w:sz="4" w:space="0" w:color="auto"/>
              <w:right w:val="single" w:sz="4" w:space="0" w:color="auto"/>
            </w:tcBorders>
            <w:shd w:val="clear" w:color="auto" w:fill="auto"/>
            <w:noWrap/>
            <w:vAlign w:val="center"/>
            <w:hideMark/>
          </w:tcPr>
          <w:p w14:paraId="1C401485" w14:textId="77777777" w:rsidR="00E1483D" w:rsidRPr="00E1483D" w:rsidRDefault="00E1483D" w:rsidP="00E1483D">
            <w:pPr>
              <w:widowControl/>
              <w:autoSpaceDE/>
              <w:autoSpaceDN/>
              <w:adjustRightInd/>
              <w:jc w:val="right"/>
              <w:rPr>
                <w:color w:val="000000"/>
                <w:sz w:val="20"/>
                <w:szCs w:val="20"/>
              </w:rPr>
            </w:pPr>
            <w:r w:rsidRPr="00E1483D">
              <w:rPr>
                <w:color w:val="000000"/>
                <w:sz w:val="20"/>
                <w:szCs w:val="20"/>
              </w:rPr>
              <w:t xml:space="preserve">$523.97 </w:t>
            </w:r>
          </w:p>
        </w:tc>
      </w:tr>
      <w:tr w:rsidR="00E1483D" w:rsidRPr="00E1483D" w14:paraId="3F35D902"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36B1D1E9" w14:textId="77777777" w:rsidR="00E1483D" w:rsidRPr="00E1483D" w:rsidRDefault="00E1483D" w:rsidP="00E1483D">
            <w:pPr>
              <w:widowControl/>
              <w:autoSpaceDE/>
              <w:autoSpaceDN/>
              <w:adjustRightInd/>
              <w:rPr>
                <w:sz w:val="20"/>
                <w:szCs w:val="20"/>
              </w:rPr>
            </w:pPr>
            <w:r w:rsidRPr="00E1483D">
              <w:rPr>
                <w:sz w:val="20"/>
                <w:szCs w:val="20"/>
              </w:rPr>
              <w:t>G. Time to Train Personnel</w:t>
            </w:r>
          </w:p>
        </w:tc>
        <w:tc>
          <w:tcPr>
            <w:tcW w:w="960" w:type="dxa"/>
            <w:tcBorders>
              <w:top w:val="nil"/>
              <w:left w:val="nil"/>
              <w:bottom w:val="single" w:sz="4" w:space="0" w:color="auto"/>
              <w:right w:val="single" w:sz="4" w:space="0" w:color="auto"/>
            </w:tcBorders>
            <w:shd w:val="clear" w:color="auto" w:fill="auto"/>
            <w:noWrap/>
            <w:vAlign w:val="center"/>
            <w:hideMark/>
          </w:tcPr>
          <w:p w14:paraId="5ECEAD36"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bottom"/>
            <w:hideMark/>
          </w:tcPr>
          <w:p w14:paraId="39D7DB17"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28FCDF78"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15B778"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442C24E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6C906F2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7C04548C"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4D2C7FF6"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68D5C596"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0FD2F700" w14:textId="77777777" w:rsidR="00E1483D" w:rsidRPr="00E1483D" w:rsidRDefault="00E1483D" w:rsidP="00E1483D">
            <w:pPr>
              <w:widowControl/>
              <w:autoSpaceDE/>
              <w:autoSpaceDN/>
              <w:adjustRightInd/>
              <w:rPr>
                <w:sz w:val="20"/>
                <w:szCs w:val="20"/>
              </w:rPr>
            </w:pPr>
            <w:r w:rsidRPr="00E1483D">
              <w:rPr>
                <w:sz w:val="20"/>
                <w:szCs w:val="20"/>
              </w:rPr>
              <w:t>H. Time for Audits</w:t>
            </w:r>
          </w:p>
        </w:tc>
        <w:tc>
          <w:tcPr>
            <w:tcW w:w="960" w:type="dxa"/>
            <w:tcBorders>
              <w:top w:val="nil"/>
              <w:left w:val="nil"/>
              <w:bottom w:val="single" w:sz="4" w:space="0" w:color="auto"/>
              <w:right w:val="single" w:sz="4" w:space="0" w:color="auto"/>
            </w:tcBorders>
            <w:shd w:val="clear" w:color="auto" w:fill="auto"/>
            <w:noWrap/>
            <w:vAlign w:val="center"/>
            <w:hideMark/>
          </w:tcPr>
          <w:p w14:paraId="2B5A633D" w14:textId="77777777" w:rsidR="00E1483D" w:rsidRPr="00E1483D" w:rsidRDefault="00E1483D" w:rsidP="00E1483D">
            <w:pPr>
              <w:widowControl/>
              <w:autoSpaceDE/>
              <w:autoSpaceDN/>
              <w:adjustRightInd/>
              <w:jc w:val="center"/>
              <w:rPr>
                <w:color w:val="000000"/>
                <w:sz w:val="20"/>
                <w:szCs w:val="20"/>
              </w:rPr>
            </w:pPr>
            <w:r w:rsidRPr="00E1483D">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bottom"/>
            <w:hideMark/>
          </w:tcPr>
          <w:p w14:paraId="459DE36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55295110"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17B592"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14:paraId="019D64F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14:paraId="0E369FFD"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14:paraId="60A45AFE"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1C439C74" w14:textId="77777777" w:rsidR="00E1483D" w:rsidRPr="00E1483D" w:rsidRDefault="00E1483D" w:rsidP="00E1483D">
            <w:pPr>
              <w:widowControl/>
              <w:autoSpaceDE/>
              <w:autoSpaceDN/>
              <w:adjustRightInd/>
              <w:rPr>
                <w:color w:val="000000"/>
                <w:sz w:val="20"/>
                <w:szCs w:val="20"/>
              </w:rPr>
            </w:pPr>
            <w:r w:rsidRPr="00E1483D">
              <w:rPr>
                <w:color w:val="000000"/>
                <w:sz w:val="20"/>
                <w:szCs w:val="20"/>
              </w:rPr>
              <w:t> </w:t>
            </w:r>
          </w:p>
        </w:tc>
      </w:tr>
      <w:tr w:rsidR="00E1483D" w:rsidRPr="00E1483D" w14:paraId="45CCF1E4" w14:textId="77777777" w:rsidTr="00E1483D">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C09F537" w14:textId="77777777" w:rsidR="00E1483D" w:rsidRPr="00E1483D" w:rsidRDefault="00E1483D" w:rsidP="00E1483D">
            <w:pPr>
              <w:widowControl/>
              <w:autoSpaceDE/>
              <w:autoSpaceDN/>
              <w:adjustRightInd/>
              <w:rPr>
                <w:b/>
                <w:bCs/>
                <w:i/>
                <w:iCs/>
                <w:sz w:val="20"/>
                <w:szCs w:val="20"/>
              </w:rPr>
            </w:pPr>
            <w:r w:rsidRPr="00E1483D">
              <w:rPr>
                <w:b/>
                <w:bCs/>
                <w:i/>
                <w:iCs/>
                <w:sz w:val="20"/>
                <w:szCs w:val="20"/>
              </w:rPr>
              <w:t>Subtotal for Recordkeeping</w:t>
            </w:r>
          </w:p>
        </w:tc>
        <w:tc>
          <w:tcPr>
            <w:tcW w:w="960" w:type="dxa"/>
            <w:tcBorders>
              <w:top w:val="nil"/>
              <w:left w:val="nil"/>
              <w:bottom w:val="single" w:sz="4" w:space="0" w:color="auto"/>
              <w:right w:val="single" w:sz="4" w:space="0" w:color="auto"/>
            </w:tcBorders>
            <w:shd w:val="clear" w:color="auto" w:fill="auto"/>
            <w:noWrap/>
            <w:vAlign w:val="bottom"/>
            <w:hideMark/>
          </w:tcPr>
          <w:p w14:paraId="55112422"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0DA40E96"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69D048FC"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8CEA19" w14:textId="77777777" w:rsidR="00E1483D" w:rsidRPr="00E1483D" w:rsidRDefault="00E1483D" w:rsidP="00E1483D">
            <w:pPr>
              <w:widowControl/>
              <w:autoSpaceDE/>
              <w:autoSpaceDN/>
              <w:adjustRightInd/>
              <w:rPr>
                <w:i/>
                <w:iCs/>
                <w:color w:val="000000"/>
                <w:sz w:val="20"/>
                <w:szCs w:val="20"/>
              </w:rPr>
            </w:pPr>
            <w:r w:rsidRPr="00E1483D">
              <w:rPr>
                <w:i/>
                <w:iCs/>
                <w:color w:val="000000"/>
                <w:sz w:val="20"/>
                <w:szCs w:val="20"/>
              </w:rPr>
              <w:t> </w:t>
            </w:r>
          </w:p>
        </w:tc>
        <w:tc>
          <w:tcPr>
            <w:tcW w:w="2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FDB945" w14:textId="77777777" w:rsidR="00E1483D" w:rsidRPr="00E1483D" w:rsidRDefault="00E1483D" w:rsidP="00E1483D">
            <w:pPr>
              <w:widowControl/>
              <w:autoSpaceDE/>
              <w:autoSpaceDN/>
              <w:adjustRightInd/>
              <w:jc w:val="center"/>
              <w:rPr>
                <w:b/>
                <w:bCs/>
                <w:i/>
                <w:iCs/>
                <w:color w:val="000000"/>
                <w:sz w:val="20"/>
                <w:szCs w:val="20"/>
              </w:rPr>
            </w:pPr>
            <w:r w:rsidRPr="00E1483D">
              <w:rPr>
                <w:b/>
                <w:bCs/>
                <w:i/>
                <w:iCs/>
                <w:color w:val="000000"/>
                <w:sz w:val="20"/>
                <w:szCs w:val="20"/>
              </w:rPr>
              <w:t>1,918</w:t>
            </w:r>
          </w:p>
        </w:tc>
        <w:tc>
          <w:tcPr>
            <w:tcW w:w="1287" w:type="dxa"/>
            <w:tcBorders>
              <w:top w:val="nil"/>
              <w:left w:val="nil"/>
              <w:bottom w:val="single" w:sz="4" w:space="0" w:color="auto"/>
              <w:right w:val="single" w:sz="4" w:space="0" w:color="auto"/>
            </w:tcBorders>
            <w:shd w:val="clear" w:color="auto" w:fill="auto"/>
            <w:noWrap/>
            <w:vAlign w:val="center"/>
            <w:hideMark/>
          </w:tcPr>
          <w:p w14:paraId="1EB94D08" w14:textId="77777777" w:rsidR="00E1483D" w:rsidRPr="00E1483D" w:rsidRDefault="00E1483D" w:rsidP="00E1483D">
            <w:pPr>
              <w:widowControl/>
              <w:autoSpaceDE/>
              <w:autoSpaceDN/>
              <w:adjustRightInd/>
              <w:jc w:val="right"/>
              <w:rPr>
                <w:b/>
                <w:bCs/>
                <w:i/>
                <w:iCs/>
                <w:color w:val="000000"/>
                <w:sz w:val="20"/>
                <w:szCs w:val="20"/>
              </w:rPr>
            </w:pPr>
            <w:r w:rsidRPr="00E1483D">
              <w:rPr>
                <w:b/>
                <w:bCs/>
                <w:i/>
                <w:iCs/>
                <w:color w:val="000000"/>
                <w:sz w:val="20"/>
                <w:szCs w:val="20"/>
              </w:rPr>
              <w:t xml:space="preserve">$218,494.66 </w:t>
            </w:r>
          </w:p>
        </w:tc>
      </w:tr>
      <w:tr w:rsidR="00E1483D" w:rsidRPr="00E1483D" w14:paraId="3911B496"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62688454" w14:textId="77777777" w:rsidR="00E1483D" w:rsidRPr="00E1483D" w:rsidRDefault="00E1483D" w:rsidP="00E1483D">
            <w:pPr>
              <w:widowControl/>
              <w:autoSpaceDE/>
              <w:autoSpaceDN/>
              <w:adjustRightInd/>
              <w:rPr>
                <w:b/>
                <w:bCs/>
                <w:sz w:val="20"/>
                <w:szCs w:val="20"/>
              </w:rPr>
            </w:pPr>
            <w:r w:rsidRPr="00E1483D">
              <w:rPr>
                <w:b/>
                <w:bCs/>
                <w:sz w:val="20"/>
                <w:szCs w:val="20"/>
              </w:rPr>
              <w:t xml:space="preserve">Total Labor Burden and Cost (rounded) </w:t>
            </w:r>
            <w:r w:rsidRPr="00E1483D">
              <w:rPr>
                <w:b/>
                <w:bCs/>
                <w:sz w:val="20"/>
                <w:szCs w:val="20"/>
                <w:vertAlign w:val="superscript"/>
              </w:rPr>
              <w:t>m</w:t>
            </w:r>
          </w:p>
        </w:tc>
        <w:tc>
          <w:tcPr>
            <w:tcW w:w="960" w:type="dxa"/>
            <w:tcBorders>
              <w:top w:val="nil"/>
              <w:left w:val="nil"/>
              <w:bottom w:val="single" w:sz="4" w:space="0" w:color="auto"/>
              <w:right w:val="single" w:sz="4" w:space="0" w:color="auto"/>
            </w:tcBorders>
            <w:shd w:val="clear" w:color="auto" w:fill="auto"/>
            <w:noWrap/>
            <w:vAlign w:val="center"/>
            <w:hideMark/>
          </w:tcPr>
          <w:p w14:paraId="5EA975D0" w14:textId="77777777" w:rsidR="00E1483D" w:rsidRPr="00E1483D" w:rsidRDefault="00E1483D" w:rsidP="00E1483D">
            <w:pPr>
              <w:widowControl/>
              <w:autoSpaceDE/>
              <w:autoSpaceDN/>
              <w:adjustRightInd/>
              <w:rPr>
                <w:b/>
                <w:bCs/>
                <w:color w:val="000000"/>
                <w:sz w:val="20"/>
                <w:szCs w:val="20"/>
              </w:rPr>
            </w:pPr>
            <w:r w:rsidRPr="00E1483D">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6198A99" w14:textId="77777777" w:rsidR="00E1483D" w:rsidRPr="00E1483D" w:rsidRDefault="00E1483D" w:rsidP="00E1483D">
            <w:pPr>
              <w:widowControl/>
              <w:autoSpaceDE/>
              <w:autoSpaceDN/>
              <w:adjustRightInd/>
              <w:rPr>
                <w:b/>
                <w:bCs/>
                <w:color w:val="000000"/>
                <w:sz w:val="20"/>
                <w:szCs w:val="20"/>
              </w:rPr>
            </w:pPr>
            <w:r w:rsidRPr="00E1483D">
              <w:rPr>
                <w:b/>
                <w:bCs/>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3CE6E7D9" w14:textId="77777777" w:rsidR="00E1483D" w:rsidRPr="00E1483D" w:rsidRDefault="00E1483D" w:rsidP="00E1483D">
            <w:pPr>
              <w:widowControl/>
              <w:autoSpaceDE/>
              <w:autoSpaceDN/>
              <w:adjustRightInd/>
              <w:rPr>
                <w:b/>
                <w:bCs/>
                <w:color w:val="000000"/>
                <w:sz w:val="20"/>
                <w:szCs w:val="20"/>
              </w:rPr>
            </w:pPr>
            <w:r w:rsidRPr="00E1483D">
              <w:rPr>
                <w:b/>
                <w:b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15948A0" w14:textId="77777777" w:rsidR="00E1483D" w:rsidRPr="00E1483D" w:rsidRDefault="00E1483D" w:rsidP="00E1483D">
            <w:pPr>
              <w:widowControl/>
              <w:autoSpaceDE/>
              <w:autoSpaceDN/>
              <w:adjustRightInd/>
              <w:rPr>
                <w:b/>
                <w:bCs/>
                <w:color w:val="000000"/>
                <w:sz w:val="20"/>
                <w:szCs w:val="20"/>
              </w:rPr>
            </w:pPr>
            <w:r w:rsidRPr="00E1483D">
              <w:rPr>
                <w:b/>
                <w:bCs/>
                <w:color w:val="000000"/>
                <w:sz w:val="20"/>
                <w:szCs w:val="20"/>
              </w:rPr>
              <w:t> </w:t>
            </w:r>
          </w:p>
        </w:tc>
        <w:tc>
          <w:tcPr>
            <w:tcW w:w="2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43DEF7" w14:textId="77777777" w:rsidR="00E1483D" w:rsidRPr="00E1483D" w:rsidRDefault="00E1483D" w:rsidP="00E1483D">
            <w:pPr>
              <w:widowControl/>
              <w:autoSpaceDE/>
              <w:autoSpaceDN/>
              <w:adjustRightInd/>
              <w:jc w:val="center"/>
              <w:rPr>
                <w:b/>
                <w:bCs/>
                <w:color w:val="000000"/>
                <w:sz w:val="20"/>
                <w:szCs w:val="20"/>
              </w:rPr>
            </w:pPr>
            <w:r w:rsidRPr="00E1483D">
              <w:rPr>
                <w:b/>
                <w:bCs/>
                <w:color w:val="000000"/>
                <w:sz w:val="20"/>
                <w:szCs w:val="20"/>
              </w:rPr>
              <w:t>2,130</w:t>
            </w:r>
          </w:p>
        </w:tc>
        <w:tc>
          <w:tcPr>
            <w:tcW w:w="1287" w:type="dxa"/>
            <w:tcBorders>
              <w:top w:val="nil"/>
              <w:left w:val="nil"/>
              <w:bottom w:val="single" w:sz="4" w:space="0" w:color="auto"/>
              <w:right w:val="single" w:sz="4" w:space="0" w:color="auto"/>
            </w:tcBorders>
            <w:shd w:val="clear" w:color="auto" w:fill="auto"/>
            <w:noWrap/>
            <w:vAlign w:val="center"/>
            <w:hideMark/>
          </w:tcPr>
          <w:p w14:paraId="1BCD9675" w14:textId="77777777" w:rsidR="00E1483D" w:rsidRPr="00E1483D" w:rsidRDefault="00E1483D" w:rsidP="00E1483D">
            <w:pPr>
              <w:widowControl/>
              <w:autoSpaceDE/>
              <w:autoSpaceDN/>
              <w:adjustRightInd/>
              <w:jc w:val="right"/>
              <w:rPr>
                <w:b/>
                <w:bCs/>
                <w:color w:val="000000"/>
                <w:sz w:val="20"/>
                <w:szCs w:val="20"/>
              </w:rPr>
            </w:pPr>
            <w:r w:rsidRPr="00E1483D">
              <w:rPr>
                <w:b/>
                <w:bCs/>
                <w:color w:val="000000"/>
                <w:sz w:val="20"/>
                <w:szCs w:val="20"/>
              </w:rPr>
              <w:t xml:space="preserve">$302,000 </w:t>
            </w:r>
          </w:p>
        </w:tc>
      </w:tr>
      <w:tr w:rsidR="00E1483D" w:rsidRPr="00E1483D" w14:paraId="3DB118AC"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7749AD2A" w14:textId="77777777" w:rsidR="00E1483D" w:rsidRPr="00E1483D" w:rsidRDefault="00E1483D" w:rsidP="00E1483D">
            <w:pPr>
              <w:widowControl/>
              <w:autoSpaceDE/>
              <w:autoSpaceDN/>
              <w:adjustRightInd/>
              <w:rPr>
                <w:b/>
                <w:bCs/>
                <w:sz w:val="20"/>
                <w:szCs w:val="20"/>
              </w:rPr>
            </w:pPr>
            <w:r w:rsidRPr="00E1483D">
              <w:rPr>
                <w:b/>
                <w:bCs/>
                <w:sz w:val="20"/>
                <w:szCs w:val="20"/>
              </w:rPr>
              <w:t xml:space="preserve">Capital and O&amp;M Cost (see Section 6(b)(iii)): </w:t>
            </w:r>
            <w:r w:rsidRPr="00E1483D">
              <w:rPr>
                <w:b/>
                <w:bCs/>
                <w:sz w:val="20"/>
                <w:szCs w:val="20"/>
                <w:vertAlign w:val="superscript"/>
              </w:rPr>
              <w:t>m</w:t>
            </w:r>
          </w:p>
        </w:tc>
        <w:tc>
          <w:tcPr>
            <w:tcW w:w="960" w:type="dxa"/>
            <w:tcBorders>
              <w:top w:val="nil"/>
              <w:left w:val="nil"/>
              <w:bottom w:val="single" w:sz="4" w:space="0" w:color="auto"/>
              <w:right w:val="single" w:sz="4" w:space="0" w:color="auto"/>
            </w:tcBorders>
            <w:shd w:val="clear" w:color="auto" w:fill="auto"/>
            <w:noWrap/>
            <w:vAlign w:val="bottom"/>
            <w:hideMark/>
          </w:tcPr>
          <w:p w14:paraId="608519D2"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14:paraId="6D3C66FA"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14:paraId="41476EEB"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770F00"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14:paraId="2E8766D7"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14:paraId="1B81190E"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42AAE47C"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1287" w:type="dxa"/>
            <w:tcBorders>
              <w:top w:val="nil"/>
              <w:left w:val="nil"/>
              <w:bottom w:val="single" w:sz="4" w:space="0" w:color="auto"/>
              <w:right w:val="single" w:sz="4" w:space="0" w:color="auto"/>
            </w:tcBorders>
            <w:shd w:val="clear" w:color="auto" w:fill="auto"/>
            <w:noWrap/>
            <w:vAlign w:val="center"/>
            <w:hideMark/>
          </w:tcPr>
          <w:p w14:paraId="310C3DF1" w14:textId="77777777" w:rsidR="00E1483D" w:rsidRPr="00E1483D" w:rsidRDefault="00E1483D" w:rsidP="00E1483D">
            <w:pPr>
              <w:widowControl/>
              <w:autoSpaceDE/>
              <w:autoSpaceDN/>
              <w:adjustRightInd/>
              <w:jc w:val="right"/>
              <w:rPr>
                <w:b/>
                <w:bCs/>
                <w:color w:val="000000"/>
                <w:sz w:val="20"/>
                <w:szCs w:val="20"/>
              </w:rPr>
            </w:pPr>
            <w:r w:rsidRPr="00E1483D">
              <w:rPr>
                <w:b/>
                <w:bCs/>
                <w:color w:val="000000"/>
                <w:sz w:val="20"/>
                <w:szCs w:val="20"/>
              </w:rPr>
              <w:t xml:space="preserve">$6,000 </w:t>
            </w:r>
          </w:p>
        </w:tc>
      </w:tr>
      <w:tr w:rsidR="00E1483D" w:rsidRPr="00E1483D" w14:paraId="3DBFB038" w14:textId="77777777" w:rsidTr="00E1483D">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14:paraId="4E0C5B52" w14:textId="77777777" w:rsidR="00E1483D" w:rsidRPr="00E1483D" w:rsidRDefault="00E1483D" w:rsidP="00E1483D">
            <w:pPr>
              <w:widowControl/>
              <w:autoSpaceDE/>
              <w:autoSpaceDN/>
              <w:adjustRightInd/>
              <w:rPr>
                <w:b/>
                <w:bCs/>
                <w:sz w:val="20"/>
                <w:szCs w:val="20"/>
              </w:rPr>
            </w:pPr>
            <w:r w:rsidRPr="00E1483D">
              <w:rPr>
                <w:b/>
                <w:bCs/>
                <w:sz w:val="20"/>
                <w:szCs w:val="20"/>
              </w:rPr>
              <w:t xml:space="preserve">TOTAL COST: </w:t>
            </w:r>
            <w:r w:rsidRPr="00E1483D">
              <w:rPr>
                <w:b/>
                <w:bCs/>
                <w:sz w:val="20"/>
                <w:szCs w:val="20"/>
                <w:vertAlign w:val="superscript"/>
              </w:rPr>
              <w:t>m</w:t>
            </w:r>
          </w:p>
        </w:tc>
        <w:tc>
          <w:tcPr>
            <w:tcW w:w="960" w:type="dxa"/>
            <w:tcBorders>
              <w:top w:val="nil"/>
              <w:left w:val="nil"/>
              <w:bottom w:val="single" w:sz="4" w:space="0" w:color="auto"/>
              <w:right w:val="single" w:sz="4" w:space="0" w:color="auto"/>
            </w:tcBorders>
            <w:shd w:val="clear" w:color="auto" w:fill="auto"/>
            <w:noWrap/>
            <w:vAlign w:val="bottom"/>
            <w:hideMark/>
          </w:tcPr>
          <w:p w14:paraId="4B1834A7"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14:paraId="7AA8B8AA"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14:paraId="35C15555"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F37638"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14:paraId="1B0B221B"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14:paraId="15281E88"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3F280E24" w14:textId="77777777" w:rsidR="00E1483D" w:rsidRPr="00E1483D" w:rsidRDefault="00E1483D" w:rsidP="00E1483D">
            <w:pPr>
              <w:widowControl/>
              <w:autoSpaceDE/>
              <w:autoSpaceDN/>
              <w:adjustRightInd/>
              <w:rPr>
                <w:rFonts w:ascii="Calibri" w:hAnsi="Calibri" w:cs="Calibri"/>
                <w:color w:val="000000"/>
                <w:sz w:val="22"/>
                <w:szCs w:val="22"/>
              </w:rPr>
            </w:pPr>
            <w:r w:rsidRPr="00E1483D">
              <w:rPr>
                <w:rFonts w:ascii="Calibri" w:hAnsi="Calibri" w:cs="Calibri"/>
                <w:color w:val="000000"/>
                <w:sz w:val="22"/>
                <w:szCs w:val="22"/>
              </w:rPr>
              <w:t> </w:t>
            </w:r>
          </w:p>
        </w:tc>
        <w:tc>
          <w:tcPr>
            <w:tcW w:w="1287" w:type="dxa"/>
            <w:tcBorders>
              <w:top w:val="nil"/>
              <w:left w:val="nil"/>
              <w:bottom w:val="single" w:sz="4" w:space="0" w:color="auto"/>
              <w:right w:val="single" w:sz="4" w:space="0" w:color="auto"/>
            </w:tcBorders>
            <w:shd w:val="clear" w:color="auto" w:fill="auto"/>
            <w:noWrap/>
            <w:vAlign w:val="center"/>
            <w:hideMark/>
          </w:tcPr>
          <w:p w14:paraId="7EB34088" w14:textId="77777777" w:rsidR="00E1483D" w:rsidRPr="00E1483D" w:rsidRDefault="00E1483D" w:rsidP="00E1483D">
            <w:pPr>
              <w:widowControl/>
              <w:autoSpaceDE/>
              <w:autoSpaceDN/>
              <w:adjustRightInd/>
              <w:jc w:val="right"/>
              <w:rPr>
                <w:b/>
                <w:bCs/>
                <w:color w:val="000000"/>
                <w:sz w:val="20"/>
                <w:szCs w:val="20"/>
              </w:rPr>
            </w:pPr>
            <w:r w:rsidRPr="00E1483D">
              <w:rPr>
                <w:b/>
                <w:bCs/>
                <w:color w:val="000000"/>
                <w:sz w:val="20"/>
                <w:szCs w:val="20"/>
              </w:rPr>
              <w:t xml:space="preserve">$308,000 </w:t>
            </w:r>
          </w:p>
        </w:tc>
      </w:tr>
    </w:tbl>
    <w:p w14:paraId="4715094E" w14:textId="77777777" w:rsidR="00E1483D" w:rsidRDefault="00E1483D" w:rsidP="00504745">
      <w:pPr>
        <w:outlineLvl w:val="0"/>
        <w:rPr>
          <w:b/>
          <w:bCs/>
          <w:color w:val="000000"/>
        </w:rPr>
      </w:pPr>
    </w:p>
    <w:p w14:paraId="47168DFD" w14:textId="576E0040" w:rsidR="00E1483D" w:rsidRPr="00E1483D" w:rsidRDefault="00E1483D" w:rsidP="00E1483D">
      <w:pPr>
        <w:rPr>
          <w:bCs/>
          <w:color w:val="000000"/>
          <w:sz w:val="20"/>
          <w:szCs w:val="20"/>
        </w:rPr>
      </w:pPr>
      <w:r w:rsidRPr="00E1483D">
        <w:rPr>
          <w:bCs/>
          <w:color w:val="000000"/>
          <w:sz w:val="20"/>
          <w:szCs w:val="20"/>
        </w:rPr>
        <w:t>Assumptions:</w:t>
      </w:r>
    </w:p>
    <w:p w14:paraId="475202AB" w14:textId="5D454B17" w:rsidR="00E1483D" w:rsidRPr="00E1483D" w:rsidRDefault="00E1483D" w:rsidP="00E1483D">
      <w:pPr>
        <w:rPr>
          <w:bCs/>
          <w:color w:val="000000"/>
          <w:sz w:val="20"/>
          <w:szCs w:val="20"/>
        </w:rPr>
      </w:pPr>
      <w:r w:rsidRPr="00E1483D">
        <w:rPr>
          <w:bCs/>
          <w:color w:val="000000"/>
          <w:sz w:val="20"/>
          <w:szCs w:val="20"/>
        </w:rPr>
        <w:t>a   We have assumed that the average number of respondents potentially subject to this rule is 8.  There will be no additional new sources over the three-year period of this ICR.</w:t>
      </w:r>
    </w:p>
    <w:p w14:paraId="303D4711" w14:textId="1C6D34AC" w:rsidR="00E1483D" w:rsidRPr="00E1483D" w:rsidRDefault="00E1483D" w:rsidP="00E1483D">
      <w:pPr>
        <w:rPr>
          <w:bCs/>
          <w:color w:val="000000"/>
          <w:sz w:val="20"/>
          <w:szCs w:val="20"/>
        </w:rPr>
      </w:pPr>
      <w:r w:rsidRPr="00E1483D">
        <w:rPr>
          <w:bCs/>
          <w:color w:val="000000"/>
          <w:sz w:val="20"/>
          <w:szCs w:val="20"/>
        </w:rPr>
        <w:t>b  This ICR uses the following labor rates: $147.40 for Managerial, $117.92 for Technical, and $57.02 for Clerical.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14:paraId="39DC3510" w14:textId="54AC9504" w:rsidR="00E1483D" w:rsidRPr="00E1483D" w:rsidRDefault="00E1483D" w:rsidP="00E1483D">
      <w:pPr>
        <w:rPr>
          <w:bCs/>
          <w:color w:val="000000"/>
          <w:sz w:val="20"/>
          <w:szCs w:val="20"/>
        </w:rPr>
      </w:pPr>
      <w:r w:rsidRPr="00E1483D">
        <w:rPr>
          <w:bCs/>
          <w:color w:val="000000"/>
          <w:sz w:val="20"/>
          <w:szCs w:val="20"/>
        </w:rPr>
        <w:t>c  We have assumed that it will take each respondent 4 hours to familiarize with the regulatory requirements.</w:t>
      </w:r>
    </w:p>
    <w:p w14:paraId="4FEC7124" w14:textId="71314AF8" w:rsidR="00E1483D" w:rsidRPr="00E1483D" w:rsidRDefault="00E1483D" w:rsidP="00E1483D">
      <w:pPr>
        <w:rPr>
          <w:bCs/>
          <w:color w:val="000000"/>
          <w:sz w:val="20"/>
          <w:szCs w:val="20"/>
        </w:rPr>
      </w:pPr>
      <w:r w:rsidRPr="00E1483D">
        <w:rPr>
          <w:bCs/>
          <w:color w:val="000000"/>
          <w:sz w:val="20"/>
          <w:szCs w:val="20"/>
        </w:rPr>
        <w:t>d  We have assumed that it will take 421 hours for each new respondent to complete an initial performance test based on the following: (1.7 sources per plant x 130 hours per source +200 hours for calibration, retesting, sample analysis, etc) for a total of 421 hours.</w:t>
      </w:r>
    </w:p>
    <w:p w14:paraId="3CBD531C" w14:textId="77777777" w:rsidR="00E1483D" w:rsidRPr="00E1483D" w:rsidRDefault="00E1483D" w:rsidP="00E1483D">
      <w:pPr>
        <w:rPr>
          <w:bCs/>
          <w:color w:val="000000"/>
          <w:sz w:val="20"/>
          <w:szCs w:val="20"/>
        </w:rPr>
      </w:pPr>
      <w:r w:rsidRPr="00E1483D">
        <w:rPr>
          <w:bCs/>
          <w:color w:val="000000"/>
          <w:sz w:val="20"/>
          <w:szCs w:val="20"/>
        </w:rPr>
        <w:t>e  We have assumed that 20% of respondents will have to repeat performance test due to failure.</w:t>
      </w:r>
      <w:r w:rsidRPr="00E1483D">
        <w:rPr>
          <w:bCs/>
          <w:color w:val="000000"/>
          <w:sz w:val="20"/>
          <w:szCs w:val="20"/>
        </w:rPr>
        <w:tab/>
      </w:r>
      <w:r w:rsidRPr="00E1483D">
        <w:rPr>
          <w:bCs/>
          <w:color w:val="000000"/>
          <w:sz w:val="20"/>
          <w:szCs w:val="20"/>
        </w:rPr>
        <w:tab/>
      </w:r>
      <w:r w:rsidRPr="00E1483D">
        <w:rPr>
          <w:bCs/>
          <w:color w:val="000000"/>
          <w:sz w:val="20"/>
          <w:szCs w:val="20"/>
        </w:rPr>
        <w:tab/>
      </w:r>
      <w:r w:rsidRPr="00E1483D">
        <w:rPr>
          <w:bCs/>
          <w:color w:val="000000"/>
          <w:sz w:val="20"/>
          <w:szCs w:val="20"/>
        </w:rPr>
        <w:tab/>
      </w:r>
      <w:r w:rsidRPr="00E1483D">
        <w:rPr>
          <w:bCs/>
          <w:color w:val="000000"/>
          <w:sz w:val="20"/>
          <w:szCs w:val="20"/>
        </w:rPr>
        <w:tab/>
      </w:r>
      <w:r w:rsidRPr="00E1483D">
        <w:rPr>
          <w:bCs/>
          <w:color w:val="000000"/>
          <w:sz w:val="20"/>
          <w:szCs w:val="20"/>
        </w:rPr>
        <w:tab/>
      </w:r>
      <w:r w:rsidRPr="00E1483D">
        <w:rPr>
          <w:bCs/>
          <w:color w:val="000000"/>
          <w:sz w:val="20"/>
          <w:szCs w:val="20"/>
        </w:rPr>
        <w:tab/>
      </w:r>
      <w:r w:rsidRPr="00E1483D">
        <w:rPr>
          <w:bCs/>
          <w:color w:val="000000"/>
          <w:sz w:val="20"/>
          <w:szCs w:val="20"/>
        </w:rPr>
        <w:tab/>
      </w:r>
    </w:p>
    <w:p w14:paraId="462A3BA1" w14:textId="218A9EE0" w:rsidR="00E1483D" w:rsidRPr="00E1483D" w:rsidRDefault="00E1483D" w:rsidP="00E1483D">
      <w:pPr>
        <w:rPr>
          <w:bCs/>
          <w:color w:val="000000"/>
          <w:sz w:val="20"/>
          <w:szCs w:val="20"/>
        </w:rPr>
      </w:pPr>
      <w:r w:rsidRPr="00E1483D">
        <w:rPr>
          <w:bCs/>
          <w:color w:val="000000"/>
          <w:sz w:val="20"/>
          <w:szCs w:val="20"/>
        </w:rPr>
        <w:t>f  We have assumed that each of the respondents will take 40 hours to prepare the operation, maintenance, and monitoring plan.</w:t>
      </w:r>
    </w:p>
    <w:p w14:paraId="5D3E5CE3" w14:textId="20FFB47C" w:rsidR="00E1483D" w:rsidRPr="00E1483D" w:rsidRDefault="00E1483D" w:rsidP="00E1483D">
      <w:pPr>
        <w:rPr>
          <w:bCs/>
          <w:color w:val="000000"/>
          <w:sz w:val="20"/>
          <w:szCs w:val="20"/>
        </w:rPr>
      </w:pPr>
      <w:r w:rsidRPr="00E1483D">
        <w:rPr>
          <w:bCs/>
          <w:color w:val="000000"/>
          <w:sz w:val="20"/>
          <w:szCs w:val="20"/>
        </w:rPr>
        <w:t>g We have assumed that each of the respondents will take 2 hours to write reports</w:t>
      </w:r>
      <w:r>
        <w:rPr>
          <w:bCs/>
          <w:color w:val="000000"/>
          <w:sz w:val="20"/>
          <w:szCs w:val="20"/>
        </w:rPr>
        <w:t>.</w:t>
      </w:r>
    </w:p>
    <w:p w14:paraId="3C7E62A8" w14:textId="33067D41" w:rsidR="00E1483D" w:rsidRPr="00E1483D" w:rsidRDefault="00E1483D" w:rsidP="00E1483D">
      <w:pPr>
        <w:rPr>
          <w:bCs/>
          <w:color w:val="000000"/>
          <w:sz w:val="20"/>
          <w:szCs w:val="20"/>
        </w:rPr>
      </w:pPr>
      <w:r w:rsidRPr="00E1483D">
        <w:rPr>
          <w:bCs/>
          <w:color w:val="000000"/>
          <w:sz w:val="20"/>
          <w:szCs w:val="20"/>
        </w:rPr>
        <w:t>h  We have assumed that 20% of respondents will each take 16 hours two times per year to write excess emission reports.</w:t>
      </w:r>
    </w:p>
    <w:p w14:paraId="579B99FA" w14:textId="5D5466A5" w:rsidR="00E1483D" w:rsidRPr="00E1483D" w:rsidRDefault="00E1483D" w:rsidP="00E1483D">
      <w:pPr>
        <w:rPr>
          <w:bCs/>
          <w:color w:val="000000"/>
          <w:sz w:val="20"/>
          <w:szCs w:val="20"/>
        </w:rPr>
      </w:pPr>
      <w:r w:rsidRPr="00E1483D">
        <w:rPr>
          <w:bCs/>
          <w:color w:val="000000"/>
          <w:sz w:val="20"/>
          <w:szCs w:val="20"/>
        </w:rPr>
        <w:t>i  We have assumed that 80% of respondents will take 8 hours two times per year to complete the report for no excess emissions.</w:t>
      </w:r>
    </w:p>
    <w:p w14:paraId="076EE896" w14:textId="293794AB" w:rsidR="00E1483D" w:rsidRPr="00E1483D" w:rsidRDefault="00E1483D" w:rsidP="00E1483D">
      <w:pPr>
        <w:rPr>
          <w:bCs/>
          <w:color w:val="000000"/>
          <w:sz w:val="20"/>
          <w:szCs w:val="20"/>
        </w:rPr>
      </w:pPr>
      <w:r w:rsidRPr="00E1483D">
        <w:rPr>
          <w:bCs/>
          <w:color w:val="000000"/>
          <w:sz w:val="20"/>
          <w:szCs w:val="20"/>
        </w:rPr>
        <w:t>j We have assumed that 10% of facilities are required to prepare a quality improvement plan each year.</w:t>
      </w:r>
    </w:p>
    <w:p w14:paraId="44DD7106" w14:textId="22333E2B" w:rsidR="00E1483D" w:rsidRPr="00E1483D" w:rsidRDefault="00E1483D" w:rsidP="00E1483D">
      <w:pPr>
        <w:rPr>
          <w:bCs/>
          <w:color w:val="000000"/>
          <w:sz w:val="20"/>
          <w:szCs w:val="20"/>
        </w:rPr>
      </w:pPr>
      <w:r w:rsidRPr="00E1483D">
        <w:rPr>
          <w:bCs/>
          <w:color w:val="000000"/>
          <w:sz w:val="20"/>
          <w:szCs w:val="20"/>
        </w:rPr>
        <w:t>k  We have assumed that each respondent will take 4 hours 52 times per year to enter information</w:t>
      </w:r>
      <w:r>
        <w:rPr>
          <w:bCs/>
          <w:color w:val="000000"/>
          <w:sz w:val="20"/>
          <w:szCs w:val="20"/>
        </w:rPr>
        <w:t>.</w:t>
      </w:r>
    </w:p>
    <w:p w14:paraId="7E45C54C" w14:textId="0914174F" w:rsidR="00E1483D" w:rsidRPr="00E1483D" w:rsidRDefault="00E1483D" w:rsidP="00E1483D">
      <w:pPr>
        <w:rPr>
          <w:bCs/>
          <w:color w:val="000000"/>
          <w:sz w:val="20"/>
          <w:szCs w:val="20"/>
        </w:rPr>
      </w:pPr>
      <w:r w:rsidRPr="00E1483D">
        <w:rPr>
          <w:bCs/>
          <w:color w:val="000000"/>
          <w:sz w:val="20"/>
          <w:szCs w:val="20"/>
        </w:rPr>
        <w:t>l  We have assumed that it will take each respondent 15 minutes (0.25 hours) two times per year to transmit of disclose information.</w:t>
      </w:r>
    </w:p>
    <w:p w14:paraId="55AEF7CF" w14:textId="699FA968" w:rsidR="00E1483D" w:rsidRPr="00E1483D" w:rsidRDefault="00E1483D" w:rsidP="00E1483D">
      <w:pPr>
        <w:rPr>
          <w:bCs/>
          <w:color w:val="000000"/>
          <w:sz w:val="20"/>
          <w:szCs w:val="20"/>
        </w:rPr>
      </w:pPr>
      <w:r w:rsidRPr="00E1483D">
        <w:rPr>
          <w:bCs/>
          <w:color w:val="000000"/>
          <w:sz w:val="20"/>
          <w:szCs w:val="20"/>
        </w:rPr>
        <w:t>m  Totals have been rounded to 3 significant figures. Figures may not add exactly due to rounding.</w:t>
      </w:r>
    </w:p>
    <w:p w14:paraId="6CB24DB0" w14:textId="7012746E" w:rsidR="00144F35" w:rsidRPr="00E1483D" w:rsidRDefault="00E1483D" w:rsidP="00E1483D">
      <w:pPr>
        <w:rPr>
          <w:bCs/>
          <w:color w:val="000000"/>
          <w:sz w:val="20"/>
          <w:szCs w:val="20"/>
        </w:rPr>
      </w:pPr>
      <w:r w:rsidRPr="00E1483D">
        <w:rPr>
          <w:bCs/>
          <w:color w:val="000000"/>
          <w:sz w:val="20"/>
          <w:szCs w:val="20"/>
        </w:rPr>
        <w:t>n  Performance tests must be completed once every five years. We estimate the annualized compliance testing costs are $59,200 for all 8 facilities ($34,400 for COS test, $10,400 for HCl/HF test, and $14,400 for phenol/methanol test).  See EPA-HQ-OAR-2010-1041-0171.pdf</w:t>
      </w:r>
    </w:p>
    <w:p w14:paraId="23EFC536" w14:textId="77777777" w:rsidR="00B05C09" w:rsidRPr="00E1483D" w:rsidRDefault="00B05C09">
      <w:pPr>
        <w:widowControl/>
        <w:autoSpaceDE/>
        <w:autoSpaceDN/>
        <w:adjustRightInd/>
        <w:rPr>
          <w:bCs/>
          <w:color w:val="000000"/>
          <w:sz w:val="20"/>
          <w:szCs w:val="20"/>
        </w:rPr>
      </w:pPr>
      <w:r w:rsidRPr="00E1483D">
        <w:rPr>
          <w:bCs/>
          <w:color w:val="000000"/>
          <w:sz w:val="20"/>
          <w:szCs w:val="20"/>
        </w:rPr>
        <w:br w:type="page"/>
      </w:r>
    </w:p>
    <w:p w14:paraId="22AE2FB2" w14:textId="02C3931F" w:rsidR="00962BA1" w:rsidRDefault="00144F35" w:rsidP="00962BA1">
      <w:pPr>
        <w:rPr>
          <w:b/>
          <w:bCs/>
          <w:color w:val="000000"/>
        </w:rPr>
      </w:pPr>
      <w:r w:rsidRPr="00C4183F">
        <w:rPr>
          <w:b/>
          <w:bCs/>
          <w:color w:val="000000"/>
        </w:rPr>
        <w:t>Table 2:</w:t>
      </w:r>
      <w:r>
        <w:rPr>
          <w:b/>
          <w:bCs/>
          <w:color w:val="000000"/>
        </w:rPr>
        <w:t xml:space="preserve"> Average Annual EPA Burden and Cost – </w:t>
      </w:r>
      <w:r w:rsidR="00962BA1" w:rsidRPr="00C52185">
        <w:rPr>
          <w:b/>
          <w:bCs/>
          <w:color w:val="000000"/>
        </w:rPr>
        <w:t>NESHAP for Mineral Wool Production (40 CFR Part 63, Subpart DDD) (Renewal)</w:t>
      </w:r>
    </w:p>
    <w:p w14:paraId="5EDF628F" w14:textId="2D153C11" w:rsidR="00144F35" w:rsidRDefault="00144F35" w:rsidP="00504745">
      <w:pPr>
        <w:outlineLvl w:val="0"/>
        <w:rPr>
          <w:b/>
          <w:bCs/>
          <w:color w:val="000000"/>
        </w:rPr>
      </w:pPr>
    </w:p>
    <w:tbl>
      <w:tblPr>
        <w:tblW w:w="13327" w:type="dxa"/>
        <w:tblLook w:val="04A0" w:firstRow="1" w:lastRow="0" w:firstColumn="1" w:lastColumn="0" w:noHBand="0" w:noVBand="1"/>
      </w:tblPr>
      <w:tblGrid>
        <w:gridCol w:w="4765"/>
        <w:gridCol w:w="1620"/>
        <w:gridCol w:w="1238"/>
        <w:gridCol w:w="750"/>
        <w:gridCol w:w="750"/>
        <w:gridCol w:w="1050"/>
        <w:gridCol w:w="1205"/>
        <w:gridCol w:w="933"/>
        <w:gridCol w:w="1016"/>
      </w:tblGrid>
      <w:tr w:rsidR="003D3948" w:rsidRPr="003D3948" w14:paraId="27629FFA" w14:textId="77777777" w:rsidTr="003D3948">
        <w:trPr>
          <w:trHeight w:val="1275"/>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D3D9"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Activity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1F7169B"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(A) EPA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F2B0BEF"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(B) Number of occurrences per Year</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01757837"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(C) EPA Hours per Year (AxB)</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129185CA"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 xml:space="preserve">(D) Plants per Year </w:t>
            </w:r>
            <w:r w:rsidRPr="003D3948">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3C64583"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(E) Technical Hours per Year (CxD)</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1865A199"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(F) Managerial Hours per Year (Ex0.05)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DF53524"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(G) Clerical Hours per Year (Ex0.10)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3044F4B"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 xml:space="preserve">(H) Total cost per year, $ </w:t>
            </w:r>
            <w:r w:rsidRPr="003D3948">
              <w:rPr>
                <w:b/>
                <w:bCs/>
                <w:color w:val="000000"/>
                <w:sz w:val="20"/>
                <w:szCs w:val="20"/>
                <w:vertAlign w:val="superscript"/>
              </w:rPr>
              <w:t>b</w:t>
            </w:r>
          </w:p>
        </w:tc>
      </w:tr>
      <w:tr w:rsidR="003D3948" w:rsidRPr="003D3948" w14:paraId="7251AA68"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0DA00859"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Initial performance tests</w:t>
            </w:r>
          </w:p>
        </w:tc>
        <w:tc>
          <w:tcPr>
            <w:tcW w:w="1620" w:type="dxa"/>
            <w:tcBorders>
              <w:top w:val="nil"/>
              <w:left w:val="nil"/>
              <w:bottom w:val="single" w:sz="4" w:space="0" w:color="auto"/>
              <w:right w:val="single" w:sz="4" w:space="0" w:color="auto"/>
            </w:tcBorders>
            <w:shd w:val="clear" w:color="auto" w:fill="auto"/>
            <w:noWrap/>
            <w:vAlign w:val="center"/>
            <w:hideMark/>
          </w:tcPr>
          <w:p w14:paraId="4F6CFF98"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3964C14"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57F15748"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60AE51F3"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A8ACD97"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center"/>
            <w:hideMark/>
          </w:tcPr>
          <w:p w14:paraId="59FDEC6D"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14:paraId="7D63F1E1"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E432E3C"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r>
      <w:tr w:rsidR="003D3948" w:rsidRPr="003D3948" w14:paraId="52478C82"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203464D"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New or modified facility</w:t>
            </w:r>
          </w:p>
        </w:tc>
        <w:tc>
          <w:tcPr>
            <w:tcW w:w="1620" w:type="dxa"/>
            <w:tcBorders>
              <w:top w:val="nil"/>
              <w:left w:val="nil"/>
              <w:bottom w:val="single" w:sz="4" w:space="0" w:color="auto"/>
              <w:right w:val="single" w:sz="4" w:space="0" w:color="auto"/>
            </w:tcBorders>
            <w:shd w:val="clear" w:color="auto" w:fill="auto"/>
            <w:noWrap/>
            <w:vAlign w:val="center"/>
            <w:hideMark/>
          </w:tcPr>
          <w:p w14:paraId="12ACCED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0A86EF69"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759B4D8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750" w:type="dxa"/>
            <w:tcBorders>
              <w:top w:val="nil"/>
              <w:left w:val="nil"/>
              <w:bottom w:val="single" w:sz="4" w:space="0" w:color="auto"/>
              <w:right w:val="single" w:sz="4" w:space="0" w:color="auto"/>
            </w:tcBorders>
            <w:shd w:val="clear" w:color="auto" w:fill="auto"/>
            <w:noWrap/>
            <w:vAlign w:val="center"/>
            <w:hideMark/>
          </w:tcPr>
          <w:p w14:paraId="61FB4C8D"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0B4A2C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CD47E5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6EFE7F6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4699A0C"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0EB8928A"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1DE64260" w14:textId="7AE460D6" w:rsidR="003D3948" w:rsidRPr="003D3948" w:rsidRDefault="003D3948" w:rsidP="003D3948">
            <w:pPr>
              <w:widowControl/>
              <w:autoSpaceDE/>
              <w:autoSpaceDN/>
              <w:adjustRightInd/>
              <w:rPr>
                <w:color w:val="000000"/>
                <w:sz w:val="20"/>
                <w:szCs w:val="20"/>
              </w:rPr>
            </w:pPr>
            <w:r w:rsidRPr="003D3948">
              <w:rPr>
                <w:color w:val="000000"/>
                <w:sz w:val="20"/>
                <w:szCs w:val="20"/>
              </w:rPr>
              <w:t>Repeat performance tests</w:t>
            </w:r>
            <w:r w:rsidR="00A735D4" w:rsidRPr="003D3948">
              <w:rPr>
                <w:color w:val="000000"/>
                <w:sz w:val="20"/>
                <w:szCs w:val="20"/>
                <w:vertAlign w:val="superscript"/>
              </w:rPr>
              <w:t xml:space="preserve"> c</w:t>
            </w:r>
          </w:p>
        </w:tc>
        <w:tc>
          <w:tcPr>
            <w:tcW w:w="1620" w:type="dxa"/>
            <w:tcBorders>
              <w:top w:val="nil"/>
              <w:left w:val="nil"/>
              <w:bottom w:val="single" w:sz="4" w:space="0" w:color="auto"/>
              <w:right w:val="single" w:sz="4" w:space="0" w:color="auto"/>
            </w:tcBorders>
            <w:shd w:val="clear" w:color="auto" w:fill="auto"/>
            <w:noWrap/>
            <w:vAlign w:val="bottom"/>
            <w:hideMark/>
          </w:tcPr>
          <w:p w14:paraId="258D2CFA"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4032CF7"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78E0D7C5"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64C28AD0"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6543D49"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8BFC654"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bottom"/>
            <w:hideMark/>
          </w:tcPr>
          <w:p w14:paraId="30284FD2"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58AF3D3"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r>
      <w:tr w:rsidR="003D3948" w:rsidRPr="003D3948" w14:paraId="77ACF991" w14:textId="77777777" w:rsidTr="003D3948">
        <w:trPr>
          <w:trHeight w:val="315"/>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59DA640A" w14:textId="4414B8E3" w:rsidR="003D3948" w:rsidRPr="003D3948" w:rsidRDefault="003D3948" w:rsidP="003D3948">
            <w:pPr>
              <w:widowControl/>
              <w:autoSpaceDE/>
              <w:autoSpaceDN/>
              <w:adjustRightInd/>
              <w:rPr>
                <w:color w:val="000000"/>
                <w:sz w:val="20"/>
                <w:szCs w:val="20"/>
              </w:rPr>
            </w:pPr>
            <w:r w:rsidRPr="003D3948">
              <w:rPr>
                <w:color w:val="000000"/>
                <w:sz w:val="20"/>
                <w:szCs w:val="20"/>
              </w:rPr>
              <w:t xml:space="preserve">A. Familiarization with the regulatory requirements </w:t>
            </w:r>
          </w:p>
        </w:tc>
        <w:tc>
          <w:tcPr>
            <w:tcW w:w="1620" w:type="dxa"/>
            <w:tcBorders>
              <w:top w:val="nil"/>
              <w:left w:val="nil"/>
              <w:bottom w:val="single" w:sz="4" w:space="0" w:color="auto"/>
              <w:right w:val="single" w:sz="4" w:space="0" w:color="auto"/>
            </w:tcBorders>
            <w:shd w:val="clear" w:color="auto" w:fill="auto"/>
            <w:noWrap/>
            <w:vAlign w:val="center"/>
            <w:hideMark/>
          </w:tcPr>
          <w:p w14:paraId="2A3CBE6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77616F6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0.2</w:t>
            </w:r>
          </w:p>
        </w:tc>
        <w:tc>
          <w:tcPr>
            <w:tcW w:w="750" w:type="dxa"/>
            <w:tcBorders>
              <w:top w:val="nil"/>
              <w:left w:val="nil"/>
              <w:bottom w:val="single" w:sz="4" w:space="0" w:color="auto"/>
              <w:right w:val="single" w:sz="4" w:space="0" w:color="auto"/>
            </w:tcBorders>
            <w:shd w:val="clear" w:color="auto" w:fill="auto"/>
            <w:noWrap/>
            <w:vAlign w:val="center"/>
            <w:hideMark/>
          </w:tcPr>
          <w:p w14:paraId="6FFB912A"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center"/>
            <w:hideMark/>
          </w:tcPr>
          <w:p w14:paraId="20FCF4DE"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34A9ED3"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0BBC4A5"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3E73A61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75B68F86"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0EBACD11"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1EF337A"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Report review</w:t>
            </w:r>
          </w:p>
        </w:tc>
        <w:tc>
          <w:tcPr>
            <w:tcW w:w="1620" w:type="dxa"/>
            <w:tcBorders>
              <w:top w:val="nil"/>
              <w:left w:val="nil"/>
              <w:bottom w:val="single" w:sz="4" w:space="0" w:color="auto"/>
              <w:right w:val="single" w:sz="4" w:space="0" w:color="auto"/>
            </w:tcBorders>
            <w:shd w:val="clear" w:color="auto" w:fill="auto"/>
            <w:noWrap/>
            <w:vAlign w:val="bottom"/>
            <w:hideMark/>
          </w:tcPr>
          <w:p w14:paraId="10969648"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C0FFC27"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0C49669F"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76F29E60"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4B2C70E"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698B396D"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bottom"/>
            <w:hideMark/>
          </w:tcPr>
          <w:p w14:paraId="1D270688"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D325383"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r>
      <w:tr w:rsidR="003D3948" w:rsidRPr="003D3948" w14:paraId="43CF2873"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2F59BE0C"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Notification of applicability</w:t>
            </w:r>
          </w:p>
        </w:tc>
        <w:tc>
          <w:tcPr>
            <w:tcW w:w="1620" w:type="dxa"/>
            <w:tcBorders>
              <w:top w:val="nil"/>
              <w:left w:val="nil"/>
              <w:bottom w:val="single" w:sz="4" w:space="0" w:color="auto"/>
              <w:right w:val="single" w:sz="4" w:space="0" w:color="auto"/>
            </w:tcBorders>
            <w:shd w:val="clear" w:color="auto" w:fill="auto"/>
            <w:noWrap/>
            <w:vAlign w:val="center"/>
            <w:hideMark/>
          </w:tcPr>
          <w:p w14:paraId="20DCA70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C009B1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4E4BDD76"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4F7BD29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5C4B5CDF"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5236CBAD"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bottom"/>
            <w:hideMark/>
          </w:tcPr>
          <w:p w14:paraId="1B307E92"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E746EE6"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w:t>
            </w:r>
          </w:p>
        </w:tc>
      </w:tr>
      <w:tr w:rsidR="003D3948" w:rsidRPr="003D3948" w14:paraId="41A29AE1"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7D4F94C5"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Notification of construction/ reconstruction</w:t>
            </w:r>
          </w:p>
        </w:tc>
        <w:tc>
          <w:tcPr>
            <w:tcW w:w="1620" w:type="dxa"/>
            <w:tcBorders>
              <w:top w:val="nil"/>
              <w:left w:val="nil"/>
              <w:bottom w:val="single" w:sz="4" w:space="0" w:color="auto"/>
              <w:right w:val="single" w:sz="4" w:space="0" w:color="auto"/>
            </w:tcBorders>
            <w:shd w:val="clear" w:color="auto" w:fill="auto"/>
            <w:noWrap/>
            <w:vAlign w:val="center"/>
            <w:hideMark/>
          </w:tcPr>
          <w:p w14:paraId="710B5754"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5B2224D4"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47EBC7D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3B5E2905"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6587B3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B7B8AA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3D82FFC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659C8B8D"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7D7ED416"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161C90D8"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Notification of actual startup</w:t>
            </w:r>
          </w:p>
        </w:tc>
        <w:tc>
          <w:tcPr>
            <w:tcW w:w="1620" w:type="dxa"/>
            <w:tcBorders>
              <w:top w:val="nil"/>
              <w:left w:val="nil"/>
              <w:bottom w:val="single" w:sz="4" w:space="0" w:color="auto"/>
              <w:right w:val="single" w:sz="4" w:space="0" w:color="auto"/>
            </w:tcBorders>
            <w:shd w:val="clear" w:color="auto" w:fill="auto"/>
            <w:noWrap/>
            <w:vAlign w:val="center"/>
            <w:hideMark/>
          </w:tcPr>
          <w:p w14:paraId="60ED5F8C"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D7756BA"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3646E16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58412ED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7AEB77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4C0FD09"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AB833E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67AD46B7"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673D2C8A"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059B48A1"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Notification of special compliance requirements</w:t>
            </w:r>
          </w:p>
        </w:tc>
        <w:tc>
          <w:tcPr>
            <w:tcW w:w="1620" w:type="dxa"/>
            <w:tcBorders>
              <w:top w:val="nil"/>
              <w:left w:val="nil"/>
              <w:bottom w:val="single" w:sz="4" w:space="0" w:color="auto"/>
              <w:right w:val="single" w:sz="4" w:space="0" w:color="auto"/>
            </w:tcBorders>
            <w:shd w:val="clear" w:color="auto" w:fill="auto"/>
            <w:noWrap/>
            <w:vAlign w:val="center"/>
            <w:hideMark/>
          </w:tcPr>
          <w:p w14:paraId="313E0D0D"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14:paraId="348766E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49840BE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69C88DA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DEF347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CBD335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3167769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693D1435"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712AA73F"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30E28A91"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Notification of initial performance test</w:t>
            </w:r>
          </w:p>
        </w:tc>
        <w:tc>
          <w:tcPr>
            <w:tcW w:w="1620" w:type="dxa"/>
            <w:tcBorders>
              <w:top w:val="nil"/>
              <w:left w:val="nil"/>
              <w:bottom w:val="single" w:sz="4" w:space="0" w:color="auto"/>
              <w:right w:val="single" w:sz="4" w:space="0" w:color="auto"/>
            </w:tcBorders>
            <w:shd w:val="clear" w:color="auto" w:fill="auto"/>
            <w:noWrap/>
            <w:vAlign w:val="center"/>
            <w:hideMark/>
          </w:tcPr>
          <w:p w14:paraId="7DEAADB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F1866C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562AE96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47482453"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5A6682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BF7995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74C3206E"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7CC01D22"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0C4076D2"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0C5F0C82"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Notification of compliance status</w:t>
            </w:r>
          </w:p>
        </w:tc>
        <w:tc>
          <w:tcPr>
            <w:tcW w:w="1620" w:type="dxa"/>
            <w:tcBorders>
              <w:top w:val="nil"/>
              <w:left w:val="nil"/>
              <w:bottom w:val="single" w:sz="4" w:space="0" w:color="auto"/>
              <w:right w:val="single" w:sz="4" w:space="0" w:color="auto"/>
            </w:tcBorders>
            <w:shd w:val="clear" w:color="auto" w:fill="auto"/>
            <w:noWrap/>
            <w:vAlign w:val="center"/>
            <w:hideMark/>
          </w:tcPr>
          <w:p w14:paraId="356F8B0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13346C8C"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5D34FFC3"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5544D1ED"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C36552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B6C9945"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7040D47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0222CDDE"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1388C16B"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201B2079"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Request for extension of compliance, adjustment to time periods, and changes in information</w:t>
            </w:r>
          </w:p>
        </w:tc>
        <w:tc>
          <w:tcPr>
            <w:tcW w:w="1620" w:type="dxa"/>
            <w:tcBorders>
              <w:top w:val="nil"/>
              <w:left w:val="nil"/>
              <w:bottom w:val="single" w:sz="4" w:space="0" w:color="auto"/>
              <w:right w:val="single" w:sz="4" w:space="0" w:color="auto"/>
            </w:tcBorders>
            <w:shd w:val="clear" w:color="auto" w:fill="auto"/>
            <w:noWrap/>
            <w:vAlign w:val="center"/>
            <w:hideMark/>
          </w:tcPr>
          <w:p w14:paraId="4BB985A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74A5CF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6ADD050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3C160E0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525A0A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7F8FF1CA"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03BC02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1F47760E"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4F24DB61" w14:textId="77777777" w:rsidTr="003D3948">
        <w:trPr>
          <w:trHeight w:val="315"/>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0070E08B"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xml:space="preserve">Quality improvement plan </w:t>
            </w:r>
            <w:r w:rsidRPr="003D3948">
              <w:rPr>
                <w:color w:val="000000"/>
                <w:sz w:val="20"/>
                <w:szCs w:val="20"/>
                <w:vertAlign w:val="superscript"/>
              </w:rPr>
              <w:t>d</w:t>
            </w:r>
          </w:p>
        </w:tc>
        <w:tc>
          <w:tcPr>
            <w:tcW w:w="1620" w:type="dxa"/>
            <w:tcBorders>
              <w:top w:val="nil"/>
              <w:left w:val="nil"/>
              <w:bottom w:val="single" w:sz="4" w:space="0" w:color="auto"/>
              <w:right w:val="single" w:sz="4" w:space="0" w:color="auto"/>
            </w:tcBorders>
            <w:shd w:val="clear" w:color="auto" w:fill="auto"/>
            <w:noWrap/>
            <w:vAlign w:val="center"/>
            <w:hideMark/>
          </w:tcPr>
          <w:p w14:paraId="0562F09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3FB49E4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0F28214E"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750" w:type="dxa"/>
            <w:tcBorders>
              <w:top w:val="nil"/>
              <w:left w:val="nil"/>
              <w:bottom w:val="single" w:sz="4" w:space="0" w:color="auto"/>
              <w:right w:val="single" w:sz="4" w:space="0" w:color="auto"/>
            </w:tcBorders>
            <w:shd w:val="clear" w:color="auto" w:fill="auto"/>
            <w:noWrap/>
            <w:vAlign w:val="center"/>
            <w:hideMark/>
          </w:tcPr>
          <w:p w14:paraId="119260F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79E9CFA"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AF8F3F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1BB4401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6D0AB73F"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5E680D61"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5400FCDE"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Operations, maintenance, and monitoring plan</w:t>
            </w:r>
          </w:p>
        </w:tc>
        <w:tc>
          <w:tcPr>
            <w:tcW w:w="1620" w:type="dxa"/>
            <w:tcBorders>
              <w:top w:val="nil"/>
              <w:left w:val="nil"/>
              <w:bottom w:val="single" w:sz="4" w:space="0" w:color="auto"/>
              <w:right w:val="single" w:sz="4" w:space="0" w:color="auto"/>
            </w:tcBorders>
            <w:shd w:val="clear" w:color="auto" w:fill="auto"/>
            <w:noWrap/>
            <w:vAlign w:val="center"/>
            <w:hideMark/>
          </w:tcPr>
          <w:p w14:paraId="44F1A85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05D2F2D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08BAB33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750" w:type="dxa"/>
            <w:tcBorders>
              <w:top w:val="nil"/>
              <w:left w:val="nil"/>
              <w:bottom w:val="single" w:sz="4" w:space="0" w:color="auto"/>
              <w:right w:val="single" w:sz="4" w:space="0" w:color="auto"/>
            </w:tcBorders>
            <w:shd w:val="clear" w:color="auto" w:fill="auto"/>
            <w:noWrap/>
            <w:vAlign w:val="center"/>
            <w:hideMark/>
          </w:tcPr>
          <w:p w14:paraId="7D79222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B20640D"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14AB029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7F8F39B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4A5F9AC"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2496F83B" w14:textId="77777777" w:rsidTr="003D3948">
        <w:trPr>
          <w:trHeight w:val="30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58D63088"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Report of performance test</w:t>
            </w:r>
          </w:p>
        </w:tc>
        <w:tc>
          <w:tcPr>
            <w:tcW w:w="1620" w:type="dxa"/>
            <w:tcBorders>
              <w:top w:val="nil"/>
              <w:left w:val="nil"/>
              <w:bottom w:val="single" w:sz="4" w:space="0" w:color="auto"/>
              <w:right w:val="single" w:sz="4" w:space="0" w:color="auto"/>
            </w:tcBorders>
            <w:shd w:val="clear" w:color="auto" w:fill="auto"/>
            <w:noWrap/>
            <w:vAlign w:val="center"/>
            <w:hideMark/>
          </w:tcPr>
          <w:p w14:paraId="2C10B9A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18AE48B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7128EF5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750" w:type="dxa"/>
            <w:tcBorders>
              <w:top w:val="nil"/>
              <w:left w:val="nil"/>
              <w:bottom w:val="single" w:sz="4" w:space="0" w:color="auto"/>
              <w:right w:val="single" w:sz="4" w:space="0" w:color="auto"/>
            </w:tcBorders>
            <w:shd w:val="clear" w:color="auto" w:fill="auto"/>
            <w:noWrap/>
            <w:vAlign w:val="center"/>
            <w:hideMark/>
          </w:tcPr>
          <w:p w14:paraId="4A72F2C3"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6D7FCF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1710F05E"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7FE20F0D"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1E685BD0"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$0 </w:t>
            </w:r>
          </w:p>
        </w:tc>
      </w:tr>
      <w:tr w:rsidR="003D3948" w:rsidRPr="003D3948" w14:paraId="7EFA4261" w14:textId="77777777" w:rsidTr="003D3948">
        <w:trPr>
          <w:trHeight w:val="315"/>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EBDB5B7"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xml:space="preserve">Excess emissions report </w:t>
            </w:r>
            <w:r w:rsidRPr="003D3948">
              <w:rPr>
                <w:color w:val="000000"/>
                <w:sz w:val="20"/>
                <w:szCs w:val="20"/>
                <w:vertAlign w:val="superscript"/>
              </w:rPr>
              <w:t>e</w:t>
            </w:r>
          </w:p>
        </w:tc>
        <w:tc>
          <w:tcPr>
            <w:tcW w:w="1620" w:type="dxa"/>
            <w:tcBorders>
              <w:top w:val="nil"/>
              <w:left w:val="nil"/>
              <w:bottom w:val="single" w:sz="4" w:space="0" w:color="auto"/>
              <w:right w:val="single" w:sz="4" w:space="0" w:color="auto"/>
            </w:tcBorders>
            <w:shd w:val="clear" w:color="auto" w:fill="auto"/>
            <w:noWrap/>
            <w:vAlign w:val="center"/>
            <w:hideMark/>
          </w:tcPr>
          <w:p w14:paraId="5EF115D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20</w:t>
            </w:r>
          </w:p>
        </w:tc>
        <w:tc>
          <w:tcPr>
            <w:tcW w:w="1238" w:type="dxa"/>
            <w:tcBorders>
              <w:top w:val="nil"/>
              <w:left w:val="nil"/>
              <w:bottom w:val="single" w:sz="4" w:space="0" w:color="auto"/>
              <w:right w:val="single" w:sz="4" w:space="0" w:color="auto"/>
            </w:tcBorders>
            <w:shd w:val="clear" w:color="auto" w:fill="auto"/>
            <w:noWrap/>
            <w:vAlign w:val="center"/>
            <w:hideMark/>
          </w:tcPr>
          <w:p w14:paraId="61E04D5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7505150B"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40</w:t>
            </w:r>
          </w:p>
        </w:tc>
        <w:tc>
          <w:tcPr>
            <w:tcW w:w="750" w:type="dxa"/>
            <w:tcBorders>
              <w:top w:val="nil"/>
              <w:left w:val="nil"/>
              <w:bottom w:val="single" w:sz="4" w:space="0" w:color="auto"/>
              <w:right w:val="single" w:sz="4" w:space="0" w:color="auto"/>
            </w:tcBorders>
            <w:shd w:val="clear" w:color="auto" w:fill="auto"/>
            <w:noWrap/>
            <w:vAlign w:val="center"/>
            <w:hideMark/>
          </w:tcPr>
          <w:p w14:paraId="5F053789"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1.6</w:t>
            </w:r>
          </w:p>
        </w:tc>
        <w:tc>
          <w:tcPr>
            <w:tcW w:w="1050" w:type="dxa"/>
            <w:tcBorders>
              <w:top w:val="nil"/>
              <w:left w:val="nil"/>
              <w:bottom w:val="single" w:sz="4" w:space="0" w:color="auto"/>
              <w:right w:val="single" w:sz="4" w:space="0" w:color="auto"/>
            </w:tcBorders>
            <w:shd w:val="clear" w:color="auto" w:fill="auto"/>
            <w:noWrap/>
            <w:vAlign w:val="center"/>
            <w:hideMark/>
          </w:tcPr>
          <w:p w14:paraId="66307C6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64</w:t>
            </w:r>
          </w:p>
        </w:tc>
        <w:tc>
          <w:tcPr>
            <w:tcW w:w="1205" w:type="dxa"/>
            <w:tcBorders>
              <w:top w:val="nil"/>
              <w:left w:val="nil"/>
              <w:bottom w:val="single" w:sz="4" w:space="0" w:color="auto"/>
              <w:right w:val="single" w:sz="4" w:space="0" w:color="auto"/>
            </w:tcBorders>
            <w:shd w:val="clear" w:color="auto" w:fill="auto"/>
            <w:noWrap/>
            <w:vAlign w:val="center"/>
            <w:hideMark/>
          </w:tcPr>
          <w:p w14:paraId="6D20678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3.2</w:t>
            </w:r>
          </w:p>
        </w:tc>
        <w:tc>
          <w:tcPr>
            <w:tcW w:w="933" w:type="dxa"/>
            <w:tcBorders>
              <w:top w:val="nil"/>
              <w:left w:val="nil"/>
              <w:bottom w:val="single" w:sz="4" w:space="0" w:color="auto"/>
              <w:right w:val="single" w:sz="4" w:space="0" w:color="auto"/>
            </w:tcBorders>
            <w:shd w:val="clear" w:color="auto" w:fill="auto"/>
            <w:noWrap/>
            <w:vAlign w:val="center"/>
            <w:hideMark/>
          </w:tcPr>
          <w:p w14:paraId="0F2FD10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6.4</w:t>
            </w:r>
          </w:p>
        </w:tc>
        <w:tc>
          <w:tcPr>
            <w:tcW w:w="1016" w:type="dxa"/>
            <w:tcBorders>
              <w:top w:val="nil"/>
              <w:left w:val="nil"/>
              <w:bottom w:val="single" w:sz="4" w:space="0" w:color="auto"/>
              <w:right w:val="single" w:sz="4" w:space="0" w:color="auto"/>
            </w:tcBorders>
            <w:shd w:val="clear" w:color="auto" w:fill="auto"/>
            <w:noWrap/>
            <w:vAlign w:val="center"/>
            <w:hideMark/>
          </w:tcPr>
          <w:p w14:paraId="3871C0B2"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$3,499.10 </w:t>
            </w:r>
          </w:p>
        </w:tc>
      </w:tr>
      <w:tr w:rsidR="003D3948" w:rsidRPr="003D3948" w14:paraId="1EB042FE" w14:textId="77777777" w:rsidTr="003D3948">
        <w:trPr>
          <w:trHeight w:val="315"/>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61D17BA5"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xml:space="preserve">Report of no excess emissions </w:t>
            </w:r>
            <w:r w:rsidRPr="003D3948">
              <w:rPr>
                <w:color w:val="000000"/>
                <w:sz w:val="20"/>
                <w:szCs w:val="20"/>
                <w:vertAlign w:val="superscript"/>
              </w:rPr>
              <w:t>f</w:t>
            </w:r>
          </w:p>
        </w:tc>
        <w:tc>
          <w:tcPr>
            <w:tcW w:w="1620" w:type="dxa"/>
            <w:tcBorders>
              <w:top w:val="nil"/>
              <w:left w:val="nil"/>
              <w:bottom w:val="single" w:sz="4" w:space="0" w:color="auto"/>
              <w:right w:val="single" w:sz="4" w:space="0" w:color="auto"/>
            </w:tcBorders>
            <w:shd w:val="clear" w:color="auto" w:fill="auto"/>
            <w:noWrap/>
            <w:vAlign w:val="center"/>
            <w:hideMark/>
          </w:tcPr>
          <w:p w14:paraId="3C81653F"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B1608D6"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275DE99D"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14:paraId="58D7E6C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6.4</w:t>
            </w:r>
          </w:p>
        </w:tc>
        <w:tc>
          <w:tcPr>
            <w:tcW w:w="1050" w:type="dxa"/>
            <w:tcBorders>
              <w:top w:val="nil"/>
              <w:left w:val="nil"/>
              <w:bottom w:val="single" w:sz="4" w:space="0" w:color="auto"/>
              <w:right w:val="single" w:sz="4" w:space="0" w:color="auto"/>
            </w:tcBorders>
            <w:shd w:val="clear" w:color="auto" w:fill="auto"/>
            <w:noWrap/>
            <w:vAlign w:val="center"/>
            <w:hideMark/>
          </w:tcPr>
          <w:p w14:paraId="6DBD49B7"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25.6</w:t>
            </w:r>
          </w:p>
        </w:tc>
        <w:tc>
          <w:tcPr>
            <w:tcW w:w="1205" w:type="dxa"/>
            <w:tcBorders>
              <w:top w:val="nil"/>
              <w:left w:val="nil"/>
              <w:bottom w:val="single" w:sz="4" w:space="0" w:color="auto"/>
              <w:right w:val="single" w:sz="4" w:space="0" w:color="auto"/>
            </w:tcBorders>
            <w:shd w:val="clear" w:color="auto" w:fill="auto"/>
            <w:noWrap/>
            <w:vAlign w:val="center"/>
            <w:hideMark/>
          </w:tcPr>
          <w:p w14:paraId="11C1E12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1.28</w:t>
            </w:r>
          </w:p>
        </w:tc>
        <w:tc>
          <w:tcPr>
            <w:tcW w:w="933" w:type="dxa"/>
            <w:tcBorders>
              <w:top w:val="nil"/>
              <w:left w:val="nil"/>
              <w:bottom w:val="single" w:sz="4" w:space="0" w:color="auto"/>
              <w:right w:val="single" w:sz="4" w:space="0" w:color="auto"/>
            </w:tcBorders>
            <w:shd w:val="clear" w:color="auto" w:fill="auto"/>
            <w:noWrap/>
            <w:vAlign w:val="center"/>
            <w:hideMark/>
          </w:tcPr>
          <w:p w14:paraId="55E654FA"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2.56</w:t>
            </w:r>
          </w:p>
        </w:tc>
        <w:tc>
          <w:tcPr>
            <w:tcW w:w="1016" w:type="dxa"/>
            <w:tcBorders>
              <w:top w:val="nil"/>
              <w:left w:val="nil"/>
              <w:bottom w:val="single" w:sz="4" w:space="0" w:color="auto"/>
              <w:right w:val="single" w:sz="4" w:space="0" w:color="auto"/>
            </w:tcBorders>
            <w:shd w:val="clear" w:color="auto" w:fill="auto"/>
            <w:noWrap/>
            <w:vAlign w:val="center"/>
            <w:hideMark/>
          </w:tcPr>
          <w:p w14:paraId="0056D82F"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$1,399.64 </w:t>
            </w:r>
          </w:p>
        </w:tc>
      </w:tr>
      <w:tr w:rsidR="003D3948" w:rsidRPr="003D3948" w14:paraId="5C85FEF3" w14:textId="77777777" w:rsidTr="003D3948">
        <w:trPr>
          <w:trHeight w:val="825"/>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B06BB6D" w14:textId="77777777" w:rsidR="003D3948" w:rsidRPr="003D3948" w:rsidRDefault="003D3948" w:rsidP="003D3948">
            <w:pPr>
              <w:widowControl/>
              <w:autoSpaceDE/>
              <w:autoSpaceDN/>
              <w:adjustRightInd/>
              <w:rPr>
                <w:color w:val="000000"/>
                <w:sz w:val="20"/>
                <w:szCs w:val="20"/>
              </w:rPr>
            </w:pPr>
            <w:r w:rsidRPr="003D3948">
              <w:rPr>
                <w:color w:val="000000"/>
                <w:sz w:val="20"/>
                <w:szCs w:val="20"/>
              </w:rPr>
              <w:t xml:space="preserve">Review compliance test reports for COS for cupolas and formaldehyde, phenol, and methanol for collection/curing operations </w:t>
            </w:r>
            <w:r w:rsidRPr="003D3948">
              <w:rPr>
                <w:color w:val="000000"/>
                <w:sz w:val="20"/>
                <w:szCs w:val="20"/>
                <w:vertAlign w:val="superscript"/>
              </w:rPr>
              <w:t>g</w:t>
            </w:r>
          </w:p>
        </w:tc>
        <w:tc>
          <w:tcPr>
            <w:tcW w:w="1620" w:type="dxa"/>
            <w:tcBorders>
              <w:top w:val="nil"/>
              <w:left w:val="nil"/>
              <w:bottom w:val="single" w:sz="4" w:space="0" w:color="auto"/>
              <w:right w:val="single" w:sz="4" w:space="0" w:color="auto"/>
            </w:tcBorders>
            <w:shd w:val="clear" w:color="auto" w:fill="auto"/>
            <w:noWrap/>
            <w:vAlign w:val="center"/>
            <w:hideMark/>
          </w:tcPr>
          <w:p w14:paraId="7C5132D0"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52175D42"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center"/>
            <w:hideMark/>
          </w:tcPr>
          <w:p w14:paraId="65618504"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center"/>
            <w:hideMark/>
          </w:tcPr>
          <w:p w14:paraId="6938D4B3"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hideMark/>
          </w:tcPr>
          <w:p w14:paraId="4444C69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64</w:t>
            </w:r>
          </w:p>
        </w:tc>
        <w:tc>
          <w:tcPr>
            <w:tcW w:w="1205" w:type="dxa"/>
            <w:tcBorders>
              <w:top w:val="nil"/>
              <w:left w:val="nil"/>
              <w:bottom w:val="single" w:sz="4" w:space="0" w:color="auto"/>
              <w:right w:val="single" w:sz="4" w:space="0" w:color="auto"/>
            </w:tcBorders>
            <w:shd w:val="clear" w:color="auto" w:fill="auto"/>
            <w:noWrap/>
            <w:vAlign w:val="center"/>
            <w:hideMark/>
          </w:tcPr>
          <w:p w14:paraId="1D83A0D1"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3.2</w:t>
            </w:r>
          </w:p>
        </w:tc>
        <w:tc>
          <w:tcPr>
            <w:tcW w:w="933" w:type="dxa"/>
            <w:tcBorders>
              <w:top w:val="nil"/>
              <w:left w:val="nil"/>
              <w:bottom w:val="single" w:sz="4" w:space="0" w:color="auto"/>
              <w:right w:val="single" w:sz="4" w:space="0" w:color="auto"/>
            </w:tcBorders>
            <w:shd w:val="clear" w:color="auto" w:fill="auto"/>
            <w:noWrap/>
            <w:vAlign w:val="center"/>
            <w:hideMark/>
          </w:tcPr>
          <w:p w14:paraId="5DBD4578" w14:textId="77777777" w:rsidR="003D3948" w:rsidRPr="003D3948" w:rsidRDefault="003D3948" w:rsidP="003D3948">
            <w:pPr>
              <w:widowControl/>
              <w:autoSpaceDE/>
              <w:autoSpaceDN/>
              <w:adjustRightInd/>
              <w:jc w:val="center"/>
              <w:rPr>
                <w:color w:val="000000"/>
                <w:sz w:val="20"/>
                <w:szCs w:val="20"/>
              </w:rPr>
            </w:pPr>
            <w:r w:rsidRPr="003D3948">
              <w:rPr>
                <w:color w:val="000000"/>
                <w:sz w:val="20"/>
                <w:szCs w:val="20"/>
              </w:rPr>
              <w:t>6.4</w:t>
            </w:r>
          </w:p>
        </w:tc>
        <w:tc>
          <w:tcPr>
            <w:tcW w:w="1016" w:type="dxa"/>
            <w:tcBorders>
              <w:top w:val="nil"/>
              <w:left w:val="nil"/>
              <w:bottom w:val="single" w:sz="4" w:space="0" w:color="auto"/>
              <w:right w:val="single" w:sz="4" w:space="0" w:color="auto"/>
            </w:tcBorders>
            <w:shd w:val="clear" w:color="auto" w:fill="auto"/>
            <w:noWrap/>
            <w:vAlign w:val="center"/>
            <w:hideMark/>
          </w:tcPr>
          <w:p w14:paraId="411EFABD" w14:textId="77777777" w:rsidR="003D3948" w:rsidRPr="003D3948" w:rsidRDefault="003D3948" w:rsidP="003D3948">
            <w:pPr>
              <w:widowControl/>
              <w:autoSpaceDE/>
              <w:autoSpaceDN/>
              <w:adjustRightInd/>
              <w:jc w:val="right"/>
              <w:rPr>
                <w:color w:val="000000"/>
                <w:sz w:val="20"/>
                <w:szCs w:val="20"/>
              </w:rPr>
            </w:pPr>
            <w:r w:rsidRPr="003D3948">
              <w:rPr>
                <w:color w:val="000000"/>
                <w:sz w:val="20"/>
                <w:szCs w:val="20"/>
              </w:rPr>
              <w:t xml:space="preserve">$3,499.10 </w:t>
            </w:r>
          </w:p>
        </w:tc>
      </w:tr>
      <w:tr w:rsidR="003D3948" w:rsidRPr="003D3948" w14:paraId="39B935B6" w14:textId="77777777" w:rsidTr="003D3948">
        <w:trPr>
          <w:trHeight w:val="315"/>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1B928566" w14:textId="77777777" w:rsidR="003D3948" w:rsidRPr="003D3948" w:rsidRDefault="003D3948" w:rsidP="003D3948">
            <w:pPr>
              <w:widowControl/>
              <w:autoSpaceDE/>
              <w:autoSpaceDN/>
              <w:adjustRightInd/>
              <w:rPr>
                <w:b/>
                <w:bCs/>
                <w:color w:val="000000"/>
                <w:sz w:val="20"/>
                <w:szCs w:val="20"/>
              </w:rPr>
            </w:pPr>
            <w:r w:rsidRPr="003D3948">
              <w:rPr>
                <w:b/>
                <w:bCs/>
                <w:color w:val="000000"/>
                <w:sz w:val="20"/>
                <w:szCs w:val="20"/>
              </w:rPr>
              <w:t xml:space="preserve">Total Labor Burden and Cost (rounded) </w:t>
            </w:r>
            <w:r w:rsidRPr="003D3948">
              <w:rPr>
                <w:b/>
                <w:bCs/>
                <w:color w:val="000000"/>
                <w:sz w:val="20"/>
                <w:szCs w:val="20"/>
                <w:vertAlign w:val="superscript"/>
              </w:rPr>
              <w:t>h</w:t>
            </w:r>
          </w:p>
        </w:tc>
        <w:tc>
          <w:tcPr>
            <w:tcW w:w="1620" w:type="dxa"/>
            <w:tcBorders>
              <w:top w:val="nil"/>
              <w:left w:val="nil"/>
              <w:bottom w:val="single" w:sz="4" w:space="0" w:color="auto"/>
              <w:right w:val="single" w:sz="4" w:space="0" w:color="auto"/>
            </w:tcBorders>
            <w:shd w:val="clear" w:color="auto" w:fill="auto"/>
            <w:noWrap/>
            <w:vAlign w:val="center"/>
            <w:hideMark/>
          </w:tcPr>
          <w:p w14:paraId="5F145AB7" w14:textId="77777777" w:rsidR="003D3948" w:rsidRPr="003D3948" w:rsidRDefault="003D3948" w:rsidP="003D3948">
            <w:pPr>
              <w:widowControl/>
              <w:autoSpaceDE/>
              <w:autoSpaceDN/>
              <w:adjustRightInd/>
              <w:rPr>
                <w:b/>
                <w:bCs/>
                <w:color w:val="000000"/>
                <w:sz w:val="20"/>
                <w:szCs w:val="20"/>
              </w:rPr>
            </w:pPr>
            <w:r w:rsidRPr="003D3948">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AE91551" w14:textId="77777777" w:rsidR="003D3948" w:rsidRPr="003D3948" w:rsidRDefault="003D3948" w:rsidP="003D3948">
            <w:pPr>
              <w:widowControl/>
              <w:autoSpaceDE/>
              <w:autoSpaceDN/>
              <w:adjustRightInd/>
              <w:rPr>
                <w:b/>
                <w:bCs/>
                <w:color w:val="000000"/>
                <w:sz w:val="20"/>
                <w:szCs w:val="20"/>
              </w:rPr>
            </w:pPr>
            <w:r w:rsidRPr="003D3948">
              <w:rPr>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4AE3A169" w14:textId="77777777" w:rsidR="003D3948" w:rsidRPr="003D3948" w:rsidRDefault="003D3948" w:rsidP="003D3948">
            <w:pPr>
              <w:widowControl/>
              <w:autoSpaceDE/>
              <w:autoSpaceDN/>
              <w:adjustRightInd/>
              <w:rPr>
                <w:b/>
                <w:bCs/>
                <w:color w:val="000000"/>
                <w:sz w:val="20"/>
                <w:szCs w:val="20"/>
              </w:rPr>
            </w:pPr>
            <w:r w:rsidRPr="003D3948">
              <w:rPr>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19B422F2" w14:textId="77777777" w:rsidR="003D3948" w:rsidRPr="003D3948" w:rsidRDefault="003D3948" w:rsidP="003D3948">
            <w:pPr>
              <w:widowControl/>
              <w:autoSpaceDE/>
              <w:autoSpaceDN/>
              <w:adjustRightInd/>
              <w:rPr>
                <w:b/>
                <w:bCs/>
                <w:color w:val="000000"/>
                <w:sz w:val="20"/>
                <w:szCs w:val="20"/>
              </w:rPr>
            </w:pPr>
            <w:r w:rsidRPr="003D3948">
              <w:rPr>
                <w:b/>
                <w:bCs/>
                <w:color w:val="000000"/>
                <w:sz w:val="20"/>
                <w:szCs w:val="20"/>
              </w:rPr>
              <w:t> </w:t>
            </w:r>
          </w:p>
        </w:tc>
        <w:tc>
          <w:tcPr>
            <w:tcW w:w="3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AD63AC" w14:textId="77777777" w:rsidR="003D3948" w:rsidRPr="003D3948" w:rsidRDefault="003D3948" w:rsidP="003D3948">
            <w:pPr>
              <w:widowControl/>
              <w:autoSpaceDE/>
              <w:autoSpaceDN/>
              <w:adjustRightInd/>
              <w:jc w:val="center"/>
              <w:rPr>
                <w:b/>
                <w:bCs/>
                <w:color w:val="000000"/>
                <w:sz w:val="20"/>
                <w:szCs w:val="20"/>
              </w:rPr>
            </w:pPr>
            <w:r w:rsidRPr="003D3948">
              <w:rPr>
                <w:b/>
                <w:bCs/>
                <w:color w:val="000000"/>
                <w:sz w:val="20"/>
                <w:szCs w:val="20"/>
              </w:rPr>
              <w:t>177</w:t>
            </w:r>
          </w:p>
        </w:tc>
        <w:tc>
          <w:tcPr>
            <w:tcW w:w="1016" w:type="dxa"/>
            <w:tcBorders>
              <w:top w:val="nil"/>
              <w:left w:val="nil"/>
              <w:bottom w:val="single" w:sz="4" w:space="0" w:color="auto"/>
              <w:right w:val="single" w:sz="4" w:space="0" w:color="auto"/>
            </w:tcBorders>
            <w:shd w:val="clear" w:color="auto" w:fill="auto"/>
            <w:noWrap/>
            <w:vAlign w:val="center"/>
            <w:hideMark/>
          </w:tcPr>
          <w:p w14:paraId="4CD59B72" w14:textId="77777777" w:rsidR="003D3948" w:rsidRPr="003D3948" w:rsidRDefault="003D3948" w:rsidP="003D3948">
            <w:pPr>
              <w:widowControl/>
              <w:autoSpaceDE/>
              <w:autoSpaceDN/>
              <w:adjustRightInd/>
              <w:jc w:val="right"/>
              <w:rPr>
                <w:b/>
                <w:bCs/>
                <w:color w:val="000000"/>
                <w:sz w:val="20"/>
                <w:szCs w:val="20"/>
              </w:rPr>
            </w:pPr>
            <w:r w:rsidRPr="003D3948">
              <w:rPr>
                <w:b/>
                <w:bCs/>
                <w:color w:val="000000"/>
                <w:sz w:val="20"/>
                <w:szCs w:val="20"/>
              </w:rPr>
              <w:t xml:space="preserve">$8,400 </w:t>
            </w:r>
          </w:p>
        </w:tc>
      </w:tr>
    </w:tbl>
    <w:p w14:paraId="3AD4E875" w14:textId="77777777" w:rsidR="00144F35" w:rsidRDefault="00144F35" w:rsidP="00F340DF">
      <w:pPr>
        <w:rPr>
          <w:b/>
          <w:bCs/>
          <w:color w:val="000000"/>
        </w:rPr>
      </w:pPr>
    </w:p>
    <w:p w14:paraId="4B89655D" w14:textId="0C64D3B3" w:rsidR="003D3948" w:rsidRPr="003D3948" w:rsidRDefault="003D3948" w:rsidP="003D3948">
      <w:pPr>
        <w:rPr>
          <w:color w:val="000000"/>
          <w:sz w:val="20"/>
          <w:szCs w:val="20"/>
        </w:rPr>
      </w:pPr>
      <w:r w:rsidRPr="003D3948">
        <w:rPr>
          <w:color w:val="000000"/>
          <w:sz w:val="20"/>
          <w:szCs w:val="20"/>
        </w:rPr>
        <w:t>Assumptions:</w:t>
      </w:r>
    </w:p>
    <w:p w14:paraId="7102717B" w14:textId="60E41935" w:rsidR="003D3948" w:rsidRPr="003D3948" w:rsidRDefault="003D3948" w:rsidP="003D3948">
      <w:pPr>
        <w:rPr>
          <w:color w:val="000000"/>
          <w:sz w:val="20"/>
          <w:szCs w:val="20"/>
        </w:rPr>
      </w:pPr>
      <w:r w:rsidRPr="003D3948">
        <w:rPr>
          <w:color w:val="000000"/>
          <w:sz w:val="20"/>
          <w:szCs w:val="20"/>
          <w:vertAlign w:val="superscript"/>
        </w:rPr>
        <w:t>a</w:t>
      </w:r>
      <w:r w:rsidRPr="003D3948">
        <w:rPr>
          <w:color w:val="000000"/>
          <w:sz w:val="20"/>
          <w:szCs w:val="20"/>
        </w:rPr>
        <w:t xml:space="preserve">   We have assumed that the average number of respondents potentially subject to this rule is 8.  There will be no additional new sources over the three-year period of this ICR.</w:t>
      </w:r>
    </w:p>
    <w:p w14:paraId="05C86D94" w14:textId="6EDA9B5C" w:rsidR="003D3948" w:rsidRPr="003D3948" w:rsidRDefault="003D3948" w:rsidP="003D3948">
      <w:pPr>
        <w:rPr>
          <w:color w:val="000000"/>
          <w:sz w:val="20"/>
          <w:szCs w:val="20"/>
        </w:rPr>
      </w:pPr>
      <w:r w:rsidRPr="003D3948">
        <w:rPr>
          <w:color w:val="000000"/>
          <w:sz w:val="20"/>
          <w:szCs w:val="20"/>
          <w:vertAlign w:val="superscript"/>
        </w:rPr>
        <w:t>b</w:t>
      </w:r>
      <w:r w:rsidRPr="003D3948">
        <w:rPr>
          <w:color w:val="000000"/>
          <w:sz w:val="20"/>
          <w:szCs w:val="20"/>
        </w:rPr>
        <w:t xml:space="preserve">  This ICR uses the following labor rates: $65.75 for Managerial, $48.75 for Technical, and $26.38 for Clerical. These rates are from the Office of Personnel Management (OPM) “2018 General Schedule” which excludes locality rates of pay</w:t>
      </w:r>
      <w:r>
        <w:rPr>
          <w:color w:val="000000"/>
          <w:sz w:val="20"/>
          <w:szCs w:val="20"/>
        </w:rPr>
        <w:t>.</w:t>
      </w:r>
    </w:p>
    <w:p w14:paraId="75207DD6" w14:textId="2330E0D5" w:rsidR="003D3948" w:rsidRPr="003D3948" w:rsidRDefault="003D3948" w:rsidP="003D3948">
      <w:pPr>
        <w:rPr>
          <w:color w:val="000000"/>
          <w:sz w:val="20"/>
          <w:szCs w:val="20"/>
        </w:rPr>
      </w:pPr>
      <w:r w:rsidRPr="003D3948">
        <w:rPr>
          <w:color w:val="000000"/>
          <w:sz w:val="20"/>
          <w:szCs w:val="20"/>
          <w:vertAlign w:val="superscript"/>
        </w:rPr>
        <w:t>c</w:t>
      </w:r>
      <w:r w:rsidRPr="003D3948">
        <w:rPr>
          <w:color w:val="000000"/>
          <w:sz w:val="20"/>
          <w:szCs w:val="20"/>
        </w:rPr>
        <w:t xml:space="preserve">  We have assumed that 20% of respondents will fail the performance test.</w:t>
      </w:r>
    </w:p>
    <w:p w14:paraId="7A8867FC" w14:textId="40A41F27" w:rsidR="003D3948" w:rsidRPr="003D3948" w:rsidRDefault="003D3948" w:rsidP="003D3948">
      <w:pPr>
        <w:rPr>
          <w:color w:val="000000"/>
          <w:sz w:val="20"/>
          <w:szCs w:val="20"/>
        </w:rPr>
      </w:pPr>
      <w:r w:rsidRPr="003D3948">
        <w:rPr>
          <w:color w:val="000000"/>
          <w:sz w:val="20"/>
          <w:szCs w:val="20"/>
          <w:vertAlign w:val="superscript"/>
        </w:rPr>
        <w:t>d</w:t>
      </w:r>
      <w:r w:rsidRPr="003D3948">
        <w:rPr>
          <w:color w:val="000000"/>
          <w:sz w:val="20"/>
          <w:szCs w:val="20"/>
        </w:rPr>
        <w:t xml:space="preserve">  We have assumed that it will take 40 hours to review the quality improvement plan report.</w:t>
      </w:r>
    </w:p>
    <w:p w14:paraId="5E0A2874" w14:textId="350B3B9C" w:rsidR="003D3948" w:rsidRPr="003D3948" w:rsidRDefault="003D3948" w:rsidP="003D3948">
      <w:pPr>
        <w:rPr>
          <w:color w:val="000000"/>
          <w:sz w:val="20"/>
          <w:szCs w:val="20"/>
        </w:rPr>
      </w:pPr>
      <w:r w:rsidRPr="003D3948">
        <w:rPr>
          <w:color w:val="000000"/>
          <w:sz w:val="20"/>
          <w:szCs w:val="20"/>
          <w:vertAlign w:val="superscript"/>
        </w:rPr>
        <w:t>e</w:t>
      </w:r>
      <w:r w:rsidRPr="003D3948">
        <w:rPr>
          <w:color w:val="000000"/>
          <w:sz w:val="20"/>
          <w:szCs w:val="20"/>
        </w:rPr>
        <w:t xml:space="preserve">  We have assumed that 20% of respondents will submit the excess emissions report and it will take 20 hours to review.</w:t>
      </w:r>
    </w:p>
    <w:p w14:paraId="46BED85C" w14:textId="6CB0B894" w:rsidR="003D3948" w:rsidRPr="003D3948" w:rsidRDefault="003D3948" w:rsidP="003D3948">
      <w:pPr>
        <w:rPr>
          <w:color w:val="000000"/>
          <w:sz w:val="20"/>
          <w:szCs w:val="20"/>
        </w:rPr>
      </w:pPr>
      <w:r w:rsidRPr="003D3948">
        <w:rPr>
          <w:color w:val="000000"/>
          <w:sz w:val="20"/>
          <w:szCs w:val="20"/>
          <w:vertAlign w:val="superscript"/>
        </w:rPr>
        <w:t>f</w:t>
      </w:r>
      <w:r w:rsidRPr="003D3948">
        <w:rPr>
          <w:color w:val="000000"/>
          <w:sz w:val="20"/>
          <w:szCs w:val="20"/>
        </w:rPr>
        <w:t xml:space="preserve">   We have assumed that 80% of respondents will sumbit the report of no excess emissions and it will take take 2 hours to review.</w:t>
      </w:r>
    </w:p>
    <w:p w14:paraId="227F22AE" w14:textId="5DCDE897" w:rsidR="003D3948" w:rsidRPr="003D3948" w:rsidRDefault="003D3948" w:rsidP="003D3948">
      <w:pPr>
        <w:rPr>
          <w:color w:val="000000"/>
          <w:sz w:val="20"/>
          <w:szCs w:val="20"/>
        </w:rPr>
      </w:pPr>
      <w:r w:rsidRPr="003D3948">
        <w:rPr>
          <w:color w:val="000000"/>
          <w:sz w:val="20"/>
          <w:szCs w:val="20"/>
          <w:vertAlign w:val="superscript"/>
        </w:rPr>
        <w:t>g</w:t>
      </w:r>
      <w:r w:rsidRPr="003D3948">
        <w:rPr>
          <w:color w:val="000000"/>
          <w:sz w:val="20"/>
          <w:szCs w:val="20"/>
        </w:rPr>
        <w:t xml:space="preserve"> Assumes Agency will review all of the annual reports - including the new COS, phenol, and methanol emissions testing.</w:t>
      </w:r>
    </w:p>
    <w:p w14:paraId="29F78B96" w14:textId="42274849" w:rsidR="00162ECC" w:rsidRPr="003D3948" w:rsidRDefault="003D3948" w:rsidP="003D3948">
      <w:pPr>
        <w:rPr>
          <w:color w:val="000000"/>
          <w:sz w:val="20"/>
          <w:szCs w:val="20"/>
        </w:rPr>
      </w:pPr>
      <w:r w:rsidRPr="003D3948">
        <w:rPr>
          <w:color w:val="000000"/>
          <w:sz w:val="20"/>
          <w:szCs w:val="20"/>
          <w:vertAlign w:val="superscript"/>
        </w:rPr>
        <w:t>h</w:t>
      </w:r>
      <w:r w:rsidRPr="003D3948">
        <w:rPr>
          <w:color w:val="000000"/>
          <w:sz w:val="20"/>
          <w:szCs w:val="20"/>
        </w:rPr>
        <w:t xml:space="preserve"> Totals have been rounded to 3 significant figures. Figures may not add exactly due to rounding.</w:t>
      </w:r>
    </w:p>
    <w:sectPr w:rsidR="00162ECC" w:rsidRPr="003D394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A29A" w14:textId="77777777" w:rsidR="00DA22FA" w:rsidRDefault="00DA22FA">
      <w:r>
        <w:separator/>
      </w:r>
    </w:p>
  </w:endnote>
  <w:endnote w:type="continuationSeparator" w:id="0">
    <w:p w14:paraId="44088A9F" w14:textId="77777777" w:rsidR="00DA22FA" w:rsidRDefault="00DA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C1DA" w14:textId="77777777" w:rsidR="00DA22FA" w:rsidRDefault="00DA22FA">
      <w:r>
        <w:separator/>
      </w:r>
    </w:p>
  </w:footnote>
  <w:footnote w:type="continuationSeparator" w:id="0">
    <w:p w14:paraId="45035F02" w14:textId="77777777" w:rsidR="00DA22FA" w:rsidRDefault="00DA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380D74" w:rsidRDefault="00380D74">
    <w:pPr>
      <w:framePr w:w="9361" w:wrap="notBeside" w:vAnchor="text" w:hAnchor="text" w:x="1" w:y="1"/>
      <w:jc w:val="center"/>
    </w:pPr>
    <w:r>
      <w:fldChar w:fldCharType="begin"/>
    </w:r>
    <w:r>
      <w:instrText xml:space="preserve">PAGE </w:instrText>
    </w:r>
    <w:r>
      <w:fldChar w:fldCharType="separate"/>
    </w:r>
    <w:r w:rsidR="00AF4F56">
      <w:rPr>
        <w:noProof/>
      </w:rPr>
      <w:t>2</w:t>
    </w:r>
    <w:r>
      <w:rPr>
        <w:noProof/>
      </w:rPr>
      <w:fldChar w:fldCharType="end"/>
    </w:r>
  </w:p>
  <w:p w14:paraId="5B65F028" w14:textId="77777777" w:rsidR="00380D74" w:rsidRDefault="00380D74"/>
  <w:p w14:paraId="70BB230B" w14:textId="77777777" w:rsidR="00380D74" w:rsidRDefault="00380D7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62B96"/>
    <w:rsid w:val="000858F3"/>
    <w:rsid w:val="000A1FBB"/>
    <w:rsid w:val="000A687C"/>
    <w:rsid w:val="000B2E1C"/>
    <w:rsid w:val="000C52CF"/>
    <w:rsid w:val="000D2272"/>
    <w:rsid w:val="000F772C"/>
    <w:rsid w:val="00101B40"/>
    <w:rsid w:val="00102B52"/>
    <w:rsid w:val="00104281"/>
    <w:rsid w:val="0010697C"/>
    <w:rsid w:val="00106ECF"/>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C5991"/>
    <w:rsid w:val="001D762C"/>
    <w:rsid w:val="001E2271"/>
    <w:rsid w:val="001F19FF"/>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256C"/>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27ECC"/>
    <w:rsid w:val="00341540"/>
    <w:rsid w:val="003511C6"/>
    <w:rsid w:val="0035325B"/>
    <w:rsid w:val="00354C15"/>
    <w:rsid w:val="00377D7F"/>
    <w:rsid w:val="003805F9"/>
    <w:rsid w:val="00380D74"/>
    <w:rsid w:val="003B1E92"/>
    <w:rsid w:val="003B384B"/>
    <w:rsid w:val="003C4B46"/>
    <w:rsid w:val="003C5023"/>
    <w:rsid w:val="003C7D40"/>
    <w:rsid w:val="003D3948"/>
    <w:rsid w:val="003D6951"/>
    <w:rsid w:val="003E30B5"/>
    <w:rsid w:val="003E3BD0"/>
    <w:rsid w:val="003E47DB"/>
    <w:rsid w:val="003E4C18"/>
    <w:rsid w:val="003F0B38"/>
    <w:rsid w:val="003F1AFC"/>
    <w:rsid w:val="0040391F"/>
    <w:rsid w:val="00404A15"/>
    <w:rsid w:val="0041763F"/>
    <w:rsid w:val="0044133C"/>
    <w:rsid w:val="00442D84"/>
    <w:rsid w:val="00455557"/>
    <w:rsid w:val="00456B7B"/>
    <w:rsid w:val="00484A45"/>
    <w:rsid w:val="0049327D"/>
    <w:rsid w:val="00494FE7"/>
    <w:rsid w:val="004A084D"/>
    <w:rsid w:val="004A4B25"/>
    <w:rsid w:val="004C5E95"/>
    <w:rsid w:val="004C701D"/>
    <w:rsid w:val="004F1469"/>
    <w:rsid w:val="004F56DC"/>
    <w:rsid w:val="004F6FCD"/>
    <w:rsid w:val="00504745"/>
    <w:rsid w:val="00507EC5"/>
    <w:rsid w:val="00516952"/>
    <w:rsid w:val="005225A2"/>
    <w:rsid w:val="005253D4"/>
    <w:rsid w:val="00531F38"/>
    <w:rsid w:val="0053277C"/>
    <w:rsid w:val="00547974"/>
    <w:rsid w:val="00551815"/>
    <w:rsid w:val="00556535"/>
    <w:rsid w:val="00560AD2"/>
    <w:rsid w:val="00565A51"/>
    <w:rsid w:val="00571260"/>
    <w:rsid w:val="00583626"/>
    <w:rsid w:val="005A1986"/>
    <w:rsid w:val="005A7AE1"/>
    <w:rsid w:val="005B5DE8"/>
    <w:rsid w:val="005C3665"/>
    <w:rsid w:val="005C42AC"/>
    <w:rsid w:val="005D385C"/>
    <w:rsid w:val="005E0A9B"/>
    <w:rsid w:val="005E194B"/>
    <w:rsid w:val="005F42F8"/>
    <w:rsid w:val="00601205"/>
    <w:rsid w:val="00605200"/>
    <w:rsid w:val="00606DEF"/>
    <w:rsid w:val="0062215C"/>
    <w:rsid w:val="00631517"/>
    <w:rsid w:val="00635DBD"/>
    <w:rsid w:val="00646DAF"/>
    <w:rsid w:val="00647BBB"/>
    <w:rsid w:val="006741F7"/>
    <w:rsid w:val="006810C3"/>
    <w:rsid w:val="00683B4D"/>
    <w:rsid w:val="00694B55"/>
    <w:rsid w:val="006A6978"/>
    <w:rsid w:val="006D1B12"/>
    <w:rsid w:val="006D4402"/>
    <w:rsid w:val="006E4A6E"/>
    <w:rsid w:val="006E642B"/>
    <w:rsid w:val="00700946"/>
    <w:rsid w:val="00724BC7"/>
    <w:rsid w:val="00754D1E"/>
    <w:rsid w:val="00763160"/>
    <w:rsid w:val="00780612"/>
    <w:rsid w:val="007807E1"/>
    <w:rsid w:val="00786A20"/>
    <w:rsid w:val="0079715F"/>
    <w:rsid w:val="007A0634"/>
    <w:rsid w:val="007A16F4"/>
    <w:rsid w:val="007A2F55"/>
    <w:rsid w:val="007A458D"/>
    <w:rsid w:val="007A4A00"/>
    <w:rsid w:val="007B5114"/>
    <w:rsid w:val="007C0FAA"/>
    <w:rsid w:val="007E6FF4"/>
    <w:rsid w:val="007F07FB"/>
    <w:rsid w:val="00800BAB"/>
    <w:rsid w:val="00810507"/>
    <w:rsid w:val="00811EA5"/>
    <w:rsid w:val="00813E69"/>
    <w:rsid w:val="00817E8B"/>
    <w:rsid w:val="008338D4"/>
    <w:rsid w:val="00837642"/>
    <w:rsid w:val="0084255D"/>
    <w:rsid w:val="00850ACF"/>
    <w:rsid w:val="00852038"/>
    <w:rsid w:val="00861489"/>
    <w:rsid w:val="0087725B"/>
    <w:rsid w:val="0088639E"/>
    <w:rsid w:val="008A13A2"/>
    <w:rsid w:val="008A46EB"/>
    <w:rsid w:val="008B407C"/>
    <w:rsid w:val="008C71FC"/>
    <w:rsid w:val="008E5782"/>
    <w:rsid w:val="008E65E6"/>
    <w:rsid w:val="008F1CFE"/>
    <w:rsid w:val="008F285B"/>
    <w:rsid w:val="008F4564"/>
    <w:rsid w:val="009018EC"/>
    <w:rsid w:val="00906EDB"/>
    <w:rsid w:val="00912E00"/>
    <w:rsid w:val="009168E7"/>
    <w:rsid w:val="00923C46"/>
    <w:rsid w:val="00923C63"/>
    <w:rsid w:val="0095132C"/>
    <w:rsid w:val="00962BA1"/>
    <w:rsid w:val="009711DB"/>
    <w:rsid w:val="009737C0"/>
    <w:rsid w:val="00973AD1"/>
    <w:rsid w:val="00977F8C"/>
    <w:rsid w:val="00981C20"/>
    <w:rsid w:val="009903E5"/>
    <w:rsid w:val="009A0F50"/>
    <w:rsid w:val="009A16CD"/>
    <w:rsid w:val="009C06F5"/>
    <w:rsid w:val="009C7E97"/>
    <w:rsid w:val="009D6567"/>
    <w:rsid w:val="009E0F31"/>
    <w:rsid w:val="009E7032"/>
    <w:rsid w:val="009F24D5"/>
    <w:rsid w:val="00A007F5"/>
    <w:rsid w:val="00A038EC"/>
    <w:rsid w:val="00A10DBD"/>
    <w:rsid w:val="00A145B0"/>
    <w:rsid w:val="00A15172"/>
    <w:rsid w:val="00A26EF7"/>
    <w:rsid w:val="00A277D6"/>
    <w:rsid w:val="00A379F8"/>
    <w:rsid w:val="00A4725B"/>
    <w:rsid w:val="00A50E60"/>
    <w:rsid w:val="00A51A9E"/>
    <w:rsid w:val="00A54EEA"/>
    <w:rsid w:val="00A55105"/>
    <w:rsid w:val="00A56BFF"/>
    <w:rsid w:val="00A735D4"/>
    <w:rsid w:val="00A73600"/>
    <w:rsid w:val="00A74C1E"/>
    <w:rsid w:val="00A7661C"/>
    <w:rsid w:val="00A949F7"/>
    <w:rsid w:val="00A95BC7"/>
    <w:rsid w:val="00A962DF"/>
    <w:rsid w:val="00AA4008"/>
    <w:rsid w:val="00AF353F"/>
    <w:rsid w:val="00AF3AED"/>
    <w:rsid w:val="00AF4F56"/>
    <w:rsid w:val="00AF70A1"/>
    <w:rsid w:val="00B02F1C"/>
    <w:rsid w:val="00B05C09"/>
    <w:rsid w:val="00B07F79"/>
    <w:rsid w:val="00B16C07"/>
    <w:rsid w:val="00B41FFF"/>
    <w:rsid w:val="00B46A57"/>
    <w:rsid w:val="00B63934"/>
    <w:rsid w:val="00B65754"/>
    <w:rsid w:val="00B66231"/>
    <w:rsid w:val="00B769F1"/>
    <w:rsid w:val="00B82025"/>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5086"/>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126"/>
    <w:rsid w:val="00D63B96"/>
    <w:rsid w:val="00D91C34"/>
    <w:rsid w:val="00D92F66"/>
    <w:rsid w:val="00D95819"/>
    <w:rsid w:val="00DA22FA"/>
    <w:rsid w:val="00DA7285"/>
    <w:rsid w:val="00DB59E1"/>
    <w:rsid w:val="00DB786E"/>
    <w:rsid w:val="00DC56DE"/>
    <w:rsid w:val="00DC7D7C"/>
    <w:rsid w:val="00DD0312"/>
    <w:rsid w:val="00DD1AC1"/>
    <w:rsid w:val="00DD7D49"/>
    <w:rsid w:val="00DE27C4"/>
    <w:rsid w:val="00DE37F1"/>
    <w:rsid w:val="00DF5C4E"/>
    <w:rsid w:val="00E10DA7"/>
    <w:rsid w:val="00E110E3"/>
    <w:rsid w:val="00E1483D"/>
    <w:rsid w:val="00E1538C"/>
    <w:rsid w:val="00E25DB6"/>
    <w:rsid w:val="00E276CD"/>
    <w:rsid w:val="00E3044D"/>
    <w:rsid w:val="00E32EDA"/>
    <w:rsid w:val="00E53137"/>
    <w:rsid w:val="00E6168C"/>
    <w:rsid w:val="00E702F6"/>
    <w:rsid w:val="00E72D70"/>
    <w:rsid w:val="00E77D5E"/>
    <w:rsid w:val="00E868BB"/>
    <w:rsid w:val="00E90E82"/>
    <w:rsid w:val="00E91895"/>
    <w:rsid w:val="00EA37A9"/>
    <w:rsid w:val="00EA7026"/>
    <w:rsid w:val="00EB5C84"/>
    <w:rsid w:val="00EC4074"/>
    <w:rsid w:val="00ED741E"/>
    <w:rsid w:val="00EE5675"/>
    <w:rsid w:val="00EF113F"/>
    <w:rsid w:val="00F02EB3"/>
    <w:rsid w:val="00F033F0"/>
    <w:rsid w:val="00F03803"/>
    <w:rsid w:val="00F066C9"/>
    <w:rsid w:val="00F17898"/>
    <w:rsid w:val="00F20822"/>
    <w:rsid w:val="00F340DF"/>
    <w:rsid w:val="00F51E7F"/>
    <w:rsid w:val="00F5262C"/>
    <w:rsid w:val="00F538BC"/>
    <w:rsid w:val="00F5584C"/>
    <w:rsid w:val="00F65FC0"/>
    <w:rsid w:val="00F66F03"/>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82019219">
      <w:bodyDiv w:val="1"/>
      <w:marLeft w:val="0"/>
      <w:marRight w:val="0"/>
      <w:marTop w:val="0"/>
      <w:marBottom w:val="0"/>
      <w:divBdr>
        <w:top w:val="none" w:sz="0" w:space="0" w:color="auto"/>
        <w:left w:val="none" w:sz="0" w:space="0" w:color="auto"/>
        <w:bottom w:val="none" w:sz="0" w:space="0" w:color="auto"/>
        <w:right w:val="none" w:sz="0" w:space="0" w:color="auto"/>
      </w:divBdr>
    </w:div>
    <w:div w:id="38576055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5972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A066-8205-46B1-936D-0F3B469F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2019-07-31T15:55:00Z</dcterms:created>
  <dcterms:modified xsi:type="dcterms:W3CDTF">2019-07-31T15:55:00Z</dcterms:modified>
</cp:coreProperties>
</file>