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6AFC34" w14:textId="227F3F2C" w:rsidR="00962401" w:rsidRPr="0073650E" w:rsidRDefault="00FA3AFE" w:rsidP="00F6271D">
      <w:pPr>
        <w:spacing w:line="240" w:lineRule="exact"/>
        <w:jc w:val="center"/>
        <w:rPr>
          <w:sz w:val="22"/>
          <w:szCs w:val="22"/>
        </w:rPr>
      </w:pPr>
      <w:r w:rsidRPr="0073650E">
        <w:rPr>
          <w:sz w:val="22"/>
          <w:szCs w:val="22"/>
        </w:rPr>
        <w:fldChar w:fldCharType="begin"/>
      </w:r>
      <w:r w:rsidR="00962401" w:rsidRPr="0073650E">
        <w:rPr>
          <w:sz w:val="22"/>
          <w:szCs w:val="22"/>
        </w:rPr>
        <w:instrText xml:space="preserve"> SEQ CHAPTER \h \r 1</w:instrText>
      </w:r>
      <w:r w:rsidRPr="0073650E">
        <w:rPr>
          <w:sz w:val="22"/>
          <w:szCs w:val="22"/>
        </w:rPr>
        <w:fldChar w:fldCharType="end"/>
      </w:r>
      <w:r w:rsidR="00962401" w:rsidRPr="0073650E">
        <w:rPr>
          <w:b/>
          <w:sz w:val="22"/>
          <w:szCs w:val="22"/>
        </w:rPr>
        <w:t>INFORMATION REQUIREMENTS FOR EPA WORKER PROTECTION STANDARDS FOR HAZARDOUS WASTE OPERATIONS AND EMERGENCY RESPONSE, EPA #1426.</w:t>
      </w:r>
      <w:r w:rsidR="0020324A" w:rsidRPr="0073650E">
        <w:rPr>
          <w:b/>
          <w:sz w:val="22"/>
          <w:szCs w:val="22"/>
        </w:rPr>
        <w:t>1</w:t>
      </w:r>
      <w:r w:rsidR="00AB58D3" w:rsidRPr="0073650E">
        <w:rPr>
          <w:b/>
          <w:sz w:val="22"/>
          <w:szCs w:val="22"/>
        </w:rPr>
        <w:t>2</w:t>
      </w:r>
    </w:p>
    <w:p w14:paraId="045A4065" w14:textId="77777777" w:rsidR="00962401" w:rsidRPr="0073650E" w:rsidRDefault="00962401">
      <w:pPr>
        <w:spacing w:line="240" w:lineRule="exact"/>
        <w:rPr>
          <w:sz w:val="22"/>
          <w:szCs w:val="22"/>
        </w:rPr>
      </w:pPr>
    </w:p>
    <w:p w14:paraId="15650C94" w14:textId="77777777" w:rsidR="00962401" w:rsidRPr="0073650E" w:rsidRDefault="00962401">
      <w:pPr>
        <w:spacing w:line="240" w:lineRule="exact"/>
        <w:ind w:left="720" w:hanging="720"/>
        <w:rPr>
          <w:sz w:val="22"/>
          <w:szCs w:val="22"/>
        </w:rPr>
      </w:pPr>
      <w:r w:rsidRPr="0073650E">
        <w:rPr>
          <w:b/>
          <w:sz w:val="22"/>
          <w:szCs w:val="22"/>
        </w:rPr>
        <w:t>1.</w:t>
      </w:r>
      <w:r w:rsidRPr="0073650E">
        <w:rPr>
          <w:b/>
          <w:sz w:val="22"/>
          <w:szCs w:val="22"/>
        </w:rPr>
        <w:tab/>
        <w:t>IDENTIFICATION OF THE INFORMATION COLLECTION</w:t>
      </w:r>
    </w:p>
    <w:p w14:paraId="60A051D8" w14:textId="77777777" w:rsidR="00394387" w:rsidRPr="0073650E" w:rsidRDefault="00394387">
      <w:pPr>
        <w:spacing w:line="240" w:lineRule="exact"/>
        <w:ind w:firstLine="720"/>
        <w:rPr>
          <w:b/>
          <w:sz w:val="22"/>
          <w:szCs w:val="22"/>
        </w:rPr>
      </w:pPr>
    </w:p>
    <w:p w14:paraId="0170C1A3" w14:textId="77777777" w:rsidR="00394387" w:rsidRPr="0073650E" w:rsidRDefault="0020324A">
      <w:pPr>
        <w:spacing w:line="240" w:lineRule="exact"/>
        <w:ind w:firstLine="720"/>
        <w:rPr>
          <w:b/>
          <w:sz w:val="22"/>
          <w:szCs w:val="22"/>
        </w:rPr>
      </w:pPr>
      <w:r w:rsidRPr="0073650E">
        <w:rPr>
          <w:b/>
          <w:sz w:val="22"/>
          <w:szCs w:val="22"/>
        </w:rPr>
        <w:t>1(a) Title</w:t>
      </w:r>
    </w:p>
    <w:p w14:paraId="5DC1287C" w14:textId="77777777" w:rsidR="00394387" w:rsidRPr="0073650E" w:rsidRDefault="0020324A">
      <w:pPr>
        <w:spacing w:line="240" w:lineRule="exact"/>
        <w:ind w:left="720"/>
        <w:rPr>
          <w:sz w:val="22"/>
          <w:szCs w:val="22"/>
        </w:rPr>
      </w:pPr>
      <w:r w:rsidRPr="0073650E">
        <w:rPr>
          <w:sz w:val="22"/>
          <w:szCs w:val="22"/>
        </w:rPr>
        <w:t>EPA Worker Protection Standards for Hazardous Waste Operations and Emergency Response (Renewal)</w:t>
      </w:r>
    </w:p>
    <w:p w14:paraId="563B0592" w14:textId="77777777" w:rsidR="00394387" w:rsidRPr="0073650E" w:rsidRDefault="0020324A">
      <w:pPr>
        <w:spacing w:line="240" w:lineRule="exact"/>
        <w:ind w:left="720"/>
        <w:rPr>
          <w:sz w:val="22"/>
          <w:szCs w:val="22"/>
        </w:rPr>
      </w:pPr>
      <w:r w:rsidRPr="0073650E">
        <w:rPr>
          <w:sz w:val="22"/>
          <w:szCs w:val="22"/>
        </w:rPr>
        <w:t>ICR # 1426.</w:t>
      </w:r>
      <w:r w:rsidR="005F75F9" w:rsidRPr="0073650E">
        <w:rPr>
          <w:sz w:val="22"/>
          <w:szCs w:val="22"/>
        </w:rPr>
        <w:t>1</w:t>
      </w:r>
      <w:r w:rsidR="00231E1F" w:rsidRPr="0073650E">
        <w:rPr>
          <w:sz w:val="22"/>
          <w:szCs w:val="22"/>
        </w:rPr>
        <w:t>2</w:t>
      </w:r>
      <w:r w:rsidRPr="0073650E">
        <w:rPr>
          <w:sz w:val="22"/>
          <w:szCs w:val="22"/>
        </w:rPr>
        <w:t>, OMB # 2050-0105</w:t>
      </w:r>
    </w:p>
    <w:p w14:paraId="3151A641" w14:textId="77777777" w:rsidR="0020324A" w:rsidRPr="0073650E" w:rsidRDefault="0020324A">
      <w:pPr>
        <w:spacing w:line="240" w:lineRule="exact"/>
        <w:rPr>
          <w:sz w:val="22"/>
          <w:szCs w:val="22"/>
        </w:rPr>
      </w:pPr>
    </w:p>
    <w:p w14:paraId="2463DAE4" w14:textId="77777777" w:rsidR="00962401" w:rsidRPr="0073650E" w:rsidRDefault="00962401">
      <w:pPr>
        <w:spacing w:line="240" w:lineRule="exact"/>
        <w:rPr>
          <w:sz w:val="22"/>
          <w:szCs w:val="22"/>
        </w:rPr>
      </w:pPr>
      <w:r w:rsidRPr="0073650E">
        <w:rPr>
          <w:b/>
          <w:sz w:val="22"/>
          <w:szCs w:val="22"/>
        </w:rPr>
        <w:tab/>
        <w:t>1(b) Short Characterization</w:t>
      </w:r>
    </w:p>
    <w:p w14:paraId="25D1170D" w14:textId="77777777" w:rsidR="00962401" w:rsidRPr="0073650E" w:rsidRDefault="00962401">
      <w:pPr>
        <w:spacing w:line="240" w:lineRule="exact"/>
        <w:rPr>
          <w:sz w:val="22"/>
          <w:szCs w:val="22"/>
        </w:rPr>
      </w:pPr>
    </w:p>
    <w:p w14:paraId="54F72A46" w14:textId="61E16F40" w:rsidR="00962401" w:rsidRPr="0073650E" w:rsidRDefault="00962401" w:rsidP="00D8461E">
      <w:pPr>
        <w:spacing w:line="240" w:lineRule="exact"/>
        <w:rPr>
          <w:sz w:val="22"/>
          <w:szCs w:val="22"/>
        </w:rPr>
      </w:pPr>
      <w:r w:rsidRPr="0073650E">
        <w:rPr>
          <w:sz w:val="22"/>
          <w:szCs w:val="22"/>
        </w:rPr>
        <w:tab/>
        <w:t>This information collection request (ICR) addresses the information requirements for the U.S. Environmental Protection Agency's (EPA) worker protection standards for hazardous waste operations and emergency response under section 126(f) of the Superfund Amendments and Reauthorization Act of 1986 (SARA).  SARA section 126(a) requires the Secretary of Labor to promulgate health and safety standards pursuant to section 6 of the Occupational Safety and Health Act of 1970 (OSH Act), for employees engaged in hazardous waste operations and emergency response.  Section 126(b) lists eleven worker protection provisions that the Secretary of Labor was directed to include in the regulation.  These provisions include preparation of various written programs, plans, and records, monitoring of airborne hazards, training of employees, medical surveillance, and the dissemination of information to employees.  Certain aspects of these provisions necessitate the collection of information by employers whose employees are engaged in hazardous waste operations and emergency response.  These final standards do not specify any particular method of information collection.</w:t>
      </w:r>
    </w:p>
    <w:p w14:paraId="72DDB796" w14:textId="5ADFEDE3" w:rsidR="00962401" w:rsidRPr="0073650E" w:rsidRDefault="00962401">
      <w:pPr>
        <w:spacing w:line="240" w:lineRule="exact"/>
        <w:rPr>
          <w:sz w:val="22"/>
          <w:szCs w:val="22"/>
        </w:rPr>
      </w:pPr>
      <w:r w:rsidRPr="0073650E">
        <w:rPr>
          <w:sz w:val="22"/>
          <w:szCs w:val="22"/>
        </w:rPr>
        <w:tab/>
        <w:t>The Occupational Safety and Health Administration (OSHA) promulgated final health and safety standards for employees engaged in hazardous waste operations and emergency response on March 6, 1989 (54</w:t>
      </w:r>
      <w:r w:rsidRPr="0073650E">
        <w:rPr>
          <w:sz w:val="22"/>
          <w:szCs w:val="22"/>
          <w:u w:val="single"/>
        </w:rPr>
        <w:t xml:space="preserve"> </w:t>
      </w:r>
      <w:r w:rsidRPr="0073650E">
        <w:rPr>
          <w:sz w:val="22"/>
          <w:szCs w:val="22"/>
        </w:rPr>
        <w:t xml:space="preserve">FR 9294); these OSHA regulations (known as HAZWOPER) are codified at 29 CFR 1910.120.  The OSHA final regulations contain standards for all private employees, and for </w:t>
      </w:r>
      <w:r w:rsidR="000C1AD0" w:rsidRPr="0073650E">
        <w:rPr>
          <w:sz w:val="22"/>
          <w:szCs w:val="22"/>
        </w:rPr>
        <w:t>federal</w:t>
      </w:r>
      <w:r w:rsidRPr="0073650E">
        <w:rPr>
          <w:sz w:val="22"/>
          <w:szCs w:val="22"/>
        </w:rPr>
        <w:t xml:space="preserve"> employees through Executive Order 12196.  </w:t>
      </w:r>
      <w:r w:rsidR="00CF2F24" w:rsidRPr="0073650E">
        <w:rPr>
          <w:sz w:val="22"/>
          <w:szCs w:val="22"/>
        </w:rPr>
        <w:t xml:space="preserve">However, </w:t>
      </w:r>
      <w:r w:rsidR="0042254E" w:rsidRPr="0073650E">
        <w:rPr>
          <w:sz w:val="22"/>
          <w:szCs w:val="22"/>
        </w:rPr>
        <w:t xml:space="preserve">OSHA has no authority to enforce regulations protecting </w:t>
      </w:r>
      <w:r w:rsidR="001F6E32" w:rsidRPr="0073650E">
        <w:rPr>
          <w:sz w:val="22"/>
          <w:szCs w:val="22"/>
        </w:rPr>
        <w:t>state</w:t>
      </w:r>
      <w:r w:rsidR="0042254E" w:rsidRPr="0073650E">
        <w:rPr>
          <w:sz w:val="22"/>
          <w:szCs w:val="22"/>
        </w:rPr>
        <w:t xml:space="preserve"> and local government employees.  </w:t>
      </w:r>
      <w:r w:rsidR="00CF2F24" w:rsidRPr="0073650E">
        <w:rPr>
          <w:sz w:val="22"/>
          <w:szCs w:val="22"/>
        </w:rPr>
        <w:t>U</w:t>
      </w:r>
      <w:r w:rsidRPr="0073650E">
        <w:rPr>
          <w:sz w:val="22"/>
          <w:szCs w:val="22"/>
        </w:rPr>
        <w:t xml:space="preserve">nder section 18 of the OSH Act, OSHA may delegate worker protection programs to </w:t>
      </w:r>
      <w:r w:rsidR="00D8461E" w:rsidRPr="0073650E">
        <w:rPr>
          <w:sz w:val="22"/>
          <w:szCs w:val="22"/>
        </w:rPr>
        <w:t xml:space="preserve">state </w:t>
      </w:r>
      <w:r w:rsidRPr="0073650E">
        <w:rPr>
          <w:sz w:val="22"/>
          <w:szCs w:val="22"/>
        </w:rPr>
        <w:t xml:space="preserve">authorities.  The </w:t>
      </w:r>
      <w:r w:rsidR="001F6E32" w:rsidRPr="0073650E">
        <w:rPr>
          <w:sz w:val="22"/>
          <w:szCs w:val="22"/>
        </w:rPr>
        <w:t>state</w:t>
      </w:r>
      <w:r w:rsidR="008C6E03" w:rsidRPr="0073650E">
        <w:rPr>
          <w:sz w:val="22"/>
          <w:szCs w:val="22"/>
        </w:rPr>
        <w:t xml:space="preserve"> </w:t>
      </w:r>
      <w:r w:rsidRPr="0073650E">
        <w:rPr>
          <w:sz w:val="22"/>
          <w:szCs w:val="22"/>
        </w:rPr>
        <w:t>program</w:t>
      </w:r>
      <w:r w:rsidR="00CF2F24" w:rsidRPr="0073650E">
        <w:rPr>
          <w:sz w:val="22"/>
          <w:szCs w:val="22"/>
        </w:rPr>
        <w:t xml:space="preserve"> </w:t>
      </w:r>
      <w:r w:rsidRPr="0073650E">
        <w:rPr>
          <w:sz w:val="22"/>
          <w:szCs w:val="22"/>
        </w:rPr>
        <w:t xml:space="preserve">must be at least as stringent as the </w:t>
      </w:r>
      <w:r w:rsidR="000C1AD0" w:rsidRPr="0073650E">
        <w:rPr>
          <w:sz w:val="22"/>
          <w:szCs w:val="22"/>
        </w:rPr>
        <w:t>federal</w:t>
      </w:r>
      <w:r w:rsidRPr="0073650E">
        <w:rPr>
          <w:sz w:val="22"/>
          <w:szCs w:val="22"/>
        </w:rPr>
        <w:t xml:space="preserve"> OSHA program.  There are currently 23 </w:t>
      </w:r>
      <w:r w:rsidR="001F6E32" w:rsidRPr="0073650E">
        <w:rPr>
          <w:sz w:val="22"/>
          <w:szCs w:val="22"/>
        </w:rPr>
        <w:t>state</w:t>
      </w:r>
      <w:r w:rsidRPr="0073650E">
        <w:rPr>
          <w:sz w:val="22"/>
          <w:szCs w:val="22"/>
        </w:rPr>
        <w:t xml:space="preserve">s plus the Virgin Islands and Puerto Rico that have delegated OSHA programs.  In these 23 </w:t>
      </w:r>
      <w:r w:rsidR="001F6E32" w:rsidRPr="0073650E">
        <w:rPr>
          <w:sz w:val="22"/>
          <w:szCs w:val="22"/>
        </w:rPr>
        <w:t>state</w:t>
      </w:r>
      <w:r w:rsidR="00114256" w:rsidRPr="0073650E">
        <w:rPr>
          <w:sz w:val="22"/>
          <w:szCs w:val="22"/>
        </w:rPr>
        <w:t>s</w:t>
      </w:r>
      <w:r w:rsidRPr="0073650E">
        <w:rPr>
          <w:sz w:val="22"/>
          <w:szCs w:val="22"/>
        </w:rPr>
        <w:t xml:space="preserve"> (known as </w:t>
      </w:r>
      <w:r w:rsidR="001F6E32" w:rsidRPr="0073650E">
        <w:rPr>
          <w:sz w:val="22"/>
          <w:szCs w:val="22"/>
        </w:rPr>
        <w:t>state</w:t>
      </w:r>
      <w:r w:rsidRPr="0073650E">
        <w:rPr>
          <w:sz w:val="22"/>
          <w:szCs w:val="22"/>
        </w:rPr>
        <w:t xml:space="preserve">-plan </w:t>
      </w:r>
      <w:r w:rsidR="001F6E32" w:rsidRPr="0073650E">
        <w:rPr>
          <w:sz w:val="22"/>
          <w:szCs w:val="22"/>
        </w:rPr>
        <w:t>state</w:t>
      </w:r>
      <w:r w:rsidRPr="0073650E">
        <w:rPr>
          <w:sz w:val="22"/>
          <w:szCs w:val="22"/>
        </w:rPr>
        <w:t xml:space="preserve">s), </w:t>
      </w:r>
      <w:r w:rsidR="001F6E32" w:rsidRPr="0073650E">
        <w:rPr>
          <w:sz w:val="22"/>
          <w:szCs w:val="22"/>
        </w:rPr>
        <w:t>state</w:t>
      </w:r>
      <w:r w:rsidRPr="0073650E">
        <w:rPr>
          <w:sz w:val="22"/>
          <w:szCs w:val="22"/>
        </w:rPr>
        <w:t xml:space="preserve"> and local government employees also are covered by the </w:t>
      </w:r>
      <w:r w:rsidR="001F6E32" w:rsidRPr="0073650E">
        <w:rPr>
          <w:sz w:val="22"/>
          <w:szCs w:val="22"/>
        </w:rPr>
        <w:t>state</w:t>
      </w:r>
      <w:r w:rsidRPr="0073650E">
        <w:rPr>
          <w:sz w:val="22"/>
          <w:szCs w:val="22"/>
        </w:rPr>
        <w:t xml:space="preserve"> worker protection standards.  </w:t>
      </w:r>
    </w:p>
    <w:p w14:paraId="204E8DC4" w14:textId="6ACC6766" w:rsidR="00E46829" w:rsidRPr="0073650E" w:rsidRDefault="00962401">
      <w:pPr>
        <w:spacing w:line="240" w:lineRule="exact"/>
        <w:rPr>
          <w:sz w:val="22"/>
          <w:szCs w:val="22"/>
        </w:rPr>
      </w:pPr>
      <w:r w:rsidRPr="0073650E">
        <w:rPr>
          <w:sz w:val="22"/>
          <w:szCs w:val="22"/>
        </w:rPr>
        <w:tab/>
        <w:t xml:space="preserve">Section 126(f) of SARA required EPA to promulgate standards identical to those promulgated by OSHA to protect </w:t>
      </w:r>
      <w:r w:rsidR="001F6E32" w:rsidRPr="0073650E">
        <w:rPr>
          <w:sz w:val="22"/>
          <w:szCs w:val="22"/>
        </w:rPr>
        <w:t>state</w:t>
      </w:r>
      <w:r w:rsidRPr="0073650E">
        <w:rPr>
          <w:sz w:val="22"/>
          <w:szCs w:val="22"/>
        </w:rPr>
        <w:t xml:space="preserve"> and local government employees in </w:t>
      </w:r>
      <w:r w:rsidR="001F6E32" w:rsidRPr="0073650E">
        <w:rPr>
          <w:sz w:val="22"/>
          <w:szCs w:val="22"/>
        </w:rPr>
        <w:t>state</w:t>
      </w:r>
      <w:r w:rsidRPr="0073650E">
        <w:rPr>
          <w:sz w:val="22"/>
          <w:szCs w:val="22"/>
        </w:rPr>
        <w:t xml:space="preserve">s without delegated programs.  The EPA regulation, which references the OSHA standard 29 CFR 1910.120, is codified at 40 CFR 311 (54 FR 26654; June 23, 1989).  </w:t>
      </w:r>
      <w:r w:rsidR="0042254E" w:rsidRPr="0073650E">
        <w:rPr>
          <w:sz w:val="22"/>
          <w:szCs w:val="22"/>
        </w:rPr>
        <w:t>Th</w:t>
      </w:r>
      <w:r w:rsidR="003C02B6" w:rsidRPr="0073650E">
        <w:rPr>
          <w:sz w:val="22"/>
          <w:szCs w:val="22"/>
        </w:rPr>
        <w:t>rough th</w:t>
      </w:r>
      <w:r w:rsidR="0042254E" w:rsidRPr="0073650E">
        <w:rPr>
          <w:sz w:val="22"/>
          <w:szCs w:val="22"/>
        </w:rPr>
        <w:t>is information collection request</w:t>
      </w:r>
      <w:r w:rsidR="00CF2F24" w:rsidRPr="0073650E">
        <w:rPr>
          <w:sz w:val="22"/>
          <w:szCs w:val="22"/>
        </w:rPr>
        <w:t xml:space="preserve"> (ICR)</w:t>
      </w:r>
      <w:r w:rsidR="003C02B6" w:rsidRPr="0073650E">
        <w:rPr>
          <w:sz w:val="22"/>
          <w:szCs w:val="22"/>
        </w:rPr>
        <w:t>, EPA</w:t>
      </w:r>
      <w:r w:rsidR="0042254E" w:rsidRPr="0073650E">
        <w:rPr>
          <w:sz w:val="22"/>
          <w:szCs w:val="22"/>
        </w:rPr>
        <w:t xml:space="preserve"> seeks OMB approval</w:t>
      </w:r>
      <w:r w:rsidR="003C02B6" w:rsidRPr="0073650E">
        <w:rPr>
          <w:sz w:val="22"/>
          <w:szCs w:val="22"/>
        </w:rPr>
        <w:t xml:space="preserve"> to continue the Paperwork Reduction Act (PRA) applicable</w:t>
      </w:r>
      <w:r w:rsidR="00114256" w:rsidRPr="0073650E">
        <w:rPr>
          <w:sz w:val="22"/>
          <w:szCs w:val="22"/>
        </w:rPr>
        <w:t xml:space="preserve"> </w:t>
      </w:r>
      <w:r w:rsidR="003C02B6" w:rsidRPr="0073650E">
        <w:rPr>
          <w:sz w:val="22"/>
          <w:szCs w:val="22"/>
        </w:rPr>
        <w:t xml:space="preserve">information </w:t>
      </w:r>
      <w:r w:rsidRPr="0073650E">
        <w:rPr>
          <w:sz w:val="22"/>
          <w:szCs w:val="22"/>
        </w:rPr>
        <w:t>collection and dissemination</w:t>
      </w:r>
      <w:r w:rsidR="00CF2F24" w:rsidRPr="0073650E">
        <w:rPr>
          <w:sz w:val="22"/>
          <w:szCs w:val="22"/>
        </w:rPr>
        <w:t xml:space="preserve"> activities necessitated by the regulation. </w:t>
      </w:r>
    </w:p>
    <w:p w14:paraId="5300B530" w14:textId="77777777" w:rsidR="00962401" w:rsidRPr="0073650E" w:rsidRDefault="00962401">
      <w:pPr>
        <w:spacing w:line="240" w:lineRule="exact"/>
        <w:rPr>
          <w:b/>
          <w:sz w:val="22"/>
          <w:szCs w:val="22"/>
        </w:rPr>
      </w:pPr>
    </w:p>
    <w:p w14:paraId="5D33E5FA" w14:textId="77777777" w:rsidR="00962401" w:rsidRPr="0073650E" w:rsidRDefault="00962401">
      <w:pPr>
        <w:spacing w:line="240" w:lineRule="exact"/>
        <w:ind w:left="720" w:hanging="720"/>
        <w:rPr>
          <w:sz w:val="22"/>
          <w:szCs w:val="22"/>
        </w:rPr>
      </w:pPr>
      <w:r w:rsidRPr="0073650E">
        <w:rPr>
          <w:b/>
          <w:sz w:val="22"/>
          <w:szCs w:val="22"/>
        </w:rPr>
        <w:t>2.</w:t>
      </w:r>
      <w:r w:rsidRPr="0073650E">
        <w:rPr>
          <w:b/>
          <w:sz w:val="22"/>
          <w:szCs w:val="22"/>
        </w:rPr>
        <w:tab/>
        <w:t>NEED FOR AND USE OF THE COLLECTION</w:t>
      </w:r>
    </w:p>
    <w:p w14:paraId="2B0A851C" w14:textId="77777777" w:rsidR="00962401" w:rsidRPr="0073650E" w:rsidRDefault="00962401">
      <w:pPr>
        <w:spacing w:line="240" w:lineRule="exact"/>
        <w:rPr>
          <w:sz w:val="22"/>
          <w:szCs w:val="22"/>
        </w:rPr>
      </w:pPr>
    </w:p>
    <w:p w14:paraId="4DA13C1E" w14:textId="5BB5F175" w:rsidR="00962401" w:rsidRPr="0073650E" w:rsidRDefault="00962401">
      <w:pPr>
        <w:spacing w:line="240" w:lineRule="exact"/>
        <w:rPr>
          <w:sz w:val="22"/>
          <w:szCs w:val="22"/>
        </w:rPr>
      </w:pPr>
      <w:r w:rsidRPr="0073650E">
        <w:rPr>
          <w:b/>
          <w:sz w:val="22"/>
          <w:szCs w:val="22"/>
        </w:rPr>
        <w:tab/>
        <w:t>2(a)</w:t>
      </w:r>
      <w:r w:rsidR="00DC7A42">
        <w:rPr>
          <w:b/>
          <w:sz w:val="22"/>
          <w:szCs w:val="22"/>
        </w:rPr>
        <w:t xml:space="preserve"> </w:t>
      </w:r>
      <w:r w:rsidRPr="0073650E">
        <w:rPr>
          <w:b/>
          <w:sz w:val="22"/>
          <w:szCs w:val="22"/>
        </w:rPr>
        <w:t>Need/Authority for the Collection</w:t>
      </w:r>
    </w:p>
    <w:p w14:paraId="3D8C2689" w14:textId="77777777" w:rsidR="00962401" w:rsidRPr="0073650E" w:rsidRDefault="00962401">
      <w:pPr>
        <w:spacing w:line="240" w:lineRule="exact"/>
        <w:rPr>
          <w:sz w:val="22"/>
          <w:szCs w:val="22"/>
        </w:rPr>
      </w:pPr>
    </w:p>
    <w:p w14:paraId="798C2028" w14:textId="01A70164" w:rsidR="00962401" w:rsidRPr="0073650E" w:rsidRDefault="00962401">
      <w:pPr>
        <w:spacing w:line="240" w:lineRule="exact"/>
        <w:rPr>
          <w:sz w:val="22"/>
          <w:szCs w:val="22"/>
        </w:rPr>
      </w:pPr>
      <w:r w:rsidRPr="0073650E">
        <w:rPr>
          <w:sz w:val="22"/>
          <w:szCs w:val="22"/>
        </w:rPr>
        <w:tab/>
      </w:r>
      <w:r w:rsidR="0042254E" w:rsidRPr="0073650E">
        <w:rPr>
          <w:sz w:val="22"/>
          <w:szCs w:val="22"/>
        </w:rPr>
        <w:t>S</w:t>
      </w:r>
      <w:r w:rsidRPr="0073650E">
        <w:rPr>
          <w:sz w:val="22"/>
          <w:szCs w:val="22"/>
        </w:rPr>
        <w:t xml:space="preserve">ection 126(f) </w:t>
      </w:r>
      <w:r w:rsidR="0042254E" w:rsidRPr="0073650E">
        <w:rPr>
          <w:sz w:val="22"/>
          <w:szCs w:val="22"/>
        </w:rPr>
        <w:t xml:space="preserve">of the Superfund Amendments and Reauthorization Act of 1986 (SARA) </w:t>
      </w:r>
      <w:r w:rsidRPr="0073650E">
        <w:rPr>
          <w:sz w:val="22"/>
          <w:szCs w:val="22"/>
        </w:rPr>
        <w:t>requires the EPA Administrator to issue standards for hazardous waste operations and emergency response that are identical to OSHA's standards</w:t>
      </w:r>
      <w:r w:rsidR="0031027A" w:rsidRPr="0073650E">
        <w:rPr>
          <w:sz w:val="22"/>
          <w:szCs w:val="22"/>
        </w:rPr>
        <w:t>, to be applied to</w:t>
      </w:r>
      <w:r w:rsidR="00CF2F24" w:rsidRPr="0073650E">
        <w:rPr>
          <w:sz w:val="22"/>
          <w:szCs w:val="22"/>
        </w:rPr>
        <w:t xml:space="preserve"> </w:t>
      </w:r>
      <w:r w:rsidR="0031027A" w:rsidRPr="0073650E">
        <w:rPr>
          <w:sz w:val="22"/>
          <w:szCs w:val="22"/>
        </w:rPr>
        <w:t>s</w:t>
      </w:r>
      <w:r w:rsidRPr="0073650E">
        <w:rPr>
          <w:sz w:val="22"/>
          <w:szCs w:val="22"/>
        </w:rPr>
        <w:t xml:space="preserve">tate and local government employers conducting hazardous waste operations and emergency response in </w:t>
      </w:r>
      <w:r w:rsidR="001F6E32" w:rsidRPr="0073650E">
        <w:rPr>
          <w:sz w:val="22"/>
          <w:szCs w:val="22"/>
        </w:rPr>
        <w:t>state</w:t>
      </w:r>
      <w:r w:rsidRPr="0073650E">
        <w:rPr>
          <w:sz w:val="22"/>
          <w:szCs w:val="22"/>
        </w:rPr>
        <w:t xml:space="preserve">s that do not have a delegated OSHA program in effect.  Currently, 27 </w:t>
      </w:r>
      <w:r w:rsidR="001F6E32" w:rsidRPr="0073650E">
        <w:rPr>
          <w:sz w:val="22"/>
          <w:szCs w:val="22"/>
        </w:rPr>
        <w:t>state</w:t>
      </w:r>
      <w:r w:rsidRPr="0073650E">
        <w:rPr>
          <w:sz w:val="22"/>
          <w:szCs w:val="22"/>
        </w:rPr>
        <w:t xml:space="preserve">s, one territory, and the District of Columbia fall under EPA's authority.  (See </w:t>
      </w:r>
      <w:r w:rsidRPr="0073650E">
        <w:rPr>
          <w:b/>
          <w:sz w:val="22"/>
          <w:szCs w:val="22"/>
        </w:rPr>
        <w:t>Exhibit 1</w:t>
      </w:r>
      <w:r w:rsidR="00CF2F24" w:rsidRPr="0073650E">
        <w:rPr>
          <w:sz w:val="22"/>
          <w:szCs w:val="22"/>
        </w:rPr>
        <w:t>) The</w:t>
      </w:r>
      <w:r w:rsidRPr="0073650E">
        <w:rPr>
          <w:sz w:val="22"/>
          <w:szCs w:val="22"/>
        </w:rPr>
        <w:t xml:space="preserve"> EPA regulations cover both compensated and uncompensated </w:t>
      </w:r>
      <w:r w:rsidR="001F6E32" w:rsidRPr="0073650E">
        <w:rPr>
          <w:sz w:val="22"/>
          <w:szCs w:val="22"/>
        </w:rPr>
        <w:t>state</w:t>
      </w:r>
      <w:r w:rsidRPr="0073650E">
        <w:rPr>
          <w:sz w:val="22"/>
          <w:szCs w:val="22"/>
        </w:rPr>
        <w:t xml:space="preserve"> and local government employees engaged in hazardous waste operations and emergency response.</w:t>
      </w:r>
    </w:p>
    <w:p w14:paraId="0FBA88DC" w14:textId="77777777" w:rsidR="00962401" w:rsidRPr="0073650E" w:rsidRDefault="00962401">
      <w:pPr>
        <w:spacing w:line="240" w:lineRule="exact"/>
        <w:rPr>
          <w:sz w:val="22"/>
          <w:szCs w:val="22"/>
        </w:rPr>
      </w:pPr>
    </w:p>
    <w:p w14:paraId="022109D0" w14:textId="1F060BA6" w:rsidR="00962401" w:rsidRPr="0073650E" w:rsidRDefault="00962401" w:rsidP="0073650E">
      <w:pPr>
        <w:spacing w:line="240" w:lineRule="exact"/>
        <w:ind w:left="2160" w:hanging="1440"/>
        <w:rPr>
          <w:sz w:val="22"/>
          <w:szCs w:val="22"/>
        </w:rPr>
      </w:pPr>
      <w:r w:rsidRPr="0073650E">
        <w:rPr>
          <w:b/>
          <w:sz w:val="22"/>
          <w:szCs w:val="22"/>
        </w:rPr>
        <w:t>2(b)</w:t>
      </w:r>
      <w:r w:rsidR="00DC7A42">
        <w:rPr>
          <w:b/>
          <w:sz w:val="22"/>
          <w:szCs w:val="22"/>
        </w:rPr>
        <w:t xml:space="preserve"> </w:t>
      </w:r>
      <w:r w:rsidRPr="0073650E">
        <w:rPr>
          <w:b/>
          <w:sz w:val="22"/>
          <w:szCs w:val="22"/>
        </w:rPr>
        <w:t>Use/Users of the Data</w:t>
      </w:r>
    </w:p>
    <w:p w14:paraId="48821248" w14:textId="77777777" w:rsidR="00962401" w:rsidRPr="0073650E" w:rsidRDefault="00962401">
      <w:pPr>
        <w:spacing w:line="240" w:lineRule="exact"/>
        <w:rPr>
          <w:sz w:val="22"/>
          <w:szCs w:val="22"/>
        </w:rPr>
      </w:pPr>
    </w:p>
    <w:p w14:paraId="410423F5" w14:textId="65CC3B1F" w:rsidR="00962401" w:rsidRPr="0073650E" w:rsidRDefault="00962401">
      <w:pPr>
        <w:spacing w:line="240" w:lineRule="exact"/>
        <w:rPr>
          <w:sz w:val="22"/>
          <w:szCs w:val="22"/>
        </w:rPr>
      </w:pPr>
      <w:r w:rsidRPr="0073650E">
        <w:rPr>
          <w:sz w:val="22"/>
          <w:szCs w:val="22"/>
        </w:rPr>
        <w:tab/>
        <w:t xml:space="preserve">This information will be used by EPA to ensure that employees engaged in hazardous waste operations and emergency response are trained and informed properly about potential hazards associated with hazardous waste operations at their workplace or during an emergency response.  Fire fighters are the largest group of </w:t>
      </w:r>
      <w:r w:rsidR="001F6E32" w:rsidRPr="0073650E">
        <w:rPr>
          <w:sz w:val="22"/>
          <w:szCs w:val="22"/>
        </w:rPr>
        <w:t>state</w:t>
      </w:r>
      <w:r w:rsidRPr="0073650E">
        <w:rPr>
          <w:sz w:val="22"/>
          <w:szCs w:val="22"/>
        </w:rPr>
        <w:t xml:space="preserve"> and local government employees covered by the EPA worker protection standards.  These standards, and the information collection and dissemination provisions they contain, will help ensure that these workers, along with other first responders, will be able to recognize and respond to incidents involving hazardous substances.  The medical surveillance provisions will help to ensure that any ill effects from exposure to hazardous materials will be identified early, thus mitigating the potential severity of the illness.  Failure to conduct this collection of information will significantly affect EPA's effort to control and reduce injuries and fatalities in the affected </w:t>
      </w:r>
      <w:r w:rsidR="008C6E03" w:rsidRPr="0073650E">
        <w:rPr>
          <w:sz w:val="22"/>
          <w:szCs w:val="22"/>
        </w:rPr>
        <w:t>workplaces and</w:t>
      </w:r>
      <w:r w:rsidRPr="0073650E">
        <w:rPr>
          <w:sz w:val="22"/>
          <w:szCs w:val="22"/>
        </w:rPr>
        <w:t xml:space="preserve"> would be contrary to the direction provided in SARA by the U.S. Congress.  EPA will use this information to audit hazardous waste operations and emergency response activities and to pursue potential enforcement actions related to worker health and safety.</w:t>
      </w:r>
    </w:p>
    <w:p w14:paraId="56E449A4" w14:textId="77777777" w:rsidR="00962401" w:rsidRPr="0073650E" w:rsidRDefault="00962401">
      <w:pPr>
        <w:spacing w:line="240" w:lineRule="exact"/>
        <w:rPr>
          <w:sz w:val="22"/>
          <w:szCs w:val="22"/>
        </w:rPr>
      </w:pPr>
    </w:p>
    <w:p w14:paraId="0EE9F80A" w14:textId="77777777" w:rsidR="00DD2F4B" w:rsidRPr="0073650E" w:rsidRDefault="00DD2F4B" w:rsidP="00DD2F4B">
      <w:pPr>
        <w:rPr>
          <w:sz w:val="22"/>
          <w:szCs w:val="22"/>
        </w:rPr>
      </w:pPr>
      <w:r w:rsidRPr="0073650E">
        <w:rPr>
          <w:b/>
          <w:sz w:val="22"/>
          <w:szCs w:val="22"/>
        </w:rPr>
        <w:t>3.</w:t>
      </w:r>
      <w:r w:rsidRPr="0073650E">
        <w:rPr>
          <w:b/>
          <w:sz w:val="22"/>
          <w:szCs w:val="22"/>
        </w:rPr>
        <w:tab/>
        <w:t>NONDUPLICATION, CONSULTATIONS, AND OTHER COLLECTION CRITERIA</w:t>
      </w:r>
    </w:p>
    <w:p w14:paraId="40DD5AD8" w14:textId="77777777" w:rsidR="00DD2F4B" w:rsidRPr="0073650E" w:rsidRDefault="00DD2F4B" w:rsidP="00DD2F4B">
      <w:pPr>
        <w:rPr>
          <w:sz w:val="22"/>
          <w:szCs w:val="22"/>
        </w:rPr>
      </w:pPr>
    </w:p>
    <w:p w14:paraId="06F2E7B0" w14:textId="1224D878" w:rsidR="00DD2F4B" w:rsidRPr="0073650E" w:rsidRDefault="00DD2F4B" w:rsidP="0073650E">
      <w:pPr>
        <w:ind w:left="2160" w:hanging="1440"/>
        <w:rPr>
          <w:sz w:val="22"/>
          <w:szCs w:val="22"/>
        </w:rPr>
      </w:pPr>
      <w:r w:rsidRPr="0073650E">
        <w:rPr>
          <w:b/>
          <w:sz w:val="22"/>
          <w:szCs w:val="22"/>
        </w:rPr>
        <w:t>3(a)</w:t>
      </w:r>
      <w:r w:rsidR="00DC7A42">
        <w:rPr>
          <w:b/>
          <w:sz w:val="22"/>
          <w:szCs w:val="22"/>
        </w:rPr>
        <w:t xml:space="preserve"> </w:t>
      </w:r>
      <w:r w:rsidRPr="0073650E">
        <w:rPr>
          <w:b/>
          <w:sz w:val="22"/>
          <w:szCs w:val="22"/>
        </w:rPr>
        <w:t>Nonduplication</w:t>
      </w:r>
    </w:p>
    <w:p w14:paraId="2FAF0EE6" w14:textId="77777777" w:rsidR="00DD2F4B" w:rsidRPr="0073650E" w:rsidRDefault="00DD2F4B" w:rsidP="00DD2F4B">
      <w:pPr>
        <w:rPr>
          <w:sz w:val="22"/>
          <w:szCs w:val="22"/>
        </w:rPr>
      </w:pPr>
    </w:p>
    <w:p w14:paraId="69DB5DBA" w14:textId="23446DA9" w:rsidR="00DD2F4B" w:rsidRPr="0073650E" w:rsidRDefault="00DD2F4B" w:rsidP="00DD2F4B">
      <w:pPr>
        <w:rPr>
          <w:sz w:val="22"/>
          <w:szCs w:val="22"/>
        </w:rPr>
      </w:pPr>
      <w:r w:rsidRPr="0073650E">
        <w:rPr>
          <w:sz w:val="22"/>
          <w:szCs w:val="22"/>
        </w:rPr>
        <w:tab/>
        <w:t xml:space="preserve">EPA coordinated the preparation of the final rule with the appropriate individuals in OSHA.  Although the EPA and OSHA section 126 standards are identical, the employers and employees affected by the EPA standards differ from those affected by the OSHA standards.  The OSHA standards apply to all </w:t>
      </w:r>
      <w:r w:rsidR="000C1AD0" w:rsidRPr="0073650E">
        <w:rPr>
          <w:sz w:val="22"/>
          <w:szCs w:val="22"/>
        </w:rPr>
        <w:t>federal</w:t>
      </w:r>
      <w:r w:rsidRPr="0073650E">
        <w:rPr>
          <w:sz w:val="22"/>
          <w:szCs w:val="22"/>
        </w:rPr>
        <w:t xml:space="preserve"> and private employees.  The OSHA standards also indirectly cover </w:t>
      </w:r>
      <w:r w:rsidR="001F6E32" w:rsidRPr="0073650E">
        <w:rPr>
          <w:sz w:val="22"/>
          <w:szCs w:val="22"/>
        </w:rPr>
        <w:t>state</w:t>
      </w:r>
      <w:r w:rsidRPr="0073650E">
        <w:rPr>
          <w:sz w:val="22"/>
          <w:szCs w:val="22"/>
        </w:rPr>
        <w:t xml:space="preserve"> and local government employees in </w:t>
      </w:r>
      <w:r w:rsidR="001F6E32" w:rsidRPr="0073650E">
        <w:rPr>
          <w:sz w:val="22"/>
          <w:szCs w:val="22"/>
        </w:rPr>
        <w:t>states</w:t>
      </w:r>
      <w:r w:rsidRPr="0073650E">
        <w:rPr>
          <w:sz w:val="22"/>
          <w:szCs w:val="22"/>
        </w:rPr>
        <w:t xml:space="preserve"> that have implemented OSHA-approved plans; these public employees are actually protected through the </w:t>
      </w:r>
      <w:r w:rsidR="001F6E32" w:rsidRPr="0073650E">
        <w:rPr>
          <w:sz w:val="22"/>
          <w:szCs w:val="22"/>
        </w:rPr>
        <w:t>state</w:t>
      </w:r>
      <w:r w:rsidRPr="0073650E">
        <w:rPr>
          <w:sz w:val="22"/>
          <w:szCs w:val="22"/>
        </w:rPr>
        <w:t xml:space="preserve"> standards that must be at least as stringent as the </w:t>
      </w:r>
      <w:r w:rsidR="000C1AD0" w:rsidRPr="0073650E">
        <w:rPr>
          <w:sz w:val="22"/>
          <w:szCs w:val="22"/>
        </w:rPr>
        <w:t>federal</w:t>
      </w:r>
      <w:r w:rsidRPr="0073650E">
        <w:rPr>
          <w:sz w:val="22"/>
          <w:szCs w:val="22"/>
        </w:rPr>
        <w:t xml:space="preserve"> OSHA standards.  The EPA standards apply to </w:t>
      </w:r>
      <w:r w:rsidR="001F6E32" w:rsidRPr="0073650E">
        <w:rPr>
          <w:sz w:val="22"/>
          <w:szCs w:val="22"/>
        </w:rPr>
        <w:t>state</w:t>
      </w:r>
      <w:r w:rsidRPr="0073650E">
        <w:rPr>
          <w:sz w:val="22"/>
          <w:szCs w:val="22"/>
        </w:rPr>
        <w:t xml:space="preserve"> and local government employees in </w:t>
      </w:r>
      <w:r w:rsidR="001F6E32" w:rsidRPr="0073650E">
        <w:rPr>
          <w:sz w:val="22"/>
          <w:szCs w:val="22"/>
        </w:rPr>
        <w:t>state</w:t>
      </w:r>
      <w:r w:rsidRPr="0073650E">
        <w:rPr>
          <w:sz w:val="22"/>
          <w:szCs w:val="22"/>
        </w:rPr>
        <w:t xml:space="preserve">s that do not have OSHA-approved plans; there are 27 such </w:t>
      </w:r>
      <w:r w:rsidR="001F6E32" w:rsidRPr="0073650E">
        <w:rPr>
          <w:sz w:val="22"/>
          <w:szCs w:val="22"/>
        </w:rPr>
        <w:t>state</w:t>
      </w:r>
      <w:r w:rsidRPr="0073650E">
        <w:rPr>
          <w:sz w:val="22"/>
          <w:szCs w:val="22"/>
        </w:rPr>
        <w:t>s and 2 territories.  Therefore, it is not anticipated that any duplication with OSHA will result from the implementation of the EPA worker protection standards.</w:t>
      </w:r>
    </w:p>
    <w:p w14:paraId="1FA7900C" w14:textId="77777777" w:rsidR="00DD2F4B" w:rsidRPr="0073650E" w:rsidRDefault="00DD2F4B" w:rsidP="00DD2F4B">
      <w:pPr>
        <w:rPr>
          <w:sz w:val="22"/>
          <w:szCs w:val="22"/>
        </w:rPr>
      </w:pPr>
    </w:p>
    <w:p w14:paraId="7A4DF047" w14:textId="77777777" w:rsidR="00DD2F4B" w:rsidRPr="0073650E" w:rsidRDefault="00DD2F4B" w:rsidP="00DD2F4B">
      <w:pPr>
        <w:rPr>
          <w:sz w:val="22"/>
          <w:szCs w:val="22"/>
        </w:rPr>
      </w:pPr>
      <w:r w:rsidRPr="0073650E">
        <w:rPr>
          <w:sz w:val="22"/>
          <w:szCs w:val="22"/>
        </w:rPr>
        <w:tab/>
        <w:t>The EPA worker protection standards also do not duplicate provisions and requirements imposed by other regulations, including regulations implementing Title III of SARA.  In fact, the worker protection provisions complement the provisions in SARA Title III (also known as the Emergency Planning and Community Right-to-know Act).  EPA's Title I worker protection standards focus on worker safety, while Title III plans focus on community safety.  To the extent that Title III emergency response plans satisfy the EPA worker protection planning requirements, they may be incorporated into the Title I plans by reference.</w:t>
      </w:r>
    </w:p>
    <w:p w14:paraId="1B07BE6B" w14:textId="77777777" w:rsidR="00F6271D" w:rsidRPr="0073650E" w:rsidRDefault="00F6271D" w:rsidP="00DD2F4B">
      <w:pPr>
        <w:rPr>
          <w:sz w:val="22"/>
          <w:szCs w:val="22"/>
        </w:rPr>
      </w:pPr>
    </w:p>
    <w:p w14:paraId="1320D4A2" w14:textId="77777777" w:rsidR="00DD2F4B" w:rsidRPr="0073650E" w:rsidRDefault="00DD2F4B" w:rsidP="00DD2F4B">
      <w:pPr>
        <w:ind w:firstLine="720"/>
        <w:rPr>
          <w:b/>
          <w:sz w:val="22"/>
          <w:szCs w:val="22"/>
        </w:rPr>
      </w:pPr>
      <w:r w:rsidRPr="0073650E">
        <w:rPr>
          <w:b/>
          <w:sz w:val="22"/>
          <w:szCs w:val="22"/>
        </w:rPr>
        <w:t>3(b) Public Notice</w:t>
      </w:r>
      <w:r w:rsidRPr="0073650E">
        <w:rPr>
          <w:b/>
          <w:sz w:val="22"/>
          <w:szCs w:val="22"/>
        </w:rPr>
        <w:tab/>
      </w:r>
    </w:p>
    <w:p w14:paraId="6D8A0272" w14:textId="77777777" w:rsidR="00394387" w:rsidRPr="0073650E" w:rsidRDefault="00394387" w:rsidP="00DD2F4B">
      <w:pPr>
        <w:ind w:firstLine="720"/>
        <w:rPr>
          <w:sz w:val="22"/>
          <w:szCs w:val="22"/>
        </w:rPr>
      </w:pPr>
    </w:p>
    <w:p w14:paraId="628CC713" w14:textId="2F5A7B02" w:rsidR="00DD2F4B" w:rsidRPr="0073650E" w:rsidRDefault="00DD2F4B" w:rsidP="00DD2F4B">
      <w:pPr>
        <w:ind w:firstLine="720"/>
        <w:rPr>
          <w:sz w:val="22"/>
          <w:szCs w:val="22"/>
        </w:rPr>
      </w:pPr>
      <w:r w:rsidRPr="0073650E">
        <w:rPr>
          <w:sz w:val="22"/>
          <w:szCs w:val="22"/>
        </w:rPr>
        <w:t xml:space="preserve">On </w:t>
      </w:r>
      <w:r w:rsidR="00B012D9" w:rsidRPr="0073650E">
        <w:rPr>
          <w:sz w:val="22"/>
          <w:szCs w:val="22"/>
        </w:rPr>
        <w:t>November 27,2018 (83 FR 25323)</w:t>
      </w:r>
      <w:r w:rsidR="001D06F1" w:rsidRPr="0073650E">
        <w:rPr>
          <w:sz w:val="22"/>
          <w:szCs w:val="22"/>
        </w:rPr>
        <w:t xml:space="preserve">, </w:t>
      </w:r>
      <w:r w:rsidRPr="0073650E">
        <w:rPr>
          <w:sz w:val="22"/>
          <w:szCs w:val="22"/>
        </w:rPr>
        <w:t>EPA sought comments on this ICR pursuant to 5 CFR 1320.8(d).</w:t>
      </w:r>
      <w:r w:rsidR="00BA79C6" w:rsidRPr="0073650E">
        <w:rPr>
          <w:sz w:val="22"/>
          <w:szCs w:val="22"/>
        </w:rPr>
        <w:t xml:space="preserve"> </w:t>
      </w:r>
      <w:r w:rsidR="00F06A81" w:rsidRPr="0073650E">
        <w:rPr>
          <w:sz w:val="22"/>
          <w:szCs w:val="22"/>
        </w:rPr>
        <w:t xml:space="preserve">No comments were received. </w:t>
      </w:r>
    </w:p>
    <w:p w14:paraId="4DBE00E3" w14:textId="77777777" w:rsidR="00DD2F4B" w:rsidRPr="0073650E" w:rsidRDefault="00DD2F4B" w:rsidP="00DD2F4B">
      <w:pPr>
        <w:ind w:firstLine="720"/>
        <w:rPr>
          <w:b/>
          <w:sz w:val="22"/>
          <w:szCs w:val="22"/>
        </w:rPr>
      </w:pPr>
    </w:p>
    <w:p w14:paraId="0D34EE44" w14:textId="7606C65F" w:rsidR="00DD2F4B" w:rsidRPr="0073650E" w:rsidRDefault="00DD2F4B" w:rsidP="00DD2F4B">
      <w:pPr>
        <w:ind w:firstLine="720"/>
        <w:rPr>
          <w:sz w:val="22"/>
          <w:szCs w:val="22"/>
        </w:rPr>
      </w:pPr>
      <w:r w:rsidRPr="0073650E">
        <w:rPr>
          <w:b/>
          <w:sz w:val="22"/>
          <w:szCs w:val="22"/>
        </w:rPr>
        <w:t>3(c</w:t>
      </w:r>
      <w:r w:rsidR="00C044EB" w:rsidRPr="0073650E">
        <w:rPr>
          <w:b/>
          <w:sz w:val="22"/>
          <w:szCs w:val="22"/>
        </w:rPr>
        <w:t>) Consultations</w:t>
      </w:r>
    </w:p>
    <w:p w14:paraId="42A56C76" w14:textId="77777777" w:rsidR="00DD2F4B" w:rsidRPr="0073650E" w:rsidRDefault="00DD2F4B" w:rsidP="00DD2F4B">
      <w:pPr>
        <w:rPr>
          <w:sz w:val="22"/>
          <w:szCs w:val="22"/>
        </w:rPr>
      </w:pPr>
    </w:p>
    <w:p w14:paraId="5F3EC8D3" w14:textId="0EFF4095" w:rsidR="00DD2F4B" w:rsidRPr="0073650E" w:rsidRDefault="00DD2F4B" w:rsidP="00DD2F4B">
      <w:pPr>
        <w:rPr>
          <w:sz w:val="22"/>
          <w:szCs w:val="22"/>
        </w:rPr>
      </w:pPr>
      <w:r w:rsidRPr="0073650E">
        <w:rPr>
          <w:sz w:val="22"/>
          <w:szCs w:val="22"/>
        </w:rPr>
        <w:tab/>
        <w:t xml:space="preserve">In addition to EPA program and regional offices, representatives of OSHA and </w:t>
      </w:r>
      <w:r w:rsidR="001F6E32" w:rsidRPr="0073650E">
        <w:rPr>
          <w:sz w:val="22"/>
          <w:szCs w:val="22"/>
        </w:rPr>
        <w:t>state</w:t>
      </w:r>
      <w:r w:rsidRPr="0073650E">
        <w:rPr>
          <w:sz w:val="22"/>
          <w:szCs w:val="22"/>
        </w:rPr>
        <w:t xml:space="preserve"> agencies participated in the Workgroup meetings.  Participation of these parties in the Workgroup was sufficient to address and resolve all issues.  OSHA representatives were able to provide other members of the Workgroup with information on the content and schedule for OSHA's final worker protection standards.  </w:t>
      </w:r>
      <w:r w:rsidR="001F6E32" w:rsidRPr="0073650E">
        <w:rPr>
          <w:sz w:val="22"/>
          <w:szCs w:val="22"/>
        </w:rPr>
        <w:t>state</w:t>
      </w:r>
      <w:r w:rsidRPr="0073650E">
        <w:rPr>
          <w:sz w:val="22"/>
          <w:szCs w:val="22"/>
        </w:rPr>
        <w:t xml:space="preserve"> representatives provided guidance on how to avoid problems associated with the implementation of the EPA final standards.  There were no major problems that could not be resolved.  Opportunity for public comment was provided in the proposed rule published on October 17, 1988 (53 FR 40692). </w:t>
      </w:r>
    </w:p>
    <w:p w14:paraId="06AB3E51" w14:textId="77777777" w:rsidR="00DD2F4B" w:rsidRPr="0073650E" w:rsidRDefault="00DD2F4B" w:rsidP="00DD2F4B">
      <w:pPr>
        <w:rPr>
          <w:sz w:val="22"/>
          <w:szCs w:val="22"/>
        </w:rPr>
      </w:pPr>
    </w:p>
    <w:p w14:paraId="72825FF9" w14:textId="77777777" w:rsidR="00DD2F4B" w:rsidRPr="0073650E" w:rsidRDefault="00DD2F4B" w:rsidP="00DD2F4B">
      <w:pPr>
        <w:rPr>
          <w:sz w:val="22"/>
          <w:szCs w:val="22"/>
        </w:rPr>
      </w:pPr>
      <w:r w:rsidRPr="0073650E">
        <w:rPr>
          <w:sz w:val="22"/>
          <w:szCs w:val="22"/>
          <w:u w:val="single"/>
        </w:rPr>
        <w:t>Non-EPA Agencies Consulted</w:t>
      </w:r>
    </w:p>
    <w:p w14:paraId="0EA8B64A" w14:textId="77777777" w:rsidR="00DD2F4B" w:rsidRPr="0073650E" w:rsidRDefault="00DD2F4B" w:rsidP="00DD2F4B">
      <w:pPr>
        <w:tabs>
          <w:tab w:val="left" w:pos="2297"/>
          <w:tab w:val="left" w:pos="5742"/>
        </w:tabs>
        <w:rPr>
          <w:sz w:val="22"/>
          <w:szCs w:val="22"/>
        </w:rPr>
      </w:pPr>
    </w:p>
    <w:p w14:paraId="7965FED5" w14:textId="77777777" w:rsidR="00ED42F6" w:rsidRPr="0073650E" w:rsidRDefault="00ED42F6" w:rsidP="00DD2F4B">
      <w:pPr>
        <w:tabs>
          <w:tab w:val="left" w:pos="2297"/>
          <w:tab w:val="left" w:pos="5742"/>
        </w:tabs>
        <w:rPr>
          <w:sz w:val="22"/>
          <w:szCs w:val="22"/>
        </w:rPr>
      </w:pPr>
      <w:r w:rsidRPr="0073650E">
        <w:rPr>
          <w:sz w:val="22"/>
          <w:szCs w:val="22"/>
        </w:rPr>
        <w:t>U.S. Department of Labor</w:t>
      </w:r>
      <w:r w:rsidRPr="0073650E">
        <w:rPr>
          <w:sz w:val="22"/>
          <w:szCs w:val="22"/>
        </w:rPr>
        <w:br/>
        <w:t>Occupational Safety &amp; Health Administration</w:t>
      </w:r>
      <w:r w:rsidRPr="0073650E">
        <w:rPr>
          <w:sz w:val="22"/>
          <w:szCs w:val="22"/>
        </w:rPr>
        <w:br/>
        <w:t>200 Constitution Avenue, NW</w:t>
      </w:r>
      <w:r w:rsidRPr="0073650E">
        <w:rPr>
          <w:sz w:val="22"/>
          <w:szCs w:val="22"/>
        </w:rPr>
        <w:br/>
        <w:t>Washington, D.C. 20210</w:t>
      </w:r>
    </w:p>
    <w:p w14:paraId="58EE3C4B" w14:textId="77777777" w:rsidR="00ED42F6" w:rsidRPr="0073650E" w:rsidRDefault="00ED42F6" w:rsidP="00DD2F4B">
      <w:pPr>
        <w:tabs>
          <w:tab w:val="left" w:pos="2297"/>
          <w:tab w:val="left" w:pos="5742"/>
        </w:tabs>
        <w:rPr>
          <w:sz w:val="22"/>
          <w:szCs w:val="22"/>
        </w:rPr>
      </w:pPr>
    </w:p>
    <w:p w14:paraId="468C0075" w14:textId="77777777" w:rsidR="00B232EC" w:rsidRPr="0073650E" w:rsidRDefault="000D6AF1" w:rsidP="00DD2F4B">
      <w:pPr>
        <w:tabs>
          <w:tab w:val="left" w:pos="2297"/>
          <w:tab w:val="left" w:pos="5742"/>
        </w:tabs>
        <w:rPr>
          <w:sz w:val="22"/>
          <w:szCs w:val="22"/>
        </w:rPr>
      </w:pPr>
      <w:r w:rsidRPr="0073650E">
        <w:rPr>
          <w:sz w:val="22"/>
          <w:szCs w:val="22"/>
        </w:rPr>
        <w:t xml:space="preserve">State of </w:t>
      </w:r>
      <w:r w:rsidR="00ED42F6" w:rsidRPr="0073650E">
        <w:rPr>
          <w:sz w:val="22"/>
          <w:szCs w:val="22"/>
        </w:rPr>
        <w:t>New Jersey Department of Health</w:t>
      </w:r>
    </w:p>
    <w:p w14:paraId="03FA61F9" w14:textId="77777777" w:rsidR="00DD2F4B" w:rsidRPr="0073650E" w:rsidRDefault="00B232EC" w:rsidP="00DD2F4B">
      <w:pPr>
        <w:tabs>
          <w:tab w:val="left" w:pos="2297"/>
          <w:tab w:val="left" w:pos="5742"/>
        </w:tabs>
        <w:rPr>
          <w:sz w:val="22"/>
          <w:szCs w:val="22"/>
        </w:rPr>
      </w:pPr>
      <w:r w:rsidRPr="0073650E">
        <w:rPr>
          <w:sz w:val="22"/>
          <w:szCs w:val="22"/>
        </w:rPr>
        <w:t xml:space="preserve">Public Employee Occupational Safety &amp; Health </w:t>
      </w:r>
      <w:r w:rsidR="00A94C93" w:rsidRPr="0073650E">
        <w:rPr>
          <w:sz w:val="22"/>
          <w:szCs w:val="22"/>
        </w:rPr>
        <w:t>Program</w:t>
      </w:r>
      <w:r w:rsidR="00ED42F6" w:rsidRPr="0073650E">
        <w:rPr>
          <w:sz w:val="22"/>
          <w:szCs w:val="22"/>
        </w:rPr>
        <w:br/>
        <w:t>P. O. Box 360, Trenton, NJ 08625-0360</w:t>
      </w:r>
      <w:r w:rsidR="00DD2F4B" w:rsidRPr="0073650E">
        <w:rPr>
          <w:sz w:val="22"/>
          <w:szCs w:val="22"/>
        </w:rPr>
        <w:tab/>
      </w:r>
    </w:p>
    <w:p w14:paraId="378D3C4A" w14:textId="77777777" w:rsidR="00DD2F4B" w:rsidRPr="0073650E" w:rsidRDefault="00DD2F4B" w:rsidP="00DD2F4B">
      <w:pPr>
        <w:tabs>
          <w:tab w:val="left" w:pos="2297"/>
          <w:tab w:val="left" w:pos="5742"/>
        </w:tabs>
        <w:rPr>
          <w:sz w:val="22"/>
          <w:szCs w:val="22"/>
        </w:rPr>
      </w:pPr>
    </w:p>
    <w:p w14:paraId="404EAA84" w14:textId="77777777" w:rsidR="00DD2F4B" w:rsidRPr="0073650E" w:rsidRDefault="00435BD9" w:rsidP="00DD2F4B">
      <w:pPr>
        <w:tabs>
          <w:tab w:val="left" w:pos="2297"/>
          <w:tab w:val="left" w:pos="5742"/>
        </w:tabs>
        <w:rPr>
          <w:sz w:val="22"/>
          <w:szCs w:val="22"/>
        </w:rPr>
      </w:pPr>
      <w:r w:rsidRPr="0073650E">
        <w:rPr>
          <w:sz w:val="22"/>
          <w:szCs w:val="22"/>
        </w:rPr>
        <w:t>NYS Department of Labor</w:t>
      </w:r>
      <w:r w:rsidRPr="0073650E">
        <w:rPr>
          <w:sz w:val="22"/>
          <w:szCs w:val="22"/>
        </w:rPr>
        <w:br/>
        <w:t>Building 12</w:t>
      </w:r>
      <w:r w:rsidRPr="0073650E">
        <w:rPr>
          <w:sz w:val="22"/>
          <w:szCs w:val="22"/>
        </w:rPr>
        <w:br/>
        <w:t>W.A. Harriman Campus</w:t>
      </w:r>
      <w:r w:rsidRPr="0073650E">
        <w:rPr>
          <w:sz w:val="22"/>
          <w:szCs w:val="22"/>
        </w:rPr>
        <w:br/>
        <w:t xml:space="preserve">Albany, NY 12240 </w:t>
      </w:r>
      <w:r w:rsidR="00DD2F4B" w:rsidRPr="0073650E">
        <w:rPr>
          <w:sz w:val="22"/>
          <w:szCs w:val="22"/>
        </w:rPr>
        <w:t>New York State Department of Health</w:t>
      </w:r>
    </w:p>
    <w:p w14:paraId="4F7E6211" w14:textId="521E515A" w:rsidR="00435BD9"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73650E">
        <w:rPr>
          <w:b/>
          <w:sz w:val="22"/>
          <w:szCs w:val="22"/>
        </w:rPr>
        <w:tab/>
      </w:r>
    </w:p>
    <w:p w14:paraId="3E850602" w14:textId="2A913768" w:rsidR="00DD2F4B" w:rsidRPr="0073650E" w:rsidRDefault="00DD2F4B" w:rsidP="001D06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szCs w:val="22"/>
        </w:rPr>
      </w:pPr>
      <w:r w:rsidRPr="0073650E">
        <w:rPr>
          <w:b/>
          <w:sz w:val="22"/>
          <w:szCs w:val="22"/>
        </w:rPr>
        <w:t>3(d)</w:t>
      </w:r>
      <w:r w:rsidR="00DC7A42">
        <w:rPr>
          <w:b/>
          <w:sz w:val="22"/>
          <w:szCs w:val="22"/>
        </w:rPr>
        <w:t xml:space="preserve"> </w:t>
      </w:r>
      <w:r w:rsidRPr="0073650E">
        <w:rPr>
          <w:b/>
          <w:sz w:val="22"/>
          <w:szCs w:val="22"/>
        </w:rPr>
        <w:t>Effects of Less Frequent Collection</w:t>
      </w:r>
    </w:p>
    <w:p w14:paraId="104460C8"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A419B45"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73650E">
        <w:rPr>
          <w:sz w:val="22"/>
          <w:szCs w:val="22"/>
        </w:rPr>
        <w:tab/>
        <w:t>The information collection frequencies specified in the final standard are the minimum amount necessary to protect workers engaged in hazardous waste operations or emergency response.  Less frequent collections would render the final rule ineffective and be in violation of SARA.  Furthermore, EPA had no discretion and was required to promulgate identical standards to those promulgated by OSHA. Still, no collected information is required to be submitted to EPA.</w:t>
      </w:r>
    </w:p>
    <w:p w14:paraId="31EE6BE7"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2AE3B7C" w14:textId="20075305"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73650E">
        <w:rPr>
          <w:b/>
          <w:sz w:val="22"/>
          <w:szCs w:val="22"/>
        </w:rPr>
        <w:tab/>
        <w:t>3(e)</w:t>
      </w:r>
      <w:r w:rsidR="00DC7A42">
        <w:rPr>
          <w:b/>
          <w:sz w:val="22"/>
          <w:szCs w:val="22"/>
        </w:rPr>
        <w:t xml:space="preserve"> </w:t>
      </w:r>
      <w:r w:rsidRPr="0073650E">
        <w:rPr>
          <w:b/>
          <w:sz w:val="22"/>
          <w:szCs w:val="22"/>
        </w:rPr>
        <w:t>General Guidelines</w:t>
      </w:r>
    </w:p>
    <w:p w14:paraId="112CD13A"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F6354FD" w14:textId="5408B02C" w:rsidR="00DD2F4B" w:rsidRPr="0073650E" w:rsidRDefault="00DD2F4B" w:rsidP="0073650E">
      <w:pPr>
        <w:tabs>
          <w:tab w:val="left" w:pos="-144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73650E">
        <w:rPr>
          <w:sz w:val="22"/>
          <w:szCs w:val="22"/>
        </w:rPr>
        <w:t>The information collection requirements do not exceed any of the Paperwork Reduction Act guidelines contained in 5 CFR 1320.6.</w:t>
      </w:r>
    </w:p>
    <w:p w14:paraId="20C07396"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21EF6C5" w14:textId="6C5B5B2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sidRPr="0073650E">
        <w:rPr>
          <w:b/>
          <w:sz w:val="22"/>
          <w:szCs w:val="22"/>
        </w:rPr>
        <w:tab/>
        <w:t>3(f)</w:t>
      </w:r>
      <w:r w:rsidR="00DC7A42">
        <w:rPr>
          <w:b/>
          <w:sz w:val="22"/>
          <w:szCs w:val="22"/>
        </w:rPr>
        <w:t xml:space="preserve"> </w:t>
      </w:r>
      <w:r w:rsidRPr="0073650E">
        <w:rPr>
          <w:b/>
          <w:sz w:val="22"/>
          <w:szCs w:val="22"/>
        </w:rPr>
        <w:t xml:space="preserve">Confidentiality </w:t>
      </w:r>
    </w:p>
    <w:p w14:paraId="48ED9CA9"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E9FE8F8" w14:textId="26C0B410"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3650E">
        <w:rPr>
          <w:b/>
          <w:sz w:val="22"/>
          <w:szCs w:val="22"/>
        </w:rPr>
        <w:tab/>
      </w:r>
      <w:r w:rsidRPr="0073650E">
        <w:rPr>
          <w:sz w:val="22"/>
          <w:szCs w:val="22"/>
        </w:rPr>
        <w:t>Th</w:t>
      </w:r>
      <w:r w:rsidR="001D06F1" w:rsidRPr="0073650E">
        <w:rPr>
          <w:sz w:val="22"/>
          <w:szCs w:val="22"/>
        </w:rPr>
        <w:t xml:space="preserve">is collection </w:t>
      </w:r>
      <w:r w:rsidRPr="0073650E">
        <w:rPr>
          <w:sz w:val="22"/>
          <w:szCs w:val="22"/>
        </w:rPr>
        <w:t>does not require the submittal of confidential information.</w:t>
      </w:r>
    </w:p>
    <w:p w14:paraId="37B94950"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A3E4605" w14:textId="07C4D8D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sidRPr="0073650E">
        <w:rPr>
          <w:b/>
          <w:sz w:val="22"/>
          <w:szCs w:val="22"/>
        </w:rPr>
        <w:tab/>
        <w:t>3(g)</w:t>
      </w:r>
      <w:r w:rsidR="00DC7A42">
        <w:rPr>
          <w:b/>
          <w:sz w:val="22"/>
          <w:szCs w:val="22"/>
        </w:rPr>
        <w:t xml:space="preserve"> </w:t>
      </w:r>
      <w:r w:rsidRPr="0073650E">
        <w:rPr>
          <w:b/>
          <w:sz w:val="22"/>
          <w:szCs w:val="22"/>
        </w:rPr>
        <w:t>Sensitive Questions</w:t>
      </w:r>
    </w:p>
    <w:p w14:paraId="2211245B" w14:textId="7777777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3650E">
        <w:rPr>
          <w:sz w:val="22"/>
          <w:szCs w:val="22"/>
        </w:rPr>
        <w:tab/>
      </w:r>
    </w:p>
    <w:p w14:paraId="06AC782D" w14:textId="49C8A3A7" w:rsidR="00DD2F4B" w:rsidRPr="0073650E" w:rsidRDefault="00DD2F4B" w:rsidP="00DD2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3650E">
        <w:rPr>
          <w:sz w:val="22"/>
          <w:szCs w:val="22"/>
        </w:rPr>
        <w:tab/>
      </w:r>
      <w:r w:rsidR="001D06F1" w:rsidRPr="0073650E">
        <w:rPr>
          <w:sz w:val="22"/>
          <w:szCs w:val="22"/>
        </w:rPr>
        <w:t xml:space="preserve">This collection </w:t>
      </w:r>
      <w:r w:rsidRPr="0073650E">
        <w:rPr>
          <w:sz w:val="22"/>
          <w:szCs w:val="22"/>
        </w:rPr>
        <w:t>does not request any sensitive information.</w:t>
      </w:r>
    </w:p>
    <w:p w14:paraId="218B03E8" w14:textId="77777777" w:rsidR="00DD2F4B" w:rsidRPr="0073650E" w:rsidRDefault="00DD2F4B">
      <w:pPr>
        <w:spacing w:line="240" w:lineRule="exact"/>
        <w:rPr>
          <w:sz w:val="22"/>
          <w:szCs w:val="22"/>
        </w:rPr>
      </w:pPr>
    </w:p>
    <w:p w14:paraId="6D219F8A" w14:textId="77777777" w:rsidR="00962401" w:rsidRPr="0073650E" w:rsidRDefault="00EE269B">
      <w:pPr>
        <w:spacing w:line="240" w:lineRule="exact"/>
        <w:rPr>
          <w:sz w:val="22"/>
          <w:szCs w:val="22"/>
        </w:rPr>
      </w:pPr>
      <w:r w:rsidRPr="0073650E">
        <w:rPr>
          <w:b/>
          <w:sz w:val="22"/>
          <w:szCs w:val="22"/>
        </w:rPr>
        <w:t>4</w:t>
      </w:r>
      <w:r w:rsidR="00962401" w:rsidRPr="0073650E">
        <w:rPr>
          <w:b/>
          <w:sz w:val="22"/>
          <w:szCs w:val="22"/>
        </w:rPr>
        <w:t>.</w:t>
      </w:r>
      <w:r w:rsidR="00962401" w:rsidRPr="0073650E">
        <w:rPr>
          <w:b/>
          <w:sz w:val="22"/>
          <w:szCs w:val="22"/>
        </w:rPr>
        <w:tab/>
        <w:t>THE RESPONDENTS AND THE INFORMATION REQUESTED</w:t>
      </w:r>
    </w:p>
    <w:p w14:paraId="3DF25D2E" w14:textId="77777777" w:rsidR="00962401" w:rsidRPr="0073650E" w:rsidRDefault="00962401">
      <w:pPr>
        <w:spacing w:line="240" w:lineRule="exact"/>
        <w:rPr>
          <w:sz w:val="22"/>
          <w:szCs w:val="22"/>
        </w:rPr>
      </w:pPr>
    </w:p>
    <w:p w14:paraId="15ED84DB" w14:textId="67869B02" w:rsidR="00962401" w:rsidRPr="0073650E" w:rsidRDefault="00EE269B" w:rsidP="0073650E">
      <w:pPr>
        <w:spacing w:line="240" w:lineRule="exact"/>
        <w:ind w:left="2160" w:hanging="1440"/>
        <w:rPr>
          <w:sz w:val="22"/>
          <w:szCs w:val="22"/>
        </w:rPr>
      </w:pPr>
      <w:r w:rsidRPr="0073650E">
        <w:rPr>
          <w:b/>
          <w:sz w:val="22"/>
          <w:szCs w:val="22"/>
        </w:rPr>
        <w:t>4</w:t>
      </w:r>
      <w:r w:rsidR="00962401" w:rsidRPr="0073650E">
        <w:rPr>
          <w:b/>
          <w:sz w:val="22"/>
          <w:szCs w:val="22"/>
        </w:rPr>
        <w:t>(a)</w:t>
      </w:r>
      <w:r w:rsidR="00DC7A42">
        <w:rPr>
          <w:b/>
          <w:sz w:val="22"/>
          <w:szCs w:val="22"/>
        </w:rPr>
        <w:t xml:space="preserve"> </w:t>
      </w:r>
      <w:r w:rsidR="00962401" w:rsidRPr="0073650E">
        <w:rPr>
          <w:b/>
          <w:sz w:val="22"/>
          <w:szCs w:val="22"/>
        </w:rPr>
        <w:t>Respondents</w:t>
      </w:r>
      <w:r w:rsidR="00301559" w:rsidRPr="0073650E">
        <w:rPr>
          <w:b/>
          <w:sz w:val="22"/>
          <w:szCs w:val="22"/>
        </w:rPr>
        <w:t xml:space="preserve"> and NAICS </w:t>
      </w:r>
      <w:r w:rsidR="00962401" w:rsidRPr="0073650E">
        <w:rPr>
          <w:b/>
          <w:sz w:val="22"/>
          <w:szCs w:val="22"/>
        </w:rPr>
        <w:t>Codes</w:t>
      </w:r>
    </w:p>
    <w:p w14:paraId="540E828D" w14:textId="77777777" w:rsidR="00962401" w:rsidRPr="0073650E" w:rsidRDefault="00962401">
      <w:pPr>
        <w:spacing w:line="240" w:lineRule="exact"/>
        <w:rPr>
          <w:sz w:val="22"/>
          <w:szCs w:val="22"/>
        </w:rPr>
      </w:pPr>
    </w:p>
    <w:p w14:paraId="4BB32F84" w14:textId="7F25B38D" w:rsidR="00962401" w:rsidRPr="0073650E" w:rsidRDefault="00962401" w:rsidP="00435BD9">
      <w:pPr>
        <w:spacing w:line="240" w:lineRule="exact"/>
        <w:rPr>
          <w:sz w:val="22"/>
          <w:szCs w:val="22"/>
        </w:rPr>
      </w:pPr>
      <w:r w:rsidRPr="0073650E">
        <w:rPr>
          <w:sz w:val="22"/>
          <w:szCs w:val="22"/>
        </w:rPr>
        <w:tab/>
        <w:t xml:space="preserve">This rule affects </w:t>
      </w:r>
      <w:r w:rsidR="001F6E32" w:rsidRPr="0073650E">
        <w:rPr>
          <w:sz w:val="22"/>
          <w:szCs w:val="22"/>
        </w:rPr>
        <w:t>state</w:t>
      </w:r>
      <w:r w:rsidRPr="0073650E">
        <w:rPr>
          <w:sz w:val="22"/>
          <w:szCs w:val="22"/>
        </w:rPr>
        <w:t xml:space="preserve"> and local governments in the 27 </w:t>
      </w:r>
      <w:r w:rsidR="001F6E32" w:rsidRPr="0073650E">
        <w:rPr>
          <w:sz w:val="22"/>
          <w:szCs w:val="22"/>
        </w:rPr>
        <w:t>state</w:t>
      </w:r>
      <w:r w:rsidRPr="0073650E">
        <w:rPr>
          <w:sz w:val="22"/>
          <w:szCs w:val="22"/>
        </w:rPr>
        <w:t xml:space="preserve">s and 2 territories that do not have OSHA-approved plans under section 18(b) of the OSH Act.  (See </w:t>
      </w:r>
      <w:r w:rsidRPr="0073650E">
        <w:rPr>
          <w:b/>
          <w:sz w:val="22"/>
          <w:szCs w:val="22"/>
        </w:rPr>
        <w:t>Exhibit 1</w:t>
      </w:r>
      <w:r w:rsidRPr="0073650E">
        <w:rPr>
          <w:sz w:val="22"/>
          <w:szCs w:val="22"/>
        </w:rPr>
        <w:t xml:space="preserve"> for a list of </w:t>
      </w:r>
      <w:r w:rsidR="001F6E32" w:rsidRPr="0073650E">
        <w:rPr>
          <w:sz w:val="22"/>
          <w:szCs w:val="22"/>
        </w:rPr>
        <w:t>state</w:t>
      </w:r>
      <w:r w:rsidRPr="0073650E">
        <w:rPr>
          <w:sz w:val="22"/>
          <w:szCs w:val="22"/>
        </w:rPr>
        <w:t>s, territories, and districts covered by the EPA standards</w:t>
      </w:r>
      <w:r w:rsidR="008C6E03" w:rsidRPr="0073650E">
        <w:rPr>
          <w:sz w:val="22"/>
          <w:szCs w:val="22"/>
        </w:rPr>
        <w:t>.) These</w:t>
      </w:r>
      <w:r w:rsidR="00301559" w:rsidRPr="0073650E">
        <w:rPr>
          <w:sz w:val="22"/>
          <w:szCs w:val="22"/>
        </w:rPr>
        <w:t xml:space="preserve"> </w:t>
      </w:r>
      <w:r w:rsidR="006D0ABE" w:rsidRPr="0073650E">
        <w:rPr>
          <w:sz w:val="22"/>
          <w:szCs w:val="22"/>
        </w:rPr>
        <w:t>entities</w:t>
      </w:r>
      <w:r w:rsidR="00301559" w:rsidRPr="0073650E">
        <w:rPr>
          <w:sz w:val="22"/>
          <w:szCs w:val="22"/>
        </w:rPr>
        <w:t xml:space="preserve"> generally fall under the following two NAICS codes:</w:t>
      </w:r>
    </w:p>
    <w:p w14:paraId="1F72CDCE" w14:textId="35635A50" w:rsidR="00301559" w:rsidRPr="0073650E" w:rsidRDefault="00301559" w:rsidP="001D06F1">
      <w:pPr>
        <w:pStyle w:val="ListParagraph"/>
        <w:numPr>
          <w:ilvl w:val="0"/>
          <w:numId w:val="6"/>
        </w:numPr>
        <w:rPr>
          <w:sz w:val="22"/>
          <w:szCs w:val="22"/>
        </w:rPr>
      </w:pPr>
      <w:r w:rsidRPr="0073650E">
        <w:rPr>
          <w:sz w:val="22"/>
          <w:szCs w:val="22"/>
        </w:rPr>
        <w:t xml:space="preserve">NAICS 999200 - State Government, excluding schools and hospitals (OES Designation) </w:t>
      </w:r>
    </w:p>
    <w:p w14:paraId="697BD841" w14:textId="6529268B" w:rsidR="00301559" w:rsidRPr="0073650E" w:rsidRDefault="00301559" w:rsidP="001D06F1">
      <w:pPr>
        <w:pStyle w:val="ListParagraph"/>
        <w:numPr>
          <w:ilvl w:val="0"/>
          <w:numId w:val="6"/>
        </w:numPr>
        <w:spacing w:line="240" w:lineRule="exact"/>
        <w:rPr>
          <w:sz w:val="22"/>
          <w:szCs w:val="22"/>
        </w:rPr>
      </w:pPr>
      <w:r w:rsidRPr="0073650E">
        <w:rPr>
          <w:sz w:val="22"/>
          <w:szCs w:val="22"/>
        </w:rPr>
        <w:t>NAICS 999300 - Local Government, excluding schools and hospitals (OES Designation)</w:t>
      </w:r>
    </w:p>
    <w:p w14:paraId="3432C20E" w14:textId="77777777" w:rsidR="00240615" w:rsidRPr="0073650E" w:rsidRDefault="00240615" w:rsidP="00435BD9">
      <w:pPr>
        <w:spacing w:line="240" w:lineRule="exact"/>
        <w:rPr>
          <w:b/>
          <w:sz w:val="22"/>
          <w:szCs w:val="22"/>
        </w:rPr>
      </w:pPr>
    </w:p>
    <w:p w14:paraId="3FDA92D8" w14:textId="77777777" w:rsidR="00DC7A42" w:rsidRDefault="00962401">
      <w:pPr>
        <w:tabs>
          <w:tab w:val="center" w:pos="4680"/>
        </w:tabs>
        <w:spacing w:line="240" w:lineRule="exact"/>
        <w:rPr>
          <w:sz w:val="22"/>
          <w:szCs w:val="22"/>
        </w:rPr>
      </w:pPr>
      <w:r w:rsidRPr="0073650E">
        <w:rPr>
          <w:sz w:val="22"/>
          <w:szCs w:val="22"/>
        </w:rPr>
        <w:tab/>
      </w:r>
    </w:p>
    <w:p w14:paraId="3AF29479" w14:textId="77777777" w:rsidR="00DC7A42" w:rsidRDefault="00DC7A42">
      <w:pPr>
        <w:tabs>
          <w:tab w:val="center" w:pos="4680"/>
        </w:tabs>
        <w:spacing w:line="240" w:lineRule="exact"/>
        <w:rPr>
          <w:sz w:val="22"/>
          <w:szCs w:val="22"/>
        </w:rPr>
      </w:pPr>
    </w:p>
    <w:p w14:paraId="1A4B6A88" w14:textId="3A3FC197" w:rsidR="00962401" w:rsidRPr="0073650E" w:rsidRDefault="00962401" w:rsidP="0073650E">
      <w:pPr>
        <w:tabs>
          <w:tab w:val="center" w:pos="4680"/>
        </w:tabs>
        <w:spacing w:line="240" w:lineRule="exact"/>
        <w:jc w:val="center"/>
        <w:rPr>
          <w:b/>
          <w:sz w:val="22"/>
          <w:szCs w:val="22"/>
        </w:rPr>
      </w:pPr>
      <w:r w:rsidRPr="0073650E">
        <w:rPr>
          <w:b/>
          <w:sz w:val="22"/>
          <w:szCs w:val="22"/>
        </w:rPr>
        <w:t>EXHIBIT 1</w:t>
      </w:r>
    </w:p>
    <w:p w14:paraId="5A4295E8" w14:textId="77777777" w:rsidR="00962401" w:rsidRPr="0073650E" w:rsidRDefault="00962401">
      <w:pPr>
        <w:spacing w:line="240" w:lineRule="exact"/>
        <w:rPr>
          <w:b/>
          <w:sz w:val="22"/>
          <w:szCs w:val="22"/>
        </w:rPr>
      </w:pPr>
    </w:p>
    <w:p w14:paraId="477DCF74" w14:textId="77777777" w:rsidR="00962401" w:rsidRPr="0073650E" w:rsidRDefault="00962401">
      <w:pPr>
        <w:tabs>
          <w:tab w:val="center" w:pos="4680"/>
        </w:tabs>
        <w:spacing w:line="240" w:lineRule="exact"/>
        <w:rPr>
          <w:b/>
          <w:sz w:val="22"/>
          <w:szCs w:val="22"/>
        </w:rPr>
      </w:pPr>
      <w:r w:rsidRPr="0073650E">
        <w:rPr>
          <w:b/>
          <w:sz w:val="22"/>
          <w:szCs w:val="22"/>
        </w:rPr>
        <w:tab/>
        <w:t>STATES, TERRITORIES, AND DISTRICTS COVERED BY</w:t>
      </w:r>
    </w:p>
    <w:p w14:paraId="408C7DBE" w14:textId="77777777" w:rsidR="00962401" w:rsidRPr="0073650E" w:rsidRDefault="00962401">
      <w:pPr>
        <w:spacing w:line="240" w:lineRule="exact"/>
        <w:jc w:val="center"/>
        <w:rPr>
          <w:sz w:val="22"/>
          <w:szCs w:val="22"/>
        </w:rPr>
      </w:pPr>
      <w:r w:rsidRPr="0073650E">
        <w:rPr>
          <w:b/>
          <w:sz w:val="22"/>
          <w:szCs w:val="22"/>
        </w:rPr>
        <w:t>STATES, TERRITORIES AND DISTRICTS COVERED BY THE EPA WORKER PROTECTION STANDARDS</w:t>
      </w:r>
    </w:p>
    <w:p w14:paraId="68C0AB60" w14:textId="77777777" w:rsidR="00962401" w:rsidRPr="0073650E" w:rsidRDefault="00962401">
      <w:pPr>
        <w:spacing w:line="240" w:lineRule="exact"/>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45"/>
        <w:gridCol w:w="1825"/>
      </w:tblGrid>
      <w:tr w:rsidR="00962401" w:rsidRPr="0073650E" w14:paraId="212A83F2" w14:textId="77777777" w:rsidTr="0073650E">
        <w:trPr>
          <w:cantSplit/>
          <w:trHeight w:val="604"/>
        </w:trPr>
        <w:tc>
          <w:tcPr>
            <w:tcW w:w="4745" w:type="dxa"/>
          </w:tcPr>
          <w:p w14:paraId="427B7B69" w14:textId="77777777" w:rsidR="00962401" w:rsidRPr="0073650E" w:rsidRDefault="00962401">
            <w:pPr>
              <w:spacing w:before="120" w:line="240" w:lineRule="exact"/>
              <w:rPr>
                <w:sz w:val="22"/>
                <w:szCs w:val="22"/>
              </w:rPr>
            </w:pPr>
            <w:r w:rsidRPr="0073650E">
              <w:rPr>
                <w:sz w:val="22"/>
                <w:szCs w:val="22"/>
                <w:u w:val="single"/>
              </w:rPr>
              <w:t>State</w:t>
            </w:r>
          </w:p>
        </w:tc>
        <w:tc>
          <w:tcPr>
            <w:tcW w:w="1825" w:type="dxa"/>
          </w:tcPr>
          <w:p w14:paraId="163A3673" w14:textId="77777777" w:rsidR="00962401" w:rsidRPr="0073650E" w:rsidRDefault="00962401">
            <w:pPr>
              <w:spacing w:before="120" w:line="240" w:lineRule="exact"/>
              <w:rPr>
                <w:sz w:val="22"/>
                <w:szCs w:val="22"/>
              </w:rPr>
            </w:pPr>
            <w:r w:rsidRPr="0073650E">
              <w:rPr>
                <w:sz w:val="22"/>
                <w:szCs w:val="22"/>
              </w:rPr>
              <w:t>Population</w:t>
            </w:r>
          </w:p>
          <w:p w14:paraId="5247A24F" w14:textId="77777777" w:rsidR="00962401" w:rsidRPr="0073650E" w:rsidRDefault="00962401">
            <w:pPr>
              <w:spacing w:line="240" w:lineRule="exact"/>
              <w:rPr>
                <w:sz w:val="22"/>
                <w:szCs w:val="22"/>
              </w:rPr>
            </w:pPr>
            <w:r w:rsidRPr="0073650E">
              <w:rPr>
                <w:sz w:val="22"/>
                <w:szCs w:val="22"/>
                <w:u w:val="single"/>
              </w:rPr>
              <w:t>(in thousands)</w:t>
            </w:r>
          </w:p>
        </w:tc>
      </w:tr>
      <w:tr w:rsidR="00962401" w:rsidRPr="0073650E" w14:paraId="3DC02E87" w14:textId="77777777" w:rsidTr="0073650E">
        <w:trPr>
          <w:cantSplit/>
          <w:trHeight w:val="241"/>
        </w:trPr>
        <w:tc>
          <w:tcPr>
            <w:tcW w:w="4745" w:type="dxa"/>
          </w:tcPr>
          <w:p w14:paraId="7714AD2F" w14:textId="77777777" w:rsidR="00962401" w:rsidRPr="0073650E" w:rsidRDefault="00962401">
            <w:pPr>
              <w:spacing w:before="120" w:line="120" w:lineRule="auto"/>
              <w:rPr>
                <w:sz w:val="22"/>
                <w:szCs w:val="22"/>
              </w:rPr>
            </w:pPr>
            <w:r w:rsidRPr="0073650E">
              <w:rPr>
                <w:sz w:val="22"/>
                <w:szCs w:val="22"/>
              </w:rPr>
              <w:t>Alabama</w:t>
            </w:r>
          </w:p>
        </w:tc>
        <w:tc>
          <w:tcPr>
            <w:tcW w:w="1825" w:type="dxa"/>
          </w:tcPr>
          <w:p w14:paraId="6F44CED8" w14:textId="77777777" w:rsidR="00962401" w:rsidRPr="0073650E" w:rsidRDefault="00962401" w:rsidP="000A01B9">
            <w:pPr>
              <w:spacing w:before="120" w:line="120" w:lineRule="auto"/>
              <w:rPr>
                <w:sz w:val="22"/>
                <w:szCs w:val="22"/>
              </w:rPr>
            </w:pPr>
            <w:r w:rsidRPr="0073650E">
              <w:rPr>
                <w:sz w:val="22"/>
                <w:szCs w:val="22"/>
              </w:rPr>
              <w:t>4,</w:t>
            </w:r>
            <w:r w:rsidR="000A01B9" w:rsidRPr="0073650E">
              <w:rPr>
                <w:sz w:val="22"/>
                <w:szCs w:val="22"/>
              </w:rPr>
              <w:t>779</w:t>
            </w:r>
          </w:p>
        </w:tc>
      </w:tr>
      <w:tr w:rsidR="00962401" w:rsidRPr="0073650E" w14:paraId="0DAD5C3A" w14:textId="77777777" w:rsidTr="0073650E">
        <w:trPr>
          <w:cantSplit/>
          <w:trHeight w:val="256"/>
        </w:trPr>
        <w:tc>
          <w:tcPr>
            <w:tcW w:w="4745" w:type="dxa"/>
          </w:tcPr>
          <w:p w14:paraId="10C5C6D7" w14:textId="77777777" w:rsidR="00962401" w:rsidRPr="0073650E" w:rsidRDefault="00962401">
            <w:pPr>
              <w:spacing w:before="120" w:line="120" w:lineRule="auto"/>
              <w:rPr>
                <w:sz w:val="22"/>
                <w:szCs w:val="22"/>
              </w:rPr>
            </w:pPr>
            <w:r w:rsidRPr="0073650E">
              <w:rPr>
                <w:sz w:val="22"/>
                <w:szCs w:val="22"/>
              </w:rPr>
              <w:t>Arkansas</w:t>
            </w:r>
          </w:p>
        </w:tc>
        <w:tc>
          <w:tcPr>
            <w:tcW w:w="1825" w:type="dxa"/>
          </w:tcPr>
          <w:p w14:paraId="0E69D8C3" w14:textId="77777777" w:rsidR="00962401" w:rsidRPr="0073650E" w:rsidRDefault="00962401" w:rsidP="000A01B9">
            <w:pPr>
              <w:spacing w:before="120" w:line="120" w:lineRule="auto"/>
              <w:rPr>
                <w:sz w:val="22"/>
                <w:szCs w:val="22"/>
              </w:rPr>
            </w:pPr>
            <w:r w:rsidRPr="0073650E">
              <w:rPr>
                <w:sz w:val="22"/>
                <w:szCs w:val="22"/>
              </w:rPr>
              <w:t>2,</w:t>
            </w:r>
            <w:r w:rsidR="000A01B9" w:rsidRPr="0073650E">
              <w:rPr>
                <w:sz w:val="22"/>
                <w:szCs w:val="22"/>
              </w:rPr>
              <w:t>915</w:t>
            </w:r>
          </w:p>
        </w:tc>
      </w:tr>
      <w:tr w:rsidR="00962401" w:rsidRPr="0073650E" w14:paraId="2780A349" w14:textId="77777777" w:rsidTr="0073650E">
        <w:trPr>
          <w:cantSplit/>
          <w:trHeight w:val="241"/>
        </w:trPr>
        <w:tc>
          <w:tcPr>
            <w:tcW w:w="4745" w:type="dxa"/>
          </w:tcPr>
          <w:p w14:paraId="4EB7D710" w14:textId="77777777" w:rsidR="00962401" w:rsidRPr="0073650E" w:rsidRDefault="00962401">
            <w:pPr>
              <w:spacing w:before="120" w:line="120" w:lineRule="auto"/>
              <w:rPr>
                <w:sz w:val="22"/>
                <w:szCs w:val="22"/>
              </w:rPr>
            </w:pPr>
            <w:r w:rsidRPr="0073650E">
              <w:rPr>
                <w:sz w:val="22"/>
                <w:szCs w:val="22"/>
              </w:rPr>
              <w:t>Colorado</w:t>
            </w:r>
          </w:p>
        </w:tc>
        <w:tc>
          <w:tcPr>
            <w:tcW w:w="1825" w:type="dxa"/>
          </w:tcPr>
          <w:p w14:paraId="7DC27147" w14:textId="77777777" w:rsidR="00962401" w:rsidRPr="0073650E" w:rsidRDefault="00962401">
            <w:pPr>
              <w:spacing w:before="120" w:line="120" w:lineRule="auto"/>
              <w:rPr>
                <w:sz w:val="22"/>
                <w:szCs w:val="22"/>
              </w:rPr>
            </w:pPr>
            <w:r w:rsidRPr="0073650E">
              <w:rPr>
                <w:sz w:val="22"/>
                <w:szCs w:val="22"/>
              </w:rPr>
              <w:t>4,</w:t>
            </w:r>
            <w:r w:rsidR="008524D4" w:rsidRPr="0073650E">
              <w:rPr>
                <w:sz w:val="22"/>
                <w:szCs w:val="22"/>
              </w:rPr>
              <w:t>939</w:t>
            </w:r>
          </w:p>
        </w:tc>
      </w:tr>
      <w:tr w:rsidR="00962401" w:rsidRPr="0073650E" w14:paraId="2097937A" w14:textId="77777777" w:rsidTr="0073650E">
        <w:trPr>
          <w:cantSplit/>
          <w:trHeight w:val="256"/>
        </w:trPr>
        <w:tc>
          <w:tcPr>
            <w:tcW w:w="4745" w:type="dxa"/>
          </w:tcPr>
          <w:p w14:paraId="0D04EFFB" w14:textId="77777777" w:rsidR="00962401" w:rsidRPr="0073650E" w:rsidRDefault="00962401">
            <w:pPr>
              <w:spacing w:before="120" w:line="120" w:lineRule="auto"/>
              <w:rPr>
                <w:sz w:val="22"/>
                <w:szCs w:val="22"/>
              </w:rPr>
            </w:pPr>
            <w:r w:rsidRPr="0073650E">
              <w:rPr>
                <w:sz w:val="22"/>
                <w:szCs w:val="22"/>
              </w:rPr>
              <w:t>Delaware</w:t>
            </w:r>
          </w:p>
        </w:tc>
        <w:tc>
          <w:tcPr>
            <w:tcW w:w="1825" w:type="dxa"/>
          </w:tcPr>
          <w:p w14:paraId="1177161A" w14:textId="77777777" w:rsidR="00962401" w:rsidRPr="0073650E" w:rsidRDefault="008524D4" w:rsidP="000A01B9">
            <w:pPr>
              <w:spacing w:before="120" w:line="120" w:lineRule="auto"/>
              <w:rPr>
                <w:sz w:val="22"/>
                <w:szCs w:val="22"/>
              </w:rPr>
            </w:pPr>
            <w:r w:rsidRPr="0073650E">
              <w:rPr>
                <w:sz w:val="22"/>
                <w:szCs w:val="22"/>
              </w:rPr>
              <w:t>8</w:t>
            </w:r>
            <w:r w:rsidR="000A01B9" w:rsidRPr="0073650E">
              <w:rPr>
                <w:sz w:val="22"/>
                <w:szCs w:val="22"/>
              </w:rPr>
              <w:t>97</w:t>
            </w:r>
          </w:p>
        </w:tc>
      </w:tr>
      <w:tr w:rsidR="00962401" w:rsidRPr="0073650E" w14:paraId="43D924F5" w14:textId="77777777" w:rsidTr="0073650E">
        <w:trPr>
          <w:cantSplit/>
          <w:trHeight w:val="241"/>
        </w:trPr>
        <w:tc>
          <w:tcPr>
            <w:tcW w:w="4745" w:type="dxa"/>
          </w:tcPr>
          <w:p w14:paraId="7201735A" w14:textId="77777777" w:rsidR="00962401" w:rsidRPr="0073650E" w:rsidRDefault="00962401">
            <w:pPr>
              <w:spacing w:before="120" w:line="120" w:lineRule="auto"/>
              <w:rPr>
                <w:sz w:val="22"/>
                <w:szCs w:val="22"/>
              </w:rPr>
            </w:pPr>
            <w:r w:rsidRPr="0073650E">
              <w:rPr>
                <w:sz w:val="22"/>
                <w:szCs w:val="22"/>
              </w:rPr>
              <w:t>District of Columbia</w:t>
            </w:r>
          </w:p>
        </w:tc>
        <w:tc>
          <w:tcPr>
            <w:tcW w:w="1825" w:type="dxa"/>
          </w:tcPr>
          <w:p w14:paraId="3CB34133" w14:textId="77777777" w:rsidR="00962401" w:rsidRPr="0073650E" w:rsidRDefault="000A01B9">
            <w:pPr>
              <w:spacing w:before="120" w:line="120" w:lineRule="auto"/>
              <w:rPr>
                <w:sz w:val="22"/>
                <w:szCs w:val="22"/>
              </w:rPr>
            </w:pPr>
            <w:r w:rsidRPr="0073650E">
              <w:rPr>
                <w:sz w:val="22"/>
                <w:szCs w:val="22"/>
              </w:rPr>
              <w:t>601,723</w:t>
            </w:r>
          </w:p>
        </w:tc>
      </w:tr>
      <w:tr w:rsidR="00962401" w:rsidRPr="0073650E" w14:paraId="636E4E77" w14:textId="77777777" w:rsidTr="0073650E">
        <w:trPr>
          <w:cantSplit/>
          <w:trHeight w:val="256"/>
        </w:trPr>
        <w:tc>
          <w:tcPr>
            <w:tcW w:w="4745" w:type="dxa"/>
          </w:tcPr>
          <w:p w14:paraId="7C6BA643" w14:textId="77777777" w:rsidR="00962401" w:rsidRPr="0073650E" w:rsidRDefault="00962401">
            <w:pPr>
              <w:spacing w:before="120" w:line="120" w:lineRule="auto"/>
              <w:rPr>
                <w:sz w:val="22"/>
                <w:szCs w:val="22"/>
              </w:rPr>
            </w:pPr>
            <w:r w:rsidRPr="0073650E">
              <w:rPr>
                <w:sz w:val="22"/>
                <w:szCs w:val="22"/>
              </w:rPr>
              <w:t>Florida</w:t>
            </w:r>
          </w:p>
        </w:tc>
        <w:tc>
          <w:tcPr>
            <w:tcW w:w="1825" w:type="dxa"/>
          </w:tcPr>
          <w:p w14:paraId="48D661AF" w14:textId="77777777" w:rsidR="00962401" w:rsidRPr="0073650E" w:rsidRDefault="008524D4" w:rsidP="000A01B9">
            <w:pPr>
              <w:spacing w:before="120" w:line="120" w:lineRule="auto"/>
              <w:rPr>
                <w:sz w:val="22"/>
                <w:szCs w:val="22"/>
              </w:rPr>
            </w:pPr>
            <w:r w:rsidRPr="0073650E">
              <w:rPr>
                <w:sz w:val="22"/>
                <w:szCs w:val="22"/>
              </w:rPr>
              <w:t>18,</w:t>
            </w:r>
            <w:r w:rsidR="000A01B9" w:rsidRPr="0073650E">
              <w:rPr>
                <w:sz w:val="22"/>
                <w:szCs w:val="22"/>
              </w:rPr>
              <w:t>01</w:t>
            </w:r>
          </w:p>
        </w:tc>
      </w:tr>
      <w:tr w:rsidR="00962401" w:rsidRPr="0073650E" w14:paraId="5FC57866" w14:textId="77777777" w:rsidTr="0073650E">
        <w:trPr>
          <w:cantSplit/>
          <w:trHeight w:val="241"/>
        </w:trPr>
        <w:tc>
          <w:tcPr>
            <w:tcW w:w="4745" w:type="dxa"/>
          </w:tcPr>
          <w:p w14:paraId="19C5078B" w14:textId="77777777" w:rsidR="00962401" w:rsidRPr="0073650E" w:rsidRDefault="00962401">
            <w:pPr>
              <w:spacing w:before="120" w:line="120" w:lineRule="auto"/>
              <w:rPr>
                <w:sz w:val="22"/>
                <w:szCs w:val="22"/>
              </w:rPr>
            </w:pPr>
            <w:r w:rsidRPr="0073650E">
              <w:rPr>
                <w:sz w:val="22"/>
                <w:szCs w:val="22"/>
              </w:rPr>
              <w:t>Georgia</w:t>
            </w:r>
          </w:p>
        </w:tc>
        <w:tc>
          <w:tcPr>
            <w:tcW w:w="1825" w:type="dxa"/>
          </w:tcPr>
          <w:p w14:paraId="36BF30F2" w14:textId="77777777" w:rsidR="00962401" w:rsidRPr="0073650E" w:rsidRDefault="008524D4" w:rsidP="000A01B9">
            <w:pPr>
              <w:spacing w:before="120" w:line="120" w:lineRule="auto"/>
              <w:rPr>
                <w:sz w:val="22"/>
                <w:szCs w:val="22"/>
              </w:rPr>
            </w:pPr>
            <w:r w:rsidRPr="0073650E">
              <w:rPr>
                <w:sz w:val="22"/>
                <w:szCs w:val="22"/>
              </w:rPr>
              <w:t>9,</w:t>
            </w:r>
            <w:r w:rsidR="000A01B9" w:rsidRPr="0073650E">
              <w:rPr>
                <w:sz w:val="22"/>
                <w:szCs w:val="22"/>
              </w:rPr>
              <w:t>687</w:t>
            </w:r>
          </w:p>
        </w:tc>
      </w:tr>
      <w:tr w:rsidR="00962401" w:rsidRPr="0073650E" w14:paraId="41E57E95" w14:textId="77777777" w:rsidTr="0073650E">
        <w:trPr>
          <w:cantSplit/>
          <w:trHeight w:val="241"/>
        </w:trPr>
        <w:tc>
          <w:tcPr>
            <w:tcW w:w="4745" w:type="dxa"/>
          </w:tcPr>
          <w:p w14:paraId="35A8BBA5" w14:textId="77777777" w:rsidR="00962401" w:rsidRPr="0073650E" w:rsidRDefault="00962401">
            <w:pPr>
              <w:spacing w:before="120" w:line="120" w:lineRule="auto"/>
              <w:rPr>
                <w:sz w:val="22"/>
                <w:szCs w:val="22"/>
              </w:rPr>
            </w:pPr>
            <w:r w:rsidRPr="0073650E">
              <w:rPr>
                <w:sz w:val="22"/>
                <w:szCs w:val="22"/>
              </w:rPr>
              <w:t>Guam</w:t>
            </w:r>
          </w:p>
        </w:tc>
        <w:tc>
          <w:tcPr>
            <w:tcW w:w="1825" w:type="dxa"/>
          </w:tcPr>
          <w:p w14:paraId="25337392" w14:textId="77777777" w:rsidR="00962401" w:rsidRPr="0073650E" w:rsidRDefault="00962401">
            <w:pPr>
              <w:spacing w:before="120" w:line="120" w:lineRule="auto"/>
              <w:rPr>
                <w:sz w:val="22"/>
                <w:szCs w:val="22"/>
              </w:rPr>
            </w:pPr>
            <w:r w:rsidRPr="0073650E">
              <w:rPr>
                <w:sz w:val="22"/>
                <w:szCs w:val="22"/>
              </w:rPr>
              <w:t>106</w:t>
            </w:r>
          </w:p>
        </w:tc>
      </w:tr>
      <w:tr w:rsidR="00962401" w:rsidRPr="0073650E" w14:paraId="7475C412" w14:textId="77777777" w:rsidTr="0073650E">
        <w:trPr>
          <w:cantSplit/>
          <w:trHeight w:val="256"/>
        </w:trPr>
        <w:tc>
          <w:tcPr>
            <w:tcW w:w="4745" w:type="dxa"/>
          </w:tcPr>
          <w:p w14:paraId="1C35EC1A" w14:textId="77777777" w:rsidR="00962401" w:rsidRPr="0073650E" w:rsidRDefault="00962401">
            <w:pPr>
              <w:spacing w:before="120" w:line="120" w:lineRule="auto"/>
              <w:rPr>
                <w:sz w:val="22"/>
                <w:szCs w:val="22"/>
              </w:rPr>
            </w:pPr>
            <w:r w:rsidRPr="0073650E">
              <w:rPr>
                <w:sz w:val="22"/>
                <w:szCs w:val="22"/>
              </w:rPr>
              <w:t>Idaho</w:t>
            </w:r>
          </w:p>
        </w:tc>
        <w:tc>
          <w:tcPr>
            <w:tcW w:w="1825" w:type="dxa"/>
          </w:tcPr>
          <w:p w14:paraId="5BAF7058" w14:textId="77777777" w:rsidR="00962401" w:rsidRPr="0073650E" w:rsidRDefault="00962401" w:rsidP="000A01B9">
            <w:pPr>
              <w:spacing w:before="120" w:line="120" w:lineRule="auto"/>
              <w:rPr>
                <w:sz w:val="22"/>
                <w:szCs w:val="22"/>
              </w:rPr>
            </w:pPr>
            <w:r w:rsidRPr="0073650E">
              <w:rPr>
                <w:sz w:val="22"/>
                <w:szCs w:val="22"/>
              </w:rPr>
              <w:t>1,</w:t>
            </w:r>
            <w:r w:rsidR="008524D4" w:rsidRPr="0073650E">
              <w:rPr>
                <w:sz w:val="22"/>
                <w:szCs w:val="22"/>
              </w:rPr>
              <w:t>5</w:t>
            </w:r>
            <w:r w:rsidR="000A01B9" w:rsidRPr="0073650E">
              <w:rPr>
                <w:sz w:val="22"/>
                <w:szCs w:val="22"/>
              </w:rPr>
              <w:t>67</w:t>
            </w:r>
          </w:p>
        </w:tc>
      </w:tr>
      <w:tr w:rsidR="00962401" w:rsidRPr="0073650E" w14:paraId="331A604B" w14:textId="77777777" w:rsidTr="0073650E">
        <w:trPr>
          <w:cantSplit/>
          <w:trHeight w:val="241"/>
        </w:trPr>
        <w:tc>
          <w:tcPr>
            <w:tcW w:w="4745" w:type="dxa"/>
          </w:tcPr>
          <w:p w14:paraId="64EFDA27" w14:textId="77777777" w:rsidR="00962401" w:rsidRPr="0073650E" w:rsidRDefault="00962401">
            <w:pPr>
              <w:spacing w:before="120" w:line="120" w:lineRule="auto"/>
              <w:rPr>
                <w:sz w:val="22"/>
                <w:szCs w:val="22"/>
              </w:rPr>
            </w:pPr>
            <w:r w:rsidRPr="0073650E">
              <w:rPr>
                <w:sz w:val="22"/>
                <w:szCs w:val="22"/>
              </w:rPr>
              <w:t>Illinois</w:t>
            </w:r>
          </w:p>
        </w:tc>
        <w:tc>
          <w:tcPr>
            <w:tcW w:w="1825" w:type="dxa"/>
          </w:tcPr>
          <w:p w14:paraId="6090EE7F" w14:textId="77777777" w:rsidR="00962401" w:rsidRPr="0073650E" w:rsidRDefault="00962401" w:rsidP="000A01B9">
            <w:pPr>
              <w:spacing w:before="120" w:line="120" w:lineRule="auto"/>
              <w:rPr>
                <w:sz w:val="22"/>
                <w:szCs w:val="22"/>
              </w:rPr>
            </w:pPr>
            <w:r w:rsidRPr="0073650E">
              <w:rPr>
                <w:sz w:val="22"/>
                <w:szCs w:val="22"/>
              </w:rPr>
              <w:t>12,</w:t>
            </w:r>
            <w:r w:rsidR="000A01B9" w:rsidRPr="0073650E">
              <w:rPr>
                <w:sz w:val="22"/>
                <w:szCs w:val="22"/>
              </w:rPr>
              <w:t>803</w:t>
            </w:r>
          </w:p>
        </w:tc>
      </w:tr>
      <w:tr w:rsidR="00962401" w:rsidRPr="0073650E" w14:paraId="139109FE" w14:textId="77777777" w:rsidTr="0073650E">
        <w:trPr>
          <w:cantSplit/>
          <w:trHeight w:val="256"/>
        </w:trPr>
        <w:tc>
          <w:tcPr>
            <w:tcW w:w="4745" w:type="dxa"/>
          </w:tcPr>
          <w:p w14:paraId="15ECF524" w14:textId="77777777" w:rsidR="00962401" w:rsidRPr="0073650E" w:rsidRDefault="00962401">
            <w:pPr>
              <w:spacing w:before="120" w:line="120" w:lineRule="auto"/>
              <w:rPr>
                <w:sz w:val="22"/>
                <w:szCs w:val="22"/>
              </w:rPr>
            </w:pPr>
            <w:r w:rsidRPr="0073650E">
              <w:rPr>
                <w:sz w:val="22"/>
                <w:szCs w:val="22"/>
              </w:rPr>
              <w:t>Kansas</w:t>
            </w:r>
          </w:p>
        </w:tc>
        <w:tc>
          <w:tcPr>
            <w:tcW w:w="1825" w:type="dxa"/>
          </w:tcPr>
          <w:p w14:paraId="3E851C07" w14:textId="77777777" w:rsidR="00962401" w:rsidRPr="0073650E" w:rsidRDefault="00962401" w:rsidP="000A01B9">
            <w:pPr>
              <w:spacing w:before="120" w:line="120" w:lineRule="auto"/>
              <w:rPr>
                <w:sz w:val="22"/>
                <w:szCs w:val="22"/>
              </w:rPr>
            </w:pPr>
            <w:r w:rsidRPr="0073650E">
              <w:rPr>
                <w:sz w:val="22"/>
                <w:szCs w:val="22"/>
              </w:rPr>
              <w:t>2,</w:t>
            </w:r>
            <w:r w:rsidR="008524D4" w:rsidRPr="0073650E">
              <w:rPr>
                <w:sz w:val="22"/>
                <w:szCs w:val="22"/>
              </w:rPr>
              <w:t>8</w:t>
            </w:r>
            <w:r w:rsidR="000A01B9" w:rsidRPr="0073650E">
              <w:rPr>
                <w:sz w:val="22"/>
                <w:szCs w:val="22"/>
              </w:rPr>
              <w:t>53</w:t>
            </w:r>
          </w:p>
        </w:tc>
      </w:tr>
      <w:tr w:rsidR="00962401" w:rsidRPr="0073650E" w14:paraId="5BC210CE" w14:textId="77777777" w:rsidTr="0073650E">
        <w:trPr>
          <w:cantSplit/>
          <w:trHeight w:val="241"/>
        </w:trPr>
        <w:tc>
          <w:tcPr>
            <w:tcW w:w="4745" w:type="dxa"/>
          </w:tcPr>
          <w:p w14:paraId="3E3919C2" w14:textId="77777777" w:rsidR="00962401" w:rsidRPr="0073650E" w:rsidRDefault="00962401">
            <w:pPr>
              <w:spacing w:before="120" w:line="120" w:lineRule="auto"/>
              <w:rPr>
                <w:sz w:val="22"/>
                <w:szCs w:val="22"/>
              </w:rPr>
            </w:pPr>
            <w:r w:rsidRPr="0073650E">
              <w:rPr>
                <w:sz w:val="22"/>
                <w:szCs w:val="22"/>
              </w:rPr>
              <w:t>Louisiana</w:t>
            </w:r>
          </w:p>
        </w:tc>
        <w:tc>
          <w:tcPr>
            <w:tcW w:w="1825" w:type="dxa"/>
          </w:tcPr>
          <w:p w14:paraId="2F9E0211" w14:textId="77777777" w:rsidR="00962401" w:rsidRPr="0073650E" w:rsidRDefault="00962401" w:rsidP="000A01B9">
            <w:pPr>
              <w:spacing w:before="120" w:line="120" w:lineRule="auto"/>
              <w:rPr>
                <w:sz w:val="22"/>
                <w:szCs w:val="22"/>
              </w:rPr>
            </w:pPr>
            <w:r w:rsidRPr="0073650E">
              <w:rPr>
                <w:sz w:val="22"/>
                <w:szCs w:val="22"/>
              </w:rPr>
              <w:t>4,</w:t>
            </w:r>
            <w:r w:rsidR="000A01B9" w:rsidRPr="0073650E">
              <w:rPr>
                <w:sz w:val="22"/>
                <w:szCs w:val="22"/>
              </w:rPr>
              <w:t>533</w:t>
            </w:r>
          </w:p>
        </w:tc>
      </w:tr>
      <w:tr w:rsidR="00962401" w:rsidRPr="0073650E" w14:paraId="3FC36284" w14:textId="77777777" w:rsidTr="0073650E">
        <w:trPr>
          <w:cantSplit/>
          <w:trHeight w:val="256"/>
        </w:trPr>
        <w:tc>
          <w:tcPr>
            <w:tcW w:w="4745" w:type="dxa"/>
          </w:tcPr>
          <w:p w14:paraId="3F0B8561" w14:textId="77777777" w:rsidR="00962401" w:rsidRPr="0073650E" w:rsidRDefault="00962401">
            <w:pPr>
              <w:spacing w:before="120" w:line="120" w:lineRule="auto"/>
              <w:rPr>
                <w:sz w:val="22"/>
                <w:szCs w:val="22"/>
              </w:rPr>
            </w:pPr>
            <w:r w:rsidRPr="0073650E">
              <w:rPr>
                <w:sz w:val="22"/>
                <w:szCs w:val="22"/>
              </w:rPr>
              <w:t>Maine</w:t>
            </w:r>
          </w:p>
        </w:tc>
        <w:tc>
          <w:tcPr>
            <w:tcW w:w="1825" w:type="dxa"/>
          </w:tcPr>
          <w:p w14:paraId="3808AC36" w14:textId="77777777" w:rsidR="00962401" w:rsidRPr="0073650E" w:rsidRDefault="00962401" w:rsidP="000A01B9">
            <w:pPr>
              <w:spacing w:before="120" w:line="120" w:lineRule="auto"/>
              <w:rPr>
                <w:sz w:val="22"/>
                <w:szCs w:val="22"/>
              </w:rPr>
            </w:pPr>
            <w:r w:rsidRPr="0073650E">
              <w:rPr>
                <w:sz w:val="22"/>
                <w:szCs w:val="22"/>
              </w:rPr>
              <w:t>1,</w:t>
            </w:r>
            <w:r w:rsidR="008524D4" w:rsidRPr="0073650E">
              <w:rPr>
                <w:sz w:val="22"/>
                <w:szCs w:val="22"/>
              </w:rPr>
              <w:t>3</w:t>
            </w:r>
            <w:r w:rsidR="000A01B9" w:rsidRPr="0073650E">
              <w:rPr>
                <w:sz w:val="22"/>
                <w:szCs w:val="22"/>
              </w:rPr>
              <w:t>28</w:t>
            </w:r>
          </w:p>
        </w:tc>
      </w:tr>
      <w:tr w:rsidR="00962401" w:rsidRPr="0073650E" w14:paraId="146B0949" w14:textId="77777777" w:rsidTr="0073650E">
        <w:trPr>
          <w:cantSplit/>
          <w:trHeight w:val="241"/>
        </w:trPr>
        <w:tc>
          <w:tcPr>
            <w:tcW w:w="4745" w:type="dxa"/>
          </w:tcPr>
          <w:p w14:paraId="45A7460F" w14:textId="77777777" w:rsidR="00962401" w:rsidRPr="0073650E" w:rsidRDefault="00962401">
            <w:pPr>
              <w:spacing w:before="120" w:line="120" w:lineRule="auto"/>
              <w:rPr>
                <w:sz w:val="22"/>
                <w:szCs w:val="22"/>
              </w:rPr>
            </w:pPr>
            <w:r w:rsidRPr="0073650E">
              <w:rPr>
                <w:sz w:val="22"/>
                <w:szCs w:val="22"/>
              </w:rPr>
              <w:t>Massachusetts</w:t>
            </w:r>
          </w:p>
        </w:tc>
        <w:tc>
          <w:tcPr>
            <w:tcW w:w="1825" w:type="dxa"/>
          </w:tcPr>
          <w:p w14:paraId="3D377AB3" w14:textId="77777777" w:rsidR="00962401" w:rsidRPr="0073650E" w:rsidRDefault="00962401" w:rsidP="000A01B9">
            <w:pPr>
              <w:spacing w:before="120" w:line="120" w:lineRule="auto"/>
              <w:rPr>
                <w:sz w:val="22"/>
                <w:szCs w:val="22"/>
              </w:rPr>
            </w:pPr>
            <w:r w:rsidRPr="0073650E">
              <w:rPr>
                <w:sz w:val="22"/>
                <w:szCs w:val="22"/>
              </w:rPr>
              <w:t>6,</w:t>
            </w:r>
            <w:r w:rsidR="000A01B9" w:rsidRPr="0073650E">
              <w:rPr>
                <w:sz w:val="22"/>
                <w:szCs w:val="22"/>
              </w:rPr>
              <w:t>547</w:t>
            </w:r>
          </w:p>
        </w:tc>
      </w:tr>
      <w:tr w:rsidR="00962401" w:rsidRPr="0073650E" w14:paraId="16CB3220" w14:textId="77777777" w:rsidTr="0073650E">
        <w:trPr>
          <w:cantSplit/>
          <w:trHeight w:val="241"/>
        </w:trPr>
        <w:tc>
          <w:tcPr>
            <w:tcW w:w="4745" w:type="dxa"/>
          </w:tcPr>
          <w:p w14:paraId="694FEA57" w14:textId="77777777" w:rsidR="00962401" w:rsidRPr="0073650E" w:rsidRDefault="00962401">
            <w:pPr>
              <w:spacing w:before="120" w:line="120" w:lineRule="auto"/>
              <w:rPr>
                <w:sz w:val="22"/>
                <w:szCs w:val="22"/>
              </w:rPr>
            </w:pPr>
            <w:r w:rsidRPr="0073650E">
              <w:rPr>
                <w:sz w:val="22"/>
                <w:szCs w:val="22"/>
              </w:rPr>
              <w:t>Mississippi</w:t>
            </w:r>
          </w:p>
        </w:tc>
        <w:tc>
          <w:tcPr>
            <w:tcW w:w="1825" w:type="dxa"/>
          </w:tcPr>
          <w:p w14:paraId="39DE0DFB" w14:textId="77777777" w:rsidR="00962401" w:rsidRPr="0073650E" w:rsidRDefault="00962401" w:rsidP="000A01B9">
            <w:pPr>
              <w:spacing w:before="120" w:line="120" w:lineRule="auto"/>
              <w:rPr>
                <w:sz w:val="22"/>
                <w:szCs w:val="22"/>
              </w:rPr>
            </w:pPr>
            <w:r w:rsidRPr="0073650E">
              <w:rPr>
                <w:sz w:val="22"/>
                <w:szCs w:val="22"/>
              </w:rPr>
              <w:t>2,</w:t>
            </w:r>
            <w:r w:rsidR="008524D4" w:rsidRPr="0073650E">
              <w:rPr>
                <w:sz w:val="22"/>
                <w:szCs w:val="22"/>
              </w:rPr>
              <w:t>9</w:t>
            </w:r>
            <w:r w:rsidR="000A01B9" w:rsidRPr="0073650E">
              <w:rPr>
                <w:sz w:val="22"/>
                <w:szCs w:val="22"/>
              </w:rPr>
              <w:t>67</w:t>
            </w:r>
          </w:p>
        </w:tc>
      </w:tr>
      <w:tr w:rsidR="00962401" w:rsidRPr="0073650E" w14:paraId="3EF4A165" w14:textId="77777777" w:rsidTr="0073650E">
        <w:trPr>
          <w:cantSplit/>
          <w:trHeight w:val="256"/>
        </w:trPr>
        <w:tc>
          <w:tcPr>
            <w:tcW w:w="4745" w:type="dxa"/>
          </w:tcPr>
          <w:p w14:paraId="0C4EA43C" w14:textId="77777777" w:rsidR="00962401" w:rsidRPr="0073650E" w:rsidRDefault="00962401">
            <w:pPr>
              <w:spacing w:before="120" w:line="120" w:lineRule="auto"/>
              <w:rPr>
                <w:sz w:val="22"/>
                <w:szCs w:val="22"/>
              </w:rPr>
            </w:pPr>
            <w:r w:rsidRPr="0073650E">
              <w:rPr>
                <w:sz w:val="22"/>
                <w:szCs w:val="22"/>
              </w:rPr>
              <w:t>Missouri</w:t>
            </w:r>
          </w:p>
        </w:tc>
        <w:tc>
          <w:tcPr>
            <w:tcW w:w="1825" w:type="dxa"/>
          </w:tcPr>
          <w:p w14:paraId="3FFF4486" w14:textId="77777777" w:rsidR="00962401" w:rsidRPr="0073650E" w:rsidRDefault="00962401">
            <w:pPr>
              <w:spacing w:before="120" w:line="120" w:lineRule="auto"/>
              <w:rPr>
                <w:sz w:val="22"/>
                <w:szCs w:val="22"/>
              </w:rPr>
            </w:pPr>
            <w:r w:rsidRPr="0073650E">
              <w:rPr>
                <w:sz w:val="22"/>
                <w:szCs w:val="22"/>
              </w:rPr>
              <w:t>5,</w:t>
            </w:r>
            <w:r w:rsidR="008524D4" w:rsidRPr="0073650E">
              <w:rPr>
                <w:sz w:val="22"/>
                <w:szCs w:val="22"/>
              </w:rPr>
              <w:t>911</w:t>
            </w:r>
          </w:p>
        </w:tc>
      </w:tr>
      <w:tr w:rsidR="00962401" w:rsidRPr="0073650E" w14:paraId="2E129D28" w14:textId="77777777" w:rsidTr="0073650E">
        <w:trPr>
          <w:cantSplit/>
          <w:trHeight w:val="241"/>
        </w:trPr>
        <w:tc>
          <w:tcPr>
            <w:tcW w:w="4745" w:type="dxa"/>
          </w:tcPr>
          <w:p w14:paraId="49E07BEE" w14:textId="77777777" w:rsidR="00962401" w:rsidRPr="0073650E" w:rsidRDefault="00962401">
            <w:pPr>
              <w:spacing w:before="120" w:line="120" w:lineRule="auto"/>
              <w:rPr>
                <w:sz w:val="22"/>
                <w:szCs w:val="22"/>
              </w:rPr>
            </w:pPr>
            <w:r w:rsidRPr="0073650E">
              <w:rPr>
                <w:sz w:val="22"/>
                <w:szCs w:val="22"/>
              </w:rPr>
              <w:t>Montana</w:t>
            </w:r>
          </w:p>
        </w:tc>
        <w:tc>
          <w:tcPr>
            <w:tcW w:w="1825" w:type="dxa"/>
          </w:tcPr>
          <w:p w14:paraId="43FF23F1" w14:textId="77777777" w:rsidR="00962401" w:rsidRPr="0073650E" w:rsidRDefault="00962401" w:rsidP="000A01B9">
            <w:pPr>
              <w:spacing w:before="120" w:line="120" w:lineRule="auto"/>
              <w:rPr>
                <w:sz w:val="22"/>
                <w:szCs w:val="22"/>
              </w:rPr>
            </w:pPr>
            <w:r w:rsidRPr="0073650E">
              <w:rPr>
                <w:sz w:val="22"/>
                <w:szCs w:val="22"/>
              </w:rPr>
              <w:t>9</w:t>
            </w:r>
            <w:r w:rsidR="000A01B9" w:rsidRPr="0073650E">
              <w:rPr>
                <w:sz w:val="22"/>
                <w:szCs w:val="22"/>
              </w:rPr>
              <w:t>89</w:t>
            </w:r>
          </w:p>
        </w:tc>
      </w:tr>
      <w:tr w:rsidR="00962401" w:rsidRPr="0073650E" w14:paraId="4AA4B4EB" w14:textId="77777777" w:rsidTr="0073650E">
        <w:trPr>
          <w:cantSplit/>
          <w:trHeight w:val="256"/>
        </w:trPr>
        <w:tc>
          <w:tcPr>
            <w:tcW w:w="4745" w:type="dxa"/>
          </w:tcPr>
          <w:p w14:paraId="1B23E1BF" w14:textId="77777777" w:rsidR="00962401" w:rsidRPr="0073650E" w:rsidRDefault="00962401">
            <w:pPr>
              <w:spacing w:before="120" w:line="120" w:lineRule="auto"/>
              <w:rPr>
                <w:sz w:val="22"/>
                <w:szCs w:val="22"/>
              </w:rPr>
            </w:pPr>
            <w:r w:rsidRPr="0073650E">
              <w:rPr>
                <w:sz w:val="22"/>
                <w:szCs w:val="22"/>
              </w:rPr>
              <w:t>Nebraska</w:t>
            </w:r>
          </w:p>
        </w:tc>
        <w:tc>
          <w:tcPr>
            <w:tcW w:w="1825" w:type="dxa"/>
          </w:tcPr>
          <w:p w14:paraId="4A982A89" w14:textId="77777777" w:rsidR="00962401" w:rsidRPr="0073650E" w:rsidRDefault="00962401" w:rsidP="000A01B9">
            <w:pPr>
              <w:spacing w:before="120" w:line="120" w:lineRule="auto"/>
              <w:rPr>
                <w:sz w:val="22"/>
                <w:szCs w:val="22"/>
              </w:rPr>
            </w:pPr>
            <w:r w:rsidRPr="0073650E">
              <w:rPr>
                <w:sz w:val="22"/>
                <w:szCs w:val="22"/>
              </w:rPr>
              <w:t>1,</w:t>
            </w:r>
            <w:r w:rsidR="000A01B9" w:rsidRPr="0073650E">
              <w:rPr>
                <w:sz w:val="22"/>
                <w:szCs w:val="22"/>
              </w:rPr>
              <w:t>826</w:t>
            </w:r>
          </w:p>
        </w:tc>
      </w:tr>
      <w:tr w:rsidR="00962401" w:rsidRPr="0073650E" w14:paraId="0EA6AC7D" w14:textId="77777777" w:rsidTr="0073650E">
        <w:trPr>
          <w:cantSplit/>
          <w:trHeight w:val="241"/>
        </w:trPr>
        <w:tc>
          <w:tcPr>
            <w:tcW w:w="4745" w:type="dxa"/>
          </w:tcPr>
          <w:p w14:paraId="2BBD6B79" w14:textId="77777777" w:rsidR="00962401" w:rsidRPr="0073650E" w:rsidRDefault="00962401">
            <w:pPr>
              <w:spacing w:before="120" w:line="120" w:lineRule="auto"/>
              <w:rPr>
                <w:sz w:val="22"/>
                <w:szCs w:val="22"/>
              </w:rPr>
            </w:pPr>
            <w:r w:rsidRPr="0073650E">
              <w:rPr>
                <w:sz w:val="22"/>
                <w:szCs w:val="22"/>
              </w:rPr>
              <w:t>New Hampshire</w:t>
            </w:r>
          </w:p>
        </w:tc>
        <w:tc>
          <w:tcPr>
            <w:tcW w:w="1825" w:type="dxa"/>
          </w:tcPr>
          <w:p w14:paraId="1CD0BB1B" w14:textId="77777777" w:rsidR="00962401" w:rsidRPr="0073650E" w:rsidRDefault="00962401" w:rsidP="000A01B9">
            <w:pPr>
              <w:spacing w:before="120" w:line="120" w:lineRule="auto"/>
              <w:rPr>
                <w:sz w:val="22"/>
                <w:szCs w:val="22"/>
              </w:rPr>
            </w:pPr>
            <w:r w:rsidRPr="0073650E">
              <w:rPr>
                <w:sz w:val="22"/>
                <w:szCs w:val="22"/>
              </w:rPr>
              <w:t>1,</w:t>
            </w:r>
            <w:r w:rsidR="008524D4" w:rsidRPr="0073650E">
              <w:rPr>
                <w:sz w:val="22"/>
                <w:szCs w:val="22"/>
              </w:rPr>
              <w:t>31</w:t>
            </w:r>
            <w:r w:rsidR="000A01B9" w:rsidRPr="0073650E">
              <w:rPr>
                <w:sz w:val="22"/>
                <w:szCs w:val="22"/>
              </w:rPr>
              <w:t>6</w:t>
            </w:r>
          </w:p>
        </w:tc>
      </w:tr>
      <w:tr w:rsidR="00962401" w:rsidRPr="0073650E" w14:paraId="1A9B262A" w14:textId="77777777" w:rsidTr="0073650E">
        <w:trPr>
          <w:cantSplit/>
          <w:trHeight w:val="256"/>
        </w:trPr>
        <w:tc>
          <w:tcPr>
            <w:tcW w:w="4745" w:type="dxa"/>
          </w:tcPr>
          <w:p w14:paraId="2B33FB4C" w14:textId="77777777" w:rsidR="00962401" w:rsidRPr="0073650E" w:rsidRDefault="00962401">
            <w:pPr>
              <w:spacing w:before="120" w:line="120" w:lineRule="auto"/>
              <w:rPr>
                <w:sz w:val="22"/>
                <w:szCs w:val="22"/>
              </w:rPr>
            </w:pPr>
            <w:r w:rsidRPr="0073650E">
              <w:rPr>
                <w:sz w:val="22"/>
                <w:szCs w:val="22"/>
              </w:rPr>
              <w:t>New Jersey</w:t>
            </w:r>
          </w:p>
        </w:tc>
        <w:tc>
          <w:tcPr>
            <w:tcW w:w="1825" w:type="dxa"/>
          </w:tcPr>
          <w:p w14:paraId="043C5BD1" w14:textId="77777777" w:rsidR="00962401" w:rsidRPr="0073650E" w:rsidRDefault="00962401" w:rsidP="000A01B9">
            <w:pPr>
              <w:spacing w:before="120" w:line="120" w:lineRule="auto"/>
              <w:rPr>
                <w:sz w:val="22"/>
                <w:szCs w:val="22"/>
              </w:rPr>
            </w:pPr>
            <w:r w:rsidRPr="0073650E">
              <w:rPr>
                <w:sz w:val="22"/>
                <w:szCs w:val="22"/>
              </w:rPr>
              <w:t>8,</w:t>
            </w:r>
            <w:r w:rsidR="000A01B9" w:rsidRPr="0073650E">
              <w:rPr>
                <w:sz w:val="22"/>
                <w:szCs w:val="22"/>
              </w:rPr>
              <w:t>791</w:t>
            </w:r>
          </w:p>
        </w:tc>
      </w:tr>
      <w:tr w:rsidR="00962401" w:rsidRPr="0073650E" w14:paraId="35B059AB" w14:textId="77777777" w:rsidTr="0073650E">
        <w:trPr>
          <w:cantSplit/>
          <w:trHeight w:val="241"/>
        </w:trPr>
        <w:tc>
          <w:tcPr>
            <w:tcW w:w="4745" w:type="dxa"/>
          </w:tcPr>
          <w:p w14:paraId="4D13C670" w14:textId="77777777" w:rsidR="00962401" w:rsidRPr="0073650E" w:rsidRDefault="00962401">
            <w:pPr>
              <w:spacing w:before="120" w:line="120" w:lineRule="auto"/>
              <w:rPr>
                <w:sz w:val="22"/>
                <w:szCs w:val="22"/>
              </w:rPr>
            </w:pPr>
            <w:r w:rsidRPr="0073650E">
              <w:rPr>
                <w:sz w:val="22"/>
                <w:szCs w:val="22"/>
              </w:rPr>
              <w:t>North Dakota</w:t>
            </w:r>
          </w:p>
        </w:tc>
        <w:tc>
          <w:tcPr>
            <w:tcW w:w="1825" w:type="dxa"/>
          </w:tcPr>
          <w:p w14:paraId="0AB0A4D6" w14:textId="77777777" w:rsidR="00962401" w:rsidRPr="0073650E" w:rsidRDefault="00962401">
            <w:pPr>
              <w:spacing w:before="120" w:line="120" w:lineRule="auto"/>
              <w:rPr>
                <w:sz w:val="22"/>
                <w:szCs w:val="22"/>
              </w:rPr>
            </w:pPr>
            <w:r w:rsidRPr="0073650E">
              <w:rPr>
                <w:sz w:val="22"/>
                <w:szCs w:val="22"/>
              </w:rPr>
              <w:t>6</w:t>
            </w:r>
            <w:r w:rsidR="008524D4" w:rsidRPr="0073650E">
              <w:rPr>
                <w:sz w:val="22"/>
                <w:szCs w:val="22"/>
              </w:rPr>
              <w:t>41</w:t>
            </w:r>
          </w:p>
        </w:tc>
      </w:tr>
      <w:tr w:rsidR="00962401" w:rsidRPr="0073650E" w14:paraId="65449AE9" w14:textId="77777777" w:rsidTr="0073650E">
        <w:trPr>
          <w:cantSplit/>
          <w:trHeight w:val="256"/>
        </w:trPr>
        <w:tc>
          <w:tcPr>
            <w:tcW w:w="4745" w:type="dxa"/>
          </w:tcPr>
          <w:p w14:paraId="496CCA3D" w14:textId="77777777" w:rsidR="00962401" w:rsidRPr="0073650E" w:rsidRDefault="00962401">
            <w:pPr>
              <w:spacing w:before="120" w:line="120" w:lineRule="auto"/>
              <w:rPr>
                <w:sz w:val="22"/>
                <w:szCs w:val="22"/>
              </w:rPr>
            </w:pPr>
            <w:r w:rsidRPr="0073650E">
              <w:rPr>
                <w:sz w:val="22"/>
                <w:szCs w:val="22"/>
              </w:rPr>
              <w:t>Ohio</w:t>
            </w:r>
          </w:p>
        </w:tc>
        <w:tc>
          <w:tcPr>
            <w:tcW w:w="1825" w:type="dxa"/>
          </w:tcPr>
          <w:p w14:paraId="6D976D2F" w14:textId="77777777" w:rsidR="00962401" w:rsidRPr="0073650E" w:rsidRDefault="00962401">
            <w:pPr>
              <w:spacing w:before="120" w:line="120" w:lineRule="auto"/>
              <w:rPr>
                <w:sz w:val="22"/>
                <w:szCs w:val="22"/>
              </w:rPr>
            </w:pPr>
            <w:r w:rsidRPr="0073650E">
              <w:rPr>
                <w:sz w:val="22"/>
                <w:szCs w:val="22"/>
              </w:rPr>
              <w:t>11,</w:t>
            </w:r>
            <w:r w:rsidR="008524D4" w:rsidRPr="0073650E">
              <w:rPr>
                <w:sz w:val="22"/>
                <w:szCs w:val="22"/>
              </w:rPr>
              <w:t>485</w:t>
            </w:r>
          </w:p>
        </w:tc>
      </w:tr>
      <w:tr w:rsidR="00962401" w:rsidRPr="0073650E" w14:paraId="6BAA936C" w14:textId="77777777" w:rsidTr="0073650E">
        <w:trPr>
          <w:cantSplit/>
          <w:trHeight w:val="241"/>
        </w:trPr>
        <w:tc>
          <w:tcPr>
            <w:tcW w:w="4745" w:type="dxa"/>
          </w:tcPr>
          <w:p w14:paraId="13F7B9C9" w14:textId="77777777" w:rsidR="00962401" w:rsidRPr="0073650E" w:rsidRDefault="00962401">
            <w:pPr>
              <w:spacing w:before="120" w:line="120" w:lineRule="auto"/>
              <w:rPr>
                <w:sz w:val="22"/>
                <w:szCs w:val="22"/>
              </w:rPr>
            </w:pPr>
            <w:r w:rsidRPr="0073650E">
              <w:rPr>
                <w:sz w:val="22"/>
                <w:szCs w:val="22"/>
              </w:rPr>
              <w:t>Oklahoma</w:t>
            </w:r>
          </w:p>
        </w:tc>
        <w:tc>
          <w:tcPr>
            <w:tcW w:w="1825" w:type="dxa"/>
          </w:tcPr>
          <w:p w14:paraId="219EFF08" w14:textId="77777777" w:rsidR="00962401" w:rsidRPr="0073650E" w:rsidRDefault="00962401">
            <w:pPr>
              <w:spacing w:before="120" w:line="120" w:lineRule="auto"/>
              <w:rPr>
                <w:sz w:val="22"/>
                <w:szCs w:val="22"/>
              </w:rPr>
            </w:pPr>
            <w:r w:rsidRPr="0073650E">
              <w:rPr>
                <w:sz w:val="22"/>
                <w:szCs w:val="22"/>
              </w:rPr>
              <w:t>3,</w:t>
            </w:r>
            <w:r w:rsidR="008524D4" w:rsidRPr="0073650E">
              <w:rPr>
                <w:sz w:val="22"/>
                <w:szCs w:val="22"/>
              </w:rPr>
              <w:t>642</w:t>
            </w:r>
          </w:p>
        </w:tc>
      </w:tr>
      <w:tr w:rsidR="00962401" w:rsidRPr="0073650E" w14:paraId="398E75B0" w14:textId="77777777" w:rsidTr="0073650E">
        <w:trPr>
          <w:cantSplit/>
          <w:trHeight w:val="241"/>
        </w:trPr>
        <w:tc>
          <w:tcPr>
            <w:tcW w:w="4745" w:type="dxa"/>
          </w:tcPr>
          <w:p w14:paraId="09E674F3" w14:textId="77777777" w:rsidR="00962401" w:rsidRPr="0073650E" w:rsidRDefault="00962401">
            <w:pPr>
              <w:spacing w:before="120" w:line="120" w:lineRule="auto"/>
              <w:rPr>
                <w:sz w:val="22"/>
                <w:szCs w:val="22"/>
              </w:rPr>
            </w:pPr>
            <w:r w:rsidRPr="0073650E">
              <w:rPr>
                <w:sz w:val="22"/>
                <w:szCs w:val="22"/>
              </w:rPr>
              <w:t>Pennsylvania</w:t>
            </w:r>
          </w:p>
        </w:tc>
        <w:tc>
          <w:tcPr>
            <w:tcW w:w="1825" w:type="dxa"/>
          </w:tcPr>
          <w:p w14:paraId="6921322A" w14:textId="77777777" w:rsidR="00962401" w:rsidRPr="0073650E" w:rsidRDefault="00962401" w:rsidP="00D919A5">
            <w:pPr>
              <w:spacing w:before="120" w:line="120" w:lineRule="auto"/>
              <w:rPr>
                <w:sz w:val="22"/>
                <w:szCs w:val="22"/>
              </w:rPr>
            </w:pPr>
            <w:r w:rsidRPr="0073650E">
              <w:rPr>
                <w:sz w:val="22"/>
                <w:szCs w:val="22"/>
              </w:rPr>
              <w:t>12,</w:t>
            </w:r>
            <w:r w:rsidR="00D919A5" w:rsidRPr="0073650E">
              <w:rPr>
                <w:sz w:val="22"/>
                <w:szCs w:val="22"/>
              </w:rPr>
              <w:t>702</w:t>
            </w:r>
          </w:p>
        </w:tc>
      </w:tr>
      <w:tr w:rsidR="00962401" w:rsidRPr="0073650E" w14:paraId="23E0A784" w14:textId="77777777" w:rsidTr="0073650E">
        <w:trPr>
          <w:cantSplit/>
          <w:trHeight w:val="256"/>
        </w:trPr>
        <w:tc>
          <w:tcPr>
            <w:tcW w:w="4745" w:type="dxa"/>
          </w:tcPr>
          <w:p w14:paraId="2945A127" w14:textId="77777777" w:rsidR="00962401" w:rsidRPr="0073650E" w:rsidRDefault="00962401">
            <w:pPr>
              <w:spacing w:before="120" w:line="120" w:lineRule="auto"/>
              <w:rPr>
                <w:sz w:val="22"/>
                <w:szCs w:val="22"/>
              </w:rPr>
            </w:pPr>
            <w:r w:rsidRPr="0073650E">
              <w:rPr>
                <w:sz w:val="22"/>
                <w:szCs w:val="22"/>
              </w:rPr>
              <w:t>Rhode Island</w:t>
            </w:r>
          </w:p>
        </w:tc>
        <w:tc>
          <w:tcPr>
            <w:tcW w:w="1825" w:type="dxa"/>
          </w:tcPr>
          <w:p w14:paraId="6F442231" w14:textId="77777777" w:rsidR="00962401" w:rsidRPr="0073650E" w:rsidRDefault="00962401" w:rsidP="00D919A5">
            <w:pPr>
              <w:spacing w:before="120" w:line="120" w:lineRule="auto"/>
              <w:rPr>
                <w:sz w:val="22"/>
                <w:szCs w:val="22"/>
              </w:rPr>
            </w:pPr>
            <w:r w:rsidRPr="0073650E">
              <w:rPr>
                <w:sz w:val="22"/>
                <w:szCs w:val="22"/>
              </w:rPr>
              <w:t>1,05</w:t>
            </w:r>
            <w:r w:rsidR="00D919A5" w:rsidRPr="0073650E">
              <w:rPr>
                <w:sz w:val="22"/>
                <w:szCs w:val="22"/>
              </w:rPr>
              <w:t>2</w:t>
            </w:r>
          </w:p>
        </w:tc>
      </w:tr>
      <w:tr w:rsidR="00962401" w:rsidRPr="0073650E" w14:paraId="77FF0B45" w14:textId="77777777" w:rsidTr="0073650E">
        <w:trPr>
          <w:cantSplit/>
          <w:trHeight w:val="241"/>
        </w:trPr>
        <w:tc>
          <w:tcPr>
            <w:tcW w:w="4745" w:type="dxa"/>
          </w:tcPr>
          <w:p w14:paraId="7C873436" w14:textId="77777777" w:rsidR="00962401" w:rsidRPr="0073650E" w:rsidRDefault="00962401">
            <w:pPr>
              <w:spacing w:before="120" w:line="120" w:lineRule="auto"/>
              <w:rPr>
                <w:sz w:val="22"/>
                <w:szCs w:val="22"/>
              </w:rPr>
            </w:pPr>
            <w:r w:rsidRPr="0073650E">
              <w:rPr>
                <w:sz w:val="22"/>
                <w:szCs w:val="22"/>
              </w:rPr>
              <w:t>South Dakota</w:t>
            </w:r>
          </w:p>
        </w:tc>
        <w:tc>
          <w:tcPr>
            <w:tcW w:w="1825" w:type="dxa"/>
          </w:tcPr>
          <w:p w14:paraId="69EB03D6" w14:textId="77777777" w:rsidR="00962401" w:rsidRPr="0073650E" w:rsidRDefault="008524D4" w:rsidP="00D919A5">
            <w:pPr>
              <w:spacing w:before="120" w:line="120" w:lineRule="auto"/>
              <w:rPr>
                <w:sz w:val="22"/>
                <w:szCs w:val="22"/>
              </w:rPr>
            </w:pPr>
            <w:r w:rsidRPr="0073650E">
              <w:rPr>
                <w:sz w:val="22"/>
                <w:szCs w:val="22"/>
              </w:rPr>
              <w:t>8</w:t>
            </w:r>
            <w:r w:rsidR="00D919A5" w:rsidRPr="0073650E">
              <w:rPr>
                <w:sz w:val="22"/>
                <w:szCs w:val="22"/>
              </w:rPr>
              <w:t>1</w:t>
            </w:r>
            <w:r w:rsidRPr="0073650E">
              <w:rPr>
                <w:sz w:val="22"/>
                <w:szCs w:val="22"/>
              </w:rPr>
              <w:t>4</w:t>
            </w:r>
          </w:p>
        </w:tc>
      </w:tr>
      <w:tr w:rsidR="00962401" w:rsidRPr="0073650E" w14:paraId="0395C7C7" w14:textId="77777777" w:rsidTr="0073650E">
        <w:trPr>
          <w:cantSplit/>
          <w:trHeight w:val="256"/>
        </w:trPr>
        <w:tc>
          <w:tcPr>
            <w:tcW w:w="4745" w:type="dxa"/>
          </w:tcPr>
          <w:p w14:paraId="0E6050CD" w14:textId="77777777" w:rsidR="00962401" w:rsidRPr="0073650E" w:rsidRDefault="00962401">
            <w:pPr>
              <w:spacing w:before="120" w:line="120" w:lineRule="auto"/>
              <w:rPr>
                <w:sz w:val="22"/>
                <w:szCs w:val="22"/>
              </w:rPr>
            </w:pPr>
            <w:r w:rsidRPr="0073650E">
              <w:rPr>
                <w:sz w:val="22"/>
                <w:szCs w:val="22"/>
              </w:rPr>
              <w:t>Texas</w:t>
            </w:r>
          </w:p>
        </w:tc>
        <w:tc>
          <w:tcPr>
            <w:tcW w:w="1825" w:type="dxa"/>
          </w:tcPr>
          <w:p w14:paraId="20089055" w14:textId="77777777" w:rsidR="00962401" w:rsidRPr="0073650E" w:rsidRDefault="00D919A5">
            <w:pPr>
              <w:spacing w:before="120" w:line="120" w:lineRule="auto"/>
              <w:rPr>
                <w:sz w:val="22"/>
                <w:szCs w:val="22"/>
              </w:rPr>
            </w:pPr>
            <w:r w:rsidRPr="0073650E">
              <w:rPr>
                <w:sz w:val="22"/>
                <w:szCs w:val="22"/>
              </w:rPr>
              <w:t>6,346</w:t>
            </w:r>
          </w:p>
        </w:tc>
      </w:tr>
      <w:tr w:rsidR="00962401" w:rsidRPr="0073650E" w14:paraId="7BE51973" w14:textId="77777777" w:rsidTr="0073650E">
        <w:trPr>
          <w:cantSplit/>
          <w:trHeight w:val="241"/>
        </w:trPr>
        <w:tc>
          <w:tcPr>
            <w:tcW w:w="4745" w:type="dxa"/>
          </w:tcPr>
          <w:p w14:paraId="241DC7EE" w14:textId="77777777" w:rsidR="00962401" w:rsidRPr="0073650E" w:rsidRDefault="00962401">
            <w:pPr>
              <w:spacing w:before="120" w:line="120" w:lineRule="auto"/>
              <w:rPr>
                <w:sz w:val="22"/>
                <w:szCs w:val="22"/>
              </w:rPr>
            </w:pPr>
            <w:r w:rsidRPr="0073650E">
              <w:rPr>
                <w:sz w:val="22"/>
                <w:szCs w:val="22"/>
              </w:rPr>
              <w:t>West Virginia</w:t>
            </w:r>
          </w:p>
        </w:tc>
        <w:tc>
          <w:tcPr>
            <w:tcW w:w="1825" w:type="dxa"/>
          </w:tcPr>
          <w:p w14:paraId="258BB680" w14:textId="77777777" w:rsidR="00962401" w:rsidRPr="0073650E" w:rsidRDefault="00962401" w:rsidP="00D919A5">
            <w:pPr>
              <w:spacing w:before="120" w:line="120" w:lineRule="auto"/>
              <w:rPr>
                <w:sz w:val="22"/>
                <w:szCs w:val="22"/>
              </w:rPr>
            </w:pPr>
            <w:r w:rsidRPr="0073650E">
              <w:rPr>
                <w:sz w:val="22"/>
                <w:szCs w:val="22"/>
              </w:rPr>
              <w:t>1,8</w:t>
            </w:r>
            <w:r w:rsidR="00D919A5" w:rsidRPr="0073650E">
              <w:rPr>
                <w:sz w:val="22"/>
                <w:szCs w:val="22"/>
              </w:rPr>
              <w:t>52</w:t>
            </w:r>
          </w:p>
        </w:tc>
      </w:tr>
      <w:tr w:rsidR="00962401" w:rsidRPr="0073650E" w14:paraId="3E0FD02A" w14:textId="77777777" w:rsidTr="0073650E">
        <w:trPr>
          <w:cantSplit/>
          <w:trHeight w:val="256"/>
        </w:trPr>
        <w:tc>
          <w:tcPr>
            <w:tcW w:w="4745" w:type="dxa"/>
          </w:tcPr>
          <w:p w14:paraId="1F0E3F86" w14:textId="77777777" w:rsidR="00962401" w:rsidRPr="0073650E" w:rsidRDefault="00962401">
            <w:pPr>
              <w:spacing w:before="120" w:line="120" w:lineRule="auto"/>
              <w:rPr>
                <w:sz w:val="22"/>
                <w:szCs w:val="22"/>
              </w:rPr>
            </w:pPr>
            <w:r w:rsidRPr="0073650E">
              <w:rPr>
                <w:sz w:val="22"/>
                <w:szCs w:val="22"/>
              </w:rPr>
              <w:t>Wisconsin</w:t>
            </w:r>
          </w:p>
        </w:tc>
        <w:tc>
          <w:tcPr>
            <w:tcW w:w="1825" w:type="dxa"/>
          </w:tcPr>
          <w:p w14:paraId="00A7BD24" w14:textId="77777777" w:rsidR="00962401" w:rsidRPr="0073650E" w:rsidRDefault="008524D4" w:rsidP="00D919A5">
            <w:pPr>
              <w:spacing w:before="120" w:line="120" w:lineRule="auto"/>
              <w:rPr>
                <w:sz w:val="22"/>
                <w:szCs w:val="22"/>
              </w:rPr>
            </w:pPr>
            <w:r w:rsidRPr="0073650E">
              <w:rPr>
                <w:sz w:val="22"/>
                <w:szCs w:val="22"/>
              </w:rPr>
              <w:t>5,6</w:t>
            </w:r>
            <w:r w:rsidR="00D919A5" w:rsidRPr="0073650E">
              <w:rPr>
                <w:sz w:val="22"/>
                <w:szCs w:val="22"/>
              </w:rPr>
              <w:t>86</w:t>
            </w:r>
          </w:p>
        </w:tc>
      </w:tr>
    </w:tbl>
    <w:p w14:paraId="7FB1BD09" w14:textId="77777777" w:rsidR="00962401" w:rsidRPr="0073650E" w:rsidRDefault="00962401">
      <w:pPr>
        <w:rPr>
          <w:sz w:val="22"/>
          <w:szCs w:val="22"/>
        </w:rPr>
      </w:pPr>
    </w:p>
    <w:p w14:paraId="60AE0F82" w14:textId="77777777" w:rsidR="00962401" w:rsidRPr="0073650E" w:rsidRDefault="00962401">
      <w:pPr>
        <w:ind w:left="2160" w:hanging="1440"/>
        <w:rPr>
          <w:sz w:val="22"/>
          <w:szCs w:val="22"/>
        </w:rPr>
      </w:pPr>
      <w:r w:rsidRPr="0073650E">
        <w:rPr>
          <w:sz w:val="22"/>
          <w:szCs w:val="22"/>
        </w:rPr>
        <w:t>Sources:</w:t>
      </w:r>
      <w:r w:rsidRPr="0073650E">
        <w:rPr>
          <w:sz w:val="22"/>
          <w:szCs w:val="22"/>
        </w:rPr>
        <w:tab/>
        <w:t>U.S. Bureau of the Census, Current Estimates, 20</w:t>
      </w:r>
      <w:r w:rsidR="00594E68" w:rsidRPr="0073650E">
        <w:rPr>
          <w:sz w:val="22"/>
          <w:szCs w:val="22"/>
        </w:rPr>
        <w:t>12</w:t>
      </w:r>
      <w:r w:rsidRPr="0073650E">
        <w:rPr>
          <w:sz w:val="22"/>
          <w:szCs w:val="22"/>
        </w:rPr>
        <w:t>.</w:t>
      </w:r>
    </w:p>
    <w:p w14:paraId="1095D734" w14:textId="77777777" w:rsidR="00962401" w:rsidRPr="0073650E" w:rsidRDefault="00962401">
      <w:pPr>
        <w:rPr>
          <w:sz w:val="22"/>
          <w:szCs w:val="22"/>
        </w:rPr>
      </w:pPr>
    </w:p>
    <w:p w14:paraId="0D61BD24" w14:textId="55127577" w:rsidR="00962401" w:rsidRPr="0073650E" w:rsidRDefault="00962401">
      <w:pPr>
        <w:rPr>
          <w:sz w:val="22"/>
          <w:szCs w:val="22"/>
        </w:rPr>
      </w:pPr>
      <w:r w:rsidRPr="0073650E">
        <w:rPr>
          <w:sz w:val="22"/>
          <w:szCs w:val="22"/>
        </w:rPr>
        <w:t xml:space="preserve">The population affected by the EPA final worker protection standards includes </w:t>
      </w:r>
      <w:r w:rsidR="001F6E32" w:rsidRPr="0073650E">
        <w:rPr>
          <w:sz w:val="22"/>
          <w:szCs w:val="22"/>
        </w:rPr>
        <w:t>state</w:t>
      </w:r>
      <w:r w:rsidRPr="0073650E">
        <w:rPr>
          <w:sz w:val="22"/>
          <w:szCs w:val="22"/>
        </w:rPr>
        <w:t xml:space="preserve"> and local governments with employees:</w:t>
      </w:r>
      <w:r w:rsidR="005B55B1" w:rsidRPr="0073650E">
        <w:rPr>
          <w:sz w:val="22"/>
          <w:szCs w:val="22"/>
        </w:rPr>
        <w:t xml:space="preserve"> </w:t>
      </w:r>
      <w:r w:rsidRPr="0073650E">
        <w:rPr>
          <w:sz w:val="22"/>
          <w:szCs w:val="22"/>
        </w:rPr>
        <w:t>1) engaged in routine hazardous waste operations at treatment, storage, or disposal (TSD) facilities regulated under the Resource Conservation and Recovery Act (RCRA);(2) engaged in clean-ups at uncontrolled hazardous waste sites, including corrective actions at RCRA TSD facilities; and (3) engaged in emergency response without regard to location.</w:t>
      </w:r>
    </w:p>
    <w:p w14:paraId="79A1B4E3" w14:textId="77777777" w:rsidR="00962401" w:rsidRPr="0073650E" w:rsidRDefault="00962401">
      <w:pPr>
        <w:rPr>
          <w:sz w:val="22"/>
          <w:szCs w:val="22"/>
        </w:rPr>
      </w:pPr>
    </w:p>
    <w:p w14:paraId="4BA56C1D" w14:textId="77777777" w:rsidR="00962401" w:rsidRPr="0073650E" w:rsidRDefault="00962401">
      <w:pPr>
        <w:rPr>
          <w:sz w:val="22"/>
          <w:szCs w:val="22"/>
        </w:rPr>
      </w:pPr>
      <w:r w:rsidRPr="0073650E">
        <w:rPr>
          <w:b/>
          <w:sz w:val="22"/>
          <w:szCs w:val="22"/>
        </w:rPr>
        <w:tab/>
      </w:r>
      <w:r w:rsidR="00EE269B" w:rsidRPr="0073650E">
        <w:rPr>
          <w:b/>
          <w:sz w:val="22"/>
          <w:szCs w:val="22"/>
        </w:rPr>
        <w:t>4</w:t>
      </w:r>
      <w:r w:rsidRPr="0073650E">
        <w:rPr>
          <w:b/>
          <w:sz w:val="22"/>
          <w:szCs w:val="22"/>
        </w:rPr>
        <w:t>(b)</w:t>
      </w:r>
      <w:r w:rsidRPr="0073650E">
        <w:rPr>
          <w:b/>
          <w:sz w:val="22"/>
          <w:szCs w:val="22"/>
        </w:rPr>
        <w:tab/>
        <w:t>Information Requested</w:t>
      </w:r>
    </w:p>
    <w:p w14:paraId="243173EC" w14:textId="77777777" w:rsidR="00962401" w:rsidRPr="0073650E" w:rsidRDefault="00962401">
      <w:pPr>
        <w:rPr>
          <w:sz w:val="22"/>
          <w:szCs w:val="22"/>
        </w:rPr>
      </w:pPr>
    </w:p>
    <w:p w14:paraId="1838E0FB" w14:textId="77777777" w:rsidR="00962401" w:rsidRPr="0073650E" w:rsidRDefault="00962401">
      <w:pPr>
        <w:rPr>
          <w:sz w:val="22"/>
          <w:szCs w:val="22"/>
        </w:rPr>
      </w:pPr>
      <w:r w:rsidRPr="0073650E">
        <w:rPr>
          <w:b/>
          <w:sz w:val="22"/>
          <w:szCs w:val="22"/>
        </w:rPr>
        <w:tab/>
      </w:r>
      <w:r w:rsidRPr="0073650E">
        <w:rPr>
          <w:b/>
          <w:sz w:val="22"/>
          <w:szCs w:val="22"/>
        </w:rPr>
        <w:tab/>
        <w:t>(i)</w:t>
      </w:r>
      <w:r w:rsidRPr="0073650E">
        <w:rPr>
          <w:b/>
          <w:sz w:val="22"/>
          <w:szCs w:val="22"/>
        </w:rPr>
        <w:tab/>
        <w:t>Data Items</w:t>
      </w:r>
    </w:p>
    <w:p w14:paraId="591BB228" w14:textId="77777777" w:rsidR="00962401" w:rsidRPr="0073650E" w:rsidRDefault="00962401">
      <w:pPr>
        <w:rPr>
          <w:sz w:val="22"/>
          <w:szCs w:val="22"/>
        </w:rPr>
      </w:pPr>
    </w:p>
    <w:p w14:paraId="168E927C" w14:textId="40312E46" w:rsidR="00962401" w:rsidRPr="0073650E" w:rsidRDefault="00962401">
      <w:pPr>
        <w:rPr>
          <w:sz w:val="22"/>
          <w:szCs w:val="22"/>
        </w:rPr>
      </w:pPr>
      <w:r w:rsidRPr="0073650E">
        <w:rPr>
          <w:sz w:val="22"/>
          <w:szCs w:val="22"/>
        </w:rPr>
        <w:tab/>
        <w:t xml:space="preserve">The EPA worker protection standards (40 CFR 311) require that affected </w:t>
      </w:r>
      <w:r w:rsidR="001F6E32" w:rsidRPr="0073650E">
        <w:rPr>
          <w:sz w:val="22"/>
          <w:szCs w:val="22"/>
        </w:rPr>
        <w:t>state</w:t>
      </w:r>
      <w:r w:rsidRPr="0073650E">
        <w:rPr>
          <w:sz w:val="22"/>
          <w:szCs w:val="22"/>
        </w:rPr>
        <w:t xml:space="preserve"> and local governments whose employees engage in hazardous waste operations and emergency response, establish a written worker safety and health program that delineates the methods and procedures that will be used to protect employees engaged in hazardous waste operations and emergency response.  This program is generic (i.e., not site-specific), and would be developed once and then periodically reviewed and updated.  The program must address issues such as training, medical surveillance, and planning, providing a general approach for complying with the specific worker protection standards.  Other requirements in the EPA worker protection standards, however, are site- or employee-specific (e.g., medical surveillance), and tend to require recurring activities on the part of affected employers.</w:t>
      </w:r>
    </w:p>
    <w:p w14:paraId="76964C60" w14:textId="77777777" w:rsidR="00962401" w:rsidRPr="0073650E" w:rsidRDefault="00962401">
      <w:pPr>
        <w:rPr>
          <w:sz w:val="22"/>
          <w:szCs w:val="22"/>
        </w:rPr>
      </w:pPr>
    </w:p>
    <w:p w14:paraId="7EFCFAF4" w14:textId="036878EC" w:rsidR="00962401" w:rsidRPr="0073650E" w:rsidRDefault="00962401">
      <w:pPr>
        <w:rPr>
          <w:sz w:val="22"/>
          <w:szCs w:val="22"/>
        </w:rPr>
      </w:pPr>
      <w:r w:rsidRPr="0073650E">
        <w:rPr>
          <w:sz w:val="22"/>
          <w:szCs w:val="22"/>
        </w:rPr>
        <w:tab/>
        <w:t>This ICR requests only the collection of information for on-going respondent activities.  It is assumed for the purposes of this ICR that the following activities, as required by the EPA worker protection standards, have already been completed, and are thus not included in this ICR:  development of a written safety and health program; development of a medical surveillance program; development of a generic decontamination plan; and development of an employee training program.  Affected State and local government employers, however, must continue to collect and maintain information related to the following regulatory requirements that are included in this ICR:</w:t>
      </w:r>
    </w:p>
    <w:p w14:paraId="4A345B0D" w14:textId="77777777" w:rsidR="00962401" w:rsidRPr="0073650E" w:rsidRDefault="00962401">
      <w:pPr>
        <w:rPr>
          <w:sz w:val="22"/>
          <w:szCs w:val="22"/>
        </w:rPr>
      </w:pPr>
    </w:p>
    <w:p w14:paraId="707F7BB5" w14:textId="5ED867EA" w:rsidR="00962401" w:rsidRPr="0073650E" w:rsidRDefault="00962401" w:rsidP="0073650E">
      <w:pPr>
        <w:pStyle w:val="ListParagraph"/>
        <w:numPr>
          <w:ilvl w:val="0"/>
          <w:numId w:val="7"/>
        </w:numPr>
        <w:rPr>
          <w:sz w:val="22"/>
          <w:szCs w:val="22"/>
        </w:rPr>
      </w:pPr>
      <w:r w:rsidRPr="0073650E">
        <w:rPr>
          <w:sz w:val="22"/>
          <w:szCs w:val="22"/>
        </w:rPr>
        <w:t>Site-specific health and safety plans (</w:t>
      </w:r>
      <w:r w:rsidR="008C6E03" w:rsidRPr="0073650E">
        <w:rPr>
          <w:sz w:val="22"/>
          <w:szCs w:val="22"/>
        </w:rPr>
        <w:t>HASPs) (</w:t>
      </w:r>
      <w:r w:rsidRPr="0073650E">
        <w:rPr>
          <w:sz w:val="22"/>
          <w:szCs w:val="22"/>
        </w:rPr>
        <w:t>for uncontrolled hazardous waste sites and RCRA corrective actions);</w:t>
      </w:r>
    </w:p>
    <w:p w14:paraId="21D2BAF2" w14:textId="45A27861" w:rsidR="00962401" w:rsidRPr="0073650E" w:rsidRDefault="00962401" w:rsidP="0073650E">
      <w:pPr>
        <w:pStyle w:val="ListParagraph"/>
        <w:numPr>
          <w:ilvl w:val="0"/>
          <w:numId w:val="7"/>
        </w:numPr>
        <w:rPr>
          <w:sz w:val="22"/>
          <w:szCs w:val="22"/>
        </w:rPr>
      </w:pPr>
      <w:r w:rsidRPr="0073650E">
        <w:rPr>
          <w:sz w:val="22"/>
          <w:szCs w:val="22"/>
        </w:rPr>
        <w:t>Air Monitoring data (for uncontrolled hazardous waste sites and RCRA corrective actions);</w:t>
      </w:r>
    </w:p>
    <w:p w14:paraId="2BB6CC13" w14:textId="193DBBAD" w:rsidR="00962401" w:rsidRPr="0073650E" w:rsidRDefault="00962401" w:rsidP="0073650E">
      <w:pPr>
        <w:pStyle w:val="ListParagraph"/>
        <w:numPr>
          <w:ilvl w:val="0"/>
          <w:numId w:val="7"/>
        </w:numPr>
        <w:rPr>
          <w:sz w:val="22"/>
          <w:szCs w:val="22"/>
        </w:rPr>
      </w:pPr>
      <w:r w:rsidRPr="0073650E">
        <w:rPr>
          <w:sz w:val="22"/>
          <w:szCs w:val="22"/>
        </w:rPr>
        <w:t>Annual employee medical exams;</w:t>
      </w:r>
    </w:p>
    <w:p w14:paraId="3D6E5796" w14:textId="252823C3" w:rsidR="00962401" w:rsidRPr="0073650E" w:rsidRDefault="00962401" w:rsidP="0073650E">
      <w:pPr>
        <w:pStyle w:val="ListParagraph"/>
        <w:numPr>
          <w:ilvl w:val="0"/>
          <w:numId w:val="7"/>
        </w:numPr>
        <w:rPr>
          <w:sz w:val="22"/>
          <w:szCs w:val="22"/>
        </w:rPr>
      </w:pPr>
      <w:r w:rsidRPr="0073650E">
        <w:rPr>
          <w:sz w:val="22"/>
          <w:szCs w:val="22"/>
        </w:rPr>
        <w:t>Annual employee refresher training;</w:t>
      </w:r>
    </w:p>
    <w:p w14:paraId="5047416C" w14:textId="6C3E1DB3" w:rsidR="00962401" w:rsidRPr="0073650E" w:rsidRDefault="00962401" w:rsidP="0073650E">
      <w:pPr>
        <w:pStyle w:val="ListParagraph"/>
        <w:numPr>
          <w:ilvl w:val="0"/>
          <w:numId w:val="7"/>
        </w:numPr>
        <w:rPr>
          <w:sz w:val="22"/>
          <w:szCs w:val="22"/>
        </w:rPr>
      </w:pPr>
      <w:r w:rsidRPr="0073650E">
        <w:rPr>
          <w:sz w:val="22"/>
          <w:szCs w:val="22"/>
        </w:rPr>
        <w:t xml:space="preserve">Emergency response plans; and </w:t>
      </w:r>
    </w:p>
    <w:p w14:paraId="58A5A180" w14:textId="5BEAC251" w:rsidR="00962401" w:rsidRPr="0073650E" w:rsidRDefault="00962401" w:rsidP="0073650E">
      <w:pPr>
        <w:pStyle w:val="ListParagraph"/>
        <w:numPr>
          <w:ilvl w:val="0"/>
          <w:numId w:val="7"/>
        </w:numPr>
        <w:rPr>
          <w:sz w:val="22"/>
          <w:szCs w:val="22"/>
        </w:rPr>
      </w:pPr>
      <w:r w:rsidRPr="0073650E">
        <w:rPr>
          <w:sz w:val="22"/>
          <w:szCs w:val="22"/>
        </w:rPr>
        <w:t>Engineering control, work practices and personal protective equipments (PPE) plans.</w:t>
      </w:r>
    </w:p>
    <w:p w14:paraId="6531A076" w14:textId="77777777" w:rsidR="00962401" w:rsidRPr="0073650E" w:rsidRDefault="00962401">
      <w:pPr>
        <w:rPr>
          <w:sz w:val="22"/>
          <w:szCs w:val="22"/>
        </w:rPr>
      </w:pPr>
    </w:p>
    <w:p w14:paraId="3BE5BD76" w14:textId="77777777" w:rsidR="00962401" w:rsidRPr="0073650E" w:rsidRDefault="00962401">
      <w:pPr>
        <w:rPr>
          <w:sz w:val="22"/>
          <w:szCs w:val="22"/>
        </w:rPr>
      </w:pPr>
      <w:r w:rsidRPr="0073650E">
        <w:rPr>
          <w:b/>
          <w:sz w:val="22"/>
          <w:szCs w:val="22"/>
        </w:rPr>
        <w:tab/>
      </w:r>
      <w:r w:rsidRPr="0073650E">
        <w:rPr>
          <w:b/>
          <w:sz w:val="22"/>
          <w:szCs w:val="22"/>
        </w:rPr>
        <w:tab/>
        <w:t>(ii)</w:t>
      </w:r>
      <w:r w:rsidRPr="0073650E">
        <w:rPr>
          <w:b/>
          <w:sz w:val="22"/>
          <w:szCs w:val="22"/>
        </w:rPr>
        <w:tab/>
        <w:t>Respondent Activities</w:t>
      </w:r>
    </w:p>
    <w:p w14:paraId="77A23599" w14:textId="77777777" w:rsidR="00962401" w:rsidRPr="0073650E" w:rsidRDefault="00962401">
      <w:pPr>
        <w:rPr>
          <w:sz w:val="22"/>
          <w:szCs w:val="22"/>
        </w:rPr>
      </w:pPr>
    </w:p>
    <w:p w14:paraId="24EF37B4" w14:textId="582D7EFB" w:rsidR="00962401" w:rsidRPr="0073650E" w:rsidRDefault="00962401">
      <w:pPr>
        <w:rPr>
          <w:sz w:val="22"/>
          <w:szCs w:val="22"/>
        </w:rPr>
      </w:pPr>
      <w:r w:rsidRPr="0073650E">
        <w:rPr>
          <w:sz w:val="22"/>
          <w:szCs w:val="22"/>
        </w:rPr>
        <w:tab/>
        <w:t xml:space="preserve">EPA assumes that all affected </w:t>
      </w:r>
      <w:r w:rsidR="001F6E32" w:rsidRPr="0073650E">
        <w:rPr>
          <w:sz w:val="22"/>
          <w:szCs w:val="22"/>
        </w:rPr>
        <w:t>state</w:t>
      </w:r>
      <w:r w:rsidRPr="0073650E">
        <w:rPr>
          <w:sz w:val="22"/>
          <w:szCs w:val="22"/>
        </w:rPr>
        <w:t xml:space="preserve"> and local governments developed the following plans and procedures during the first year of the EPA worker protection standards:  health and safety programs (not including the site-specific HASPs); site control procedures; medical surveillance programs; decontamination programs; and employee training programs.  EPA assumes that the burden and costs associated with developing these plans and programs have been incurred already and attributes to this ICR only the burden associated with on-going activities.  For the purposes of this ICR, on-going activities include:  </w:t>
      </w:r>
    </w:p>
    <w:p w14:paraId="0838B775" w14:textId="77777777" w:rsidR="00962401" w:rsidRPr="0073650E" w:rsidRDefault="00962401">
      <w:pPr>
        <w:rPr>
          <w:sz w:val="22"/>
          <w:szCs w:val="22"/>
        </w:rPr>
      </w:pPr>
    </w:p>
    <w:p w14:paraId="4C174970" w14:textId="7DA5B037" w:rsidR="00962401" w:rsidRPr="0073650E" w:rsidRDefault="00962401" w:rsidP="0073650E">
      <w:pPr>
        <w:pStyle w:val="ListParagraph"/>
        <w:numPr>
          <w:ilvl w:val="0"/>
          <w:numId w:val="7"/>
        </w:numPr>
        <w:rPr>
          <w:sz w:val="22"/>
          <w:szCs w:val="22"/>
        </w:rPr>
      </w:pPr>
      <w:r w:rsidRPr="0073650E">
        <w:rPr>
          <w:sz w:val="22"/>
          <w:szCs w:val="22"/>
        </w:rPr>
        <w:t>Developing and updating site-specific HASPs at uncontrolled hazardous waste sites and RCRA TSD facilities undergoing corrective action;</w:t>
      </w:r>
    </w:p>
    <w:p w14:paraId="34691D1D" w14:textId="64D83DDE" w:rsidR="00962401" w:rsidRPr="0073650E" w:rsidRDefault="00962401" w:rsidP="0073650E">
      <w:pPr>
        <w:pStyle w:val="ListParagraph"/>
        <w:numPr>
          <w:ilvl w:val="0"/>
          <w:numId w:val="7"/>
        </w:numPr>
        <w:rPr>
          <w:sz w:val="22"/>
          <w:szCs w:val="22"/>
        </w:rPr>
      </w:pPr>
      <w:r w:rsidRPr="0073650E">
        <w:rPr>
          <w:sz w:val="22"/>
          <w:szCs w:val="22"/>
        </w:rPr>
        <w:t>Monitoring at uncontrolled hazardous waste sites and RCRA TSD facilities undergoing corrective action;</w:t>
      </w:r>
    </w:p>
    <w:p w14:paraId="62833A5D" w14:textId="62C9860C" w:rsidR="00962401" w:rsidRPr="0073650E" w:rsidRDefault="00962401" w:rsidP="0073650E">
      <w:pPr>
        <w:pStyle w:val="ListParagraph"/>
        <w:numPr>
          <w:ilvl w:val="0"/>
          <w:numId w:val="7"/>
        </w:numPr>
        <w:rPr>
          <w:sz w:val="22"/>
          <w:szCs w:val="22"/>
        </w:rPr>
      </w:pPr>
      <w:r w:rsidRPr="0073650E">
        <w:rPr>
          <w:sz w:val="22"/>
          <w:szCs w:val="22"/>
        </w:rPr>
        <w:t>Maintaining records of annual employee medical exams;</w:t>
      </w:r>
    </w:p>
    <w:p w14:paraId="70A422DE" w14:textId="3C12A5F6" w:rsidR="00962401" w:rsidRPr="0073650E" w:rsidRDefault="00962401" w:rsidP="0073650E">
      <w:pPr>
        <w:pStyle w:val="ListParagraph"/>
        <w:numPr>
          <w:ilvl w:val="0"/>
          <w:numId w:val="7"/>
        </w:numPr>
        <w:rPr>
          <w:sz w:val="22"/>
          <w:szCs w:val="22"/>
        </w:rPr>
      </w:pPr>
      <w:r w:rsidRPr="0073650E">
        <w:rPr>
          <w:sz w:val="22"/>
          <w:szCs w:val="22"/>
        </w:rPr>
        <w:t>Maintaining records of annual employee refresher training;</w:t>
      </w:r>
    </w:p>
    <w:p w14:paraId="55B67B63" w14:textId="632AF44F" w:rsidR="00962401" w:rsidRPr="0073650E" w:rsidRDefault="00962401" w:rsidP="0073650E">
      <w:pPr>
        <w:pStyle w:val="ListParagraph"/>
        <w:numPr>
          <w:ilvl w:val="0"/>
          <w:numId w:val="7"/>
        </w:numPr>
        <w:rPr>
          <w:sz w:val="22"/>
          <w:szCs w:val="22"/>
        </w:rPr>
      </w:pPr>
      <w:r w:rsidRPr="0073650E">
        <w:rPr>
          <w:sz w:val="22"/>
          <w:szCs w:val="22"/>
        </w:rPr>
        <w:t>Reviewing emergency response plans; and</w:t>
      </w:r>
    </w:p>
    <w:p w14:paraId="5A5DF59A" w14:textId="3E2DABC0" w:rsidR="00962401" w:rsidRPr="0073650E" w:rsidRDefault="00962401" w:rsidP="0073650E">
      <w:pPr>
        <w:pStyle w:val="ListParagraph"/>
        <w:numPr>
          <w:ilvl w:val="0"/>
          <w:numId w:val="7"/>
        </w:numPr>
        <w:rPr>
          <w:sz w:val="22"/>
          <w:szCs w:val="22"/>
        </w:rPr>
      </w:pPr>
      <w:r w:rsidRPr="0073650E">
        <w:rPr>
          <w:sz w:val="22"/>
          <w:szCs w:val="22"/>
        </w:rPr>
        <w:t>Reviewing engineering control, work practices and PPE plans.</w:t>
      </w:r>
    </w:p>
    <w:p w14:paraId="61A3F7D9" w14:textId="77777777" w:rsidR="00962401" w:rsidRPr="00193CC5" w:rsidRDefault="00962401" w:rsidP="00193CC5">
      <w:pPr>
        <w:pStyle w:val="ListParagraph"/>
        <w:rPr>
          <w:sz w:val="22"/>
          <w:szCs w:val="22"/>
        </w:rPr>
      </w:pPr>
    </w:p>
    <w:p w14:paraId="6A68370A" w14:textId="22046501" w:rsidR="00962401" w:rsidRPr="00193CC5" w:rsidRDefault="00962401">
      <w:pPr>
        <w:rPr>
          <w:sz w:val="22"/>
          <w:szCs w:val="22"/>
        </w:rPr>
      </w:pPr>
      <w:r w:rsidRPr="00193CC5">
        <w:rPr>
          <w:sz w:val="22"/>
          <w:szCs w:val="22"/>
        </w:rPr>
        <w:tab/>
        <w:t xml:space="preserve">Estimates of the burden hours that would be incurred by </w:t>
      </w:r>
      <w:r w:rsidR="001F6E32" w:rsidRPr="00193CC5">
        <w:rPr>
          <w:sz w:val="22"/>
          <w:szCs w:val="22"/>
        </w:rPr>
        <w:t>state</w:t>
      </w:r>
      <w:r w:rsidRPr="00193CC5">
        <w:rPr>
          <w:sz w:val="22"/>
          <w:szCs w:val="22"/>
        </w:rPr>
        <w:t xml:space="preserve"> and local governments as a result of collecting and assembling the information required by the EPA worker protection standards are developed based on the amount of time spent and the type of personnel needed to perform the required activities.  Because EPA must comply with OSHA's worker protection standards pursuant to Executive Order 12196, EPA's estimates are based on both its professional judgment and its first-hand experience as a regulated party.  The burden estimates developed for each of these on-going activities are presented in section 6(a) of this ICR.  </w:t>
      </w:r>
    </w:p>
    <w:p w14:paraId="3B147A76" w14:textId="77777777" w:rsidR="00962401" w:rsidRPr="00193CC5" w:rsidRDefault="00962401">
      <w:pPr>
        <w:rPr>
          <w:sz w:val="22"/>
          <w:szCs w:val="22"/>
        </w:rPr>
      </w:pPr>
    </w:p>
    <w:p w14:paraId="1BAAD610" w14:textId="77777777" w:rsidR="00962401" w:rsidRPr="00193CC5" w:rsidRDefault="00EE269B">
      <w:pPr>
        <w:ind w:left="720" w:hanging="720"/>
        <w:rPr>
          <w:sz w:val="22"/>
          <w:szCs w:val="22"/>
        </w:rPr>
      </w:pPr>
      <w:r w:rsidRPr="00193CC5">
        <w:rPr>
          <w:b/>
          <w:sz w:val="22"/>
          <w:szCs w:val="22"/>
        </w:rPr>
        <w:t>5</w:t>
      </w:r>
      <w:r w:rsidR="00962401" w:rsidRPr="00193CC5">
        <w:rPr>
          <w:b/>
          <w:sz w:val="22"/>
          <w:szCs w:val="22"/>
        </w:rPr>
        <w:t xml:space="preserve">. </w:t>
      </w:r>
      <w:r w:rsidR="00962401" w:rsidRPr="00193CC5">
        <w:rPr>
          <w:b/>
          <w:sz w:val="22"/>
          <w:szCs w:val="22"/>
        </w:rPr>
        <w:tab/>
        <w:t>THE INFORMATION COLLECTED -- AGENCY ACTIVITIES, COLLECTION METHODOLOGY, AND INFORMATION MANAGEMENT</w:t>
      </w:r>
    </w:p>
    <w:p w14:paraId="03E2EB73" w14:textId="77777777" w:rsidR="00962401" w:rsidRPr="00193CC5" w:rsidRDefault="00962401">
      <w:pPr>
        <w:rPr>
          <w:sz w:val="22"/>
          <w:szCs w:val="22"/>
        </w:rPr>
      </w:pPr>
    </w:p>
    <w:p w14:paraId="336F40C4" w14:textId="77777777" w:rsidR="00962401" w:rsidRPr="00193CC5" w:rsidRDefault="00962401">
      <w:pPr>
        <w:ind w:left="1440" w:hanging="1440"/>
        <w:rPr>
          <w:sz w:val="22"/>
          <w:szCs w:val="22"/>
        </w:rPr>
      </w:pPr>
      <w:r w:rsidRPr="00193CC5">
        <w:rPr>
          <w:b/>
          <w:sz w:val="22"/>
          <w:szCs w:val="22"/>
        </w:rPr>
        <w:tab/>
      </w:r>
      <w:r w:rsidR="00EE269B" w:rsidRPr="00193CC5">
        <w:rPr>
          <w:b/>
          <w:sz w:val="22"/>
          <w:szCs w:val="22"/>
        </w:rPr>
        <w:t>5</w:t>
      </w:r>
      <w:r w:rsidRPr="00193CC5">
        <w:rPr>
          <w:b/>
          <w:sz w:val="22"/>
          <w:szCs w:val="22"/>
        </w:rPr>
        <w:t>(a)</w:t>
      </w:r>
      <w:r w:rsidRPr="00193CC5">
        <w:rPr>
          <w:b/>
          <w:sz w:val="22"/>
          <w:szCs w:val="22"/>
        </w:rPr>
        <w:tab/>
        <w:t>Federal, State, and Local Government Activities</w:t>
      </w:r>
    </w:p>
    <w:p w14:paraId="4E147C90" w14:textId="77777777" w:rsidR="00962401" w:rsidRPr="00193CC5" w:rsidRDefault="00962401">
      <w:pPr>
        <w:rPr>
          <w:sz w:val="22"/>
          <w:szCs w:val="22"/>
        </w:rPr>
      </w:pPr>
    </w:p>
    <w:p w14:paraId="02FB8698" w14:textId="0855E8AA" w:rsidR="00962401" w:rsidRPr="00193CC5" w:rsidRDefault="00962401">
      <w:pPr>
        <w:rPr>
          <w:sz w:val="22"/>
          <w:szCs w:val="22"/>
        </w:rPr>
      </w:pPr>
      <w:r w:rsidRPr="00193CC5">
        <w:rPr>
          <w:sz w:val="22"/>
          <w:szCs w:val="22"/>
        </w:rPr>
        <w:tab/>
        <w:t xml:space="preserve">The EPA worker protection standards cover </w:t>
      </w:r>
      <w:r w:rsidR="001F6E32" w:rsidRPr="00193CC5">
        <w:rPr>
          <w:sz w:val="22"/>
          <w:szCs w:val="22"/>
        </w:rPr>
        <w:t>state</w:t>
      </w:r>
      <w:r w:rsidRPr="00193CC5">
        <w:rPr>
          <w:sz w:val="22"/>
          <w:szCs w:val="22"/>
        </w:rPr>
        <w:t xml:space="preserve"> and local government employees engaged in hazardous waste operations and emergency response in </w:t>
      </w:r>
      <w:r w:rsidR="001F6E32" w:rsidRPr="00193CC5">
        <w:rPr>
          <w:sz w:val="22"/>
          <w:szCs w:val="22"/>
        </w:rPr>
        <w:t>state</w:t>
      </w:r>
      <w:r w:rsidRPr="00193CC5">
        <w:rPr>
          <w:sz w:val="22"/>
          <w:szCs w:val="22"/>
        </w:rPr>
        <w:t xml:space="preserve">s that do not have OSHA-approved </w:t>
      </w:r>
      <w:r w:rsidR="001F6E32" w:rsidRPr="00193CC5">
        <w:rPr>
          <w:sz w:val="22"/>
          <w:szCs w:val="22"/>
        </w:rPr>
        <w:t>state</w:t>
      </w:r>
      <w:r w:rsidRPr="00193CC5">
        <w:rPr>
          <w:sz w:val="22"/>
          <w:szCs w:val="22"/>
        </w:rPr>
        <w:t xml:space="preserve"> plans.  Therefore, all of the respondent activities described in section 3(b)(ii) of this ICR will be performed by </w:t>
      </w:r>
      <w:r w:rsidR="001F6E32" w:rsidRPr="00193CC5">
        <w:rPr>
          <w:sz w:val="22"/>
          <w:szCs w:val="22"/>
        </w:rPr>
        <w:t>state</w:t>
      </w:r>
      <w:r w:rsidRPr="00193CC5">
        <w:rPr>
          <w:sz w:val="22"/>
          <w:szCs w:val="22"/>
        </w:rPr>
        <w:t xml:space="preserve"> and local government employees.  The major sectors of the work force that are expected to be covered by the EPA standards are: (1) employees engaged in clean-ups at uncontrolled hazardous waste sites, including corrective actions at TSD facilities regulated under RCRA; (2) employees engaged in routine hazardous waste operations at RCRA TSD facilities; and (3) employees engaged in emergency response without regard to location.</w:t>
      </w:r>
    </w:p>
    <w:p w14:paraId="06672660" w14:textId="77777777" w:rsidR="00C71B85" w:rsidRPr="00193CC5" w:rsidRDefault="00C71B85" w:rsidP="00875E41">
      <w:pPr>
        <w:rPr>
          <w:b/>
          <w:sz w:val="22"/>
          <w:szCs w:val="22"/>
        </w:rPr>
      </w:pPr>
    </w:p>
    <w:p w14:paraId="3E37EA59" w14:textId="77777777" w:rsidR="00962401" w:rsidRPr="00193CC5" w:rsidRDefault="00EE269B" w:rsidP="00EF2A33">
      <w:pPr>
        <w:ind w:left="1440"/>
        <w:rPr>
          <w:sz w:val="22"/>
          <w:szCs w:val="22"/>
        </w:rPr>
      </w:pPr>
      <w:r w:rsidRPr="00193CC5">
        <w:rPr>
          <w:b/>
          <w:sz w:val="22"/>
          <w:szCs w:val="22"/>
        </w:rPr>
        <w:t>5</w:t>
      </w:r>
      <w:r w:rsidR="00962401" w:rsidRPr="00193CC5">
        <w:rPr>
          <w:b/>
          <w:sz w:val="22"/>
          <w:szCs w:val="22"/>
        </w:rPr>
        <w:t>(b)</w:t>
      </w:r>
      <w:r w:rsidR="00962401" w:rsidRPr="00193CC5">
        <w:rPr>
          <w:b/>
          <w:sz w:val="22"/>
          <w:szCs w:val="22"/>
        </w:rPr>
        <w:tab/>
        <w:t>Collection Methodology and Management</w:t>
      </w:r>
    </w:p>
    <w:p w14:paraId="02262F05" w14:textId="77777777" w:rsidR="00962401" w:rsidRPr="00193CC5" w:rsidRDefault="00962401">
      <w:pPr>
        <w:rPr>
          <w:sz w:val="22"/>
          <w:szCs w:val="22"/>
        </w:rPr>
      </w:pPr>
    </w:p>
    <w:p w14:paraId="0DE67D14" w14:textId="52BD9833" w:rsidR="00962401" w:rsidRPr="00193CC5" w:rsidRDefault="00962401">
      <w:pPr>
        <w:rPr>
          <w:sz w:val="22"/>
          <w:szCs w:val="22"/>
        </w:rPr>
      </w:pPr>
      <w:r w:rsidRPr="00193CC5">
        <w:rPr>
          <w:sz w:val="22"/>
          <w:szCs w:val="22"/>
        </w:rPr>
        <w:tab/>
        <w:t xml:space="preserve">Documentation demonstrating compliance with EPA's worker protection standards would remain at the facility or at the appropriate </w:t>
      </w:r>
      <w:r w:rsidR="001F6E32" w:rsidRPr="00193CC5">
        <w:rPr>
          <w:sz w:val="22"/>
          <w:szCs w:val="22"/>
        </w:rPr>
        <w:t>state</w:t>
      </w:r>
      <w:r w:rsidRPr="00193CC5">
        <w:rPr>
          <w:sz w:val="22"/>
          <w:szCs w:val="22"/>
        </w:rPr>
        <w:t xml:space="preserve"> or local government office and would be accessed during audits and used during potential enforcement actions.  Employers are required to make their safety and health programs available to any employee or employee representative and personnel of </w:t>
      </w:r>
      <w:r w:rsidR="000C1AD0" w:rsidRPr="00193CC5">
        <w:rPr>
          <w:sz w:val="22"/>
          <w:szCs w:val="22"/>
        </w:rPr>
        <w:t>federal</w:t>
      </w:r>
      <w:r w:rsidRPr="00193CC5">
        <w:rPr>
          <w:sz w:val="22"/>
          <w:szCs w:val="22"/>
        </w:rPr>
        <w:t xml:space="preserve">, </w:t>
      </w:r>
      <w:r w:rsidR="001F6E32" w:rsidRPr="00193CC5">
        <w:rPr>
          <w:sz w:val="22"/>
          <w:szCs w:val="22"/>
        </w:rPr>
        <w:t>state</w:t>
      </w:r>
      <w:r w:rsidRPr="00193CC5">
        <w:rPr>
          <w:sz w:val="22"/>
          <w:szCs w:val="22"/>
        </w:rPr>
        <w:t>, and local agencies with regulatory authority over the site.  The final standards do not specify any particular method of accomplishing information collection.</w:t>
      </w:r>
    </w:p>
    <w:p w14:paraId="5E592CD3" w14:textId="77777777" w:rsidR="00962401" w:rsidRPr="00193CC5" w:rsidRDefault="00962401">
      <w:pPr>
        <w:rPr>
          <w:sz w:val="22"/>
          <w:szCs w:val="22"/>
        </w:rPr>
      </w:pPr>
    </w:p>
    <w:p w14:paraId="1E199337" w14:textId="77777777" w:rsidR="00962401" w:rsidRPr="00193CC5" w:rsidRDefault="00962401">
      <w:pPr>
        <w:ind w:left="1440" w:hanging="1440"/>
        <w:rPr>
          <w:sz w:val="22"/>
          <w:szCs w:val="22"/>
        </w:rPr>
      </w:pPr>
      <w:r w:rsidRPr="00193CC5">
        <w:rPr>
          <w:b/>
          <w:sz w:val="22"/>
          <w:szCs w:val="22"/>
        </w:rPr>
        <w:tab/>
      </w:r>
      <w:r w:rsidR="00EE269B" w:rsidRPr="00193CC5">
        <w:rPr>
          <w:b/>
          <w:sz w:val="22"/>
          <w:szCs w:val="22"/>
        </w:rPr>
        <w:t>5</w:t>
      </w:r>
      <w:r w:rsidRPr="00193CC5">
        <w:rPr>
          <w:b/>
          <w:sz w:val="22"/>
          <w:szCs w:val="22"/>
        </w:rPr>
        <w:t>(c)</w:t>
      </w:r>
      <w:r w:rsidRPr="00193CC5">
        <w:rPr>
          <w:b/>
          <w:sz w:val="22"/>
          <w:szCs w:val="22"/>
        </w:rPr>
        <w:tab/>
        <w:t>Small Entity Flexibility</w:t>
      </w:r>
    </w:p>
    <w:p w14:paraId="5631626C" w14:textId="77777777" w:rsidR="00962401" w:rsidRPr="00193CC5" w:rsidRDefault="00962401">
      <w:pPr>
        <w:rPr>
          <w:sz w:val="22"/>
          <w:szCs w:val="22"/>
        </w:rPr>
      </w:pPr>
    </w:p>
    <w:p w14:paraId="3F99A0FA" w14:textId="54A2A254" w:rsidR="00962401" w:rsidRPr="00193CC5" w:rsidRDefault="00962401">
      <w:pPr>
        <w:rPr>
          <w:sz w:val="22"/>
          <w:szCs w:val="22"/>
        </w:rPr>
      </w:pPr>
      <w:r w:rsidRPr="00193CC5">
        <w:rPr>
          <w:sz w:val="22"/>
          <w:szCs w:val="22"/>
        </w:rPr>
        <w:tab/>
        <w:t xml:space="preserve">There is a possibility that some small municipalities in non-OSHA </w:t>
      </w:r>
      <w:r w:rsidR="001F6E32" w:rsidRPr="00193CC5">
        <w:rPr>
          <w:sz w:val="22"/>
          <w:szCs w:val="22"/>
        </w:rPr>
        <w:t>state</w:t>
      </w:r>
      <w:r w:rsidRPr="00193CC5">
        <w:rPr>
          <w:sz w:val="22"/>
          <w:szCs w:val="22"/>
        </w:rPr>
        <w:t xml:space="preserve">s may be unable to afford the costs of compliance with the worker protection standards.  These small communities have the option of pooling resources with neighboring communities to form a regional response capability.  Furthermore, these municipalities also have the option of not acting as first responders to hazardous materials incidents.  Instead, they could coordinate with the </w:t>
      </w:r>
      <w:r w:rsidR="001F6E32" w:rsidRPr="00193CC5">
        <w:rPr>
          <w:sz w:val="22"/>
          <w:szCs w:val="22"/>
        </w:rPr>
        <w:t>state</w:t>
      </w:r>
      <w:r w:rsidRPr="00193CC5">
        <w:rPr>
          <w:sz w:val="22"/>
          <w:szCs w:val="22"/>
        </w:rPr>
        <w:t xml:space="preserve"> emergency response officials (SERO</w:t>
      </w:r>
      <w:r w:rsidR="004E5C4C" w:rsidRPr="00193CC5">
        <w:rPr>
          <w:sz w:val="22"/>
          <w:szCs w:val="22"/>
        </w:rPr>
        <w:t>s</w:t>
      </w:r>
      <w:r w:rsidRPr="00193CC5">
        <w:rPr>
          <w:sz w:val="22"/>
          <w:szCs w:val="22"/>
        </w:rPr>
        <w:t>) and local emergency planning committee</w:t>
      </w:r>
      <w:r w:rsidR="004E5C4C" w:rsidRPr="00193CC5">
        <w:rPr>
          <w:sz w:val="22"/>
          <w:szCs w:val="22"/>
        </w:rPr>
        <w:t>s</w:t>
      </w:r>
      <w:r w:rsidRPr="00193CC5">
        <w:rPr>
          <w:sz w:val="22"/>
          <w:szCs w:val="22"/>
        </w:rPr>
        <w:t xml:space="preserve"> (LEPC</w:t>
      </w:r>
      <w:r w:rsidR="004E5C4C" w:rsidRPr="00193CC5">
        <w:rPr>
          <w:sz w:val="22"/>
          <w:szCs w:val="22"/>
        </w:rPr>
        <w:t>s</w:t>
      </w:r>
      <w:r w:rsidRPr="00193CC5">
        <w:rPr>
          <w:sz w:val="22"/>
          <w:szCs w:val="22"/>
        </w:rPr>
        <w:t>) to ensure proper hazardous materials incidents response in their municipalities.  EPA believes that the costs and paperwork burden on small municipalities have been minimized and should not present a significant burden.</w:t>
      </w:r>
    </w:p>
    <w:p w14:paraId="03C16533" w14:textId="77777777" w:rsidR="00962401" w:rsidRPr="00193CC5" w:rsidRDefault="00962401">
      <w:pPr>
        <w:rPr>
          <w:sz w:val="22"/>
          <w:szCs w:val="22"/>
        </w:rPr>
      </w:pPr>
    </w:p>
    <w:p w14:paraId="2D5408DB" w14:textId="1DC3BA7B" w:rsidR="00962401" w:rsidRPr="00193CC5" w:rsidRDefault="00962401">
      <w:pPr>
        <w:rPr>
          <w:sz w:val="22"/>
          <w:szCs w:val="22"/>
        </w:rPr>
      </w:pPr>
      <w:r w:rsidRPr="00193CC5">
        <w:rPr>
          <w:sz w:val="22"/>
          <w:szCs w:val="22"/>
        </w:rPr>
        <w:tab/>
        <w:t xml:space="preserve">To facilitate the implementation of the EPA worker protection standards, EPA and OSHA presented nine workshops in </w:t>
      </w:r>
      <w:r w:rsidR="001F6E32" w:rsidRPr="00193CC5">
        <w:rPr>
          <w:sz w:val="22"/>
          <w:szCs w:val="22"/>
        </w:rPr>
        <w:t>state</w:t>
      </w:r>
      <w:r w:rsidRPr="00193CC5">
        <w:rPr>
          <w:sz w:val="22"/>
          <w:szCs w:val="22"/>
        </w:rPr>
        <w:t xml:space="preserve">s affected by the EPA standards.  The workshops, which spanned the period of March 1990 to March 1991, focused on the planning, training, and medical surveillance requirements embodied in 29 CFR 1910.120.  In addition, EPA has published five fact sheets and several guidance </w:t>
      </w:r>
      <w:r w:rsidR="008C6E03" w:rsidRPr="00193CC5">
        <w:rPr>
          <w:sz w:val="22"/>
          <w:szCs w:val="22"/>
        </w:rPr>
        <w:t>documents and</w:t>
      </w:r>
      <w:r w:rsidRPr="00193CC5">
        <w:rPr>
          <w:sz w:val="22"/>
          <w:szCs w:val="22"/>
        </w:rPr>
        <w:t xml:space="preserve"> has developed two computer software programs that are available free of charge to facilitate the recordkeeping and planning required under the EPA/OSHA worker protection standards.  EPA believes that this assistance should greatly enhance the ability of smaller municipalities to comply with the worker health and safety standards.</w:t>
      </w:r>
    </w:p>
    <w:p w14:paraId="0BE47D4C" w14:textId="77777777" w:rsidR="00962401" w:rsidRPr="00193CC5" w:rsidRDefault="00962401">
      <w:pPr>
        <w:rPr>
          <w:sz w:val="22"/>
          <w:szCs w:val="22"/>
        </w:rPr>
      </w:pPr>
    </w:p>
    <w:p w14:paraId="57A787E0" w14:textId="78D5C05F" w:rsidR="00962401" w:rsidRPr="00193CC5" w:rsidRDefault="00EE269B" w:rsidP="00193CC5">
      <w:pPr>
        <w:ind w:left="2160" w:hanging="1440"/>
        <w:rPr>
          <w:sz w:val="22"/>
          <w:szCs w:val="22"/>
        </w:rPr>
      </w:pPr>
      <w:r w:rsidRPr="00193CC5">
        <w:rPr>
          <w:b/>
          <w:sz w:val="22"/>
          <w:szCs w:val="22"/>
        </w:rPr>
        <w:t>5</w:t>
      </w:r>
      <w:r w:rsidR="00962401" w:rsidRPr="00193CC5">
        <w:rPr>
          <w:b/>
          <w:sz w:val="22"/>
          <w:szCs w:val="22"/>
        </w:rPr>
        <w:t>(d)</w:t>
      </w:r>
      <w:r w:rsidR="00962401" w:rsidRPr="00193CC5">
        <w:rPr>
          <w:b/>
          <w:sz w:val="22"/>
          <w:szCs w:val="22"/>
        </w:rPr>
        <w:tab/>
        <w:t>Collection Schedule</w:t>
      </w:r>
    </w:p>
    <w:p w14:paraId="51149037" w14:textId="77777777" w:rsidR="00962401" w:rsidRPr="00193CC5" w:rsidRDefault="00962401">
      <w:pPr>
        <w:rPr>
          <w:sz w:val="22"/>
          <w:szCs w:val="22"/>
        </w:rPr>
      </w:pPr>
    </w:p>
    <w:p w14:paraId="1CED60C7" w14:textId="2A7EB953" w:rsidR="00962401" w:rsidRPr="00193CC5" w:rsidRDefault="00962401">
      <w:pPr>
        <w:rPr>
          <w:sz w:val="22"/>
          <w:szCs w:val="22"/>
        </w:rPr>
      </w:pPr>
      <w:r w:rsidRPr="00193CC5">
        <w:rPr>
          <w:sz w:val="22"/>
          <w:szCs w:val="22"/>
        </w:rPr>
        <w:tab/>
        <w:t>T</w:t>
      </w:r>
      <w:r w:rsidR="0096547B">
        <w:rPr>
          <w:sz w:val="22"/>
          <w:szCs w:val="22"/>
        </w:rPr>
        <w:t xml:space="preserve">he collection schedule varies by activity.  See Section 6 for details. </w:t>
      </w:r>
    </w:p>
    <w:p w14:paraId="59A6811E" w14:textId="77777777" w:rsidR="00962401" w:rsidRPr="00193CC5" w:rsidRDefault="00962401">
      <w:pPr>
        <w:rPr>
          <w:b/>
          <w:sz w:val="22"/>
          <w:szCs w:val="22"/>
        </w:rPr>
      </w:pPr>
    </w:p>
    <w:p w14:paraId="63B4390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FCDFA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b/>
          <w:sz w:val="22"/>
          <w:szCs w:val="22"/>
        </w:rPr>
        <w:t>6.</w:t>
      </w:r>
      <w:r w:rsidRPr="00193CC5">
        <w:rPr>
          <w:b/>
          <w:sz w:val="22"/>
          <w:szCs w:val="22"/>
        </w:rPr>
        <w:tab/>
        <w:t>ESTIMATING THE BURDEN AND COST OF THE COLLECTION</w:t>
      </w:r>
    </w:p>
    <w:p w14:paraId="671C7A7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A92B937"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b/>
          <w:sz w:val="22"/>
          <w:szCs w:val="22"/>
        </w:rPr>
        <w:tab/>
        <w:t>6(a)</w:t>
      </w:r>
      <w:r w:rsidRPr="00193CC5">
        <w:rPr>
          <w:b/>
          <w:sz w:val="22"/>
          <w:szCs w:val="22"/>
        </w:rPr>
        <w:tab/>
        <w:t>Respondent Burden</w:t>
      </w:r>
    </w:p>
    <w:p w14:paraId="79D83D3B"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B200DC" w14:textId="5A986E35"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EPA is subject to the OSHA worker protection standards (29 CFR 1910.120) and performs the very same activities it is requiring of </w:t>
      </w:r>
      <w:r w:rsidR="001F6E32" w:rsidRPr="00193CC5">
        <w:rPr>
          <w:sz w:val="22"/>
          <w:szCs w:val="22"/>
        </w:rPr>
        <w:t>state</w:t>
      </w:r>
      <w:r w:rsidRPr="00193CC5">
        <w:rPr>
          <w:sz w:val="22"/>
          <w:szCs w:val="22"/>
        </w:rPr>
        <w:t xml:space="preserve"> and local governments.  As such, the burden hour estimates contained in this ICR are based on its Compliance Cost Analysis developed in support of the EPA worker protection rulemaking, best professional judgment, and first-hand knowledge as a regulated party.</w:t>
      </w:r>
    </w:p>
    <w:p w14:paraId="02D7DEA7"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85615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DERIVATION OF THE NUMBER OF ENTITIES AFFECTED BY EPA STANDARDS</w:t>
      </w:r>
    </w:p>
    <w:p w14:paraId="4DF43B0C"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8A102E"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The estimated universe of employees and sites potentially affected by the EPA final worker protection standards is summarized in the sections below.  The HAZWOPER standards technically affect four discrete groups of workers engaged in hazardous waste operations and emergency response:  (1) clean-up operations at uncontrolled hazardous waste disposal sites that have been identified for clean-up by a governmental health or environmental agency; (2) routine operations at hazardous waste TSD facilities or those portions of any facility regulated by 40 CFR Parts 264 and 265; (3) emergency response operations at sites where hazardous substances have been or may be released; and (4) corrective actions at RCRA facilities.  Because workers engaged in clean-up activities at hazardous waste sites and corrective actions at RCRA facilities are subject to the same requirements, this ICR combines the discussion of these two employee groups.</w:t>
      </w:r>
    </w:p>
    <w:p w14:paraId="249B7FDE"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85223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Employees Engaged in Normal Hazardous Waste Operations at RCRA TSD Facilities</w:t>
      </w:r>
    </w:p>
    <w:p w14:paraId="1A7F8003"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5EC4B0" w14:textId="4532155B"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The precise number of </w:t>
      </w:r>
      <w:r w:rsidR="001F6E32" w:rsidRPr="00193CC5">
        <w:rPr>
          <w:sz w:val="22"/>
          <w:szCs w:val="22"/>
        </w:rPr>
        <w:t>state</w:t>
      </w:r>
      <w:r w:rsidRPr="00193CC5">
        <w:rPr>
          <w:sz w:val="22"/>
          <w:szCs w:val="22"/>
        </w:rPr>
        <w:t xml:space="preserve"> and local personnel at RCRA-regulated facilities that may be affected by the EPA worker protection standards is not known.  However, data do exist on the number of RCRA-regulated facilities in </w:t>
      </w:r>
      <w:r w:rsidR="001F6E32" w:rsidRPr="00193CC5">
        <w:rPr>
          <w:sz w:val="22"/>
          <w:szCs w:val="22"/>
        </w:rPr>
        <w:t>state</w:t>
      </w:r>
      <w:r w:rsidRPr="00193CC5">
        <w:rPr>
          <w:sz w:val="22"/>
          <w:szCs w:val="22"/>
        </w:rPr>
        <w:t xml:space="preserve">s covered by the EPA worker protection standards that employ </w:t>
      </w:r>
      <w:r w:rsidR="001F6E32" w:rsidRPr="00193CC5">
        <w:rPr>
          <w:sz w:val="22"/>
          <w:szCs w:val="22"/>
        </w:rPr>
        <w:t>state</w:t>
      </w:r>
      <w:r w:rsidRPr="00193CC5">
        <w:rPr>
          <w:sz w:val="22"/>
          <w:szCs w:val="22"/>
        </w:rPr>
        <w:t xml:space="preserve"> and local personnel.  EPA estimates that there are </w:t>
      </w:r>
      <w:r w:rsidR="008A38D8" w:rsidRPr="00193CC5">
        <w:rPr>
          <w:sz w:val="22"/>
          <w:szCs w:val="22"/>
        </w:rPr>
        <w:t>1,395</w:t>
      </w:r>
      <w:r w:rsidRPr="00193CC5">
        <w:rPr>
          <w:sz w:val="22"/>
          <w:szCs w:val="22"/>
        </w:rPr>
        <w:t xml:space="preserve"> RCRA-permitted and interim status facilities in the U.S.  Most hazardous waste disposal sites, however, employ only private workers (i.e., not </w:t>
      </w:r>
      <w:r w:rsidR="001F6E32" w:rsidRPr="00193CC5">
        <w:rPr>
          <w:sz w:val="22"/>
          <w:szCs w:val="22"/>
        </w:rPr>
        <w:t>state</w:t>
      </w:r>
      <w:r w:rsidRPr="00193CC5">
        <w:rPr>
          <w:sz w:val="22"/>
          <w:szCs w:val="22"/>
        </w:rPr>
        <w:t xml:space="preserve"> and local government employees), and are unaffected by the EPA worker protection standards.  EPA estimates that there are only 50 hazardous waste disposal sites located in the 27 </w:t>
      </w:r>
      <w:r w:rsidR="001F6E32" w:rsidRPr="00193CC5">
        <w:rPr>
          <w:sz w:val="22"/>
          <w:szCs w:val="22"/>
        </w:rPr>
        <w:t>state</w:t>
      </w:r>
      <w:r w:rsidRPr="00193CC5">
        <w:rPr>
          <w:sz w:val="22"/>
          <w:szCs w:val="22"/>
        </w:rPr>
        <w:t xml:space="preserve">s covered by EPA's worker protection standards whose workforce is comprised of </w:t>
      </w:r>
      <w:r w:rsidR="001F6E32" w:rsidRPr="00193CC5">
        <w:rPr>
          <w:sz w:val="22"/>
          <w:szCs w:val="22"/>
        </w:rPr>
        <w:t>state</w:t>
      </w:r>
      <w:r w:rsidRPr="00193CC5">
        <w:rPr>
          <w:sz w:val="22"/>
          <w:szCs w:val="22"/>
        </w:rPr>
        <w:t xml:space="preserve"> and local government employees.</w:t>
      </w:r>
    </w:p>
    <w:p w14:paraId="56AC665C"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r>
    </w:p>
    <w:p w14:paraId="2EDFA9C5" w14:textId="7AF22D60"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To be conservative, EPA assumes that all employees at the 50 affected RCRA-regulated facilities are public employees (i.e., there are no private contractors).  EPA estimates that 52,700 employees engage in "normal" (i.e., non-corrective actions) hazardous waste operations at RCRA-regulated TSD facilities.</w:t>
      </w:r>
      <w:r w:rsidRPr="00193CC5">
        <w:rPr>
          <w:sz w:val="22"/>
          <w:szCs w:val="22"/>
          <w:vertAlign w:val="superscript"/>
        </w:rPr>
        <w:footnoteReference w:id="1"/>
      </w:r>
      <w:r w:rsidRPr="00193CC5">
        <w:rPr>
          <w:sz w:val="22"/>
          <w:szCs w:val="22"/>
        </w:rPr>
        <w:t xml:space="preserve">  Thus, each facility employs about</w:t>
      </w:r>
      <w:r w:rsidR="00290CE4" w:rsidRPr="00193CC5">
        <w:rPr>
          <w:sz w:val="22"/>
          <w:szCs w:val="22"/>
        </w:rPr>
        <w:t xml:space="preserve"> 38</w:t>
      </w:r>
      <w:r w:rsidRPr="00193CC5">
        <w:rPr>
          <w:sz w:val="22"/>
          <w:szCs w:val="22"/>
        </w:rPr>
        <w:t xml:space="preserve"> employees per facility (52,700/</w:t>
      </w:r>
      <w:r w:rsidR="00290CE4" w:rsidRPr="00193CC5">
        <w:rPr>
          <w:sz w:val="22"/>
          <w:szCs w:val="22"/>
        </w:rPr>
        <w:t>1395</w:t>
      </w:r>
      <w:r w:rsidRPr="00193CC5">
        <w:rPr>
          <w:sz w:val="22"/>
          <w:szCs w:val="22"/>
        </w:rPr>
        <w:t xml:space="preserve"> = </w:t>
      </w:r>
      <w:r w:rsidR="00290CE4" w:rsidRPr="00193CC5">
        <w:rPr>
          <w:sz w:val="22"/>
          <w:szCs w:val="22"/>
        </w:rPr>
        <w:t>37.78</w:t>
      </w:r>
      <w:r w:rsidRPr="00193CC5">
        <w:rPr>
          <w:sz w:val="22"/>
          <w:szCs w:val="22"/>
        </w:rPr>
        <w:t xml:space="preserve">).  Therefore, EPA estimates that approximately </w:t>
      </w:r>
      <w:r w:rsidR="00290CE4" w:rsidRPr="00193CC5">
        <w:rPr>
          <w:sz w:val="22"/>
          <w:szCs w:val="22"/>
        </w:rPr>
        <w:t xml:space="preserve">1889 </w:t>
      </w:r>
      <w:r w:rsidR="001F6E32" w:rsidRPr="00193CC5">
        <w:rPr>
          <w:sz w:val="22"/>
          <w:szCs w:val="22"/>
        </w:rPr>
        <w:t>state</w:t>
      </w:r>
      <w:r w:rsidRPr="00193CC5">
        <w:rPr>
          <w:sz w:val="22"/>
          <w:szCs w:val="22"/>
        </w:rPr>
        <w:t xml:space="preserve"> and local government employees are engaged in hazardous waste operations at the 50 RCRA TSD facilities affected by the EPA worker protection standards. </w:t>
      </w:r>
    </w:p>
    <w:p w14:paraId="5580B5F1"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D0D46A" w14:textId="77777777" w:rsidR="00676E64" w:rsidRPr="00193CC5" w:rsidRDefault="00676E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p>
    <w:p w14:paraId="7771B5A1" w14:textId="77777777" w:rsidR="00676E64" w:rsidRPr="00193CC5" w:rsidRDefault="00676E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p>
    <w:p w14:paraId="6051DA7F"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193CC5">
        <w:rPr>
          <w:b/>
          <w:sz w:val="22"/>
          <w:szCs w:val="22"/>
        </w:rPr>
        <w:t>Affected Population for Normal Hazardous Waste Operations at RCRA TSD Facilities</w:t>
      </w:r>
    </w:p>
    <w:p w14:paraId="3F382177"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7689836" w14:textId="37C3B5A2"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2"/>
          <w:szCs w:val="22"/>
        </w:rPr>
      </w:pPr>
      <w:r w:rsidRPr="00193CC5">
        <w:rPr>
          <w:sz w:val="22"/>
          <w:szCs w:val="22"/>
        </w:rPr>
        <w:tab/>
      </w:r>
      <w:r w:rsidRPr="00193CC5">
        <w:rPr>
          <w:sz w:val="22"/>
          <w:szCs w:val="22"/>
        </w:rPr>
        <w:tab/>
      </w:r>
      <w:r w:rsidRPr="00193CC5">
        <w:rPr>
          <w:b/>
          <w:sz w:val="22"/>
          <w:szCs w:val="22"/>
        </w:rPr>
        <w:t></w:t>
      </w:r>
      <w:r w:rsidRPr="00193CC5">
        <w:rPr>
          <w:sz w:val="22"/>
          <w:szCs w:val="22"/>
        </w:rPr>
        <w:tab/>
      </w:r>
      <w:r w:rsidR="00290CE4" w:rsidRPr="00193CC5">
        <w:rPr>
          <w:b/>
          <w:sz w:val="22"/>
          <w:szCs w:val="22"/>
        </w:rPr>
        <w:t xml:space="preserve">1889 </w:t>
      </w:r>
      <w:r w:rsidRPr="00193CC5">
        <w:rPr>
          <w:b/>
          <w:sz w:val="22"/>
          <w:szCs w:val="22"/>
        </w:rPr>
        <w:t xml:space="preserve">State and local government employees </w:t>
      </w:r>
    </w:p>
    <w:p w14:paraId="32A4427C" w14:textId="6A1BE822"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r w:rsidRPr="00193CC5">
        <w:rPr>
          <w:b/>
          <w:sz w:val="22"/>
          <w:szCs w:val="22"/>
        </w:rPr>
        <w:tab/>
        <w:t xml:space="preserve">--  </w:t>
      </w:r>
      <w:r w:rsidR="00290CE4" w:rsidRPr="00193CC5">
        <w:rPr>
          <w:b/>
          <w:sz w:val="22"/>
          <w:szCs w:val="22"/>
        </w:rPr>
        <w:t xml:space="preserve">38 </w:t>
      </w:r>
      <w:r w:rsidRPr="00193CC5">
        <w:rPr>
          <w:b/>
          <w:sz w:val="22"/>
          <w:szCs w:val="22"/>
        </w:rPr>
        <w:t>employees per facility</w:t>
      </w:r>
    </w:p>
    <w:p w14:paraId="629753FB"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627DA23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2"/>
          <w:szCs w:val="22"/>
        </w:rPr>
      </w:pPr>
      <w:r w:rsidRPr="00193CC5">
        <w:rPr>
          <w:b/>
          <w:sz w:val="22"/>
          <w:szCs w:val="22"/>
        </w:rPr>
        <w:tab/>
      </w:r>
      <w:r w:rsidRPr="00193CC5">
        <w:rPr>
          <w:b/>
          <w:sz w:val="22"/>
          <w:szCs w:val="22"/>
        </w:rPr>
        <w:tab/>
      </w:r>
      <w:r w:rsidRPr="00193CC5">
        <w:rPr>
          <w:b/>
          <w:sz w:val="22"/>
          <w:szCs w:val="22"/>
        </w:rPr>
        <w:t></w:t>
      </w:r>
      <w:r w:rsidRPr="00193CC5">
        <w:rPr>
          <w:b/>
          <w:sz w:val="22"/>
          <w:szCs w:val="22"/>
        </w:rPr>
        <w:tab/>
        <w:t>50 RCRA-regulated TSD facilities</w:t>
      </w:r>
    </w:p>
    <w:p w14:paraId="08C5169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013777"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193CC5">
        <w:rPr>
          <w:sz w:val="22"/>
          <w:szCs w:val="22"/>
          <w:u w:val="single"/>
        </w:rPr>
        <w:t>Employees Engaged in Clean-ups at Uncontrolled Hazardous Waste Sites and Corrective Actions at RCRA TSD Facilities</w:t>
      </w:r>
    </w:p>
    <w:p w14:paraId="25B98D13"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65D842" w14:textId="0CA5C5F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The number of </w:t>
      </w:r>
      <w:r w:rsidR="001F6E32" w:rsidRPr="00193CC5">
        <w:rPr>
          <w:sz w:val="22"/>
          <w:szCs w:val="22"/>
        </w:rPr>
        <w:t>state</w:t>
      </w:r>
      <w:r w:rsidRPr="00193CC5">
        <w:rPr>
          <w:sz w:val="22"/>
          <w:szCs w:val="22"/>
        </w:rPr>
        <w:t xml:space="preserve"> and local government employees engaged in hazardous waste operations at sites undergoing corrective or remedial actions is highly variable and not known with precision.  EPA believes, however, that the vast majority of workers at these sites are private contractors covered directly or indirectly by the OSHA worker protection standards.  There are approximately </w:t>
      </w:r>
      <w:r w:rsidR="00E95619" w:rsidRPr="00193CC5">
        <w:rPr>
          <w:sz w:val="22"/>
          <w:szCs w:val="22"/>
        </w:rPr>
        <w:t>1,264</w:t>
      </w:r>
      <w:r w:rsidRPr="00193CC5">
        <w:rPr>
          <w:sz w:val="22"/>
          <w:szCs w:val="22"/>
        </w:rPr>
        <w:t xml:space="preserve"> hazardous waste sites undergoing remediation annually nationwide.  Some of these sites are </w:t>
      </w:r>
      <w:r w:rsidR="000C1AD0" w:rsidRPr="00193CC5">
        <w:rPr>
          <w:sz w:val="22"/>
          <w:szCs w:val="22"/>
        </w:rPr>
        <w:t>federal</w:t>
      </w:r>
      <w:r w:rsidRPr="00193CC5">
        <w:rPr>
          <w:sz w:val="22"/>
          <w:szCs w:val="22"/>
        </w:rPr>
        <w:t xml:space="preserve">-lead, some </w:t>
      </w:r>
      <w:r w:rsidR="001F6E32" w:rsidRPr="00193CC5">
        <w:rPr>
          <w:sz w:val="22"/>
          <w:szCs w:val="22"/>
        </w:rPr>
        <w:t>state</w:t>
      </w:r>
      <w:r w:rsidRPr="00193CC5">
        <w:rPr>
          <w:sz w:val="22"/>
          <w:szCs w:val="22"/>
        </w:rPr>
        <w:t xml:space="preserve">-lead, and some enforcement-lead (enforcement-lead remedial actions are overseen by a </w:t>
      </w:r>
      <w:r w:rsidR="000C1AD0" w:rsidRPr="00193CC5">
        <w:rPr>
          <w:sz w:val="22"/>
          <w:szCs w:val="22"/>
        </w:rPr>
        <w:t>federal</w:t>
      </w:r>
      <w:r w:rsidRPr="00193CC5">
        <w:rPr>
          <w:sz w:val="22"/>
          <w:szCs w:val="22"/>
        </w:rPr>
        <w:t xml:space="preserve"> or </w:t>
      </w:r>
      <w:r w:rsidR="001F6E32" w:rsidRPr="00193CC5">
        <w:rPr>
          <w:sz w:val="22"/>
          <w:szCs w:val="22"/>
        </w:rPr>
        <w:t>state</w:t>
      </w:r>
      <w:r w:rsidRPr="00193CC5">
        <w:rPr>
          <w:sz w:val="22"/>
          <w:szCs w:val="22"/>
        </w:rPr>
        <w:t xml:space="preserve"> enforcement authority).  EPA estimates that about five percent (i.e., </w:t>
      </w:r>
      <w:r w:rsidR="00E95619" w:rsidRPr="00193CC5">
        <w:rPr>
          <w:sz w:val="22"/>
          <w:szCs w:val="22"/>
        </w:rPr>
        <w:t>63</w:t>
      </w:r>
      <w:r w:rsidRPr="00193CC5">
        <w:rPr>
          <w:sz w:val="22"/>
          <w:szCs w:val="22"/>
        </w:rPr>
        <w:t xml:space="preserve"> sites) of these hazardous waste sites have </w:t>
      </w:r>
      <w:r w:rsidR="001F6E32" w:rsidRPr="00193CC5">
        <w:rPr>
          <w:sz w:val="22"/>
          <w:szCs w:val="22"/>
        </w:rPr>
        <w:t>state</w:t>
      </w:r>
      <w:r w:rsidRPr="00193CC5">
        <w:rPr>
          <w:sz w:val="22"/>
          <w:szCs w:val="22"/>
        </w:rPr>
        <w:t xml:space="preserve"> or local government employees at the site, and are located in </w:t>
      </w:r>
      <w:r w:rsidR="001F6E32" w:rsidRPr="00193CC5">
        <w:rPr>
          <w:sz w:val="22"/>
          <w:szCs w:val="22"/>
        </w:rPr>
        <w:t>state</w:t>
      </w:r>
      <w:r w:rsidRPr="00193CC5">
        <w:rPr>
          <w:sz w:val="22"/>
          <w:szCs w:val="22"/>
        </w:rPr>
        <w:t xml:space="preserve">s affected by the EPA worker protection standards.  In addition, EPA estimates that the total population at risk at these </w:t>
      </w:r>
      <w:r w:rsidR="00E95619" w:rsidRPr="00193CC5">
        <w:rPr>
          <w:sz w:val="22"/>
          <w:szCs w:val="22"/>
        </w:rPr>
        <w:t>1,264</w:t>
      </w:r>
      <w:r w:rsidRPr="00193CC5">
        <w:rPr>
          <w:sz w:val="22"/>
          <w:szCs w:val="22"/>
        </w:rPr>
        <w:t xml:space="preserve"> remedial sites nationwide is </w:t>
      </w:r>
      <w:r w:rsidR="00E95619" w:rsidRPr="00193CC5">
        <w:rPr>
          <w:sz w:val="22"/>
          <w:szCs w:val="22"/>
        </w:rPr>
        <w:t>25,280</w:t>
      </w:r>
      <w:r w:rsidRPr="00193CC5">
        <w:rPr>
          <w:sz w:val="22"/>
          <w:szCs w:val="22"/>
        </w:rPr>
        <w:t xml:space="preserve"> employees (about 20 workers per site).</w:t>
      </w:r>
      <w:r w:rsidRPr="00193CC5">
        <w:rPr>
          <w:sz w:val="22"/>
          <w:szCs w:val="22"/>
          <w:vertAlign w:val="superscript"/>
        </w:rPr>
        <w:footnoteReference w:id="2"/>
      </w:r>
      <w:r w:rsidRPr="00193CC5">
        <w:rPr>
          <w:sz w:val="22"/>
          <w:szCs w:val="22"/>
        </w:rPr>
        <w:t xml:space="preserve">  Because EPA assumes that the number of workers at remedial sites in </w:t>
      </w:r>
      <w:r w:rsidR="001F6E32" w:rsidRPr="00193CC5">
        <w:rPr>
          <w:sz w:val="22"/>
          <w:szCs w:val="22"/>
        </w:rPr>
        <w:t>state</w:t>
      </w:r>
      <w:r w:rsidRPr="00193CC5">
        <w:rPr>
          <w:sz w:val="22"/>
          <w:szCs w:val="22"/>
        </w:rPr>
        <w:t xml:space="preserve">s affected by EPA's worker protection standards is directly correlated with the number of hazardous waste sites, EPA estimates that there are about </w:t>
      </w:r>
      <w:r w:rsidR="00E95619" w:rsidRPr="00193CC5">
        <w:rPr>
          <w:sz w:val="22"/>
          <w:szCs w:val="22"/>
        </w:rPr>
        <w:t>1,260</w:t>
      </w:r>
      <w:r w:rsidRPr="00193CC5">
        <w:rPr>
          <w:sz w:val="22"/>
          <w:szCs w:val="22"/>
        </w:rPr>
        <w:t xml:space="preserve"> </w:t>
      </w:r>
      <w:r w:rsidR="001F6E32" w:rsidRPr="00193CC5">
        <w:rPr>
          <w:sz w:val="22"/>
          <w:szCs w:val="22"/>
        </w:rPr>
        <w:t>state</w:t>
      </w:r>
      <w:r w:rsidRPr="00193CC5">
        <w:rPr>
          <w:sz w:val="22"/>
          <w:szCs w:val="22"/>
        </w:rPr>
        <w:t xml:space="preserve"> and local government employees (20 workers x </w:t>
      </w:r>
      <w:r w:rsidR="00E95619" w:rsidRPr="00193CC5">
        <w:rPr>
          <w:sz w:val="22"/>
          <w:szCs w:val="22"/>
        </w:rPr>
        <w:t>63</w:t>
      </w:r>
      <w:r w:rsidRPr="00193CC5">
        <w:rPr>
          <w:sz w:val="22"/>
          <w:szCs w:val="22"/>
        </w:rPr>
        <w:t xml:space="preserve"> sites) overseeing hazardous waste operations at sites in </w:t>
      </w:r>
      <w:r w:rsidR="001F6E32" w:rsidRPr="00193CC5">
        <w:rPr>
          <w:sz w:val="22"/>
          <w:szCs w:val="22"/>
        </w:rPr>
        <w:t>state</w:t>
      </w:r>
      <w:r w:rsidRPr="00193CC5">
        <w:rPr>
          <w:sz w:val="22"/>
          <w:szCs w:val="22"/>
        </w:rPr>
        <w:t>s affected by the EPA worker protection standards.</w:t>
      </w:r>
    </w:p>
    <w:p w14:paraId="10264B53"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245F7C" w14:textId="4C75879E"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EPA also estimates that one-third of all RCRA-regulated TSD facilities will be required to perform corrective actions annually.  Assuming that the </w:t>
      </w:r>
      <w:r w:rsidR="001F6E32" w:rsidRPr="00193CC5">
        <w:rPr>
          <w:sz w:val="22"/>
          <w:szCs w:val="22"/>
        </w:rPr>
        <w:t>state</w:t>
      </w:r>
      <w:r w:rsidRPr="00193CC5">
        <w:rPr>
          <w:sz w:val="22"/>
          <w:szCs w:val="22"/>
        </w:rPr>
        <w:t xml:space="preserve">-operated TSD facilities are no different from other TSD facilities, EPA estimates that 17 (i.e., one-third) of the 50 affected RCRA-regulated facilities in </w:t>
      </w:r>
      <w:r w:rsidR="001F6E32" w:rsidRPr="00193CC5">
        <w:rPr>
          <w:sz w:val="22"/>
          <w:szCs w:val="22"/>
        </w:rPr>
        <w:t>state</w:t>
      </w:r>
      <w:r w:rsidRPr="00193CC5">
        <w:rPr>
          <w:sz w:val="22"/>
          <w:szCs w:val="22"/>
        </w:rPr>
        <w:t xml:space="preserve">s covered by EPA's standards will perform corrective actions annually.  Assuming that the number of </w:t>
      </w:r>
      <w:r w:rsidR="001F6E32" w:rsidRPr="00193CC5">
        <w:rPr>
          <w:sz w:val="22"/>
          <w:szCs w:val="22"/>
        </w:rPr>
        <w:t>state</w:t>
      </w:r>
      <w:r w:rsidRPr="00193CC5">
        <w:rPr>
          <w:sz w:val="22"/>
          <w:szCs w:val="22"/>
        </w:rPr>
        <w:t xml:space="preserve"> and local government employees engaged in clean-up activities at these 17 sites is also 20 workers per site, the number of affected employees is estimated to be 340 (20 employees per facility x 17 facilities).  To be conservative, it is also assumed that the 340 </w:t>
      </w:r>
      <w:r w:rsidR="001F6E32" w:rsidRPr="00193CC5">
        <w:rPr>
          <w:sz w:val="22"/>
          <w:szCs w:val="22"/>
        </w:rPr>
        <w:t>state</w:t>
      </w:r>
      <w:r w:rsidRPr="00193CC5">
        <w:rPr>
          <w:sz w:val="22"/>
          <w:szCs w:val="22"/>
        </w:rPr>
        <w:t xml:space="preserve"> and local government employees performing RCRA-regulated corrective actions are not among the 550 </w:t>
      </w:r>
      <w:r w:rsidR="001F6E32" w:rsidRPr="00193CC5">
        <w:rPr>
          <w:sz w:val="22"/>
          <w:szCs w:val="22"/>
        </w:rPr>
        <w:t>state</w:t>
      </w:r>
      <w:r w:rsidRPr="00193CC5">
        <w:rPr>
          <w:sz w:val="22"/>
          <w:szCs w:val="22"/>
        </w:rPr>
        <w:t xml:space="preserve"> and local government employees engaged in normal RCRA TSD operations described above.  Thus, EPA estimates that there are a total of </w:t>
      </w:r>
      <w:r w:rsidR="00FE2E29" w:rsidRPr="00193CC5">
        <w:rPr>
          <w:sz w:val="22"/>
          <w:szCs w:val="22"/>
        </w:rPr>
        <w:t>80</w:t>
      </w:r>
      <w:r w:rsidRPr="00193CC5">
        <w:rPr>
          <w:sz w:val="22"/>
          <w:szCs w:val="22"/>
        </w:rPr>
        <w:t xml:space="preserve"> sites undergoing corrective or remedial actions in </w:t>
      </w:r>
      <w:r w:rsidR="001F6E32" w:rsidRPr="00193CC5">
        <w:rPr>
          <w:sz w:val="22"/>
          <w:szCs w:val="22"/>
        </w:rPr>
        <w:t>state</w:t>
      </w:r>
      <w:r w:rsidRPr="00193CC5">
        <w:rPr>
          <w:sz w:val="22"/>
          <w:szCs w:val="22"/>
        </w:rPr>
        <w:t xml:space="preserve">s affected by the EPA worker protection standards, affecting a worker population of </w:t>
      </w:r>
      <w:r w:rsidR="00FE2E29" w:rsidRPr="00193CC5">
        <w:rPr>
          <w:sz w:val="22"/>
          <w:szCs w:val="22"/>
        </w:rPr>
        <w:t>1600</w:t>
      </w:r>
      <w:r w:rsidRPr="00193CC5">
        <w:rPr>
          <w:sz w:val="22"/>
          <w:szCs w:val="22"/>
        </w:rPr>
        <w:t xml:space="preserve"> </w:t>
      </w:r>
      <w:r w:rsidR="001F6E32" w:rsidRPr="00193CC5">
        <w:rPr>
          <w:sz w:val="22"/>
          <w:szCs w:val="22"/>
        </w:rPr>
        <w:t>state</w:t>
      </w:r>
      <w:r w:rsidRPr="00193CC5">
        <w:rPr>
          <w:sz w:val="22"/>
          <w:szCs w:val="22"/>
        </w:rPr>
        <w:t xml:space="preserve"> and local government employees.  </w:t>
      </w:r>
    </w:p>
    <w:p w14:paraId="166FD19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C87AE0"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sz w:val="22"/>
          <w:szCs w:val="22"/>
        </w:rPr>
        <w:tab/>
      </w:r>
      <w:r w:rsidRPr="00193CC5">
        <w:rPr>
          <w:sz w:val="22"/>
          <w:szCs w:val="22"/>
        </w:rPr>
        <w:tab/>
      </w:r>
      <w:r w:rsidRPr="00193CC5">
        <w:rPr>
          <w:b/>
          <w:sz w:val="22"/>
          <w:szCs w:val="22"/>
        </w:rPr>
        <w:t>Affected Population for Hazardous Waste Sites and RCRA Corrective Actions</w:t>
      </w:r>
    </w:p>
    <w:p w14:paraId="581EC83A"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FF445A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2"/>
          <w:szCs w:val="22"/>
        </w:rPr>
      </w:pPr>
      <w:r w:rsidRPr="00193CC5">
        <w:rPr>
          <w:b/>
          <w:sz w:val="22"/>
          <w:szCs w:val="22"/>
        </w:rPr>
        <w:tab/>
      </w:r>
      <w:r w:rsidRPr="00193CC5">
        <w:rPr>
          <w:b/>
          <w:sz w:val="22"/>
          <w:szCs w:val="22"/>
        </w:rPr>
        <w:tab/>
      </w:r>
      <w:r w:rsidRPr="00193CC5">
        <w:rPr>
          <w:b/>
          <w:sz w:val="22"/>
          <w:szCs w:val="22"/>
        </w:rPr>
        <w:t></w:t>
      </w:r>
      <w:r w:rsidRPr="00193CC5">
        <w:rPr>
          <w:b/>
          <w:sz w:val="22"/>
          <w:szCs w:val="22"/>
        </w:rPr>
        <w:tab/>
      </w:r>
      <w:r w:rsidR="00E95619" w:rsidRPr="00193CC5">
        <w:rPr>
          <w:b/>
          <w:sz w:val="22"/>
          <w:szCs w:val="22"/>
        </w:rPr>
        <w:t>8</w:t>
      </w:r>
      <w:r w:rsidRPr="00193CC5">
        <w:rPr>
          <w:b/>
          <w:sz w:val="22"/>
          <w:szCs w:val="22"/>
        </w:rPr>
        <w:t>0 Corrective and Remedial Actions</w:t>
      </w:r>
    </w:p>
    <w:p w14:paraId="492085FC" w14:textId="62D77106" w:rsidR="00962401" w:rsidRPr="00193CC5" w:rsidRDefault="00962401" w:rsidP="00193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r w:rsidRPr="00193CC5">
        <w:rPr>
          <w:b/>
          <w:sz w:val="22"/>
          <w:szCs w:val="22"/>
        </w:rPr>
        <w:tab/>
      </w:r>
      <w:r w:rsidR="008C6E03" w:rsidRPr="00193CC5">
        <w:rPr>
          <w:b/>
          <w:sz w:val="22"/>
          <w:szCs w:val="22"/>
        </w:rPr>
        <w:t>-- 63</w:t>
      </w:r>
      <w:r w:rsidRPr="00193CC5">
        <w:rPr>
          <w:b/>
          <w:sz w:val="22"/>
          <w:szCs w:val="22"/>
        </w:rPr>
        <w:t xml:space="preserve"> remedial sites</w:t>
      </w:r>
    </w:p>
    <w:p w14:paraId="7FC0F37A" w14:textId="76541A1E" w:rsidR="00962401" w:rsidRPr="00193CC5" w:rsidRDefault="00962401" w:rsidP="00193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r w:rsidRPr="00193CC5">
        <w:rPr>
          <w:b/>
          <w:sz w:val="22"/>
          <w:szCs w:val="22"/>
        </w:rPr>
        <w:tab/>
      </w:r>
      <w:r w:rsidR="008C6E03" w:rsidRPr="00193CC5">
        <w:rPr>
          <w:b/>
          <w:sz w:val="22"/>
          <w:szCs w:val="22"/>
        </w:rPr>
        <w:t>-- 17</w:t>
      </w:r>
      <w:r w:rsidRPr="00193CC5">
        <w:rPr>
          <w:b/>
          <w:sz w:val="22"/>
          <w:szCs w:val="22"/>
        </w:rPr>
        <w:t xml:space="preserve"> RCRA-regulated corrective action sites</w:t>
      </w:r>
    </w:p>
    <w:p w14:paraId="284994D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p>
    <w:p w14:paraId="29DFF052" w14:textId="77777777" w:rsidR="00E95619"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2"/>
          <w:szCs w:val="22"/>
        </w:rPr>
      </w:pPr>
      <w:r w:rsidRPr="00193CC5">
        <w:rPr>
          <w:b/>
          <w:sz w:val="22"/>
          <w:szCs w:val="22"/>
        </w:rPr>
        <w:tab/>
      </w:r>
      <w:r w:rsidRPr="00193CC5">
        <w:rPr>
          <w:b/>
          <w:sz w:val="22"/>
          <w:szCs w:val="22"/>
        </w:rPr>
        <w:tab/>
      </w:r>
    </w:p>
    <w:p w14:paraId="0F134911" w14:textId="2512BBDC" w:rsidR="00962401" w:rsidRPr="00193CC5" w:rsidRDefault="004E5C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2"/>
          <w:szCs w:val="22"/>
        </w:rPr>
      </w:pPr>
      <w:r w:rsidRPr="00193CC5">
        <w:rPr>
          <w:b/>
          <w:sz w:val="22"/>
          <w:szCs w:val="22"/>
        </w:rPr>
        <w:tab/>
      </w:r>
      <w:r w:rsidRPr="00193CC5">
        <w:rPr>
          <w:b/>
          <w:sz w:val="22"/>
          <w:szCs w:val="22"/>
        </w:rPr>
        <w:tab/>
      </w:r>
      <w:r w:rsidR="00962401" w:rsidRPr="00193CC5">
        <w:rPr>
          <w:b/>
          <w:sz w:val="22"/>
          <w:szCs w:val="22"/>
        </w:rPr>
        <w:t></w:t>
      </w:r>
      <w:r w:rsidR="00962401" w:rsidRPr="00193CC5">
        <w:rPr>
          <w:b/>
          <w:sz w:val="22"/>
          <w:szCs w:val="22"/>
        </w:rPr>
        <w:tab/>
        <w:t>1</w:t>
      </w:r>
      <w:r w:rsidR="00E95619" w:rsidRPr="00193CC5">
        <w:rPr>
          <w:b/>
          <w:sz w:val="22"/>
          <w:szCs w:val="22"/>
        </w:rPr>
        <w:t>6</w:t>
      </w:r>
      <w:r w:rsidR="00962401" w:rsidRPr="00193CC5">
        <w:rPr>
          <w:b/>
          <w:sz w:val="22"/>
          <w:szCs w:val="22"/>
        </w:rPr>
        <w:t>00 State and local government employees</w:t>
      </w:r>
    </w:p>
    <w:p w14:paraId="71E6CB64" w14:textId="660697AE" w:rsidR="00962401" w:rsidRPr="00193CC5" w:rsidRDefault="00962401" w:rsidP="00193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r w:rsidRPr="00193CC5">
        <w:rPr>
          <w:b/>
          <w:sz w:val="22"/>
          <w:szCs w:val="22"/>
        </w:rPr>
        <w:tab/>
      </w:r>
      <w:r w:rsidR="008C6E03" w:rsidRPr="00193CC5">
        <w:rPr>
          <w:b/>
          <w:sz w:val="22"/>
          <w:szCs w:val="22"/>
        </w:rPr>
        <w:t>-- 1,260</w:t>
      </w:r>
      <w:r w:rsidRPr="00193CC5">
        <w:rPr>
          <w:b/>
          <w:sz w:val="22"/>
          <w:szCs w:val="22"/>
        </w:rPr>
        <w:t xml:space="preserve"> employees at remedial sites</w:t>
      </w:r>
    </w:p>
    <w:p w14:paraId="3E15C0B3" w14:textId="06B8F22A" w:rsidR="00962401" w:rsidRPr="00193CC5" w:rsidRDefault="00962401" w:rsidP="00193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r w:rsidRPr="00193CC5">
        <w:rPr>
          <w:b/>
          <w:sz w:val="22"/>
          <w:szCs w:val="22"/>
        </w:rPr>
        <w:tab/>
        <w:t xml:space="preserve">-- </w:t>
      </w:r>
      <w:r w:rsidR="00E95619" w:rsidRPr="00193CC5">
        <w:rPr>
          <w:b/>
          <w:sz w:val="22"/>
          <w:szCs w:val="22"/>
        </w:rPr>
        <w:t xml:space="preserve"> </w:t>
      </w:r>
      <w:r w:rsidRPr="00193CC5">
        <w:rPr>
          <w:b/>
          <w:sz w:val="22"/>
          <w:szCs w:val="22"/>
        </w:rPr>
        <w:t>340 employees at TSD facilities</w:t>
      </w:r>
    </w:p>
    <w:p w14:paraId="638E7927" w14:textId="217B334B" w:rsidR="00962401" w:rsidRPr="00193CC5" w:rsidRDefault="00962401" w:rsidP="00743B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sz w:val="22"/>
          <w:szCs w:val="22"/>
        </w:rPr>
        <w:tab/>
      </w:r>
      <w:r w:rsidRPr="00193CC5">
        <w:rPr>
          <w:sz w:val="22"/>
          <w:szCs w:val="22"/>
        </w:rPr>
        <w:tab/>
      </w:r>
      <w:r w:rsidRPr="00193CC5">
        <w:rPr>
          <w:sz w:val="22"/>
          <w:szCs w:val="22"/>
        </w:rPr>
        <w:tab/>
      </w:r>
      <w:r w:rsidR="008C6E03" w:rsidRPr="00193CC5">
        <w:rPr>
          <w:b/>
          <w:sz w:val="22"/>
          <w:szCs w:val="22"/>
        </w:rPr>
        <w:t>-- 20</w:t>
      </w:r>
      <w:r w:rsidRPr="00193CC5">
        <w:rPr>
          <w:b/>
          <w:sz w:val="22"/>
          <w:szCs w:val="22"/>
        </w:rPr>
        <w:t xml:space="preserve"> employees per site</w:t>
      </w:r>
    </w:p>
    <w:p w14:paraId="6BCABD1C"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C5C33F"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Employees Engaged in Emergency Response Without Regard to Location</w:t>
      </w:r>
    </w:p>
    <w:p w14:paraId="4CE02D44"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F355A53" w14:textId="16EE3CBF"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There are approximately 1.</w:t>
      </w:r>
      <w:r w:rsidR="00B52F4A" w:rsidRPr="00193CC5">
        <w:rPr>
          <w:sz w:val="22"/>
          <w:szCs w:val="22"/>
        </w:rPr>
        <w:t>5</w:t>
      </w:r>
      <w:r w:rsidRPr="00193CC5">
        <w:rPr>
          <w:sz w:val="22"/>
          <w:szCs w:val="22"/>
        </w:rPr>
        <w:t xml:space="preserve"> million fire fighters employed by 30,</w:t>
      </w:r>
      <w:r w:rsidR="00B52F4A" w:rsidRPr="00193CC5">
        <w:rPr>
          <w:sz w:val="22"/>
          <w:szCs w:val="22"/>
        </w:rPr>
        <w:t>185</w:t>
      </w:r>
      <w:r w:rsidRPr="00193CC5">
        <w:rPr>
          <w:sz w:val="22"/>
          <w:szCs w:val="22"/>
        </w:rPr>
        <w:t xml:space="preserve"> fire departments in the United States.</w:t>
      </w:r>
      <w:r w:rsidRPr="00193CC5">
        <w:rPr>
          <w:sz w:val="22"/>
          <w:szCs w:val="22"/>
          <w:vertAlign w:val="superscript"/>
        </w:rPr>
        <w:footnoteReference w:id="3"/>
      </w:r>
      <w:r w:rsidRPr="00193CC5">
        <w:rPr>
          <w:sz w:val="22"/>
          <w:szCs w:val="22"/>
        </w:rPr>
        <w:t xml:space="preserve">  Although there are no precise estimates available of the number of employees and departments in each of the affected </w:t>
      </w:r>
      <w:r w:rsidR="001F6E32" w:rsidRPr="00193CC5">
        <w:rPr>
          <w:sz w:val="22"/>
          <w:szCs w:val="22"/>
        </w:rPr>
        <w:t>state</w:t>
      </w:r>
      <w:r w:rsidRPr="00193CC5">
        <w:rPr>
          <w:sz w:val="22"/>
          <w:szCs w:val="22"/>
        </w:rPr>
        <w:t xml:space="preserve">s, EPA assumes that the number of fire departments and fire fighters employed in a </w:t>
      </w:r>
      <w:r w:rsidR="001F6E32" w:rsidRPr="00193CC5">
        <w:rPr>
          <w:sz w:val="22"/>
          <w:szCs w:val="22"/>
        </w:rPr>
        <w:t>state</w:t>
      </w:r>
      <w:r w:rsidRPr="00193CC5">
        <w:rPr>
          <w:sz w:val="22"/>
          <w:szCs w:val="22"/>
        </w:rPr>
        <w:t xml:space="preserve"> is proportional to the </w:t>
      </w:r>
      <w:r w:rsidR="001F6E32" w:rsidRPr="00193CC5">
        <w:rPr>
          <w:sz w:val="22"/>
          <w:szCs w:val="22"/>
        </w:rPr>
        <w:t>state</w:t>
      </w:r>
      <w:r w:rsidRPr="00193CC5">
        <w:rPr>
          <w:sz w:val="22"/>
          <w:szCs w:val="22"/>
        </w:rPr>
        <w:t xml:space="preserve">'s population.  Because the population of the 27 </w:t>
      </w:r>
      <w:r w:rsidR="001F6E32" w:rsidRPr="00193CC5">
        <w:rPr>
          <w:sz w:val="22"/>
          <w:szCs w:val="22"/>
        </w:rPr>
        <w:t>state</w:t>
      </w:r>
      <w:r w:rsidRPr="00193CC5">
        <w:rPr>
          <w:sz w:val="22"/>
          <w:szCs w:val="22"/>
        </w:rPr>
        <w:t xml:space="preserve">s and 2 territories affected by the EPA worker protection standards represents about 54 percent of the U.S. population, EPA estimates that </w:t>
      </w:r>
      <w:r w:rsidR="00B52F4A" w:rsidRPr="00193CC5">
        <w:rPr>
          <w:sz w:val="22"/>
          <w:szCs w:val="22"/>
        </w:rPr>
        <w:t>810</w:t>
      </w:r>
      <w:r w:rsidRPr="00193CC5">
        <w:rPr>
          <w:sz w:val="22"/>
          <w:szCs w:val="22"/>
        </w:rPr>
        <w:t xml:space="preserve">,000 fire fighters (54 percent) are employed in </w:t>
      </w:r>
      <w:r w:rsidR="001F6E32" w:rsidRPr="00193CC5">
        <w:rPr>
          <w:sz w:val="22"/>
          <w:szCs w:val="22"/>
        </w:rPr>
        <w:t>state</w:t>
      </w:r>
      <w:r w:rsidRPr="00193CC5">
        <w:rPr>
          <w:sz w:val="22"/>
          <w:szCs w:val="22"/>
        </w:rPr>
        <w:t xml:space="preserve">s and territories covered by EPA's worker protection regulations.  EPA also estimates that </w:t>
      </w:r>
      <w:r w:rsidR="00B52F4A" w:rsidRPr="00193CC5">
        <w:rPr>
          <w:sz w:val="22"/>
          <w:szCs w:val="22"/>
        </w:rPr>
        <w:t>16,299</w:t>
      </w:r>
      <w:r w:rsidRPr="00193CC5">
        <w:rPr>
          <w:sz w:val="22"/>
          <w:szCs w:val="22"/>
        </w:rPr>
        <w:t xml:space="preserve"> fire departments (54 percent) will be affected as well.</w:t>
      </w:r>
    </w:p>
    <w:p w14:paraId="4CD70D13"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1D7375" w14:textId="3F79ACC9" w:rsidR="00962401" w:rsidRPr="00193CC5" w:rsidRDefault="00C04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r>
      <w:r w:rsidR="003012C9" w:rsidRPr="00193CC5">
        <w:rPr>
          <w:sz w:val="22"/>
          <w:szCs w:val="22"/>
        </w:rPr>
        <w:t>S</w:t>
      </w:r>
      <w:r w:rsidR="00962401" w:rsidRPr="00193CC5">
        <w:rPr>
          <w:sz w:val="22"/>
          <w:szCs w:val="22"/>
        </w:rPr>
        <w:t xml:space="preserve">tatistics </w:t>
      </w:r>
      <w:r w:rsidR="003012C9" w:rsidRPr="00193CC5">
        <w:rPr>
          <w:sz w:val="22"/>
          <w:szCs w:val="22"/>
        </w:rPr>
        <w:t>on</w:t>
      </w:r>
      <w:r w:rsidR="00962401" w:rsidRPr="00193CC5">
        <w:rPr>
          <w:sz w:val="22"/>
          <w:szCs w:val="22"/>
        </w:rPr>
        <w:t xml:space="preserve"> the </w:t>
      </w:r>
      <w:r w:rsidR="003012C9" w:rsidRPr="00193CC5">
        <w:rPr>
          <w:sz w:val="22"/>
          <w:szCs w:val="22"/>
        </w:rPr>
        <w:t xml:space="preserve">number and </w:t>
      </w:r>
      <w:r w:rsidR="00962401" w:rsidRPr="00193CC5">
        <w:rPr>
          <w:sz w:val="22"/>
          <w:szCs w:val="22"/>
        </w:rPr>
        <w:t>breakout of HAZMAT teams</w:t>
      </w:r>
      <w:r w:rsidR="003012C9" w:rsidRPr="00193CC5">
        <w:rPr>
          <w:sz w:val="22"/>
          <w:szCs w:val="22"/>
        </w:rPr>
        <w:t>,</w:t>
      </w:r>
      <w:r w:rsidR="00962401" w:rsidRPr="00193CC5">
        <w:rPr>
          <w:sz w:val="22"/>
          <w:szCs w:val="22"/>
        </w:rPr>
        <w:t xml:space="preserve"> local responders</w:t>
      </w:r>
      <w:r w:rsidR="003012C9" w:rsidRPr="00193CC5">
        <w:rPr>
          <w:sz w:val="22"/>
          <w:szCs w:val="22"/>
        </w:rPr>
        <w:t>,</w:t>
      </w:r>
      <w:r w:rsidR="00962401" w:rsidRPr="00193CC5">
        <w:rPr>
          <w:sz w:val="22"/>
          <w:szCs w:val="22"/>
        </w:rPr>
        <w:t xml:space="preserve"> </w:t>
      </w:r>
      <w:r w:rsidR="003012C9" w:rsidRPr="00193CC5">
        <w:rPr>
          <w:sz w:val="22"/>
          <w:szCs w:val="22"/>
        </w:rPr>
        <w:t xml:space="preserve">and </w:t>
      </w:r>
      <w:r w:rsidR="00962401" w:rsidRPr="00193CC5">
        <w:rPr>
          <w:sz w:val="22"/>
          <w:szCs w:val="22"/>
        </w:rPr>
        <w:t xml:space="preserve">those trained for WMD scenarios </w:t>
      </w:r>
      <w:r w:rsidR="003012C9" w:rsidRPr="00193CC5">
        <w:rPr>
          <w:sz w:val="22"/>
          <w:szCs w:val="22"/>
        </w:rPr>
        <w:t xml:space="preserve">are </w:t>
      </w:r>
      <w:r w:rsidR="00962401" w:rsidRPr="00193CC5">
        <w:rPr>
          <w:sz w:val="22"/>
          <w:szCs w:val="22"/>
        </w:rPr>
        <w:t xml:space="preserve"> not  well documented </w:t>
      </w:r>
      <w:r w:rsidR="003012C9" w:rsidRPr="00193CC5">
        <w:rPr>
          <w:sz w:val="22"/>
          <w:szCs w:val="22"/>
        </w:rPr>
        <w:t>or</w:t>
      </w:r>
      <w:r w:rsidR="00962401" w:rsidRPr="00193CC5">
        <w:rPr>
          <w:sz w:val="22"/>
          <w:szCs w:val="22"/>
        </w:rPr>
        <w:t xml:space="preserve"> easily accessible. For the purposes of this ICR, EPA assumes that 108 HAZMAT teams (54 percent</w:t>
      </w:r>
      <w:r w:rsidR="00671F24" w:rsidRPr="00193CC5">
        <w:rPr>
          <w:sz w:val="22"/>
          <w:szCs w:val="22"/>
        </w:rPr>
        <w:t xml:space="preserve"> of an estimated 200 nationally</w:t>
      </w:r>
      <w:r w:rsidR="00962401" w:rsidRPr="00193CC5">
        <w:rPr>
          <w:sz w:val="22"/>
          <w:szCs w:val="22"/>
        </w:rPr>
        <w:t xml:space="preserve">) are in </w:t>
      </w:r>
      <w:r w:rsidR="001F6E32" w:rsidRPr="00193CC5">
        <w:rPr>
          <w:sz w:val="22"/>
          <w:szCs w:val="22"/>
        </w:rPr>
        <w:t>state</w:t>
      </w:r>
      <w:r w:rsidR="00962401" w:rsidRPr="00193CC5">
        <w:rPr>
          <w:sz w:val="22"/>
          <w:szCs w:val="22"/>
        </w:rPr>
        <w:t xml:space="preserve">s affected by the EPA worker protection standards.  If there </w:t>
      </w:r>
      <w:r w:rsidR="00676E64" w:rsidRPr="00193CC5">
        <w:rPr>
          <w:sz w:val="22"/>
          <w:szCs w:val="22"/>
        </w:rPr>
        <w:t>is</w:t>
      </w:r>
      <w:r w:rsidR="00962401" w:rsidRPr="00193CC5">
        <w:rPr>
          <w:sz w:val="22"/>
          <w:szCs w:val="22"/>
        </w:rPr>
        <w:t xml:space="preserve"> an average of ten fire fighters on each team, 1080 HAZMAT team members would be subject to medical surveillance and other requirements embodied in the EPA worker protection standards.</w:t>
      </w:r>
    </w:p>
    <w:p w14:paraId="11E33C61"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9005DE" w14:textId="4916006B"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EPA assume</w:t>
      </w:r>
      <w:r w:rsidR="007B5E23" w:rsidRPr="00193CC5">
        <w:rPr>
          <w:sz w:val="22"/>
          <w:szCs w:val="22"/>
        </w:rPr>
        <w:t>s</w:t>
      </w:r>
      <w:r w:rsidRPr="00193CC5">
        <w:rPr>
          <w:sz w:val="22"/>
          <w:szCs w:val="22"/>
        </w:rPr>
        <w:t xml:space="preserve"> that the number of police officers in each </w:t>
      </w:r>
      <w:r w:rsidR="001F6E32" w:rsidRPr="00193CC5">
        <w:rPr>
          <w:sz w:val="22"/>
          <w:szCs w:val="22"/>
        </w:rPr>
        <w:t>state</w:t>
      </w:r>
      <w:r w:rsidRPr="00193CC5">
        <w:rPr>
          <w:sz w:val="22"/>
          <w:szCs w:val="22"/>
        </w:rPr>
        <w:t xml:space="preserve"> affected by EPA's worker protection standards</w:t>
      </w:r>
      <w:r w:rsidR="00671F24" w:rsidRPr="00193CC5">
        <w:rPr>
          <w:sz w:val="22"/>
          <w:szCs w:val="22"/>
        </w:rPr>
        <w:t xml:space="preserve"> are also </w:t>
      </w:r>
      <w:r w:rsidRPr="00193CC5">
        <w:rPr>
          <w:sz w:val="22"/>
          <w:szCs w:val="22"/>
        </w:rPr>
        <w:t xml:space="preserve"> directly correlated with  </w:t>
      </w:r>
      <w:r w:rsidR="00671F24" w:rsidRPr="00193CC5">
        <w:rPr>
          <w:sz w:val="22"/>
          <w:szCs w:val="22"/>
        </w:rPr>
        <w:t>state</w:t>
      </w:r>
      <w:r w:rsidR="00FE2E29" w:rsidRPr="00193CC5">
        <w:rPr>
          <w:sz w:val="22"/>
          <w:szCs w:val="22"/>
        </w:rPr>
        <w:t xml:space="preserve"> </w:t>
      </w:r>
      <w:r w:rsidRPr="00193CC5">
        <w:rPr>
          <w:sz w:val="22"/>
          <w:szCs w:val="22"/>
        </w:rPr>
        <w:t>population</w:t>
      </w:r>
      <w:r w:rsidR="00671F24" w:rsidRPr="00193CC5">
        <w:rPr>
          <w:sz w:val="22"/>
          <w:szCs w:val="22"/>
        </w:rPr>
        <w:t xml:space="preserve">s. </w:t>
      </w:r>
      <w:r w:rsidRPr="00193CC5">
        <w:rPr>
          <w:sz w:val="22"/>
          <w:szCs w:val="22"/>
        </w:rPr>
        <w:t xml:space="preserve">Consequently, this analysis estimates that 54 percent of the police officers nationwide are in </w:t>
      </w:r>
      <w:r w:rsidR="001F6E32" w:rsidRPr="00193CC5">
        <w:rPr>
          <w:sz w:val="22"/>
          <w:szCs w:val="22"/>
        </w:rPr>
        <w:t>state</w:t>
      </w:r>
      <w:r w:rsidRPr="00193CC5">
        <w:rPr>
          <w:sz w:val="22"/>
          <w:szCs w:val="22"/>
        </w:rPr>
        <w:t xml:space="preserve">s that are covered by the EPA worker protection standards.  EPA estimates that a total of 563,000 police officers may be first responders at hazardous materials transportation spills.  Out of this group, EPA estimates that </w:t>
      </w:r>
      <w:r w:rsidR="003B4A6A" w:rsidRPr="00193CC5">
        <w:rPr>
          <w:sz w:val="22"/>
          <w:szCs w:val="22"/>
        </w:rPr>
        <w:t>304</w:t>
      </w:r>
      <w:r w:rsidRPr="00193CC5">
        <w:rPr>
          <w:sz w:val="22"/>
          <w:szCs w:val="22"/>
        </w:rPr>
        <w:t>,000 police officers (54 percent) are covered by the EPA standards.  In addition, EPA estimates that there are 16,000 police departments nationwide.</w:t>
      </w:r>
      <w:r w:rsidRPr="00193CC5">
        <w:rPr>
          <w:sz w:val="22"/>
          <w:szCs w:val="22"/>
          <w:vertAlign w:val="superscript"/>
        </w:rPr>
        <w:footnoteReference w:id="4"/>
      </w:r>
      <w:r w:rsidRPr="00193CC5">
        <w:rPr>
          <w:sz w:val="22"/>
          <w:szCs w:val="22"/>
        </w:rPr>
        <w:t xml:space="preserve">  Therefore, EPA estimates that approximately 8,640 police departments are affected by EPA's worker protection standards.  </w:t>
      </w:r>
    </w:p>
    <w:p w14:paraId="113DEB12"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E4D777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ED151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sz w:val="22"/>
          <w:szCs w:val="22"/>
        </w:rPr>
        <w:tab/>
      </w:r>
      <w:r w:rsidRPr="00193CC5">
        <w:rPr>
          <w:b/>
          <w:sz w:val="22"/>
          <w:szCs w:val="22"/>
        </w:rPr>
        <w:tab/>
        <w:t>Affected Population for Emergency Response Without Regard to Location</w:t>
      </w:r>
    </w:p>
    <w:p w14:paraId="7E4E7BF9"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3F70C40" w14:textId="54B061D5"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r w:rsidRPr="00193CC5">
        <w:rPr>
          <w:b/>
          <w:sz w:val="22"/>
          <w:szCs w:val="22"/>
        </w:rPr>
        <w:t></w:t>
      </w:r>
      <w:r w:rsidRPr="00193CC5">
        <w:rPr>
          <w:b/>
          <w:sz w:val="22"/>
          <w:szCs w:val="22"/>
        </w:rPr>
        <w:tab/>
        <w:t>2</w:t>
      </w:r>
      <w:r w:rsidR="003B4A6A" w:rsidRPr="00193CC5">
        <w:rPr>
          <w:b/>
          <w:sz w:val="22"/>
          <w:szCs w:val="22"/>
        </w:rPr>
        <w:t>5,047</w:t>
      </w:r>
      <w:r w:rsidRPr="00193CC5">
        <w:rPr>
          <w:b/>
          <w:sz w:val="22"/>
          <w:szCs w:val="22"/>
        </w:rPr>
        <w:t xml:space="preserve"> departments</w:t>
      </w:r>
      <w:r w:rsidR="003B4A6A" w:rsidRPr="00193CC5">
        <w:rPr>
          <w:b/>
          <w:sz w:val="22"/>
          <w:szCs w:val="22"/>
        </w:rPr>
        <w:t>/teams</w:t>
      </w:r>
    </w:p>
    <w:p w14:paraId="579DB26A" w14:textId="0DA5FCF0"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r w:rsidRPr="00193CC5">
        <w:rPr>
          <w:b/>
          <w:sz w:val="22"/>
          <w:szCs w:val="22"/>
        </w:rPr>
        <w:tab/>
        <w:t xml:space="preserve">--  </w:t>
      </w:r>
      <w:r w:rsidR="003B4A6A" w:rsidRPr="00193CC5">
        <w:rPr>
          <w:b/>
          <w:sz w:val="22"/>
          <w:szCs w:val="22"/>
        </w:rPr>
        <w:t>16,299</w:t>
      </w:r>
      <w:r w:rsidRPr="00193CC5">
        <w:rPr>
          <w:b/>
          <w:sz w:val="22"/>
          <w:szCs w:val="22"/>
        </w:rPr>
        <w:t xml:space="preserve"> fire departments</w:t>
      </w:r>
    </w:p>
    <w:p w14:paraId="57D26B11"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r w:rsidRPr="00193CC5">
        <w:rPr>
          <w:b/>
          <w:sz w:val="22"/>
          <w:szCs w:val="22"/>
        </w:rPr>
        <w:tab/>
        <w:t>--  8,640 police departments</w:t>
      </w:r>
    </w:p>
    <w:p w14:paraId="3E624DDB"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b/>
          <w:sz w:val="22"/>
          <w:szCs w:val="22"/>
        </w:rPr>
        <w:tab/>
      </w:r>
      <w:r w:rsidRPr="00193CC5">
        <w:rPr>
          <w:b/>
          <w:sz w:val="22"/>
          <w:szCs w:val="22"/>
        </w:rPr>
        <w:tab/>
      </w:r>
      <w:r w:rsidRPr="00193CC5">
        <w:rPr>
          <w:b/>
          <w:sz w:val="22"/>
          <w:szCs w:val="22"/>
        </w:rPr>
        <w:tab/>
        <w:t>--  108 HAZMAT teams</w:t>
      </w:r>
    </w:p>
    <w:p w14:paraId="5C51ACDD" w14:textId="7E34E97C"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sidRPr="00193CC5">
        <w:rPr>
          <w:b/>
          <w:sz w:val="22"/>
          <w:szCs w:val="22"/>
        </w:rPr>
        <w:tab/>
      </w:r>
      <w:r w:rsidRPr="00193CC5">
        <w:rPr>
          <w:b/>
          <w:sz w:val="22"/>
          <w:szCs w:val="22"/>
        </w:rPr>
        <w:tab/>
      </w:r>
      <w:r w:rsidRPr="00193CC5">
        <w:rPr>
          <w:b/>
          <w:sz w:val="22"/>
          <w:szCs w:val="22"/>
        </w:rPr>
        <w:t></w:t>
      </w:r>
      <w:r w:rsidRPr="00193CC5">
        <w:rPr>
          <w:b/>
          <w:sz w:val="22"/>
          <w:szCs w:val="22"/>
        </w:rPr>
        <w:tab/>
      </w:r>
      <w:r w:rsidR="003B4A6A" w:rsidRPr="00193CC5">
        <w:rPr>
          <w:b/>
          <w:sz w:val="22"/>
          <w:szCs w:val="22"/>
        </w:rPr>
        <w:t>1,115,100</w:t>
      </w:r>
      <w:r w:rsidRPr="00193CC5">
        <w:rPr>
          <w:b/>
          <w:sz w:val="22"/>
          <w:szCs w:val="22"/>
        </w:rPr>
        <w:t xml:space="preserve"> fire fighters and first responders (including HAZMAT team members)</w:t>
      </w:r>
    </w:p>
    <w:p w14:paraId="4461801D" w14:textId="4EEE2558"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93CC5">
        <w:rPr>
          <w:sz w:val="22"/>
          <w:szCs w:val="22"/>
        </w:rPr>
        <w:tab/>
      </w:r>
      <w:r w:rsidRPr="00193CC5">
        <w:rPr>
          <w:sz w:val="22"/>
          <w:szCs w:val="22"/>
        </w:rPr>
        <w:tab/>
      </w:r>
      <w:r w:rsidRPr="00193CC5">
        <w:rPr>
          <w:sz w:val="22"/>
          <w:szCs w:val="22"/>
        </w:rPr>
        <w:tab/>
      </w:r>
      <w:r w:rsidRPr="00193CC5">
        <w:rPr>
          <w:b/>
          <w:sz w:val="22"/>
          <w:szCs w:val="22"/>
        </w:rPr>
        <w:t xml:space="preserve">--  </w:t>
      </w:r>
      <w:r w:rsidR="003B4A6A" w:rsidRPr="00193CC5">
        <w:rPr>
          <w:b/>
          <w:sz w:val="22"/>
          <w:szCs w:val="22"/>
        </w:rPr>
        <w:t>810,000</w:t>
      </w:r>
      <w:r w:rsidRPr="00193CC5">
        <w:rPr>
          <w:b/>
          <w:sz w:val="22"/>
          <w:szCs w:val="22"/>
        </w:rPr>
        <w:t xml:space="preserve"> fire fighters</w:t>
      </w:r>
    </w:p>
    <w:p w14:paraId="6B7CAC9A" w14:textId="211B7F02"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b/>
          <w:sz w:val="22"/>
          <w:szCs w:val="22"/>
        </w:rPr>
        <w:tab/>
      </w:r>
      <w:r w:rsidRPr="00193CC5">
        <w:rPr>
          <w:b/>
          <w:sz w:val="22"/>
          <w:szCs w:val="22"/>
        </w:rPr>
        <w:tab/>
      </w:r>
      <w:r w:rsidRPr="00193CC5">
        <w:rPr>
          <w:b/>
          <w:sz w:val="22"/>
          <w:szCs w:val="22"/>
        </w:rPr>
        <w:tab/>
        <w:t xml:space="preserve">--  </w:t>
      </w:r>
      <w:r w:rsidR="00FE2E29" w:rsidRPr="00193CC5">
        <w:rPr>
          <w:b/>
          <w:sz w:val="22"/>
          <w:szCs w:val="22"/>
        </w:rPr>
        <w:t>304,020</w:t>
      </w:r>
      <w:r w:rsidRPr="00193CC5">
        <w:rPr>
          <w:b/>
          <w:sz w:val="22"/>
          <w:szCs w:val="22"/>
        </w:rPr>
        <w:t xml:space="preserve"> police officers </w:t>
      </w:r>
    </w:p>
    <w:p w14:paraId="14DFA0BF" w14:textId="18F6E500"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r>
      <w:r w:rsidRPr="00193CC5">
        <w:rPr>
          <w:sz w:val="22"/>
          <w:szCs w:val="22"/>
        </w:rPr>
        <w:tab/>
      </w:r>
      <w:r w:rsidRPr="00193CC5">
        <w:rPr>
          <w:sz w:val="22"/>
          <w:szCs w:val="22"/>
        </w:rPr>
        <w:tab/>
      </w:r>
      <w:r w:rsidRPr="00193CC5">
        <w:rPr>
          <w:b/>
          <w:sz w:val="22"/>
          <w:szCs w:val="22"/>
        </w:rPr>
        <w:t xml:space="preserve">--  </w:t>
      </w:r>
      <w:r w:rsidR="003B4A6A" w:rsidRPr="00193CC5">
        <w:rPr>
          <w:b/>
          <w:sz w:val="22"/>
          <w:szCs w:val="22"/>
        </w:rPr>
        <w:t xml:space="preserve">1080 HAZMAT </w:t>
      </w:r>
      <w:r w:rsidRPr="00193CC5">
        <w:rPr>
          <w:b/>
          <w:sz w:val="22"/>
          <w:szCs w:val="22"/>
        </w:rPr>
        <w:t xml:space="preserve">employees </w:t>
      </w:r>
    </w:p>
    <w:p w14:paraId="127617C5" w14:textId="77777777" w:rsidR="003B4A6A" w:rsidRPr="00193CC5" w:rsidRDefault="003B4A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22677BB"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ESTIMATED RESPONDENT BURDEN PER ACTIVITY</w:t>
      </w:r>
    </w:p>
    <w:p w14:paraId="78CC318C"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C95C849" w14:textId="52BBF75B" w:rsidR="00962401" w:rsidRPr="00193CC5" w:rsidRDefault="00C04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r>
      <w:r w:rsidR="00962401" w:rsidRPr="00193CC5">
        <w:rPr>
          <w:sz w:val="22"/>
          <w:szCs w:val="22"/>
        </w:rPr>
        <w:t xml:space="preserve">The following is a summary of the unit burden hours associated with each information collection requirement for the appropriate </w:t>
      </w:r>
      <w:r w:rsidR="001F6E32" w:rsidRPr="00193CC5">
        <w:rPr>
          <w:sz w:val="22"/>
          <w:szCs w:val="22"/>
        </w:rPr>
        <w:t>state</w:t>
      </w:r>
      <w:r w:rsidR="00962401" w:rsidRPr="00193CC5">
        <w:rPr>
          <w:sz w:val="22"/>
          <w:szCs w:val="22"/>
        </w:rPr>
        <w:t xml:space="preserve"> and local government employers:</w:t>
      </w:r>
    </w:p>
    <w:p w14:paraId="29317F3F"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r>
    </w:p>
    <w:p w14:paraId="6AEB6ED9"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Maintaining Records of Annual Employee Medical Exams</w:t>
      </w:r>
    </w:p>
    <w:p w14:paraId="6508684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963A5A" w14:textId="4949CA1C"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The EPA worker protection standards require that certain employees exposed to hazardous materials in </w:t>
      </w:r>
      <w:r w:rsidR="001F6E32" w:rsidRPr="00193CC5">
        <w:rPr>
          <w:sz w:val="22"/>
          <w:szCs w:val="22"/>
        </w:rPr>
        <w:t>state</w:t>
      </w:r>
      <w:r w:rsidRPr="00193CC5">
        <w:rPr>
          <w:sz w:val="22"/>
          <w:szCs w:val="22"/>
        </w:rPr>
        <w:t xml:space="preserve">s covered by the EPA worker protection standards receive at least an annual medical exam.  In addition, employers are required to maintain employee medical records for a period of thirty years following termination of employment.  The requirement that employers maintain these medical records on an annual basis imposes a paperwork burden on the affected </w:t>
      </w:r>
      <w:r w:rsidR="001F6E32" w:rsidRPr="00193CC5">
        <w:rPr>
          <w:sz w:val="22"/>
          <w:szCs w:val="22"/>
        </w:rPr>
        <w:t>state</w:t>
      </w:r>
      <w:r w:rsidRPr="00193CC5">
        <w:rPr>
          <w:sz w:val="22"/>
          <w:szCs w:val="22"/>
        </w:rPr>
        <w:t xml:space="preserve"> and local government employers.  EPA estimates that approximately </w:t>
      </w:r>
      <w:r w:rsidR="00CC7957" w:rsidRPr="00193CC5">
        <w:rPr>
          <w:sz w:val="22"/>
          <w:szCs w:val="22"/>
        </w:rPr>
        <w:t>1,118,589</w:t>
      </w:r>
      <w:r w:rsidRPr="00193CC5">
        <w:rPr>
          <w:sz w:val="22"/>
          <w:szCs w:val="22"/>
        </w:rPr>
        <w:t xml:space="preserve"> annual medical exams must be recorded.  EPA also estimates that each medical exam will require 0.25 hours (i.e., 15 minutes) of clerical time to be recorded, for a total burden hour estimate of about </w:t>
      </w:r>
      <w:r w:rsidR="00CC7957" w:rsidRPr="00193CC5">
        <w:rPr>
          <w:sz w:val="22"/>
          <w:szCs w:val="22"/>
        </w:rPr>
        <w:t>279,647</w:t>
      </w:r>
      <w:r w:rsidRPr="00193CC5">
        <w:rPr>
          <w:sz w:val="22"/>
          <w:szCs w:val="22"/>
        </w:rPr>
        <w:t xml:space="preserve"> hours (</w:t>
      </w:r>
      <w:r w:rsidR="00CC7957" w:rsidRPr="00193CC5">
        <w:rPr>
          <w:sz w:val="22"/>
          <w:szCs w:val="22"/>
        </w:rPr>
        <w:t xml:space="preserve">1,118,589 </w:t>
      </w:r>
      <w:r w:rsidRPr="00193CC5">
        <w:rPr>
          <w:sz w:val="22"/>
          <w:szCs w:val="22"/>
        </w:rPr>
        <w:t xml:space="preserve"> x 0.25 hours).</w:t>
      </w:r>
    </w:p>
    <w:p w14:paraId="4D9B5E00"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71F93E"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Maintaining Records of Annual Employee Refresher Training</w:t>
      </w:r>
    </w:p>
    <w:p w14:paraId="1B73B829"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16CC14E" w14:textId="78DCC376"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The EPA worker protection standards require that </w:t>
      </w:r>
      <w:r w:rsidR="001F6E32" w:rsidRPr="00193CC5">
        <w:rPr>
          <w:sz w:val="22"/>
          <w:szCs w:val="22"/>
        </w:rPr>
        <w:t>state</w:t>
      </w:r>
      <w:r w:rsidRPr="00193CC5">
        <w:rPr>
          <w:sz w:val="22"/>
          <w:szCs w:val="22"/>
        </w:rPr>
        <w:t xml:space="preserve"> and local government employees engaged in emergency response, corrective action, or normal RCRA TSD operations in </w:t>
      </w:r>
      <w:r w:rsidR="001F6E32" w:rsidRPr="00193CC5">
        <w:rPr>
          <w:sz w:val="22"/>
          <w:szCs w:val="22"/>
        </w:rPr>
        <w:t>state</w:t>
      </w:r>
      <w:r w:rsidRPr="00193CC5">
        <w:rPr>
          <w:sz w:val="22"/>
          <w:szCs w:val="22"/>
        </w:rPr>
        <w:t xml:space="preserve">s covered by the EPA worker protection standards receive annual refresher training.  Similar to the medical recordkeeping process, employers also are required to document and record each employee's refresher training.  EPA assumes that all </w:t>
      </w:r>
      <w:r w:rsidR="001F6E32" w:rsidRPr="00193CC5">
        <w:rPr>
          <w:sz w:val="22"/>
          <w:szCs w:val="22"/>
        </w:rPr>
        <w:t>state</w:t>
      </w:r>
      <w:r w:rsidRPr="00193CC5">
        <w:rPr>
          <w:sz w:val="22"/>
          <w:szCs w:val="22"/>
        </w:rPr>
        <w:t xml:space="preserve"> and local government employees engaged in emergency response, corrective actions, and normal RCRA TSD hazardous waste operations will be trained and that the dates and/or results of this training will be recorded.  EPA estimates that employers will expend 0.25 hours of clerical time to record the results of each employee's annual refresher training.  EPA estimates that the results from approximately </w:t>
      </w:r>
      <w:r w:rsidR="00CC7957" w:rsidRPr="00193CC5">
        <w:rPr>
          <w:sz w:val="22"/>
          <w:szCs w:val="22"/>
        </w:rPr>
        <w:t xml:space="preserve">1,118,589 </w:t>
      </w:r>
      <w:r w:rsidRPr="00193CC5">
        <w:rPr>
          <w:sz w:val="22"/>
          <w:szCs w:val="22"/>
        </w:rPr>
        <w:t>refresher training sessions must be recorded (</w:t>
      </w:r>
      <w:r w:rsidR="00CC7957" w:rsidRPr="00193CC5">
        <w:rPr>
          <w:sz w:val="22"/>
          <w:szCs w:val="22"/>
        </w:rPr>
        <w:t>810</w:t>
      </w:r>
      <w:r w:rsidRPr="00193CC5">
        <w:rPr>
          <w:sz w:val="22"/>
          <w:szCs w:val="22"/>
        </w:rPr>
        <w:t xml:space="preserve">,000 fire fighters, </w:t>
      </w:r>
      <w:r w:rsidR="00CC7957" w:rsidRPr="00193CC5">
        <w:rPr>
          <w:sz w:val="22"/>
          <w:szCs w:val="22"/>
        </w:rPr>
        <w:t>304</w:t>
      </w:r>
      <w:r w:rsidRPr="00193CC5">
        <w:rPr>
          <w:sz w:val="22"/>
          <w:szCs w:val="22"/>
        </w:rPr>
        <w:t xml:space="preserve">,000 police officers, </w:t>
      </w:r>
      <w:r w:rsidR="00CC7957" w:rsidRPr="00193CC5">
        <w:rPr>
          <w:sz w:val="22"/>
          <w:szCs w:val="22"/>
        </w:rPr>
        <w:t>1,080 HAZMAT team members, 1,600</w:t>
      </w:r>
      <w:r w:rsidRPr="00193CC5">
        <w:rPr>
          <w:sz w:val="22"/>
          <w:szCs w:val="22"/>
        </w:rPr>
        <w:t xml:space="preserve"> employees engaged in corrective and remedial actions, and </w:t>
      </w:r>
      <w:r w:rsidR="00CC7957" w:rsidRPr="00193CC5">
        <w:rPr>
          <w:sz w:val="22"/>
          <w:szCs w:val="22"/>
        </w:rPr>
        <w:t>1889</w:t>
      </w:r>
      <w:r w:rsidRPr="00193CC5">
        <w:rPr>
          <w:sz w:val="22"/>
          <w:szCs w:val="22"/>
        </w:rPr>
        <w:t xml:space="preserve"> employees at RCRA TSD facilities), for a total burden hour estimate of about </w:t>
      </w:r>
      <w:r w:rsidR="00CC7957" w:rsidRPr="00193CC5">
        <w:rPr>
          <w:sz w:val="22"/>
          <w:szCs w:val="22"/>
        </w:rPr>
        <w:t>279,647 hours (1,118,589  x 0.25 hours).</w:t>
      </w:r>
    </w:p>
    <w:p w14:paraId="0440A0F6"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6BA5C1"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193CC5">
        <w:rPr>
          <w:sz w:val="22"/>
          <w:szCs w:val="22"/>
          <w:u w:val="single"/>
        </w:rPr>
        <w:t>Developing and Revising Site-specific Health and Safety Plans (HASPs) at Uncontrolled Hazardous Waste Sites</w:t>
      </w:r>
    </w:p>
    <w:p w14:paraId="42C2B348"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264A6A6" w14:textId="6A7CCE08"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EPA assumes that every corrective action site in </w:t>
      </w:r>
      <w:r w:rsidR="001F6E32" w:rsidRPr="00193CC5">
        <w:rPr>
          <w:sz w:val="22"/>
          <w:szCs w:val="22"/>
        </w:rPr>
        <w:t>state</w:t>
      </w:r>
      <w:r w:rsidRPr="00193CC5">
        <w:rPr>
          <w:sz w:val="22"/>
          <w:szCs w:val="22"/>
        </w:rPr>
        <w:t xml:space="preserve">s affected by the EPA worker protection standards will need to develop and/or update its site-specific safety and health plan (HASP) each year.  A site-specific HASP must include a monitoring program, a site control program, a decontamination program, an emergency response plan, and a spill response program specifically designed to protect workers at the site.  The development and revision of the HASP is an iterative process.  EPA estimates that 2 hours of management time and 10 hours of technical time will be required each year to develop and/or revise each HASP for each of the estimated </w:t>
      </w:r>
      <w:r w:rsidR="003F264B" w:rsidRPr="00193CC5">
        <w:rPr>
          <w:sz w:val="22"/>
          <w:szCs w:val="22"/>
        </w:rPr>
        <w:t xml:space="preserve">80 </w:t>
      </w:r>
      <w:r w:rsidRPr="00193CC5">
        <w:rPr>
          <w:sz w:val="22"/>
          <w:szCs w:val="22"/>
        </w:rPr>
        <w:t xml:space="preserve">corrective and remedial actions taking place in </w:t>
      </w:r>
      <w:r w:rsidR="001F6E32" w:rsidRPr="00193CC5">
        <w:rPr>
          <w:sz w:val="22"/>
          <w:szCs w:val="22"/>
        </w:rPr>
        <w:t>state</w:t>
      </w:r>
      <w:r w:rsidRPr="00193CC5">
        <w:rPr>
          <w:sz w:val="22"/>
          <w:szCs w:val="22"/>
        </w:rPr>
        <w:t>s affected by EPA's worker protection standards.  The total burden hour estimate for this activity is 600 hours (50 sites x 12 hours).</w:t>
      </w:r>
    </w:p>
    <w:p w14:paraId="2A5A11D0"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6A146E"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Monitoring at Uncontrolled Hazardous Waste and Corrective Action Sites</w:t>
      </w:r>
    </w:p>
    <w:p w14:paraId="6C9E9ED1"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C3FB67B" w14:textId="0324C44A"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EPA estimates that periodic and/or personal monitoring will occur on average 50 times per year at each of the estimated </w:t>
      </w:r>
      <w:r w:rsidR="003F264B" w:rsidRPr="00193CC5">
        <w:rPr>
          <w:sz w:val="22"/>
          <w:szCs w:val="22"/>
        </w:rPr>
        <w:t xml:space="preserve">80 </w:t>
      </w:r>
      <w:r w:rsidRPr="00193CC5">
        <w:rPr>
          <w:sz w:val="22"/>
          <w:szCs w:val="22"/>
        </w:rPr>
        <w:t xml:space="preserve">uncontrolled hazardous waste and RCRA corrective action sites in </w:t>
      </w:r>
      <w:r w:rsidR="001F6E32" w:rsidRPr="00193CC5">
        <w:rPr>
          <w:sz w:val="22"/>
          <w:szCs w:val="22"/>
        </w:rPr>
        <w:t>state</w:t>
      </w:r>
      <w:r w:rsidRPr="00193CC5">
        <w:rPr>
          <w:sz w:val="22"/>
          <w:szCs w:val="22"/>
        </w:rPr>
        <w:t xml:space="preserve">s covered by the EPA worker protection standards.  It is estimated that each air monitoring session will require one hour of technical time to record.  As a result, the </w:t>
      </w:r>
      <w:r w:rsidR="003F264B" w:rsidRPr="00193CC5">
        <w:rPr>
          <w:sz w:val="22"/>
          <w:szCs w:val="22"/>
        </w:rPr>
        <w:t xml:space="preserve">63 </w:t>
      </w:r>
      <w:r w:rsidRPr="00193CC5">
        <w:rPr>
          <w:sz w:val="22"/>
          <w:szCs w:val="22"/>
        </w:rPr>
        <w:t xml:space="preserve">uncontrolled hazardous waste sites and the 17 RCRA corrective actions will expend 50 hours per year to record the results of air monitoring sessions, for a total burden hour estimate of </w:t>
      </w:r>
      <w:r w:rsidR="003F264B" w:rsidRPr="00193CC5">
        <w:rPr>
          <w:sz w:val="22"/>
          <w:szCs w:val="22"/>
        </w:rPr>
        <w:t>4,0</w:t>
      </w:r>
      <w:r w:rsidRPr="00193CC5">
        <w:rPr>
          <w:sz w:val="22"/>
          <w:szCs w:val="22"/>
        </w:rPr>
        <w:t>00 hours (</w:t>
      </w:r>
      <w:r w:rsidR="003F264B" w:rsidRPr="00193CC5">
        <w:rPr>
          <w:sz w:val="22"/>
          <w:szCs w:val="22"/>
        </w:rPr>
        <w:t xml:space="preserve">80 </w:t>
      </w:r>
      <w:r w:rsidRPr="00193CC5">
        <w:rPr>
          <w:sz w:val="22"/>
          <w:szCs w:val="22"/>
        </w:rPr>
        <w:t>sites x 50 hours).</w:t>
      </w:r>
    </w:p>
    <w:p w14:paraId="53485E94"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614210"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Reviewing Emergency Response Plans for Fire Departments</w:t>
      </w:r>
    </w:p>
    <w:p w14:paraId="203021A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88B6B9" w14:textId="077045FC"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Fire departments must review their own emergency response plans every five years.  EPA estimates that each fire department will require 1 hour of management time and 4 hours of technical time to conduct its review.  EPA also assumes that the emergency response programs at RCRA-regulated facilities are contained in the employer's contingency plan required under RCRA; therefore, the burden for updating the plan is not attributed to this ICR.  Similarly, the emergency response plan for uncontrolled hazardous waste sites is part of the </w:t>
      </w:r>
      <w:r w:rsidR="00054BDD" w:rsidRPr="00193CC5">
        <w:rPr>
          <w:sz w:val="22"/>
          <w:szCs w:val="22"/>
        </w:rPr>
        <w:t>HASP and</w:t>
      </w:r>
      <w:r w:rsidRPr="00193CC5">
        <w:rPr>
          <w:sz w:val="22"/>
          <w:szCs w:val="22"/>
        </w:rPr>
        <w:t xml:space="preserve"> is not estimated separately in this ICR.  Because emergency response plans are reviewed every five years, the total burden for this activity is distributed over a five-year time period [(5 hrs x </w:t>
      </w:r>
      <w:r w:rsidR="008242AB" w:rsidRPr="00193CC5">
        <w:rPr>
          <w:sz w:val="22"/>
          <w:szCs w:val="22"/>
        </w:rPr>
        <w:t>16,299</w:t>
      </w:r>
      <w:r w:rsidRPr="00193CC5">
        <w:rPr>
          <w:sz w:val="22"/>
          <w:szCs w:val="22"/>
        </w:rPr>
        <w:t>)/5] to arrive at an annual burden of 1</w:t>
      </w:r>
      <w:r w:rsidR="008242AB" w:rsidRPr="00193CC5">
        <w:rPr>
          <w:sz w:val="22"/>
          <w:szCs w:val="22"/>
        </w:rPr>
        <w:t>6,299</w:t>
      </w:r>
      <w:r w:rsidRPr="00193CC5">
        <w:rPr>
          <w:sz w:val="22"/>
          <w:szCs w:val="22"/>
        </w:rPr>
        <w:t xml:space="preserve"> hours.</w:t>
      </w:r>
    </w:p>
    <w:p w14:paraId="24D6BEFC"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D69930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u w:val="single"/>
        </w:rPr>
        <w:t>Reviewing Engineering Control, Work Practices, and Personal Protective Equipment (PPE) Plans</w:t>
      </w:r>
    </w:p>
    <w:p w14:paraId="363B3AD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4CC071" w14:textId="37AB48DC"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sz w:val="22"/>
          <w:szCs w:val="22"/>
        </w:rPr>
        <w:tab/>
        <w:t xml:space="preserve">EPA estimates that 1 hour of management time and 3 hours of technical time will be required for each fire department to review its PPE plan.  Because these plans must be reviewed only once every five years, the total burden for this activity is distributed over a five-year time period to arrive at an annual burden of </w:t>
      </w:r>
      <w:r w:rsidR="008242AB" w:rsidRPr="00193CC5">
        <w:rPr>
          <w:sz w:val="22"/>
          <w:szCs w:val="22"/>
        </w:rPr>
        <w:t xml:space="preserve">13,039 </w:t>
      </w:r>
      <w:r w:rsidRPr="00193CC5">
        <w:rPr>
          <w:sz w:val="22"/>
          <w:szCs w:val="22"/>
        </w:rPr>
        <w:t>hours [</w:t>
      </w:r>
      <w:r w:rsidR="008242AB" w:rsidRPr="00193CC5">
        <w:rPr>
          <w:sz w:val="22"/>
          <w:szCs w:val="22"/>
        </w:rPr>
        <w:t>4</w:t>
      </w:r>
      <w:r w:rsidRPr="00193CC5">
        <w:rPr>
          <w:sz w:val="22"/>
          <w:szCs w:val="22"/>
        </w:rPr>
        <w:t xml:space="preserve"> x 1</w:t>
      </w:r>
      <w:r w:rsidR="008242AB" w:rsidRPr="00193CC5">
        <w:rPr>
          <w:sz w:val="22"/>
          <w:szCs w:val="22"/>
        </w:rPr>
        <w:t>6,299</w:t>
      </w:r>
      <w:r w:rsidRPr="00193CC5">
        <w:rPr>
          <w:sz w:val="22"/>
          <w:szCs w:val="22"/>
        </w:rPr>
        <w:t>)/5].</w:t>
      </w:r>
    </w:p>
    <w:p w14:paraId="307F785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382115"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93CC5">
        <w:rPr>
          <w:b/>
          <w:sz w:val="22"/>
          <w:szCs w:val="22"/>
        </w:rPr>
        <w:tab/>
        <w:t>6(b)</w:t>
      </w:r>
      <w:r w:rsidRPr="00193CC5">
        <w:rPr>
          <w:b/>
          <w:sz w:val="22"/>
          <w:szCs w:val="22"/>
        </w:rPr>
        <w:tab/>
        <w:t>Estimating Respondent Costs</w:t>
      </w:r>
    </w:p>
    <w:p w14:paraId="7559F20D" w14:textId="77777777" w:rsidR="00962401" w:rsidRPr="00193CC5" w:rsidRDefault="00962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6A7CB3F" w14:textId="4116E767" w:rsidR="00962401" w:rsidRPr="00193CC5" w:rsidRDefault="00962401">
      <w:pPr>
        <w:tabs>
          <w:tab w:val="left" w:pos="720"/>
          <w:tab w:val="left" w:pos="1260"/>
          <w:tab w:val="left" w:pos="1814"/>
          <w:tab w:val="left" w:pos="5638"/>
        </w:tabs>
        <w:rPr>
          <w:sz w:val="22"/>
          <w:szCs w:val="22"/>
        </w:rPr>
      </w:pPr>
      <w:r w:rsidRPr="00193CC5">
        <w:rPr>
          <w:sz w:val="22"/>
          <w:szCs w:val="22"/>
        </w:rPr>
        <w:tab/>
        <w:t xml:space="preserve">EPA assumes that all affected </w:t>
      </w:r>
      <w:r w:rsidR="001F6E32" w:rsidRPr="00193CC5">
        <w:rPr>
          <w:sz w:val="22"/>
          <w:szCs w:val="22"/>
        </w:rPr>
        <w:t>state</w:t>
      </w:r>
      <w:r w:rsidRPr="00193CC5">
        <w:rPr>
          <w:sz w:val="22"/>
          <w:szCs w:val="22"/>
        </w:rPr>
        <w:t xml:space="preserve"> and local governments developed programs and procedures to maintain the required collection of information during the first year of the EPA worker protection standards. It is therefore assumed that any startup costs would have been incurred at this time.  Therefore, any additional costs (</w:t>
      </w:r>
      <w:r w:rsidR="00D90E04" w:rsidRPr="00193CC5">
        <w:rPr>
          <w:sz w:val="22"/>
          <w:szCs w:val="22"/>
        </w:rPr>
        <w:t>purchases</w:t>
      </w:r>
      <w:r w:rsidRPr="00193CC5">
        <w:rPr>
          <w:sz w:val="22"/>
          <w:szCs w:val="22"/>
        </w:rPr>
        <w:t xml:space="preserve"> of database type software or upgrading of PCs) would be part of normal operating procedures and not viewed as additional respond</w:t>
      </w:r>
      <w:r w:rsidR="00D90E04" w:rsidRPr="00193CC5">
        <w:rPr>
          <w:sz w:val="22"/>
          <w:szCs w:val="22"/>
        </w:rPr>
        <w:t>e</w:t>
      </w:r>
      <w:r w:rsidRPr="00193CC5">
        <w:rPr>
          <w:sz w:val="22"/>
          <w:szCs w:val="22"/>
        </w:rPr>
        <w:t xml:space="preserve">nt costs for </w:t>
      </w:r>
      <w:r w:rsidR="00D90E04" w:rsidRPr="00193CC5">
        <w:rPr>
          <w:sz w:val="22"/>
          <w:szCs w:val="22"/>
        </w:rPr>
        <w:t>compliance</w:t>
      </w:r>
      <w:r w:rsidRPr="00193CC5">
        <w:rPr>
          <w:sz w:val="22"/>
          <w:szCs w:val="22"/>
        </w:rPr>
        <w:t xml:space="preserve"> with on-going recordkeeping.  EPA is not estimating additional costs for collection other than those estimated in the burden hours estimate.</w:t>
      </w:r>
    </w:p>
    <w:p w14:paraId="3E2CE05E" w14:textId="77777777" w:rsidR="00962401" w:rsidRPr="00193CC5" w:rsidRDefault="00962401">
      <w:pPr>
        <w:tabs>
          <w:tab w:val="left" w:pos="720"/>
          <w:tab w:val="left" w:pos="1260"/>
          <w:tab w:val="left" w:pos="1814"/>
          <w:tab w:val="left" w:pos="5638"/>
        </w:tabs>
        <w:rPr>
          <w:sz w:val="22"/>
          <w:szCs w:val="22"/>
        </w:rPr>
      </w:pPr>
      <w:r w:rsidRPr="00193CC5">
        <w:rPr>
          <w:sz w:val="22"/>
          <w:szCs w:val="22"/>
        </w:rPr>
        <w:tab/>
      </w:r>
    </w:p>
    <w:p w14:paraId="5AA83DA1" w14:textId="77777777" w:rsidR="00962401" w:rsidRPr="00193CC5" w:rsidRDefault="00962401">
      <w:pPr>
        <w:tabs>
          <w:tab w:val="left" w:pos="720"/>
          <w:tab w:val="left" w:pos="1260"/>
          <w:tab w:val="left" w:pos="1814"/>
          <w:tab w:val="left" w:pos="5638"/>
        </w:tabs>
        <w:rPr>
          <w:b/>
          <w:sz w:val="22"/>
          <w:szCs w:val="22"/>
        </w:rPr>
      </w:pPr>
      <w:r w:rsidRPr="00193CC5">
        <w:rPr>
          <w:sz w:val="22"/>
          <w:szCs w:val="22"/>
        </w:rPr>
        <w:tab/>
      </w:r>
      <w:r w:rsidRPr="00193CC5">
        <w:rPr>
          <w:b/>
          <w:sz w:val="22"/>
          <w:szCs w:val="22"/>
        </w:rPr>
        <w:t>6(c)</w:t>
      </w:r>
      <w:r w:rsidRPr="00193CC5">
        <w:rPr>
          <w:b/>
          <w:sz w:val="22"/>
          <w:szCs w:val="22"/>
        </w:rPr>
        <w:tab/>
        <w:t>Estimating Federal Government Burden and Cost</w:t>
      </w:r>
    </w:p>
    <w:p w14:paraId="03512E45" w14:textId="77777777" w:rsidR="00962401" w:rsidRPr="00193CC5" w:rsidRDefault="00962401">
      <w:pPr>
        <w:tabs>
          <w:tab w:val="left" w:pos="720"/>
          <w:tab w:val="left" w:pos="1260"/>
          <w:tab w:val="left" w:pos="1814"/>
          <w:tab w:val="left" w:pos="5638"/>
        </w:tabs>
        <w:rPr>
          <w:sz w:val="22"/>
          <w:szCs w:val="22"/>
        </w:rPr>
      </w:pPr>
    </w:p>
    <w:p w14:paraId="5C68CC4E" w14:textId="055D46C5" w:rsidR="00962401" w:rsidRPr="00193CC5" w:rsidRDefault="00962401">
      <w:pPr>
        <w:tabs>
          <w:tab w:val="left" w:pos="720"/>
          <w:tab w:val="left" w:pos="1260"/>
          <w:tab w:val="left" w:pos="1814"/>
          <w:tab w:val="left" w:pos="5638"/>
        </w:tabs>
        <w:rPr>
          <w:sz w:val="22"/>
          <w:szCs w:val="22"/>
        </w:rPr>
      </w:pPr>
      <w:r w:rsidRPr="00193CC5">
        <w:rPr>
          <w:sz w:val="22"/>
          <w:szCs w:val="22"/>
        </w:rPr>
        <w:tab/>
        <w:t xml:space="preserve">Because the EPA worker protection standards apply to </w:t>
      </w:r>
      <w:r w:rsidR="001F6E32" w:rsidRPr="00193CC5">
        <w:rPr>
          <w:sz w:val="22"/>
          <w:szCs w:val="22"/>
        </w:rPr>
        <w:t>state</w:t>
      </w:r>
      <w:r w:rsidRPr="00193CC5">
        <w:rPr>
          <w:sz w:val="22"/>
          <w:szCs w:val="22"/>
        </w:rPr>
        <w:t xml:space="preserve"> and local government employees, the burden and costs are incurred by </w:t>
      </w:r>
      <w:r w:rsidR="001F6E32" w:rsidRPr="00193CC5">
        <w:rPr>
          <w:sz w:val="22"/>
          <w:szCs w:val="22"/>
        </w:rPr>
        <w:t>state</w:t>
      </w:r>
      <w:r w:rsidRPr="00193CC5">
        <w:rPr>
          <w:sz w:val="22"/>
          <w:szCs w:val="22"/>
        </w:rPr>
        <w:t xml:space="preserve"> and local governments. There is no burden imposed on the Agency, as it will not perform any of the worker protection activities associated with this rule.</w:t>
      </w:r>
    </w:p>
    <w:p w14:paraId="3B72B1DE" w14:textId="77777777" w:rsidR="00962401" w:rsidRPr="00193CC5" w:rsidRDefault="00962401">
      <w:pPr>
        <w:tabs>
          <w:tab w:val="left" w:pos="720"/>
          <w:tab w:val="left" w:pos="1260"/>
          <w:tab w:val="left" w:pos="1814"/>
          <w:tab w:val="left" w:pos="5638"/>
        </w:tabs>
        <w:rPr>
          <w:sz w:val="22"/>
          <w:szCs w:val="22"/>
        </w:rPr>
      </w:pPr>
    </w:p>
    <w:p w14:paraId="3A1E60D9" w14:textId="77777777" w:rsidR="00962401" w:rsidRPr="00193CC5" w:rsidRDefault="00962401">
      <w:pPr>
        <w:tabs>
          <w:tab w:val="left" w:pos="720"/>
          <w:tab w:val="left" w:pos="1260"/>
          <w:tab w:val="left" w:pos="1814"/>
          <w:tab w:val="left" w:pos="5638"/>
        </w:tabs>
        <w:ind w:left="720"/>
        <w:rPr>
          <w:b/>
          <w:sz w:val="22"/>
          <w:szCs w:val="22"/>
        </w:rPr>
      </w:pPr>
      <w:r w:rsidRPr="00193CC5">
        <w:rPr>
          <w:b/>
          <w:sz w:val="22"/>
          <w:szCs w:val="22"/>
        </w:rPr>
        <w:t>6(d)</w:t>
      </w:r>
      <w:r w:rsidRPr="00193CC5">
        <w:rPr>
          <w:b/>
          <w:sz w:val="22"/>
          <w:szCs w:val="22"/>
        </w:rPr>
        <w:tab/>
      </w:r>
      <w:r w:rsidRPr="00193CC5">
        <w:rPr>
          <w:b/>
          <w:sz w:val="22"/>
          <w:szCs w:val="22"/>
        </w:rPr>
        <w:tab/>
        <w:t>Bottom Line Burden Hours and Costs</w:t>
      </w:r>
    </w:p>
    <w:p w14:paraId="3A763E72" w14:textId="77777777" w:rsidR="00962401" w:rsidRPr="00193CC5" w:rsidRDefault="00962401">
      <w:pPr>
        <w:tabs>
          <w:tab w:val="left" w:pos="720"/>
          <w:tab w:val="left" w:pos="1260"/>
          <w:tab w:val="left" w:pos="1814"/>
          <w:tab w:val="left" w:pos="5638"/>
        </w:tabs>
        <w:rPr>
          <w:sz w:val="22"/>
          <w:szCs w:val="22"/>
        </w:rPr>
      </w:pPr>
    </w:p>
    <w:p w14:paraId="65467E8B" w14:textId="77777777" w:rsidR="00962401" w:rsidRPr="00193CC5" w:rsidRDefault="00962401">
      <w:pPr>
        <w:tabs>
          <w:tab w:val="left" w:pos="720"/>
          <w:tab w:val="left" w:pos="1260"/>
          <w:tab w:val="left" w:pos="1814"/>
          <w:tab w:val="left" w:pos="5638"/>
        </w:tabs>
        <w:rPr>
          <w:sz w:val="22"/>
          <w:szCs w:val="22"/>
        </w:rPr>
      </w:pPr>
      <w:r w:rsidRPr="00193CC5">
        <w:rPr>
          <w:sz w:val="22"/>
          <w:szCs w:val="22"/>
        </w:rPr>
        <w:tab/>
        <w:t xml:space="preserve">The estimated total burden hours incurred by respondents complying with the EPA worker protection standards are presented in </w:t>
      </w:r>
      <w:r w:rsidRPr="00193CC5">
        <w:rPr>
          <w:b/>
          <w:sz w:val="22"/>
          <w:szCs w:val="22"/>
        </w:rPr>
        <w:t>Exhibit 2</w:t>
      </w:r>
      <w:r w:rsidRPr="00193CC5">
        <w:rPr>
          <w:sz w:val="22"/>
          <w:szCs w:val="22"/>
        </w:rPr>
        <w:t xml:space="preserve">.   Associated costs are presented in </w:t>
      </w:r>
      <w:r w:rsidRPr="00193CC5">
        <w:rPr>
          <w:b/>
          <w:sz w:val="22"/>
          <w:szCs w:val="22"/>
        </w:rPr>
        <w:t>Exhibit 3.</w:t>
      </w:r>
    </w:p>
    <w:p w14:paraId="5C71803F" w14:textId="77777777" w:rsidR="00962401" w:rsidRPr="00193CC5" w:rsidRDefault="00962401">
      <w:pPr>
        <w:tabs>
          <w:tab w:val="left" w:pos="720"/>
          <w:tab w:val="left" w:pos="1260"/>
          <w:tab w:val="left" w:pos="1814"/>
          <w:tab w:val="left" w:pos="5638"/>
        </w:tabs>
        <w:rPr>
          <w:sz w:val="22"/>
          <w:szCs w:val="22"/>
        </w:rPr>
      </w:pPr>
    </w:p>
    <w:p w14:paraId="0951E45B" w14:textId="77777777" w:rsidR="00962401" w:rsidRPr="00193CC5" w:rsidRDefault="00962401">
      <w:pPr>
        <w:tabs>
          <w:tab w:val="left" w:pos="720"/>
          <w:tab w:val="left" w:pos="1260"/>
          <w:tab w:val="left" w:pos="1814"/>
          <w:tab w:val="left" w:pos="5638"/>
        </w:tabs>
        <w:ind w:left="1260" w:hanging="1260"/>
        <w:rPr>
          <w:sz w:val="22"/>
          <w:szCs w:val="22"/>
        </w:rPr>
      </w:pPr>
      <w:r w:rsidRPr="00193CC5">
        <w:rPr>
          <w:sz w:val="22"/>
          <w:szCs w:val="22"/>
        </w:rPr>
        <w:tab/>
      </w:r>
      <w:r w:rsidRPr="00193CC5">
        <w:rPr>
          <w:b/>
          <w:sz w:val="22"/>
          <w:szCs w:val="22"/>
        </w:rPr>
        <w:t>6(e)</w:t>
      </w:r>
      <w:r w:rsidRPr="00193CC5">
        <w:rPr>
          <w:b/>
          <w:sz w:val="22"/>
          <w:szCs w:val="22"/>
        </w:rPr>
        <w:tab/>
      </w:r>
      <w:r w:rsidRPr="00193CC5">
        <w:rPr>
          <w:b/>
          <w:sz w:val="22"/>
          <w:szCs w:val="22"/>
        </w:rPr>
        <w:tab/>
        <w:t>Reasons for Change in Burden</w:t>
      </w:r>
    </w:p>
    <w:p w14:paraId="25B22704" w14:textId="77777777" w:rsidR="00962401" w:rsidRPr="00193CC5" w:rsidRDefault="00962401">
      <w:pPr>
        <w:tabs>
          <w:tab w:val="left" w:pos="720"/>
          <w:tab w:val="left" w:pos="1260"/>
          <w:tab w:val="left" w:pos="1814"/>
          <w:tab w:val="left" w:pos="5638"/>
        </w:tabs>
        <w:rPr>
          <w:sz w:val="22"/>
          <w:szCs w:val="22"/>
        </w:rPr>
      </w:pPr>
    </w:p>
    <w:p w14:paraId="3E8F8185" w14:textId="3E62A66F" w:rsidR="00962401" w:rsidRPr="00193CC5" w:rsidRDefault="00962401">
      <w:pPr>
        <w:tabs>
          <w:tab w:val="left" w:pos="720"/>
          <w:tab w:val="left" w:pos="1260"/>
          <w:tab w:val="left" w:pos="1814"/>
          <w:tab w:val="left" w:pos="5638"/>
        </w:tabs>
        <w:rPr>
          <w:sz w:val="22"/>
          <w:szCs w:val="22"/>
        </w:rPr>
      </w:pPr>
      <w:r w:rsidRPr="00193CC5">
        <w:rPr>
          <w:sz w:val="22"/>
          <w:szCs w:val="22"/>
        </w:rPr>
        <w:tab/>
      </w:r>
      <w:r w:rsidR="009372BB" w:rsidRPr="00193CC5">
        <w:rPr>
          <w:sz w:val="22"/>
          <w:szCs w:val="22"/>
        </w:rPr>
        <w:t>For this ICR,</w:t>
      </w:r>
      <w:r w:rsidRPr="00193CC5">
        <w:rPr>
          <w:sz w:val="22"/>
          <w:szCs w:val="22"/>
        </w:rPr>
        <w:t xml:space="preserve"> the annual burden hour estimate is </w:t>
      </w:r>
      <w:r w:rsidR="00A02272" w:rsidRPr="00193CC5">
        <w:rPr>
          <w:sz w:val="22"/>
          <w:szCs w:val="22"/>
        </w:rPr>
        <w:t>591,732</w:t>
      </w:r>
      <w:r w:rsidRPr="00193CC5">
        <w:rPr>
          <w:sz w:val="22"/>
          <w:szCs w:val="22"/>
        </w:rPr>
        <w:t xml:space="preserve"> hours.  This represents a</w:t>
      </w:r>
      <w:r w:rsidR="002B0106" w:rsidRPr="00193CC5">
        <w:rPr>
          <w:sz w:val="22"/>
          <w:szCs w:val="22"/>
        </w:rPr>
        <w:t>n increase in 33</w:t>
      </w:r>
      <w:r w:rsidR="00A02272" w:rsidRPr="00193CC5">
        <w:rPr>
          <w:sz w:val="22"/>
          <w:szCs w:val="22"/>
        </w:rPr>
        <w:t>6,255</w:t>
      </w:r>
      <w:r w:rsidRPr="00193CC5">
        <w:rPr>
          <w:sz w:val="22"/>
          <w:szCs w:val="22"/>
        </w:rPr>
        <w:t xml:space="preserve"> hours</w:t>
      </w:r>
      <w:r w:rsidR="00E46829" w:rsidRPr="00193CC5">
        <w:rPr>
          <w:sz w:val="22"/>
          <w:szCs w:val="22"/>
        </w:rPr>
        <w:t xml:space="preserve"> </w:t>
      </w:r>
      <w:r w:rsidR="009372BB" w:rsidRPr="00193CC5">
        <w:rPr>
          <w:sz w:val="22"/>
          <w:szCs w:val="22"/>
        </w:rPr>
        <w:t>from the previous ICR</w:t>
      </w:r>
      <w:r w:rsidRPr="00193CC5">
        <w:rPr>
          <w:sz w:val="22"/>
          <w:szCs w:val="22"/>
        </w:rPr>
        <w:t xml:space="preserve">.  </w:t>
      </w:r>
      <w:r w:rsidR="002B0106" w:rsidRPr="00193CC5">
        <w:rPr>
          <w:sz w:val="22"/>
          <w:szCs w:val="22"/>
        </w:rPr>
        <w:t xml:space="preserve">There have been no programmatic changes or modifications to per-activity estimates, the burden increase is a result of corrections being </w:t>
      </w:r>
      <w:r w:rsidR="006B45B3">
        <w:rPr>
          <w:sz w:val="22"/>
          <w:szCs w:val="22"/>
        </w:rPr>
        <w:t>applied</w:t>
      </w:r>
      <w:r w:rsidR="002B0106" w:rsidRPr="00193CC5">
        <w:rPr>
          <w:sz w:val="22"/>
          <w:szCs w:val="22"/>
        </w:rPr>
        <w:t xml:space="preserve"> to the underlying calculations used in previous renewal packages. </w:t>
      </w:r>
    </w:p>
    <w:p w14:paraId="2268A695" w14:textId="77777777" w:rsidR="00962401" w:rsidRPr="00193CC5" w:rsidRDefault="00962401">
      <w:pPr>
        <w:tabs>
          <w:tab w:val="left" w:pos="720"/>
          <w:tab w:val="left" w:pos="1260"/>
          <w:tab w:val="left" w:pos="1814"/>
          <w:tab w:val="left" w:pos="5638"/>
        </w:tabs>
        <w:rPr>
          <w:sz w:val="22"/>
          <w:szCs w:val="22"/>
        </w:rPr>
      </w:pPr>
    </w:p>
    <w:p w14:paraId="23CB5EBF" w14:textId="77777777" w:rsidR="00962401" w:rsidRPr="00193CC5" w:rsidRDefault="00962401">
      <w:pPr>
        <w:tabs>
          <w:tab w:val="left" w:pos="720"/>
          <w:tab w:val="left" w:pos="1260"/>
          <w:tab w:val="left" w:pos="1814"/>
          <w:tab w:val="left" w:pos="5638"/>
        </w:tabs>
        <w:ind w:left="1260" w:hanging="540"/>
        <w:rPr>
          <w:sz w:val="22"/>
          <w:szCs w:val="22"/>
        </w:rPr>
      </w:pPr>
      <w:r w:rsidRPr="00193CC5">
        <w:rPr>
          <w:b/>
          <w:sz w:val="22"/>
          <w:szCs w:val="22"/>
        </w:rPr>
        <w:t>6(f)</w:t>
      </w:r>
      <w:r w:rsidRPr="00193CC5">
        <w:rPr>
          <w:b/>
          <w:sz w:val="22"/>
          <w:szCs w:val="22"/>
        </w:rPr>
        <w:tab/>
      </w:r>
      <w:r w:rsidRPr="00193CC5">
        <w:rPr>
          <w:b/>
          <w:sz w:val="22"/>
          <w:szCs w:val="22"/>
        </w:rPr>
        <w:tab/>
        <w:t>Burden Statement</w:t>
      </w:r>
    </w:p>
    <w:p w14:paraId="4BFE9D34" w14:textId="77777777" w:rsidR="00962401" w:rsidRPr="00193CC5" w:rsidRDefault="00962401">
      <w:pPr>
        <w:tabs>
          <w:tab w:val="left" w:pos="720"/>
          <w:tab w:val="left" w:pos="1260"/>
          <w:tab w:val="left" w:pos="1814"/>
          <w:tab w:val="left" w:pos="5638"/>
        </w:tabs>
        <w:rPr>
          <w:sz w:val="22"/>
          <w:szCs w:val="22"/>
        </w:rPr>
      </w:pPr>
    </w:p>
    <w:p w14:paraId="01E1A93D" w14:textId="42344E7B" w:rsidR="004625F8" w:rsidRPr="00193CC5" w:rsidRDefault="00962401" w:rsidP="00462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93CC5">
        <w:rPr>
          <w:sz w:val="22"/>
          <w:szCs w:val="22"/>
        </w:rPr>
        <w:tab/>
      </w:r>
      <w:r w:rsidR="004625F8" w:rsidRPr="00193CC5">
        <w:rPr>
          <w:sz w:val="22"/>
          <w:szCs w:val="22"/>
        </w:rPr>
        <w:t xml:space="preserve">The annual public reporting and recordkeeping burden for this collection of information is estimated to average </w:t>
      </w:r>
      <w:r w:rsidR="007C73F5" w:rsidRPr="00193CC5">
        <w:rPr>
          <w:sz w:val="22"/>
          <w:szCs w:val="22"/>
        </w:rPr>
        <w:t>.</w:t>
      </w:r>
      <w:r w:rsidR="00C044EB" w:rsidRPr="00193CC5">
        <w:rPr>
          <w:sz w:val="22"/>
          <w:szCs w:val="22"/>
        </w:rPr>
        <w:t>26</w:t>
      </w:r>
      <w:r w:rsidR="004625F8" w:rsidRPr="00193CC5">
        <w:rPr>
          <w:sz w:val="22"/>
          <w:szCs w:val="22"/>
        </w:rPr>
        <w:t xml:space="preserve"> hours </w:t>
      </w:r>
      <w:r w:rsidR="007C73F5" w:rsidRPr="00193CC5">
        <w:rPr>
          <w:sz w:val="22"/>
          <w:szCs w:val="22"/>
        </w:rPr>
        <w:t>(</w:t>
      </w:r>
      <w:r w:rsidR="00C044EB" w:rsidRPr="00193CC5">
        <w:rPr>
          <w:sz w:val="22"/>
          <w:szCs w:val="22"/>
        </w:rPr>
        <w:t>16</w:t>
      </w:r>
      <w:r w:rsidR="007C73F5" w:rsidRPr="00193CC5">
        <w:rPr>
          <w:sz w:val="22"/>
          <w:szCs w:val="22"/>
        </w:rPr>
        <w:t xml:space="preserve"> minutes) </w:t>
      </w:r>
      <w:r w:rsidR="004625F8" w:rsidRPr="00193CC5">
        <w:rPr>
          <w:sz w:val="22"/>
          <w:szCs w:val="22"/>
        </w:rPr>
        <w:t xml:space="preserve">per response.  Burden means the total time, effort, or financial resources expended by persons to generate, maintain, retain, or disclose or provide information to or for a </w:t>
      </w:r>
      <w:r w:rsidR="000C1AD0" w:rsidRPr="00193CC5">
        <w:rPr>
          <w:sz w:val="22"/>
          <w:szCs w:val="22"/>
        </w:rPr>
        <w:t>federal</w:t>
      </w:r>
      <w:r w:rsidR="004625F8" w:rsidRPr="00193CC5">
        <w:rPr>
          <w:sz w:val="22"/>
          <w:szCs w:val="22"/>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4926385D" w14:textId="77777777" w:rsidR="004625F8" w:rsidRPr="00193CC5" w:rsidRDefault="004625F8" w:rsidP="00462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4D3242" w14:textId="77777777" w:rsidR="004625F8" w:rsidRPr="00193CC5" w:rsidRDefault="004625F8" w:rsidP="004625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2"/>
          <w:szCs w:val="22"/>
        </w:rPr>
      </w:pPr>
      <w:r w:rsidRPr="00193CC5">
        <w:rPr>
          <w:sz w:val="22"/>
          <w:szCs w:val="22"/>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EPA-HQ-SFUND-2005-0007, which is available for online viewing at </w:t>
      </w:r>
      <w:hyperlink r:id="rId9" w:history="1">
        <w:r w:rsidRPr="00193CC5">
          <w:rPr>
            <w:sz w:val="22"/>
            <w:szCs w:val="22"/>
          </w:rPr>
          <w:t>www.regulations.gov</w:t>
        </w:r>
      </w:hyperlink>
      <w:r w:rsidRPr="00193CC5">
        <w:rPr>
          <w:sz w:val="22"/>
          <w:szCs w:val="22"/>
        </w:rPr>
        <w:t>, or in person viewing at the [insert your Program Office docket name]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EPA-HQ-SFUND-2005-0007 and OMB Control Number 2050-0105 in any correspondence.</w:t>
      </w:r>
    </w:p>
    <w:p w14:paraId="5E8E0317" w14:textId="77777777" w:rsidR="00962401" w:rsidRPr="00193CC5" w:rsidRDefault="00962401" w:rsidP="004625F8">
      <w:pPr>
        <w:tabs>
          <w:tab w:val="left" w:pos="720"/>
          <w:tab w:val="left" w:pos="1260"/>
          <w:tab w:val="left" w:pos="1814"/>
          <w:tab w:val="left" w:pos="5638"/>
        </w:tabs>
        <w:rPr>
          <w:sz w:val="22"/>
          <w:szCs w:val="22"/>
        </w:rPr>
      </w:pPr>
    </w:p>
    <w:p w14:paraId="09195F87" w14:textId="77777777" w:rsidR="00962401" w:rsidRPr="00193CC5" w:rsidRDefault="00962401">
      <w:pPr>
        <w:tabs>
          <w:tab w:val="right" w:pos="9360"/>
        </w:tabs>
        <w:rPr>
          <w:sz w:val="22"/>
          <w:szCs w:val="22"/>
        </w:rPr>
      </w:pPr>
      <w:r w:rsidRPr="00193CC5">
        <w:rPr>
          <w:b/>
          <w:sz w:val="22"/>
          <w:szCs w:val="22"/>
        </w:rPr>
        <w:tab/>
      </w:r>
      <w:r w:rsidRPr="00193CC5">
        <w:rPr>
          <w:b/>
          <w:sz w:val="22"/>
          <w:szCs w:val="22"/>
        </w:rPr>
        <w:br w:type="page"/>
      </w:r>
    </w:p>
    <w:p w14:paraId="2D726D2D" w14:textId="77777777" w:rsidR="00E32E84" w:rsidRPr="00193CC5" w:rsidRDefault="00E32E84" w:rsidP="00193CC5">
      <w:pPr>
        <w:tabs>
          <w:tab w:val="left" w:pos="480"/>
          <w:tab w:val="left" w:pos="1080"/>
        </w:tabs>
        <w:rPr>
          <w:sz w:val="22"/>
          <w:szCs w:val="22"/>
        </w:rPr>
        <w:sectPr w:rsidR="00E32E84" w:rsidRPr="00193CC5" w:rsidSect="005B66C5">
          <w:headerReference w:type="even" r:id="rId10"/>
          <w:headerReference w:type="default" r:id="rId11"/>
          <w:footerReference w:type="even" r:id="rId12"/>
          <w:footerReference w:type="default" r:id="rId13"/>
          <w:endnotePr>
            <w:numFmt w:val="lowerLetter"/>
          </w:endnotePr>
          <w:pgSz w:w="12240" w:h="15840"/>
          <w:pgMar w:top="1440" w:right="1416" w:bottom="1440" w:left="1416" w:header="936" w:footer="936" w:gutter="0"/>
          <w:cols w:space="720"/>
          <w:docGrid w:linePitch="326"/>
        </w:sectPr>
      </w:pPr>
    </w:p>
    <w:p w14:paraId="51C5E1A4" w14:textId="71D1B6EE" w:rsidR="00962401" w:rsidRPr="00193CC5" w:rsidRDefault="00962401">
      <w:pPr>
        <w:tabs>
          <w:tab w:val="left" w:pos="480"/>
          <w:tab w:val="left" w:pos="1080"/>
        </w:tabs>
        <w:jc w:val="center"/>
        <w:rPr>
          <w:sz w:val="22"/>
          <w:szCs w:val="22"/>
        </w:rPr>
      </w:pPr>
      <w:r w:rsidRPr="00193CC5">
        <w:rPr>
          <w:b/>
          <w:sz w:val="22"/>
          <w:szCs w:val="22"/>
        </w:rPr>
        <w:t xml:space="preserve">EXHIBIT 2:  ESTIMATED </w:t>
      </w:r>
      <w:r w:rsidR="00951DAA" w:rsidRPr="00193CC5">
        <w:rPr>
          <w:b/>
          <w:sz w:val="22"/>
          <w:szCs w:val="22"/>
        </w:rPr>
        <w:t xml:space="preserve">ANNUAL </w:t>
      </w:r>
      <w:r w:rsidRPr="00193CC5">
        <w:rPr>
          <w:b/>
          <w:sz w:val="22"/>
          <w:szCs w:val="22"/>
        </w:rPr>
        <w:t>BURDEN FOR AFFECTED STATE AND LOCAL GOVERNMENTS</w:t>
      </w:r>
    </w:p>
    <w:p w14:paraId="2F6E2F70" w14:textId="77777777" w:rsidR="00962401" w:rsidRPr="00193CC5" w:rsidRDefault="00962401">
      <w:pPr>
        <w:tabs>
          <w:tab w:val="left" w:pos="480"/>
          <w:tab w:val="left" w:pos="1080"/>
        </w:tabs>
        <w:rPr>
          <w:sz w:val="22"/>
          <w:szCs w:val="22"/>
        </w:rPr>
      </w:pPr>
    </w:p>
    <w:tbl>
      <w:tblPr>
        <w:tblW w:w="12904" w:type="dxa"/>
        <w:tblInd w:w="120" w:type="dxa"/>
        <w:tblLayout w:type="fixed"/>
        <w:tblCellMar>
          <w:left w:w="120" w:type="dxa"/>
          <w:right w:w="120" w:type="dxa"/>
        </w:tblCellMar>
        <w:tblLook w:val="0000" w:firstRow="0" w:lastRow="0" w:firstColumn="0" w:lastColumn="0" w:noHBand="0" w:noVBand="0"/>
      </w:tblPr>
      <w:tblGrid>
        <w:gridCol w:w="2824"/>
        <w:gridCol w:w="1170"/>
        <w:gridCol w:w="1170"/>
        <w:gridCol w:w="1170"/>
        <w:gridCol w:w="1530"/>
        <w:gridCol w:w="1710"/>
        <w:gridCol w:w="1530"/>
        <w:gridCol w:w="1800"/>
      </w:tblGrid>
      <w:tr w:rsidR="00290CE4" w:rsidRPr="00DC7A42" w14:paraId="5E079D20" w14:textId="77777777" w:rsidTr="00193CC5">
        <w:trPr>
          <w:cantSplit/>
        </w:trPr>
        <w:tc>
          <w:tcPr>
            <w:tcW w:w="2824" w:type="dxa"/>
            <w:vMerge w:val="restart"/>
            <w:tcBorders>
              <w:top w:val="double" w:sz="7" w:space="0" w:color="000000"/>
              <w:left w:val="double" w:sz="7" w:space="0" w:color="000000"/>
              <w:bottom w:val="double" w:sz="7" w:space="0" w:color="000000"/>
              <w:right w:val="single" w:sz="7" w:space="0" w:color="000000"/>
            </w:tcBorders>
          </w:tcPr>
          <w:p w14:paraId="311EB3E1" w14:textId="77777777" w:rsidR="00290CE4" w:rsidRPr="00193CC5" w:rsidRDefault="00290CE4">
            <w:pPr>
              <w:tabs>
                <w:tab w:val="left" w:pos="480"/>
                <w:tab w:val="left" w:pos="1080"/>
              </w:tabs>
              <w:spacing w:before="118"/>
              <w:jc w:val="center"/>
              <w:rPr>
                <w:sz w:val="22"/>
                <w:szCs w:val="22"/>
              </w:rPr>
            </w:pPr>
          </w:p>
          <w:p w14:paraId="01E79090" w14:textId="77777777" w:rsidR="00290CE4" w:rsidRPr="00193CC5" w:rsidRDefault="00290CE4">
            <w:pPr>
              <w:tabs>
                <w:tab w:val="left" w:pos="480"/>
                <w:tab w:val="left" w:pos="1080"/>
              </w:tabs>
              <w:jc w:val="center"/>
              <w:rPr>
                <w:sz w:val="22"/>
                <w:szCs w:val="22"/>
              </w:rPr>
            </w:pPr>
          </w:p>
          <w:p w14:paraId="2BA1A547" w14:textId="77777777" w:rsidR="00290CE4" w:rsidRPr="00193CC5" w:rsidRDefault="00290CE4">
            <w:pPr>
              <w:tabs>
                <w:tab w:val="left" w:pos="480"/>
                <w:tab w:val="left" w:pos="1080"/>
              </w:tabs>
              <w:jc w:val="center"/>
              <w:rPr>
                <w:sz w:val="22"/>
                <w:szCs w:val="22"/>
              </w:rPr>
            </w:pPr>
          </w:p>
          <w:p w14:paraId="734E5AC7" w14:textId="77777777" w:rsidR="00290CE4" w:rsidRPr="00193CC5" w:rsidRDefault="00290CE4">
            <w:pPr>
              <w:tabs>
                <w:tab w:val="left" w:pos="480"/>
                <w:tab w:val="left" w:pos="1080"/>
              </w:tabs>
              <w:jc w:val="center"/>
              <w:rPr>
                <w:b/>
                <w:sz w:val="22"/>
                <w:szCs w:val="22"/>
              </w:rPr>
            </w:pPr>
            <w:r w:rsidRPr="00193CC5">
              <w:rPr>
                <w:b/>
                <w:sz w:val="22"/>
                <w:szCs w:val="22"/>
              </w:rPr>
              <w:t>ACTIVITY</w:t>
            </w:r>
          </w:p>
        </w:tc>
        <w:tc>
          <w:tcPr>
            <w:tcW w:w="3510" w:type="dxa"/>
            <w:gridSpan w:val="3"/>
            <w:tcBorders>
              <w:top w:val="double" w:sz="7" w:space="0" w:color="000000"/>
              <w:left w:val="single" w:sz="7" w:space="0" w:color="000000"/>
              <w:bottom w:val="single" w:sz="7" w:space="0" w:color="000000"/>
              <w:right w:val="single" w:sz="7" w:space="0" w:color="000000"/>
            </w:tcBorders>
          </w:tcPr>
          <w:p w14:paraId="1FFD67CD" w14:textId="77777777" w:rsidR="00290CE4" w:rsidRPr="00193CC5" w:rsidRDefault="00290CE4">
            <w:pPr>
              <w:tabs>
                <w:tab w:val="left" w:pos="480"/>
                <w:tab w:val="left" w:pos="1080"/>
              </w:tabs>
              <w:spacing w:before="118"/>
              <w:jc w:val="center"/>
              <w:rPr>
                <w:b/>
                <w:sz w:val="22"/>
                <w:szCs w:val="22"/>
              </w:rPr>
            </w:pPr>
            <w:r w:rsidRPr="00193CC5">
              <w:rPr>
                <w:b/>
                <w:sz w:val="22"/>
                <w:szCs w:val="22"/>
              </w:rPr>
              <w:t>UNIT BURDEN HOURS</w:t>
            </w:r>
          </w:p>
          <w:p w14:paraId="5783DF57" w14:textId="77777777" w:rsidR="00290CE4" w:rsidRPr="00193CC5" w:rsidRDefault="00290CE4">
            <w:pPr>
              <w:tabs>
                <w:tab w:val="left" w:pos="480"/>
                <w:tab w:val="left" w:pos="1080"/>
              </w:tabs>
              <w:jc w:val="center"/>
              <w:rPr>
                <w:b/>
                <w:sz w:val="22"/>
                <w:szCs w:val="22"/>
              </w:rPr>
            </w:pPr>
            <w:r w:rsidRPr="00193CC5">
              <w:rPr>
                <w:b/>
                <w:sz w:val="22"/>
                <w:szCs w:val="22"/>
              </w:rPr>
              <w:t>(per activity)</w:t>
            </w:r>
          </w:p>
        </w:tc>
        <w:tc>
          <w:tcPr>
            <w:tcW w:w="1530" w:type="dxa"/>
            <w:vMerge w:val="restart"/>
            <w:tcBorders>
              <w:top w:val="double" w:sz="7" w:space="0" w:color="000000"/>
              <w:left w:val="single" w:sz="7" w:space="0" w:color="000000"/>
              <w:bottom w:val="single" w:sz="7" w:space="0" w:color="000000"/>
              <w:right w:val="single" w:sz="7" w:space="0" w:color="000000"/>
            </w:tcBorders>
          </w:tcPr>
          <w:p w14:paraId="791BEB76" w14:textId="77777777" w:rsidR="00290CE4" w:rsidRPr="00193CC5" w:rsidRDefault="00290CE4">
            <w:pPr>
              <w:tabs>
                <w:tab w:val="left" w:pos="480"/>
                <w:tab w:val="left" w:pos="1080"/>
              </w:tabs>
              <w:spacing w:before="118"/>
              <w:jc w:val="center"/>
              <w:rPr>
                <w:b/>
                <w:sz w:val="22"/>
                <w:szCs w:val="22"/>
              </w:rPr>
            </w:pPr>
          </w:p>
          <w:p w14:paraId="3F250C6C" w14:textId="77777777" w:rsidR="00290CE4" w:rsidRPr="00193CC5" w:rsidRDefault="00290CE4">
            <w:pPr>
              <w:tabs>
                <w:tab w:val="left" w:pos="480"/>
                <w:tab w:val="left" w:pos="1080"/>
              </w:tabs>
              <w:jc w:val="center"/>
              <w:rPr>
                <w:b/>
                <w:sz w:val="22"/>
                <w:szCs w:val="22"/>
              </w:rPr>
            </w:pPr>
          </w:p>
          <w:p w14:paraId="0B5A5D22" w14:textId="77777777" w:rsidR="00290CE4" w:rsidRPr="00193CC5" w:rsidRDefault="00290CE4">
            <w:pPr>
              <w:tabs>
                <w:tab w:val="left" w:pos="480"/>
                <w:tab w:val="left" w:pos="1080"/>
              </w:tabs>
              <w:jc w:val="center"/>
              <w:rPr>
                <w:b/>
                <w:sz w:val="22"/>
                <w:szCs w:val="22"/>
              </w:rPr>
            </w:pPr>
            <w:r w:rsidRPr="00193CC5">
              <w:rPr>
                <w:b/>
                <w:sz w:val="22"/>
                <w:szCs w:val="22"/>
              </w:rPr>
              <w:t>NUMBER OF AFFECTED FACILITIES</w:t>
            </w:r>
          </w:p>
        </w:tc>
        <w:tc>
          <w:tcPr>
            <w:tcW w:w="1710" w:type="dxa"/>
            <w:vMerge w:val="restart"/>
            <w:tcBorders>
              <w:top w:val="double" w:sz="7" w:space="0" w:color="000000"/>
              <w:left w:val="single" w:sz="7" w:space="0" w:color="000000"/>
              <w:bottom w:val="single" w:sz="7" w:space="0" w:color="000000"/>
              <w:right w:val="single" w:sz="7" w:space="0" w:color="000000"/>
            </w:tcBorders>
          </w:tcPr>
          <w:p w14:paraId="24B3A949" w14:textId="77777777" w:rsidR="00290CE4" w:rsidRPr="00193CC5" w:rsidRDefault="00290CE4">
            <w:pPr>
              <w:tabs>
                <w:tab w:val="left" w:pos="480"/>
                <w:tab w:val="left" w:pos="1080"/>
              </w:tabs>
              <w:spacing w:before="118"/>
              <w:jc w:val="center"/>
              <w:rPr>
                <w:b/>
                <w:sz w:val="22"/>
                <w:szCs w:val="22"/>
              </w:rPr>
            </w:pPr>
          </w:p>
          <w:p w14:paraId="1B721762" w14:textId="77777777" w:rsidR="00290CE4" w:rsidRPr="00193CC5" w:rsidRDefault="00290CE4">
            <w:pPr>
              <w:tabs>
                <w:tab w:val="left" w:pos="480"/>
                <w:tab w:val="left" w:pos="1080"/>
              </w:tabs>
              <w:jc w:val="center"/>
              <w:rPr>
                <w:b/>
                <w:sz w:val="22"/>
                <w:szCs w:val="22"/>
              </w:rPr>
            </w:pPr>
            <w:r w:rsidRPr="00193CC5">
              <w:rPr>
                <w:b/>
                <w:sz w:val="22"/>
                <w:szCs w:val="22"/>
              </w:rPr>
              <w:t>NUMBER OF AFFECTED EMPLOYEES (per facility)</w:t>
            </w:r>
          </w:p>
        </w:tc>
        <w:tc>
          <w:tcPr>
            <w:tcW w:w="1530" w:type="dxa"/>
            <w:vMerge w:val="restart"/>
            <w:tcBorders>
              <w:top w:val="double" w:sz="7" w:space="0" w:color="000000"/>
              <w:left w:val="single" w:sz="7" w:space="0" w:color="000000"/>
              <w:right w:val="single" w:sz="7" w:space="0" w:color="000000"/>
            </w:tcBorders>
            <w:vAlign w:val="center"/>
          </w:tcPr>
          <w:p w14:paraId="4C55BB68" w14:textId="5E4A4342" w:rsidR="00290CE4" w:rsidRPr="00193CC5" w:rsidRDefault="00290CE4" w:rsidP="00566EE1">
            <w:pPr>
              <w:tabs>
                <w:tab w:val="left" w:pos="480"/>
                <w:tab w:val="left" w:pos="1080"/>
              </w:tabs>
              <w:spacing w:before="118"/>
              <w:jc w:val="center"/>
              <w:rPr>
                <w:b/>
                <w:sz w:val="22"/>
                <w:szCs w:val="22"/>
              </w:rPr>
            </w:pPr>
            <w:r w:rsidRPr="00193CC5">
              <w:rPr>
                <w:b/>
                <w:sz w:val="22"/>
                <w:szCs w:val="22"/>
              </w:rPr>
              <w:t>RESPONSES</w:t>
            </w:r>
          </w:p>
        </w:tc>
        <w:tc>
          <w:tcPr>
            <w:tcW w:w="1800" w:type="dxa"/>
            <w:vMerge w:val="restart"/>
            <w:tcBorders>
              <w:top w:val="double" w:sz="7" w:space="0" w:color="000000"/>
              <w:left w:val="single" w:sz="7" w:space="0" w:color="000000"/>
              <w:bottom w:val="double" w:sz="7" w:space="0" w:color="000000"/>
              <w:right w:val="double" w:sz="7" w:space="0" w:color="000000"/>
            </w:tcBorders>
            <w:vAlign w:val="center"/>
          </w:tcPr>
          <w:p w14:paraId="6A0DDDCE" w14:textId="237E8415" w:rsidR="00290CE4" w:rsidRPr="00193CC5" w:rsidRDefault="00290CE4" w:rsidP="00342169">
            <w:pPr>
              <w:tabs>
                <w:tab w:val="left" w:pos="480"/>
                <w:tab w:val="left" w:pos="1080"/>
              </w:tabs>
              <w:jc w:val="center"/>
              <w:rPr>
                <w:b/>
                <w:sz w:val="22"/>
                <w:szCs w:val="22"/>
              </w:rPr>
            </w:pPr>
            <w:r w:rsidRPr="00193CC5">
              <w:rPr>
                <w:b/>
                <w:sz w:val="22"/>
                <w:szCs w:val="22"/>
              </w:rPr>
              <w:t>TOTAL BURDEN</w:t>
            </w:r>
          </w:p>
          <w:p w14:paraId="31031349" w14:textId="77777777" w:rsidR="00290CE4" w:rsidRPr="00193CC5" w:rsidRDefault="00290CE4" w:rsidP="00342169">
            <w:pPr>
              <w:tabs>
                <w:tab w:val="left" w:pos="480"/>
                <w:tab w:val="left" w:pos="1080"/>
              </w:tabs>
              <w:jc w:val="center"/>
              <w:rPr>
                <w:b/>
                <w:sz w:val="22"/>
                <w:szCs w:val="22"/>
              </w:rPr>
            </w:pPr>
            <w:r w:rsidRPr="00193CC5">
              <w:rPr>
                <w:b/>
                <w:sz w:val="22"/>
                <w:szCs w:val="22"/>
              </w:rPr>
              <w:t>(hours)</w:t>
            </w:r>
          </w:p>
        </w:tc>
      </w:tr>
      <w:tr w:rsidR="00290CE4" w:rsidRPr="00DC7A42" w14:paraId="298891DF" w14:textId="77777777" w:rsidTr="00193CC5">
        <w:trPr>
          <w:cantSplit/>
        </w:trPr>
        <w:tc>
          <w:tcPr>
            <w:tcW w:w="2824" w:type="dxa"/>
            <w:vMerge/>
            <w:tcBorders>
              <w:top w:val="double" w:sz="7" w:space="0" w:color="000000"/>
              <w:left w:val="double" w:sz="7" w:space="0" w:color="000000"/>
              <w:bottom w:val="single" w:sz="7" w:space="0" w:color="000000"/>
              <w:right w:val="single" w:sz="7" w:space="0" w:color="000000"/>
            </w:tcBorders>
          </w:tcPr>
          <w:p w14:paraId="6523CB02" w14:textId="77777777" w:rsidR="00290CE4" w:rsidRPr="00193CC5" w:rsidRDefault="00290CE4">
            <w:pPr>
              <w:tabs>
                <w:tab w:val="left" w:pos="480"/>
                <w:tab w:val="left" w:pos="1080"/>
              </w:tabs>
              <w:spacing w:before="118"/>
              <w:rPr>
                <w:b/>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29300BA2" w14:textId="77777777" w:rsidR="00290CE4" w:rsidRPr="00193CC5" w:rsidRDefault="00290CE4">
            <w:pPr>
              <w:tabs>
                <w:tab w:val="left" w:pos="480"/>
                <w:tab w:val="left" w:pos="1080"/>
              </w:tabs>
              <w:spacing w:before="118"/>
              <w:jc w:val="center"/>
              <w:rPr>
                <w:b/>
                <w:sz w:val="22"/>
                <w:szCs w:val="22"/>
              </w:rPr>
            </w:pPr>
            <w:r w:rsidRPr="00193CC5">
              <w:rPr>
                <w:b/>
                <w:sz w:val="22"/>
                <w:szCs w:val="22"/>
              </w:rPr>
              <w:t>MGT</w:t>
            </w:r>
          </w:p>
        </w:tc>
        <w:tc>
          <w:tcPr>
            <w:tcW w:w="1170" w:type="dxa"/>
            <w:tcBorders>
              <w:top w:val="single" w:sz="7" w:space="0" w:color="000000"/>
              <w:left w:val="single" w:sz="7" w:space="0" w:color="000000"/>
              <w:bottom w:val="single" w:sz="7" w:space="0" w:color="000000"/>
              <w:right w:val="single" w:sz="7" w:space="0" w:color="000000"/>
            </w:tcBorders>
          </w:tcPr>
          <w:p w14:paraId="333AFBA7" w14:textId="77777777" w:rsidR="00290CE4" w:rsidRPr="00193CC5" w:rsidRDefault="00290CE4">
            <w:pPr>
              <w:tabs>
                <w:tab w:val="left" w:pos="480"/>
                <w:tab w:val="left" w:pos="1080"/>
              </w:tabs>
              <w:spacing w:before="118"/>
              <w:jc w:val="center"/>
              <w:rPr>
                <w:b/>
                <w:sz w:val="22"/>
                <w:szCs w:val="22"/>
              </w:rPr>
            </w:pPr>
            <w:r w:rsidRPr="00193CC5">
              <w:rPr>
                <w:b/>
                <w:sz w:val="22"/>
                <w:szCs w:val="22"/>
              </w:rPr>
              <w:t>TECH</w:t>
            </w:r>
          </w:p>
        </w:tc>
        <w:tc>
          <w:tcPr>
            <w:tcW w:w="1170" w:type="dxa"/>
            <w:tcBorders>
              <w:top w:val="single" w:sz="7" w:space="0" w:color="000000"/>
              <w:left w:val="single" w:sz="7" w:space="0" w:color="000000"/>
              <w:bottom w:val="single" w:sz="7" w:space="0" w:color="000000"/>
              <w:right w:val="single" w:sz="7" w:space="0" w:color="000000"/>
            </w:tcBorders>
          </w:tcPr>
          <w:p w14:paraId="78D4F92D" w14:textId="77777777" w:rsidR="00290CE4" w:rsidRPr="00193CC5" w:rsidRDefault="00290CE4">
            <w:pPr>
              <w:tabs>
                <w:tab w:val="left" w:pos="480"/>
                <w:tab w:val="left" w:pos="1080"/>
              </w:tabs>
              <w:spacing w:before="118"/>
              <w:jc w:val="center"/>
              <w:rPr>
                <w:sz w:val="22"/>
                <w:szCs w:val="22"/>
              </w:rPr>
            </w:pPr>
            <w:r w:rsidRPr="00193CC5">
              <w:rPr>
                <w:b/>
                <w:sz w:val="22"/>
                <w:szCs w:val="22"/>
              </w:rPr>
              <w:t>CLER</w:t>
            </w:r>
          </w:p>
        </w:tc>
        <w:tc>
          <w:tcPr>
            <w:tcW w:w="1530" w:type="dxa"/>
            <w:vMerge/>
            <w:tcBorders>
              <w:top w:val="double" w:sz="7" w:space="0" w:color="000000"/>
              <w:left w:val="single" w:sz="7" w:space="0" w:color="000000"/>
              <w:bottom w:val="single" w:sz="7" w:space="0" w:color="000000"/>
              <w:right w:val="single" w:sz="7" w:space="0" w:color="000000"/>
            </w:tcBorders>
          </w:tcPr>
          <w:p w14:paraId="1D682671" w14:textId="77777777" w:rsidR="00290CE4" w:rsidRPr="00193CC5" w:rsidRDefault="00290CE4">
            <w:pPr>
              <w:tabs>
                <w:tab w:val="left" w:pos="480"/>
                <w:tab w:val="left" w:pos="1080"/>
              </w:tabs>
              <w:spacing w:before="118"/>
              <w:rPr>
                <w:sz w:val="22"/>
                <w:szCs w:val="22"/>
              </w:rPr>
            </w:pPr>
          </w:p>
        </w:tc>
        <w:tc>
          <w:tcPr>
            <w:tcW w:w="1710" w:type="dxa"/>
            <w:vMerge/>
            <w:tcBorders>
              <w:top w:val="double" w:sz="7" w:space="0" w:color="000000"/>
              <w:left w:val="single" w:sz="7" w:space="0" w:color="000000"/>
              <w:bottom w:val="single" w:sz="7" w:space="0" w:color="000000"/>
              <w:right w:val="single" w:sz="7" w:space="0" w:color="000000"/>
            </w:tcBorders>
          </w:tcPr>
          <w:p w14:paraId="3F977087" w14:textId="77777777" w:rsidR="00290CE4" w:rsidRPr="00193CC5" w:rsidRDefault="00290CE4">
            <w:pPr>
              <w:tabs>
                <w:tab w:val="left" w:pos="480"/>
                <w:tab w:val="left" w:pos="1080"/>
              </w:tabs>
              <w:spacing w:before="118"/>
              <w:rPr>
                <w:sz w:val="22"/>
                <w:szCs w:val="22"/>
              </w:rPr>
            </w:pPr>
          </w:p>
        </w:tc>
        <w:tc>
          <w:tcPr>
            <w:tcW w:w="1530" w:type="dxa"/>
            <w:vMerge/>
            <w:tcBorders>
              <w:left w:val="single" w:sz="7" w:space="0" w:color="000000"/>
              <w:bottom w:val="single" w:sz="7" w:space="0" w:color="000000"/>
              <w:right w:val="single" w:sz="7" w:space="0" w:color="000000"/>
            </w:tcBorders>
          </w:tcPr>
          <w:p w14:paraId="6DA7DC0B" w14:textId="03F85287" w:rsidR="00290CE4" w:rsidRPr="00193CC5" w:rsidRDefault="00290CE4">
            <w:pPr>
              <w:tabs>
                <w:tab w:val="left" w:pos="480"/>
                <w:tab w:val="left" w:pos="1080"/>
              </w:tabs>
              <w:spacing w:before="118"/>
              <w:rPr>
                <w:sz w:val="22"/>
                <w:szCs w:val="22"/>
              </w:rPr>
            </w:pPr>
          </w:p>
        </w:tc>
        <w:tc>
          <w:tcPr>
            <w:tcW w:w="1800" w:type="dxa"/>
            <w:vMerge/>
            <w:tcBorders>
              <w:top w:val="double" w:sz="7" w:space="0" w:color="000000"/>
              <w:left w:val="single" w:sz="7" w:space="0" w:color="000000"/>
              <w:bottom w:val="single" w:sz="7" w:space="0" w:color="000000"/>
              <w:right w:val="double" w:sz="7" w:space="0" w:color="000000"/>
            </w:tcBorders>
          </w:tcPr>
          <w:p w14:paraId="2FC4BCB7" w14:textId="1003678A" w:rsidR="00290CE4" w:rsidRPr="00193CC5" w:rsidRDefault="00290CE4">
            <w:pPr>
              <w:tabs>
                <w:tab w:val="left" w:pos="480"/>
                <w:tab w:val="left" w:pos="1080"/>
              </w:tabs>
              <w:spacing w:before="118"/>
              <w:rPr>
                <w:sz w:val="22"/>
                <w:szCs w:val="22"/>
              </w:rPr>
            </w:pPr>
          </w:p>
        </w:tc>
      </w:tr>
      <w:tr w:rsidR="00290CE4" w:rsidRPr="00DC7A42" w14:paraId="759D7DE9" w14:textId="77777777" w:rsidTr="00566EE1">
        <w:trPr>
          <w:cantSplit/>
        </w:trPr>
        <w:tc>
          <w:tcPr>
            <w:tcW w:w="2824" w:type="dxa"/>
            <w:tcBorders>
              <w:top w:val="single" w:sz="7" w:space="0" w:color="000000"/>
              <w:left w:val="double" w:sz="7" w:space="0" w:color="000000"/>
              <w:bottom w:val="single" w:sz="7" w:space="0" w:color="000000"/>
              <w:right w:val="double" w:sz="7" w:space="0" w:color="000000"/>
            </w:tcBorders>
          </w:tcPr>
          <w:p w14:paraId="41B094D6" w14:textId="77777777" w:rsidR="00290CE4" w:rsidRPr="00193CC5" w:rsidRDefault="00290CE4">
            <w:pPr>
              <w:tabs>
                <w:tab w:val="left" w:pos="480"/>
                <w:tab w:val="left" w:pos="1080"/>
              </w:tabs>
              <w:spacing w:before="118"/>
              <w:jc w:val="center"/>
              <w:rPr>
                <w:b/>
                <w:sz w:val="22"/>
                <w:szCs w:val="22"/>
              </w:rPr>
            </w:pPr>
          </w:p>
        </w:tc>
        <w:tc>
          <w:tcPr>
            <w:tcW w:w="10080" w:type="dxa"/>
            <w:gridSpan w:val="7"/>
            <w:tcBorders>
              <w:top w:val="single" w:sz="7" w:space="0" w:color="000000"/>
              <w:left w:val="double" w:sz="7" w:space="0" w:color="000000"/>
              <w:bottom w:val="single" w:sz="7" w:space="0" w:color="000000"/>
              <w:right w:val="double" w:sz="7" w:space="0" w:color="000000"/>
            </w:tcBorders>
          </w:tcPr>
          <w:p w14:paraId="7750E63C" w14:textId="5BB173B4" w:rsidR="00290CE4" w:rsidRPr="00193CC5" w:rsidRDefault="00290CE4">
            <w:pPr>
              <w:tabs>
                <w:tab w:val="left" w:pos="480"/>
                <w:tab w:val="left" w:pos="1080"/>
              </w:tabs>
              <w:spacing w:before="118"/>
              <w:jc w:val="center"/>
              <w:rPr>
                <w:sz w:val="22"/>
                <w:szCs w:val="22"/>
              </w:rPr>
            </w:pPr>
            <w:r w:rsidRPr="00193CC5">
              <w:rPr>
                <w:b/>
                <w:sz w:val="22"/>
                <w:szCs w:val="22"/>
              </w:rPr>
              <w:t>NORMAL OPERATIONS AT RCRA-REGULATED TSD FACILITIES</w:t>
            </w:r>
          </w:p>
        </w:tc>
      </w:tr>
      <w:tr w:rsidR="00290CE4" w:rsidRPr="00DC7A42" w14:paraId="6F700A1E"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35F44610" w14:textId="77777777" w:rsidR="00290CE4" w:rsidRPr="00193CC5" w:rsidRDefault="00290CE4">
            <w:pPr>
              <w:tabs>
                <w:tab w:val="left" w:pos="480"/>
                <w:tab w:val="left" w:pos="1080"/>
              </w:tabs>
              <w:spacing w:before="118"/>
              <w:rPr>
                <w:sz w:val="22"/>
                <w:szCs w:val="22"/>
              </w:rPr>
            </w:pPr>
            <w:r w:rsidRPr="00193CC5">
              <w:rPr>
                <w:sz w:val="22"/>
                <w:szCs w:val="22"/>
              </w:rPr>
              <w:t>Medical Surveillance</w:t>
            </w:r>
          </w:p>
        </w:tc>
        <w:tc>
          <w:tcPr>
            <w:tcW w:w="1170" w:type="dxa"/>
            <w:tcBorders>
              <w:top w:val="single" w:sz="7" w:space="0" w:color="000000"/>
              <w:left w:val="single" w:sz="7" w:space="0" w:color="000000"/>
              <w:bottom w:val="single" w:sz="7" w:space="0" w:color="000000"/>
              <w:right w:val="single" w:sz="7" w:space="0" w:color="000000"/>
            </w:tcBorders>
          </w:tcPr>
          <w:p w14:paraId="7730955F"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1DDF5B3E"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1CBC2B93"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single" w:sz="7" w:space="0" w:color="000000"/>
              <w:right w:val="single" w:sz="7" w:space="0" w:color="000000"/>
            </w:tcBorders>
          </w:tcPr>
          <w:p w14:paraId="79E055E7" w14:textId="77777777" w:rsidR="00290CE4" w:rsidRPr="00193CC5" w:rsidRDefault="00290CE4">
            <w:pPr>
              <w:tabs>
                <w:tab w:val="left" w:pos="480"/>
                <w:tab w:val="left" w:pos="1080"/>
              </w:tabs>
              <w:spacing w:before="118"/>
              <w:rPr>
                <w:sz w:val="22"/>
                <w:szCs w:val="22"/>
              </w:rPr>
            </w:pPr>
            <w:r w:rsidRPr="00193CC5">
              <w:rPr>
                <w:sz w:val="22"/>
                <w:szCs w:val="22"/>
              </w:rPr>
              <w:t>50</w:t>
            </w:r>
          </w:p>
        </w:tc>
        <w:tc>
          <w:tcPr>
            <w:tcW w:w="1710" w:type="dxa"/>
            <w:tcBorders>
              <w:top w:val="single" w:sz="7" w:space="0" w:color="000000"/>
              <w:left w:val="single" w:sz="7" w:space="0" w:color="000000"/>
              <w:bottom w:val="single" w:sz="7" w:space="0" w:color="000000"/>
              <w:right w:val="single" w:sz="7" w:space="0" w:color="000000"/>
            </w:tcBorders>
          </w:tcPr>
          <w:p w14:paraId="2E4C8544" w14:textId="6BB39382" w:rsidR="00290CE4" w:rsidRPr="00193CC5" w:rsidRDefault="007C73F5">
            <w:pPr>
              <w:tabs>
                <w:tab w:val="left" w:pos="480"/>
                <w:tab w:val="left" w:pos="1080"/>
              </w:tabs>
              <w:spacing w:before="118"/>
              <w:rPr>
                <w:sz w:val="22"/>
                <w:szCs w:val="22"/>
              </w:rPr>
            </w:pPr>
            <w:r w:rsidRPr="00193CC5">
              <w:rPr>
                <w:sz w:val="22"/>
                <w:szCs w:val="22"/>
              </w:rPr>
              <w:t>38</w:t>
            </w:r>
          </w:p>
        </w:tc>
        <w:tc>
          <w:tcPr>
            <w:tcW w:w="1530" w:type="dxa"/>
            <w:tcBorders>
              <w:top w:val="single" w:sz="7" w:space="0" w:color="000000"/>
              <w:left w:val="single" w:sz="7" w:space="0" w:color="000000"/>
              <w:bottom w:val="single" w:sz="7" w:space="0" w:color="000000"/>
              <w:right w:val="single" w:sz="7" w:space="0" w:color="000000"/>
            </w:tcBorders>
          </w:tcPr>
          <w:p w14:paraId="00926C13" w14:textId="1E76253A" w:rsidR="00290CE4" w:rsidRPr="00193CC5" w:rsidRDefault="007C73F5">
            <w:pPr>
              <w:tabs>
                <w:tab w:val="left" w:pos="480"/>
                <w:tab w:val="left" w:pos="1080"/>
              </w:tabs>
              <w:spacing w:before="118"/>
              <w:rPr>
                <w:sz w:val="22"/>
                <w:szCs w:val="22"/>
              </w:rPr>
            </w:pPr>
            <w:r w:rsidRPr="00193CC5">
              <w:rPr>
                <w:sz w:val="22"/>
                <w:szCs w:val="22"/>
              </w:rPr>
              <w:t>1990</w:t>
            </w:r>
          </w:p>
        </w:tc>
        <w:tc>
          <w:tcPr>
            <w:tcW w:w="1800" w:type="dxa"/>
            <w:tcBorders>
              <w:top w:val="single" w:sz="7" w:space="0" w:color="000000"/>
              <w:left w:val="single" w:sz="7" w:space="0" w:color="000000"/>
              <w:bottom w:val="single" w:sz="7" w:space="0" w:color="000000"/>
              <w:right w:val="double" w:sz="7" w:space="0" w:color="000000"/>
            </w:tcBorders>
          </w:tcPr>
          <w:p w14:paraId="48A14F67" w14:textId="632ECDBF" w:rsidR="00290CE4" w:rsidRPr="00193CC5" w:rsidRDefault="007C73F5">
            <w:pPr>
              <w:tabs>
                <w:tab w:val="left" w:pos="480"/>
                <w:tab w:val="left" w:pos="1080"/>
              </w:tabs>
              <w:spacing w:before="118"/>
              <w:rPr>
                <w:sz w:val="22"/>
                <w:szCs w:val="22"/>
              </w:rPr>
            </w:pPr>
            <w:r w:rsidRPr="00193CC5">
              <w:rPr>
                <w:sz w:val="22"/>
                <w:szCs w:val="22"/>
              </w:rPr>
              <w:t>475</w:t>
            </w:r>
          </w:p>
        </w:tc>
      </w:tr>
      <w:tr w:rsidR="00290CE4" w:rsidRPr="00DC7A42" w14:paraId="4778EAAF" w14:textId="77777777" w:rsidTr="00193CC5">
        <w:trPr>
          <w:cantSplit/>
        </w:trPr>
        <w:tc>
          <w:tcPr>
            <w:tcW w:w="2824" w:type="dxa"/>
            <w:tcBorders>
              <w:top w:val="single" w:sz="7" w:space="0" w:color="000000"/>
              <w:left w:val="double" w:sz="7" w:space="0" w:color="000000"/>
              <w:bottom w:val="double" w:sz="7" w:space="0" w:color="000000"/>
              <w:right w:val="single" w:sz="7" w:space="0" w:color="000000"/>
            </w:tcBorders>
          </w:tcPr>
          <w:p w14:paraId="384109B9" w14:textId="77777777" w:rsidR="00290CE4" w:rsidRPr="00193CC5" w:rsidRDefault="00290CE4">
            <w:pPr>
              <w:tabs>
                <w:tab w:val="left" w:pos="480"/>
                <w:tab w:val="left" w:pos="1080"/>
              </w:tabs>
              <w:spacing w:before="118"/>
              <w:rPr>
                <w:sz w:val="22"/>
                <w:szCs w:val="22"/>
              </w:rPr>
            </w:pPr>
            <w:r w:rsidRPr="00193CC5">
              <w:rPr>
                <w:sz w:val="22"/>
                <w:szCs w:val="22"/>
              </w:rPr>
              <w:t>Training</w:t>
            </w:r>
          </w:p>
        </w:tc>
        <w:tc>
          <w:tcPr>
            <w:tcW w:w="1170" w:type="dxa"/>
            <w:tcBorders>
              <w:top w:val="single" w:sz="7" w:space="0" w:color="000000"/>
              <w:left w:val="single" w:sz="7" w:space="0" w:color="000000"/>
              <w:bottom w:val="double" w:sz="7" w:space="0" w:color="000000"/>
              <w:right w:val="single" w:sz="7" w:space="0" w:color="000000"/>
            </w:tcBorders>
          </w:tcPr>
          <w:p w14:paraId="321EDC8B"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double" w:sz="7" w:space="0" w:color="000000"/>
              <w:right w:val="single" w:sz="7" w:space="0" w:color="000000"/>
            </w:tcBorders>
          </w:tcPr>
          <w:p w14:paraId="64FF8E45"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double" w:sz="7" w:space="0" w:color="000000"/>
              <w:right w:val="single" w:sz="7" w:space="0" w:color="000000"/>
            </w:tcBorders>
          </w:tcPr>
          <w:p w14:paraId="3B01DBBC"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double" w:sz="7" w:space="0" w:color="000000"/>
              <w:right w:val="single" w:sz="7" w:space="0" w:color="000000"/>
            </w:tcBorders>
          </w:tcPr>
          <w:p w14:paraId="5157A000" w14:textId="77777777" w:rsidR="00290CE4" w:rsidRPr="00193CC5" w:rsidRDefault="00290CE4">
            <w:pPr>
              <w:tabs>
                <w:tab w:val="left" w:pos="480"/>
                <w:tab w:val="left" w:pos="1080"/>
              </w:tabs>
              <w:spacing w:before="118"/>
              <w:rPr>
                <w:sz w:val="22"/>
                <w:szCs w:val="22"/>
              </w:rPr>
            </w:pPr>
            <w:r w:rsidRPr="00193CC5">
              <w:rPr>
                <w:sz w:val="22"/>
                <w:szCs w:val="22"/>
              </w:rPr>
              <w:t>50</w:t>
            </w:r>
          </w:p>
        </w:tc>
        <w:tc>
          <w:tcPr>
            <w:tcW w:w="1710" w:type="dxa"/>
            <w:tcBorders>
              <w:top w:val="single" w:sz="7" w:space="0" w:color="000000"/>
              <w:left w:val="single" w:sz="7" w:space="0" w:color="000000"/>
              <w:bottom w:val="double" w:sz="7" w:space="0" w:color="000000"/>
              <w:right w:val="single" w:sz="7" w:space="0" w:color="000000"/>
            </w:tcBorders>
          </w:tcPr>
          <w:p w14:paraId="29A1FEA3" w14:textId="15980B68" w:rsidR="00290CE4" w:rsidRPr="00193CC5" w:rsidRDefault="007C73F5">
            <w:pPr>
              <w:tabs>
                <w:tab w:val="left" w:pos="480"/>
                <w:tab w:val="left" w:pos="1080"/>
              </w:tabs>
              <w:spacing w:before="118"/>
              <w:rPr>
                <w:sz w:val="22"/>
                <w:szCs w:val="22"/>
              </w:rPr>
            </w:pPr>
            <w:r w:rsidRPr="00193CC5">
              <w:rPr>
                <w:sz w:val="22"/>
                <w:szCs w:val="22"/>
              </w:rPr>
              <w:t>38</w:t>
            </w:r>
          </w:p>
        </w:tc>
        <w:tc>
          <w:tcPr>
            <w:tcW w:w="1530" w:type="dxa"/>
            <w:tcBorders>
              <w:top w:val="single" w:sz="7" w:space="0" w:color="000000"/>
              <w:left w:val="single" w:sz="7" w:space="0" w:color="000000"/>
              <w:bottom w:val="double" w:sz="7" w:space="0" w:color="000000"/>
              <w:right w:val="single" w:sz="7" w:space="0" w:color="000000"/>
            </w:tcBorders>
          </w:tcPr>
          <w:p w14:paraId="5F33634C" w14:textId="0D0077C0" w:rsidR="00290CE4" w:rsidRPr="00193CC5" w:rsidRDefault="003F264B">
            <w:pPr>
              <w:tabs>
                <w:tab w:val="left" w:pos="480"/>
                <w:tab w:val="left" w:pos="1080"/>
              </w:tabs>
              <w:spacing w:before="118"/>
              <w:rPr>
                <w:sz w:val="22"/>
                <w:szCs w:val="22"/>
              </w:rPr>
            </w:pPr>
            <w:r w:rsidRPr="00193CC5">
              <w:rPr>
                <w:sz w:val="22"/>
                <w:szCs w:val="22"/>
              </w:rPr>
              <w:t>1900</w:t>
            </w:r>
          </w:p>
        </w:tc>
        <w:tc>
          <w:tcPr>
            <w:tcW w:w="1800" w:type="dxa"/>
            <w:tcBorders>
              <w:top w:val="single" w:sz="7" w:space="0" w:color="000000"/>
              <w:left w:val="single" w:sz="7" w:space="0" w:color="000000"/>
              <w:bottom w:val="double" w:sz="7" w:space="0" w:color="000000"/>
              <w:right w:val="double" w:sz="7" w:space="0" w:color="000000"/>
            </w:tcBorders>
          </w:tcPr>
          <w:p w14:paraId="46B27680" w14:textId="04FA414B" w:rsidR="00290CE4" w:rsidRPr="00193CC5" w:rsidRDefault="007C73F5">
            <w:pPr>
              <w:tabs>
                <w:tab w:val="left" w:pos="480"/>
                <w:tab w:val="left" w:pos="1080"/>
              </w:tabs>
              <w:spacing w:before="118"/>
              <w:rPr>
                <w:sz w:val="22"/>
                <w:szCs w:val="22"/>
              </w:rPr>
            </w:pPr>
            <w:r w:rsidRPr="00193CC5">
              <w:rPr>
                <w:sz w:val="22"/>
                <w:szCs w:val="22"/>
              </w:rPr>
              <w:t>475</w:t>
            </w:r>
          </w:p>
        </w:tc>
      </w:tr>
      <w:tr w:rsidR="00290CE4" w:rsidRPr="00DC7A42" w14:paraId="05B8196B" w14:textId="77777777" w:rsidTr="00193CC5">
        <w:trPr>
          <w:cantSplit/>
        </w:trPr>
        <w:tc>
          <w:tcPr>
            <w:tcW w:w="2824" w:type="dxa"/>
            <w:tcBorders>
              <w:top w:val="double" w:sz="7" w:space="0" w:color="000000"/>
              <w:left w:val="double" w:sz="7" w:space="0" w:color="000000"/>
              <w:bottom w:val="double" w:sz="7" w:space="0" w:color="000000"/>
              <w:right w:val="single" w:sz="7" w:space="0" w:color="000000"/>
            </w:tcBorders>
          </w:tcPr>
          <w:p w14:paraId="04D021C8" w14:textId="77777777" w:rsidR="00290CE4" w:rsidRPr="00193CC5" w:rsidRDefault="00290CE4">
            <w:pPr>
              <w:tabs>
                <w:tab w:val="left" w:pos="480"/>
                <w:tab w:val="left" w:pos="1080"/>
              </w:tabs>
              <w:spacing w:before="118"/>
              <w:rPr>
                <w:b/>
                <w:sz w:val="22"/>
                <w:szCs w:val="22"/>
              </w:rPr>
            </w:pPr>
            <w:r w:rsidRPr="00193CC5">
              <w:rPr>
                <w:b/>
                <w:sz w:val="22"/>
                <w:szCs w:val="22"/>
              </w:rPr>
              <w:t>TOTAL</w:t>
            </w:r>
          </w:p>
        </w:tc>
        <w:tc>
          <w:tcPr>
            <w:tcW w:w="1170" w:type="dxa"/>
            <w:tcBorders>
              <w:top w:val="double" w:sz="7" w:space="0" w:color="000000"/>
              <w:left w:val="single" w:sz="7" w:space="0" w:color="000000"/>
              <w:bottom w:val="double" w:sz="7" w:space="0" w:color="000000"/>
              <w:right w:val="single" w:sz="7" w:space="0" w:color="000000"/>
            </w:tcBorders>
          </w:tcPr>
          <w:p w14:paraId="3FAC9FD7" w14:textId="77777777" w:rsidR="00290CE4" w:rsidRPr="00193CC5" w:rsidRDefault="00290CE4">
            <w:pPr>
              <w:tabs>
                <w:tab w:val="left" w:pos="480"/>
                <w:tab w:val="left" w:pos="1080"/>
              </w:tabs>
              <w:spacing w:before="118"/>
              <w:rPr>
                <w:b/>
                <w:sz w:val="22"/>
                <w:szCs w:val="22"/>
              </w:rPr>
            </w:pPr>
          </w:p>
        </w:tc>
        <w:tc>
          <w:tcPr>
            <w:tcW w:w="1170" w:type="dxa"/>
            <w:tcBorders>
              <w:top w:val="double" w:sz="7" w:space="0" w:color="000000"/>
              <w:left w:val="single" w:sz="7" w:space="0" w:color="000000"/>
              <w:bottom w:val="double" w:sz="7" w:space="0" w:color="000000"/>
              <w:right w:val="single" w:sz="7" w:space="0" w:color="000000"/>
            </w:tcBorders>
          </w:tcPr>
          <w:p w14:paraId="5C7CDF0F" w14:textId="77777777" w:rsidR="00290CE4" w:rsidRPr="00193CC5" w:rsidRDefault="00290CE4">
            <w:pPr>
              <w:tabs>
                <w:tab w:val="left" w:pos="480"/>
                <w:tab w:val="left" w:pos="1080"/>
              </w:tabs>
              <w:spacing w:before="118"/>
              <w:rPr>
                <w:b/>
                <w:sz w:val="22"/>
                <w:szCs w:val="22"/>
              </w:rPr>
            </w:pPr>
          </w:p>
        </w:tc>
        <w:tc>
          <w:tcPr>
            <w:tcW w:w="1170" w:type="dxa"/>
            <w:tcBorders>
              <w:top w:val="double" w:sz="7" w:space="0" w:color="000000"/>
              <w:left w:val="single" w:sz="7" w:space="0" w:color="000000"/>
              <w:bottom w:val="double" w:sz="7" w:space="0" w:color="000000"/>
              <w:right w:val="single" w:sz="7" w:space="0" w:color="000000"/>
            </w:tcBorders>
          </w:tcPr>
          <w:p w14:paraId="3D862821" w14:textId="77777777" w:rsidR="00290CE4" w:rsidRPr="00193CC5" w:rsidRDefault="00290CE4">
            <w:pPr>
              <w:tabs>
                <w:tab w:val="left" w:pos="480"/>
                <w:tab w:val="left" w:pos="1080"/>
              </w:tabs>
              <w:spacing w:before="118"/>
              <w:rPr>
                <w:b/>
                <w:sz w:val="22"/>
                <w:szCs w:val="22"/>
              </w:rPr>
            </w:pPr>
            <w:r w:rsidRPr="00193CC5">
              <w:rPr>
                <w:b/>
                <w:sz w:val="22"/>
                <w:szCs w:val="22"/>
              </w:rPr>
              <w:t>0.50</w:t>
            </w:r>
          </w:p>
        </w:tc>
        <w:tc>
          <w:tcPr>
            <w:tcW w:w="1530" w:type="dxa"/>
            <w:tcBorders>
              <w:top w:val="double" w:sz="7" w:space="0" w:color="000000"/>
              <w:left w:val="single" w:sz="7" w:space="0" w:color="000000"/>
              <w:bottom w:val="double" w:sz="7" w:space="0" w:color="000000"/>
              <w:right w:val="single" w:sz="7" w:space="0" w:color="000000"/>
            </w:tcBorders>
          </w:tcPr>
          <w:p w14:paraId="5EBE401F" w14:textId="0FA789AE" w:rsidR="00290CE4" w:rsidRPr="00193CC5" w:rsidRDefault="00290CE4">
            <w:pPr>
              <w:tabs>
                <w:tab w:val="left" w:pos="480"/>
                <w:tab w:val="left" w:pos="1080"/>
              </w:tabs>
              <w:spacing w:before="118"/>
              <w:rPr>
                <w:b/>
                <w:sz w:val="22"/>
                <w:szCs w:val="22"/>
              </w:rPr>
            </w:pPr>
            <w:r w:rsidRPr="00193CC5">
              <w:rPr>
                <w:b/>
                <w:sz w:val="22"/>
                <w:szCs w:val="22"/>
              </w:rPr>
              <w:t>50</w:t>
            </w:r>
          </w:p>
        </w:tc>
        <w:tc>
          <w:tcPr>
            <w:tcW w:w="1710" w:type="dxa"/>
            <w:tcBorders>
              <w:top w:val="double" w:sz="7" w:space="0" w:color="000000"/>
              <w:left w:val="single" w:sz="7" w:space="0" w:color="000000"/>
              <w:bottom w:val="double" w:sz="7" w:space="0" w:color="000000"/>
              <w:right w:val="single" w:sz="7" w:space="0" w:color="000000"/>
            </w:tcBorders>
          </w:tcPr>
          <w:p w14:paraId="43AEBFB3" w14:textId="29598ADD" w:rsidR="00290CE4" w:rsidRPr="00193CC5" w:rsidRDefault="00290CE4">
            <w:pPr>
              <w:tabs>
                <w:tab w:val="left" w:pos="480"/>
                <w:tab w:val="left" w:pos="1080"/>
              </w:tabs>
              <w:spacing w:before="118"/>
              <w:rPr>
                <w:b/>
                <w:sz w:val="22"/>
                <w:szCs w:val="22"/>
              </w:rPr>
            </w:pPr>
          </w:p>
        </w:tc>
        <w:tc>
          <w:tcPr>
            <w:tcW w:w="1530" w:type="dxa"/>
            <w:tcBorders>
              <w:top w:val="double" w:sz="7" w:space="0" w:color="000000"/>
              <w:left w:val="single" w:sz="7" w:space="0" w:color="000000"/>
              <w:bottom w:val="double" w:sz="7" w:space="0" w:color="000000"/>
              <w:right w:val="single" w:sz="7" w:space="0" w:color="000000"/>
            </w:tcBorders>
          </w:tcPr>
          <w:p w14:paraId="1BEC3900" w14:textId="4A064990" w:rsidR="00290CE4" w:rsidRPr="00193CC5" w:rsidRDefault="007C73F5">
            <w:pPr>
              <w:tabs>
                <w:tab w:val="left" w:pos="480"/>
                <w:tab w:val="left" w:pos="1080"/>
              </w:tabs>
              <w:spacing w:before="118"/>
              <w:rPr>
                <w:b/>
                <w:sz w:val="22"/>
                <w:szCs w:val="22"/>
              </w:rPr>
            </w:pPr>
            <w:r w:rsidRPr="00193CC5">
              <w:rPr>
                <w:b/>
                <w:sz w:val="22"/>
                <w:szCs w:val="22"/>
              </w:rPr>
              <w:t>3800</w:t>
            </w:r>
          </w:p>
        </w:tc>
        <w:tc>
          <w:tcPr>
            <w:tcW w:w="1800" w:type="dxa"/>
            <w:tcBorders>
              <w:top w:val="double" w:sz="7" w:space="0" w:color="000000"/>
              <w:left w:val="single" w:sz="7" w:space="0" w:color="000000"/>
              <w:bottom w:val="double" w:sz="7" w:space="0" w:color="000000"/>
              <w:right w:val="double" w:sz="7" w:space="0" w:color="000000"/>
            </w:tcBorders>
          </w:tcPr>
          <w:p w14:paraId="21FD1916" w14:textId="6B311208" w:rsidR="00290CE4" w:rsidRPr="00193CC5" w:rsidRDefault="007C73F5">
            <w:pPr>
              <w:tabs>
                <w:tab w:val="left" w:pos="480"/>
                <w:tab w:val="left" w:pos="1080"/>
              </w:tabs>
              <w:spacing w:before="118"/>
              <w:rPr>
                <w:sz w:val="22"/>
                <w:szCs w:val="22"/>
              </w:rPr>
            </w:pPr>
            <w:r w:rsidRPr="00193CC5">
              <w:rPr>
                <w:b/>
                <w:sz w:val="22"/>
                <w:szCs w:val="22"/>
              </w:rPr>
              <w:t>950</w:t>
            </w:r>
          </w:p>
        </w:tc>
      </w:tr>
      <w:tr w:rsidR="00290CE4" w:rsidRPr="00DC7A42" w14:paraId="462883E0" w14:textId="77777777" w:rsidTr="007C73F5">
        <w:trPr>
          <w:cantSplit/>
        </w:trPr>
        <w:tc>
          <w:tcPr>
            <w:tcW w:w="12904" w:type="dxa"/>
            <w:gridSpan w:val="8"/>
            <w:tcBorders>
              <w:top w:val="double" w:sz="7" w:space="0" w:color="000000"/>
              <w:left w:val="double" w:sz="7" w:space="0" w:color="000000"/>
              <w:bottom w:val="single" w:sz="7" w:space="0" w:color="000000"/>
              <w:right w:val="double" w:sz="7" w:space="0" w:color="000000"/>
            </w:tcBorders>
          </w:tcPr>
          <w:p w14:paraId="02B3C8BC" w14:textId="45950B79" w:rsidR="00290CE4" w:rsidRPr="00193CC5" w:rsidRDefault="00290CE4">
            <w:pPr>
              <w:tabs>
                <w:tab w:val="left" w:pos="480"/>
                <w:tab w:val="left" w:pos="1080"/>
              </w:tabs>
              <w:spacing w:before="118"/>
              <w:jc w:val="center"/>
              <w:rPr>
                <w:sz w:val="22"/>
                <w:szCs w:val="22"/>
              </w:rPr>
            </w:pPr>
            <w:r w:rsidRPr="00193CC5">
              <w:rPr>
                <w:b/>
                <w:sz w:val="22"/>
                <w:szCs w:val="22"/>
              </w:rPr>
              <w:t xml:space="preserve">          UNCONTROLLED HAZARDOUS WASTE SITES AND RCRA CORRECTIVE ACTIONS</w:t>
            </w:r>
          </w:p>
        </w:tc>
      </w:tr>
      <w:tr w:rsidR="00290CE4" w:rsidRPr="00DC7A42" w14:paraId="14F0F9E2"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1B580F55" w14:textId="77777777" w:rsidR="00290CE4" w:rsidRPr="00193CC5" w:rsidRDefault="00290CE4">
            <w:pPr>
              <w:tabs>
                <w:tab w:val="left" w:pos="480"/>
                <w:tab w:val="left" w:pos="1080"/>
              </w:tabs>
              <w:spacing w:before="118"/>
              <w:rPr>
                <w:sz w:val="22"/>
                <w:szCs w:val="22"/>
              </w:rPr>
            </w:pPr>
            <w:r w:rsidRPr="00193CC5">
              <w:rPr>
                <w:sz w:val="22"/>
                <w:szCs w:val="22"/>
              </w:rPr>
              <w:t>Health and Safety Plan (HASP)</w:t>
            </w:r>
          </w:p>
        </w:tc>
        <w:tc>
          <w:tcPr>
            <w:tcW w:w="1170" w:type="dxa"/>
            <w:tcBorders>
              <w:top w:val="single" w:sz="7" w:space="0" w:color="000000"/>
              <w:left w:val="single" w:sz="7" w:space="0" w:color="000000"/>
              <w:bottom w:val="single" w:sz="7" w:space="0" w:color="000000"/>
              <w:right w:val="single" w:sz="7" w:space="0" w:color="000000"/>
            </w:tcBorders>
          </w:tcPr>
          <w:p w14:paraId="1C50EA07" w14:textId="77777777" w:rsidR="00290CE4" w:rsidRPr="00193CC5" w:rsidRDefault="00290CE4">
            <w:pPr>
              <w:tabs>
                <w:tab w:val="left" w:pos="480"/>
                <w:tab w:val="left" w:pos="1080"/>
              </w:tabs>
              <w:spacing w:before="118"/>
              <w:rPr>
                <w:sz w:val="22"/>
                <w:szCs w:val="22"/>
              </w:rPr>
            </w:pPr>
            <w:r w:rsidRPr="00193CC5">
              <w:rPr>
                <w:sz w:val="22"/>
                <w:szCs w:val="22"/>
              </w:rPr>
              <w:t>2</w:t>
            </w:r>
          </w:p>
        </w:tc>
        <w:tc>
          <w:tcPr>
            <w:tcW w:w="1170" w:type="dxa"/>
            <w:tcBorders>
              <w:top w:val="single" w:sz="7" w:space="0" w:color="000000"/>
              <w:left w:val="single" w:sz="7" w:space="0" w:color="000000"/>
              <w:bottom w:val="single" w:sz="7" w:space="0" w:color="000000"/>
              <w:right w:val="single" w:sz="7" w:space="0" w:color="000000"/>
            </w:tcBorders>
          </w:tcPr>
          <w:p w14:paraId="672EC038" w14:textId="77777777" w:rsidR="00290CE4" w:rsidRPr="00193CC5" w:rsidRDefault="00290CE4">
            <w:pPr>
              <w:tabs>
                <w:tab w:val="left" w:pos="480"/>
                <w:tab w:val="left" w:pos="1080"/>
              </w:tabs>
              <w:spacing w:before="118"/>
              <w:rPr>
                <w:sz w:val="22"/>
                <w:szCs w:val="22"/>
              </w:rPr>
            </w:pPr>
            <w:r w:rsidRPr="00193CC5">
              <w:rPr>
                <w:sz w:val="22"/>
                <w:szCs w:val="22"/>
              </w:rPr>
              <w:t>10</w:t>
            </w:r>
          </w:p>
        </w:tc>
        <w:tc>
          <w:tcPr>
            <w:tcW w:w="1170" w:type="dxa"/>
            <w:tcBorders>
              <w:top w:val="single" w:sz="7" w:space="0" w:color="000000"/>
              <w:left w:val="single" w:sz="7" w:space="0" w:color="000000"/>
              <w:bottom w:val="single" w:sz="7" w:space="0" w:color="000000"/>
              <w:right w:val="single" w:sz="7" w:space="0" w:color="000000"/>
            </w:tcBorders>
          </w:tcPr>
          <w:p w14:paraId="07910E99" w14:textId="77777777" w:rsidR="00290CE4" w:rsidRPr="00193CC5" w:rsidRDefault="00290CE4">
            <w:pPr>
              <w:tabs>
                <w:tab w:val="left" w:pos="480"/>
                <w:tab w:val="left" w:pos="1080"/>
              </w:tabs>
              <w:spacing w:before="11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62E9A66C" w14:textId="548D9D43" w:rsidR="00290CE4" w:rsidRPr="00193CC5" w:rsidRDefault="003F264B">
            <w:pPr>
              <w:tabs>
                <w:tab w:val="left" w:pos="480"/>
                <w:tab w:val="left" w:pos="1080"/>
              </w:tabs>
              <w:spacing w:before="118"/>
              <w:rPr>
                <w:sz w:val="22"/>
                <w:szCs w:val="22"/>
              </w:rPr>
            </w:pPr>
            <w:r w:rsidRPr="00193CC5">
              <w:rPr>
                <w:sz w:val="22"/>
                <w:szCs w:val="22"/>
              </w:rPr>
              <w:t>8</w:t>
            </w:r>
            <w:r w:rsidR="007C73F5" w:rsidRPr="00193CC5">
              <w:rPr>
                <w:sz w:val="22"/>
                <w:szCs w:val="22"/>
              </w:rPr>
              <w:t>0</w:t>
            </w:r>
          </w:p>
        </w:tc>
        <w:tc>
          <w:tcPr>
            <w:tcW w:w="1710" w:type="dxa"/>
            <w:tcBorders>
              <w:top w:val="single" w:sz="7" w:space="0" w:color="000000"/>
              <w:left w:val="single" w:sz="7" w:space="0" w:color="000000"/>
              <w:bottom w:val="single" w:sz="7" w:space="0" w:color="000000"/>
              <w:right w:val="single" w:sz="7" w:space="0" w:color="000000"/>
            </w:tcBorders>
          </w:tcPr>
          <w:p w14:paraId="38A268D5" w14:textId="77777777" w:rsidR="00290CE4" w:rsidRPr="00193CC5" w:rsidRDefault="00290CE4">
            <w:pPr>
              <w:tabs>
                <w:tab w:val="left" w:pos="480"/>
                <w:tab w:val="left" w:pos="1080"/>
              </w:tabs>
              <w:spacing w:before="118"/>
              <w:rPr>
                <w:sz w:val="22"/>
                <w:szCs w:val="22"/>
              </w:rPr>
            </w:pPr>
            <w:r w:rsidRPr="00193CC5">
              <w:rPr>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1010380D" w14:textId="7F6883D2" w:rsidR="00290CE4" w:rsidRPr="00193CC5" w:rsidRDefault="007C73F5">
            <w:pPr>
              <w:tabs>
                <w:tab w:val="left" w:pos="480"/>
                <w:tab w:val="left" w:pos="1080"/>
              </w:tabs>
              <w:spacing w:before="118"/>
              <w:rPr>
                <w:sz w:val="22"/>
                <w:szCs w:val="22"/>
              </w:rPr>
            </w:pPr>
            <w:r w:rsidRPr="00193CC5">
              <w:rPr>
                <w:sz w:val="22"/>
                <w:szCs w:val="22"/>
              </w:rPr>
              <w:t>50</w:t>
            </w:r>
          </w:p>
        </w:tc>
        <w:tc>
          <w:tcPr>
            <w:tcW w:w="1800" w:type="dxa"/>
            <w:tcBorders>
              <w:top w:val="single" w:sz="7" w:space="0" w:color="000000"/>
              <w:left w:val="single" w:sz="7" w:space="0" w:color="000000"/>
              <w:bottom w:val="single" w:sz="7" w:space="0" w:color="000000"/>
              <w:right w:val="double" w:sz="7" w:space="0" w:color="000000"/>
            </w:tcBorders>
          </w:tcPr>
          <w:p w14:paraId="499C86EC" w14:textId="57D703F5" w:rsidR="00290CE4" w:rsidRPr="00193CC5" w:rsidRDefault="00C044EB">
            <w:pPr>
              <w:tabs>
                <w:tab w:val="left" w:pos="480"/>
                <w:tab w:val="left" w:pos="1080"/>
              </w:tabs>
              <w:spacing w:before="118"/>
              <w:rPr>
                <w:sz w:val="22"/>
                <w:szCs w:val="22"/>
              </w:rPr>
            </w:pPr>
            <w:r w:rsidRPr="00193CC5">
              <w:rPr>
                <w:sz w:val="22"/>
                <w:szCs w:val="22"/>
              </w:rPr>
              <w:t>960</w:t>
            </w:r>
          </w:p>
        </w:tc>
      </w:tr>
      <w:tr w:rsidR="00290CE4" w:rsidRPr="00DC7A42" w14:paraId="30F7DAFA"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7BAF0706" w14:textId="77777777" w:rsidR="00290CE4" w:rsidRPr="00193CC5" w:rsidRDefault="00290CE4">
            <w:pPr>
              <w:tabs>
                <w:tab w:val="left" w:pos="480"/>
                <w:tab w:val="left" w:pos="1080"/>
              </w:tabs>
              <w:spacing w:before="118"/>
              <w:rPr>
                <w:sz w:val="22"/>
                <w:szCs w:val="22"/>
              </w:rPr>
            </w:pPr>
            <w:r w:rsidRPr="00193CC5">
              <w:rPr>
                <w:sz w:val="22"/>
                <w:szCs w:val="22"/>
              </w:rPr>
              <w:t>Air Monitoring</w:t>
            </w:r>
          </w:p>
        </w:tc>
        <w:tc>
          <w:tcPr>
            <w:tcW w:w="1170" w:type="dxa"/>
            <w:tcBorders>
              <w:top w:val="single" w:sz="7" w:space="0" w:color="000000"/>
              <w:left w:val="single" w:sz="7" w:space="0" w:color="000000"/>
              <w:bottom w:val="single" w:sz="7" w:space="0" w:color="000000"/>
              <w:right w:val="single" w:sz="7" w:space="0" w:color="000000"/>
            </w:tcBorders>
          </w:tcPr>
          <w:p w14:paraId="04AD6CAA"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0C2E766D" w14:textId="77777777" w:rsidR="00290CE4" w:rsidRPr="00193CC5" w:rsidRDefault="00290CE4">
            <w:pPr>
              <w:tabs>
                <w:tab w:val="left" w:pos="480"/>
                <w:tab w:val="left" w:pos="1080"/>
              </w:tabs>
              <w:spacing w:before="118"/>
              <w:rPr>
                <w:sz w:val="22"/>
                <w:szCs w:val="22"/>
              </w:rPr>
            </w:pPr>
            <w:r w:rsidRPr="00193CC5">
              <w:rPr>
                <w:sz w:val="22"/>
                <w:szCs w:val="22"/>
              </w:rPr>
              <w:t>50</w:t>
            </w:r>
          </w:p>
        </w:tc>
        <w:tc>
          <w:tcPr>
            <w:tcW w:w="1170" w:type="dxa"/>
            <w:tcBorders>
              <w:top w:val="single" w:sz="7" w:space="0" w:color="000000"/>
              <w:left w:val="single" w:sz="7" w:space="0" w:color="000000"/>
              <w:bottom w:val="single" w:sz="7" w:space="0" w:color="000000"/>
              <w:right w:val="single" w:sz="7" w:space="0" w:color="000000"/>
            </w:tcBorders>
          </w:tcPr>
          <w:p w14:paraId="6D81DDB4" w14:textId="77777777" w:rsidR="00290CE4" w:rsidRPr="00193CC5" w:rsidRDefault="00290CE4">
            <w:pPr>
              <w:tabs>
                <w:tab w:val="left" w:pos="480"/>
                <w:tab w:val="left" w:pos="1080"/>
              </w:tabs>
              <w:spacing w:before="11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2A2345BE" w14:textId="6EBFA811" w:rsidR="00290CE4" w:rsidRPr="00193CC5" w:rsidRDefault="003F264B">
            <w:pPr>
              <w:tabs>
                <w:tab w:val="left" w:pos="480"/>
                <w:tab w:val="left" w:pos="1080"/>
              </w:tabs>
              <w:spacing w:before="118"/>
              <w:rPr>
                <w:sz w:val="22"/>
                <w:szCs w:val="22"/>
              </w:rPr>
            </w:pPr>
            <w:r w:rsidRPr="00193CC5">
              <w:rPr>
                <w:sz w:val="22"/>
                <w:szCs w:val="22"/>
              </w:rPr>
              <w:t>8</w:t>
            </w:r>
            <w:r w:rsidR="007C73F5" w:rsidRPr="00193CC5">
              <w:rPr>
                <w:sz w:val="22"/>
                <w:szCs w:val="22"/>
              </w:rPr>
              <w:t>0</w:t>
            </w:r>
          </w:p>
        </w:tc>
        <w:tc>
          <w:tcPr>
            <w:tcW w:w="1710" w:type="dxa"/>
            <w:tcBorders>
              <w:top w:val="single" w:sz="7" w:space="0" w:color="000000"/>
              <w:left w:val="single" w:sz="7" w:space="0" w:color="000000"/>
              <w:bottom w:val="single" w:sz="7" w:space="0" w:color="000000"/>
              <w:right w:val="single" w:sz="7" w:space="0" w:color="000000"/>
            </w:tcBorders>
          </w:tcPr>
          <w:p w14:paraId="26374D89" w14:textId="77777777" w:rsidR="00290CE4" w:rsidRPr="00193CC5" w:rsidRDefault="00290CE4">
            <w:pPr>
              <w:tabs>
                <w:tab w:val="left" w:pos="480"/>
                <w:tab w:val="left" w:pos="1080"/>
              </w:tabs>
              <w:spacing w:before="118"/>
              <w:rPr>
                <w:sz w:val="22"/>
                <w:szCs w:val="22"/>
              </w:rPr>
            </w:pPr>
            <w:r w:rsidRPr="00193CC5">
              <w:rPr>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7B552E3B" w14:textId="045E5532" w:rsidR="00290CE4" w:rsidRPr="00193CC5" w:rsidRDefault="007C73F5">
            <w:pPr>
              <w:tabs>
                <w:tab w:val="left" w:pos="480"/>
                <w:tab w:val="left" w:pos="1080"/>
              </w:tabs>
              <w:spacing w:before="118"/>
              <w:rPr>
                <w:sz w:val="22"/>
                <w:szCs w:val="22"/>
              </w:rPr>
            </w:pPr>
            <w:r w:rsidRPr="00193CC5">
              <w:rPr>
                <w:sz w:val="22"/>
                <w:szCs w:val="22"/>
              </w:rPr>
              <w:t>50</w:t>
            </w:r>
          </w:p>
        </w:tc>
        <w:tc>
          <w:tcPr>
            <w:tcW w:w="1800" w:type="dxa"/>
            <w:tcBorders>
              <w:top w:val="single" w:sz="7" w:space="0" w:color="000000"/>
              <w:left w:val="single" w:sz="7" w:space="0" w:color="000000"/>
              <w:bottom w:val="single" w:sz="7" w:space="0" w:color="000000"/>
              <w:right w:val="double" w:sz="7" w:space="0" w:color="000000"/>
            </w:tcBorders>
          </w:tcPr>
          <w:p w14:paraId="32A64D7F" w14:textId="499F7AC1" w:rsidR="00290CE4" w:rsidRPr="00193CC5" w:rsidRDefault="00C044EB">
            <w:pPr>
              <w:tabs>
                <w:tab w:val="left" w:pos="480"/>
                <w:tab w:val="left" w:pos="1080"/>
              </w:tabs>
              <w:spacing w:before="118"/>
              <w:rPr>
                <w:sz w:val="22"/>
                <w:szCs w:val="22"/>
              </w:rPr>
            </w:pPr>
            <w:r w:rsidRPr="00193CC5">
              <w:rPr>
                <w:sz w:val="22"/>
                <w:szCs w:val="22"/>
              </w:rPr>
              <w:t>4,000</w:t>
            </w:r>
          </w:p>
        </w:tc>
      </w:tr>
      <w:tr w:rsidR="00290CE4" w:rsidRPr="00DC7A42" w14:paraId="41986BA7"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2F987A7E" w14:textId="77777777" w:rsidR="00290CE4" w:rsidRPr="00193CC5" w:rsidRDefault="00290CE4">
            <w:pPr>
              <w:tabs>
                <w:tab w:val="left" w:pos="480"/>
                <w:tab w:val="left" w:pos="1080"/>
              </w:tabs>
              <w:spacing w:before="118"/>
              <w:rPr>
                <w:sz w:val="22"/>
                <w:szCs w:val="22"/>
              </w:rPr>
            </w:pPr>
            <w:r w:rsidRPr="00193CC5">
              <w:rPr>
                <w:sz w:val="22"/>
                <w:szCs w:val="22"/>
              </w:rPr>
              <w:t>Medical Surveillance</w:t>
            </w:r>
          </w:p>
        </w:tc>
        <w:tc>
          <w:tcPr>
            <w:tcW w:w="1170" w:type="dxa"/>
            <w:tcBorders>
              <w:top w:val="single" w:sz="7" w:space="0" w:color="000000"/>
              <w:left w:val="single" w:sz="7" w:space="0" w:color="000000"/>
              <w:bottom w:val="single" w:sz="7" w:space="0" w:color="000000"/>
              <w:right w:val="single" w:sz="7" w:space="0" w:color="000000"/>
            </w:tcBorders>
          </w:tcPr>
          <w:p w14:paraId="07A00D2B"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2225D27C"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2008AACD"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single" w:sz="7" w:space="0" w:color="000000"/>
              <w:right w:val="single" w:sz="7" w:space="0" w:color="000000"/>
            </w:tcBorders>
          </w:tcPr>
          <w:p w14:paraId="078D4674" w14:textId="06350B38" w:rsidR="00290CE4" w:rsidRPr="00193CC5" w:rsidRDefault="00290CE4">
            <w:pPr>
              <w:tabs>
                <w:tab w:val="left" w:pos="480"/>
                <w:tab w:val="left" w:pos="1080"/>
              </w:tabs>
              <w:spacing w:before="118"/>
              <w:rPr>
                <w:sz w:val="22"/>
                <w:szCs w:val="22"/>
              </w:rPr>
            </w:pPr>
            <w:r w:rsidRPr="00193CC5">
              <w:rPr>
                <w:sz w:val="22"/>
                <w:szCs w:val="22"/>
              </w:rPr>
              <w:t>80</w:t>
            </w:r>
          </w:p>
        </w:tc>
        <w:tc>
          <w:tcPr>
            <w:tcW w:w="1710" w:type="dxa"/>
            <w:tcBorders>
              <w:top w:val="single" w:sz="7" w:space="0" w:color="000000"/>
              <w:left w:val="single" w:sz="7" w:space="0" w:color="000000"/>
              <w:bottom w:val="single" w:sz="7" w:space="0" w:color="000000"/>
              <w:right w:val="single" w:sz="7" w:space="0" w:color="000000"/>
            </w:tcBorders>
          </w:tcPr>
          <w:p w14:paraId="51D48AA9" w14:textId="77777777" w:rsidR="00290CE4" w:rsidRPr="00193CC5" w:rsidRDefault="00290CE4">
            <w:pPr>
              <w:tabs>
                <w:tab w:val="left" w:pos="480"/>
                <w:tab w:val="left" w:pos="1080"/>
              </w:tabs>
              <w:spacing w:before="118"/>
              <w:rPr>
                <w:sz w:val="22"/>
                <w:szCs w:val="22"/>
              </w:rPr>
            </w:pPr>
            <w:r w:rsidRPr="00193CC5">
              <w:rPr>
                <w:sz w:val="22"/>
                <w:szCs w:val="22"/>
              </w:rPr>
              <w:t>20</w:t>
            </w:r>
          </w:p>
        </w:tc>
        <w:tc>
          <w:tcPr>
            <w:tcW w:w="1530" w:type="dxa"/>
            <w:tcBorders>
              <w:top w:val="single" w:sz="7" w:space="0" w:color="000000"/>
              <w:left w:val="single" w:sz="7" w:space="0" w:color="000000"/>
              <w:bottom w:val="single" w:sz="7" w:space="0" w:color="000000"/>
              <w:right w:val="single" w:sz="7" w:space="0" w:color="000000"/>
            </w:tcBorders>
          </w:tcPr>
          <w:p w14:paraId="374EE092" w14:textId="1D2C5171" w:rsidR="00290CE4" w:rsidRPr="00193CC5" w:rsidRDefault="004F6873">
            <w:pPr>
              <w:tabs>
                <w:tab w:val="left" w:pos="480"/>
                <w:tab w:val="left" w:pos="1080"/>
              </w:tabs>
              <w:spacing w:before="118"/>
              <w:rPr>
                <w:sz w:val="22"/>
                <w:szCs w:val="22"/>
              </w:rPr>
            </w:pPr>
            <w:r w:rsidRPr="00193CC5">
              <w:rPr>
                <w:sz w:val="22"/>
                <w:szCs w:val="22"/>
              </w:rPr>
              <w:t>1600</w:t>
            </w:r>
          </w:p>
        </w:tc>
        <w:tc>
          <w:tcPr>
            <w:tcW w:w="1800" w:type="dxa"/>
            <w:tcBorders>
              <w:top w:val="single" w:sz="7" w:space="0" w:color="000000"/>
              <w:left w:val="single" w:sz="7" w:space="0" w:color="000000"/>
              <w:bottom w:val="single" w:sz="7" w:space="0" w:color="000000"/>
              <w:right w:val="double" w:sz="7" w:space="0" w:color="000000"/>
            </w:tcBorders>
          </w:tcPr>
          <w:p w14:paraId="61D849E9" w14:textId="3BFC134C" w:rsidR="00290CE4" w:rsidRPr="00193CC5" w:rsidRDefault="004F6873">
            <w:pPr>
              <w:tabs>
                <w:tab w:val="left" w:pos="480"/>
                <w:tab w:val="left" w:pos="1080"/>
              </w:tabs>
              <w:spacing w:before="118"/>
              <w:rPr>
                <w:sz w:val="22"/>
                <w:szCs w:val="22"/>
              </w:rPr>
            </w:pPr>
            <w:r w:rsidRPr="00193CC5">
              <w:rPr>
                <w:sz w:val="22"/>
                <w:szCs w:val="22"/>
              </w:rPr>
              <w:t>400</w:t>
            </w:r>
          </w:p>
        </w:tc>
      </w:tr>
      <w:tr w:rsidR="00290CE4" w:rsidRPr="00DC7A42" w14:paraId="2266EF38" w14:textId="77777777" w:rsidTr="00193CC5">
        <w:trPr>
          <w:cantSplit/>
        </w:trPr>
        <w:tc>
          <w:tcPr>
            <w:tcW w:w="2824" w:type="dxa"/>
            <w:tcBorders>
              <w:top w:val="single" w:sz="7" w:space="0" w:color="000000"/>
              <w:left w:val="double" w:sz="7" w:space="0" w:color="000000"/>
              <w:bottom w:val="double" w:sz="7" w:space="0" w:color="000000"/>
              <w:right w:val="single" w:sz="7" w:space="0" w:color="000000"/>
            </w:tcBorders>
          </w:tcPr>
          <w:p w14:paraId="0F66B0C0" w14:textId="77777777" w:rsidR="00290CE4" w:rsidRPr="00193CC5" w:rsidRDefault="00290CE4">
            <w:pPr>
              <w:tabs>
                <w:tab w:val="left" w:pos="480"/>
                <w:tab w:val="left" w:pos="1080"/>
              </w:tabs>
              <w:spacing w:before="118"/>
              <w:rPr>
                <w:sz w:val="22"/>
                <w:szCs w:val="22"/>
              </w:rPr>
            </w:pPr>
            <w:r w:rsidRPr="00193CC5">
              <w:rPr>
                <w:sz w:val="22"/>
                <w:szCs w:val="22"/>
              </w:rPr>
              <w:t>Training</w:t>
            </w:r>
          </w:p>
        </w:tc>
        <w:tc>
          <w:tcPr>
            <w:tcW w:w="1170" w:type="dxa"/>
            <w:tcBorders>
              <w:top w:val="single" w:sz="7" w:space="0" w:color="000000"/>
              <w:left w:val="single" w:sz="7" w:space="0" w:color="000000"/>
              <w:bottom w:val="double" w:sz="7" w:space="0" w:color="000000"/>
              <w:right w:val="single" w:sz="7" w:space="0" w:color="000000"/>
            </w:tcBorders>
          </w:tcPr>
          <w:p w14:paraId="7197695F"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double" w:sz="7" w:space="0" w:color="000000"/>
              <w:right w:val="single" w:sz="7" w:space="0" w:color="000000"/>
            </w:tcBorders>
          </w:tcPr>
          <w:p w14:paraId="58B2677B"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double" w:sz="7" w:space="0" w:color="000000"/>
              <w:right w:val="single" w:sz="7" w:space="0" w:color="000000"/>
            </w:tcBorders>
          </w:tcPr>
          <w:p w14:paraId="4F38D132"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double" w:sz="7" w:space="0" w:color="000000"/>
              <w:right w:val="single" w:sz="7" w:space="0" w:color="000000"/>
            </w:tcBorders>
          </w:tcPr>
          <w:p w14:paraId="51BE3A23" w14:textId="507D2E0A" w:rsidR="00290CE4" w:rsidRPr="00193CC5" w:rsidRDefault="00290CE4">
            <w:pPr>
              <w:tabs>
                <w:tab w:val="left" w:pos="480"/>
                <w:tab w:val="left" w:pos="1080"/>
              </w:tabs>
              <w:spacing w:before="118"/>
              <w:rPr>
                <w:sz w:val="22"/>
                <w:szCs w:val="22"/>
              </w:rPr>
            </w:pPr>
            <w:r w:rsidRPr="00193CC5">
              <w:rPr>
                <w:sz w:val="22"/>
                <w:szCs w:val="22"/>
              </w:rPr>
              <w:t>80</w:t>
            </w:r>
          </w:p>
        </w:tc>
        <w:tc>
          <w:tcPr>
            <w:tcW w:w="1710" w:type="dxa"/>
            <w:tcBorders>
              <w:top w:val="single" w:sz="7" w:space="0" w:color="000000"/>
              <w:left w:val="single" w:sz="7" w:space="0" w:color="000000"/>
              <w:bottom w:val="double" w:sz="7" w:space="0" w:color="000000"/>
              <w:right w:val="single" w:sz="7" w:space="0" w:color="000000"/>
            </w:tcBorders>
          </w:tcPr>
          <w:p w14:paraId="09C93BCA" w14:textId="77777777" w:rsidR="00290CE4" w:rsidRPr="00193CC5" w:rsidRDefault="00290CE4">
            <w:pPr>
              <w:tabs>
                <w:tab w:val="left" w:pos="480"/>
                <w:tab w:val="left" w:pos="1080"/>
              </w:tabs>
              <w:spacing w:before="118"/>
              <w:rPr>
                <w:sz w:val="22"/>
                <w:szCs w:val="22"/>
              </w:rPr>
            </w:pPr>
            <w:r w:rsidRPr="00193CC5">
              <w:rPr>
                <w:sz w:val="22"/>
                <w:szCs w:val="22"/>
              </w:rPr>
              <w:t>20</w:t>
            </w:r>
          </w:p>
        </w:tc>
        <w:tc>
          <w:tcPr>
            <w:tcW w:w="1530" w:type="dxa"/>
            <w:tcBorders>
              <w:top w:val="single" w:sz="7" w:space="0" w:color="000000"/>
              <w:left w:val="single" w:sz="7" w:space="0" w:color="000000"/>
              <w:bottom w:val="double" w:sz="7" w:space="0" w:color="000000"/>
              <w:right w:val="single" w:sz="7" w:space="0" w:color="000000"/>
            </w:tcBorders>
          </w:tcPr>
          <w:p w14:paraId="66236201" w14:textId="020B269A" w:rsidR="00290CE4" w:rsidRPr="00193CC5" w:rsidRDefault="004F6873">
            <w:pPr>
              <w:tabs>
                <w:tab w:val="left" w:pos="480"/>
                <w:tab w:val="left" w:pos="1080"/>
              </w:tabs>
              <w:spacing w:before="118"/>
              <w:rPr>
                <w:sz w:val="22"/>
                <w:szCs w:val="22"/>
              </w:rPr>
            </w:pPr>
            <w:r w:rsidRPr="00193CC5">
              <w:rPr>
                <w:sz w:val="22"/>
                <w:szCs w:val="22"/>
              </w:rPr>
              <w:t>1600</w:t>
            </w:r>
          </w:p>
        </w:tc>
        <w:tc>
          <w:tcPr>
            <w:tcW w:w="1800" w:type="dxa"/>
            <w:tcBorders>
              <w:top w:val="single" w:sz="7" w:space="0" w:color="000000"/>
              <w:left w:val="single" w:sz="7" w:space="0" w:color="000000"/>
              <w:bottom w:val="double" w:sz="7" w:space="0" w:color="000000"/>
              <w:right w:val="double" w:sz="7" w:space="0" w:color="000000"/>
            </w:tcBorders>
          </w:tcPr>
          <w:p w14:paraId="08077D84" w14:textId="6D5C10E5" w:rsidR="00290CE4" w:rsidRPr="00193CC5" w:rsidRDefault="004F6873">
            <w:pPr>
              <w:tabs>
                <w:tab w:val="left" w:pos="480"/>
                <w:tab w:val="left" w:pos="1080"/>
              </w:tabs>
              <w:spacing w:before="118"/>
              <w:rPr>
                <w:sz w:val="22"/>
                <w:szCs w:val="22"/>
              </w:rPr>
            </w:pPr>
            <w:r w:rsidRPr="00193CC5">
              <w:rPr>
                <w:sz w:val="22"/>
                <w:szCs w:val="22"/>
              </w:rPr>
              <w:t>400</w:t>
            </w:r>
          </w:p>
        </w:tc>
      </w:tr>
      <w:tr w:rsidR="00290CE4" w:rsidRPr="00DC7A42" w14:paraId="2E895446" w14:textId="77777777" w:rsidTr="00193CC5">
        <w:trPr>
          <w:cantSplit/>
        </w:trPr>
        <w:tc>
          <w:tcPr>
            <w:tcW w:w="2824" w:type="dxa"/>
            <w:tcBorders>
              <w:top w:val="double" w:sz="7" w:space="0" w:color="000000"/>
              <w:left w:val="double" w:sz="7" w:space="0" w:color="000000"/>
              <w:bottom w:val="double" w:sz="7" w:space="0" w:color="000000"/>
              <w:right w:val="single" w:sz="7" w:space="0" w:color="000000"/>
            </w:tcBorders>
          </w:tcPr>
          <w:p w14:paraId="61F40F02" w14:textId="77777777" w:rsidR="00290CE4" w:rsidRPr="00193CC5" w:rsidRDefault="00290CE4">
            <w:pPr>
              <w:tabs>
                <w:tab w:val="left" w:pos="480"/>
                <w:tab w:val="left" w:pos="1080"/>
              </w:tabs>
              <w:spacing w:before="118"/>
              <w:rPr>
                <w:b/>
                <w:sz w:val="22"/>
                <w:szCs w:val="22"/>
              </w:rPr>
            </w:pPr>
            <w:r w:rsidRPr="00193CC5">
              <w:rPr>
                <w:b/>
                <w:sz w:val="22"/>
                <w:szCs w:val="22"/>
              </w:rPr>
              <w:t>TOTAL</w:t>
            </w:r>
          </w:p>
        </w:tc>
        <w:tc>
          <w:tcPr>
            <w:tcW w:w="1170" w:type="dxa"/>
            <w:tcBorders>
              <w:top w:val="double" w:sz="7" w:space="0" w:color="000000"/>
              <w:left w:val="single" w:sz="7" w:space="0" w:color="000000"/>
              <w:bottom w:val="double" w:sz="7" w:space="0" w:color="000000"/>
              <w:right w:val="single" w:sz="7" w:space="0" w:color="000000"/>
            </w:tcBorders>
          </w:tcPr>
          <w:p w14:paraId="6AF0AD7F" w14:textId="77777777" w:rsidR="00290CE4" w:rsidRPr="00193CC5" w:rsidRDefault="00290CE4">
            <w:pPr>
              <w:tabs>
                <w:tab w:val="left" w:pos="480"/>
                <w:tab w:val="left" w:pos="1080"/>
              </w:tabs>
              <w:spacing w:before="118"/>
              <w:rPr>
                <w:b/>
                <w:sz w:val="22"/>
                <w:szCs w:val="22"/>
              </w:rPr>
            </w:pPr>
            <w:r w:rsidRPr="00193CC5">
              <w:rPr>
                <w:b/>
                <w:sz w:val="22"/>
                <w:szCs w:val="22"/>
              </w:rPr>
              <w:t>2</w:t>
            </w:r>
          </w:p>
        </w:tc>
        <w:tc>
          <w:tcPr>
            <w:tcW w:w="1170" w:type="dxa"/>
            <w:tcBorders>
              <w:top w:val="double" w:sz="7" w:space="0" w:color="000000"/>
              <w:left w:val="single" w:sz="7" w:space="0" w:color="000000"/>
              <w:bottom w:val="double" w:sz="7" w:space="0" w:color="000000"/>
              <w:right w:val="single" w:sz="7" w:space="0" w:color="000000"/>
            </w:tcBorders>
          </w:tcPr>
          <w:p w14:paraId="2E3CBEF3" w14:textId="77777777" w:rsidR="00290CE4" w:rsidRPr="00193CC5" w:rsidRDefault="00290CE4">
            <w:pPr>
              <w:tabs>
                <w:tab w:val="left" w:pos="480"/>
                <w:tab w:val="left" w:pos="1080"/>
              </w:tabs>
              <w:spacing w:before="118"/>
              <w:rPr>
                <w:b/>
                <w:sz w:val="22"/>
                <w:szCs w:val="22"/>
              </w:rPr>
            </w:pPr>
            <w:r w:rsidRPr="00193CC5">
              <w:rPr>
                <w:b/>
                <w:sz w:val="22"/>
                <w:szCs w:val="22"/>
              </w:rPr>
              <w:t>60</w:t>
            </w:r>
          </w:p>
        </w:tc>
        <w:tc>
          <w:tcPr>
            <w:tcW w:w="1170" w:type="dxa"/>
            <w:tcBorders>
              <w:top w:val="double" w:sz="7" w:space="0" w:color="000000"/>
              <w:left w:val="single" w:sz="7" w:space="0" w:color="000000"/>
              <w:bottom w:val="double" w:sz="7" w:space="0" w:color="000000"/>
              <w:right w:val="single" w:sz="7" w:space="0" w:color="000000"/>
            </w:tcBorders>
          </w:tcPr>
          <w:p w14:paraId="6B7633A3" w14:textId="77777777" w:rsidR="00290CE4" w:rsidRPr="00193CC5" w:rsidRDefault="00290CE4">
            <w:pPr>
              <w:tabs>
                <w:tab w:val="left" w:pos="480"/>
                <w:tab w:val="left" w:pos="1080"/>
              </w:tabs>
              <w:spacing w:before="118"/>
              <w:rPr>
                <w:b/>
                <w:sz w:val="22"/>
                <w:szCs w:val="22"/>
              </w:rPr>
            </w:pPr>
            <w:r w:rsidRPr="00193CC5">
              <w:rPr>
                <w:b/>
                <w:sz w:val="22"/>
                <w:szCs w:val="22"/>
              </w:rPr>
              <w:t>0.50</w:t>
            </w:r>
          </w:p>
        </w:tc>
        <w:tc>
          <w:tcPr>
            <w:tcW w:w="1530" w:type="dxa"/>
            <w:tcBorders>
              <w:top w:val="double" w:sz="7" w:space="0" w:color="000000"/>
              <w:left w:val="single" w:sz="7" w:space="0" w:color="000000"/>
              <w:bottom w:val="double" w:sz="7" w:space="0" w:color="000000"/>
              <w:right w:val="single" w:sz="7" w:space="0" w:color="000000"/>
            </w:tcBorders>
          </w:tcPr>
          <w:p w14:paraId="30A7D95F" w14:textId="0001042D" w:rsidR="00290CE4" w:rsidRPr="00193CC5" w:rsidRDefault="002D55FC">
            <w:pPr>
              <w:tabs>
                <w:tab w:val="left" w:pos="480"/>
                <w:tab w:val="left" w:pos="1080"/>
              </w:tabs>
              <w:spacing w:before="118"/>
              <w:rPr>
                <w:b/>
                <w:sz w:val="22"/>
                <w:szCs w:val="22"/>
              </w:rPr>
            </w:pPr>
            <w:r w:rsidRPr="00193CC5">
              <w:rPr>
                <w:b/>
                <w:sz w:val="22"/>
                <w:szCs w:val="22"/>
              </w:rPr>
              <w:t>80</w:t>
            </w:r>
          </w:p>
        </w:tc>
        <w:tc>
          <w:tcPr>
            <w:tcW w:w="1710" w:type="dxa"/>
            <w:tcBorders>
              <w:top w:val="double" w:sz="7" w:space="0" w:color="000000"/>
              <w:left w:val="single" w:sz="7" w:space="0" w:color="000000"/>
              <w:bottom w:val="double" w:sz="7" w:space="0" w:color="000000"/>
              <w:right w:val="single" w:sz="7" w:space="0" w:color="000000"/>
            </w:tcBorders>
          </w:tcPr>
          <w:p w14:paraId="324ACD61" w14:textId="4209E3E0" w:rsidR="00290CE4" w:rsidRPr="00193CC5" w:rsidRDefault="00290CE4">
            <w:pPr>
              <w:tabs>
                <w:tab w:val="left" w:pos="480"/>
                <w:tab w:val="left" w:pos="1080"/>
              </w:tabs>
              <w:spacing w:before="118"/>
              <w:rPr>
                <w:b/>
                <w:sz w:val="22"/>
                <w:szCs w:val="22"/>
              </w:rPr>
            </w:pPr>
          </w:p>
        </w:tc>
        <w:tc>
          <w:tcPr>
            <w:tcW w:w="1530" w:type="dxa"/>
            <w:tcBorders>
              <w:top w:val="double" w:sz="7" w:space="0" w:color="000000"/>
              <w:left w:val="single" w:sz="7" w:space="0" w:color="000000"/>
              <w:bottom w:val="double" w:sz="7" w:space="0" w:color="000000"/>
              <w:right w:val="single" w:sz="7" w:space="0" w:color="000000"/>
            </w:tcBorders>
          </w:tcPr>
          <w:p w14:paraId="4E9E8FA7" w14:textId="51EF4F61" w:rsidR="00290CE4" w:rsidRPr="00193CC5" w:rsidRDefault="004F6873">
            <w:pPr>
              <w:tabs>
                <w:tab w:val="left" w:pos="480"/>
                <w:tab w:val="left" w:pos="1080"/>
              </w:tabs>
              <w:spacing w:before="118"/>
              <w:rPr>
                <w:b/>
                <w:sz w:val="22"/>
                <w:szCs w:val="22"/>
              </w:rPr>
            </w:pPr>
            <w:r w:rsidRPr="00193CC5">
              <w:rPr>
                <w:b/>
                <w:sz w:val="22"/>
                <w:szCs w:val="22"/>
              </w:rPr>
              <w:t>3300</w:t>
            </w:r>
          </w:p>
        </w:tc>
        <w:tc>
          <w:tcPr>
            <w:tcW w:w="1800" w:type="dxa"/>
            <w:tcBorders>
              <w:top w:val="double" w:sz="7" w:space="0" w:color="000000"/>
              <w:left w:val="single" w:sz="7" w:space="0" w:color="000000"/>
              <w:bottom w:val="double" w:sz="7" w:space="0" w:color="000000"/>
              <w:right w:val="double" w:sz="7" w:space="0" w:color="000000"/>
            </w:tcBorders>
          </w:tcPr>
          <w:p w14:paraId="7AB5E118" w14:textId="628D133F" w:rsidR="00290CE4" w:rsidRPr="00193CC5" w:rsidRDefault="00C044EB">
            <w:pPr>
              <w:tabs>
                <w:tab w:val="left" w:pos="480"/>
                <w:tab w:val="left" w:pos="1080"/>
              </w:tabs>
              <w:spacing w:before="118"/>
              <w:rPr>
                <w:sz w:val="22"/>
                <w:szCs w:val="22"/>
              </w:rPr>
            </w:pPr>
            <w:r w:rsidRPr="00193CC5">
              <w:rPr>
                <w:b/>
                <w:sz w:val="22"/>
                <w:szCs w:val="22"/>
              </w:rPr>
              <w:t>5,760</w:t>
            </w:r>
          </w:p>
        </w:tc>
      </w:tr>
      <w:tr w:rsidR="00290CE4" w:rsidRPr="00DC7A42" w14:paraId="01220573" w14:textId="77777777" w:rsidTr="007C73F5">
        <w:trPr>
          <w:cantSplit/>
        </w:trPr>
        <w:tc>
          <w:tcPr>
            <w:tcW w:w="12904" w:type="dxa"/>
            <w:gridSpan w:val="8"/>
            <w:tcBorders>
              <w:top w:val="double" w:sz="7" w:space="0" w:color="000000"/>
              <w:left w:val="double" w:sz="7" w:space="0" w:color="000000"/>
              <w:bottom w:val="single" w:sz="7" w:space="0" w:color="000000"/>
              <w:right w:val="double" w:sz="7" w:space="0" w:color="000000"/>
            </w:tcBorders>
          </w:tcPr>
          <w:p w14:paraId="6572D353" w14:textId="5BFC32EA" w:rsidR="00290CE4" w:rsidRPr="00193CC5" w:rsidRDefault="00290CE4">
            <w:pPr>
              <w:tabs>
                <w:tab w:val="left" w:pos="480"/>
                <w:tab w:val="left" w:pos="1080"/>
              </w:tabs>
              <w:spacing w:before="118"/>
              <w:jc w:val="center"/>
              <w:rPr>
                <w:sz w:val="22"/>
                <w:szCs w:val="22"/>
              </w:rPr>
            </w:pPr>
            <w:r w:rsidRPr="00193CC5">
              <w:rPr>
                <w:b/>
                <w:sz w:val="22"/>
                <w:szCs w:val="22"/>
              </w:rPr>
              <w:t>ACTIVITIES FOR EMERGENCY RESPONSE WITHOUT REGARD TO LOCATION</w:t>
            </w:r>
          </w:p>
        </w:tc>
      </w:tr>
      <w:tr w:rsidR="00290CE4" w:rsidRPr="00DC7A42" w14:paraId="780FF949"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1137CEA4" w14:textId="77777777" w:rsidR="00290CE4" w:rsidRPr="00193CC5" w:rsidRDefault="00290CE4">
            <w:pPr>
              <w:tabs>
                <w:tab w:val="left" w:pos="480"/>
                <w:tab w:val="left" w:pos="1080"/>
              </w:tabs>
              <w:spacing w:before="118"/>
              <w:rPr>
                <w:sz w:val="22"/>
                <w:szCs w:val="22"/>
              </w:rPr>
            </w:pPr>
            <w:r w:rsidRPr="00193CC5">
              <w:rPr>
                <w:sz w:val="22"/>
                <w:szCs w:val="22"/>
              </w:rPr>
              <w:t>Emergency Response Plan</w:t>
            </w:r>
          </w:p>
        </w:tc>
        <w:tc>
          <w:tcPr>
            <w:tcW w:w="1170" w:type="dxa"/>
            <w:tcBorders>
              <w:top w:val="single" w:sz="7" w:space="0" w:color="000000"/>
              <w:left w:val="single" w:sz="7" w:space="0" w:color="000000"/>
              <w:bottom w:val="single" w:sz="7" w:space="0" w:color="000000"/>
              <w:right w:val="single" w:sz="7" w:space="0" w:color="000000"/>
            </w:tcBorders>
          </w:tcPr>
          <w:p w14:paraId="24FF3675" w14:textId="77777777" w:rsidR="00290CE4" w:rsidRPr="00193CC5" w:rsidRDefault="00290CE4">
            <w:pPr>
              <w:tabs>
                <w:tab w:val="left" w:pos="480"/>
                <w:tab w:val="left" w:pos="1080"/>
              </w:tabs>
              <w:spacing w:before="118"/>
              <w:rPr>
                <w:sz w:val="22"/>
                <w:szCs w:val="22"/>
              </w:rPr>
            </w:pPr>
            <w:r w:rsidRPr="00193CC5">
              <w:rPr>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14:paraId="6DD8F36A" w14:textId="77777777" w:rsidR="00290CE4" w:rsidRPr="00193CC5" w:rsidRDefault="00290CE4">
            <w:pPr>
              <w:tabs>
                <w:tab w:val="left" w:pos="480"/>
                <w:tab w:val="left" w:pos="1080"/>
              </w:tabs>
              <w:spacing w:before="118"/>
              <w:rPr>
                <w:sz w:val="22"/>
                <w:szCs w:val="22"/>
              </w:rPr>
            </w:pPr>
            <w:r w:rsidRPr="00193CC5">
              <w:rPr>
                <w:sz w:val="22"/>
                <w:szCs w:val="22"/>
              </w:rPr>
              <w:t>4</w:t>
            </w:r>
          </w:p>
        </w:tc>
        <w:tc>
          <w:tcPr>
            <w:tcW w:w="1170" w:type="dxa"/>
            <w:tcBorders>
              <w:top w:val="single" w:sz="7" w:space="0" w:color="000000"/>
              <w:left w:val="single" w:sz="7" w:space="0" w:color="000000"/>
              <w:bottom w:val="single" w:sz="7" w:space="0" w:color="000000"/>
              <w:right w:val="single" w:sz="7" w:space="0" w:color="000000"/>
            </w:tcBorders>
          </w:tcPr>
          <w:p w14:paraId="36FF27F3" w14:textId="77777777" w:rsidR="00290CE4" w:rsidRPr="00193CC5" w:rsidRDefault="00290CE4">
            <w:pPr>
              <w:tabs>
                <w:tab w:val="left" w:pos="480"/>
                <w:tab w:val="left" w:pos="1080"/>
              </w:tabs>
              <w:spacing w:before="11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75AC6FDD" w14:textId="764D7B23" w:rsidR="00290CE4" w:rsidRPr="00193CC5" w:rsidRDefault="004F6873">
            <w:pPr>
              <w:tabs>
                <w:tab w:val="left" w:pos="480"/>
                <w:tab w:val="left" w:pos="1080"/>
              </w:tabs>
              <w:spacing w:before="118"/>
              <w:rPr>
                <w:sz w:val="22"/>
                <w:szCs w:val="22"/>
              </w:rPr>
            </w:pPr>
            <w:r w:rsidRPr="00193CC5">
              <w:rPr>
                <w:sz w:val="22"/>
                <w:szCs w:val="22"/>
              </w:rPr>
              <w:t>16,299</w:t>
            </w:r>
          </w:p>
        </w:tc>
        <w:tc>
          <w:tcPr>
            <w:tcW w:w="1710" w:type="dxa"/>
            <w:tcBorders>
              <w:top w:val="single" w:sz="7" w:space="0" w:color="000000"/>
              <w:left w:val="single" w:sz="7" w:space="0" w:color="000000"/>
              <w:bottom w:val="single" w:sz="7" w:space="0" w:color="000000"/>
              <w:right w:val="single" w:sz="7" w:space="0" w:color="000000"/>
            </w:tcBorders>
          </w:tcPr>
          <w:p w14:paraId="734C6246" w14:textId="77777777" w:rsidR="00290CE4" w:rsidRPr="00193CC5" w:rsidRDefault="00290CE4">
            <w:pPr>
              <w:tabs>
                <w:tab w:val="left" w:pos="480"/>
                <w:tab w:val="left" w:pos="1080"/>
              </w:tabs>
              <w:spacing w:before="118"/>
              <w:rPr>
                <w:sz w:val="22"/>
                <w:szCs w:val="22"/>
              </w:rPr>
            </w:pPr>
            <w:r w:rsidRPr="00193CC5">
              <w:rPr>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09BCADFE" w14:textId="0365AF17" w:rsidR="00290CE4" w:rsidRPr="00193CC5" w:rsidRDefault="002D55FC">
            <w:pPr>
              <w:tabs>
                <w:tab w:val="left" w:pos="480"/>
                <w:tab w:val="left" w:pos="1080"/>
              </w:tabs>
              <w:spacing w:before="118"/>
              <w:rPr>
                <w:sz w:val="22"/>
                <w:szCs w:val="22"/>
              </w:rPr>
            </w:pPr>
            <w:r w:rsidRPr="00193CC5">
              <w:rPr>
                <w:sz w:val="22"/>
                <w:szCs w:val="22"/>
              </w:rPr>
              <w:t>3,260</w:t>
            </w:r>
            <w:r w:rsidR="00566EE1" w:rsidRPr="00193CC5">
              <w:rPr>
                <w:sz w:val="22"/>
                <w:szCs w:val="22"/>
              </w:rPr>
              <w:t>*</w:t>
            </w:r>
          </w:p>
        </w:tc>
        <w:tc>
          <w:tcPr>
            <w:tcW w:w="1800" w:type="dxa"/>
            <w:tcBorders>
              <w:top w:val="single" w:sz="7" w:space="0" w:color="000000"/>
              <w:left w:val="single" w:sz="7" w:space="0" w:color="000000"/>
              <w:bottom w:val="single" w:sz="7" w:space="0" w:color="000000"/>
              <w:right w:val="double" w:sz="7" w:space="0" w:color="000000"/>
            </w:tcBorders>
          </w:tcPr>
          <w:p w14:paraId="54631456" w14:textId="2A5F45D9" w:rsidR="00290CE4" w:rsidRPr="00193CC5" w:rsidRDefault="00290CE4">
            <w:pPr>
              <w:tabs>
                <w:tab w:val="left" w:pos="480"/>
                <w:tab w:val="left" w:pos="1080"/>
              </w:tabs>
              <w:spacing w:before="118"/>
              <w:rPr>
                <w:sz w:val="22"/>
                <w:szCs w:val="22"/>
              </w:rPr>
            </w:pPr>
            <w:r w:rsidRPr="00193CC5">
              <w:rPr>
                <w:sz w:val="22"/>
                <w:szCs w:val="22"/>
              </w:rPr>
              <w:t>1</w:t>
            </w:r>
            <w:r w:rsidR="004F6873" w:rsidRPr="00193CC5">
              <w:rPr>
                <w:sz w:val="22"/>
                <w:szCs w:val="22"/>
              </w:rPr>
              <w:t>6,299</w:t>
            </w:r>
          </w:p>
        </w:tc>
      </w:tr>
      <w:tr w:rsidR="00290CE4" w:rsidRPr="00DC7A42" w14:paraId="6CC12FD6"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17DB61C1" w14:textId="77777777" w:rsidR="00290CE4" w:rsidRPr="00193CC5" w:rsidRDefault="00290CE4">
            <w:pPr>
              <w:tabs>
                <w:tab w:val="left" w:pos="480"/>
                <w:tab w:val="left" w:pos="1080"/>
              </w:tabs>
              <w:spacing w:before="118"/>
              <w:rPr>
                <w:sz w:val="22"/>
                <w:szCs w:val="22"/>
              </w:rPr>
            </w:pPr>
            <w:r w:rsidRPr="00193CC5">
              <w:rPr>
                <w:sz w:val="22"/>
                <w:szCs w:val="22"/>
              </w:rPr>
              <w:t>PPE Plan</w:t>
            </w:r>
          </w:p>
        </w:tc>
        <w:tc>
          <w:tcPr>
            <w:tcW w:w="1170" w:type="dxa"/>
            <w:tcBorders>
              <w:top w:val="single" w:sz="7" w:space="0" w:color="000000"/>
              <w:left w:val="single" w:sz="7" w:space="0" w:color="000000"/>
              <w:bottom w:val="single" w:sz="7" w:space="0" w:color="000000"/>
              <w:right w:val="single" w:sz="7" w:space="0" w:color="000000"/>
            </w:tcBorders>
          </w:tcPr>
          <w:p w14:paraId="5641E2E2" w14:textId="77777777" w:rsidR="00290CE4" w:rsidRPr="00193CC5" w:rsidRDefault="00290CE4">
            <w:pPr>
              <w:tabs>
                <w:tab w:val="left" w:pos="480"/>
                <w:tab w:val="left" w:pos="1080"/>
              </w:tabs>
              <w:spacing w:before="118"/>
              <w:rPr>
                <w:sz w:val="22"/>
                <w:szCs w:val="22"/>
              </w:rPr>
            </w:pPr>
            <w:r w:rsidRPr="00193CC5">
              <w:rPr>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14:paraId="38A9D3AA" w14:textId="24075752" w:rsidR="00290CE4" w:rsidRPr="00193CC5" w:rsidRDefault="004F6873">
            <w:pPr>
              <w:tabs>
                <w:tab w:val="left" w:pos="480"/>
                <w:tab w:val="left" w:pos="1080"/>
              </w:tabs>
              <w:spacing w:before="118"/>
              <w:rPr>
                <w:sz w:val="22"/>
                <w:szCs w:val="22"/>
              </w:rPr>
            </w:pPr>
            <w:r w:rsidRPr="00193CC5">
              <w:rPr>
                <w:sz w:val="22"/>
                <w:szCs w:val="22"/>
              </w:rPr>
              <w:t>3</w:t>
            </w:r>
          </w:p>
        </w:tc>
        <w:tc>
          <w:tcPr>
            <w:tcW w:w="1170" w:type="dxa"/>
            <w:tcBorders>
              <w:top w:val="single" w:sz="7" w:space="0" w:color="000000"/>
              <w:left w:val="single" w:sz="7" w:space="0" w:color="000000"/>
              <w:bottom w:val="single" w:sz="7" w:space="0" w:color="000000"/>
              <w:right w:val="single" w:sz="7" w:space="0" w:color="000000"/>
            </w:tcBorders>
          </w:tcPr>
          <w:p w14:paraId="6629F93F" w14:textId="77777777" w:rsidR="00290CE4" w:rsidRPr="00193CC5" w:rsidRDefault="00290CE4">
            <w:pPr>
              <w:tabs>
                <w:tab w:val="left" w:pos="480"/>
                <w:tab w:val="left" w:pos="1080"/>
              </w:tabs>
              <w:spacing w:before="118"/>
              <w:rPr>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734BD394" w14:textId="4B0CC874" w:rsidR="00290CE4" w:rsidRPr="00193CC5" w:rsidRDefault="004F6873">
            <w:pPr>
              <w:tabs>
                <w:tab w:val="left" w:pos="480"/>
                <w:tab w:val="left" w:pos="1080"/>
              </w:tabs>
              <w:spacing w:before="118"/>
              <w:rPr>
                <w:sz w:val="22"/>
                <w:szCs w:val="22"/>
              </w:rPr>
            </w:pPr>
            <w:r w:rsidRPr="00193CC5">
              <w:rPr>
                <w:sz w:val="22"/>
                <w:szCs w:val="22"/>
              </w:rPr>
              <w:t>16,299</w:t>
            </w:r>
          </w:p>
        </w:tc>
        <w:tc>
          <w:tcPr>
            <w:tcW w:w="1710" w:type="dxa"/>
            <w:tcBorders>
              <w:top w:val="single" w:sz="7" w:space="0" w:color="000000"/>
              <w:left w:val="single" w:sz="7" w:space="0" w:color="000000"/>
              <w:bottom w:val="single" w:sz="7" w:space="0" w:color="000000"/>
              <w:right w:val="single" w:sz="7" w:space="0" w:color="000000"/>
            </w:tcBorders>
          </w:tcPr>
          <w:p w14:paraId="3F00D1F9" w14:textId="77777777" w:rsidR="00290CE4" w:rsidRPr="00193CC5" w:rsidRDefault="00290CE4">
            <w:pPr>
              <w:tabs>
                <w:tab w:val="left" w:pos="480"/>
                <w:tab w:val="left" w:pos="1080"/>
              </w:tabs>
              <w:spacing w:before="118"/>
              <w:rPr>
                <w:sz w:val="22"/>
                <w:szCs w:val="22"/>
              </w:rPr>
            </w:pPr>
            <w:r w:rsidRPr="00193CC5">
              <w:rPr>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080A9334" w14:textId="6EFAB322" w:rsidR="00290CE4" w:rsidRPr="00193CC5" w:rsidRDefault="002D55FC">
            <w:pPr>
              <w:tabs>
                <w:tab w:val="left" w:pos="480"/>
                <w:tab w:val="left" w:pos="1080"/>
              </w:tabs>
              <w:spacing w:before="118"/>
              <w:rPr>
                <w:sz w:val="22"/>
                <w:szCs w:val="22"/>
              </w:rPr>
            </w:pPr>
            <w:r w:rsidRPr="00193CC5">
              <w:rPr>
                <w:sz w:val="22"/>
                <w:szCs w:val="22"/>
              </w:rPr>
              <w:t>3,260</w:t>
            </w:r>
            <w:r w:rsidR="00566EE1" w:rsidRPr="00193CC5">
              <w:rPr>
                <w:sz w:val="22"/>
                <w:szCs w:val="22"/>
              </w:rPr>
              <w:t>*</w:t>
            </w:r>
          </w:p>
        </w:tc>
        <w:tc>
          <w:tcPr>
            <w:tcW w:w="1800" w:type="dxa"/>
            <w:tcBorders>
              <w:top w:val="single" w:sz="7" w:space="0" w:color="000000"/>
              <w:left w:val="single" w:sz="7" w:space="0" w:color="000000"/>
              <w:bottom w:val="single" w:sz="7" w:space="0" w:color="000000"/>
              <w:right w:val="double" w:sz="7" w:space="0" w:color="000000"/>
            </w:tcBorders>
          </w:tcPr>
          <w:p w14:paraId="1D840504" w14:textId="15CD634E" w:rsidR="00290CE4" w:rsidRPr="00193CC5" w:rsidRDefault="004F6873">
            <w:pPr>
              <w:tabs>
                <w:tab w:val="left" w:pos="480"/>
                <w:tab w:val="left" w:pos="1080"/>
              </w:tabs>
              <w:spacing w:before="118"/>
              <w:rPr>
                <w:sz w:val="22"/>
                <w:szCs w:val="22"/>
              </w:rPr>
            </w:pPr>
            <w:r w:rsidRPr="00193CC5">
              <w:rPr>
                <w:sz w:val="22"/>
                <w:szCs w:val="22"/>
              </w:rPr>
              <w:t>13,039</w:t>
            </w:r>
          </w:p>
        </w:tc>
      </w:tr>
      <w:tr w:rsidR="00290CE4" w:rsidRPr="00DC7A42" w14:paraId="384CB0F1"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4A550639" w14:textId="77777777" w:rsidR="00290CE4" w:rsidRPr="00193CC5" w:rsidRDefault="00290CE4">
            <w:pPr>
              <w:tabs>
                <w:tab w:val="left" w:pos="480"/>
                <w:tab w:val="left" w:pos="1080"/>
              </w:tabs>
              <w:spacing w:before="118"/>
              <w:rPr>
                <w:sz w:val="22"/>
                <w:szCs w:val="22"/>
              </w:rPr>
            </w:pPr>
            <w:r w:rsidRPr="00193CC5">
              <w:rPr>
                <w:sz w:val="22"/>
                <w:szCs w:val="22"/>
              </w:rPr>
              <w:t>Medical Surveillance</w:t>
            </w:r>
          </w:p>
        </w:tc>
        <w:tc>
          <w:tcPr>
            <w:tcW w:w="1170" w:type="dxa"/>
            <w:tcBorders>
              <w:top w:val="single" w:sz="7" w:space="0" w:color="000000"/>
              <w:left w:val="single" w:sz="7" w:space="0" w:color="000000"/>
              <w:bottom w:val="single" w:sz="7" w:space="0" w:color="000000"/>
              <w:right w:val="single" w:sz="7" w:space="0" w:color="000000"/>
            </w:tcBorders>
          </w:tcPr>
          <w:p w14:paraId="3ADC9EAF"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3CC08195"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4037FB15"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single" w:sz="7" w:space="0" w:color="000000"/>
              <w:right w:val="single" w:sz="7" w:space="0" w:color="000000"/>
            </w:tcBorders>
          </w:tcPr>
          <w:p w14:paraId="3EA8392F" w14:textId="03676528" w:rsidR="00290CE4" w:rsidRPr="00193CC5" w:rsidRDefault="004F6873">
            <w:pPr>
              <w:tabs>
                <w:tab w:val="left" w:pos="480"/>
                <w:tab w:val="left" w:pos="1080"/>
              </w:tabs>
              <w:spacing w:before="118"/>
              <w:rPr>
                <w:sz w:val="22"/>
                <w:szCs w:val="22"/>
              </w:rPr>
            </w:pPr>
            <w:r w:rsidRPr="00193CC5">
              <w:rPr>
                <w:sz w:val="22"/>
                <w:szCs w:val="22"/>
              </w:rPr>
              <w:t>25,047</w:t>
            </w:r>
          </w:p>
        </w:tc>
        <w:tc>
          <w:tcPr>
            <w:tcW w:w="1710" w:type="dxa"/>
            <w:tcBorders>
              <w:top w:val="single" w:sz="7" w:space="0" w:color="000000"/>
              <w:left w:val="single" w:sz="7" w:space="0" w:color="000000"/>
              <w:bottom w:val="single" w:sz="7" w:space="0" w:color="000000"/>
              <w:right w:val="single" w:sz="7" w:space="0" w:color="000000"/>
            </w:tcBorders>
          </w:tcPr>
          <w:p w14:paraId="56A690C5" w14:textId="30A05D63" w:rsidR="00290CE4" w:rsidRPr="00193CC5" w:rsidRDefault="002B0106">
            <w:pPr>
              <w:tabs>
                <w:tab w:val="left" w:pos="480"/>
                <w:tab w:val="left" w:pos="1080"/>
              </w:tabs>
              <w:spacing w:before="118"/>
              <w:rPr>
                <w:sz w:val="22"/>
                <w:szCs w:val="22"/>
              </w:rPr>
            </w:pPr>
            <w:r w:rsidRPr="00193CC5">
              <w:rPr>
                <w:sz w:val="22"/>
                <w:szCs w:val="22"/>
              </w:rPr>
              <w:t>varies</w:t>
            </w:r>
          </w:p>
        </w:tc>
        <w:tc>
          <w:tcPr>
            <w:tcW w:w="1530" w:type="dxa"/>
            <w:tcBorders>
              <w:top w:val="single" w:sz="7" w:space="0" w:color="000000"/>
              <w:left w:val="single" w:sz="7" w:space="0" w:color="000000"/>
              <w:bottom w:val="single" w:sz="7" w:space="0" w:color="000000"/>
              <w:right w:val="single" w:sz="7" w:space="0" w:color="000000"/>
            </w:tcBorders>
          </w:tcPr>
          <w:p w14:paraId="489F129D" w14:textId="64B1581B" w:rsidR="00290CE4" w:rsidRPr="00193CC5" w:rsidRDefault="004F6873">
            <w:pPr>
              <w:tabs>
                <w:tab w:val="left" w:pos="480"/>
                <w:tab w:val="left" w:pos="1080"/>
              </w:tabs>
              <w:spacing w:before="118"/>
              <w:rPr>
                <w:sz w:val="22"/>
                <w:szCs w:val="22"/>
              </w:rPr>
            </w:pPr>
            <w:r w:rsidRPr="00193CC5">
              <w:rPr>
                <w:sz w:val="22"/>
                <w:szCs w:val="22"/>
              </w:rPr>
              <w:t>1,115,100</w:t>
            </w:r>
          </w:p>
        </w:tc>
        <w:tc>
          <w:tcPr>
            <w:tcW w:w="1800" w:type="dxa"/>
            <w:tcBorders>
              <w:top w:val="single" w:sz="7" w:space="0" w:color="000000"/>
              <w:left w:val="single" w:sz="7" w:space="0" w:color="000000"/>
              <w:bottom w:val="single" w:sz="7" w:space="0" w:color="000000"/>
              <w:right w:val="double" w:sz="7" w:space="0" w:color="000000"/>
            </w:tcBorders>
          </w:tcPr>
          <w:p w14:paraId="4F0CC775" w14:textId="132B7F1A" w:rsidR="00290CE4" w:rsidRPr="00193CC5" w:rsidRDefault="004F6873">
            <w:pPr>
              <w:tabs>
                <w:tab w:val="left" w:pos="480"/>
                <w:tab w:val="left" w:pos="1080"/>
              </w:tabs>
              <w:spacing w:before="118"/>
              <w:rPr>
                <w:sz w:val="22"/>
                <w:szCs w:val="22"/>
              </w:rPr>
            </w:pPr>
            <w:r w:rsidRPr="00193CC5">
              <w:rPr>
                <w:sz w:val="22"/>
                <w:szCs w:val="22"/>
              </w:rPr>
              <w:t>279,647</w:t>
            </w:r>
          </w:p>
        </w:tc>
      </w:tr>
      <w:tr w:rsidR="00290CE4" w:rsidRPr="00DC7A42" w14:paraId="4DF521B6" w14:textId="77777777" w:rsidTr="00193CC5">
        <w:trPr>
          <w:cantSplit/>
        </w:trPr>
        <w:tc>
          <w:tcPr>
            <w:tcW w:w="2824" w:type="dxa"/>
            <w:tcBorders>
              <w:top w:val="single" w:sz="7" w:space="0" w:color="000000"/>
              <w:left w:val="double" w:sz="7" w:space="0" w:color="000000"/>
              <w:bottom w:val="single" w:sz="7" w:space="0" w:color="000000"/>
              <w:right w:val="single" w:sz="7" w:space="0" w:color="000000"/>
            </w:tcBorders>
          </w:tcPr>
          <w:p w14:paraId="712CD46E" w14:textId="77777777" w:rsidR="00290CE4" w:rsidRPr="00193CC5" w:rsidRDefault="00290CE4">
            <w:pPr>
              <w:tabs>
                <w:tab w:val="left" w:pos="480"/>
                <w:tab w:val="left" w:pos="1080"/>
              </w:tabs>
              <w:spacing w:before="118"/>
              <w:rPr>
                <w:sz w:val="22"/>
                <w:szCs w:val="22"/>
              </w:rPr>
            </w:pPr>
            <w:r w:rsidRPr="00193CC5">
              <w:rPr>
                <w:sz w:val="22"/>
                <w:szCs w:val="22"/>
              </w:rPr>
              <w:t>Training</w:t>
            </w:r>
          </w:p>
        </w:tc>
        <w:tc>
          <w:tcPr>
            <w:tcW w:w="1170" w:type="dxa"/>
            <w:tcBorders>
              <w:top w:val="single" w:sz="7" w:space="0" w:color="000000"/>
              <w:left w:val="single" w:sz="7" w:space="0" w:color="000000"/>
              <w:bottom w:val="single" w:sz="7" w:space="0" w:color="000000"/>
              <w:right w:val="single" w:sz="7" w:space="0" w:color="000000"/>
            </w:tcBorders>
          </w:tcPr>
          <w:p w14:paraId="5FDE79B8"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74F06820" w14:textId="77777777" w:rsidR="00290CE4" w:rsidRPr="00193CC5" w:rsidRDefault="00290CE4">
            <w:pPr>
              <w:tabs>
                <w:tab w:val="left" w:pos="480"/>
                <w:tab w:val="left" w:pos="1080"/>
              </w:tabs>
              <w:spacing w:before="118"/>
              <w:rPr>
                <w:sz w:val="22"/>
                <w:szCs w:val="22"/>
              </w:rPr>
            </w:pPr>
          </w:p>
        </w:tc>
        <w:tc>
          <w:tcPr>
            <w:tcW w:w="1170" w:type="dxa"/>
            <w:tcBorders>
              <w:top w:val="single" w:sz="7" w:space="0" w:color="000000"/>
              <w:left w:val="single" w:sz="7" w:space="0" w:color="000000"/>
              <w:bottom w:val="single" w:sz="7" w:space="0" w:color="000000"/>
              <w:right w:val="single" w:sz="7" w:space="0" w:color="000000"/>
            </w:tcBorders>
          </w:tcPr>
          <w:p w14:paraId="45D77D20" w14:textId="77777777" w:rsidR="00290CE4" w:rsidRPr="00193CC5" w:rsidRDefault="00290CE4">
            <w:pPr>
              <w:tabs>
                <w:tab w:val="left" w:pos="480"/>
                <w:tab w:val="left" w:pos="1080"/>
              </w:tabs>
              <w:spacing w:before="118"/>
              <w:rPr>
                <w:sz w:val="22"/>
                <w:szCs w:val="22"/>
              </w:rPr>
            </w:pPr>
            <w:r w:rsidRPr="00193CC5">
              <w:rPr>
                <w:sz w:val="22"/>
                <w:szCs w:val="22"/>
              </w:rPr>
              <w:t>0.25</w:t>
            </w:r>
          </w:p>
        </w:tc>
        <w:tc>
          <w:tcPr>
            <w:tcW w:w="1530" w:type="dxa"/>
            <w:tcBorders>
              <w:top w:val="single" w:sz="7" w:space="0" w:color="000000"/>
              <w:left w:val="single" w:sz="7" w:space="0" w:color="000000"/>
              <w:bottom w:val="single" w:sz="7" w:space="0" w:color="000000"/>
              <w:right w:val="single" w:sz="7" w:space="0" w:color="000000"/>
            </w:tcBorders>
          </w:tcPr>
          <w:p w14:paraId="76E804DF" w14:textId="06B7BDA6" w:rsidR="00290CE4" w:rsidRPr="00193CC5" w:rsidRDefault="004F6873">
            <w:pPr>
              <w:tabs>
                <w:tab w:val="left" w:pos="480"/>
                <w:tab w:val="left" w:pos="1080"/>
              </w:tabs>
              <w:spacing w:before="118"/>
              <w:rPr>
                <w:sz w:val="22"/>
                <w:szCs w:val="22"/>
              </w:rPr>
            </w:pPr>
            <w:r w:rsidRPr="00193CC5">
              <w:rPr>
                <w:sz w:val="22"/>
                <w:szCs w:val="22"/>
              </w:rPr>
              <w:t>25,047</w:t>
            </w:r>
          </w:p>
        </w:tc>
        <w:tc>
          <w:tcPr>
            <w:tcW w:w="1710" w:type="dxa"/>
            <w:tcBorders>
              <w:top w:val="single" w:sz="7" w:space="0" w:color="000000"/>
              <w:left w:val="single" w:sz="7" w:space="0" w:color="000000"/>
              <w:bottom w:val="single" w:sz="7" w:space="0" w:color="000000"/>
              <w:right w:val="single" w:sz="7" w:space="0" w:color="000000"/>
            </w:tcBorders>
          </w:tcPr>
          <w:p w14:paraId="3E0FCD75" w14:textId="51F33B6E" w:rsidR="00290CE4" w:rsidRPr="00193CC5" w:rsidRDefault="004F6873">
            <w:pPr>
              <w:tabs>
                <w:tab w:val="left" w:pos="480"/>
                <w:tab w:val="left" w:pos="1080"/>
              </w:tabs>
              <w:spacing w:before="118"/>
              <w:rPr>
                <w:sz w:val="22"/>
                <w:szCs w:val="22"/>
              </w:rPr>
            </w:pPr>
            <w:r w:rsidRPr="00193CC5">
              <w:rPr>
                <w:sz w:val="22"/>
                <w:szCs w:val="22"/>
              </w:rPr>
              <w:t>varies</w:t>
            </w:r>
          </w:p>
        </w:tc>
        <w:tc>
          <w:tcPr>
            <w:tcW w:w="1530" w:type="dxa"/>
            <w:tcBorders>
              <w:top w:val="single" w:sz="7" w:space="0" w:color="000000"/>
              <w:left w:val="single" w:sz="7" w:space="0" w:color="000000"/>
              <w:bottom w:val="single" w:sz="7" w:space="0" w:color="000000"/>
              <w:right w:val="single" w:sz="7" w:space="0" w:color="000000"/>
            </w:tcBorders>
          </w:tcPr>
          <w:p w14:paraId="3FDD302B" w14:textId="6B585684" w:rsidR="00290CE4" w:rsidRPr="00193CC5" w:rsidRDefault="004F6873">
            <w:pPr>
              <w:tabs>
                <w:tab w:val="left" w:pos="480"/>
                <w:tab w:val="left" w:pos="1080"/>
              </w:tabs>
              <w:spacing w:before="118"/>
              <w:rPr>
                <w:sz w:val="22"/>
                <w:szCs w:val="22"/>
              </w:rPr>
            </w:pPr>
            <w:r w:rsidRPr="00193CC5">
              <w:rPr>
                <w:sz w:val="22"/>
                <w:szCs w:val="22"/>
              </w:rPr>
              <w:t>1,115,100</w:t>
            </w:r>
          </w:p>
        </w:tc>
        <w:tc>
          <w:tcPr>
            <w:tcW w:w="1800" w:type="dxa"/>
            <w:tcBorders>
              <w:top w:val="single" w:sz="7" w:space="0" w:color="000000"/>
              <w:left w:val="single" w:sz="7" w:space="0" w:color="000000"/>
              <w:bottom w:val="single" w:sz="7" w:space="0" w:color="000000"/>
              <w:right w:val="double" w:sz="7" w:space="0" w:color="000000"/>
            </w:tcBorders>
          </w:tcPr>
          <w:p w14:paraId="7F49D173" w14:textId="7B3BD8A7" w:rsidR="00290CE4" w:rsidRPr="00193CC5" w:rsidRDefault="004F6873">
            <w:pPr>
              <w:tabs>
                <w:tab w:val="left" w:pos="480"/>
                <w:tab w:val="left" w:pos="1080"/>
              </w:tabs>
              <w:spacing w:before="118"/>
              <w:rPr>
                <w:sz w:val="22"/>
                <w:szCs w:val="22"/>
              </w:rPr>
            </w:pPr>
            <w:r w:rsidRPr="00193CC5">
              <w:rPr>
                <w:sz w:val="22"/>
                <w:szCs w:val="22"/>
              </w:rPr>
              <w:t>279,647</w:t>
            </w:r>
          </w:p>
        </w:tc>
      </w:tr>
      <w:tr w:rsidR="00290CE4" w:rsidRPr="00DC7A42" w14:paraId="4EFC99BC" w14:textId="77777777" w:rsidTr="00193CC5">
        <w:trPr>
          <w:cantSplit/>
        </w:trPr>
        <w:tc>
          <w:tcPr>
            <w:tcW w:w="2824" w:type="dxa"/>
            <w:tcBorders>
              <w:top w:val="single" w:sz="7" w:space="0" w:color="000000"/>
              <w:left w:val="double" w:sz="7" w:space="0" w:color="000000"/>
              <w:bottom w:val="double" w:sz="7" w:space="0" w:color="000000"/>
              <w:right w:val="single" w:sz="7" w:space="0" w:color="000000"/>
            </w:tcBorders>
          </w:tcPr>
          <w:p w14:paraId="501B238D" w14:textId="77777777" w:rsidR="00290CE4" w:rsidRPr="00193CC5" w:rsidRDefault="00290CE4">
            <w:pPr>
              <w:tabs>
                <w:tab w:val="left" w:pos="480"/>
                <w:tab w:val="left" w:pos="1080"/>
              </w:tabs>
              <w:spacing w:before="118"/>
              <w:rPr>
                <w:b/>
                <w:sz w:val="22"/>
                <w:szCs w:val="22"/>
              </w:rPr>
            </w:pPr>
            <w:r w:rsidRPr="00193CC5">
              <w:rPr>
                <w:b/>
                <w:sz w:val="22"/>
                <w:szCs w:val="22"/>
              </w:rPr>
              <w:t>TOTAL</w:t>
            </w:r>
          </w:p>
        </w:tc>
        <w:tc>
          <w:tcPr>
            <w:tcW w:w="1170" w:type="dxa"/>
            <w:tcBorders>
              <w:top w:val="single" w:sz="7" w:space="0" w:color="000000"/>
              <w:left w:val="single" w:sz="7" w:space="0" w:color="000000"/>
              <w:bottom w:val="double" w:sz="7" w:space="0" w:color="000000"/>
              <w:right w:val="single" w:sz="7" w:space="0" w:color="000000"/>
            </w:tcBorders>
          </w:tcPr>
          <w:p w14:paraId="3C2FA94C" w14:textId="77777777" w:rsidR="00290CE4" w:rsidRPr="00193CC5" w:rsidRDefault="00290CE4">
            <w:pPr>
              <w:tabs>
                <w:tab w:val="left" w:pos="480"/>
                <w:tab w:val="left" w:pos="1080"/>
              </w:tabs>
              <w:spacing w:before="118"/>
              <w:rPr>
                <w:b/>
                <w:sz w:val="22"/>
                <w:szCs w:val="22"/>
              </w:rPr>
            </w:pPr>
            <w:r w:rsidRPr="00193CC5">
              <w:rPr>
                <w:b/>
                <w:sz w:val="22"/>
                <w:szCs w:val="22"/>
              </w:rPr>
              <w:t>2</w:t>
            </w:r>
          </w:p>
        </w:tc>
        <w:tc>
          <w:tcPr>
            <w:tcW w:w="1170" w:type="dxa"/>
            <w:tcBorders>
              <w:top w:val="single" w:sz="7" w:space="0" w:color="000000"/>
              <w:left w:val="single" w:sz="7" w:space="0" w:color="000000"/>
              <w:bottom w:val="double" w:sz="7" w:space="0" w:color="000000"/>
              <w:right w:val="single" w:sz="7" w:space="0" w:color="000000"/>
            </w:tcBorders>
          </w:tcPr>
          <w:p w14:paraId="0B7E909E" w14:textId="41F37BE0" w:rsidR="00290CE4" w:rsidRPr="00193CC5" w:rsidRDefault="002D55FC">
            <w:pPr>
              <w:tabs>
                <w:tab w:val="left" w:pos="480"/>
                <w:tab w:val="left" w:pos="1080"/>
              </w:tabs>
              <w:spacing w:before="118"/>
              <w:rPr>
                <w:b/>
                <w:sz w:val="22"/>
                <w:szCs w:val="22"/>
              </w:rPr>
            </w:pPr>
            <w:r w:rsidRPr="00193CC5">
              <w:rPr>
                <w:b/>
                <w:sz w:val="22"/>
                <w:szCs w:val="22"/>
              </w:rPr>
              <w:t>7</w:t>
            </w:r>
          </w:p>
        </w:tc>
        <w:tc>
          <w:tcPr>
            <w:tcW w:w="1170" w:type="dxa"/>
            <w:tcBorders>
              <w:top w:val="single" w:sz="7" w:space="0" w:color="000000"/>
              <w:left w:val="single" w:sz="7" w:space="0" w:color="000000"/>
              <w:bottom w:val="double" w:sz="7" w:space="0" w:color="000000"/>
              <w:right w:val="single" w:sz="7" w:space="0" w:color="000000"/>
            </w:tcBorders>
          </w:tcPr>
          <w:p w14:paraId="117EC63B" w14:textId="77777777" w:rsidR="00290CE4" w:rsidRPr="00193CC5" w:rsidRDefault="00290CE4">
            <w:pPr>
              <w:tabs>
                <w:tab w:val="left" w:pos="480"/>
                <w:tab w:val="left" w:pos="1080"/>
              </w:tabs>
              <w:spacing w:before="118"/>
              <w:rPr>
                <w:b/>
                <w:sz w:val="22"/>
                <w:szCs w:val="22"/>
              </w:rPr>
            </w:pPr>
            <w:r w:rsidRPr="00193CC5">
              <w:rPr>
                <w:b/>
                <w:sz w:val="22"/>
                <w:szCs w:val="22"/>
              </w:rPr>
              <w:t>0.5</w:t>
            </w:r>
          </w:p>
        </w:tc>
        <w:tc>
          <w:tcPr>
            <w:tcW w:w="1530" w:type="dxa"/>
            <w:tcBorders>
              <w:top w:val="single" w:sz="7" w:space="0" w:color="000000"/>
              <w:left w:val="single" w:sz="7" w:space="0" w:color="000000"/>
              <w:bottom w:val="double" w:sz="7" w:space="0" w:color="000000"/>
              <w:right w:val="single" w:sz="7" w:space="0" w:color="000000"/>
            </w:tcBorders>
          </w:tcPr>
          <w:p w14:paraId="47878E30" w14:textId="34E407EF" w:rsidR="00290CE4" w:rsidRPr="00193CC5" w:rsidRDefault="00290CE4">
            <w:pPr>
              <w:tabs>
                <w:tab w:val="left" w:pos="480"/>
                <w:tab w:val="left" w:pos="1080"/>
              </w:tabs>
              <w:spacing w:before="118"/>
              <w:rPr>
                <w:b/>
                <w:sz w:val="22"/>
                <w:szCs w:val="22"/>
              </w:rPr>
            </w:pPr>
            <w:r w:rsidRPr="00193CC5">
              <w:rPr>
                <w:b/>
                <w:sz w:val="22"/>
                <w:szCs w:val="22"/>
              </w:rPr>
              <w:t>2</w:t>
            </w:r>
            <w:r w:rsidR="002B0106" w:rsidRPr="00193CC5">
              <w:rPr>
                <w:b/>
                <w:sz w:val="22"/>
                <w:szCs w:val="22"/>
              </w:rPr>
              <w:t>5,047</w:t>
            </w:r>
          </w:p>
        </w:tc>
        <w:tc>
          <w:tcPr>
            <w:tcW w:w="1710" w:type="dxa"/>
            <w:tcBorders>
              <w:top w:val="single" w:sz="7" w:space="0" w:color="000000"/>
              <w:left w:val="single" w:sz="7" w:space="0" w:color="000000"/>
              <w:bottom w:val="double" w:sz="7" w:space="0" w:color="000000"/>
              <w:right w:val="single" w:sz="7" w:space="0" w:color="000000"/>
            </w:tcBorders>
          </w:tcPr>
          <w:p w14:paraId="3666AF97" w14:textId="2B112136" w:rsidR="00290CE4" w:rsidRPr="00193CC5" w:rsidRDefault="00290CE4">
            <w:pPr>
              <w:tabs>
                <w:tab w:val="left" w:pos="480"/>
                <w:tab w:val="left" w:pos="1080"/>
              </w:tabs>
              <w:spacing w:before="118"/>
              <w:rPr>
                <w:b/>
                <w:sz w:val="22"/>
                <w:szCs w:val="22"/>
              </w:rPr>
            </w:pPr>
          </w:p>
        </w:tc>
        <w:tc>
          <w:tcPr>
            <w:tcW w:w="1530" w:type="dxa"/>
            <w:tcBorders>
              <w:top w:val="single" w:sz="7" w:space="0" w:color="000000"/>
              <w:left w:val="single" w:sz="7" w:space="0" w:color="000000"/>
              <w:bottom w:val="double" w:sz="7" w:space="0" w:color="000000"/>
              <w:right w:val="single" w:sz="7" w:space="0" w:color="000000"/>
            </w:tcBorders>
          </w:tcPr>
          <w:p w14:paraId="10AAE08A" w14:textId="392F098A" w:rsidR="00290CE4" w:rsidRPr="00193CC5" w:rsidRDefault="002D55FC" w:rsidP="00D66D7A">
            <w:pPr>
              <w:tabs>
                <w:tab w:val="left" w:pos="480"/>
                <w:tab w:val="left" w:pos="1080"/>
              </w:tabs>
              <w:spacing w:before="118"/>
              <w:rPr>
                <w:b/>
                <w:sz w:val="22"/>
                <w:szCs w:val="22"/>
              </w:rPr>
            </w:pPr>
            <w:r w:rsidRPr="00193CC5">
              <w:rPr>
                <w:b/>
                <w:sz w:val="22"/>
                <w:szCs w:val="22"/>
              </w:rPr>
              <w:t>2,236,720</w:t>
            </w:r>
          </w:p>
        </w:tc>
        <w:tc>
          <w:tcPr>
            <w:tcW w:w="1800" w:type="dxa"/>
            <w:tcBorders>
              <w:top w:val="single" w:sz="7" w:space="0" w:color="000000"/>
              <w:left w:val="single" w:sz="7" w:space="0" w:color="000000"/>
              <w:bottom w:val="double" w:sz="7" w:space="0" w:color="000000"/>
              <w:right w:val="double" w:sz="7" w:space="0" w:color="000000"/>
            </w:tcBorders>
          </w:tcPr>
          <w:p w14:paraId="1C6AF9C4" w14:textId="4B33CFBC" w:rsidR="002B0106" w:rsidRPr="00193CC5" w:rsidRDefault="002B0106" w:rsidP="00D66D7A">
            <w:pPr>
              <w:tabs>
                <w:tab w:val="left" w:pos="480"/>
                <w:tab w:val="left" w:pos="1080"/>
              </w:tabs>
              <w:spacing w:before="118"/>
              <w:rPr>
                <w:b/>
                <w:sz w:val="22"/>
                <w:szCs w:val="22"/>
              </w:rPr>
            </w:pPr>
            <w:r w:rsidRPr="00193CC5">
              <w:rPr>
                <w:b/>
                <w:sz w:val="22"/>
                <w:szCs w:val="22"/>
              </w:rPr>
              <w:t>588,632</w:t>
            </w:r>
          </w:p>
        </w:tc>
      </w:tr>
      <w:tr w:rsidR="002B0106" w:rsidRPr="00DC7A42" w14:paraId="3B623A24" w14:textId="77777777" w:rsidTr="00E40F05">
        <w:trPr>
          <w:cantSplit/>
        </w:trPr>
        <w:tc>
          <w:tcPr>
            <w:tcW w:w="12904" w:type="dxa"/>
            <w:gridSpan w:val="8"/>
            <w:tcBorders>
              <w:top w:val="double" w:sz="7" w:space="0" w:color="000000"/>
              <w:left w:val="double" w:sz="7" w:space="0" w:color="000000"/>
              <w:bottom w:val="double" w:sz="7" w:space="0" w:color="000000"/>
              <w:right w:val="double" w:sz="7" w:space="0" w:color="000000"/>
            </w:tcBorders>
          </w:tcPr>
          <w:p w14:paraId="4BA2B0B7" w14:textId="1DB54534" w:rsidR="002B0106" w:rsidRPr="00193CC5" w:rsidRDefault="002B0106">
            <w:pPr>
              <w:tabs>
                <w:tab w:val="left" w:pos="480"/>
                <w:tab w:val="left" w:pos="1080"/>
              </w:tabs>
              <w:spacing w:before="118"/>
              <w:jc w:val="center"/>
              <w:rPr>
                <w:sz w:val="22"/>
                <w:szCs w:val="22"/>
              </w:rPr>
            </w:pPr>
            <w:r w:rsidRPr="00193CC5">
              <w:rPr>
                <w:b/>
                <w:sz w:val="22"/>
                <w:szCs w:val="22"/>
              </w:rPr>
              <w:t>TOTAL BURDEN                                          591,732</w:t>
            </w:r>
          </w:p>
        </w:tc>
      </w:tr>
    </w:tbl>
    <w:p w14:paraId="1140D5AF" w14:textId="77777777" w:rsidR="00962401" w:rsidRPr="00193CC5" w:rsidRDefault="00962401">
      <w:pPr>
        <w:tabs>
          <w:tab w:val="left" w:pos="480"/>
          <w:tab w:val="left" w:pos="1080"/>
        </w:tabs>
        <w:rPr>
          <w:sz w:val="22"/>
          <w:szCs w:val="22"/>
        </w:rPr>
      </w:pPr>
      <w:r w:rsidRPr="00193CC5">
        <w:rPr>
          <w:sz w:val="22"/>
          <w:szCs w:val="22"/>
        </w:rPr>
        <w:t>* - Activity required every 5 years</w:t>
      </w:r>
    </w:p>
    <w:p w14:paraId="07B0BD4F" w14:textId="77777777" w:rsidR="00566EE1" w:rsidRPr="00193CC5" w:rsidRDefault="00566EE1">
      <w:pPr>
        <w:tabs>
          <w:tab w:val="left" w:pos="480"/>
          <w:tab w:val="left" w:pos="1080"/>
        </w:tabs>
        <w:rPr>
          <w:b/>
          <w:sz w:val="22"/>
          <w:szCs w:val="22"/>
        </w:rPr>
      </w:pPr>
    </w:p>
    <w:p w14:paraId="1C8521B6" w14:textId="3561BD9E" w:rsidR="00BF3495" w:rsidRPr="00193CC5" w:rsidRDefault="00BF3495" w:rsidP="00C848FC">
      <w:pPr>
        <w:tabs>
          <w:tab w:val="left" w:pos="480"/>
          <w:tab w:val="left" w:pos="1080"/>
        </w:tabs>
        <w:jc w:val="center"/>
        <w:rPr>
          <w:b/>
          <w:sz w:val="22"/>
          <w:szCs w:val="22"/>
        </w:rPr>
      </w:pPr>
      <w:r w:rsidRPr="00193CC5">
        <w:rPr>
          <w:b/>
          <w:sz w:val="22"/>
          <w:szCs w:val="22"/>
        </w:rPr>
        <w:t>EXHIBIT 3:  ESTIMATED ANNUAL COST FOR AFFECTED STATE AND LOCAL GOVERNMENTS</w:t>
      </w:r>
    </w:p>
    <w:p w14:paraId="3A6AF971" w14:textId="77777777" w:rsidR="00BF3495" w:rsidRPr="00193CC5" w:rsidRDefault="00BF3495" w:rsidP="00BF3495">
      <w:pPr>
        <w:tabs>
          <w:tab w:val="left" w:pos="480"/>
          <w:tab w:val="left" w:pos="1080"/>
        </w:tabs>
        <w:jc w:val="center"/>
        <w:rPr>
          <w:sz w:val="22"/>
          <w:szCs w:val="22"/>
        </w:rPr>
      </w:pPr>
    </w:p>
    <w:tbl>
      <w:tblPr>
        <w:tblW w:w="11790" w:type="dxa"/>
        <w:tblInd w:w="517" w:type="dxa"/>
        <w:tblLook w:val="04A0" w:firstRow="1" w:lastRow="0" w:firstColumn="1" w:lastColumn="0" w:noHBand="0" w:noVBand="1"/>
      </w:tblPr>
      <w:tblGrid>
        <w:gridCol w:w="2071"/>
        <w:gridCol w:w="821"/>
        <w:gridCol w:w="1052"/>
        <w:gridCol w:w="1134"/>
        <w:gridCol w:w="1927"/>
        <w:gridCol w:w="4785"/>
      </w:tblGrid>
      <w:tr w:rsidR="00BF3495" w:rsidRPr="00DC7A42" w14:paraId="71FD8DE8" w14:textId="77777777" w:rsidTr="00C848FC">
        <w:trPr>
          <w:trHeight w:val="20"/>
        </w:trPr>
        <w:tc>
          <w:tcPr>
            <w:tcW w:w="2070" w:type="dxa"/>
            <w:tcBorders>
              <w:top w:val="double" w:sz="6" w:space="0" w:color="000000"/>
              <w:left w:val="double" w:sz="6" w:space="0" w:color="000000"/>
              <w:bottom w:val="nil"/>
              <w:right w:val="single" w:sz="4" w:space="0" w:color="000000"/>
            </w:tcBorders>
            <w:shd w:val="clear" w:color="auto" w:fill="auto"/>
            <w:vAlign w:val="center"/>
            <w:hideMark/>
          </w:tcPr>
          <w:p w14:paraId="34F031FA" w14:textId="77777777" w:rsidR="00BF3495" w:rsidRPr="00193CC5" w:rsidRDefault="00BF3495" w:rsidP="00114256">
            <w:pPr>
              <w:jc w:val="center"/>
              <w:rPr>
                <w:color w:val="000000"/>
                <w:sz w:val="22"/>
                <w:szCs w:val="22"/>
              </w:rPr>
            </w:pPr>
            <w:r w:rsidRPr="00193CC5">
              <w:rPr>
                <w:color w:val="000000"/>
                <w:sz w:val="22"/>
                <w:szCs w:val="22"/>
              </w:rPr>
              <w:t> </w:t>
            </w:r>
          </w:p>
        </w:tc>
        <w:tc>
          <w:tcPr>
            <w:tcW w:w="2959" w:type="dxa"/>
            <w:gridSpan w:val="3"/>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14:paraId="7DBA1A0F" w14:textId="77777777" w:rsidR="00BF3495" w:rsidRPr="00193CC5" w:rsidRDefault="00BF3495" w:rsidP="00114256">
            <w:pPr>
              <w:jc w:val="center"/>
              <w:rPr>
                <w:b/>
                <w:bCs/>
                <w:color w:val="000000"/>
                <w:sz w:val="22"/>
                <w:szCs w:val="22"/>
              </w:rPr>
            </w:pPr>
            <w:r w:rsidRPr="00193CC5">
              <w:rPr>
                <w:b/>
                <w:bCs/>
                <w:color w:val="000000"/>
                <w:sz w:val="22"/>
                <w:szCs w:val="22"/>
              </w:rPr>
              <w:t xml:space="preserve">HOURS </w:t>
            </w:r>
            <w:r w:rsidRPr="00193CC5">
              <w:rPr>
                <w:b/>
                <w:bCs/>
                <w:color w:val="000000"/>
                <w:sz w:val="22"/>
                <w:szCs w:val="22"/>
              </w:rPr>
              <w:br/>
              <w:t>(per activity)</w:t>
            </w:r>
          </w:p>
        </w:tc>
        <w:tc>
          <w:tcPr>
            <w:tcW w:w="1932" w:type="dxa"/>
            <w:vMerge w:val="restart"/>
            <w:tcBorders>
              <w:top w:val="double" w:sz="6" w:space="0" w:color="000000"/>
              <w:left w:val="single" w:sz="4" w:space="0" w:color="000000"/>
              <w:bottom w:val="single" w:sz="8" w:space="0" w:color="000000"/>
              <w:right w:val="single" w:sz="8" w:space="0" w:color="000000"/>
            </w:tcBorders>
            <w:shd w:val="clear" w:color="auto" w:fill="auto"/>
            <w:vAlign w:val="center"/>
            <w:hideMark/>
          </w:tcPr>
          <w:p w14:paraId="6786B446" w14:textId="77777777" w:rsidR="00BF3495" w:rsidRPr="00193CC5" w:rsidRDefault="00BF3495" w:rsidP="00114256">
            <w:pPr>
              <w:jc w:val="center"/>
              <w:rPr>
                <w:b/>
                <w:bCs/>
                <w:color w:val="000000"/>
                <w:sz w:val="22"/>
                <w:szCs w:val="22"/>
              </w:rPr>
            </w:pPr>
            <w:r w:rsidRPr="00193CC5">
              <w:rPr>
                <w:b/>
                <w:bCs/>
                <w:color w:val="000000"/>
                <w:sz w:val="22"/>
                <w:szCs w:val="22"/>
              </w:rPr>
              <w:t>RESPONSES</w:t>
            </w:r>
          </w:p>
        </w:tc>
        <w:tc>
          <w:tcPr>
            <w:tcW w:w="4829" w:type="dxa"/>
            <w:vMerge w:val="restart"/>
            <w:tcBorders>
              <w:top w:val="double" w:sz="6" w:space="0" w:color="000000"/>
              <w:left w:val="single" w:sz="8" w:space="0" w:color="000000"/>
              <w:bottom w:val="single" w:sz="8" w:space="0" w:color="000000"/>
              <w:right w:val="double" w:sz="6" w:space="0" w:color="000000"/>
            </w:tcBorders>
            <w:shd w:val="clear" w:color="auto" w:fill="auto"/>
            <w:vAlign w:val="center"/>
            <w:hideMark/>
          </w:tcPr>
          <w:p w14:paraId="35BEC0F7" w14:textId="77777777" w:rsidR="00BF3495" w:rsidRPr="00193CC5" w:rsidRDefault="00BF3495" w:rsidP="00114256">
            <w:pPr>
              <w:jc w:val="center"/>
              <w:rPr>
                <w:b/>
                <w:bCs/>
                <w:color w:val="000000"/>
                <w:sz w:val="22"/>
                <w:szCs w:val="22"/>
              </w:rPr>
            </w:pPr>
            <w:r w:rsidRPr="00193CC5">
              <w:rPr>
                <w:b/>
                <w:bCs/>
                <w:color w:val="000000"/>
                <w:sz w:val="22"/>
                <w:szCs w:val="22"/>
              </w:rPr>
              <w:t>TOTAL COST</w:t>
            </w:r>
          </w:p>
        </w:tc>
      </w:tr>
      <w:tr w:rsidR="00BF3495" w:rsidRPr="00DC7A42" w14:paraId="37E9BDED" w14:textId="77777777" w:rsidTr="00C848FC">
        <w:trPr>
          <w:trHeight w:val="20"/>
        </w:trPr>
        <w:tc>
          <w:tcPr>
            <w:tcW w:w="2070" w:type="dxa"/>
            <w:tcBorders>
              <w:top w:val="nil"/>
              <w:left w:val="double" w:sz="6" w:space="0" w:color="000000"/>
              <w:bottom w:val="nil"/>
              <w:right w:val="single" w:sz="4" w:space="0" w:color="000000"/>
            </w:tcBorders>
            <w:shd w:val="clear" w:color="auto" w:fill="auto"/>
            <w:vAlign w:val="center"/>
            <w:hideMark/>
          </w:tcPr>
          <w:p w14:paraId="2739F6BE" w14:textId="77777777" w:rsidR="00BF3495" w:rsidRPr="00193CC5" w:rsidRDefault="00BF3495" w:rsidP="00114256">
            <w:pPr>
              <w:jc w:val="center"/>
              <w:rPr>
                <w:color w:val="000000"/>
                <w:sz w:val="22"/>
                <w:szCs w:val="22"/>
              </w:rPr>
            </w:pPr>
            <w:r w:rsidRPr="00193CC5">
              <w:rPr>
                <w:color w:val="000000"/>
                <w:sz w:val="22"/>
                <w:szCs w:val="22"/>
              </w:rPr>
              <w:t> </w:t>
            </w:r>
          </w:p>
        </w:tc>
        <w:tc>
          <w:tcPr>
            <w:tcW w:w="2959" w:type="dxa"/>
            <w:gridSpan w:val="3"/>
            <w:vMerge/>
            <w:tcBorders>
              <w:top w:val="single" w:sz="4" w:space="0" w:color="auto"/>
              <w:left w:val="single" w:sz="4" w:space="0" w:color="000000"/>
              <w:bottom w:val="single" w:sz="4" w:space="0" w:color="000000"/>
              <w:right w:val="single" w:sz="4" w:space="0" w:color="000000"/>
            </w:tcBorders>
            <w:vAlign w:val="center"/>
            <w:hideMark/>
          </w:tcPr>
          <w:p w14:paraId="75BB9B6E" w14:textId="77777777" w:rsidR="00BF3495" w:rsidRPr="00193CC5" w:rsidRDefault="00BF3495" w:rsidP="00114256">
            <w:pPr>
              <w:rPr>
                <w:b/>
                <w:bCs/>
                <w:color w:val="000000"/>
                <w:sz w:val="22"/>
                <w:szCs w:val="22"/>
              </w:rPr>
            </w:pPr>
          </w:p>
        </w:tc>
        <w:tc>
          <w:tcPr>
            <w:tcW w:w="1932" w:type="dxa"/>
            <w:vMerge/>
            <w:tcBorders>
              <w:top w:val="double" w:sz="6" w:space="0" w:color="000000"/>
              <w:left w:val="single" w:sz="4" w:space="0" w:color="000000"/>
              <w:bottom w:val="single" w:sz="8" w:space="0" w:color="000000"/>
              <w:right w:val="single" w:sz="8" w:space="0" w:color="000000"/>
            </w:tcBorders>
            <w:vAlign w:val="center"/>
            <w:hideMark/>
          </w:tcPr>
          <w:p w14:paraId="3946C4F2" w14:textId="77777777" w:rsidR="00BF3495" w:rsidRPr="00193CC5" w:rsidRDefault="00BF3495" w:rsidP="00114256">
            <w:pPr>
              <w:rPr>
                <w:b/>
                <w:bCs/>
                <w:color w:val="000000"/>
                <w:sz w:val="22"/>
                <w:szCs w:val="22"/>
              </w:rPr>
            </w:pPr>
          </w:p>
        </w:tc>
        <w:tc>
          <w:tcPr>
            <w:tcW w:w="4829" w:type="dxa"/>
            <w:vMerge/>
            <w:tcBorders>
              <w:top w:val="double" w:sz="6" w:space="0" w:color="000000"/>
              <w:left w:val="single" w:sz="8" w:space="0" w:color="000000"/>
              <w:bottom w:val="single" w:sz="8" w:space="0" w:color="000000"/>
              <w:right w:val="double" w:sz="6" w:space="0" w:color="000000"/>
            </w:tcBorders>
            <w:vAlign w:val="center"/>
            <w:hideMark/>
          </w:tcPr>
          <w:p w14:paraId="6AFE46A9" w14:textId="77777777" w:rsidR="00BF3495" w:rsidRPr="00193CC5" w:rsidRDefault="00BF3495" w:rsidP="00114256">
            <w:pPr>
              <w:rPr>
                <w:b/>
                <w:bCs/>
                <w:color w:val="000000"/>
                <w:sz w:val="22"/>
                <w:szCs w:val="22"/>
              </w:rPr>
            </w:pPr>
          </w:p>
        </w:tc>
      </w:tr>
      <w:tr w:rsidR="00BF3495" w:rsidRPr="00DC7A42" w14:paraId="78878CFA" w14:textId="77777777" w:rsidTr="00C848FC">
        <w:trPr>
          <w:trHeight w:val="20"/>
        </w:trPr>
        <w:tc>
          <w:tcPr>
            <w:tcW w:w="2070" w:type="dxa"/>
            <w:tcBorders>
              <w:top w:val="nil"/>
              <w:left w:val="double" w:sz="6" w:space="0" w:color="000000"/>
              <w:bottom w:val="nil"/>
              <w:right w:val="single" w:sz="4" w:space="0" w:color="auto"/>
            </w:tcBorders>
            <w:shd w:val="clear" w:color="auto" w:fill="auto"/>
            <w:vAlign w:val="center"/>
            <w:hideMark/>
          </w:tcPr>
          <w:p w14:paraId="1D2802BE" w14:textId="77777777" w:rsidR="00BF3495" w:rsidRPr="00193CC5" w:rsidRDefault="00BF3495" w:rsidP="00114256">
            <w:pPr>
              <w:jc w:val="center"/>
              <w:rPr>
                <w:b/>
                <w:bCs/>
                <w:color w:val="000000"/>
                <w:sz w:val="22"/>
                <w:szCs w:val="22"/>
              </w:rPr>
            </w:pPr>
            <w:r w:rsidRPr="00193CC5">
              <w:rPr>
                <w:b/>
                <w:bCs/>
                <w:color w:val="000000"/>
                <w:sz w:val="22"/>
                <w:szCs w:val="22"/>
              </w:rPr>
              <w:t>ACTIVITY</w:t>
            </w:r>
          </w:p>
        </w:tc>
        <w:tc>
          <w:tcPr>
            <w:tcW w:w="76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2FDFE1B" w14:textId="77777777" w:rsidR="00BF3495" w:rsidRPr="00193CC5" w:rsidRDefault="00BF3495" w:rsidP="00114256">
            <w:pPr>
              <w:jc w:val="center"/>
              <w:rPr>
                <w:b/>
                <w:bCs/>
                <w:color w:val="000000"/>
                <w:sz w:val="22"/>
                <w:szCs w:val="22"/>
              </w:rPr>
            </w:pPr>
            <w:r w:rsidRPr="00193CC5">
              <w:rPr>
                <w:b/>
                <w:bCs/>
                <w:color w:val="000000"/>
                <w:sz w:val="22"/>
                <w:szCs w:val="22"/>
              </w:rPr>
              <w:t>MGT</w:t>
            </w:r>
          </w:p>
        </w:tc>
        <w:tc>
          <w:tcPr>
            <w:tcW w:w="105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50A0570" w14:textId="77777777" w:rsidR="00BF3495" w:rsidRPr="00193CC5" w:rsidRDefault="00BF3495" w:rsidP="00114256">
            <w:pPr>
              <w:jc w:val="center"/>
              <w:rPr>
                <w:b/>
                <w:bCs/>
                <w:color w:val="000000"/>
                <w:sz w:val="22"/>
                <w:szCs w:val="22"/>
              </w:rPr>
            </w:pPr>
            <w:r w:rsidRPr="00193CC5">
              <w:rPr>
                <w:b/>
                <w:bCs/>
                <w:color w:val="000000"/>
                <w:sz w:val="22"/>
                <w:szCs w:val="22"/>
              </w:rPr>
              <w:t>TECH</w:t>
            </w:r>
          </w:p>
        </w:tc>
        <w:tc>
          <w:tcPr>
            <w:tcW w:w="113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C7F52EE" w14:textId="77777777" w:rsidR="00BF3495" w:rsidRPr="00193CC5" w:rsidRDefault="00BF3495" w:rsidP="00114256">
            <w:pPr>
              <w:jc w:val="center"/>
              <w:rPr>
                <w:b/>
                <w:bCs/>
                <w:color w:val="000000"/>
                <w:sz w:val="22"/>
                <w:szCs w:val="22"/>
              </w:rPr>
            </w:pPr>
            <w:r w:rsidRPr="00193CC5">
              <w:rPr>
                <w:b/>
                <w:bCs/>
                <w:color w:val="000000"/>
                <w:sz w:val="22"/>
                <w:szCs w:val="22"/>
              </w:rPr>
              <w:t>CLER</w:t>
            </w:r>
          </w:p>
        </w:tc>
        <w:tc>
          <w:tcPr>
            <w:tcW w:w="1932" w:type="dxa"/>
            <w:vMerge/>
            <w:tcBorders>
              <w:top w:val="double" w:sz="6" w:space="0" w:color="000000"/>
              <w:left w:val="single" w:sz="4" w:space="0" w:color="auto"/>
              <w:bottom w:val="single" w:sz="8" w:space="0" w:color="000000"/>
              <w:right w:val="single" w:sz="8" w:space="0" w:color="000000"/>
            </w:tcBorders>
            <w:vAlign w:val="center"/>
            <w:hideMark/>
          </w:tcPr>
          <w:p w14:paraId="6B9D6BF8" w14:textId="77777777" w:rsidR="00BF3495" w:rsidRPr="00193CC5" w:rsidRDefault="00BF3495" w:rsidP="00114256">
            <w:pPr>
              <w:rPr>
                <w:b/>
                <w:bCs/>
                <w:color w:val="000000"/>
                <w:sz w:val="22"/>
                <w:szCs w:val="22"/>
              </w:rPr>
            </w:pPr>
          </w:p>
        </w:tc>
        <w:tc>
          <w:tcPr>
            <w:tcW w:w="4829" w:type="dxa"/>
            <w:vMerge/>
            <w:tcBorders>
              <w:top w:val="double" w:sz="6" w:space="0" w:color="000000"/>
              <w:left w:val="single" w:sz="8" w:space="0" w:color="000000"/>
              <w:bottom w:val="single" w:sz="8" w:space="0" w:color="000000"/>
              <w:right w:val="double" w:sz="6" w:space="0" w:color="000000"/>
            </w:tcBorders>
            <w:vAlign w:val="center"/>
            <w:hideMark/>
          </w:tcPr>
          <w:p w14:paraId="1143FE82" w14:textId="77777777" w:rsidR="00BF3495" w:rsidRPr="00193CC5" w:rsidRDefault="00BF3495" w:rsidP="00114256">
            <w:pPr>
              <w:rPr>
                <w:b/>
                <w:bCs/>
                <w:color w:val="000000"/>
                <w:sz w:val="22"/>
                <w:szCs w:val="22"/>
              </w:rPr>
            </w:pPr>
          </w:p>
        </w:tc>
      </w:tr>
      <w:tr w:rsidR="00BF3495" w:rsidRPr="00DC7A42" w14:paraId="3D37DB52"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hideMark/>
          </w:tcPr>
          <w:p w14:paraId="0338452A" w14:textId="77777777" w:rsidR="00BF3495" w:rsidRPr="00193CC5" w:rsidRDefault="00BF3495" w:rsidP="00114256">
            <w:pPr>
              <w:rPr>
                <w:color w:val="000000"/>
                <w:sz w:val="22"/>
                <w:szCs w:val="22"/>
              </w:rPr>
            </w:pPr>
            <w:r w:rsidRPr="00193CC5">
              <w:rPr>
                <w:color w:val="000000"/>
                <w:sz w:val="22"/>
                <w:szCs w:val="22"/>
              </w:rPr>
              <w:t> </w:t>
            </w:r>
          </w:p>
        </w:tc>
        <w:tc>
          <w:tcPr>
            <w:tcW w:w="766" w:type="dxa"/>
            <w:tcBorders>
              <w:top w:val="single" w:sz="4" w:space="0" w:color="auto"/>
              <w:left w:val="nil"/>
              <w:bottom w:val="single" w:sz="8" w:space="0" w:color="000000"/>
              <w:right w:val="single" w:sz="8" w:space="0" w:color="000000"/>
            </w:tcBorders>
            <w:shd w:val="clear" w:color="auto" w:fill="auto"/>
            <w:vAlign w:val="center"/>
            <w:hideMark/>
          </w:tcPr>
          <w:p w14:paraId="20C216EE" w14:textId="77777777" w:rsidR="00BF3495" w:rsidRPr="00193CC5" w:rsidRDefault="00BF3495" w:rsidP="00114256">
            <w:pPr>
              <w:jc w:val="center"/>
              <w:rPr>
                <w:i/>
                <w:iCs/>
                <w:color w:val="000000"/>
                <w:sz w:val="22"/>
                <w:szCs w:val="22"/>
              </w:rPr>
            </w:pPr>
            <w:r w:rsidRPr="00193CC5">
              <w:rPr>
                <w:i/>
                <w:iCs/>
                <w:color w:val="000000"/>
                <w:sz w:val="22"/>
                <w:szCs w:val="22"/>
              </w:rPr>
              <w:t xml:space="preserve">$93.73 </w:t>
            </w:r>
          </w:p>
        </w:tc>
        <w:tc>
          <w:tcPr>
            <w:tcW w:w="1055" w:type="dxa"/>
            <w:tcBorders>
              <w:top w:val="single" w:sz="4" w:space="0" w:color="auto"/>
              <w:left w:val="nil"/>
              <w:bottom w:val="single" w:sz="8" w:space="0" w:color="000000"/>
              <w:right w:val="single" w:sz="8" w:space="0" w:color="000000"/>
            </w:tcBorders>
            <w:shd w:val="clear" w:color="auto" w:fill="auto"/>
            <w:vAlign w:val="center"/>
            <w:hideMark/>
          </w:tcPr>
          <w:p w14:paraId="50F6648E" w14:textId="77777777" w:rsidR="00BF3495" w:rsidRPr="00193CC5" w:rsidRDefault="00BF3495" w:rsidP="00114256">
            <w:pPr>
              <w:jc w:val="center"/>
              <w:rPr>
                <w:i/>
                <w:iCs/>
                <w:color w:val="000000"/>
                <w:sz w:val="22"/>
                <w:szCs w:val="22"/>
              </w:rPr>
            </w:pPr>
            <w:r w:rsidRPr="00193CC5">
              <w:rPr>
                <w:i/>
                <w:iCs/>
                <w:color w:val="000000"/>
                <w:sz w:val="22"/>
                <w:szCs w:val="22"/>
              </w:rPr>
              <w:t xml:space="preserve">$55.87 </w:t>
            </w:r>
          </w:p>
        </w:tc>
        <w:tc>
          <w:tcPr>
            <w:tcW w:w="1138" w:type="dxa"/>
            <w:tcBorders>
              <w:top w:val="single" w:sz="4" w:space="0" w:color="auto"/>
              <w:left w:val="nil"/>
              <w:bottom w:val="single" w:sz="8" w:space="0" w:color="000000"/>
              <w:right w:val="single" w:sz="8" w:space="0" w:color="000000"/>
            </w:tcBorders>
            <w:shd w:val="clear" w:color="auto" w:fill="auto"/>
            <w:vAlign w:val="center"/>
            <w:hideMark/>
          </w:tcPr>
          <w:p w14:paraId="177C7FFE" w14:textId="77777777" w:rsidR="00BF3495" w:rsidRPr="00193CC5" w:rsidRDefault="00BF3495" w:rsidP="00114256">
            <w:pPr>
              <w:jc w:val="center"/>
              <w:rPr>
                <w:i/>
                <w:iCs/>
                <w:color w:val="000000"/>
                <w:sz w:val="22"/>
                <w:szCs w:val="22"/>
              </w:rPr>
            </w:pPr>
            <w:r w:rsidRPr="00193CC5">
              <w:rPr>
                <w:i/>
                <w:iCs/>
                <w:color w:val="000000"/>
                <w:sz w:val="22"/>
                <w:szCs w:val="22"/>
              </w:rPr>
              <w:t xml:space="preserve">$29.45 </w:t>
            </w:r>
          </w:p>
        </w:tc>
        <w:tc>
          <w:tcPr>
            <w:tcW w:w="1932" w:type="dxa"/>
            <w:vMerge/>
            <w:tcBorders>
              <w:top w:val="double" w:sz="6" w:space="0" w:color="000000"/>
              <w:left w:val="nil"/>
              <w:bottom w:val="single" w:sz="8" w:space="0" w:color="000000"/>
              <w:right w:val="single" w:sz="8" w:space="0" w:color="000000"/>
            </w:tcBorders>
            <w:vAlign w:val="center"/>
            <w:hideMark/>
          </w:tcPr>
          <w:p w14:paraId="1E46F609" w14:textId="77777777" w:rsidR="00BF3495" w:rsidRPr="00193CC5" w:rsidRDefault="00BF3495" w:rsidP="00114256">
            <w:pPr>
              <w:rPr>
                <w:b/>
                <w:bCs/>
                <w:color w:val="000000"/>
                <w:sz w:val="22"/>
                <w:szCs w:val="22"/>
              </w:rPr>
            </w:pPr>
          </w:p>
        </w:tc>
        <w:tc>
          <w:tcPr>
            <w:tcW w:w="4829" w:type="dxa"/>
            <w:vMerge/>
            <w:tcBorders>
              <w:top w:val="double" w:sz="6" w:space="0" w:color="000000"/>
              <w:left w:val="single" w:sz="8" w:space="0" w:color="000000"/>
              <w:bottom w:val="single" w:sz="8" w:space="0" w:color="000000"/>
              <w:right w:val="double" w:sz="6" w:space="0" w:color="000000"/>
            </w:tcBorders>
            <w:vAlign w:val="center"/>
            <w:hideMark/>
          </w:tcPr>
          <w:p w14:paraId="23598B0B" w14:textId="77777777" w:rsidR="00BF3495" w:rsidRPr="00193CC5" w:rsidRDefault="00BF3495" w:rsidP="00114256">
            <w:pPr>
              <w:rPr>
                <w:b/>
                <w:bCs/>
                <w:color w:val="000000"/>
                <w:sz w:val="22"/>
                <w:szCs w:val="22"/>
              </w:rPr>
            </w:pPr>
          </w:p>
        </w:tc>
      </w:tr>
      <w:tr w:rsidR="00BF3495" w:rsidRPr="00DC7A42" w14:paraId="5F3990B9" w14:textId="77777777" w:rsidTr="00C848FC">
        <w:trPr>
          <w:trHeight w:val="20"/>
        </w:trPr>
        <w:tc>
          <w:tcPr>
            <w:tcW w:w="11790" w:type="dxa"/>
            <w:gridSpan w:val="6"/>
            <w:tcBorders>
              <w:top w:val="single" w:sz="8" w:space="0" w:color="000000"/>
              <w:left w:val="double" w:sz="6" w:space="0" w:color="000000"/>
              <w:bottom w:val="single" w:sz="8" w:space="0" w:color="000000"/>
              <w:right w:val="double" w:sz="6" w:space="0" w:color="000000"/>
            </w:tcBorders>
            <w:shd w:val="clear" w:color="auto" w:fill="auto"/>
            <w:vAlign w:val="center"/>
            <w:hideMark/>
          </w:tcPr>
          <w:p w14:paraId="22E5A6B7" w14:textId="77777777" w:rsidR="00BF3495" w:rsidRPr="00193CC5" w:rsidRDefault="00BF3495" w:rsidP="00114256">
            <w:pPr>
              <w:jc w:val="center"/>
              <w:rPr>
                <w:b/>
                <w:bCs/>
                <w:color w:val="000000"/>
                <w:sz w:val="22"/>
                <w:szCs w:val="22"/>
              </w:rPr>
            </w:pPr>
            <w:r w:rsidRPr="00193CC5">
              <w:rPr>
                <w:b/>
                <w:bCs/>
                <w:color w:val="000000"/>
                <w:sz w:val="22"/>
                <w:szCs w:val="22"/>
              </w:rPr>
              <w:t>NORMAL OPERATIONS AT RCRA-REGULATED TSD FACILITIES</w:t>
            </w:r>
          </w:p>
        </w:tc>
      </w:tr>
      <w:tr w:rsidR="00BF3495" w:rsidRPr="00DC7A42" w14:paraId="267E39D3"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3E71E5AB" w14:textId="77777777" w:rsidR="00BF3495" w:rsidRPr="00193CC5" w:rsidRDefault="00BF3495" w:rsidP="00114256">
            <w:pPr>
              <w:rPr>
                <w:color w:val="000000"/>
                <w:sz w:val="22"/>
                <w:szCs w:val="22"/>
              </w:rPr>
            </w:pPr>
            <w:r w:rsidRPr="00193CC5">
              <w:rPr>
                <w:color w:val="000000"/>
                <w:sz w:val="22"/>
                <w:szCs w:val="22"/>
              </w:rPr>
              <w:t>Medical Surveillance</w:t>
            </w:r>
          </w:p>
        </w:tc>
        <w:tc>
          <w:tcPr>
            <w:tcW w:w="766" w:type="dxa"/>
            <w:tcBorders>
              <w:top w:val="nil"/>
              <w:left w:val="nil"/>
              <w:bottom w:val="single" w:sz="8" w:space="0" w:color="000000"/>
              <w:right w:val="single" w:sz="8" w:space="0" w:color="000000"/>
            </w:tcBorders>
            <w:shd w:val="clear" w:color="auto" w:fill="auto"/>
            <w:vAlign w:val="center"/>
            <w:hideMark/>
          </w:tcPr>
          <w:p w14:paraId="3284B082"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single" w:sz="8" w:space="0" w:color="000000"/>
              <w:right w:val="single" w:sz="8" w:space="0" w:color="000000"/>
            </w:tcBorders>
            <w:shd w:val="clear" w:color="auto" w:fill="auto"/>
            <w:vAlign w:val="center"/>
            <w:hideMark/>
          </w:tcPr>
          <w:p w14:paraId="27742779"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single" w:sz="8" w:space="0" w:color="000000"/>
              <w:right w:val="single" w:sz="8" w:space="0" w:color="000000"/>
            </w:tcBorders>
            <w:shd w:val="clear" w:color="auto" w:fill="auto"/>
            <w:vAlign w:val="center"/>
            <w:hideMark/>
          </w:tcPr>
          <w:p w14:paraId="2E1B01EF"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single" w:sz="8" w:space="0" w:color="000000"/>
              <w:right w:val="single" w:sz="8" w:space="0" w:color="000000"/>
            </w:tcBorders>
            <w:shd w:val="clear" w:color="auto" w:fill="auto"/>
            <w:vAlign w:val="center"/>
            <w:hideMark/>
          </w:tcPr>
          <w:p w14:paraId="5D25F168" w14:textId="77777777" w:rsidR="00BF3495" w:rsidRPr="00193CC5" w:rsidRDefault="00BF3495" w:rsidP="00114256">
            <w:pPr>
              <w:jc w:val="right"/>
              <w:rPr>
                <w:color w:val="000000"/>
                <w:sz w:val="22"/>
                <w:szCs w:val="22"/>
              </w:rPr>
            </w:pPr>
            <w:r w:rsidRPr="00193CC5">
              <w:rPr>
                <w:color w:val="000000"/>
                <w:sz w:val="22"/>
                <w:szCs w:val="22"/>
              </w:rPr>
              <w:t>1900</w:t>
            </w:r>
          </w:p>
        </w:tc>
        <w:tc>
          <w:tcPr>
            <w:tcW w:w="4829" w:type="dxa"/>
            <w:tcBorders>
              <w:top w:val="nil"/>
              <w:left w:val="nil"/>
              <w:bottom w:val="single" w:sz="8" w:space="0" w:color="000000"/>
              <w:right w:val="double" w:sz="6" w:space="0" w:color="000000"/>
            </w:tcBorders>
            <w:shd w:val="clear" w:color="auto" w:fill="auto"/>
            <w:vAlign w:val="center"/>
            <w:hideMark/>
          </w:tcPr>
          <w:p w14:paraId="13AB1CD8" w14:textId="77777777" w:rsidR="00BF3495" w:rsidRPr="00193CC5" w:rsidRDefault="00BF3495" w:rsidP="00114256">
            <w:pPr>
              <w:jc w:val="right"/>
              <w:rPr>
                <w:color w:val="000000"/>
                <w:sz w:val="22"/>
                <w:szCs w:val="22"/>
              </w:rPr>
            </w:pPr>
            <w:r w:rsidRPr="00193CC5">
              <w:rPr>
                <w:color w:val="000000"/>
                <w:sz w:val="22"/>
                <w:szCs w:val="22"/>
              </w:rPr>
              <w:t xml:space="preserve">$13,989 </w:t>
            </w:r>
          </w:p>
        </w:tc>
      </w:tr>
      <w:tr w:rsidR="00BF3495" w:rsidRPr="00DC7A42" w14:paraId="507BC5EB" w14:textId="77777777" w:rsidTr="00C848FC">
        <w:trPr>
          <w:trHeight w:val="20"/>
        </w:trPr>
        <w:tc>
          <w:tcPr>
            <w:tcW w:w="2070" w:type="dxa"/>
            <w:tcBorders>
              <w:top w:val="nil"/>
              <w:left w:val="double" w:sz="6" w:space="0" w:color="000000"/>
              <w:bottom w:val="double" w:sz="6" w:space="0" w:color="auto"/>
              <w:right w:val="single" w:sz="8" w:space="0" w:color="000000"/>
            </w:tcBorders>
            <w:shd w:val="clear" w:color="auto" w:fill="auto"/>
            <w:vAlign w:val="center"/>
            <w:hideMark/>
          </w:tcPr>
          <w:p w14:paraId="537D25B3" w14:textId="77777777" w:rsidR="00BF3495" w:rsidRPr="00193CC5" w:rsidRDefault="00BF3495" w:rsidP="00114256">
            <w:pPr>
              <w:rPr>
                <w:color w:val="000000"/>
                <w:sz w:val="22"/>
                <w:szCs w:val="22"/>
              </w:rPr>
            </w:pPr>
            <w:r w:rsidRPr="00193CC5">
              <w:rPr>
                <w:color w:val="000000"/>
                <w:sz w:val="22"/>
                <w:szCs w:val="22"/>
              </w:rPr>
              <w:t>Training</w:t>
            </w:r>
          </w:p>
        </w:tc>
        <w:tc>
          <w:tcPr>
            <w:tcW w:w="766" w:type="dxa"/>
            <w:tcBorders>
              <w:top w:val="nil"/>
              <w:left w:val="nil"/>
              <w:bottom w:val="double" w:sz="6" w:space="0" w:color="auto"/>
              <w:right w:val="single" w:sz="8" w:space="0" w:color="000000"/>
            </w:tcBorders>
            <w:shd w:val="clear" w:color="auto" w:fill="auto"/>
            <w:vAlign w:val="center"/>
            <w:hideMark/>
          </w:tcPr>
          <w:p w14:paraId="031C19E6"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double" w:sz="6" w:space="0" w:color="auto"/>
              <w:right w:val="single" w:sz="8" w:space="0" w:color="000000"/>
            </w:tcBorders>
            <w:shd w:val="clear" w:color="auto" w:fill="auto"/>
            <w:vAlign w:val="center"/>
            <w:hideMark/>
          </w:tcPr>
          <w:p w14:paraId="681A462C"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double" w:sz="6" w:space="0" w:color="auto"/>
              <w:right w:val="single" w:sz="8" w:space="0" w:color="000000"/>
            </w:tcBorders>
            <w:shd w:val="clear" w:color="auto" w:fill="auto"/>
            <w:vAlign w:val="center"/>
            <w:hideMark/>
          </w:tcPr>
          <w:p w14:paraId="5302F9FA"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double" w:sz="6" w:space="0" w:color="auto"/>
              <w:right w:val="single" w:sz="8" w:space="0" w:color="000000"/>
            </w:tcBorders>
            <w:shd w:val="clear" w:color="auto" w:fill="auto"/>
            <w:vAlign w:val="center"/>
            <w:hideMark/>
          </w:tcPr>
          <w:p w14:paraId="343CBD32" w14:textId="77777777" w:rsidR="00BF3495" w:rsidRPr="00193CC5" w:rsidRDefault="00BF3495" w:rsidP="00114256">
            <w:pPr>
              <w:jc w:val="right"/>
              <w:rPr>
                <w:color w:val="000000"/>
                <w:sz w:val="22"/>
                <w:szCs w:val="22"/>
              </w:rPr>
            </w:pPr>
            <w:r w:rsidRPr="00193CC5">
              <w:rPr>
                <w:color w:val="000000"/>
                <w:sz w:val="22"/>
                <w:szCs w:val="22"/>
              </w:rPr>
              <w:t>1900</w:t>
            </w:r>
          </w:p>
        </w:tc>
        <w:tc>
          <w:tcPr>
            <w:tcW w:w="4829" w:type="dxa"/>
            <w:tcBorders>
              <w:top w:val="nil"/>
              <w:left w:val="nil"/>
              <w:bottom w:val="double" w:sz="6" w:space="0" w:color="auto"/>
              <w:right w:val="double" w:sz="6" w:space="0" w:color="000000"/>
            </w:tcBorders>
            <w:shd w:val="clear" w:color="auto" w:fill="auto"/>
            <w:vAlign w:val="center"/>
            <w:hideMark/>
          </w:tcPr>
          <w:p w14:paraId="1932E4AF" w14:textId="77777777" w:rsidR="00BF3495" w:rsidRPr="00193CC5" w:rsidRDefault="00BF3495" w:rsidP="00114256">
            <w:pPr>
              <w:jc w:val="right"/>
              <w:rPr>
                <w:color w:val="000000"/>
                <w:sz w:val="22"/>
                <w:szCs w:val="22"/>
              </w:rPr>
            </w:pPr>
            <w:r w:rsidRPr="00193CC5">
              <w:rPr>
                <w:color w:val="000000"/>
                <w:sz w:val="22"/>
                <w:szCs w:val="22"/>
              </w:rPr>
              <w:t xml:space="preserve">$13,989 </w:t>
            </w:r>
          </w:p>
        </w:tc>
      </w:tr>
      <w:tr w:rsidR="00BF3495" w:rsidRPr="00DC7A42" w14:paraId="4F24EE79" w14:textId="77777777" w:rsidTr="00C848FC">
        <w:trPr>
          <w:trHeight w:val="20"/>
        </w:trPr>
        <w:tc>
          <w:tcPr>
            <w:tcW w:w="2070" w:type="dxa"/>
            <w:tcBorders>
              <w:top w:val="nil"/>
              <w:left w:val="double" w:sz="6" w:space="0" w:color="000000"/>
              <w:bottom w:val="double" w:sz="6" w:space="0" w:color="000000"/>
              <w:right w:val="single" w:sz="8" w:space="0" w:color="000000"/>
            </w:tcBorders>
            <w:shd w:val="clear" w:color="auto" w:fill="auto"/>
            <w:vAlign w:val="center"/>
            <w:hideMark/>
          </w:tcPr>
          <w:p w14:paraId="3764B8FD" w14:textId="77777777" w:rsidR="00BF3495" w:rsidRPr="00193CC5" w:rsidRDefault="00BF3495" w:rsidP="00114256">
            <w:pPr>
              <w:rPr>
                <w:b/>
                <w:bCs/>
                <w:color w:val="000000"/>
                <w:sz w:val="22"/>
                <w:szCs w:val="22"/>
              </w:rPr>
            </w:pPr>
            <w:r w:rsidRPr="00193CC5">
              <w:rPr>
                <w:b/>
                <w:bCs/>
                <w:color w:val="000000"/>
                <w:sz w:val="22"/>
                <w:szCs w:val="22"/>
              </w:rPr>
              <w:t>TOTAL</w:t>
            </w:r>
          </w:p>
        </w:tc>
        <w:tc>
          <w:tcPr>
            <w:tcW w:w="766" w:type="dxa"/>
            <w:tcBorders>
              <w:top w:val="nil"/>
              <w:left w:val="nil"/>
              <w:bottom w:val="double" w:sz="6" w:space="0" w:color="000000"/>
              <w:right w:val="single" w:sz="8" w:space="0" w:color="000000"/>
            </w:tcBorders>
            <w:shd w:val="clear" w:color="auto" w:fill="auto"/>
            <w:vAlign w:val="center"/>
            <w:hideMark/>
          </w:tcPr>
          <w:p w14:paraId="2E199BFA" w14:textId="77777777" w:rsidR="00BF3495" w:rsidRPr="00193CC5" w:rsidRDefault="00BF3495" w:rsidP="00114256">
            <w:pPr>
              <w:rPr>
                <w:b/>
                <w:bCs/>
                <w:color w:val="000000"/>
                <w:sz w:val="22"/>
                <w:szCs w:val="22"/>
              </w:rPr>
            </w:pPr>
            <w:r w:rsidRPr="00193CC5">
              <w:rPr>
                <w:b/>
                <w:bCs/>
                <w:color w:val="000000"/>
                <w:sz w:val="22"/>
                <w:szCs w:val="22"/>
              </w:rPr>
              <w:t> </w:t>
            </w:r>
          </w:p>
        </w:tc>
        <w:tc>
          <w:tcPr>
            <w:tcW w:w="1055" w:type="dxa"/>
            <w:tcBorders>
              <w:top w:val="nil"/>
              <w:left w:val="nil"/>
              <w:bottom w:val="double" w:sz="6" w:space="0" w:color="000000"/>
              <w:right w:val="single" w:sz="8" w:space="0" w:color="000000"/>
            </w:tcBorders>
            <w:shd w:val="clear" w:color="auto" w:fill="auto"/>
            <w:vAlign w:val="center"/>
            <w:hideMark/>
          </w:tcPr>
          <w:p w14:paraId="27818609" w14:textId="77777777" w:rsidR="00BF3495" w:rsidRPr="00193CC5" w:rsidRDefault="00BF3495" w:rsidP="00114256">
            <w:pPr>
              <w:rPr>
                <w:b/>
                <w:bCs/>
                <w:color w:val="000000"/>
                <w:sz w:val="22"/>
                <w:szCs w:val="22"/>
              </w:rPr>
            </w:pPr>
            <w:r w:rsidRPr="00193CC5">
              <w:rPr>
                <w:b/>
                <w:bCs/>
                <w:color w:val="000000"/>
                <w:sz w:val="22"/>
                <w:szCs w:val="22"/>
              </w:rPr>
              <w:t> </w:t>
            </w:r>
          </w:p>
        </w:tc>
        <w:tc>
          <w:tcPr>
            <w:tcW w:w="1138" w:type="dxa"/>
            <w:tcBorders>
              <w:top w:val="nil"/>
              <w:left w:val="nil"/>
              <w:bottom w:val="double" w:sz="6" w:space="0" w:color="000000"/>
              <w:right w:val="single" w:sz="8" w:space="0" w:color="000000"/>
            </w:tcBorders>
            <w:shd w:val="clear" w:color="auto" w:fill="auto"/>
            <w:vAlign w:val="center"/>
            <w:hideMark/>
          </w:tcPr>
          <w:p w14:paraId="2EFFD44C" w14:textId="77777777" w:rsidR="00BF3495" w:rsidRPr="00193CC5" w:rsidRDefault="00BF3495" w:rsidP="00114256">
            <w:pPr>
              <w:rPr>
                <w:b/>
                <w:bCs/>
                <w:color w:val="000000"/>
                <w:sz w:val="22"/>
                <w:szCs w:val="22"/>
              </w:rPr>
            </w:pPr>
            <w:r w:rsidRPr="00193CC5">
              <w:rPr>
                <w:b/>
                <w:bCs/>
                <w:color w:val="000000"/>
                <w:sz w:val="22"/>
                <w:szCs w:val="22"/>
              </w:rPr>
              <w:t> </w:t>
            </w:r>
          </w:p>
        </w:tc>
        <w:tc>
          <w:tcPr>
            <w:tcW w:w="1932" w:type="dxa"/>
            <w:tcBorders>
              <w:top w:val="nil"/>
              <w:left w:val="nil"/>
              <w:bottom w:val="double" w:sz="6" w:space="0" w:color="000000"/>
              <w:right w:val="double" w:sz="6" w:space="0" w:color="000000"/>
            </w:tcBorders>
            <w:shd w:val="clear" w:color="auto" w:fill="auto"/>
            <w:vAlign w:val="center"/>
            <w:hideMark/>
          </w:tcPr>
          <w:p w14:paraId="278036F6" w14:textId="77777777" w:rsidR="00BF3495" w:rsidRPr="00193CC5" w:rsidRDefault="00BF3495" w:rsidP="00114256">
            <w:pPr>
              <w:jc w:val="right"/>
              <w:rPr>
                <w:b/>
                <w:bCs/>
                <w:color w:val="000000"/>
                <w:sz w:val="22"/>
                <w:szCs w:val="22"/>
              </w:rPr>
            </w:pPr>
            <w:r w:rsidRPr="00193CC5">
              <w:rPr>
                <w:b/>
                <w:bCs/>
                <w:color w:val="000000"/>
                <w:sz w:val="22"/>
                <w:szCs w:val="22"/>
              </w:rPr>
              <w:t>3,800</w:t>
            </w:r>
          </w:p>
        </w:tc>
        <w:tc>
          <w:tcPr>
            <w:tcW w:w="4829" w:type="dxa"/>
            <w:tcBorders>
              <w:top w:val="nil"/>
              <w:left w:val="nil"/>
              <w:bottom w:val="double" w:sz="6" w:space="0" w:color="000000"/>
              <w:right w:val="double" w:sz="6" w:space="0" w:color="000000"/>
            </w:tcBorders>
            <w:shd w:val="clear" w:color="auto" w:fill="auto"/>
            <w:vAlign w:val="center"/>
            <w:hideMark/>
          </w:tcPr>
          <w:p w14:paraId="7CC93C8D" w14:textId="77777777" w:rsidR="00BF3495" w:rsidRPr="00193CC5" w:rsidRDefault="00BF3495" w:rsidP="00114256">
            <w:pPr>
              <w:jc w:val="right"/>
              <w:rPr>
                <w:b/>
                <w:bCs/>
                <w:color w:val="000000"/>
                <w:sz w:val="22"/>
                <w:szCs w:val="22"/>
              </w:rPr>
            </w:pPr>
            <w:r w:rsidRPr="00193CC5">
              <w:rPr>
                <w:b/>
                <w:bCs/>
                <w:color w:val="000000"/>
                <w:sz w:val="22"/>
                <w:szCs w:val="22"/>
              </w:rPr>
              <w:t xml:space="preserve"> $              27,978 </w:t>
            </w:r>
          </w:p>
        </w:tc>
      </w:tr>
      <w:tr w:rsidR="00BF3495" w:rsidRPr="00DC7A42" w14:paraId="0A4C1ACD" w14:textId="77777777" w:rsidTr="00C848FC">
        <w:trPr>
          <w:trHeight w:val="20"/>
        </w:trPr>
        <w:tc>
          <w:tcPr>
            <w:tcW w:w="11790" w:type="dxa"/>
            <w:gridSpan w:val="6"/>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56DD7E88" w14:textId="77777777" w:rsidR="00BF3495" w:rsidRPr="00193CC5" w:rsidRDefault="00BF3495" w:rsidP="00114256">
            <w:pPr>
              <w:jc w:val="center"/>
              <w:rPr>
                <w:b/>
                <w:bCs/>
                <w:color w:val="000000"/>
                <w:sz w:val="22"/>
                <w:szCs w:val="22"/>
              </w:rPr>
            </w:pPr>
            <w:r w:rsidRPr="00193CC5">
              <w:rPr>
                <w:b/>
                <w:bCs/>
                <w:color w:val="000000"/>
                <w:sz w:val="22"/>
                <w:szCs w:val="22"/>
              </w:rPr>
              <w:t xml:space="preserve">          UNCONTROLLED HAZARDOUS WASTE SITES AND RCRA CORRECTIVE ACTIONS</w:t>
            </w:r>
          </w:p>
        </w:tc>
      </w:tr>
      <w:tr w:rsidR="00BF3495" w:rsidRPr="00DC7A42" w14:paraId="58F00F80"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24ACD376" w14:textId="77777777" w:rsidR="00BF3495" w:rsidRPr="00193CC5" w:rsidRDefault="00BF3495" w:rsidP="00114256">
            <w:pPr>
              <w:rPr>
                <w:color w:val="000000"/>
                <w:sz w:val="22"/>
                <w:szCs w:val="22"/>
              </w:rPr>
            </w:pPr>
            <w:r w:rsidRPr="00193CC5">
              <w:rPr>
                <w:color w:val="000000"/>
                <w:sz w:val="22"/>
                <w:szCs w:val="22"/>
              </w:rPr>
              <w:t>Health and Safety Plan (HASP)</w:t>
            </w:r>
          </w:p>
        </w:tc>
        <w:tc>
          <w:tcPr>
            <w:tcW w:w="766" w:type="dxa"/>
            <w:tcBorders>
              <w:top w:val="nil"/>
              <w:left w:val="nil"/>
              <w:bottom w:val="single" w:sz="8" w:space="0" w:color="000000"/>
              <w:right w:val="single" w:sz="8" w:space="0" w:color="000000"/>
            </w:tcBorders>
            <w:shd w:val="clear" w:color="auto" w:fill="auto"/>
            <w:vAlign w:val="center"/>
            <w:hideMark/>
          </w:tcPr>
          <w:p w14:paraId="1539170F" w14:textId="77777777" w:rsidR="00BF3495" w:rsidRPr="00193CC5" w:rsidRDefault="00BF3495" w:rsidP="00114256">
            <w:pPr>
              <w:rPr>
                <w:color w:val="000000"/>
                <w:sz w:val="22"/>
                <w:szCs w:val="22"/>
              </w:rPr>
            </w:pPr>
            <w:r w:rsidRPr="00193CC5">
              <w:rPr>
                <w:color w:val="000000"/>
                <w:sz w:val="22"/>
                <w:szCs w:val="22"/>
              </w:rPr>
              <w:t xml:space="preserve">           2.00 </w:t>
            </w:r>
          </w:p>
        </w:tc>
        <w:tc>
          <w:tcPr>
            <w:tcW w:w="1055" w:type="dxa"/>
            <w:tcBorders>
              <w:top w:val="nil"/>
              <w:left w:val="nil"/>
              <w:bottom w:val="single" w:sz="8" w:space="0" w:color="000000"/>
              <w:right w:val="single" w:sz="8" w:space="0" w:color="000000"/>
            </w:tcBorders>
            <w:shd w:val="clear" w:color="auto" w:fill="auto"/>
            <w:vAlign w:val="center"/>
            <w:hideMark/>
          </w:tcPr>
          <w:p w14:paraId="4A364EF9" w14:textId="77777777" w:rsidR="00BF3495" w:rsidRPr="00193CC5" w:rsidRDefault="00BF3495" w:rsidP="00114256">
            <w:pPr>
              <w:rPr>
                <w:color w:val="000000"/>
                <w:sz w:val="22"/>
                <w:szCs w:val="22"/>
              </w:rPr>
            </w:pPr>
            <w:r w:rsidRPr="00193CC5">
              <w:rPr>
                <w:color w:val="000000"/>
                <w:sz w:val="22"/>
                <w:szCs w:val="22"/>
              </w:rPr>
              <w:t xml:space="preserve">             10.00 </w:t>
            </w:r>
          </w:p>
        </w:tc>
        <w:tc>
          <w:tcPr>
            <w:tcW w:w="1138" w:type="dxa"/>
            <w:tcBorders>
              <w:top w:val="nil"/>
              <w:left w:val="nil"/>
              <w:bottom w:val="single" w:sz="8" w:space="0" w:color="000000"/>
              <w:right w:val="single" w:sz="8" w:space="0" w:color="000000"/>
            </w:tcBorders>
            <w:shd w:val="clear" w:color="auto" w:fill="auto"/>
            <w:vAlign w:val="center"/>
            <w:hideMark/>
          </w:tcPr>
          <w:p w14:paraId="20808CF6" w14:textId="77777777" w:rsidR="00BF3495" w:rsidRPr="00193CC5" w:rsidRDefault="00BF3495" w:rsidP="00114256">
            <w:pPr>
              <w:rPr>
                <w:color w:val="000000"/>
                <w:sz w:val="22"/>
                <w:szCs w:val="22"/>
              </w:rPr>
            </w:pPr>
            <w:r w:rsidRPr="00193CC5">
              <w:rPr>
                <w:color w:val="000000"/>
                <w:sz w:val="22"/>
                <w:szCs w:val="22"/>
              </w:rPr>
              <w:t> </w:t>
            </w:r>
          </w:p>
        </w:tc>
        <w:tc>
          <w:tcPr>
            <w:tcW w:w="1932" w:type="dxa"/>
            <w:tcBorders>
              <w:top w:val="nil"/>
              <w:left w:val="nil"/>
              <w:bottom w:val="single" w:sz="8" w:space="0" w:color="000000"/>
              <w:right w:val="single" w:sz="8" w:space="0" w:color="000000"/>
            </w:tcBorders>
            <w:shd w:val="clear" w:color="auto" w:fill="auto"/>
            <w:vAlign w:val="center"/>
            <w:hideMark/>
          </w:tcPr>
          <w:p w14:paraId="7EAC7F6C" w14:textId="77777777" w:rsidR="00BF3495" w:rsidRPr="00193CC5" w:rsidRDefault="00BF3495" w:rsidP="00114256">
            <w:pPr>
              <w:jc w:val="right"/>
              <w:rPr>
                <w:color w:val="000000"/>
                <w:sz w:val="22"/>
                <w:szCs w:val="22"/>
              </w:rPr>
            </w:pPr>
            <w:r w:rsidRPr="00193CC5">
              <w:rPr>
                <w:color w:val="000000"/>
                <w:sz w:val="22"/>
                <w:szCs w:val="22"/>
              </w:rPr>
              <w:t>50</w:t>
            </w:r>
          </w:p>
        </w:tc>
        <w:tc>
          <w:tcPr>
            <w:tcW w:w="4829" w:type="dxa"/>
            <w:tcBorders>
              <w:top w:val="nil"/>
              <w:left w:val="nil"/>
              <w:bottom w:val="single" w:sz="8" w:space="0" w:color="000000"/>
              <w:right w:val="double" w:sz="6" w:space="0" w:color="000000"/>
            </w:tcBorders>
            <w:shd w:val="clear" w:color="auto" w:fill="auto"/>
            <w:vAlign w:val="center"/>
            <w:hideMark/>
          </w:tcPr>
          <w:p w14:paraId="3AA14C12" w14:textId="77777777" w:rsidR="00BF3495" w:rsidRPr="00193CC5" w:rsidRDefault="00BF3495" w:rsidP="00114256">
            <w:pPr>
              <w:jc w:val="right"/>
              <w:rPr>
                <w:color w:val="000000"/>
                <w:sz w:val="22"/>
                <w:szCs w:val="22"/>
              </w:rPr>
            </w:pPr>
            <w:r w:rsidRPr="00193CC5">
              <w:rPr>
                <w:color w:val="000000"/>
                <w:sz w:val="22"/>
                <w:szCs w:val="22"/>
              </w:rPr>
              <w:t xml:space="preserve">$37,308 </w:t>
            </w:r>
          </w:p>
        </w:tc>
      </w:tr>
      <w:tr w:rsidR="00BF3495" w:rsidRPr="00DC7A42" w14:paraId="234529E5"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0C8F8DDA" w14:textId="77777777" w:rsidR="00BF3495" w:rsidRPr="00193CC5" w:rsidRDefault="00BF3495" w:rsidP="00114256">
            <w:pPr>
              <w:rPr>
                <w:color w:val="000000"/>
                <w:sz w:val="22"/>
                <w:szCs w:val="22"/>
              </w:rPr>
            </w:pPr>
            <w:r w:rsidRPr="00193CC5">
              <w:rPr>
                <w:color w:val="000000"/>
                <w:sz w:val="22"/>
                <w:szCs w:val="22"/>
              </w:rPr>
              <w:t>Air Monitoring</w:t>
            </w:r>
          </w:p>
        </w:tc>
        <w:tc>
          <w:tcPr>
            <w:tcW w:w="766" w:type="dxa"/>
            <w:tcBorders>
              <w:top w:val="nil"/>
              <w:left w:val="nil"/>
              <w:bottom w:val="single" w:sz="8" w:space="0" w:color="000000"/>
              <w:right w:val="single" w:sz="8" w:space="0" w:color="000000"/>
            </w:tcBorders>
            <w:shd w:val="clear" w:color="auto" w:fill="auto"/>
            <w:vAlign w:val="center"/>
            <w:hideMark/>
          </w:tcPr>
          <w:p w14:paraId="7A418A55"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single" w:sz="8" w:space="0" w:color="000000"/>
              <w:right w:val="single" w:sz="8" w:space="0" w:color="000000"/>
            </w:tcBorders>
            <w:shd w:val="clear" w:color="auto" w:fill="auto"/>
            <w:vAlign w:val="center"/>
            <w:hideMark/>
          </w:tcPr>
          <w:p w14:paraId="3F64CA2D" w14:textId="77777777" w:rsidR="00BF3495" w:rsidRPr="00193CC5" w:rsidRDefault="00BF3495" w:rsidP="00114256">
            <w:pPr>
              <w:rPr>
                <w:color w:val="000000"/>
                <w:sz w:val="22"/>
                <w:szCs w:val="22"/>
              </w:rPr>
            </w:pPr>
            <w:r w:rsidRPr="00193CC5">
              <w:rPr>
                <w:color w:val="000000"/>
                <w:sz w:val="22"/>
                <w:szCs w:val="22"/>
              </w:rPr>
              <w:t xml:space="preserve">             50.00 </w:t>
            </w:r>
          </w:p>
        </w:tc>
        <w:tc>
          <w:tcPr>
            <w:tcW w:w="1138" w:type="dxa"/>
            <w:tcBorders>
              <w:top w:val="nil"/>
              <w:left w:val="nil"/>
              <w:bottom w:val="single" w:sz="8" w:space="0" w:color="000000"/>
              <w:right w:val="single" w:sz="8" w:space="0" w:color="000000"/>
            </w:tcBorders>
            <w:shd w:val="clear" w:color="auto" w:fill="auto"/>
            <w:vAlign w:val="center"/>
            <w:hideMark/>
          </w:tcPr>
          <w:p w14:paraId="18ACFE63" w14:textId="77777777" w:rsidR="00BF3495" w:rsidRPr="00193CC5" w:rsidRDefault="00BF3495" w:rsidP="00114256">
            <w:pPr>
              <w:rPr>
                <w:color w:val="000000"/>
                <w:sz w:val="22"/>
                <w:szCs w:val="22"/>
              </w:rPr>
            </w:pPr>
            <w:r w:rsidRPr="00193CC5">
              <w:rPr>
                <w:color w:val="000000"/>
                <w:sz w:val="22"/>
                <w:szCs w:val="22"/>
              </w:rPr>
              <w:t> </w:t>
            </w:r>
          </w:p>
        </w:tc>
        <w:tc>
          <w:tcPr>
            <w:tcW w:w="1932" w:type="dxa"/>
            <w:tcBorders>
              <w:top w:val="nil"/>
              <w:left w:val="nil"/>
              <w:bottom w:val="single" w:sz="8" w:space="0" w:color="000000"/>
              <w:right w:val="single" w:sz="8" w:space="0" w:color="000000"/>
            </w:tcBorders>
            <w:shd w:val="clear" w:color="auto" w:fill="auto"/>
            <w:vAlign w:val="center"/>
            <w:hideMark/>
          </w:tcPr>
          <w:p w14:paraId="3FA7CDDE" w14:textId="77777777" w:rsidR="00BF3495" w:rsidRPr="00193CC5" w:rsidRDefault="00BF3495" w:rsidP="00114256">
            <w:pPr>
              <w:jc w:val="right"/>
              <w:rPr>
                <w:color w:val="000000"/>
                <w:sz w:val="22"/>
                <w:szCs w:val="22"/>
              </w:rPr>
            </w:pPr>
            <w:r w:rsidRPr="00193CC5">
              <w:rPr>
                <w:color w:val="000000"/>
                <w:sz w:val="22"/>
                <w:szCs w:val="22"/>
              </w:rPr>
              <w:t>50</w:t>
            </w:r>
          </w:p>
        </w:tc>
        <w:tc>
          <w:tcPr>
            <w:tcW w:w="4829" w:type="dxa"/>
            <w:tcBorders>
              <w:top w:val="nil"/>
              <w:left w:val="nil"/>
              <w:bottom w:val="single" w:sz="8" w:space="0" w:color="000000"/>
              <w:right w:val="double" w:sz="6" w:space="0" w:color="000000"/>
            </w:tcBorders>
            <w:shd w:val="clear" w:color="auto" w:fill="auto"/>
            <w:vAlign w:val="center"/>
            <w:hideMark/>
          </w:tcPr>
          <w:p w14:paraId="23919671" w14:textId="77777777" w:rsidR="00BF3495" w:rsidRPr="00193CC5" w:rsidRDefault="00BF3495" w:rsidP="00114256">
            <w:pPr>
              <w:jc w:val="right"/>
              <w:rPr>
                <w:color w:val="000000"/>
                <w:sz w:val="22"/>
                <w:szCs w:val="22"/>
              </w:rPr>
            </w:pPr>
            <w:r w:rsidRPr="00193CC5">
              <w:rPr>
                <w:color w:val="000000"/>
                <w:sz w:val="22"/>
                <w:szCs w:val="22"/>
              </w:rPr>
              <w:t xml:space="preserve">$139,675 </w:t>
            </w:r>
          </w:p>
        </w:tc>
      </w:tr>
      <w:tr w:rsidR="00BF3495" w:rsidRPr="00DC7A42" w14:paraId="1CCFD0BE"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2F64FC8D" w14:textId="77777777" w:rsidR="00BF3495" w:rsidRPr="00193CC5" w:rsidRDefault="00BF3495" w:rsidP="00114256">
            <w:pPr>
              <w:rPr>
                <w:color w:val="000000"/>
                <w:sz w:val="22"/>
                <w:szCs w:val="22"/>
              </w:rPr>
            </w:pPr>
            <w:r w:rsidRPr="00193CC5">
              <w:rPr>
                <w:color w:val="000000"/>
                <w:sz w:val="22"/>
                <w:szCs w:val="22"/>
              </w:rPr>
              <w:t>Medical Surveillance</w:t>
            </w:r>
          </w:p>
        </w:tc>
        <w:tc>
          <w:tcPr>
            <w:tcW w:w="766" w:type="dxa"/>
            <w:tcBorders>
              <w:top w:val="nil"/>
              <w:left w:val="nil"/>
              <w:bottom w:val="single" w:sz="8" w:space="0" w:color="000000"/>
              <w:right w:val="single" w:sz="8" w:space="0" w:color="000000"/>
            </w:tcBorders>
            <w:shd w:val="clear" w:color="auto" w:fill="auto"/>
            <w:vAlign w:val="center"/>
            <w:hideMark/>
          </w:tcPr>
          <w:p w14:paraId="50397634"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single" w:sz="8" w:space="0" w:color="000000"/>
              <w:right w:val="single" w:sz="8" w:space="0" w:color="000000"/>
            </w:tcBorders>
            <w:shd w:val="clear" w:color="auto" w:fill="auto"/>
            <w:vAlign w:val="center"/>
            <w:hideMark/>
          </w:tcPr>
          <w:p w14:paraId="47787F95"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single" w:sz="8" w:space="0" w:color="000000"/>
              <w:right w:val="single" w:sz="8" w:space="0" w:color="000000"/>
            </w:tcBorders>
            <w:shd w:val="clear" w:color="auto" w:fill="auto"/>
            <w:vAlign w:val="center"/>
            <w:hideMark/>
          </w:tcPr>
          <w:p w14:paraId="74C35709"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single" w:sz="8" w:space="0" w:color="000000"/>
              <w:right w:val="single" w:sz="8" w:space="0" w:color="000000"/>
            </w:tcBorders>
            <w:shd w:val="clear" w:color="auto" w:fill="auto"/>
            <w:vAlign w:val="center"/>
            <w:hideMark/>
          </w:tcPr>
          <w:p w14:paraId="04EEE14B" w14:textId="77777777" w:rsidR="00BF3495" w:rsidRPr="00193CC5" w:rsidRDefault="00BF3495" w:rsidP="00114256">
            <w:pPr>
              <w:jc w:val="right"/>
              <w:rPr>
                <w:color w:val="000000"/>
                <w:sz w:val="22"/>
                <w:szCs w:val="22"/>
              </w:rPr>
            </w:pPr>
            <w:r w:rsidRPr="00193CC5">
              <w:rPr>
                <w:color w:val="000000"/>
                <w:sz w:val="22"/>
                <w:szCs w:val="22"/>
              </w:rPr>
              <w:t>1600</w:t>
            </w:r>
          </w:p>
        </w:tc>
        <w:tc>
          <w:tcPr>
            <w:tcW w:w="4829" w:type="dxa"/>
            <w:tcBorders>
              <w:top w:val="nil"/>
              <w:left w:val="nil"/>
              <w:bottom w:val="single" w:sz="8" w:space="0" w:color="000000"/>
              <w:right w:val="double" w:sz="6" w:space="0" w:color="000000"/>
            </w:tcBorders>
            <w:shd w:val="clear" w:color="auto" w:fill="auto"/>
            <w:vAlign w:val="center"/>
            <w:hideMark/>
          </w:tcPr>
          <w:p w14:paraId="5B45B8CF" w14:textId="77777777" w:rsidR="00BF3495" w:rsidRPr="00193CC5" w:rsidRDefault="00BF3495" w:rsidP="00114256">
            <w:pPr>
              <w:jc w:val="right"/>
              <w:rPr>
                <w:color w:val="000000"/>
                <w:sz w:val="22"/>
                <w:szCs w:val="22"/>
              </w:rPr>
            </w:pPr>
            <w:r w:rsidRPr="00193CC5">
              <w:rPr>
                <w:color w:val="000000"/>
                <w:sz w:val="22"/>
                <w:szCs w:val="22"/>
              </w:rPr>
              <w:t xml:space="preserve">$11,780 </w:t>
            </w:r>
          </w:p>
        </w:tc>
      </w:tr>
      <w:tr w:rsidR="00BF3495" w:rsidRPr="00DC7A42" w14:paraId="5E06AB80" w14:textId="77777777" w:rsidTr="00C848FC">
        <w:trPr>
          <w:trHeight w:val="20"/>
        </w:trPr>
        <w:tc>
          <w:tcPr>
            <w:tcW w:w="2070" w:type="dxa"/>
            <w:tcBorders>
              <w:top w:val="nil"/>
              <w:left w:val="double" w:sz="6" w:space="0" w:color="000000"/>
              <w:bottom w:val="double" w:sz="6" w:space="0" w:color="auto"/>
              <w:right w:val="single" w:sz="8" w:space="0" w:color="000000"/>
            </w:tcBorders>
            <w:shd w:val="clear" w:color="auto" w:fill="auto"/>
            <w:vAlign w:val="center"/>
            <w:hideMark/>
          </w:tcPr>
          <w:p w14:paraId="6B87BFF2" w14:textId="77777777" w:rsidR="00BF3495" w:rsidRPr="00193CC5" w:rsidRDefault="00BF3495" w:rsidP="00114256">
            <w:pPr>
              <w:rPr>
                <w:color w:val="000000"/>
                <w:sz w:val="22"/>
                <w:szCs w:val="22"/>
              </w:rPr>
            </w:pPr>
            <w:r w:rsidRPr="00193CC5">
              <w:rPr>
                <w:color w:val="000000"/>
                <w:sz w:val="22"/>
                <w:szCs w:val="22"/>
              </w:rPr>
              <w:t>Training</w:t>
            </w:r>
          </w:p>
        </w:tc>
        <w:tc>
          <w:tcPr>
            <w:tcW w:w="766" w:type="dxa"/>
            <w:tcBorders>
              <w:top w:val="nil"/>
              <w:left w:val="nil"/>
              <w:bottom w:val="double" w:sz="6" w:space="0" w:color="auto"/>
              <w:right w:val="single" w:sz="8" w:space="0" w:color="000000"/>
            </w:tcBorders>
            <w:shd w:val="clear" w:color="auto" w:fill="auto"/>
            <w:vAlign w:val="center"/>
            <w:hideMark/>
          </w:tcPr>
          <w:p w14:paraId="51DB8639"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double" w:sz="6" w:space="0" w:color="auto"/>
              <w:right w:val="single" w:sz="8" w:space="0" w:color="000000"/>
            </w:tcBorders>
            <w:shd w:val="clear" w:color="auto" w:fill="auto"/>
            <w:vAlign w:val="center"/>
            <w:hideMark/>
          </w:tcPr>
          <w:p w14:paraId="6DB91458"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double" w:sz="6" w:space="0" w:color="auto"/>
              <w:right w:val="single" w:sz="8" w:space="0" w:color="000000"/>
            </w:tcBorders>
            <w:shd w:val="clear" w:color="auto" w:fill="auto"/>
            <w:vAlign w:val="center"/>
            <w:hideMark/>
          </w:tcPr>
          <w:p w14:paraId="704E536D"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double" w:sz="6" w:space="0" w:color="auto"/>
              <w:right w:val="single" w:sz="8" w:space="0" w:color="000000"/>
            </w:tcBorders>
            <w:shd w:val="clear" w:color="auto" w:fill="auto"/>
            <w:vAlign w:val="center"/>
            <w:hideMark/>
          </w:tcPr>
          <w:p w14:paraId="07E36653" w14:textId="77777777" w:rsidR="00BF3495" w:rsidRPr="00193CC5" w:rsidRDefault="00BF3495" w:rsidP="00114256">
            <w:pPr>
              <w:jc w:val="right"/>
              <w:rPr>
                <w:color w:val="000000"/>
                <w:sz w:val="22"/>
                <w:szCs w:val="22"/>
              </w:rPr>
            </w:pPr>
            <w:r w:rsidRPr="00193CC5">
              <w:rPr>
                <w:color w:val="000000"/>
                <w:sz w:val="22"/>
                <w:szCs w:val="22"/>
              </w:rPr>
              <w:t>1600</w:t>
            </w:r>
          </w:p>
        </w:tc>
        <w:tc>
          <w:tcPr>
            <w:tcW w:w="4829" w:type="dxa"/>
            <w:tcBorders>
              <w:top w:val="nil"/>
              <w:left w:val="nil"/>
              <w:bottom w:val="double" w:sz="6" w:space="0" w:color="auto"/>
              <w:right w:val="double" w:sz="6" w:space="0" w:color="000000"/>
            </w:tcBorders>
            <w:shd w:val="clear" w:color="auto" w:fill="auto"/>
            <w:vAlign w:val="center"/>
            <w:hideMark/>
          </w:tcPr>
          <w:p w14:paraId="39D93D05" w14:textId="77777777" w:rsidR="00BF3495" w:rsidRPr="00193CC5" w:rsidRDefault="00BF3495" w:rsidP="00114256">
            <w:pPr>
              <w:jc w:val="right"/>
              <w:rPr>
                <w:color w:val="000000"/>
                <w:sz w:val="22"/>
                <w:szCs w:val="22"/>
              </w:rPr>
            </w:pPr>
            <w:r w:rsidRPr="00193CC5">
              <w:rPr>
                <w:color w:val="000000"/>
                <w:sz w:val="22"/>
                <w:szCs w:val="22"/>
              </w:rPr>
              <w:t xml:space="preserve">$11,780 </w:t>
            </w:r>
          </w:p>
        </w:tc>
      </w:tr>
      <w:tr w:rsidR="00BF3495" w:rsidRPr="00DC7A42" w14:paraId="48A443F3" w14:textId="77777777" w:rsidTr="00C848FC">
        <w:trPr>
          <w:trHeight w:val="20"/>
        </w:trPr>
        <w:tc>
          <w:tcPr>
            <w:tcW w:w="2070" w:type="dxa"/>
            <w:tcBorders>
              <w:top w:val="nil"/>
              <w:left w:val="double" w:sz="6" w:space="0" w:color="000000"/>
              <w:bottom w:val="double" w:sz="6" w:space="0" w:color="000000"/>
              <w:right w:val="single" w:sz="8" w:space="0" w:color="000000"/>
            </w:tcBorders>
            <w:shd w:val="clear" w:color="auto" w:fill="auto"/>
            <w:vAlign w:val="center"/>
            <w:hideMark/>
          </w:tcPr>
          <w:p w14:paraId="40EE40AA" w14:textId="77777777" w:rsidR="00BF3495" w:rsidRPr="00193CC5" w:rsidRDefault="00BF3495" w:rsidP="00114256">
            <w:pPr>
              <w:rPr>
                <w:b/>
                <w:bCs/>
                <w:color w:val="000000"/>
                <w:sz w:val="22"/>
                <w:szCs w:val="22"/>
              </w:rPr>
            </w:pPr>
            <w:r w:rsidRPr="00193CC5">
              <w:rPr>
                <w:b/>
                <w:bCs/>
                <w:color w:val="000000"/>
                <w:sz w:val="22"/>
                <w:szCs w:val="22"/>
              </w:rPr>
              <w:t>TOTAL</w:t>
            </w:r>
          </w:p>
        </w:tc>
        <w:tc>
          <w:tcPr>
            <w:tcW w:w="766" w:type="dxa"/>
            <w:tcBorders>
              <w:top w:val="nil"/>
              <w:left w:val="nil"/>
              <w:bottom w:val="double" w:sz="6" w:space="0" w:color="000000"/>
              <w:right w:val="single" w:sz="8" w:space="0" w:color="000000"/>
            </w:tcBorders>
            <w:shd w:val="clear" w:color="auto" w:fill="auto"/>
            <w:vAlign w:val="center"/>
            <w:hideMark/>
          </w:tcPr>
          <w:p w14:paraId="0F339A92" w14:textId="77777777" w:rsidR="00BF3495" w:rsidRPr="00193CC5" w:rsidRDefault="00BF3495" w:rsidP="00114256">
            <w:pPr>
              <w:rPr>
                <w:b/>
                <w:bCs/>
                <w:color w:val="000000"/>
                <w:sz w:val="22"/>
                <w:szCs w:val="22"/>
              </w:rPr>
            </w:pPr>
            <w:r w:rsidRPr="00193CC5">
              <w:rPr>
                <w:b/>
                <w:bCs/>
                <w:color w:val="000000"/>
                <w:sz w:val="22"/>
                <w:szCs w:val="22"/>
              </w:rPr>
              <w:t> </w:t>
            </w:r>
          </w:p>
        </w:tc>
        <w:tc>
          <w:tcPr>
            <w:tcW w:w="1055" w:type="dxa"/>
            <w:tcBorders>
              <w:top w:val="nil"/>
              <w:left w:val="nil"/>
              <w:bottom w:val="double" w:sz="6" w:space="0" w:color="000000"/>
              <w:right w:val="single" w:sz="8" w:space="0" w:color="000000"/>
            </w:tcBorders>
            <w:shd w:val="clear" w:color="auto" w:fill="auto"/>
            <w:vAlign w:val="center"/>
            <w:hideMark/>
          </w:tcPr>
          <w:p w14:paraId="49BD7A3A" w14:textId="77777777" w:rsidR="00BF3495" w:rsidRPr="00193CC5" w:rsidRDefault="00BF3495" w:rsidP="00114256">
            <w:pPr>
              <w:rPr>
                <w:b/>
                <w:bCs/>
                <w:color w:val="000000"/>
                <w:sz w:val="22"/>
                <w:szCs w:val="22"/>
              </w:rPr>
            </w:pPr>
            <w:r w:rsidRPr="00193CC5">
              <w:rPr>
                <w:b/>
                <w:bCs/>
                <w:color w:val="000000"/>
                <w:sz w:val="22"/>
                <w:szCs w:val="22"/>
              </w:rPr>
              <w:t> </w:t>
            </w:r>
          </w:p>
        </w:tc>
        <w:tc>
          <w:tcPr>
            <w:tcW w:w="1138" w:type="dxa"/>
            <w:tcBorders>
              <w:top w:val="nil"/>
              <w:left w:val="nil"/>
              <w:bottom w:val="double" w:sz="6" w:space="0" w:color="000000"/>
              <w:right w:val="single" w:sz="8" w:space="0" w:color="000000"/>
            </w:tcBorders>
            <w:shd w:val="clear" w:color="auto" w:fill="auto"/>
            <w:vAlign w:val="center"/>
            <w:hideMark/>
          </w:tcPr>
          <w:p w14:paraId="0506DCD7" w14:textId="77777777" w:rsidR="00BF3495" w:rsidRPr="00193CC5" w:rsidRDefault="00BF3495" w:rsidP="00114256">
            <w:pPr>
              <w:rPr>
                <w:b/>
                <w:bCs/>
                <w:color w:val="000000"/>
                <w:sz w:val="22"/>
                <w:szCs w:val="22"/>
              </w:rPr>
            </w:pPr>
            <w:r w:rsidRPr="00193CC5">
              <w:rPr>
                <w:b/>
                <w:bCs/>
                <w:color w:val="000000"/>
                <w:sz w:val="22"/>
                <w:szCs w:val="22"/>
              </w:rPr>
              <w:t> </w:t>
            </w:r>
          </w:p>
        </w:tc>
        <w:tc>
          <w:tcPr>
            <w:tcW w:w="1932" w:type="dxa"/>
            <w:tcBorders>
              <w:top w:val="nil"/>
              <w:left w:val="nil"/>
              <w:bottom w:val="double" w:sz="6" w:space="0" w:color="000000"/>
              <w:right w:val="single" w:sz="8" w:space="0" w:color="000000"/>
            </w:tcBorders>
            <w:shd w:val="clear" w:color="auto" w:fill="auto"/>
            <w:vAlign w:val="center"/>
            <w:hideMark/>
          </w:tcPr>
          <w:p w14:paraId="7352C871" w14:textId="77777777" w:rsidR="00BF3495" w:rsidRPr="00193CC5" w:rsidRDefault="00BF3495" w:rsidP="00114256">
            <w:pPr>
              <w:jc w:val="right"/>
              <w:rPr>
                <w:b/>
                <w:bCs/>
                <w:color w:val="000000"/>
                <w:sz w:val="22"/>
                <w:szCs w:val="22"/>
              </w:rPr>
            </w:pPr>
            <w:r w:rsidRPr="00193CC5">
              <w:rPr>
                <w:b/>
                <w:bCs/>
                <w:color w:val="000000"/>
                <w:sz w:val="22"/>
                <w:szCs w:val="22"/>
              </w:rPr>
              <w:t>3,300</w:t>
            </w:r>
          </w:p>
        </w:tc>
        <w:tc>
          <w:tcPr>
            <w:tcW w:w="4829" w:type="dxa"/>
            <w:tcBorders>
              <w:top w:val="nil"/>
              <w:left w:val="nil"/>
              <w:bottom w:val="double" w:sz="6" w:space="0" w:color="000000"/>
              <w:right w:val="single" w:sz="8" w:space="0" w:color="000000"/>
            </w:tcBorders>
            <w:shd w:val="clear" w:color="auto" w:fill="auto"/>
            <w:vAlign w:val="center"/>
            <w:hideMark/>
          </w:tcPr>
          <w:p w14:paraId="49E09AED" w14:textId="77777777" w:rsidR="00BF3495" w:rsidRPr="00193CC5" w:rsidRDefault="00BF3495" w:rsidP="00114256">
            <w:pPr>
              <w:jc w:val="right"/>
              <w:rPr>
                <w:b/>
                <w:bCs/>
                <w:color w:val="000000"/>
                <w:sz w:val="22"/>
                <w:szCs w:val="22"/>
              </w:rPr>
            </w:pPr>
            <w:r w:rsidRPr="00193CC5">
              <w:rPr>
                <w:b/>
                <w:bCs/>
                <w:color w:val="000000"/>
                <w:sz w:val="22"/>
                <w:szCs w:val="22"/>
              </w:rPr>
              <w:t xml:space="preserve"> $            200,543 /</w:t>
            </w:r>
          </w:p>
        </w:tc>
      </w:tr>
      <w:tr w:rsidR="00BF3495" w:rsidRPr="00DC7A42" w14:paraId="15E951CF" w14:textId="77777777" w:rsidTr="00C848FC">
        <w:trPr>
          <w:trHeight w:val="20"/>
        </w:trPr>
        <w:tc>
          <w:tcPr>
            <w:tcW w:w="11790" w:type="dxa"/>
            <w:gridSpan w:val="6"/>
            <w:tcBorders>
              <w:top w:val="double" w:sz="6" w:space="0" w:color="000000"/>
              <w:left w:val="double" w:sz="6" w:space="0" w:color="000000"/>
              <w:bottom w:val="single" w:sz="8" w:space="0" w:color="000000"/>
              <w:right w:val="double" w:sz="6" w:space="0" w:color="000000"/>
            </w:tcBorders>
            <w:shd w:val="clear" w:color="auto" w:fill="auto"/>
            <w:vAlign w:val="center"/>
            <w:hideMark/>
          </w:tcPr>
          <w:p w14:paraId="60CF908D" w14:textId="77777777" w:rsidR="00BF3495" w:rsidRPr="00193CC5" w:rsidRDefault="00BF3495" w:rsidP="00114256">
            <w:pPr>
              <w:jc w:val="center"/>
              <w:rPr>
                <w:b/>
                <w:bCs/>
                <w:color w:val="000000"/>
                <w:sz w:val="22"/>
                <w:szCs w:val="22"/>
              </w:rPr>
            </w:pPr>
            <w:r w:rsidRPr="00193CC5">
              <w:rPr>
                <w:b/>
                <w:bCs/>
                <w:color w:val="000000"/>
                <w:sz w:val="22"/>
                <w:szCs w:val="22"/>
              </w:rPr>
              <w:t>ACTIVITIES FOR EMERGENCY RESPONSE WITHOUT REGARD TO LOCATION</w:t>
            </w:r>
          </w:p>
        </w:tc>
      </w:tr>
      <w:tr w:rsidR="00BF3495" w:rsidRPr="00DC7A42" w14:paraId="1FC010CD"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32F42AD9" w14:textId="77777777" w:rsidR="00BF3495" w:rsidRPr="00193CC5" w:rsidRDefault="00BF3495" w:rsidP="00114256">
            <w:pPr>
              <w:rPr>
                <w:color w:val="000000"/>
                <w:sz w:val="22"/>
                <w:szCs w:val="22"/>
              </w:rPr>
            </w:pPr>
            <w:r w:rsidRPr="00193CC5">
              <w:rPr>
                <w:color w:val="000000"/>
                <w:sz w:val="22"/>
                <w:szCs w:val="22"/>
              </w:rPr>
              <w:t>Emergency Response Plan</w:t>
            </w:r>
          </w:p>
        </w:tc>
        <w:tc>
          <w:tcPr>
            <w:tcW w:w="766" w:type="dxa"/>
            <w:tcBorders>
              <w:top w:val="nil"/>
              <w:left w:val="nil"/>
              <w:bottom w:val="single" w:sz="8" w:space="0" w:color="000000"/>
              <w:right w:val="single" w:sz="8" w:space="0" w:color="000000"/>
            </w:tcBorders>
            <w:shd w:val="clear" w:color="auto" w:fill="auto"/>
            <w:vAlign w:val="center"/>
            <w:hideMark/>
          </w:tcPr>
          <w:p w14:paraId="5C1C8698" w14:textId="77777777" w:rsidR="00BF3495" w:rsidRPr="00193CC5" w:rsidRDefault="00BF3495" w:rsidP="00114256">
            <w:pPr>
              <w:rPr>
                <w:color w:val="000000"/>
                <w:sz w:val="22"/>
                <w:szCs w:val="22"/>
              </w:rPr>
            </w:pPr>
            <w:r w:rsidRPr="00193CC5">
              <w:rPr>
                <w:color w:val="000000"/>
                <w:sz w:val="22"/>
                <w:szCs w:val="22"/>
              </w:rPr>
              <w:t xml:space="preserve">           1.00 </w:t>
            </w:r>
          </w:p>
        </w:tc>
        <w:tc>
          <w:tcPr>
            <w:tcW w:w="1055" w:type="dxa"/>
            <w:tcBorders>
              <w:top w:val="nil"/>
              <w:left w:val="nil"/>
              <w:bottom w:val="single" w:sz="8" w:space="0" w:color="000000"/>
              <w:right w:val="single" w:sz="8" w:space="0" w:color="000000"/>
            </w:tcBorders>
            <w:shd w:val="clear" w:color="auto" w:fill="auto"/>
            <w:vAlign w:val="center"/>
            <w:hideMark/>
          </w:tcPr>
          <w:p w14:paraId="4D646529" w14:textId="77777777" w:rsidR="00BF3495" w:rsidRPr="00193CC5" w:rsidRDefault="00BF3495" w:rsidP="00114256">
            <w:pPr>
              <w:rPr>
                <w:color w:val="000000"/>
                <w:sz w:val="22"/>
                <w:szCs w:val="22"/>
              </w:rPr>
            </w:pPr>
            <w:r w:rsidRPr="00193CC5">
              <w:rPr>
                <w:color w:val="000000"/>
                <w:sz w:val="22"/>
                <w:szCs w:val="22"/>
              </w:rPr>
              <w:t xml:space="preserve">               4.00 </w:t>
            </w:r>
          </w:p>
        </w:tc>
        <w:tc>
          <w:tcPr>
            <w:tcW w:w="1138" w:type="dxa"/>
            <w:tcBorders>
              <w:top w:val="nil"/>
              <w:left w:val="nil"/>
              <w:bottom w:val="single" w:sz="8" w:space="0" w:color="000000"/>
              <w:right w:val="single" w:sz="8" w:space="0" w:color="000000"/>
            </w:tcBorders>
            <w:shd w:val="clear" w:color="auto" w:fill="auto"/>
            <w:vAlign w:val="center"/>
            <w:hideMark/>
          </w:tcPr>
          <w:p w14:paraId="1F89BDF9" w14:textId="77777777" w:rsidR="00BF3495" w:rsidRPr="00193CC5" w:rsidRDefault="00BF3495" w:rsidP="00114256">
            <w:pPr>
              <w:rPr>
                <w:color w:val="000000"/>
                <w:sz w:val="22"/>
                <w:szCs w:val="22"/>
              </w:rPr>
            </w:pPr>
            <w:r w:rsidRPr="00193CC5">
              <w:rPr>
                <w:color w:val="000000"/>
                <w:sz w:val="22"/>
                <w:szCs w:val="22"/>
              </w:rPr>
              <w:t> </w:t>
            </w:r>
          </w:p>
        </w:tc>
        <w:tc>
          <w:tcPr>
            <w:tcW w:w="1932" w:type="dxa"/>
            <w:tcBorders>
              <w:top w:val="nil"/>
              <w:left w:val="nil"/>
              <w:bottom w:val="single" w:sz="8" w:space="0" w:color="000000"/>
              <w:right w:val="single" w:sz="8" w:space="0" w:color="000000"/>
            </w:tcBorders>
            <w:shd w:val="clear" w:color="auto" w:fill="auto"/>
            <w:vAlign w:val="center"/>
            <w:hideMark/>
          </w:tcPr>
          <w:p w14:paraId="0249B867" w14:textId="77777777" w:rsidR="00BF3495" w:rsidRPr="00193CC5" w:rsidRDefault="00BF3495" w:rsidP="00114256">
            <w:pPr>
              <w:jc w:val="right"/>
              <w:rPr>
                <w:color w:val="000000"/>
                <w:sz w:val="22"/>
                <w:szCs w:val="22"/>
              </w:rPr>
            </w:pPr>
            <w:r w:rsidRPr="00193CC5">
              <w:rPr>
                <w:color w:val="000000"/>
                <w:sz w:val="22"/>
                <w:szCs w:val="22"/>
              </w:rPr>
              <w:t>3,260</w:t>
            </w:r>
          </w:p>
        </w:tc>
        <w:tc>
          <w:tcPr>
            <w:tcW w:w="4829" w:type="dxa"/>
            <w:tcBorders>
              <w:top w:val="nil"/>
              <w:left w:val="nil"/>
              <w:bottom w:val="single" w:sz="8" w:space="0" w:color="000000"/>
              <w:right w:val="double" w:sz="6" w:space="0" w:color="000000"/>
            </w:tcBorders>
            <w:shd w:val="clear" w:color="auto" w:fill="auto"/>
            <w:vAlign w:val="center"/>
            <w:hideMark/>
          </w:tcPr>
          <w:p w14:paraId="6133EAB5" w14:textId="77777777" w:rsidR="00BF3495" w:rsidRPr="00193CC5" w:rsidRDefault="00BF3495" w:rsidP="00114256">
            <w:pPr>
              <w:jc w:val="right"/>
              <w:rPr>
                <w:color w:val="000000"/>
                <w:sz w:val="22"/>
                <w:szCs w:val="22"/>
              </w:rPr>
            </w:pPr>
            <w:r w:rsidRPr="00193CC5">
              <w:rPr>
                <w:color w:val="000000"/>
                <w:sz w:val="22"/>
                <w:szCs w:val="22"/>
              </w:rPr>
              <w:t xml:space="preserve">$1,034,105 </w:t>
            </w:r>
          </w:p>
        </w:tc>
      </w:tr>
      <w:tr w:rsidR="00BF3495" w:rsidRPr="00DC7A42" w14:paraId="6B8A5187"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26515A4C" w14:textId="77777777" w:rsidR="00BF3495" w:rsidRPr="00193CC5" w:rsidRDefault="00BF3495" w:rsidP="00114256">
            <w:pPr>
              <w:rPr>
                <w:color w:val="000000"/>
                <w:sz w:val="22"/>
                <w:szCs w:val="22"/>
              </w:rPr>
            </w:pPr>
            <w:r w:rsidRPr="00193CC5">
              <w:rPr>
                <w:color w:val="000000"/>
                <w:sz w:val="22"/>
                <w:szCs w:val="22"/>
              </w:rPr>
              <w:t>PPE Plan</w:t>
            </w:r>
          </w:p>
        </w:tc>
        <w:tc>
          <w:tcPr>
            <w:tcW w:w="766" w:type="dxa"/>
            <w:tcBorders>
              <w:top w:val="nil"/>
              <w:left w:val="nil"/>
              <w:bottom w:val="single" w:sz="8" w:space="0" w:color="000000"/>
              <w:right w:val="single" w:sz="8" w:space="0" w:color="000000"/>
            </w:tcBorders>
            <w:shd w:val="clear" w:color="auto" w:fill="auto"/>
            <w:vAlign w:val="center"/>
            <w:hideMark/>
          </w:tcPr>
          <w:p w14:paraId="1A01D693" w14:textId="77777777" w:rsidR="00BF3495" w:rsidRPr="00193CC5" w:rsidRDefault="00BF3495" w:rsidP="00114256">
            <w:pPr>
              <w:rPr>
                <w:color w:val="000000"/>
                <w:sz w:val="22"/>
                <w:szCs w:val="22"/>
              </w:rPr>
            </w:pPr>
            <w:r w:rsidRPr="00193CC5">
              <w:rPr>
                <w:color w:val="000000"/>
                <w:sz w:val="22"/>
                <w:szCs w:val="22"/>
              </w:rPr>
              <w:t xml:space="preserve">           1.00 </w:t>
            </w:r>
          </w:p>
        </w:tc>
        <w:tc>
          <w:tcPr>
            <w:tcW w:w="1055" w:type="dxa"/>
            <w:tcBorders>
              <w:top w:val="nil"/>
              <w:left w:val="nil"/>
              <w:bottom w:val="single" w:sz="8" w:space="0" w:color="000000"/>
              <w:right w:val="single" w:sz="8" w:space="0" w:color="000000"/>
            </w:tcBorders>
            <w:shd w:val="clear" w:color="auto" w:fill="auto"/>
            <w:vAlign w:val="center"/>
            <w:hideMark/>
          </w:tcPr>
          <w:p w14:paraId="53918B62" w14:textId="77777777" w:rsidR="00BF3495" w:rsidRPr="00193CC5" w:rsidRDefault="00BF3495" w:rsidP="00114256">
            <w:pPr>
              <w:rPr>
                <w:color w:val="000000"/>
                <w:sz w:val="22"/>
                <w:szCs w:val="22"/>
              </w:rPr>
            </w:pPr>
            <w:r w:rsidRPr="00193CC5">
              <w:rPr>
                <w:color w:val="000000"/>
                <w:sz w:val="22"/>
                <w:szCs w:val="22"/>
              </w:rPr>
              <w:t xml:space="preserve">               3.00 </w:t>
            </w:r>
          </w:p>
        </w:tc>
        <w:tc>
          <w:tcPr>
            <w:tcW w:w="1138" w:type="dxa"/>
            <w:tcBorders>
              <w:top w:val="nil"/>
              <w:left w:val="nil"/>
              <w:bottom w:val="single" w:sz="8" w:space="0" w:color="000000"/>
              <w:right w:val="single" w:sz="8" w:space="0" w:color="000000"/>
            </w:tcBorders>
            <w:shd w:val="clear" w:color="auto" w:fill="auto"/>
            <w:vAlign w:val="center"/>
            <w:hideMark/>
          </w:tcPr>
          <w:p w14:paraId="119D2178" w14:textId="77777777" w:rsidR="00BF3495" w:rsidRPr="00193CC5" w:rsidRDefault="00BF3495" w:rsidP="00114256">
            <w:pPr>
              <w:rPr>
                <w:color w:val="000000"/>
                <w:sz w:val="22"/>
                <w:szCs w:val="22"/>
              </w:rPr>
            </w:pPr>
            <w:r w:rsidRPr="00193CC5">
              <w:rPr>
                <w:color w:val="000000"/>
                <w:sz w:val="22"/>
                <w:szCs w:val="22"/>
              </w:rPr>
              <w:t> </w:t>
            </w:r>
          </w:p>
        </w:tc>
        <w:tc>
          <w:tcPr>
            <w:tcW w:w="1932" w:type="dxa"/>
            <w:tcBorders>
              <w:top w:val="nil"/>
              <w:left w:val="nil"/>
              <w:bottom w:val="single" w:sz="8" w:space="0" w:color="000000"/>
              <w:right w:val="single" w:sz="8" w:space="0" w:color="000000"/>
            </w:tcBorders>
            <w:shd w:val="clear" w:color="auto" w:fill="auto"/>
            <w:vAlign w:val="center"/>
            <w:hideMark/>
          </w:tcPr>
          <w:p w14:paraId="5419BD87" w14:textId="77777777" w:rsidR="00BF3495" w:rsidRPr="00193CC5" w:rsidRDefault="00BF3495" w:rsidP="00114256">
            <w:pPr>
              <w:jc w:val="right"/>
              <w:rPr>
                <w:color w:val="000000"/>
                <w:sz w:val="22"/>
                <w:szCs w:val="22"/>
              </w:rPr>
            </w:pPr>
            <w:r w:rsidRPr="00193CC5">
              <w:rPr>
                <w:color w:val="000000"/>
                <w:sz w:val="22"/>
                <w:szCs w:val="22"/>
              </w:rPr>
              <w:t>3,260</w:t>
            </w:r>
          </w:p>
        </w:tc>
        <w:tc>
          <w:tcPr>
            <w:tcW w:w="4829" w:type="dxa"/>
            <w:tcBorders>
              <w:top w:val="nil"/>
              <w:left w:val="nil"/>
              <w:bottom w:val="single" w:sz="8" w:space="0" w:color="000000"/>
              <w:right w:val="double" w:sz="6" w:space="0" w:color="000000"/>
            </w:tcBorders>
            <w:shd w:val="clear" w:color="auto" w:fill="auto"/>
            <w:vAlign w:val="center"/>
            <w:hideMark/>
          </w:tcPr>
          <w:p w14:paraId="7A88C213" w14:textId="77777777" w:rsidR="00BF3495" w:rsidRPr="00193CC5" w:rsidRDefault="00BF3495" w:rsidP="00114256">
            <w:pPr>
              <w:jc w:val="right"/>
              <w:rPr>
                <w:color w:val="000000"/>
                <w:sz w:val="22"/>
                <w:szCs w:val="22"/>
              </w:rPr>
            </w:pPr>
            <w:r w:rsidRPr="00193CC5">
              <w:rPr>
                <w:color w:val="000000"/>
                <w:sz w:val="22"/>
                <w:szCs w:val="22"/>
              </w:rPr>
              <w:t xml:space="preserve">$851,968 </w:t>
            </w:r>
          </w:p>
        </w:tc>
      </w:tr>
      <w:tr w:rsidR="00BF3495" w:rsidRPr="00DC7A42" w14:paraId="52B4E786" w14:textId="77777777" w:rsidTr="00C848FC">
        <w:trPr>
          <w:trHeight w:val="20"/>
        </w:trPr>
        <w:tc>
          <w:tcPr>
            <w:tcW w:w="2070" w:type="dxa"/>
            <w:tcBorders>
              <w:top w:val="nil"/>
              <w:left w:val="double" w:sz="6" w:space="0" w:color="000000"/>
              <w:bottom w:val="single" w:sz="8" w:space="0" w:color="000000"/>
              <w:right w:val="single" w:sz="8" w:space="0" w:color="000000"/>
            </w:tcBorders>
            <w:shd w:val="clear" w:color="auto" w:fill="auto"/>
            <w:vAlign w:val="center"/>
            <w:hideMark/>
          </w:tcPr>
          <w:p w14:paraId="3466A759" w14:textId="77777777" w:rsidR="00BF3495" w:rsidRPr="00193CC5" w:rsidRDefault="00BF3495" w:rsidP="00114256">
            <w:pPr>
              <w:rPr>
                <w:color w:val="000000"/>
                <w:sz w:val="22"/>
                <w:szCs w:val="22"/>
              </w:rPr>
            </w:pPr>
            <w:r w:rsidRPr="00193CC5">
              <w:rPr>
                <w:color w:val="000000"/>
                <w:sz w:val="22"/>
                <w:szCs w:val="22"/>
              </w:rPr>
              <w:t>Medical Surveillance</w:t>
            </w:r>
          </w:p>
        </w:tc>
        <w:tc>
          <w:tcPr>
            <w:tcW w:w="766" w:type="dxa"/>
            <w:tcBorders>
              <w:top w:val="nil"/>
              <w:left w:val="nil"/>
              <w:bottom w:val="single" w:sz="8" w:space="0" w:color="000000"/>
              <w:right w:val="single" w:sz="8" w:space="0" w:color="000000"/>
            </w:tcBorders>
            <w:shd w:val="clear" w:color="auto" w:fill="auto"/>
            <w:vAlign w:val="center"/>
            <w:hideMark/>
          </w:tcPr>
          <w:p w14:paraId="612ECC2F"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single" w:sz="8" w:space="0" w:color="000000"/>
              <w:right w:val="single" w:sz="8" w:space="0" w:color="000000"/>
            </w:tcBorders>
            <w:shd w:val="clear" w:color="auto" w:fill="auto"/>
            <w:vAlign w:val="center"/>
            <w:hideMark/>
          </w:tcPr>
          <w:p w14:paraId="5B5C1285"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single" w:sz="8" w:space="0" w:color="000000"/>
              <w:right w:val="single" w:sz="8" w:space="0" w:color="000000"/>
            </w:tcBorders>
            <w:shd w:val="clear" w:color="auto" w:fill="auto"/>
            <w:vAlign w:val="center"/>
            <w:hideMark/>
          </w:tcPr>
          <w:p w14:paraId="763F6449"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single" w:sz="8" w:space="0" w:color="000000"/>
              <w:right w:val="single" w:sz="8" w:space="0" w:color="000000"/>
            </w:tcBorders>
            <w:shd w:val="clear" w:color="auto" w:fill="auto"/>
            <w:vAlign w:val="center"/>
            <w:hideMark/>
          </w:tcPr>
          <w:p w14:paraId="78F73AE7" w14:textId="77777777" w:rsidR="00BF3495" w:rsidRPr="00193CC5" w:rsidRDefault="00BF3495" w:rsidP="00114256">
            <w:pPr>
              <w:jc w:val="right"/>
              <w:rPr>
                <w:color w:val="000000"/>
                <w:sz w:val="22"/>
                <w:szCs w:val="22"/>
              </w:rPr>
            </w:pPr>
            <w:r w:rsidRPr="00193CC5">
              <w:rPr>
                <w:color w:val="000000"/>
                <w:sz w:val="22"/>
                <w:szCs w:val="22"/>
              </w:rPr>
              <w:t>1,115,100</w:t>
            </w:r>
          </w:p>
        </w:tc>
        <w:tc>
          <w:tcPr>
            <w:tcW w:w="4829" w:type="dxa"/>
            <w:tcBorders>
              <w:top w:val="nil"/>
              <w:left w:val="nil"/>
              <w:bottom w:val="single" w:sz="8" w:space="0" w:color="000000"/>
              <w:right w:val="double" w:sz="6" w:space="0" w:color="000000"/>
            </w:tcBorders>
            <w:shd w:val="clear" w:color="auto" w:fill="auto"/>
            <w:vAlign w:val="center"/>
            <w:hideMark/>
          </w:tcPr>
          <w:p w14:paraId="3F9BAFD2" w14:textId="77777777" w:rsidR="00BF3495" w:rsidRPr="00193CC5" w:rsidRDefault="00BF3495" w:rsidP="00114256">
            <w:pPr>
              <w:jc w:val="right"/>
              <w:rPr>
                <w:color w:val="000000"/>
                <w:sz w:val="22"/>
                <w:szCs w:val="22"/>
              </w:rPr>
            </w:pPr>
            <w:r w:rsidRPr="00193CC5">
              <w:rPr>
                <w:color w:val="000000"/>
                <w:sz w:val="22"/>
                <w:szCs w:val="22"/>
              </w:rPr>
              <w:t xml:space="preserve">$8,209,924 </w:t>
            </w:r>
          </w:p>
        </w:tc>
      </w:tr>
      <w:tr w:rsidR="00BF3495" w:rsidRPr="00DC7A42" w14:paraId="6B33DCE3" w14:textId="77777777" w:rsidTr="00C848FC">
        <w:trPr>
          <w:trHeight w:val="20"/>
        </w:trPr>
        <w:tc>
          <w:tcPr>
            <w:tcW w:w="2070" w:type="dxa"/>
            <w:tcBorders>
              <w:top w:val="nil"/>
              <w:left w:val="double" w:sz="6" w:space="0" w:color="000000"/>
              <w:bottom w:val="double" w:sz="6" w:space="0" w:color="auto"/>
              <w:right w:val="single" w:sz="8" w:space="0" w:color="000000"/>
            </w:tcBorders>
            <w:shd w:val="clear" w:color="auto" w:fill="auto"/>
            <w:vAlign w:val="center"/>
            <w:hideMark/>
          </w:tcPr>
          <w:p w14:paraId="0122F087" w14:textId="77777777" w:rsidR="00BF3495" w:rsidRPr="00193CC5" w:rsidRDefault="00BF3495" w:rsidP="00114256">
            <w:pPr>
              <w:rPr>
                <w:color w:val="000000"/>
                <w:sz w:val="22"/>
                <w:szCs w:val="22"/>
              </w:rPr>
            </w:pPr>
            <w:r w:rsidRPr="00193CC5">
              <w:rPr>
                <w:color w:val="000000"/>
                <w:sz w:val="22"/>
                <w:szCs w:val="22"/>
              </w:rPr>
              <w:t>Training</w:t>
            </w:r>
          </w:p>
        </w:tc>
        <w:tc>
          <w:tcPr>
            <w:tcW w:w="766" w:type="dxa"/>
            <w:tcBorders>
              <w:top w:val="nil"/>
              <w:left w:val="nil"/>
              <w:bottom w:val="double" w:sz="6" w:space="0" w:color="auto"/>
              <w:right w:val="single" w:sz="8" w:space="0" w:color="000000"/>
            </w:tcBorders>
            <w:shd w:val="clear" w:color="auto" w:fill="auto"/>
            <w:vAlign w:val="center"/>
            <w:hideMark/>
          </w:tcPr>
          <w:p w14:paraId="34720D49" w14:textId="77777777" w:rsidR="00BF3495" w:rsidRPr="00193CC5" w:rsidRDefault="00BF3495" w:rsidP="00114256">
            <w:pPr>
              <w:rPr>
                <w:color w:val="000000"/>
                <w:sz w:val="22"/>
                <w:szCs w:val="22"/>
              </w:rPr>
            </w:pPr>
            <w:r w:rsidRPr="00193CC5">
              <w:rPr>
                <w:color w:val="000000"/>
                <w:sz w:val="22"/>
                <w:szCs w:val="22"/>
              </w:rPr>
              <w:t> </w:t>
            </w:r>
          </w:p>
        </w:tc>
        <w:tc>
          <w:tcPr>
            <w:tcW w:w="1055" w:type="dxa"/>
            <w:tcBorders>
              <w:top w:val="nil"/>
              <w:left w:val="nil"/>
              <w:bottom w:val="double" w:sz="6" w:space="0" w:color="auto"/>
              <w:right w:val="single" w:sz="8" w:space="0" w:color="000000"/>
            </w:tcBorders>
            <w:shd w:val="clear" w:color="auto" w:fill="auto"/>
            <w:vAlign w:val="center"/>
            <w:hideMark/>
          </w:tcPr>
          <w:p w14:paraId="167483BD" w14:textId="77777777" w:rsidR="00BF3495" w:rsidRPr="00193CC5" w:rsidRDefault="00BF3495" w:rsidP="00114256">
            <w:pPr>
              <w:rPr>
                <w:color w:val="000000"/>
                <w:sz w:val="22"/>
                <w:szCs w:val="22"/>
              </w:rPr>
            </w:pPr>
            <w:r w:rsidRPr="00193CC5">
              <w:rPr>
                <w:color w:val="000000"/>
                <w:sz w:val="22"/>
                <w:szCs w:val="22"/>
              </w:rPr>
              <w:t> </w:t>
            </w:r>
          </w:p>
        </w:tc>
        <w:tc>
          <w:tcPr>
            <w:tcW w:w="1138" w:type="dxa"/>
            <w:tcBorders>
              <w:top w:val="nil"/>
              <w:left w:val="nil"/>
              <w:bottom w:val="double" w:sz="6" w:space="0" w:color="auto"/>
              <w:right w:val="single" w:sz="8" w:space="0" w:color="000000"/>
            </w:tcBorders>
            <w:shd w:val="clear" w:color="auto" w:fill="auto"/>
            <w:vAlign w:val="center"/>
            <w:hideMark/>
          </w:tcPr>
          <w:p w14:paraId="0EEE9CF4" w14:textId="77777777" w:rsidR="00BF3495" w:rsidRPr="00193CC5" w:rsidRDefault="00BF3495" w:rsidP="00114256">
            <w:pPr>
              <w:rPr>
                <w:color w:val="000000"/>
                <w:sz w:val="22"/>
                <w:szCs w:val="22"/>
              </w:rPr>
            </w:pPr>
            <w:r w:rsidRPr="00193CC5">
              <w:rPr>
                <w:color w:val="000000"/>
                <w:sz w:val="22"/>
                <w:szCs w:val="22"/>
              </w:rPr>
              <w:t xml:space="preserve">           0.25 </w:t>
            </w:r>
          </w:p>
        </w:tc>
        <w:tc>
          <w:tcPr>
            <w:tcW w:w="1932" w:type="dxa"/>
            <w:tcBorders>
              <w:top w:val="nil"/>
              <w:left w:val="nil"/>
              <w:bottom w:val="double" w:sz="6" w:space="0" w:color="auto"/>
              <w:right w:val="single" w:sz="8" w:space="0" w:color="000000"/>
            </w:tcBorders>
            <w:shd w:val="clear" w:color="auto" w:fill="auto"/>
            <w:vAlign w:val="center"/>
            <w:hideMark/>
          </w:tcPr>
          <w:p w14:paraId="7307E9B5" w14:textId="77777777" w:rsidR="00BF3495" w:rsidRPr="00193CC5" w:rsidRDefault="00BF3495" w:rsidP="00114256">
            <w:pPr>
              <w:jc w:val="right"/>
              <w:rPr>
                <w:color w:val="000000"/>
                <w:sz w:val="22"/>
                <w:szCs w:val="22"/>
              </w:rPr>
            </w:pPr>
            <w:r w:rsidRPr="00193CC5">
              <w:rPr>
                <w:color w:val="000000"/>
                <w:sz w:val="22"/>
                <w:szCs w:val="22"/>
              </w:rPr>
              <w:t>1,115,100</w:t>
            </w:r>
          </w:p>
        </w:tc>
        <w:tc>
          <w:tcPr>
            <w:tcW w:w="4829" w:type="dxa"/>
            <w:tcBorders>
              <w:top w:val="nil"/>
              <w:left w:val="nil"/>
              <w:bottom w:val="double" w:sz="6" w:space="0" w:color="auto"/>
              <w:right w:val="double" w:sz="6" w:space="0" w:color="000000"/>
            </w:tcBorders>
            <w:shd w:val="clear" w:color="auto" w:fill="auto"/>
            <w:vAlign w:val="center"/>
            <w:hideMark/>
          </w:tcPr>
          <w:p w14:paraId="119DBBA1" w14:textId="77777777" w:rsidR="00BF3495" w:rsidRPr="00193CC5" w:rsidRDefault="00BF3495" w:rsidP="00114256">
            <w:pPr>
              <w:jc w:val="right"/>
              <w:rPr>
                <w:color w:val="000000"/>
                <w:sz w:val="22"/>
                <w:szCs w:val="22"/>
              </w:rPr>
            </w:pPr>
            <w:r w:rsidRPr="00193CC5">
              <w:rPr>
                <w:color w:val="000000"/>
                <w:sz w:val="22"/>
                <w:szCs w:val="22"/>
              </w:rPr>
              <w:t xml:space="preserve">$8,209,924 </w:t>
            </w:r>
          </w:p>
        </w:tc>
      </w:tr>
      <w:tr w:rsidR="00BF3495" w:rsidRPr="00DC7A42" w14:paraId="1C091C10" w14:textId="77777777" w:rsidTr="00C848FC">
        <w:trPr>
          <w:trHeight w:val="20"/>
        </w:trPr>
        <w:tc>
          <w:tcPr>
            <w:tcW w:w="2070" w:type="dxa"/>
            <w:tcBorders>
              <w:top w:val="nil"/>
              <w:left w:val="double" w:sz="6" w:space="0" w:color="000000"/>
              <w:bottom w:val="double" w:sz="6" w:space="0" w:color="000000"/>
              <w:right w:val="single" w:sz="8" w:space="0" w:color="000000"/>
            </w:tcBorders>
            <w:shd w:val="clear" w:color="auto" w:fill="auto"/>
            <w:vAlign w:val="center"/>
            <w:hideMark/>
          </w:tcPr>
          <w:p w14:paraId="3FADE2A8" w14:textId="77777777" w:rsidR="00BF3495" w:rsidRPr="00193CC5" w:rsidRDefault="00BF3495" w:rsidP="00114256">
            <w:pPr>
              <w:rPr>
                <w:b/>
                <w:bCs/>
                <w:color w:val="000000"/>
                <w:sz w:val="22"/>
                <w:szCs w:val="22"/>
              </w:rPr>
            </w:pPr>
            <w:r w:rsidRPr="00193CC5">
              <w:rPr>
                <w:b/>
                <w:bCs/>
                <w:color w:val="000000"/>
                <w:sz w:val="22"/>
                <w:szCs w:val="22"/>
              </w:rPr>
              <w:t>TOTAL</w:t>
            </w:r>
          </w:p>
        </w:tc>
        <w:tc>
          <w:tcPr>
            <w:tcW w:w="766" w:type="dxa"/>
            <w:tcBorders>
              <w:top w:val="nil"/>
              <w:left w:val="nil"/>
              <w:bottom w:val="double" w:sz="6" w:space="0" w:color="000000"/>
              <w:right w:val="single" w:sz="8" w:space="0" w:color="000000"/>
            </w:tcBorders>
            <w:shd w:val="clear" w:color="auto" w:fill="auto"/>
            <w:vAlign w:val="center"/>
            <w:hideMark/>
          </w:tcPr>
          <w:p w14:paraId="0CDD19FB" w14:textId="77777777" w:rsidR="00BF3495" w:rsidRPr="00193CC5" w:rsidRDefault="00BF3495" w:rsidP="00114256">
            <w:pPr>
              <w:rPr>
                <w:b/>
                <w:bCs/>
                <w:color w:val="000000"/>
                <w:sz w:val="22"/>
                <w:szCs w:val="22"/>
              </w:rPr>
            </w:pPr>
            <w:r w:rsidRPr="00193CC5">
              <w:rPr>
                <w:b/>
                <w:bCs/>
                <w:color w:val="000000"/>
                <w:sz w:val="22"/>
                <w:szCs w:val="22"/>
              </w:rPr>
              <w:t> </w:t>
            </w:r>
          </w:p>
        </w:tc>
        <w:tc>
          <w:tcPr>
            <w:tcW w:w="1055" w:type="dxa"/>
            <w:tcBorders>
              <w:top w:val="nil"/>
              <w:left w:val="nil"/>
              <w:bottom w:val="double" w:sz="6" w:space="0" w:color="000000"/>
              <w:right w:val="single" w:sz="8" w:space="0" w:color="000000"/>
            </w:tcBorders>
            <w:shd w:val="clear" w:color="auto" w:fill="auto"/>
            <w:vAlign w:val="center"/>
            <w:hideMark/>
          </w:tcPr>
          <w:p w14:paraId="193A6896" w14:textId="77777777" w:rsidR="00BF3495" w:rsidRPr="00193CC5" w:rsidRDefault="00BF3495" w:rsidP="00114256">
            <w:pPr>
              <w:rPr>
                <w:b/>
                <w:bCs/>
                <w:color w:val="000000"/>
                <w:sz w:val="22"/>
                <w:szCs w:val="22"/>
              </w:rPr>
            </w:pPr>
            <w:r w:rsidRPr="00193CC5">
              <w:rPr>
                <w:b/>
                <w:bCs/>
                <w:color w:val="000000"/>
                <w:sz w:val="22"/>
                <w:szCs w:val="22"/>
              </w:rPr>
              <w:t> </w:t>
            </w:r>
          </w:p>
        </w:tc>
        <w:tc>
          <w:tcPr>
            <w:tcW w:w="1138" w:type="dxa"/>
            <w:tcBorders>
              <w:top w:val="nil"/>
              <w:left w:val="nil"/>
              <w:bottom w:val="double" w:sz="6" w:space="0" w:color="000000"/>
              <w:right w:val="single" w:sz="8" w:space="0" w:color="000000"/>
            </w:tcBorders>
            <w:shd w:val="clear" w:color="auto" w:fill="auto"/>
            <w:vAlign w:val="center"/>
            <w:hideMark/>
          </w:tcPr>
          <w:p w14:paraId="70CAF105" w14:textId="77777777" w:rsidR="00BF3495" w:rsidRPr="00193CC5" w:rsidRDefault="00BF3495" w:rsidP="00114256">
            <w:pPr>
              <w:rPr>
                <w:b/>
                <w:bCs/>
                <w:color w:val="000000"/>
                <w:sz w:val="22"/>
                <w:szCs w:val="22"/>
              </w:rPr>
            </w:pPr>
            <w:r w:rsidRPr="00193CC5">
              <w:rPr>
                <w:b/>
                <w:bCs/>
                <w:color w:val="000000"/>
                <w:sz w:val="22"/>
                <w:szCs w:val="22"/>
              </w:rPr>
              <w:t> </w:t>
            </w:r>
          </w:p>
        </w:tc>
        <w:tc>
          <w:tcPr>
            <w:tcW w:w="1932" w:type="dxa"/>
            <w:tcBorders>
              <w:top w:val="nil"/>
              <w:left w:val="nil"/>
              <w:bottom w:val="double" w:sz="6" w:space="0" w:color="000000"/>
              <w:right w:val="single" w:sz="8" w:space="0" w:color="000000"/>
            </w:tcBorders>
            <w:shd w:val="clear" w:color="auto" w:fill="auto"/>
            <w:vAlign w:val="center"/>
            <w:hideMark/>
          </w:tcPr>
          <w:p w14:paraId="348D454D" w14:textId="77777777" w:rsidR="00BF3495" w:rsidRPr="00193CC5" w:rsidRDefault="00BF3495" w:rsidP="00114256">
            <w:pPr>
              <w:jc w:val="right"/>
              <w:rPr>
                <w:b/>
                <w:bCs/>
                <w:color w:val="000000"/>
                <w:sz w:val="22"/>
                <w:szCs w:val="22"/>
              </w:rPr>
            </w:pPr>
            <w:r w:rsidRPr="00193CC5">
              <w:rPr>
                <w:b/>
                <w:bCs/>
                <w:color w:val="000000"/>
                <w:sz w:val="22"/>
                <w:szCs w:val="22"/>
              </w:rPr>
              <w:t>2,236,720</w:t>
            </w:r>
          </w:p>
        </w:tc>
        <w:tc>
          <w:tcPr>
            <w:tcW w:w="4829" w:type="dxa"/>
            <w:tcBorders>
              <w:top w:val="nil"/>
              <w:left w:val="nil"/>
              <w:bottom w:val="double" w:sz="6" w:space="0" w:color="000000"/>
              <w:right w:val="single" w:sz="8" w:space="0" w:color="000000"/>
            </w:tcBorders>
            <w:shd w:val="clear" w:color="auto" w:fill="auto"/>
            <w:vAlign w:val="center"/>
            <w:hideMark/>
          </w:tcPr>
          <w:p w14:paraId="2AA877CF" w14:textId="77777777" w:rsidR="00BF3495" w:rsidRPr="00193CC5" w:rsidRDefault="00BF3495" w:rsidP="00114256">
            <w:pPr>
              <w:rPr>
                <w:b/>
                <w:bCs/>
                <w:color w:val="000000"/>
                <w:sz w:val="22"/>
                <w:szCs w:val="22"/>
              </w:rPr>
            </w:pPr>
            <w:r w:rsidRPr="00193CC5">
              <w:rPr>
                <w:b/>
                <w:bCs/>
                <w:color w:val="000000"/>
                <w:sz w:val="22"/>
                <w:szCs w:val="22"/>
              </w:rPr>
              <w:t xml:space="preserve"> $      18,305,921 </w:t>
            </w:r>
          </w:p>
        </w:tc>
      </w:tr>
      <w:tr w:rsidR="00BF3495" w:rsidRPr="00DC7A42" w14:paraId="7F5FA325" w14:textId="77777777" w:rsidTr="00C848FC">
        <w:trPr>
          <w:trHeight w:val="20"/>
        </w:trPr>
        <w:tc>
          <w:tcPr>
            <w:tcW w:w="2070" w:type="dxa"/>
            <w:tcBorders>
              <w:top w:val="nil"/>
              <w:left w:val="double" w:sz="6" w:space="0" w:color="000000"/>
              <w:bottom w:val="double" w:sz="6" w:space="0" w:color="000000"/>
              <w:right w:val="nil"/>
            </w:tcBorders>
            <w:shd w:val="clear" w:color="auto" w:fill="auto"/>
            <w:noWrap/>
            <w:vAlign w:val="center"/>
            <w:hideMark/>
          </w:tcPr>
          <w:p w14:paraId="24865FD1" w14:textId="77777777" w:rsidR="00BF3495" w:rsidRPr="00193CC5" w:rsidRDefault="00BF3495" w:rsidP="00114256">
            <w:pPr>
              <w:rPr>
                <w:b/>
                <w:bCs/>
                <w:color w:val="000000"/>
                <w:sz w:val="22"/>
                <w:szCs w:val="22"/>
              </w:rPr>
            </w:pPr>
            <w:r w:rsidRPr="00193CC5">
              <w:rPr>
                <w:b/>
                <w:bCs/>
                <w:color w:val="000000"/>
                <w:sz w:val="22"/>
                <w:szCs w:val="22"/>
              </w:rPr>
              <w:t xml:space="preserve">TOTAL COST  </w:t>
            </w:r>
          </w:p>
        </w:tc>
        <w:tc>
          <w:tcPr>
            <w:tcW w:w="766" w:type="dxa"/>
            <w:tcBorders>
              <w:top w:val="nil"/>
              <w:left w:val="nil"/>
              <w:bottom w:val="double" w:sz="6" w:space="0" w:color="000000"/>
              <w:right w:val="nil"/>
            </w:tcBorders>
            <w:shd w:val="clear" w:color="auto" w:fill="auto"/>
            <w:vAlign w:val="center"/>
            <w:hideMark/>
          </w:tcPr>
          <w:p w14:paraId="52168BC6" w14:textId="77777777" w:rsidR="00BF3495" w:rsidRPr="00193CC5" w:rsidRDefault="00BF3495" w:rsidP="00114256">
            <w:pPr>
              <w:rPr>
                <w:b/>
                <w:bCs/>
                <w:color w:val="000000"/>
                <w:sz w:val="22"/>
                <w:szCs w:val="22"/>
              </w:rPr>
            </w:pPr>
            <w:r w:rsidRPr="00193CC5">
              <w:rPr>
                <w:b/>
                <w:bCs/>
                <w:color w:val="000000"/>
                <w:sz w:val="22"/>
                <w:szCs w:val="22"/>
              </w:rPr>
              <w:t> </w:t>
            </w:r>
          </w:p>
        </w:tc>
        <w:tc>
          <w:tcPr>
            <w:tcW w:w="1055" w:type="dxa"/>
            <w:tcBorders>
              <w:top w:val="nil"/>
              <w:left w:val="nil"/>
              <w:bottom w:val="double" w:sz="6" w:space="0" w:color="000000"/>
              <w:right w:val="nil"/>
            </w:tcBorders>
            <w:shd w:val="clear" w:color="auto" w:fill="auto"/>
            <w:vAlign w:val="center"/>
            <w:hideMark/>
          </w:tcPr>
          <w:p w14:paraId="45FD0345" w14:textId="77777777" w:rsidR="00BF3495" w:rsidRPr="00193CC5" w:rsidRDefault="00BF3495" w:rsidP="00114256">
            <w:pPr>
              <w:rPr>
                <w:b/>
                <w:bCs/>
                <w:color w:val="000000"/>
                <w:sz w:val="22"/>
                <w:szCs w:val="22"/>
              </w:rPr>
            </w:pPr>
            <w:r w:rsidRPr="00193CC5">
              <w:rPr>
                <w:b/>
                <w:bCs/>
                <w:color w:val="000000"/>
                <w:sz w:val="22"/>
                <w:szCs w:val="22"/>
              </w:rPr>
              <w:t> </w:t>
            </w:r>
          </w:p>
        </w:tc>
        <w:tc>
          <w:tcPr>
            <w:tcW w:w="1138" w:type="dxa"/>
            <w:tcBorders>
              <w:top w:val="nil"/>
              <w:left w:val="nil"/>
              <w:bottom w:val="double" w:sz="6" w:space="0" w:color="000000"/>
              <w:right w:val="nil"/>
            </w:tcBorders>
            <w:shd w:val="clear" w:color="auto" w:fill="auto"/>
            <w:vAlign w:val="center"/>
            <w:hideMark/>
          </w:tcPr>
          <w:p w14:paraId="16734DD4" w14:textId="77777777" w:rsidR="00BF3495" w:rsidRPr="00193CC5" w:rsidRDefault="00BF3495" w:rsidP="00114256">
            <w:pPr>
              <w:rPr>
                <w:b/>
                <w:bCs/>
                <w:color w:val="000000"/>
                <w:sz w:val="22"/>
                <w:szCs w:val="22"/>
              </w:rPr>
            </w:pPr>
            <w:r w:rsidRPr="00193CC5">
              <w:rPr>
                <w:b/>
                <w:bCs/>
                <w:color w:val="000000"/>
                <w:sz w:val="22"/>
                <w:szCs w:val="22"/>
              </w:rPr>
              <w:t> </w:t>
            </w:r>
          </w:p>
        </w:tc>
        <w:tc>
          <w:tcPr>
            <w:tcW w:w="1932" w:type="dxa"/>
            <w:tcBorders>
              <w:top w:val="nil"/>
              <w:left w:val="nil"/>
              <w:bottom w:val="double" w:sz="6" w:space="0" w:color="000000"/>
              <w:right w:val="nil"/>
            </w:tcBorders>
            <w:shd w:val="clear" w:color="auto" w:fill="auto"/>
            <w:vAlign w:val="center"/>
            <w:hideMark/>
          </w:tcPr>
          <w:p w14:paraId="607D76BC" w14:textId="77777777" w:rsidR="00BF3495" w:rsidRPr="00193CC5" w:rsidRDefault="00BF3495" w:rsidP="00114256">
            <w:pPr>
              <w:rPr>
                <w:b/>
                <w:bCs/>
                <w:color w:val="000000"/>
                <w:sz w:val="22"/>
                <w:szCs w:val="22"/>
              </w:rPr>
            </w:pPr>
            <w:r w:rsidRPr="00193CC5">
              <w:rPr>
                <w:b/>
                <w:bCs/>
                <w:color w:val="000000"/>
                <w:sz w:val="22"/>
                <w:szCs w:val="22"/>
              </w:rPr>
              <w:t> </w:t>
            </w:r>
          </w:p>
        </w:tc>
        <w:tc>
          <w:tcPr>
            <w:tcW w:w="4829" w:type="dxa"/>
            <w:tcBorders>
              <w:top w:val="nil"/>
              <w:left w:val="nil"/>
              <w:bottom w:val="double" w:sz="6" w:space="0" w:color="000000"/>
              <w:right w:val="double" w:sz="6" w:space="0" w:color="000000"/>
            </w:tcBorders>
            <w:shd w:val="clear" w:color="auto" w:fill="auto"/>
            <w:vAlign w:val="center"/>
            <w:hideMark/>
          </w:tcPr>
          <w:p w14:paraId="4840F764" w14:textId="77777777" w:rsidR="00BF3495" w:rsidRPr="00193CC5" w:rsidRDefault="00BF3495" w:rsidP="00114256">
            <w:pPr>
              <w:rPr>
                <w:b/>
                <w:bCs/>
                <w:color w:val="000000"/>
                <w:sz w:val="22"/>
                <w:szCs w:val="22"/>
              </w:rPr>
            </w:pPr>
            <w:r w:rsidRPr="00193CC5">
              <w:rPr>
                <w:b/>
                <w:bCs/>
                <w:color w:val="000000"/>
                <w:sz w:val="22"/>
                <w:szCs w:val="22"/>
              </w:rPr>
              <w:t xml:space="preserve"> $      18,534,441 </w:t>
            </w:r>
          </w:p>
        </w:tc>
      </w:tr>
    </w:tbl>
    <w:p w14:paraId="59CEE775" w14:textId="77777777" w:rsidR="00C848FC" w:rsidRDefault="00BF3495">
      <w:pPr>
        <w:tabs>
          <w:tab w:val="left" w:pos="480"/>
          <w:tab w:val="left" w:pos="1080"/>
        </w:tabs>
        <w:rPr>
          <w:sz w:val="22"/>
          <w:szCs w:val="22"/>
        </w:rPr>
      </w:pPr>
      <w:r w:rsidRPr="00193CC5">
        <w:rPr>
          <w:sz w:val="22"/>
          <w:szCs w:val="22"/>
        </w:rPr>
        <w:t xml:space="preserve"> </w:t>
      </w:r>
    </w:p>
    <w:p w14:paraId="42D4B4C3" w14:textId="34CDE4CA" w:rsidR="00BF3495" w:rsidRPr="00193CC5" w:rsidRDefault="00BF3495">
      <w:pPr>
        <w:tabs>
          <w:tab w:val="left" w:pos="480"/>
          <w:tab w:val="left" w:pos="1080"/>
        </w:tabs>
        <w:rPr>
          <w:sz w:val="22"/>
          <w:szCs w:val="22"/>
        </w:rPr>
      </w:pPr>
      <w:r w:rsidRPr="00193CC5">
        <w:rPr>
          <w:sz w:val="22"/>
          <w:szCs w:val="22"/>
        </w:rPr>
        <w:t xml:space="preserve">Labor costs derived BLS wage rates for state employees loaded by a factor of 1.6 to accommodate overhead, benefits, and other expenses.  </w:t>
      </w:r>
    </w:p>
    <w:sectPr w:rsidR="00BF3495" w:rsidRPr="00193CC5" w:rsidSect="00C848FC">
      <w:endnotePr>
        <w:numFmt w:val="lowerLetter"/>
      </w:endnotePr>
      <w:pgSz w:w="15840" w:h="12240" w:orient="landscape"/>
      <w:pgMar w:top="1152" w:right="1152" w:bottom="1152" w:left="1152" w:header="936" w:footer="9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3E3C" w14:textId="77777777" w:rsidR="00976389" w:rsidRDefault="00976389">
      <w:r>
        <w:separator/>
      </w:r>
    </w:p>
  </w:endnote>
  <w:endnote w:type="continuationSeparator" w:id="0">
    <w:p w14:paraId="42328B82" w14:textId="77777777" w:rsidR="00976389" w:rsidRDefault="009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67C25"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BF96"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BB69E" w14:textId="77777777" w:rsidR="00976389" w:rsidRDefault="00976389">
      <w:r>
        <w:separator/>
      </w:r>
    </w:p>
  </w:footnote>
  <w:footnote w:type="continuationSeparator" w:id="0">
    <w:p w14:paraId="6210D223" w14:textId="77777777" w:rsidR="00976389" w:rsidRDefault="00976389">
      <w:r>
        <w:continuationSeparator/>
      </w:r>
    </w:p>
  </w:footnote>
  <w:footnote w:id="1">
    <w:p w14:paraId="7B289167"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Pr>
          <w:rFonts w:ascii="CG Times" w:hAnsi="CG Times"/>
          <w:sz w:val="22"/>
        </w:rPr>
        <w:t xml:space="preserve">     </w:t>
      </w:r>
      <w:r>
        <w:rPr>
          <w:rFonts w:ascii="CG Times" w:hAnsi="CG Times"/>
          <w:sz w:val="22"/>
          <w:vertAlign w:val="superscript"/>
        </w:rPr>
        <w:footnoteRef/>
      </w:r>
      <w:r>
        <w:rPr>
          <w:rFonts w:ascii="CG Times" w:hAnsi="CG Times"/>
          <w:sz w:val="22"/>
        </w:rPr>
        <w:t xml:space="preserve">  </w:t>
      </w:r>
      <w:r>
        <w:rPr>
          <w:rFonts w:ascii="CG Times" w:hAnsi="CG Times"/>
          <w:sz w:val="22"/>
          <w:u w:val="single"/>
        </w:rPr>
        <w:t>Compliance Cost Analysis in Support of EPA Worker Protection Standards under section 126(f) of the Superfund Amendments and Reauthorization Act of 1986</w:t>
      </w:r>
      <w:r>
        <w:rPr>
          <w:rFonts w:ascii="CG Times" w:hAnsi="CG Times"/>
          <w:sz w:val="22"/>
        </w:rPr>
        <w:t xml:space="preserve"> (SARA), p.5.</w:t>
      </w:r>
    </w:p>
  </w:footnote>
  <w:footnote w:id="2">
    <w:p w14:paraId="5E5F1F04"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Pr>
          <w:rFonts w:ascii="CG Times" w:hAnsi="CG Times"/>
          <w:sz w:val="22"/>
        </w:rPr>
        <w:t xml:space="preserve">     </w:t>
      </w:r>
      <w:r>
        <w:rPr>
          <w:rFonts w:ascii="CG Times" w:hAnsi="CG Times"/>
          <w:sz w:val="22"/>
          <w:vertAlign w:val="superscript"/>
        </w:rPr>
        <w:footnoteRef/>
      </w:r>
      <w:r>
        <w:rPr>
          <w:rFonts w:ascii="CG Times" w:hAnsi="CG Times"/>
          <w:sz w:val="22"/>
        </w:rPr>
        <w:t xml:space="preserve">  </w:t>
      </w:r>
      <w:r>
        <w:rPr>
          <w:rFonts w:ascii="CG Times" w:hAnsi="CG Times"/>
          <w:sz w:val="22"/>
          <w:u w:val="single"/>
        </w:rPr>
        <w:t>Compliance Cost Analysis in Support of EPA Worker Protection Standards Under section 126(f) of the Superfund Amendments and Reauthorization Act of 1986</w:t>
      </w:r>
      <w:r>
        <w:rPr>
          <w:rFonts w:ascii="CG Times" w:hAnsi="CG Times"/>
          <w:sz w:val="22"/>
        </w:rPr>
        <w:t xml:space="preserve"> (SARA), April 18, 1989, p.5.</w:t>
      </w:r>
    </w:p>
  </w:footnote>
  <w:footnote w:id="3">
    <w:p w14:paraId="0235CD60"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rPr>
          <w:rFonts w:ascii="CG Times" w:hAnsi="CG Times"/>
          <w:sz w:val="22"/>
        </w:rPr>
        <w:t xml:space="preserve">     </w:t>
      </w:r>
      <w:r>
        <w:rPr>
          <w:rFonts w:ascii="CG Times" w:hAnsi="CG Times"/>
          <w:sz w:val="22"/>
          <w:vertAlign w:val="superscript"/>
        </w:rPr>
        <w:footnoteRef/>
      </w:r>
      <w:r>
        <w:rPr>
          <w:rFonts w:ascii="CG Times" w:hAnsi="CG Times"/>
          <w:sz w:val="22"/>
        </w:rPr>
        <w:t xml:space="preserve">  </w:t>
      </w:r>
      <w:smartTag w:uri="urn:schemas-microsoft-com:office:smarttags" w:element="place">
        <w:smartTag w:uri="urn:schemas-microsoft-com:office:smarttags" w:element="country-region">
          <w:r>
            <w:rPr>
              <w:rFonts w:ascii="CG Times" w:hAnsi="CG Times"/>
              <w:i/>
              <w:sz w:val="22"/>
              <w:u w:val="single"/>
            </w:rPr>
            <w:t>U.S.</w:t>
          </w:r>
        </w:smartTag>
      </w:smartTag>
      <w:r>
        <w:rPr>
          <w:rFonts w:ascii="CG Times" w:hAnsi="CG Times"/>
          <w:i/>
          <w:sz w:val="22"/>
          <w:u w:val="single"/>
        </w:rPr>
        <w:t xml:space="preserve"> Fire Department Profile Through 2003</w:t>
      </w:r>
      <w:r>
        <w:rPr>
          <w:rFonts w:ascii="CG Times" w:hAnsi="CG Times"/>
          <w:sz w:val="22"/>
          <w:u w:val="single"/>
        </w:rPr>
        <w:t xml:space="preserve">. National Fire Protection  Association, </w:t>
      </w:r>
      <w:smartTag w:uri="urn:schemas-microsoft-com:office:smarttags" w:element="place">
        <w:smartTag w:uri="urn:schemas-microsoft-com:office:smarttags" w:element="City">
          <w:r>
            <w:rPr>
              <w:rFonts w:ascii="CG Times" w:hAnsi="CG Times"/>
              <w:sz w:val="22"/>
              <w:u w:val="single"/>
            </w:rPr>
            <w:t>Quincy</w:t>
          </w:r>
        </w:smartTag>
        <w:r>
          <w:rPr>
            <w:rFonts w:ascii="CG Times" w:hAnsi="CG Times"/>
            <w:sz w:val="22"/>
            <w:u w:val="single"/>
          </w:rPr>
          <w:t xml:space="preserve">, </w:t>
        </w:r>
        <w:r>
          <w:rPr>
            <w:rFonts w:ascii="CG Times" w:hAnsi="CG Times"/>
            <w:sz w:val="22"/>
          </w:rPr>
          <w:tab/>
        </w:r>
        <w:smartTag w:uri="urn:schemas-microsoft-com:office:smarttags" w:element="State">
          <w:r>
            <w:rPr>
              <w:rFonts w:ascii="CG Times" w:hAnsi="CG Times"/>
              <w:sz w:val="22"/>
              <w:u w:val="single"/>
            </w:rPr>
            <w:t>Massachusetts</w:t>
          </w:r>
        </w:smartTag>
      </w:smartTag>
      <w:r>
        <w:rPr>
          <w:rFonts w:ascii="CG Times" w:hAnsi="CG Times"/>
          <w:sz w:val="22"/>
          <w:u w:val="single"/>
        </w:rPr>
        <w:t xml:space="preserve">, October, 2003. </w:t>
      </w:r>
    </w:p>
  </w:footnote>
  <w:footnote w:id="4">
    <w:p w14:paraId="65148515"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CG Times" w:hAnsi="CG Times"/>
          <w:sz w:val="22"/>
        </w:rPr>
      </w:pPr>
      <w:r>
        <w:rPr>
          <w:rFonts w:ascii="CG Times" w:hAnsi="CG Times"/>
          <w:sz w:val="22"/>
        </w:rPr>
        <w:t xml:space="preserve">     </w:t>
      </w:r>
      <w:r>
        <w:rPr>
          <w:rFonts w:ascii="CG Times" w:hAnsi="CG Times"/>
          <w:sz w:val="22"/>
          <w:vertAlign w:val="superscript"/>
        </w:rPr>
        <w:footnoteRef/>
      </w:r>
      <w:r>
        <w:rPr>
          <w:rFonts w:ascii="CG Times" w:hAnsi="CG Times"/>
          <w:sz w:val="22"/>
        </w:rPr>
        <w:t xml:space="preserve">  This estimate is based on information received from the Police Foundation in </w:t>
      </w:r>
      <w:smartTag w:uri="urn:schemas-microsoft-com:office:smarttags" w:element="place">
        <w:smartTag w:uri="urn:schemas-microsoft-com:office:smarttags" w:element="City">
          <w:r>
            <w:rPr>
              <w:rFonts w:ascii="CG Times" w:hAnsi="CG Times"/>
              <w:sz w:val="22"/>
            </w:rPr>
            <w:t>Washington</w:t>
          </w:r>
        </w:smartTag>
        <w:r>
          <w:rPr>
            <w:rFonts w:ascii="CG Times" w:hAnsi="CG Times"/>
            <w:sz w:val="22"/>
          </w:rPr>
          <w:t xml:space="preserve">, </w:t>
        </w:r>
        <w:smartTag w:uri="urn:schemas-microsoft-com:office:smarttags" w:element="State">
          <w:r>
            <w:rPr>
              <w:rFonts w:ascii="CG Times" w:hAnsi="CG Times"/>
              <w:sz w:val="22"/>
            </w:rPr>
            <w:t>D.C.</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D217"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8B74" w14:textId="77777777" w:rsidR="0096547B" w:rsidRDefault="00965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nsid w:val="14B22A2B"/>
    <w:multiLevelType w:val="hybridMultilevel"/>
    <w:tmpl w:val="FAB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85224"/>
    <w:multiLevelType w:val="hybridMultilevel"/>
    <w:tmpl w:val="DFD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0"/>
    <w:rsid w:val="0000427D"/>
    <w:rsid w:val="00004287"/>
    <w:rsid w:val="00034E4B"/>
    <w:rsid w:val="00047DFE"/>
    <w:rsid w:val="000504A6"/>
    <w:rsid w:val="00054BDD"/>
    <w:rsid w:val="00055625"/>
    <w:rsid w:val="000A01B9"/>
    <w:rsid w:val="000C1AD0"/>
    <w:rsid w:val="000D6AF1"/>
    <w:rsid w:val="00114256"/>
    <w:rsid w:val="001240C9"/>
    <w:rsid w:val="00127DD7"/>
    <w:rsid w:val="00144DC2"/>
    <w:rsid w:val="001610A8"/>
    <w:rsid w:val="00193CC5"/>
    <w:rsid w:val="001B0A93"/>
    <w:rsid w:val="001C05B0"/>
    <w:rsid w:val="001D06F1"/>
    <w:rsid w:val="001E1C1D"/>
    <w:rsid w:val="001F6E32"/>
    <w:rsid w:val="0020324A"/>
    <w:rsid w:val="00231E1F"/>
    <w:rsid w:val="00240615"/>
    <w:rsid w:val="00287C6E"/>
    <w:rsid w:val="00290CE4"/>
    <w:rsid w:val="00296392"/>
    <w:rsid w:val="002B0106"/>
    <w:rsid w:val="002D3B20"/>
    <w:rsid w:val="002D55FC"/>
    <w:rsid w:val="002F21C1"/>
    <w:rsid w:val="002F4C8B"/>
    <w:rsid w:val="003012C9"/>
    <w:rsid w:val="00301559"/>
    <w:rsid w:val="0031027A"/>
    <w:rsid w:val="00342169"/>
    <w:rsid w:val="00351FC9"/>
    <w:rsid w:val="00354447"/>
    <w:rsid w:val="00372EC5"/>
    <w:rsid w:val="00394387"/>
    <w:rsid w:val="003A414B"/>
    <w:rsid w:val="003B4A6A"/>
    <w:rsid w:val="003C02B6"/>
    <w:rsid w:val="003D22DE"/>
    <w:rsid w:val="003F264B"/>
    <w:rsid w:val="00404E3C"/>
    <w:rsid w:val="0042254E"/>
    <w:rsid w:val="00435BD9"/>
    <w:rsid w:val="004400B9"/>
    <w:rsid w:val="00451545"/>
    <w:rsid w:val="004531D5"/>
    <w:rsid w:val="004625F8"/>
    <w:rsid w:val="004765E8"/>
    <w:rsid w:val="004805BE"/>
    <w:rsid w:val="00482413"/>
    <w:rsid w:val="004E5C4C"/>
    <w:rsid w:val="004F6873"/>
    <w:rsid w:val="005251A2"/>
    <w:rsid w:val="005459A7"/>
    <w:rsid w:val="00566EE1"/>
    <w:rsid w:val="00594E68"/>
    <w:rsid w:val="005B55B1"/>
    <w:rsid w:val="005B66C5"/>
    <w:rsid w:val="005C294C"/>
    <w:rsid w:val="005F4989"/>
    <w:rsid w:val="005F75F9"/>
    <w:rsid w:val="00671F24"/>
    <w:rsid w:val="00676E64"/>
    <w:rsid w:val="006B45B3"/>
    <w:rsid w:val="006D0ABE"/>
    <w:rsid w:val="007179C7"/>
    <w:rsid w:val="007317D2"/>
    <w:rsid w:val="0073650E"/>
    <w:rsid w:val="00743B23"/>
    <w:rsid w:val="00793D51"/>
    <w:rsid w:val="007B3EE9"/>
    <w:rsid w:val="007B5E23"/>
    <w:rsid w:val="007C73F5"/>
    <w:rsid w:val="008242AB"/>
    <w:rsid w:val="008524D4"/>
    <w:rsid w:val="0087084E"/>
    <w:rsid w:val="00870DA4"/>
    <w:rsid w:val="0087107E"/>
    <w:rsid w:val="00875E41"/>
    <w:rsid w:val="00893245"/>
    <w:rsid w:val="008A38D8"/>
    <w:rsid w:val="008A3B14"/>
    <w:rsid w:val="008C6E03"/>
    <w:rsid w:val="008E10F0"/>
    <w:rsid w:val="008F4FA7"/>
    <w:rsid w:val="00920F81"/>
    <w:rsid w:val="009372BB"/>
    <w:rsid w:val="00941AF9"/>
    <w:rsid w:val="00951DAA"/>
    <w:rsid w:val="00962401"/>
    <w:rsid w:val="0096547B"/>
    <w:rsid w:val="00966E3D"/>
    <w:rsid w:val="009710B8"/>
    <w:rsid w:val="00976389"/>
    <w:rsid w:val="00976D6B"/>
    <w:rsid w:val="009C60EE"/>
    <w:rsid w:val="00A02272"/>
    <w:rsid w:val="00A06880"/>
    <w:rsid w:val="00A221CE"/>
    <w:rsid w:val="00A4347C"/>
    <w:rsid w:val="00A55169"/>
    <w:rsid w:val="00A56817"/>
    <w:rsid w:val="00A56996"/>
    <w:rsid w:val="00A61D18"/>
    <w:rsid w:val="00A7711E"/>
    <w:rsid w:val="00A94C93"/>
    <w:rsid w:val="00AB58D3"/>
    <w:rsid w:val="00AE1256"/>
    <w:rsid w:val="00B012D9"/>
    <w:rsid w:val="00B133B7"/>
    <w:rsid w:val="00B232EC"/>
    <w:rsid w:val="00B52F4A"/>
    <w:rsid w:val="00B56C07"/>
    <w:rsid w:val="00BA79C6"/>
    <w:rsid w:val="00BE2D25"/>
    <w:rsid w:val="00BF3495"/>
    <w:rsid w:val="00C044EB"/>
    <w:rsid w:val="00C34A42"/>
    <w:rsid w:val="00C71B85"/>
    <w:rsid w:val="00C848FC"/>
    <w:rsid w:val="00C94BEF"/>
    <w:rsid w:val="00C94ECE"/>
    <w:rsid w:val="00CB18E5"/>
    <w:rsid w:val="00CC7957"/>
    <w:rsid w:val="00CD50AF"/>
    <w:rsid w:val="00CF2F24"/>
    <w:rsid w:val="00D02897"/>
    <w:rsid w:val="00D66D7A"/>
    <w:rsid w:val="00D8461E"/>
    <w:rsid w:val="00D90E04"/>
    <w:rsid w:val="00D919A5"/>
    <w:rsid w:val="00D9338B"/>
    <w:rsid w:val="00DA7E28"/>
    <w:rsid w:val="00DB2DA3"/>
    <w:rsid w:val="00DC7A42"/>
    <w:rsid w:val="00DD096A"/>
    <w:rsid w:val="00DD2F4B"/>
    <w:rsid w:val="00E106EF"/>
    <w:rsid w:val="00E149AC"/>
    <w:rsid w:val="00E32E84"/>
    <w:rsid w:val="00E40F05"/>
    <w:rsid w:val="00E46829"/>
    <w:rsid w:val="00E87C99"/>
    <w:rsid w:val="00E95619"/>
    <w:rsid w:val="00EB1B9A"/>
    <w:rsid w:val="00EB26A5"/>
    <w:rsid w:val="00ED42F6"/>
    <w:rsid w:val="00ED4C8E"/>
    <w:rsid w:val="00ED5D2D"/>
    <w:rsid w:val="00EE269B"/>
    <w:rsid w:val="00EF1290"/>
    <w:rsid w:val="00EF2A33"/>
    <w:rsid w:val="00F06A81"/>
    <w:rsid w:val="00F6271D"/>
    <w:rsid w:val="00F6465F"/>
    <w:rsid w:val="00FA3AFE"/>
    <w:rsid w:val="00FB5390"/>
    <w:rsid w:val="00FD5B7C"/>
    <w:rsid w:val="00FE2170"/>
    <w:rsid w:val="00FE2E29"/>
    <w:rsid w:val="00FE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D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6880"/>
    <w:pPr>
      <w:tabs>
        <w:tab w:val="center" w:pos="4320"/>
        <w:tab w:val="right" w:pos="8640"/>
      </w:tabs>
    </w:pPr>
  </w:style>
  <w:style w:type="paragraph" w:customStyle="1" w:styleId="Document1">
    <w:name w:val="Document[1]"/>
    <w:basedOn w:val="Normal"/>
    <w:rsid w:val="00B133B7"/>
    <w:pPr>
      <w:widowControl w:val="0"/>
    </w:pPr>
    <w:rPr>
      <w:b/>
      <w:sz w:val="36"/>
    </w:rPr>
  </w:style>
  <w:style w:type="paragraph" w:customStyle="1" w:styleId="Document2">
    <w:name w:val="Document[2]"/>
    <w:basedOn w:val="Normal"/>
    <w:rsid w:val="00B133B7"/>
    <w:pPr>
      <w:widowControl w:val="0"/>
    </w:pPr>
    <w:rPr>
      <w:b/>
      <w:u w:val="single"/>
    </w:rPr>
  </w:style>
  <w:style w:type="paragraph" w:customStyle="1" w:styleId="Document3">
    <w:name w:val="Document[3]"/>
    <w:basedOn w:val="Normal"/>
    <w:rsid w:val="00B133B7"/>
    <w:pPr>
      <w:widowControl w:val="0"/>
    </w:pPr>
    <w:rPr>
      <w:b/>
    </w:rPr>
  </w:style>
  <w:style w:type="paragraph" w:customStyle="1" w:styleId="Document4">
    <w:name w:val="Document[4]"/>
    <w:basedOn w:val="Normal"/>
    <w:rsid w:val="00B133B7"/>
    <w:pPr>
      <w:widowControl w:val="0"/>
    </w:pPr>
    <w:rPr>
      <w:b/>
      <w:i/>
    </w:rPr>
  </w:style>
  <w:style w:type="paragraph" w:customStyle="1" w:styleId="Document5">
    <w:name w:val="Document[5]"/>
    <w:basedOn w:val="Normal"/>
    <w:rsid w:val="00B133B7"/>
    <w:pPr>
      <w:widowControl w:val="0"/>
    </w:pPr>
  </w:style>
  <w:style w:type="paragraph" w:customStyle="1" w:styleId="Document6">
    <w:name w:val="Document[6]"/>
    <w:basedOn w:val="Normal"/>
    <w:rsid w:val="00B133B7"/>
    <w:pPr>
      <w:widowControl w:val="0"/>
    </w:pPr>
  </w:style>
  <w:style w:type="paragraph" w:customStyle="1" w:styleId="Document7">
    <w:name w:val="Document[7]"/>
    <w:basedOn w:val="Normal"/>
    <w:rsid w:val="00B133B7"/>
    <w:pPr>
      <w:widowControl w:val="0"/>
    </w:pPr>
  </w:style>
  <w:style w:type="paragraph" w:customStyle="1" w:styleId="Document8">
    <w:name w:val="Document[8]"/>
    <w:basedOn w:val="Normal"/>
    <w:rsid w:val="00B133B7"/>
    <w:pPr>
      <w:widowControl w:val="0"/>
    </w:pPr>
  </w:style>
  <w:style w:type="paragraph" w:customStyle="1" w:styleId="Level9">
    <w:name w:val="Level 9"/>
    <w:basedOn w:val="Normal"/>
    <w:rsid w:val="00B133B7"/>
    <w:pPr>
      <w:widowControl w:val="0"/>
    </w:pPr>
    <w:rPr>
      <w:b/>
    </w:rPr>
  </w:style>
  <w:style w:type="paragraph" w:customStyle="1" w:styleId="Technical1">
    <w:name w:val="Technical[1]"/>
    <w:basedOn w:val="Normal"/>
    <w:rsid w:val="00B133B7"/>
    <w:pPr>
      <w:widowControl w:val="0"/>
    </w:pPr>
    <w:rPr>
      <w:b/>
      <w:sz w:val="36"/>
    </w:rPr>
  </w:style>
  <w:style w:type="paragraph" w:customStyle="1" w:styleId="Technical2">
    <w:name w:val="Technical[2]"/>
    <w:basedOn w:val="Normal"/>
    <w:rsid w:val="00B133B7"/>
    <w:pPr>
      <w:widowControl w:val="0"/>
    </w:pPr>
    <w:rPr>
      <w:b/>
      <w:u w:val="single"/>
    </w:rPr>
  </w:style>
  <w:style w:type="paragraph" w:customStyle="1" w:styleId="Technical3">
    <w:name w:val="Technical[3]"/>
    <w:basedOn w:val="Normal"/>
    <w:rsid w:val="00B133B7"/>
    <w:pPr>
      <w:widowControl w:val="0"/>
    </w:pPr>
    <w:rPr>
      <w:b/>
    </w:rPr>
  </w:style>
  <w:style w:type="paragraph" w:customStyle="1" w:styleId="Technical4">
    <w:name w:val="Technical[4]"/>
    <w:basedOn w:val="Normal"/>
    <w:rsid w:val="00B133B7"/>
    <w:pPr>
      <w:widowControl w:val="0"/>
    </w:pPr>
    <w:rPr>
      <w:b/>
    </w:rPr>
  </w:style>
  <w:style w:type="paragraph" w:customStyle="1" w:styleId="Technical5">
    <w:name w:val="Technical[5]"/>
    <w:basedOn w:val="Normal"/>
    <w:rsid w:val="00B133B7"/>
    <w:pPr>
      <w:widowControl w:val="0"/>
    </w:pPr>
    <w:rPr>
      <w:b/>
    </w:rPr>
  </w:style>
  <w:style w:type="paragraph" w:customStyle="1" w:styleId="Technical6">
    <w:name w:val="Technical[6]"/>
    <w:basedOn w:val="Normal"/>
    <w:rsid w:val="00B133B7"/>
    <w:pPr>
      <w:widowControl w:val="0"/>
    </w:pPr>
    <w:rPr>
      <w:b/>
    </w:rPr>
  </w:style>
  <w:style w:type="paragraph" w:customStyle="1" w:styleId="Technical7">
    <w:name w:val="Technical[7]"/>
    <w:basedOn w:val="Normal"/>
    <w:rsid w:val="00B133B7"/>
    <w:pPr>
      <w:widowControl w:val="0"/>
    </w:pPr>
    <w:rPr>
      <w:b/>
    </w:rPr>
  </w:style>
  <w:style w:type="paragraph" w:customStyle="1" w:styleId="Technical8">
    <w:name w:val="Technical[8]"/>
    <w:basedOn w:val="Normal"/>
    <w:rsid w:val="00B133B7"/>
    <w:pPr>
      <w:widowControl w:val="0"/>
    </w:pPr>
    <w:rPr>
      <w:b/>
    </w:rPr>
  </w:style>
  <w:style w:type="paragraph" w:customStyle="1" w:styleId="RightPar1">
    <w:name w:val="Right Par[1]"/>
    <w:basedOn w:val="Normal"/>
    <w:rsid w:val="00B133B7"/>
    <w:pPr>
      <w:widowControl w:val="0"/>
    </w:pPr>
  </w:style>
  <w:style w:type="paragraph" w:customStyle="1" w:styleId="RightPar2">
    <w:name w:val="Right Par[2]"/>
    <w:basedOn w:val="Normal"/>
    <w:rsid w:val="00B133B7"/>
    <w:pPr>
      <w:widowControl w:val="0"/>
    </w:pPr>
  </w:style>
  <w:style w:type="paragraph" w:customStyle="1" w:styleId="RightPar3">
    <w:name w:val="Right Par[3]"/>
    <w:basedOn w:val="Normal"/>
    <w:rsid w:val="00B133B7"/>
    <w:pPr>
      <w:widowControl w:val="0"/>
    </w:pPr>
  </w:style>
  <w:style w:type="paragraph" w:customStyle="1" w:styleId="RightPar4">
    <w:name w:val="Right Par[4]"/>
    <w:basedOn w:val="Normal"/>
    <w:rsid w:val="00B133B7"/>
    <w:pPr>
      <w:widowControl w:val="0"/>
    </w:pPr>
  </w:style>
  <w:style w:type="paragraph" w:customStyle="1" w:styleId="RightPar5">
    <w:name w:val="Right Par[5]"/>
    <w:basedOn w:val="Normal"/>
    <w:rsid w:val="00B133B7"/>
    <w:pPr>
      <w:widowControl w:val="0"/>
    </w:pPr>
  </w:style>
  <w:style w:type="paragraph" w:customStyle="1" w:styleId="RightPar6">
    <w:name w:val="Right Par[6]"/>
    <w:basedOn w:val="Normal"/>
    <w:rsid w:val="00B133B7"/>
    <w:pPr>
      <w:widowControl w:val="0"/>
    </w:pPr>
  </w:style>
  <w:style w:type="paragraph" w:customStyle="1" w:styleId="RightPar7">
    <w:name w:val="Right Par[7]"/>
    <w:basedOn w:val="Normal"/>
    <w:rsid w:val="00B133B7"/>
    <w:pPr>
      <w:widowControl w:val="0"/>
    </w:pPr>
  </w:style>
  <w:style w:type="paragraph" w:customStyle="1" w:styleId="RightPar8">
    <w:name w:val="Right Par[8]"/>
    <w:basedOn w:val="Normal"/>
    <w:rsid w:val="00B133B7"/>
    <w:pPr>
      <w:widowControl w:val="0"/>
    </w:pPr>
  </w:style>
  <w:style w:type="character" w:customStyle="1" w:styleId="Bibliogrphy">
    <w:name w:val="Bibliogrphy"/>
    <w:rsid w:val="00B133B7"/>
  </w:style>
  <w:style w:type="character" w:customStyle="1" w:styleId="DocInit">
    <w:name w:val="Doc Init"/>
    <w:rsid w:val="00B133B7"/>
  </w:style>
  <w:style w:type="character" w:customStyle="1" w:styleId="TechInit">
    <w:name w:val="Tech Init"/>
    <w:rsid w:val="00B133B7"/>
  </w:style>
  <w:style w:type="character" w:customStyle="1" w:styleId="Pleading">
    <w:name w:val="Pleading"/>
    <w:rsid w:val="00B133B7"/>
  </w:style>
  <w:style w:type="paragraph" w:styleId="Footer">
    <w:name w:val="footer"/>
    <w:basedOn w:val="Normal"/>
    <w:rsid w:val="00A06880"/>
    <w:pPr>
      <w:tabs>
        <w:tab w:val="center" w:pos="4320"/>
        <w:tab w:val="right" w:pos="8640"/>
      </w:tabs>
    </w:pPr>
  </w:style>
  <w:style w:type="character" w:styleId="PageNumber">
    <w:name w:val="page number"/>
    <w:basedOn w:val="DefaultParagraphFont"/>
    <w:rsid w:val="00A06880"/>
  </w:style>
  <w:style w:type="paragraph" w:styleId="BalloonText">
    <w:name w:val="Balloon Text"/>
    <w:basedOn w:val="Normal"/>
    <w:link w:val="BalloonTextChar"/>
    <w:rsid w:val="0020324A"/>
    <w:rPr>
      <w:rFonts w:ascii="Tahoma" w:hAnsi="Tahoma" w:cs="Tahoma"/>
      <w:sz w:val="16"/>
      <w:szCs w:val="16"/>
    </w:rPr>
  </w:style>
  <w:style w:type="character" w:customStyle="1" w:styleId="BalloonTextChar">
    <w:name w:val="Balloon Text Char"/>
    <w:basedOn w:val="DefaultParagraphFont"/>
    <w:link w:val="BalloonText"/>
    <w:rsid w:val="0020324A"/>
    <w:rPr>
      <w:rFonts w:ascii="Tahoma" w:hAnsi="Tahoma" w:cs="Tahoma"/>
      <w:sz w:val="16"/>
      <w:szCs w:val="16"/>
    </w:rPr>
  </w:style>
  <w:style w:type="character" w:styleId="Hyperlink">
    <w:name w:val="Hyperlink"/>
    <w:basedOn w:val="DefaultParagraphFont"/>
    <w:rsid w:val="004625F8"/>
    <w:rPr>
      <w:color w:val="0000FF"/>
      <w:u w:val="single"/>
    </w:rPr>
  </w:style>
  <w:style w:type="character" w:customStyle="1" w:styleId="black10bold1">
    <w:name w:val="black10bold1"/>
    <w:basedOn w:val="DefaultParagraphFont"/>
    <w:rsid w:val="00ED42F6"/>
    <w:rPr>
      <w:rFonts w:ascii="Verdana" w:hAnsi="Verdana" w:hint="default"/>
      <w:b/>
      <w:bCs/>
      <w:color w:val="000000"/>
      <w:sz w:val="15"/>
      <w:szCs w:val="15"/>
    </w:rPr>
  </w:style>
  <w:style w:type="character" w:customStyle="1" w:styleId="black101">
    <w:name w:val="black101"/>
    <w:basedOn w:val="DefaultParagraphFont"/>
    <w:rsid w:val="00ED42F6"/>
    <w:rPr>
      <w:rFonts w:ascii="Verdana" w:hAnsi="Verdana" w:hint="default"/>
      <w:strike w:val="0"/>
      <w:dstrike w:val="0"/>
      <w:color w:val="000000"/>
      <w:sz w:val="15"/>
      <w:szCs w:val="15"/>
      <w:u w:val="none"/>
      <w:effect w:val="none"/>
    </w:rPr>
  </w:style>
  <w:style w:type="character" w:styleId="FollowedHyperlink">
    <w:name w:val="FollowedHyperlink"/>
    <w:basedOn w:val="DefaultParagraphFont"/>
    <w:semiHidden/>
    <w:unhideWhenUsed/>
    <w:rsid w:val="00FB5390"/>
    <w:rPr>
      <w:color w:val="800080" w:themeColor="followedHyperlink"/>
      <w:u w:val="single"/>
    </w:rPr>
  </w:style>
  <w:style w:type="character" w:styleId="CommentReference">
    <w:name w:val="annotation reference"/>
    <w:basedOn w:val="DefaultParagraphFont"/>
    <w:semiHidden/>
    <w:unhideWhenUsed/>
    <w:rsid w:val="00354447"/>
    <w:rPr>
      <w:sz w:val="16"/>
      <w:szCs w:val="16"/>
    </w:rPr>
  </w:style>
  <w:style w:type="paragraph" w:styleId="CommentText">
    <w:name w:val="annotation text"/>
    <w:basedOn w:val="Normal"/>
    <w:link w:val="CommentTextChar"/>
    <w:semiHidden/>
    <w:unhideWhenUsed/>
    <w:rsid w:val="00354447"/>
    <w:rPr>
      <w:sz w:val="20"/>
    </w:rPr>
  </w:style>
  <w:style w:type="character" w:customStyle="1" w:styleId="CommentTextChar">
    <w:name w:val="Comment Text Char"/>
    <w:basedOn w:val="DefaultParagraphFont"/>
    <w:link w:val="CommentText"/>
    <w:semiHidden/>
    <w:rsid w:val="00354447"/>
  </w:style>
  <w:style w:type="paragraph" w:styleId="CommentSubject">
    <w:name w:val="annotation subject"/>
    <w:basedOn w:val="CommentText"/>
    <w:next w:val="CommentText"/>
    <w:link w:val="CommentSubjectChar"/>
    <w:semiHidden/>
    <w:unhideWhenUsed/>
    <w:rsid w:val="00354447"/>
    <w:rPr>
      <w:b/>
      <w:bCs/>
    </w:rPr>
  </w:style>
  <w:style w:type="character" w:customStyle="1" w:styleId="CommentSubjectChar">
    <w:name w:val="Comment Subject Char"/>
    <w:basedOn w:val="CommentTextChar"/>
    <w:link w:val="CommentSubject"/>
    <w:semiHidden/>
    <w:rsid w:val="00354447"/>
    <w:rPr>
      <w:b/>
      <w:bCs/>
    </w:rPr>
  </w:style>
  <w:style w:type="paragraph" w:styleId="ListParagraph">
    <w:name w:val="List Paragraph"/>
    <w:basedOn w:val="Normal"/>
    <w:uiPriority w:val="34"/>
    <w:qFormat/>
    <w:rsid w:val="00301559"/>
    <w:pPr>
      <w:ind w:left="720"/>
      <w:contextualSpacing/>
    </w:pPr>
  </w:style>
  <w:style w:type="paragraph" w:styleId="Revision">
    <w:name w:val="Revision"/>
    <w:hidden/>
    <w:uiPriority w:val="99"/>
    <w:semiHidden/>
    <w:rsid w:val="00342169"/>
    <w:rPr>
      <w:sz w:val="24"/>
    </w:rPr>
  </w:style>
  <w:style w:type="character" w:customStyle="1" w:styleId="UnresolvedMention">
    <w:name w:val="Unresolved Mention"/>
    <w:basedOn w:val="DefaultParagraphFont"/>
    <w:uiPriority w:val="99"/>
    <w:semiHidden/>
    <w:unhideWhenUsed/>
    <w:rsid w:val="00BF3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6880"/>
    <w:pPr>
      <w:tabs>
        <w:tab w:val="center" w:pos="4320"/>
        <w:tab w:val="right" w:pos="8640"/>
      </w:tabs>
    </w:pPr>
  </w:style>
  <w:style w:type="paragraph" w:customStyle="1" w:styleId="Document1">
    <w:name w:val="Document[1]"/>
    <w:basedOn w:val="Normal"/>
    <w:rsid w:val="00B133B7"/>
    <w:pPr>
      <w:widowControl w:val="0"/>
    </w:pPr>
    <w:rPr>
      <w:b/>
      <w:sz w:val="36"/>
    </w:rPr>
  </w:style>
  <w:style w:type="paragraph" w:customStyle="1" w:styleId="Document2">
    <w:name w:val="Document[2]"/>
    <w:basedOn w:val="Normal"/>
    <w:rsid w:val="00B133B7"/>
    <w:pPr>
      <w:widowControl w:val="0"/>
    </w:pPr>
    <w:rPr>
      <w:b/>
      <w:u w:val="single"/>
    </w:rPr>
  </w:style>
  <w:style w:type="paragraph" w:customStyle="1" w:styleId="Document3">
    <w:name w:val="Document[3]"/>
    <w:basedOn w:val="Normal"/>
    <w:rsid w:val="00B133B7"/>
    <w:pPr>
      <w:widowControl w:val="0"/>
    </w:pPr>
    <w:rPr>
      <w:b/>
    </w:rPr>
  </w:style>
  <w:style w:type="paragraph" w:customStyle="1" w:styleId="Document4">
    <w:name w:val="Document[4]"/>
    <w:basedOn w:val="Normal"/>
    <w:rsid w:val="00B133B7"/>
    <w:pPr>
      <w:widowControl w:val="0"/>
    </w:pPr>
    <w:rPr>
      <w:b/>
      <w:i/>
    </w:rPr>
  </w:style>
  <w:style w:type="paragraph" w:customStyle="1" w:styleId="Document5">
    <w:name w:val="Document[5]"/>
    <w:basedOn w:val="Normal"/>
    <w:rsid w:val="00B133B7"/>
    <w:pPr>
      <w:widowControl w:val="0"/>
    </w:pPr>
  </w:style>
  <w:style w:type="paragraph" w:customStyle="1" w:styleId="Document6">
    <w:name w:val="Document[6]"/>
    <w:basedOn w:val="Normal"/>
    <w:rsid w:val="00B133B7"/>
    <w:pPr>
      <w:widowControl w:val="0"/>
    </w:pPr>
  </w:style>
  <w:style w:type="paragraph" w:customStyle="1" w:styleId="Document7">
    <w:name w:val="Document[7]"/>
    <w:basedOn w:val="Normal"/>
    <w:rsid w:val="00B133B7"/>
    <w:pPr>
      <w:widowControl w:val="0"/>
    </w:pPr>
  </w:style>
  <w:style w:type="paragraph" w:customStyle="1" w:styleId="Document8">
    <w:name w:val="Document[8]"/>
    <w:basedOn w:val="Normal"/>
    <w:rsid w:val="00B133B7"/>
    <w:pPr>
      <w:widowControl w:val="0"/>
    </w:pPr>
  </w:style>
  <w:style w:type="paragraph" w:customStyle="1" w:styleId="Level9">
    <w:name w:val="Level 9"/>
    <w:basedOn w:val="Normal"/>
    <w:rsid w:val="00B133B7"/>
    <w:pPr>
      <w:widowControl w:val="0"/>
    </w:pPr>
    <w:rPr>
      <w:b/>
    </w:rPr>
  </w:style>
  <w:style w:type="paragraph" w:customStyle="1" w:styleId="Technical1">
    <w:name w:val="Technical[1]"/>
    <w:basedOn w:val="Normal"/>
    <w:rsid w:val="00B133B7"/>
    <w:pPr>
      <w:widowControl w:val="0"/>
    </w:pPr>
    <w:rPr>
      <w:b/>
      <w:sz w:val="36"/>
    </w:rPr>
  </w:style>
  <w:style w:type="paragraph" w:customStyle="1" w:styleId="Technical2">
    <w:name w:val="Technical[2]"/>
    <w:basedOn w:val="Normal"/>
    <w:rsid w:val="00B133B7"/>
    <w:pPr>
      <w:widowControl w:val="0"/>
    </w:pPr>
    <w:rPr>
      <w:b/>
      <w:u w:val="single"/>
    </w:rPr>
  </w:style>
  <w:style w:type="paragraph" w:customStyle="1" w:styleId="Technical3">
    <w:name w:val="Technical[3]"/>
    <w:basedOn w:val="Normal"/>
    <w:rsid w:val="00B133B7"/>
    <w:pPr>
      <w:widowControl w:val="0"/>
    </w:pPr>
    <w:rPr>
      <w:b/>
    </w:rPr>
  </w:style>
  <w:style w:type="paragraph" w:customStyle="1" w:styleId="Technical4">
    <w:name w:val="Technical[4]"/>
    <w:basedOn w:val="Normal"/>
    <w:rsid w:val="00B133B7"/>
    <w:pPr>
      <w:widowControl w:val="0"/>
    </w:pPr>
    <w:rPr>
      <w:b/>
    </w:rPr>
  </w:style>
  <w:style w:type="paragraph" w:customStyle="1" w:styleId="Technical5">
    <w:name w:val="Technical[5]"/>
    <w:basedOn w:val="Normal"/>
    <w:rsid w:val="00B133B7"/>
    <w:pPr>
      <w:widowControl w:val="0"/>
    </w:pPr>
    <w:rPr>
      <w:b/>
    </w:rPr>
  </w:style>
  <w:style w:type="paragraph" w:customStyle="1" w:styleId="Technical6">
    <w:name w:val="Technical[6]"/>
    <w:basedOn w:val="Normal"/>
    <w:rsid w:val="00B133B7"/>
    <w:pPr>
      <w:widowControl w:val="0"/>
    </w:pPr>
    <w:rPr>
      <w:b/>
    </w:rPr>
  </w:style>
  <w:style w:type="paragraph" w:customStyle="1" w:styleId="Technical7">
    <w:name w:val="Technical[7]"/>
    <w:basedOn w:val="Normal"/>
    <w:rsid w:val="00B133B7"/>
    <w:pPr>
      <w:widowControl w:val="0"/>
    </w:pPr>
    <w:rPr>
      <w:b/>
    </w:rPr>
  </w:style>
  <w:style w:type="paragraph" w:customStyle="1" w:styleId="Technical8">
    <w:name w:val="Technical[8]"/>
    <w:basedOn w:val="Normal"/>
    <w:rsid w:val="00B133B7"/>
    <w:pPr>
      <w:widowControl w:val="0"/>
    </w:pPr>
    <w:rPr>
      <w:b/>
    </w:rPr>
  </w:style>
  <w:style w:type="paragraph" w:customStyle="1" w:styleId="RightPar1">
    <w:name w:val="Right Par[1]"/>
    <w:basedOn w:val="Normal"/>
    <w:rsid w:val="00B133B7"/>
    <w:pPr>
      <w:widowControl w:val="0"/>
    </w:pPr>
  </w:style>
  <w:style w:type="paragraph" w:customStyle="1" w:styleId="RightPar2">
    <w:name w:val="Right Par[2]"/>
    <w:basedOn w:val="Normal"/>
    <w:rsid w:val="00B133B7"/>
    <w:pPr>
      <w:widowControl w:val="0"/>
    </w:pPr>
  </w:style>
  <w:style w:type="paragraph" w:customStyle="1" w:styleId="RightPar3">
    <w:name w:val="Right Par[3]"/>
    <w:basedOn w:val="Normal"/>
    <w:rsid w:val="00B133B7"/>
    <w:pPr>
      <w:widowControl w:val="0"/>
    </w:pPr>
  </w:style>
  <w:style w:type="paragraph" w:customStyle="1" w:styleId="RightPar4">
    <w:name w:val="Right Par[4]"/>
    <w:basedOn w:val="Normal"/>
    <w:rsid w:val="00B133B7"/>
    <w:pPr>
      <w:widowControl w:val="0"/>
    </w:pPr>
  </w:style>
  <w:style w:type="paragraph" w:customStyle="1" w:styleId="RightPar5">
    <w:name w:val="Right Par[5]"/>
    <w:basedOn w:val="Normal"/>
    <w:rsid w:val="00B133B7"/>
    <w:pPr>
      <w:widowControl w:val="0"/>
    </w:pPr>
  </w:style>
  <w:style w:type="paragraph" w:customStyle="1" w:styleId="RightPar6">
    <w:name w:val="Right Par[6]"/>
    <w:basedOn w:val="Normal"/>
    <w:rsid w:val="00B133B7"/>
    <w:pPr>
      <w:widowControl w:val="0"/>
    </w:pPr>
  </w:style>
  <w:style w:type="paragraph" w:customStyle="1" w:styleId="RightPar7">
    <w:name w:val="Right Par[7]"/>
    <w:basedOn w:val="Normal"/>
    <w:rsid w:val="00B133B7"/>
    <w:pPr>
      <w:widowControl w:val="0"/>
    </w:pPr>
  </w:style>
  <w:style w:type="paragraph" w:customStyle="1" w:styleId="RightPar8">
    <w:name w:val="Right Par[8]"/>
    <w:basedOn w:val="Normal"/>
    <w:rsid w:val="00B133B7"/>
    <w:pPr>
      <w:widowControl w:val="0"/>
    </w:pPr>
  </w:style>
  <w:style w:type="character" w:customStyle="1" w:styleId="Bibliogrphy">
    <w:name w:val="Bibliogrphy"/>
    <w:rsid w:val="00B133B7"/>
  </w:style>
  <w:style w:type="character" w:customStyle="1" w:styleId="DocInit">
    <w:name w:val="Doc Init"/>
    <w:rsid w:val="00B133B7"/>
  </w:style>
  <w:style w:type="character" w:customStyle="1" w:styleId="TechInit">
    <w:name w:val="Tech Init"/>
    <w:rsid w:val="00B133B7"/>
  </w:style>
  <w:style w:type="character" w:customStyle="1" w:styleId="Pleading">
    <w:name w:val="Pleading"/>
    <w:rsid w:val="00B133B7"/>
  </w:style>
  <w:style w:type="paragraph" w:styleId="Footer">
    <w:name w:val="footer"/>
    <w:basedOn w:val="Normal"/>
    <w:rsid w:val="00A06880"/>
    <w:pPr>
      <w:tabs>
        <w:tab w:val="center" w:pos="4320"/>
        <w:tab w:val="right" w:pos="8640"/>
      </w:tabs>
    </w:pPr>
  </w:style>
  <w:style w:type="character" w:styleId="PageNumber">
    <w:name w:val="page number"/>
    <w:basedOn w:val="DefaultParagraphFont"/>
    <w:rsid w:val="00A06880"/>
  </w:style>
  <w:style w:type="paragraph" w:styleId="BalloonText">
    <w:name w:val="Balloon Text"/>
    <w:basedOn w:val="Normal"/>
    <w:link w:val="BalloonTextChar"/>
    <w:rsid w:val="0020324A"/>
    <w:rPr>
      <w:rFonts w:ascii="Tahoma" w:hAnsi="Tahoma" w:cs="Tahoma"/>
      <w:sz w:val="16"/>
      <w:szCs w:val="16"/>
    </w:rPr>
  </w:style>
  <w:style w:type="character" w:customStyle="1" w:styleId="BalloonTextChar">
    <w:name w:val="Balloon Text Char"/>
    <w:basedOn w:val="DefaultParagraphFont"/>
    <w:link w:val="BalloonText"/>
    <w:rsid w:val="0020324A"/>
    <w:rPr>
      <w:rFonts w:ascii="Tahoma" w:hAnsi="Tahoma" w:cs="Tahoma"/>
      <w:sz w:val="16"/>
      <w:szCs w:val="16"/>
    </w:rPr>
  </w:style>
  <w:style w:type="character" w:styleId="Hyperlink">
    <w:name w:val="Hyperlink"/>
    <w:basedOn w:val="DefaultParagraphFont"/>
    <w:rsid w:val="004625F8"/>
    <w:rPr>
      <w:color w:val="0000FF"/>
      <w:u w:val="single"/>
    </w:rPr>
  </w:style>
  <w:style w:type="character" w:customStyle="1" w:styleId="black10bold1">
    <w:name w:val="black10bold1"/>
    <w:basedOn w:val="DefaultParagraphFont"/>
    <w:rsid w:val="00ED42F6"/>
    <w:rPr>
      <w:rFonts w:ascii="Verdana" w:hAnsi="Verdana" w:hint="default"/>
      <w:b/>
      <w:bCs/>
      <w:color w:val="000000"/>
      <w:sz w:val="15"/>
      <w:szCs w:val="15"/>
    </w:rPr>
  </w:style>
  <w:style w:type="character" w:customStyle="1" w:styleId="black101">
    <w:name w:val="black101"/>
    <w:basedOn w:val="DefaultParagraphFont"/>
    <w:rsid w:val="00ED42F6"/>
    <w:rPr>
      <w:rFonts w:ascii="Verdana" w:hAnsi="Verdana" w:hint="default"/>
      <w:strike w:val="0"/>
      <w:dstrike w:val="0"/>
      <w:color w:val="000000"/>
      <w:sz w:val="15"/>
      <w:szCs w:val="15"/>
      <w:u w:val="none"/>
      <w:effect w:val="none"/>
    </w:rPr>
  </w:style>
  <w:style w:type="character" w:styleId="FollowedHyperlink">
    <w:name w:val="FollowedHyperlink"/>
    <w:basedOn w:val="DefaultParagraphFont"/>
    <w:semiHidden/>
    <w:unhideWhenUsed/>
    <w:rsid w:val="00FB5390"/>
    <w:rPr>
      <w:color w:val="800080" w:themeColor="followedHyperlink"/>
      <w:u w:val="single"/>
    </w:rPr>
  </w:style>
  <w:style w:type="character" w:styleId="CommentReference">
    <w:name w:val="annotation reference"/>
    <w:basedOn w:val="DefaultParagraphFont"/>
    <w:semiHidden/>
    <w:unhideWhenUsed/>
    <w:rsid w:val="00354447"/>
    <w:rPr>
      <w:sz w:val="16"/>
      <w:szCs w:val="16"/>
    </w:rPr>
  </w:style>
  <w:style w:type="paragraph" w:styleId="CommentText">
    <w:name w:val="annotation text"/>
    <w:basedOn w:val="Normal"/>
    <w:link w:val="CommentTextChar"/>
    <w:semiHidden/>
    <w:unhideWhenUsed/>
    <w:rsid w:val="00354447"/>
    <w:rPr>
      <w:sz w:val="20"/>
    </w:rPr>
  </w:style>
  <w:style w:type="character" w:customStyle="1" w:styleId="CommentTextChar">
    <w:name w:val="Comment Text Char"/>
    <w:basedOn w:val="DefaultParagraphFont"/>
    <w:link w:val="CommentText"/>
    <w:semiHidden/>
    <w:rsid w:val="00354447"/>
  </w:style>
  <w:style w:type="paragraph" w:styleId="CommentSubject">
    <w:name w:val="annotation subject"/>
    <w:basedOn w:val="CommentText"/>
    <w:next w:val="CommentText"/>
    <w:link w:val="CommentSubjectChar"/>
    <w:semiHidden/>
    <w:unhideWhenUsed/>
    <w:rsid w:val="00354447"/>
    <w:rPr>
      <w:b/>
      <w:bCs/>
    </w:rPr>
  </w:style>
  <w:style w:type="character" w:customStyle="1" w:styleId="CommentSubjectChar">
    <w:name w:val="Comment Subject Char"/>
    <w:basedOn w:val="CommentTextChar"/>
    <w:link w:val="CommentSubject"/>
    <w:semiHidden/>
    <w:rsid w:val="00354447"/>
    <w:rPr>
      <w:b/>
      <w:bCs/>
    </w:rPr>
  </w:style>
  <w:style w:type="paragraph" w:styleId="ListParagraph">
    <w:name w:val="List Paragraph"/>
    <w:basedOn w:val="Normal"/>
    <w:uiPriority w:val="34"/>
    <w:qFormat/>
    <w:rsid w:val="00301559"/>
    <w:pPr>
      <w:ind w:left="720"/>
      <w:contextualSpacing/>
    </w:pPr>
  </w:style>
  <w:style w:type="paragraph" w:styleId="Revision">
    <w:name w:val="Revision"/>
    <w:hidden/>
    <w:uiPriority w:val="99"/>
    <w:semiHidden/>
    <w:rsid w:val="00342169"/>
    <w:rPr>
      <w:sz w:val="24"/>
    </w:rPr>
  </w:style>
  <w:style w:type="character" w:customStyle="1" w:styleId="UnresolvedMention">
    <w:name w:val="Unresolved Mention"/>
    <w:basedOn w:val="DefaultParagraphFont"/>
    <w:uiPriority w:val="99"/>
    <w:semiHidden/>
    <w:unhideWhenUsed/>
    <w:rsid w:val="00BF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19840">
      <w:bodyDiv w:val="1"/>
      <w:marLeft w:val="0"/>
      <w:marRight w:val="0"/>
      <w:marTop w:val="0"/>
      <w:marBottom w:val="0"/>
      <w:divBdr>
        <w:top w:val="none" w:sz="0" w:space="0" w:color="auto"/>
        <w:left w:val="none" w:sz="0" w:space="0" w:color="auto"/>
        <w:bottom w:val="none" w:sz="0" w:space="0" w:color="auto"/>
        <w:right w:val="none" w:sz="0" w:space="0" w:color="auto"/>
      </w:divBdr>
    </w:div>
    <w:div w:id="1240141164">
      <w:bodyDiv w:val="1"/>
      <w:marLeft w:val="0"/>
      <w:marRight w:val="0"/>
      <w:marTop w:val="0"/>
      <w:marBottom w:val="0"/>
      <w:divBdr>
        <w:top w:val="none" w:sz="0" w:space="0" w:color="auto"/>
        <w:left w:val="none" w:sz="0" w:space="0" w:color="auto"/>
        <w:bottom w:val="none" w:sz="0" w:space="0" w:color="auto"/>
        <w:right w:val="none" w:sz="0" w:space="0" w:color="auto"/>
      </w:divBdr>
    </w:div>
    <w:div w:id="17971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37F2A-AE25-4D9C-BB18-55E6C831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INFORMATION REQUIREMENTS FOR EPA WORKER PROTECTION STANDARDS FOR HAZARDOUS WASTE OPERATIONS AND EMERGENCY RESPONSE, EPA #1426</vt:lpstr>
    </vt:vector>
  </TitlesOfParts>
  <Company>U.S. EPA</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REQUIREMENTS FOR EPA WORKER PROTECTION STANDARDS FOR HAZARDOUS WASTE OPERATIONS AND EMERGENCY RESPONSE, EPA #1426</dc:title>
  <dc:subject/>
  <dc:creator>sburchet</dc:creator>
  <cp:keywords/>
  <cp:lastModifiedBy>SYSTEM</cp:lastModifiedBy>
  <cp:revision>2</cp:revision>
  <cp:lastPrinted>2019-07-31T14:50:00Z</cp:lastPrinted>
  <dcterms:created xsi:type="dcterms:W3CDTF">2019-08-26T17:00:00Z</dcterms:created>
  <dcterms:modified xsi:type="dcterms:W3CDTF">2019-08-26T17:00:00Z</dcterms:modified>
</cp:coreProperties>
</file>