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5FB773" w14:textId="07169798" w:rsidR="00B352B5" w:rsidRPr="00BF1CE2" w:rsidRDefault="00B352B5" w:rsidP="00B352B5">
      <w:pPr>
        <w:ind w:left="720"/>
        <w:jc w:val="center"/>
        <w:rPr>
          <w:b/>
          <w:bCs/>
          <w:sz w:val="24"/>
        </w:rPr>
      </w:pPr>
      <w:bookmarkStart w:id="0" w:name="_GoBack"/>
      <w:bookmarkEnd w:id="0"/>
    </w:p>
    <w:p w14:paraId="430D60F6" w14:textId="77777777" w:rsidR="00B352B5" w:rsidRPr="00BF1CE2" w:rsidRDefault="00B352B5" w:rsidP="00B352B5">
      <w:pPr>
        <w:keepNext/>
        <w:keepLines/>
        <w:jc w:val="center"/>
        <w:outlineLvl w:val="6"/>
        <w:rPr>
          <w:i/>
          <w:iCs/>
          <w:color w:val="404040"/>
          <w:sz w:val="24"/>
        </w:rPr>
      </w:pPr>
      <w:r w:rsidRPr="00BF1CE2">
        <w:rPr>
          <w:b/>
          <w:i/>
          <w:iCs/>
          <w:color w:val="404040"/>
          <w:sz w:val="24"/>
        </w:rPr>
        <w:t>SUPPORTING STATEMENT:  PART A</w:t>
      </w:r>
    </w:p>
    <w:p w14:paraId="734DA152" w14:textId="77777777" w:rsidR="00B352B5" w:rsidRPr="00BF1CE2" w:rsidRDefault="00B352B5" w:rsidP="00B352B5">
      <w:pPr>
        <w:pStyle w:val="BalloonText"/>
        <w:jc w:val="center"/>
        <w:rPr>
          <w:rFonts w:ascii="Times New Roman" w:hAnsi="Times New Roman" w:cs="Times New Roman"/>
          <w:sz w:val="24"/>
          <w:szCs w:val="24"/>
        </w:rPr>
      </w:pPr>
    </w:p>
    <w:p w14:paraId="0432AC79" w14:textId="77777777" w:rsidR="00B352B5" w:rsidRPr="00BF1CE2" w:rsidRDefault="00B352B5" w:rsidP="00B352B5">
      <w:pPr>
        <w:jc w:val="center"/>
        <w:rPr>
          <w:b/>
          <w:bCs/>
          <w:sz w:val="24"/>
        </w:rPr>
      </w:pPr>
    </w:p>
    <w:p w14:paraId="01D4B4CA" w14:textId="77777777" w:rsidR="003F312D" w:rsidRPr="00BF1CE2" w:rsidRDefault="003F312D" w:rsidP="00B352B5">
      <w:pPr>
        <w:jc w:val="center"/>
        <w:rPr>
          <w:b/>
          <w:bCs/>
          <w:sz w:val="24"/>
        </w:rPr>
      </w:pPr>
    </w:p>
    <w:p w14:paraId="582855AA" w14:textId="77777777" w:rsidR="003F312D" w:rsidRPr="00BF1CE2" w:rsidRDefault="003F312D" w:rsidP="00B352B5">
      <w:pPr>
        <w:jc w:val="center"/>
        <w:rPr>
          <w:b/>
          <w:bCs/>
          <w:sz w:val="24"/>
        </w:rPr>
      </w:pPr>
    </w:p>
    <w:p w14:paraId="0EC2C2E2" w14:textId="77777777" w:rsidR="00B352B5" w:rsidRPr="00BF1CE2" w:rsidRDefault="00B352B5" w:rsidP="00B352B5">
      <w:pPr>
        <w:jc w:val="center"/>
        <w:rPr>
          <w:b/>
          <w:sz w:val="24"/>
        </w:rPr>
      </w:pPr>
    </w:p>
    <w:p w14:paraId="60BB10AC" w14:textId="77777777" w:rsidR="00B352B5" w:rsidRPr="00BF1CE2" w:rsidRDefault="00B352B5" w:rsidP="00B352B5">
      <w:pPr>
        <w:jc w:val="center"/>
        <w:rPr>
          <w:sz w:val="24"/>
        </w:rPr>
      </w:pPr>
    </w:p>
    <w:p w14:paraId="037B75A6" w14:textId="0980AD2D" w:rsidR="00B352B5" w:rsidRPr="00BF1CE2" w:rsidRDefault="00657841" w:rsidP="00B352B5">
      <w:pPr>
        <w:jc w:val="center"/>
        <w:rPr>
          <w:b/>
          <w:sz w:val="24"/>
        </w:rPr>
      </w:pPr>
      <w:r>
        <w:rPr>
          <w:b/>
          <w:sz w:val="24"/>
        </w:rPr>
        <w:t>October 9</w:t>
      </w:r>
      <w:r w:rsidR="00463FFC">
        <w:rPr>
          <w:b/>
          <w:sz w:val="24"/>
        </w:rPr>
        <w:t>, 2019</w:t>
      </w:r>
    </w:p>
    <w:p w14:paraId="325D08A5" w14:textId="77777777" w:rsidR="00B352B5" w:rsidRPr="00BF1CE2" w:rsidRDefault="00B352B5" w:rsidP="00B352B5">
      <w:pPr>
        <w:jc w:val="center"/>
        <w:rPr>
          <w:sz w:val="24"/>
        </w:rPr>
      </w:pPr>
    </w:p>
    <w:p w14:paraId="620455B3" w14:textId="77777777" w:rsidR="003F312D" w:rsidRPr="00BF1CE2" w:rsidRDefault="003F312D" w:rsidP="00B352B5">
      <w:pPr>
        <w:jc w:val="center"/>
        <w:rPr>
          <w:sz w:val="24"/>
        </w:rPr>
      </w:pPr>
    </w:p>
    <w:p w14:paraId="5B589655" w14:textId="77777777" w:rsidR="003F312D" w:rsidRPr="00BF1CE2" w:rsidRDefault="003F312D" w:rsidP="00B352B5">
      <w:pPr>
        <w:jc w:val="center"/>
        <w:rPr>
          <w:sz w:val="24"/>
        </w:rPr>
      </w:pPr>
    </w:p>
    <w:p w14:paraId="708C20B4" w14:textId="77777777" w:rsidR="003F312D" w:rsidRPr="00BF1CE2" w:rsidRDefault="003F312D" w:rsidP="00B352B5">
      <w:pPr>
        <w:jc w:val="center"/>
        <w:rPr>
          <w:sz w:val="24"/>
        </w:rPr>
      </w:pPr>
    </w:p>
    <w:p w14:paraId="4ACF93D3" w14:textId="77777777" w:rsidR="003F312D" w:rsidRPr="00BF1CE2" w:rsidRDefault="003F312D" w:rsidP="00B352B5">
      <w:pPr>
        <w:jc w:val="center"/>
        <w:rPr>
          <w:sz w:val="24"/>
        </w:rPr>
      </w:pPr>
    </w:p>
    <w:p w14:paraId="1866D800" w14:textId="77777777" w:rsidR="003F312D" w:rsidRPr="00BF1CE2" w:rsidRDefault="003F312D" w:rsidP="00B352B5">
      <w:pPr>
        <w:jc w:val="center"/>
        <w:rPr>
          <w:sz w:val="24"/>
        </w:rPr>
      </w:pPr>
    </w:p>
    <w:p w14:paraId="3C794361" w14:textId="77777777" w:rsidR="003F312D" w:rsidRPr="00BF1CE2" w:rsidRDefault="003F312D" w:rsidP="00B352B5">
      <w:pPr>
        <w:jc w:val="center"/>
        <w:rPr>
          <w:sz w:val="24"/>
        </w:rPr>
      </w:pPr>
    </w:p>
    <w:p w14:paraId="131AAFBE" w14:textId="77777777" w:rsidR="003F312D" w:rsidRPr="00BF1CE2" w:rsidRDefault="003F312D" w:rsidP="00B352B5">
      <w:pPr>
        <w:jc w:val="center"/>
        <w:rPr>
          <w:sz w:val="24"/>
        </w:rPr>
      </w:pPr>
    </w:p>
    <w:p w14:paraId="36216348" w14:textId="77777777" w:rsidR="00B352B5" w:rsidRPr="00BF1CE2" w:rsidRDefault="00B352B5" w:rsidP="00B352B5">
      <w:pPr>
        <w:jc w:val="center"/>
        <w:rPr>
          <w:sz w:val="24"/>
        </w:rPr>
      </w:pPr>
    </w:p>
    <w:p w14:paraId="39EA839E" w14:textId="4F4D9883" w:rsidR="00B352B5" w:rsidRPr="00BA5132" w:rsidRDefault="00661102" w:rsidP="00B352B5">
      <w:pPr>
        <w:jc w:val="center"/>
        <w:rPr>
          <w:b/>
          <w:bCs/>
          <w:sz w:val="24"/>
        </w:rPr>
      </w:pPr>
      <w:r w:rsidRPr="00BA5132">
        <w:rPr>
          <w:b/>
          <w:bCs/>
          <w:sz w:val="24"/>
        </w:rPr>
        <w:t xml:space="preserve">State </w:t>
      </w:r>
      <w:r w:rsidR="00B352B5" w:rsidRPr="00BA5132">
        <w:rPr>
          <w:b/>
          <w:bCs/>
          <w:sz w:val="24"/>
        </w:rPr>
        <w:t>Unintentional Drug Overdose Reporting System (</w:t>
      </w:r>
      <w:r w:rsidRPr="00BA5132">
        <w:rPr>
          <w:b/>
          <w:bCs/>
          <w:sz w:val="24"/>
        </w:rPr>
        <w:t>S</w:t>
      </w:r>
      <w:r w:rsidR="00B352B5" w:rsidRPr="00BA5132">
        <w:rPr>
          <w:b/>
          <w:bCs/>
          <w:sz w:val="24"/>
        </w:rPr>
        <w:t>UDORS)</w:t>
      </w:r>
    </w:p>
    <w:p w14:paraId="74C822A8" w14:textId="77777777" w:rsidR="00B352B5" w:rsidRPr="00BF1CE2" w:rsidRDefault="00B352B5" w:rsidP="00B352B5">
      <w:pPr>
        <w:jc w:val="center"/>
        <w:rPr>
          <w:sz w:val="24"/>
        </w:rPr>
      </w:pPr>
    </w:p>
    <w:p w14:paraId="57547531" w14:textId="77777777" w:rsidR="00B352B5" w:rsidRPr="00BF1CE2" w:rsidRDefault="00B352B5" w:rsidP="00B352B5">
      <w:pPr>
        <w:jc w:val="center"/>
        <w:rPr>
          <w:bCs/>
          <w:sz w:val="24"/>
        </w:rPr>
      </w:pPr>
    </w:p>
    <w:p w14:paraId="6A416BA1" w14:textId="77777777" w:rsidR="003F312D" w:rsidRPr="00BF1CE2" w:rsidRDefault="003F312D" w:rsidP="00B352B5">
      <w:pPr>
        <w:jc w:val="center"/>
        <w:rPr>
          <w:bCs/>
          <w:sz w:val="24"/>
        </w:rPr>
      </w:pPr>
    </w:p>
    <w:p w14:paraId="6ACAEF81" w14:textId="684C5F5C" w:rsidR="003F312D" w:rsidRPr="00BF1CE2" w:rsidRDefault="009E52B1" w:rsidP="00B352B5">
      <w:pPr>
        <w:jc w:val="center"/>
        <w:rPr>
          <w:bCs/>
          <w:sz w:val="24"/>
        </w:rPr>
      </w:pPr>
      <w:r w:rsidRPr="00BF1CE2">
        <w:rPr>
          <w:bCs/>
          <w:sz w:val="24"/>
        </w:rPr>
        <w:t>OMB# 0920-1128</w:t>
      </w:r>
    </w:p>
    <w:p w14:paraId="065316E9" w14:textId="77777777" w:rsidR="003F312D" w:rsidRPr="00BF1CE2" w:rsidRDefault="003F312D" w:rsidP="00B352B5">
      <w:pPr>
        <w:jc w:val="center"/>
        <w:rPr>
          <w:bCs/>
          <w:sz w:val="24"/>
        </w:rPr>
      </w:pPr>
    </w:p>
    <w:p w14:paraId="3CA2A39D" w14:textId="77777777" w:rsidR="003F312D" w:rsidRPr="00BF1CE2" w:rsidRDefault="003F312D" w:rsidP="00B352B5">
      <w:pPr>
        <w:jc w:val="center"/>
        <w:rPr>
          <w:bCs/>
          <w:sz w:val="24"/>
        </w:rPr>
      </w:pPr>
    </w:p>
    <w:p w14:paraId="466B9600" w14:textId="77777777" w:rsidR="003F312D" w:rsidRPr="00BF1CE2" w:rsidRDefault="003F312D" w:rsidP="00B352B5">
      <w:pPr>
        <w:jc w:val="center"/>
        <w:rPr>
          <w:bCs/>
          <w:sz w:val="24"/>
        </w:rPr>
      </w:pPr>
    </w:p>
    <w:p w14:paraId="28666148" w14:textId="77777777" w:rsidR="003F312D" w:rsidRPr="00BF1CE2" w:rsidRDefault="003F312D" w:rsidP="00B352B5">
      <w:pPr>
        <w:jc w:val="center"/>
        <w:rPr>
          <w:bCs/>
          <w:sz w:val="24"/>
        </w:rPr>
      </w:pPr>
    </w:p>
    <w:p w14:paraId="0963C813" w14:textId="77777777" w:rsidR="003F312D" w:rsidRPr="00BF1CE2" w:rsidRDefault="003F312D" w:rsidP="00B352B5">
      <w:pPr>
        <w:jc w:val="center"/>
        <w:rPr>
          <w:bCs/>
          <w:sz w:val="24"/>
        </w:rPr>
      </w:pPr>
    </w:p>
    <w:p w14:paraId="53FF44B6" w14:textId="77777777" w:rsidR="003F312D" w:rsidRPr="00BF1CE2" w:rsidRDefault="003F312D" w:rsidP="00B352B5">
      <w:pPr>
        <w:jc w:val="center"/>
        <w:rPr>
          <w:bCs/>
          <w:sz w:val="24"/>
        </w:rPr>
      </w:pPr>
    </w:p>
    <w:p w14:paraId="02FBE2B9" w14:textId="77777777" w:rsidR="003F312D" w:rsidRPr="00BF1CE2" w:rsidRDefault="003F312D" w:rsidP="00B352B5">
      <w:pPr>
        <w:jc w:val="center"/>
        <w:rPr>
          <w:bCs/>
          <w:sz w:val="24"/>
        </w:rPr>
      </w:pPr>
    </w:p>
    <w:p w14:paraId="14357634" w14:textId="77777777" w:rsidR="003F312D" w:rsidRPr="00BF1CE2" w:rsidRDefault="003F312D" w:rsidP="00B352B5">
      <w:pPr>
        <w:jc w:val="center"/>
        <w:rPr>
          <w:sz w:val="24"/>
        </w:rPr>
      </w:pPr>
    </w:p>
    <w:p w14:paraId="5E20C49F" w14:textId="77777777" w:rsidR="00B352B5" w:rsidRPr="00BF1CE2" w:rsidRDefault="00B352B5" w:rsidP="00B352B5">
      <w:pPr>
        <w:jc w:val="center"/>
        <w:rPr>
          <w:sz w:val="24"/>
        </w:rPr>
      </w:pPr>
    </w:p>
    <w:p w14:paraId="2A23F037" w14:textId="77777777" w:rsidR="00B352B5" w:rsidRPr="00BF1CE2" w:rsidRDefault="00B352B5" w:rsidP="00B352B5">
      <w:pPr>
        <w:jc w:val="center"/>
        <w:rPr>
          <w:sz w:val="24"/>
        </w:rPr>
      </w:pPr>
      <w:r w:rsidRPr="00BF1CE2">
        <w:rPr>
          <w:sz w:val="24"/>
        </w:rPr>
        <w:t>Point of Contact:</w:t>
      </w:r>
    </w:p>
    <w:p w14:paraId="3FC32966" w14:textId="3E8825DA" w:rsidR="00B352B5" w:rsidRPr="00BF1CE2" w:rsidRDefault="007271BF" w:rsidP="00B352B5">
      <w:pPr>
        <w:jc w:val="center"/>
        <w:rPr>
          <w:b/>
          <w:bCs/>
          <w:sz w:val="24"/>
        </w:rPr>
      </w:pPr>
      <w:r w:rsidRPr="00BF1CE2">
        <w:rPr>
          <w:sz w:val="24"/>
        </w:rPr>
        <w:t>Robert Gladden</w:t>
      </w:r>
    </w:p>
    <w:p w14:paraId="3D180978" w14:textId="77777777" w:rsidR="00B352B5" w:rsidRPr="00BF1CE2" w:rsidRDefault="00B352B5" w:rsidP="00B352B5">
      <w:pPr>
        <w:jc w:val="center"/>
        <w:rPr>
          <w:sz w:val="24"/>
        </w:rPr>
      </w:pPr>
    </w:p>
    <w:p w14:paraId="74288060" w14:textId="77777777" w:rsidR="00B352B5" w:rsidRPr="00BF1CE2" w:rsidRDefault="00B352B5" w:rsidP="00B352B5">
      <w:pPr>
        <w:pStyle w:val="E-mailSignature"/>
        <w:jc w:val="center"/>
        <w:rPr>
          <w:noProof/>
        </w:rPr>
      </w:pPr>
      <w:bookmarkStart w:id="1" w:name="_MailAutoSig"/>
      <w:r w:rsidRPr="00BF1CE2">
        <w:rPr>
          <w:noProof/>
        </w:rPr>
        <w:t>Centers for Disease Control and Prevention</w:t>
      </w:r>
    </w:p>
    <w:p w14:paraId="50D1DF55" w14:textId="77777777" w:rsidR="00B352B5" w:rsidRPr="00BF1CE2" w:rsidRDefault="00B352B5" w:rsidP="00B352B5">
      <w:pPr>
        <w:pStyle w:val="E-mailSignature"/>
        <w:jc w:val="center"/>
        <w:rPr>
          <w:noProof/>
        </w:rPr>
      </w:pPr>
      <w:r w:rsidRPr="00BF1CE2">
        <w:rPr>
          <w:noProof/>
        </w:rPr>
        <w:t>National Center for Injury Prevention and Control</w:t>
      </w:r>
    </w:p>
    <w:p w14:paraId="1E718E7B" w14:textId="1D9E207F" w:rsidR="00B352B5" w:rsidRPr="00BF1CE2" w:rsidRDefault="00B352B5" w:rsidP="00B352B5">
      <w:pPr>
        <w:pStyle w:val="E-mailSignature"/>
        <w:jc w:val="center"/>
        <w:rPr>
          <w:noProof/>
        </w:rPr>
      </w:pPr>
      <w:r w:rsidRPr="00BF1CE2">
        <w:rPr>
          <w:noProof/>
        </w:rPr>
        <w:t>4770 Buford Highway NE  MS F-6</w:t>
      </w:r>
      <w:r w:rsidR="00CA670F" w:rsidRPr="00BF1CE2">
        <w:rPr>
          <w:noProof/>
        </w:rPr>
        <w:t>2</w:t>
      </w:r>
    </w:p>
    <w:p w14:paraId="0573CCEB" w14:textId="77777777" w:rsidR="00B352B5" w:rsidRPr="00BF1CE2" w:rsidRDefault="00B352B5" w:rsidP="00B352B5">
      <w:pPr>
        <w:pStyle w:val="E-mailSignature"/>
        <w:jc w:val="center"/>
        <w:rPr>
          <w:noProof/>
        </w:rPr>
      </w:pPr>
      <w:r w:rsidRPr="00BF1CE2">
        <w:rPr>
          <w:noProof/>
        </w:rPr>
        <w:t>Atlanta, GA 30341-3724</w:t>
      </w:r>
    </w:p>
    <w:p w14:paraId="46890ABE" w14:textId="19834CE4" w:rsidR="00B352B5" w:rsidRPr="00BF1CE2" w:rsidRDefault="00B352B5" w:rsidP="00B352B5">
      <w:pPr>
        <w:jc w:val="center"/>
        <w:rPr>
          <w:sz w:val="24"/>
        </w:rPr>
      </w:pPr>
      <w:r w:rsidRPr="00BF1CE2">
        <w:rPr>
          <w:noProof/>
          <w:sz w:val="24"/>
        </w:rPr>
        <w:t xml:space="preserve">phone: </w:t>
      </w:r>
      <w:r w:rsidR="00CA670F" w:rsidRPr="00BF1CE2">
        <w:rPr>
          <w:sz w:val="24"/>
        </w:rPr>
        <w:t>404-</w:t>
      </w:r>
      <w:r w:rsidR="003973B1">
        <w:rPr>
          <w:sz w:val="24"/>
        </w:rPr>
        <w:t>770-4276</w:t>
      </w:r>
    </w:p>
    <w:p w14:paraId="126DFDC8" w14:textId="77777777" w:rsidR="00B352B5" w:rsidRPr="00BF1CE2" w:rsidRDefault="00B352B5" w:rsidP="00B352B5">
      <w:pPr>
        <w:pStyle w:val="E-mailSignature"/>
        <w:jc w:val="center"/>
        <w:rPr>
          <w:noProof/>
        </w:rPr>
      </w:pPr>
      <w:r w:rsidRPr="00BF1CE2">
        <w:rPr>
          <w:noProof/>
        </w:rPr>
        <w:t>fax: 770-488-1360</w:t>
      </w:r>
    </w:p>
    <w:p w14:paraId="20ADA492" w14:textId="5D299307" w:rsidR="00B352B5" w:rsidRPr="00BF1CE2" w:rsidRDefault="00B352B5" w:rsidP="00B352B5">
      <w:pPr>
        <w:pStyle w:val="E-mailSignature"/>
        <w:jc w:val="center"/>
        <w:rPr>
          <w:noProof/>
        </w:rPr>
      </w:pPr>
      <w:r w:rsidRPr="00BF1CE2">
        <w:rPr>
          <w:noProof/>
        </w:rPr>
        <w:t>email:</w:t>
      </w:r>
      <w:r w:rsidRPr="00BF1CE2">
        <w:t xml:space="preserve"> </w:t>
      </w:r>
      <w:r w:rsidR="007271BF" w:rsidRPr="00BF1CE2">
        <w:rPr>
          <w:noProof/>
        </w:rPr>
        <w:t>gkv7</w:t>
      </w:r>
      <w:r w:rsidRPr="00BF1CE2">
        <w:rPr>
          <w:noProof/>
        </w:rPr>
        <w:t>@cdc.gov</w:t>
      </w:r>
    </w:p>
    <w:bookmarkEnd w:id="1"/>
    <w:p w14:paraId="408F3062" w14:textId="77777777" w:rsidR="00B352B5" w:rsidRPr="00BF1CE2" w:rsidRDefault="00B352B5" w:rsidP="00B352B5">
      <w:pPr>
        <w:jc w:val="center"/>
        <w:rPr>
          <w:sz w:val="24"/>
        </w:rPr>
      </w:pPr>
      <w:r w:rsidRPr="00BA5132">
        <w:rPr>
          <w:b/>
          <w:bCs/>
          <w:sz w:val="24"/>
        </w:rPr>
        <w:br w:type="page"/>
      </w:r>
    </w:p>
    <w:p w14:paraId="503FF40C" w14:textId="77777777" w:rsidR="00B352B5" w:rsidRPr="00BF1CE2" w:rsidRDefault="00B352B5" w:rsidP="00B352B5">
      <w:pPr>
        <w:ind w:firstLine="720"/>
        <w:jc w:val="center"/>
        <w:rPr>
          <w:b/>
          <w:bCs/>
          <w:noProof/>
          <w:sz w:val="24"/>
        </w:rPr>
      </w:pPr>
      <w:r w:rsidRPr="00BF1CE2">
        <w:rPr>
          <w:b/>
          <w:bCs/>
          <w:sz w:val="24"/>
        </w:rPr>
        <w:lastRenderedPageBreak/>
        <w:t>CONTE</w:t>
      </w:r>
      <w:r w:rsidRPr="00BF1CE2">
        <w:rPr>
          <w:b/>
          <w:bCs/>
          <w:noProof/>
          <w:sz w:val="24"/>
        </w:rPr>
        <w:t>NTS</w:t>
      </w:r>
    </w:p>
    <w:p w14:paraId="40823F09" w14:textId="77777777" w:rsidR="00B352B5" w:rsidRPr="00BA5132" w:rsidRDefault="00B352B5" w:rsidP="00B352B5">
      <w:pPr>
        <w:pStyle w:val="T0-ChapPgHd"/>
        <w:jc w:val="left"/>
        <w:rPr>
          <w:noProof/>
        </w:rPr>
      </w:pPr>
      <w:r w:rsidRPr="00BA5132">
        <w:rPr>
          <w:noProof/>
        </w:rPr>
        <w:t>Section</w:t>
      </w:r>
      <w:r w:rsidRPr="00BA5132">
        <w:rPr>
          <w:noProof/>
        </w:rPr>
        <w:tab/>
        <w:t>Page</w:t>
      </w:r>
    </w:p>
    <w:p w14:paraId="5FB90B78" w14:textId="77777777" w:rsidR="00B352B5" w:rsidRPr="00BA5132" w:rsidRDefault="00B352B5" w:rsidP="00B352B5">
      <w:pPr>
        <w:pStyle w:val="T0-ChapPgHd"/>
        <w:jc w:val="left"/>
        <w:rPr>
          <w:noProof/>
        </w:rPr>
      </w:pPr>
    </w:p>
    <w:p w14:paraId="1C20904C" w14:textId="77777777" w:rsidR="0020416A" w:rsidRPr="00BA5132" w:rsidRDefault="00B352B5" w:rsidP="0020416A">
      <w:pPr>
        <w:pStyle w:val="TOC1"/>
        <w:rPr>
          <w:noProof/>
        </w:rPr>
      </w:pPr>
      <w:r w:rsidRPr="00BA5132">
        <w:rPr>
          <w:noProof/>
        </w:rPr>
        <w:tab/>
        <w:t>Summary table</w:t>
      </w:r>
      <w:r w:rsidRPr="00BA5132">
        <w:rPr>
          <w:noProof/>
        </w:rPr>
        <w:tab/>
      </w:r>
      <w:r w:rsidRPr="00BA5132">
        <w:rPr>
          <w:noProof/>
        </w:rPr>
        <w:tab/>
      </w:r>
      <w:r w:rsidR="00AC2B47" w:rsidRPr="00BA5132">
        <w:rPr>
          <w:noProof/>
        </w:rPr>
        <w:t>3</w:t>
      </w:r>
    </w:p>
    <w:p w14:paraId="774BEA25" w14:textId="77777777" w:rsidR="0020416A" w:rsidRPr="00BA5132" w:rsidRDefault="0020416A" w:rsidP="0020416A">
      <w:pPr>
        <w:pStyle w:val="TOC1"/>
        <w:rPr>
          <w:noProof/>
        </w:rPr>
      </w:pPr>
    </w:p>
    <w:p w14:paraId="02D00D5C" w14:textId="5B0FA2E8" w:rsidR="00B352B5" w:rsidRPr="00BA5132" w:rsidRDefault="00B352B5" w:rsidP="0020416A">
      <w:pPr>
        <w:pStyle w:val="TOC1"/>
        <w:numPr>
          <w:ilvl w:val="0"/>
          <w:numId w:val="36"/>
        </w:numPr>
        <w:rPr>
          <w:noProof/>
        </w:rPr>
      </w:pPr>
      <w:r w:rsidRPr="00BA5132">
        <w:rPr>
          <w:noProof/>
        </w:rPr>
        <w:t>Justification</w:t>
      </w:r>
      <w:r w:rsidRPr="00BA5132">
        <w:rPr>
          <w:noProof/>
        </w:rPr>
        <w:tab/>
      </w:r>
      <w:r w:rsidRPr="00BA5132">
        <w:rPr>
          <w:noProof/>
        </w:rPr>
        <w:tab/>
      </w:r>
      <w:r w:rsidR="000B7D63" w:rsidRPr="00BA5132">
        <w:rPr>
          <w:noProof/>
        </w:rPr>
        <w:t>3</w:t>
      </w:r>
    </w:p>
    <w:p w14:paraId="029D292B" w14:textId="77777777" w:rsidR="00B352B5" w:rsidRPr="00BA5132" w:rsidRDefault="00B352B5" w:rsidP="00B352B5">
      <w:pPr>
        <w:pStyle w:val="TOC1"/>
        <w:rPr>
          <w:noProof/>
        </w:rPr>
      </w:pPr>
    </w:p>
    <w:p w14:paraId="6240F735" w14:textId="1394EC76" w:rsidR="00B352B5" w:rsidRPr="00BA5132" w:rsidRDefault="00B352B5" w:rsidP="00B352B5">
      <w:pPr>
        <w:pStyle w:val="TOC2"/>
        <w:rPr>
          <w:noProof/>
        </w:rPr>
      </w:pPr>
      <w:r w:rsidRPr="00BA5132">
        <w:rPr>
          <w:noProof/>
        </w:rPr>
        <w:t>A.1.</w:t>
      </w:r>
      <w:r w:rsidRPr="00BA5132">
        <w:rPr>
          <w:noProof/>
        </w:rPr>
        <w:tab/>
        <w:t>Circumstances Making the Collection of Information Necessary</w:t>
      </w:r>
      <w:r w:rsidRPr="00BA5132">
        <w:rPr>
          <w:noProof/>
        </w:rPr>
        <w:tab/>
      </w:r>
      <w:r w:rsidR="00B01721">
        <w:rPr>
          <w:noProof/>
        </w:rPr>
        <w:t>4</w:t>
      </w:r>
    </w:p>
    <w:p w14:paraId="7158A55A" w14:textId="478B3465" w:rsidR="00B352B5" w:rsidRPr="00BA5132" w:rsidRDefault="00B352B5" w:rsidP="00B352B5">
      <w:pPr>
        <w:pStyle w:val="TOC2"/>
        <w:rPr>
          <w:noProof/>
        </w:rPr>
      </w:pPr>
      <w:r w:rsidRPr="00BA5132">
        <w:rPr>
          <w:noProof/>
        </w:rPr>
        <w:t>A.2.</w:t>
      </w:r>
      <w:r w:rsidRPr="00BA5132">
        <w:rPr>
          <w:noProof/>
        </w:rPr>
        <w:tab/>
        <w:t>Purpose and Use of Information Collection</w:t>
      </w:r>
      <w:r w:rsidRPr="00BA5132">
        <w:rPr>
          <w:noProof/>
        </w:rPr>
        <w:tab/>
      </w:r>
      <w:r w:rsidRPr="00BA5132">
        <w:rPr>
          <w:noProof/>
        </w:rPr>
        <w:tab/>
      </w:r>
      <w:r w:rsidR="00D21FD1">
        <w:rPr>
          <w:noProof/>
        </w:rPr>
        <w:t>6</w:t>
      </w:r>
    </w:p>
    <w:p w14:paraId="70CC6368" w14:textId="4265D25F" w:rsidR="00B352B5" w:rsidRPr="00BA5132" w:rsidRDefault="00B352B5" w:rsidP="00B352B5">
      <w:pPr>
        <w:pStyle w:val="TOC2"/>
        <w:rPr>
          <w:noProof/>
        </w:rPr>
      </w:pPr>
      <w:r w:rsidRPr="00BA5132">
        <w:rPr>
          <w:noProof/>
        </w:rPr>
        <w:t>A.3.</w:t>
      </w:r>
      <w:r w:rsidRPr="00BA5132">
        <w:rPr>
          <w:noProof/>
        </w:rPr>
        <w:tab/>
        <w:t>Use of Improved Information Technology and Burden Reduction</w:t>
      </w:r>
      <w:r w:rsidRPr="00BA5132">
        <w:rPr>
          <w:noProof/>
        </w:rPr>
        <w:tab/>
      </w:r>
      <w:r w:rsidR="00D21FD1">
        <w:rPr>
          <w:noProof/>
        </w:rPr>
        <w:t>8</w:t>
      </w:r>
    </w:p>
    <w:p w14:paraId="6C0E7468" w14:textId="57444B85" w:rsidR="00B352B5" w:rsidRPr="00BA5132" w:rsidRDefault="00B352B5" w:rsidP="00B352B5">
      <w:pPr>
        <w:pStyle w:val="TOC2"/>
        <w:rPr>
          <w:noProof/>
        </w:rPr>
      </w:pPr>
      <w:r w:rsidRPr="00BA5132">
        <w:rPr>
          <w:noProof/>
        </w:rPr>
        <w:t>A.4.</w:t>
      </w:r>
      <w:r w:rsidRPr="00BA5132">
        <w:rPr>
          <w:noProof/>
        </w:rPr>
        <w:tab/>
        <w:t>Efforts to Identify Duplication and Use of Similar Information</w:t>
      </w:r>
      <w:r w:rsidRPr="00BA5132">
        <w:rPr>
          <w:noProof/>
        </w:rPr>
        <w:tab/>
      </w:r>
      <w:r w:rsidRPr="00BA5132">
        <w:rPr>
          <w:noProof/>
        </w:rPr>
        <w:tab/>
      </w:r>
      <w:r w:rsidR="00D21FD1">
        <w:rPr>
          <w:noProof/>
        </w:rPr>
        <w:t>8</w:t>
      </w:r>
    </w:p>
    <w:p w14:paraId="01949BB7" w14:textId="72121251" w:rsidR="00B352B5" w:rsidRPr="00BA5132" w:rsidRDefault="00B352B5" w:rsidP="00B352B5">
      <w:pPr>
        <w:pStyle w:val="TOC2"/>
        <w:rPr>
          <w:noProof/>
        </w:rPr>
      </w:pPr>
      <w:r w:rsidRPr="00BA5132">
        <w:rPr>
          <w:noProof/>
        </w:rPr>
        <w:t>A.5.</w:t>
      </w:r>
      <w:r w:rsidRPr="00BA5132">
        <w:rPr>
          <w:noProof/>
        </w:rPr>
        <w:tab/>
        <w:t>Impact on Small Businesses or Other Small Entities</w:t>
      </w:r>
      <w:r w:rsidRPr="00BA5132">
        <w:rPr>
          <w:noProof/>
        </w:rPr>
        <w:tab/>
      </w:r>
      <w:r w:rsidRPr="00BA5132">
        <w:rPr>
          <w:noProof/>
        </w:rPr>
        <w:tab/>
      </w:r>
      <w:r w:rsidR="000B7D63" w:rsidRPr="00BA5132">
        <w:rPr>
          <w:noProof/>
        </w:rPr>
        <w:t>1</w:t>
      </w:r>
      <w:r w:rsidR="00D21FD1">
        <w:rPr>
          <w:noProof/>
        </w:rPr>
        <w:t>4</w:t>
      </w:r>
    </w:p>
    <w:p w14:paraId="3D267E8B" w14:textId="3A55A7EF" w:rsidR="00B352B5" w:rsidRPr="00BA5132" w:rsidRDefault="00B352B5" w:rsidP="00B352B5">
      <w:pPr>
        <w:pStyle w:val="TOC2"/>
        <w:rPr>
          <w:noProof/>
        </w:rPr>
      </w:pPr>
      <w:r w:rsidRPr="00BA5132">
        <w:rPr>
          <w:noProof/>
        </w:rPr>
        <w:t>A.6.</w:t>
      </w:r>
      <w:r w:rsidRPr="00BA5132">
        <w:rPr>
          <w:noProof/>
        </w:rPr>
        <w:tab/>
        <w:t>Consequences of Collecting the Information Less Frequently</w:t>
      </w:r>
      <w:r w:rsidRPr="00BA5132">
        <w:rPr>
          <w:noProof/>
        </w:rPr>
        <w:tab/>
      </w:r>
      <w:r w:rsidRPr="00BA5132">
        <w:rPr>
          <w:noProof/>
        </w:rPr>
        <w:tab/>
      </w:r>
      <w:r w:rsidR="00AA78C4">
        <w:rPr>
          <w:noProof/>
        </w:rPr>
        <w:t>1</w:t>
      </w:r>
      <w:r w:rsidR="00D21FD1">
        <w:rPr>
          <w:noProof/>
        </w:rPr>
        <w:t>4</w:t>
      </w:r>
    </w:p>
    <w:p w14:paraId="08D163C8" w14:textId="77777777" w:rsidR="00B352B5" w:rsidRPr="00BA5132" w:rsidRDefault="00B352B5" w:rsidP="00B352B5">
      <w:pPr>
        <w:pStyle w:val="TOC2"/>
        <w:rPr>
          <w:noProof/>
        </w:rPr>
      </w:pPr>
      <w:r w:rsidRPr="00BA5132">
        <w:rPr>
          <w:noProof/>
        </w:rPr>
        <w:t>A.7.</w:t>
      </w:r>
      <w:r w:rsidRPr="00BA5132">
        <w:rPr>
          <w:noProof/>
        </w:rPr>
        <w:tab/>
        <w:t xml:space="preserve">Special Circumstances Relating to the Guidelines of </w:t>
      </w:r>
    </w:p>
    <w:p w14:paraId="63EDA0F5" w14:textId="03185511" w:rsidR="00B352B5" w:rsidRPr="00BA5132" w:rsidRDefault="00B352B5" w:rsidP="00B352B5">
      <w:pPr>
        <w:pStyle w:val="TOC2"/>
        <w:rPr>
          <w:noProof/>
        </w:rPr>
      </w:pPr>
      <w:r w:rsidRPr="00BA5132">
        <w:rPr>
          <w:noProof/>
        </w:rPr>
        <w:tab/>
        <w:t>5 CFR 1320.5(d)2</w:t>
      </w:r>
      <w:r w:rsidRPr="00BA5132">
        <w:rPr>
          <w:noProof/>
        </w:rPr>
        <w:tab/>
      </w:r>
      <w:r w:rsidRPr="00BA5132">
        <w:rPr>
          <w:noProof/>
        </w:rPr>
        <w:tab/>
      </w:r>
      <w:r w:rsidR="00AA78C4">
        <w:rPr>
          <w:noProof/>
        </w:rPr>
        <w:t>1</w:t>
      </w:r>
      <w:r w:rsidR="00D21FD1">
        <w:rPr>
          <w:noProof/>
        </w:rPr>
        <w:t>4</w:t>
      </w:r>
    </w:p>
    <w:p w14:paraId="2E44C4C6" w14:textId="77777777" w:rsidR="00B352B5" w:rsidRPr="00BA5132" w:rsidRDefault="00B352B5" w:rsidP="00B352B5">
      <w:pPr>
        <w:pStyle w:val="TOC2"/>
        <w:rPr>
          <w:noProof/>
        </w:rPr>
      </w:pPr>
      <w:r w:rsidRPr="00BA5132">
        <w:rPr>
          <w:noProof/>
        </w:rPr>
        <w:t>A.8.</w:t>
      </w:r>
      <w:r w:rsidRPr="00BA5132">
        <w:rPr>
          <w:noProof/>
        </w:rPr>
        <w:tab/>
        <w:t xml:space="preserve">Comments in Response to the Federal Register Notice and </w:t>
      </w:r>
    </w:p>
    <w:p w14:paraId="1F3DBDBE" w14:textId="57842D77" w:rsidR="00B352B5" w:rsidRPr="00BA5132" w:rsidRDefault="00B352B5" w:rsidP="00B352B5">
      <w:pPr>
        <w:pStyle w:val="TOC2"/>
        <w:rPr>
          <w:noProof/>
        </w:rPr>
      </w:pPr>
      <w:r w:rsidRPr="00BA5132">
        <w:rPr>
          <w:noProof/>
        </w:rPr>
        <w:tab/>
        <w:t>Efforts to Consult Outside the Agency</w:t>
      </w:r>
      <w:r w:rsidRPr="00BA5132">
        <w:rPr>
          <w:noProof/>
        </w:rPr>
        <w:tab/>
      </w:r>
      <w:r w:rsidRPr="00BA5132">
        <w:rPr>
          <w:noProof/>
        </w:rPr>
        <w:tab/>
      </w:r>
      <w:r w:rsidR="00AA78C4">
        <w:rPr>
          <w:noProof/>
        </w:rPr>
        <w:t>1</w:t>
      </w:r>
      <w:r w:rsidR="00D21FD1">
        <w:rPr>
          <w:noProof/>
        </w:rPr>
        <w:t>5</w:t>
      </w:r>
    </w:p>
    <w:p w14:paraId="1EA4E563" w14:textId="04D1023B" w:rsidR="00B352B5" w:rsidRPr="00BA5132" w:rsidRDefault="00B352B5" w:rsidP="00B352B5">
      <w:pPr>
        <w:pStyle w:val="TOC2"/>
        <w:rPr>
          <w:noProof/>
        </w:rPr>
      </w:pPr>
      <w:r w:rsidRPr="00BA5132">
        <w:rPr>
          <w:noProof/>
        </w:rPr>
        <w:t>A.9.</w:t>
      </w:r>
      <w:r w:rsidRPr="00BA5132">
        <w:rPr>
          <w:noProof/>
        </w:rPr>
        <w:tab/>
        <w:t>Explanation of Any Payment or Gift to Respondents</w:t>
      </w:r>
      <w:r w:rsidRPr="00BA5132">
        <w:rPr>
          <w:noProof/>
        </w:rPr>
        <w:tab/>
      </w:r>
      <w:r w:rsidRPr="00BA5132">
        <w:rPr>
          <w:noProof/>
        </w:rPr>
        <w:tab/>
      </w:r>
      <w:r w:rsidR="00AA78C4">
        <w:rPr>
          <w:noProof/>
        </w:rPr>
        <w:t>1</w:t>
      </w:r>
      <w:r w:rsidR="00D21FD1">
        <w:rPr>
          <w:noProof/>
        </w:rPr>
        <w:t>6</w:t>
      </w:r>
    </w:p>
    <w:p w14:paraId="2CF18943" w14:textId="77777777" w:rsidR="00B467F5" w:rsidRPr="00BA5132" w:rsidRDefault="00B352B5" w:rsidP="00B352B5">
      <w:pPr>
        <w:pStyle w:val="TOC2"/>
        <w:rPr>
          <w:noProof/>
        </w:rPr>
      </w:pPr>
      <w:r w:rsidRPr="00BA5132">
        <w:rPr>
          <w:noProof/>
        </w:rPr>
        <w:t>A.10.</w:t>
      </w:r>
      <w:r w:rsidRPr="00BA5132">
        <w:rPr>
          <w:noProof/>
        </w:rPr>
        <w:tab/>
      </w:r>
      <w:r w:rsidR="00B467F5" w:rsidRPr="00BA5132">
        <w:rPr>
          <w:noProof/>
        </w:rPr>
        <w:t>Protection of the Privacy  and</w:t>
      </w:r>
      <w:r w:rsidRPr="00BA5132">
        <w:rPr>
          <w:noProof/>
        </w:rPr>
        <w:t xml:space="preserve"> Confidentiality </w:t>
      </w:r>
      <w:r w:rsidR="00B467F5" w:rsidRPr="00BA5132">
        <w:rPr>
          <w:noProof/>
        </w:rPr>
        <w:t xml:space="preserve">of Information </w:t>
      </w:r>
    </w:p>
    <w:p w14:paraId="3700C5C1" w14:textId="614F4D4D" w:rsidR="00B352B5" w:rsidRPr="00BA5132" w:rsidRDefault="00B467F5" w:rsidP="00B352B5">
      <w:pPr>
        <w:pStyle w:val="TOC2"/>
        <w:rPr>
          <w:noProof/>
        </w:rPr>
      </w:pPr>
      <w:r w:rsidRPr="00BA5132">
        <w:rPr>
          <w:noProof/>
        </w:rPr>
        <w:tab/>
      </w:r>
      <w:r w:rsidR="00B352B5" w:rsidRPr="00BA5132">
        <w:rPr>
          <w:noProof/>
        </w:rPr>
        <w:t xml:space="preserve">Provided  </w:t>
      </w:r>
      <w:r w:rsidR="00493773" w:rsidRPr="00BA5132">
        <w:rPr>
          <w:noProof/>
        </w:rPr>
        <w:t xml:space="preserve">by </w:t>
      </w:r>
      <w:r w:rsidR="00B352B5" w:rsidRPr="00BA5132">
        <w:rPr>
          <w:noProof/>
        </w:rPr>
        <w:t>Respondents</w:t>
      </w:r>
      <w:r w:rsidR="00B352B5" w:rsidRPr="00BA5132">
        <w:rPr>
          <w:noProof/>
        </w:rPr>
        <w:tab/>
      </w:r>
      <w:r w:rsidR="00B352B5" w:rsidRPr="00BA5132">
        <w:rPr>
          <w:noProof/>
        </w:rPr>
        <w:tab/>
      </w:r>
      <w:r w:rsidR="00AA78C4">
        <w:rPr>
          <w:noProof/>
        </w:rPr>
        <w:t>1</w:t>
      </w:r>
      <w:r w:rsidR="00D21FD1">
        <w:rPr>
          <w:noProof/>
        </w:rPr>
        <w:t>6</w:t>
      </w:r>
    </w:p>
    <w:p w14:paraId="5BE572CF" w14:textId="77777777" w:rsidR="00B467F5" w:rsidRPr="00BA5132" w:rsidRDefault="00B352B5" w:rsidP="00B352B5">
      <w:pPr>
        <w:pStyle w:val="TOC2"/>
        <w:rPr>
          <w:noProof/>
        </w:rPr>
      </w:pPr>
      <w:r w:rsidRPr="00BA5132">
        <w:rPr>
          <w:noProof/>
        </w:rPr>
        <w:t>A.11.</w:t>
      </w:r>
      <w:r w:rsidRPr="00BA5132">
        <w:rPr>
          <w:noProof/>
        </w:rPr>
        <w:tab/>
      </w:r>
      <w:r w:rsidR="00B467F5" w:rsidRPr="00BA5132">
        <w:rPr>
          <w:noProof/>
        </w:rPr>
        <w:t xml:space="preserve">Institutional Review Board (IRB) and </w:t>
      </w:r>
      <w:r w:rsidRPr="00BA5132">
        <w:rPr>
          <w:noProof/>
        </w:rPr>
        <w:t xml:space="preserve">Justification for Sensitive </w:t>
      </w:r>
    </w:p>
    <w:p w14:paraId="33AF5F32" w14:textId="3A5561D5" w:rsidR="00B352B5" w:rsidRPr="00BA5132" w:rsidRDefault="00B467F5" w:rsidP="00B352B5">
      <w:pPr>
        <w:pStyle w:val="TOC2"/>
        <w:rPr>
          <w:noProof/>
        </w:rPr>
      </w:pPr>
      <w:r w:rsidRPr="00BA5132">
        <w:rPr>
          <w:noProof/>
        </w:rPr>
        <w:tab/>
      </w:r>
      <w:r w:rsidR="00B352B5" w:rsidRPr="00BA5132">
        <w:rPr>
          <w:noProof/>
        </w:rPr>
        <w:t>Questions</w:t>
      </w:r>
      <w:r w:rsidR="00B352B5" w:rsidRPr="00BA5132">
        <w:rPr>
          <w:noProof/>
        </w:rPr>
        <w:tab/>
      </w:r>
      <w:r w:rsidR="00B352B5" w:rsidRPr="00BA5132">
        <w:rPr>
          <w:noProof/>
        </w:rPr>
        <w:tab/>
      </w:r>
      <w:r w:rsidR="00AA78C4">
        <w:rPr>
          <w:noProof/>
        </w:rPr>
        <w:t>1</w:t>
      </w:r>
      <w:r w:rsidR="00D21FD1">
        <w:rPr>
          <w:noProof/>
        </w:rPr>
        <w:t>7</w:t>
      </w:r>
    </w:p>
    <w:p w14:paraId="69E3D216" w14:textId="78970091" w:rsidR="00B352B5" w:rsidRPr="00BA5132" w:rsidRDefault="00B352B5" w:rsidP="00B352B5">
      <w:pPr>
        <w:pStyle w:val="TOC2"/>
        <w:rPr>
          <w:noProof/>
        </w:rPr>
      </w:pPr>
      <w:r w:rsidRPr="00BA5132">
        <w:rPr>
          <w:noProof/>
        </w:rPr>
        <w:t>A.12.</w:t>
      </w:r>
      <w:r w:rsidRPr="00BA5132">
        <w:rPr>
          <w:noProof/>
        </w:rPr>
        <w:tab/>
        <w:t>Estimates of Annualized Burden Hours and Costs</w:t>
      </w:r>
      <w:r w:rsidRPr="00BA5132">
        <w:rPr>
          <w:noProof/>
        </w:rPr>
        <w:tab/>
      </w:r>
      <w:r w:rsidRPr="00BA5132">
        <w:rPr>
          <w:noProof/>
        </w:rPr>
        <w:tab/>
      </w:r>
      <w:r w:rsidR="00D21FD1">
        <w:rPr>
          <w:noProof/>
        </w:rPr>
        <w:t>17</w:t>
      </w:r>
    </w:p>
    <w:p w14:paraId="63FF766C" w14:textId="77777777" w:rsidR="00B352B5" w:rsidRPr="00BA5132" w:rsidRDefault="00B352B5" w:rsidP="00B352B5">
      <w:pPr>
        <w:pStyle w:val="TOC2"/>
        <w:rPr>
          <w:noProof/>
        </w:rPr>
      </w:pPr>
      <w:r w:rsidRPr="00BA5132">
        <w:rPr>
          <w:noProof/>
        </w:rPr>
        <w:t>A.13.</w:t>
      </w:r>
      <w:r w:rsidRPr="00BA5132">
        <w:rPr>
          <w:noProof/>
        </w:rPr>
        <w:tab/>
        <w:t xml:space="preserve">Estimates of Other Total Annual Cost Burden to Respondents </w:t>
      </w:r>
    </w:p>
    <w:p w14:paraId="5A6F04AB" w14:textId="53FDB2DC" w:rsidR="00B352B5" w:rsidRPr="00BA5132" w:rsidRDefault="00B352B5" w:rsidP="00B352B5">
      <w:pPr>
        <w:pStyle w:val="TOC2"/>
        <w:rPr>
          <w:noProof/>
        </w:rPr>
      </w:pPr>
      <w:r w:rsidRPr="00BA5132">
        <w:rPr>
          <w:noProof/>
        </w:rPr>
        <w:tab/>
        <w:t>or Record Keepers</w:t>
      </w:r>
      <w:r w:rsidRPr="00BA5132">
        <w:rPr>
          <w:noProof/>
        </w:rPr>
        <w:tab/>
      </w:r>
      <w:r w:rsidRPr="00BA5132">
        <w:rPr>
          <w:noProof/>
        </w:rPr>
        <w:tab/>
      </w:r>
      <w:r w:rsidR="00D21FD1">
        <w:rPr>
          <w:noProof/>
        </w:rPr>
        <w:t>19</w:t>
      </w:r>
    </w:p>
    <w:p w14:paraId="7013027D" w14:textId="46C3893F" w:rsidR="00B352B5" w:rsidRPr="00BA5132" w:rsidRDefault="00B352B5" w:rsidP="00B352B5">
      <w:pPr>
        <w:pStyle w:val="TOC2"/>
        <w:rPr>
          <w:noProof/>
        </w:rPr>
      </w:pPr>
      <w:r w:rsidRPr="00BA5132">
        <w:rPr>
          <w:noProof/>
        </w:rPr>
        <w:t>A.14.</w:t>
      </w:r>
      <w:r w:rsidRPr="00BA5132">
        <w:rPr>
          <w:noProof/>
        </w:rPr>
        <w:tab/>
        <w:t>Annualized Cost to the Government</w:t>
      </w:r>
      <w:r w:rsidRPr="00BA5132">
        <w:rPr>
          <w:noProof/>
        </w:rPr>
        <w:tab/>
      </w:r>
      <w:r w:rsidRPr="00BA5132">
        <w:rPr>
          <w:noProof/>
        </w:rPr>
        <w:tab/>
      </w:r>
      <w:r w:rsidR="00D21FD1">
        <w:rPr>
          <w:noProof/>
        </w:rPr>
        <w:t>19</w:t>
      </w:r>
    </w:p>
    <w:p w14:paraId="2453649B" w14:textId="5675223B" w:rsidR="00B352B5" w:rsidRPr="00BA5132" w:rsidRDefault="00B352B5" w:rsidP="00B352B5">
      <w:pPr>
        <w:pStyle w:val="TOC2"/>
        <w:rPr>
          <w:noProof/>
        </w:rPr>
      </w:pPr>
      <w:r w:rsidRPr="00BA5132">
        <w:rPr>
          <w:noProof/>
        </w:rPr>
        <w:t>A.15.</w:t>
      </w:r>
      <w:r w:rsidRPr="00BA5132">
        <w:rPr>
          <w:noProof/>
        </w:rPr>
        <w:tab/>
        <w:t>Explanation for Program Changes or Adjustments</w:t>
      </w:r>
      <w:r w:rsidRPr="00BA5132">
        <w:rPr>
          <w:noProof/>
        </w:rPr>
        <w:tab/>
      </w:r>
      <w:r w:rsidRPr="00BA5132">
        <w:rPr>
          <w:noProof/>
        </w:rPr>
        <w:tab/>
      </w:r>
      <w:r w:rsidR="00AA78C4">
        <w:rPr>
          <w:noProof/>
        </w:rPr>
        <w:t>2</w:t>
      </w:r>
      <w:r w:rsidR="00D21FD1">
        <w:rPr>
          <w:noProof/>
        </w:rPr>
        <w:t>0</w:t>
      </w:r>
    </w:p>
    <w:p w14:paraId="2E475711" w14:textId="66AF244C" w:rsidR="00B352B5" w:rsidRPr="00BA5132" w:rsidRDefault="00B352B5" w:rsidP="00B352B5">
      <w:pPr>
        <w:pStyle w:val="TOC2"/>
        <w:rPr>
          <w:noProof/>
        </w:rPr>
      </w:pPr>
      <w:r w:rsidRPr="00BA5132">
        <w:rPr>
          <w:noProof/>
        </w:rPr>
        <w:t>A.16.</w:t>
      </w:r>
      <w:r w:rsidRPr="00BA5132">
        <w:rPr>
          <w:noProof/>
        </w:rPr>
        <w:tab/>
        <w:t>Plans for Tabulation and Publication and Project Time Schedule</w:t>
      </w:r>
      <w:r w:rsidRPr="00BA5132">
        <w:rPr>
          <w:noProof/>
        </w:rPr>
        <w:tab/>
      </w:r>
      <w:r w:rsidR="00AA78C4">
        <w:rPr>
          <w:noProof/>
        </w:rPr>
        <w:t>2</w:t>
      </w:r>
      <w:r w:rsidR="00D21FD1">
        <w:rPr>
          <w:noProof/>
        </w:rPr>
        <w:t>3</w:t>
      </w:r>
    </w:p>
    <w:p w14:paraId="01E3E8F8" w14:textId="681062E8" w:rsidR="00B352B5" w:rsidRPr="00BA5132" w:rsidRDefault="00B352B5" w:rsidP="00B352B5">
      <w:pPr>
        <w:pStyle w:val="TOC2"/>
        <w:rPr>
          <w:noProof/>
        </w:rPr>
      </w:pPr>
      <w:r w:rsidRPr="00BA5132">
        <w:rPr>
          <w:noProof/>
        </w:rPr>
        <w:t>A.17.</w:t>
      </w:r>
      <w:r w:rsidRPr="00BA5132">
        <w:rPr>
          <w:noProof/>
        </w:rPr>
        <w:tab/>
        <w:t>Reason(s) Display of OMB Expiration Date is Inappropriate</w:t>
      </w:r>
      <w:r w:rsidRPr="00BA5132">
        <w:rPr>
          <w:noProof/>
        </w:rPr>
        <w:tab/>
      </w:r>
      <w:r w:rsidRPr="00BA5132">
        <w:rPr>
          <w:noProof/>
        </w:rPr>
        <w:tab/>
      </w:r>
      <w:r w:rsidR="00AA78C4">
        <w:rPr>
          <w:noProof/>
        </w:rPr>
        <w:t>2</w:t>
      </w:r>
      <w:r w:rsidR="00D21FD1">
        <w:rPr>
          <w:noProof/>
        </w:rPr>
        <w:t>4</w:t>
      </w:r>
    </w:p>
    <w:p w14:paraId="1F6D11A4" w14:textId="6778067F" w:rsidR="00B352B5" w:rsidRPr="00BA5132" w:rsidRDefault="00B352B5" w:rsidP="00B352B5">
      <w:pPr>
        <w:pStyle w:val="TOC2"/>
        <w:rPr>
          <w:noProof/>
        </w:rPr>
      </w:pPr>
      <w:r w:rsidRPr="00BA5132">
        <w:rPr>
          <w:noProof/>
        </w:rPr>
        <w:t>A.18.</w:t>
      </w:r>
      <w:r w:rsidRPr="00BA5132">
        <w:rPr>
          <w:noProof/>
        </w:rPr>
        <w:tab/>
        <w:t xml:space="preserve">Exceptions to Certification for Paperwork Reduction Act </w:t>
      </w:r>
    </w:p>
    <w:p w14:paraId="364A861D" w14:textId="57AF3C51" w:rsidR="00B352B5" w:rsidRPr="00BA5132" w:rsidRDefault="00B352B5" w:rsidP="00B352B5">
      <w:pPr>
        <w:pStyle w:val="TOC2"/>
        <w:rPr>
          <w:noProof/>
        </w:rPr>
      </w:pPr>
      <w:r w:rsidRPr="00BA5132">
        <w:rPr>
          <w:noProof/>
        </w:rPr>
        <w:tab/>
        <w:t>Submissions</w:t>
      </w:r>
      <w:r w:rsidRPr="00BA5132">
        <w:rPr>
          <w:noProof/>
        </w:rPr>
        <w:tab/>
      </w:r>
      <w:r w:rsidRPr="00BA5132">
        <w:rPr>
          <w:noProof/>
        </w:rPr>
        <w:tab/>
      </w:r>
      <w:r w:rsidR="00AA78C4">
        <w:rPr>
          <w:noProof/>
        </w:rPr>
        <w:t>2</w:t>
      </w:r>
      <w:r w:rsidR="00D21FD1">
        <w:rPr>
          <w:noProof/>
        </w:rPr>
        <w:t>4</w:t>
      </w:r>
    </w:p>
    <w:p w14:paraId="6407E697" w14:textId="77777777" w:rsidR="00B352B5" w:rsidRPr="00BA5132" w:rsidRDefault="00B352B5" w:rsidP="00B352B5">
      <w:pPr>
        <w:pStyle w:val="TOC1"/>
        <w:rPr>
          <w:noProof/>
        </w:rPr>
      </w:pPr>
    </w:p>
    <w:p w14:paraId="1E2629D1" w14:textId="77777777" w:rsidR="00B352B5" w:rsidRPr="00BA5132" w:rsidRDefault="00B352B5" w:rsidP="00B352B5">
      <w:pPr>
        <w:pStyle w:val="TOC5"/>
        <w:ind w:left="0"/>
        <w:jc w:val="left"/>
        <w:rPr>
          <w:noProof/>
        </w:rPr>
      </w:pPr>
    </w:p>
    <w:p w14:paraId="391EED2D" w14:textId="77777777" w:rsidR="00B352B5" w:rsidRPr="00BA5132" w:rsidRDefault="00B352B5" w:rsidP="00B352B5">
      <w:pPr>
        <w:pStyle w:val="TOC5"/>
      </w:pPr>
    </w:p>
    <w:p w14:paraId="727D9E4D" w14:textId="77777777" w:rsidR="00B352B5" w:rsidRPr="00BA5132" w:rsidRDefault="00B352B5" w:rsidP="00B352B5">
      <w:pPr>
        <w:pStyle w:val="C2-CtrSglSp"/>
        <w:spacing w:after="100" w:afterAutospacing="1"/>
        <w:jc w:val="left"/>
      </w:pPr>
      <w:r w:rsidRPr="00BA5132">
        <w:t>Attachments</w:t>
      </w:r>
    </w:p>
    <w:p w14:paraId="582EF0B3" w14:textId="77777777" w:rsidR="00B352B5" w:rsidRPr="00BA5132" w:rsidRDefault="00B352B5" w:rsidP="00B352B5">
      <w:pPr>
        <w:ind w:firstLine="720"/>
        <w:rPr>
          <w:sz w:val="24"/>
        </w:rPr>
      </w:pPr>
      <w:r w:rsidRPr="00BA5132">
        <w:rPr>
          <w:sz w:val="24"/>
        </w:rPr>
        <w:t>A</w:t>
      </w:r>
      <w:r w:rsidRPr="00BA5132">
        <w:rPr>
          <w:sz w:val="24"/>
        </w:rPr>
        <w:tab/>
        <w:t>Authorizing Legislation: Public Health Service Act</w:t>
      </w:r>
    </w:p>
    <w:p w14:paraId="036F8610" w14:textId="2A70EEAB" w:rsidR="00360835" w:rsidRPr="00BA5132" w:rsidRDefault="00B352B5" w:rsidP="00B352B5">
      <w:pPr>
        <w:ind w:firstLine="720"/>
        <w:rPr>
          <w:sz w:val="24"/>
        </w:rPr>
      </w:pPr>
      <w:r w:rsidRPr="00BA5132">
        <w:rPr>
          <w:sz w:val="24"/>
        </w:rPr>
        <w:t>B</w:t>
      </w:r>
      <w:r w:rsidRPr="00BA5132">
        <w:rPr>
          <w:sz w:val="24"/>
        </w:rPr>
        <w:tab/>
        <w:t>Published 60-Day Federal Register Notice</w:t>
      </w:r>
    </w:p>
    <w:p w14:paraId="3F7519AE" w14:textId="77777777" w:rsidR="00635D32" w:rsidRPr="00BA5132" w:rsidRDefault="00B352B5" w:rsidP="00635D32">
      <w:pPr>
        <w:rPr>
          <w:sz w:val="24"/>
        </w:rPr>
      </w:pPr>
      <w:r w:rsidRPr="00BA5132">
        <w:rPr>
          <w:sz w:val="24"/>
        </w:rPr>
        <w:t xml:space="preserve">      </w:t>
      </w:r>
      <w:r w:rsidRPr="00BA5132">
        <w:rPr>
          <w:sz w:val="24"/>
        </w:rPr>
        <w:tab/>
        <w:t>C</w:t>
      </w:r>
      <w:r w:rsidRPr="00BA5132">
        <w:rPr>
          <w:sz w:val="24"/>
        </w:rPr>
        <w:tab/>
        <w:t>Institutional Review Board (IRB) documentation</w:t>
      </w:r>
    </w:p>
    <w:p w14:paraId="0A67026E" w14:textId="6EE0BB5E" w:rsidR="00635D32" w:rsidRPr="00BA5132" w:rsidRDefault="00635D32" w:rsidP="00635D32">
      <w:pPr>
        <w:ind w:firstLine="720"/>
        <w:rPr>
          <w:sz w:val="24"/>
        </w:rPr>
      </w:pPr>
      <w:r w:rsidRPr="00BA5132">
        <w:rPr>
          <w:sz w:val="24"/>
        </w:rPr>
        <w:t>D</w:t>
      </w:r>
      <w:r w:rsidRPr="00BA5132">
        <w:rPr>
          <w:sz w:val="24"/>
        </w:rPr>
        <w:tab/>
      </w:r>
      <w:r w:rsidR="00444607" w:rsidRPr="00BA5132">
        <w:rPr>
          <w:sz w:val="24"/>
        </w:rPr>
        <w:t>SUDORS</w:t>
      </w:r>
      <w:r w:rsidRPr="00BA5132">
        <w:rPr>
          <w:sz w:val="24"/>
        </w:rPr>
        <w:t xml:space="preserve"> Data Elements </w:t>
      </w:r>
    </w:p>
    <w:p w14:paraId="2CD4DDC0" w14:textId="3122BD73" w:rsidR="00635D32" w:rsidRPr="00BA5132" w:rsidRDefault="00635D32" w:rsidP="00635D32">
      <w:pPr>
        <w:ind w:firstLine="720"/>
        <w:rPr>
          <w:sz w:val="24"/>
        </w:rPr>
      </w:pPr>
      <w:r w:rsidRPr="00BA5132">
        <w:rPr>
          <w:sz w:val="24"/>
        </w:rPr>
        <w:t>E</w:t>
      </w:r>
      <w:r w:rsidRPr="00BA5132">
        <w:rPr>
          <w:sz w:val="24"/>
        </w:rPr>
        <w:tab/>
      </w:r>
      <w:r w:rsidR="006B3560" w:rsidRPr="00BA5132">
        <w:rPr>
          <w:sz w:val="24"/>
        </w:rPr>
        <w:t xml:space="preserve">Retrieving and refiling records </w:t>
      </w:r>
    </w:p>
    <w:p w14:paraId="37E935D1" w14:textId="27E0A105" w:rsidR="00116560" w:rsidRPr="00BA5132" w:rsidRDefault="00116560" w:rsidP="00635D32">
      <w:pPr>
        <w:ind w:firstLine="720"/>
        <w:rPr>
          <w:sz w:val="24"/>
        </w:rPr>
      </w:pPr>
      <w:r w:rsidRPr="00BA5132">
        <w:rPr>
          <w:sz w:val="24"/>
        </w:rPr>
        <w:t>F</w:t>
      </w:r>
      <w:r w:rsidRPr="00BA5132">
        <w:rPr>
          <w:sz w:val="24"/>
        </w:rPr>
        <w:tab/>
        <w:t>SUDORS Updates Documentation</w:t>
      </w:r>
    </w:p>
    <w:p w14:paraId="7C601BE0" w14:textId="65EBD604" w:rsidR="00472CB3" w:rsidRPr="00BA5132" w:rsidRDefault="00472CB3" w:rsidP="00635D32">
      <w:pPr>
        <w:ind w:firstLine="720"/>
        <w:rPr>
          <w:sz w:val="24"/>
        </w:rPr>
      </w:pPr>
      <w:r w:rsidRPr="00BA5132">
        <w:rPr>
          <w:sz w:val="24"/>
        </w:rPr>
        <w:t>F1</w:t>
      </w:r>
      <w:r w:rsidRPr="00BA5132">
        <w:rPr>
          <w:sz w:val="24"/>
        </w:rPr>
        <w:tab/>
        <w:t>SUDORS Updated Screen Shots</w:t>
      </w:r>
    </w:p>
    <w:p w14:paraId="68C00F5A" w14:textId="6FA6AF40" w:rsidR="00723312" w:rsidRDefault="00723312" w:rsidP="00635D32">
      <w:pPr>
        <w:ind w:firstLine="720"/>
        <w:rPr>
          <w:sz w:val="24"/>
        </w:rPr>
      </w:pPr>
      <w:r w:rsidRPr="00BA5132">
        <w:rPr>
          <w:sz w:val="24"/>
        </w:rPr>
        <w:t>G</w:t>
      </w:r>
      <w:r w:rsidRPr="00BA5132">
        <w:rPr>
          <w:sz w:val="24"/>
        </w:rPr>
        <w:tab/>
        <w:t>Privacy Impact Assessment (PIA)</w:t>
      </w:r>
    </w:p>
    <w:p w14:paraId="689E1BC4" w14:textId="691D1E28" w:rsidR="003C6ADE" w:rsidRPr="00BA5132" w:rsidRDefault="003C6ADE" w:rsidP="00635D32">
      <w:pPr>
        <w:ind w:firstLine="720"/>
        <w:rPr>
          <w:sz w:val="24"/>
        </w:rPr>
      </w:pPr>
      <w:r>
        <w:rPr>
          <w:sz w:val="24"/>
        </w:rPr>
        <w:t xml:space="preserve">H </w:t>
      </w:r>
      <w:r>
        <w:rPr>
          <w:sz w:val="24"/>
        </w:rPr>
        <w:tab/>
        <w:t>SUDORS report</w:t>
      </w:r>
      <w:r w:rsidR="005547FE">
        <w:rPr>
          <w:sz w:val="24"/>
        </w:rPr>
        <w:t>s</w:t>
      </w:r>
      <w:r>
        <w:rPr>
          <w:sz w:val="24"/>
        </w:rPr>
        <w:t xml:space="preserve"> to OMB</w:t>
      </w:r>
    </w:p>
    <w:p w14:paraId="7D4BD388" w14:textId="77777777" w:rsidR="00B352B5" w:rsidRPr="00BA5132" w:rsidRDefault="00B352B5" w:rsidP="00B352B5">
      <w:pPr>
        <w:ind w:firstLine="720"/>
        <w:rPr>
          <w:sz w:val="24"/>
        </w:rPr>
      </w:pPr>
    </w:p>
    <w:p w14:paraId="40129571" w14:textId="52CED69C" w:rsidR="00FE7BD6" w:rsidRPr="00BF1CE2" w:rsidRDefault="00463FFC" w:rsidP="00FE7BD6">
      <w:pPr>
        <w:rPr>
          <w:b/>
          <w:bCs/>
          <w:sz w:val="24"/>
        </w:rPr>
      </w:pPr>
      <w:r w:rsidRPr="00BF1CE2">
        <w:rPr>
          <w:noProof/>
          <w:sz w:val="24"/>
        </w:rPr>
        <mc:AlternateContent>
          <mc:Choice Requires="wps">
            <w:drawing>
              <wp:anchor distT="45720" distB="45720" distL="114300" distR="114300" simplePos="0" relativeHeight="251658240" behindDoc="0" locked="0" layoutInCell="1" allowOverlap="1" wp14:anchorId="40162910" wp14:editId="345ACF00">
                <wp:simplePos x="0" y="0"/>
                <wp:positionH relativeFrom="column">
                  <wp:posOffset>248920</wp:posOffset>
                </wp:positionH>
                <wp:positionV relativeFrom="paragraph">
                  <wp:posOffset>321945</wp:posOffset>
                </wp:positionV>
                <wp:extent cx="5666105" cy="5121275"/>
                <wp:effectExtent l="0" t="0" r="10795" b="222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6105" cy="5121275"/>
                        </a:xfrm>
                        <a:prstGeom prst="rect">
                          <a:avLst/>
                        </a:prstGeom>
                        <a:solidFill>
                          <a:srgbClr val="FFFFFF"/>
                        </a:solidFill>
                        <a:ln w="9525">
                          <a:solidFill>
                            <a:srgbClr val="000000"/>
                          </a:solidFill>
                          <a:miter lim="800000"/>
                          <a:headEnd/>
                          <a:tailEnd/>
                        </a:ln>
                      </wps:spPr>
                      <wps:txbx>
                        <w:txbxContent>
                          <w:p w14:paraId="196540BC" w14:textId="358906BB" w:rsidR="00B01721" w:rsidRPr="00895A90" w:rsidRDefault="00B01721" w:rsidP="004C717C">
                            <w:pPr>
                              <w:numPr>
                                <w:ilvl w:val="0"/>
                                <w:numId w:val="23"/>
                              </w:numPr>
                              <w:rPr>
                                <w:sz w:val="24"/>
                              </w:rPr>
                            </w:pPr>
                            <w:r w:rsidRPr="000E6234">
                              <w:rPr>
                                <w:b/>
                                <w:sz w:val="24"/>
                              </w:rPr>
                              <w:t xml:space="preserve">Goal of the study – </w:t>
                            </w:r>
                            <w:r w:rsidRPr="000E6234">
                              <w:rPr>
                                <w:sz w:val="24"/>
                              </w:rPr>
                              <w:t xml:space="preserve">Detect state and local community changes in </w:t>
                            </w:r>
                            <w:r>
                              <w:rPr>
                                <w:sz w:val="24"/>
                              </w:rPr>
                              <w:t>unintentional and undetermined intent drug-related</w:t>
                            </w:r>
                            <w:r w:rsidRPr="000E6234">
                              <w:rPr>
                                <w:sz w:val="24"/>
                              </w:rPr>
                              <w:t xml:space="preserve"> </w:t>
                            </w:r>
                            <w:r>
                              <w:rPr>
                                <w:sz w:val="24"/>
                              </w:rPr>
                              <w:t xml:space="preserve">overdose </w:t>
                            </w:r>
                            <w:r w:rsidRPr="000E6234">
                              <w:rPr>
                                <w:sz w:val="24"/>
                              </w:rPr>
                              <w:t xml:space="preserve">mortality faster and provide in-depth state and local (e.g., county) information on risk factors for fatal </w:t>
                            </w:r>
                            <w:r>
                              <w:rPr>
                                <w:sz w:val="24"/>
                              </w:rPr>
                              <w:t xml:space="preserve">drug </w:t>
                            </w:r>
                            <w:r w:rsidRPr="000E6234">
                              <w:rPr>
                                <w:sz w:val="24"/>
                              </w:rPr>
                              <w:t xml:space="preserve">overdose </w:t>
                            </w:r>
                            <w:r>
                              <w:rPr>
                                <w:sz w:val="24"/>
                              </w:rPr>
                              <w:t xml:space="preserve">deaths </w:t>
                            </w:r>
                            <w:r w:rsidRPr="000E6234">
                              <w:rPr>
                                <w:sz w:val="24"/>
                              </w:rPr>
                              <w:t xml:space="preserve">that can inform the selection and targeting of interventions in </w:t>
                            </w:r>
                            <w:r>
                              <w:rPr>
                                <w:sz w:val="24"/>
                              </w:rPr>
                              <w:t>all 50 states, the District of Columbia and Puerto Rico</w:t>
                            </w:r>
                            <w:r w:rsidRPr="000E6234">
                              <w:rPr>
                                <w:sz w:val="24"/>
                              </w:rPr>
                              <w:t xml:space="preserve">. CDC requests OMB approval for 3 years for this revision </w:t>
                            </w:r>
                            <w:r>
                              <w:rPr>
                                <w:sz w:val="24"/>
                              </w:rPr>
                              <w:t>to make the following changes: 1) expand data collection from the</w:t>
                            </w:r>
                            <w:r w:rsidRPr="000E6234">
                              <w:rPr>
                                <w:sz w:val="24"/>
                              </w:rPr>
                              <w:t xml:space="preserve"> 50</w:t>
                            </w:r>
                            <w:r>
                              <w:rPr>
                                <w:sz w:val="24"/>
                              </w:rPr>
                              <w:t xml:space="preserve"> jurisdictions currently approved to include 52 jurisdictions (i.e., all 50 states, Puerto Rico and the District of Columbia), 2) expand data collection from its current focus on opioid overdose deaths to a broader focus on drug overdose deaths, 3) account for </w:t>
                            </w:r>
                            <w:r w:rsidRPr="000E6234">
                              <w:rPr>
                                <w:sz w:val="24"/>
                              </w:rPr>
                              <w:t xml:space="preserve">increasing </w:t>
                            </w:r>
                            <w:r>
                              <w:rPr>
                                <w:sz w:val="24"/>
                              </w:rPr>
                              <w:t>data collection</w:t>
                            </w:r>
                            <w:r w:rsidRPr="000E6234">
                              <w:rPr>
                                <w:sz w:val="24"/>
                              </w:rPr>
                              <w:t xml:space="preserve"> burden </w:t>
                            </w:r>
                            <w:r>
                              <w:rPr>
                                <w:sz w:val="24"/>
                              </w:rPr>
                              <w:t>related to large increases in drug overdose deaths, and 4) update the</w:t>
                            </w:r>
                            <w:r w:rsidRPr="00895A90">
                              <w:rPr>
                                <w:sz w:val="24"/>
                              </w:rPr>
                              <w:t xml:space="preserve"> web-based system to improve performance, functionality,</w:t>
                            </w:r>
                            <w:r>
                              <w:rPr>
                                <w:sz w:val="24"/>
                              </w:rPr>
                              <w:t xml:space="preserve"> and accessibility as well as add data elements to the State Unintentional Drug Overdose Reporting System (SUDORS) module to capture </w:t>
                            </w:r>
                            <w:r w:rsidRPr="00895A90">
                              <w:rPr>
                                <w:sz w:val="24"/>
                              </w:rPr>
                              <w:t>more detailed information.</w:t>
                            </w:r>
                            <w:r>
                              <w:rPr>
                                <w:sz w:val="24"/>
                              </w:rPr>
                              <w:t xml:space="preserve"> </w:t>
                            </w:r>
                          </w:p>
                          <w:p w14:paraId="5C7124B7" w14:textId="4B33B3C5" w:rsidR="00B01721" w:rsidRPr="00895A90" w:rsidRDefault="00B01721" w:rsidP="00C6320A">
                            <w:pPr>
                              <w:numPr>
                                <w:ilvl w:val="0"/>
                                <w:numId w:val="23"/>
                              </w:numPr>
                              <w:rPr>
                                <w:sz w:val="24"/>
                              </w:rPr>
                            </w:pPr>
                            <w:r w:rsidRPr="000E6234">
                              <w:rPr>
                                <w:b/>
                                <w:sz w:val="24"/>
                              </w:rPr>
                              <w:t>Intended use of the resulting data</w:t>
                            </w:r>
                            <w:r w:rsidR="00693A13">
                              <w:rPr>
                                <w:b/>
                                <w:sz w:val="24"/>
                              </w:rPr>
                              <w:t xml:space="preserve"> – </w:t>
                            </w:r>
                            <w:r w:rsidRPr="000E6234">
                              <w:rPr>
                                <w:sz w:val="24"/>
                              </w:rPr>
                              <w:t xml:space="preserve">Improve identification and response to changes in </w:t>
                            </w:r>
                            <w:r>
                              <w:rPr>
                                <w:sz w:val="24"/>
                              </w:rPr>
                              <w:t xml:space="preserve">fatal unintentional and undetermined intent drug-related overdose trends at the local, </w:t>
                            </w:r>
                            <w:r w:rsidRPr="00895A90">
                              <w:rPr>
                                <w:sz w:val="24"/>
                              </w:rPr>
                              <w:t xml:space="preserve">state, and national level. </w:t>
                            </w:r>
                          </w:p>
                          <w:p w14:paraId="7B9A7810" w14:textId="064A4D8D" w:rsidR="00B01721" w:rsidRPr="003F1F27" w:rsidRDefault="00B01721" w:rsidP="000C2626">
                            <w:pPr>
                              <w:numPr>
                                <w:ilvl w:val="0"/>
                                <w:numId w:val="23"/>
                              </w:numPr>
                              <w:rPr>
                                <w:sz w:val="24"/>
                              </w:rPr>
                            </w:pPr>
                            <w:r w:rsidRPr="00204673">
                              <w:rPr>
                                <w:b/>
                                <w:sz w:val="24"/>
                              </w:rPr>
                              <w:t>Methods to be used to collect</w:t>
                            </w:r>
                            <w:r>
                              <w:rPr>
                                <w:b/>
                                <w:sz w:val="24"/>
                              </w:rPr>
                              <w:t xml:space="preserve"> – </w:t>
                            </w:r>
                            <w:r>
                              <w:rPr>
                                <w:sz w:val="24"/>
                              </w:rPr>
                              <w:t>State public health departments will be funded to abstract standardized data elements from medical examiner/coroner (ME/C) reports as well as death certificates on unintentional and undetermined intent drug-related overdose deaths in their state into a CDC web-based platform.</w:t>
                            </w:r>
                          </w:p>
                          <w:p w14:paraId="4A82992B" w14:textId="49A2FDC7" w:rsidR="00B01721" w:rsidRDefault="00B01721" w:rsidP="000C2626">
                            <w:pPr>
                              <w:numPr>
                                <w:ilvl w:val="0"/>
                                <w:numId w:val="23"/>
                              </w:numPr>
                              <w:rPr>
                                <w:sz w:val="24"/>
                              </w:rPr>
                            </w:pPr>
                            <w:r w:rsidRPr="00204673">
                              <w:rPr>
                                <w:b/>
                                <w:sz w:val="24"/>
                              </w:rPr>
                              <w:t>The subpopulation to be studied</w:t>
                            </w:r>
                            <w:r>
                              <w:rPr>
                                <w:b/>
                                <w:sz w:val="24"/>
                              </w:rPr>
                              <w:t xml:space="preserve"> – </w:t>
                            </w:r>
                            <w:r>
                              <w:rPr>
                                <w:sz w:val="24"/>
                              </w:rPr>
                              <w:t>Individuals who died of an unintentional or undetermined intent drug overdose.</w:t>
                            </w:r>
                          </w:p>
                          <w:p w14:paraId="571437EC" w14:textId="787842DB" w:rsidR="00B01721" w:rsidRPr="00962928" w:rsidRDefault="00B01721" w:rsidP="00950486">
                            <w:pPr>
                              <w:numPr>
                                <w:ilvl w:val="0"/>
                                <w:numId w:val="23"/>
                              </w:numPr>
                              <w:rPr>
                                <w:sz w:val="24"/>
                              </w:rPr>
                            </w:pPr>
                            <w:r w:rsidRPr="00463FFC">
                              <w:rPr>
                                <w:b/>
                                <w:sz w:val="24"/>
                              </w:rPr>
                              <w:t>How data will be analyzed </w:t>
                            </w:r>
                            <w:r w:rsidR="00693A13">
                              <w:rPr>
                                <w:b/>
                                <w:sz w:val="24"/>
                              </w:rPr>
                              <w:t xml:space="preserve">– </w:t>
                            </w:r>
                            <w:r w:rsidRPr="00463FFC">
                              <w:rPr>
                                <w:sz w:val="24"/>
                              </w:rPr>
                              <w:t>Descriptive analyses such as frequencies and rates.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6pt;margin-top:25.35pt;width:446.15pt;height:403.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">
                <v:textbox>
                  <w:txbxContent>
                    <w:p w14:paraId="196540BC" w14:textId="358906BB" w:rsidR="00B01721" w:rsidRPr="00895A90" w:rsidRDefault="00B01721" w:rsidP="004C717C">
                      <w:pPr>
                        <w:numPr>
                          <w:ilvl w:val="0"/>
                          <w:numId w:val="23"/>
                        </w:numPr>
                        <w:rPr>
                          <w:sz w:val="24"/>
                        </w:rPr>
                      </w:pPr>
                      <w:r w:rsidRPr="000E6234">
                        <w:rPr>
                          <w:b/>
                          <w:sz w:val="24"/>
                        </w:rPr>
                        <w:t xml:space="preserve">Goal of the study – </w:t>
                      </w:r>
                      <w:r w:rsidRPr="000E6234">
                        <w:rPr>
                          <w:sz w:val="24"/>
                        </w:rPr>
                        <w:t xml:space="preserve">Detect state and local community changes in </w:t>
                      </w:r>
                      <w:r>
                        <w:rPr>
                          <w:sz w:val="24"/>
                        </w:rPr>
                        <w:t>unintentional and undetermined intent drug-related</w:t>
                      </w:r>
                      <w:r w:rsidRPr="000E6234">
                        <w:rPr>
                          <w:sz w:val="24"/>
                        </w:rPr>
                        <w:t xml:space="preserve"> </w:t>
                      </w:r>
                      <w:r>
                        <w:rPr>
                          <w:sz w:val="24"/>
                        </w:rPr>
                        <w:t xml:space="preserve">overdose </w:t>
                      </w:r>
                      <w:r w:rsidRPr="000E6234">
                        <w:rPr>
                          <w:sz w:val="24"/>
                        </w:rPr>
                        <w:t xml:space="preserve">mortality faster and provide in-depth state and local (e.g., county) information on risk factors for fatal </w:t>
                      </w:r>
                      <w:r>
                        <w:rPr>
                          <w:sz w:val="24"/>
                        </w:rPr>
                        <w:t xml:space="preserve">drug </w:t>
                      </w:r>
                      <w:r w:rsidRPr="000E6234">
                        <w:rPr>
                          <w:sz w:val="24"/>
                        </w:rPr>
                        <w:t xml:space="preserve">overdose </w:t>
                      </w:r>
                      <w:r>
                        <w:rPr>
                          <w:sz w:val="24"/>
                        </w:rPr>
                        <w:t xml:space="preserve">deaths </w:t>
                      </w:r>
                      <w:r w:rsidRPr="000E6234">
                        <w:rPr>
                          <w:sz w:val="24"/>
                        </w:rPr>
                        <w:t xml:space="preserve">that can inform the selection and targeting of interventions in </w:t>
                      </w:r>
                      <w:r>
                        <w:rPr>
                          <w:sz w:val="24"/>
                        </w:rPr>
                        <w:t>all 50 states, the District of Columbia and Puerto Rico</w:t>
                      </w:r>
                      <w:r w:rsidRPr="000E6234">
                        <w:rPr>
                          <w:sz w:val="24"/>
                        </w:rPr>
                        <w:t xml:space="preserve">. CDC requests OMB approval for 3 years for this revision </w:t>
                      </w:r>
                      <w:r>
                        <w:rPr>
                          <w:sz w:val="24"/>
                        </w:rPr>
                        <w:t>to make the following changes: 1) expand data collection from the</w:t>
                      </w:r>
                      <w:r w:rsidRPr="000E6234">
                        <w:rPr>
                          <w:sz w:val="24"/>
                        </w:rPr>
                        <w:t xml:space="preserve"> 50</w:t>
                      </w:r>
                      <w:r>
                        <w:rPr>
                          <w:sz w:val="24"/>
                        </w:rPr>
                        <w:t xml:space="preserve"> jurisdictions currently approved to include 52 jurisdictions (i.e., all 50 states, Puerto Rico and the District of Columbia), 2) expand data collection from its current focus on opioid overdose deaths to a broader focus on drug overdose deaths, 3) account for </w:t>
                      </w:r>
                      <w:r w:rsidRPr="000E6234">
                        <w:rPr>
                          <w:sz w:val="24"/>
                        </w:rPr>
                        <w:t xml:space="preserve">increasing </w:t>
                      </w:r>
                      <w:r>
                        <w:rPr>
                          <w:sz w:val="24"/>
                        </w:rPr>
                        <w:t>data collection</w:t>
                      </w:r>
                      <w:r w:rsidRPr="000E6234">
                        <w:rPr>
                          <w:sz w:val="24"/>
                        </w:rPr>
                        <w:t xml:space="preserve"> burden </w:t>
                      </w:r>
                      <w:r>
                        <w:rPr>
                          <w:sz w:val="24"/>
                        </w:rPr>
                        <w:t>related to large increases in drug overdose deaths, and 4) update the</w:t>
                      </w:r>
                      <w:r w:rsidRPr="00895A90">
                        <w:rPr>
                          <w:sz w:val="24"/>
                        </w:rPr>
                        <w:t xml:space="preserve"> web-based system to improve performance, functionality,</w:t>
                      </w:r>
                      <w:r>
                        <w:rPr>
                          <w:sz w:val="24"/>
                        </w:rPr>
                        <w:t xml:space="preserve"> and accessibility as well as add data elements to the State Unintentional Drug Overdose Reporting System (SUDORS) module to capture </w:t>
                      </w:r>
                      <w:r w:rsidRPr="00895A90">
                        <w:rPr>
                          <w:sz w:val="24"/>
                        </w:rPr>
                        <w:t>more detailed information.</w:t>
                      </w:r>
                      <w:r>
                        <w:rPr>
                          <w:sz w:val="24"/>
                        </w:rPr>
                        <w:t xml:space="preserve"> </w:t>
                      </w:r>
                    </w:p>
                    <w:p w14:paraId="5C7124B7" w14:textId="4B33B3C5" w:rsidR="00B01721" w:rsidRPr="00895A90" w:rsidRDefault="00B01721" w:rsidP="00C6320A">
                      <w:pPr>
                        <w:numPr>
                          <w:ilvl w:val="0"/>
                          <w:numId w:val="23"/>
                        </w:numPr>
                        <w:rPr>
                          <w:sz w:val="24"/>
                        </w:rPr>
                      </w:pPr>
                      <w:r w:rsidRPr="000E6234">
                        <w:rPr>
                          <w:b/>
                          <w:sz w:val="24"/>
                        </w:rPr>
                        <w:t>Intended use of the resulting data</w:t>
                      </w:r>
                      <w:r w:rsidR="00693A13">
                        <w:rPr>
                          <w:b/>
                          <w:sz w:val="24"/>
                        </w:rPr>
                        <w:t xml:space="preserve"> – </w:t>
                      </w:r>
                      <w:r w:rsidRPr="000E6234">
                        <w:rPr>
                          <w:sz w:val="24"/>
                        </w:rPr>
                        <w:t xml:space="preserve">Improve identification and response to changes in </w:t>
                      </w:r>
                      <w:r>
                        <w:rPr>
                          <w:sz w:val="24"/>
                        </w:rPr>
                        <w:t xml:space="preserve">fatal unintentional and undetermined intent drug-related overdose trends at the local, </w:t>
                      </w:r>
                      <w:r w:rsidRPr="00895A90">
                        <w:rPr>
                          <w:sz w:val="24"/>
                        </w:rPr>
                        <w:t xml:space="preserve">state, and national level. </w:t>
                      </w:r>
                    </w:p>
                    <w:p w14:paraId="7B9A7810" w14:textId="064A4D8D" w:rsidR="00B01721" w:rsidRPr="003F1F27" w:rsidRDefault="00B01721" w:rsidP="000C2626">
                      <w:pPr>
                        <w:numPr>
                          <w:ilvl w:val="0"/>
                          <w:numId w:val="23"/>
                        </w:numPr>
                        <w:rPr>
                          <w:sz w:val="24"/>
                        </w:rPr>
                      </w:pPr>
                      <w:r w:rsidRPr="00204673">
                        <w:rPr>
                          <w:b/>
                          <w:sz w:val="24"/>
                        </w:rPr>
                        <w:t>Methods to be used to collect</w:t>
                      </w:r>
                      <w:r>
                        <w:rPr>
                          <w:b/>
                          <w:sz w:val="24"/>
                        </w:rPr>
                        <w:t xml:space="preserve"> – </w:t>
                      </w:r>
                      <w:r>
                        <w:rPr>
                          <w:sz w:val="24"/>
                        </w:rPr>
                        <w:t>State public health departments will be funded to abstract standardized data elements from medical examiner/coroner (ME/C) reports as well as death certificates on unintentional and undetermined intent drug-related overdose deaths in their state into a CDC web-based platform.</w:t>
                      </w:r>
                    </w:p>
                    <w:p w14:paraId="4A82992B" w14:textId="49A2FDC7" w:rsidR="00B01721" w:rsidRDefault="00B01721" w:rsidP="000C2626">
                      <w:pPr>
                        <w:numPr>
                          <w:ilvl w:val="0"/>
                          <w:numId w:val="23"/>
                        </w:numPr>
                        <w:rPr>
                          <w:sz w:val="24"/>
                        </w:rPr>
                      </w:pPr>
                      <w:r w:rsidRPr="00204673">
                        <w:rPr>
                          <w:b/>
                          <w:sz w:val="24"/>
                        </w:rPr>
                        <w:t>The subpopulation to be studied</w:t>
                      </w:r>
                      <w:r>
                        <w:rPr>
                          <w:b/>
                          <w:sz w:val="24"/>
                        </w:rPr>
                        <w:t xml:space="preserve"> – </w:t>
                      </w:r>
                      <w:r>
                        <w:rPr>
                          <w:sz w:val="24"/>
                        </w:rPr>
                        <w:t>Individuals who died of an unintentional or undetermined intent drug overdose.</w:t>
                      </w:r>
                    </w:p>
                    <w:p w14:paraId="571437EC" w14:textId="787842DB" w:rsidR="00B01721" w:rsidRPr="00962928" w:rsidRDefault="00B01721" w:rsidP="00950486">
                      <w:pPr>
                        <w:numPr>
                          <w:ilvl w:val="0"/>
                          <w:numId w:val="23"/>
                        </w:numPr>
                        <w:rPr>
                          <w:sz w:val="24"/>
                        </w:rPr>
                      </w:pPr>
                      <w:r w:rsidRPr="00463FFC">
                        <w:rPr>
                          <w:b/>
                          <w:sz w:val="24"/>
                        </w:rPr>
                        <w:t>How data will be analyzed </w:t>
                      </w:r>
                      <w:r w:rsidR="00693A13">
                        <w:rPr>
                          <w:b/>
                          <w:sz w:val="24"/>
                        </w:rPr>
                        <w:t xml:space="preserve">– </w:t>
                      </w:r>
                      <w:r w:rsidRPr="00463FFC">
                        <w:rPr>
                          <w:sz w:val="24"/>
                        </w:rPr>
                        <w:t>Descriptive analyses such as frequencies and rates.</w:t>
                      </w:r>
                    </w:p>
                  </w:txbxContent>
                </v:textbox>
                <w10:wrap type="square"/>
              </v:shape>
            </w:pict>
          </mc:Fallback>
        </mc:AlternateContent>
      </w:r>
      <w:r w:rsidR="00FE7BD6" w:rsidRPr="00BF1CE2">
        <w:rPr>
          <w:b/>
          <w:bCs/>
          <w:sz w:val="24"/>
        </w:rPr>
        <w:t>Summary Table</w:t>
      </w:r>
    </w:p>
    <w:p w14:paraId="23FBF62E" w14:textId="5EB7F8C0" w:rsidR="00613EB7" w:rsidRPr="00BF1CE2" w:rsidRDefault="00613EB7" w:rsidP="00FE7BD6">
      <w:pPr>
        <w:rPr>
          <w:b/>
          <w:bCs/>
          <w:sz w:val="24"/>
        </w:rPr>
      </w:pPr>
    </w:p>
    <w:p w14:paraId="14200C4B" w14:textId="77777777" w:rsidR="001C26B3" w:rsidRPr="00BA5132" w:rsidRDefault="001C26B3" w:rsidP="00E912EE">
      <w:pPr>
        <w:rPr>
          <w:sz w:val="24"/>
        </w:rPr>
      </w:pPr>
    </w:p>
    <w:p w14:paraId="2C845AF6" w14:textId="77777777" w:rsidR="00613EB7" w:rsidRPr="00BA5132" w:rsidRDefault="00613EB7" w:rsidP="00E912EE">
      <w:pPr>
        <w:rPr>
          <w:sz w:val="24"/>
        </w:rPr>
      </w:pPr>
    </w:p>
    <w:p w14:paraId="6CA24E4E" w14:textId="77777777" w:rsidR="00613EB7" w:rsidRPr="00BA5132" w:rsidRDefault="00613EB7" w:rsidP="00E912EE">
      <w:pPr>
        <w:rPr>
          <w:sz w:val="24"/>
        </w:rPr>
      </w:pPr>
    </w:p>
    <w:p w14:paraId="29A2F65B" w14:textId="77777777" w:rsidR="00613EB7" w:rsidRPr="00BA5132" w:rsidRDefault="00613EB7" w:rsidP="00E912EE">
      <w:pPr>
        <w:rPr>
          <w:sz w:val="24"/>
        </w:rPr>
      </w:pPr>
    </w:p>
    <w:p w14:paraId="6BD1C9D0" w14:textId="77777777" w:rsidR="00613EB7" w:rsidRPr="00BA5132" w:rsidRDefault="00613EB7" w:rsidP="00E912EE">
      <w:pPr>
        <w:rPr>
          <w:sz w:val="24"/>
        </w:rPr>
      </w:pPr>
    </w:p>
    <w:p w14:paraId="6A3818B6" w14:textId="77777777" w:rsidR="00613EB7" w:rsidRPr="00BA5132" w:rsidRDefault="00613EB7" w:rsidP="00E912EE">
      <w:pPr>
        <w:rPr>
          <w:sz w:val="24"/>
        </w:rPr>
      </w:pPr>
    </w:p>
    <w:p w14:paraId="0518EA8B" w14:textId="77777777" w:rsidR="00613EB7" w:rsidRPr="00BA5132" w:rsidRDefault="00613EB7" w:rsidP="00E912EE">
      <w:pPr>
        <w:rPr>
          <w:sz w:val="24"/>
        </w:rPr>
      </w:pPr>
    </w:p>
    <w:p w14:paraId="27EA839B" w14:textId="77777777" w:rsidR="00613EB7" w:rsidRPr="00BA5132" w:rsidRDefault="00613EB7" w:rsidP="00E912EE">
      <w:pPr>
        <w:rPr>
          <w:sz w:val="24"/>
        </w:rPr>
      </w:pPr>
    </w:p>
    <w:p w14:paraId="6AC7921F" w14:textId="77777777" w:rsidR="00613EB7" w:rsidRPr="00BA5132" w:rsidRDefault="00613EB7" w:rsidP="00E912EE">
      <w:pPr>
        <w:rPr>
          <w:sz w:val="24"/>
        </w:rPr>
      </w:pPr>
    </w:p>
    <w:p w14:paraId="053D8DAD" w14:textId="77777777" w:rsidR="00613EB7" w:rsidRPr="00BA5132" w:rsidRDefault="00613EB7" w:rsidP="00E912EE">
      <w:pPr>
        <w:rPr>
          <w:sz w:val="24"/>
        </w:rPr>
      </w:pPr>
    </w:p>
    <w:p w14:paraId="2570D43B" w14:textId="77777777" w:rsidR="00613EB7" w:rsidRPr="00BA5132" w:rsidRDefault="00613EB7" w:rsidP="00E912EE">
      <w:pPr>
        <w:rPr>
          <w:sz w:val="24"/>
        </w:rPr>
      </w:pPr>
    </w:p>
    <w:p w14:paraId="748A9F9E" w14:textId="77777777" w:rsidR="00613EB7" w:rsidRPr="00BA5132" w:rsidRDefault="00613EB7" w:rsidP="00E912EE">
      <w:pPr>
        <w:rPr>
          <w:sz w:val="24"/>
        </w:rPr>
      </w:pPr>
    </w:p>
    <w:p w14:paraId="051A557B" w14:textId="77777777" w:rsidR="00613EB7" w:rsidRPr="00BA5132" w:rsidRDefault="00613EB7" w:rsidP="00E912EE">
      <w:pPr>
        <w:rPr>
          <w:sz w:val="24"/>
        </w:rPr>
      </w:pPr>
    </w:p>
    <w:p w14:paraId="5E4E0482" w14:textId="77777777" w:rsidR="00613EB7" w:rsidRPr="00BA5132" w:rsidRDefault="00613EB7" w:rsidP="00E912EE">
      <w:pPr>
        <w:rPr>
          <w:sz w:val="24"/>
        </w:rPr>
      </w:pPr>
    </w:p>
    <w:p w14:paraId="4A3C66AF" w14:textId="13DDC92E" w:rsidR="001C26B3" w:rsidRPr="00BF1CE2" w:rsidRDefault="001C26B3" w:rsidP="00D7178D">
      <w:pPr>
        <w:pStyle w:val="Level1"/>
        <w:numPr>
          <w:ilvl w:val="0"/>
          <w:numId w:val="4"/>
        </w:numPr>
        <w:tabs>
          <w:tab w:val="clear" w:pos="720"/>
          <w:tab w:val="left" w:pos="-1440"/>
          <w:tab w:val="num" w:pos="360"/>
        </w:tabs>
        <w:ind w:hanging="720"/>
        <w:rPr>
          <w:b/>
          <w:bCs/>
          <w:sz w:val="24"/>
        </w:rPr>
      </w:pPr>
      <w:r w:rsidRPr="00BF1CE2">
        <w:rPr>
          <w:b/>
          <w:bCs/>
          <w:sz w:val="24"/>
        </w:rPr>
        <w:t>Justification</w:t>
      </w:r>
    </w:p>
    <w:p w14:paraId="0A3C1C2C" w14:textId="77777777" w:rsidR="001C26B3" w:rsidRPr="00BA5132" w:rsidRDefault="001C26B3">
      <w:pPr>
        <w:rPr>
          <w:sz w:val="24"/>
        </w:rPr>
      </w:pPr>
    </w:p>
    <w:p w14:paraId="3F117A3C" w14:textId="77777777" w:rsidR="001C26B3" w:rsidRPr="00BA5132" w:rsidRDefault="001C26B3">
      <w:pPr>
        <w:tabs>
          <w:tab w:val="left" w:pos="-1440"/>
        </w:tabs>
        <w:ind w:left="450" w:hanging="450"/>
        <w:rPr>
          <w:sz w:val="24"/>
        </w:rPr>
      </w:pPr>
      <w:r w:rsidRPr="00BA5132">
        <w:rPr>
          <w:b/>
          <w:bCs/>
          <w:sz w:val="24"/>
        </w:rPr>
        <w:t>1.   Circumstances Making the Collection of Information Necessary</w:t>
      </w:r>
    </w:p>
    <w:p w14:paraId="1C8B16C2" w14:textId="77777777" w:rsidR="001C26B3" w:rsidRPr="00BA5132" w:rsidRDefault="001C26B3">
      <w:pPr>
        <w:rPr>
          <w:sz w:val="24"/>
        </w:rPr>
      </w:pPr>
    </w:p>
    <w:p w14:paraId="554A5580" w14:textId="5EB017A2" w:rsidR="006A6565" w:rsidRDefault="0050590F" w:rsidP="0050590F">
      <w:pPr>
        <w:rPr>
          <w:sz w:val="24"/>
          <w:lang w:val="en"/>
        </w:rPr>
      </w:pPr>
      <w:r w:rsidRPr="00BA5132">
        <w:rPr>
          <w:sz w:val="24"/>
          <w:lang w:val="en"/>
        </w:rPr>
        <w:t>This is a revision request for the currently approved State Unintentional Drug Overdose Reporting System (SUDORS) - OMB# 0920-1128, expiration date</w:t>
      </w:r>
      <w:r w:rsidR="00066EB4" w:rsidRPr="00BA5132">
        <w:rPr>
          <w:sz w:val="24"/>
          <w:lang w:val="en"/>
        </w:rPr>
        <w:t xml:space="preserve"> </w:t>
      </w:r>
      <w:r w:rsidR="007F1824" w:rsidRPr="00BA5132">
        <w:rPr>
          <w:sz w:val="24"/>
          <w:lang w:val="en"/>
        </w:rPr>
        <w:t>10/31/2020</w:t>
      </w:r>
      <w:r w:rsidR="00A969F5" w:rsidRPr="00BA5132">
        <w:rPr>
          <w:sz w:val="24"/>
          <w:lang w:val="en"/>
        </w:rPr>
        <w:t>.</w:t>
      </w:r>
      <w:r w:rsidRPr="00BA5132">
        <w:rPr>
          <w:sz w:val="24"/>
          <w:lang w:val="en"/>
        </w:rPr>
        <w:t xml:space="preserve"> SUDORS</w:t>
      </w:r>
      <w:r w:rsidR="00914FA4" w:rsidRPr="00BA5132">
        <w:rPr>
          <w:sz w:val="24"/>
          <w:lang w:val="en"/>
        </w:rPr>
        <w:t xml:space="preserve"> </w:t>
      </w:r>
      <w:r w:rsidRPr="00BA5132">
        <w:rPr>
          <w:sz w:val="24"/>
          <w:lang w:val="en"/>
        </w:rPr>
        <w:t>assists with</w:t>
      </w:r>
      <w:r w:rsidR="00A41271" w:rsidRPr="00BA5132">
        <w:rPr>
          <w:sz w:val="24"/>
          <w:lang w:val="en"/>
        </w:rPr>
        <w:t xml:space="preserve"> ongoing surveillance of </w:t>
      </w:r>
      <w:r w:rsidR="00143E03" w:rsidRPr="00BA5132">
        <w:rPr>
          <w:sz w:val="24"/>
          <w:lang w:val="en"/>
        </w:rPr>
        <w:t xml:space="preserve">fatal unintentional </w:t>
      </w:r>
      <w:r w:rsidR="00BB6131" w:rsidRPr="00BA5132">
        <w:rPr>
          <w:sz w:val="24"/>
          <w:lang w:val="en"/>
        </w:rPr>
        <w:t xml:space="preserve">and undetermined </w:t>
      </w:r>
      <w:r w:rsidR="00D3227D">
        <w:rPr>
          <w:sz w:val="24"/>
          <w:lang w:val="en"/>
        </w:rPr>
        <w:t xml:space="preserve">intent </w:t>
      </w:r>
      <w:r w:rsidR="007F1824" w:rsidRPr="00BA5132">
        <w:rPr>
          <w:sz w:val="24"/>
          <w:lang w:val="en"/>
        </w:rPr>
        <w:t>drug</w:t>
      </w:r>
      <w:r w:rsidR="00815539" w:rsidRPr="00BA5132">
        <w:rPr>
          <w:sz w:val="24"/>
          <w:lang w:val="en"/>
        </w:rPr>
        <w:t xml:space="preserve">-related </w:t>
      </w:r>
      <w:r w:rsidRPr="00BA5132">
        <w:rPr>
          <w:sz w:val="24"/>
          <w:lang w:val="en"/>
        </w:rPr>
        <w:t>overdoses</w:t>
      </w:r>
      <w:r w:rsidR="00A41271" w:rsidRPr="00BA5132">
        <w:rPr>
          <w:sz w:val="24"/>
          <w:lang w:val="en"/>
        </w:rPr>
        <w:t xml:space="preserve"> </w:t>
      </w:r>
      <w:r w:rsidR="00BC52DB" w:rsidRPr="00BA5132">
        <w:rPr>
          <w:sz w:val="24"/>
          <w:lang w:val="en"/>
        </w:rPr>
        <w:t>to support prevention and response efforts</w:t>
      </w:r>
      <w:r w:rsidR="00CD68F7" w:rsidRPr="00BA5132">
        <w:rPr>
          <w:sz w:val="24"/>
          <w:lang w:val="en"/>
        </w:rPr>
        <w:t>.</w:t>
      </w:r>
      <w:r w:rsidR="008011C6" w:rsidRPr="00BA5132">
        <w:rPr>
          <w:sz w:val="24"/>
          <w:lang w:val="en"/>
        </w:rPr>
        <w:t xml:space="preserve"> </w:t>
      </w:r>
      <w:r w:rsidR="00605FD5" w:rsidRPr="00F50EB7">
        <w:rPr>
          <w:sz w:val="24"/>
          <w:lang w:val="en"/>
        </w:rPr>
        <w:t xml:space="preserve">Specifically, participating health departments must abstract medical examiner and/or coroner (ME/C) data and death certificate (DC) data on CDC required data elements into SUDORS.  As of September 2019, SUDORS is being integrated as a component of </w:t>
      </w:r>
      <w:r w:rsidR="00605FD5" w:rsidRPr="00A917F8">
        <w:rPr>
          <w:sz w:val="24"/>
          <w:lang w:val="en"/>
        </w:rPr>
        <w:t>CDC’s Overdose Data to Action (OD2A) Notic</w:t>
      </w:r>
      <w:r w:rsidR="00605FD5">
        <w:rPr>
          <w:sz w:val="24"/>
          <w:lang w:val="en"/>
        </w:rPr>
        <w:t xml:space="preserve">e of Funding Opportunity (NOFO). As part of this transition, SUDORS is being expanded and revised to better respond to the evolving opioid endemic and increasing deaths involving stimulants (e.g., methamphetamines and cocaine). </w:t>
      </w:r>
    </w:p>
    <w:p w14:paraId="388B0984" w14:textId="2EA7F21A" w:rsidR="00815D2B" w:rsidRDefault="00815D2B" w:rsidP="0050590F">
      <w:pPr>
        <w:rPr>
          <w:sz w:val="24"/>
          <w:lang w:val="en"/>
        </w:rPr>
      </w:pPr>
    </w:p>
    <w:p w14:paraId="10C88585" w14:textId="536E2C5C" w:rsidR="00815D2B" w:rsidRPr="00D20AC7" w:rsidRDefault="00815D2B" w:rsidP="00D20AC7">
      <w:pPr>
        <w:spacing w:after="120" w:line="259" w:lineRule="auto"/>
      </w:pPr>
      <w:r w:rsidRPr="00D20AC7">
        <w:rPr>
          <w:sz w:val="24"/>
        </w:rPr>
        <w:t>CDC requests OMB approval as soon as possible in order to facilitate on-time transition to OD2A reporting requirements.</w:t>
      </w:r>
      <w:r>
        <w:rPr>
          <w:sz w:val="24"/>
        </w:rPr>
        <w:t xml:space="preserve"> The revisions are also important to inform the ongoing </w:t>
      </w:r>
      <w:r w:rsidR="00AC7604">
        <w:rPr>
          <w:sz w:val="24"/>
        </w:rPr>
        <w:t>response</w:t>
      </w:r>
      <w:r>
        <w:rPr>
          <w:sz w:val="24"/>
        </w:rPr>
        <w:t xml:space="preserve"> to </w:t>
      </w:r>
      <w:r w:rsidR="002479A9">
        <w:rPr>
          <w:sz w:val="24"/>
        </w:rPr>
        <w:t xml:space="preserve">the US </w:t>
      </w:r>
      <w:r>
        <w:rPr>
          <w:sz w:val="24"/>
        </w:rPr>
        <w:t>opioid epidemic which is both an HHS priority</w:t>
      </w:r>
      <w:r w:rsidR="00F827B0" w:rsidRPr="00BA5132">
        <w:rPr>
          <w:rStyle w:val="EndnoteReference"/>
          <w:sz w:val="24"/>
        </w:rPr>
        <w:endnoteReference w:id="2"/>
      </w:r>
      <w:r>
        <w:rPr>
          <w:sz w:val="24"/>
        </w:rPr>
        <w:t xml:space="preserve"> and a national public health emergency.</w:t>
      </w:r>
      <w:r w:rsidR="00F827B0" w:rsidRPr="00BA5132">
        <w:rPr>
          <w:rStyle w:val="EndnoteReference"/>
          <w:sz w:val="24"/>
        </w:rPr>
        <w:endnoteReference w:id="3"/>
      </w:r>
      <w:r>
        <w:rPr>
          <w:sz w:val="24"/>
        </w:rPr>
        <w:t xml:space="preserve"> </w:t>
      </w:r>
    </w:p>
    <w:p w14:paraId="2398C52A" w14:textId="77777777" w:rsidR="006A6565" w:rsidRDefault="006A6565" w:rsidP="0050590F">
      <w:pPr>
        <w:rPr>
          <w:sz w:val="24"/>
          <w:lang w:val="en"/>
        </w:rPr>
      </w:pPr>
    </w:p>
    <w:p w14:paraId="3626030A" w14:textId="224519F1" w:rsidR="00F37F29" w:rsidRPr="007571B7" w:rsidRDefault="006A6565" w:rsidP="0050590F">
      <w:pPr>
        <w:rPr>
          <w:sz w:val="24"/>
          <w:lang w:val="en"/>
        </w:rPr>
      </w:pPr>
      <w:r>
        <w:rPr>
          <w:sz w:val="24"/>
          <w:lang w:val="en"/>
        </w:rPr>
        <w:t>T</w:t>
      </w:r>
      <w:r w:rsidR="00605FD5">
        <w:rPr>
          <w:sz w:val="24"/>
          <w:lang w:val="en"/>
        </w:rPr>
        <w:t xml:space="preserve">he </w:t>
      </w:r>
      <w:r>
        <w:rPr>
          <w:sz w:val="24"/>
          <w:lang w:val="en"/>
        </w:rPr>
        <w:t xml:space="preserve">current </w:t>
      </w:r>
      <w:r w:rsidR="00605FD5" w:rsidRPr="00F50EB7">
        <w:rPr>
          <w:sz w:val="24"/>
          <w:lang w:val="en"/>
        </w:rPr>
        <w:t xml:space="preserve">revision has four </w:t>
      </w:r>
      <w:r>
        <w:rPr>
          <w:sz w:val="24"/>
          <w:lang w:val="en"/>
        </w:rPr>
        <w:t>major components</w:t>
      </w:r>
      <w:r w:rsidR="00605FD5">
        <w:rPr>
          <w:sz w:val="24"/>
          <w:lang w:val="en"/>
        </w:rPr>
        <w:t>:</w:t>
      </w:r>
      <w:r w:rsidR="00605FD5" w:rsidRPr="00BA5132" w:rsidDel="00605FD5">
        <w:rPr>
          <w:sz w:val="24"/>
          <w:lang w:val="en"/>
        </w:rPr>
        <w:t xml:space="preserve"> </w:t>
      </w:r>
    </w:p>
    <w:p w14:paraId="22A040FC" w14:textId="77777777" w:rsidR="007571B7" w:rsidRPr="00BF1CE2" w:rsidRDefault="007571B7" w:rsidP="007571B7">
      <w:pPr>
        <w:rPr>
          <w:rFonts w:eastAsia="Calibri"/>
          <w:sz w:val="24"/>
          <w:lang w:val="en"/>
        </w:rPr>
      </w:pPr>
    </w:p>
    <w:p w14:paraId="43B20212" w14:textId="02B98102" w:rsidR="00824BD5" w:rsidRPr="00CA0B4B" w:rsidRDefault="007571B7" w:rsidP="00BF1CE2">
      <w:pPr>
        <w:pStyle w:val="ListParagraph"/>
        <w:numPr>
          <w:ilvl w:val="0"/>
          <w:numId w:val="45"/>
        </w:numPr>
        <w:rPr>
          <w:lang w:val="en"/>
        </w:rPr>
      </w:pPr>
      <w:r w:rsidRPr="00BF1CE2">
        <w:rPr>
          <w:rFonts w:ascii="Times New Roman" w:hAnsi="Times New Roman"/>
          <w:b/>
          <w:lang w:val="en"/>
        </w:rPr>
        <w:t>Expanding to 52 health departments:</w:t>
      </w:r>
      <w:r w:rsidRPr="00BF1CE2">
        <w:rPr>
          <w:rFonts w:ascii="Times New Roman" w:hAnsi="Times New Roman"/>
          <w:lang w:val="en"/>
        </w:rPr>
        <w:t xml:space="preserve"> Increased </w:t>
      </w:r>
      <w:r w:rsidR="00263500">
        <w:rPr>
          <w:rFonts w:ascii="Times New Roman" w:hAnsi="Times New Roman"/>
          <w:lang w:val="en"/>
        </w:rPr>
        <w:t xml:space="preserve">Congressional appropriation in </w:t>
      </w:r>
      <w:r w:rsidR="009A294E">
        <w:rPr>
          <w:rFonts w:ascii="Times New Roman" w:hAnsi="Times New Roman"/>
          <w:lang w:val="en"/>
        </w:rPr>
        <w:t>FY19 to expand SUDORS nationwide</w:t>
      </w:r>
      <w:r w:rsidR="00263500">
        <w:rPr>
          <w:rFonts w:ascii="Times New Roman" w:hAnsi="Times New Roman"/>
          <w:lang w:val="en"/>
        </w:rPr>
        <w:t xml:space="preserve"> </w:t>
      </w:r>
      <w:r w:rsidR="00263500" w:rsidRPr="00B12101">
        <w:rPr>
          <w:rFonts w:ascii="Times New Roman" w:hAnsi="Times New Roman"/>
          <w:lang w:val="en"/>
        </w:rPr>
        <w:t>as a component of CDC’s Overdose Data to Action (OD2A) Notice of</w:t>
      </w:r>
      <w:r w:rsidR="00B93837">
        <w:rPr>
          <w:rFonts w:ascii="Times New Roman" w:hAnsi="Times New Roman"/>
          <w:lang w:val="en"/>
        </w:rPr>
        <w:t xml:space="preserve"> Funding Opportunity (NOFO) (</w:t>
      </w:r>
      <w:r w:rsidR="00263500" w:rsidRPr="00B12101">
        <w:rPr>
          <w:rFonts w:ascii="Times New Roman" w:hAnsi="Times New Roman"/>
          <w:lang w:val="en"/>
        </w:rPr>
        <w:t>CDC-RFA-CE1</w:t>
      </w:r>
      <w:r w:rsidR="00263500">
        <w:rPr>
          <w:rFonts w:ascii="Times New Roman" w:hAnsi="Times New Roman"/>
          <w:lang w:val="en"/>
        </w:rPr>
        <w:t>9-19</w:t>
      </w:r>
      <w:r w:rsidR="00B93837">
        <w:rPr>
          <w:rFonts w:ascii="Times New Roman" w:hAnsi="Times New Roman"/>
          <w:lang w:val="en"/>
        </w:rPr>
        <w:t>04, posted February 1, 2019)</w:t>
      </w:r>
      <w:r w:rsidR="00263500">
        <w:rPr>
          <w:rFonts w:ascii="Times New Roman" w:hAnsi="Times New Roman"/>
          <w:lang w:val="en"/>
        </w:rPr>
        <w:t xml:space="preserve"> </w:t>
      </w:r>
      <w:r w:rsidRPr="00BF1CE2">
        <w:rPr>
          <w:rFonts w:ascii="Times New Roman" w:hAnsi="Times New Roman"/>
          <w:lang w:val="en"/>
        </w:rPr>
        <w:t xml:space="preserve">requires expanding the number of participating jurisdictions from 50 to 52. </w:t>
      </w:r>
    </w:p>
    <w:p w14:paraId="6FAC0F76" w14:textId="1C795A55" w:rsidR="00930C9E" w:rsidRPr="00387EE8" w:rsidRDefault="00824BD5" w:rsidP="00BF1CE2">
      <w:pPr>
        <w:pStyle w:val="ListParagraph"/>
        <w:numPr>
          <w:ilvl w:val="0"/>
          <w:numId w:val="45"/>
        </w:numPr>
        <w:rPr>
          <w:lang w:val="en"/>
        </w:rPr>
      </w:pPr>
      <w:r w:rsidRPr="00BF1CE2">
        <w:rPr>
          <w:rFonts w:ascii="Times New Roman" w:hAnsi="Times New Roman"/>
          <w:b/>
          <w:lang w:val="en"/>
        </w:rPr>
        <w:t>Collecting data on all drug overdose deaths, instead of just opioid overdose deaths:</w:t>
      </w:r>
      <w:r w:rsidRPr="00BF1CE2">
        <w:rPr>
          <w:rFonts w:ascii="Times New Roman" w:hAnsi="Times New Roman"/>
          <w:lang w:val="en"/>
        </w:rPr>
        <w:t xml:space="preserve"> </w:t>
      </w:r>
      <w:r w:rsidR="009A294E">
        <w:rPr>
          <w:rFonts w:ascii="Times New Roman" w:hAnsi="Times New Roman"/>
          <w:lang w:val="en"/>
        </w:rPr>
        <w:t xml:space="preserve">Due to </w:t>
      </w:r>
      <w:r w:rsidR="00AC7604">
        <w:rPr>
          <w:rFonts w:ascii="Times New Roman" w:hAnsi="Times New Roman"/>
          <w:lang w:val="en"/>
        </w:rPr>
        <w:t>increases</w:t>
      </w:r>
      <w:r w:rsidR="009A294E">
        <w:rPr>
          <w:rFonts w:ascii="Times New Roman" w:hAnsi="Times New Roman"/>
          <w:lang w:val="en"/>
        </w:rPr>
        <w:t xml:space="preserve"> in some types of non-opioid overdose deaths (e.g., methamphetamines)</w:t>
      </w:r>
      <w:r w:rsidR="002060C0">
        <w:rPr>
          <w:rFonts w:ascii="Times New Roman" w:hAnsi="Times New Roman"/>
          <w:lang w:val="en"/>
        </w:rPr>
        <w:t>,</w:t>
      </w:r>
      <w:r w:rsidR="002060C0" w:rsidRPr="00870BFC">
        <w:rPr>
          <w:rStyle w:val="EndnoteReference"/>
          <w:rFonts w:ascii="Times New Roman" w:hAnsi="Times New Roman"/>
          <w:lang w:val="en"/>
        </w:rPr>
        <w:endnoteReference w:id="4"/>
      </w:r>
      <w:r w:rsidR="002060C0" w:rsidRPr="00870BFC">
        <w:rPr>
          <w:rFonts w:ascii="Times New Roman" w:hAnsi="Times New Roman"/>
          <w:lang w:val="en"/>
        </w:rPr>
        <w:t xml:space="preserve"> </w:t>
      </w:r>
      <w:r w:rsidR="002060C0">
        <w:rPr>
          <w:rFonts w:ascii="Times New Roman" w:hAnsi="Times New Roman"/>
          <w:lang w:val="en"/>
        </w:rPr>
        <w:t xml:space="preserve"> emerging threats posed by new drugs</w:t>
      </w:r>
      <w:r w:rsidR="00AA0C0A">
        <w:rPr>
          <w:rStyle w:val="EndnoteReference"/>
          <w:rFonts w:ascii="Times New Roman" w:hAnsi="Times New Roman"/>
          <w:lang w:val="en"/>
        </w:rPr>
        <w:endnoteReference w:id="5"/>
      </w:r>
      <w:r w:rsidR="00AA0C0A">
        <w:rPr>
          <w:rFonts w:ascii="Times New Roman" w:hAnsi="Times New Roman"/>
          <w:lang w:val="en"/>
        </w:rPr>
        <w:t xml:space="preserve"> </w:t>
      </w:r>
      <w:r w:rsidR="002060C0">
        <w:rPr>
          <w:rFonts w:ascii="Times New Roman" w:hAnsi="Times New Roman"/>
          <w:lang w:val="en"/>
        </w:rPr>
        <w:t>or non-opioid synthetic drugs,</w:t>
      </w:r>
      <w:r w:rsidR="00AA0C0A" w:rsidRPr="00870BFC">
        <w:rPr>
          <w:rStyle w:val="EndnoteReference"/>
          <w:rFonts w:ascii="Times New Roman" w:hAnsi="Times New Roman"/>
          <w:lang w:val="en"/>
        </w:rPr>
        <w:endnoteReference w:id="6"/>
      </w:r>
      <w:r w:rsidR="00AA0C0A" w:rsidRPr="00870BFC">
        <w:rPr>
          <w:rFonts w:ascii="Times New Roman" w:hAnsi="Times New Roman"/>
          <w:lang w:val="en"/>
        </w:rPr>
        <w:t xml:space="preserve"> </w:t>
      </w:r>
      <w:r w:rsidR="00AA0C0A">
        <w:rPr>
          <w:rFonts w:ascii="Times New Roman" w:hAnsi="Times New Roman"/>
          <w:lang w:val="en"/>
        </w:rPr>
        <w:t xml:space="preserve"> </w:t>
      </w:r>
      <w:r w:rsidR="009A294E">
        <w:rPr>
          <w:rFonts w:ascii="Times New Roman" w:hAnsi="Times New Roman"/>
          <w:lang w:val="en"/>
        </w:rPr>
        <w:t>and sharp increases in opioid overdose deaths co-involving stimulants</w:t>
      </w:r>
      <w:r w:rsidR="00626AFF" w:rsidRPr="00BF1CE2">
        <w:rPr>
          <w:rFonts w:ascii="Times New Roman" w:hAnsi="Times New Roman"/>
          <w:lang w:val="en"/>
        </w:rPr>
        <w:t>,</w:t>
      </w:r>
      <w:r w:rsidR="002060C0" w:rsidRPr="00870BFC">
        <w:rPr>
          <w:rStyle w:val="EndnoteReference"/>
          <w:rFonts w:ascii="Times New Roman" w:hAnsi="Times New Roman"/>
          <w:lang w:val="en"/>
        </w:rPr>
        <w:endnoteReference w:id="7"/>
      </w:r>
      <w:r w:rsidR="002060C0" w:rsidRPr="00870BFC">
        <w:rPr>
          <w:rFonts w:ascii="Times New Roman" w:hAnsi="Times New Roman"/>
          <w:lang w:val="en"/>
        </w:rPr>
        <w:t xml:space="preserve"> </w:t>
      </w:r>
      <w:r w:rsidR="00626AFF" w:rsidRPr="00BF1CE2">
        <w:rPr>
          <w:rFonts w:ascii="Times New Roman" w:hAnsi="Times New Roman"/>
          <w:lang w:val="en"/>
        </w:rPr>
        <w:t xml:space="preserve"> SUDORS </w:t>
      </w:r>
      <w:r w:rsidR="009A294E">
        <w:rPr>
          <w:rFonts w:ascii="Times New Roman" w:hAnsi="Times New Roman"/>
          <w:lang w:val="en"/>
        </w:rPr>
        <w:t>i</w:t>
      </w:r>
      <w:r w:rsidR="00626AFF" w:rsidRPr="00BF1CE2">
        <w:rPr>
          <w:rFonts w:ascii="Times New Roman" w:hAnsi="Times New Roman"/>
          <w:lang w:val="en"/>
        </w:rPr>
        <w:t xml:space="preserve">s proposing </w:t>
      </w:r>
      <w:r w:rsidR="00930C9E" w:rsidRPr="00BF1CE2">
        <w:rPr>
          <w:rFonts w:ascii="Times New Roman" w:hAnsi="Times New Roman"/>
          <w:lang w:val="en"/>
        </w:rPr>
        <w:t>expand</w:t>
      </w:r>
      <w:r w:rsidR="008A2EF8">
        <w:rPr>
          <w:rFonts w:ascii="Times New Roman" w:hAnsi="Times New Roman"/>
          <w:lang w:val="en"/>
        </w:rPr>
        <w:t>ing</w:t>
      </w:r>
      <w:r w:rsidR="00930C9E" w:rsidRPr="00BF1CE2">
        <w:rPr>
          <w:rFonts w:ascii="Times New Roman" w:hAnsi="Times New Roman"/>
          <w:lang w:val="en"/>
        </w:rPr>
        <w:t xml:space="preserve"> the scope of the data collection to capture data on all </w:t>
      </w:r>
      <w:r w:rsidR="00BA4D83">
        <w:rPr>
          <w:rFonts w:ascii="Times New Roman" w:hAnsi="Times New Roman"/>
          <w:lang w:val="en"/>
        </w:rPr>
        <w:t>unintentional and undetermined</w:t>
      </w:r>
      <w:r w:rsidR="00E8588C">
        <w:rPr>
          <w:rFonts w:ascii="Times New Roman" w:hAnsi="Times New Roman"/>
          <w:lang w:val="en"/>
        </w:rPr>
        <w:t xml:space="preserve"> intent</w:t>
      </w:r>
      <w:r w:rsidR="00BA4D83">
        <w:rPr>
          <w:rFonts w:ascii="Times New Roman" w:hAnsi="Times New Roman"/>
          <w:lang w:val="en"/>
        </w:rPr>
        <w:t xml:space="preserve"> </w:t>
      </w:r>
      <w:r w:rsidR="00930C9E" w:rsidRPr="00BF1CE2">
        <w:rPr>
          <w:rFonts w:ascii="Times New Roman" w:hAnsi="Times New Roman"/>
          <w:lang w:val="en"/>
        </w:rPr>
        <w:t>drug overdose deaths</w:t>
      </w:r>
      <w:r w:rsidR="00B21AD0" w:rsidRPr="00BF1CE2">
        <w:rPr>
          <w:rFonts w:ascii="Times New Roman" w:hAnsi="Times New Roman"/>
          <w:lang w:val="en"/>
        </w:rPr>
        <w:t xml:space="preserve"> instead of just </w:t>
      </w:r>
      <w:r w:rsidR="00BA4D83">
        <w:rPr>
          <w:rFonts w:ascii="Times New Roman" w:hAnsi="Times New Roman"/>
          <w:lang w:val="en"/>
        </w:rPr>
        <w:t xml:space="preserve">unintentional and undetermined </w:t>
      </w:r>
      <w:r w:rsidR="00E8588C">
        <w:rPr>
          <w:rFonts w:ascii="Times New Roman" w:hAnsi="Times New Roman"/>
          <w:lang w:val="en"/>
        </w:rPr>
        <w:t xml:space="preserve">intent </w:t>
      </w:r>
      <w:r w:rsidR="00B21AD0" w:rsidRPr="00BF1CE2">
        <w:rPr>
          <w:rFonts w:ascii="Times New Roman" w:hAnsi="Times New Roman"/>
          <w:lang w:val="en"/>
        </w:rPr>
        <w:t>opioid overdose</w:t>
      </w:r>
      <w:r w:rsidR="00263500">
        <w:rPr>
          <w:rFonts w:ascii="Times New Roman" w:hAnsi="Times New Roman"/>
          <w:lang w:val="en"/>
        </w:rPr>
        <w:t xml:space="preserve">. </w:t>
      </w:r>
      <w:r w:rsidR="00B21AD0" w:rsidRPr="00BF1CE2">
        <w:rPr>
          <w:rFonts w:ascii="Times New Roman" w:hAnsi="Times New Roman"/>
          <w:lang w:val="en"/>
        </w:rPr>
        <w:t xml:space="preserve"> </w:t>
      </w:r>
    </w:p>
    <w:p w14:paraId="70E700BD" w14:textId="251A92A6" w:rsidR="0047188E" w:rsidRPr="00AD302B" w:rsidRDefault="0047188E" w:rsidP="0047188E">
      <w:pPr>
        <w:pStyle w:val="ListParagraph"/>
        <w:numPr>
          <w:ilvl w:val="0"/>
          <w:numId w:val="45"/>
        </w:numPr>
        <w:rPr>
          <w:rFonts w:ascii="Times New Roman" w:hAnsi="Times New Roman"/>
          <w:lang w:val="en"/>
        </w:rPr>
      </w:pPr>
      <w:r w:rsidRPr="00D07807">
        <w:rPr>
          <w:rFonts w:ascii="Times New Roman" w:hAnsi="Times New Roman"/>
          <w:b/>
          <w:lang w:val="en"/>
        </w:rPr>
        <w:t>Sharp increase in drug overdose deaths</w:t>
      </w:r>
      <w:r w:rsidRPr="00BA5132">
        <w:rPr>
          <w:rFonts w:ascii="Times New Roman" w:hAnsi="Times New Roman"/>
          <w:b/>
          <w:lang w:val="en"/>
        </w:rPr>
        <w:t xml:space="preserve"> since 2015</w:t>
      </w:r>
      <w:r w:rsidRPr="00D07807">
        <w:rPr>
          <w:rFonts w:ascii="Times New Roman" w:hAnsi="Times New Roman"/>
          <w:b/>
          <w:lang w:val="en"/>
        </w:rPr>
        <w:t>:</w:t>
      </w:r>
      <w:r w:rsidRPr="00BA5132">
        <w:rPr>
          <w:rFonts w:ascii="Times New Roman" w:hAnsi="Times New Roman"/>
          <w:lang w:val="en"/>
        </w:rPr>
        <w:t xml:space="preserve"> </w:t>
      </w:r>
      <w:r w:rsidRPr="00D07807">
        <w:rPr>
          <w:rFonts w:ascii="Times New Roman" w:hAnsi="Times New Roman"/>
          <w:lang w:val="en"/>
        </w:rPr>
        <w:t xml:space="preserve">This revision adjusts the SUDORS burden estimate to account for the dramatic increase in </w:t>
      </w:r>
      <w:r>
        <w:rPr>
          <w:rFonts w:ascii="Times New Roman" w:hAnsi="Times New Roman"/>
          <w:lang w:val="en"/>
        </w:rPr>
        <w:t xml:space="preserve">all manner </w:t>
      </w:r>
      <w:r w:rsidRPr="00D07807">
        <w:rPr>
          <w:rFonts w:ascii="Times New Roman" w:hAnsi="Times New Roman"/>
          <w:lang w:val="en"/>
        </w:rPr>
        <w:t>drug overdose deaths</w:t>
      </w:r>
      <w:r>
        <w:rPr>
          <w:rFonts w:ascii="Times New Roman" w:hAnsi="Times New Roman"/>
          <w:lang w:val="en"/>
        </w:rPr>
        <w:t xml:space="preserve"> (i.e., unintentional, suicide, undetermined, and homicide) </w:t>
      </w:r>
      <w:r w:rsidRPr="00D07807">
        <w:rPr>
          <w:rFonts w:ascii="Times New Roman" w:hAnsi="Times New Roman"/>
          <w:lang w:val="en"/>
        </w:rPr>
        <w:t>from 52,404 in 2015</w:t>
      </w:r>
      <w:r w:rsidRPr="00D07807">
        <w:rPr>
          <w:rStyle w:val="EndnoteReference"/>
          <w:rFonts w:ascii="Times New Roman" w:hAnsi="Times New Roman"/>
          <w:lang w:val="en"/>
        </w:rPr>
        <w:endnoteReference w:id="8"/>
      </w:r>
      <w:r w:rsidRPr="00D07807">
        <w:rPr>
          <w:rFonts w:ascii="Times New Roman" w:hAnsi="Times New Roman"/>
          <w:lang w:val="en"/>
        </w:rPr>
        <w:t xml:space="preserve"> to 70,237 in 2017</w:t>
      </w:r>
      <w:r w:rsidRPr="00D07807">
        <w:rPr>
          <w:rStyle w:val="EndnoteReference"/>
          <w:rFonts w:ascii="Times New Roman" w:hAnsi="Times New Roman"/>
          <w:lang w:val="en"/>
        </w:rPr>
        <w:endnoteReference w:id="9"/>
      </w:r>
      <w:r w:rsidRPr="00D07807">
        <w:rPr>
          <w:rFonts w:ascii="Times New Roman" w:hAnsi="Times New Roman"/>
          <w:lang w:val="en"/>
        </w:rPr>
        <w:t xml:space="preserve"> since the submission of th</w:t>
      </w:r>
      <w:r>
        <w:rPr>
          <w:rFonts w:ascii="Times New Roman" w:hAnsi="Times New Roman"/>
          <w:lang w:val="en"/>
        </w:rPr>
        <w:t xml:space="preserve">e previous SUDORS revision. </w:t>
      </w:r>
    </w:p>
    <w:p w14:paraId="50510629" w14:textId="45ACA109" w:rsidR="007B59CD" w:rsidRDefault="00997753" w:rsidP="00D20AC7">
      <w:pPr>
        <w:pStyle w:val="ListParagraph"/>
        <w:numPr>
          <w:ilvl w:val="0"/>
          <w:numId w:val="45"/>
        </w:numPr>
        <w:rPr>
          <w:lang w:val="en"/>
        </w:rPr>
      </w:pPr>
      <w:r w:rsidRPr="00BF1CE2">
        <w:rPr>
          <w:rFonts w:ascii="Times New Roman" w:hAnsi="Times New Roman"/>
          <w:b/>
          <w:lang w:val="en"/>
        </w:rPr>
        <w:t>NVDRS web enhancements and improvements in SUDORS data elements:</w:t>
      </w:r>
      <w:r w:rsidRPr="00997753">
        <w:rPr>
          <w:rFonts w:ascii="Times New Roman" w:hAnsi="Times New Roman"/>
          <w:lang w:val="en"/>
        </w:rPr>
        <w:t xml:space="preserve"> This revision includes minimal changes to the collection instrument as well as updates to the web-based system to improve </w:t>
      </w:r>
      <w:r w:rsidR="00895A90" w:rsidRPr="00BF1CE2">
        <w:rPr>
          <w:rFonts w:ascii="Times New Roman" w:hAnsi="Times New Roman"/>
          <w:lang w:val="en"/>
        </w:rPr>
        <w:t>performance, functionality, and accessibility</w:t>
      </w:r>
      <w:r w:rsidR="0050590F" w:rsidRPr="00BF1CE2">
        <w:rPr>
          <w:rFonts w:ascii="Times New Roman" w:hAnsi="Times New Roman"/>
          <w:lang w:val="en"/>
        </w:rPr>
        <w:t xml:space="preserve"> for funded states</w:t>
      </w:r>
      <w:r w:rsidR="00AF76BA" w:rsidRPr="00BF1CE2">
        <w:rPr>
          <w:rFonts w:ascii="Times New Roman" w:hAnsi="Times New Roman"/>
          <w:lang w:val="en"/>
        </w:rPr>
        <w:t xml:space="preserve">. </w:t>
      </w:r>
      <w:r w:rsidR="00214D86" w:rsidRPr="00BF1CE2">
        <w:rPr>
          <w:rFonts w:ascii="Times New Roman" w:hAnsi="Times New Roman"/>
          <w:lang w:val="en"/>
        </w:rPr>
        <w:t xml:space="preserve">These functionality changes </w:t>
      </w:r>
      <w:r w:rsidR="00F803F9">
        <w:rPr>
          <w:rFonts w:ascii="Times New Roman" w:hAnsi="Times New Roman"/>
          <w:lang w:val="en"/>
        </w:rPr>
        <w:t xml:space="preserve">will </w:t>
      </w:r>
      <w:r w:rsidR="00214D86" w:rsidRPr="00BF1CE2">
        <w:rPr>
          <w:rFonts w:ascii="Times New Roman" w:hAnsi="Times New Roman"/>
          <w:lang w:val="en"/>
        </w:rPr>
        <w:t xml:space="preserve">include updating the web-based interface and plans to </w:t>
      </w:r>
      <w:r w:rsidR="00214D86" w:rsidRPr="00D20AC7">
        <w:rPr>
          <w:rFonts w:ascii="Times New Roman" w:hAnsi="Times New Roman"/>
          <w:lang w:val="en"/>
        </w:rPr>
        <w:t>build a toxicology impor</w:t>
      </w:r>
      <w:r w:rsidR="00F803F9" w:rsidRPr="00D20AC7">
        <w:rPr>
          <w:rFonts w:ascii="Times New Roman" w:hAnsi="Times New Roman"/>
          <w:lang w:val="en"/>
        </w:rPr>
        <w:t>t</w:t>
      </w:r>
      <w:r w:rsidR="008712CE" w:rsidRPr="00D20AC7">
        <w:rPr>
          <w:rFonts w:ascii="Times New Roman" w:hAnsi="Times New Roman"/>
          <w:lang w:val="en"/>
        </w:rPr>
        <w:t xml:space="preserve"> in 2020 and 202</w:t>
      </w:r>
      <w:r w:rsidR="009A542B" w:rsidRPr="00D20AC7">
        <w:rPr>
          <w:rFonts w:ascii="Times New Roman" w:hAnsi="Times New Roman"/>
          <w:lang w:val="en"/>
        </w:rPr>
        <w:t>1</w:t>
      </w:r>
      <w:r w:rsidR="00214D86" w:rsidRPr="00D20AC7">
        <w:rPr>
          <w:rFonts w:ascii="Times New Roman" w:hAnsi="Times New Roman"/>
          <w:lang w:val="en"/>
        </w:rPr>
        <w:t xml:space="preserve">. </w:t>
      </w:r>
      <w:r w:rsidR="009F57A9" w:rsidRPr="00D20AC7">
        <w:rPr>
          <w:rFonts w:ascii="Times New Roman" w:hAnsi="Times New Roman"/>
          <w:lang w:val="en"/>
        </w:rPr>
        <w:t xml:space="preserve">These revisions are based on lessons learned from the state programs submitting and using SUDORS data as part of </w:t>
      </w:r>
      <w:r w:rsidR="00BE2EC9" w:rsidRPr="00D20AC7">
        <w:rPr>
          <w:rFonts w:ascii="Times New Roman" w:hAnsi="Times New Roman"/>
          <w:lang w:val="en"/>
        </w:rPr>
        <w:t>Enhanced State Opioid Overdose Surveillance (</w:t>
      </w:r>
      <w:r w:rsidR="009F57A9" w:rsidRPr="00D20AC7">
        <w:rPr>
          <w:rFonts w:ascii="Times New Roman" w:hAnsi="Times New Roman"/>
          <w:lang w:val="en"/>
        </w:rPr>
        <w:t>ESOOS</w:t>
      </w:r>
      <w:r w:rsidR="00BE2EC9" w:rsidRPr="00D20AC7">
        <w:rPr>
          <w:rFonts w:ascii="Times New Roman" w:hAnsi="Times New Roman"/>
          <w:lang w:val="en"/>
        </w:rPr>
        <w:t xml:space="preserve">), </w:t>
      </w:r>
      <w:r w:rsidR="00BE2EC9">
        <w:rPr>
          <w:rFonts w:ascii="Times New Roman" w:hAnsi="Times New Roman"/>
          <w:lang w:val="en"/>
        </w:rPr>
        <w:t xml:space="preserve">or </w:t>
      </w:r>
      <w:r w:rsidR="00BE2EC9" w:rsidRPr="00D20AC7">
        <w:rPr>
          <w:rFonts w:ascii="Times New Roman" w:hAnsi="Times New Roman"/>
        </w:rPr>
        <w:t>CDC-RFA-CE16-1608</w:t>
      </w:r>
      <w:r w:rsidR="00BE2EC9">
        <w:rPr>
          <w:rFonts w:ascii="Times New Roman" w:hAnsi="Times New Roman"/>
        </w:rPr>
        <w:t>, during 9/2016 to 8/2019</w:t>
      </w:r>
      <w:r w:rsidR="009F57A9" w:rsidRPr="00D20AC7">
        <w:rPr>
          <w:rFonts w:ascii="Times New Roman" w:hAnsi="Times New Roman"/>
          <w:lang w:val="en"/>
        </w:rPr>
        <w:t>.</w:t>
      </w:r>
      <w:r w:rsidR="00BE2EC9">
        <w:rPr>
          <w:rFonts w:ascii="Times New Roman" w:hAnsi="Times New Roman"/>
          <w:lang w:val="en"/>
        </w:rPr>
        <w:t xml:space="preserve"> ESOOS was merged into the OD2A program and is no longer funded as an independent program.</w:t>
      </w:r>
      <w:r w:rsidR="009F57A9" w:rsidRPr="00BF1CE2">
        <w:rPr>
          <w:rFonts w:ascii="Times New Roman" w:hAnsi="Times New Roman"/>
          <w:lang w:val="en"/>
        </w:rPr>
        <w:t xml:space="preserve"> Attachment F (the Survey Updates Documentation) and Attachment F1 (screenshots) provide a detailed crosswalk of current questions and the revisions.</w:t>
      </w:r>
      <w:r w:rsidR="001547F0">
        <w:rPr>
          <w:rFonts w:ascii="Times New Roman" w:hAnsi="Times New Roman"/>
          <w:lang w:val="en"/>
        </w:rPr>
        <w:t xml:space="preserve"> Also, an overview of key changes is provided in </w:t>
      </w:r>
      <w:r w:rsidR="00E96CF7" w:rsidRPr="00D20AC7">
        <w:rPr>
          <w:rFonts w:ascii="Times New Roman" w:hAnsi="Times New Roman"/>
          <w:i/>
          <w:lang w:val="en"/>
        </w:rPr>
        <w:t>Section 15.  Explanation for Program Changes or Adjustments</w:t>
      </w:r>
      <w:r w:rsidR="00E96CF7">
        <w:rPr>
          <w:rFonts w:ascii="Times New Roman" w:hAnsi="Times New Roman"/>
          <w:i/>
          <w:lang w:val="en"/>
        </w:rPr>
        <w:t>.</w:t>
      </w:r>
      <w:r w:rsidR="007B59CD" w:rsidRPr="00BF1CE2" w:rsidDel="007B59CD">
        <w:rPr>
          <w:lang w:val="en"/>
        </w:rPr>
        <w:t xml:space="preserve"> </w:t>
      </w:r>
    </w:p>
    <w:p w14:paraId="1AE0CB6F" w14:textId="77777777" w:rsidR="007B59CD" w:rsidRDefault="007B59CD" w:rsidP="00D20AC7">
      <w:pPr>
        <w:rPr>
          <w:lang w:val="en"/>
        </w:rPr>
      </w:pPr>
    </w:p>
    <w:p w14:paraId="53A670B0" w14:textId="77777777" w:rsidR="00904FA7" w:rsidRPr="00BF1CE2" w:rsidRDefault="00904FA7" w:rsidP="00D20AC7">
      <w:pPr>
        <w:rPr>
          <w:b/>
          <w:sz w:val="24"/>
          <w:u w:val="single"/>
        </w:rPr>
      </w:pPr>
      <w:r w:rsidRPr="00BF1CE2">
        <w:rPr>
          <w:b/>
          <w:sz w:val="24"/>
        </w:rPr>
        <w:t>Background</w:t>
      </w:r>
    </w:p>
    <w:p w14:paraId="333DE0C9" w14:textId="77777777" w:rsidR="00904FA7" w:rsidRPr="00BA5132" w:rsidRDefault="00904FA7">
      <w:pPr>
        <w:rPr>
          <w:sz w:val="24"/>
        </w:rPr>
      </w:pPr>
    </w:p>
    <w:p w14:paraId="3AEDB266" w14:textId="4FCDD98E" w:rsidR="00E07DB2" w:rsidRPr="00BA5132" w:rsidRDefault="00E07DB2" w:rsidP="00E07DB2">
      <w:pPr>
        <w:rPr>
          <w:sz w:val="24"/>
        </w:rPr>
      </w:pPr>
      <w:r w:rsidRPr="00BA5132">
        <w:rPr>
          <w:sz w:val="24"/>
        </w:rPr>
        <w:t>Drug overdose deaths in the United States increased by 16% per year from 2014 through 2017 and increased by 10% from 2016 to 2017 to over 70,000 deaths.</w:t>
      </w:r>
      <w:r w:rsidRPr="00BA5132">
        <w:rPr>
          <w:rStyle w:val="EndnoteReference"/>
          <w:sz w:val="24"/>
        </w:rPr>
        <w:endnoteReference w:id="10"/>
      </w:r>
      <w:r w:rsidRPr="00BA5132">
        <w:rPr>
          <w:sz w:val="24"/>
        </w:rPr>
        <w:t xml:space="preserve">  More than two out of three drug overdose deaths in 2017 involved an opioid,</w:t>
      </w:r>
      <w:r w:rsidRPr="00BA5132">
        <w:rPr>
          <w:rStyle w:val="EndnoteReference"/>
          <w:sz w:val="24"/>
        </w:rPr>
        <w:endnoteReference w:id="11"/>
      </w:r>
      <w:r w:rsidRPr="00BA5132">
        <w:rPr>
          <w:sz w:val="24"/>
        </w:rPr>
        <w:t xml:space="preserve"> and opioid overdose deaths have increased six-fold from 1999 to 2017.</w:t>
      </w:r>
      <w:r w:rsidRPr="00BA5132">
        <w:rPr>
          <w:rStyle w:val="EndnoteReference"/>
          <w:sz w:val="24"/>
        </w:rPr>
        <w:endnoteReference w:id="12"/>
      </w:r>
      <w:r w:rsidRPr="00BA5132">
        <w:rPr>
          <w:sz w:val="24"/>
        </w:rPr>
        <w:t xml:space="preserve"> While the opioid overdose epidemic worsens in scope and magnitude, it is also becoming more complex. The increase in opioid overdose deaths involves three distinct, but interrelated waves: </w:t>
      </w:r>
    </w:p>
    <w:p w14:paraId="4BE1B943" w14:textId="77777777" w:rsidR="00E07DB2" w:rsidRPr="00BA5132" w:rsidRDefault="00E07DB2" w:rsidP="00E07DB2">
      <w:pPr>
        <w:pStyle w:val="ListParagraph"/>
        <w:numPr>
          <w:ilvl w:val="0"/>
          <w:numId w:val="42"/>
        </w:numPr>
        <w:rPr>
          <w:rFonts w:ascii="Times New Roman" w:hAnsi="Times New Roman"/>
          <w:lang w:val="en"/>
        </w:rPr>
      </w:pPr>
      <w:r w:rsidRPr="00BA5132">
        <w:rPr>
          <w:rFonts w:ascii="Times New Roman" w:hAnsi="Times New Roman"/>
        </w:rPr>
        <w:t>The first wave began with increased prescribing of opioids in the 1990s, with overdose deaths involving prescription opioids (natural and semi-synthetic opioids and methadone) increasing from 3,442 in 1999 to 17,029 in 2017.</w:t>
      </w:r>
      <w:r w:rsidRPr="00BA5132">
        <w:rPr>
          <w:rStyle w:val="EndnoteReference"/>
          <w:rFonts w:ascii="Times New Roman" w:hAnsi="Times New Roman"/>
        </w:rPr>
        <w:endnoteReference w:id="13"/>
      </w:r>
      <w:r w:rsidRPr="00BA5132">
        <w:rPr>
          <w:rFonts w:ascii="Times New Roman" w:hAnsi="Times New Roman"/>
          <w:vertAlign w:val="superscript"/>
        </w:rPr>
        <w:t>,</w:t>
      </w:r>
      <w:r w:rsidRPr="00BA5132">
        <w:rPr>
          <w:rStyle w:val="EndnoteReference"/>
          <w:rFonts w:ascii="Times New Roman" w:hAnsi="Times New Roman"/>
        </w:rPr>
        <w:endnoteReference w:id="14"/>
      </w:r>
      <w:r w:rsidRPr="00BA5132">
        <w:rPr>
          <w:rFonts w:ascii="Times New Roman" w:hAnsi="Times New Roman"/>
        </w:rPr>
        <w:t xml:space="preserve"> </w:t>
      </w:r>
    </w:p>
    <w:p w14:paraId="2D8D20C0" w14:textId="77777777" w:rsidR="00E07DB2" w:rsidRPr="00BA5132" w:rsidRDefault="00E07DB2" w:rsidP="00E07DB2">
      <w:pPr>
        <w:pStyle w:val="ListParagraph"/>
        <w:numPr>
          <w:ilvl w:val="0"/>
          <w:numId w:val="42"/>
        </w:numPr>
        <w:rPr>
          <w:rFonts w:ascii="Times New Roman" w:hAnsi="Times New Roman"/>
          <w:lang w:val="en"/>
        </w:rPr>
      </w:pPr>
      <w:r w:rsidRPr="00BA5132">
        <w:rPr>
          <w:rFonts w:ascii="Times New Roman" w:hAnsi="Times New Roman"/>
        </w:rPr>
        <w:t>The second wave began in 2010, with rapid increases in overdose deaths involving heroin from 3,036 in 2010 to nearly 15,500 deaths in 2017.</w:t>
      </w:r>
      <w:r w:rsidRPr="00BA5132">
        <w:rPr>
          <w:rStyle w:val="EndnoteReference"/>
          <w:rFonts w:ascii="Times New Roman" w:hAnsi="Times New Roman"/>
        </w:rPr>
        <w:endnoteReference w:id="15"/>
      </w:r>
    </w:p>
    <w:p w14:paraId="1A2E1E53" w14:textId="77777777" w:rsidR="00E07DB2" w:rsidRPr="00BA5132" w:rsidRDefault="00E07DB2" w:rsidP="00E07DB2">
      <w:pPr>
        <w:pStyle w:val="ListParagraph"/>
        <w:numPr>
          <w:ilvl w:val="0"/>
          <w:numId w:val="42"/>
        </w:numPr>
        <w:rPr>
          <w:rFonts w:ascii="Times New Roman" w:hAnsi="Times New Roman"/>
          <w:lang w:val="en"/>
        </w:rPr>
      </w:pPr>
      <w:r w:rsidRPr="00BA5132">
        <w:rPr>
          <w:rFonts w:ascii="Times New Roman" w:hAnsi="Times New Roman"/>
        </w:rPr>
        <w:t>The third wave began in 2013, with significant increases in overdose deaths involving synthetic opioids excluding methadone from 3,105 in 2013 to almost 28,500 deaths in 2017</w:t>
      </w:r>
      <w:r w:rsidRPr="00BA5132">
        <w:rPr>
          <w:rStyle w:val="EndnoteReference"/>
          <w:rFonts w:ascii="Times New Roman" w:hAnsi="Times New Roman"/>
        </w:rPr>
        <w:endnoteReference w:id="16"/>
      </w:r>
      <w:r w:rsidRPr="00BA5132">
        <w:rPr>
          <w:rFonts w:ascii="Times New Roman" w:hAnsi="Times New Roman"/>
        </w:rPr>
        <w:t xml:space="preserve">. This increase is driven by overdoses involving fentanyl, particularly those involving illicitly-manufactured fentanyl (IMF). Fentanyl </w:t>
      </w:r>
      <w:r w:rsidRPr="00BA5132">
        <w:rPr>
          <w:rFonts w:ascii="Times New Roman" w:hAnsi="Times New Roman"/>
          <w:lang w:val="en"/>
        </w:rPr>
        <w:t>is a synthetic and short-acting opioid analgesic that is 50-100 times more potent than morphine and approved for managing acute or chronic pain associated with advanced cancer. Although pharmaceutical fentanyl can be diverted for misuse, most cases of fentanyl-related morbidity and mortality have been linked to illicitly manufactured fentanyl and fentanyl analogs, referred to as IMF. IMF is sold via illicit drug markets for its heroin-like effects and often mixed with heroin as a combination product—with or without the user’s knowledge—to increase its euphoric effects.</w:t>
      </w:r>
      <w:r w:rsidRPr="00BA5132">
        <w:rPr>
          <w:rStyle w:val="EndnoteReference"/>
          <w:rFonts w:ascii="Times New Roman" w:hAnsi="Times New Roman"/>
          <w:lang w:val="en"/>
        </w:rPr>
        <w:endnoteReference w:id="17"/>
      </w:r>
      <w:r w:rsidRPr="00BA5132">
        <w:rPr>
          <w:rFonts w:ascii="Times New Roman" w:hAnsi="Times New Roman"/>
          <w:vertAlign w:val="superscript"/>
          <w:lang w:val="en"/>
        </w:rPr>
        <w:t>,</w:t>
      </w:r>
      <w:r w:rsidRPr="00BA5132">
        <w:rPr>
          <w:rStyle w:val="EndnoteReference"/>
          <w:rFonts w:ascii="Times New Roman" w:hAnsi="Times New Roman"/>
          <w:lang w:val="en"/>
        </w:rPr>
        <w:endnoteReference w:id="18"/>
      </w:r>
      <w:r w:rsidRPr="00BA5132">
        <w:rPr>
          <w:rFonts w:ascii="Times New Roman" w:hAnsi="Times New Roman"/>
          <w:lang w:val="en"/>
        </w:rPr>
        <w:t xml:space="preserve"> </w:t>
      </w:r>
      <w:r w:rsidRPr="00BA5132">
        <w:rPr>
          <w:rFonts w:ascii="Times New Roman" w:hAnsi="Times New Roman"/>
        </w:rPr>
        <w:t>Additionally, IMF has been increasingly distributed as counterfeit prescription pills or mixed or used with cocaine or other stimulants.</w:t>
      </w:r>
      <w:r w:rsidRPr="00BA5132">
        <w:rPr>
          <w:rStyle w:val="EndnoteReference"/>
          <w:rFonts w:ascii="Times New Roman" w:hAnsi="Times New Roman"/>
        </w:rPr>
        <w:endnoteReference w:id="19"/>
      </w:r>
      <w:r w:rsidRPr="00BA5132">
        <w:rPr>
          <w:rStyle w:val="EndnoteReference"/>
          <w:rFonts w:ascii="Times New Roman" w:hAnsi="Times New Roman"/>
        </w:rPr>
        <w:t>,</w:t>
      </w:r>
      <w:r w:rsidRPr="00BA5132">
        <w:rPr>
          <w:rStyle w:val="EndnoteReference"/>
          <w:rFonts w:ascii="Times New Roman" w:hAnsi="Times New Roman"/>
        </w:rPr>
        <w:endnoteReference w:id="20"/>
      </w:r>
      <w:r w:rsidRPr="00BA5132">
        <w:rPr>
          <w:rFonts w:ascii="Times New Roman" w:hAnsi="Times New Roman"/>
        </w:rPr>
        <w:t xml:space="preserve"> Finally, an array of potent fentanyl analogs (i.e., compounds that are chemically related to fentanyl) are now being distributed in the United States and increasingly contributing to drug overdose deaths.</w:t>
      </w:r>
      <w:r w:rsidRPr="00BA5132">
        <w:rPr>
          <w:rStyle w:val="EndnoteReference"/>
          <w:rFonts w:ascii="Times New Roman" w:hAnsi="Times New Roman"/>
        </w:rPr>
        <w:endnoteReference w:id="21"/>
      </w:r>
      <w:r w:rsidRPr="00BA5132">
        <w:rPr>
          <w:rFonts w:ascii="Times New Roman" w:hAnsi="Times New Roman"/>
        </w:rPr>
        <w:t xml:space="preserve"> Some of these fentanyl analogs such as carfentanil are much more potent than fentanyl and pose acute public health threats.</w:t>
      </w:r>
      <w:r w:rsidRPr="00BA5132">
        <w:rPr>
          <w:rStyle w:val="EndnoteReference"/>
          <w:rFonts w:ascii="Times New Roman" w:hAnsi="Times New Roman"/>
        </w:rPr>
        <w:endnoteReference w:id="22"/>
      </w:r>
    </w:p>
    <w:p w14:paraId="764E0EF2" w14:textId="54B8877E" w:rsidR="00E07DB2" w:rsidRPr="00BA5132" w:rsidRDefault="00E07DB2" w:rsidP="00E07DB2">
      <w:pPr>
        <w:rPr>
          <w:sz w:val="24"/>
          <w:lang w:val="en"/>
        </w:rPr>
      </w:pPr>
    </w:p>
    <w:p w14:paraId="68F1CDE8" w14:textId="6FE1AFC7" w:rsidR="006F5882" w:rsidRPr="00BA5132" w:rsidRDefault="006F5882" w:rsidP="006F5882">
      <w:pPr>
        <w:rPr>
          <w:sz w:val="24"/>
        </w:rPr>
      </w:pPr>
      <w:r w:rsidRPr="00BA5132">
        <w:rPr>
          <w:sz w:val="24"/>
        </w:rPr>
        <w:t>In response to the growing severity of the opioid overdose epidemic, the US government declared the opioid overdose epidemic a public health emergency on October 26, 2017,</w:t>
      </w:r>
      <w:r w:rsidRPr="00BA5132">
        <w:rPr>
          <w:rStyle w:val="EndnoteReference"/>
          <w:sz w:val="24"/>
        </w:rPr>
        <w:endnoteReference w:id="23"/>
      </w:r>
      <w:r w:rsidRPr="00BA5132">
        <w:rPr>
          <w:sz w:val="24"/>
        </w:rPr>
        <w:t xml:space="preserve"> join</w:t>
      </w:r>
      <w:r w:rsidR="00842712">
        <w:rPr>
          <w:sz w:val="24"/>
        </w:rPr>
        <w:t>ing at least eight states that have declared the opioid epidemic a statewide</w:t>
      </w:r>
      <w:r w:rsidRPr="00BA5132">
        <w:rPr>
          <w:sz w:val="24"/>
        </w:rPr>
        <w:t xml:space="preserve"> emergency.</w:t>
      </w:r>
      <w:r w:rsidRPr="00BA5132">
        <w:rPr>
          <w:rStyle w:val="EndnoteReference"/>
          <w:sz w:val="24"/>
        </w:rPr>
        <w:endnoteReference w:id="24"/>
      </w:r>
      <w:r w:rsidRPr="00BA5132">
        <w:rPr>
          <w:sz w:val="24"/>
        </w:rPr>
        <w:t xml:space="preserve"> </w:t>
      </w:r>
      <w:r w:rsidRPr="00BA5132">
        <w:rPr>
          <w:sz w:val="24"/>
          <w:lang w:val="en"/>
        </w:rPr>
        <w:t xml:space="preserve">The opioid </w:t>
      </w:r>
      <w:r w:rsidR="00412794">
        <w:rPr>
          <w:sz w:val="24"/>
          <w:lang w:val="en"/>
        </w:rPr>
        <w:t xml:space="preserve">overdose </w:t>
      </w:r>
      <w:r w:rsidRPr="00BA5132">
        <w:rPr>
          <w:sz w:val="24"/>
          <w:lang w:val="en"/>
        </w:rPr>
        <w:t xml:space="preserve">epidemic is one of the U.S. Department of Health and Human Services (HHS) top priorities. In 2017, HHS launched a 5-point Opioid Strategy: 1) </w:t>
      </w:r>
      <w:r w:rsidRPr="00BA5132">
        <w:rPr>
          <w:sz w:val="24"/>
        </w:rPr>
        <w:t>Access: Better Prevention, Treatment, and Recovery Services</w:t>
      </w:r>
      <w:r w:rsidRPr="00BA5132">
        <w:rPr>
          <w:sz w:val="24"/>
          <w:lang w:val="en"/>
        </w:rPr>
        <w:t xml:space="preserve">, </w:t>
      </w:r>
      <w:r w:rsidRPr="00BA5132">
        <w:rPr>
          <w:sz w:val="24"/>
        </w:rPr>
        <w:t>2) Data: Better Data on the Epidemic, 3) Pain: Better Pain Management, 4) Overdoses: Better Targeting of Overdose-Reversing Drugs, and 5) Research: Better Research on Pain and Addiction.</w:t>
      </w:r>
      <w:r w:rsidRPr="00BA5132">
        <w:rPr>
          <w:rStyle w:val="EndnoteReference"/>
          <w:sz w:val="24"/>
        </w:rPr>
        <w:endnoteReference w:id="25"/>
      </w:r>
      <w:r w:rsidRPr="00BA5132">
        <w:rPr>
          <w:sz w:val="24"/>
        </w:rPr>
        <w:t xml:space="preserve"> SUDORS is</w:t>
      </w:r>
      <w:r w:rsidR="00155223">
        <w:rPr>
          <w:sz w:val="24"/>
        </w:rPr>
        <w:t xml:space="preserve"> a</w:t>
      </w:r>
      <w:r w:rsidRPr="00BA5132">
        <w:rPr>
          <w:sz w:val="24"/>
        </w:rPr>
        <w:t xml:space="preserve"> critical element of HHS’s second goal to support </w:t>
      </w:r>
      <w:r w:rsidR="00212FB1" w:rsidRPr="00BA5132">
        <w:rPr>
          <w:sz w:val="24"/>
        </w:rPr>
        <w:t>timelier</w:t>
      </w:r>
      <w:r w:rsidR="00476770">
        <w:rPr>
          <w:sz w:val="24"/>
        </w:rPr>
        <w:t xml:space="preserve"> </w:t>
      </w:r>
      <w:r w:rsidR="00025144">
        <w:rPr>
          <w:sz w:val="24"/>
        </w:rPr>
        <w:t>and more</w:t>
      </w:r>
      <w:r w:rsidR="00BA016F">
        <w:rPr>
          <w:sz w:val="24"/>
        </w:rPr>
        <w:t xml:space="preserve"> </w:t>
      </w:r>
      <w:r w:rsidR="00283319" w:rsidRPr="00BA5132">
        <w:rPr>
          <w:sz w:val="24"/>
        </w:rPr>
        <w:t>specific data through</w:t>
      </w:r>
      <w:r w:rsidRPr="00BA5132">
        <w:rPr>
          <w:sz w:val="24"/>
        </w:rPr>
        <w:t xml:space="preserve"> accelerating CDC’s reporting</w:t>
      </w:r>
      <w:r w:rsidR="00476770">
        <w:rPr>
          <w:sz w:val="24"/>
        </w:rPr>
        <w:t xml:space="preserve"> timelines</w:t>
      </w:r>
      <w:r w:rsidRPr="00BA5132">
        <w:rPr>
          <w:sz w:val="24"/>
        </w:rPr>
        <w:t xml:space="preserve"> of drug overdose data.</w:t>
      </w:r>
    </w:p>
    <w:p w14:paraId="4A2655AD" w14:textId="5434CDCC" w:rsidR="00930C9E" w:rsidRPr="00BA5132" w:rsidRDefault="00930C9E" w:rsidP="006F5882">
      <w:pPr>
        <w:rPr>
          <w:sz w:val="24"/>
        </w:rPr>
      </w:pPr>
    </w:p>
    <w:p w14:paraId="14B71CA1" w14:textId="7000A851" w:rsidR="00620994" w:rsidRPr="00902B28" w:rsidRDefault="00865B2E" w:rsidP="00620994">
      <w:pPr>
        <w:rPr>
          <w:sz w:val="24"/>
          <w:lang w:val="en"/>
        </w:rPr>
      </w:pPr>
      <w:r w:rsidRPr="00BA5132">
        <w:rPr>
          <w:sz w:val="24"/>
        </w:rPr>
        <w:t>T</w:t>
      </w:r>
      <w:r w:rsidR="00740DDF" w:rsidRPr="00BA5132">
        <w:rPr>
          <w:sz w:val="24"/>
        </w:rPr>
        <w:t xml:space="preserve">he SUDORS system </w:t>
      </w:r>
      <w:r w:rsidR="00530D7F" w:rsidRPr="00BA5132">
        <w:rPr>
          <w:sz w:val="24"/>
        </w:rPr>
        <w:t xml:space="preserve">will </w:t>
      </w:r>
      <w:r w:rsidR="00740DDF" w:rsidRPr="00BA5132">
        <w:rPr>
          <w:sz w:val="24"/>
        </w:rPr>
        <w:t xml:space="preserve">provide </w:t>
      </w:r>
      <w:r w:rsidR="00530D7F" w:rsidRPr="00BA5132">
        <w:rPr>
          <w:sz w:val="24"/>
        </w:rPr>
        <w:t>specific information on drugs contributing to an ove</w:t>
      </w:r>
      <w:r w:rsidR="00A13215" w:rsidRPr="00BA5132">
        <w:rPr>
          <w:sz w:val="24"/>
        </w:rPr>
        <w:t>rdose</w:t>
      </w:r>
      <w:r w:rsidR="00530D7F" w:rsidRPr="00BA5132">
        <w:rPr>
          <w:sz w:val="24"/>
        </w:rPr>
        <w:t xml:space="preserve"> as well as </w:t>
      </w:r>
      <w:r w:rsidR="00740DDF" w:rsidRPr="00BA5132">
        <w:rPr>
          <w:sz w:val="24"/>
        </w:rPr>
        <w:t>detailed information on risk factors</w:t>
      </w:r>
      <w:r w:rsidR="00AD2A31" w:rsidRPr="00BA5132">
        <w:rPr>
          <w:sz w:val="24"/>
        </w:rPr>
        <w:t xml:space="preserve"> for </w:t>
      </w:r>
      <w:r w:rsidR="0051593D" w:rsidRPr="00BA5132">
        <w:rPr>
          <w:sz w:val="24"/>
        </w:rPr>
        <w:t>unintentional and undetermined</w:t>
      </w:r>
      <w:r w:rsidR="00BA016F">
        <w:rPr>
          <w:sz w:val="24"/>
        </w:rPr>
        <w:t xml:space="preserve"> intent</w:t>
      </w:r>
      <w:r w:rsidR="0051593D" w:rsidRPr="00BA5132">
        <w:rPr>
          <w:sz w:val="24"/>
        </w:rPr>
        <w:t xml:space="preserve"> </w:t>
      </w:r>
      <w:r w:rsidR="00503FA9">
        <w:rPr>
          <w:sz w:val="24"/>
        </w:rPr>
        <w:t xml:space="preserve">(e.g., evidence equally supported or could not distinguish between two </w:t>
      </w:r>
      <w:r w:rsidR="001410A7">
        <w:rPr>
          <w:sz w:val="24"/>
        </w:rPr>
        <w:t xml:space="preserve">possible </w:t>
      </w:r>
      <w:r w:rsidR="00503FA9">
        <w:rPr>
          <w:sz w:val="24"/>
        </w:rPr>
        <w:t xml:space="preserve">intents such as unintentional or suicide) </w:t>
      </w:r>
      <w:r w:rsidR="00530D7F" w:rsidRPr="00BA5132">
        <w:rPr>
          <w:sz w:val="24"/>
        </w:rPr>
        <w:t>drug</w:t>
      </w:r>
      <w:r w:rsidR="00AD2A31" w:rsidRPr="00BA5132">
        <w:rPr>
          <w:sz w:val="24"/>
        </w:rPr>
        <w:t xml:space="preserve"> overdose</w:t>
      </w:r>
      <w:r w:rsidR="007624CD">
        <w:rPr>
          <w:sz w:val="24"/>
        </w:rPr>
        <w:t xml:space="preserve"> (UUDO)</w:t>
      </w:r>
      <w:r w:rsidR="00AD2A31" w:rsidRPr="00BA5132">
        <w:rPr>
          <w:sz w:val="24"/>
        </w:rPr>
        <w:t xml:space="preserve"> deaths</w:t>
      </w:r>
      <w:r w:rsidR="00503FA9">
        <w:rPr>
          <w:sz w:val="24"/>
        </w:rPr>
        <w:t>.</w:t>
      </w:r>
      <w:r w:rsidR="00740DDF" w:rsidRPr="00BA5132">
        <w:rPr>
          <w:sz w:val="24"/>
        </w:rPr>
        <w:t xml:space="preserve"> </w:t>
      </w:r>
      <w:r w:rsidR="00096B11">
        <w:rPr>
          <w:sz w:val="24"/>
        </w:rPr>
        <w:t xml:space="preserve">Risk factors include </w:t>
      </w:r>
      <w:r w:rsidR="00740DDF" w:rsidRPr="00BA5132">
        <w:rPr>
          <w:sz w:val="24"/>
        </w:rPr>
        <w:t xml:space="preserve">recent discharge </w:t>
      </w:r>
      <w:r w:rsidR="00BA016F">
        <w:rPr>
          <w:sz w:val="24"/>
        </w:rPr>
        <w:t>from</w:t>
      </w:r>
      <w:r w:rsidR="00BA016F" w:rsidRPr="00BA5132">
        <w:rPr>
          <w:sz w:val="24"/>
        </w:rPr>
        <w:t xml:space="preserve"> </w:t>
      </w:r>
      <w:r w:rsidR="00740DDF" w:rsidRPr="00BA5132">
        <w:rPr>
          <w:sz w:val="24"/>
        </w:rPr>
        <w:t xml:space="preserve">residential treatment or prison, </w:t>
      </w:r>
      <w:r w:rsidR="00AD2A31" w:rsidRPr="00BA5132">
        <w:rPr>
          <w:sz w:val="24"/>
        </w:rPr>
        <w:t xml:space="preserve">recent arrest, </w:t>
      </w:r>
      <w:r w:rsidR="00740DDF" w:rsidRPr="00BA5132">
        <w:rPr>
          <w:sz w:val="24"/>
        </w:rPr>
        <w:t>recent relapse</w:t>
      </w:r>
      <w:r w:rsidR="00AD2A31" w:rsidRPr="00BA5132">
        <w:rPr>
          <w:sz w:val="24"/>
        </w:rPr>
        <w:t xml:space="preserve"> using opioid-related drugs</w:t>
      </w:r>
      <w:r w:rsidR="001828CC" w:rsidRPr="00BA5132">
        <w:rPr>
          <w:sz w:val="24"/>
        </w:rPr>
        <w:t xml:space="preserve">, no bystanders were present when the overdose occurred, mental health conditions, </w:t>
      </w:r>
      <w:r w:rsidR="00AD2A31" w:rsidRPr="00BA5132">
        <w:rPr>
          <w:sz w:val="24"/>
        </w:rPr>
        <w:t xml:space="preserve">a surge in adulterated heroin </w:t>
      </w:r>
      <w:r w:rsidR="00AD2A31" w:rsidRPr="00830FF9">
        <w:rPr>
          <w:sz w:val="24"/>
        </w:rPr>
        <w:t xml:space="preserve">that is especially potent, or new patterns in </w:t>
      </w:r>
      <w:r w:rsidR="00EB5BCE" w:rsidRPr="00830FF9">
        <w:rPr>
          <w:sz w:val="24"/>
        </w:rPr>
        <w:t xml:space="preserve">polysubstance </w:t>
      </w:r>
      <w:r w:rsidR="00AD2A31" w:rsidRPr="00830FF9">
        <w:rPr>
          <w:sz w:val="24"/>
        </w:rPr>
        <w:t>drug use</w:t>
      </w:r>
      <w:r w:rsidR="009C16AE">
        <w:rPr>
          <w:sz w:val="24"/>
        </w:rPr>
        <w:t>. These risk factors can be tracked at the regional, state or</w:t>
      </w:r>
      <w:r w:rsidR="00740DDF" w:rsidRPr="00830FF9">
        <w:rPr>
          <w:sz w:val="24"/>
        </w:rPr>
        <w:t xml:space="preserve"> local level (e.g., county and zip code)</w:t>
      </w:r>
      <w:r w:rsidR="00AD2A31" w:rsidRPr="00830FF9">
        <w:rPr>
          <w:sz w:val="24"/>
        </w:rPr>
        <w:t xml:space="preserve">. </w:t>
      </w:r>
      <w:r w:rsidR="00530D7F" w:rsidRPr="00830FF9">
        <w:rPr>
          <w:sz w:val="24"/>
        </w:rPr>
        <w:t xml:space="preserve">The </w:t>
      </w:r>
      <w:r w:rsidR="00535393" w:rsidRPr="00830FF9">
        <w:rPr>
          <w:sz w:val="24"/>
        </w:rPr>
        <w:t xml:space="preserve">following characteristics of the opioid </w:t>
      </w:r>
      <w:r w:rsidR="00BA016F" w:rsidRPr="00830FF9">
        <w:rPr>
          <w:sz w:val="24"/>
        </w:rPr>
        <w:t xml:space="preserve">overdose </w:t>
      </w:r>
      <w:r w:rsidR="00535393" w:rsidRPr="00830FF9">
        <w:rPr>
          <w:sz w:val="24"/>
        </w:rPr>
        <w:t>epidemic make it critical to track the specific drug</w:t>
      </w:r>
      <w:r w:rsidR="00BA016F" w:rsidRPr="00830FF9">
        <w:rPr>
          <w:sz w:val="24"/>
        </w:rPr>
        <w:t>(s)</w:t>
      </w:r>
      <w:r w:rsidR="00535393" w:rsidRPr="00830FF9">
        <w:rPr>
          <w:sz w:val="24"/>
        </w:rPr>
        <w:t xml:space="preserve"> contributing to drug overdose deaths: 1)</w:t>
      </w:r>
      <w:r w:rsidR="00530D7F" w:rsidRPr="00830FF9">
        <w:rPr>
          <w:sz w:val="24"/>
        </w:rPr>
        <w:t xml:space="preserve"> fentanyl now is </w:t>
      </w:r>
      <w:r w:rsidR="00C82ACE" w:rsidRPr="00830FF9">
        <w:rPr>
          <w:sz w:val="24"/>
        </w:rPr>
        <w:t xml:space="preserve">the </w:t>
      </w:r>
      <w:r w:rsidR="00530D7F" w:rsidRPr="00830FF9">
        <w:rPr>
          <w:sz w:val="24"/>
        </w:rPr>
        <w:t xml:space="preserve">leading drug contributing to </w:t>
      </w:r>
      <w:r w:rsidR="00535393" w:rsidRPr="00830FF9">
        <w:rPr>
          <w:sz w:val="24"/>
        </w:rPr>
        <w:t xml:space="preserve">drug </w:t>
      </w:r>
      <w:r w:rsidR="00530D7F" w:rsidRPr="00830FF9">
        <w:rPr>
          <w:sz w:val="24"/>
        </w:rPr>
        <w:t>overdose</w:t>
      </w:r>
      <w:r w:rsidR="00535393" w:rsidRPr="00830FF9">
        <w:rPr>
          <w:sz w:val="24"/>
        </w:rPr>
        <w:t xml:space="preserve"> deaths,</w:t>
      </w:r>
      <w:r w:rsidR="00535393" w:rsidRPr="00830FF9">
        <w:rPr>
          <w:rStyle w:val="EndnoteReference"/>
          <w:sz w:val="24"/>
        </w:rPr>
        <w:endnoteReference w:id="26"/>
      </w:r>
      <w:r w:rsidR="00535393" w:rsidRPr="00830FF9">
        <w:rPr>
          <w:sz w:val="24"/>
        </w:rPr>
        <w:t xml:space="preserve"> </w:t>
      </w:r>
      <w:r w:rsidRPr="00830FF9">
        <w:rPr>
          <w:sz w:val="24"/>
        </w:rPr>
        <w:t xml:space="preserve">2) </w:t>
      </w:r>
      <w:r w:rsidR="00535393" w:rsidRPr="00830FF9">
        <w:rPr>
          <w:sz w:val="24"/>
        </w:rPr>
        <w:t>the proliferation of illicitly-manufactured fentanyl analogs and their involvement in out</w:t>
      </w:r>
      <w:r w:rsidRPr="00830FF9">
        <w:rPr>
          <w:sz w:val="24"/>
        </w:rPr>
        <w:t>breaks,</w:t>
      </w:r>
      <w:r w:rsidRPr="00830FF9">
        <w:rPr>
          <w:rStyle w:val="EndnoteReference"/>
          <w:sz w:val="24"/>
          <w:lang w:val="en"/>
        </w:rPr>
        <w:endnoteReference w:id="27"/>
      </w:r>
      <w:r w:rsidR="008D1078" w:rsidRPr="00830FF9">
        <w:rPr>
          <w:sz w:val="24"/>
          <w:vertAlign w:val="superscript"/>
        </w:rPr>
        <w:t>,</w:t>
      </w:r>
      <w:r w:rsidR="008D1078" w:rsidRPr="00830FF9">
        <w:rPr>
          <w:rStyle w:val="EndnoteReference"/>
          <w:sz w:val="24"/>
        </w:rPr>
        <w:endnoteReference w:id="28"/>
      </w:r>
      <w:r w:rsidR="008D1078" w:rsidRPr="00830FF9">
        <w:rPr>
          <w:sz w:val="24"/>
          <w:vertAlign w:val="superscript"/>
        </w:rPr>
        <w:t>,</w:t>
      </w:r>
      <w:r w:rsidR="008D1078" w:rsidRPr="00830FF9">
        <w:rPr>
          <w:rStyle w:val="EndnoteReference"/>
          <w:sz w:val="24"/>
        </w:rPr>
        <w:endnoteReference w:id="29"/>
      </w:r>
      <w:r w:rsidR="008D1078" w:rsidRPr="00830FF9">
        <w:rPr>
          <w:sz w:val="24"/>
          <w:vertAlign w:val="superscript"/>
        </w:rPr>
        <w:t>,</w:t>
      </w:r>
      <w:r w:rsidR="008D1078" w:rsidRPr="00830FF9">
        <w:rPr>
          <w:rStyle w:val="EndnoteReference"/>
          <w:sz w:val="24"/>
        </w:rPr>
        <w:endnoteReference w:id="30"/>
      </w:r>
      <w:r w:rsidR="008D1078" w:rsidRPr="00830FF9">
        <w:rPr>
          <w:sz w:val="24"/>
          <w:vertAlign w:val="superscript"/>
        </w:rPr>
        <w:t>,</w:t>
      </w:r>
      <w:r w:rsidR="008D1078" w:rsidRPr="00830FF9">
        <w:rPr>
          <w:rStyle w:val="EndnoteReference"/>
          <w:sz w:val="24"/>
        </w:rPr>
        <w:endnoteReference w:id="31"/>
      </w:r>
      <w:r w:rsidRPr="00830FF9">
        <w:rPr>
          <w:sz w:val="24"/>
        </w:rPr>
        <w:t xml:space="preserve"> </w:t>
      </w:r>
      <w:r w:rsidR="00DE0B63" w:rsidRPr="00830FF9">
        <w:rPr>
          <w:sz w:val="24"/>
        </w:rPr>
        <w:t xml:space="preserve">and </w:t>
      </w:r>
      <w:r w:rsidR="00A13215" w:rsidRPr="00830FF9">
        <w:rPr>
          <w:sz w:val="24"/>
        </w:rPr>
        <w:t>3)</w:t>
      </w:r>
      <w:r w:rsidR="00DE0B63" w:rsidRPr="00830FF9">
        <w:rPr>
          <w:sz w:val="24"/>
        </w:rPr>
        <w:t xml:space="preserve"> increasing co-occurrence of</w:t>
      </w:r>
      <w:r w:rsidR="00A13215" w:rsidRPr="00830FF9">
        <w:rPr>
          <w:sz w:val="24"/>
        </w:rPr>
        <w:t xml:space="preserve"> opioids with stimulants (e.g., cocaine and methamphetamines), </w:t>
      </w:r>
      <w:r w:rsidR="009C16AE">
        <w:rPr>
          <w:sz w:val="24"/>
        </w:rPr>
        <w:t xml:space="preserve">and co-occurrence of </w:t>
      </w:r>
      <w:r w:rsidR="00DE0B63" w:rsidRPr="00830FF9">
        <w:rPr>
          <w:sz w:val="24"/>
        </w:rPr>
        <w:t>benzodiazepines and gabapentin in</w:t>
      </w:r>
      <w:r w:rsidR="00212FB1" w:rsidRPr="00830FF9">
        <w:rPr>
          <w:sz w:val="24"/>
        </w:rPr>
        <w:t xml:space="preserve"> the </w:t>
      </w:r>
      <w:r w:rsidR="007843DE" w:rsidRPr="00830FF9">
        <w:rPr>
          <w:sz w:val="24"/>
        </w:rPr>
        <w:t xml:space="preserve">post-mortem </w:t>
      </w:r>
      <w:r w:rsidR="00212FB1" w:rsidRPr="00830FF9">
        <w:rPr>
          <w:sz w:val="24"/>
        </w:rPr>
        <w:t>toxicology findings of</w:t>
      </w:r>
      <w:r w:rsidR="00DE0B63" w:rsidRPr="00830FF9">
        <w:rPr>
          <w:sz w:val="24"/>
        </w:rPr>
        <w:t xml:space="preserve"> overdose decedents.</w:t>
      </w:r>
      <w:r w:rsidR="00C431D6" w:rsidRPr="00830FF9">
        <w:rPr>
          <w:rStyle w:val="EndnoteReference"/>
          <w:sz w:val="24"/>
        </w:rPr>
        <w:endnoteReference w:id="32"/>
      </w:r>
      <w:r w:rsidR="00DE0B63" w:rsidRPr="00830FF9">
        <w:rPr>
          <w:sz w:val="24"/>
        </w:rPr>
        <w:t xml:space="preserve"> </w:t>
      </w:r>
      <w:r w:rsidR="00620994" w:rsidRPr="00902B28">
        <w:rPr>
          <w:sz w:val="24"/>
        </w:rPr>
        <w:t xml:space="preserve">As the factors driving increased drug overdose deaths have become more complex, </w:t>
      </w:r>
      <w:r w:rsidR="00620994">
        <w:rPr>
          <w:sz w:val="24"/>
          <w:lang w:val="en"/>
        </w:rPr>
        <w:t>expanding SUDORS to capture all drug overdose deaths is required to inform interviews. Explanation of this change is described in</w:t>
      </w:r>
      <w:r w:rsidR="00620994" w:rsidRPr="00902B28">
        <w:rPr>
          <w:sz w:val="24"/>
          <w:lang w:val="en"/>
        </w:rPr>
        <w:t xml:space="preserve"> </w:t>
      </w:r>
      <w:r w:rsidR="00620994" w:rsidRPr="00902B28">
        <w:rPr>
          <w:i/>
          <w:sz w:val="24"/>
          <w:lang w:val="en"/>
        </w:rPr>
        <w:t>Section 15.  Explanation for Program Changes or Adjustments.</w:t>
      </w:r>
      <w:r w:rsidR="00620994" w:rsidRPr="00902B28" w:rsidDel="007B59CD">
        <w:rPr>
          <w:sz w:val="24"/>
          <w:lang w:val="en"/>
        </w:rPr>
        <w:t xml:space="preserve"> </w:t>
      </w:r>
    </w:p>
    <w:p w14:paraId="728D1792" w14:textId="77777777" w:rsidR="00620994" w:rsidRPr="00830FF9" w:rsidRDefault="00620994" w:rsidP="001A764F">
      <w:pPr>
        <w:rPr>
          <w:sz w:val="24"/>
        </w:rPr>
      </w:pPr>
    </w:p>
    <w:p w14:paraId="3CC1CF95" w14:textId="19CF7DC1" w:rsidR="00830FF9" w:rsidRPr="00830FF9" w:rsidRDefault="009C279F" w:rsidP="001A764F">
      <w:pPr>
        <w:rPr>
          <w:sz w:val="24"/>
        </w:rPr>
      </w:pPr>
      <w:r w:rsidRPr="00830FF9">
        <w:rPr>
          <w:sz w:val="24"/>
        </w:rPr>
        <w:t>Interventions that could be used by communities</w:t>
      </w:r>
      <w:r w:rsidR="00EB5BCE" w:rsidRPr="00830FF9">
        <w:rPr>
          <w:sz w:val="24"/>
        </w:rPr>
        <w:t xml:space="preserve"> </w:t>
      </w:r>
      <w:r w:rsidR="006A1AE0">
        <w:rPr>
          <w:sz w:val="24"/>
        </w:rPr>
        <w:t xml:space="preserve">to address the risk factors tracked by SUDORS </w:t>
      </w:r>
      <w:r w:rsidR="00EB5BCE" w:rsidRPr="00830FF9">
        <w:rPr>
          <w:sz w:val="24"/>
        </w:rPr>
        <w:t>include</w:t>
      </w:r>
      <w:r w:rsidR="00AD2A31" w:rsidRPr="00830FF9">
        <w:rPr>
          <w:sz w:val="24"/>
        </w:rPr>
        <w:t xml:space="preserve"> distributing naloxone</w:t>
      </w:r>
      <w:r w:rsidR="003A5AD1" w:rsidRPr="00830FF9">
        <w:rPr>
          <w:rStyle w:val="EndnoteReference"/>
          <w:sz w:val="24"/>
        </w:rPr>
        <w:endnoteReference w:id="33"/>
      </w:r>
      <w:r w:rsidR="00EB5BCE" w:rsidRPr="00830FF9">
        <w:rPr>
          <w:sz w:val="24"/>
        </w:rPr>
        <w:t xml:space="preserve"> to first responders and community members,</w:t>
      </w:r>
      <w:r w:rsidR="00AD2A31" w:rsidRPr="00830FF9">
        <w:rPr>
          <w:sz w:val="24"/>
        </w:rPr>
        <w:t xml:space="preserve"> </w:t>
      </w:r>
      <w:r w:rsidR="00E84526" w:rsidRPr="00830FF9">
        <w:rPr>
          <w:sz w:val="24"/>
        </w:rPr>
        <w:t>enhanc</w:t>
      </w:r>
      <w:r w:rsidR="00EB5BCE" w:rsidRPr="00830FF9">
        <w:rPr>
          <w:sz w:val="24"/>
        </w:rPr>
        <w:t>ing</w:t>
      </w:r>
      <w:r w:rsidR="00E84526" w:rsidRPr="00830FF9">
        <w:rPr>
          <w:sz w:val="24"/>
        </w:rPr>
        <w:t xml:space="preserve"> access and use of evidence-based substance use treatment</w:t>
      </w:r>
      <w:r w:rsidR="003A5AD1" w:rsidRPr="00830FF9">
        <w:rPr>
          <w:rStyle w:val="EndnoteReference"/>
          <w:sz w:val="24"/>
        </w:rPr>
        <w:endnoteReference w:id="34"/>
      </w:r>
      <w:r w:rsidR="00E84526" w:rsidRPr="00830FF9">
        <w:rPr>
          <w:sz w:val="24"/>
        </w:rPr>
        <w:t xml:space="preserve">, </w:t>
      </w:r>
      <w:r w:rsidR="007C197E" w:rsidRPr="00830FF9">
        <w:rPr>
          <w:sz w:val="24"/>
        </w:rPr>
        <w:t>identifying</w:t>
      </w:r>
      <w:r w:rsidR="00AD2A31" w:rsidRPr="00830FF9">
        <w:rPr>
          <w:sz w:val="24"/>
        </w:rPr>
        <w:t xml:space="preserve"> and </w:t>
      </w:r>
      <w:r w:rsidR="00EB5BCE" w:rsidRPr="00830FF9">
        <w:rPr>
          <w:sz w:val="24"/>
        </w:rPr>
        <w:t xml:space="preserve">disrupting </w:t>
      </w:r>
      <w:r w:rsidR="00AD2A31" w:rsidRPr="00830FF9">
        <w:rPr>
          <w:sz w:val="24"/>
        </w:rPr>
        <w:t xml:space="preserve">illegal distribution of OPRs through </w:t>
      </w:r>
      <w:r w:rsidR="00F90563" w:rsidRPr="00830FF9">
        <w:rPr>
          <w:sz w:val="24"/>
        </w:rPr>
        <w:t xml:space="preserve">physician offices (i.e., often referred to </w:t>
      </w:r>
      <w:r w:rsidR="00AD2A31" w:rsidRPr="00830FF9">
        <w:rPr>
          <w:sz w:val="24"/>
        </w:rPr>
        <w:t>“pill mill</w:t>
      </w:r>
      <w:r w:rsidR="00F90563" w:rsidRPr="00830FF9">
        <w:rPr>
          <w:sz w:val="24"/>
        </w:rPr>
        <w:t>s</w:t>
      </w:r>
      <w:r w:rsidR="00AD2A31" w:rsidRPr="00830FF9">
        <w:rPr>
          <w:sz w:val="24"/>
        </w:rPr>
        <w:t>”</w:t>
      </w:r>
      <w:r w:rsidR="00F90563" w:rsidRPr="00830FF9">
        <w:rPr>
          <w:sz w:val="24"/>
        </w:rPr>
        <w:t>)</w:t>
      </w:r>
      <w:r w:rsidR="00F90563" w:rsidRPr="00830FF9">
        <w:rPr>
          <w:rStyle w:val="EndnoteReference"/>
          <w:sz w:val="24"/>
        </w:rPr>
        <w:endnoteReference w:id="35"/>
      </w:r>
      <w:r w:rsidR="00AD2A31" w:rsidRPr="00830FF9">
        <w:rPr>
          <w:sz w:val="24"/>
        </w:rPr>
        <w:t>,</w:t>
      </w:r>
      <w:r w:rsidR="00293BFE" w:rsidRPr="00830FF9">
        <w:rPr>
          <w:sz w:val="24"/>
        </w:rPr>
        <w:t xml:space="preserve"> or</w:t>
      </w:r>
      <w:r w:rsidR="00AD2A31" w:rsidRPr="00830FF9">
        <w:rPr>
          <w:sz w:val="24"/>
        </w:rPr>
        <w:t xml:space="preserve"> </w:t>
      </w:r>
      <w:r w:rsidR="004C49EB" w:rsidRPr="00830FF9">
        <w:rPr>
          <w:sz w:val="24"/>
        </w:rPr>
        <w:t>implement</w:t>
      </w:r>
      <w:r w:rsidR="00EB5BCE" w:rsidRPr="00830FF9">
        <w:rPr>
          <w:sz w:val="24"/>
        </w:rPr>
        <w:t>ing</w:t>
      </w:r>
      <w:r w:rsidR="00293BFE" w:rsidRPr="00830FF9">
        <w:rPr>
          <w:sz w:val="24"/>
        </w:rPr>
        <w:t xml:space="preserve"> comprehensive efforts including </w:t>
      </w:r>
      <w:r w:rsidR="004C49EB" w:rsidRPr="00830FF9">
        <w:rPr>
          <w:sz w:val="24"/>
        </w:rPr>
        <w:t xml:space="preserve">prescribing </w:t>
      </w:r>
      <w:r w:rsidR="00293BFE" w:rsidRPr="00830FF9">
        <w:rPr>
          <w:sz w:val="24"/>
        </w:rPr>
        <w:t>guidelines and intensive education of clinicians and community members to promote safer prescribing of opioid pain relievers</w:t>
      </w:r>
      <w:r w:rsidR="004C49EB" w:rsidRPr="00830FF9">
        <w:rPr>
          <w:sz w:val="24"/>
        </w:rPr>
        <w:t xml:space="preserve"> for chronic non-cancer pain</w:t>
      </w:r>
      <w:r w:rsidR="00293BFE" w:rsidRPr="00830FF9">
        <w:rPr>
          <w:rStyle w:val="EndnoteReference"/>
          <w:sz w:val="24"/>
        </w:rPr>
        <w:endnoteReference w:id="36"/>
      </w:r>
      <w:r w:rsidR="00AD2A31" w:rsidRPr="00830FF9">
        <w:rPr>
          <w:sz w:val="24"/>
        </w:rPr>
        <w:t>.</w:t>
      </w:r>
      <w:r w:rsidR="00830FF9" w:rsidRPr="00830FF9">
        <w:rPr>
          <w:sz w:val="24"/>
        </w:rPr>
        <w:t xml:space="preserve"> </w:t>
      </w:r>
    </w:p>
    <w:p w14:paraId="1058D697" w14:textId="77777777" w:rsidR="001A764F" w:rsidRPr="00BA5132" w:rsidRDefault="001A764F" w:rsidP="001A764F">
      <w:pPr>
        <w:rPr>
          <w:sz w:val="24"/>
        </w:rPr>
      </w:pPr>
    </w:p>
    <w:p w14:paraId="1F9D854A" w14:textId="428E06B0" w:rsidR="001A764F" w:rsidRPr="00BA5132" w:rsidRDefault="001A764F" w:rsidP="005A41FD">
      <w:pPr>
        <w:rPr>
          <w:sz w:val="24"/>
        </w:rPr>
      </w:pPr>
      <w:r w:rsidRPr="00BA5132">
        <w:rPr>
          <w:sz w:val="24"/>
        </w:rPr>
        <w:t>SUDORS leverage</w:t>
      </w:r>
      <w:r w:rsidR="008F3004">
        <w:rPr>
          <w:sz w:val="24"/>
        </w:rPr>
        <w:t>s</w:t>
      </w:r>
      <w:r w:rsidRPr="00BA5132">
        <w:rPr>
          <w:sz w:val="24"/>
        </w:rPr>
        <w:t xml:space="preserve"> the existing web-based data collection platform, the National Violent Death Reporting System (NVDRS) OMB# 0920-0607, to collect medical examiner</w:t>
      </w:r>
      <w:r w:rsidR="00EB5BCE" w:rsidRPr="00BA5132">
        <w:rPr>
          <w:sz w:val="24"/>
        </w:rPr>
        <w:t xml:space="preserve"> and coroner</w:t>
      </w:r>
      <w:r w:rsidRPr="00BA5132">
        <w:rPr>
          <w:sz w:val="24"/>
        </w:rPr>
        <w:t xml:space="preserve"> (</w:t>
      </w:r>
      <w:r w:rsidR="00060430" w:rsidRPr="00BA5132">
        <w:rPr>
          <w:sz w:val="24"/>
        </w:rPr>
        <w:t>ME/C</w:t>
      </w:r>
      <w:r w:rsidRPr="00BA5132">
        <w:rPr>
          <w:sz w:val="24"/>
        </w:rPr>
        <w:t xml:space="preserve">) information, including toxicology, and death certificate information on unintentional </w:t>
      </w:r>
      <w:r w:rsidR="00677242" w:rsidRPr="00BA5132">
        <w:rPr>
          <w:sz w:val="24"/>
        </w:rPr>
        <w:t xml:space="preserve">and undetermined </w:t>
      </w:r>
      <w:r w:rsidR="00E8588C">
        <w:rPr>
          <w:sz w:val="24"/>
        </w:rPr>
        <w:t xml:space="preserve">intent </w:t>
      </w:r>
      <w:r w:rsidRPr="00BA5132">
        <w:rPr>
          <w:sz w:val="24"/>
        </w:rPr>
        <w:t xml:space="preserve">fatal drug overdoses. This program </w:t>
      </w:r>
      <w:r w:rsidR="00677242" w:rsidRPr="00BA5132">
        <w:rPr>
          <w:sz w:val="24"/>
        </w:rPr>
        <w:t>is</w:t>
      </w:r>
      <w:r w:rsidRPr="00BA5132">
        <w:rPr>
          <w:sz w:val="24"/>
        </w:rPr>
        <w:t xml:space="preserve"> authorized under section 301 (a) [42 U.S.C. 241(a)] of the Public Health Service Act and section 391 (a) [42 U.S.C. 280(b)] of the Public Service Health Act</w:t>
      </w:r>
      <w:r w:rsidR="0053743F" w:rsidRPr="00BA5132">
        <w:rPr>
          <w:sz w:val="24"/>
        </w:rPr>
        <w:t xml:space="preserve"> </w:t>
      </w:r>
      <w:r w:rsidRPr="00BA5132">
        <w:rPr>
          <w:sz w:val="24"/>
        </w:rPr>
        <w:t xml:space="preserve">(See Attachment A). </w:t>
      </w:r>
    </w:p>
    <w:p w14:paraId="7B265D90" w14:textId="77777777" w:rsidR="001C26B3" w:rsidRPr="00BA5132" w:rsidRDefault="001C26B3">
      <w:pPr>
        <w:rPr>
          <w:sz w:val="24"/>
        </w:rPr>
      </w:pPr>
    </w:p>
    <w:p w14:paraId="09E05EDE" w14:textId="451C4B92" w:rsidR="001C26B3" w:rsidRPr="00BA5132" w:rsidRDefault="001C26B3" w:rsidP="00562D90">
      <w:pPr>
        <w:rPr>
          <w:sz w:val="24"/>
        </w:rPr>
      </w:pPr>
      <w:r w:rsidRPr="00BA5132">
        <w:rPr>
          <w:b/>
          <w:bCs/>
          <w:sz w:val="24"/>
        </w:rPr>
        <w:t>2.  Purpose and Use of Information Collection</w:t>
      </w:r>
    </w:p>
    <w:p w14:paraId="7FA4205E" w14:textId="77777777" w:rsidR="001C26B3" w:rsidRPr="00BA5132" w:rsidRDefault="001C26B3">
      <w:pPr>
        <w:rPr>
          <w:sz w:val="24"/>
        </w:rPr>
      </w:pPr>
    </w:p>
    <w:p w14:paraId="6D0CD97D" w14:textId="481825BC" w:rsidR="001165F3" w:rsidRDefault="009A4735" w:rsidP="001165F3">
      <w:pPr>
        <w:rPr>
          <w:sz w:val="24"/>
        </w:rPr>
      </w:pPr>
      <w:r w:rsidRPr="00BA5132">
        <w:rPr>
          <w:sz w:val="24"/>
        </w:rPr>
        <w:t xml:space="preserve">The purpose of SUDORS is to generate public health surveillance information on </w:t>
      </w:r>
      <w:r w:rsidR="009C279F" w:rsidRPr="00BA5132">
        <w:rPr>
          <w:sz w:val="24"/>
        </w:rPr>
        <w:t xml:space="preserve">unintentional </w:t>
      </w:r>
      <w:r w:rsidR="00895A90" w:rsidRPr="00BA5132">
        <w:rPr>
          <w:sz w:val="24"/>
        </w:rPr>
        <w:t xml:space="preserve">and </w:t>
      </w:r>
      <w:r w:rsidR="00895A90" w:rsidRPr="001165F3">
        <w:rPr>
          <w:sz w:val="24"/>
        </w:rPr>
        <w:t xml:space="preserve">undetermined </w:t>
      </w:r>
      <w:r w:rsidR="00C82ACE" w:rsidRPr="001165F3">
        <w:rPr>
          <w:sz w:val="24"/>
        </w:rPr>
        <w:t xml:space="preserve">intent </w:t>
      </w:r>
      <w:r w:rsidRPr="001165F3">
        <w:rPr>
          <w:sz w:val="24"/>
        </w:rPr>
        <w:t>drug overdose</w:t>
      </w:r>
      <w:r w:rsidR="00CC7BAA" w:rsidRPr="001165F3">
        <w:rPr>
          <w:sz w:val="24"/>
        </w:rPr>
        <w:t xml:space="preserve"> deaths</w:t>
      </w:r>
      <w:r w:rsidRPr="001165F3">
        <w:rPr>
          <w:sz w:val="24"/>
        </w:rPr>
        <w:t xml:space="preserve"> across multiple states, within a state, and within local communities</w:t>
      </w:r>
      <w:r w:rsidR="00CC7BAA" w:rsidRPr="001165F3">
        <w:rPr>
          <w:sz w:val="24"/>
        </w:rPr>
        <w:t>. Th</w:t>
      </w:r>
      <w:r w:rsidR="00C82ACE" w:rsidRPr="001165F3">
        <w:rPr>
          <w:sz w:val="24"/>
        </w:rPr>
        <w:t>ese</w:t>
      </w:r>
      <w:r w:rsidR="00CC7BAA" w:rsidRPr="001165F3">
        <w:rPr>
          <w:sz w:val="24"/>
        </w:rPr>
        <w:t xml:space="preserve"> data </w:t>
      </w:r>
      <w:r w:rsidRPr="001165F3">
        <w:rPr>
          <w:sz w:val="24"/>
        </w:rPr>
        <w:t xml:space="preserve">support states and local communities </w:t>
      </w:r>
      <w:r w:rsidR="00CC7BAA" w:rsidRPr="001165F3">
        <w:rPr>
          <w:sz w:val="24"/>
        </w:rPr>
        <w:t>to better</w:t>
      </w:r>
      <w:r w:rsidR="00677242" w:rsidRPr="001165F3">
        <w:rPr>
          <w:sz w:val="24"/>
        </w:rPr>
        <w:t xml:space="preserve"> </w:t>
      </w:r>
      <w:r w:rsidRPr="001165F3">
        <w:rPr>
          <w:sz w:val="24"/>
        </w:rPr>
        <w:t xml:space="preserve">select and target intervention strategies that address the risk factors driving fatal </w:t>
      </w:r>
      <w:r w:rsidR="00CC7BAA" w:rsidRPr="001165F3">
        <w:rPr>
          <w:sz w:val="24"/>
        </w:rPr>
        <w:t>drug</w:t>
      </w:r>
      <w:r w:rsidRPr="001165F3">
        <w:rPr>
          <w:sz w:val="24"/>
        </w:rPr>
        <w:t xml:space="preserve">-related overdoses in their community. </w:t>
      </w:r>
      <w:r w:rsidR="001165F3">
        <w:rPr>
          <w:sz w:val="24"/>
        </w:rPr>
        <w:t>Key usage of SUDORS data</w:t>
      </w:r>
      <w:r w:rsidR="001165F3" w:rsidRPr="00902B28">
        <w:rPr>
          <w:sz w:val="24"/>
        </w:rPr>
        <w:t xml:space="preserve"> are provided below:</w:t>
      </w:r>
    </w:p>
    <w:p w14:paraId="3AE5B25B" w14:textId="77777777" w:rsidR="001165F3" w:rsidRPr="001165F3" w:rsidRDefault="001165F3" w:rsidP="001165F3">
      <w:pPr>
        <w:rPr>
          <w:sz w:val="24"/>
        </w:rPr>
      </w:pPr>
    </w:p>
    <w:p w14:paraId="012C5EDE" w14:textId="0A72D3D5" w:rsidR="001165F3" w:rsidRPr="001165F3" w:rsidRDefault="001165F3" w:rsidP="001165F3">
      <w:pPr>
        <w:pStyle w:val="ListParagraph"/>
        <w:numPr>
          <w:ilvl w:val="0"/>
          <w:numId w:val="72"/>
        </w:numPr>
        <w:rPr>
          <w:rFonts w:ascii="Times New Roman" w:hAnsi="Times New Roman"/>
        </w:rPr>
      </w:pPr>
      <w:r w:rsidRPr="001165F3">
        <w:rPr>
          <w:rFonts w:ascii="Times New Roman" w:hAnsi="Times New Roman"/>
        </w:rPr>
        <w:t xml:space="preserve">Assist state and local communities to better understand the extent to which drug-related overdose deaths are related to the misuse of prescription drugs versus use of illicitly produced drugs such as heroin or illicitly-manufactured fentanyl. Specifically, toxicology and scene evidence (e.g., drug paraphernalia) only available on ME/C reports are often needed to determine if drug overdoses testing positive for morphine on toxicology are related to the use of prescription morphine or heroin. Similarly, whether a fentanyl positive test in a drug overdose </w:t>
      </w:r>
      <w:r w:rsidR="003D2414">
        <w:rPr>
          <w:rFonts w:ascii="Times New Roman" w:hAnsi="Times New Roman"/>
        </w:rPr>
        <w:t>death</w:t>
      </w:r>
      <w:r w:rsidRPr="001165F3">
        <w:rPr>
          <w:rFonts w:ascii="Times New Roman" w:hAnsi="Times New Roman"/>
        </w:rPr>
        <w:t xml:space="preserve"> suggests illicitly-manufactured fentanyl or prescription fentanyl requires reviewing ME/C reports, including scene evidence (e.g., injection suggesting illicit drugs) and full toxicology findings (e.g., fentanyl mixed with heroin most often occurs with illicitly manufactured fentanyl). </w:t>
      </w:r>
    </w:p>
    <w:p w14:paraId="4181B196" w14:textId="13131EAD" w:rsidR="001165F3" w:rsidRPr="001165F3" w:rsidRDefault="001165F3" w:rsidP="008717DD">
      <w:pPr>
        <w:pStyle w:val="ListParagraph"/>
        <w:numPr>
          <w:ilvl w:val="1"/>
          <w:numId w:val="72"/>
        </w:numPr>
        <w:ind w:left="1620"/>
        <w:rPr>
          <w:rFonts w:ascii="Times New Roman" w:hAnsi="Times New Roman"/>
        </w:rPr>
      </w:pPr>
      <w:r w:rsidRPr="001165F3">
        <w:rPr>
          <w:rFonts w:ascii="Times New Roman" w:hAnsi="Times New Roman"/>
        </w:rPr>
        <w:t>In 2018, CDC used SUDORS data to report the percent of opioid overdose deaths involving only illicit opioids, only prescription opioids and both illicit and prescription opioids for 11 of the 12 states originally funded to implement SUDORS.</w:t>
      </w:r>
      <w:r w:rsidR="00290BBB">
        <w:rPr>
          <w:rFonts w:ascii="Times New Roman" w:hAnsi="Times New Roman"/>
        </w:rPr>
        <w:t xml:space="preserve"> </w:t>
      </w:r>
      <w:r w:rsidRPr="001165F3">
        <w:rPr>
          <w:rFonts w:ascii="Times New Roman" w:hAnsi="Times New Roman"/>
        </w:rPr>
        <w:t>This is a critical step forward in surveillance because the involvement of illicit and prescription drugs in opioid overdose deaths substantially varied by state and state interventions need to be customized to the type</w:t>
      </w:r>
      <w:r w:rsidR="0035640D">
        <w:rPr>
          <w:rFonts w:ascii="Times New Roman" w:hAnsi="Times New Roman"/>
        </w:rPr>
        <w:t>s</w:t>
      </w:r>
      <w:r w:rsidRPr="001165F3">
        <w:rPr>
          <w:rFonts w:ascii="Times New Roman" w:hAnsi="Times New Roman"/>
        </w:rPr>
        <w:t xml:space="preserve"> of opioid overdose deaths occurring in their state.</w:t>
      </w:r>
    </w:p>
    <w:p w14:paraId="4E18EE94" w14:textId="343448E0" w:rsidR="00A35A24" w:rsidRPr="00BF1CE2" w:rsidRDefault="009A4735" w:rsidP="00A35A24">
      <w:pPr>
        <w:pStyle w:val="ListParagraph"/>
        <w:numPr>
          <w:ilvl w:val="0"/>
          <w:numId w:val="31"/>
        </w:numPr>
        <w:ind w:left="720"/>
        <w:rPr>
          <w:rFonts w:ascii="Times New Roman" w:hAnsi="Times New Roman"/>
          <w:b/>
          <w:bCs/>
        </w:rPr>
      </w:pPr>
      <w:r w:rsidRPr="00BA5132">
        <w:rPr>
          <w:rFonts w:ascii="Times New Roman" w:hAnsi="Times New Roman"/>
        </w:rPr>
        <w:t xml:space="preserve">Help states target counties and zip codes experiencing increasing opioid-related deaths for the distribution of naloxone, an antidote to opioid-related overdoses. Expanded naloxone distribution is a major component of the HHS Secretary’s initiative to combat opioid </w:t>
      </w:r>
      <w:r w:rsidR="008F3004">
        <w:rPr>
          <w:rFonts w:ascii="Times New Roman" w:hAnsi="Times New Roman"/>
        </w:rPr>
        <w:t>mis</w:t>
      </w:r>
      <w:r w:rsidRPr="00BA5132">
        <w:rPr>
          <w:rFonts w:ascii="Times New Roman" w:hAnsi="Times New Roman"/>
        </w:rPr>
        <w:t>use</w:t>
      </w:r>
      <w:r w:rsidR="001445C5" w:rsidRPr="00BA5132">
        <w:rPr>
          <w:rStyle w:val="EndnoteReference"/>
          <w:rFonts w:ascii="Times New Roman" w:hAnsi="Times New Roman"/>
        </w:rPr>
        <w:endnoteReference w:id="37"/>
      </w:r>
      <w:r w:rsidR="001445C5" w:rsidRPr="00BA5132">
        <w:rPr>
          <w:rFonts w:ascii="Times New Roman" w:hAnsi="Times New Roman"/>
        </w:rPr>
        <w:t>.</w:t>
      </w:r>
    </w:p>
    <w:p w14:paraId="55845E04" w14:textId="2DB20F06" w:rsidR="00083B47" w:rsidRPr="00D20AC7" w:rsidRDefault="0057512D">
      <w:pPr>
        <w:pStyle w:val="ListParagraph"/>
        <w:numPr>
          <w:ilvl w:val="1"/>
          <w:numId w:val="31"/>
        </w:numPr>
        <w:rPr>
          <w:rFonts w:ascii="Times New Roman" w:hAnsi="Times New Roman"/>
          <w:b/>
          <w:bCs/>
        </w:rPr>
      </w:pPr>
      <w:r w:rsidRPr="00D20AC7">
        <w:rPr>
          <w:rFonts w:ascii="Times New Roman" w:hAnsi="Times New Roman"/>
        </w:rPr>
        <w:t>I</w:t>
      </w:r>
      <w:r w:rsidR="007C197E" w:rsidRPr="00D20AC7">
        <w:rPr>
          <w:rFonts w:ascii="Times New Roman" w:hAnsi="Times New Roman"/>
        </w:rPr>
        <w:t>n</w:t>
      </w:r>
      <w:r w:rsidR="009A4735" w:rsidRPr="00D20AC7">
        <w:rPr>
          <w:rFonts w:ascii="Times New Roman" w:hAnsi="Times New Roman"/>
        </w:rPr>
        <w:t xml:space="preserve"> order for naloxone programs to be effective, bystanders need to recognize the signs of an opioid-overdose, administer naloxone, and/or call 9-1-1 for assistance.</w:t>
      </w:r>
      <w:r w:rsidR="005D0BA6" w:rsidRPr="00D20AC7">
        <w:rPr>
          <w:rFonts w:ascii="Times New Roman" w:hAnsi="Times New Roman"/>
        </w:rPr>
        <w:t xml:space="preserve"> </w:t>
      </w:r>
      <w:r w:rsidR="00B445D7">
        <w:rPr>
          <w:rFonts w:ascii="Times New Roman" w:hAnsi="Times New Roman"/>
        </w:rPr>
        <w:t>Analysis of</w:t>
      </w:r>
      <w:r w:rsidR="005D0BA6" w:rsidRPr="00D20AC7">
        <w:rPr>
          <w:rFonts w:ascii="Times New Roman" w:hAnsi="Times New Roman"/>
        </w:rPr>
        <w:t xml:space="preserve"> SUDORS data across 11 states</w:t>
      </w:r>
      <w:r w:rsidR="00B445D7">
        <w:rPr>
          <w:rFonts w:ascii="Times New Roman" w:hAnsi="Times New Roman"/>
        </w:rPr>
        <w:t xml:space="preserve"> found that a</w:t>
      </w:r>
      <w:r w:rsidRPr="00D20AC7">
        <w:rPr>
          <w:rFonts w:ascii="Times New Roman" w:hAnsi="Times New Roman"/>
        </w:rPr>
        <w:t xml:space="preserve"> bystander was present in over 40</w:t>
      </w:r>
      <w:r w:rsidR="00E606B3" w:rsidRPr="00D20AC7">
        <w:rPr>
          <w:rFonts w:ascii="Times New Roman" w:hAnsi="Times New Roman"/>
        </w:rPr>
        <w:t xml:space="preserve">% </w:t>
      </w:r>
      <w:r w:rsidRPr="00D20AC7">
        <w:rPr>
          <w:rFonts w:ascii="Times New Roman" w:hAnsi="Times New Roman"/>
        </w:rPr>
        <w:t xml:space="preserve">of </w:t>
      </w:r>
      <w:r w:rsidR="00E606B3" w:rsidRPr="00D20AC7">
        <w:rPr>
          <w:rFonts w:ascii="Times New Roman" w:hAnsi="Times New Roman"/>
        </w:rPr>
        <w:t xml:space="preserve">opioid-related </w:t>
      </w:r>
      <w:r w:rsidRPr="00D20AC7">
        <w:rPr>
          <w:rFonts w:ascii="Times New Roman" w:hAnsi="Times New Roman"/>
        </w:rPr>
        <w:t xml:space="preserve">overdose deaths, </w:t>
      </w:r>
      <w:r w:rsidR="00E606B3" w:rsidRPr="00D20AC7">
        <w:rPr>
          <w:rFonts w:ascii="Times New Roman" w:hAnsi="Times New Roman"/>
        </w:rPr>
        <w:t xml:space="preserve">but </w:t>
      </w:r>
      <w:r w:rsidRPr="00D20AC7">
        <w:rPr>
          <w:rFonts w:ascii="Times New Roman" w:hAnsi="Times New Roman"/>
        </w:rPr>
        <w:t xml:space="preserve">naloxone was administered </w:t>
      </w:r>
      <w:r w:rsidR="00DB071F" w:rsidRPr="00D20AC7">
        <w:rPr>
          <w:rFonts w:ascii="Times New Roman" w:hAnsi="Times New Roman"/>
        </w:rPr>
        <w:t>by the bystander in</w:t>
      </w:r>
      <w:r w:rsidRPr="00D20AC7">
        <w:rPr>
          <w:rFonts w:ascii="Times New Roman" w:hAnsi="Times New Roman"/>
        </w:rPr>
        <w:t xml:space="preserve"> fewer than 5% of deaths.</w:t>
      </w:r>
      <w:r w:rsidR="002444CF" w:rsidRPr="00083B47">
        <w:rPr>
          <w:rStyle w:val="EndnoteReference"/>
          <w:rFonts w:ascii="Times New Roman" w:hAnsi="Times New Roman"/>
        </w:rPr>
        <w:endnoteReference w:id="38"/>
      </w:r>
      <w:r w:rsidR="00083B47">
        <w:rPr>
          <w:rFonts w:ascii="Times New Roman" w:hAnsi="Times New Roman"/>
        </w:rPr>
        <w:t xml:space="preserve"> </w:t>
      </w:r>
    </w:p>
    <w:p w14:paraId="3E9CCC4A" w14:textId="14598EEC" w:rsidR="009A4735" w:rsidRPr="00D20AC7" w:rsidRDefault="00083B47" w:rsidP="00D20AC7">
      <w:pPr>
        <w:pStyle w:val="ListParagraph"/>
        <w:numPr>
          <w:ilvl w:val="0"/>
          <w:numId w:val="31"/>
        </w:numPr>
        <w:rPr>
          <w:rFonts w:ascii="Times New Roman" w:hAnsi="Times New Roman"/>
          <w:b/>
          <w:bCs/>
        </w:rPr>
      </w:pPr>
      <w:r w:rsidRPr="00083B47">
        <w:rPr>
          <w:rFonts w:ascii="Times New Roman" w:hAnsi="Times New Roman"/>
        </w:rPr>
        <w:t>Support state and local communities to identify opportunities to intervene before a fatal overdose occurs by examining the decedents’ contacts with key institutions wi</w:t>
      </w:r>
      <w:r w:rsidR="00D00898">
        <w:rPr>
          <w:rFonts w:ascii="Times New Roman" w:hAnsi="Times New Roman"/>
        </w:rPr>
        <w:t>thin a month of the overdose including</w:t>
      </w:r>
      <w:r w:rsidRPr="00083B47">
        <w:rPr>
          <w:rFonts w:ascii="Times New Roman" w:hAnsi="Times New Roman"/>
        </w:rPr>
        <w:t xml:space="preserve">: 1) percent of decedents who were receiving OPRs when the opioid-related overdose occurred, 2) percent of decedents who were receiving substance </w:t>
      </w:r>
      <w:r w:rsidR="00D00898">
        <w:rPr>
          <w:rFonts w:ascii="Times New Roman" w:hAnsi="Times New Roman"/>
        </w:rPr>
        <w:t>use treatment</w:t>
      </w:r>
      <w:r w:rsidR="00163037" w:rsidRPr="00083B47">
        <w:rPr>
          <w:rFonts w:ascii="Times New Roman" w:hAnsi="Times New Roman"/>
        </w:rPr>
        <w:t>, and</w:t>
      </w:r>
      <w:r w:rsidRPr="00083B47">
        <w:rPr>
          <w:rFonts w:ascii="Times New Roman" w:hAnsi="Times New Roman"/>
        </w:rPr>
        <w:t xml:space="preserve"> 3) the percent of decedents who were released from incarceration within the last month, a risk factor for overdose.  </w:t>
      </w:r>
    </w:p>
    <w:p w14:paraId="4D2A7E0A" w14:textId="49D091F8" w:rsidR="00065079" w:rsidRPr="00BF1CE2" w:rsidRDefault="00065079" w:rsidP="00D20AC7">
      <w:pPr>
        <w:pStyle w:val="ListParagraph"/>
        <w:numPr>
          <w:ilvl w:val="1"/>
          <w:numId w:val="31"/>
        </w:numPr>
        <w:rPr>
          <w:rFonts w:ascii="Times New Roman" w:hAnsi="Times New Roman"/>
          <w:b/>
          <w:bCs/>
        </w:rPr>
      </w:pPr>
      <w:r w:rsidRPr="00BF1CE2">
        <w:rPr>
          <w:rFonts w:ascii="Times New Roman" w:hAnsi="Times New Roman"/>
          <w:bCs/>
        </w:rPr>
        <w:t xml:space="preserve">In </w:t>
      </w:r>
      <w:r w:rsidR="00CA6495" w:rsidRPr="00BF1CE2">
        <w:rPr>
          <w:rFonts w:ascii="Times New Roman" w:hAnsi="Times New Roman"/>
          <w:bCs/>
        </w:rPr>
        <w:t xml:space="preserve">January </w:t>
      </w:r>
      <w:r w:rsidRPr="00BF1CE2">
        <w:rPr>
          <w:rFonts w:ascii="Times New Roman" w:hAnsi="Times New Roman"/>
          <w:bCs/>
        </w:rPr>
        <w:t xml:space="preserve">2019, </w:t>
      </w:r>
      <w:r w:rsidR="00CA6495" w:rsidRPr="00BF1CE2">
        <w:rPr>
          <w:rFonts w:ascii="Times New Roman" w:hAnsi="Times New Roman"/>
          <w:bCs/>
        </w:rPr>
        <w:t xml:space="preserve">Rhode Island presented SUDORS </w:t>
      </w:r>
      <w:r w:rsidR="00DB071F" w:rsidRPr="00BA5132">
        <w:rPr>
          <w:rFonts w:ascii="Times New Roman" w:hAnsi="Times New Roman"/>
          <w:bCs/>
        </w:rPr>
        <w:t>circumstance data related to mental health and substance use</w:t>
      </w:r>
      <w:r w:rsidR="00872EDE">
        <w:rPr>
          <w:rFonts w:ascii="Times New Roman" w:hAnsi="Times New Roman"/>
          <w:bCs/>
        </w:rPr>
        <w:t xml:space="preserve"> disorders</w:t>
      </w:r>
      <w:r w:rsidR="00DB071F" w:rsidRPr="00BA5132">
        <w:rPr>
          <w:rFonts w:ascii="Times New Roman" w:hAnsi="Times New Roman"/>
          <w:bCs/>
        </w:rPr>
        <w:t xml:space="preserve"> of opioid overdose decedents</w:t>
      </w:r>
      <w:r w:rsidR="00CA6495" w:rsidRPr="00BF1CE2">
        <w:rPr>
          <w:rFonts w:ascii="Times New Roman" w:hAnsi="Times New Roman"/>
          <w:bCs/>
        </w:rPr>
        <w:t xml:space="preserve"> to the Governor’s Task Force m</w:t>
      </w:r>
      <w:r w:rsidR="00DB071F" w:rsidRPr="00BA5132">
        <w:rPr>
          <w:rFonts w:ascii="Times New Roman" w:hAnsi="Times New Roman"/>
          <w:bCs/>
        </w:rPr>
        <w:t>eeting.</w:t>
      </w:r>
      <w:r w:rsidR="00CA6495" w:rsidRPr="00BF1CE2">
        <w:rPr>
          <w:rFonts w:ascii="Times New Roman" w:hAnsi="Times New Roman"/>
          <w:bCs/>
        </w:rPr>
        <w:t xml:space="preserve"> The presentation has led to follow-up conversations with the Office of the Attorney General about more in-depth analyses</w:t>
      </w:r>
      <w:r w:rsidR="00DB071F" w:rsidRPr="00BA5132">
        <w:rPr>
          <w:rFonts w:ascii="Times New Roman" w:hAnsi="Times New Roman"/>
          <w:bCs/>
        </w:rPr>
        <w:t xml:space="preserve"> of these</w:t>
      </w:r>
      <w:r w:rsidR="00CA6495" w:rsidRPr="00BF1CE2">
        <w:rPr>
          <w:rFonts w:ascii="Times New Roman" w:hAnsi="Times New Roman"/>
          <w:bCs/>
        </w:rPr>
        <w:t xml:space="preserve"> circumstances.</w:t>
      </w:r>
    </w:p>
    <w:p w14:paraId="466A7C93" w14:textId="36515749" w:rsidR="00F96756" w:rsidRPr="00BF1CE2" w:rsidRDefault="00F96756" w:rsidP="00D20AC7">
      <w:pPr>
        <w:pStyle w:val="ListParagraph"/>
        <w:numPr>
          <w:ilvl w:val="1"/>
          <w:numId w:val="31"/>
        </w:numPr>
        <w:rPr>
          <w:rFonts w:ascii="Times New Roman" w:hAnsi="Times New Roman"/>
          <w:b/>
          <w:bCs/>
        </w:rPr>
      </w:pPr>
      <w:r w:rsidRPr="00BA5132">
        <w:rPr>
          <w:rFonts w:ascii="Times New Roman" w:hAnsi="Times New Roman"/>
          <w:bCs/>
        </w:rPr>
        <w:t xml:space="preserve">In 2018, CDC </w:t>
      </w:r>
      <w:r w:rsidR="006E7A6E" w:rsidRPr="00BA5132">
        <w:rPr>
          <w:rFonts w:ascii="Times New Roman" w:hAnsi="Times New Roman"/>
          <w:bCs/>
        </w:rPr>
        <w:t xml:space="preserve">published, </w:t>
      </w:r>
      <w:r w:rsidR="006E7A6E" w:rsidRPr="00BF1CE2">
        <w:rPr>
          <w:rFonts w:ascii="Times New Roman" w:hAnsi="Times New Roman"/>
          <w:b/>
          <w:bCs/>
        </w:rPr>
        <w:t>Opportunities to Prevent Overdose Deaths Involving Prescription and Illicit Opioids, 11 States, July 2016–June 2017</w:t>
      </w:r>
      <w:r w:rsidR="004B5831">
        <w:rPr>
          <w:rFonts w:ascii="Times New Roman" w:hAnsi="Times New Roman"/>
          <w:bCs/>
        </w:rPr>
        <w:t>, which used SUDORS data to</w:t>
      </w:r>
      <w:r w:rsidR="00812FDA" w:rsidRPr="00BA5132">
        <w:rPr>
          <w:rFonts w:ascii="Times New Roman" w:hAnsi="Times New Roman"/>
          <w:bCs/>
        </w:rPr>
        <w:t xml:space="preserve"> examine how key risk factors f</w:t>
      </w:r>
      <w:r w:rsidR="00E16B24" w:rsidRPr="00BA5132">
        <w:rPr>
          <w:rFonts w:ascii="Times New Roman" w:hAnsi="Times New Roman"/>
          <w:bCs/>
        </w:rPr>
        <w:t>or opioid overdose death (e.g.,</w:t>
      </w:r>
      <w:r w:rsidR="00812FDA" w:rsidRPr="00BA5132">
        <w:rPr>
          <w:rFonts w:ascii="Times New Roman" w:hAnsi="Times New Roman"/>
          <w:bCs/>
        </w:rPr>
        <w:t xml:space="preserve"> percent of decedents released from an inst</w:t>
      </w:r>
      <w:r w:rsidR="00DB071F" w:rsidRPr="00BA5132">
        <w:rPr>
          <w:rFonts w:ascii="Times New Roman" w:hAnsi="Times New Roman"/>
          <w:bCs/>
        </w:rPr>
        <w:t>itution the month before the fatal overdose</w:t>
      </w:r>
      <w:r w:rsidR="004B5831">
        <w:rPr>
          <w:rFonts w:ascii="Times New Roman" w:hAnsi="Times New Roman"/>
          <w:bCs/>
        </w:rPr>
        <w:t>)</w:t>
      </w:r>
      <w:r w:rsidR="00A86E9D">
        <w:rPr>
          <w:rFonts w:ascii="Times New Roman" w:hAnsi="Times New Roman"/>
          <w:bCs/>
        </w:rPr>
        <w:t xml:space="preserve"> </w:t>
      </w:r>
      <w:r w:rsidR="00716AD0" w:rsidRPr="00BA5132">
        <w:rPr>
          <w:rFonts w:ascii="Times New Roman" w:hAnsi="Times New Roman"/>
          <w:bCs/>
        </w:rPr>
        <w:t xml:space="preserve">varied depending on whether illicit, prescription, or both illicit and prescription </w:t>
      </w:r>
      <w:r w:rsidR="00872EDE">
        <w:rPr>
          <w:rFonts w:ascii="Times New Roman" w:hAnsi="Times New Roman"/>
          <w:bCs/>
        </w:rPr>
        <w:t>opioids</w:t>
      </w:r>
      <w:r w:rsidR="00716AD0" w:rsidRPr="00BA5132">
        <w:rPr>
          <w:rFonts w:ascii="Times New Roman" w:hAnsi="Times New Roman"/>
          <w:bCs/>
        </w:rPr>
        <w:t xml:space="preserve"> were involved in the overdose</w:t>
      </w:r>
      <w:r w:rsidR="00922ACC">
        <w:rPr>
          <w:rFonts w:ascii="Times New Roman" w:hAnsi="Times New Roman"/>
          <w:bCs/>
        </w:rPr>
        <w:t>s</w:t>
      </w:r>
      <w:r w:rsidRPr="00BA5132">
        <w:rPr>
          <w:rFonts w:ascii="Times New Roman" w:hAnsi="Times New Roman"/>
          <w:bCs/>
        </w:rPr>
        <w:t>.</w:t>
      </w:r>
      <w:r w:rsidRPr="00BA5132">
        <w:rPr>
          <w:rStyle w:val="EndnoteReference"/>
          <w:rFonts w:ascii="Times New Roman" w:hAnsi="Times New Roman"/>
          <w:bCs/>
        </w:rPr>
        <w:endnoteReference w:id="39"/>
      </w:r>
      <w:r w:rsidRPr="00BA5132">
        <w:rPr>
          <w:rFonts w:ascii="Times New Roman" w:hAnsi="Times New Roman"/>
          <w:bCs/>
        </w:rPr>
        <w:t xml:space="preserve"> </w:t>
      </w:r>
    </w:p>
    <w:p w14:paraId="3D29A2AB" w14:textId="0CD2CFEA" w:rsidR="009A4735" w:rsidRPr="00BF1CE2" w:rsidRDefault="009A4735" w:rsidP="009A4735">
      <w:pPr>
        <w:pStyle w:val="ListParagraph"/>
        <w:numPr>
          <w:ilvl w:val="0"/>
          <w:numId w:val="31"/>
        </w:numPr>
        <w:rPr>
          <w:rFonts w:ascii="Times New Roman" w:hAnsi="Times New Roman"/>
          <w:b/>
          <w:bCs/>
        </w:rPr>
      </w:pPr>
      <w:r w:rsidRPr="00BA5132">
        <w:rPr>
          <w:rFonts w:ascii="Times New Roman" w:hAnsi="Times New Roman"/>
        </w:rPr>
        <w:t>Inform state and local health departme</w:t>
      </w:r>
      <w:r w:rsidR="009C279F" w:rsidRPr="00BA5132">
        <w:rPr>
          <w:rFonts w:ascii="Times New Roman" w:hAnsi="Times New Roman"/>
        </w:rPr>
        <w:t>nts</w:t>
      </w:r>
      <w:r w:rsidRPr="00BA5132">
        <w:rPr>
          <w:rFonts w:ascii="Times New Roman" w:hAnsi="Times New Roman"/>
        </w:rPr>
        <w:t xml:space="preserve"> about shifts in the adulteration of the heroin supply or polysubstance use patterns</w:t>
      </w:r>
      <w:r w:rsidR="006F5974">
        <w:rPr>
          <w:rFonts w:ascii="Times New Roman" w:hAnsi="Times New Roman"/>
        </w:rPr>
        <w:t xml:space="preserve"> emerging in overdose deaths</w:t>
      </w:r>
      <w:r w:rsidRPr="00BA5132">
        <w:rPr>
          <w:rFonts w:ascii="Times New Roman" w:hAnsi="Times New Roman"/>
        </w:rPr>
        <w:t xml:space="preserve">. Understanding this issue could inform </w:t>
      </w:r>
      <w:r w:rsidR="00D00898">
        <w:rPr>
          <w:rFonts w:ascii="Times New Roman" w:hAnsi="Times New Roman"/>
        </w:rPr>
        <w:t xml:space="preserve">public health and </w:t>
      </w:r>
      <w:r w:rsidRPr="00BA5132">
        <w:rPr>
          <w:rFonts w:ascii="Times New Roman" w:hAnsi="Times New Roman"/>
        </w:rPr>
        <w:t>emergency medical response.</w:t>
      </w:r>
      <w:r w:rsidR="00F755C1" w:rsidRPr="00BA5132">
        <w:rPr>
          <w:rStyle w:val="EndnoteReference"/>
          <w:rFonts w:ascii="Times New Roman" w:hAnsi="Times New Roman"/>
        </w:rPr>
        <w:endnoteReference w:id="40"/>
      </w:r>
      <w:r w:rsidRPr="00BA5132">
        <w:rPr>
          <w:rFonts w:ascii="Times New Roman" w:hAnsi="Times New Roman"/>
        </w:rPr>
        <w:t xml:space="preserve">  </w:t>
      </w:r>
    </w:p>
    <w:p w14:paraId="78202FC9" w14:textId="5BA33648" w:rsidR="006D385A" w:rsidRPr="00BF1CE2" w:rsidRDefault="006D385A" w:rsidP="00D20AC7">
      <w:pPr>
        <w:pStyle w:val="ListParagraph"/>
        <w:numPr>
          <w:ilvl w:val="1"/>
          <w:numId w:val="31"/>
        </w:numPr>
        <w:rPr>
          <w:rFonts w:ascii="Times New Roman" w:hAnsi="Times New Roman"/>
          <w:b/>
          <w:bCs/>
        </w:rPr>
      </w:pPr>
      <w:r w:rsidRPr="00BF1CE2">
        <w:rPr>
          <w:rFonts w:ascii="Times New Roman" w:hAnsi="Times New Roman"/>
          <w:bCs/>
        </w:rPr>
        <w:t xml:space="preserve">In 2017 and 2018, SUDORS data provided critical insight into </w:t>
      </w:r>
      <w:r w:rsidR="00516F38" w:rsidRPr="00BF1CE2">
        <w:rPr>
          <w:rFonts w:ascii="Times New Roman" w:hAnsi="Times New Roman"/>
          <w:bCs/>
        </w:rPr>
        <w:t>the rapidly growing number of overdose deaths related to fentanyl and</w:t>
      </w:r>
      <w:r w:rsidR="005805C5" w:rsidRPr="00BF1CE2">
        <w:rPr>
          <w:rFonts w:ascii="Times New Roman" w:hAnsi="Times New Roman"/>
          <w:bCs/>
        </w:rPr>
        <w:t xml:space="preserve"> fentanyl analogs</w:t>
      </w:r>
      <w:r w:rsidR="00BA7E38">
        <w:rPr>
          <w:rFonts w:ascii="Times New Roman" w:hAnsi="Times New Roman"/>
          <w:bCs/>
        </w:rPr>
        <w:t>,</w:t>
      </w:r>
      <w:r w:rsidR="00BA7E38" w:rsidRPr="00BA5132">
        <w:rPr>
          <w:rStyle w:val="EndnoteReference"/>
          <w:rFonts w:ascii="Times New Roman" w:hAnsi="Times New Roman"/>
          <w:bCs/>
        </w:rPr>
        <w:endnoteReference w:id="41"/>
      </w:r>
      <w:r w:rsidR="00BA7E38">
        <w:rPr>
          <w:rFonts w:ascii="Times New Roman" w:hAnsi="Times New Roman"/>
          <w:bCs/>
        </w:rPr>
        <w:t xml:space="preserve"> </w:t>
      </w:r>
      <w:r w:rsidR="003E20B9">
        <w:rPr>
          <w:rFonts w:ascii="Times New Roman" w:hAnsi="Times New Roman"/>
          <w:bCs/>
        </w:rPr>
        <w:t xml:space="preserve">increases in overdose deaths involving </w:t>
      </w:r>
      <w:r w:rsidR="00BA7E38">
        <w:rPr>
          <w:rFonts w:ascii="Times New Roman" w:hAnsi="Times New Roman"/>
          <w:bCs/>
        </w:rPr>
        <w:t>carfentanil</w:t>
      </w:r>
      <w:r w:rsidR="003E20B9">
        <w:rPr>
          <w:rFonts w:ascii="Times New Roman" w:hAnsi="Times New Roman"/>
          <w:bCs/>
        </w:rPr>
        <w:t xml:space="preserve"> (an extremely potent fentanyl analog),</w:t>
      </w:r>
      <w:r w:rsidR="00BA7E38" w:rsidRPr="00BA5132">
        <w:rPr>
          <w:rStyle w:val="EndnoteReference"/>
          <w:rFonts w:ascii="Times New Roman" w:hAnsi="Times New Roman"/>
          <w:bCs/>
        </w:rPr>
        <w:endnoteReference w:id="42"/>
      </w:r>
      <w:r w:rsidR="00BA7E38">
        <w:rPr>
          <w:rFonts w:ascii="Times New Roman" w:hAnsi="Times New Roman"/>
          <w:bCs/>
        </w:rPr>
        <w:t xml:space="preserve"> </w:t>
      </w:r>
      <w:r w:rsidR="003E20B9">
        <w:rPr>
          <w:rFonts w:ascii="Times New Roman" w:hAnsi="Times New Roman"/>
          <w:bCs/>
        </w:rPr>
        <w:t xml:space="preserve">and </w:t>
      </w:r>
      <w:r w:rsidR="0070553C">
        <w:rPr>
          <w:rFonts w:ascii="Times New Roman" w:hAnsi="Times New Roman"/>
          <w:bCs/>
        </w:rPr>
        <w:t>increasing deaths co-involving both fentanyl and heroin.</w:t>
      </w:r>
      <w:r w:rsidR="009014F4">
        <w:rPr>
          <w:rStyle w:val="EndnoteReference"/>
          <w:rFonts w:ascii="Times New Roman" w:hAnsi="Times New Roman"/>
          <w:bCs/>
        </w:rPr>
        <w:endnoteReference w:id="43"/>
      </w:r>
      <w:r w:rsidR="0070553C">
        <w:rPr>
          <w:rFonts w:ascii="Times New Roman" w:hAnsi="Times New Roman"/>
          <w:bCs/>
        </w:rPr>
        <w:t xml:space="preserve"> CDC updated </w:t>
      </w:r>
      <w:r w:rsidR="00FB03F0">
        <w:rPr>
          <w:rFonts w:ascii="Times New Roman" w:hAnsi="Times New Roman"/>
          <w:bCs/>
        </w:rPr>
        <w:t>its</w:t>
      </w:r>
      <w:r w:rsidR="00FB03F0" w:rsidRPr="00BF1CE2">
        <w:rPr>
          <w:rFonts w:ascii="Times New Roman" w:hAnsi="Times New Roman"/>
          <w:bCs/>
        </w:rPr>
        <w:t xml:space="preserve"> public health advisory related to fentanyl and </w:t>
      </w:r>
      <w:r w:rsidR="00FB03F0">
        <w:rPr>
          <w:rFonts w:ascii="Times New Roman" w:hAnsi="Times New Roman"/>
          <w:bCs/>
        </w:rPr>
        <w:t>fentanyl analogs in 2018</w:t>
      </w:r>
      <w:r w:rsidR="0070553C">
        <w:rPr>
          <w:rFonts w:ascii="Times New Roman" w:hAnsi="Times New Roman"/>
          <w:bCs/>
        </w:rPr>
        <w:t xml:space="preserve"> based on some of this data</w:t>
      </w:r>
      <w:r w:rsidR="00FB03F0">
        <w:rPr>
          <w:rFonts w:ascii="Times New Roman" w:hAnsi="Times New Roman"/>
          <w:bCs/>
        </w:rPr>
        <w:t>.</w:t>
      </w:r>
      <w:r w:rsidR="00FB03F0" w:rsidRPr="00BA5132">
        <w:rPr>
          <w:rStyle w:val="EndnoteReference"/>
          <w:rFonts w:ascii="Times New Roman" w:hAnsi="Times New Roman"/>
          <w:bCs/>
        </w:rPr>
        <w:endnoteReference w:id="44"/>
      </w:r>
      <w:r w:rsidR="00FB03F0" w:rsidRPr="00BF1CE2">
        <w:rPr>
          <w:rFonts w:ascii="Times New Roman" w:hAnsi="Times New Roman"/>
          <w:bCs/>
        </w:rPr>
        <w:t xml:space="preserve"> </w:t>
      </w:r>
    </w:p>
    <w:p w14:paraId="608F26B0" w14:textId="6D3B0B8C" w:rsidR="009C279F" w:rsidRPr="00BF1CE2" w:rsidRDefault="009C279F" w:rsidP="009A4735">
      <w:pPr>
        <w:pStyle w:val="ListParagraph"/>
        <w:numPr>
          <w:ilvl w:val="0"/>
          <w:numId w:val="31"/>
        </w:numPr>
        <w:rPr>
          <w:rFonts w:ascii="Times New Roman" w:hAnsi="Times New Roman"/>
          <w:b/>
          <w:bCs/>
        </w:rPr>
      </w:pPr>
      <w:r w:rsidRPr="00BA5132">
        <w:rPr>
          <w:rFonts w:ascii="Times New Roman" w:hAnsi="Times New Roman"/>
          <w:bCs/>
        </w:rPr>
        <w:t>Determin</w:t>
      </w:r>
      <w:r w:rsidR="00601361" w:rsidRPr="00BA5132">
        <w:rPr>
          <w:rFonts w:ascii="Times New Roman" w:hAnsi="Times New Roman"/>
          <w:bCs/>
        </w:rPr>
        <w:t xml:space="preserve">e whether fatal overdoses are </w:t>
      </w:r>
      <w:r w:rsidRPr="00BA5132">
        <w:rPr>
          <w:rFonts w:ascii="Times New Roman" w:hAnsi="Times New Roman"/>
          <w:bCs/>
        </w:rPr>
        <w:t>related to how the drug was taken (e.g., injected, swallowed, sniffed, smoked, etc.) so interventions can target groups most at risk of a fatal overdose.</w:t>
      </w:r>
      <w:r w:rsidR="00A86E9D" w:rsidRPr="00BA5132">
        <w:rPr>
          <w:rStyle w:val="EndnoteReference"/>
          <w:rFonts w:ascii="Times New Roman" w:hAnsi="Times New Roman"/>
          <w:bCs/>
        </w:rPr>
        <w:endnoteReference w:id="45"/>
      </w:r>
    </w:p>
    <w:p w14:paraId="25BD3EFC" w14:textId="77777777" w:rsidR="008F4E22" w:rsidRPr="00BA5132" w:rsidRDefault="008F4E22">
      <w:pPr>
        <w:rPr>
          <w:sz w:val="24"/>
        </w:rPr>
      </w:pPr>
    </w:p>
    <w:p w14:paraId="3F5BB71A" w14:textId="55377DF2" w:rsidR="008F4E22" w:rsidRPr="00BA5132" w:rsidRDefault="000B0D09" w:rsidP="008F4E22">
      <w:pPr>
        <w:rPr>
          <w:sz w:val="24"/>
        </w:rPr>
      </w:pPr>
      <w:r>
        <w:rPr>
          <w:sz w:val="24"/>
        </w:rPr>
        <w:t xml:space="preserve">Because </w:t>
      </w:r>
      <w:r w:rsidR="008F4E22" w:rsidRPr="00BA5132">
        <w:rPr>
          <w:sz w:val="24"/>
        </w:rPr>
        <w:t xml:space="preserve">the data collection relies on ME/C investigations of fatal drug overdoses which are not standardized across the Unites States, differences may exist in the extent to which different jurisdictions collect information on key circumstances or contributing factors </w:t>
      </w:r>
      <w:r w:rsidR="00D45C64" w:rsidRPr="00BA5132">
        <w:rPr>
          <w:sz w:val="24"/>
        </w:rPr>
        <w:t>related to an overdose</w:t>
      </w:r>
      <w:r w:rsidR="008F4E22" w:rsidRPr="00BA5132">
        <w:rPr>
          <w:sz w:val="24"/>
        </w:rPr>
        <w:t xml:space="preserve"> such as decedent</w:t>
      </w:r>
      <w:r w:rsidR="00D45C64" w:rsidRPr="00BA5132">
        <w:rPr>
          <w:sz w:val="24"/>
        </w:rPr>
        <w:t>’</w:t>
      </w:r>
      <w:r w:rsidR="008F4E22" w:rsidRPr="00BA5132">
        <w:rPr>
          <w:sz w:val="24"/>
        </w:rPr>
        <w:t xml:space="preserve">s history of substance use/treatment or </w:t>
      </w:r>
      <w:r w:rsidR="00B25C4C" w:rsidRPr="00BA5132">
        <w:rPr>
          <w:sz w:val="24"/>
        </w:rPr>
        <w:t>controlled substances prescribed to the</w:t>
      </w:r>
      <w:r w:rsidR="008F4E22" w:rsidRPr="00BA5132">
        <w:rPr>
          <w:sz w:val="24"/>
        </w:rPr>
        <w:t xml:space="preserve"> decedent at time of death. For instance, ME/C in some states have complete access to the controlled substance prescription history of decedents while in other states this information is restricted or not easily accessed. </w:t>
      </w:r>
    </w:p>
    <w:p w14:paraId="0E627E02" w14:textId="6E0BB5D3" w:rsidR="00A84FDE" w:rsidRPr="00BA5132" w:rsidRDefault="007F602F">
      <w:pPr>
        <w:rPr>
          <w:sz w:val="24"/>
        </w:rPr>
      </w:pPr>
      <w:r w:rsidRPr="00BA5132">
        <w:rPr>
          <w:sz w:val="24"/>
        </w:rPr>
        <w:t xml:space="preserve">  </w:t>
      </w:r>
    </w:p>
    <w:p w14:paraId="7388C9B9" w14:textId="77777777" w:rsidR="001C26B3" w:rsidRPr="00BA5132" w:rsidRDefault="001C26B3">
      <w:pPr>
        <w:tabs>
          <w:tab w:val="left" w:pos="-1440"/>
        </w:tabs>
        <w:ind w:left="1440" w:hanging="1440"/>
        <w:rPr>
          <w:sz w:val="24"/>
        </w:rPr>
      </w:pPr>
      <w:r w:rsidRPr="00BA5132">
        <w:rPr>
          <w:b/>
          <w:bCs/>
          <w:sz w:val="24"/>
        </w:rPr>
        <w:t>3.  Use of Improved Information Technology and Burden Reduction</w:t>
      </w:r>
    </w:p>
    <w:p w14:paraId="61AFA47C" w14:textId="77777777" w:rsidR="001C26B3" w:rsidRPr="00BA5132" w:rsidRDefault="001C26B3">
      <w:pPr>
        <w:rPr>
          <w:sz w:val="24"/>
        </w:rPr>
      </w:pPr>
    </w:p>
    <w:p w14:paraId="2A4600A4" w14:textId="5D264BA7" w:rsidR="00111175" w:rsidRPr="00BA5132" w:rsidRDefault="00307377" w:rsidP="006E69F6">
      <w:pPr>
        <w:rPr>
          <w:sz w:val="24"/>
        </w:rPr>
      </w:pPr>
      <w:r w:rsidRPr="00BA5132">
        <w:rPr>
          <w:sz w:val="24"/>
        </w:rPr>
        <w:t>Data entry is</w:t>
      </w:r>
      <w:r w:rsidR="001C26B3" w:rsidRPr="00BA5132">
        <w:rPr>
          <w:sz w:val="24"/>
        </w:rPr>
        <w:t xml:space="preserve"> accomplished </w:t>
      </w:r>
      <w:r w:rsidR="00AC2DA3">
        <w:rPr>
          <w:sz w:val="24"/>
        </w:rPr>
        <w:t>by the 52 participating h</w:t>
      </w:r>
      <w:r w:rsidR="001C26B3" w:rsidRPr="00BA5132">
        <w:rPr>
          <w:sz w:val="24"/>
        </w:rPr>
        <w:t>ealth dep</w:t>
      </w:r>
      <w:r w:rsidR="00875A32" w:rsidRPr="00BA5132">
        <w:rPr>
          <w:sz w:val="24"/>
        </w:rPr>
        <w:t xml:space="preserve">artment offices </w:t>
      </w:r>
      <w:r w:rsidR="00111175" w:rsidRPr="00BA5132">
        <w:rPr>
          <w:sz w:val="24"/>
        </w:rPr>
        <w:t>via the secure</w:t>
      </w:r>
      <w:r w:rsidR="002F5FDE" w:rsidRPr="00BA5132">
        <w:rPr>
          <w:sz w:val="24"/>
        </w:rPr>
        <w:t xml:space="preserve"> </w:t>
      </w:r>
      <w:r w:rsidR="006E69F6" w:rsidRPr="00BA5132">
        <w:rPr>
          <w:sz w:val="24"/>
        </w:rPr>
        <w:t>NVDRS web-based</w:t>
      </w:r>
      <w:r w:rsidR="002F5FDE" w:rsidRPr="00BA5132">
        <w:rPr>
          <w:sz w:val="24"/>
        </w:rPr>
        <w:t xml:space="preserve"> platform</w:t>
      </w:r>
      <w:r w:rsidR="001C26B3" w:rsidRPr="00BA5132">
        <w:rPr>
          <w:sz w:val="24"/>
        </w:rPr>
        <w:t xml:space="preserve">.  </w:t>
      </w:r>
      <w:r w:rsidR="00BF130B" w:rsidRPr="00BA5132">
        <w:rPr>
          <w:color w:val="000000"/>
          <w:sz w:val="24"/>
        </w:rPr>
        <w:t xml:space="preserve">Data are continuously transmitted via the web to a secure CDC-based server. </w:t>
      </w:r>
      <w:r w:rsidR="00BF130B" w:rsidRPr="00BA5132">
        <w:rPr>
          <w:sz w:val="24"/>
        </w:rPr>
        <w:t xml:space="preserve">This has four </w:t>
      </w:r>
      <w:r w:rsidR="006E69F6" w:rsidRPr="00BA5132">
        <w:rPr>
          <w:sz w:val="24"/>
        </w:rPr>
        <w:t>advantage</w:t>
      </w:r>
      <w:r w:rsidR="00BF130B" w:rsidRPr="00BA5132">
        <w:rPr>
          <w:sz w:val="24"/>
        </w:rPr>
        <w:t>s</w:t>
      </w:r>
      <w:r w:rsidR="00111175" w:rsidRPr="00BA5132">
        <w:rPr>
          <w:sz w:val="24"/>
        </w:rPr>
        <w:t>:</w:t>
      </w:r>
    </w:p>
    <w:p w14:paraId="5A935404" w14:textId="77777777" w:rsidR="00111175" w:rsidRPr="00BA5132" w:rsidRDefault="00111175" w:rsidP="00111175">
      <w:pPr>
        <w:numPr>
          <w:ilvl w:val="0"/>
          <w:numId w:val="18"/>
        </w:numPr>
        <w:ind w:left="720"/>
        <w:rPr>
          <w:sz w:val="24"/>
        </w:rPr>
      </w:pPr>
      <w:r w:rsidRPr="00BA5132">
        <w:rPr>
          <w:sz w:val="24"/>
        </w:rPr>
        <w:t>T</w:t>
      </w:r>
      <w:r w:rsidR="006E69F6" w:rsidRPr="00BA5132">
        <w:rPr>
          <w:sz w:val="24"/>
        </w:rPr>
        <w:t>he web-based platform enhances the ability of authorized u</w:t>
      </w:r>
      <w:r w:rsidRPr="00BA5132">
        <w:rPr>
          <w:sz w:val="24"/>
        </w:rPr>
        <w:t xml:space="preserve">sers to securely enter the data </w:t>
      </w:r>
      <w:r w:rsidR="006E69F6" w:rsidRPr="00BA5132">
        <w:rPr>
          <w:sz w:val="24"/>
        </w:rPr>
        <w:t>from multiple sites or directly from coroner or med</w:t>
      </w:r>
      <w:r w:rsidRPr="00BA5132">
        <w:rPr>
          <w:sz w:val="24"/>
        </w:rPr>
        <w:t xml:space="preserve">ical examiner offices. </w:t>
      </w:r>
    </w:p>
    <w:p w14:paraId="610AFF62" w14:textId="45FC1A27" w:rsidR="009100F1" w:rsidRPr="00BA5132" w:rsidRDefault="00111175" w:rsidP="00111175">
      <w:pPr>
        <w:numPr>
          <w:ilvl w:val="0"/>
          <w:numId w:val="18"/>
        </w:numPr>
        <w:ind w:left="720"/>
        <w:rPr>
          <w:sz w:val="24"/>
        </w:rPr>
      </w:pPr>
      <w:r w:rsidRPr="00BA5132">
        <w:rPr>
          <w:sz w:val="24"/>
        </w:rPr>
        <w:t xml:space="preserve">Because </w:t>
      </w:r>
      <w:r w:rsidR="00AC2DA3">
        <w:rPr>
          <w:sz w:val="24"/>
        </w:rPr>
        <w:t>participating health departments</w:t>
      </w:r>
      <w:r w:rsidRPr="00BA5132">
        <w:rPr>
          <w:sz w:val="24"/>
        </w:rPr>
        <w:t xml:space="preserve"> will use the same web-platform to enter information on violent deaths through N</w:t>
      </w:r>
      <w:r w:rsidR="00276039" w:rsidRPr="00BA5132">
        <w:rPr>
          <w:sz w:val="24"/>
        </w:rPr>
        <w:t>VDRS</w:t>
      </w:r>
      <w:r w:rsidR="009D21B3">
        <w:rPr>
          <w:sz w:val="24"/>
        </w:rPr>
        <w:t xml:space="preserve">, </w:t>
      </w:r>
      <w:r w:rsidR="00AC2DA3">
        <w:rPr>
          <w:sz w:val="24"/>
        </w:rPr>
        <w:t>participating</w:t>
      </w:r>
      <w:r w:rsidR="00A359E9" w:rsidRPr="00BA5132">
        <w:rPr>
          <w:sz w:val="24"/>
        </w:rPr>
        <w:t xml:space="preserve"> health departments can increase efficiency and decrease burden by </w:t>
      </w:r>
      <w:r w:rsidR="009100F1" w:rsidRPr="00BA5132">
        <w:rPr>
          <w:sz w:val="24"/>
        </w:rPr>
        <w:t>design</w:t>
      </w:r>
      <w:r w:rsidR="00A359E9" w:rsidRPr="00BA5132">
        <w:rPr>
          <w:sz w:val="24"/>
        </w:rPr>
        <w:t>ing</w:t>
      </w:r>
      <w:r w:rsidR="0040403E" w:rsidRPr="00BA5132">
        <w:rPr>
          <w:sz w:val="24"/>
        </w:rPr>
        <w:t xml:space="preserve"> similar</w:t>
      </w:r>
      <w:r w:rsidR="009100F1" w:rsidRPr="00BA5132">
        <w:rPr>
          <w:sz w:val="24"/>
        </w:rPr>
        <w:t xml:space="preserve"> data collection and data abstraction proce</w:t>
      </w:r>
      <w:r w:rsidR="00A359E9" w:rsidRPr="00BA5132">
        <w:rPr>
          <w:sz w:val="24"/>
        </w:rPr>
        <w:t>sses across violent and drug overdose deaths</w:t>
      </w:r>
      <w:r w:rsidR="009100F1" w:rsidRPr="00BA5132">
        <w:rPr>
          <w:sz w:val="24"/>
        </w:rPr>
        <w:t>.</w:t>
      </w:r>
    </w:p>
    <w:p w14:paraId="7DF43BF3" w14:textId="7384195D" w:rsidR="009100F1" w:rsidRPr="00BA5132" w:rsidRDefault="009100F1" w:rsidP="00111175">
      <w:pPr>
        <w:numPr>
          <w:ilvl w:val="0"/>
          <w:numId w:val="18"/>
        </w:numPr>
        <w:ind w:left="720"/>
        <w:rPr>
          <w:sz w:val="24"/>
        </w:rPr>
      </w:pPr>
      <w:r w:rsidRPr="00BA5132">
        <w:rPr>
          <w:sz w:val="24"/>
        </w:rPr>
        <w:t xml:space="preserve">Training of new data abstractors is simplified for NVDRS-funded </w:t>
      </w:r>
      <w:r w:rsidR="00AC2DA3">
        <w:rPr>
          <w:sz w:val="24"/>
        </w:rPr>
        <w:t>jurisdictions</w:t>
      </w:r>
      <w:r w:rsidRPr="00BA5132">
        <w:rPr>
          <w:sz w:val="24"/>
        </w:rPr>
        <w:t xml:space="preserve"> because they can build on the historical experience of using the NVDRS web platform. </w:t>
      </w:r>
    </w:p>
    <w:p w14:paraId="1DACC1F4" w14:textId="2BC5A625" w:rsidR="009100F1" w:rsidRPr="00BA5132" w:rsidRDefault="00AC2DA3" w:rsidP="00111175">
      <w:pPr>
        <w:numPr>
          <w:ilvl w:val="0"/>
          <w:numId w:val="18"/>
        </w:numPr>
        <w:ind w:left="720"/>
        <w:rPr>
          <w:sz w:val="24"/>
        </w:rPr>
      </w:pPr>
      <w:r>
        <w:rPr>
          <w:sz w:val="24"/>
        </w:rPr>
        <w:t>Participating health departments</w:t>
      </w:r>
      <w:r w:rsidRPr="00BA5132">
        <w:rPr>
          <w:sz w:val="24"/>
        </w:rPr>
        <w:t xml:space="preserve"> </w:t>
      </w:r>
      <w:r w:rsidR="009100F1" w:rsidRPr="00BA5132">
        <w:rPr>
          <w:sz w:val="24"/>
        </w:rPr>
        <w:t xml:space="preserve">with access to electronic data can reduce data entry burden by using electronic import options for death certificate and </w:t>
      </w:r>
      <w:r w:rsidR="00060430" w:rsidRPr="00BA5132">
        <w:rPr>
          <w:sz w:val="24"/>
        </w:rPr>
        <w:t>ME/C</w:t>
      </w:r>
      <w:r w:rsidR="009100F1" w:rsidRPr="00BA5132">
        <w:rPr>
          <w:sz w:val="24"/>
        </w:rPr>
        <w:t xml:space="preserve"> data. </w:t>
      </w:r>
      <w:r w:rsidR="009D21B3">
        <w:rPr>
          <w:sz w:val="24"/>
        </w:rPr>
        <w:t xml:space="preserve">CDC is working to further reduce burden by </w:t>
      </w:r>
      <w:r w:rsidR="00AA26E6">
        <w:rPr>
          <w:sz w:val="24"/>
        </w:rPr>
        <w:t>expanding current electronic import functionality to also accept</w:t>
      </w:r>
      <w:r w:rsidR="009D21B3">
        <w:rPr>
          <w:sz w:val="24"/>
        </w:rPr>
        <w:t xml:space="preserve"> </w:t>
      </w:r>
      <w:r w:rsidR="00AA26E6">
        <w:rPr>
          <w:sz w:val="24"/>
        </w:rPr>
        <w:t xml:space="preserve">post-mortem </w:t>
      </w:r>
      <w:r w:rsidR="009D21B3">
        <w:rPr>
          <w:sz w:val="24"/>
        </w:rPr>
        <w:t xml:space="preserve">toxicology </w:t>
      </w:r>
      <w:r w:rsidR="00AA26E6">
        <w:rPr>
          <w:sz w:val="24"/>
        </w:rPr>
        <w:t xml:space="preserve">testing </w:t>
      </w:r>
      <w:r w:rsidR="009D21B3">
        <w:rPr>
          <w:sz w:val="24"/>
        </w:rPr>
        <w:t>data.</w:t>
      </w:r>
    </w:p>
    <w:p w14:paraId="07997E0B" w14:textId="77777777" w:rsidR="006E69F6" w:rsidRPr="00BA5132" w:rsidRDefault="006E69F6" w:rsidP="006E69F6">
      <w:pPr>
        <w:rPr>
          <w:sz w:val="24"/>
        </w:rPr>
      </w:pPr>
    </w:p>
    <w:p w14:paraId="26851BA7" w14:textId="51B1A264" w:rsidR="001C26B3" w:rsidRPr="00BA5132" w:rsidRDefault="00BF130B" w:rsidP="006E69F6">
      <w:pPr>
        <w:rPr>
          <w:sz w:val="24"/>
        </w:rPr>
      </w:pPr>
      <w:r w:rsidRPr="00BA5132">
        <w:rPr>
          <w:sz w:val="24"/>
        </w:rPr>
        <w:t xml:space="preserve">The web-based data collection </w:t>
      </w:r>
      <w:r w:rsidR="00995E82" w:rsidRPr="00BA5132">
        <w:rPr>
          <w:sz w:val="24"/>
        </w:rPr>
        <w:t xml:space="preserve">platform </w:t>
      </w:r>
      <w:r w:rsidRPr="00BA5132">
        <w:rPr>
          <w:sz w:val="24"/>
        </w:rPr>
        <w:t>also improves data quality by includ</w:t>
      </w:r>
      <w:r w:rsidR="00ED3C5D">
        <w:rPr>
          <w:sz w:val="24"/>
        </w:rPr>
        <w:t>ing</w:t>
      </w:r>
      <w:r w:rsidRPr="00BA5132">
        <w:rPr>
          <w:sz w:val="24"/>
        </w:rPr>
        <w:t xml:space="preserve"> internal validation checks and other quality control measures</w:t>
      </w:r>
      <w:r w:rsidR="00EA6381" w:rsidRPr="00BA5132">
        <w:rPr>
          <w:sz w:val="24"/>
        </w:rPr>
        <w:t xml:space="preserve"> that ca</w:t>
      </w:r>
      <w:r w:rsidR="001025FA" w:rsidRPr="00BA5132">
        <w:rPr>
          <w:sz w:val="24"/>
        </w:rPr>
        <w:t>pture data entry errors as they occur</w:t>
      </w:r>
      <w:r w:rsidRPr="00BA5132">
        <w:rPr>
          <w:sz w:val="24"/>
        </w:rPr>
        <w:t>.</w:t>
      </w:r>
      <w:r w:rsidR="00EA6381" w:rsidRPr="00BA5132">
        <w:rPr>
          <w:sz w:val="24"/>
        </w:rPr>
        <w:t xml:space="preserve"> This reduces the bu</w:t>
      </w:r>
      <w:r w:rsidR="001025FA" w:rsidRPr="00BA5132">
        <w:rPr>
          <w:sz w:val="24"/>
        </w:rPr>
        <w:t>rden because identifying and fixing errors after data entry is complete is more difficult and timely.</w:t>
      </w:r>
    </w:p>
    <w:p w14:paraId="5446541D" w14:textId="77777777" w:rsidR="00DE429B" w:rsidRPr="00BA5132" w:rsidRDefault="00DE429B">
      <w:pPr>
        <w:rPr>
          <w:sz w:val="24"/>
        </w:rPr>
      </w:pPr>
    </w:p>
    <w:p w14:paraId="3CD67F74" w14:textId="77777777" w:rsidR="001C26B3" w:rsidRPr="00BA5132" w:rsidRDefault="001C26B3">
      <w:pPr>
        <w:tabs>
          <w:tab w:val="left" w:pos="-1440"/>
        </w:tabs>
        <w:ind w:left="1440" w:hanging="1440"/>
        <w:rPr>
          <w:sz w:val="24"/>
        </w:rPr>
      </w:pPr>
      <w:r w:rsidRPr="00BA5132">
        <w:rPr>
          <w:b/>
          <w:bCs/>
          <w:sz w:val="24"/>
        </w:rPr>
        <w:t>4.  Efforts to Identify Duplication and Use of Similar Information</w:t>
      </w:r>
    </w:p>
    <w:p w14:paraId="0BE466A0" w14:textId="4D3E1DEC" w:rsidR="001C26B3" w:rsidRPr="00BA5132" w:rsidRDefault="001C26B3">
      <w:pPr>
        <w:rPr>
          <w:sz w:val="24"/>
        </w:rPr>
      </w:pPr>
    </w:p>
    <w:p w14:paraId="0E3AC84B" w14:textId="37A1CEF7" w:rsidR="000632DC" w:rsidRDefault="00C407A2" w:rsidP="0084199B">
      <w:pPr>
        <w:rPr>
          <w:sz w:val="24"/>
        </w:rPr>
      </w:pPr>
      <w:r w:rsidRPr="00BA5132">
        <w:rPr>
          <w:sz w:val="24"/>
        </w:rPr>
        <w:t xml:space="preserve">There is no similar ongoing surveillance system </w:t>
      </w:r>
      <w:r w:rsidR="00277389">
        <w:rPr>
          <w:sz w:val="24"/>
        </w:rPr>
        <w:t xml:space="preserve">to SUDORS </w:t>
      </w:r>
      <w:r w:rsidRPr="00BA5132">
        <w:rPr>
          <w:sz w:val="24"/>
        </w:rPr>
        <w:t xml:space="preserve">in existence. </w:t>
      </w:r>
      <w:r w:rsidR="00C46460">
        <w:rPr>
          <w:sz w:val="24"/>
        </w:rPr>
        <w:t xml:space="preserve">SUDORS, however, </w:t>
      </w:r>
      <w:r w:rsidR="00756D49">
        <w:rPr>
          <w:sz w:val="24"/>
        </w:rPr>
        <w:t xml:space="preserve">enhances its data collection by </w:t>
      </w:r>
      <w:r w:rsidR="00671738">
        <w:rPr>
          <w:sz w:val="24"/>
        </w:rPr>
        <w:t>leverag</w:t>
      </w:r>
      <w:r w:rsidR="00756D49">
        <w:rPr>
          <w:sz w:val="24"/>
        </w:rPr>
        <w:t>ing</w:t>
      </w:r>
      <w:r w:rsidR="00671738">
        <w:rPr>
          <w:sz w:val="24"/>
        </w:rPr>
        <w:t xml:space="preserve"> the web-based data collection system used by the National Violent Death Reporting System</w:t>
      </w:r>
      <w:r w:rsidR="000632DC">
        <w:rPr>
          <w:sz w:val="24"/>
        </w:rPr>
        <w:t xml:space="preserve"> (NVDRS)</w:t>
      </w:r>
      <w:r w:rsidR="00671738">
        <w:rPr>
          <w:sz w:val="24"/>
        </w:rPr>
        <w:t xml:space="preserve"> and</w:t>
      </w:r>
      <w:r w:rsidR="00756D49">
        <w:rPr>
          <w:sz w:val="24"/>
        </w:rPr>
        <w:t xml:space="preserve"> </w:t>
      </w:r>
      <w:r w:rsidR="00671738">
        <w:rPr>
          <w:sz w:val="24"/>
        </w:rPr>
        <w:t xml:space="preserve">collaborating with the National Center for Health Statistics (NCHS) </w:t>
      </w:r>
      <w:r w:rsidR="000632DC">
        <w:rPr>
          <w:sz w:val="24"/>
        </w:rPr>
        <w:t xml:space="preserve">to improve the timeliness of death certificate data on drug overdose deaths. Both collaborative efforts are </w:t>
      </w:r>
      <w:r w:rsidR="00025144">
        <w:rPr>
          <w:sz w:val="24"/>
        </w:rPr>
        <w:t>described</w:t>
      </w:r>
      <w:r w:rsidR="000632DC">
        <w:rPr>
          <w:sz w:val="24"/>
        </w:rPr>
        <w:t xml:space="preserve"> below, including how SUDORS is distinct from NVDRS and death certificate</w:t>
      </w:r>
      <w:r w:rsidR="00A234F7">
        <w:rPr>
          <w:sz w:val="24"/>
        </w:rPr>
        <w:t xml:space="preserve"> data collected</w:t>
      </w:r>
      <w:r w:rsidR="00A217D8">
        <w:rPr>
          <w:sz w:val="24"/>
        </w:rPr>
        <w:t xml:space="preserve"> by NCHS</w:t>
      </w:r>
      <w:r w:rsidR="000632DC">
        <w:rPr>
          <w:sz w:val="24"/>
        </w:rPr>
        <w:t xml:space="preserve">. </w:t>
      </w:r>
    </w:p>
    <w:p w14:paraId="21B9E56D" w14:textId="2A54B4BD" w:rsidR="000632DC" w:rsidRDefault="000632DC" w:rsidP="0084199B">
      <w:pPr>
        <w:rPr>
          <w:sz w:val="24"/>
        </w:rPr>
      </w:pPr>
    </w:p>
    <w:p w14:paraId="0EA69273" w14:textId="44663D00" w:rsidR="00BB5F3E" w:rsidRPr="00BF1CE2" w:rsidRDefault="00BB5F3E" w:rsidP="0084199B">
      <w:pPr>
        <w:rPr>
          <w:b/>
          <w:sz w:val="24"/>
        </w:rPr>
      </w:pPr>
      <w:r w:rsidRPr="00BF1CE2">
        <w:rPr>
          <w:b/>
          <w:sz w:val="24"/>
        </w:rPr>
        <w:t>SUDORS coordination with the National Violent Death Reporting System (NVDRS)</w:t>
      </w:r>
    </w:p>
    <w:p w14:paraId="393C6D25" w14:textId="77777777" w:rsidR="00BB5F3E" w:rsidRDefault="00BB5F3E" w:rsidP="0084199B">
      <w:pPr>
        <w:rPr>
          <w:sz w:val="24"/>
        </w:rPr>
      </w:pPr>
    </w:p>
    <w:p w14:paraId="2C858B89" w14:textId="4ABD1C67" w:rsidR="00A217D8" w:rsidRDefault="00FA19DA" w:rsidP="00153F63">
      <w:pPr>
        <w:rPr>
          <w:sz w:val="24"/>
        </w:rPr>
      </w:pPr>
      <w:r>
        <w:rPr>
          <w:sz w:val="24"/>
        </w:rPr>
        <w:t>The purpose of NVDRS</w:t>
      </w:r>
      <w:r w:rsidR="00657841">
        <w:rPr>
          <w:sz w:val="24"/>
        </w:rPr>
        <w:t xml:space="preserve"> (see OMB No. 0920-0607, exp. 11/30/2020)</w:t>
      </w:r>
      <w:r>
        <w:rPr>
          <w:sz w:val="24"/>
        </w:rPr>
        <w:t xml:space="preserve"> is to collect data on violent deaths (i.e., homicides and suicides)</w:t>
      </w:r>
      <w:r w:rsidR="002B4C98">
        <w:rPr>
          <w:sz w:val="24"/>
        </w:rPr>
        <w:t xml:space="preserve"> and circumstances associated with violent deaths (e.g., arguments, financial distress, or intimate partner problems)</w:t>
      </w:r>
      <w:r>
        <w:rPr>
          <w:sz w:val="24"/>
        </w:rPr>
        <w:t xml:space="preserve">. </w:t>
      </w:r>
      <w:r w:rsidR="002B4C98">
        <w:rPr>
          <w:sz w:val="24"/>
        </w:rPr>
        <w:t xml:space="preserve">Drug overdose deaths are consider unintentional and thus outside the scope of NVDRS. Thus, </w:t>
      </w:r>
      <w:r w:rsidR="00C46460">
        <w:rPr>
          <w:sz w:val="24"/>
        </w:rPr>
        <w:t>SUDORS is not duplicative of NVDRS</w:t>
      </w:r>
      <w:r w:rsidR="002B4C98">
        <w:rPr>
          <w:sz w:val="24"/>
        </w:rPr>
        <w:t>.</w:t>
      </w:r>
      <w:r w:rsidR="00C46460">
        <w:rPr>
          <w:sz w:val="24"/>
        </w:rPr>
        <w:t xml:space="preserve"> </w:t>
      </w:r>
      <w:r w:rsidR="00D87072">
        <w:rPr>
          <w:sz w:val="24"/>
        </w:rPr>
        <w:t xml:space="preserve">Also, SUDORS will collect </w:t>
      </w:r>
      <w:r w:rsidR="002B4C98">
        <w:rPr>
          <w:sz w:val="24"/>
        </w:rPr>
        <w:t>unique</w:t>
      </w:r>
      <w:r w:rsidR="00B42EEF">
        <w:rPr>
          <w:sz w:val="24"/>
        </w:rPr>
        <w:t xml:space="preserve"> information </w:t>
      </w:r>
      <w:r w:rsidR="00D87072">
        <w:rPr>
          <w:sz w:val="24"/>
        </w:rPr>
        <w:t>on drug overdose deaths</w:t>
      </w:r>
      <w:r w:rsidR="002B4C98">
        <w:rPr>
          <w:sz w:val="24"/>
        </w:rPr>
        <w:t xml:space="preserve"> s</w:t>
      </w:r>
      <w:r w:rsidR="00D87072">
        <w:rPr>
          <w:sz w:val="24"/>
        </w:rPr>
        <w:t>uch as the route of administration of the drug</w:t>
      </w:r>
      <w:r w:rsidR="008B5987">
        <w:rPr>
          <w:sz w:val="24"/>
        </w:rPr>
        <w:t>(s) contributing to the fatal overdose</w:t>
      </w:r>
      <w:r w:rsidR="00D87072">
        <w:rPr>
          <w:sz w:val="24"/>
        </w:rPr>
        <w:t xml:space="preserve"> (e.g., injection), the presence of bystanders at the overdose scene, scene evidence of illicit or prescription drug use, and the administration of naloxone by first responders</w:t>
      </w:r>
      <w:r w:rsidR="002B4C98">
        <w:rPr>
          <w:sz w:val="24"/>
        </w:rPr>
        <w:t xml:space="preserve"> that is not collected on violent deaths by NVDRS</w:t>
      </w:r>
      <w:r w:rsidR="00D87072">
        <w:rPr>
          <w:sz w:val="24"/>
        </w:rPr>
        <w:t xml:space="preserve">. </w:t>
      </w:r>
    </w:p>
    <w:p w14:paraId="50DCFF67" w14:textId="77777777" w:rsidR="00A217D8" w:rsidRDefault="00A217D8" w:rsidP="00153F63">
      <w:pPr>
        <w:rPr>
          <w:sz w:val="24"/>
        </w:rPr>
      </w:pPr>
    </w:p>
    <w:p w14:paraId="0BB5D567" w14:textId="0116C716" w:rsidR="00153F63" w:rsidRPr="00BA5132" w:rsidRDefault="00153F63" w:rsidP="00153F63">
      <w:pPr>
        <w:rPr>
          <w:sz w:val="24"/>
        </w:rPr>
      </w:pPr>
      <w:r w:rsidRPr="00BA5132">
        <w:rPr>
          <w:sz w:val="24"/>
        </w:rPr>
        <w:t xml:space="preserve">SUDORS is a new data collection instead of an amendment to NVDRS because the purpose of SUDORS is different from NVDRS. This results in the programs having different requirements, imposing different burdens on the public, and becoming more distinct overtime. </w:t>
      </w:r>
      <w:r w:rsidR="00916B7F" w:rsidRPr="00BA5132">
        <w:rPr>
          <w:sz w:val="24"/>
        </w:rPr>
        <w:t xml:space="preserve">With </w:t>
      </w:r>
      <w:r w:rsidR="00A676C6">
        <w:rPr>
          <w:sz w:val="24"/>
        </w:rPr>
        <w:t xml:space="preserve">the specific </w:t>
      </w:r>
      <w:r w:rsidR="00916B7F" w:rsidRPr="00BA5132">
        <w:rPr>
          <w:sz w:val="24"/>
        </w:rPr>
        <w:t>drug</w:t>
      </w:r>
      <w:r w:rsidR="00A676C6">
        <w:rPr>
          <w:sz w:val="24"/>
        </w:rPr>
        <w:t>s</w:t>
      </w:r>
      <w:r w:rsidR="00916B7F" w:rsidRPr="00BA5132">
        <w:rPr>
          <w:sz w:val="24"/>
        </w:rPr>
        <w:t xml:space="preserve"> involved in drug overdose</w:t>
      </w:r>
      <w:r w:rsidR="00A676C6">
        <w:rPr>
          <w:sz w:val="24"/>
        </w:rPr>
        <w:t xml:space="preserve"> deaths</w:t>
      </w:r>
      <w:r w:rsidR="00916B7F" w:rsidRPr="00BA5132">
        <w:rPr>
          <w:sz w:val="24"/>
        </w:rPr>
        <w:t xml:space="preserve"> shifting quickly (e.g., fentanyl and fentanyl analogs)</w:t>
      </w:r>
      <w:r w:rsidRPr="00BA5132">
        <w:rPr>
          <w:sz w:val="24"/>
        </w:rPr>
        <w:t xml:space="preserve">, SUDORS needs to collect data with a </w:t>
      </w:r>
      <w:r w:rsidR="00916B7F" w:rsidRPr="00BA5132">
        <w:rPr>
          <w:sz w:val="24"/>
        </w:rPr>
        <w:t xml:space="preserve">six </w:t>
      </w:r>
      <w:r w:rsidRPr="00BA5132">
        <w:rPr>
          <w:sz w:val="24"/>
        </w:rPr>
        <w:t xml:space="preserve">month time lag </w:t>
      </w:r>
      <w:r w:rsidR="00916B7F" w:rsidRPr="00BA5132">
        <w:rPr>
          <w:sz w:val="24"/>
        </w:rPr>
        <w:t xml:space="preserve">to be effective. This is </w:t>
      </w:r>
      <w:r w:rsidRPr="00BA5132">
        <w:rPr>
          <w:sz w:val="24"/>
        </w:rPr>
        <w:t>substantially faster than current NVDRS</w:t>
      </w:r>
      <w:r w:rsidR="00AA26E6">
        <w:rPr>
          <w:sz w:val="24"/>
        </w:rPr>
        <w:t xml:space="preserve"> timelines</w:t>
      </w:r>
      <w:r w:rsidRPr="00BA5132">
        <w:rPr>
          <w:sz w:val="24"/>
        </w:rPr>
        <w:t xml:space="preserve">. </w:t>
      </w:r>
      <w:r w:rsidR="00916B7F" w:rsidRPr="00BA5132">
        <w:rPr>
          <w:sz w:val="24"/>
        </w:rPr>
        <w:t>To achieve more rapid reporting</w:t>
      </w:r>
      <w:r w:rsidRPr="00BA5132">
        <w:rPr>
          <w:sz w:val="24"/>
        </w:rPr>
        <w:t>, SUDORS is not collecting law enforcement information</w:t>
      </w:r>
      <w:r w:rsidR="00AA26E6">
        <w:rPr>
          <w:sz w:val="24"/>
        </w:rPr>
        <w:t>,</w:t>
      </w:r>
      <w:r w:rsidRPr="00BA5132">
        <w:rPr>
          <w:sz w:val="24"/>
        </w:rPr>
        <w:t xml:space="preserve"> which has a long time lag even though NVDRS does collect this information. This means the burden estimates for the two systems will be different. Al</w:t>
      </w:r>
      <w:r w:rsidR="00916B7F" w:rsidRPr="00BA5132">
        <w:rPr>
          <w:sz w:val="24"/>
        </w:rPr>
        <w:t>though</w:t>
      </w:r>
      <w:r w:rsidRPr="00BA5132">
        <w:rPr>
          <w:sz w:val="24"/>
        </w:rPr>
        <w:t xml:space="preserve"> SUDORS </w:t>
      </w:r>
      <w:r w:rsidR="00916B7F" w:rsidRPr="00BA5132">
        <w:rPr>
          <w:sz w:val="24"/>
        </w:rPr>
        <w:t>currently collects many of the same variables as</w:t>
      </w:r>
      <w:r w:rsidRPr="00BA5132">
        <w:rPr>
          <w:sz w:val="24"/>
        </w:rPr>
        <w:t xml:space="preserve"> NVDRS</w:t>
      </w:r>
      <w:r w:rsidR="00916B7F" w:rsidRPr="00BA5132">
        <w:rPr>
          <w:sz w:val="24"/>
        </w:rPr>
        <w:t>,</w:t>
      </w:r>
      <w:r w:rsidRPr="00BA5132">
        <w:rPr>
          <w:sz w:val="24"/>
        </w:rPr>
        <w:t xml:space="preserve"> </w:t>
      </w:r>
      <w:r w:rsidR="00916B7F" w:rsidRPr="00BA5132">
        <w:rPr>
          <w:sz w:val="24"/>
        </w:rPr>
        <w:t>t</w:t>
      </w:r>
      <w:r w:rsidRPr="00BA5132">
        <w:rPr>
          <w:sz w:val="24"/>
        </w:rPr>
        <w:t xml:space="preserve">he information that SUDORS collects is expected to change overtime based on feedback from </w:t>
      </w:r>
      <w:r w:rsidR="00023832">
        <w:rPr>
          <w:sz w:val="24"/>
        </w:rPr>
        <w:t xml:space="preserve">recipients </w:t>
      </w:r>
      <w:r w:rsidRPr="00BA5132">
        <w:rPr>
          <w:sz w:val="24"/>
        </w:rPr>
        <w:t>and key stakeholders</w:t>
      </w:r>
      <w:r w:rsidR="00601361" w:rsidRPr="00BA5132">
        <w:rPr>
          <w:sz w:val="24"/>
        </w:rPr>
        <w:t>.</w:t>
      </w:r>
      <w:r w:rsidRPr="00BA5132">
        <w:rPr>
          <w:sz w:val="24"/>
        </w:rPr>
        <w:t xml:space="preserve"> </w:t>
      </w:r>
      <w:r w:rsidR="00A7458C" w:rsidRPr="00BA5132">
        <w:rPr>
          <w:sz w:val="24"/>
        </w:rPr>
        <w:t xml:space="preserve">This will result in </w:t>
      </w:r>
      <w:r w:rsidR="008B5987">
        <w:rPr>
          <w:sz w:val="24"/>
        </w:rPr>
        <w:t xml:space="preserve">SUDORS </w:t>
      </w:r>
      <w:r w:rsidR="00A7458C" w:rsidRPr="00BA5132">
        <w:rPr>
          <w:sz w:val="24"/>
        </w:rPr>
        <w:t>inclu</w:t>
      </w:r>
      <w:r w:rsidR="008B5987">
        <w:rPr>
          <w:sz w:val="24"/>
        </w:rPr>
        <w:t>ding</w:t>
      </w:r>
      <w:r w:rsidR="00A7458C" w:rsidRPr="00BA5132">
        <w:rPr>
          <w:sz w:val="24"/>
        </w:rPr>
        <w:t xml:space="preserve"> additional variables </w:t>
      </w:r>
      <w:r w:rsidR="008B5987">
        <w:rPr>
          <w:sz w:val="24"/>
        </w:rPr>
        <w:t>and dropping</w:t>
      </w:r>
      <w:r w:rsidR="00A7458C" w:rsidRPr="00BA5132">
        <w:rPr>
          <w:sz w:val="24"/>
        </w:rPr>
        <w:t xml:space="preserve"> other variables (i.e., grayed or blanked out in the data entry system). In fact, this </w:t>
      </w:r>
      <w:r w:rsidR="00023832">
        <w:rPr>
          <w:sz w:val="24"/>
        </w:rPr>
        <w:t xml:space="preserve">SUDORS revision </w:t>
      </w:r>
      <w:r w:rsidR="00A7458C" w:rsidRPr="00BA5132">
        <w:rPr>
          <w:sz w:val="24"/>
        </w:rPr>
        <w:t>and the previous revision of SUDORS ha</w:t>
      </w:r>
      <w:r w:rsidR="00AC05BF">
        <w:rPr>
          <w:sz w:val="24"/>
        </w:rPr>
        <w:t>ve</w:t>
      </w:r>
      <w:r w:rsidR="00A7458C" w:rsidRPr="00BA5132">
        <w:rPr>
          <w:sz w:val="24"/>
        </w:rPr>
        <w:t xml:space="preserve"> demonstrated a rapid expansion and enhancement of information collected on drug overdose deaths. </w:t>
      </w:r>
      <w:r w:rsidRPr="00BA5132">
        <w:rPr>
          <w:sz w:val="24"/>
        </w:rPr>
        <w:t xml:space="preserve">These changes increasingly make </w:t>
      </w:r>
      <w:r w:rsidR="0023585E">
        <w:rPr>
          <w:sz w:val="24"/>
        </w:rPr>
        <w:t xml:space="preserve">the data collected by </w:t>
      </w:r>
      <w:r w:rsidRPr="00BA5132">
        <w:rPr>
          <w:sz w:val="24"/>
        </w:rPr>
        <w:t>SUDORS and NVDRS different. Also, SUDORS may explore additional linkages with data sources such as state prescription drug monitoring programs (i.e., state programs that track all controlled substance prescriptions) that are very relevant to drug overdose, but not as useful to NVDRS. This again would contribute to significant differences in scope and burden estimates of the two systems.</w:t>
      </w:r>
    </w:p>
    <w:p w14:paraId="7D15ABAF" w14:textId="03D3DD3B" w:rsidR="00153F63" w:rsidRDefault="00153F63" w:rsidP="00153F63">
      <w:pPr>
        <w:rPr>
          <w:sz w:val="24"/>
        </w:rPr>
      </w:pPr>
    </w:p>
    <w:p w14:paraId="06B137AC" w14:textId="176DD5E5" w:rsidR="00C46460" w:rsidRPr="00BA5132" w:rsidRDefault="00C46460" w:rsidP="00C46460">
      <w:pPr>
        <w:rPr>
          <w:sz w:val="24"/>
        </w:rPr>
      </w:pPr>
      <w:r w:rsidRPr="00BA5132">
        <w:rPr>
          <w:sz w:val="24"/>
        </w:rPr>
        <w:t xml:space="preserve">SUDORS is using the NVDRS web-based platform </w:t>
      </w:r>
      <w:r w:rsidR="007F1B5A">
        <w:rPr>
          <w:sz w:val="24"/>
        </w:rPr>
        <w:t xml:space="preserve">instead of creating a new data collection system </w:t>
      </w:r>
      <w:r w:rsidR="002D3E2D">
        <w:rPr>
          <w:sz w:val="24"/>
        </w:rPr>
        <w:t>to both</w:t>
      </w:r>
      <w:r w:rsidR="00E705A9">
        <w:rPr>
          <w:sz w:val="24"/>
        </w:rPr>
        <w:t xml:space="preserve"> reduce burden on respondents and</w:t>
      </w:r>
      <w:r w:rsidR="002D3E2D">
        <w:rPr>
          <w:sz w:val="24"/>
        </w:rPr>
        <w:t xml:space="preserve"> maximize </w:t>
      </w:r>
      <w:r w:rsidR="007F1B5A">
        <w:rPr>
          <w:sz w:val="24"/>
        </w:rPr>
        <w:t xml:space="preserve">federal </w:t>
      </w:r>
      <w:r w:rsidR="002D3E2D">
        <w:rPr>
          <w:sz w:val="24"/>
        </w:rPr>
        <w:t>government resources</w:t>
      </w:r>
      <w:r w:rsidR="00E779ED">
        <w:rPr>
          <w:sz w:val="24"/>
        </w:rPr>
        <w:t>. Specifically, two</w:t>
      </w:r>
      <w:r w:rsidR="002D3E2D">
        <w:rPr>
          <w:sz w:val="24"/>
        </w:rPr>
        <w:t xml:space="preserve"> advantages of using the NVDRS web-based platform </w:t>
      </w:r>
      <w:r w:rsidR="007F1B5A">
        <w:rPr>
          <w:sz w:val="24"/>
        </w:rPr>
        <w:t xml:space="preserve">instead of creating a new data collection system </w:t>
      </w:r>
      <w:r w:rsidR="002D3E2D">
        <w:rPr>
          <w:sz w:val="24"/>
        </w:rPr>
        <w:t>are</w:t>
      </w:r>
      <w:r w:rsidR="00EB287D">
        <w:rPr>
          <w:sz w:val="24"/>
        </w:rPr>
        <w:t xml:space="preserve"> the following</w:t>
      </w:r>
      <w:r w:rsidRPr="00BA5132">
        <w:rPr>
          <w:sz w:val="24"/>
        </w:rPr>
        <w:t>:</w:t>
      </w:r>
    </w:p>
    <w:p w14:paraId="57B18538" w14:textId="5E3E8C8C" w:rsidR="00C46460" w:rsidRPr="00BA5132" w:rsidRDefault="0061576A" w:rsidP="00C46460">
      <w:pPr>
        <w:numPr>
          <w:ilvl w:val="0"/>
          <w:numId w:val="19"/>
        </w:numPr>
        <w:rPr>
          <w:sz w:val="24"/>
        </w:rPr>
      </w:pPr>
      <w:r>
        <w:rPr>
          <w:sz w:val="24"/>
        </w:rPr>
        <w:t xml:space="preserve">Staff at many local public health departments have already received trained in accessing and using </w:t>
      </w:r>
      <w:r w:rsidR="00EB287D">
        <w:rPr>
          <w:sz w:val="24"/>
        </w:rPr>
        <w:t>the NVDRS web-based system. These staff also receive trainings on new NVDRS web functionality. By leveraging NVDRS historical and ongoing training, SUDORS</w:t>
      </w:r>
      <w:r>
        <w:rPr>
          <w:sz w:val="24"/>
        </w:rPr>
        <w:t xml:space="preserve"> reduces the </w:t>
      </w:r>
      <w:r w:rsidR="00EB287D">
        <w:rPr>
          <w:sz w:val="24"/>
        </w:rPr>
        <w:t xml:space="preserve">training burden on </w:t>
      </w:r>
      <w:r>
        <w:rPr>
          <w:sz w:val="24"/>
        </w:rPr>
        <w:t xml:space="preserve">staff in </w:t>
      </w:r>
      <w:r w:rsidR="00E779ED">
        <w:rPr>
          <w:sz w:val="24"/>
        </w:rPr>
        <w:t xml:space="preserve">many </w:t>
      </w:r>
      <w:r>
        <w:rPr>
          <w:sz w:val="24"/>
        </w:rPr>
        <w:t>h</w:t>
      </w:r>
      <w:r w:rsidR="00C46460" w:rsidRPr="00BA5132">
        <w:rPr>
          <w:sz w:val="24"/>
        </w:rPr>
        <w:t>ealth departments</w:t>
      </w:r>
      <w:r w:rsidR="00E705A9">
        <w:rPr>
          <w:sz w:val="24"/>
        </w:rPr>
        <w:t xml:space="preserve"> participating in SUDORS</w:t>
      </w:r>
      <w:r w:rsidR="00E779ED">
        <w:rPr>
          <w:sz w:val="24"/>
        </w:rPr>
        <w:t>,</w:t>
      </w:r>
      <w:r w:rsidR="00C46460" w:rsidRPr="00BA5132">
        <w:rPr>
          <w:sz w:val="24"/>
        </w:rPr>
        <w:t xml:space="preserve"> </w:t>
      </w:r>
      <w:r>
        <w:rPr>
          <w:sz w:val="24"/>
        </w:rPr>
        <w:t xml:space="preserve"> </w:t>
      </w:r>
    </w:p>
    <w:p w14:paraId="505096FA" w14:textId="47FCAF40" w:rsidR="00C46460" w:rsidRPr="00BA5132" w:rsidRDefault="00C46460" w:rsidP="00C46460">
      <w:pPr>
        <w:numPr>
          <w:ilvl w:val="0"/>
          <w:numId w:val="19"/>
        </w:numPr>
        <w:rPr>
          <w:sz w:val="24"/>
        </w:rPr>
      </w:pPr>
      <w:r w:rsidRPr="00BA5132">
        <w:rPr>
          <w:sz w:val="24"/>
        </w:rPr>
        <w:t>The</w:t>
      </w:r>
      <w:r w:rsidR="002D3E2D">
        <w:rPr>
          <w:sz w:val="24"/>
        </w:rPr>
        <w:t xml:space="preserve"> use of the NVDRS</w:t>
      </w:r>
      <w:r w:rsidRPr="00BA5132">
        <w:rPr>
          <w:sz w:val="24"/>
        </w:rPr>
        <w:t xml:space="preserve"> web-based platfo</w:t>
      </w:r>
      <w:r w:rsidR="002D3E2D">
        <w:rPr>
          <w:sz w:val="24"/>
        </w:rPr>
        <w:t xml:space="preserve">rm also </w:t>
      </w:r>
      <w:r w:rsidR="00440DFA">
        <w:rPr>
          <w:sz w:val="24"/>
        </w:rPr>
        <w:t xml:space="preserve">substantially reduces CDC </w:t>
      </w:r>
      <w:r w:rsidR="00440DFA" w:rsidRPr="00BA5132">
        <w:rPr>
          <w:sz w:val="24"/>
        </w:rPr>
        <w:t>dev</w:t>
      </w:r>
      <w:r w:rsidR="00440DFA">
        <w:rPr>
          <w:sz w:val="24"/>
        </w:rPr>
        <w:t xml:space="preserve">elopment and maintenance costs </w:t>
      </w:r>
      <w:r w:rsidR="00E779ED">
        <w:rPr>
          <w:sz w:val="24"/>
        </w:rPr>
        <w:t xml:space="preserve">such as being compliant with ongoing security and privacy standards </w:t>
      </w:r>
      <w:r w:rsidR="00EF7784">
        <w:rPr>
          <w:sz w:val="24"/>
        </w:rPr>
        <w:t xml:space="preserve">compared to developing a new system. </w:t>
      </w:r>
      <w:r w:rsidR="00440DFA">
        <w:rPr>
          <w:sz w:val="24"/>
        </w:rPr>
        <w:t xml:space="preserve"> NVDRS </w:t>
      </w:r>
      <w:r w:rsidRPr="00BA5132">
        <w:rPr>
          <w:sz w:val="24"/>
        </w:rPr>
        <w:t xml:space="preserve">has been designed to support abstraction of standardized data elements from death certificates and ME/C reports that SUDORS will collect (e.g., demographic description of decedents, toxicology reports, </w:t>
      </w:r>
      <w:r>
        <w:rPr>
          <w:sz w:val="24"/>
        </w:rPr>
        <w:t xml:space="preserve">and </w:t>
      </w:r>
      <w:r w:rsidRPr="00BA5132">
        <w:rPr>
          <w:sz w:val="24"/>
        </w:rPr>
        <w:t>location of death)</w:t>
      </w:r>
      <w:r w:rsidR="00440DFA">
        <w:rPr>
          <w:sz w:val="24"/>
        </w:rPr>
        <w:t xml:space="preserve"> and can be expanded to accommodate the unique needs of the SUDORS data collection</w:t>
      </w:r>
      <w:r w:rsidRPr="00BA5132">
        <w:rPr>
          <w:sz w:val="24"/>
        </w:rPr>
        <w:t xml:space="preserve">. </w:t>
      </w:r>
    </w:p>
    <w:p w14:paraId="0900F9F0" w14:textId="679094F7" w:rsidR="0003232B" w:rsidRDefault="0003232B" w:rsidP="00153F63">
      <w:pPr>
        <w:rPr>
          <w:sz w:val="24"/>
        </w:rPr>
      </w:pPr>
    </w:p>
    <w:p w14:paraId="0C3F7761" w14:textId="2A5C0A5E" w:rsidR="0003232B" w:rsidRPr="00720D73" w:rsidRDefault="004451D0" w:rsidP="0003232B">
      <w:pPr>
        <w:rPr>
          <w:b/>
          <w:sz w:val="24"/>
        </w:rPr>
      </w:pPr>
      <w:r>
        <w:rPr>
          <w:b/>
          <w:sz w:val="24"/>
        </w:rPr>
        <w:t xml:space="preserve">SUDORS coordination with </w:t>
      </w:r>
      <w:r w:rsidR="0003232B">
        <w:rPr>
          <w:b/>
          <w:sz w:val="24"/>
        </w:rPr>
        <w:t>vital statistics</w:t>
      </w:r>
    </w:p>
    <w:p w14:paraId="558C0D3E" w14:textId="72C1A340" w:rsidR="00C46460" w:rsidRDefault="00C46460" w:rsidP="00153F63">
      <w:pPr>
        <w:rPr>
          <w:sz w:val="24"/>
        </w:rPr>
      </w:pPr>
    </w:p>
    <w:p w14:paraId="3FC63AC5" w14:textId="557895F9" w:rsidR="002770EC" w:rsidRPr="00BA5132" w:rsidRDefault="00440DFA" w:rsidP="002770EC">
      <w:pPr>
        <w:rPr>
          <w:sz w:val="24"/>
        </w:rPr>
      </w:pPr>
      <w:r>
        <w:rPr>
          <w:sz w:val="24"/>
        </w:rPr>
        <w:t>E</w:t>
      </w:r>
      <w:r w:rsidR="002770EC" w:rsidRPr="00BA5132">
        <w:rPr>
          <w:sz w:val="24"/>
        </w:rPr>
        <w:t xml:space="preserve">ven though </w:t>
      </w:r>
      <w:r w:rsidR="00C426FD">
        <w:rPr>
          <w:sz w:val="24"/>
        </w:rPr>
        <w:t>the National Vital Statistics System (NVSS</w:t>
      </w:r>
      <w:r w:rsidR="00163037">
        <w:rPr>
          <w:sz w:val="24"/>
        </w:rPr>
        <w:t xml:space="preserve">) </w:t>
      </w:r>
      <w:r w:rsidR="00163037" w:rsidRPr="00BA5132">
        <w:rPr>
          <w:sz w:val="24"/>
        </w:rPr>
        <w:t>collects</w:t>
      </w:r>
      <w:r w:rsidR="002770EC" w:rsidRPr="00BA5132">
        <w:rPr>
          <w:sz w:val="24"/>
        </w:rPr>
        <w:t xml:space="preserve"> information on drug overdose deaths</w:t>
      </w:r>
      <w:r w:rsidR="00C426FD">
        <w:rPr>
          <w:sz w:val="24"/>
        </w:rPr>
        <w:t xml:space="preserve"> via death certificates</w:t>
      </w:r>
      <w:r w:rsidR="002770EC" w:rsidRPr="00BA5132">
        <w:rPr>
          <w:sz w:val="24"/>
        </w:rPr>
        <w:t xml:space="preserve">, this information differs from SUDORS. Death certificate data focuses on when and why deaths occurred, but does not provide information on risk factors for the overdose such as recent release from an institution or mental health history or on all the specific drugs detected in the decedent which can inform targeting of interventions.  In contrast, by reviewing the full ME/C report, SUDORS </w:t>
      </w:r>
      <w:r w:rsidR="00C426FD">
        <w:rPr>
          <w:sz w:val="24"/>
        </w:rPr>
        <w:t>provides</w:t>
      </w:r>
      <w:r w:rsidR="002770EC" w:rsidRPr="00BA5132">
        <w:rPr>
          <w:sz w:val="24"/>
        </w:rPr>
        <w:t xml:space="preserve"> more comprehensive drug use histories of decedents and track</w:t>
      </w:r>
      <w:r w:rsidR="00A83375">
        <w:rPr>
          <w:sz w:val="24"/>
        </w:rPr>
        <w:t>s</w:t>
      </w:r>
      <w:r w:rsidR="002770EC" w:rsidRPr="00BA5132">
        <w:rPr>
          <w:sz w:val="24"/>
        </w:rPr>
        <w:t xml:space="preserve"> the immediate circumstances around the drug overdose death such as </w:t>
      </w:r>
      <w:r w:rsidR="002770EC">
        <w:rPr>
          <w:sz w:val="24"/>
        </w:rPr>
        <w:t>whether</w:t>
      </w:r>
      <w:r w:rsidR="002770EC" w:rsidRPr="00BA5132">
        <w:rPr>
          <w:sz w:val="24"/>
        </w:rPr>
        <w:t xml:space="preserve"> a bystander</w:t>
      </w:r>
      <w:r w:rsidR="002770EC">
        <w:rPr>
          <w:sz w:val="24"/>
        </w:rPr>
        <w:t xml:space="preserve"> was</w:t>
      </w:r>
      <w:r w:rsidR="002770EC" w:rsidRPr="00BA5132">
        <w:rPr>
          <w:sz w:val="24"/>
        </w:rPr>
        <w:t xml:space="preserve"> present or w</w:t>
      </w:r>
      <w:r w:rsidR="002770EC">
        <w:rPr>
          <w:sz w:val="24"/>
        </w:rPr>
        <w:t>hether</w:t>
      </w:r>
      <w:r w:rsidR="002770EC" w:rsidRPr="00BA5132">
        <w:rPr>
          <w:sz w:val="24"/>
        </w:rPr>
        <w:t xml:space="preserve"> the decedent </w:t>
      </w:r>
      <w:r w:rsidR="002770EC">
        <w:rPr>
          <w:sz w:val="24"/>
        </w:rPr>
        <w:t xml:space="preserve">was </w:t>
      </w:r>
      <w:r w:rsidR="002770EC" w:rsidRPr="00BA5132">
        <w:rPr>
          <w:sz w:val="24"/>
        </w:rPr>
        <w:t xml:space="preserve">recently released from an institution. Additionally, SUDORS abstracts data from toxicology reports that provide the most complete view of drugs contributing to the overdose death as well as other drugs present. This can help </w:t>
      </w:r>
      <w:r w:rsidR="002770EC">
        <w:rPr>
          <w:sz w:val="24"/>
        </w:rPr>
        <w:t>identify</w:t>
      </w:r>
      <w:r w:rsidR="002770EC" w:rsidRPr="00BA5132">
        <w:rPr>
          <w:sz w:val="24"/>
        </w:rPr>
        <w:t xml:space="preserve"> both drugs contributing to overdoses as well as drug use patterns </w:t>
      </w:r>
      <w:r w:rsidR="002770EC">
        <w:rPr>
          <w:sz w:val="24"/>
        </w:rPr>
        <w:t xml:space="preserve">potentially </w:t>
      </w:r>
      <w:r w:rsidR="002770EC" w:rsidRPr="00BA5132">
        <w:rPr>
          <w:sz w:val="24"/>
        </w:rPr>
        <w:t xml:space="preserve">associated with a high </w:t>
      </w:r>
      <w:r w:rsidR="002770EC">
        <w:rPr>
          <w:sz w:val="24"/>
        </w:rPr>
        <w:t>number</w:t>
      </w:r>
      <w:r w:rsidR="002770EC" w:rsidRPr="00BA5132">
        <w:rPr>
          <w:sz w:val="24"/>
        </w:rPr>
        <w:t xml:space="preserve"> of overdose</w:t>
      </w:r>
      <w:r w:rsidR="002770EC">
        <w:rPr>
          <w:sz w:val="24"/>
        </w:rPr>
        <w:t xml:space="preserve"> deaths (i.e., what drugs are people experiencing a fatal overdose using and can this drug use pattern be targeted for intervention)</w:t>
      </w:r>
      <w:r w:rsidR="002770EC" w:rsidRPr="00BA5132">
        <w:rPr>
          <w:sz w:val="24"/>
        </w:rPr>
        <w:t>.</w:t>
      </w:r>
    </w:p>
    <w:p w14:paraId="52C00B00" w14:textId="77777777" w:rsidR="002770EC" w:rsidRDefault="002770EC" w:rsidP="0074361A">
      <w:pPr>
        <w:rPr>
          <w:sz w:val="24"/>
        </w:rPr>
      </w:pPr>
    </w:p>
    <w:p w14:paraId="21B4A1A8" w14:textId="0E1E5E8E" w:rsidR="00EE613E" w:rsidRDefault="00610A18" w:rsidP="0074361A">
      <w:pPr>
        <w:rPr>
          <w:sz w:val="24"/>
        </w:rPr>
      </w:pPr>
      <w:r w:rsidRPr="00BF1CE2">
        <w:rPr>
          <w:sz w:val="24"/>
        </w:rPr>
        <w:t xml:space="preserve">The Division of Unintentional Injury Prevention (DUIP), CDC is collaborating with the National </w:t>
      </w:r>
      <w:r w:rsidRPr="007A5408">
        <w:rPr>
          <w:sz w:val="24"/>
        </w:rPr>
        <w:t xml:space="preserve">Center for Health Statistics (NCHS), CDC to streamline and improve the quality and timeliness of drug overdose data collected on the death certificate as </w:t>
      </w:r>
      <w:r w:rsidR="007A5408" w:rsidRPr="007A5408">
        <w:rPr>
          <w:sz w:val="24"/>
        </w:rPr>
        <w:t>outline</w:t>
      </w:r>
      <w:r w:rsidR="00FD75CD">
        <w:rPr>
          <w:sz w:val="24"/>
        </w:rPr>
        <w:t>d</w:t>
      </w:r>
      <w:r w:rsidR="007A5408" w:rsidRPr="007A5408">
        <w:rPr>
          <w:sz w:val="24"/>
        </w:rPr>
        <w:t xml:space="preserve"> in </w:t>
      </w:r>
      <w:r w:rsidR="0086614F" w:rsidRPr="007A5408">
        <w:rPr>
          <w:sz w:val="24"/>
        </w:rPr>
        <w:t xml:space="preserve">the previous NOA </w:t>
      </w:r>
      <w:r w:rsidR="007A5408" w:rsidRPr="00D20AC7">
        <w:rPr>
          <w:sz w:val="24"/>
        </w:rPr>
        <w:t>terms of clearance</w:t>
      </w:r>
      <w:r w:rsidR="007A5408" w:rsidRPr="007A5408">
        <w:rPr>
          <w:sz w:val="24"/>
        </w:rPr>
        <w:t xml:space="preserve"> </w:t>
      </w:r>
      <w:r w:rsidR="0086614F" w:rsidRPr="007A5408">
        <w:rPr>
          <w:sz w:val="24"/>
        </w:rPr>
        <w:t>for</w:t>
      </w:r>
      <w:r w:rsidR="0086614F" w:rsidRPr="00BA5132">
        <w:rPr>
          <w:sz w:val="24"/>
        </w:rPr>
        <w:t xml:space="preserve"> SUDORS</w:t>
      </w:r>
      <w:r w:rsidRPr="00BF1CE2">
        <w:rPr>
          <w:sz w:val="24"/>
        </w:rPr>
        <w:t>.</w:t>
      </w:r>
      <w:r w:rsidR="005F5C7F" w:rsidRPr="00BA5132">
        <w:rPr>
          <w:sz w:val="24"/>
        </w:rPr>
        <w:t xml:space="preserve"> </w:t>
      </w:r>
      <w:r w:rsidR="00EE613E" w:rsidRPr="00EE613E">
        <w:rPr>
          <w:sz w:val="24"/>
        </w:rPr>
        <w:t>These improvements may indirectly improve SUDO</w:t>
      </w:r>
      <w:r w:rsidR="005E7BD9">
        <w:rPr>
          <w:sz w:val="24"/>
        </w:rPr>
        <w:t xml:space="preserve">RS, which contains information </w:t>
      </w:r>
      <w:r w:rsidR="00EE613E" w:rsidRPr="00EE613E">
        <w:rPr>
          <w:sz w:val="24"/>
        </w:rPr>
        <w:t xml:space="preserve">abstracted from the death certificate. Also, one of the collaborations supporting interoperability among ME/C case management systems, state vital statistics, and state surveillance systems may directly enhance SUDORS reporting in some states.  </w:t>
      </w:r>
      <w:r w:rsidR="00EE613E">
        <w:rPr>
          <w:sz w:val="24"/>
        </w:rPr>
        <w:t xml:space="preserve">Finally, </w:t>
      </w:r>
      <w:r w:rsidR="00EE613E" w:rsidRPr="009F728A">
        <w:rPr>
          <w:sz w:val="24"/>
        </w:rPr>
        <w:t>CDC operates the Opioid Response Coordinating Unit (ORCU) that brings together all CIO’s in CDC to ensure coordination and integration of opioid surveillance activities across CDC.</w:t>
      </w:r>
      <w:r w:rsidR="00EE613E" w:rsidRPr="00EE613E">
        <w:rPr>
          <w:sz w:val="24"/>
        </w:rPr>
        <w:t xml:space="preserve">  </w:t>
      </w:r>
    </w:p>
    <w:p w14:paraId="6E7235D8" w14:textId="77777777" w:rsidR="00EE613E" w:rsidRDefault="00EE613E" w:rsidP="0074361A">
      <w:pPr>
        <w:rPr>
          <w:sz w:val="24"/>
        </w:rPr>
      </w:pPr>
    </w:p>
    <w:p w14:paraId="67CED348" w14:textId="0843500E" w:rsidR="0074361A" w:rsidRPr="00BF1CE2" w:rsidRDefault="00B57C36" w:rsidP="0074361A">
      <w:pPr>
        <w:rPr>
          <w:sz w:val="24"/>
        </w:rPr>
      </w:pPr>
      <w:r>
        <w:rPr>
          <w:sz w:val="24"/>
        </w:rPr>
        <w:t>In accordance to OMB’s terms of clearance</w:t>
      </w:r>
      <w:r w:rsidR="00FE420F">
        <w:rPr>
          <w:sz w:val="24"/>
        </w:rPr>
        <w:t>,</w:t>
      </w:r>
      <w:r>
        <w:rPr>
          <w:sz w:val="24"/>
        </w:rPr>
        <w:t xml:space="preserve"> </w:t>
      </w:r>
      <w:r w:rsidR="000D0D7D">
        <w:rPr>
          <w:sz w:val="24"/>
        </w:rPr>
        <w:t>CDC-NCIPC</w:t>
      </w:r>
      <w:r w:rsidR="000D0D7D" w:rsidRPr="00BA5132">
        <w:rPr>
          <w:sz w:val="24"/>
        </w:rPr>
        <w:t xml:space="preserve"> </w:t>
      </w:r>
      <w:r w:rsidR="0074361A" w:rsidRPr="00BA5132">
        <w:rPr>
          <w:sz w:val="24"/>
        </w:rPr>
        <w:t xml:space="preserve">has provided OMB two </w:t>
      </w:r>
      <w:r w:rsidR="00950486">
        <w:rPr>
          <w:sz w:val="24"/>
        </w:rPr>
        <w:t xml:space="preserve">reports </w:t>
      </w:r>
      <w:r w:rsidR="0074361A" w:rsidRPr="00BA5132">
        <w:rPr>
          <w:sz w:val="24"/>
        </w:rPr>
        <w:t>on the progress of collaborations with NCHS in August 2018 and March 2019</w:t>
      </w:r>
      <w:r w:rsidR="00950486">
        <w:rPr>
          <w:sz w:val="24"/>
        </w:rPr>
        <w:t xml:space="preserve"> (Attach</w:t>
      </w:r>
      <w:r w:rsidR="003C6ADE">
        <w:rPr>
          <w:sz w:val="24"/>
        </w:rPr>
        <w:t xml:space="preserve">ment </w:t>
      </w:r>
      <w:r>
        <w:rPr>
          <w:sz w:val="24"/>
        </w:rPr>
        <w:t>H)</w:t>
      </w:r>
      <w:r w:rsidR="0074361A" w:rsidRPr="00BA5132">
        <w:rPr>
          <w:sz w:val="24"/>
        </w:rPr>
        <w:t xml:space="preserve">. </w:t>
      </w:r>
      <w:r w:rsidR="005F5C7F" w:rsidRPr="00BA5132">
        <w:rPr>
          <w:sz w:val="24"/>
        </w:rPr>
        <w:t>The current collaborations between DUIP and NCHS are sum</w:t>
      </w:r>
      <w:r w:rsidR="008B1AA3">
        <w:rPr>
          <w:sz w:val="24"/>
        </w:rPr>
        <w:t xml:space="preserve">marized in the table below. </w:t>
      </w:r>
      <w:r w:rsidR="0074361A" w:rsidRPr="00BA5132">
        <w:rPr>
          <w:sz w:val="24"/>
        </w:rPr>
        <w:t xml:space="preserve"> </w:t>
      </w:r>
    </w:p>
    <w:p w14:paraId="69433B1F" w14:textId="376E201E" w:rsidR="00256EA0" w:rsidRPr="00BF1CE2" w:rsidRDefault="0086614F" w:rsidP="00256EA0">
      <w:pPr>
        <w:pStyle w:val="07NarrativeText"/>
        <w:spacing w:after="0"/>
        <w:rPr>
          <w:rFonts w:ascii="Times New Roman" w:eastAsia="Times New Roman" w:hAnsi="Times New Roman"/>
          <w:b/>
          <w:sz w:val="24"/>
          <w:szCs w:val="24"/>
        </w:rPr>
      </w:pPr>
      <w:r w:rsidRPr="00BA5132">
        <w:rPr>
          <w:rFonts w:ascii="Times New Roman" w:eastAsia="Times New Roman" w:hAnsi="Times New Roman"/>
          <w:sz w:val="24"/>
          <w:szCs w:val="24"/>
        </w:rPr>
        <w:t xml:space="preserve"> </w:t>
      </w:r>
    </w:p>
    <w:tbl>
      <w:tblPr>
        <w:tblStyle w:val="TableGrid"/>
        <w:tblW w:w="0" w:type="auto"/>
        <w:tblLook w:val="04A0" w:firstRow="1" w:lastRow="0" w:firstColumn="1" w:lastColumn="0" w:noHBand="0" w:noVBand="1"/>
      </w:tblPr>
      <w:tblGrid>
        <w:gridCol w:w="6745"/>
        <w:gridCol w:w="2605"/>
      </w:tblGrid>
      <w:tr w:rsidR="00256EA0" w:rsidRPr="009F6D71" w14:paraId="7F49E34E" w14:textId="77777777" w:rsidTr="00727A19">
        <w:trPr>
          <w:tblHeader/>
        </w:trPr>
        <w:tc>
          <w:tcPr>
            <w:tcW w:w="6745" w:type="dxa"/>
            <w:shd w:val="clear" w:color="auto" w:fill="D9D9D9" w:themeFill="background1" w:themeFillShade="D9"/>
          </w:tcPr>
          <w:p w14:paraId="533FF392" w14:textId="77777777" w:rsidR="00256EA0" w:rsidRPr="00FD75CD" w:rsidRDefault="00256EA0" w:rsidP="00727A19">
            <w:pPr>
              <w:pStyle w:val="07NarrativeText"/>
              <w:spacing w:after="0"/>
              <w:jc w:val="center"/>
              <w:rPr>
                <w:rFonts w:ascii="Times New Roman" w:eastAsia="Times New Roman" w:hAnsi="Times New Roman"/>
                <w:b/>
              </w:rPr>
            </w:pPr>
            <w:r w:rsidRPr="00FD75CD">
              <w:rPr>
                <w:rFonts w:ascii="Times New Roman" w:eastAsia="Times New Roman" w:hAnsi="Times New Roman"/>
                <w:b/>
              </w:rPr>
              <w:t>Description of Current DUIP and NCHS Collaboration</w:t>
            </w:r>
          </w:p>
        </w:tc>
        <w:tc>
          <w:tcPr>
            <w:tcW w:w="2605" w:type="dxa"/>
            <w:shd w:val="clear" w:color="auto" w:fill="D9D9D9" w:themeFill="background1" w:themeFillShade="D9"/>
          </w:tcPr>
          <w:p w14:paraId="577003AD" w14:textId="3E1E330B" w:rsidR="00256EA0" w:rsidRPr="00FD75CD" w:rsidRDefault="00256EA0" w:rsidP="00727A19">
            <w:pPr>
              <w:pStyle w:val="07NarrativeText"/>
              <w:spacing w:after="0"/>
              <w:jc w:val="center"/>
              <w:rPr>
                <w:rFonts w:ascii="Times New Roman" w:eastAsia="Times New Roman" w:hAnsi="Times New Roman"/>
                <w:b/>
              </w:rPr>
            </w:pPr>
            <w:r w:rsidRPr="00FD75CD">
              <w:rPr>
                <w:rFonts w:ascii="Times New Roman" w:eastAsia="Times New Roman" w:hAnsi="Times New Roman"/>
                <w:b/>
              </w:rPr>
              <w:t xml:space="preserve">OMB </w:t>
            </w:r>
            <w:r w:rsidR="005F5C7F" w:rsidRPr="00FD75CD">
              <w:rPr>
                <w:rFonts w:ascii="Times New Roman" w:eastAsia="Times New Roman" w:hAnsi="Times New Roman"/>
                <w:b/>
              </w:rPr>
              <w:t xml:space="preserve">NOA </w:t>
            </w:r>
            <w:r w:rsidR="00FD75CD" w:rsidRPr="00FD75CD">
              <w:rPr>
                <w:rFonts w:ascii="Times New Roman" w:eastAsia="Times New Roman" w:hAnsi="Times New Roman"/>
                <w:b/>
              </w:rPr>
              <w:t>Terms of Clearance</w:t>
            </w:r>
            <w:r w:rsidRPr="00FD75CD">
              <w:rPr>
                <w:rFonts w:ascii="Times New Roman" w:eastAsia="Times New Roman" w:hAnsi="Times New Roman"/>
                <w:b/>
              </w:rPr>
              <w:t xml:space="preserve"> Addressed</w:t>
            </w:r>
          </w:p>
        </w:tc>
      </w:tr>
      <w:tr w:rsidR="00256EA0" w:rsidRPr="009F6D71" w14:paraId="31399DF4" w14:textId="77777777" w:rsidTr="00727A19">
        <w:tc>
          <w:tcPr>
            <w:tcW w:w="6745" w:type="dxa"/>
          </w:tcPr>
          <w:p w14:paraId="50A210E9" w14:textId="1962DF1D" w:rsidR="00256EA0" w:rsidRPr="00FD75CD" w:rsidRDefault="00F53D61" w:rsidP="00727A19">
            <w:pPr>
              <w:pStyle w:val="EndnoteText"/>
              <w:rPr>
                <w:sz w:val="22"/>
                <w:szCs w:val="22"/>
              </w:rPr>
            </w:pPr>
            <w:r w:rsidRPr="00FD75CD">
              <w:rPr>
                <w:b/>
                <w:sz w:val="22"/>
                <w:szCs w:val="22"/>
              </w:rPr>
              <w:t>N</w:t>
            </w:r>
            <w:r w:rsidR="00256EA0" w:rsidRPr="00FD75CD">
              <w:rPr>
                <w:b/>
                <w:sz w:val="22"/>
                <w:szCs w:val="22"/>
              </w:rPr>
              <w:t>ew ME/C guidance on certifying drug toxicity deaths</w:t>
            </w:r>
            <w:r w:rsidRPr="00FD75CD">
              <w:rPr>
                <w:b/>
                <w:sz w:val="22"/>
                <w:szCs w:val="22"/>
              </w:rPr>
              <w:t xml:space="preserve"> completed</w:t>
            </w:r>
            <w:r w:rsidR="00256EA0" w:rsidRPr="00FD75CD">
              <w:rPr>
                <w:sz w:val="22"/>
                <w:szCs w:val="22"/>
              </w:rPr>
              <w:t xml:space="preserve">: DUIP funded and NCHS convened a working group of epidemiologists, medical examiners and coroners (ME/C), vital records agency personnel, and representatives of CDC to identify methods for improving the reporting of drug overdose deaths on the death certificate. </w:t>
            </w:r>
          </w:p>
          <w:p w14:paraId="746F91EF" w14:textId="5C24F645" w:rsidR="00256EA0" w:rsidRPr="00FD75CD" w:rsidRDefault="00256EA0" w:rsidP="00F53D61">
            <w:pPr>
              <w:pStyle w:val="EndnoteText"/>
              <w:widowControl/>
              <w:numPr>
                <w:ilvl w:val="0"/>
                <w:numId w:val="55"/>
              </w:numPr>
              <w:autoSpaceDE/>
              <w:autoSpaceDN/>
              <w:adjustRightInd/>
              <w:rPr>
                <w:sz w:val="22"/>
                <w:szCs w:val="22"/>
              </w:rPr>
            </w:pPr>
            <w:r w:rsidRPr="00FD75CD">
              <w:rPr>
                <w:b/>
                <w:sz w:val="22"/>
                <w:szCs w:val="22"/>
              </w:rPr>
              <w:t>Deliverable:</w:t>
            </w:r>
            <w:r w:rsidRPr="00FD75CD">
              <w:rPr>
                <w:sz w:val="22"/>
                <w:szCs w:val="22"/>
              </w:rPr>
              <w:t xml:space="preserve"> As a result of the workgroup, NCHS drafted guidance for ME/Cs in “</w:t>
            </w:r>
            <w:r w:rsidRPr="00FD75CD">
              <w:rPr>
                <w:i/>
                <w:sz w:val="22"/>
                <w:szCs w:val="22"/>
              </w:rPr>
              <w:t>A Reference Guide for Certification of Drug Toxicity Deaths</w:t>
            </w:r>
            <w:r w:rsidRPr="00FD75CD">
              <w:rPr>
                <w:sz w:val="22"/>
                <w:szCs w:val="22"/>
              </w:rPr>
              <w:t xml:space="preserve">” that </w:t>
            </w:r>
            <w:r w:rsidR="00F53D61" w:rsidRPr="00FD75CD">
              <w:rPr>
                <w:sz w:val="22"/>
                <w:szCs w:val="22"/>
              </w:rPr>
              <w:t>was released in May 2019.</w:t>
            </w:r>
            <w:r w:rsidR="00F53D61" w:rsidRPr="00FD75CD">
              <w:rPr>
                <w:rStyle w:val="EndnoteReference"/>
                <w:sz w:val="22"/>
                <w:szCs w:val="22"/>
              </w:rPr>
              <w:endnoteReference w:id="46"/>
            </w:r>
          </w:p>
        </w:tc>
        <w:tc>
          <w:tcPr>
            <w:tcW w:w="2605" w:type="dxa"/>
          </w:tcPr>
          <w:p w14:paraId="773E6F1D" w14:textId="27991573" w:rsidR="00256EA0" w:rsidRPr="00FD75CD" w:rsidRDefault="00256EA0" w:rsidP="00727A19">
            <w:pPr>
              <w:pStyle w:val="EndnoteText"/>
              <w:rPr>
                <w:sz w:val="22"/>
                <w:szCs w:val="22"/>
              </w:rPr>
            </w:pPr>
            <w:r w:rsidRPr="00FD75CD">
              <w:rPr>
                <w:sz w:val="22"/>
                <w:szCs w:val="22"/>
              </w:rPr>
              <w:t xml:space="preserve">Addresses OMB </w:t>
            </w:r>
            <w:r w:rsidR="00FD75CD" w:rsidRPr="00D20AC7">
              <w:rPr>
                <w:sz w:val="22"/>
                <w:szCs w:val="22"/>
              </w:rPr>
              <w:t>term of clearance</w:t>
            </w:r>
            <w:r w:rsidRPr="00FD75CD">
              <w:rPr>
                <w:sz w:val="22"/>
                <w:szCs w:val="22"/>
              </w:rPr>
              <w:t xml:space="preserve"> to improve the standardization of data collected from ME/Cs.</w:t>
            </w:r>
          </w:p>
        </w:tc>
      </w:tr>
      <w:tr w:rsidR="00256EA0" w:rsidRPr="009F6D71" w14:paraId="7E757F8F" w14:textId="77777777" w:rsidTr="00727A19">
        <w:tc>
          <w:tcPr>
            <w:tcW w:w="6745" w:type="dxa"/>
          </w:tcPr>
          <w:p w14:paraId="0A6D5B35" w14:textId="77777777" w:rsidR="00256EA0" w:rsidRPr="00FD75CD" w:rsidRDefault="00256EA0" w:rsidP="00727A19">
            <w:pPr>
              <w:rPr>
                <w:sz w:val="22"/>
                <w:szCs w:val="22"/>
              </w:rPr>
            </w:pPr>
            <w:r w:rsidRPr="00FD75CD">
              <w:rPr>
                <w:b/>
                <w:sz w:val="22"/>
                <w:szCs w:val="22"/>
              </w:rPr>
              <w:t>Complete effort to pilot an interoperable interface with popular ME/C electronic case management system:</w:t>
            </w:r>
            <w:r w:rsidRPr="00FD75CD">
              <w:rPr>
                <w:sz w:val="22"/>
                <w:szCs w:val="22"/>
              </w:rPr>
              <w:t xml:space="preserve"> NCHS completed a DUIP-funded effort to pilot-test the feasibility, utility and scalability of creating interoperable interfaces with popular ME/C electronic case management systems (i.e., MDILog or VertiQ). The project funded the Occupational Research and Assessment (ORA) which collaborated with the National Association of Medical Examiners and the International Association of Coroners &amp; Medical Examiners.</w:t>
            </w:r>
          </w:p>
          <w:p w14:paraId="2050B142" w14:textId="77777777" w:rsidR="00256EA0" w:rsidRPr="00FD75CD" w:rsidRDefault="00256EA0" w:rsidP="00256EA0">
            <w:pPr>
              <w:pStyle w:val="ListParagraph"/>
              <w:numPr>
                <w:ilvl w:val="0"/>
                <w:numId w:val="54"/>
              </w:numPr>
              <w:rPr>
                <w:rFonts w:ascii="Times New Roman" w:eastAsia="Times New Roman" w:hAnsi="Times New Roman"/>
                <w:b/>
                <w:sz w:val="22"/>
                <w:szCs w:val="22"/>
              </w:rPr>
            </w:pPr>
            <w:r w:rsidRPr="00FD75CD">
              <w:rPr>
                <w:rFonts w:ascii="Times New Roman" w:hAnsi="Times New Roman"/>
                <w:b/>
                <w:sz w:val="22"/>
                <w:szCs w:val="22"/>
              </w:rPr>
              <w:t>Lesson learned:</w:t>
            </w:r>
            <w:r w:rsidRPr="00FD75CD">
              <w:rPr>
                <w:rFonts w:ascii="Times New Roman" w:hAnsi="Times New Roman"/>
                <w:sz w:val="22"/>
                <w:szCs w:val="22"/>
              </w:rPr>
              <w:t xml:space="preserve"> While the pilot confirmed the utility of creating an electronic database of toxicology findings, the pilot also identified substantial barriers to establishing interoperable toxicology data and other data elements not required on the death certificate. Examples of barriers include the lack of standard data collection elements and processes across ME/C systems and the fact that vendors may be driven to develop technology to generate a profit.   </w:t>
            </w:r>
          </w:p>
        </w:tc>
        <w:tc>
          <w:tcPr>
            <w:tcW w:w="2605" w:type="dxa"/>
          </w:tcPr>
          <w:p w14:paraId="52AD02DF" w14:textId="36D89832" w:rsidR="00256EA0" w:rsidRPr="00FD75CD" w:rsidRDefault="00256EA0" w:rsidP="00727A19">
            <w:pPr>
              <w:rPr>
                <w:sz w:val="22"/>
                <w:szCs w:val="22"/>
              </w:rPr>
            </w:pPr>
            <w:r w:rsidRPr="00FD75CD">
              <w:rPr>
                <w:sz w:val="22"/>
                <w:szCs w:val="22"/>
              </w:rPr>
              <w:t xml:space="preserve">Addresses OMB </w:t>
            </w:r>
            <w:r w:rsidR="00FD75CD" w:rsidRPr="00D20AC7">
              <w:rPr>
                <w:sz w:val="22"/>
                <w:szCs w:val="22"/>
              </w:rPr>
              <w:t>term of clearance</w:t>
            </w:r>
            <w:r w:rsidRPr="00FD75CD">
              <w:rPr>
                <w:sz w:val="22"/>
                <w:szCs w:val="22"/>
              </w:rPr>
              <w:t xml:space="preserve"> to support development of ME/C standards and improving electronic interoperability of ME/C case management systems that incorporate toxicology information and findings from death scene investigations into vital statistics systems.</w:t>
            </w:r>
          </w:p>
          <w:p w14:paraId="5254134E" w14:textId="77777777" w:rsidR="00256EA0" w:rsidRPr="00FD75CD" w:rsidRDefault="00256EA0" w:rsidP="00727A19">
            <w:pPr>
              <w:pStyle w:val="07NarrativeText"/>
              <w:spacing w:after="0"/>
              <w:rPr>
                <w:rFonts w:ascii="Times New Roman" w:eastAsia="Times New Roman" w:hAnsi="Times New Roman"/>
                <w:b/>
              </w:rPr>
            </w:pPr>
          </w:p>
        </w:tc>
      </w:tr>
      <w:tr w:rsidR="00256EA0" w:rsidRPr="009F6D71" w14:paraId="79C481FA" w14:textId="77777777" w:rsidTr="00727A19">
        <w:tc>
          <w:tcPr>
            <w:tcW w:w="6745" w:type="dxa"/>
          </w:tcPr>
          <w:p w14:paraId="7CAB8430" w14:textId="1108955A" w:rsidR="00256EA0" w:rsidRPr="00FD75CD" w:rsidRDefault="00256EA0" w:rsidP="00727A19">
            <w:pPr>
              <w:pStyle w:val="07NarrativeText"/>
              <w:spacing w:after="0"/>
              <w:rPr>
                <w:rFonts w:ascii="Times New Roman" w:eastAsia="Times New Roman" w:hAnsi="Times New Roman"/>
              </w:rPr>
            </w:pPr>
            <w:r w:rsidRPr="00FD75CD">
              <w:rPr>
                <w:rFonts w:ascii="Times New Roman" w:eastAsia="Times New Roman" w:hAnsi="Times New Roman"/>
                <w:b/>
              </w:rPr>
              <w:t>Ten state interoperability project:</w:t>
            </w:r>
            <w:r w:rsidRPr="00FD75CD">
              <w:rPr>
                <w:rFonts w:ascii="Times New Roman" w:eastAsia="Times New Roman" w:hAnsi="Times New Roman"/>
              </w:rPr>
              <w:t xml:space="preserve"> The main collaborative activity between NCHS and NCIPC is being funded through CDC’s </w:t>
            </w:r>
            <w:r w:rsidRPr="00FD75CD">
              <w:rPr>
                <w:rFonts w:ascii="Times New Roman" w:hAnsi="Times New Roman"/>
              </w:rPr>
              <w:t xml:space="preserve">Opioid Response Coordinating Unit (ORCU). This </w:t>
            </w:r>
            <w:r w:rsidRPr="00FD75CD">
              <w:rPr>
                <w:rFonts w:ascii="Times New Roman" w:eastAsia="Times New Roman" w:hAnsi="Times New Roman"/>
              </w:rPr>
              <w:t>16</w:t>
            </w:r>
            <w:r w:rsidR="009F6D71" w:rsidRPr="00FD75CD">
              <w:rPr>
                <w:rFonts w:ascii="Times New Roman" w:eastAsia="Times New Roman" w:hAnsi="Times New Roman"/>
              </w:rPr>
              <w:t>-</w:t>
            </w:r>
            <w:r w:rsidRPr="00FD75CD">
              <w:rPr>
                <w:rFonts w:ascii="Times New Roman" w:eastAsia="Times New Roman" w:hAnsi="Times New Roman"/>
              </w:rPr>
              <w:t>month initiative began in fall 201</w:t>
            </w:r>
            <w:r w:rsidR="000142D0" w:rsidRPr="00FD75CD">
              <w:rPr>
                <w:rFonts w:ascii="Times New Roman" w:eastAsia="Times New Roman" w:hAnsi="Times New Roman"/>
              </w:rPr>
              <w:t>8</w:t>
            </w:r>
            <w:r w:rsidRPr="00FD75CD">
              <w:rPr>
                <w:rFonts w:ascii="Times New Roman" w:eastAsia="Times New Roman" w:hAnsi="Times New Roman"/>
              </w:rPr>
              <w:t xml:space="preserve"> and received $5.9 million in funding. The initiative consists of three separate components: 1) </w:t>
            </w:r>
            <w:r w:rsidRPr="00FD75CD">
              <w:rPr>
                <w:rFonts w:ascii="Times New Roman" w:hAnsi="Times New Roman"/>
              </w:rPr>
              <w:t xml:space="preserve">improve investigation of drug overdose deaths by updating the National Association of Medical Examiners (NAME) position paper on death investigation best practices and developing training materials to implement recommendations, 2) enhance the capacity of vital registration jurisdictions to collect quality drug information on death certificates, and 3) improve the timeliness and quality of death certificate data as well as access to other medical examiner and/or coroner (ME/C) data by improving the information flow among ME/C agencies, state vital records offices, NCHS and state surveillance systems such as SUDORS or the National Violent Death Reporting System. In order to accomplish the second and third goal, 10 state vital registration jurisdictions (IA, IN, KS, LA, MD, MS, NV, NM, UT and DC) have joined an existing </w:t>
            </w:r>
            <w:r w:rsidR="009F6D71" w:rsidRPr="00FD75CD">
              <w:rPr>
                <w:rFonts w:ascii="Times New Roman" w:hAnsi="Times New Roman"/>
              </w:rPr>
              <w:t xml:space="preserve">NCHS </w:t>
            </w:r>
            <w:r w:rsidRPr="00FD75CD">
              <w:rPr>
                <w:rFonts w:ascii="Times New Roman" w:hAnsi="Times New Roman"/>
              </w:rPr>
              <w:t xml:space="preserve">project to enhance interoperability between ME/C case management systems and state vital records office electronic death registration systems.  Recipients are working to improve the timeliness and quality of mortality records transmitted to NCHS, especially for the reporting of drug-involved deaths.  Specifically, states are expected to work towards transmitting at least 90% of their drug-involved deaths to NCHS within 90 days. Also, these 10 states must work towards electronically transmitting relevant mortality records to a state public health surveillance program within 2 days of receiving the cause of death codes from NCHS. </w:t>
            </w:r>
          </w:p>
          <w:p w14:paraId="5AFB0D5D" w14:textId="6407CA7C" w:rsidR="00256EA0" w:rsidRPr="00FD75CD" w:rsidRDefault="00256EA0" w:rsidP="00256EA0">
            <w:pPr>
              <w:pStyle w:val="07NarrativeText"/>
              <w:numPr>
                <w:ilvl w:val="0"/>
                <w:numId w:val="53"/>
              </w:numPr>
              <w:spacing w:after="0"/>
              <w:rPr>
                <w:rFonts w:ascii="Times New Roman" w:eastAsia="Times New Roman" w:hAnsi="Times New Roman"/>
              </w:rPr>
            </w:pPr>
            <w:r w:rsidRPr="00FD75CD">
              <w:rPr>
                <w:rFonts w:ascii="Times New Roman" w:hAnsi="Times New Roman"/>
                <w:b/>
              </w:rPr>
              <w:t>Project update:</w:t>
            </w:r>
            <w:r w:rsidRPr="00FD75CD">
              <w:rPr>
                <w:rFonts w:ascii="Times New Roman" w:hAnsi="Times New Roman"/>
              </w:rPr>
              <w:t xml:space="preserve"> All 10 funded states have created and submitted project plans to NCHS with details of current barriers to timely collection and transmission of drug mortality records. Also, states have proposed specific strategies to overcome identified barriers. </w:t>
            </w:r>
            <w:r w:rsidRPr="00FD75CD">
              <w:rPr>
                <w:rFonts w:ascii="Times New Roman" w:eastAsia="Times New Roman" w:hAnsi="Times New Roman"/>
              </w:rPr>
              <w:t>It is too early in the implementation of these projects to report on lessons learned.</w:t>
            </w:r>
            <w:r w:rsidR="008A369E" w:rsidRPr="00FD75CD">
              <w:rPr>
                <w:rFonts w:ascii="Times New Roman" w:eastAsia="Times New Roman" w:hAnsi="Times New Roman"/>
              </w:rPr>
              <w:t xml:space="preserve"> Staff from NCHS, DUIP, and DVP had a call with colleagues in the District of Columbia to discuss their project plan on 8/27/2019 and explore enhancements to the death certificate import into NVDRS and SUDORS that would incorporate FHIR standards.  </w:t>
            </w:r>
          </w:p>
          <w:p w14:paraId="6C3C8039" w14:textId="77777777" w:rsidR="00256EA0" w:rsidRPr="00FD75CD" w:rsidRDefault="00256EA0" w:rsidP="00256EA0">
            <w:pPr>
              <w:pStyle w:val="ListParagraph"/>
              <w:numPr>
                <w:ilvl w:val="0"/>
                <w:numId w:val="53"/>
              </w:numPr>
              <w:contextualSpacing w:val="0"/>
              <w:rPr>
                <w:rFonts w:ascii="Times New Roman" w:eastAsia="Times New Roman" w:hAnsi="Times New Roman"/>
                <w:sz w:val="22"/>
                <w:szCs w:val="22"/>
              </w:rPr>
            </w:pPr>
            <w:r w:rsidRPr="00FD75CD">
              <w:rPr>
                <w:rFonts w:ascii="Times New Roman" w:eastAsia="Times New Roman" w:hAnsi="Times New Roman"/>
                <w:b/>
                <w:sz w:val="22"/>
                <w:szCs w:val="22"/>
              </w:rPr>
              <w:t>Other notes:</w:t>
            </w:r>
            <w:r w:rsidRPr="00FD75CD">
              <w:rPr>
                <w:rFonts w:ascii="Times New Roman" w:eastAsia="Times New Roman" w:hAnsi="Times New Roman"/>
                <w:sz w:val="22"/>
                <w:szCs w:val="22"/>
              </w:rPr>
              <w:t xml:space="preserve"> Instead of funding NCHS and DUIP collaborative activities through the current </w:t>
            </w:r>
            <w:r w:rsidRPr="00FD75CD">
              <w:rPr>
                <w:rFonts w:ascii="Times New Roman" w:eastAsia="Times New Roman" w:hAnsi="Times New Roman"/>
                <w:i/>
                <w:sz w:val="22"/>
                <w:szCs w:val="22"/>
              </w:rPr>
              <w:t>Overdose Data to Action Notice of Funding Announcement (CDC-RFA-CE19-1904)</w:t>
            </w:r>
            <w:r w:rsidRPr="00FD75CD">
              <w:rPr>
                <w:rFonts w:ascii="Times New Roman" w:eastAsia="Times New Roman" w:hAnsi="Times New Roman"/>
                <w:sz w:val="22"/>
                <w:szCs w:val="22"/>
              </w:rPr>
              <w:t xml:space="preserve"> mentioned in the previous August 2018 update, ORCU allocated funding to this project because the project and mechanism were more appropriate.</w:t>
            </w:r>
          </w:p>
        </w:tc>
        <w:tc>
          <w:tcPr>
            <w:tcW w:w="2605" w:type="dxa"/>
          </w:tcPr>
          <w:p w14:paraId="681009EF" w14:textId="2E539194" w:rsidR="00256EA0" w:rsidRPr="00FD75CD" w:rsidRDefault="00256EA0" w:rsidP="00727A19">
            <w:pPr>
              <w:rPr>
                <w:sz w:val="22"/>
                <w:szCs w:val="22"/>
              </w:rPr>
            </w:pPr>
            <w:r w:rsidRPr="00FD75CD">
              <w:rPr>
                <w:sz w:val="22"/>
                <w:szCs w:val="22"/>
              </w:rPr>
              <w:t xml:space="preserve">This initiative addresses two OMB </w:t>
            </w:r>
            <w:r w:rsidR="00FD75CD" w:rsidRPr="00D20AC7">
              <w:rPr>
                <w:sz w:val="22"/>
                <w:szCs w:val="22"/>
              </w:rPr>
              <w:t>terms of clearance</w:t>
            </w:r>
            <w:r w:rsidRPr="00FD75CD">
              <w:rPr>
                <w:sz w:val="22"/>
                <w:szCs w:val="22"/>
              </w:rPr>
              <w:t>: 1) broad development of ME/C standards and improving electronic interoperability of ME/C case management systems that incorporate toxicology information and findings from death scene investigations into vital statistics systems and 2) piloting interoperability efforts across multiple states.</w:t>
            </w:r>
          </w:p>
          <w:p w14:paraId="4A5A0026" w14:textId="77777777" w:rsidR="00256EA0" w:rsidRPr="00FD75CD" w:rsidRDefault="00256EA0" w:rsidP="00727A19">
            <w:pPr>
              <w:pStyle w:val="07NarrativeText"/>
              <w:spacing w:after="0"/>
              <w:rPr>
                <w:rFonts w:ascii="Times New Roman" w:eastAsia="Times New Roman" w:hAnsi="Times New Roman"/>
                <w:b/>
              </w:rPr>
            </w:pPr>
          </w:p>
        </w:tc>
      </w:tr>
      <w:tr w:rsidR="00256EA0" w:rsidRPr="009F6D71" w14:paraId="493B7A7A" w14:textId="77777777" w:rsidTr="00727A19">
        <w:trPr>
          <w:trHeight w:val="58"/>
        </w:trPr>
        <w:tc>
          <w:tcPr>
            <w:tcW w:w="6745" w:type="dxa"/>
          </w:tcPr>
          <w:p w14:paraId="02BB3B4D" w14:textId="77777777" w:rsidR="00256EA0" w:rsidRPr="00D15849" w:rsidRDefault="00256EA0" w:rsidP="00727A19">
            <w:pPr>
              <w:rPr>
                <w:sz w:val="22"/>
                <w:szCs w:val="22"/>
              </w:rPr>
            </w:pPr>
            <w:r w:rsidRPr="00D15849">
              <w:rPr>
                <w:b/>
                <w:sz w:val="22"/>
                <w:szCs w:val="22"/>
              </w:rPr>
              <w:t>Improve automatic coding of drug overdose deaths by NCHS</w:t>
            </w:r>
            <w:r w:rsidRPr="00D15849">
              <w:rPr>
                <w:sz w:val="22"/>
                <w:szCs w:val="22"/>
              </w:rPr>
              <w:t>:  CDC’s Opioid Response Coordinating Unit (ORCU) is providing NCHS $1.9 million of funding to modernize the cause of death coding system to auto code more deaths with ICD-10-CM codes and provide more detail on substances contributing to drug overdose deaths. Specifically, the three key components of this NCHS 16-month project are: 1) accelerating efforts to modernize the NCHS cause of death coding system to increase the percentage of records automatically coded from 80% to over 90%, 2) accelerating the development of detailed coding for drug-involved deaths to better capture all the specific drugs involved and 3) providing short-term funding to minimize delays in manual coding of deaths by hiring additional contract staff to manually code deaths not automatically coded.</w:t>
            </w:r>
          </w:p>
          <w:p w14:paraId="63DEA69A" w14:textId="77777777" w:rsidR="00256EA0" w:rsidRPr="00D15849" w:rsidRDefault="00256EA0" w:rsidP="00256EA0">
            <w:pPr>
              <w:pStyle w:val="ListParagraph"/>
              <w:numPr>
                <w:ilvl w:val="0"/>
                <w:numId w:val="57"/>
              </w:numPr>
              <w:rPr>
                <w:rFonts w:ascii="Times New Roman" w:eastAsia="Times New Roman" w:hAnsi="Times New Roman"/>
                <w:b/>
                <w:sz w:val="22"/>
                <w:szCs w:val="22"/>
              </w:rPr>
            </w:pPr>
            <w:r w:rsidRPr="00D15849">
              <w:rPr>
                <w:rFonts w:ascii="Times New Roman" w:hAnsi="Times New Roman"/>
                <w:b/>
                <w:sz w:val="22"/>
                <w:szCs w:val="22"/>
              </w:rPr>
              <w:t>Project update:</w:t>
            </w:r>
            <w:r w:rsidRPr="00D15849">
              <w:rPr>
                <w:rFonts w:ascii="Times New Roman" w:hAnsi="Times New Roman"/>
                <w:sz w:val="22"/>
                <w:szCs w:val="22"/>
              </w:rPr>
              <w:t xml:space="preserve"> </w:t>
            </w:r>
            <w:r w:rsidRPr="00D15849">
              <w:rPr>
                <w:rFonts w:ascii="Times New Roman" w:eastAsia="Times New Roman" w:hAnsi="Times New Roman"/>
                <w:sz w:val="22"/>
                <w:szCs w:val="22"/>
              </w:rPr>
              <w:t>It is too early in the implementation of these projects to report on lessons learned.</w:t>
            </w:r>
          </w:p>
        </w:tc>
        <w:tc>
          <w:tcPr>
            <w:tcW w:w="2605" w:type="dxa"/>
          </w:tcPr>
          <w:p w14:paraId="6FAA5389" w14:textId="68470A5C" w:rsidR="00256EA0" w:rsidRPr="00D15849" w:rsidRDefault="00256EA0" w:rsidP="00727A19">
            <w:pPr>
              <w:rPr>
                <w:sz w:val="22"/>
                <w:szCs w:val="22"/>
              </w:rPr>
            </w:pPr>
            <w:r w:rsidRPr="00D15849">
              <w:rPr>
                <w:sz w:val="22"/>
                <w:szCs w:val="22"/>
              </w:rPr>
              <w:t xml:space="preserve">This project will increase both NCHS and state electronic access and sharing of data on the specific drugs contributing to overdose deaths. Consequently, it addresses the OMB </w:t>
            </w:r>
            <w:r w:rsidR="00FD75CD" w:rsidRPr="00D20AC7">
              <w:rPr>
                <w:sz w:val="22"/>
                <w:szCs w:val="22"/>
              </w:rPr>
              <w:t>term of clearance</w:t>
            </w:r>
            <w:r w:rsidR="00FD75CD" w:rsidRPr="00D15849" w:rsidDel="00FD75CD">
              <w:rPr>
                <w:sz w:val="22"/>
                <w:szCs w:val="22"/>
              </w:rPr>
              <w:t xml:space="preserve"> </w:t>
            </w:r>
            <w:r w:rsidR="00FD75CD" w:rsidRPr="00D15849">
              <w:rPr>
                <w:sz w:val="22"/>
                <w:szCs w:val="22"/>
              </w:rPr>
              <w:t xml:space="preserve">to </w:t>
            </w:r>
            <w:r w:rsidRPr="00D15849">
              <w:rPr>
                <w:sz w:val="22"/>
                <w:szCs w:val="22"/>
              </w:rPr>
              <w:t>broadly implement electronic death reporting.</w:t>
            </w:r>
          </w:p>
          <w:p w14:paraId="7453ADB2" w14:textId="77777777" w:rsidR="00256EA0" w:rsidRPr="00D15849" w:rsidRDefault="00256EA0" w:rsidP="00727A19">
            <w:pPr>
              <w:pStyle w:val="07NarrativeText"/>
              <w:spacing w:after="0"/>
              <w:rPr>
                <w:rFonts w:ascii="Times New Roman" w:eastAsia="Times New Roman" w:hAnsi="Times New Roman"/>
                <w:b/>
              </w:rPr>
            </w:pPr>
          </w:p>
        </w:tc>
      </w:tr>
    </w:tbl>
    <w:p w14:paraId="043B8EAC" w14:textId="54E711F9" w:rsidR="00256EA0" w:rsidRPr="00BF1CE2" w:rsidRDefault="00256EA0" w:rsidP="00BF1CE2">
      <w:pPr>
        <w:rPr>
          <w:b/>
        </w:rPr>
      </w:pPr>
    </w:p>
    <w:p w14:paraId="7BDD1401" w14:textId="77777777" w:rsidR="00256EA0" w:rsidRPr="00387EE8" w:rsidRDefault="00256EA0" w:rsidP="00BF1CE2">
      <w:pPr>
        <w:rPr>
          <w:b/>
        </w:rPr>
      </w:pPr>
    </w:p>
    <w:p w14:paraId="19D7C7BF" w14:textId="77777777" w:rsidR="00427081" w:rsidRPr="00BA5132" w:rsidRDefault="005B3068" w:rsidP="00153F63">
      <w:pPr>
        <w:rPr>
          <w:sz w:val="24"/>
        </w:rPr>
      </w:pPr>
      <w:r w:rsidRPr="00BA5132">
        <w:rPr>
          <w:sz w:val="24"/>
        </w:rPr>
        <w:t xml:space="preserve">Future collaborative priorities for NCHS and DUIP will be driven by lessons learned from the 10 state interoperability project. </w:t>
      </w:r>
    </w:p>
    <w:p w14:paraId="1F3F2DC4" w14:textId="77777777" w:rsidR="00427081" w:rsidRPr="00BA5132" w:rsidRDefault="00427081" w:rsidP="00153F63">
      <w:pPr>
        <w:rPr>
          <w:sz w:val="24"/>
        </w:rPr>
      </w:pPr>
    </w:p>
    <w:p w14:paraId="40457AD6" w14:textId="3FA9538D" w:rsidR="00020775" w:rsidRPr="00483520" w:rsidRDefault="00427081" w:rsidP="00153F63">
      <w:pPr>
        <w:rPr>
          <w:sz w:val="24"/>
        </w:rPr>
      </w:pPr>
      <w:r w:rsidRPr="00BA5132">
        <w:rPr>
          <w:sz w:val="24"/>
        </w:rPr>
        <w:t xml:space="preserve">Previous and ongoing work </w:t>
      </w:r>
      <w:r w:rsidR="008450CC" w:rsidRPr="00BA5132">
        <w:rPr>
          <w:sz w:val="24"/>
        </w:rPr>
        <w:t xml:space="preserve">on interoperability </w:t>
      </w:r>
      <w:r w:rsidRPr="00BA5132">
        <w:rPr>
          <w:sz w:val="24"/>
        </w:rPr>
        <w:t>has found that scaling up an</w:t>
      </w:r>
      <w:r w:rsidR="005B3068" w:rsidRPr="00BA5132">
        <w:rPr>
          <w:sz w:val="24"/>
        </w:rPr>
        <w:t xml:space="preserve"> interoperable exchange of medical </w:t>
      </w:r>
      <w:r w:rsidR="005B3068" w:rsidRPr="00483520">
        <w:rPr>
          <w:sz w:val="24"/>
        </w:rPr>
        <w:t xml:space="preserve">examiner and coroner </w:t>
      </w:r>
      <w:r w:rsidRPr="00483520">
        <w:rPr>
          <w:sz w:val="24"/>
        </w:rPr>
        <w:t xml:space="preserve">(ME/C) </w:t>
      </w:r>
      <w:r w:rsidR="005B3068" w:rsidRPr="00483520">
        <w:rPr>
          <w:sz w:val="24"/>
        </w:rPr>
        <w:t>case management</w:t>
      </w:r>
      <w:r w:rsidRPr="00483520">
        <w:rPr>
          <w:sz w:val="24"/>
        </w:rPr>
        <w:t xml:space="preserve"> </w:t>
      </w:r>
      <w:r w:rsidR="00020775" w:rsidRPr="00483520">
        <w:rPr>
          <w:sz w:val="24"/>
        </w:rPr>
        <w:t xml:space="preserve">with vital statistics and state surveillance programs such as SUDORS </w:t>
      </w:r>
      <w:r w:rsidR="008450CC" w:rsidRPr="00483520">
        <w:rPr>
          <w:sz w:val="24"/>
        </w:rPr>
        <w:t xml:space="preserve">on variables not collected on the deaths certificate </w:t>
      </w:r>
      <w:r w:rsidR="00020775" w:rsidRPr="00483520">
        <w:rPr>
          <w:sz w:val="24"/>
        </w:rPr>
        <w:t xml:space="preserve">will be incremental and </w:t>
      </w:r>
      <w:r w:rsidR="008450CC" w:rsidRPr="00483520">
        <w:rPr>
          <w:sz w:val="24"/>
        </w:rPr>
        <w:t xml:space="preserve">require customized efforts across states. Consequently, </w:t>
      </w:r>
      <w:r w:rsidR="00020775" w:rsidRPr="00483520">
        <w:rPr>
          <w:sz w:val="24"/>
        </w:rPr>
        <w:t>broad i</w:t>
      </w:r>
      <w:r w:rsidR="008450CC" w:rsidRPr="00483520">
        <w:rPr>
          <w:sz w:val="24"/>
        </w:rPr>
        <w:t>mplementation is likely to require more than</w:t>
      </w:r>
      <w:r w:rsidR="00020775" w:rsidRPr="00483520">
        <w:rPr>
          <w:sz w:val="24"/>
        </w:rPr>
        <w:t xml:space="preserve"> five years. Key challenges </w:t>
      </w:r>
      <w:r w:rsidR="009C48D8">
        <w:rPr>
          <w:sz w:val="24"/>
        </w:rPr>
        <w:t>supporting this</w:t>
      </w:r>
      <w:r w:rsidR="00020775" w:rsidRPr="00483520">
        <w:rPr>
          <w:sz w:val="24"/>
        </w:rPr>
        <w:t xml:space="preserve"> assessment are:</w:t>
      </w:r>
    </w:p>
    <w:p w14:paraId="0D95519D" w14:textId="48671292" w:rsidR="00020775" w:rsidRPr="00483520" w:rsidRDefault="00020775" w:rsidP="00153F63">
      <w:pPr>
        <w:rPr>
          <w:sz w:val="24"/>
        </w:rPr>
      </w:pPr>
    </w:p>
    <w:p w14:paraId="343703B0" w14:textId="5E0A8468" w:rsidR="00D51865" w:rsidRPr="00CA0B4B" w:rsidRDefault="00575BD4" w:rsidP="00BF1CE2">
      <w:pPr>
        <w:pStyle w:val="ListParagraph"/>
        <w:numPr>
          <w:ilvl w:val="0"/>
          <w:numId w:val="59"/>
        </w:numPr>
      </w:pPr>
      <w:r w:rsidRPr="00BF1CE2">
        <w:rPr>
          <w:rFonts w:ascii="Times New Roman" w:hAnsi="Times New Roman"/>
        </w:rPr>
        <w:t xml:space="preserve">Currently, there are no national standards for ME/C data collection beyond the death certificate. </w:t>
      </w:r>
      <w:r w:rsidR="008B1AA3">
        <w:rPr>
          <w:rFonts w:ascii="Times New Roman" w:hAnsi="Times New Roman"/>
        </w:rPr>
        <w:t>NCHS has ongoing work to create standards for the data elements on the death certificate and the next step is to develop standards for toxicology data.</w:t>
      </w:r>
      <w:r w:rsidR="009B12DC">
        <w:rPr>
          <w:rFonts w:ascii="Times New Roman" w:hAnsi="Times New Roman"/>
        </w:rPr>
        <w:t xml:space="preserve"> </w:t>
      </w:r>
    </w:p>
    <w:p w14:paraId="10D644B1" w14:textId="0F9D1A5D" w:rsidR="008B1AA3" w:rsidRPr="00387EE8" w:rsidRDefault="008B1AA3" w:rsidP="00BF1CE2">
      <w:pPr>
        <w:pStyle w:val="ListParagraph"/>
        <w:numPr>
          <w:ilvl w:val="1"/>
          <w:numId w:val="59"/>
        </w:numPr>
      </w:pPr>
      <w:r>
        <w:rPr>
          <w:rFonts w:ascii="Times New Roman" w:hAnsi="Times New Roman"/>
        </w:rPr>
        <w:t>Traditional data standards are inappropriate for SUDORS variables at this time because the completion of these variables requires review of multiple free text fields and pdfs that vary across ME/C systems.</w:t>
      </w:r>
    </w:p>
    <w:p w14:paraId="35404E06" w14:textId="5DF716BF" w:rsidR="00575BD4" w:rsidRPr="00387EE8" w:rsidRDefault="00A576D6" w:rsidP="00BF1CE2">
      <w:pPr>
        <w:pStyle w:val="ListParagraph"/>
        <w:numPr>
          <w:ilvl w:val="0"/>
          <w:numId w:val="59"/>
        </w:numPr>
      </w:pPr>
      <w:r w:rsidRPr="00BF1CE2">
        <w:rPr>
          <w:rFonts w:ascii="Times New Roman" w:hAnsi="Times New Roman"/>
        </w:rPr>
        <w:t>E</w:t>
      </w:r>
      <w:r w:rsidR="00575BD4" w:rsidRPr="00BF1CE2">
        <w:rPr>
          <w:rFonts w:ascii="Times New Roman" w:hAnsi="Times New Roman"/>
        </w:rPr>
        <w:t xml:space="preserve">ven if standards were created, substantial outreach and support would be needed to foster implementation of the standards </w:t>
      </w:r>
      <w:r w:rsidR="00EB2CFF" w:rsidRPr="00BF1CE2">
        <w:rPr>
          <w:rFonts w:ascii="Times New Roman" w:hAnsi="Times New Roman"/>
        </w:rPr>
        <w:t xml:space="preserve">by ME/C agencies </w:t>
      </w:r>
      <w:r w:rsidR="00575BD4" w:rsidRPr="00BF1CE2">
        <w:rPr>
          <w:rFonts w:ascii="Times New Roman" w:hAnsi="Times New Roman"/>
        </w:rPr>
        <w:t xml:space="preserve">because ME/C </w:t>
      </w:r>
      <w:r w:rsidR="004A7C8E" w:rsidRPr="00BF1CE2">
        <w:rPr>
          <w:rFonts w:ascii="Times New Roman" w:hAnsi="Times New Roman"/>
        </w:rPr>
        <w:t>systems</w:t>
      </w:r>
      <w:r w:rsidR="00575BD4" w:rsidRPr="00BF1CE2">
        <w:rPr>
          <w:rFonts w:ascii="Times New Roman" w:hAnsi="Times New Roman"/>
        </w:rPr>
        <w:t xml:space="preserve"> are governed at the state and/or local level.</w:t>
      </w:r>
      <w:r w:rsidRPr="00BF1CE2">
        <w:rPr>
          <w:rFonts w:ascii="Times New Roman" w:hAnsi="Times New Roman"/>
        </w:rPr>
        <w:t xml:space="preserve"> Lessons learned from fostering electronic health record us</w:t>
      </w:r>
      <w:r w:rsidR="00AA4DA2">
        <w:rPr>
          <w:rFonts w:ascii="Times New Roman" w:hAnsi="Times New Roman"/>
        </w:rPr>
        <w:t>e</w:t>
      </w:r>
      <w:r w:rsidRPr="00BF1CE2">
        <w:rPr>
          <w:rFonts w:ascii="Times New Roman" w:hAnsi="Times New Roman"/>
        </w:rPr>
        <w:t xml:space="preserve"> among health care providers can be leveraged to inform this process.</w:t>
      </w:r>
    </w:p>
    <w:p w14:paraId="243FE53E" w14:textId="37459ABA" w:rsidR="00585CFC" w:rsidRPr="00387EE8" w:rsidRDefault="002A020E" w:rsidP="00BF1CE2">
      <w:pPr>
        <w:pStyle w:val="ListParagraph"/>
        <w:numPr>
          <w:ilvl w:val="0"/>
          <w:numId w:val="59"/>
        </w:numPr>
      </w:pPr>
      <w:r w:rsidRPr="00BF1CE2">
        <w:rPr>
          <w:rFonts w:ascii="Times New Roman" w:hAnsi="Times New Roman"/>
        </w:rPr>
        <w:t xml:space="preserve">According to </w:t>
      </w:r>
      <w:r w:rsidR="00EB2CFF" w:rsidRPr="00BF1CE2">
        <w:rPr>
          <w:rFonts w:ascii="Times New Roman" w:hAnsi="Times New Roman"/>
        </w:rPr>
        <w:t xml:space="preserve">a </w:t>
      </w:r>
      <w:r w:rsidR="00A576D6" w:rsidRPr="00BF1CE2">
        <w:rPr>
          <w:rFonts w:ascii="Times New Roman" w:hAnsi="Times New Roman"/>
        </w:rPr>
        <w:t xml:space="preserve">survey of </w:t>
      </w:r>
      <w:r w:rsidRPr="00BF1CE2">
        <w:rPr>
          <w:rFonts w:ascii="Times New Roman" w:hAnsi="Times New Roman"/>
        </w:rPr>
        <w:t xml:space="preserve">898 of 2,128 eligible </w:t>
      </w:r>
      <w:r w:rsidR="00A576D6" w:rsidRPr="00BF1CE2">
        <w:rPr>
          <w:rFonts w:ascii="Times New Roman" w:hAnsi="Times New Roman"/>
        </w:rPr>
        <w:t xml:space="preserve">ME/C </w:t>
      </w:r>
      <w:r w:rsidR="00DE09C4">
        <w:rPr>
          <w:rFonts w:ascii="Times New Roman" w:hAnsi="Times New Roman"/>
        </w:rPr>
        <w:t>agencies</w:t>
      </w:r>
      <w:r w:rsidR="00A576D6" w:rsidRPr="00BF1CE2">
        <w:rPr>
          <w:rFonts w:ascii="Times New Roman" w:hAnsi="Times New Roman"/>
        </w:rPr>
        <w:t>, only 32% report</w:t>
      </w:r>
      <w:r w:rsidR="00AA4DA2">
        <w:rPr>
          <w:rFonts w:ascii="Times New Roman" w:hAnsi="Times New Roman"/>
        </w:rPr>
        <w:t>ed</w:t>
      </w:r>
      <w:r w:rsidR="00A576D6" w:rsidRPr="00BF1CE2">
        <w:rPr>
          <w:rFonts w:ascii="Times New Roman" w:hAnsi="Times New Roman"/>
        </w:rPr>
        <w:t xml:space="preserve"> having a computerized information management syste</w:t>
      </w:r>
      <w:r w:rsidR="00486FD1" w:rsidRPr="00BF1CE2">
        <w:rPr>
          <w:rFonts w:ascii="Times New Roman" w:hAnsi="Times New Roman"/>
        </w:rPr>
        <w:t>m</w:t>
      </w:r>
      <w:r w:rsidR="00A576D6" w:rsidRPr="00BF1CE2">
        <w:rPr>
          <w:rFonts w:ascii="Times New Roman" w:hAnsi="Times New Roman"/>
        </w:rPr>
        <w:t xml:space="preserve">, with another </w:t>
      </w:r>
      <w:r w:rsidR="00486FD1" w:rsidRPr="00BF1CE2">
        <w:rPr>
          <w:rFonts w:ascii="Times New Roman" w:hAnsi="Times New Roman"/>
        </w:rPr>
        <w:t xml:space="preserve">30% having </w:t>
      </w:r>
      <w:r w:rsidR="00DC512B" w:rsidRPr="00BF1CE2">
        <w:rPr>
          <w:rFonts w:ascii="Times New Roman" w:hAnsi="Times New Roman"/>
        </w:rPr>
        <w:t xml:space="preserve">record-keeping systems </w:t>
      </w:r>
      <w:r w:rsidR="00486FD1" w:rsidRPr="00BF1CE2">
        <w:rPr>
          <w:rFonts w:ascii="Times New Roman" w:hAnsi="Times New Roman"/>
        </w:rPr>
        <w:t xml:space="preserve">that used both manual </w:t>
      </w:r>
      <w:r w:rsidR="00DC512B" w:rsidRPr="00BF1CE2">
        <w:rPr>
          <w:rFonts w:ascii="Times New Roman" w:hAnsi="Times New Roman"/>
        </w:rPr>
        <w:t>hardcopies</w:t>
      </w:r>
      <w:r w:rsidR="00486FD1" w:rsidRPr="00BF1CE2">
        <w:rPr>
          <w:rFonts w:ascii="Times New Roman" w:hAnsi="Times New Roman"/>
        </w:rPr>
        <w:t xml:space="preserve"> and computerized systems. </w:t>
      </w:r>
      <w:r w:rsidR="00585CFC" w:rsidRPr="00BF1CE2">
        <w:rPr>
          <w:rFonts w:ascii="Times New Roman" w:hAnsi="Times New Roman"/>
        </w:rPr>
        <w:t xml:space="preserve">Finally, 31% of ME/C </w:t>
      </w:r>
      <w:r w:rsidR="00AD587C">
        <w:rPr>
          <w:rFonts w:ascii="Times New Roman" w:hAnsi="Times New Roman"/>
        </w:rPr>
        <w:t xml:space="preserve">agencies </w:t>
      </w:r>
      <w:r w:rsidR="00585CFC" w:rsidRPr="00BF1CE2">
        <w:rPr>
          <w:rFonts w:ascii="Times New Roman" w:hAnsi="Times New Roman"/>
        </w:rPr>
        <w:t>reported only having a manual record-keeping system.</w:t>
      </w:r>
      <w:r w:rsidR="0078030B" w:rsidRPr="00BF1CE2">
        <w:rPr>
          <w:rStyle w:val="EndnoteReference"/>
          <w:rFonts w:ascii="Times New Roman" w:hAnsi="Times New Roman"/>
        </w:rPr>
        <w:endnoteReference w:id="47"/>
      </w:r>
      <w:r w:rsidR="00585CFC" w:rsidRPr="00BF1CE2">
        <w:rPr>
          <w:rFonts w:ascii="Times New Roman" w:hAnsi="Times New Roman"/>
        </w:rPr>
        <w:t xml:space="preserve"> </w:t>
      </w:r>
      <w:r w:rsidR="00DC512B" w:rsidRPr="00BF1CE2">
        <w:rPr>
          <w:rFonts w:ascii="Times New Roman" w:hAnsi="Times New Roman"/>
        </w:rPr>
        <w:t>T</w:t>
      </w:r>
      <w:r w:rsidR="00130415" w:rsidRPr="00BF1CE2">
        <w:rPr>
          <w:rFonts w:ascii="Times New Roman" w:hAnsi="Times New Roman"/>
        </w:rPr>
        <w:t xml:space="preserve">he large percent of ME/C offices without </w:t>
      </w:r>
      <w:r w:rsidR="00DC512B" w:rsidRPr="00BF1CE2">
        <w:rPr>
          <w:rFonts w:ascii="Times New Roman" w:hAnsi="Times New Roman"/>
        </w:rPr>
        <w:t xml:space="preserve">electronic </w:t>
      </w:r>
      <w:r w:rsidR="00130415" w:rsidRPr="00BF1CE2">
        <w:rPr>
          <w:rFonts w:ascii="Times New Roman" w:hAnsi="Times New Roman"/>
        </w:rPr>
        <w:t>case management systems highlights the need to build this infrastructure</w:t>
      </w:r>
      <w:r w:rsidR="00EB2CFF" w:rsidRPr="00BF1CE2">
        <w:rPr>
          <w:rFonts w:ascii="Times New Roman" w:hAnsi="Times New Roman"/>
        </w:rPr>
        <w:t xml:space="preserve"> as </w:t>
      </w:r>
      <w:r w:rsidR="009C48D8">
        <w:rPr>
          <w:rFonts w:ascii="Times New Roman" w:hAnsi="Times New Roman"/>
        </w:rPr>
        <w:t xml:space="preserve">a </w:t>
      </w:r>
      <w:r w:rsidR="00EB2CFF" w:rsidRPr="00BF1CE2">
        <w:rPr>
          <w:rFonts w:ascii="Times New Roman" w:hAnsi="Times New Roman"/>
        </w:rPr>
        <w:t>prerequisite to expanding interoperability</w:t>
      </w:r>
      <w:r w:rsidR="00DC512B" w:rsidRPr="00BF1CE2">
        <w:rPr>
          <w:rFonts w:ascii="Times New Roman" w:hAnsi="Times New Roman"/>
        </w:rPr>
        <w:t xml:space="preserve"> with ME/C data</w:t>
      </w:r>
      <w:r w:rsidR="00130415" w:rsidRPr="00BF1CE2">
        <w:rPr>
          <w:rFonts w:ascii="Times New Roman" w:hAnsi="Times New Roman"/>
        </w:rPr>
        <w:t>.</w:t>
      </w:r>
    </w:p>
    <w:p w14:paraId="001A4E34" w14:textId="31BB9812" w:rsidR="00A46248" w:rsidRPr="00387EE8" w:rsidRDefault="00A46248" w:rsidP="00BF1CE2">
      <w:pPr>
        <w:pStyle w:val="ListParagraph"/>
        <w:numPr>
          <w:ilvl w:val="0"/>
          <w:numId w:val="59"/>
        </w:numPr>
      </w:pPr>
      <w:r w:rsidRPr="00BF1CE2">
        <w:rPr>
          <w:rFonts w:ascii="Times New Roman" w:hAnsi="Times New Roman"/>
        </w:rPr>
        <w:t xml:space="preserve">The </w:t>
      </w:r>
      <w:r w:rsidR="00DC512B" w:rsidRPr="00BF1CE2">
        <w:rPr>
          <w:rFonts w:ascii="Times New Roman" w:hAnsi="Times New Roman"/>
        </w:rPr>
        <w:t xml:space="preserve">electronic </w:t>
      </w:r>
      <w:r w:rsidRPr="00BF1CE2">
        <w:rPr>
          <w:rFonts w:ascii="Times New Roman" w:hAnsi="Times New Roman"/>
        </w:rPr>
        <w:t>information management systems used by ME/C</w:t>
      </w:r>
      <w:r w:rsidR="006B6A4E">
        <w:rPr>
          <w:rFonts w:ascii="Times New Roman" w:hAnsi="Times New Roman"/>
        </w:rPr>
        <w:t xml:space="preserve"> agencies</w:t>
      </w:r>
      <w:r w:rsidRPr="00BF1CE2">
        <w:rPr>
          <w:rFonts w:ascii="Times New Roman" w:hAnsi="Times New Roman"/>
        </w:rPr>
        <w:t xml:space="preserve"> varied substantially with in-house systems being the most common, especially among ME/C offices investigating large number of dea</w:t>
      </w:r>
      <w:r w:rsidR="004B4BD7" w:rsidRPr="00BF1CE2">
        <w:rPr>
          <w:rFonts w:ascii="Times New Roman" w:hAnsi="Times New Roman"/>
        </w:rPr>
        <w:t xml:space="preserve">ths. This suggests the need to </w:t>
      </w:r>
      <w:r w:rsidRPr="00BF1CE2">
        <w:rPr>
          <w:rFonts w:ascii="Times New Roman" w:hAnsi="Times New Roman"/>
        </w:rPr>
        <w:t>build</w:t>
      </w:r>
      <w:r w:rsidR="004B4BD7">
        <w:rPr>
          <w:rFonts w:ascii="Times New Roman" w:hAnsi="Times New Roman"/>
        </w:rPr>
        <w:t xml:space="preserve"> and maintain</w:t>
      </w:r>
      <w:r w:rsidRPr="00BF1CE2">
        <w:rPr>
          <w:rFonts w:ascii="Times New Roman" w:hAnsi="Times New Roman"/>
        </w:rPr>
        <w:t xml:space="preserve"> interoperable interfaces among a large number of systems,</w:t>
      </w:r>
      <w:r w:rsidR="00DC512B" w:rsidRPr="00BF1CE2">
        <w:rPr>
          <w:rFonts w:ascii="Times New Roman" w:hAnsi="Times New Roman"/>
        </w:rPr>
        <w:t xml:space="preserve"> including a </w:t>
      </w:r>
      <w:r w:rsidRPr="00BF1CE2">
        <w:rPr>
          <w:rFonts w:ascii="Times New Roman" w:hAnsi="Times New Roman"/>
        </w:rPr>
        <w:t>substantial number of custom systems.</w:t>
      </w:r>
    </w:p>
    <w:p w14:paraId="3E22FE2E" w14:textId="04C5AAD5" w:rsidR="00575BD4" w:rsidRPr="00387EE8" w:rsidRDefault="00A46248" w:rsidP="00BF1CE2">
      <w:pPr>
        <w:pStyle w:val="ListParagraph"/>
        <w:numPr>
          <w:ilvl w:val="0"/>
          <w:numId w:val="59"/>
        </w:numPr>
      </w:pPr>
      <w:r w:rsidRPr="00BF1CE2">
        <w:rPr>
          <w:rFonts w:ascii="Times New Roman" w:hAnsi="Times New Roman"/>
        </w:rPr>
        <w:t xml:space="preserve">Pilot work coupled with </w:t>
      </w:r>
      <w:r w:rsidR="00B04783" w:rsidRPr="00BF1CE2">
        <w:rPr>
          <w:rFonts w:ascii="Times New Roman" w:hAnsi="Times New Roman"/>
        </w:rPr>
        <w:t>work with states indicates</w:t>
      </w:r>
      <w:r w:rsidRPr="00BF1CE2">
        <w:rPr>
          <w:rFonts w:ascii="Times New Roman" w:hAnsi="Times New Roman"/>
        </w:rPr>
        <w:t xml:space="preserve"> that electronic records </w:t>
      </w:r>
      <w:r w:rsidR="00DC512B" w:rsidRPr="00BF1CE2">
        <w:rPr>
          <w:rFonts w:ascii="Times New Roman" w:hAnsi="Times New Roman"/>
        </w:rPr>
        <w:t>often</w:t>
      </w:r>
      <w:r w:rsidRPr="00BF1CE2">
        <w:rPr>
          <w:rFonts w:ascii="Times New Roman" w:hAnsi="Times New Roman"/>
        </w:rPr>
        <w:t xml:space="preserve"> include PDFs (e.g., a PDF of toxicology results) which are more difficult to analyze</w:t>
      </w:r>
      <w:r w:rsidR="00B04783" w:rsidRPr="00BF1CE2">
        <w:rPr>
          <w:rFonts w:ascii="Times New Roman" w:hAnsi="Times New Roman"/>
        </w:rPr>
        <w:t xml:space="preserve"> and diverse data elements that make analyses across </w:t>
      </w:r>
      <w:r w:rsidR="00DC512B" w:rsidRPr="00BF1CE2">
        <w:rPr>
          <w:rFonts w:ascii="Times New Roman" w:hAnsi="Times New Roman"/>
        </w:rPr>
        <w:t xml:space="preserve">different </w:t>
      </w:r>
      <w:r w:rsidR="00B04783" w:rsidRPr="00BF1CE2">
        <w:rPr>
          <w:rFonts w:ascii="Times New Roman" w:hAnsi="Times New Roman"/>
        </w:rPr>
        <w:t>systems challenging.</w:t>
      </w:r>
      <w:r w:rsidRPr="00BF1CE2">
        <w:rPr>
          <w:rFonts w:ascii="Times New Roman" w:hAnsi="Times New Roman"/>
        </w:rPr>
        <w:t xml:space="preserve"> </w:t>
      </w:r>
    </w:p>
    <w:p w14:paraId="570B6E84" w14:textId="31476BBA" w:rsidR="005C0273" w:rsidRPr="00483520" w:rsidRDefault="005C0273" w:rsidP="00153F63">
      <w:pPr>
        <w:rPr>
          <w:sz w:val="24"/>
        </w:rPr>
      </w:pPr>
    </w:p>
    <w:p w14:paraId="77A7D543" w14:textId="182DC811" w:rsidR="00E869F0" w:rsidRPr="00521E24" w:rsidRDefault="005C0273" w:rsidP="006B6A4E">
      <w:pPr>
        <w:rPr>
          <w:sz w:val="24"/>
        </w:rPr>
      </w:pPr>
      <w:r w:rsidRPr="004B4BD7">
        <w:rPr>
          <w:sz w:val="24"/>
        </w:rPr>
        <w:t>In response to this context, DUIP has targeted working on creatin</w:t>
      </w:r>
      <w:r w:rsidR="00B04783" w:rsidRPr="004B4BD7">
        <w:rPr>
          <w:sz w:val="24"/>
        </w:rPr>
        <w:t xml:space="preserve">g interoperable toxicology data because of </w:t>
      </w:r>
      <w:r w:rsidR="00B04783" w:rsidRPr="00521E24">
        <w:rPr>
          <w:sz w:val="24"/>
        </w:rPr>
        <w:t>its critical public health importance and the feasibility of foster</w:t>
      </w:r>
      <w:r w:rsidR="0084129F" w:rsidRPr="00521E24">
        <w:rPr>
          <w:sz w:val="24"/>
        </w:rPr>
        <w:t>ing</w:t>
      </w:r>
      <w:r w:rsidR="00B04783" w:rsidRPr="00521E24">
        <w:rPr>
          <w:sz w:val="24"/>
        </w:rPr>
        <w:t xml:space="preserve"> electronic </w:t>
      </w:r>
      <w:r w:rsidR="0084129F" w:rsidRPr="00521E24">
        <w:rPr>
          <w:sz w:val="24"/>
        </w:rPr>
        <w:t xml:space="preserve">data </w:t>
      </w:r>
      <w:r w:rsidR="004A7C8E" w:rsidRPr="00521E24">
        <w:rPr>
          <w:sz w:val="24"/>
        </w:rPr>
        <w:t>exchange</w:t>
      </w:r>
      <w:r w:rsidR="0084129F" w:rsidRPr="00521E24">
        <w:rPr>
          <w:sz w:val="24"/>
        </w:rPr>
        <w:t xml:space="preserve"> of</w:t>
      </w:r>
      <w:r w:rsidR="00B04783" w:rsidRPr="00521E24">
        <w:rPr>
          <w:sz w:val="24"/>
        </w:rPr>
        <w:t xml:space="preserve"> ME/C information management systems with toxicology labs and </w:t>
      </w:r>
      <w:r w:rsidR="00E869F0" w:rsidRPr="00521E24">
        <w:rPr>
          <w:sz w:val="24"/>
        </w:rPr>
        <w:t xml:space="preserve">state surveillance systems such as SUDORS and NVDRS. </w:t>
      </w:r>
      <w:r w:rsidR="00B04783" w:rsidRPr="00521E24">
        <w:rPr>
          <w:sz w:val="24"/>
        </w:rPr>
        <w:t xml:space="preserve">A number of current DUIP projects are working </w:t>
      </w:r>
      <w:r w:rsidR="00BF799D" w:rsidRPr="00521E24">
        <w:rPr>
          <w:sz w:val="24"/>
        </w:rPr>
        <w:t xml:space="preserve">to </w:t>
      </w:r>
      <w:r w:rsidR="00DC512B" w:rsidRPr="00521E24">
        <w:rPr>
          <w:sz w:val="24"/>
        </w:rPr>
        <w:t>build a foundation for interoperable toxicology data</w:t>
      </w:r>
      <w:r w:rsidR="00E869F0" w:rsidRPr="00521E24">
        <w:rPr>
          <w:sz w:val="24"/>
        </w:rPr>
        <w:t>.</w:t>
      </w:r>
      <w:r w:rsidR="006B6A4E" w:rsidRPr="006B6A4E">
        <w:rPr>
          <w:rStyle w:val="EndnoteReference"/>
          <w:sz w:val="24"/>
        </w:rPr>
        <w:t xml:space="preserve"> </w:t>
      </w:r>
    </w:p>
    <w:p w14:paraId="5F99A71F" w14:textId="4D365FA8" w:rsidR="00256EA0" w:rsidRPr="00521E24" w:rsidRDefault="00256EA0" w:rsidP="00153F63">
      <w:pPr>
        <w:rPr>
          <w:sz w:val="24"/>
        </w:rPr>
      </w:pPr>
    </w:p>
    <w:p w14:paraId="7AAFC11E" w14:textId="4C9E7DF5" w:rsidR="006B6A4E" w:rsidRPr="006B6A4E" w:rsidRDefault="006B6A4E" w:rsidP="006B6A4E">
      <w:pPr>
        <w:pStyle w:val="ListParagraph"/>
        <w:numPr>
          <w:ilvl w:val="0"/>
          <w:numId w:val="60"/>
        </w:numPr>
        <w:rPr>
          <w:rFonts w:ascii="Times New Roman" w:hAnsi="Times New Roman"/>
          <w:color w:val="000000"/>
        </w:rPr>
      </w:pPr>
      <w:r w:rsidRPr="006B6A4E">
        <w:rPr>
          <w:rFonts w:ascii="Times New Roman" w:hAnsi="Times New Roman"/>
          <w:color w:val="000000"/>
        </w:rPr>
        <w:t xml:space="preserve">Significant differences exist among the toxicology testing protocols ME/C </w:t>
      </w:r>
      <w:r>
        <w:rPr>
          <w:rFonts w:ascii="Times New Roman" w:hAnsi="Times New Roman"/>
          <w:color w:val="000000"/>
        </w:rPr>
        <w:t>agencies</w:t>
      </w:r>
      <w:r w:rsidRPr="006B6A4E">
        <w:rPr>
          <w:rFonts w:ascii="Times New Roman" w:hAnsi="Times New Roman"/>
          <w:color w:val="000000"/>
        </w:rPr>
        <w:t xml:space="preserve"> use to investigate suspected drug overdose deaths.</w:t>
      </w:r>
      <w:r w:rsidRPr="006B6A4E">
        <w:rPr>
          <w:rStyle w:val="EndnoteReference"/>
        </w:rPr>
        <w:t xml:space="preserve"> </w:t>
      </w:r>
      <w:r w:rsidRPr="00720D73">
        <w:rPr>
          <w:rStyle w:val="EndnoteReference"/>
        </w:rPr>
        <w:endnoteReference w:id="48"/>
      </w:r>
      <w:r w:rsidRPr="006B6A4E">
        <w:rPr>
          <w:rFonts w:ascii="Times New Roman" w:hAnsi="Times New Roman"/>
          <w:color w:val="000000"/>
        </w:rPr>
        <w:t xml:space="preserve"> As part of the OD2A NOFO, described earlier, CDC will require state health departments, Puerto Rico, and the District of Columbia to provide funding to foster comprehensive toxicology testing of drug overdose deaths for opioids. CDC will be providing applicants guidance on what constitutes comprehensive toxicology testing when funding of OD2A begins in September 2019. This effort will help move ME/C agencies towards more common toxicology testing standards.</w:t>
      </w:r>
    </w:p>
    <w:p w14:paraId="13D9EBE6" w14:textId="7390AC20" w:rsidR="001146B4" w:rsidRPr="00387EE8" w:rsidRDefault="006B6A4E" w:rsidP="00BF1CE2">
      <w:pPr>
        <w:pStyle w:val="ListParagraph"/>
        <w:numPr>
          <w:ilvl w:val="0"/>
          <w:numId w:val="60"/>
        </w:numPr>
        <w:rPr>
          <w:color w:val="000000"/>
        </w:rPr>
      </w:pPr>
      <w:r>
        <w:rPr>
          <w:rFonts w:ascii="Times New Roman" w:hAnsi="Times New Roman"/>
          <w:color w:val="000000"/>
        </w:rPr>
        <w:t>In 2020 and 2021</w:t>
      </w:r>
      <w:r w:rsidR="001146B4" w:rsidRPr="00BF1CE2">
        <w:rPr>
          <w:rFonts w:ascii="Times New Roman" w:hAnsi="Times New Roman"/>
          <w:color w:val="000000"/>
        </w:rPr>
        <w:t xml:space="preserve">, SUDORS will </w:t>
      </w:r>
      <w:r w:rsidR="00E4283D">
        <w:rPr>
          <w:rFonts w:ascii="Times New Roman" w:hAnsi="Times New Roman"/>
          <w:color w:val="000000"/>
        </w:rPr>
        <w:t>explore the feasibility and utility of developing</w:t>
      </w:r>
      <w:r w:rsidR="001146B4" w:rsidRPr="00BF1CE2">
        <w:rPr>
          <w:rFonts w:ascii="Times New Roman" w:hAnsi="Times New Roman"/>
          <w:color w:val="000000"/>
        </w:rPr>
        <w:t xml:space="preserve"> a</w:t>
      </w:r>
      <w:r w:rsidR="000066AD" w:rsidRPr="00BF1CE2">
        <w:rPr>
          <w:rFonts w:ascii="Times New Roman" w:hAnsi="Times New Roman"/>
          <w:color w:val="000000"/>
        </w:rPr>
        <w:t xml:space="preserve"> </w:t>
      </w:r>
      <w:r w:rsidR="00C41900">
        <w:rPr>
          <w:rFonts w:ascii="Times New Roman" w:hAnsi="Times New Roman"/>
          <w:color w:val="000000"/>
        </w:rPr>
        <w:t xml:space="preserve">function for the NVDRS web-based system to </w:t>
      </w:r>
      <w:r w:rsidR="000066AD" w:rsidRPr="00BF1CE2">
        <w:rPr>
          <w:rFonts w:ascii="Times New Roman" w:hAnsi="Times New Roman"/>
          <w:color w:val="000000"/>
        </w:rPr>
        <w:t>automat</w:t>
      </w:r>
      <w:r w:rsidR="00C41900">
        <w:rPr>
          <w:rFonts w:ascii="Times New Roman" w:hAnsi="Times New Roman"/>
          <w:color w:val="000000"/>
        </w:rPr>
        <w:t>ically import</w:t>
      </w:r>
      <w:r w:rsidR="001146B4" w:rsidRPr="00BF1CE2">
        <w:rPr>
          <w:rFonts w:ascii="Times New Roman" w:hAnsi="Times New Roman"/>
          <w:color w:val="000000"/>
        </w:rPr>
        <w:t xml:space="preserve"> toxicology test results</w:t>
      </w:r>
      <w:r w:rsidR="00DF104B">
        <w:rPr>
          <w:rFonts w:ascii="Times New Roman" w:hAnsi="Times New Roman"/>
          <w:color w:val="000000"/>
        </w:rPr>
        <w:t>.</w:t>
      </w:r>
      <w:r w:rsidR="00B80EBD">
        <w:rPr>
          <w:rFonts w:ascii="Times New Roman" w:hAnsi="Times New Roman"/>
          <w:color w:val="000000"/>
        </w:rPr>
        <w:t xml:space="preserve"> This </w:t>
      </w:r>
      <w:r w:rsidR="00E4283D">
        <w:rPr>
          <w:rFonts w:ascii="Times New Roman" w:hAnsi="Times New Roman"/>
          <w:color w:val="000000"/>
        </w:rPr>
        <w:t>envisioned import would</w:t>
      </w:r>
      <w:r w:rsidR="00B80EBD">
        <w:rPr>
          <w:rFonts w:ascii="Times New Roman" w:hAnsi="Times New Roman"/>
          <w:color w:val="000000"/>
        </w:rPr>
        <w:t xml:space="preserve"> enable the automatic </w:t>
      </w:r>
      <w:r w:rsidR="00A63E33">
        <w:rPr>
          <w:rFonts w:ascii="Times New Roman" w:hAnsi="Times New Roman"/>
          <w:color w:val="000000"/>
        </w:rPr>
        <w:t xml:space="preserve">(i.e., import a text file with the data for multiple deaths directly into the program) </w:t>
      </w:r>
      <w:r w:rsidR="00B80EBD">
        <w:rPr>
          <w:rFonts w:ascii="Times New Roman" w:hAnsi="Times New Roman"/>
          <w:color w:val="000000"/>
        </w:rPr>
        <w:t>instead of manual entry of data on the substances tested for and detected</w:t>
      </w:r>
      <w:r w:rsidR="004F0375">
        <w:rPr>
          <w:rFonts w:ascii="Times New Roman" w:hAnsi="Times New Roman"/>
          <w:color w:val="000000"/>
        </w:rPr>
        <w:t xml:space="preserve"> in drug overdose deaths</w:t>
      </w:r>
      <w:r w:rsidR="00A63E33">
        <w:rPr>
          <w:rFonts w:ascii="Times New Roman" w:hAnsi="Times New Roman"/>
          <w:color w:val="000000"/>
        </w:rPr>
        <w:t>.</w:t>
      </w:r>
      <w:r w:rsidR="000066AD" w:rsidRPr="00BF1CE2">
        <w:rPr>
          <w:rFonts w:ascii="Times New Roman" w:hAnsi="Times New Roman"/>
          <w:color w:val="000000"/>
        </w:rPr>
        <w:t xml:space="preserve"> This will minimize the time it takes for abstractors to enter the data into the system</w:t>
      </w:r>
      <w:r w:rsidR="00AA4DA2" w:rsidRPr="00BF1CE2">
        <w:rPr>
          <w:rFonts w:ascii="Times New Roman" w:hAnsi="Times New Roman"/>
          <w:color w:val="000000"/>
        </w:rPr>
        <w:t>.</w:t>
      </w:r>
      <w:r w:rsidR="001146B4" w:rsidRPr="00BF1CE2">
        <w:rPr>
          <w:rFonts w:ascii="Times New Roman" w:hAnsi="Times New Roman"/>
          <w:color w:val="000000"/>
        </w:rPr>
        <w:t xml:space="preserve"> </w:t>
      </w:r>
      <w:r w:rsidR="00E4283D">
        <w:rPr>
          <w:rFonts w:ascii="Times New Roman" w:hAnsi="Times New Roman"/>
          <w:color w:val="000000"/>
        </w:rPr>
        <w:t xml:space="preserve">Examining the feasibility </w:t>
      </w:r>
      <w:r w:rsidR="0066678F">
        <w:rPr>
          <w:rFonts w:ascii="Times New Roman" w:hAnsi="Times New Roman"/>
          <w:color w:val="000000"/>
        </w:rPr>
        <w:t>and utility of a toxicology</w:t>
      </w:r>
      <w:r w:rsidR="00E4283D">
        <w:rPr>
          <w:rFonts w:ascii="Times New Roman" w:hAnsi="Times New Roman"/>
          <w:color w:val="000000"/>
        </w:rPr>
        <w:t xml:space="preserve"> import function</w:t>
      </w:r>
      <w:r w:rsidR="001146B4" w:rsidRPr="00BF1CE2">
        <w:rPr>
          <w:rFonts w:ascii="Times New Roman" w:hAnsi="Times New Roman"/>
          <w:color w:val="000000"/>
        </w:rPr>
        <w:t xml:space="preserve"> will assist efforts to identify core toxicology variables.</w:t>
      </w:r>
    </w:p>
    <w:p w14:paraId="0E3462A6" w14:textId="41460A2F" w:rsidR="00C93CE9" w:rsidRPr="00387EE8" w:rsidRDefault="00E411B1" w:rsidP="00BF1CE2">
      <w:pPr>
        <w:pStyle w:val="ListParagraph"/>
        <w:numPr>
          <w:ilvl w:val="0"/>
          <w:numId w:val="60"/>
        </w:numPr>
        <w:rPr>
          <w:color w:val="000000"/>
        </w:rPr>
      </w:pPr>
      <w:r w:rsidRPr="00BF1CE2">
        <w:rPr>
          <w:rFonts w:ascii="Times New Roman" w:hAnsi="Times New Roman"/>
          <w:color w:val="000000"/>
        </w:rPr>
        <w:t>DUIP is building relationship</w:t>
      </w:r>
      <w:r w:rsidR="00AA4DA2">
        <w:rPr>
          <w:rFonts w:ascii="Times New Roman" w:hAnsi="Times New Roman"/>
          <w:color w:val="000000"/>
        </w:rPr>
        <w:t>s</w:t>
      </w:r>
      <w:r w:rsidRPr="00BF1CE2">
        <w:rPr>
          <w:rFonts w:ascii="Times New Roman" w:hAnsi="Times New Roman"/>
          <w:color w:val="000000"/>
        </w:rPr>
        <w:t xml:space="preserve"> with</w:t>
      </w:r>
      <w:r w:rsidR="00C93CE9" w:rsidRPr="00BF1CE2">
        <w:rPr>
          <w:rFonts w:ascii="Times New Roman" w:hAnsi="Times New Roman"/>
          <w:color w:val="000000"/>
        </w:rPr>
        <w:t xml:space="preserve"> and providing funding to</w:t>
      </w:r>
      <w:r w:rsidRPr="00BF1CE2">
        <w:rPr>
          <w:rFonts w:ascii="Times New Roman" w:hAnsi="Times New Roman"/>
          <w:color w:val="000000"/>
        </w:rPr>
        <w:t xml:space="preserve"> key national ME/C </w:t>
      </w:r>
      <w:r w:rsidR="00C93CE9" w:rsidRPr="00BF1CE2">
        <w:rPr>
          <w:rFonts w:ascii="Times New Roman" w:hAnsi="Times New Roman"/>
          <w:color w:val="000000"/>
        </w:rPr>
        <w:t xml:space="preserve">and toxicology </w:t>
      </w:r>
      <w:r w:rsidRPr="00BF1CE2">
        <w:rPr>
          <w:rFonts w:ascii="Times New Roman" w:hAnsi="Times New Roman"/>
          <w:color w:val="000000"/>
        </w:rPr>
        <w:t xml:space="preserve">stakeholders such as </w:t>
      </w:r>
      <w:r w:rsidR="00B01DB6">
        <w:rPr>
          <w:rFonts w:ascii="Times New Roman" w:hAnsi="Times New Roman"/>
          <w:color w:val="000000"/>
        </w:rPr>
        <w:t xml:space="preserve">the </w:t>
      </w:r>
      <w:r w:rsidR="007A02BF" w:rsidRPr="00BF1CE2">
        <w:rPr>
          <w:rFonts w:ascii="Times New Roman" w:hAnsi="Times New Roman"/>
          <w:color w:val="000000"/>
        </w:rPr>
        <w:t>National Association of Medical Examiners (NAME)</w:t>
      </w:r>
      <w:r w:rsidR="00B01DB6">
        <w:rPr>
          <w:rFonts w:ascii="Times New Roman" w:hAnsi="Times New Roman"/>
          <w:color w:val="000000"/>
        </w:rPr>
        <w:t xml:space="preserve"> and the </w:t>
      </w:r>
      <w:r w:rsidR="007A02BF" w:rsidRPr="00BF1CE2">
        <w:rPr>
          <w:rFonts w:ascii="Times New Roman" w:hAnsi="Times New Roman"/>
          <w:color w:val="000000"/>
        </w:rPr>
        <w:t>International Association of Coroners and Medical Examiners (IAC&amp;ME)</w:t>
      </w:r>
      <w:r w:rsidR="00B01DB6">
        <w:rPr>
          <w:rFonts w:ascii="Times New Roman" w:hAnsi="Times New Roman"/>
          <w:color w:val="000000"/>
        </w:rPr>
        <w:t>.</w:t>
      </w:r>
      <w:r w:rsidR="007A02BF" w:rsidRPr="00BF1CE2">
        <w:rPr>
          <w:rFonts w:ascii="Times New Roman" w:hAnsi="Times New Roman"/>
          <w:color w:val="000000"/>
        </w:rPr>
        <w:t xml:space="preserve"> </w:t>
      </w:r>
      <w:r w:rsidR="00B01DB6">
        <w:rPr>
          <w:rFonts w:ascii="Times New Roman" w:hAnsi="Times New Roman"/>
          <w:color w:val="000000"/>
        </w:rPr>
        <w:t>Also, DUIP is building relationships with the</w:t>
      </w:r>
      <w:r w:rsidR="007A02BF" w:rsidRPr="00BF1CE2">
        <w:rPr>
          <w:rFonts w:ascii="Times New Roman" w:hAnsi="Times New Roman"/>
          <w:color w:val="000000"/>
        </w:rPr>
        <w:t xml:space="preserve"> Society for Forensic Toxicologists.</w:t>
      </w:r>
      <w:r w:rsidR="00C93CE9" w:rsidRPr="00BF1CE2">
        <w:rPr>
          <w:rFonts w:ascii="Times New Roman" w:hAnsi="Times New Roman"/>
          <w:color w:val="000000"/>
        </w:rPr>
        <w:t xml:space="preserve"> These relationships will help DUIP identify better ways to distribute funding to support more comprehensive testing of drug overdose deaths and support implementation of </w:t>
      </w:r>
      <w:r w:rsidR="004E62D2" w:rsidRPr="00BF1CE2">
        <w:rPr>
          <w:rFonts w:ascii="Times New Roman" w:hAnsi="Times New Roman"/>
          <w:color w:val="000000"/>
        </w:rPr>
        <w:t xml:space="preserve">toxicology testing and </w:t>
      </w:r>
      <w:r w:rsidR="00C93CE9" w:rsidRPr="00BF1CE2">
        <w:rPr>
          <w:rFonts w:ascii="Times New Roman" w:hAnsi="Times New Roman"/>
          <w:color w:val="000000"/>
        </w:rPr>
        <w:t>data standards.</w:t>
      </w:r>
      <w:r w:rsidR="007A02BF" w:rsidRPr="00BF1CE2">
        <w:rPr>
          <w:rFonts w:ascii="Times New Roman" w:hAnsi="Times New Roman"/>
          <w:color w:val="000000"/>
        </w:rPr>
        <w:t xml:space="preserve">  </w:t>
      </w:r>
    </w:p>
    <w:p w14:paraId="58D97869" w14:textId="6279609E" w:rsidR="00B065EE" w:rsidRPr="00387EE8" w:rsidRDefault="00C93CE9" w:rsidP="00BF1CE2">
      <w:pPr>
        <w:pStyle w:val="ListParagraph"/>
        <w:numPr>
          <w:ilvl w:val="0"/>
          <w:numId w:val="60"/>
        </w:numPr>
        <w:rPr>
          <w:color w:val="000000"/>
        </w:rPr>
      </w:pPr>
      <w:r w:rsidRPr="00BF1CE2">
        <w:rPr>
          <w:rFonts w:ascii="Times New Roman" w:hAnsi="Times New Roman"/>
          <w:color w:val="000000"/>
        </w:rPr>
        <w:t>NCHS and DUIP have discussed the need to collaborate on creating and maintaining a national drug list. This list would be critical to</w:t>
      </w:r>
      <w:r w:rsidR="002342DA" w:rsidRPr="00BF1CE2">
        <w:rPr>
          <w:rFonts w:ascii="Times New Roman" w:hAnsi="Times New Roman"/>
          <w:color w:val="000000"/>
        </w:rPr>
        <w:t xml:space="preserve"> analyze and group drugs identified in toxicology reports</w:t>
      </w:r>
      <w:r w:rsidR="00483520" w:rsidRPr="00BF1CE2">
        <w:rPr>
          <w:rFonts w:ascii="Times New Roman" w:hAnsi="Times New Roman"/>
          <w:color w:val="000000"/>
        </w:rPr>
        <w:t xml:space="preserve"> by drug cla</w:t>
      </w:r>
      <w:r w:rsidR="004E62D2" w:rsidRPr="00BF1CE2">
        <w:rPr>
          <w:rFonts w:ascii="Times New Roman" w:hAnsi="Times New Roman"/>
          <w:color w:val="000000"/>
        </w:rPr>
        <w:t>ss</w:t>
      </w:r>
      <w:r w:rsidR="002342DA" w:rsidRPr="00BF1CE2">
        <w:rPr>
          <w:rFonts w:ascii="Times New Roman" w:hAnsi="Times New Roman"/>
          <w:color w:val="000000"/>
        </w:rPr>
        <w:t>.</w:t>
      </w:r>
    </w:p>
    <w:p w14:paraId="4B4E17B3" w14:textId="77777777" w:rsidR="002342DA" w:rsidRPr="00BF1CE2" w:rsidRDefault="002342DA">
      <w:pPr>
        <w:tabs>
          <w:tab w:val="left" w:pos="0"/>
        </w:tabs>
        <w:rPr>
          <w:color w:val="000000"/>
          <w:sz w:val="24"/>
        </w:rPr>
      </w:pPr>
    </w:p>
    <w:p w14:paraId="14BA5C1F" w14:textId="5DBAD71C" w:rsidR="00B065EE" w:rsidRPr="00BF1CE2" w:rsidRDefault="00483520">
      <w:pPr>
        <w:tabs>
          <w:tab w:val="left" w:pos="0"/>
        </w:tabs>
        <w:rPr>
          <w:color w:val="000000"/>
          <w:sz w:val="24"/>
        </w:rPr>
      </w:pPr>
      <w:r w:rsidRPr="00BF1CE2">
        <w:rPr>
          <w:rFonts w:eastAsia="Calibri"/>
          <w:color w:val="000000"/>
          <w:sz w:val="24"/>
        </w:rPr>
        <w:t>Together these four efforts build a stronger foundation from which to collaborate with NCHS on building interoperable toxicology data in the future.</w:t>
      </w:r>
    </w:p>
    <w:p w14:paraId="70943B82" w14:textId="0E7541AE" w:rsidR="00896016" w:rsidRDefault="00896016" w:rsidP="00F5556F">
      <w:pPr>
        <w:tabs>
          <w:tab w:val="left" w:pos="0"/>
        </w:tabs>
        <w:rPr>
          <w:color w:val="000000"/>
          <w:sz w:val="24"/>
        </w:rPr>
      </w:pPr>
    </w:p>
    <w:p w14:paraId="7E5DA149" w14:textId="77777777" w:rsidR="00114CCE" w:rsidRDefault="00FC18C1" w:rsidP="004748E4">
      <w:pPr>
        <w:rPr>
          <w:b/>
          <w:sz w:val="24"/>
        </w:rPr>
      </w:pPr>
      <w:r>
        <w:rPr>
          <w:b/>
          <w:sz w:val="24"/>
        </w:rPr>
        <w:t>Coordination</w:t>
      </w:r>
      <w:r w:rsidR="004748E4">
        <w:rPr>
          <w:b/>
          <w:sz w:val="24"/>
        </w:rPr>
        <w:t xml:space="preserve"> between Drug Overdose Surveillance Epidemiology (DOSE) and SUDORS </w:t>
      </w:r>
    </w:p>
    <w:p w14:paraId="76204C6F" w14:textId="77777777" w:rsidR="00114CCE" w:rsidRDefault="00114CCE" w:rsidP="004748E4">
      <w:pPr>
        <w:rPr>
          <w:b/>
          <w:sz w:val="24"/>
        </w:rPr>
      </w:pPr>
    </w:p>
    <w:p w14:paraId="0EDFA77E" w14:textId="690168D9" w:rsidR="0090364A" w:rsidRPr="00856019" w:rsidRDefault="0090364A" w:rsidP="004748E4">
      <w:pPr>
        <w:rPr>
          <w:sz w:val="24"/>
        </w:rPr>
      </w:pPr>
      <w:r w:rsidRPr="00D20AC7">
        <w:rPr>
          <w:sz w:val="24"/>
        </w:rPr>
        <w:t xml:space="preserve">Also funded in 47 states, Puerto Rico, and the District of Columbia by the </w:t>
      </w:r>
      <w:r w:rsidRPr="0090364A">
        <w:rPr>
          <w:sz w:val="24"/>
          <w:lang w:val="en"/>
        </w:rPr>
        <w:t>Overdose</w:t>
      </w:r>
      <w:r>
        <w:rPr>
          <w:sz w:val="24"/>
          <w:lang w:val="en"/>
        </w:rPr>
        <w:t xml:space="preserve"> Data to </w:t>
      </w:r>
      <w:r w:rsidRPr="00856019">
        <w:rPr>
          <w:sz w:val="24"/>
          <w:lang w:val="en"/>
        </w:rPr>
        <w:t xml:space="preserve">Action Notice of Funding Opportunity (OD2A, </w:t>
      </w:r>
      <w:r w:rsidRPr="00856019">
        <w:rPr>
          <w:sz w:val="24"/>
        </w:rPr>
        <w:t>CDC-RFA-CE19-1904) notice of funding opportunity (NOFO), the Drug Overdose Surveillance and Epidemiology (DOSE) syste</w:t>
      </w:r>
      <w:r w:rsidR="001763A4" w:rsidRPr="00856019">
        <w:rPr>
          <w:sz w:val="24"/>
        </w:rPr>
        <w:t xml:space="preserve">m is designed to provide situational awareness of changes in nonfatal drug overdoses, including identifying drug overdose outbreaks, by conducting monthly surveillance of emergency department (ED) visits involving suspected drug, opioid, heroin and stimulant overdoses at the local, state, and regional level. </w:t>
      </w:r>
      <w:r w:rsidR="00856019" w:rsidRPr="00856019">
        <w:rPr>
          <w:sz w:val="24"/>
        </w:rPr>
        <w:t>SUDORS and DOSE complement each other</w:t>
      </w:r>
      <w:r w:rsidR="00657841">
        <w:rPr>
          <w:sz w:val="24"/>
        </w:rPr>
        <w:t xml:space="preserve"> (see OMB No. 0920-1268, exp. 8/31/2022)</w:t>
      </w:r>
      <w:r w:rsidR="00856019" w:rsidRPr="00856019">
        <w:rPr>
          <w:sz w:val="24"/>
        </w:rPr>
        <w:t>. Specifically, SUDORS collects the following unique information not captured by DOSE:</w:t>
      </w:r>
    </w:p>
    <w:p w14:paraId="63172913" w14:textId="2C603AC4" w:rsidR="00856019" w:rsidRDefault="00F24385" w:rsidP="00D20AC7">
      <w:pPr>
        <w:pStyle w:val="ListParagraph"/>
        <w:numPr>
          <w:ilvl w:val="0"/>
          <w:numId w:val="75"/>
        </w:numPr>
        <w:ind w:left="720"/>
      </w:pPr>
      <w:r w:rsidRPr="00D20AC7">
        <w:rPr>
          <w:rFonts w:ascii="Times New Roman" w:hAnsi="Times New Roman"/>
        </w:rPr>
        <w:t>SUDORS collects data on fatal drug overdoses while DOSE</w:t>
      </w:r>
      <w:r w:rsidR="001A3F74" w:rsidRPr="00D20AC7">
        <w:rPr>
          <w:rFonts w:ascii="Times New Roman" w:hAnsi="Times New Roman"/>
        </w:rPr>
        <w:t xml:space="preserve"> collects information </w:t>
      </w:r>
      <w:r w:rsidRPr="00D20AC7">
        <w:rPr>
          <w:rFonts w:ascii="Times New Roman" w:hAnsi="Times New Roman"/>
        </w:rPr>
        <w:t xml:space="preserve">on nonfatal overdoses treated in </w:t>
      </w:r>
      <w:r w:rsidR="00163037" w:rsidRPr="00D20AC7">
        <w:rPr>
          <w:rFonts w:ascii="Times New Roman" w:hAnsi="Times New Roman"/>
        </w:rPr>
        <w:t>E.Ds.</w:t>
      </w:r>
      <w:r>
        <w:rPr>
          <w:rFonts w:ascii="Times New Roman" w:hAnsi="Times New Roman"/>
        </w:rPr>
        <w:t xml:space="preserve"> </w:t>
      </w:r>
      <w:r w:rsidR="00A23264">
        <w:rPr>
          <w:rFonts w:ascii="Times New Roman" w:hAnsi="Times New Roman"/>
        </w:rPr>
        <w:t xml:space="preserve">While often similar, trends in nonfatal overdoses may differ from </w:t>
      </w:r>
      <w:r w:rsidR="00C0625E">
        <w:rPr>
          <w:rFonts w:ascii="Times New Roman" w:hAnsi="Times New Roman"/>
        </w:rPr>
        <w:t>fatal overdoses for reasons including the</w:t>
      </w:r>
      <w:r w:rsidR="00A23264">
        <w:rPr>
          <w:rFonts w:ascii="Times New Roman" w:hAnsi="Times New Roman"/>
        </w:rPr>
        <w:t xml:space="preserve"> expanded distribution of naloxone (an antidote to opioid overdose) to both first responders and lay people that may decrease the percent of opioid overdoses that are fatal</w:t>
      </w:r>
      <w:r w:rsidR="00AA0D31">
        <w:rPr>
          <w:rStyle w:val="EndnoteReference"/>
          <w:rFonts w:ascii="Times New Roman" w:hAnsi="Times New Roman"/>
        </w:rPr>
        <w:endnoteReference w:id="49"/>
      </w:r>
      <w:r w:rsidR="009C674A">
        <w:rPr>
          <w:rFonts w:ascii="Times New Roman" w:hAnsi="Times New Roman"/>
        </w:rPr>
        <w:t xml:space="preserve"> and the possibilities of the fatal overdoses occurring before medical treatment is possible due to no one witnessing the overdose</w:t>
      </w:r>
      <w:r w:rsidR="00D826BD">
        <w:rPr>
          <w:rStyle w:val="EndnoteReference"/>
          <w:rFonts w:ascii="Times New Roman" w:hAnsi="Times New Roman"/>
        </w:rPr>
        <w:endnoteReference w:id="50"/>
      </w:r>
      <w:r w:rsidR="009C674A">
        <w:rPr>
          <w:rFonts w:ascii="Times New Roman" w:hAnsi="Times New Roman"/>
        </w:rPr>
        <w:t xml:space="preserve"> or the rapid progression of overdose</w:t>
      </w:r>
      <w:r w:rsidR="00846F63">
        <w:rPr>
          <w:rFonts w:ascii="Times New Roman" w:hAnsi="Times New Roman"/>
        </w:rPr>
        <w:t>s</w:t>
      </w:r>
      <w:r w:rsidR="009C674A">
        <w:rPr>
          <w:rFonts w:ascii="Times New Roman" w:hAnsi="Times New Roman"/>
        </w:rPr>
        <w:t xml:space="preserve"> </w:t>
      </w:r>
      <w:r w:rsidR="001A3F74">
        <w:rPr>
          <w:rFonts w:ascii="Times New Roman" w:hAnsi="Times New Roman"/>
        </w:rPr>
        <w:t>involving</w:t>
      </w:r>
      <w:r w:rsidR="009C674A">
        <w:rPr>
          <w:rFonts w:ascii="Times New Roman" w:hAnsi="Times New Roman"/>
        </w:rPr>
        <w:t xml:space="preserve"> fentanyl and fentanyl analogs.</w:t>
      </w:r>
      <w:r w:rsidR="00D826BD">
        <w:rPr>
          <w:rStyle w:val="EndnoteReference"/>
          <w:rFonts w:ascii="Times New Roman" w:hAnsi="Times New Roman"/>
        </w:rPr>
        <w:endnoteReference w:id="51"/>
      </w:r>
      <w:r w:rsidR="00A23264">
        <w:rPr>
          <w:rFonts w:ascii="Times New Roman" w:hAnsi="Times New Roman"/>
        </w:rPr>
        <w:t xml:space="preserve">  </w:t>
      </w:r>
    </w:p>
    <w:p w14:paraId="19750014" w14:textId="1E6DD061" w:rsidR="00C0625E" w:rsidRPr="00D20AC7" w:rsidRDefault="00C0625E" w:rsidP="00D20AC7">
      <w:pPr>
        <w:pStyle w:val="ListParagraph"/>
        <w:numPr>
          <w:ilvl w:val="0"/>
          <w:numId w:val="75"/>
        </w:numPr>
        <w:ind w:left="720"/>
      </w:pPr>
      <w:r>
        <w:rPr>
          <w:rFonts w:ascii="Times New Roman" w:hAnsi="Times New Roman"/>
        </w:rPr>
        <w:t xml:space="preserve">SUDORS collects in-depth information on drug overdose deaths including forensic toxicology findings and circumstances of overdose, while DOSE focuses on tracking changes in the incident of drug overdoses. Thus, SUDORS provides in-depth information on drugs contributing or present in drug overdoses as well as circumstances of overdoses (e.g., recent relapse or </w:t>
      </w:r>
      <w:r w:rsidR="00846F63">
        <w:rPr>
          <w:rFonts w:ascii="Times New Roman" w:hAnsi="Times New Roman"/>
        </w:rPr>
        <w:t>recent release from prison) not available in DOSE.</w:t>
      </w:r>
    </w:p>
    <w:p w14:paraId="196F5BA6" w14:textId="77777777" w:rsidR="004748E4" w:rsidRPr="00BA5132" w:rsidRDefault="004748E4" w:rsidP="00F5556F">
      <w:pPr>
        <w:tabs>
          <w:tab w:val="left" w:pos="0"/>
        </w:tabs>
        <w:rPr>
          <w:color w:val="000000"/>
          <w:sz w:val="24"/>
        </w:rPr>
      </w:pPr>
    </w:p>
    <w:p w14:paraId="235352BF" w14:textId="77777777" w:rsidR="001C26B3" w:rsidRPr="00BA5132" w:rsidRDefault="001C26B3">
      <w:pPr>
        <w:tabs>
          <w:tab w:val="left" w:pos="-1440"/>
        </w:tabs>
        <w:ind w:left="720" w:hanging="720"/>
        <w:rPr>
          <w:color w:val="000000"/>
          <w:sz w:val="24"/>
        </w:rPr>
      </w:pPr>
      <w:r w:rsidRPr="00BA5132">
        <w:rPr>
          <w:b/>
          <w:bCs/>
          <w:color w:val="000000"/>
          <w:sz w:val="24"/>
        </w:rPr>
        <w:t>5.  Impact on Small Businesses or Other Small Entities</w:t>
      </w:r>
    </w:p>
    <w:p w14:paraId="4E9A2507" w14:textId="77777777" w:rsidR="001C26B3" w:rsidRPr="00BA5132" w:rsidRDefault="001C26B3">
      <w:pPr>
        <w:rPr>
          <w:color w:val="000000"/>
          <w:sz w:val="24"/>
        </w:rPr>
      </w:pPr>
    </w:p>
    <w:p w14:paraId="0A8B6DDD" w14:textId="77777777" w:rsidR="001C26B3" w:rsidRPr="00BA5132" w:rsidRDefault="001C26B3">
      <w:pPr>
        <w:rPr>
          <w:color w:val="000000"/>
          <w:sz w:val="24"/>
        </w:rPr>
      </w:pPr>
      <w:r w:rsidRPr="00BA5132">
        <w:rPr>
          <w:color w:val="000000"/>
          <w:sz w:val="24"/>
        </w:rPr>
        <w:t>This study does not impact small businesses or other small entities.  It impacts public agencies such as health departments, and medical examiner/corone</w:t>
      </w:r>
      <w:r w:rsidR="00307377" w:rsidRPr="00BA5132">
        <w:rPr>
          <w:color w:val="000000"/>
          <w:sz w:val="24"/>
        </w:rPr>
        <w:t>r offices, whose records are</w:t>
      </w:r>
      <w:r w:rsidRPr="00BA5132">
        <w:rPr>
          <w:color w:val="000000"/>
          <w:sz w:val="24"/>
        </w:rPr>
        <w:t xml:space="preserve"> accessed in the course of data collection.  </w:t>
      </w:r>
    </w:p>
    <w:p w14:paraId="53619A04" w14:textId="77777777" w:rsidR="00BB6BFE" w:rsidRPr="00BA5132" w:rsidRDefault="00BB6BFE">
      <w:pPr>
        <w:rPr>
          <w:color w:val="000000"/>
          <w:sz w:val="24"/>
        </w:rPr>
      </w:pPr>
    </w:p>
    <w:p w14:paraId="625E7D58" w14:textId="77777777" w:rsidR="001C26B3" w:rsidRPr="00BA5132" w:rsidRDefault="001C26B3">
      <w:pPr>
        <w:tabs>
          <w:tab w:val="left" w:pos="-1440"/>
        </w:tabs>
        <w:ind w:left="1440" w:hanging="1440"/>
        <w:rPr>
          <w:color w:val="000000"/>
          <w:sz w:val="24"/>
        </w:rPr>
      </w:pPr>
      <w:r w:rsidRPr="00BA5132">
        <w:rPr>
          <w:b/>
          <w:bCs/>
          <w:color w:val="000000"/>
          <w:sz w:val="24"/>
        </w:rPr>
        <w:t>6.  Consequences of Collecting the Information Less Frequently</w:t>
      </w:r>
    </w:p>
    <w:p w14:paraId="5DFB7667" w14:textId="77777777" w:rsidR="001C26B3" w:rsidRPr="00BA5132" w:rsidRDefault="001C26B3">
      <w:pPr>
        <w:rPr>
          <w:sz w:val="24"/>
        </w:rPr>
      </w:pPr>
    </w:p>
    <w:p w14:paraId="12FA3AAB" w14:textId="3A910171" w:rsidR="00012184" w:rsidRPr="00BA5132" w:rsidRDefault="00A717F7">
      <w:pPr>
        <w:rPr>
          <w:sz w:val="24"/>
          <w:lang w:val="en"/>
        </w:rPr>
      </w:pPr>
      <w:r w:rsidRPr="00BA5132">
        <w:rPr>
          <w:sz w:val="24"/>
          <w:lang w:val="en"/>
        </w:rPr>
        <w:t>The rapid changes in drug overdose on a yearly basis such as the 26% increase in heroin-related overdose deaths from 2013 to 201</w:t>
      </w:r>
      <w:r w:rsidR="00712D2F" w:rsidRPr="00BA5132">
        <w:rPr>
          <w:sz w:val="24"/>
          <w:lang w:val="en"/>
        </w:rPr>
        <w:t>4</w:t>
      </w:r>
      <w:r w:rsidR="00562E20" w:rsidRPr="00BA5132">
        <w:rPr>
          <w:rStyle w:val="EndnoteReference"/>
          <w:sz w:val="24"/>
        </w:rPr>
        <w:endnoteReference w:id="52"/>
      </w:r>
      <w:r w:rsidR="002D323D" w:rsidRPr="00BA5132">
        <w:rPr>
          <w:sz w:val="24"/>
          <w:lang w:val="en"/>
        </w:rPr>
        <w:t xml:space="preserve"> or </w:t>
      </w:r>
      <w:r w:rsidR="00603293" w:rsidRPr="00BA5132">
        <w:rPr>
          <w:sz w:val="24"/>
        </w:rPr>
        <w:t>the 16% per year increase in drug overdose deaths from 2014 through 2017</w:t>
      </w:r>
      <w:r w:rsidR="00603293" w:rsidRPr="00BA5132">
        <w:rPr>
          <w:rStyle w:val="EndnoteReference"/>
          <w:sz w:val="24"/>
        </w:rPr>
        <w:endnoteReference w:id="53"/>
      </w:r>
      <w:r w:rsidR="00B93837">
        <w:rPr>
          <w:sz w:val="24"/>
        </w:rPr>
        <w:t xml:space="preserve"> </w:t>
      </w:r>
      <w:r w:rsidRPr="00BA5132">
        <w:rPr>
          <w:sz w:val="24"/>
          <w:lang w:val="en"/>
        </w:rPr>
        <w:t xml:space="preserve">highlight the need for timely data collection to support ongoing national, state, and local efforts to reduce </w:t>
      </w:r>
      <w:r w:rsidR="002D323D" w:rsidRPr="00BA5132">
        <w:rPr>
          <w:sz w:val="24"/>
          <w:lang w:val="en"/>
        </w:rPr>
        <w:t>drug</w:t>
      </w:r>
      <w:r w:rsidRPr="00BA5132">
        <w:rPr>
          <w:sz w:val="24"/>
          <w:lang w:val="en"/>
        </w:rPr>
        <w:t xml:space="preserve">-related morbidity and mortality.  The current system is striving to collect data with a </w:t>
      </w:r>
      <w:r w:rsidR="002D323D" w:rsidRPr="00BA5132">
        <w:rPr>
          <w:sz w:val="24"/>
          <w:lang w:val="en"/>
        </w:rPr>
        <w:t>6</w:t>
      </w:r>
      <w:r w:rsidRPr="00BA5132">
        <w:rPr>
          <w:sz w:val="24"/>
          <w:lang w:val="en"/>
        </w:rPr>
        <w:t xml:space="preserve">-month time lag </w:t>
      </w:r>
      <w:r w:rsidRPr="00BA5132">
        <w:rPr>
          <w:sz w:val="24"/>
        </w:rPr>
        <w:t xml:space="preserve">(e.g., complete data collection on drug overdose deaths occurring from January to June 2017 by </w:t>
      </w:r>
      <w:r w:rsidR="002D323D" w:rsidRPr="00BA5132">
        <w:rPr>
          <w:sz w:val="24"/>
        </w:rPr>
        <w:t>December</w:t>
      </w:r>
      <w:r w:rsidRPr="00BA5132">
        <w:rPr>
          <w:sz w:val="24"/>
        </w:rPr>
        <w:t>, 2018).</w:t>
      </w:r>
      <w:r w:rsidR="00627080" w:rsidRPr="00BA5132">
        <w:rPr>
          <w:sz w:val="24"/>
        </w:rPr>
        <w:t xml:space="preserve"> </w:t>
      </w:r>
      <w:r w:rsidRPr="00BA5132">
        <w:rPr>
          <w:sz w:val="24"/>
        </w:rPr>
        <w:t xml:space="preserve"> </w:t>
      </w:r>
    </w:p>
    <w:p w14:paraId="24A95F28" w14:textId="77777777" w:rsidR="001D2CE2" w:rsidRPr="00BA5132" w:rsidRDefault="001D2CE2">
      <w:pPr>
        <w:rPr>
          <w:sz w:val="24"/>
          <w:lang w:val="en"/>
        </w:rPr>
      </w:pPr>
    </w:p>
    <w:p w14:paraId="10B43B61" w14:textId="25FC2D4A" w:rsidR="001D2CE2" w:rsidRPr="00BA5132" w:rsidRDefault="0098071B">
      <w:pPr>
        <w:rPr>
          <w:sz w:val="24"/>
          <w:lang w:val="en"/>
        </w:rPr>
      </w:pPr>
      <w:r w:rsidRPr="00BA5132">
        <w:rPr>
          <w:sz w:val="24"/>
          <w:lang w:val="en"/>
        </w:rPr>
        <w:t xml:space="preserve">If </w:t>
      </w:r>
      <w:r w:rsidR="00444607" w:rsidRPr="00BA5132">
        <w:rPr>
          <w:sz w:val="24"/>
          <w:lang w:val="en"/>
        </w:rPr>
        <w:t>SUDORS</w:t>
      </w:r>
      <w:r w:rsidRPr="00BA5132">
        <w:rPr>
          <w:sz w:val="24"/>
          <w:lang w:val="en"/>
        </w:rPr>
        <w:t xml:space="preserve"> information is not collected, consistent</w:t>
      </w:r>
      <w:r w:rsidR="00CC4496" w:rsidRPr="00BA5132">
        <w:rPr>
          <w:sz w:val="24"/>
          <w:lang w:val="en"/>
        </w:rPr>
        <w:t xml:space="preserve"> in-depth information on the circumstances related to </w:t>
      </w:r>
      <w:r w:rsidR="0057625C" w:rsidRPr="00BA5132">
        <w:rPr>
          <w:sz w:val="24"/>
          <w:lang w:val="en"/>
        </w:rPr>
        <w:t xml:space="preserve">unintentional </w:t>
      </w:r>
      <w:r w:rsidR="00180EC6">
        <w:rPr>
          <w:sz w:val="24"/>
          <w:lang w:val="en"/>
        </w:rPr>
        <w:t xml:space="preserve">and </w:t>
      </w:r>
      <w:r w:rsidR="00E8588C">
        <w:rPr>
          <w:sz w:val="24"/>
          <w:lang w:val="en"/>
        </w:rPr>
        <w:t>undetermined intent</w:t>
      </w:r>
      <w:r w:rsidR="00180EC6">
        <w:rPr>
          <w:sz w:val="24"/>
          <w:lang w:val="en"/>
        </w:rPr>
        <w:t xml:space="preserve"> </w:t>
      </w:r>
      <w:r w:rsidR="00CC4496" w:rsidRPr="00BA5132">
        <w:rPr>
          <w:sz w:val="24"/>
          <w:lang w:val="en"/>
        </w:rPr>
        <w:t xml:space="preserve">drug overdose deaths will not be available and this will inhibit targeting of prevention efforts. </w:t>
      </w:r>
      <w:r w:rsidR="00627080" w:rsidRPr="00BA5132">
        <w:rPr>
          <w:sz w:val="24"/>
          <w:lang w:val="en"/>
        </w:rPr>
        <w:t>D</w:t>
      </w:r>
      <w:r w:rsidR="00627080" w:rsidRPr="00BA5132">
        <w:rPr>
          <w:sz w:val="24"/>
        </w:rPr>
        <w:t xml:space="preserve">elays in data collection would impede the ability of the </w:t>
      </w:r>
      <w:r w:rsidR="00180EC6">
        <w:rPr>
          <w:sz w:val="24"/>
        </w:rPr>
        <w:t xml:space="preserve">SUDORS </w:t>
      </w:r>
      <w:r w:rsidR="00627080" w:rsidRPr="00BA5132">
        <w:rPr>
          <w:sz w:val="24"/>
        </w:rPr>
        <w:t xml:space="preserve">program to obtain more rapid mortality data that can inform deployment of prevention and intervention strategies to address the ongoing opioid </w:t>
      </w:r>
      <w:r w:rsidR="00DB1315">
        <w:rPr>
          <w:sz w:val="24"/>
        </w:rPr>
        <w:t xml:space="preserve">overdose </w:t>
      </w:r>
      <w:r w:rsidR="00627080" w:rsidRPr="00BA5132">
        <w:rPr>
          <w:sz w:val="24"/>
        </w:rPr>
        <w:t>epidemic and be responsive to the congressional intent of the program funding.</w:t>
      </w:r>
    </w:p>
    <w:p w14:paraId="6D56B467" w14:textId="77777777" w:rsidR="00CA62EF" w:rsidRPr="00BA5132" w:rsidRDefault="00CA62EF">
      <w:pPr>
        <w:rPr>
          <w:color w:val="000000"/>
          <w:sz w:val="24"/>
        </w:rPr>
      </w:pPr>
    </w:p>
    <w:p w14:paraId="54187606" w14:textId="77777777" w:rsidR="001C26B3" w:rsidRPr="00BA5132" w:rsidRDefault="001C26B3">
      <w:pPr>
        <w:tabs>
          <w:tab w:val="left" w:pos="-1440"/>
        </w:tabs>
        <w:ind w:left="1440" w:hanging="1440"/>
        <w:rPr>
          <w:color w:val="000000"/>
          <w:sz w:val="24"/>
        </w:rPr>
      </w:pPr>
      <w:r w:rsidRPr="00BA5132">
        <w:rPr>
          <w:b/>
          <w:bCs/>
          <w:color w:val="000000"/>
          <w:sz w:val="24"/>
        </w:rPr>
        <w:t>7.  Special Circumstances Relating to the Guidelines of 5 CFR 1320.5</w:t>
      </w:r>
    </w:p>
    <w:p w14:paraId="4974A570" w14:textId="77777777" w:rsidR="001C26B3" w:rsidRPr="00BA5132" w:rsidRDefault="001C26B3">
      <w:pPr>
        <w:rPr>
          <w:color w:val="000000"/>
          <w:sz w:val="24"/>
        </w:rPr>
      </w:pPr>
    </w:p>
    <w:p w14:paraId="1AFB8AB0" w14:textId="77777777" w:rsidR="001C26B3" w:rsidRPr="00BA5132" w:rsidRDefault="00CA62EF">
      <w:pPr>
        <w:rPr>
          <w:color w:val="000000"/>
          <w:sz w:val="24"/>
        </w:rPr>
      </w:pPr>
      <w:r w:rsidRPr="00BA5132">
        <w:rPr>
          <w:sz w:val="24"/>
        </w:rPr>
        <w:t>This data collection complies fully with the guidelines in 5CFR 1</w:t>
      </w:r>
      <w:r w:rsidR="00EA2013" w:rsidRPr="00BA5132">
        <w:rPr>
          <w:sz w:val="24"/>
        </w:rPr>
        <w:t>32</w:t>
      </w:r>
      <w:r w:rsidRPr="00BA5132">
        <w:rPr>
          <w:sz w:val="24"/>
        </w:rPr>
        <w:t>0.5</w:t>
      </w:r>
      <w:r w:rsidR="001C26B3" w:rsidRPr="00BA5132">
        <w:rPr>
          <w:color w:val="000000"/>
          <w:sz w:val="24"/>
        </w:rPr>
        <w:t xml:space="preserve">.  </w:t>
      </w:r>
    </w:p>
    <w:p w14:paraId="218A3DC6" w14:textId="77777777" w:rsidR="00BB6BFE" w:rsidRPr="00BA5132" w:rsidRDefault="00BB6BFE">
      <w:pPr>
        <w:rPr>
          <w:b/>
          <w:bCs/>
          <w:color w:val="000000"/>
          <w:sz w:val="24"/>
        </w:rPr>
      </w:pPr>
    </w:p>
    <w:p w14:paraId="4F709D4F" w14:textId="77777777" w:rsidR="00CA62EF" w:rsidRPr="00BA5132" w:rsidRDefault="001C26B3">
      <w:pPr>
        <w:tabs>
          <w:tab w:val="left" w:pos="-1440"/>
        </w:tabs>
        <w:ind w:left="1440" w:hanging="1440"/>
        <w:rPr>
          <w:b/>
          <w:bCs/>
          <w:color w:val="000000"/>
          <w:sz w:val="24"/>
        </w:rPr>
      </w:pPr>
      <w:r w:rsidRPr="00BA5132">
        <w:rPr>
          <w:b/>
          <w:bCs/>
          <w:color w:val="000000"/>
          <w:sz w:val="24"/>
        </w:rPr>
        <w:t>8.  Comments in Response to the Federal Register Notice</w:t>
      </w:r>
      <w:r w:rsidR="00CA62EF" w:rsidRPr="00BA5132">
        <w:rPr>
          <w:b/>
          <w:bCs/>
          <w:color w:val="000000"/>
          <w:sz w:val="24"/>
        </w:rPr>
        <w:t xml:space="preserve"> and Efforts to Consult Outside</w:t>
      </w:r>
    </w:p>
    <w:p w14:paraId="2E4FCB5F" w14:textId="77777777" w:rsidR="001C26B3" w:rsidRPr="00BA5132" w:rsidRDefault="001C26B3" w:rsidP="00CA62EF">
      <w:pPr>
        <w:tabs>
          <w:tab w:val="left" w:pos="-1440"/>
        </w:tabs>
        <w:ind w:left="1440" w:hanging="1170"/>
        <w:rPr>
          <w:color w:val="000000"/>
          <w:sz w:val="24"/>
        </w:rPr>
      </w:pPr>
      <w:r w:rsidRPr="00BA5132">
        <w:rPr>
          <w:b/>
          <w:bCs/>
          <w:color w:val="000000"/>
          <w:sz w:val="24"/>
        </w:rPr>
        <w:t>the Agency</w:t>
      </w:r>
    </w:p>
    <w:p w14:paraId="4639D606" w14:textId="77777777" w:rsidR="001C26B3" w:rsidRPr="00BA5132" w:rsidRDefault="001C26B3">
      <w:pPr>
        <w:rPr>
          <w:color w:val="000000"/>
          <w:sz w:val="24"/>
        </w:rPr>
      </w:pPr>
    </w:p>
    <w:p w14:paraId="33D48E34" w14:textId="77777777" w:rsidR="00AE3559" w:rsidRPr="00BA5132" w:rsidRDefault="00AE3559" w:rsidP="00AE3559">
      <w:pPr>
        <w:numPr>
          <w:ilvl w:val="0"/>
          <w:numId w:val="22"/>
        </w:numPr>
        <w:tabs>
          <w:tab w:val="left" w:pos="0"/>
        </w:tabs>
        <w:rPr>
          <w:sz w:val="24"/>
        </w:rPr>
      </w:pPr>
      <w:r w:rsidRPr="00BA5132">
        <w:rPr>
          <w:sz w:val="24"/>
        </w:rPr>
        <w:t xml:space="preserve">Federal Register Notice </w:t>
      </w:r>
    </w:p>
    <w:p w14:paraId="02F70FEB" w14:textId="2205F83E" w:rsidR="00787BCD" w:rsidRDefault="000D0D7D" w:rsidP="00F5556F">
      <w:pPr>
        <w:tabs>
          <w:tab w:val="left" w:pos="0"/>
        </w:tabs>
        <w:ind w:left="720"/>
        <w:rPr>
          <w:sz w:val="24"/>
        </w:rPr>
      </w:pPr>
      <w:r w:rsidRPr="00C84301">
        <w:rPr>
          <w:rFonts w:eastAsiaTheme="minorEastAsia"/>
          <w:sz w:val="24"/>
        </w:rPr>
        <w:t xml:space="preserve">A 60-day Federal Register Notice was published in the Federal Register on </w:t>
      </w:r>
      <w:r w:rsidRPr="00C84301">
        <w:rPr>
          <w:sz w:val="24"/>
        </w:rPr>
        <w:t xml:space="preserve">May </w:t>
      </w:r>
      <w:r>
        <w:rPr>
          <w:sz w:val="24"/>
        </w:rPr>
        <w:t>30</w:t>
      </w:r>
      <w:r w:rsidRPr="00C84301">
        <w:rPr>
          <w:sz w:val="24"/>
        </w:rPr>
        <w:t>, 2019</w:t>
      </w:r>
      <w:r w:rsidR="00BA7E6B">
        <w:rPr>
          <w:sz w:val="24"/>
        </w:rPr>
        <w:t>,</w:t>
      </w:r>
      <w:r w:rsidRPr="00C84301">
        <w:rPr>
          <w:sz w:val="24"/>
        </w:rPr>
        <w:t xml:space="preserve"> Volume 84, Number 10</w:t>
      </w:r>
      <w:r>
        <w:rPr>
          <w:sz w:val="24"/>
        </w:rPr>
        <w:t>4</w:t>
      </w:r>
      <w:r w:rsidRPr="00C84301">
        <w:rPr>
          <w:sz w:val="24"/>
        </w:rPr>
        <w:t>, p</w:t>
      </w:r>
      <w:r w:rsidR="00BA7E6B">
        <w:rPr>
          <w:sz w:val="24"/>
        </w:rPr>
        <w:t>age</w:t>
      </w:r>
      <w:r w:rsidR="0016622B">
        <w:rPr>
          <w:sz w:val="24"/>
        </w:rPr>
        <w:t>s</w:t>
      </w:r>
      <w:r w:rsidRPr="00C84301">
        <w:rPr>
          <w:sz w:val="24"/>
        </w:rPr>
        <w:t xml:space="preserve"> 2</w:t>
      </w:r>
      <w:r>
        <w:rPr>
          <w:sz w:val="24"/>
        </w:rPr>
        <w:t>5055</w:t>
      </w:r>
      <w:r w:rsidR="0016622B">
        <w:rPr>
          <w:sz w:val="24"/>
        </w:rPr>
        <w:t>-25056</w:t>
      </w:r>
      <w:r w:rsidRPr="004A470C">
        <w:rPr>
          <w:sz w:val="24"/>
        </w:rPr>
        <w:t xml:space="preserve"> (</w:t>
      </w:r>
      <w:r w:rsidRPr="004A470C">
        <w:rPr>
          <w:b/>
          <w:sz w:val="24"/>
        </w:rPr>
        <w:t>Attachment</w:t>
      </w:r>
      <w:r w:rsidR="00787BCD">
        <w:rPr>
          <w:b/>
          <w:sz w:val="24"/>
        </w:rPr>
        <w:t xml:space="preserve"> B</w:t>
      </w:r>
      <w:r w:rsidRPr="004A470C">
        <w:rPr>
          <w:sz w:val="24"/>
        </w:rPr>
        <w:t>)</w:t>
      </w:r>
      <w:r w:rsidR="00787BCD">
        <w:rPr>
          <w:sz w:val="24"/>
        </w:rPr>
        <w:t xml:space="preserve">. </w:t>
      </w:r>
      <w:r w:rsidR="00787BCD" w:rsidRPr="00787BCD">
        <w:rPr>
          <w:sz w:val="24"/>
        </w:rPr>
        <w:t xml:space="preserve">No public comments were received. </w:t>
      </w:r>
    </w:p>
    <w:p w14:paraId="12D98830" w14:textId="77777777" w:rsidR="00AE3559" w:rsidRPr="00BA5132" w:rsidRDefault="00AE3559" w:rsidP="00F5556F">
      <w:pPr>
        <w:tabs>
          <w:tab w:val="left" w:pos="0"/>
        </w:tabs>
        <w:ind w:left="720"/>
        <w:rPr>
          <w:color w:val="000000"/>
          <w:sz w:val="24"/>
        </w:rPr>
      </w:pPr>
    </w:p>
    <w:p w14:paraId="3E4A4592" w14:textId="77777777" w:rsidR="00AE3559" w:rsidRPr="00BA5132" w:rsidRDefault="00AE3559" w:rsidP="005869A7">
      <w:pPr>
        <w:numPr>
          <w:ilvl w:val="0"/>
          <w:numId w:val="22"/>
        </w:numPr>
        <w:tabs>
          <w:tab w:val="left" w:pos="0"/>
        </w:tabs>
        <w:rPr>
          <w:sz w:val="24"/>
        </w:rPr>
      </w:pPr>
      <w:r w:rsidRPr="00BA5132">
        <w:rPr>
          <w:sz w:val="24"/>
        </w:rPr>
        <w:t xml:space="preserve">Efforts to Consult Outside the Agency </w:t>
      </w:r>
    </w:p>
    <w:p w14:paraId="6F818796" w14:textId="799D4964" w:rsidR="00D415D9" w:rsidRPr="00BA5132" w:rsidRDefault="00F5603A" w:rsidP="00BD1BDD">
      <w:pPr>
        <w:tabs>
          <w:tab w:val="left" w:pos="0"/>
        </w:tabs>
        <w:ind w:left="720"/>
        <w:rPr>
          <w:color w:val="000000"/>
          <w:sz w:val="24"/>
        </w:rPr>
      </w:pPr>
      <w:r w:rsidRPr="00BA5132">
        <w:rPr>
          <w:color w:val="000000"/>
          <w:sz w:val="24"/>
        </w:rPr>
        <w:t>NCIPC currently collaborates with 32 states and District of Columbia on the SUDORS data collection though the ESOOS collaborative agreement. As part of ESOOS, a SUDORS workgroup</w:t>
      </w:r>
      <w:r w:rsidR="00726740">
        <w:rPr>
          <w:color w:val="000000"/>
          <w:sz w:val="24"/>
        </w:rPr>
        <w:t>, which comprise</w:t>
      </w:r>
      <w:r w:rsidR="00FC7EC9">
        <w:rPr>
          <w:color w:val="000000"/>
          <w:sz w:val="24"/>
        </w:rPr>
        <w:t>s</w:t>
      </w:r>
      <w:r w:rsidR="00726740">
        <w:rPr>
          <w:color w:val="000000"/>
          <w:sz w:val="24"/>
        </w:rPr>
        <w:t xml:space="preserve"> data abstractors and epidemiologists</w:t>
      </w:r>
      <w:r w:rsidR="00637E6A">
        <w:rPr>
          <w:color w:val="000000"/>
          <w:sz w:val="24"/>
        </w:rPr>
        <w:t xml:space="preserve"> from the 33 health departments </w:t>
      </w:r>
      <w:r w:rsidR="004F0375">
        <w:rPr>
          <w:color w:val="000000"/>
          <w:sz w:val="24"/>
        </w:rPr>
        <w:t xml:space="preserve">participating in ESOOS </w:t>
      </w:r>
      <w:r w:rsidR="00637E6A">
        <w:rPr>
          <w:color w:val="000000"/>
          <w:sz w:val="24"/>
        </w:rPr>
        <w:t>as well as CDC staff</w:t>
      </w:r>
      <w:r w:rsidR="00726740">
        <w:rPr>
          <w:color w:val="000000"/>
          <w:sz w:val="24"/>
        </w:rPr>
        <w:t xml:space="preserve">, </w:t>
      </w:r>
      <w:r w:rsidRPr="00BA5132">
        <w:rPr>
          <w:color w:val="000000"/>
          <w:sz w:val="24"/>
        </w:rPr>
        <w:t xml:space="preserve">has met at least quarterly to discuss ways of improving the quality of data and </w:t>
      </w:r>
      <w:r w:rsidR="00A07A5F" w:rsidRPr="00BA5132">
        <w:rPr>
          <w:color w:val="000000"/>
          <w:sz w:val="24"/>
        </w:rPr>
        <w:t xml:space="preserve">identifying new data elements </w:t>
      </w:r>
      <w:r w:rsidR="00D76126" w:rsidRPr="00BA5132">
        <w:rPr>
          <w:color w:val="000000"/>
          <w:sz w:val="24"/>
        </w:rPr>
        <w:t xml:space="preserve">to include in SUDORS </w:t>
      </w:r>
      <w:r w:rsidR="00643507">
        <w:rPr>
          <w:color w:val="000000"/>
          <w:sz w:val="24"/>
        </w:rPr>
        <w:t>that can</w:t>
      </w:r>
      <w:r w:rsidR="00D76126" w:rsidRPr="00BA5132">
        <w:rPr>
          <w:color w:val="000000"/>
          <w:sz w:val="24"/>
        </w:rPr>
        <w:t xml:space="preserve"> enhance </w:t>
      </w:r>
      <w:r w:rsidR="00643507">
        <w:rPr>
          <w:color w:val="000000"/>
          <w:sz w:val="24"/>
        </w:rPr>
        <w:t>the</w:t>
      </w:r>
      <w:r w:rsidR="00D76126" w:rsidRPr="00BA5132">
        <w:rPr>
          <w:color w:val="000000"/>
          <w:sz w:val="24"/>
        </w:rPr>
        <w:t xml:space="preserve"> public health impact</w:t>
      </w:r>
      <w:r w:rsidR="00643507">
        <w:rPr>
          <w:color w:val="000000"/>
          <w:sz w:val="24"/>
        </w:rPr>
        <w:t xml:space="preserve"> of SUDORS</w:t>
      </w:r>
      <w:r w:rsidR="00A07A5F" w:rsidRPr="00BA5132">
        <w:rPr>
          <w:color w:val="000000"/>
          <w:sz w:val="24"/>
        </w:rPr>
        <w:t xml:space="preserve">. </w:t>
      </w:r>
      <w:r w:rsidR="00D76126" w:rsidRPr="00BA5132">
        <w:rPr>
          <w:color w:val="000000"/>
          <w:sz w:val="24"/>
        </w:rPr>
        <w:t>Many of the changes to the NVDRS web system submitted as part of this revision have been informed or initiated in response to feedback from health departments participating in the SUDORS workgroup.</w:t>
      </w:r>
      <w:r w:rsidR="00D415D9" w:rsidRPr="00BA5132">
        <w:rPr>
          <w:color w:val="000000"/>
          <w:sz w:val="24"/>
        </w:rPr>
        <w:t xml:space="preserve"> </w:t>
      </w:r>
    </w:p>
    <w:p w14:paraId="0FC5B0DD" w14:textId="77777777" w:rsidR="00D415D9" w:rsidRPr="00BA5132" w:rsidRDefault="00D415D9" w:rsidP="00BD1BDD">
      <w:pPr>
        <w:tabs>
          <w:tab w:val="left" w:pos="0"/>
        </w:tabs>
        <w:ind w:left="720"/>
        <w:rPr>
          <w:color w:val="000000"/>
          <w:sz w:val="24"/>
        </w:rPr>
      </w:pPr>
    </w:p>
    <w:p w14:paraId="4566ED17" w14:textId="70FE6114" w:rsidR="00BD1BDD" w:rsidRPr="00BA5132" w:rsidRDefault="00EF4DB5" w:rsidP="00BF1CE2">
      <w:pPr>
        <w:tabs>
          <w:tab w:val="left" w:pos="720"/>
        </w:tabs>
        <w:ind w:left="720"/>
        <w:rPr>
          <w:color w:val="000000"/>
          <w:sz w:val="24"/>
        </w:rPr>
      </w:pPr>
      <w:r w:rsidRPr="00BA5132">
        <w:rPr>
          <w:color w:val="000000"/>
          <w:sz w:val="24"/>
        </w:rPr>
        <w:t xml:space="preserve">The drug overdose questions related to use of prescription opioids </w:t>
      </w:r>
      <w:r w:rsidR="007C197E" w:rsidRPr="00BA5132">
        <w:rPr>
          <w:color w:val="000000"/>
          <w:sz w:val="24"/>
        </w:rPr>
        <w:t>are informed</w:t>
      </w:r>
      <w:r w:rsidRPr="00BA5132">
        <w:rPr>
          <w:color w:val="000000"/>
          <w:sz w:val="24"/>
        </w:rPr>
        <w:t xml:space="preserve"> by</w:t>
      </w:r>
      <w:r w:rsidR="007C197E" w:rsidRPr="00BA5132">
        <w:rPr>
          <w:color w:val="000000"/>
          <w:sz w:val="24"/>
        </w:rPr>
        <w:t xml:space="preserve"> two consultations</w:t>
      </w:r>
      <w:r w:rsidR="00EF0AE3" w:rsidRPr="00BA5132">
        <w:rPr>
          <w:color w:val="000000"/>
          <w:sz w:val="24"/>
        </w:rPr>
        <w:t xml:space="preserve">. First, CDC engaged in </w:t>
      </w:r>
      <w:r w:rsidRPr="00BA5132">
        <w:rPr>
          <w:color w:val="000000"/>
          <w:sz w:val="24"/>
        </w:rPr>
        <w:t xml:space="preserve">intensive </w:t>
      </w:r>
      <w:r w:rsidR="007C197E" w:rsidRPr="00BA5132">
        <w:rPr>
          <w:color w:val="000000"/>
          <w:sz w:val="24"/>
        </w:rPr>
        <w:t>consultation</w:t>
      </w:r>
      <w:r w:rsidRPr="00BA5132">
        <w:rPr>
          <w:color w:val="000000"/>
          <w:sz w:val="24"/>
        </w:rPr>
        <w:t xml:space="preserve"> with experts and the public </w:t>
      </w:r>
      <w:r w:rsidR="00EF0AE3" w:rsidRPr="00BA5132">
        <w:rPr>
          <w:color w:val="000000"/>
          <w:sz w:val="24"/>
        </w:rPr>
        <w:t>as part of an effort to write</w:t>
      </w:r>
      <w:r w:rsidRPr="00BA5132">
        <w:rPr>
          <w:color w:val="000000"/>
          <w:sz w:val="24"/>
        </w:rPr>
        <w:t xml:space="preserve"> guidelines </w:t>
      </w:r>
      <w:r w:rsidR="00EF0AE3" w:rsidRPr="00BA5132">
        <w:rPr>
          <w:color w:val="000000"/>
          <w:sz w:val="24"/>
        </w:rPr>
        <w:t xml:space="preserve">for </w:t>
      </w:r>
      <w:r w:rsidRPr="00BA5132">
        <w:rPr>
          <w:sz w:val="24"/>
          <w:lang w:val="en"/>
        </w:rPr>
        <w:t>prescribing opioids for chronic pain.</w:t>
      </w:r>
      <w:r w:rsidR="00BD1BDD" w:rsidRPr="00BA5132">
        <w:rPr>
          <w:sz w:val="24"/>
          <w:lang w:val="en"/>
        </w:rPr>
        <w:t xml:space="preserve"> An in-depth description of the process and draft guidelines are available at: </w:t>
      </w:r>
      <w:hyperlink r:id="rId13" w:history="1">
        <w:r w:rsidR="00BD1BDD" w:rsidRPr="00BA5132">
          <w:rPr>
            <w:rStyle w:val="Hyperlink"/>
            <w:sz w:val="24"/>
            <w:lang w:val="en"/>
          </w:rPr>
          <w:t>http://www.cdc.gov/drugoverdose/prescribing/guideline.html</w:t>
        </w:r>
      </w:hyperlink>
      <w:r w:rsidR="00BD1BDD" w:rsidRPr="00BA5132">
        <w:rPr>
          <w:sz w:val="24"/>
          <w:lang w:val="en"/>
        </w:rPr>
        <w:t>.</w:t>
      </w:r>
      <w:r w:rsidR="00EF0AE3" w:rsidRPr="00BA5132">
        <w:rPr>
          <w:sz w:val="24"/>
          <w:lang w:val="en"/>
        </w:rPr>
        <w:t xml:space="preserve"> Second</w:t>
      </w:r>
      <w:r w:rsidR="00BD1BDD" w:rsidRPr="00BA5132">
        <w:rPr>
          <w:sz w:val="24"/>
          <w:lang w:val="en"/>
        </w:rPr>
        <w:t>, CDC has consulted extensively with the Brandeis Center for Excellence</w:t>
      </w:r>
      <w:r w:rsidR="00EF0AE3" w:rsidRPr="00BA5132">
        <w:rPr>
          <w:sz w:val="24"/>
          <w:lang w:val="en"/>
        </w:rPr>
        <w:t>, a leader in analyzing prescription data,</w:t>
      </w:r>
      <w:r w:rsidR="00BD1BDD" w:rsidRPr="00BA5132">
        <w:rPr>
          <w:sz w:val="24"/>
          <w:lang w:val="en"/>
        </w:rPr>
        <w:t xml:space="preserve"> on appropriate metrics to detect inappropriate or higher risk opioid prescribing practices</w:t>
      </w:r>
      <w:r w:rsidR="00BD1BDD" w:rsidRPr="00BA5132">
        <w:rPr>
          <w:rStyle w:val="EndnoteReference"/>
          <w:sz w:val="24"/>
          <w:lang w:val="en"/>
        </w:rPr>
        <w:endnoteReference w:id="54"/>
      </w:r>
      <w:r w:rsidR="00BD1BDD" w:rsidRPr="00BA5132">
        <w:rPr>
          <w:sz w:val="24"/>
          <w:lang w:val="en"/>
        </w:rPr>
        <w:t>.</w:t>
      </w:r>
    </w:p>
    <w:p w14:paraId="48CD0D24" w14:textId="3EB7783D" w:rsidR="00EF4DB5" w:rsidRPr="00BA5132" w:rsidRDefault="00EF4DB5" w:rsidP="00EF0AE3">
      <w:pPr>
        <w:tabs>
          <w:tab w:val="left" w:pos="0"/>
        </w:tabs>
        <w:rPr>
          <w:color w:val="000000"/>
          <w:sz w:val="24"/>
        </w:rPr>
      </w:pPr>
    </w:p>
    <w:p w14:paraId="3F9B5C8E" w14:textId="1FB80AB6" w:rsidR="00376C06" w:rsidRPr="00BA5132" w:rsidRDefault="00C32F31">
      <w:pPr>
        <w:ind w:left="720"/>
        <w:rPr>
          <w:sz w:val="24"/>
        </w:rPr>
      </w:pPr>
      <w:r w:rsidRPr="00BA5132">
        <w:rPr>
          <w:color w:val="000000"/>
          <w:sz w:val="24"/>
        </w:rPr>
        <w:t>On</w:t>
      </w:r>
      <w:r w:rsidR="00D25A3C" w:rsidRPr="00BA5132">
        <w:rPr>
          <w:color w:val="000000"/>
          <w:sz w:val="24"/>
        </w:rPr>
        <w:t xml:space="preserve"> February 27</w:t>
      </w:r>
      <w:r w:rsidR="00D25A3C" w:rsidRPr="00BF1CE2">
        <w:rPr>
          <w:color w:val="000000"/>
          <w:sz w:val="24"/>
          <w:vertAlign w:val="superscript"/>
        </w:rPr>
        <w:t>th</w:t>
      </w:r>
      <w:r w:rsidR="00D25A3C" w:rsidRPr="00BA5132">
        <w:rPr>
          <w:color w:val="000000"/>
          <w:sz w:val="24"/>
        </w:rPr>
        <w:t xml:space="preserve"> </w:t>
      </w:r>
      <w:r w:rsidRPr="00BA5132">
        <w:rPr>
          <w:color w:val="000000"/>
          <w:sz w:val="24"/>
        </w:rPr>
        <w:t>and</w:t>
      </w:r>
      <w:r w:rsidR="00D25A3C" w:rsidRPr="00BA5132">
        <w:rPr>
          <w:color w:val="000000"/>
          <w:sz w:val="24"/>
        </w:rPr>
        <w:t xml:space="preserve"> February 28</w:t>
      </w:r>
      <w:r w:rsidR="00D25A3C" w:rsidRPr="00BF1CE2">
        <w:rPr>
          <w:color w:val="000000"/>
          <w:sz w:val="24"/>
          <w:vertAlign w:val="superscript"/>
        </w:rPr>
        <w:t>th</w:t>
      </w:r>
      <w:r w:rsidR="00D25A3C" w:rsidRPr="00BA5132">
        <w:rPr>
          <w:color w:val="000000"/>
          <w:sz w:val="24"/>
        </w:rPr>
        <w:t>, 2019, the National Center for Injury Prevention and Control (NCIPC)</w:t>
      </w:r>
      <w:r w:rsidR="00643507">
        <w:rPr>
          <w:color w:val="000000"/>
          <w:sz w:val="24"/>
        </w:rPr>
        <w:t xml:space="preserve"> at CDC</w:t>
      </w:r>
      <w:r w:rsidR="00D25A3C" w:rsidRPr="00BA5132">
        <w:rPr>
          <w:color w:val="000000"/>
          <w:sz w:val="24"/>
        </w:rPr>
        <w:t>, in collaboration with the Association of State and Territ</w:t>
      </w:r>
      <w:r w:rsidR="00EF1AE7" w:rsidRPr="00BA5132">
        <w:rPr>
          <w:color w:val="000000"/>
          <w:sz w:val="24"/>
        </w:rPr>
        <w:t xml:space="preserve">orial Health Officials (ASTHO) convened a meeting of </w:t>
      </w:r>
      <w:r w:rsidR="00376C06" w:rsidRPr="00BF1CE2">
        <w:rPr>
          <w:sz w:val="24"/>
        </w:rPr>
        <w:t>organizations working with opioid morbidity (e.g. ED syndromic and hospital billing data) and mortality surveillance data</w:t>
      </w:r>
      <w:r w:rsidR="00F22D43" w:rsidRPr="00BA5132">
        <w:rPr>
          <w:sz w:val="24"/>
        </w:rPr>
        <w:t xml:space="preserve"> (e.g., ME/C agencies that provide data to SUDORS)</w:t>
      </w:r>
      <w:r w:rsidR="00376C06" w:rsidRPr="00BF1CE2">
        <w:rPr>
          <w:sz w:val="24"/>
        </w:rPr>
        <w:t xml:space="preserve"> </w:t>
      </w:r>
      <w:r w:rsidR="00EF1AE7" w:rsidRPr="00BA5132">
        <w:rPr>
          <w:sz w:val="24"/>
        </w:rPr>
        <w:t>with the goal of</w:t>
      </w:r>
      <w:r w:rsidR="00376C06" w:rsidRPr="00BF1CE2">
        <w:rPr>
          <w:sz w:val="24"/>
        </w:rPr>
        <w:t xml:space="preserve"> sustain</w:t>
      </w:r>
      <w:r w:rsidR="00EF1AE7" w:rsidRPr="00BA5132">
        <w:rPr>
          <w:sz w:val="24"/>
        </w:rPr>
        <w:t>ing</w:t>
      </w:r>
      <w:r w:rsidR="00376C06" w:rsidRPr="00BF1CE2">
        <w:rPr>
          <w:sz w:val="24"/>
        </w:rPr>
        <w:t xml:space="preserve"> existing partnerships, build</w:t>
      </w:r>
      <w:r w:rsidR="00EF1AE7" w:rsidRPr="00BA5132">
        <w:rPr>
          <w:sz w:val="24"/>
        </w:rPr>
        <w:t>ing</w:t>
      </w:r>
      <w:r w:rsidR="00376C06" w:rsidRPr="00BF1CE2">
        <w:rPr>
          <w:sz w:val="24"/>
        </w:rPr>
        <w:t xml:space="preserve"> new partnerships, and plan</w:t>
      </w:r>
      <w:r w:rsidR="00EF1AE7" w:rsidRPr="00BA5132">
        <w:rPr>
          <w:sz w:val="24"/>
        </w:rPr>
        <w:t>ning</w:t>
      </w:r>
      <w:r w:rsidR="00376C06" w:rsidRPr="00BF1CE2">
        <w:rPr>
          <w:sz w:val="24"/>
        </w:rPr>
        <w:t xml:space="preserve"> strategically for future surveillance efforts. </w:t>
      </w:r>
      <w:r w:rsidR="00F22D43" w:rsidRPr="00BA5132">
        <w:rPr>
          <w:sz w:val="24"/>
        </w:rPr>
        <w:t>Specific meeting objectives included: 1) brief participants on the fundamentals of the ESOOS program</w:t>
      </w:r>
      <w:r w:rsidR="006E1430" w:rsidRPr="00BA5132">
        <w:rPr>
          <w:sz w:val="24"/>
        </w:rPr>
        <w:t xml:space="preserve"> including SUDORS</w:t>
      </w:r>
      <w:r w:rsidR="00F22D43" w:rsidRPr="00BA5132">
        <w:rPr>
          <w:sz w:val="24"/>
        </w:rPr>
        <w:t xml:space="preserve"> – what it is, how we got here, and where we are heading with regards to the need for data to action activities; 2) understand current opioid overdose data activities of partners (if applicable); 3) identify needs of partners</w:t>
      </w:r>
      <w:r w:rsidR="00FC7EC9">
        <w:rPr>
          <w:sz w:val="24"/>
        </w:rPr>
        <w:t>;</w:t>
      </w:r>
      <w:r w:rsidR="00F22D43" w:rsidRPr="00BA5132">
        <w:rPr>
          <w:sz w:val="24"/>
        </w:rPr>
        <w:t xml:space="preserve"> 4) discuss how CDC can support partners and vice versa</w:t>
      </w:r>
      <w:r w:rsidR="00FC7EC9">
        <w:rPr>
          <w:sz w:val="24"/>
        </w:rPr>
        <w:t>;</w:t>
      </w:r>
      <w:r w:rsidR="00F22D43" w:rsidRPr="00BA5132">
        <w:rPr>
          <w:sz w:val="24"/>
        </w:rPr>
        <w:t xml:space="preserve"> and </w:t>
      </w:r>
      <w:r w:rsidR="00FC7EC9">
        <w:rPr>
          <w:sz w:val="24"/>
        </w:rPr>
        <w:t>5</w:t>
      </w:r>
      <w:r w:rsidR="00F22D43" w:rsidRPr="00BA5132">
        <w:rPr>
          <w:sz w:val="24"/>
        </w:rPr>
        <w:t xml:space="preserve">) determine </w:t>
      </w:r>
      <w:r w:rsidR="006E1430" w:rsidRPr="00BA5132">
        <w:rPr>
          <w:sz w:val="24"/>
        </w:rPr>
        <w:t>n</w:t>
      </w:r>
      <w:r w:rsidR="00F22D43" w:rsidRPr="00BA5132">
        <w:rPr>
          <w:sz w:val="24"/>
        </w:rPr>
        <w:t xml:space="preserve">ext </w:t>
      </w:r>
      <w:r w:rsidR="006E1430" w:rsidRPr="00BA5132">
        <w:rPr>
          <w:sz w:val="24"/>
        </w:rPr>
        <w:t>s</w:t>
      </w:r>
      <w:r w:rsidR="00F22D43" w:rsidRPr="00BA5132">
        <w:rPr>
          <w:sz w:val="24"/>
        </w:rPr>
        <w:t xml:space="preserve">teps and </w:t>
      </w:r>
      <w:r w:rsidR="006E1430" w:rsidRPr="00BA5132">
        <w:rPr>
          <w:sz w:val="24"/>
        </w:rPr>
        <w:t>a</w:t>
      </w:r>
      <w:r w:rsidR="00F22D43" w:rsidRPr="00BA5132">
        <w:rPr>
          <w:sz w:val="24"/>
        </w:rPr>
        <w:t xml:space="preserve">ction Steps </w:t>
      </w:r>
      <w:r w:rsidR="007F7B28" w:rsidRPr="00BA5132">
        <w:rPr>
          <w:sz w:val="24"/>
        </w:rPr>
        <w:t>(e.g. Letters of Support, f</w:t>
      </w:r>
      <w:r w:rsidR="00F22D43" w:rsidRPr="00BA5132">
        <w:rPr>
          <w:sz w:val="24"/>
        </w:rPr>
        <w:t>urther identification of additional partners and points of contact to serve as SME advisors and technical reviewers).</w:t>
      </w:r>
      <w:r w:rsidR="007F7B28" w:rsidRPr="00BA5132">
        <w:rPr>
          <w:sz w:val="24"/>
        </w:rPr>
        <w:t xml:space="preserve"> </w:t>
      </w:r>
      <w:r w:rsidR="00EF1AE7" w:rsidRPr="00BA5132">
        <w:rPr>
          <w:sz w:val="24"/>
        </w:rPr>
        <w:t>The following key SUDORS partners attended the meeting</w:t>
      </w:r>
      <w:r w:rsidR="007F7B28" w:rsidRPr="00BA5132">
        <w:rPr>
          <w:sz w:val="24"/>
        </w:rPr>
        <w:t xml:space="preserve">: 1) National Association of Medical Examiners (NAME); 2) </w:t>
      </w:r>
      <w:r w:rsidR="00574752" w:rsidRPr="00BA5132">
        <w:rPr>
          <w:sz w:val="24"/>
        </w:rPr>
        <w:t>International Association of Coroners and Medical Examiners (IAC&amp;ME); 3) Society for Forensic Toxicologists</w:t>
      </w:r>
      <w:r w:rsidR="00643507">
        <w:rPr>
          <w:sz w:val="24"/>
        </w:rPr>
        <w:t xml:space="preserve"> (SOFT)</w:t>
      </w:r>
      <w:r w:rsidR="00574752" w:rsidRPr="00BA5132">
        <w:rPr>
          <w:sz w:val="24"/>
        </w:rPr>
        <w:t xml:space="preserve">; 4) National Association </w:t>
      </w:r>
      <w:r w:rsidR="00643507">
        <w:rPr>
          <w:sz w:val="24"/>
        </w:rPr>
        <w:t xml:space="preserve">of </w:t>
      </w:r>
      <w:r w:rsidR="00574752" w:rsidRPr="00BA5132">
        <w:rPr>
          <w:sz w:val="24"/>
        </w:rPr>
        <w:t xml:space="preserve">Public Health Statistics and Information Systems (NAPHSIS); 5) Center for </w:t>
      </w:r>
      <w:r w:rsidR="00527FF1">
        <w:rPr>
          <w:sz w:val="24"/>
        </w:rPr>
        <w:t>Forensic Research and Education, 6) Association of Public Health Laboratories (APH</w:t>
      </w:r>
      <w:r w:rsidR="00527FF1" w:rsidRPr="00527FF1">
        <w:rPr>
          <w:sz w:val="24"/>
        </w:rPr>
        <w:t>L</w:t>
      </w:r>
      <w:r w:rsidR="00527FF1">
        <w:rPr>
          <w:sz w:val="24"/>
        </w:rPr>
        <w:t>)</w:t>
      </w:r>
      <w:r w:rsidR="00527FF1" w:rsidRPr="00527FF1">
        <w:rPr>
          <w:sz w:val="24"/>
        </w:rPr>
        <w:t xml:space="preserve"> </w:t>
      </w:r>
      <w:r w:rsidR="00527FF1">
        <w:rPr>
          <w:sz w:val="24"/>
        </w:rPr>
        <w:t>and 7</w:t>
      </w:r>
      <w:r w:rsidR="00574752" w:rsidRPr="00BA5132">
        <w:rPr>
          <w:sz w:val="24"/>
        </w:rPr>
        <w:t>) American Society of Crime Laboratory Directors (ASCLAD).</w:t>
      </w:r>
      <w:r w:rsidR="00A73DA4" w:rsidRPr="00BA5132">
        <w:rPr>
          <w:sz w:val="24"/>
        </w:rPr>
        <w:t xml:space="preserve"> As part of this meeting, CDC discussed with NAME enhancements that can be made into NAME’s updated guidance on investigating drug overdose deaths, including </w:t>
      </w:r>
      <w:r w:rsidR="002B323E" w:rsidRPr="00BA5132">
        <w:rPr>
          <w:sz w:val="24"/>
        </w:rPr>
        <w:t>possibl</w:t>
      </w:r>
      <w:r w:rsidR="00FC7EC9">
        <w:rPr>
          <w:sz w:val="24"/>
        </w:rPr>
        <w:t>e</w:t>
      </w:r>
      <w:r w:rsidR="00A73DA4" w:rsidRPr="00BA5132">
        <w:rPr>
          <w:sz w:val="24"/>
        </w:rPr>
        <w:t xml:space="preserve"> guidance on toxicology </w:t>
      </w:r>
      <w:r w:rsidR="002B323E" w:rsidRPr="00BA5132">
        <w:rPr>
          <w:sz w:val="24"/>
        </w:rPr>
        <w:t>testing</w:t>
      </w:r>
      <w:r w:rsidR="00A73DA4" w:rsidRPr="00BA5132">
        <w:rPr>
          <w:sz w:val="24"/>
        </w:rPr>
        <w:t>. The goal</w:t>
      </w:r>
      <w:r w:rsidR="006E1430" w:rsidRPr="00BA5132">
        <w:rPr>
          <w:sz w:val="24"/>
        </w:rPr>
        <w:t xml:space="preserve"> is to hold </w:t>
      </w:r>
      <w:r w:rsidR="005F40A2">
        <w:rPr>
          <w:sz w:val="24"/>
        </w:rPr>
        <w:t xml:space="preserve">a similar partner </w:t>
      </w:r>
      <w:r w:rsidR="006E1430" w:rsidRPr="00BA5132">
        <w:rPr>
          <w:sz w:val="24"/>
        </w:rPr>
        <w:t>meeting on an annual basis</w:t>
      </w:r>
      <w:r w:rsidR="00A73DA4" w:rsidRPr="00BA5132">
        <w:rPr>
          <w:sz w:val="24"/>
        </w:rPr>
        <w:t xml:space="preserve"> to collect ongoing feedback on SUDORS and other DUIP surveillance activities</w:t>
      </w:r>
      <w:r w:rsidR="005F40A2">
        <w:rPr>
          <w:sz w:val="24"/>
        </w:rPr>
        <w:t xml:space="preserve"> from key partners</w:t>
      </w:r>
      <w:r w:rsidR="00A73DA4" w:rsidRPr="00BA5132">
        <w:rPr>
          <w:sz w:val="24"/>
        </w:rPr>
        <w:t xml:space="preserve">. </w:t>
      </w:r>
    </w:p>
    <w:p w14:paraId="16567E36" w14:textId="6769F140" w:rsidR="00F5603A" w:rsidRPr="00BA5132" w:rsidRDefault="00F5603A" w:rsidP="00EF0AE3">
      <w:pPr>
        <w:tabs>
          <w:tab w:val="left" w:pos="0"/>
        </w:tabs>
        <w:rPr>
          <w:color w:val="000000"/>
          <w:sz w:val="24"/>
        </w:rPr>
      </w:pPr>
    </w:p>
    <w:p w14:paraId="45202BE6" w14:textId="29CA7D4B" w:rsidR="00056790" w:rsidRPr="00BA5132" w:rsidRDefault="00056790" w:rsidP="00F5556F">
      <w:pPr>
        <w:tabs>
          <w:tab w:val="left" w:pos="0"/>
        </w:tabs>
        <w:ind w:left="720"/>
        <w:rPr>
          <w:color w:val="000000"/>
          <w:sz w:val="24"/>
        </w:rPr>
      </w:pPr>
      <w:r w:rsidRPr="00BA5132">
        <w:rPr>
          <w:color w:val="000000"/>
          <w:sz w:val="24"/>
        </w:rPr>
        <w:t xml:space="preserve">The current project </w:t>
      </w:r>
      <w:r w:rsidR="00E33A4F" w:rsidRPr="00BA5132">
        <w:rPr>
          <w:color w:val="000000"/>
          <w:sz w:val="24"/>
        </w:rPr>
        <w:t xml:space="preserve">also </w:t>
      </w:r>
      <w:r w:rsidRPr="00BA5132">
        <w:rPr>
          <w:color w:val="000000"/>
          <w:sz w:val="24"/>
        </w:rPr>
        <w:t xml:space="preserve">builds on the work performed </w:t>
      </w:r>
      <w:r w:rsidR="00E33A4F" w:rsidRPr="00BA5132">
        <w:rPr>
          <w:color w:val="000000"/>
          <w:sz w:val="24"/>
        </w:rPr>
        <w:t>and external consultation performed by NVDRS when the NVDRS web-system was designed.</w:t>
      </w:r>
      <w:r w:rsidRPr="00BA5132">
        <w:rPr>
          <w:color w:val="000000"/>
          <w:sz w:val="24"/>
        </w:rPr>
        <w:t xml:space="preserve"> </w:t>
      </w:r>
    </w:p>
    <w:p w14:paraId="50ECC8D1" w14:textId="307A4F8C" w:rsidR="005F40A2" w:rsidRDefault="005F40A2">
      <w:pPr>
        <w:rPr>
          <w:color w:val="000000"/>
          <w:sz w:val="24"/>
          <w:lang w:val="pl-PL"/>
        </w:rPr>
      </w:pPr>
    </w:p>
    <w:p w14:paraId="13804C16" w14:textId="77777777" w:rsidR="001C26B3" w:rsidRPr="00BA5132" w:rsidRDefault="001C26B3">
      <w:pPr>
        <w:tabs>
          <w:tab w:val="left" w:pos="-1440"/>
        </w:tabs>
        <w:ind w:left="1440" w:hanging="1440"/>
        <w:rPr>
          <w:color w:val="000000"/>
          <w:sz w:val="24"/>
        </w:rPr>
      </w:pPr>
      <w:r w:rsidRPr="00BA5132">
        <w:rPr>
          <w:b/>
          <w:bCs/>
          <w:color w:val="000000"/>
          <w:sz w:val="24"/>
        </w:rPr>
        <w:t>9.  Explanation of Any Payment or Gift to Respondents</w:t>
      </w:r>
    </w:p>
    <w:p w14:paraId="3BF3B5FE" w14:textId="77777777" w:rsidR="001C26B3" w:rsidRPr="00BA5132" w:rsidRDefault="001C26B3">
      <w:pPr>
        <w:rPr>
          <w:color w:val="000000"/>
          <w:sz w:val="24"/>
        </w:rPr>
      </w:pPr>
    </w:p>
    <w:p w14:paraId="0F99AE7D" w14:textId="77777777" w:rsidR="0070166D" w:rsidRPr="00BA5132" w:rsidRDefault="0082743A">
      <w:pPr>
        <w:rPr>
          <w:sz w:val="24"/>
        </w:rPr>
      </w:pPr>
      <w:r w:rsidRPr="00BA5132">
        <w:rPr>
          <w:sz w:val="24"/>
        </w:rPr>
        <w:t>No incentives, payments or gifts will be provided to survey participants</w:t>
      </w:r>
      <w:r w:rsidR="00B26C82" w:rsidRPr="00BA5132">
        <w:rPr>
          <w:sz w:val="24"/>
        </w:rPr>
        <w:t xml:space="preserve"> </w:t>
      </w:r>
    </w:p>
    <w:p w14:paraId="26D3ECBA" w14:textId="77777777" w:rsidR="00BB6BFE" w:rsidRPr="00BA5132" w:rsidRDefault="00BB6BFE">
      <w:pPr>
        <w:rPr>
          <w:color w:val="000000"/>
          <w:sz w:val="24"/>
        </w:rPr>
      </w:pPr>
    </w:p>
    <w:p w14:paraId="2B2D544B" w14:textId="154F9ABB" w:rsidR="001C26B3" w:rsidRPr="00BA5132" w:rsidRDefault="001C26B3" w:rsidP="00493773">
      <w:pPr>
        <w:tabs>
          <w:tab w:val="left" w:pos="-1440"/>
        </w:tabs>
        <w:rPr>
          <w:b/>
          <w:bCs/>
          <w:color w:val="000000"/>
          <w:sz w:val="24"/>
        </w:rPr>
      </w:pPr>
      <w:r w:rsidRPr="00BA5132">
        <w:rPr>
          <w:b/>
          <w:bCs/>
          <w:color w:val="000000"/>
          <w:sz w:val="24"/>
        </w:rPr>
        <w:t xml:space="preserve">10.  </w:t>
      </w:r>
      <w:r w:rsidR="00493773" w:rsidRPr="00BA5132">
        <w:rPr>
          <w:b/>
          <w:bCs/>
          <w:color w:val="000000"/>
          <w:sz w:val="24"/>
        </w:rPr>
        <w:t xml:space="preserve">Protection of the Privacy and Confidentiality of Information </w:t>
      </w:r>
      <w:r w:rsidR="00B1277B" w:rsidRPr="00BA5132">
        <w:rPr>
          <w:b/>
          <w:bCs/>
          <w:color w:val="000000"/>
          <w:sz w:val="24"/>
        </w:rPr>
        <w:t>Provided by</w:t>
      </w:r>
      <w:r w:rsidR="00493773" w:rsidRPr="00BA5132">
        <w:rPr>
          <w:b/>
          <w:bCs/>
          <w:color w:val="000000"/>
          <w:sz w:val="24"/>
        </w:rPr>
        <w:t xml:space="preserve"> Respondents </w:t>
      </w:r>
    </w:p>
    <w:p w14:paraId="050787FB" w14:textId="77777777" w:rsidR="00917768" w:rsidRPr="00BA5132" w:rsidRDefault="00917768" w:rsidP="00860CFD">
      <w:pPr>
        <w:rPr>
          <w:sz w:val="24"/>
        </w:rPr>
      </w:pPr>
      <w:bookmarkStart w:id="2" w:name="OLE_LINK2"/>
      <w:bookmarkStart w:id="3" w:name="OLE_LINK3"/>
    </w:p>
    <w:p w14:paraId="2CC52660" w14:textId="26CC8A47" w:rsidR="004D4CCE" w:rsidRPr="00BA5132" w:rsidRDefault="007466BB" w:rsidP="004D4CCE">
      <w:pPr>
        <w:pStyle w:val="BodyTextIndent2"/>
        <w:spacing w:line="240" w:lineRule="auto"/>
        <w:ind w:left="0"/>
        <w:rPr>
          <w:sz w:val="24"/>
        </w:rPr>
      </w:pPr>
      <w:r w:rsidRPr="007466BB">
        <w:rPr>
          <w:sz w:val="24"/>
        </w:rPr>
        <w:t>The CDC Office of the Chief Information Officer has determined that the Privacy Act does not apply to this information collection request.</w:t>
      </w:r>
      <w:r w:rsidR="00BE6DC2" w:rsidRPr="00BA5132">
        <w:rPr>
          <w:sz w:val="24"/>
        </w:rPr>
        <w:t xml:space="preserve"> </w:t>
      </w:r>
      <w:r w:rsidR="004D4CCE" w:rsidRPr="00BA5132">
        <w:rPr>
          <w:sz w:val="24"/>
        </w:rPr>
        <w:t>SUD</w:t>
      </w:r>
      <w:r w:rsidR="006C2AAA" w:rsidRPr="00BA5132">
        <w:rPr>
          <w:sz w:val="24"/>
        </w:rPr>
        <w:t>OR</w:t>
      </w:r>
      <w:r w:rsidR="004D4CCE" w:rsidRPr="00BA5132">
        <w:rPr>
          <w:sz w:val="24"/>
        </w:rPr>
        <w:t>S</w:t>
      </w:r>
      <w:r w:rsidR="00ED47F5" w:rsidRPr="00BA5132">
        <w:rPr>
          <w:sz w:val="24"/>
        </w:rPr>
        <w:t xml:space="preserve"> is housed within the NVDRS web-based system. The NVDRS system has a current</w:t>
      </w:r>
      <w:r w:rsidR="004D4CCE" w:rsidRPr="00BA5132">
        <w:rPr>
          <w:sz w:val="24"/>
        </w:rPr>
        <w:t xml:space="preserve"> Authorization to Operate. The Privacy Impact Assessment (PIA) is attached (Attachment G).</w:t>
      </w:r>
    </w:p>
    <w:p w14:paraId="0CF86DA5" w14:textId="580CB299" w:rsidR="001C26B3" w:rsidRPr="00BA5132" w:rsidRDefault="00E3328F" w:rsidP="001933EB">
      <w:pPr>
        <w:rPr>
          <w:color w:val="000000"/>
          <w:sz w:val="24"/>
        </w:rPr>
      </w:pPr>
      <w:r w:rsidRPr="00BA5132">
        <w:rPr>
          <w:sz w:val="24"/>
          <w:lang w:val="en"/>
        </w:rPr>
        <w:t xml:space="preserve">Although sensitive information will be collected by state health departments (the respondents), all personally identifying information </w:t>
      </w:r>
      <w:r w:rsidR="007573FF" w:rsidRPr="00BA5132">
        <w:rPr>
          <w:sz w:val="24"/>
          <w:lang w:val="en"/>
        </w:rPr>
        <w:t>is</w:t>
      </w:r>
      <w:r w:rsidRPr="00BA5132">
        <w:rPr>
          <w:sz w:val="24"/>
          <w:lang w:val="en"/>
        </w:rPr>
        <w:t xml:space="preserve"> stripped from the files before the case-level data is sent to CDC.  Only selected staff working in the state </w:t>
      </w:r>
      <w:r w:rsidR="00444607" w:rsidRPr="00BA5132">
        <w:rPr>
          <w:sz w:val="24"/>
          <w:lang w:val="en"/>
        </w:rPr>
        <w:t>SUDORS</w:t>
      </w:r>
      <w:r w:rsidR="000352EC" w:rsidRPr="00BA5132">
        <w:rPr>
          <w:sz w:val="24"/>
          <w:lang w:val="en"/>
        </w:rPr>
        <w:t xml:space="preserve"> </w:t>
      </w:r>
      <w:r w:rsidRPr="00BA5132">
        <w:rPr>
          <w:sz w:val="24"/>
          <w:lang w:val="en"/>
        </w:rPr>
        <w:t xml:space="preserve">program will have access to state information.  </w:t>
      </w:r>
      <w:r w:rsidR="00860CFD" w:rsidRPr="00BA5132">
        <w:rPr>
          <w:sz w:val="24"/>
          <w:lang w:val="en"/>
        </w:rPr>
        <w:t xml:space="preserve">States will treat their data in a secure manner and protect it with all applicable state laws for the protection of public health surveillance information. </w:t>
      </w:r>
      <w:bookmarkEnd w:id="2"/>
      <w:bookmarkEnd w:id="3"/>
    </w:p>
    <w:p w14:paraId="5E841131" w14:textId="77777777" w:rsidR="005F40A2" w:rsidRPr="00BA5132" w:rsidRDefault="005F40A2" w:rsidP="001D6E06">
      <w:pPr>
        <w:pStyle w:val="Level1"/>
        <w:numPr>
          <w:ilvl w:val="0"/>
          <w:numId w:val="0"/>
        </w:numPr>
        <w:tabs>
          <w:tab w:val="left" w:pos="-1440"/>
        </w:tabs>
        <w:ind w:left="720" w:hanging="720"/>
        <w:outlineLvl w:val="9"/>
        <w:rPr>
          <w:sz w:val="24"/>
        </w:rPr>
      </w:pPr>
    </w:p>
    <w:p w14:paraId="729A8F52" w14:textId="29EFA98A" w:rsidR="00B6661B" w:rsidRPr="00BA5132" w:rsidRDefault="00B6661B" w:rsidP="00B6661B">
      <w:pPr>
        <w:pStyle w:val="ListParagraph"/>
        <w:ind w:left="0"/>
        <w:rPr>
          <w:rFonts w:ascii="Times New Roman" w:hAnsi="Times New Roman"/>
        </w:rPr>
      </w:pPr>
      <w:r w:rsidRPr="00BA5132">
        <w:rPr>
          <w:rFonts w:ascii="Times New Roman" w:hAnsi="Times New Roman"/>
        </w:rPr>
        <w:t xml:space="preserve">This surveillance system is coordinated and funded at the federal level, but is dependent on separate data collection efforts in each state managed by the state health departments or their bona fide agent. Data from </w:t>
      </w:r>
      <w:r w:rsidR="00D719B1" w:rsidRPr="00BA5132">
        <w:rPr>
          <w:rFonts w:ascii="Times New Roman" w:hAnsi="Times New Roman"/>
        </w:rPr>
        <w:t xml:space="preserve">the </w:t>
      </w:r>
      <w:r w:rsidR="00557107">
        <w:rPr>
          <w:rFonts w:ascii="Times New Roman" w:hAnsi="Times New Roman"/>
        </w:rPr>
        <w:t xml:space="preserve">52 </w:t>
      </w:r>
      <w:r w:rsidR="00D719B1" w:rsidRPr="00BA5132">
        <w:rPr>
          <w:rFonts w:ascii="Times New Roman" w:hAnsi="Times New Roman"/>
        </w:rPr>
        <w:t>participating</w:t>
      </w:r>
      <w:r w:rsidR="00557107">
        <w:rPr>
          <w:rFonts w:ascii="Times New Roman" w:hAnsi="Times New Roman"/>
        </w:rPr>
        <w:t xml:space="preserve"> health departments (i.e., all </w:t>
      </w:r>
      <w:r w:rsidR="00040A00" w:rsidRPr="00BA5132">
        <w:rPr>
          <w:rFonts w:ascii="Times New Roman" w:hAnsi="Times New Roman"/>
        </w:rPr>
        <w:t>50</w:t>
      </w:r>
      <w:r w:rsidR="005D0B71" w:rsidRPr="00BA5132">
        <w:rPr>
          <w:rFonts w:ascii="Times New Roman" w:hAnsi="Times New Roman"/>
        </w:rPr>
        <w:t xml:space="preserve"> </w:t>
      </w:r>
      <w:r w:rsidRPr="00BA5132">
        <w:rPr>
          <w:rFonts w:ascii="Times New Roman" w:hAnsi="Times New Roman"/>
        </w:rPr>
        <w:t>states</w:t>
      </w:r>
      <w:r w:rsidR="00DE6850" w:rsidRPr="00BA5132">
        <w:rPr>
          <w:rFonts w:ascii="Times New Roman" w:hAnsi="Times New Roman"/>
        </w:rPr>
        <w:t>, Puerto Rico, and the District of Columbia</w:t>
      </w:r>
      <w:r w:rsidR="00557107">
        <w:rPr>
          <w:rFonts w:ascii="Times New Roman" w:hAnsi="Times New Roman"/>
        </w:rPr>
        <w:t>)</w:t>
      </w:r>
      <w:r w:rsidRPr="00BA5132">
        <w:rPr>
          <w:rFonts w:ascii="Times New Roman" w:hAnsi="Times New Roman"/>
        </w:rPr>
        <w:t xml:space="preserve"> will be entered in the NVDRS web-based platform maintained by CDC. </w:t>
      </w:r>
      <w:r w:rsidRPr="00BA5132">
        <w:rPr>
          <w:rFonts w:ascii="Times New Roman" w:hAnsi="Times New Roman"/>
          <w:color w:val="000000"/>
        </w:rPr>
        <w:t xml:space="preserve">Data will be continuously transmitted via the web to a secure CDC-based server. </w:t>
      </w:r>
      <w:r w:rsidRPr="00BA5132">
        <w:rPr>
          <w:rFonts w:ascii="Times New Roman" w:hAnsi="Times New Roman"/>
        </w:rPr>
        <w:t xml:space="preserve">The data collection will integrate the same validation and security measures implemented by NVDRS. Also, CDC will provide state project personnel coding training to help increase data quality.  </w:t>
      </w:r>
    </w:p>
    <w:p w14:paraId="6AE65F25" w14:textId="77777777" w:rsidR="00483520" w:rsidRDefault="00483520" w:rsidP="00933380">
      <w:pPr>
        <w:rPr>
          <w:sz w:val="24"/>
        </w:rPr>
      </w:pPr>
    </w:p>
    <w:p w14:paraId="7C620B3A" w14:textId="782010F6" w:rsidR="00FC7BEA" w:rsidRPr="00BA5132" w:rsidRDefault="00AF746F" w:rsidP="00933380">
      <w:pPr>
        <w:rPr>
          <w:sz w:val="24"/>
        </w:rPr>
      </w:pPr>
      <w:r w:rsidRPr="00BA5132">
        <w:rPr>
          <w:sz w:val="24"/>
        </w:rPr>
        <w:t xml:space="preserve">CDC and </w:t>
      </w:r>
      <w:r w:rsidR="00DE6850" w:rsidRPr="00BA5132">
        <w:rPr>
          <w:sz w:val="24"/>
        </w:rPr>
        <w:t>the 52 participating</w:t>
      </w:r>
      <w:r w:rsidRPr="00BA5132">
        <w:rPr>
          <w:sz w:val="24"/>
        </w:rPr>
        <w:t xml:space="preserve"> health departments will conduct analyses of the data</w:t>
      </w:r>
      <w:r w:rsidR="00DE6850" w:rsidRPr="00BA5132">
        <w:rPr>
          <w:sz w:val="24"/>
        </w:rPr>
        <w:t xml:space="preserve">. </w:t>
      </w:r>
      <w:r w:rsidR="00A04E9E" w:rsidRPr="00BA5132">
        <w:rPr>
          <w:sz w:val="24"/>
        </w:rPr>
        <w:t xml:space="preserve">This is secondary data and is dependent on separate data collection efforts in each state managed by the state health departments or their bona fide agent. </w:t>
      </w:r>
      <w:r w:rsidR="00642BBE" w:rsidRPr="00BA5132">
        <w:rPr>
          <w:sz w:val="24"/>
        </w:rPr>
        <w:t xml:space="preserve">Data from all states will be entered in the NVDRS web-based platform maintained by CDC. </w:t>
      </w:r>
      <w:r w:rsidR="00443656">
        <w:rPr>
          <w:sz w:val="24"/>
        </w:rPr>
        <w:t>Participating health departments</w:t>
      </w:r>
      <w:r w:rsidR="009D0D2E" w:rsidRPr="00BA5132">
        <w:rPr>
          <w:sz w:val="24"/>
        </w:rPr>
        <w:t xml:space="preserve"> will only enter de-identified information. Thus, the proposed data collection will have little or no effect on the respondent’s privacy. </w:t>
      </w:r>
    </w:p>
    <w:p w14:paraId="5855A602" w14:textId="77777777" w:rsidR="00933380" w:rsidRPr="00BA5132" w:rsidRDefault="00933380" w:rsidP="00933380">
      <w:pPr>
        <w:rPr>
          <w:sz w:val="24"/>
        </w:rPr>
      </w:pPr>
    </w:p>
    <w:p w14:paraId="68CE70F8" w14:textId="386A6B29" w:rsidR="001933EB" w:rsidRPr="00BA5132" w:rsidRDefault="001933EB" w:rsidP="001933EB">
      <w:pPr>
        <w:rPr>
          <w:color w:val="000000"/>
          <w:sz w:val="24"/>
        </w:rPr>
      </w:pPr>
      <w:r w:rsidRPr="00BA5132">
        <w:rPr>
          <w:sz w:val="24"/>
          <w:lang w:val="en"/>
        </w:rPr>
        <w:t>To ensure</w:t>
      </w:r>
      <w:r w:rsidR="001C39BD" w:rsidRPr="00BA5132">
        <w:rPr>
          <w:sz w:val="24"/>
          <w:lang w:val="en"/>
        </w:rPr>
        <w:t xml:space="preserve"> </w:t>
      </w:r>
      <w:r w:rsidR="00EB34B6" w:rsidRPr="00BA5132">
        <w:rPr>
          <w:color w:val="000000"/>
          <w:sz w:val="24"/>
        </w:rPr>
        <w:t>security of the data</w:t>
      </w:r>
      <w:r w:rsidRPr="00BA5132">
        <w:rPr>
          <w:color w:val="000000"/>
          <w:sz w:val="24"/>
        </w:rPr>
        <w:t>, a number of procedures will be implemented</w:t>
      </w:r>
      <w:r w:rsidR="00FA0056" w:rsidRPr="00BA5132">
        <w:rPr>
          <w:color w:val="000000"/>
          <w:sz w:val="24"/>
        </w:rPr>
        <w:t xml:space="preserve">: </w:t>
      </w:r>
    </w:p>
    <w:p w14:paraId="52D0B68E" w14:textId="0F46B1DA" w:rsidR="00FA0056" w:rsidRPr="00BA5132" w:rsidRDefault="00FA0056" w:rsidP="00FA0056">
      <w:pPr>
        <w:numPr>
          <w:ilvl w:val="0"/>
          <w:numId w:val="26"/>
        </w:numPr>
        <w:rPr>
          <w:sz w:val="24"/>
        </w:rPr>
      </w:pPr>
      <w:r w:rsidRPr="00BA5132">
        <w:rPr>
          <w:sz w:val="24"/>
        </w:rPr>
        <w:t xml:space="preserve">Data </w:t>
      </w:r>
      <w:r w:rsidR="00FC7EC9">
        <w:rPr>
          <w:sz w:val="24"/>
        </w:rPr>
        <w:t>are</w:t>
      </w:r>
      <w:r w:rsidR="00FC7EC9" w:rsidRPr="00BA5132">
        <w:rPr>
          <w:sz w:val="24"/>
        </w:rPr>
        <w:t xml:space="preserve"> </w:t>
      </w:r>
      <w:r w:rsidRPr="00BA5132">
        <w:rPr>
          <w:sz w:val="24"/>
        </w:rPr>
        <w:t>maintained securely throughout the data collection and data processing phases.</w:t>
      </w:r>
    </w:p>
    <w:p w14:paraId="2BF844F9" w14:textId="757E8EBF" w:rsidR="00FA0056" w:rsidRPr="00BA5132" w:rsidRDefault="00FA0056" w:rsidP="00FA0056">
      <w:pPr>
        <w:numPr>
          <w:ilvl w:val="0"/>
          <w:numId w:val="26"/>
        </w:numPr>
        <w:rPr>
          <w:sz w:val="24"/>
        </w:rPr>
      </w:pPr>
      <w:r w:rsidRPr="00BA5132">
        <w:rPr>
          <w:sz w:val="24"/>
        </w:rPr>
        <w:t xml:space="preserve">Data </w:t>
      </w:r>
      <w:r w:rsidR="00FC7EC9">
        <w:rPr>
          <w:sz w:val="24"/>
        </w:rPr>
        <w:t>are</w:t>
      </w:r>
      <w:r w:rsidR="00FC7EC9" w:rsidRPr="00BA5132">
        <w:rPr>
          <w:sz w:val="24"/>
        </w:rPr>
        <w:t xml:space="preserve"> </w:t>
      </w:r>
      <w:r w:rsidRPr="00BA5132">
        <w:rPr>
          <w:sz w:val="24"/>
        </w:rPr>
        <w:t>stored on a secure CDC-based server accessed via a secure web platform.</w:t>
      </w:r>
      <w:r w:rsidR="003D63A3" w:rsidRPr="00BA5132">
        <w:rPr>
          <w:sz w:val="24"/>
        </w:rPr>
        <w:t xml:space="preserve"> Authorized </w:t>
      </w:r>
      <w:r w:rsidR="001F37ED" w:rsidRPr="00BA5132">
        <w:rPr>
          <w:sz w:val="24"/>
        </w:rPr>
        <w:t>public health</w:t>
      </w:r>
      <w:r w:rsidR="003D63A3" w:rsidRPr="00BA5132">
        <w:rPr>
          <w:sz w:val="24"/>
        </w:rPr>
        <w:t xml:space="preserve"> users </w:t>
      </w:r>
      <w:r w:rsidR="00443656">
        <w:rPr>
          <w:sz w:val="24"/>
        </w:rPr>
        <w:t xml:space="preserve">only </w:t>
      </w:r>
      <w:r w:rsidR="003D63A3" w:rsidRPr="00BA5132">
        <w:rPr>
          <w:sz w:val="24"/>
        </w:rPr>
        <w:t>will be able to download de-identified datasets</w:t>
      </w:r>
      <w:r w:rsidR="00443656">
        <w:rPr>
          <w:sz w:val="24"/>
        </w:rPr>
        <w:t xml:space="preserve"> from their jurisdiction (e.g., Washington state SUDORS staff can only access data on deaths in Washington)</w:t>
      </w:r>
      <w:r w:rsidR="003D63A3" w:rsidRPr="00BA5132">
        <w:rPr>
          <w:sz w:val="24"/>
        </w:rPr>
        <w:t>.</w:t>
      </w:r>
      <w:r w:rsidRPr="00BA5132">
        <w:rPr>
          <w:sz w:val="24"/>
        </w:rPr>
        <w:t xml:space="preserve">  </w:t>
      </w:r>
    </w:p>
    <w:p w14:paraId="6E7AC0B2" w14:textId="7E0603EF" w:rsidR="00FA0056" w:rsidRPr="00BA5132" w:rsidRDefault="00FA0056" w:rsidP="00FA0056">
      <w:pPr>
        <w:numPr>
          <w:ilvl w:val="0"/>
          <w:numId w:val="26"/>
        </w:numPr>
        <w:rPr>
          <w:sz w:val="24"/>
        </w:rPr>
      </w:pPr>
      <w:r w:rsidRPr="00BA5132">
        <w:rPr>
          <w:sz w:val="24"/>
        </w:rPr>
        <w:t xml:space="preserve">Supplemental data (i.e., any information not included in the web-based system) </w:t>
      </w:r>
      <w:r w:rsidR="001F37ED" w:rsidRPr="00BA5132">
        <w:rPr>
          <w:sz w:val="24"/>
        </w:rPr>
        <w:t xml:space="preserve">collected </w:t>
      </w:r>
      <w:r w:rsidRPr="00BA5132">
        <w:rPr>
          <w:sz w:val="24"/>
        </w:rPr>
        <w:t xml:space="preserve">by </w:t>
      </w:r>
      <w:r w:rsidR="001F37ED" w:rsidRPr="00BA5132">
        <w:rPr>
          <w:sz w:val="24"/>
        </w:rPr>
        <w:t>participating</w:t>
      </w:r>
      <w:r w:rsidRPr="00BA5132">
        <w:rPr>
          <w:sz w:val="24"/>
        </w:rPr>
        <w:t xml:space="preserve"> health departments such as paper abstraction worksheets or additional information collected on drug overdose deaths</w:t>
      </w:r>
      <w:r w:rsidR="003D63A3" w:rsidRPr="00BA5132">
        <w:rPr>
          <w:sz w:val="24"/>
        </w:rPr>
        <w:t xml:space="preserve"> </w:t>
      </w:r>
      <w:r w:rsidR="007C197E" w:rsidRPr="00BA5132">
        <w:rPr>
          <w:sz w:val="24"/>
        </w:rPr>
        <w:t>will be</w:t>
      </w:r>
      <w:r w:rsidRPr="00BA5132">
        <w:rPr>
          <w:sz w:val="24"/>
        </w:rPr>
        <w:t xml:space="preserve"> stored at the state</w:t>
      </w:r>
      <w:r w:rsidR="008A2F86">
        <w:rPr>
          <w:sz w:val="24"/>
        </w:rPr>
        <w:t xml:space="preserve">, district or territorial </w:t>
      </w:r>
      <w:r w:rsidRPr="00BA5132">
        <w:rPr>
          <w:sz w:val="24"/>
        </w:rPr>
        <w:t xml:space="preserve">level in secured computers that reside within </w:t>
      </w:r>
      <w:r w:rsidR="008A2F86">
        <w:rPr>
          <w:sz w:val="24"/>
        </w:rPr>
        <w:t>the local</w:t>
      </w:r>
      <w:r w:rsidRPr="00BA5132">
        <w:rPr>
          <w:sz w:val="24"/>
        </w:rPr>
        <w:t xml:space="preserve"> health department</w:t>
      </w:r>
      <w:r w:rsidR="008A2F86">
        <w:rPr>
          <w:sz w:val="24"/>
        </w:rPr>
        <w:t>’s</w:t>
      </w:r>
      <w:r w:rsidRPr="00BA5132">
        <w:rPr>
          <w:sz w:val="24"/>
        </w:rPr>
        <w:t xml:space="preserve"> firewalls. Such information will never be sent from the </w:t>
      </w:r>
      <w:r w:rsidR="008A2F86">
        <w:rPr>
          <w:sz w:val="24"/>
        </w:rPr>
        <w:t>local health department</w:t>
      </w:r>
      <w:r w:rsidR="008A2F86" w:rsidRPr="00BA5132">
        <w:rPr>
          <w:sz w:val="24"/>
        </w:rPr>
        <w:t xml:space="preserve"> </w:t>
      </w:r>
      <w:r w:rsidRPr="00BA5132">
        <w:rPr>
          <w:sz w:val="24"/>
        </w:rPr>
        <w:t>to the CDC or to a CDC contractor.</w:t>
      </w:r>
    </w:p>
    <w:p w14:paraId="763F6E5D" w14:textId="77777777" w:rsidR="00FA0056" w:rsidRPr="00BA5132" w:rsidRDefault="00FA0056" w:rsidP="00FA0056">
      <w:pPr>
        <w:numPr>
          <w:ilvl w:val="0"/>
          <w:numId w:val="26"/>
        </w:numPr>
        <w:rPr>
          <w:sz w:val="24"/>
        </w:rPr>
      </w:pPr>
      <w:r w:rsidRPr="00BA5132">
        <w:rPr>
          <w:sz w:val="24"/>
        </w:rPr>
        <w:t>The CDC web system does not store personal identifying information such as names, address, SSN, or date of birth.</w:t>
      </w:r>
    </w:p>
    <w:p w14:paraId="7A79CFCE" w14:textId="5CE9ED41" w:rsidR="00FA0056" w:rsidRDefault="00444607" w:rsidP="00FA0056">
      <w:pPr>
        <w:numPr>
          <w:ilvl w:val="0"/>
          <w:numId w:val="26"/>
        </w:numPr>
        <w:rPr>
          <w:sz w:val="24"/>
        </w:rPr>
      </w:pPr>
      <w:r w:rsidRPr="00BA5132">
        <w:rPr>
          <w:sz w:val="24"/>
        </w:rPr>
        <w:t>SUDORS</w:t>
      </w:r>
      <w:r w:rsidR="00FA0056" w:rsidRPr="00BA5132">
        <w:rPr>
          <w:sz w:val="24"/>
        </w:rPr>
        <w:t xml:space="preserve"> follows NCHS guidelines on suppression of small sample sizes in data tabulations </w:t>
      </w:r>
      <w:r w:rsidR="003D63A3" w:rsidRPr="00BA5132">
        <w:rPr>
          <w:sz w:val="24"/>
        </w:rPr>
        <w:t xml:space="preserve">(e.g., not report </w:t>
      </w:r>
      <w:r w:rsidR="00E53C39">
        <w:rPr>
          <w:sz w:val="24"/>
        </w:rPr>
        <w:t>cells that include</w:t>
      </w:r>
      <w:r w:rsidR="003D63A3" w:rsidRPr="00BA5132">
        <w:rPr>
          <w:sz w:val="24"/>
        </w:rPr>
        <w:t xml:space="preserve"> </w:t>
      </w:r>
      <w:r w:rsidR="00E53C39">
        <w:rPr>
          <w:sz w:val="24"/>
        </w:rPr>
        <w:t>9</w:t>
      </w:r>
      <w:r w:rsidR="003D63A3" w:rsidRPr="00BA5132">
        <w:rPr>
          <w:sz w:val="24"/>
        </w:rPr>
        <w:t xml:space="preserve"> or fewer people) </w:t>
      </w:r>
      <w:r w:rsidR="00FA0056" w:rsidRPr="00BA5132">
        <w:rPr>
          <w:sz w:val="24"/>
        </w:rPr>
        <w:t>to prevent the inadvertent identification of an individual through the combination of various demographic characteristics</w:t>
      </w:r>
      <w:r w:rsidR="003D63A3" w:rsidRPr="00BA5132">
        <w:rPr>
          <w:sz w:val="24"/>
        </w:rPr>
        <w:t>.</w:t>
      </w:r>
      <w:r w:rsidR="00FA0056" w:rsidRPr="00BA5132">
        <w:rPr>
          <w:sz w:val="24"/>
        </w:rPr>
        <w:t xml:space="preserve"> </w:t>
      </w:r>
    </w:p>
    <w:p w14:paraId="4756D6A2" w14:textId="00C3D1DD" w:rsidR="008A2F86" w:rsidRPr="00BA5132" w:rsidRDefault="008A2F86" w:rsidP="00FA0056">
      <w:pPr>
        <w:numPr>
          <w:ilvl w:val="0"/>
          <w:numId w:val="26"/>
        </w:numPr>
        <w:rPr>
          <w:sz w:val="24"/>
        </w:rPr>
      </w:pPr>
      <w:r>
        <w:rPr>
          <w:sz w:val="24"/>
        </w:rPr>
        <w:t>Only authorized CDC staff working on the SUDORS team have access to the de-identified web-based data.</w:t>
      </w:r>
    </w:p>
    <w:p w14:paraId="2E2612F0" w14:textId="77777777" w:rsidR="009D0D2E" w:rsidRPr="00BA5132" w:rsidRDefault="009D0D2E" w:rsidP="00C41AF4">
      <w:pPr>
        <w:ind w:left="1440"/>
        <w:rPr>
          <w:sz w:val="24"/>
        </w:rPr>
      </w:pPr>
    </w:p>
    <w:p w14:paraId="7FCFEF48" w14:textId="25E7FD54" w:rsidR="001C26B3" w:rsidRPr="00BA5132" w:rsidRDefault="001C26B3" w:rsidP="005A41FD">
      <w:pPr>
        <w:tabs>
          <w:tab w:val="left" w:pos="-1440"/>
        </w:tabs>
        <w:rPr>
          <w:b/>
          <w:bCs/>
          <w:color w:val="000000"/>
          <w:sz w:val="24"/>
        </w:rPr>
      </w:pPr>
      <w:r w:rsidRPr="00BA5132">
        <w:rPr>
          <w:b/>
          <w:bCs/>
          <w:color w:val="000000"/>
          <w:sz w:val="24"/>
        </w:rPr>
        <w:t xml:space="preserve">11.  </w:t>
      </w:r>
      <w:r w:rsidR="002F553A" w:rsidRPr="00BA5132">
        <w:rPr>
          <w:b/>
          <w:bCs/>
          <w:color w:val="000000"/>
          <w:sz w:val="24"/>
        </w:rPr>
        <w:t>Institutional Review Board (IRB) and Justification for Sensitive Questions</w:t>
      </w:r>
    </w:p>
    <w:p w14:paraId="671B921E" w14:textId="77777777" w:rsidR="001C26B3" w:rsidRPr="00BA5132" w:rsidRDefault="001C26B3">
      <w:pPr>
        <w:rPr>
          <w:sz w:val="24"/>
        </w:rPr>
      </w:pPr>
    </w:p>
    <w:p w14:paraId="5C6E6AE4" w14:textId="416F475C" w:rsidR="006818A3" w:rsidRPr="00BA5132" w:rsidRDefault="006818A3" w:rsidP="006818A3">
      <w:pPr>
        <w:rPr>
          <w:sz w:val="24"/>
        </w:rPr>
      </w:pPr>
      <w:r w:rsidRPr="00BA5132">
        <w:rPr>
          <w:sz w:val="24"/>
        </w:rPr>
        <w:t xml:space="preserve">The CDC National Center for Injury Prevention and Control’s OMB and human subject’s liaison has determined that </w:t>
      </w:r>
      <w:r w:rsidR="004D4CCE" w:rsidRPr="00BA5132">
        <w:rPr>
          <w:sz w:val="24"/>
        </w:rPr>
        <w:t xml:space="preserve">the </w:t>
      </w:r>
      <w:r w:rsidR="004D4CCE" w:rsidRPr="00BA5132">
        <w:rPr>
          <w:sz w:val="24"/>
          <w:lang w:val="en"/>
        </w:rPr>
        <w:t xml:space="preserve">activity is not research and </w:t>
      </w:r>
      <w:r w:rsidRPr="00BA5132">
        <w:rPr>
          <w:sz w:val="24"/>
        </w:rPr>
        <w:t>IRB approval is not needed. Human participants will not be used (Attachment C)</w:t>
      </w:r>
      <w:r w:rsidR="008A2F86">
        <w:rPr>
          <w:sz w:val="24"/>
        </w:rPr>
        <w:t>.</w:t>
      </w:r>
    </w:p>
    <w:p w14:paraId="13079462" w14:textId="77777777" w:rsidR="006818A3" w:rsidRPr="00BA5132" w:rsidRDefault="006818A3" w:rsidP="00AC3E9C">
      <w:pPr>
        <w:rPr>
          <w:sz w:val="24"/>
        </w:rPr>
      </w:pPr>
    </w:p>
    <w:p w14:paraId="27C17792" w14:textId="62AFEBA1" w:rsidR="0052151F" w:rsidRPr="00BA5132" w:rsidRDefault="001C26B3" w:rsidP="00AC3E9C">
      <w:pPr>
        <w:rPr>
          <w:b/>
          <w:bCs/>
          <w:color w:val="000000"/>
          <w:sz w:val="24"/>
        </w:rPr>
      </w:pPr>
      <w:r w:rsidRPr="00BA5132">
        <w:rPr>
          <w:sz w:val="24"/>
        </w:rPr>
        <w:t xml:space="preserve">No sensitive questions are asked directly to </w:t>
      </w:r>
      <w:r w:rsidR="00440C50" w:rsidRPr="00BA5132">
        <w:rPr>
          <w:sz w:val="24"/>
        </w:rPr>
        <w:t>witnesses of</w:t>
      </w:r>
      <w:r w:rsidRPr="00BA5132">
        <w:rPr>
          <w:sz w:val="24"/>
        </w:rPr>
        <w:t xml:space="preserve"> </w:t>
      </w:r>
      <w:r w:rsidR="00241BFC" w:rsidRPr="00BA5132">
        <w:rPr>
          <w:sz w:val="24"/>
        </w:rPr>
        <w:t xml:space="preserve">fatal </w:t>
      </w:r>
      <w:r w:rsidR="000352EC" w:rsidRPr="00BA5132">
        <w:rPr>
          <w:sz w:val="24"/>
        </w:rPr>
        <w:t xml:space="preserve">unintentional </w:t>
      </w:r>
      <w:r w:rsidR="00BC7BCE" w:rsidRPr="00BA5132">
        <w:rPr>
          <w:sz w:val="24"/>
        </w:rPr>
        <w:t xml:space="preserve">or undetermined </w:t>
      </w:r>
      <w:r w:rsidR="00FC7EC9">
        <w:rPr>
          <w:sz w:val="24"/>
        </w:rPr>
        <w:t xml:space="preserve">intent </w:t>
      </w:r>
      <w:r w:rsidR="000352EC" w:rsidRPr="00BA5132">
        <w:rPr>
          <w:sz w:val="24"/>
        </w:rPr>
        <w:t>drug overdose</w:t>
      </w:r>
      <w:r w:rsidRPr="00BA5132">
        <w:rPr>
          <w:sz w:val="24"/>
        </w:rPr>
        <w:t xml:space="preserve"> or their next of kin.  Information on sensitive issues, e.g., menta</w:t>
      </w:r>
      <w:r w:rsidR="00291D95" w:rsidRPr="00BA5132">
        <w:rPr>
          <w:sz w:val="24"/>
        </w:rPr>
        <w:t>l illness and substance</w:t>
      </w:r>
      <w:r w:rsidR="0010047E">
        <w:rPr>
          <w:sz w:val="24"/>
        </w:rPr>
        <w:t xml:space="preserve"> misuse or substance use disorder</w:t>
      </w:r>
      <w:r w:rsidR="00291D95" w:rsidRPr="00BA5132">
        <w:rPr>
          <w:sz w:val="24"/>
        </w:rPr>
        <w:t>, has already been collected by state and local</w:t>
      </w:r>
      <w:r w:rsidR="00BC7BCE" w:rsidRPr="00BA5132">
        <w:rPr>
          <w:sz w:val="24"/>
        </w:rPr>
        <w:t xml:space="preserve"> </w:t>
      </w:r>
      <w:r w:rsidR="00440C50" w:rsidRPr="00BA5132">
        <w:rPr>
          <w:sz w:val="24"/>
        </w:rPr>
        <w:t xml:space="preserve">ME/C </w:t>
      </w:r>
      <w:r w:rsidR="00BC7BCE" w:rsidRPr="00BA5132">
        <w:rPr>
          <w:sz w:val="24"/>
        </w:rPr>
        <w:t xml:space="preserve">agencies </w:t>
      </w:r>
      <w:r w:rsidR="00440C50" w:rsidRPr="00BA5132">
        <w:rPr>
          <w:sz w:val="24"/>
        </w:rPr>
        <w:t>through the death scene investigation process</w:t>
      </w:r>
      <w:r w:rsidR="00291D95" w:rsidRPr="00BA5132">
        <w:rPr>
          <w:sz w:val="24"/>
        </w:rPr>
        <w:t>.</w:t>
      </w:r>
      <w:r w:rsidR="006449CF" w:rsidRPr="00BA5132">
        <w:rPr>
          <w:sz w:val="24"/>
        </w:rPr>
        <w:t xml:space="preserve"> </w:t>
      </w:r>
      <w:r w:rsidR="00444607" w:rsidRPr="00BA5132">
        <w:rPr>
          <w:sz w:val="24"/>
        </w:rPr>
        <w:t>SUDORS</w:t>
      </w:r>
      <w:r w:rsidR="00BE2AC0" w:rsidRPr="00BA5132">
        <w:rPr>
          <w:sz w:val="24"/>
        </w:rPr>
        <w:t xml:space="preserve"> </w:t>
      </w:r>
      <w:r w:rsidR="00291D95" w:rsidRPr="00BA5132">
        <w:rPr>
          <w:sz w:val="24"/>
        </w:rPr>
        <w:t>is funding states to abstract and record this information</w:t>
      </w:r>
      <w:r w:rsidR="00261281">
        <w:rPr>
          <w:sz w:val="24"/>
        </w:rPr>
        <w:t xml:space="preserve"> (i.e., conduct an analysis of secondary data)</w:t>
      </w:r>
      <w:r w:rsidR="00291D95" w:rsidRPr="00BA5132">
        <w:rPr>
          <w:sz w:val="24"/>
        </w:rPr>
        <w:t xml:space="preserve"> in a standardized format to enhance </w:t>
      </w:r>
      <w:r w:rsidR="006449CF" w:rsidRPr="00BA5132">
        <w:rPr>
          <w:sz w:val="24"/>
        </w:rPr>
        <w:t>comparability</w:t>
      </w:r>
      <w:r w:rsidR="00241BFC" w:rsidRPr="00BA5132">
        <w:rPr>
          <w:sz w:val="24"/>
        </w:rPr>
        <w:t xml:space="preserve"> and facilitate analysis</w:t>
      </w:r>
      <w:r w:rsidR="00291D95" w:rsidRPr="00BA5132">
        <w:rPr>
          <w:sz w:val="24"/>
        </w:rPr>
        <w:t xml:space="preserve">. </w:t>
      </w:r>
    </w:p>
    <w:p w14:paraId="4414DA61" w14:textId="77777777" w:rsidR="0052151F" w:rsidRPr="00BA5132" w:rsidRDefault="0052151F" w:rsidP="00AC3E9C">
      <w:pPr>
        <w:rPr>
          <w:b/>
          <w:bCs/>
          <w:color w:val="000000"/>
          <w:sz w:val="24"/>
        </w:rPr>
      </w:pPr>
    </w:p>
    <w:p w14:paraId="6F0A99DF" w14:textId="77777777" w:rsidR="001C26B3" w:rsidRPr="00BA5132" w:rsidRDefault="00B14736" w:rsidP="00AC3E9C">
      <w:pPr>
        <w:rPr>
          <w:color w:val="000000"/>
          <w:sz w:val="24"/>
        </w:rPr>
      </w:pPr>
      <w:r w:rsidRPr="00BA5132">
        <w:rPr>
          <w:b/>
          <w:bCs/>
          <w:color w:val="000000"/>
          <w:sz w:val="24"/>
        </w:rPr>
        <w:t>1</w:t>
      </w:r>
      <w:r w:rsidR="001C26B3" w:rsidRPr="00BA5132">
        <w:rPr>
          <w:b/>
          <w:bCs/>
          <w:color w:val="000000"/>
          <w:sz w:val="24"/>
        </w:rPr>
        <w:t>2.  A.</w:t>
      </w:r>
      <w:r w:rsidR="001C26B3" w:rsidRPr="00BA5132">
        <w:rPr>
          <w:b/>
          <w:bCs/>
          <w:color w:val="000000"/>
          <w:sz w:val="24"/>
        </w:rPr>
        <w:tab/>
        <w:t xml:space="preserve"> Estimates of Annualized Burden Hours and Costs</w:t>
      </w:r>
    </w:p>
    <w:p w14:paraId="04BDE9AA" w14:textId="77777777" w:rsidR="001C26B3" w:rsidRPr="00BA5132" w:rsidRDefault="001C26B3">
      <w:pPr>
        <w:keepNext/>
        <w:keepLines/>
        <w:rPr>
          <w:color w:val="000000"/>
          <w:sz w:val="24"/>
        </w:rPr>
      </w:pPr>
    </w:p>
    <w:p w14:paraId="78B87CCA" w14:textId="1B56E09D" w:rsidR="005129DC" w:rsidRPr="00BA5132" w:rsidRDefault="00562D90" w:rsidP="005129DC">
      <w:pPr>
        <w:rPr>
          <w:sz w:val="24"/>
        </w:rPr>
      </w:pPr>
      <w:r w:rsidRPr="00BA5132">
        <w:rPr>
          <w:sz w:val="24"/>
        </w:rPr>
        <w:t xml:space="preserve">There are no standard paper data collection forms to be used by </w:t>
      </w:r>
      <w:r w:rsidR="00261281">
        <w:rPr>
          <w:sz w:val="24"/>
        </w:rPr>
        <w:t xml:space="preserve">local health departments </w:t>
      </w:r>
      <w:r w:rsidRPr="00BA5132">
        <w:rPr>
          <w:sz w:val="24"/>
        </w:rPr>
        <w:t xml:space="preserve">because </w:t>
      </w:r>
      <w:r w:rsidR="00261281">
        <w:rPr>
          <w:sz w:val="24"/>
        </w:rPr>
        <w:t>they</w:t>
      </w:r>
      <w:r w:rsidRPr="00BA5132">
        <w:rPr>
          <w:sz w:val="24"/>
        </w:rPr>
        <w:t xml:space="preserve"> will be abstracting information from electronic or paper vital statistics or </w:t>
      </w:r>
      <w:r w:rsidR="00060430" w:rsidRPr="00BA5132">
        <w:rPr>
          <w:sz w:val="24"/>
        </w:rPr>
        <w:t>ME/C</w:t>
      </w:r>
      <w:r w:rsidRPr="00BA5132">
        <w:rPr>
          <w:sz w:val="24"/>
        </w:rPr>
        <w:t xml:space="preserve"> records into the CDC web-based data system. </w:t>
      </w:r>
      <w:r w:rsidR="00BC7BCE" w:rsidRPr="00BA5132">
        <w:rPr>
          <w:sz w:val="24"/>
        </w:rPr>
        <w:t xml:space="preserve">Burden was estimated through SUDORS experience working with 32 health departments and the District of Columbia as well as </w:t>
      </w:r>
      <w:r w:rsidR="005129DC" w:rsidRPr="00BA5132">
        <w:rPr>
          <w:sz w:val="24"/>
        </w:rPr>
        <w:t>NVDR</w:t>
      </w:r>
      <w:r w:rsidR="00BC7BCE" w:rsidRPr="00BA5132">
        <w:rPr>
          <w:sz w:val="24"/>
        </w:rPr>
        <w:t>S burden</w:t>
      </w:r>
      <w:r w:rsidR="005129DC" w:rsidRPr="00BA5132">
        <w:rPr>
          <w:sz w:val="24"/>
        </w:rPr>
        <w:t xml:space="preserve"> estimate</w:t>
      </w:r>
      <w:r w:rsidR="00BC7BCE" w:rsidRPr="00BA5132">
        <w:rPr>
          <w:sz w:val="24"/>
        </w:rPr>
        <w:t>s</w:t>
      </w:r>
      <w:r w:rsidR="005129DC" w:rsidRPr="00BA5132">
        <w:rPr>
          <w:sz w:val="24"/>
        </w:rPr>
        <w:t>. NVDRS has approximately 1</w:t>
      </w:r>
      <w:r w:rsidR="008D509D" w:rsidRPr="00BA5132">
        <w:rPr>
          <w:sz w:val="24"/>
        </w:rPr>
        <w:t>5</w:t>
      </w:r>
      <w:r w:rsidR="005129DC" w:rsidRPr="00BA5132">
        <w:rPr>
          <w:sz w:val="24"/>
        </w:rPr>
        <w:t xml:space="preserve"> years of experience working with </w:t>
      </w:r>
      <w:r w:rsidR="008D509D" w:rsidRPr="00BA5132">
        <w:rPr>
          <w:sz w:val="24"/>
        </w:rPr>
        <w:t xml:space="preserve">health departments to collect similar data </w:t>
      </w:r>
      <w:r w:rsidR="00943ADC">
        <w:rPr>
          <w:sz w:val="24"/>
        </w:rPr>
        <w:t xml:space="preserve">on violent deaths </w:t>
      </w:r>
      <w:r w:rsidR="005129DC" w:rsidRPr="00BA5132">
        <w:rPr>
          <w:sz w:val="24"/>
        </w:rPr>
        <w:t xml:space="preserve">to inform its estimates of annualized burden hours and costs.  </w:t>
      </w:r>
    </w:p>
    <w:p w14:paraId="1E938709" w14:textId="77777777" w:rsidR="005129DC" w:rsidRPr="00BA5132" w:rsidRDefault="005129DC">
      <w:pPr>
        <w:keepLines/>
        <w:rPr>
          <w:color w:val="000000"/>
          <w:sz w:val="24"/>
        </w:rPr>
      </w:pPr>
    </w:p>
    <w:p w14:paraId="426ED3CF" w14:textId="06EEB6FD" w:rsidR="005129DC" w:rsidRPr="00BA5132" w:rsidRDefault="001C26B3">
      <w:pPr>
        <w:keepLines/>
        <w:rPr>
          <w:sz w:val="24"/>
        </w:rPr>
      </w:pPr>
      <w:r w:rsidRPr="00BA5132">
        <w:rPr>
          <w:sz w:val="24"/>
        </w:rPr>
        <w:t>The burden was estimated as follows</w:t>
      </w:r>
      <w:r w:rsidR="005129DC" w:rsidRPr="00BA5132">
        <w:rPr>
          <w:sz w:val="24"/>
        </w:rPr>
        <w:t>:</w:t>
      </w:r>
    </w:p>
    <w:p w14:paraId="288113B5" w14:textId="664C7811" w:rsidR="005129DC" w:rsidRPr="00BA5132" w:rsidRDefault="008D509D" w:rsidP="005D430A">
      <w:pPr>
        <w:pStyle w:val="ListParagraph"/>
        <w:numPr>
          <w:ilvl w:val="0"/>
          <w:numId w:val="34"/>
        </w:numPr>
        <w:rPr>
          <w:rFonts w:ascii="Times New Roman" w:eastAsia="Times New Roman" w:hAnsi="Times New Roman"/>
        </w:rPr>
      </w:pPr>
      <w:r w:rsidRPr="00BA5132">
        <w:rPr>
          <w:rFonts w:ascii="Times New Roman" w:eastAsia="Times New Roman" w:hAnsi="Times New Roman"/>
        </w:rPr>
        <w:t xml:space="preserve">The previous burden estimates </w:t>
      </w:r>
      <w:r w:rsidR="00FC7EC9">
        <w:rPr>
          <w:rFonts w:ascii="Times New Roman" w:eastAsia="Times New Roman" w:hAnsi="Times New Roman"/>
        </w:rPr>
        <w:t>were</w:t>
      </w:r>
      <w:r w:rsidRPr="00BA5132">
        <w:rPr>
          <w:rFonts w:ascii="Times New Roman" w:eastAsia="Times New Roman" w:hAnsi="Times New Roman"/>
        </w:rPr>
        <w:t xml:space="preserve"> based on opioid-related overdose deaths that occurred among all 50 states in 2015, or</w:t>
      </w:r>
      <w:r w:rsidR="00CC6398" w:rsidRPr="00BA5132">
        <w:rPr>
          <w:rFonts w:ascii="Times New Roman" w:eastAsia="Times New Roman" w:hAnsi="Times New Roman"/>
        </w:rPr>
        <w:t xml:space="preserve"> 33,</w:t>
      </w:r>
      <w:r w:rsidR="00895A90" w:rsidRPr="00BA5132">
        <w:rPr>
          <w:rFonts w:ascii="Times New Roman" w:eastAsia="Times New Roman" w:hAnsi="Times New Roman"/>
        </w:rPr>
        <w:t>0</w:t>
      </w:r>
      <w:r w:rsidR="00F5210A" w:rsidRPr="00BA5132">
        <w:rPr>
          <w:rFonts w:ascii="Times New Roman" w:eastAsia="Times New Roman" w:hAnsi="Times New Roman"/>
        </w:rPr>
        <w:t>91</w:t>
      </w:r>
      <w:r w:rsidRPr="00BA5132">
        <w:rPr>
          <w:rFonts w:ascii="Times New Roman" w:eastAsia="Times New Roman" w:hAnsi="Times New Roman"/>
        </w:rPr>
        <w:t xml:space="preserve">. The revision will use the total number of </w:t>
      </w:r>
      <w:r w:rsidR="000E6617" w:rsidRPr="00BA5132">
        <w:rPr>
          <w:rFonts w:ascii="Times New Roman" w:eastAsia="Times New Roman" w:hAnsi="Times New Roman"/>
        </w:rPr>
        <w:t xml:space="preserve">unintentional or </w:t>
      </w:r>
      <w:r w:rsidR="00B1277B" w:rsidRPr="00BA5132">
        <w:rPr>
          <w:rFonts w:ascii="Times New Roman" w:eastAsia="Times New Roman" w:hAnsi="Times New Roman"/>
        </w:rPr>
        <w:t>undetermined</w:t>
      </w:r>
      <w:r w:rsidR="00FC7EC9">
        <w:rPr>
          <w:rFonts w:ascii="Times New Roman" w:eastAsia="Times New Roman" w:hAnsi="Times New Roman"/>
        </w:rPr>
        <w:t xml:space="preserve"> intent</w:t>
      </w:r>
      <w:r w:rsidR="000E6617" w:rsidRPr="00BA5132">
        <w:rPr>
          <w:rFonts w:ascii="Times New Roman" w:eastAsia="Times New Roman" w:hAnsi="Times New Roman"/>
        </w:rPr>
        <w:t xml:space="preserve"> </w:t>
      </w:r>
      <w:r w:rsidRPr="00BA5132">
        <w:rPr>
          <w:rFonts w:ascii="Times New Roman" w:eastAsia="Times New Roman" w:hAnsi="Times New Roman"/>
        </w:rPr>
        <w:t xml:space="preserve">drug overdose deaths in the US in 2017, or </w:t>
      </w:r>
      <w:r w:rsidR="00D633A4" w:rsidRPr="00BA5132">
        <w:rPr>
          <w:rFonts w:ascii="Times New Roman" w:eastAsia="Times New Roman" w:hAnsi="Times New Roman"/>
        </w:rPr>
        <w:t>64</w:t>
      </w:r>
      <w:r w:rsidR="005D430A" w:rsidRPr="00BA5132">
        <w:rPr>
          <w:rFonts w:ascii="Times New Roman" w:eastAsia="Times New Roman" w:hAnsi="Times New Roman"/>
        </w:rPr>
        <w:t>,</w:t>
      </w:r>
      <w:r w:rsidR="00D633A4" w:rsidRPr="00BA5132">
        <w:rPr>
          <w:rFonts w:ascii="Times New Roman" w:eastAsia="Times New Roman" w:hAnsi="Times New Roman"/>
        </w:rPr>
        <w:t>998</w:t>
      </w:r>
      <w:r w:rsidRPr="00BA5132">
        <w:rPr>
          <w:rFonts w:ascii="Times New Roman" w:eastAsia="Times New Roman" w:hAnsi="Times New Roman"/>
        </w:rPr>
        <w:t>,</w:t>
      </w:r>
      <w:r w:rsidR="000E6617" w:rsidRPr="00BA5132">
        <w:rPr>
          <w:rFonts w:ascii="Times New Roman" w:eastAsia="Times New Roman" w:hAnsi="Times New Roman"/>
        </w:rPr>
        <w:t xml:space="preserve"> and add</w:t>
      </w:r>
      <w:r w:rsidR="006E5AFB" w:rsidRPr="00BA5132">
        <w:rPr>
          <w:rFonts w:ascii="Times New Roman" w:eastAsia="Times New Roman" w:hAnsi="Times New Roman"/>
        </w:rPr>
        <w:t xml:space="preserve"> 667</w:t>
      </w:r>
      <w:r w:rsidR="00F71D14" w:rsidRPr="00BA5132">
        <w:rPr>
          <w:rFonts w:ascii="Times New Roman" w:eastAsia="Times New Roman" w:hAnsi="Times New Roman"/>
        </w:rPr>
        <w:t>,</w:t>
      </w:r>
      <w:r w:rsidR="000E6617" w:rsidRPr="00BA5132">
        <w:rPr>
          <w:rFonts w:ascii="Times New Roman" w:eastAsia="Times New Roman" w:hAnsi="Times New Roman"/>
        </w:rPr>
        <w:t xml:space="preserve"> an estimate of the </w:t>
      </w:r>
      <w:r w:rsidR="007A02BF" w:rsidRPr="00BA5132">
        <w:rPr>
          <w:rFonts w:ascii="Times New Roman" w:eastAsia="Times New Roman" w:hAnsi="Times New Roman"/>
        </w:rPr>
        <w:t xml:space="preserve">number </w:t>
      </w:r>
      <w:r w:rsidR="000E6617" w:rsidRPr="00BA5132">
        <w:rPr>
          <w:rFonts w:ascii="Times New Roman" w:eastAsia="Times New Roman" w:hAnsi="Times New Roman"/>
        </w:rPr>
        <w:t>unintentional and undetermined</w:t>
      </w:r>
      <w:r w:rsidR="00FC7EC9">
        <w:rPr>
          <w:rFonts w:ascii="Times New Roman" w:eastAsia="Times New Roman" w:hAnsi="Times New Roman"/>
        </w:rPr>
        <w:t xml:space="preserve"> intent</w:t>
      </w:r>
      <w:r w:rsidR="000E6617" w:rsidRPr="00BA5132">
        <w:rPr>
          <w:rFonts w:ascii="Times New Roman" w:eastAsia="Times New Roman" w:hAnsi="Times New Roman"/>
        </w:rPr>
        <w:t xml:space="preserve"> drug overdose death</w:t>
      </w:r>
      <w:r w:rsidR="00FC7EC9">
        <w:rPr>
          <w:rFonts w:ascii="Times New Roman" w:eastAsia="Times New Roman" w:hAnsi="Times New Roman"/>
        </w:rPr>
        <w:t>s</w:t>
      </w:r>
      <w:r w:rsidR="000E6617" w:rsidRPr="00BA5132">
        <w:rPr>
          <w:rFonts w:ascii="Times New Roman" w:eastAsia="Times New Roman" w:hAnsi="Times New Roman"/>
        </w:rPr>
        <w:t xml:space="preserve"> in Puerto Rico</w:t>
      </w:r>
      <w:r w:rsidR="00F47368" w:rsidRPr="00BA5132">
        <w:rPr>
          <w:rStyle w:val="EndnoteReference"/>
          <w:rFonts w:ascii="Times New Roman" w:eastAsia="Times New Roman" w:hAnsi="Times New Roman"/>
        </w:rPr>
        <w:endnoteReference w:id="55"/>
      </w:r>
      <w:r w:rsidR="00F47368" w:rsidRPr="00BA5132">
        <w:rPr>
          <w:rFonts w:ascii="Times New Roman" w:eastAsia="Times New Roman" w:hAnsi="Times New Roman"/>
        </w:rPr>
        <w:t xml:space="preserve">, for a total of </w:t>
      </w:r>
      <w:r w:rsidR="00D633A4" w:rsidRPr="00BA5132">
        <w:rPr>
          <w:rFonts w:ascii="Times New Roman" w:eastAsia="Times New Roman" w:hAnsi="Times New Roman"/>
        </w:rPr>
        <w:t>65</w:t>
      </w:r>
      <w:r w:rsidR="006E5AFB" w:rsidRPr="00BA5132">
        <w:rPr>
          <w:rFonts w:ascii="Times New Roman" w:eastAsia="Times New Roman" w:hAnsi="Times New Roman"/>
        </w:rPr>
        <w:t>,</w:t>
      </w:r>
      <w:r w:rsidR="00D633A4" w:rsidRPr="00BA5132">
        <w:rPr>
          <w:rFonts w:ascii="Times New Roman" w:eastAsia="Times New Roman" w:hAnsi="Times New Roman"/>
        </w:rPr>
        <w:t>665</w:t>
      </w:r>
      <w:r w:rsidR="00F71D14" w:rsidRPr="00BA5132">
        <w:rPr>
          <w:rFonts w:ascii="Times New Roman" w:eastAsia="Times New Roman" w:hAnsi="Times New Roman"/>
        </w:rPr>
        <w:t xml:space="preserve"> deaths</w:t>
      </w:r>
      <w:r w:rsidR="000E6617" w:rsidRPr="00BA5132">
        <w:rPr>
          <w:rFonts w:ascii="Times New Roman" w:eastAsia="Times New Roman" w:hAnsi="Times New Roman"/>
        </w:rPr>
        <w:t xml:space="preserve">. </w:t>
      </w:r>
      <w:r w:rsidR="004114BF">
        <w:rPr>
          <w:rFonts w:ascii="Times New Roman" w:eastAsia="Times New Roman" w:hAnsi="Times New Roman"/>
        </w:rPr>
        <w:t>The total number of unintentional or undetermined</w:t>
      </w:r>
      <w:r w:rsidR="00FC7EC9">
        <w:rPr>
          <w:rFonts w:ascii="Times New Roman" w:eastAsia="Times New Roman" w:hAnsi="Times New Roman"/>
        </w:rPr>
        <w:t xml:space="preserve"> intent</w:t>
      </w:r>
      <w:r w:rsidR="004114BF">
        <w:rPr>
          <w:rFonts w:ascii="Times New Roman" w:eastAsia="Times New Roman" w:hAnsi="Times New Roman"/>
        </w:rPr>
        <w:t xml:space="preserve"> drug over</w:t>
      </w:r>
      <w:r w:rsidR="00FC7EC9">
        <w:rPr>
          <w:rFonts w:ascii="Times New Roman" w:eastAsia="Times New Roman" w:hAnsi="Times New Roman"/>
        </w:rPr>
        <w:t>dose</w:t>
      </w:r>
      <w:r w:rsidR="004114BF">
        <w:rPr>
          <w:rFonts w:ascii="Times New Roman" w:eastAsia="Times New Roman" w:hAnsi="Times New Roman"/>
        </w:rPr>
        <w:t xml:space="preserve"> deaths per jurisdiction was estimated by dividing the total numbe</w:t>
      </w:r>
      <w:r w:rsidR="0028128B">
        <w:rPr>
          <w:rFonts w:ascii="Times New Roman" w:eastAsia="Times New Roman" w:hAnsi="Times New Roman"/>
        </w:rPr>
        <w:t>r</w:t>
      </w:r>
      <w:r w:rsidR="004114BF">
        <w:rPr>
          <w:rFonts w:ascii="Times New Roman" w:eastAsia="Times New Roman" w:hAnsi="Times New Roman"/>
        </w:rPr>
        <w:t xml:space="preserve"> of drug overdose deaths, 65,665, by the number of participating health departments, </w:t>
      </w:r>
      <w:r w:rsidR="0028128B">
        <w:rPr>
          <w:rFonts w:ascii="Times New Roman" w:eastAsia="Times New Roman" w:hAnsi="Times New Roman"/>
        </w:rPr>
        <w:t xml:space="preserve">52, or approximately 1,263 deaths per </w:t>
      </w:r>
      <w:r w:rsidR="0066678F">
        <w:rPr>
          <w:rFonts w:ascii="Times New Roman" w:eastAsia="Times New Roman" w:hAnsi="Times New Roman"/>
        </w:rPr>
        <w:t>participating</w:t>
      </w:r>
      <w:r w:rsidR="0028128B">
        <w:rPr>
          <w:rFonts w:ascii="Times New Roman" w:eastAsia="Times New Roman" w:hAnsi="Times New Roman"/>
        </w:rPr>
        <w:t xml:space="preserve"> health department.</w:t>
      </w:r>
    </w:p>
    <w:p w14:paraId="09B73A15" w14:textId="1A0796A0" w:rsidR="00CE45BF" w:rsidRPr="00BA5132" w:rsidRDefault="00040A00" w:rsidP="005A41FD">
      <w:pPr>
        <w:pStyle w:val="ListParagraph"/>
        <w:numPr>
          <w:ilvl w:val="0"/>
          <w:numId w:val="34"/>
        </w:numPr>
        <w:rPr>
          <w:rFonts w:ascii="Times New Roman" w:eastAsia="Times New Roman" w:hAnsi="Times New Roman"/>
        </w:rPr>
      </w:pPr>
      <w:r w:rsidRPr="00BA5132">
        <w:rPr>
          <w:rFonts w:ascii="Times New Roman" w:eastAsia="Times New Roman" w:hAnsi="Times New Roman"/>
        </w:rPr>
        <w:t xml:space="preserve">To develop the burden estimates </w:t>
      </w:r>
      <w:r w:rsidR="0066678F">
        <w:rPr>
          <w:rFonts w:ascii="Times New Roman" w:eastAsia="Times New Roman" w:hAnsi="Times New Roman"/>
        </w:rPr>
        <w:t>per participating health department</w:t>
      </w:r>
      <w:r w:rsidR="0028128B">
        <w:rPr>
          <w:rFonts w:ascii="Times New Roman" w:eastAsia="Times New Roman" w:hAnsi="Times New Roman"/>
        </w:rPr>
        <w:t xml:space="preserve">, </w:t>
      </w:r>
      <w:r w:rsidRPr="00BA5132">
        <w:rPr>
          <w:rFonts w:ascii="Times New Roman" w:eastAsia="Times New Roman" w:hAnsi="Times New Roman"/>
        </w:rPr>
        <w:t xml:space="preserve">we </w:t>
      </w:r>
      <w:r w:rsidR="00F5210A" w:rsidRPr="00BA5132">
        <w:rPr>
          <w:rFonts w:ascii="Times New Roman" w:eastAsia="Times New Roman" w:hAnsi="Times New Roman"/>
        </w:rPr>
        <w:t xml:space="preserve">estimated </w:t>
      </w:r>
      <w:r w:rsidR="00A16662">
        <w:rPr>
          <w:rFonts w:ascii="Times New Roman" w:eastAsia="Times New Roman" w:hAnsi="Times New Roman"/>
        </w:rPr>
        <w:t xml:space="preserve">that for each death vital statistics would require about 0.25 hours </w:t>
      </w:r>
      <w:r w:rsidR="001C26B3" w:rsidRPr="00BA5132">
        <w:rPr>
          <w:rFonts w:ascii="Times New Roman" w:eastAsia="Times New Roman" w:hAnsi="Times New Roman"/>
        </w:rPr>
        <w:t>to retrieve</w:t>
      </w:r>
      <w:r w:rsidR="00A16662">
        <w:rPr>
          <w:rFonts w:ascii="Times New Roman" w:eastAsia="Times New Roman" w:hAnsi="Times New Roman"/>
        </w:rPr>
        <w:t>, refile and provide death certificate data to SUDORS. Similarl</w:t>
      </w:r>
      <w:r w:rsidR="005E6959">
        <w:rPr>
          <w:rFonts w:ascii="Times New Roman" w:eastAsia="Times New Roman" w:hAnsi="Times New Roman"/>
        </w:rPr>
        <w:t xml:space="preserve">y, ME/C agencies would require </w:t>
      </w:r>
      <w:r w:rsidR="00A16662">
        <w:rPr>
          <w:rFonts w:ascii="Times New Roman" w:eastAsia="Times New Roman" w:hAnsi="Times New Roman"/>
        </w:rPr>
        <w:t>0.25 hours per death to retrieve, refile, and provide ME/C reports to SUDORS. Summing the burde</w:t>
      </w:r>
      <w:r w:rsidR="005E6959">
        <w:rPr>
          <w:rFonts w:ascii="Times New Roman" w:eastAsia="Times New Roman" w:hAnsi="Times New Roman"/>
        </w:rPr>
        <w:t>n</w:t>
      </w:r>
      <w:r w:rsidR="0036199A">
        <w:rPr>
          <w:rFonts w:ascii="Times New Roman" w:eastAsia="Times New Roman" w:hAnsi="Times New Roman"/>
        </w:rPr>
        <w:t xml:space="preserve"> across vital statistics</w:t>
      </w:r>
      <w:r w:rsidR="00A16662">
        <w:rPr>
          <w:rFonts w:ascii="Times New Roman" w:eastAsia="Times New Roman" w:hAnsi="Times New Roman"/>
        </w:rPr>
        <w:t xml:space="preserve"> an</w:t>
      </w:r>
      <w:r w:rsidR="0036199A">
        <w:rPr>
          <w:rFonts w:ascii="Times New Roman" w:eastAsia="Times New Roman" w:hAnsi="Times New Roman"/>
        </w:rPr>
        <w:t>d ME/C agencies results i</w:t>
      </w:r>
      <w:r w:rsidR="00A16662">
        <w:rPr>
          <w:rFonts w:ascii="Times New Roman" w:eastAsia="Times New Roman" w:hAnsi="Times New Roman"/>
        </w:rPr>
        <w:t>n a burden of about 0.5</w:t>
      </w:r>
      <w:r w:rsidR="0036199A">
        <w:rPr>
          <w:rFonts w:ascii="Times New Roman" w:eastAsia="Times New Roman" w:hAnsi="Times New Roman"/>
        </w:rPr>
        <w:t xml:space="preserve"> hours</w:t>
      </w:r>
      <w:r w:rsidR="00A16662">
        <w:rPr>
          <w:rFonts w:ascii="Times New Roman" w:eastAsia="Times New Roman" w:hAnsi="Times New Roman"/>
        </w:rPr>
        <w:t xml:space="preserve">, or 30 minutes per death. </w:t>
      </w:r>
      <w:r w:rsidR="00CE45BF" w:rsidRPr="00BA5132">
        <w:rPr>
          <w:rFonts w:ascii="Times New Roman" w:eastAsia="Times New Roman" w:hAnsi="Times New Roman"/>
        </w:rPr>
        <w:t xml:space="preserve">Expanded use of electronic vital statistics and ME/C systems should reduce this burden over time. </w:t>
      </w:r>
    </w:p>
    <w:p w14:paraId="52D18FD2" w14:textId="15463F5A" w:rsidR="00314835" w:rsidRPr="00BA5132" w:rsidRDefault="00AF746F" w:rsidP="00D01C0B">
      <w:pPr>
        <w:pStyle w:val="ListParagraph"/>
        <w:numPr>
          <w:ilvl w:val="1"/>
          <w:numId w:val="34"/>
        </w:numPr>
        <w:rPr>
          <w:rFonts w:ascii="Times New Roman" w:eastAsia="Times New Roman" w:hAnsi="Times New Roman"/>
        </w:rPr>
      </w:pPr>
      <w:r w:rsidRPr="00BA5132">
        <w:rPr>
          <w:rFonts w:ascii="Times New Roman" w:eastAsia="Times New Roman" w:hAnsi="Times New Roman"/>
        </w:rPr>
        <w:t xml:space="preserve">The </w:t>
      </w:r>
      <w:r w:rsidR="00060430" w:rsidRPr="00BA5132">
        <w:rPr>
          <w:rFonts w:ascii="Times New Roman" w:eastAsia="Times New Roman" w:hAnsi="Times New Roman"/>
        </w:rPr>
        <w:t>ME/C</w:t>
      </w:r>
      <w:r w:rsidRPr="00BA5132">
        <w:rPr>
          <w:rFonts w:ascii="Times New Roman" w:eastAsia="Times New Roman" w:hAnsi="Times New Roman"/>
        </w:rPr>
        <w:t xml:space="preserve"> and vital statistics burden </w:t>
      </w:r>
      <w:r w:rsidR="0036199A">
        <w:rPr>
          <w:rFonts w:ascii="Times New Roman" w:eastAsia="Times New Roman" w:hAnsi="Times New Roman"/>
        </w:rPr>
        <w:t>excludes</w:t>
      </w:r>
      <w:r w:rsidRPr="00BA5132">
        <w:rPr>
          <w:rFonts w:ascii="Times New Roman" w:eastAsia="Times New Roman" w:hAnsi="Times New Roman"/>
        </w:rPr>
        <w:t xml:space="preserve"> abstracting data elements</w:t>
      </w:r>
      <w:r w:rsidR="00223027">
        <w:rPr>
          <w:rFonts w:ascii="Times New Roman" w:eastAsia="Times New Roman" w:hAnsi="Times New Roman"/>
        </w:rPr>
        <w:t xml:space="preserve"> from the retrieved files</w:t>
      </w:r>
      <w:r w:rsidRPr="00BA5132">
        <w:rPr>
          <w:rFonts w:ascii="Times New Roman" w:eastAsia="Times New Roman" w:hAnsi="Times New Roman"/>
        </w:rPr>
        <w:t xml:space="preserve"> because </w:t>
      </w:r>
      <w:r w:rsidR="0036199A">
        <w:rPr>
          <w:rFonts w:ascii="Times New Roman" w:eastAsia="Times New Roman" w:hAnsi="Times New Roman"/>
        </w:rPr>
        <w:t>abstraction</w:t>
      </w:r>
      <w:r w:rsidR="0036199A" w:rsidRPr="00BA5132">
        <w:rPr>
          <w:rFonts w:ascii="Times New Roman" w:eastAsia="Times New Roman" w:hAnsi="Times New Roman"/>
        </w:rPr>
        <w:t xml:space="preserve"> </w:t>
      </w:r>
      <w:r w:rsidRPr="00BA5132">
        <w:rPr>
          <w:rFonts w:ascii="Times New Roman" w:eastAsia="Times New Roman" w:hAnsi="Times New Roman"/>
        </w:rPr>
        <w:t xml:space="preserve">is completed by the </w:t>
      </w:r>
      <w:r w:rsidR="0036199A">
        <w:rPr>
          <w:rFonts w:ascii="Times New Roman" w:eastAsia="Times New Roman" w:hAnsi="Times New Roman"/>
        </w:rPr>
        <w:t>local</w:t>
      </w:r>
      <w:r w:rsidRPr="00BA5132">
        <w:rPr>
          <w:rFonts w:ascii="Times New Roman" w:eastAsia="Times New Roman" w:hAnsi="Times New Roman"/>
        </w:rPr>
        <w:t xml:space="preserve"> public health department staff or contractors who are funded </w:t>
      </w:r>
      <w:r w:rsidR="00B1277B" w:rsidRPr="00BA5132">
        <w:rPr>
          <w:rFonts w:ascii="Times New Roman" w:eastAsia="Times New Roman" w:hAnsi="Times New Roman"/>
        </w:rPr>
        <w:t xml:space="preserve">by CDC </w:t>
      </w:r>
      <w:r w:rsidRPr="00BA5132">
        <w:rPr>
          <w:rFonts w:ascii="Times New Roman" w:eastAsia="Times New Roman" w:hAnsi="Times New Roman"/>
        </w:rPr>
        <w:t xml:space="preserve">to complete this task. </w:t>
      </w:r>
    </w:p>
    <w:p w14:paraId="6E6BC908" w14:textId="680F48E5" w:rsidR="00B1277B" w:rsidRPr="00BA5132" w:rsidRDefault="00B1277B" w:rsidP="00D01C0B">
      <w:pPr>
        <w:pStyle w:val="ListParagraph"/>
        <w:numPr>
          <w:ilvl w:val="1"/>
          <w:numId w:val="34"/>
        </w:numPr>
        <w:rPr>
          <w:rFonts w:ascii="Times New Roman" w:eastAsia="Times New Roman" w:hAnsi="Times New Roman"/>
        </w:rPr>
      </w:pPr>
      <w:r w:rsidRPr="00BA5132">
        <w:rPr>
          <w:rFonts w:ascii="Times New Roman" w:eastAsia="Times New Roman" w:hAnsi="Times New Roman"/>
        </w:rPr>
        <w:t xml:space="preserve">SUDORS’ burden estimates </w:t>
      </w:r>
      <w:r w:rsidR="00377C8C">
        <w:rPr>
          <w:rFonts w:ascii="Times New Roman" w:eastAsia="Times New Roman" w:hAnsi="Times New Roman"/>
        </w:rPr>
        <w:t>exclude</w:t>
      </w:r>
      <w:r w:rsidRPr="00BA5132">
        <w:rPr>
          <w:rFonts w:ascii="Times New Roman" w:eastAsia="Times New Roman" w:hAnsi="Times New Roman"/>
        </w:rPr>
        <w:t xml:space="preserve"> stat</w:t>
      </w:r>
      <w:r w:rsidR="005E6959">
        <w:rPr>
          <w:rFonts w:ascii="Times New Roman" w:eastAsia="Times New Roman" w:hAnsi="Times New Roman"/>
        </w:rPr>
        <w:t xml:space="preserve">e, district or territorial </w:t>
      </w:r>
      <w:r w:rsidRPr="00BA5132">
        <w:rPr>
          <w:rFonts w:ascii="Times New Roman" w:eastAsia="Times New Roman" w:hAnsi="Times New Roman"/>
        </w:rPr>
        <w:t xml:space="preserve">staff time spent abstracting data because </w:t>
      </w:r>
      <w:r w:rsidR="005E6959">
        <w:rPr>
          <w:rFonts w:ascii="Times New Roman" w:eastAsia="Times New Roman" w:hAnsi="Times New Roman"/>
        </w:rPr>
        <w:t>these</w:t>
      </w:r>
      <w:r w:rsidRPr="00BA5132">
        <w:rPr>
          <w:rFonts w:ascii="Times New Roman" w:eastAsia="Times New Roman" w:hAnsi="Times New Roman"/>
        </w:rPr>
        <w:t xml:space="preserve"> abstractors are funded by CDC to do this work.</w:t>
      </w:r>
    </w:p>
    <w:p w14:paraId="4C875503" w14:textId="77777777" w:rsidR="00D16DF4" w:rsidRPr="00BA5132" w:rsidRDefault="00D16DF4">
      <w:pPr>
        <w:rPr>
          <w:sz w:val="24"/>
        </w:rPr>
      </w:pPr>
    </w:p>
    <w:p w14:paraId="5501E19B" w14:textId="3B6FC1DF" w:rsidR="00F473A2" w:rsidRPr="00BA5132" w:rsidRDefault="001C26B3" w:rsidP="00F473A2">
      <w:pPr>
        <w:rPr>
          <w:sz w:val="24"/>
        </w:rPr>
      </w:pPr>
      <w:r w:rsidRPr="00BA5132">
        <w:rPr>
          <w:sz w:val="24"/>
        </w:rPr>
        <w:t>Estimated Annualized Respondent Burden Hours</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8"/>
        <w:gridCol w:w="1230"/>
        <w:gridCol w:w="1443"/>
        <w:gridCol w:w="1414"/>
        <w:gridCol w:w="1396"/>
        <w:gridCol w:w="1579"/>
      </w:tblGrid>
      <w:tr w:rsidR="00F473A2" w:rsidRPr="00BA5132" w14:paraId="5BA2712D" w14:textId="77777777" w:rsidTr="00BF1CE2">
        <w:tc>
          <w:tcPr>
            <w:tcW w:w="2339" w:type="dxa"/>
            <w:tcBorders>
              <w:top w:val="single" w:sz="4" w:space="0" w:color="auto"/>
              <w:left w:val="single" w:sz="4" w:space="0" w:color="auto"/>
              <w:bottom w:val="single" w:sz="4" w:space="0" w:color="auto"/>
              <w:right w:val="single" w:sz="4" w:space="0" w:color="auto"/>
            </w:tcBorders>
            <w:hideMark/>
          </w:tcPr>
          <w:p w14:paraId="4438C84E" w14:textId="77777777" w:rsidR="00F473A2" w:rsidRPr="00BA5132" w:rsidRDefault="00F473A2">
            <w:pPr>
              <w:rPr>
                <w:sz w:val="24"/>
              </w:rPr>
            </w:pPr>
            <w:r w:rsidRPr="00BA5132">
              <w:rPr>
                <w:sz w:val="24"/>
              </w:rPr>
              <w:t>Type of Respondent</w:t>
            </w:r>
          </w:p>
        </w:tc>
        <w:tc>
          <w:tcPr>
            <w:tcW w:w="1183" w:type="dxa"/>
            <w:tcBorders>
              <w:top w:val="single" w:sz="4" w:space="0" w:color="auto"/>
              <w:left w:val="single" w:sz="4" w:space="0" w:color="auto"/>
              <w:bottom w:val="single" w:sz="4" w:space="0" w:color="auto"/>
              <w:right w:val="single" w:sz="4" w:space="0" w:color="auto"/>
            </w:tcBorders>
            <w:hideMark/>
          </w:tcPr>
          <w:p w14:paraId="51693FBC" w14:textId="77777777" w:rsidR="00F473A2" w:rsidRPr="00BA5132" w:rsidRDefault="00F473A2">
            <w:pPr>
              <w:rPr>
                <w:sz w:val="24"/>
              </w:rPr>
            </w:pPr>
            <w:r w:rsidRPr="00BA5132">
              <w:rPr>
                <w:sz w:val="24"/>
              </w:rPr>
              <w:t>Form Name</w:t>
            </w:r>
          </w:p>
        </w:tc>
        <w:tc>
          <w:tcPr>
            <w:tcW w:w="1386" w:type="dxa"/>
            <w:tcBorders>
              <w:top w:val="single" w:sz="4" w:space="0" w:color="auto"/>
              <w:left w:val="single" w:sz="4" w:space="0" w:color="auto"/>
              <w:bottom w:val="single" w:sz="4" w:space="0" w:color="auto"/>
              <w:right w:val="single" w:sz="4" w:space="0" w:color="auto"/>
            </w:tcBorders>
            <w:hideMark/>
          </w:tcPr>
          <w:p w14:paraId="4DBF029C" w14:textId="77777777" w:rsidR="00F473A2" w:rsidRPr="00BA5132" w:rsidRDefault="00F473A2">
            <w:pPr>
              <w:rPr>
                <w:sz w:val="24"/>
              </w:rPr>
            </w:pPr>
            <w:r w:rsidRPr="00BA5132">
              <w:rPr>
                <w:sz w:val="24"/>
              </w:rPr>
              <w:t>No. of Respondents</w:t>
            </w:r>
          </w:p>
        </w:tc>
        <w:tc>
          <w:tcPr>
            <w:tcW w:w="1417" w:type="dxa"/>
            <w:tcBorders>
              <w:top w:val="single" w:sz="4" w:space="0" w:color="auto"/>
              <w:left w:val="single" w:sz="4" w:space="0" w:color="auto"/>
              <w:bottom w:val="single" w:sz="4" w:space="0" w:color="auto"/>
              <w:right w:val="single" w:sz="4" w:space="0" w:color="auto"/>
            </w:tcBorders>
            <w:hideMark/>
          </w:tcPr>
          <w:p w14:paraId="33D4096B" w14:textId="77777777" w:rsidR="00F473A2" w:rsidRPr="00BA5132" w:rsidRDefault="00F473A2">
            <w:pPr>
              <w:rPr>
                <w:sz w:val="24"/>
              </w:rPr>
            </w:pPr>
            <w:r w:rsidRPr="00BA5132">
              <w:rPr>
                <w:sz w:val="24"/>
              </w:rPr>
              <w:t>Total No. of Responses per Respondent</w:t>
            </w:r>
          </w:p>
        </w:tc>
        <w:tc>
          <w:tcPr>
            <w:tcW w:w="1410" w:type="dxa"/>
            <w:tcBorders>
              <w:top w:val="single" w:sz="4" w:space="0" w:color="auto"/>
              <w:left w:val="single" w:sz="4" w:space="0" w:color="auto"/>
              <w:bottom w:val="single" w:sz="4" w:space="0" w:color="auto"/>
              <w:right w:val="single" w:sz="4" w:space="0" w:color="auto"/>
            </w:tcBorders>
            <w:hideMark/>
          </w:tcPr>
          <w:p w14:paraId="687A132D" w14:textId="77777777" w:rsidR="00F473A2" w:rsidRPr="00BA5132" w:rsidRDefault="00F473A2">
            <w:pPr>
              <w:rPr>
                <w:sz w:val="24"/>
              </w:rPr>
            </w:pPr>
            <w:r w:rsidRPr="00BA5132">
              <w:rPr>
                <w:sz w:val="24"/>
              </w:rPr>
              <w:t xml:space="preserve">Average Burden per Response </w:t>
            </w:r>
          </w:p>
          <w:p w14:paraId="2E3EA63A" w14:textId="77777777" w:rsidR="00F473A2" w:rsidRPr="00BA5132" w:rsidRDefault="00F473A2">
            <w:pPr>
              <w:rPr>
                <w:sz w:val="24"/>
              </w:rPr>
            </w:pPr>
            <w:r w:rsidRPr="00BA5132">
              <w:rPr>
                <w:sz w:val="24"/>
              </w:rPr>
              <w:t>(in hours)</w:t>
            </w:r>
          </w:p>
        </w:tc>
        <w:tc>
          <w:tcPr>
            <w:tcW w:w="1615" w:type="dxa"/>
            <w:tcBorders>
              <w:top w:val="single" w:sz="4" w:space="0" w:color="auto"/>
              <w:left w:val="single" w:sz="4" w:space="0" w:color="auto"/>
              <w:bottom w:val="single" w:sz="4" w:space="0" w:color="auto"/>
              <w:right w:val="single" w:sz="4" w:space="0" w:color="auto"/>
            </w:tcBorders>
            <w:hideMark/>
          </w:tcPr>
          <w:p w14:paraId="347BC2BB" w14:textId="77777777" w:rsidR="00F473A2" w:rsidRPr="00BA5132" w:rsidRDefault="00F473A2">
            <w:pPr>
              <w:rPr>
                <w:sz w:val="24"/>
              </w:rPr>
            </w:pPr>
            <w:r w:rsidRPr="00BA5132">
              <w:rPr>
                <w:sz w:val="24"/>
              </w:rPr>
              <w:t>Total Burden Hours</w:t>
            </w:r>
          </w:p>
          <w:p w14:paraId="0AEA5A9A" w14:textId="77777777" w:rsidR="00F473A2" w:rsidRPr="00BA5132" w:rsidRDefault="00F473A2">
            <w:pPr>
              <w:rPr>
                <w:sz w:val="24"/>
              </w:rPr>
            </w:pPr>
            <w:r w:rsidRPr="00BA5132">
              <w:rPr>
                <w:sz w:val="24"/>
              </w:rPr>
              <w:t>(in hours)</w:t>
            </w:r>
          </w:p>
        </w:tc>
      </w:tr>
      <w:tr w:rsidR="00524C93" w:rsidRPr="00BA5132" w14:paraId="378737D8" w14:textId="77777777" w:rsidTr="00BF1CE2">
        <w:tc>
          <w:tcPr>
            <w:tcW w:w="2339" w:type="dxa"/>
            <w:tcBorders>
              <w:top w:val="single" w:sz="4" w:space="0" w:color="auto"/>
              <w:left w:val="single" w:sz="4" w:space="0" w:color="auto"/>
              <w:bottom w:val="single" w:sz="4" w:space="0" w:color="auto"/>
              <w:right w:val="single" w:sz="4" w:space="0" w:color="auto"/>
            </w:tcBorders>
            <w:hideMark/>
          </w:tcPr>
          <w:p w14:paraId="01DCC423" w14:textId="77777777" w:rsidR="00F473A2" w:rsidRPr="00BA5132" w:rsidRDefault="00F473A2">
            <w:pPr>
              <w:rPr>
                <w:sz w:val="24"/>
              </w:rPr>
            </w:pPr>
            <w:r w:rsidRPr="00BA5132">
              <w:rPr>
                <w:sz w:val="24"/>
              </w:rPr>
              <w:t>Public Agencies</w:t>
            </w:r>
          </w:p>
        </w:tc>
        <w:tc>
          <w:tcPr>
            <w:tcW w:w="1183" w:type="dxa"/>
            <w:tcBorders>
              <w:top w:val="single" w:sz="4" w:space="0" w:color="auto"/>
              <w:left w:val="single" w:sz="4" w:space="0" w:color="auto"/>
              <w:bottom w:val="single" w:sz="4" w:space="0" w:color="auto"/>
              <w:right w:val="single" w:sz="4" w:space="0" w:color="auto"/>
            </w:tcBorders>
            <w:hideMark/>
          </w:tcPr>
          <w:p w14:paraId="0D5D1EB4" w14:textId="4C1C416E" w:rsidR="00F473A2" w:rsidRPr="00BA5132" w:rsidRDefault="00F473A2" w:rsidP="00782D28">
            <w:pPr>
              <w:rPr>
                <w:sz w:val="24"/>
              </w:rPr>
            </w:pPr>
            <w:r w:rsidRPr="00BA5132">
              <w:rPr>
                <w:sz w:val="24"/>
              </w:rPr>
              <w:t>Retrieving and refil</w:t>
            </w:r>
            <w:r w:rsidR="00782D28" w:rsidRPr="00BA5132">
              <w:rPr>
                <w:sz w:val="24"/>
              </w:rPr>
              <w:t>ing</w:t>
            </w:r>
            <w:r w:rsidRPr="00BA5132">
              <w:rPr>
                <w:sz w:val="24"/>
              </w:rPr>
              <w:t xml:space="preserve"> records</w:t>
            </w:r>
            <w:r w:rsidR="00C62B18" w:rsidRPr="00BA5132">
              <w:rPr>
                <w:sz w:val="24"/>
              </w:rPr>
              <w:t xml:space="preserve"> (Att. E)</w:t>
            </w:r>
          </w:p>
        </w:tc>
        <w:tc>
          <w:tcPr>
            <w:tcW w:w="1386" w:type="dxa"/>
            <w:tcBorders>
              <w:top w:val="single" w:sz="4" w:space="0" w:color="auto"/>
              <w:left w:val="single" w:sz="4" w:space="0" w:color="auto"/>
              <w:bottom w:val="single" w:sz="4" w:space="0" w:color="auto"/>
              <w:right w:val="single" w:sz="4" w:space="0" w:color="auto"/>
            </w:tcBorders>
            <w:hideMark/>
          </w:tcPr>
          <w:p w14:paraId="486F8468" w14:textId="72848972" w:rsidR="00F473A2" w:rsidRPr="00BA5132" w:rsidRDefault="008803ED">
            <w:pPr>
              <w:rPr>
                <w:sz w:val="24"/>
              </w:rPr>
            </w:pPr>
            <w:r w:rsidRPr="00BA5132">
              <w:rPr>
                <w:sz w:val="24"/>
              </w:rPr>
              <w:t>5</w:t>
            </w:r>
            <w:r w:rsidR="00F71D14" w:rsidRPr="00BA5132">
              <w:rPr>
                <w:sz w:val="24"/>
              </w:rPr>
              <w:t>2</w:t>
            </w:r>
          </w:p>
        </w:tc>
        <w:tc>
          <w:tcPr>
            <w:tcW w:w="1417" w:type="dxa"/>
            <w:tcBorders>
              <w:top w:val="single" w:sz="4" w:space="0" w:color="auto"/>
              <w:left w:val="single" w:sz="4" w:space="0" w:color="auto"/>
              <w:bottom w:val="single" w:sz="4" w:space="0" w:color="auto"/>
              <w:right w:val="single" w:sz="4" w:space="0" w:color="auto"/>
            </w:tcBorders>
            <w:hideMark/>
          </w:tcPr>
          <w:p w14:paraId="79377048" w14:textId="6DF77F6D" w:rsidR="00F473A2" w:rsidRPr="00BA5132" w:rsidRDefault="00D132D0" w:rsidP="00524C93">
            <w:pPr>
              <w:rPr>
                <w:sz w:val="24"/>
              </w:rPr>
            </w:pPr>
            <w:r w:rsidRPr="00BA5132">
              <w:rPr>
                <w:sz w:val="24"/>
              </w:rPr>
              <w:t>1,</w:t>
            </w:r>
            <w:r w:rsidR="00CF52F9" w:rsidRPr="00BA5132">
              <w:rPr>
                <w:sz w:val="24"/>
              </w:rPr>
              <w:t>263</w:t>
            </w:r>
          </w:p>
        </w:tc>
        <w:tc>
          <w:tcPr>
            <w:tcW w:w="1410" w:type="dxa"/>
            <w:tcBorders>
              <w:top w:val="single" w:sz="4" w:space="0" w:color="auto"/>
              <w:left w:val="single" w:sz="4" w:space="0" w:color="auto"/>
              <w:bottom w:val="single" w:sz="4" w:space="0" w:color="auto"/>
              <w:right w:val="single" w:sz="4" w:space="0" w:color="auto"/>
            </w:tcBorders>
            <w:hideMark/>
          </w:tcPr>
          <w:p w14:paraId="5EDB6693" w14:textId="77777777" w:rsidR="00F473A2" w:rsidRPr="00BA5132" w:rsidRDefault="00F473A2">
            <w:pPr>
              <w:rPr>
                <w:sz w:val="24"/>
              </w:rPr>
            </w:pPr>
            <w:r w:rsidRPr="00BA5132">
              <w:rPr>
                <w:sz w:val="24"/>
              </w:rPr>
              <w:t>30/60</w:t>
            </w:r>
          </w:p>
        </w:tc>
        <w:tc>
          <w:tcPr>
            <w:tcW w:w="1615" w:type="dxa"/>
            <w:tcBorders>
              <w:top w:val="single" w:sz="4" w:space="0" w:color="auto"/>
              <w:left w:val="single" w:sz="4" w:space="0" w:color="auto"/>
              <w:bottom w:val="single" w:sz="4" w:space="0" w:color="auto"/>
              <w:right w:val="single" w:sz="4" w:space="0" w:color="auto"/>
            </w:tcBorders>
            <w:hideMark/>
          </w:tcPr>
          <w:p w14:paraId="13A8E115" w14:textId="1EEEF496" w:rsidR="00FE597C" w:rsidRPr="00BF1CE2" w:rsidRDefault="00FE597C" w:rsidP="00BF1CE2">
            <w:pPr>
              <w:widowControl/>
              <w:autoSpaceDE/>
              <w:autoSpaceDN/>
              <w:adjustRightInd/>
              <w:jc w:val="right"/>
              <w:rPr>
                <w:color w:val="000000"/>
                <w:sz w:val="24"/>
              </w:rPr>
            </w:pPr>
            <w:r w:rsidRPr="00BF1CE2">
              <w:rPr>
                <w:color w:val="000000"/>
                <w:sz w:val="24"/>
              </w:rPr>
              <w:t>3</w:t>
            </w:r>
            <w:r w:rsidR="00CF52F9" w:rsidRPr="00BA5132">
              <w:rPr>
                <w:color w:val="000000"/>
                <w:sz w:val="24"/>
              </w:rPr>
              <w:t>2</w:t>
            </w:r>
            <w:r w:rsidRPr="00BF1CE2">
              <w:rPr>
                <w:color w:val="000000"/>
                <w:sz w:val="24"/>
              </w:rPr>
              <w:t>,</w:t>
            </w:r>
            <w:r w:rsidR="00CF52F9" w:rsidRPr="00BA5132">
              <w:rPr>
                <w:color w:val="000000"/>
                <w:sz w:val="24"/>
              </w:rPr>
              <w:t>838</w:t>
            </w:r>
          </w:p>
          <w:p w14:paraId="21FB0F50" w14:textId="0E201199" w:rsidR="00F473A2" w:rsidRPr="00BA5132" w:rsidRDefault="00F473A2" w:rsidP="00BF1CE2">
            <w:pPr>
              <w:jc w:val="right"/>
              <w:rPr>
                <w:sz w:val="24"/>
              </w:rPr>
            </w:pPr>
          </w:p>
        </w:tc>
      </w:tr>
      <w:tr w:rsidR="00F473A2" w:rsidRPr="00BA5132" w14:paraId="7F78D55B" w14:textId="77777777" w:rsidTr="00BF1CE2">
        <w:tc>
          <w:tcPr>
            <w:tcW w:w="2339" w:type="dxa"/>
            <w:tcBorders>
              <w:top w:val="single" w:sz="4" w:space="0" w:color="auto"/>
              <w:left w:val="single" w:sz="4" w:space="0" w:color="auto"/>
              <w:bottom w:val="single" w:sz="4" w:space="0" w:color="auto"/>
              <w:right w:val="single" w:sz="4" w:space="0" w:color="auto"/>
            </w:tcBorders>
            <w:hideMark/>
          </w:tcPr>
          <w:p w14:paraId="597633C2" w14:textId="77777777" w:rsidR="00F473A2" w:rsidRPr="00BA5132" w:rsidRDefault="00F473A2">
            <w:pPr>
              <w:rPr>
                <w:sz w:val="24"/>
              </w:rPr>
            </w:pPr>
            <w:r w:rsidRPr="00BA5132">
              <w:rPr>
                <w:sz w:val="24"/>
              </w:rPr>
              <w:t>Total</w:t>
            </w:r>
          </w:p>
        </w:tc>
        <w:tc>
          <w:tcPr>
            <w:tcW w:w="5396" w:type="dxa"/>
            <w:gridSpan w:val="4"/>
            <w:tcBorders>
              <w:top w:val="single" w:sz="4" w:space="0" w:color="auto"/>
              <w:left w:val="single" w:sz="4" w:space="0" w:color="auto"/>
              <w:bottom w:val="single" w:sz="4" w:space="0" w:color="auto"/>
              <w:right w:val="single" w:sz="4" w:space="0" w:color="auto"/>
            </w:tcBorders>
          </w:tcPr>
          <w:p w14:paraId="26AC6E99" w14:textId="77777777" w:rsidR="00F473A2" w:rsidRPr="00BA5132" w:rsidRDefault="00F473A2">
            <w:pPr>
              <w:rPr>
                <w:sz w:val="24"/>
              </w:rPr>
            </w:pPr>
          </w:p>
        </w:tc>
        <w:tc>
          <w:tcPr>
            <w:tcW w:w="1615" w:type="dxa"/>
            <w:tcBorders>
              <w:top w:val="single" w:sz="4" w:space="0" w:color="auto"/>
              <w:left w:val="single" w:sz="4" w:space="0" w:color="auto"/>
              <w:bottom w:val="single" w:sz="4" w:space="0" w:color="auto"/>
              <w:right w:val="single" w:sz="4" w:space="0" w:color="auto"/>
            </w:tcBorders>
            <w:hideMark/>
          </w:tcPr>
          <w:p w14:paraId="401BA43F" w14:textId="3DA33E72" w:rsidR="00F473A2" w:rsidRPr="00BA5132" w:rsidRDefault="00FE597C" w:rsidP="00BF1CE2">
            <w:pPr>
              <w:widowControl/>
              <w:autoSpaceDE/>
              <w:autoSpaceDN/>
              <w:adjustRightInd/>
              <w:jc w:val="right"/>
              <w:rPr>
                <w:sz w:val="24"/>
              </w:rPr>
            </w:pPr>
            <w:r w:rsidRPr="00BF1CE2">
              <w:rPr>
                <w:color w:val="000000"/>
                <w:sz w:val="24"/>
              </w:rPr>
              <w:t>3</w:t>
            </w:r>
            <w:r w:rsidR="00CF52F9" w:rsidRPr="00BA5132">
              <w:rPr>
                <w:color w:val="000000"/>
                <w:sz w:val="24"/>
              </w:rPr>
              <w:t>2</w:t>
            </w:r>
            <w:r w:rsidRPr="00BF1CE2">
              <w:rPr>
                <w:color w:val="000000"/>
                <w:sz w:val="24"/>
              </w:rPr>
              <w:t>,</w:t>
            </w:r>
            <w:r w:rsidR="00CF52F9" w:rsidRPr="00BA5132">
              <w:rPr>
                <w:color w:val="000000"/>
                <w:sz w:val="24"/>
              </w:rPr>
              <w:t>838</w:t>
            </w:r>
          </w:p>
        </w:tc>
      </w:tr>
    </w:tbl>
    <w:p w14:paraId="599E0768" w14:textId="42BEBF73" w:rsidR="003D04BE" w:rsidRPr="00BA5132" w:rsidRDefault="003D04BE">
      <w:pPr>
        <w:rPr>
          <w:sz w:val="24"/>
        </w:rPr>
      </w:pPr>
    </w:p>
    <w:p w14:paraId="2AC3752C" w14:textId="32416E72" w:rsidR="00AB1303" w:rsidRPr="00BA5132" w:rsidRDefault="00AB1303">
      <w:pPr>
        <w:rPr>
          <w:sz w:val="24"/>
        </w:rPr>
      </w:pPr>
    </w:p>
    <w:p w14:paraId="70989BC1" w14:textId="2FD59E84" w:rsidR="001C26B3" w:rsidRPr="00BA5132" w:rsidRDefault="001C26B3">
      <w:pPr>
        <w:rPr>
          <w:sz w:val="24"/>
        </w:rPr>
      </w:pPr>
      <w:r w:rsidRPr="00BA5132">
        <w:rPr>
          <w:sz w:val="24"/>
        </w:rPr>
        <w:t>12.  B. Estimated Annualized Respondent Burden Costs:</w:t>
      </w:r>
    </w:p>
    <w:p w14:paraId="6EDDCDD5" w14:textId="209D8380" w:rsidR="000D3E4E" w:rsidRPr="00BA5132" w:rsidRDefault="00761CE2" w:rsidP="000D3E4E">
      <w:pPr>
        <w:rPr>
          <w:bCs/>
          <w:color w:val="000000"/>
          <w:sz w:val="24"/>
        </w:rPr>
      </w:pPr>
      <w:r w:rsidRPr="00BA5132">
        <w:rPr>
          <w:sz w:val="24"/>
        </w:rPr>
        <w:t xml:space="preserve">The staff who are retrieving records will vary substantially across organizations because administrative staff may pull records in large ME/C </w:t>
      </w:r>
      <w:r w:rsidR="00EB6505" w:rsidRPr="00BA5132">
        <w:rPr>
          <w:sz w:val="24"/>
        </w:rPr>
        <w:t xml:space="preserve">or vital statistics </w:t>
      </w:r>
      <w:r w:rsidRPr="00BA5132">
        <w:rPr>
          <w:sz w:val="24"/>
        </w:rPr>
        <w:t xml:space="preserve">offices while in some smaller counties elected coroners may pull records. </w:t>
      </w:r>
      <w:r w:rsidR="000D3E4E" w:rsidRPr="00BA5132">
        <w:rPr>
          <w:bCs/>
          <w:color w:val="000000"/>
          <w:sz w:val="24"/>
        </w:rPr>
        <w:t>Because staff retrieving and sharing specified data with CDC will vary substantially across organizations, the mean hourly wage of federal, state, and local government employees (</w:t>
      </w:r>
      <w:r w:rsidR="000D3E4E" w:rsidRPr="00BA5132">
        <w:rPr>
          <w:sz w:val="24"/>
        </w:rPr>
        <w:t>$27.34</w:t>
      </w:r>
      <w:r w:rsidR="000D3E4E" w:rsidRPr="00BA5132">
        <w:rPr>
          <w:bCs/>
          <w:color w:val="000000"/>
          <w:sz w:val="24"/>
        </w:rPr>
        <w:t>) as estimated by the Bureau of Labor Statistics (</w:t>
      </w:r>
      <w:hyperlink r:id="rId14" w:anchor="00-0000" w:history="1">
        <w:r w:rsidR="000D3E4E" w:rsidRPr="00BA5132">
          <w:rPr>
            <w:rStyle w:val="Hyperlink"/>
            <w:bCs/>
            <w:sz w:val="24"/>
          </w:rPr>
          <w:t>https://www.bls.gov/oes/current/999001.htm#00-0000</w:t>
        </w:r>
      </w:hyperlink>
      <w:r w:rsidR="000D3E4E" w:rsidRPr="00BA5132">
        <w:rPr>
          <w:bCs/>
          <w:color w:val="000000"/>
          <w:sz w:val="24"/>
        </w:rPr>
        <w:t>, accessed on Sept</w:t>
      </w:r>
      <w:r w:rsidR="00F44D0C">
        <w:rPr>
          <w:bCs/>
          <w:color w:val="000000"/>
          <w:sz w:val="24"/>
        </w:rPr>
        <w:t xml:space="preserve">ember 10, </w:t>
      </w:r>
      <w:r w:rsidR="000D3E4E" w:rsidRPr="00BA5132">
        <w:rPr>
          <w:bCs/>
          <w:color w:val="000000"/>
          <w:sz w:val="24"/>
        </w:rPr>
        <w:t xml:space="preserve">2018) was used to estimate burden costs. </w:t>
      </w:r>
      <w:r w:rsidR="000D3E4E" w:rsidRPr="00BA5132">
        <w:rPr>
          <w:sz w:val="24"/>
        </w:rPr>
        <w:t>Public Agencies who retrieve and refile records estimate costs at [</w:t>
      </w:r>
      <w:r w:rsidR="00F529D2" w:rsidRPr="00BA5132">
        <w:rPr>
          <w:sz w:val="24"/>
        </w:rPr>
        <w:t>3</w:t>
      </w:r>
      <w:r w:rsidR="0023771C" w:rsidRPr="00BA5132">
        <w:rPr>
          <w:sz w:val="24"/>
        </w:rPr>
        <w:t>2</w:t>
      </w:r>
      <w:r w:rsidR="00F529D2" w:rsidRPr="00BA5132">
        <w:rPr>
          <w:sz w:val="24"/>
        </w:rPr>
        <w:t>,</w:t>
      </w:r>
      <w:r w:rsidR="0023771C" w:rsidRPr="00BA5132">
        <w:rPr>
          <w:sz w:val="24"/>
        </w:rPr>
        <w:t>838</w:t>
      </w:r>
      <w:r w:rsidR="000D3E4E" w:rsidRPr="00BA5132">
        <w:rPr>
          <w:sz w:val="24"/>
        </w:rPr>
        <w:t xml:space="preserve"> burden hours x $2</w:t>
      </w:r>
      <w:r w:rsidR="00F529D2" w:rsidRPr="00BA5132">
        <w:rPr>
          <w:sz w:val="24"/>
        </w:rPr>
        <w:t>7</w:t>
      </w:r>
      <w:r w:rsidR="000D3E4E" w:rsidRPr="00BA5132">
        <w:rPr>
          <w:sz w:val="24"/>
        </w:rPr>
        <w:t>.</w:t>
      </w:r>
      <w:r w:rsidR="00F529D2" w:rsidRPr="00BA5132">
        <w:rPr>
          <w:sz w:val="24"/>
        </w:rPr>
        <w:t>34</w:t>
      </w:r>
      <w:r w:rsidR="000D3E4E" w:rsidRPr="00BA5132">
        <w:rPr>
          <w:sz w:val="24"/>
        </w:rPr>
        <w:t>/hour] = $</w:t>
      </w:r>
      <w:r w:rsidR="0023771C" w:rsidRPr="00BA5132">
        <w:rPr>
          <w:sz w:val="24"/>
        </w:rPr>
        <w:t>897,791</w:t>
      </w:r>
      <w:r w:rsidR="000D3E4E" w:rsidRPr="00BA5132">
        <w:rPr>
          <w:sz w:val="24"/>
        </w:rPr>
        <w:t>.  In some cases, state health departments may subcontract with the public agencies or otherwise find a way to defray these costs.</w:t>
      </w:r>
    </w:p>
    <w:p w14:paraId="36C6880C" w14:textId="77777777" w:rsidR="000D3E4E" w:rsidRPr="00BA5132" w:rsidRDefault="000D3E4E" w:rsidP="00F473A2">
      <w:pPr>
        <w:rPr>
          <w:sz w:val="24"/>
        </w:rPr>
      </w:pPr>
    </w:p>
    <w:p w14:paraId="699C642C" w14:textId="1D61A937" w:rsidR="00BA7E6B" w:rsidRDefault="00BA7E6B" w:rsidP="00F473A2">
      <w:pPr>
        <w:rPr>
          <w:sz w:val="24"/>
        </w:rPr>
      </w:pPr>
      <w:r>
        <w:rPr>
          <w:sz w:val="24"/>
        </w:rPr>
        <w:br w:type="page"/>
      </w:r>
    </w:p>
    <w:p w14:paraId="46A56332" w14:textId="77777777" w:rsidR="00F473A2" w:rsidRPr="00BA5132" w:rsidRDefault="00F473A2" w:rsidP="00F473A2">
      <w:pPr>
        <w:rPr>
          <w:sz w:val="24"/>
        </w:rPr>
      </w:pP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6"/>
        <w:gridCol w:w="1443"/>
        <w:gridCol w:w="1382"/>
        <w:gridCol w:w="1366"/>
        <w:gridCol w:w="1119"/>
        <w:gridCol w:w="896"/>
        <w:gridCol w:w="1896"/>
      </w:tblGrid>
      <w:tr w:rsidR="00F473A2" w:rsidRPr="00BA5132" w14:paraId="7CF94E88" w14:textId="77777777" w:rsidTr="005A41FD">
        <w:tc>
          <w:tcPr>
            <w:tcW w:w="1366" w:type="dxa"/>
            <w:tcBorders>
              <w:top w:val="single" w:sz="4" w:space="0" w:color="auto"/>
              <w:left w:val="single" w:sz="4" w:space="0" w:color="auto"/>
              <w:bottom w:val="single" w:sz="4" w:space="0" w:color="auto"/>
              <w:right w:val="single" w:sz="4" w:space="0" w:color="auto"/>
            </w:tcBorders>
            <w:hideMark/>
          </w:tcPr>
          <w:p w14:paraId="2FBBCC58" w14:textId="77777777" w:rsidR="00F473A2" w:rsidRPr="00BA5132" w:rsidRDefault="00F473A2">
            <w:pPr>
              <w:ind w:hanging="18"/>
              <w:rPr>
                <w:sz w:val="24"/>
              </w:rPr>
            </w:pPr>
            <w:r w:rsidRPr="00BA5132">
              <w:rPr>
                <w:sz w:val="24"/>
              </w:rPr>
              <w:t>Type of Respondent</w:t>
            </w:r>
          </w:p>
        </w:tc>
        <w:tc>
          <w:tcPr>
            <w:tcW w:w="1443" w:type="dxa"/>
            <w:tcBorders>
              <w:top w:val="single" w:sz="4" w:space="0" w:color="auto"/>
              <w:left w:val="single" w:sz="4" w:space="0" w:color="auto"/>
              <w:bottom w:val="single" w:sz="4" w:space="0" w:color="auto"/>
              <w:right w:val="single" w:sz="4" w:space="0" w:color="auto"/>
            </w:tcBorders>
            <w:hideMark/>
          </w:tcPr>
          <w:p w14:paraId="529B1612" w14:textId="77777777" w:rsidR="00F473A2" w:rsidRPr="00BA5132" w:rsidRDefault="00F473A2">
            <w:pPr>
              <w:rPr>
                <w:sz w:val="24"/>
              </w:rPr>
            </w:pPr>
            <w:r w:rsidRPr="00BA5132">
              <w:rPr>
                <w:sz w:val="24"/>
              </w:rPr>
              <w:t>No. of Respondents</w:t>
            </w:r>
          </w:p>
        </w:tc>
        <w:tc>
          <w:tcPr>
            <w:tcW w:w="1382" w:type="dxa"/>
            <w:tcBorders>
              <w:top w:val="single" w:sz="4" w:space="0" w:color="auto"/>
              <w:left w:val="single" w:sz="4" w:space="0" w:color="auto"/>
              <w:bottom w:val="single" w:sz="4" w:space="0" w:color="auto"/>
              <w:right w:val="single" w:sz="4" w:space="0" w:color="auto"/>
            </w:tcBorders>
            <w:hideMark/>
          </w:tcPr>
          <w:p w14:paraId="22AAA308" w14:textId="77777777" w:rsidR="00F473A2" w:rsidRPr="00BA5132" w:rsidRDefault="00F473A2">
            <w:pPr>
              <w:rPr>
                <w:sz w:val="24"/>
              </w:rPr>
            </w:pPr>
            <w:r w:rsidRPr="00BA5132">
              <w:rPr>
                <w:sz w:val="24"/>
              </w:rPr>
              <w:t>No. of Responses per Respondent</w:t>
            </w:r>
          </w:p>
        </w:tc>
        <w:tc>
          <w:tcPr>
            <w:tcW w:w="1366" w:type="dxa"/>
            <w:tcBorders>
              <w:top w:val="single" w:sz="4" w:space="0" w:color="auto"/>
              <w:left w:val="single" w:sz="4" w:space="0" w:color="auto"/>
              <w:bottom w:val="single" w:sz="4" w:space="0" w:color="auto"/>
              <w:right w:val="single" w:sz="4" w:space="0" w:color="auto"/>
            </w:tcBorders>
            <w:hideMark/>
          </w:tcPr>
          <w:p w14:paraId="073D325E" w14:textId="77777777" w:rsidR="00F473A2" w:rsidRPr="00BA5132" w:rsidRDefault="00F473A2">
            <w:pPr>
              <w:rPr>
                <w:sz w:val="24"/>
              </w:rPr>
            </w:pPr>
            <w:r w:rsidRPr="00BA5132">
              <w:rPr>
                <w:sz w:val="24"/>
              </w:rPr>
              <w:t xml:space="preserve">Average Burden per Response </w:t>
            </w:r>
          </w:p>
          <w:p w14:paraId="51C1E610" w14:textId="77777777" w:rsidR="00F473A2" w:rsidRPr="00BA5132" w:rsidRDefault="00F473A2">
            <w:pPr>
              <w:rPr>
                <w:sz w:val="24"/>
              </w:rPr>
            </w:pPr>
            <w:r w:rsidRPr="00BA5132">
              <w:rPr>
                <w:sz w:val="24"/>
              </w:rPr>
              <w:t>(in hours)</w:t>
            </w:r>
          </w:p>
        </w:tc>
        <w:tc>
          <w:tcPr>
            <w:tcW w:w="1119" w:type="dxa"/>
            <w:tcBorders>
              <w:top w:val="single" w:sz="4" w:space="0" w:color="auto"/>
              <w:left w:val="single" w:sz="4" w:space="0" w:color="auto"/>
              <w:bottom w:val="single" w:sz="4" w:space="0" w:color="auto"/>
              <w:right w:val="single" w:sz="4" w:space="0" w:color="auto"/>
            </w:tcBorders>
            <w:hideMark/>
          </w:tcPr>
          <w:p w14:paraId="16A3CA35" w14:textId="77777777" w:rsidR="00F473A2" w:rsidRPr="00BA5132" w:rsidRDefault="00F473A2">
            <w:pPr>
              <w:rPr>
                <w:sz w:val="24"/>
              </w:rPr>
            </w:pPr>
            <w:r w:rsidRPr="00BA5132">
              <w:rPr>
                <w:sz w:val="24"/>
              </w:rPr>
              <w:t>Total Burden Hours</w:t>
            </w:r>
          </w:p>
        </w:tc>
        <w:tc>
          <w:tcPr>
            <w:tcW w:w="896" w:type="dxa"/>
            <w:tcBorders>
              <w:top w:val="single" w:sz="4" w:space="0" w:color="auto"/>
              <w:left w:val="single" w:sz="4" w:space="0" w:color="auto"/>
              <w:bottom w:val="single" w:sz="4" w:space="0" w:color="auto"/>
              <w:right w:val="single" w:sz="4" w:space="0" w:color="auto"/>
            </w:tcBorders>
            <w:hideMark/>
          </w:tcPr>
          <w:p w14:paraId="2491174A" w14:textId="77777777" w:rsidR="00F473A2" w:rsidRPr="00BA5132" w:rsidRDefault="00F473A2">
            <w:pPr>
              <w:rPr>
                <w:sz w:val="24"/>
              </w:rPr>
            </w:pPr>
            <w:r w:rsidRPr="00BA5132">
              <w:rPr>
                <w:sz w:val="24"/>
              </w:rPr>
              <w:t>Hourly Wage Rate</w:t>
            </w:r>
          </w:p>
        </w:tc>
        <w:tc>
          <w:tcPr>
            <w:tcW w:w="1896" w:type="dxa"/>
            <w:tcBorders>
              <w:top w:val="single" w:sz="4" w:space="0" w:color="auto"/>
              <w:left w:val="single" w:sz="4" w:space="0" w:color="auto"/>
              <w:bottom w:val="single" w:sz="4" w:space="0" w:color="auto"/>
              <w:right w:val="single" w:sz="4" w:space="0" w:color="auto"/>
            </w:tcBorders>
            <w:hideMark/>
          </w:tcPr>
          <w:p w14:paraId="6D374906" w14:textId="77777777" w:rsidR="00F473A2" w:rsidRPr="00BA5132" w:rsidRDefault="00F473A2">
            <w:pPr>
              <w:rPr>
                <w:sz w:val="24"/>
              </w:rPr>
            </w:pPr>
            <w:r w:rsidRPr="00BA5132">
              <w:rPr>
                <w:sz w:val="24"/>
              </w:rPr>
              <w:t>Total Respondent Cost</w:t>
            </w:r>
          </w:p>
        </w:tc>
      </w:tr>
      <w:tr w:rsidR="000D3E4E" w:rsidRPr="00BA5132" w14:paraId="0CF4C52E" w14:textId="77777777" w:rsidTr="005A41FD">
        <w:tc>
          <w:tcPr>
            <w:tcW w:w="1366" w:type="dxa"/>
            <w:tcBorders>
              <w:top w:val="single" w:sz="4" w:space="0" w:color="auto"/>
              <w:left w:val="single" w:sz="4" w:space="0" w:color="auto"/>
              <w:bottom w:val="single" w:sz="4" w:space="0" w:color="auto"/>
              <w:right w:val="single" w:sz="4" w:space="0" w:color="auto"/>
            </w:tcBorders>
            <w:hideMark/>
          </w:tcPr>
          <w:p w14:paraId="0346B238" w14:textId="77777777" w:rsidR="000D3E4E" w:rsidRPr="00BA5132" w:rsidRDefault="000D3E4E" w:rsidP="000D3E4E">
            <w:pPr>
              <w:rPr>
                <w:sz w:val="24"/>
              </w:rPr>
            </w:pPr>
            <w:r w:rsidRPr="00BA5132">
              <w:rPr>
                <w:sz w:val="24"/>
              </w:rPr>
              <w:t xml:space="preserve">Public Agencies </w:t>
            </w:r>
          </w:p>
        </w:tc>
        <w:tc>
          <w:tcPr>
            <w:tcW w:w="1443" w:type="dxa"/>
            <w:tcBorders>
              <w:top w:val="single" w:sz="4" w:space="0" w:color="auto"/>
              <w:left w:val="single" w:sz="4" w:space="0" w:color="auto"/>
              <w:bottom w:val="single" w:sz="4" w:space="0" w:color="auto"/>
              <w:right w:val="single" w:sz="4" w:space="0" w:color="auto"/>
            </w:tcBorders>
            <w:hideMark/>
          </w:tcPr>
          <w:p w14:paraId="4A2FB6BB" w14:textId="7A3517AF" w:rsidR="000D3E4E" w:rsidRPr="00BA5132" w:rsidRDefault="000D3E4E" w:rsidP="00BF1CE2">
            <w:pPr>
              <w:jc w:val="right"/>
              <w:rPr>
                <w:sz w:val="24"/>
              </w:rPr>
            </w:pPr>
            <w:r w:rsidRPr="00BA5132">
              <w:rPr>
                <w:sz w:val="24"/>
              </w:rPr>
              <w:t>52</w:t>
            </w:r>
          </w:p>
        </w:tc>
        <w:tc>
          <w:tcPr>
            <w:tcW w:w="1382" w:type="dxa"/>
            <w:tcBorders>
              <w:top w:val="single" w:sz="4" w:space="0" w:color="auto"/>
              <w:left w:val="single" w:sz="4" w:space="0" w:color="auto"/>
              <w:bottom w:val="single" w:sz="4" w:space="0" w:color="auto"/>
              <w:right w:val="single" w:sz="4" w:space="0" w:color="auto"/>
            </w:tcBorders>
            <w:hideMark/>
          </w:tcPr>
          <w:p w14:paraId="2381FA1B" w14:textId="18BB715B" w:rsidR="000D3E4E" w:rsidRPr="00BA5132" w:rsidRDefault="000D3E4E" w:rsidP="00BF1CE2">
            <w:pPr>
              <w:jc w:val="right"/>
              <w:rPr>
                <w:sz w:val="24"/>
              </w:rPr>
            </w:pPr>
            <w:r w:rsidRPr="00BA5132">
              <w:rPr>
                <w:sz w:val="24"/>
              </w:rPr>
              <w:t>1,</w:t>
            </w:r>
            <w:r w:rsidR="0023771C" w:rsidRPr="00BA5132">
              <w:rPr>
                <w:sz w:val="24"/>
              </w:rPr>
              <w:t>263</w:t>
            </w:r>
          </w:p>
        </w:tc>
        <w:tc>
          <w:tcPr>
            <w:tcW w:w="1366" w:type="dxa"/>
            <w:tcBorders>
              <w:top w:val="single" w:sz="4" w:space="0" w:color="auto"/>
              <w:left w:val="single" w:sz="4" w:space="0" w:color="auto"/>
              <w:bottom w:val="single" w:sz="4" w:space="0" w:color="auto"/>
              <w:right w:val="single" w:sz="4" w:space="0" w:color="auto"/>
            </w:tcBorders>
            <w:hideMark/>
          </w:tcPr>
          <w:p w14:paraId="4C64A3F1" w14:textId="77777777" w:rsidR="000D3E4E" w:rsidRPr="00BA5132" w:rsidRDefault="000D3E4E" w:rsidP="00BF1CE2">
            <w:pPr>
              <w:jc w:val="right"/>
              <w:rPr>
                <w:sz w:val="24"/>
              </w:rPr>
            </w:pPr>
            <w:r w:rsidRPr="00BA5132">
              <w:rPr>
                <w:sz w:val="24"/>
              </w:rPr>
              <w:t>30/60</w:t>
            </w:r>
          </w:p>
        </w:tc>
        <w:tc>
          <w:tcPr>
            <w:tcW w:w="1119" w:type="dxa"/>
            <w:tcBorders>
              <w:top w:val="single" w:sz="4" w:space="0" w:color="auto"/>
              <w:left w:val="single" w:sz="4" w:space="0" w:color="auto"/>
              <w:bottom w:val="single" w:sz="4" w:space="0" w:color="auto"/>
              <w:right w:val="single" w:sz="4" w:space="0" w:color="auto"/>
            </w:tcBorders>
            <w:hideMark/>
          </w:tcPr>
          <w:p w14:paraId="1CCB28EF" w14:textId="788276C6" w:rsidR="000D3E4E" w:rsidRPr="00BA5132" w:rsidRDefault="000D3E4E">
            <w:pPr>
              <w:widowControl/>
              <w:autoSpaceDE/>
              <w:autoSpaceDN/>
              <w:adjustRightInd/>
              <w:jc w:val="right"/>
              <w:rPr>
                <w:color w:val="000000"/>
                <w:sz w:val="24"/>
              </w:rPr>
            </w:pPr>
            <w:r w:rsidRPr="00BA5132">
              <w:rPr>
                <w:color w:val="000000"/>
                <w:sz w:val="24"/>
              </w:rPr>
              <w:t>3</w:t>
            </w:r>
            <w:r w:rsidR="0023771C" w:rsidRPr="00BA5132">
              <w:rPr>
                <w:color w:val="000000"/>
                <w:sz w:val="24"/>
              </w:rPr>
              <w:t>2</w:t>
            </w:r>
            <w:r w:rsidRPr="00BA5132">
              <w:rPr>
                <w:color w:val="000000"/>
                <w:sz w:val="24"/>
              </w:rPr>
              <w:t>,</w:t>
            </w:r>
            <w:r w:rsidR="0023771C" w:rsidRPr="00BA5132">
              <w:rPr>
                <w:color w:val="000000"/>
                <w:sz w:val="24"/>
              </w:rPr>
              <w:t>838</w:t>
            </w:r>
          </w:p>
          <w:p w14:paraId="4BF22EFD" w14:textId="401393CC" w:rsidR="000D3E4E" w:rsidRPr="00BA5132" w:rsidRDefault="000D3E4E" w:rsidP="00BF1CE2">
            <w:pPr>
              <w:jc w:val="right"/>
              <w:rPr>
                <w:sz w:val="24"/>
              </w:rPr>
            </w:pPr>
          </w:p>
        </w:tc>
        <w:tc>
          <w:tcPr>
            <w:tcW w:w="896" w:type="dxa"/>
            <w:tcBorders>
              <w:top w:val="single" w:sz="4" w:space="0" w:color="auto"/>
              <w:left w:val="single" w:sz="4" w:space="0" w:color="auto"/>
              <w:bottom w:val="single" w:sz="4" w:space="0" w:color="auto"/>
              <w:right w:val="single" w:sz="4" w:space="0" w:color="auto"/>
            </w:tcBorders>
            <w:hideMark/>
          </w:tcPr>
          <w:p w14:paraId="250182F8" w14:textId="5D007777" w:rsidR="000D3E4E" w:rsidRPr="00BA5132" w:rsidRDefault="000D3E4E" w:rsidP="00BF1CE2">
            <w:pPr>
              <w:jc w:val="right"/>
              <w:rPr>
                <w:sz w:val="24"/>
              </w:rPr>
            </w:pPr>
            <w:r w:rsidRPr="00BA5132">
              <w:rPr>
                <w:sz w:val="24"/>
              </w:rPr>
              <w:t>$27.34</w:t>
            </w:r>
          </w:p>
        </w:tc>
        <w:tc>
          <w:tcPr>
            <w:tcW w:w="1896" w:type="dxa"/>
            <w:tcBorders>
              <w:top w:val="single" w:sz="4" w:space="0" w:color="auto"/>
              <w:left w:val="single" w:sz="4" w:space="0" w:color="auto"/>
              <w:bottom w:val="single" w:sz="4" w:space="0" w:color="auto"/>
              <w:right w:val="single" w:sz="4" w:space="0" w:color="auto"/>
            </w:tcBorders>
            <w:hideMark/>
          </w:tcPr>
          <w:p w14:paraId="7127103D" w14:textId="75F3E86B" w:rsidR="00A45E50" w:rsidRPr="00BA5132" w:rsidRDefault="00A45E50" w:rsidP="00BF1CE2">
            <w:pPr>
              <w:jc w:val="right"/>
              <w:rPr>
                <w:color w:val="000000"/>
                <w:sz w:val="24"/>
              </w:rPr>
            </w:pPr>
            <w:r w:rsidRPr="00BA5132">
              <w:rPr>
                <w:sz w:val="24"/>
              </w:rPr>
              <w:t>$</w:t>
            </w:r>
            <w:r w:rsidR="0023771C" w:rsidRPr="00BA5132">
              <w:rPr>
                <w:color w:val="000000"/>
                <w:sz w:val="24"/>
              </w:rPr>
              <w:t>897,79</w:t>
            </w:r>
            <w:r w:rsidR="0063673E" w:rsidRPr="00BA5132">
              <w:rPr>
                <w:color w:val="000000"/>
                <w:sz w:val="24"/>
              </w:rPr>
              <w:t>1</w:t>
            </w:r>
          </w:p>
          <w:p w14:paraId="460A1C84" w14:textId="0987856A" w:rsidR="000D3E4E" w:rsidRPr="00BA5132" w:rsidRDefault="000D3E4E" w:rsidP="00BF1CE2">
            <w:pPr>
              <w:jc w:val="right"/>
              <w:rPr>
                <w:sz w:val="24"/>
              </w:rPr>
            </w:pPr>
          </w:p>
        </w:tc>
      </w:tr>
      <w:tr w:rsidR="00F473A2" w:rsidRPr="00BA5132" w14:paraId="5F9C3EFE" w14:textId="77777777" w:rsidTr="00BF1CE2">
        <w:trPr>
          <w:trHeight w:val="58"/>
        </w:trPr>
        <w:tc>
          <w:tcPr>
            <w:tcW w:w="1366" w:type="dxa"/>
            <w:tcBorders>
              <w:top w:val="single" w:sz="4" w:space="0" w:color="auto"/>
              <w:left w:val="single" w:sz="4" w:space="0" w:color="auto"/>
              <w:bottom w:val="single" w:sz="4" w:space="0" w:color="auto"/>
              <w:right w:val="single" w:sz="4" w:space="0" w:color="auto"/>
            </w:tcBorders>
            <w:hideMark/>
          </w:tcPr>
          <w:p w14:paraId="253D254B" w14:textId="77777777" w:rsidR="00F473A2" w:rsidRPr="00BA5132" w:rsidRDefault="00F473A2">
            <w:pPr>
              <w:rPr>
                <w:sz w:val="24"/>
              </w:rPr>
            </w:pPr>
            <w:r w:rsidRPr="00BA5132">
              <w:rPr>
                <w:sz w:val="24"/>
              </w:rPr>
              <w:t>Total</w:t>
            </w:r>
          </w:p>
        </w:tc>
        <w:tc>
          <w:tcPr>
            <w:tcW w:w="6206" w:type="dxa"/>
            <w:gridSpan w:val="5"/>
            <w:tcBorders>
              <w:top w:val="single" w:sz="4" w:space="0" w:color="auto"/>
              <w:left w:val="single" w:sz="4" w:space="0" w:color="auto"/>
              <w:bottom w:val="single" w:sz="4" w:space="0" w:color="auto"/>
              <w:right w:val="single" w:sz="4" w:space="0" w:color="auto"/>
            </w:tcBorders>
          </w:tcPr>
          <w:p w14:paraId="35CC6ED6" w14:textId="77777777" w:rsidR="00F473A2" w:rsidRPr="00BA5132" w:rsidRDefault="00F473A2">
            <w:pPr>
              <w:rPr>
                <w:sz w:val="24"/>
              </w:rPr>
            </w:pPr>
          </w:p>
        </w:tc>
        <w:tc>
          <w:tcPr>
            <w:tcW w:w="1896" w:type="dxa"/>
            <w:tcBorders>
              <w:top w:val="single" w:sz="4" w:space="0" w:color="auto"/>
              <w:left w:val="single" w:sz="4" w:space="0" w:color="auto"/>
              <w:bottom w:val="single" w:sz="4" w:space="0" w:color="auto"/>
              <w:right w:val="single" w:sz="4" w:space="0" w:color="auto"/>
            </w:tcBorders>
            <w:hideMark/>
          </w:tcPr>
          <w:p w14:paraId="7EC4D13E" w14:textId="3E65009B" w:rsidR="00F473A2" w:rsidRPr="00BA5132" w:rsidRDefault="00AC3A05" w:rsidP="00BF1CE2">
            <w:pPr>
              <w:jc w:val="right"/>
              <w:rPr>
                <w:sz w:val="24"/>
              </w:rPr>
            </w:pPr>
            <w:r w:rsidRPr="00BA5132">
              <w:rPr>
                <w:sz w:val="24"/>
              </w:rPr>
              <w:t>$</w:t>
            </w:r>
            <w:r w:rsidR="0023771C" w:rsidRPr="00BA5132">
              <w:rPr>
                <w:color w:val="000000"/>
                <w:sz w:val="24"/>
              </w:rPr>
              <w:t>897,79</w:t>
            </w:r>
            <w:r w:rsidR="0063673E" w:rsidRPr="00BA5132">
              <w:rPr>
                <w:color w:val="000000"/>
                <w:sz w:val="24"/>
              </w:rPr>
              <w:t>1</w:t>
            </w:r>
          </w:p>
        </w:tc>
      </w:tr>
    </w:tbl>
    <w:p w14:paraId="08297FB4" w14:textId="77777777" w:rsidR="00EC7AFD" w:rsidRPr="00BA5132" w:rsidRDefault="00EC7AFD" w:rsidP="007E0BE1">
      <w:pPr>
        <w:tabs>
          <w:tab w:val="left" w:pos="-1440"/>
        </w:tabs>
        <w:rPr>
          <w:b/>
          <w:bCs/>
          <w:color w:val="0070C0"/>
          <w:sz w:val="24"/>
        </w:rPr>
      </w:pPr>
    </w:p>
    <w:p w14:paraId="3B14BF4F" w14:textId="77777777" w:rsidR="007E0BE1" w:rsidRPr="00BA5132" w:rsidRDefault="007E0BE1" w:rsidP="007E0BE1">
      <w:pPr>
        <w:tabs>
          <w:tab w:val="left" w:pos="-1440"/>
        </w:tabs>
        <w:rPr>
          <w:b/>
          <w:bCs/>
          <w:sz w:val="24"/>
        </w:rPr>
      </w:pPr>
      <w:r w:rsidRPr="00BA5132">
        <w:rPr>
          <w:b/>
          <w:bCs/>
          <w:sz w:val="24"/>
        </w:rPr>
        <w:t xml:space="preserve">13.  </w:t>
      </w:r>
      <w:r w:rsidR="001C26B3" w:rsidRPr="00BA5132">
        <w:rPr>
          <w:b/>
          <w:bCs/>
          <w:sz w:val="24"/>
        </w:rPr>
        <w:t xml:space="preserve">Estimates of Other Total Annual Cost Burden to Respondents or Record </w:t>
      </w:r>
    </w:p>
    <w:p w14:paraId="25FC05E7" w14:textId="77777777" w:rsidR="001C26B3" w:rsidRPr="00BA5132" w:rsidRDefault="007E0BE1" w:rsidP="007E0BE1">
      <w:pPr>
        <w:tabs>
          <w:tab w:val="left" w:pos="-1440"/>
        </w:tabs>
        <w:ind w:left="360"/>
        <w:rPr>
          <w:sz w:val="24"/>
        </w:rPr>
      </w:pPr>
      <w:r w:rsidRPr="00BA5132">
        <w:rPr>
          <w:b/>
          <w:bCs/>
          <w:sz w:val="24"/>
        </w:rPr>
        <w:t>K</w:t>
      </w:r>
      <w:r w:rsidR="001C26B3" w:rsidRPr="00BA5132">
        <w:rPr>
          <w:b/>
          <w:bCs/>
          <w:sz w:val="24"/>
        </w:rPr>
        <w:t>eepers</w:t>
      </w:r>
    </w:p>
    <w:p w14:paraId="507B3E57" w14:textId="77777777" w:rsidR="001C26B3" w:rsidRPr="00BA5132" w:rsidRDefault="001C26B3" w:rsidP="00A46821">
      <w:pPr>
        <w:jc w:val="right"/>
        <w:rPr>
          <w:sz w:val="24"/>
        </w:rPr>
      </w:pPr>
    </w:p>
    <w:p w14:paraId="23137E20" w14:textId="77777777" w:rsidR="001C26B3" w:rsidRPr="00BA5132" w:rsidRDefault="00D12E46">
      <w:pPr>
        <w:rPr>
          <w:sz w:val="24"/>
        </w:rPr>
      </w:pPr>
      <w:r w:rsidRPr="00BA5132">
        <w:rPr>
          <w:sz w:val="24"/>
        </w:rPr>
        <w:t>Respondents will incur no capital or maintenance costs.</w:t>
      </w:r>
    </w:p>
    <w:p w14:paraId="126E8E55" w14:textId="77777777" w:rsidR="003B15A4" w:rsidRPr="00BA5132" w:rsidRDefault="003B15A4">
      <w:pPr>
        <w:rPr>
          <w:sz w:val="24"/>
        </w:rPr>
      </w:pPr>
    </w:p>
    <w:p w14:paraId="7EE3AB33" w14:textId="77777777" w:rsidR="001C26B3" w:rsidRPr="00BA5132" w:rsidRDefault="001C26B3">
      <w:pPr>
        <w:tabs>
          <w:tab w:val="left" w:pos="-1440"/>
        </w:tabs>
        <w:ind w:left="1440" w:hanging="1440"/>
        <w:rPr>
          <w:sz w:val="24"/>
        </w:rPr>
      </w:pPr>
      <w:r w:rsidRPr="00BA5132">
        <w:rPr>
          <w:b/>
          <w:bCs/>
          <w:sz w:val="24"/>
        </w:rPr>
        <w:t>14.  Annualized Cost to the Government</w:t>
      </w:r>
    </w:p>
    <w:p w14:paraId="7F2BD2C9" w14:textId="77777777" w:rsidR="001C26B3" w:rsidRPr="00BA5132" w:rsidRDefault="001C26B3">
      <w:pPr>
        <w:rPr>
          <w:sz w:val="24"/>
        </w:rPr>
      </w:pPr>
    </w:p>
    <w:p w14:paraId="4F42749C" w14:textId="77777777" w:rsidR="001C26B3" w:rsidRPr="00BA5132" w:rsidRDefault="001C26B3">
      <w:pPr>
        <w:rPr>
          <w:sz w:val="24"/>
        </w:rPr>
      </w:pPr>
      <w:r w:rsidRPr="00BA5132">
        <w:rPr>
          <w:sz w:val="24"/>
        </w:rPr>
        <w:t>These costs fall into several categories, listed below:</w:t>
      </w:r>
    </w:p>
    <w:p w14:paraId="43806DCC" w14:textId="77777777" w:rsidR="00746538" w:rsidRPr="00BA5132" w:rsidRDefault="00746538">
      <w:pPr>
        <w:rPr>
          <w:sz w:val="24"/>
        </w:rPr>
      </w:pPr>
    </w:p>
    <w:p w14:paraId="0E3EDA6E" w14:textId="77777777" w:rsidR="001C26B3" w:rsidRPr="00BA5132" w:rsidRDefault="001C26B3">
      <w:pPr>
        <w:pStyle w:val="Heading3"/>
        <w:rPr>
          <w:sz w:val="24"/>
        </w:rPr>
      </w:pPr>
      <w:r w:rsidRPr="00BA5132">
        <w:rPr>
          <w:sz w:val="24"/>
        </w:rPr>
        <w:t>Contractor phases, tasks, and estimated costs</w:t>
      </w:r>
    </w:p>
    <w:p w14:paraId="1C4E5587" w14:textId="77777777" w:rsidR="00746538" w:rsidRPr="00BF1CE2" w:rsidRDefault="00746538" w:rsidP="00746538">
      <w:pPr>
        <w:rPr>
          <w:sz w:val="24"/>
        </w:rPr>
      </w:pPr>
    </w:p>
    <w:tbl>
      <w:tblPr>
        <w:tblW w:w="8991" w:type="dxa"/>
        <w:jc w:val="center"/>
        <w:tblLayout w:type="fixed"/>
        <w:tblCellMar>
          <w:left w:w="120" w:type="dxa"/>
          <w:right w:w="120" w:type="dxa"/>
        </w:tblCellMar>
        <w:tblLook w:val="0000" w:firstRow="0" w:lastRow="0" w:firstColumn="0" w:lastColumn="0" w:noHBand="0" w:noVBand="0"/>
      </w:tblPr>
      <w:tblGrid>
        <w:gridCol w:w="7065"/>
        <w:gridCol w:w="1926"/>
      </w:tblGrid>
      <w:tr w:rsidR="001C26B3" w:rsidRPr="00BA5132" w14:paraId="65B354D1" w14:textId="77777777" w:rsidTr="00BF1CE2">
        <w:trPr>
          <w:jc w:val="center"/>
        </w:trPr>
        <w:tc>
          <w:tcPr>
            <w:tcW w:w="7065" w:type="dxa"/>
            <w:tcBorders>
              <w:top w:val="single" w:sz="7" w:space="0" w:color="000000"/>
              <w:left w:val="single" w:sz="7" w:space="0" w:color="000000"/>
              <w:bottom w:val="single" w:sz="7" w:space="0" w:color="000000"/>
              <w:right w:val="single" w:sz="7" w:space="0" w:color="000000"/>
            </w:tcBorders>
          </w:tcPr>
          <w:p w14:paraId="22BED28D" w14:textId="77777777" w:rsidR="001C26B3" w:rsidRPr="00BA5132" w:rsidRDefault="001C26B3">
            <w:pPr>
              <w:spacing w:line="120" w:lineRule="exact"/>
              <w:rPr>
                <w:sz w:val="24"/>
              </w:rPr>
            </w:pPr>
          </w:p>
          <w:p w14:paraId="0DA02778" w14:textId="77777777" w:rsidR="001C26B3" w:rsidRPr="00BA5132" w:rsidRDefault="001C26B3">
            <w:pPr>
              <w:spacing w:after="58"/>
              <w:jc w:val="center"/>
              <w:rPr>
                <w:b/>
                <w:bCs/>
                <w:sz w:val="24"/>
              </w:rPr>
            </w:pPr>
            <w:r w:rsidRPr="00BA5132">
              <w:rPr>
                <w:b/>
                <w:bCs/>
                <w:sz w:val="24"/>
              </w:rPr>
              <w:t>LABOR</w:t>
            </w:r>
          </w:p>
        </w:tc>
        <w:tc>
          <w:tcPr>
            <w:tcW w:w="1926" w:type="dxa"/>
            <w:tcBorders>
              <w:top w:val="single" w:sz="7" w:space="0" w:color="000000"/>
              <w:left w:val="single" w:sz="7" w:space="0" w:color="000000"/>
              <w:bottom w:val="single" w:sz="7" w:space="0" w:color="000000"/>
              <w:right w:val="single" w:sz="7" w:space="0" w:color="000000"/>
            </w:tcBorders>
          </w:tcPr>
          <w:p w14:paraId="5416DB91" w14:textId="77777777" w:rsidR="001C26B3" w:rsidRPr="00BA5132" w:rsidRDefault="001C26B3">
            <w:pPr>
              <w:spacing w:line="120" w:lineRule="exact"/>
              <w:rPr>
                <w:b/>
                <w:bCs/>
                <w:sz w:val="24"/>
              </w:rPr>
            </w:pPr>
          </w:p>
          <w:p w14:paraId="0BF233A1" w14:textId="77777777" w:rsidR="001C26B3" w:rsidRPr="00BA5132" w:rsidRDefault="001C26B3">
            <w:pPr>
              <w:spacing w:after="58"/>
              <w:jc w:val="center"/>
              <w:rPr>
                <w:b/>
                <w:bCs/>
                <w:sz w:val="24"/>
              </w:rPr>
            </w:pPr>
            <w:r w:rsidRPr="00BA5132">
              <w:rPr>
                <w:b/>
                <w:bCs/>
                <w:sz w:val="24"/>
              </w:rPr>
              <w:t>COST</w:t>
            </w:r>
          </w:p>
        </w:tc>
      </w:tr>
      <w:tr w:rsidR="001C26B3" w:rsidRPr="00BA5132" w14:paraId="155AE12A" w14:textId="77777777" w:rsidTr="00BF1CE2">
        <w:trPr>
          <w:jc w:val="center"/>
        </w:trPr>
        <w:tc>
          <w:tcPr>
            <w:tcW w:w="7065" w:type="dxa"/>
            <w:tcBorders>
              <w:top w:val="single" w:sz="7" w:space="0" w:color="000000"/>
              <w:left w:val="single" w:sz="7" w:space="0" w:color="000000"/>
              <w:bottom w:val="single" w:sz="7" w:space="0" w:color="000000"/>
              <w:right w:val="single" w:sz="7" w:space="0" w:color="000000"/>
            </w:tcBorders>
          </w:tcPr>
          <w:p w14:paraId="788A68C5" w14:textId="28F5BE25" w:rsidR="001C26B3" w:rsidRPr="00BA5132" w:rsidRDefault="004E28D5">
            <w:pPr>
              <w:spacing w:after="58"/>
              <w:rPr>
                <w:sz w:val="24"/>
              </w:rPr>
            </w:pPr>
            <w:r w:rsidRPr="00BA5132">
              <w:rPr>
                <w:sz w:val="24"/>
              </w:rPr>
              <w:t xml:space="preserve">MISO </w:t>
            </w:r>
            <w:r w:rsidR="004E3D49" w:rsidRPr="00BA5132">
              <w:rPr>
                <w:sz w:val="24"/>
              </w:rPr>
              <w:t>contract for maintenance</w:t>
            </w:r>
            <w:r w:rsidR="001C26B3" w:rsidRPr="00BA5132">
              <w:rPr>
                <w:sz w:val="24"/>
              </w:rPr>
              <w:t xml:space="preserve"> of the data collection software</w:t>
            </w:r>
          </w:p>
        </w:tc>
        <w:tc>
          <w:tcPr>
            <w:tcW w:w="1926" w:type="dxa"/>
            <w:tcBorders>
              <w:top w:val="single" w:sz="7" w:space="0" w:color="000000"/>
              <w:left w:val="single" w:sz="7" w:space="0" w:color="000000"/>
              <w:bottom w:val="single" w:sz="7" w:space="0" w:color="000000"/>
              <w:right w:val="single" w:sz="7" w:space="0" w:color="000000"/>
            </w:tcBorders>
          </w:tcPr>
          <w:p w14:paraId="70E249CB" w14:textId="77777777" w:rsidR="001C26B3" w:rsidRPr="00BA5132" w:rsidRDefault="001C26B3" w:rsidP="00BF1CE2">
            <w:pPr>
              <w:spacing w:line="120" w:lineRule="exact"/>
              <w:jc w:val="right"/>
              <w:rPr>
                <w:sz w:val="24"/>
              </w:rPr>
            </w:pPr>
          </w:p>
          <w:p w14:paraId="3435F73E" w14:textId="43D51293" w:rsidR="001C26B3" w:rsidRPr="00BA5132" w:rsidRDefault="001C26B3">
            <w:pPr>
              <w:spacing w:after="58"/>
              <w:jc w:val="right"/>
              <w:rPr>
                <w:sz w:val="24"/>
              </w:rPr>
            </w:pPr>
            <w:r w:rsidRPr="00BA5132">
              <w:rPr>
                <w:sz w:val="24"/>
              </w:rPr>
              <w:t>$</w:t>
            </w:r>
            <w:r w:rsidR="00D91B33" w:rsidRPr="00BA5132">
              <w:rPr>
                <w:sz w:val="24"/>
              </w:rPr>
              <w:t>1</w:t>
            </w:r>
            <w:r w:rsidR="00512D65" w:rsidRPr="00BA5132">
              <w:rPr>
                <w:sz w:val="24"/>
              </w:rPr>
              <w:t>00</w:t>
            </w:r>
            <w:r w:rsidR="00D91B33" w:rsidRPr="00BA5132">
              <w:rPr>
                <w:sz w:val="24"/>
              </w:rPr>
              <w:t>,000</w:t>
            </w:r>
          </w:p>
        </w:tc>
      </w:tr>
      <w:tr w:rsidR="00512D65" w:rsidRPr="00BA5132" w14:paraId="1DB47FA7" w14:textId="77777777" w:rsidTr="00BF1CE2">
        <w:trPr>
          <w:trHeight w:val="307"/>
          <w:jc w:val="center"/>
        </w:trPr>
        <w:tc>
          <w:tcPr>
            <w:tcW w:w="7065" w:type="dxa"/>
            <w:tcBorders>
              <w:top w:val="single" w:sz="7" w:space="0" w:color="000000"/>
              <w:left w:val="single" w:sz="7" w:space="0" w:color="000000"/>
              <w:bottom w:val="single" w:sz="7" w:space="0" w:color="000000"/>
              <w:right w:val="single" w:sz="7" w:space="0" w:color="000000"/>
            </w:tcBorders>
          </w:tcPr>
          <w:p w14:paraId="62D18DEB" w14:textId="5EBA9EDD" w:rsidR="00512D65" w:rsidRPr="00BF1CE2" w:rsidRDefault="00FA6291" w:rsidP="00BF1CE2">
            <w:pPr>
              <w:widowControl/>
              <w:autoSpaceDE/>
              <w:autoSpaceDN/>
              <w:adjustRightInd/>
              <w:rPr>
                <w:bCs/>
                <w:sz w:val="24"/>
              </w:rPr>
            </w:pPr>
            <w:r w:rsidRPr="00BF1CE2">
              <w:rPr>
                <w:bCs/>
                <w:sz w:val="24"/>
              </w:rPr>
              <w:t>MISO contract for improvements of the data collection software</w:t>
            </w:r>
          </w:p>
        </w:tc>
        <w:tc>
          <w:tcPr>
            <w:tcW w:w="1926" w:type="dxa"/>
            <w:tcBorders>
              <w:top w:val="single" w:sz="7" w:space="0" w:color="000000"/>
              <w:left w:val="single" w:sz="7" w:space="0" w:color="000000"/>
              <w:bottom w:val="single" w:sz="7" w:space="0" w:color="000000"/>
              <w:right w:val="single" w:sz="7" w:space="0" w:color="000000"/>
            </w:tcBorders>
          </w:tcPr>
          <w:p w14:paraId="29EDBA59" w14:textId="0C4CA6A5" w:rsidR="00FA6291" w:rsidRPr="00BA5132" w:rsidRDefault="00FA6291" w:rsidP="00BF1CE2">
            <w:pPr>
              <w:widowControl/>
              <w:autoSpaceDE/>
              <w:autoSpaceDN/>
              <w:adjustRightInd/>
              <w:jc w:val="right"/>
              <w:rPr>
                <w:sz w:val="24"/>
              </w:rPr>
            </w:pPr>
            <w:r w:rsidRPr="00BA5132">
              <w:rPr>
                <w:sz w:val="24"/>
              </w:rPr>
              <w:t>$150,000</w:t>
            </w:r>
          </w:p>
          <w:p w14:paraId="1C3E50F5" w14:textId="25623C97" w:rsidR="00512D65" w:rsidRPr="00BA5132" w:rsidRDefault="00512D65" w:rsidP="00FA6291">
            <w:pPr>
              <w:spacing w:line="120" w:lineRule="exact"/>
              <w:jc w:val="right"/>
              <w:rPr>
                <w:sz w:val="24"/>
              </w:rPr>
            </w:pPr>
          </w:p>
        </w:tc>
      </w:tr>
      <w:tr w:rsidR="001C26B3" w:rsidRPr="00BA5132" w14:paraId="1097457C" w14:textId="77777777" w:rsidTr="00BF1CE2">
        <w:trPr>
          <w:jc w:val="center"/>
        </w:trPr>
        <w:tc>
          <w:tcPr>
            <w:tcW w:w="7065" w:type="dxa"/>
            <w:tcBorders>
              <w:top w:val="single" w:sz="7" w:space="0" w:color="000000"/>
              <w:left w:val="single" w:sz="7" w:space="0" w:color="000000"/>
              <w:bottom w:val="single" w:sz="4" w:space="0" w:color="auto"/>
              <w:right w:val="single" w:sz="7" w:space="0" w:color="000000"/>
            </w:tcBorders>
          </w:tcPr>
          <w:p w14:paraId="5A7CC15A" w14:textId="77777777" w:rsidR="001C26B3" w:rsidRPr="00BA5132" w:rsidRDefault="001C26B3" w:rsidP="00053371">
            <w:pPr>
              <w:spacing w:line="120" w:lineRule="exact"/>
              <w:rPr>
                <w:sz w:val="24"/>
              </w:rPr>
            </w:pPr>
          </w:p>
          <w:p w14:paraId="7F128344" w14:textId="60366A31" w:rsidR="001C26B3" w:rsidRPr="00BA5132" w:rsidRDefault="004E3D49">
            <w:pPr>
              <w:spacing w:after="58"/>
              <w:rPr>
                <w:sz w:val="24"/>
              </w:rPr>
            </w:pPr>
            <w:r w:rsidRPr="00BA5132">
              <w:rPr>
                <w:sz w:val="24"/>
              </w:rPr>
              <w:t>Contracts and cooperative agreements with national data partners</w:t>
            </w:r>
            <w:r w:rsidR="007B3712">
              <w:rPr>
                <w:sz w:val="24"/>
              </w:rPr>
              <w:t xml:space="preserve"> to assist SUDORS in collecting data from ME/C agencies, </w:t>
            </w:r>
            <w:r w:rsidR="008427A2">
              <w:rPr>
                <w:sz w:val="24"/>
              </w:rPr>
              <w:t xml:space="preserve">creating SUDORS </w:t>
            </w:r>
            <w:r w:rsidR="007B3712">
              <w:rPr>
                <w:sz w:val="24"/>
              </w:rPr>
              <w:t>data collection standards</w:t>
            </w:r>
            <w:r w:rsidR="008427A2">
              <w:rPr>
                <w:sz w:val="24"/>
              </w:rPr>
              <w:t xml:space="preserve"> and creating </w:t>
            </w:r>
            <w:r w:rsidR="007B3712">
              <w:rPr>
                <w:sz w:val="24"/>
              </w:rPr>
              <w:t>guidance,</w:t>
            </w:r>
            <w:r w:rsidR="0057270B">
              <w:rPr>
                <w:sz w:val="24"/>
              </w:rPr>
              <w:t xml:space="preserve"> and providing technical assistance to CDC as well as state and local health departments</w:t>
            </w:r>
            <w:r w:rsidR="007B3712">
              <w:rPr>
                <w:sz w:val="24"/>
              </w:rPr>
              <w:t xml:space="preserve"> </w:t>
            </w:r>
            <w:r w:rsidR="00C61EE7" w:rsidRPr="00BA5132">
              <w:rPr>
                <w:sz w:val="24"/>
              </w:rPr>
              <w:t>(</w:t>
            </w:r>
            <w:r w:rsidR="00857357" w:rsidRPr="00BA5132">
              <w:rPr>
                <w:sz w:val="24"/>
              </w:rPr>
              <w:t xml:space="preserve">e.g., </w:t>
            </w:r>
            <w:r w:rsidR="00256EA0" w:rsidRPr="00BA5132">
              <w:rPr>
                <w:sz w:val="24"/>
              </w:rPr>
              <w:t>National Association of Medical Examiners (NAME), International Association of Coroners and Medical Examiners (IAC&amp;ME), Council of State and Territorial Epidemiologist (CSTE) and</w:t>
            </w:r>
            <w:r w:rsidR="001A048C" w:rsidRPr="00BA5132">
              <w:rPr>
                <w:sz w:val="24"/>
              </w:rPr>
              <w:t xml:space="preserve"> Association of State and Territorial Health Officials (ASTHO)</w:t>
            </w:r>
            <w:r w:rsidR="007B3712">
              <w:rPr>
                <w:sz w:val="24"/>
              </w:rPr>
              <w:t>)</w:t>
            </w:r>
            <w:r w:rsidR="001A048C" w:rsidRPr="00BA5132">
              <w:rPr>
                <w:sz w:val="24"/>
              </w:rPr>
              <w:t xml:space="preserve">* </w:t>
            </w:r>
          </w:p>
        </w:tc>
        <w:tc>
          <w:tcPr>
            <w:tcW w:w="1926" w:type="dxa"/>
            <w:tcBorders>
              <w:top w:val="single" w:sz="7" w:space="0" w:color="000000"/>
              <w:left w:val="single" w:sz="7" w:space="0" w:color="000000"/>
              <w:bottom w:val="single" w:sz="7" w:space="0" w:color="000000"/>
              <w:right w:val="single" w:sz="7" w:space="0" w:color="000000"/>
            </w:tcBorders>
          </w:tcPr>
          <w:p w14:paraId="0442C549" w14:textId="130B1CB7" w:rsidR="001C26B3" w:rsidRPr="00BA5132" w:rsidRDefault="00FA6291">
            <w:pPr>
              <w:spacing w:after="58"/>
              <w:jc w:val="right"/>
              <w:rPr>
                <w:sz w:val="24"/>
              </w:rPr>
            </w:pPr>
            <w:r w:rsidRPr="00BA5132">
              <w:rPr>
                <w:sz w:val="24"/>
              </w:rPr>
              <w:t>$500,000</w:t>
            </w:r>
          </w:p>
        </w:tc>
      </w:tr>
      <w:tr w:rsidR="00053371" w:rsidRPr="00BA5132" w14:paraId="6BEFEE95" w14:textId="77777777" w:rsidTr="00BF1CE2">
        <w:trPr>
          <w:trHeight w:val="478"/>
          <w:jc w:val="center"/>
        </w:trPr>
        <w:tc>
          <w:tcPr>
            <w:tcW w:w="7065" w:type="dxa"/>
            <w:tcBorders>
              <w:top w:val="single" w:sz="4" w:space="0" w:color="auto"/>
              <w:left w:val="single" w:sz="4" w:space="0" w:color="auto"/>
              <w:bottom w:val="single" w:sz="4" w:space="0" w:color="auto"/>
              <w:right w:val="single" w:sz="4" w:space="0" w:color="auto"/>
            </w:tcBorders>
          </w:tcPr>
          <w:p w14:paraId="23EA6EFA" w14:textId="77777777" w:rsidR="005C1E14" w:rsidRPr="00BA5132" w:rsidRDefault="005C1E14">
            <w:pPr>
              <w:widowControl/>
              <w:autoSpaceDE/>
              <w:autoSpaceDN/>
              <w:adjustRightInd/>
              <w:rPr>
                <w:sz w:val="24"/>
              </w:rPr>
            </w:pPr>
          </w:p>
          <w:p w14:paraId="2372D5B5" w14:textId="5039F53F" w:rsidR="00053371" w:rsidRPr="00BA5132" w:rsidRDefault="005C1E14" w:rsidP="00BF1CE2">
            <w:pPr>
              <w:widowControl/>
              <w:autoSpaceDE/>
              <w:autoSpaceDN/>
              <w:adjustRightInd/>
              <w:jc w:val="both"/>
              <w:rPr>
                <w:sz w:val="24"/>
              </w:rPr>
            </w:pPr>
            <w:r w:rsidRPr="00BA5132">
              <w:rPr>
                <w:sz w:val="24"/>
              </w:rPr>
              <w:t xml:space="preserve">Contract to fund </w:t>
            </w:r>
            <w:r w:rsidR="00F70A97" w:rsidRPr="00BA5132">
              <w:rPr>
                <w:sz w:val="24"/>
              </w:rPr>
              <w:t>3</w:t>
            </w:r>
            <w:r w:rsidRPr="00BA5132">
              <w:rPr>
                <w:sz w:val="24"/>
              </w:rPr>
              <w:t xml:space="preserve"> data manager</w:t>
            </w:r>
            <w:r w:rsidR="005266AF" w:rsidRPr="00BA5132">
              <w:rPr>
                <w:sz w:val="24"/>
              </w:rPr>
              <w:t>s</w:t>
            </w:r>
            <w:r w:rsidR="00512D65" w:rsidRPr="00BA5132">
              <w:rPr>
                <w:sz w:val="24"/>
              </w:rPr>
              <w:t xml:space="preserve"> (100%)</w:t>
            </w:r>
          </w:p>
        </w:tc>
        <w:tc>
          <w:tcPr>
            <w:tcW w:w="1926" w:type="dxa"/>
            <w:tcBorders>
              <w:top w:val="single" w:sz="7" w:space="0" w:color="000000"/>
              <w:left w:val="single" w:sz="4" w:space="0" w:color="auto"/>
              <w:bottom w:val="single" w:sz="7" w:space="0" w:color="000000"/>
              <w:right w:val="single" w:sz="7" w:space="0" w:color="000000"/>
            </w:tcBorders>
          </w:tcPr>
          <w:p w14:paraId="077D45EB" w14:textId="79817761" w:rsidR="005C1E14" w:rsidRPr="00BA5132" w:rsidRDefault="005C1E14" w:rsidP="00BF1CE2">
            <w:pPr>
              <w:spacing w:line="120" w:lineRule="exact"/>
              <w:jc w:val="right"/>
              <w:rPr>
                <w:sz w:val="24"/>
              </w:rPr>
            </w:pPr>
          </w:p>
          <w:p w14:paraId="2CB12DC8" w14:textId="54C5230D" w:rsidR="00053371" w:rsidRPr="00BA5132" w:rsidRDefault="00E75115" w:rsidP="00BF1CE2">
            <w:pPr>
              <w:jc w:val="right"/>
              <w:rPr>
                <w:sz w:val="24"/>
              </w:rPr>
            </w:pPr>
            <w:r w:rsidRPr="00BA5132">
              <w:rPr>
                <w:sz w:val="24"/>
              </w:rPr>
              <w:t>$262,500</w:t>
            </w:r>
          </w:p>
        </w:tc>
      </w:tr>
      <w:tr w:rsidR="001C26B3" w:rsidRPr="00BA5132" w14:paraId="4076C87F" w14:textId="77777777" w:rsidTr="00BF1CE2">
        <w:trPr>
          <w:jc w:val="center"/>
        </w:trPr>
        <w:tc>
          <w:tcPr>
            <w:tcW w:w="7065" w:type="dxa"/>
            <w:tcBorders>
              <w:top w:val="single" w:sz="4" w:space="0" w:color="auto"/>
              <w:left w:val="single" w:sz="7" w:space="0" w:color="000000"/>
              <w:bottom w:val="single" w:sz="7" w:space="0" w:color="000000"/>
              <w:right w:val="single" w:sz="7" w:space="0" w:color="000000"/>
            </w:tcBorders>
          </w:tcPr>
          <w:p w14:paraId="16514FDC" w14:textId="77907E51" w:rsidR="001C26B3" w:rsidRPr="00BA5132" w:rsidRDefault="001C26B3">
            <w:pPr>
              <w:spacing w:line="120" w:lineRule="exact"/>
              <w:rPr>
                <w:sz w:val="24"/>
              </w:rPr>
            </w:pPr>
          </w:p>
          <w:p w14:paraId="48716C09" w14:textId="77777777" w:rsidR="001C26B3" w:rsidRPr="00BA5132" w:rsidRDefault="001C26B3">
            <w:pPr>
              <w:spacing w:after="58"/>
              <w:jc w:val="center"/>
              <w:rPr>
                <w:sz w:val="24"/>
              </w:rPr>
            </w:pPr>
            <w:r w:rsidRPr="00BA5132">
              <w:rPr>
                <w:b/>
                <w:bCs/>
                <w:sz w:val="24"/>
              </w:rPr>
              <w:t>Other Direct Costs</w:t>
            </w:r>
          </w:p>
        </w:tc>
        <w:tc>
          <w:tcPr>
            <w:tcW w:w="1926" w:type="dxa"/>
            <w:tcBorders>
              <w:top w:val="single" w:sz="7" w:space="0" w:color="000000"/>
              <w:left w:val="single" w:sz="7" w:space="0" w:color="000000"/>
              <w:bottom w:val="single" w:sz="7" w:space="0" w:color="000000"/>
              <w:right w:val="single" w:sz="7" w:space="0" w:color="000000"/>
            </w:tcBorders>
          </w:tcPr>
          <w:p w14:paraId="424A6930" w14:textId="77777777" w:rsidR="001C26B3" w:rsidRPr="00BA5132" w:rsidRDefault="001C26B3">
            <w:pPr>
              <w:spacing w:line="120" w:lineRule="exact"/>
              <w:rPr>
                <w:sz w:val="24"/>
              </w:rPr>
            </w:pPr>
          </w:p>
          <w:p w14:paraId="3BB24110" w14:textId="77777777" w:rsidR="001C26B3" w:rsidRPr="00BA5132" w:rsidRDefault="001C26B3">
            <w:pPr>
              <w:spacing w:after="58"/>
              <w:rPr>
                <w:sz w:val="24"/>
              </w:rPr>
            </w:pPr>
          </w:p>
        </w:tc>
      </w:tr>
      <w:tr w:rsidR="001C26B3" w:rsidRPr="00BA5132" w14:paraId="227E91C8" w14:textId="77777777" w:rsidTr="00BF1CE2">
        <w:trPr>
          <w:jc w:val="center"/>
        </w:trPr>
        <w:tc>
          <w:tcPr>
            <w:tcW w:w="7065" w:type="dxa"/>
            <w:tcBorders>
              <w:top w:val="single" w:sz="7" w:space="0" w:color="000000"/>
              <w:left w:val="single" w:sz="7" w:space="0" w:color="000000"/>
              <w:bottom w:val="single" w:sz="7" w:space="0" w:color="000000"/>
              <w:right w:val="single" w:sz="7" w:space="0" w:color="000000"/>
            </w:tcBorders>
          </w:tcPr>
          <w:p w14:paraId="27F68721" w14:textId="77777777" w:rsidR="001C26B3" w:rsidRPr="00BA5132" w:rsidRDefault="001C26B3">
            <w:pPr>
              <w:spacing w:line="120" w:lineRule="exact"/>
              <w:rPr>
                <w:sz w:val="24"/>
              </w:rPr>
            </w:pPr>
          </w:p>
          <w:p w14:paraId="37AAD268" w14:textId="77777777" w:rsidR="001C26B3" w:rsidRPr="00BA5132" w:rsidRDefault="001C26B3">
            <w:pPr>
              <w:spacing w:after="58"/>
              <w:rPr>
                <w:sz w:val="24"/>
              </w:rPr>
            </w:pPr>
            <w:r w:rsidRPr="00BA5132">
              <w:rPr>
                <w:sz w:val="24"/>
              </w:rPr>
              <w:t>Subcontractors</w:t>
            </w:r>
          </w:p>
        </w:tc>
        <w:tc>
          <w:tcPr>
            <w:tcW w:w="1926" w:type="dxa"/>
            <w:tcBorders>
              <w:top w:val="single" w:sz="7" w:space="0" w:color="000000"/>
              <w:left w:val="single" w:sz="7" w:space="0" w:color="000000"/>
              <w:bottom w:val="single" w:sz="7" w:space="0" w:color="000000"/>
              <w:right w:val="single" w:sz="7" w:space="0" w:color="000000"/>
            </w:tcBorders>
          </w:tcPr>
          <w:p w14:paraId="2F56BC52" w14:textId="77777777" w:rsidR="001C26B3" w:rsidRPr="00BA5132" w:rsidRDefault="001C26B3">
            <w:pPr>
              <w:spacing w:line="120" w:lineRule="exact"/>
              <w:rPr>
                <w:sz w:val="24"/>
              </w:rPr>
            </w:pPr>
          </w:p>
          <w:p w14:paraId="2D8355C7" w14:textId="77777777" w:rsidR="001C26B3" w:rsidRPr="00BA5132" w:rsidRDefault="001C26B3">
            <w:pPr>
              <w:spacing w:after="58"/>
              <w:jc w:val="right"/>
              <w:rPr>
                <w:sz w:val="24"/>
              </w:rPr>
            </w:pPr>
            <w:r w:rsidRPr="00BA5132">
              <w:rPr>
                <w:sz w:val="24"/>
              </w:rPr>
              <w:t>$</w:t>
            </w:r>
            <w:r w:rsidR="00981F89" w:rsidRPr="00BA5132">
              <w:rPr>
                <w:sz w:val="24"/>
              </w:rPr>
              <w:t>0</w:t>
            </w:r>
          </w:p>
        </w:tc>
      </w:tr>
      <w:tr w:rsidR="001C26B3" w:rsidRPr="00BA5132" w14:paraId="42503392" w14:textId="77777777" w:rsidTr="00BF1CE2">
        <w:trPr>
          <w:jc w:val="center"/>
        </w:trPr>
        <w:tc>
          <w:tcPr>
            <w:tcW w:w="7065" w:type="dxa"/>
            <w:tcBorders>
              <w:top w:val="single" w:sz="7" w:space="0" w:color="000000"/>
              <w:left w:val="single" w:sz="7" w:space="0" w:color="000000"/>
              <w:bottom w:val="single" w:sz="7" w:space="0" w:color="000000"/>
              <w:right w:val="single" w:sz="7" w:space="0" w:color="000000"/>
            </w:tcBorders>
          </w:tcPr>
          <w:p w14:paraId="6CAB5B01" w14:textId="77777777" w:rsidR="001C26B3" w:rsidRPr="00BA5132" w:rsidRDefault="001C26B3">
            <w:pPr>
              <w:spacing w:line="120" w:lineRule="exact"/>
              <w:rPr>
                <w:sz w:val="24"/>
              </w:rPr>
            </w:pPr>
          </w:p>
          <w:p w14:paraId="04CF1BCB" w14:textId="77777777" w:rsidR="001C26B3" w:rsidRPr="00BA5132" w:rsidRDefault="001C26B3">
            <w:pPr>
              <w:spacing w:after="58"/>
              <w:rPr>
                <w:sz w:val="24"/>
              </w:rPr>
            </w:pPr>
            <w:r w:rsidRPr="00BA5132">
              <w:rPr>
                <w:sz w:val="24"/>
              </w:rPr>
              <w:t>Travel and subsistence</w:t>
            </w:r>
          </w:p>
        </w:tc>
        <w:tc>
          <w:tcPr>
            <w:tcW w:w="1926" w:type="dxa"/>
            <w:tcBorders>
              <w:top w:val="single" w:sz="7" w:space="0" w:color="000000"/>
              <w:left w:val="single" w:sz="7" w:space="0" w:color="000000"/>
              <w:bottom w:val="single" w:sz="7" w:space="0" w:color="000000"/>
              <w:right w:val="single" w:sz="7" w:space="0" w:color="000000"/>
            </w:tcBorders>
          </w:tcPr>
          <w:p w14:paraId="1869F9EA" w14:textId="77777777" w:rsidR="001C26B3" w:rsidRPr="00BA5132" w:rsidRDefault="001C26B3">
            <w:pPr>
              <w:spacing w:line="120" w:lineRule="exact"/>
              <w:rPr>
                <w:sz w:val="24"/>
              </w:rPr>
            </w:pPr>
          </w:p>
          <w:p w14:paraId="34A53E34" w14:textId="77777777" w:rsidR="001C26B3" w:rsidRPr="00BA5132" w:rsidRDefault="001C26B3">
            <w:pPr>
              <w:spacing w:after="58"/>
              <w:jc w:val="right"/>
              <w:rPr>
                <w:sz w:val="24"/>
              </w:rPr>
            </w:pPr>
            <w:r w:rsidRPr="00BA5132">
              <w:rPr>
                <w:sz w:val="24"/>
              </w:rPr>
              <w:t>$</w:t>
            </w:r>
            <w:r w:rsidR="00981F89" w:rsidRPr="00BA5132">
              <w:rPr>
                <w:sz w:val="24"/>
              </w:rPr>
              <w:t>0</w:t>
            </w:r>
          </w:p>
        </w:tc>
      </w:tr>
      <w:tr w:rsidR="001C26B3" w:rsidRPr="00BA5132" w14:paraId="06376ED5" w14:textId="77777777" w:rsidTr="00BF1CE2">
        <w:trPr>
          <w:jc w:val="center"/>
        </w:trPr>
        <w:tc>
          <w:tcPr>
            <w:tcW w:w="7065" w:type="dxa"/>
            <w:tcBorders>
              <w:top w:val="single" w:sz="7" w:space="0" w:color="000000"/>
              <w:left w:val="single" w:sz="7" w:space="0" w:color="000000"/>
              <w:bottom w:val="single" w:sz="7" w:space="0" w:color="000000"/>
              <w:right w:val="single" w:sz="7" w:space="0" w:color="000000"/>
            </w:tcBorders>
          </w:tcPr>
          <w:p w14:paraId="19D74A59" w14:textId="77777777" w:rsidR="001C26B3" w:rsidRPr="00BA5132" w:rsidRDefault="001C26B3">
            <w:pPr>
              <w:spacing w:line="120" w:lineRule="exact"/>
              <w:rPr>
                <w:sz w:val="24"/>
              </w:rPr>
            </w:pPr>
          </w:p>
          <w:p w14:paraId="734BF7CB" w14:textId="77777777" w:rsidR="001C26B3" w:rsidRPr="00BA5132" w:rsidRDefault="001C26B3">
            <w:pPr>
              <w:spacing w:after="58"/>
              <w:jc w:val="center"/>
              <w:rPr>
                <w:sz w:val="24"/>
              </w:rPr>
            </w:pPr>
            <w:r w:rsidRPr="00BA5132">
              <w:rPr>
                <w:b/>
                <w:bCs/>
                <w:sz w:val="24"/>
              </w:rPr>
              <w:t>Total Estimated Contract Costs</w:t>
            </w:r>
          </w:p>
        </w:tc>
        <w:tc>
          <w:tcPr>
            <w:tcW w:w="1926" w:type="dxa"/>
            <w:tcBorders>
              <w:top w:val="single" w:sz="7" w:space="0" w:color="000000"/>
              <w:left w:val="single" w:sz="7" w:space="0" w:color="000000"/>
              <w:bottom w:val="single" w:sz="7" w:space="0" w:color="000000"/>
              <w:right w:val="single" w:sz="7" w:space="0" w:color="000000"/>
            </w:tcBorders>
          </w:tcPr>
          <w:p w14:paraId="446E212E" w14:textId="77777777" w:rsidR="001C26B3" w:rsidRPr="00BA5132" w:rsidRDefault="001C26B3">
            <w:pPr>
              <w:spacing w:line="120" w:lineRule="exact"/>
              <w:rPr>
                <w:sz w:val="24"/>
              </w:rPr>
            </w:pPr>
          </w:p>
          <w:p w14:paraId="522EDAB3" w14:textId="137F766C" w:rsidR="001A048C" w:rsidRPr="00BF1CE2" w:rsidRDefault="001C26B3" w:rsidP="00BF1CE2">
            <w:pPr>
              <w:spacing w:after="58"/>
              <w:jc w:val="right"/>
              <w:rPr>
                <w:b/>
                <w:bCs/>
                <w:sz w:val="24"/>
              </w:rPr>
            </w:pPr>
            <w:r w:rsidRPr="00BA5132">
              <w:rPr>
                <w:b/>
                <w:bCs/>
                <w:sz w:val="24"/>
              </w:rPr>
              <w:t>$</w:t>
            </w:r>
            <w:r w:rsidR="001A048C" w:rsidRPr="00BF1CE2">
              <w:rPr>
                <w:b/>
                <w:color w:val="000000"/>
                <w:sz w:val="24"/>
              </w:rPr>
              <w:t>1,012,500</w:t>
            </w:r>
          </w:p>
          <w:p w14:paraId="4FFBB40E" w14:textId="588EE3EE" w:rsidR="001C26B3" w:rsidRPr="00BA5132" w:rsidRDefault="001C26B3" w:rsidP="00D91B33">
            <w:pPr>
              <w:spacing w:after="58"/>
              <w:jc w:val="right"/>
              <w:rPr>
                <w:sz w:val="24"/>
              </w:rPr>
            </w:pPr>
          </w:p>
        </w:tc>
      </w:tr>
    </w:tbl>
    <w:p w14:paraId="17A38A84" w14:textId="168BD692" w:rsidR="00EA2013" w:rsidRPr="00BF1CE2" w:rsidRDefault="001A048C">
      <w:pPr>
        <w:rPr>
          <w:bCs/>
          <w:sz w:val="24"/>
        </w:rPr>
      </w:pPr>
      <w:r w:rsidRPr="00BF1CE2">
        <w:rPr>
          <w:b/>
          <w:bCs/>
          <w:sz w:val="24"/>
        </w:rPr>
        <w:t xml:space="preserve">   </w:t>
      </w:r>
      <w:r w:rsidRPr="00BF1CE2">
        <w:rPr>
          <w:bCs/>
          <w:sz w:val="24"/>
        </w:rPr>
        <w:t>*The exact cost may change as the exact funding amount is still being determined.</w:t>
      </w:r>
    </w:p>
    <w:p w14:paraId="60C02CFD" w14:textId="77777777" w:rsidR="00634BB2" w:rsidRDefault="00634BB2">
      <w:pPr>
        <w:rPr>
          <w:b/>
          <w:bCs/>
          <w:sz w:val="24"/>
          <w:u w:val="single"/>
        </w:rPr>
      </w:pPr>
    </w:p>
    <w:p w14:paraId="0E9A06EA" w14:textId="478ADA47" w:rsidR="001C26B3" w:rsidRDefault="001C26B3">
      <w:pPr>
        <w:rPr>
          <w:b/>
          <w:bCs/>
          <w:sz w:val="24"/>
          <w:u w:val="single"/>
        </w:rPr>
      </w:pPr>
      <w:r w:rsidRPr="00BA5132">
        <w:rPr>
          <w:b/>
          <w:bCs/>
          <w:sz w:val="24"/>
          <w:u w:val="single"/>
        </w:rPr>
        <w:t>Government costs</w:t>
      </w:r>
    </w:p>
    <w:p w14:paraId="04EAF2E3" w14:textId="4474A922" w:rsidR="00634BB2" w:rsidRDefault="00634BB2">
      <w:pPr>
        <w:rPr>
          <w:b/>
          <w:bCs/>
          <w:sz w:val="24"/>
          <w:u w:val="single"/>
        </w:rPr>
      </w:pPr>
    </w:p>
    <w:p w14:paraId="4607FFF8" w14:textId="77777777" w:rsidR="00746538" w:rsidRPr="00BA5132" w:rsidRDefault="00746538">
      <w:pPr>
        <w:rPr>
          <w:b/>
          <w:bCs/>
          <w:sz w:val="24"/>
        </w:rPr>
      </w:pPr>
    </w:p>
    <w:tbl>
      <w:tblPr>
        <w:tblW w:w="8701" w:type="dxa"/>
        <w:jc w:val="center"/>
        <w:tblLayout w:type="fixed"/>
        <w:tblCellMar>
          <w:left w:w="120" w:type="dxa"/>
          <w:right w:w="120" w:type="dxa"/>
        </w:tblCellMar>
        <w:tblLook w:val="0000" w:firstRow="0" w:lastRow="0" w:firstColumn="0" w:lastColumn="0" w:noHBand="0" w:noVBand="0"/>
      </w:tblPr>
      <w:tblGrid>
        <w:gridCol w:w="2362"/>
        <w:gridCol w:w="4230"/>
        <w:gridCol w:w="2109"/>
      </w:tblGrid>
      <w:tr w:rsidR="001C26B3" w:rsidRPr="00BA5132" w14:paraId="20107805" w14:textId="77777777" w:rsidTr="00F658DF">
        <w:trPr>
          <w:jc w:val="center"/>
        </w:trPr>
        <w:tc>
          <w:tcPr>
            <w:tcW w:w="2362" w:type="dxa"/>
            <w:tcBorders>
              <w:top w:val="single" w:sz="7" w:space="0" w:color="000000"/>
              <w:left w:val="single" w:sz="7" w:space="0" w:color="000000"/>
              <w:bottom w:val="single" w:sz="7" w:space="0" w:color="000000"/>
              <w:right w:val="single" w:sz="7" w:space="0" w:color="000000"/>
            </w:tcBorders>
          </w:tcPr>
          <w:p w14:paraId="101DF08E" w14:textId="77777777" w:rsidR="001C26B3" w:rsidRPr="00BA5132" w:rsidRDefault="001C26B3">
            <w:pPr>
              <w:spacing w:line="120" w:lineRule="exact"/>
              <w:rPr>
                <w:sz w:val="24"/>
              </w:rPr>
            </w:pPr>
          </w:p>
          <w:p w14:paraId="67A23C85" w14:textId="77777777" w:rsidR="001C26B3" w:rsidRPr="00BA5132" w:rsidRDefault="001C26B3">
            <w:pPr>
              <w:spacing w:after="58"/>
              <w:jc w:val="center"/>
              <w:rPr>
                <w:b/>
                <w:bCs/>
                <w:sz w:val="24"/>
              </w:rPr>
            </w:pPr>
            <w:r w:rsidRPr="00BA5132">
              <w:rPr>
                <w:b/>
                <w:bCs/>
                <w:sz w:val="24"/>
              </w:rPr>
              <w:t>Personnel</w:t>
            </w:r>
          </w:p>
        </w:tc>
        <w:tc>
          <w:tcPr>
            <w:tcW w:w="4230" w:type="dxa"/>
            <w:tcBorders>
              <w:top w:val="single" w:sz="7" w:space="0" w:color="000000"/>
              <w:left w:val="single" w:sz="7" w:space="0" w:color="000000"/>
              <w:bottom w:val="single" w:sz="7" w:space="0" w:color="000000"/>
              <w:right w:val="single" w:sz="7" w:space="0" w:color="000000"/>
            </w:tcBorders>
          </w:tcPr>
          <w:p w14:paraId="55F8985A" w14:textId="77777777" w:rsidR="001C26B3" w:rsidRPr="00BA5132" w:rsidRDefault="001C26B3">
            <w:pPr>
              <w:spacing w:line="120" w:lineRule="exact"/>
              <w:rPr>
                <w:b/>
                <w:bCs/>
                <w:sz w:val="24"/>
              </w:rPr>
            </w:pPr>
          </w:p>
          <w:p w14:paraId="3CF98CF6" w14:textId="77777777" w:rsidR="001C26B3" w:rsidRPr="00BA5132" w:rsidRDefault="001C26B3">
            <w:pPr>
              <w:spacing w:after="58"/>
              <w:jc w:val="center"/>
              <w:rPr>
                <w:b/>
                <w:bCs/>
                <w:sz w:val="24"/>
              </w:rPr>
            </w:pPr>
            <w:r w:rsidRPr="00BA5132">
              <w:rPr>
                <w:b/>
                <w:bCs/>
                <w:sz w:val="24"/>
              </w:rPr>
              <w:t>Tasks</w:t>
            </w:r>
          </w:p>
        </w:tc>
        <w:tc>
          <w:tcPr>
            <w:tcW w:w="2109" w:type="dxa"/>
            <w:tcBorders>
              <w:top w:val="single" w:sz="7" w:space="0" w:color="000000"/>
              <w:left w:val="single" w:sz="7" w:space="0" w:color="000000"/>
              <w:bottom w:val="single" w:sz="7" w:space="0" w:color="000000"/>
              <w:right w:val="single" w:sz="7" w:space="0" w:color="000000"/>
            </w:tcBorders>
          </w:tcPr>
          <w:p w14:paraId="4CA19228" w14:textId="77777777" w:rsidR="001C26B3" w:rsidRPr="00BA5132" w:rsidRDefault="001C26B3">
            <w:pPr>
              <w:spacing w:line="120" w:lineRule="exact"/>
              <w:rPr>
                <w:b/>
                <w:bCs/>
                <w:sz w:val="24"/>
              </w:rPr>
            </w:pPr>
          </w:p>
          <w:p w14:paraId="6D70EBBC" w14:textId="77777777" w:rsidR="001C26B3" w:rsidRPr="00BA5132" w:rsidRDefault="001C26B3">
            <w:pPr>
              <w:spacing w:after="58"/>
              <w:jc w:val="center"/>
              <w:rPr>
                <w:b/>
                <w:bCs/>
                <w:sz w:val="24"/>
              </w:rPr>
            </w:pPr>
            <w:r w:rsidRPr="00BA5132">
              <w:rPr>
                <w:b/>
                <w:bCs/>
                <w:sz w:val="24"/>
              </w:rPr>
              <w:t>Avg. cost/yr</w:t>
            </w:r>
          </w:p>
        </w:tc>
      </w:tr>
      <w:tr w:rsidR="003229BB" w:rsidRPr="00BA5132" w14:paraId="15841EEE" w14:textId="77777777" w:rsidTr="00F658DF">
        <w:trPr>
          <w:jc w:val="center"/>
        </w:trPr>
        <w:tc>
          <w:tcPr>
            <w:tcW w:w="2362" w:type="dxa"/>
            <w:tcBorders>
              <w:top w:val="single" w:sz="7" w:space="0" w:color="000000"/>
              <w:left w:val="single" w:sz="7" w:space="0" w:color="000000"/>
              <w:bottom w:val="single" w:sz="7" w:space="0" w:color="000000"/>
              <w:right w:val="single" w:sz="7" w:space="0" w:color="000000"/>
            </w:tcBorders>
          </w:tcPr>
          <w:p w14:paraId="7F02CBC1" w14:textId="77777777" w:rsidR="003229BB" w:rsidRPr="00BA5132" w:rsidRDefault="003229BB" w:rsidP="003229BB">
            <w:pPr>
              <w:spacing w:line="120" w:lineRule="exact"/>
              <w:rPr>
                <w:b/>
                <w:bCs/>
                <w:sz w:val="24"/>
              </w:rPr>
            </w:pPr>
          </w:p>
          <w:p w14:paraId="4ECEE8AC" w14:textId="65677A13" w:rsidR="003229BB" w:rsidRPr="00BA5132" w:rsidRDefault="00F70A97">
            <w:pPr>
              <w:spacing w:after="58"/>
              <w:rPr>
                <w:sz w:val="24"/>
              </w:rPr>
            </w:pPr>
            <w:r w:rsidRPr="00BA5132">
              <w:rPr>
                <w:sz w:val="24"/>
              </w:rPr>
              <w:t xml:space="preserve">2 </w:t>
            </w:r>
            <w:r w:rsidR="003229BB" w:rsidRPr="00BA5132">
              <w:rPr>
                <w:sz w:val="24"/>
              </w:rPr>
              <w:t>Senior scientist</w:t>
            </w:r>
            <w:r w:rsidR="001223E1">
              <w:rPr>
                <w:sz w:val="24"/>
              </w:rPr>
              <w:t>s</w:t>
            </w:r>
            <w:r w:rsidR="003229BB" w:rsidRPr="00BA5132">
              <w:rPr>
                <w:sz w:val="24"/>
              </w:rPr>
              <w:t xml:space="preserve"> (75%)</w:t>
            </w:r>
          </w:p>
        </w:tc>
        <w:tc>
          <w:tcPr>
            <w:tcW w:w="4230" w:type="dxa"/>
            <w:tcBorders>
              <w:top w:val="single" w:sz="7" w:space="0" w:color="000000"/>
              <w:left w:val="single" w:sz="7" w:space="0" w:color="000000"/>
              <w:bottom w:val="single" w:sz="7" w:space="0" w:color="000000"/>
              <w:right w:val="single" w:sz="7" w:space="0" w:color="000000"/>
            </w:tcBorders>
          </w:tcPr>
          <w:p w14:paraId="6EE999B6" w14:textId="77777777" w:rsidR="003229BB" w:rsidRPr="00BA5132" w:rsidRDefault="003229BB" w:rsidP="003229BB">
            <w:pPr>
              <w:spacing w:line="120" w:lineRule="exact"/>
              <w:rPr>
                <w:sz w:val="24"/>
              </w:rPr>
            </w:pPr>
          </w:p>
          <w:p w14:paraId="6DE84676" w14:textId="4F3A8BF1" w:rsidR="003229BB" w:rsidRPr="00BA5132" w:rsidRDefault="003229BB" w:rsidP="003229BB">
            <w:pPr>
              <w:spacing w:after="58"/>
              <w:rPr>
                <w:sz w:val="24"/>
              </w:rPr>
            </w:pPr>
            <w:r w:rsidRPr="00BA5132">
              <w:rPr>
                <w:sz w:val="24"/>
              </w:rPr>
              <w:t>Program oversight and strategic direction</w:t>
            </w:r>
          </w:p>
        </w:tc>
        <w:tc>
          <w:tcPr>
            <w:tcW w:w="2109" w:type="dxa"/>
            <w:tcBorders>
              <w:top w:val="single" w:sz="7" w:space="0" w:color="000000"/>
              <w:left w:val="single" w:sz="7" w:space="0" w:color="000000"/>
              <w:bottom w:val="single" w:sz="7" w:space="0" w:color="000000"/>
              <w:right w:val="single" w:sz="7" w:space="0" w:color="000000"/>
            </w:tcBorders>
          </w:tcPr>
          <w:p w14:paraId="6764D968" w14:textId="77777777" w:rsidR="003229BB" w:rsidRPr="00BA5132" w:rsidRDefault="003229BB" w:rsidP="003229BB">
            <w:pPr>
              <w:spacing w:line="120" w:lineRule="exact"/>
              <w:jc w:val="right"/>
              <w:rPr>
                <w:sz w:val="24"/>
              </w:rPr>
            </w:pPr>
          </w:p>
          <w:p w14:paraId="7F9BC291" w14:textId="0B72C657" w:rsidR="003229BB" w:rsidRPr="00BA5132" w:rsidRDefault="00832965" w:rsidP="003229BB">
            <w:pPr>
              <w:spacing w:after="58"/>
              <w:jc w:val="right"/>
              <w:rPr>
                <w:sz w:val="24"/>
              </w:rPr>
            </w:pPr>
            <w:r w:rsidRPr="00BA5132">
              <w:rPr>
                <w:sz w:val="24"/>
              </w:rPr>
              <w:t>$245,436</w:t>
            </w:r>
            <w:r w:rsidR="003229BB" w:rsidRPr="00BF1CE2">
              <w:rPr>
                <w:sz w:val="24"/>
              </w:rPr>
              <w:t xml:space="preserve"> </w:t>
            </w:r>
          </w:p>
        </w:tc>
      </w:tr>
      <w:tr w:rsidR="00C866FF" w:rsidRPr="00BA5132" w14:paraId="12EC882C" w14:textId="77777777" w:rsidTr="00F658DF">
        <w:trPr>
          <w:jc w:val="center"/>
        </w:trPr>
        <w:tc>
          <w:tcPr>
            <w:tcW w:w="2362" w:type="dxa"/>
            <w:tcBorders>
              <w:top w:val="single" w:sz="7" w:space="0" w:color="000000"/>
              <w:left w:val="single" w:sz="7" w:space="0" w:color="000000"/>
              <w:bottom w:val="single" w:sz="7" w:space="0" w:color="000000"/>
              <w:right w:val="single" w:sz="7" w:space="0" w:color="000000"/>
            </w:tcBorders>
          </w:tcPr>
          <w:p w14:paraId="7B6954BC" w14:textId="3A4724D8" w:rsidR="00C866FF" w:rsidRPr="00BA5132" w:rsidRDefault="0057270B" w:rsidP="00C866FF">
            <w:pPr>
              <w:spacing w:after="58"/>
              <w:rPr>
                <w:sz w:val="24"/>
              </w:rPr>
            </w:pPr>
            <w:r>
              <w:rPr>
                <w:sz w:val="24"/>
              </w:rPr>
              <w:t>5</w:t>
            </w:r>
            <w:r w:rsidR="00C866FF" w:rsidRPr="00BA5132">
              <w:rPr>
                <w:sz w:val="24"/>
              </w:rPr>
              <w:t xml:space="preserve"> Epidemiologists (75%)</w:t>
            </w:r>
          </w:p>
        </w:tc>
        <w:tc>
          <w:tcPr>
            <w:tcW w:w="4230" w:type="dxa"/>
            <w:tcBorders>
              <w:top w:val="single" w:sz="7" w:space="0" w:color="000000"/>
              <w:left w:val="single" w:sz="7" w:space="0" w:color="000000"/>
              <w:bottom w:val="single" w:sz="7" w:space="0" w:color="000000"/>
              <w:right w:val="single" w:sz="7" w:space="0" w:color="000000"/>
            </w:tcBorders>
          </w:tcPr>
          <w:p w14:paraId="1E793FE0" w14:textId="2DAA6FD6" w:rsidR="00C866FF" w:rsidRPr="00BA5132" w:rsidRDefault="00C866FF" w:rsidP="00C866FF">
            <w:pPr>
              <w:pStyle w:val="ListParagraph"/>
              <w:numPr>
                <w:ilvl w:val="0"/>
                <w:numId w:val="50"/>
              </w:numPr>
              <w:spacing w:after="58"/>
              <w:rPr>
                <w:rFonts w:ascii="Times New Roman" w:hAnsi="Times New Roman"/>
              </w:rPr>
            </w:pPr>
            <w:r w:rsidRPr="00BA5132">
              <w:rPr>
                <w:rFonts w:ascii="Times New Roman" w:hAnsi="Times New Roman"/>
              </w:rPr>
              <w:t xml:space="preserve">Direct technical assistance to 52 health departments participating in SUDORS. </w:t>
            </w:r>
          </w:p>
          <w:p w14:paraId="7CF21C65" w14:textId="77777777" w:rsidR="00C866FF" w:rsidRPr="00BA5132" w:rsidRDefault="00C866FF">
            <w:pPr>
              <w:pStyle w:val="ListParagraph"/>
              <w:numPr>
                <w:ilvl w:val="0"/>
                <w:numId w:val="50"/>
              </w:numPr>
              <w:spacing w:after="58"/>
              <w:rPr>
                <w:rFonts w:ascii="Times New Roman" w:hAnsi="Times New Roman"/>
              </w:rPr>
            </w:pPr>
            <w:r w:rsidRPr="00BA5132">
              <w:rPr>
                <w:rFonts w:ascii="Times New Roman" w:hAnsi="Times New Roman"/>
              </w:rPr>
              <w:t>Responsible for data quality checking in approximately 10 jurisdictions</w:t>
            </w:r>
          </w:p>
          <w:p w14:paraId="4C95932D" w14:textId="047E4EEC" w:rsidR="00C866FF" w:rsidRPr="00BA5132" w:rsidRDefault="00C866FF">
            <w:pPr>
              <w:pStyle w:val="ListParagraph"/>
              <w:numPr>
                <w:ilvl w:val="0"/>
                <w:numId w:val="50"/>
              </w:numPr>
              <w:spacing w:after="58"/>
              <w:rPr>
                <w:rFonts w:ascii="Times New Roman" w:hAnsi="Times New Roman"/>
              </w:rPr>
            </w:pPr>
            <w:r w:rsidRPr="00BA5132">
              <w:rPr>
                <w:rFonts w:ascii="Times New Roman" w:hAnsi="Times New Roman"/>
              </w:rPr>
              <w:t>Work to enhance SUDORS data quality and guidance.</w:t>
            </w:r>
          </w:p>
          <w:p w14:paraId="021C06EC" w14:textId="565D389A" w:rsidR="00C866FF" w:rsidRPr="00EB70C9" w:rsidRDefault="00C866FF" w:rsidP="00BF1CE2">
            <w:pPr>
              <w:pStyle w:val="ListParagraph"/>
              <w:numPr>
                <w:ilvl w:val="0"/>
                <w:numId w:val="50"/>
              </w:numPr>
              <w:spacing w:after="58"/>
            </w:pPr>
            <w:r w:rsidRPr="00D3227D">
              <w:t>Conduct surveillance using SUDORS data</w:t>
            </w:r>
          </w:p>
          <w:p w14:paraId="68E400CC" w14:textId="51514662" w:rsidR="00C866FF" w:rsidRPr="00387EE8" w:rsidRDefault="00C866FF" w:rsidP="00BF1CE2">
            <w:pPr>
              <w:pStyle w:val="ListParagraph"/>
              <w:numPr>
                <w:ilvl w:val="0"/>
                <w:numId w:val="50"/>
              </w:numPr>
            </w:pPr>
            <w:r w:rsidRPr="00BF1CE2">
              <w:rPr>
                <w:rFonts w:ascii="Times New Roman" w:hAnsi="Times New Roman"/>
              </w:rPr>
              <w:t>Disseminate SUDORS data</w:t>
            </w:r>
          </w:p>
        </w:tc>
        <w:tc>
          <w:tcPr>
            <w:tcW w:w="2109" w:type="dxa"/>
            <w:tcBorders>
              <w:top w:val="single" w:sz="7" w:space="0" w:color="000000"/>
              <w:left w:val="single" w:sz="7" w:space="0" w:color="000000"/>
              <w:bottom w:val="single" w:sz="7" w:space="0" w:color="000000"/>
              <w:right w:val="single" w:sz="7" w:space="0" w:color="000000"/>
            </w:tcBorders>
          </w:tcPr>
          <w:p w14:paraId="2026FE0A" w14:textId="1F540BD1" w:rsidR="00C866FF" w:rsidRPr="00BA5132" w:rsidRDefault="00F821FC" w:rsidP="00C866FF">
            <w:pPr>
              <w:spacing w:after="58"/>
              <w:jc w:val="right"/>
              <w:rPr>
                <w:sz w:val="24"/>
              </w:rPr>
            </w:pPr>
            <w:r>
              <w:rPr>
                <w:sz w:val="24"/>
              </w:rPr>
              <w:t>$390</w:t>
            </w:r>
            <w:r w:rsidR="00C866FF" w:rsidRPr="00BA5132">
              <w:rPr>
                <w:sz w:val="24"/>
              </w:rPr>
              <w:t>,000</w:t>
            </w:r>
          </w:p>
        </w:tc>
      </w:tr>
      <w:tr w:rsidR="00C866FF" w:rsidRPr="00BA5132" w14:paraId="7A9EFC65" w14:textId="77777777" w:rsidTr="00F658DF">
        <w:trPr>
          <w:jc w:val="center"/>
        </w:trPr>
        <w:tc>
          <w:tcPr>
            <w:tcW w:w="2362" w:type="dxa"/>
            <w:tcBorders>
              <w:top w:val="single" w:sz="7" w:space="0" w:color="000000"/>
              <w:left w:val="single" w:sz="7" w:space="0" w:color="000000"/>
              <w:bottom w:val="single" w:sz="7" w:space="0" w:color="000000"/>
              <w:right w:val="single" w:sz="7" w:space="0" w:color="000000"/>
            </w:tcBorders>
          </w:tcPr>
          <w:p w14:paraId="441673E2" w14:textId="6168E1BF" w:rsidR="00C866FF" w:rsidRPr="00BA5132" w:rsidRDefault="00C12687" w:rsidP="00C866FF">
            <w:pPr>
              <w:spacing w:after="58"/>
              <w:rPr>
                <w:sz w:val="24"/>
              </w:rPr>
            </w:pPr>
            <w:r>
              <w:rPr>
                <w:sz w:val="24"/>
              </w:rPr>
              <w:t>14</w:t>
            </w:r>
            <w:r w:rsidR="00C866FF" w:rsidRPr="00BA5132">
              <w:rPr>
                <w:sz w:val="24"/>
              </w:rPr>
              <w:t xml:space="preserve"> Public health advisors (5%)</w:t>
            </w:r>
          </w:p>
        </w:tc>
        <w:tc>
          <w:tcPr>
            <w:tcW w:w="4230" w:type="dxa"/>
            <w:tcBorders>
              <w:top w:val="single" w:sz="7" w:space="0" w:color="000000"/>
              <w:left w:val="single" w:sz="7" w:space="0" w:color="000000"/>
              <w:bottom w:val="single" w:sz="7" w:space="0" w:color="000000"/>
              <w:right w:val="single" w:sz="7" w:space="0" w:color="000000"/>
            </w:tcBorders>
          </w:tcPr>
          <w:p w14:paraId="3DE68BBA" w14:textId="7667BF2B" w:rsidR="00C866FF" w:rsidRPr="00BA5132" w:rsidRDefault="00C866FF" w:rsidP="00C866FF">
            <w:pPr>
              <w:spacing w:after="58"/>
              <w:rPr>
                <w:sz w:val="24"/>
              </w:rPr>
            </w:pPr>
            <w:r w:rsidRPr="00BA5132">
              <w:rPr>
                <w:sz w:val="24"/>
              </w:rPr>
              <w:t xml:space="preserve">Programmatic, budgetary, administrative management and oversight of </w:t>
            </w:r>
            <w:r w:rsidR="005266AF" w:rsidRPr="00BA5132">
              <w:rPr>
                <w:sz w:val="24"/>
              </w:rPr>
              <w:t>SUDORS as part of OD2A NOFO</w:t>
            </w:r>
          </w:p>
        </w:tc>
        <w:tc>
          <w:tcPr>
            <w:tcW w:w="2109" w:type="dxa"/>
            <w:tcBorders>
              <w:top w:val="single" w:sz="7" w:space="0" w:color="000000"/>
              <w:left w:val="single" w:sz="7" w:space="0" w:color="000000"/>
              <w:bottom w:val="single" w:sz="7" w:space="0" w:color="000000"/>
              <w:right w:val="single" w:sz="7" w:space="0" w:color="000000"/>
            </w:tcBorders>
          </w:tcPr>
          <w:p w14:paraId="5A04863F" w14:textId="6AD909FE" w:rsidR="00C866FF" w:rsidRPr="00BA5132" w:rsidRDefault="00C866FF" w:rsidP="00C866FF">
            <w:pPr>
              <w:spacing w:after="58"/>
              <w:jc w:val="right"/>
              <w:rPr>
                <w:sz w:val="24"/>
              </w:rPr>
            </w:pPr>
            <w:r w:rsidRPr="00BA5132">
              <w:rPr>
                <w:sz w:val="24"/>
              </w:rPr>
              <w:t>$</w:t>
            </w:r>
            <w:r w:rsidR="00C12687">
              <w:rPr>
                <w:sz w:val="24"/>
              </w:rPr>
              <w:t>61,250</w:t>
            </w:r>
          </w:p>
        </w:tc>
      </w:tr>
      <w:tr w:rsidR="00F70A97" w:rsidRPr="00BA5132" w14:paraId="3CD11F8F" w14:textId="77777777" w:rsidTr="00F658DF">
        <w:trPr>
          <w:trHeight w:val="864"/>
          <w:jc w:val="center"/>
        </w:trPr>
        <w:tc>
          <w:tcPr>
            <w:tcW w:w="2362" w:type="dxa"/>
            <w:tcBorders>
              <w:top w:val="single" w:sz="7" w:space="0" w:color="000000"/>
              <w:left w:val="single" w:sz="7" w:space="0" w:color="000000"/>
              <w:bottom w:val="single" w:sz="7" w:space="0" w:color="000000"/>
              <w:right w:val="single" w:sz="7" w:space="0" w:color="000000"/>
            </w:tcBorders>
          </w:tcPr>
          <w:p w14:paraId="0BE6D22A" w14:textId="1AF61D44" w:rsidR="00F70A97" w:rsidRPr="00BA5132" w:rsidRDefault="00542573" w:rsidP="002849A9">
            <w:pPr>
              <w:rPr>
                <w:sz w:val="24"/>
              </w:rPr>
            </w:pPr>
            <w:r w:rsidRPr="00BA5132">
              <w:rPr>
                <w:sz w:val="24"/>
              </w:rPr>
              <w:t xml:space="preserve">1 </w:t>
            </w:r>
            <w:r w:rsidR="00D80A38" w:rsidRPr="00BA5132">
              <w:rPr>
                <w:sz w:val="24"/>
              </w:rPr>
              <w:t>Data manager</w:t>
            </w:r>
            <w:r w:rsidRPr="00BA5132">
              <w:rPr>
                <w:sz w:val="24"/>
              </w:rPr>
              <w:t xml:space="preserve"> (100%)</w:t>
            </w:r>
          </w:p>
        </w:tc>
        <w:tc>
          <w:tcPr>
            <w:tcW w:w="4230" w:type="dxa"/>
            <w:tcBorders>
              <w:top w:val="single" w:sz="7" w:space="0" w:color="000000"/>
              <w:left w:val="single" w:sz="7" w:space="0" w:color="000000"/>
              <w:bottom w:val="single" w:sz="7" w:space="0" w:color="000000"/>
              <w:right w:val="single" w:sz="7" w:space="0" w:color="000000"/>
            </w:tcBorders>
          </w:tcPr>
          <w:p w14:paraId="0B004060" w14:textId="572E5C56" w:rsidR="00D80A38" w:rsidRPr="00387EE8" w:rsidRDefault="00D80A38" w:rsidP="00BF1CE2">
            <w:pPr>
              <w:pStyle w:val="ListParagraph"/>
              <w:numPr>
                <w:ilvl w:val="0"/>
                <w:numId w:val="58"/>
              </w:numPr>
            </w:pPr>
            <w:r w:rsidRPr="00BF1CE2">
              <w:rPr>
                <w:rFonts w:ascii="Times New Roman" w:hAnsi="Times New Roman"/>
              </w:rPr>
              <w:t>Manage and improve the receipt, cleaning, validation and standardized analysis of SUDORS data.</w:t>
            </w:r>
          </w:p>
          <w:p w14:paraId="31194284" w14:textId="3E25C0E6" w:rsidR="00F70A97" w:rsidRPr="00387EE8" w:rsidRDefault="00D80A38" w:rsidP="00BF1CE2">
            <w:pPr>
              <w:pStyle w:val="ListParagraph"/>
              <w:numPr>
                <w:ilvl w:val="0"/>
                <w:numId w:val="58"/>
              </w:numPr>
            </w:pPr>
            <w:r w:rsidRPr="00BF1CE2">
              <w:rPr>
                <w:rFonts w:ascii="Times New Roman" w:hAnsi="Times New Roman"/>
              </w:rPr>
              <w:t>Maintain documentation about data management and standards.</w:t>
            </w:r>
          </w:p>
        </w:tc>
        <w:tc>
          <w:tcPr>
            <w:tcW w:w="2109" w:type="dxa"/>
            <w:tcBorders>
              <w:top w:val="single" w:sz="7" w:space="0" w:color="000000"/>
              <w:left w:val="single" w:sz="7" w:space="0" w:color="000000"/>
              <w:bottom w:val="single" w:sz="7" w:space="0" w:color="000000"/>
              <w:right w:val="single" w:sz="7" w:space="0" w:color="000000"/>
            </w:tcBorders>
          </w:tcPr>
          <w:p w14:paraId="311990B4" w14:textId="1155B92F" w:rsidR="00F70A97" w:rsidRPr="00BA5132" w:rsidRDefault="00597A3E" w:rsidP="002849A9">
            <w:pPr>
              <w:jc w:val="right"/>
              <w:rPr>
                <w:sz w:val="24"/>
              </w:rPr>
            </w:pPr>
            <w:r w:rsidRPr="00BA5132">
              <w:rPr>
                <w:sz w:val="24"/>
              </w:rPr>
              <w:t>$104,000</w:t>
            </w:r>
          </w:p>
        </w:tc>
      </w:tr>
      <w:tr w:rsidR="00DD740E" w:rsidRPr="00BA5132" w14:paraId="452256CD" w14:textId="77777777" w:rsidTr="00F658DF">
        <w:trPr>
          <w:trHeight w:val="864"/>
          <w:jc w:val="center"/>
        </w:trPr>
        <w:tc>
          <w:tcPr>
            <w:tcW w:w="2362" w:type="dxa"/>
            <w:tcBorders>
              <w:top w:val="single" w:sz="7" w:space="0" w:color="000000"/>
              <w:left w:val="single" w:sz="7" w:space="0" w:color="000000"/>
              <w:bottom w:val="single" w:sz="7" w:space="0" w:color="000000"/>
              <w:right w:val="single" w:sz="7" w:space="0" w:color="000000"/>
            </w:tcBorders>
          </w:tcPr>
          <w:p w14:paraId="4A876DA1" w14:textId="66419046" w:rsidR="000C1898" w:rsidRPr="00BA5132" w:rsidRDefault="00597A3E" w:rsidP="002849A9">
            <w:pPr>
              <w:rPr>
                <w:sz w:val="24"/>
              </w:rPr>
            </w:pPr>
            <w:r w:rsidRPr="00BA5132">
              <w:rPr>
                <w:sz w:val="24"/>
              </w:rPr>
              <w:t xml:space="preserve">Indirect </w:t>
            </w:r>
            <w:r w:rsidR="0098216A" w:rsidRPr="00BA5132">
              <w:rPr>
                <w:sz w:val="24"/>
              </w:rPr>
              <w:t xml:space="preserve">staff </w:t>
            </w:r>
            <w:r w:rsidRPr="00BA5132">
              <w:rPr>
                <w:sz w:val="24"/>
              </w:rPr>
              <w:t>costs</w:t>
            </w:r>
          </w:p>
        </w:tc>
        <w:tc>
          <w:tcPr>
            <w:tcW w:w="4230" w:type="dxa"/>
            <w:tcBorders>
              <w:top w:val="single" w:sz="7" w:space="0" w:color="000000"/>
              <w:left w:val="single" w:sz="7" w:space="0" w:color="000000"/>
              <w:bottom w:val="single" w:sz="7" w:space="0" w:color="000000"/>
              <w:right w:val="single" w:sz="7" w:space="0" w:color="000000"/>
            </w:tcBorders>
          </w:tcPr>
          <w:p w14:paraId="497FD785" w14:textId="7C48C576" w:rsidR="00DD740E" w:rsidRPr="00BA5132" w:rsidRDefault="00DD740E" w:rsidP="002849A9">
            <w:pPr>
              <w:rPr>
                <w:sz w:val="24"/>
              </w:rPr>
            </w:pPr>
          </w:p>
        </w:tc>
        <w:tc>
          <w:tcPr>
            <w:tcW w:w="2109" w:type="dxa"/>
            <w:tcBorders>
              <w:top w:val="single" w:sz="7" w:space="0" w:color="000000"/>
              <w:left w:val="single" w:sz="7" w:space="0" w:color="000000"/>
              <w:bottom w:val="single" w:sz="7" w:space="0" w:color="000000"/>
              <w:right w:val="single" w:sz="7" w:space="0" w:color="000000"/>
            </w:tcBorders>
          </w:tcPr>
          <w:p w14:paraId="55AC1159" w14:textId="4CB18510" w:rsidR="00DD740E" w:rsidRPr="00BA5132" w:rsidRDefault="00622F22" w:rsidP="002849A9">
            <w:pPr>
              <w:jc w:val="right"/>
              <w:rPr>
                <w:sz w:val="24"/>
              </w:rPr>
            </w:pPr>
            <w:r>
              <w:rPr>
                <w:sz w:val="24"/>
              </w:rPr>
              <w:t>$200,172</w:t>
            </w:r>
          </w:p>
        </w:tc>
      </w:tr>
      <w:tr w:rsidR="00DD740E" w:rsidRPr="00BA5132" w14:paraId="08B8305C" w14:textId="77777777" w:rsidTr="00F658DF">
        <w:trPr>
          <w:jc w:val="center"/>
        </w:trPr>
        <w:tc>
          <w:tcPr>
            <w:tcW w:w="2362" w:type="dxa"/>
            <w:tcBorders>
              <w:top w:val="single" w:sz="7" w:space="0" w:color="000000"/>
              <w:left w:val="single" w:sz="7" w:space="0" w:color="000000"/>
              <w:bottom w:val="single" w:sz="7" w:space="0" w:color="000000"/>
              <w:right w:val="single" w:sz="7" w:space="0" w:color="000000"/>
            </w:tcBorders>
          </w:tcPr>
          <w:p w14:paraId="3F0C07B7" w14:textId="514A8988" w:rsidR="00DD740E" w:rsidRPr="00BA5132" w:rsidRDefault="00DD740E">
            <w:pPr>
              <w:spacing w:after="58"/>
              <w:rPr>
                <w:sz w:val="24"/>
              </w:rPr>
            </w:pPr>
          </w:p>
        </w:tc>
        <w:tc>
          <w:tcPr>
            <w:tcW w:w="4230" w:type="dxa"/>
            <w:tcBorders>
              <w:top w:val="single" w:sz="7" w:space="0" w:color="000000"/>
              <w:left w:val="single" w:sz="7" w:space="0" w:color="000000"/>
              <w:bottom w:val="single" w:sz="7" w:space="0" w:color="000000"/>
              <w:right w:val="single" w:sz="7" w:space="0" w:color="000000"/>
            </w:tcBorders>
          </w:tcPr>
          <w:p w14:paraId="0CF79142" w14:textId="77777777" w:rsidR="00DD740E" w:rsidRPr="00BA5132" w:rsidRDefault="00DD740E">
            <w:pPr>
              <w:spacing w:after="58"/>
              <w:rPr>
                <w:sz w:val="24"/>
              </w:rPr>
            </w:pPr>
          </w:p>
        </w:tc>
        <w:tc>
          <w:tcPr>
            <w:tcW w:w="2109" w:type="dxa"/>
            <w:tcBorders>
              <w:top w:val="single" w:sz="7" w:space="0" w:color="000000"/>
              <w:left w:val="single" w:sz="7" w:space="0" w:color="000000"/>
              <w:bottom w:val="single" w:sz="7" w:space="0" w:color="000000"/>
              <w:right w:val="single" w:sz="7" w:space="0" w:color="000000"/>
            </w:tcBorders>
          </w:tcPr>
          <w:p w14:paraId="564DFB8D" w14:textId="338B14A0" w:rsidR="00761191" w:rsidRPr="00BA5132" w:rsidRDefault="00761191" w:rsidP="00761191">
            <w:pPr>
              <w:spacing w:after="58"/>
              <w:jc w:val="right"/>
              <w:rPr>
                <w:sz w:val="24"/>
              </w:rPr>
            </w:pPr>
          </w:p>
        </w:tc>
      </w:tr>
      <w:tr w:rsidR="00324201" w:rsidRPr="00BA5132" w14:paraId="760E2014" w14:textId="77777777" w:rsidTr="00F658DF">
        <w:trPr>
          <w:jc w:val="center"/>
        </w:trPr>
        <w:tc>
          <w:tcPr>
            <w:tcW w:w="2362" w:type="dxa"/>
            <w:tcBorders>
              <w:top w:val="single" w:sz="7" w:space="0" w:color="000000"/>
              <w:left w:val="single" w:sz="7" w:space="0" w:color="000000"/>
              <w:bottom w:val="single" w:sz="7" w:space="0" w:color="000000"/>
              <w:right w:val="single" w:sz="7" w:space="0" w:color="000000"/>
            </w:tcBorders>
          </w:tcPr>
          <w:p w14:paraId="3659B5E1" w14:textId="30CC4B58" w:rsidR="00324201" w:rsidRPr="00BA5132" w:rsidRDefault="00324201">
            <w:pPr>
              <w:spacing w:after="58"/>
              <w:rPr>
                <w:b/>
                <w:sz w:val="24"/>
              </w:rPr>
            </w:pPr>
            <w:r w:rsidRPr="00BA5132">
              <w:rPr>
                <w:b/>
                <w:sz w:val="24"/>
              </w:rPr>
              <w:t>Sub-total</w:t>
            </w:r>
          </w:p>
        </w:tc>
        <w:tc>
          <w:tcPr>
            <w:tcW w:w="4230" w:type="dxa"/>
            <w:tcBorders>
              <w:top w:val="single" w:sz="7" w:space="0" w:color="000000"/>
              <w:left w:val="single" w:sz="7" w:space="0" w:color="000000"/>
              <w:bottom w:val="single" w:sz="7" w:space="0" w:color="000000"/>
              <w:right w:val="single" w:sz="7" w:space="0" w:color="000000"/>
            </w:tcBorders>
          </w:tcPr>
          <w:p w14:paraId="2AA35760" w14:textId="77777777" w:rsidR="00324201" w:rsidRPr="00BA5132" w:rsidRDefault="00324201">
            <w:pPr>
              <w:spacing w:after="58"/>
              <w:rPr>
                <w:sz w:val="24"/>
              </w:rPr>
            </w:pPr>
          </w:p>
        </w:tc>
        <w:tc>
          <w:tcPr>
            <w:tcW w:w="2109" w:type="dxa"/>
            <w:tcBorders>
              <w:top w:val="single" w:sz="7" w:space="0" w:color="000000"/>
              <w:left w:val="single" w:sz="7" w:space="0" w:color="000000"/>
              <w:bottom w:val="single" w:sz="7" w:space="0" w:color="000000"/>
              <w:right w:val="single" w:sz="7" w:space="0" w:color="000000"/>
            </w:tcBorders>
          </w:tcPr>
          <w:p w14:paraId="575BC129" w14:textId="79A31F61" w:rsidR="00324201" w:rsidRPr="00BA5132" w:rsidRDefault="009C213D" w:rsidP="00761191">
            <w:pPr>
              <w:spacing w:after="58"/>
              <w:jc w:val="right"/>
              <w:rPr>
                <w:b/>
                <w:sz w:val="24"/>
              </w:rPr>
            </w:pPr>
            <w:r>
              <w:rPr>
                <w:b/>
                <w:sz w:val="24"/>
              </w:rPr>
              <w:t>$1,000,858</w:t>
            </w:r>
          </w:p>
        </w:tc>
      </w:tr>
      <w:tr w:rsidR="00324201" w:rsidRPr="00BA5132" w14:paraId="24F26296" w14:textId="77777777" w:rsidTr="00F658DF">
        <w:trPr>
          <w:jc w:val="center"/>
        </w:trPr>
        <w:tc>
          <w:tcPr>
            <w:tcW w:w="2362" w:type="dxa"/>
            <w:tcBorders>
              <w:top w:val="single" w:sz="7" w:space="0" w:color="000000"/>
              <w:left w:val="single" w:sz="7" w:space="0" w:color="000000"/>
              <w:bottom w:val="single" w:sz="7" w:space="0" w:color="000000"/>
              <w:right w:val="single" w:sz="7" w:space="0" w:color="000000"/>
            </w:tcBorders>
          </w:tcPr>
          <w:p w14:paraId="16F18578" w14:textId="69473B2D" w:rsidR="00324201" w:rsidRPr="00BA5132" w:rsidRDefault="00324201">
            <w:pPr>
              <w:spacing w:after="58"/>
              <w:rPr>
                <w:sz w:val="24"/>
              </w:rPr>
            </w:pPr>
            <w:r w:rsidRPr="00BA5132">
              <w:rPr>
                <w:sz w:val="24"/>
              </w:rPr>
              <w:t>Contract Costs</w:t>
            </w:r>
          </w:p>
        </w:tc>
        <w:tc>
          <w:tcPr>
            <w:tcW w:w="4230" w:type="dxa"/>
            <w:tcBorders>
              <w:top w:val="single" w:sz="7" w:space="0" w:color="000000"/>
              <w:left w:val="single" w:sz="7" w:space="0" w:color="000000"/>
              <w:bottom w:val="single" w:sz="7" w:space="0" w:color="000000"/>
              <w:right w:val="single" w:sz="7" w:space="0" w:color="000000"/>
            </w:tcBorders>
          </w:tcPr>
          <w:p w14:paraId="4A9A1D24" w14:textId="77777777" w:rsidR="00324201" w:rsidRPr="00BA5132" w:rsidRDefault="00324201">
            <w:pPr>
              <w:spacing w:after="58"/>
              <w:rPr>
                <w:sz w:val="24"/>
              </w:rPr>
            </w:pPr>
          </w:p>
        </w:tc>
        <w:tc>
          <w:tcPr>
            <w:tcW w:w="2109" w:type="dxa"/>
            <w:tcBorders>
              <w:top w:val="single" w:sz="7" w:space="0" w:color="000000"/>
              <w:left w:val="single" w:sz="7" w:space="0" w:color="000000"/>
              <w:bottom w:val="single" w:sz="7" w:space="0" w:color="000000"/>
              <w:right w:val="single" w:sz="7" w:space="0" w:color="000000"/>
            </w:tcBorders>
          </w:tcPr>
          <w:p w14:paraId="155CD209" w14:textId="01F7C39A" w:rsidR="00324201" w:rsidRPr="00BA5132" w:rsidRDefault="00727A19" w:rsidP="00761191">
            <w:pPr>
              <w:spacing w:after="58"/>
              <w:jc w:val="right"/>
              <w:rPr>
                <w:sz w:val="24"/>
              </w:rPr>
            </w:pPr>
            <w:r w:rsidRPr="00BA5132">
              <w:rPr>
                <w:sz w:val="24"/>
              </w:rPr>
              <w:t>$1,012,500</w:t>
            </w:r>
          </w:p>
        </w:tc>
      </w:tr>
      <w:tr w:rsidR="00324201" w:rsidRPr="00BA5132" w14:paraId="01B8FCF1" w14:textId="77777777" w:rsidTr="00F658DF">
        <w:trPr>
          <w:jc w:val="center"/>
        </w:trPr>
        <w:tc>
          <w:tcPr>
            <w:tcW w:w="2362" w:type="dxa"/>
            <w:tcBorders>
              <w:top w:val="single" w:sz="7" w:space="0" w:color="000000"/>
              <w:left w:val="single" w:sz="7" w:space="0" w:color="000000"/>
              <w:bottom w:val="single" w:sz="7" w:space="0" w:color="000000"/>
              <w:right w:val="single" w:sz="7" w:space="0" w:color="000000"/>
            </w:tcBorders>
          </w:tcPr>
          <w:p w14:paraId="01BCDAA1" w14:textId="1F2483C4" w:rsidR="00324201" w:rsidRPr="00BA5132" w:rsidRDefault="00324201">
            <w:pPr>
              <w:spacing w:after="58"/>
              <w:rPr>
                <w:b/>
                <w:sz w:val="24"/>
              </w:rPr>
            </w:pPr>
            <w:r w:rsidRPr="00BA5132">
              <w:rPr>
                <w:b/>
                <w:sz w:val="24"/>
              </w:rPr>
              <w:t>Total</w:t>
            </w:r>
          </w:p>
        </w:tc>
        <w:tc>
          <w:tcPr>
            <w:tcW w:w="4230" w:type="dxa"/>
            <w:tcBorders>
              <w:top w:val="single" w:sz="7" w:space="0" w:color="000000"/>
              <w:left w:val="single" w:sz="7" w:space="0" w:color="000000"/>
              <w:bottom w:val="single" w:sz="7" w:space="0" w:color="000000"/>
              <w:right w:val="single" w:sz="7" w:space="0" w:color="000000"/>
            </w:tcBorders>
          </w:tcPr>
          <w:p w14:paraId="451C0690" w14:textId="77777777" w:rsidR="00324201" w:rsidRPr="00BA5132" w:rsidRDefault="00324201">
            <w:pPr>
              <w:spacing w:after="58"/>
              <w:rPr>
                <w:b/>
                <w:sz w:val="24"/>
              </w:rPr>
            </w:pPr>
          </w:p>
        </w:tc>
        <w:tc>
          <w:tcPr>
            <w:tcW w:w="2109" w:type="dxa"/>
            <w:tcBorders>
              <w:top w:val="single" w:sz="7" w:space="0" w:color="000000"/>
              <w:left w:val="single" w:sz="7" w:space="0" w:color="000000"/>
              <w:bottom w:val="single" w:sz="7" w:space="0" w:color="000000"/>
              <w:right w:val="single" w:sz="7" w:space="0" w:color="000000"/>
            </w:tcBorders>
          </w:tcPr>
          <w:p w14:paraId="5F34A55E" w14:textId="1917AC10" w:rsidR="00324201" w:rsidRPr="00BA5132" w:rsidRDefault="00387D58" w:rsidP="00761191">
            <w:pPr>
              <w:spacing w:after="58"/>
              <w:jc w:val="right"/>
              <w:rPr>
                <w:b/>
                <w:sz w:val="24"/>
              </w:rPr>
            </w:pPr>
            <w:r>
              <w:rPr>
                <w:b/>
                <w:sz w:val="24"/>
              </w:rPr>
              <w:t>$2,013,358</w:t>
            </w:r>
          </w:p>
        </w:tc>
      </w:tr>
    </w:tbl>
    <w:p w14:paraId="1D23EEA0" w14:textId="77777777" w:rsidR="001C26B3" w:rsidRPr="00BA5132" w:rsidRDefault="001C26B3">
      <w:pPr>
        <w:rPr>
          <w:sz w:val="24"/>
        </w:rPr>
      </w:pPr>
    </w:p>
    <w:p w14:paraId="06862242" w14:textId="7730AE35" w:rsidR="001C26B3" w:rsidRPr="00BA5132" w:rsidRDefault="001C26B3">
      <w:pPr>
        <w:rPr>
          <w:sz w:val="24"/>
        </w:rPr>
      </w:pPr>
      <w:r w:rsidRPr="00BA5132">
        <w:rPr>
          <w:sz w:val="24"/>
        </w:rPr>
        <w:t xml:space="preserve">Total annual contractual and government staff costs are </w:t>
      </w:r>
      <w:r w:rsidR="00976971" w:rsidRPr="00BA5132">
        <w:rPr>
          <w:sz w:val="24"/>
        </w:rPr>
        <w:t>approximately</w:t>
      </w:r>
      <w:r w:rsidR="00467ADC" w:rsidRPr="00BA5132">
        <w:rPr>
          <w:sz w:val="24"/>
        </w:rPr>
        <w:t xml:space="preserve"> </w:t>
      </w:r>
      <w:r w:rsidR="00727A19" w:rsidRPr="00BA5132">
        <w:rPr>
          <w:sz w:val="24"/>
        </w:rPr>
        <w:t>$2 million per year</w:t>
      </w:r>
      <w:r w:rsidR="007C197E" w:rsidRPr="00BA5132">
        <w:rPr>
          <w:sz w:val="24"/>
        </w:rPr>
        <w:t>.</w:t>
      </w:r>
      <w:r w:rsidR="00746538" w:rsidRPr="00BA5132">
        <w:rPr>
          <w:sz w:val="24"/>
        </w:rPr>
        <w:t xml:space="preserve"> </w:t>
      </w:r>
      <w:r w:rsidR="000C1898" w:rsidRPr="00BA5132">
        <w:rPr>
          <w:sz w:val="24"/>
        </w:rPr>
        <w:t>This is a three</w:t>
      </w:r>
      <w:r w:rsidR="001E544D" w:rsidRPr="00BA5132">
        <w:rPr>
          <w:sz w:val="24"/>
        </w:rPr>
        <w:t xml:space="preserve"> year</w:t>
      </w:r>
      <w:r w:rsidR="000C1898" w:rsidRPr="00BA5132">
        <w:rPr>
          <w:sz w:val="24"/>
        </w:rPr>
        <w:t xml:space="preserve"> project</w:t>
      </w:r>
      <w:r w:rsidRPr="00BA5132">
        <w:rPr>
          <w:sz w:val="24"/>
        </w:rPr>
        <w:t xml:space="preserve">. The total cost over </w:t>
      </w:r>
      <w:r w:rsidR="000C1898" w:rsidRPr="00BA5132">
        <w:rPr>
          <w:sz w:val="24"/>
        </w:rPr>
        <w:t>three</w:t>
      </w:r>
      <w:r w:rsidRPr="00BA5132">
        <w:rPr>
          <w:sz w:val="24"/>
        </w:rPr>
        <w:t xml:space="preserve"> years for contractual and government staff will be </w:t>
      </w:r>
      <w:r w:rsidR="000C1898" w:rsidRPr="00BA5132">
        <w:rPr>
          <w:sz w:val="24"/>
        </w:rPr>
        <w:t>three times the annual budget.</w:t>
      </w:r>
    </w:p>
    <w:p w14:paraId="62DCDEF1" w14:textId="77777777" w:rsidR="001C26B3" w:rsidRPr="00BA5132" w:rsidRDefault="001C26B3">
      <w:pPr>
        <w:rPr>
          <w:b/>
          <w:bCs/>
          <w:sz w:val="24"/>
        </w:rPr>
      </w:pPr>
    </w:p>
    <w:p w14:paraId="4E61C0C1" w14:textId="77777777" w:rsidR="001C26B3" w:rsidRPr="00BA5132" w:rsidRDefault="001C26B3">
      <w:pPr>
        <w:tabs>
          <w:tab w:val="left" w:pos="-1440"/>
        </w:tabs>
        <w:ind w:left="1440" w:hanging="1440"/>
        <w:rPr>
          <w:sz w:val="24"/>
        </w:rPr>
      </w:pPr>
      <w:r w:rsidRPr="00BA5132">
        <w:rPr>
          <w:b/>
          <w:bCs/>
          <w:sz w:val="24"/>
        </w:rPr>
        <w:t>15.  Explanation for Program Changes or Adjustments</w:t>
      </w:r>
    </w:p>
    <w:p w14:paraId="79FDA736" w14:textId="77777777" w:rsidR="00DD29E3" w:rsidRPr="00BA5132" w:rsidRDefault="00DD29E3" w:rsidP="00DD29E3">
      <w:pPr>
        <w:rPr>
          <w:sz w:val="24"/>
          <w:lang w:val="en"/>
        </w:rPr>
      </w:pPr>
    </w:p>
    <w:p w14:paraId="1304B376" w14:textId="086567E2" w:rsidR="00DD29E3" w:rsidRDefault="00DD29E3" w:rsidP="00DD29E3">
      <w:pPr>
        <w:rPr>
          <w:sz w:val="24"/>
          <w:lang w:val="en"/>
        </w:rPr>
      </w:pPr>
      <w:r w:rsidRPr="001D3B76">
        <w:rPr>
          <w:sz w:val="24"/>
          <w:lang w:val="en"/>
        </w:rPr>
        <w:t>Each of the f</w:t>
      </w:r>
      <w:r w:rsidR="008D5F3B" w:rsidRPr="001D3B76">
        <w:rPr>
          <w:sz w:val="24"/>
          <w:lang w:val="en"/>
        </w:rPr>
        <w:t>our</w:t>
      </w:r>
      <w:r w:rsidRPr="001D3B76">
        <w:rPr>
          <w:sz w:val="24"/>
          <w:lang w:val="en"/>
        </w:rPr>
        <w:t xml:space="preserve"> major revisions </w:t>
      </w:r>
      <w:r w:rsidR="007678B1" w:rsidRPr="001D3B76">
        <w:rPr>
          <w:sz w:val="24"/>
          <w:lang w:val="en"/>
        </w:rPr>
        <w:t>to SUDORS submitted as part of this package are</w:t>
      </w:r>
      <w:r w:rsidRPr="001D3B76">
        <w:rPr>
          <w:sz w:val="24"/>
          <w:lang w:val="en"/>
        </w:rPr>
        <w:t xml:space="preserve"> described below:</w:t>
      </w:r>
    </w:p>
    <w:p w14:paraId="49F8AFEF" w14:textId="77777777" w:rsidR="00E959F7" w:rsidRPr="00870BFC" w:rsidRDefault="00E959F7" w:rsidP="00E959F7">
      <w:pPr>
        <w:rPr>
          <w:rFonts w:eastAsia="Calibri"/>
          <w:sz w:val="24"/>
          <w:lang w:val="en"/>
        </w:rPr>
      </w:pPr>
    </w:p>
    <w:p w14:paraId="080021BC" w14:textId="453F0326" w:rsidR="001F48AC" w:rsidRPr="00D20AC7" w:rsidRDefault="00E959F7" w:rsidP="001F48AC">
      <w:pPr>
        <w:pStyle w:val="ListParagraph"/>
        <w:numPr>
          <w:ilvl w:val="0"/>
          <w:numId w:val="66"/>
        </w:numPr>
        <w:rPr>
          <w:rFonts w:ascii="Times New Roman" w:hAnsi="Times New Roman"/>
          <w:lang w:val="en"/>
        </w:rPr>
      </w:pPr>
      <w:r w:rsidRPr="00870BFC">
        <w:rPr>
          <w:rFonts w:ascii="Times New Roman" w:hAnsi="Times New Roman"/>
          <w:b/>
          <w:lang w:val="en"/>
        </w:rPr>
        <w:t>Expanding to 52 health departments:</w:t>
      </w:r>
      <w:r w:rsidR="001F48AC">
        <w:rPr>
          <w:rFonts w:ascii="Times New Roman" w:hAnsi="Times New Roman"/>
          <w:b/>
          <w:lang w:val="en"/>
        </w:rPr>
        <w:t xml:space="preserve"> </w:t>
      </w:r>
      <w:r w:rsidR="001F48AC" w:rsidRPr="00D20AC7">
        <w:rPr>
          <w:rFonts w:ascii="Times New Roman" w:hAnsi="Times New Roman"/>
          <w:lang w:val="en"/>
        </w:rPr>
        <w:t xml:space="preserve">Congressional appropriations and SUDORS </w:t>
      </w:r>
      <w:r w:rsidR="00724945">
        <w:rPr>
          <w:rFonts w:ascii="Times New Roman" w:hAnsi="Times New Roman"/>
          <w:lang w:val="en"/>
        </w:rPr>
        <w:t>clearance estimates have</w:t>
      </w:r>
      <w:r w:rsidR="00C92B8F">
        <w:rPr>
          <w:rFonts w:ascii="Times New Roman" w:hAnsi="Times New Roman"/>
          <w:lang w:val="en"/>
        </w:rPr>
        <w:t xml:space="preserve"> increased</w:t>
      </w:r>
      <w:r w:rsidR="001F48AC" w:rsidRPr="00D20AC7">
        <w:rPr>
          <w:rFonts w:ascii="Times New Roman" w:hAnsi="Times New Roman"/>
          <w:lang w:val="en"/>
        </w:rPr>
        <w:t xml:space="preserve"> three times since the inception of SUDORS in FY16.</w:t>
      </w:r>
      <w:r w:rsidR="00724945">
        <w:rPr>
          <w:rFonts w:ascii="Times New Roman" w:hAnsi="Times New Roman"/>
          <w:lang w:val="en"/>
        </w:rPr>
        <w:t xml:space="preserve"> Each of the three expansions are described and explained below.</w:t>
      </w:r>
      <w:r w:rsidR="00923BF8">
        <w:rPr>
          <w:rFonts w:ascii="Times New Roman" w:hAnsi="Times New Roman"/>
          <w:lang w:val="en"/>
        </w:rPr>
        <w:t xml:space="preserve"> This revision </w:t>
      </w:r>
      <w:r w:rsidR="00423A35">
        <w:rPr>
          <w:rFonts w:ascii="Times New Roman" w:hAnsi="Times New Roman"/>
          <w:lang w:val="en"/>
        </w:rPr>
        <w:t xml:space="preserve">requests </w:t>
      </w:r>
      <w:r w:rsidR="00923BF8">
        <w:rPr>
          <w:rFonts w:ascii="Times New Roman" w:hAnsi="Times New Roman"/>
          <w:lang w:val="en"/>
        </w:rPr>
        <w:t xml:space="preserve">that the </w:t>
      </w:r>
      <w:r w:rsidR="001F48AC" w:rsidRPr="00D20AC7">
        <w:rPr>
          <w:rFonts w:ascii="Times New Roman" w:hAnsi="Times New Roman"/>
          <w:lang w:val="en"/>
        </w:rPr>
        <w:t>SUDORS clearance estimates</w:t>
      </w:r>
      <w:r w:rsidR="00923BF8">
        <w:rPr>
          <w:rFonts w:ascii="Times New Roman" w:hAnsi="Times New Roman"/>
          <w:lang w:val="en"/>
        </w:rPr>
        <w:t xml:space="preserve"> be increased from</w:t>
      </w:r>
      <w:r w:rsidR="001F48AC" w:rsidRPr="00D20AC7">
        <w:rPr>
          <w:rFonts w:ascii="Times New Roman" w:hAnsi="Times New Roman"/>
          <w:lang w:val="en"/>
        </w:rPr>
        <w:t xml:space="preserve"> 50 to 52 participating health departments</w:t>
      </w:r>
      <w:r w:rsidR="00923BF8">
        <w:rPr>
          <w:rFonts w:ascii="Times New Roman" w:hAnsi="Times New Roman"/>
          <w:lang w:val="en"/>
        </w:rPr>
        <w:t xml:space="preserve"> due to recent increases in congressional funding in FY19</w:t>
      </w:r>
      <w:r w:rsidR="001F48AC" w:rsidRPr="00D20AC7">
        <w:rPr>
          <w:rFonts w:ascii="Times New Roman" w:hAnsi="Times New Roman"/>
          <w:lang w:val="en"/>
        </w:rPr>
        <w:t>.</w:t>
      </w:r>
    </w:p>
    <w:p w14:paraId="081ADD13" w14:textId="767CF207" w:rsidR="001F48AC" w:rsidRPr="00D20AC7" w:rsidRDefault="001F48AC" w:rsidP="00D20AC7">
      <w:pPr>
        <w:pStyle w:val="ListParagraph"/>
        <w:numPr>
          <w:ilvl w:val="1"/>
          <w:numId w:val="66"/>
        </w:numPr>
        <w:rPr>
          <w:rFonts w:ascii="Times New Roman" w:hAnsi="Times New Roman"/>
          <w:lang w:val="en"/>
        </w:rPr>
      </w:pPr>
      <w:r w:rsidRPr="00D20AC7">
        <w:rPr>
          <w:rFonts w:ascii="Times New Roman" w:hAnsi="Times New Roman"/>
          <w:lang w:val="en"/>
        </w:rPr>
        <w:t>In FY16 due to a rapid increases in opioid overdose deaths</w:t>
      </w:r>
      <w:r w:rsidR="000779BE">
        <w:rPr>
          <w:rFonts w:ascii="Times New Roman" w:hAnsi="Times New Roman"/>
          <w:lang w:val="en"/>
        </w:rPr>
        <w:t xml:space="preserve"> </w:t>
      </w:r>
      <w:r w:rsidR="00091C09">
        <w:rPr>
          <w:rFonts w:ascii="Times New Roman" w:hAnsi="Times New Roman"/>
          <w:lang w:val="en"/>
        </w:rPr>
        <w:t>starting in 2014</w:t>
      </w:r>
      <w:r w:rsidR="0080452F">
        <w:rPr>
          <w:rFonts w:ascii="Times New Roman" w:hAnsi="Times New Roman"/>
          <w:lang w:val="en"/>
        </w:rPr>
        <w:t>,</w:t>
      </w:r>
      <w:r w:rsidR="00091C09">
        <w:rPr>
          <w:rStyle w:val="EndnoteReference"/>
          <w:rFonts w:ascii="Times New Roman" w:hAnsi="Times New Roman"/>
          <w:lang w:val="en"/>
        </w:rPr>
        <w:endnoteReference w:id="56"/>
      </w:r>
      <w:r w:rsidR="00423A35" w:rsidRPr="00D20AC7">
        <w:rPr>
          <w:rFonts w:ascii="Times New Roman" w:hAnsi="Times New Roman"/>
          <w:vertAlign w:val="superscript"/>
          <w:lang w:val="en"/>
        </w:rPr>
        <w:t>,</w:t>
      </w:r>
      <w:r w:rsidR="00423A35">
        <w:rPr>
          <w:rStyle w:val="EndnoteReference"/>
          <w:rFonts w:ascii="Times New Roman" w:hAnsi="Times New Roman"/>
          <w:lang w:val="en"/>
        </w:rPr>
        <w:endnoteReference w:id="57"/>
      </w:r>
      <w:r w:rsidRPr="00D20AC7">
        <w:rPr>
          <w:rFonts w:ascii="Times New Roman" w:hAnsi="Times New Roman"/>
          <w:lang w:val="en"/>
        </w:rPr>
        <w:t xml:space="preserve"> CDC proposed to launch a pilot in</w:t>
      </w:r>
      <w:r w:rsidR="0080452F">
        <w:rPr>
          <w:rFonts w:ascii="Times New Roman" w:hAnsi="Times New Roman"/>
          <w:lang w:val="en"/>
        </w:rPr>
        <w:t>volving up to</w:t>
      </w:r>
      <w:r w:rsidRPr="00D20AC7">
        <w:rPr>
          <w:rFonts w:ascii="Times New Roman" w:hAnsi="Times New Roman"/>
          <w:lang w:val="en"/>
        </w:rPr>
        <w:t xml:space="preserve"> 16 states to collect enhanced data on opioid overdose deaths. States with the largest fatal opioid overdose burden or sharply increasing fatal opioid overdose burden </w:t>
      </w:r>
      <w:r w:rsidR="004701F6">
        <w:rPr>
          <w:rFonts w:ascii="Times New Roman" w:hAnsi="Times New Roman"/>
          <w:lang w:val="en"/>
        </w:rPr>
        <w:t>during 2013-2014 were prioritized.  I</w:t>
      </w:r>
      <w:r w:rsidRPr="00D20AC7">
        <w:rPr>
          <w:rFonts w:ascii="Times New Roman" w:hAnsi="Times New Roman"/>
          <w:lang w:val="en"/>
        </w:rPr>
        <w:t xml:space="preserve">n FY16, Congress appropriated funds to work with state health departments to improve the timeliness </w:t>
      </w:r>
      <w:r w:rsidR="00A20A90">
        <w:rPr>
          <w:rFonts w:ascii="Times New Roman" w:hAnsi="Times New Roman"/>
          <w:lang w:val="en"/>
        </w:rPr>
        <w:t xml:space="preserve">and quality </w:t>
      </w:r>
      <w:r w:rsidRPr="00D20AC7">
        <w:rPr>
          <w:rFonts w:ascii="Times New Roman" w:hAnsi="Times New Roman"/>
          <w:lang w:val="en"/>
        </w:rPr>
        <w:t xml:space="preserve">of </w:t>
      </w:r>
      <w:r w:rsidR="00A20A90">
        <w:rPr>
          <w:rFonts w:ascii="Times New Roman" w:hAnsi="Times New Roman"/>
          <w:lang w:val="en"/>
        </w:rPr>
        <w:t xml:space="preserve">nonfatal and </w:t>
      </w:r>
      <w:r w:rsidRPr="00D20AC7">
        <w:rPr>
          <w:rFonts w:ascii="Times New Roman" w:hAnsi="Times New Roman"/>
          <w:lang w:val="en"/>
        </w:rPr>
        <w:t xml:space="preserve">fatal opioid overdose surveillance by developing the Enhanced State Opioid Overdose Surveillance program (ESOOS), or CDC FOA #CE16-1608. </w:t>
      </w:r>
      <w:r w:rsidR="00A20A90">
        <w:rPr>
          <w:rFonts w:ascii="Times New Roman" w:hAnsi="Times New Roman"/>
          <w:lang w:val="en"/>
        </w:rPr>
        <w:t xml:space="preserve">SUDORS was a component of </w:t>
      </w:r>
      <w:r w:rsidRPr="00D20AC7">
        <w:rPr>
          <w:rFonts w:ascii="Times New Roman" w:hAnsi="Times New Roman"/>
          <w:lang w:val="en"/>
        </w:rPr>
        <w:t xml:space="preserve">ESOOS </w:t>
      </w:r>
      <w:r w:rsidR="00A20A90">
        <w:rPr>
          <w:rFonts w:ascii="Times New Roman" w:hAnsi="Times New Roman"/>
          <w:lang w:val="en"/>
        </w:rPr>
        <w:t xml:space="preserve">and 12 states were </w:t>
      </w:r>
      <w:r w:rsidRPr="00D20AC7">
        <w:rPr>
          <w:rFonts w:ascii="Times New Roman" w:hAnsi="Times New Roman"/>
          <w:lang w:val="en"/>
        </w:rPr>
        <w:t xml:space="preserve">funded </w:t>
      </w:r>
      <w:r w:rsidR="00A20A90">
        <w:rPr>
          <w:rFonts w:ascii="Times New Roman" w:hAnsi="Times New Roman"/>
          <w:lang w:val="en"/>
        </w:rPr>
        <w:t xml:space="preserve">to implement </w:t>
      </w:r>
      <w:r w:rsidRPr="00D20AC7">
        <w:rPr>
          <w:rFonts w:ascii="Times New Roman" w:hAnsi="Times New Roman"/>
          <w:lang w:val="en"/>
        </w:rPr>
        <w:t>SUDORS in</w:t>
      </w:r>
      <w:r w:rsidR="00A20A90">
        <w:rPr>
          <w:rFonts w:ascii="Times New Roman" w:hAnsi="Times New Roman"/>
          <w:lang w:val="en"/>
        </w:rPr>
        <w:t xml:space="preserve"> FY16</w:t>
      </w:r>
      <w:r w:rsidRPr="00D20AC7">
        <w:rPr>
          <w:rFonts w:ascii="Times New Roman" w:hAnsi="Times New Roman"/>
          <w:lang w:val="en"/>
        </w:rPr>
        <w:t>.</w:t>
      </w:r>
      <w:r w:rsidR="00724945">
        <w:rPr>
          <w:rStyle w:val="EndnoteReference"/>
          <w:rFonts w:ascii="Times New Roman" w:hAnsi="Times New Roman"/>
          <w:lang w:val="en"/>
        </w:rPr>
        <w:endnoteReference w:id="58"/>
      </w:r>
      <w:r w:rsidRPr="00D20AC7">
        <w:rPr>
          <w:rFonts w:ascii="Times New Roman" w:hAnsi="Times New Roman"/>
          <w:lang w:val="en"/>
        </w:rPr>
        <w:t xml:space="preserve">  </w:t>
      </w:r>
    </w:p>
    <w:p w14:paraId="787033EE" w14:textId="30D84EF1" w:rsidR="00B629B0" w:rsidRDefault="001F48AC" w:rsidP="00D20AC7">
      <w:pPr>
        <w:pStyle w:val="ListParagraph"/>
        <w:numPr>
          <w:ilvl w:val="1"/>
          <w:numId w:val="66"/>
        </w:numPr>
        <w:rPr>
          <w:rFonts w:ascii="Times New Roman" w:hAnsi="Times New Roman"/>
          <w:lang w:val="en"/>
        </w:rPr>
      </w:pPr>
      <w:r w:rsidRPr="00D20AC7">
        <w:rPr>
          <w:rFonts w:ascii="Times New Roman" w:hAnsi="Times New Roman"/>
          <w:lang w:val="en"/>
        </w:rPr>
        <w:t>In FY17 in response</w:t>
      </w:r>
      <w:r w:rsidR="00447EFB">
        <w:rPr>
          <w:rFonts w:ascii="Times New Roman" w:hAnsi="Times New Roman"/>
          <w:lang w:val="en"/>
        </w:rPr>
        <w:t xml:space="preserve"> </w:t>
      </w:r>
      <w:r w:rsidR="00F66DB1">
        <w:rPr>
          <w:rFonts w:ascii="Times New Roman" w:hAnsi="Times New Roman"/>
          <w:lang w:val="en"/>
        </w:rPr>
        <w:t xml:space="preserve">to </w:t>
      </w:r>
      <w:r w:rsidR="00447EFB">
        <w:rPr>
          <w:rFonts w:ascii="Times New Roman" w:hAnsi="Times New Roman"/>
          <w:lang w:val="en"/>
        </w:rPr>
        <w:t>continued increases in opioid overdose deaths primarily drive</w:t>
      </w:r>
      <w:r w:rsidR="00F66DB1">
        <w:rPr>
          <w:rFonts w:ascii="Times New Roman" w:hAnsi="Times New Roman"/>
          <w:lang w:val="en"/>
        </w:rPr>
        <w:t>n</w:t>
      </w:r>
      <w:r w:rsidR="00447EFB">
        <w:rPr>
          <w:rFonts w:ascii="Times New Roman" w:hAnsi="Times New Roman"/>
          <w:lang w:val="en"/>
        </w:rPr>
        <w:t xml:space="preserve"> </w:t>
      </w:r>
      <w:r w:rsidR="00A20A90">
        <w:rPr>
          <w:rFonts w:ascii="Times New Roman" w:hAnsi="Times New Roman"/>
          <w:lang w:val="en"/>
        </w:rPr>
        <w:t>by overdose d</w:t>
      </w:r>
      <w:r w:rsidR="0047525E">
        <w:rPr>
          <w:rFonts w:ascii="Times New Roman" w:hAnsi="Times New Roman"/>
          <w:lang w:val="en"/>
        </w:rPr>
        <w:t>eaths involving illicitly-manufactured fentanyl,</w:t>
      </w:r>
      <w:r w:rsidR="009A6E00">
        <w:rPr>
          <w:rStyle w:val="EndnoteReference"/>
          <w:rFonts w:ascii="Times New Roman" w:hAnsi="Times New Roman"/>
          <w:lang w:val="en"/>
        </w:rPr>
        <w:endnoteReference w:id="59"/>
      </w:r>
      <w:r w:rsidR="002560D9" w:rsidRPr="00D20AC7">
        <w:rPr>
          <w:rFonts w:ascii="Times New Roman" w:hAnsi="Times New Roman"/>
          <w:vertAlign w:val="superscript"/>
          <w:lang w:val="en"/>
        </w:rPr>
        <w:t>,</w:t>
      </w:r>
      <w:r w:rsidR="00482031">
        <w:rPr>
          <w:rStyle w:val="EndnoteReference"/>
          <w:rFonts w:ascii="Times New Roman" w:hAnsi="Times New Roman"/>
          <w:lang w:val="en"/>
        </w:rPr>
        <w:endnoteReference w:id="60"/>
      </w:r>
      <w:r w:rsidRPr="00D20AC7">
        <w:rPr>
          <w:rFonts w:ascii="Times New Roman" w:hAnsi="Times New Roman"/>
          <w:vertAlign w:val="superscript"/>
          <w:lang w:val="en"/>
        </w:rPr>
        <w:t xml:space="preserve"> </w:t>
      </w:r>
      <w:r w:rsidR="00F66DB1">
        <w:rPr>
          <w:rFonts w:ascii="Times New Roman" w:hAnsi="Times New Roman"/>
          <w:lang w:val="en"/>
        </w:rPr>
        <w:t xml:space="preserve">ESOOS received a substantial increase in </w:t>
      </w:r>
      <w:r w:rsidRPr="00D20AC7">
        <w:rPr>
          <w:rFonts w:ascii="Times New Roman" w:hAnsi="Times New Roman"/>
          <w:lang w:val="en"/>
        </w:rPr>
        <w:t>congressional appropriation</w:t>
      </w:r>
      <w:r w:rsidR="00680682">
        <w:rPr>
          <w:rFonts w:ascii="Times New Roman" w:hAnsi="Times New Roman"/>
          <w:lang w:val="en"/>
        </w:rPr>
        <w:t>s that enabled ESOOS to expand</w:t>
      </w:r>
      <w:r w:rsidR="006D10CB">
        <w:rPr>
          <w:rFonts w:ascii="Times New Roman" w:hAnsi="Times New Roman"/>
          <w:lang w:val="en"/>
        </w:rPr>
        <w:t xml:space="preserve"> funding </w:t>
      </w:r>
      <w:r w:rsidR="00680682">
        <w:rPr>
          <w:rFonts w:ascii="Times New Roman" w:hAnsi="Times New Roman"/>
          <w:lang w:val="en"/>
        </w:rPr>
        <w:t xml:space="preserve">from </w:t>
      </w:r>
      <w:r w:rsidR="006D10CB">
        <w:rPr>
          <w:rFonts w:ascii="Times New Roman" w:hAnsi="Times New Roman"/>
          <w:lang w:val="en"/>
        </w:rPr>
        <w:t>16 states to 32 states and the District of Columbia</w:t>
      </w:r>
      <w:r w:rsidR="004701F6">
        <w:rPr>
          <w:rFonts w:ascii="Times New Roman" w:hAnsi="Times New Roman"/>
          <w:lang w:val="en"/>
        </w:rPr>
        <w:t xml:space="preserve">. </w:t>
      </w:r>
      <w:r w:rsidR="003858AC">
        <w:rPr>
          <w:rFonts w:ascii="Times New Roman" w:hAnsi="Times New Roman"/>
          <w:lang w:val="en"/>
        </w:rPr>
        <w:t xml:space="preserve">Also, the goal of </w:t>
      </w:r>
      <w:r w:rsidR="00F66DB1">
        <w:rPr>
          <w:rFonts w:ascii="Times New Roman" w:hAnsi="Times New Roman"/>
          <w:lang w:val="en"/>
        </w:rPr>
        <w:t xml:space="preserve">SUDORS became to fund all </w:t>
      </w:r>
      <w:r w:rsidR="003078E7">
        <w:rPr>
          <w:rFonts w:ascii="Times New Roman" w:hAnsi="Times New Roman"/>
          <w:lang w:val="en"/>
        </w:rPr>
        <w:t xml:space="preserve">50 </w:t>
      </w:r>
      <w:r w:rsidR="00F66DB1">
        <w:rPr>
          <w:rFonts w:ascii="Times New Roman" w:hAnsi="Times New Roman"/>
          <w:lang w:val="en"/>
        </w:rPr>
        <w:t>state health departments</w:t>
      </w:r>
      <w:r w:rsidR="00C92B8F">
        <w:rPr>
          <w:rFonts w:ascii="Times New Roman" w:hAnsi="Times New Roman"/>
          <w:lang w:val="en"/>
        </w:rPr>
        <w:t xml:space="preserve"> instead of just high burden states</w:t>
      </w:r>
      <w:r w:rsidR="003858AC">
        <w:rPr>
          <w:rFonts w:ascii="Times New Roman" w:hAnsi="Times New Roman"/>
          <w:lang w:val="en"/>
        </w:rPr>
        <w:t xml:space="preserve"> because</w:t>
      </w:r>
      <w:r w:rsidR="00F66DB1">
        <w:rPr>
          <w:rFonts w:ascii="Times New Roman" w:hAnsi="Times New Roman"/>
          <w:lang w:val="en"/>
        </w:rPr>
        <w:t xml:space="preserve"> all states were vulnerable to rapid</w:t>
      </w:r>
      <w:r w:rsidR="003858AC">
        <w:rPr>
          <w:rFonts w:ascii="Times New Roman" w:hAnsi="Times New Roman"/>
          <w:lang w:val="en"/>
        </w:rPr>
        <w:t xml:space="preserve"> increases in</w:t>
      </w:r>
      <w:r w:rsidR="00F66DB1">
        <w:rPr>
          <w:rFonts w:ascii="Times New Roman" w:hAnsi="Times New Roman"/>
          <w:lang w:val="en"/>
        </w:rPr>
        <w:t xml:space="preserve"> opioid overdose deaths</w:t>
      </w:r>
      <w:r w:rsidR="003858AC">
        <w:rPr>
          <w:rFonts w:ascii="Times New Roman" w:hAnsi="Times New Roman"/>
          <w:lang w:val="en"/>
        </w:rPr>
        <w:t xml:space="preserve"> and the types of opioid overdose deaths varied substantially across state</w:t>
      </w:r>
      <w:r w:rsidR="00F66DB1">
        <w:rPr>
          <w:rFonts w:ascii="Times New Roman" w:hAnsi="Times New Roman"/>
          <w:lang w:val="en"/>
        </w:rPr>
        <w:t>.</w:t>
      </w:r>
      <w:r w:rsidR="003078E7">
        <w:rPr>
          <w:rStyle w:val="EndnoteReference"/>
          <w:rFonts w:ascii="Times New Roman" w:hAnsi="Times New Roman"/>
          <w:lang w:val="en"/>
        </w:rPr>
        <w:endnoteReference w:id="61"/>
      </w:r>
      <w:r w:rsidR="00F66DB1">
        <w:rPr>
          <w:rFonts w:ascii="Times New Roman" w:hAnsi="Times New Roman"/>
          <w:lang w:val="en"/>
        </w:rPr>
        <w:t xml:space="preserve"> </w:t>
      </w:r>
      <w:r w:rsidRPr="00D20AC7">
        <w:rPr>
          <w:rFonts w:ascii="Times New Roman" w:hAnsi="Times New Roman"/>
          <w:lang w:val="en"/>
        </w:rPr>
        <w:t>CDC revised the SUDORS clearance to incorporate up to 50 potential awardees, in the event of a furthe</w:t>
      </w:r>
      <w:r w:rsidR="00B629B0">
        <w:rPr>
          <w:rFonts w:ascii="Times New Roman" w:hAnsi="Times New Roman"/>
          <w:lang w:val="en"/>
        </w:rPr>
        <w:t>r increase in the appropriation and</w:t>
      </w:r>
      <w:r w:rsidR="00493A82">
        <w:rPr>
          <w:rFonts w:ascii="Times New Roman" w:hAnsi="Times New Roman"/>
          <w:lang w:val="en"/>
        </w:rPr>
        <w:t xml:space="preserve"> to align with</w:t>
      </w:r>
      <w:r w:rsidRPr="00D20AC7">
        <w:rPr>
          <w:rFonts w:ascii="Times New Roman" w:hAnsi="Times New Roman"/>
          <w:lang w:val="en"/>
        </w:rPr>
        <w:t xml:space="preserve"> </w:t>
      </w:r>
      <w:r w:rsidR="00B629B0">
        <w:rPr>
          <w:rFonts w:ascii="Times New Roman" w:hAnsi="Times New Roman"/>
          <w:lang w:val="en"/>
        </w:rPr>
        <w:t xml:space="preserve">SUDORS </w:t>
      </w:r>
      <w:r w:rsidR="003078E7">
        <w:rPr>
          <w:rFonts w:ascii="Times New Roman" w:hAnsi="Times New Roman"/>
          <w:lang w:val="en"/>
        </w:rPr>
        <w:t xml:space="preserve">goal of national coverage. </w:t>
      </w:r>
    </w:p>
    <w:p w14:paraId="64824800" w14:textId="33103A8E" w:rsidR="00E959F7" w:rsidRPr="00870BFC" w:rsidRDefault="00426355" w:rsidP="00D20AC7">
      <w:pPr>
        <w:pStyle w:val="ListParagraph"/>
        <w:numPr>
          <w:ilvl w:val="1"/>
          <w:numId w:val="66"/>
        </w:numPr>
        <w:rPr>
          <w:rFonts w:ascii="Times New Roman" w:hAnsi="Times New Roman"/>
          <w:lang w:val="en"/>
        </w:rPr>
      </w:pPr>
      <w:r>
        <w:rPr>
          <w:rFonts w:ascii="Times New Roman" w:hAnsi="Times New Roman"/>
          <w:lang w:val="en"/>
        </w:rPr>
        <w:t>T</w:t>
      </w:r>
      <w:r w:rsidRPr="00426355">
        <w:rPr>
          <w:rFonts w:ascii="Times New Roman" w:hAnsi="Times New Roman"/>
          <w:lang w:val="en"/>
        </w:rPr>
        <w:t>he US government declared the opioid overdose epidemic a</w:t>
      </w:r>
      <w:r w:rsidR="00D8625D">
        <w:rPr>
          <w:rFonts w:ascii="Times New Roman" w:hAnsi="Times New Roman"/>
          <w:lang w:val="en"/>
        </w:rPr>
        <w:t xml:space="preserve"> national</w:t>
      </w:r>
      <w:r w:rsidRPr="00426355">
        <w:rPr>
          <w:rFonts w:ascii="Times New Roman" w:hAnsi="Times New Roman"/>
          <w:lang w:val="en"/>
        </w:rPr>
        <w:t xml:space="preserve"> public healt</w:t>
      </w:r>
      <w:r>
        <w:rPr>
          <w:rFonts w:ascii="Times New Roman" w:hAnsi="Times New Roman"/>
          <w:lang w:val="en"/>
        </w:rPr>
        <w:t>h emergency on October 26, 2017.</w:t>
      </w:r>
      <w:r w:rsidRPr="00426355">
        <w:rPr>
          <w:rFonts w:ascii="Times New Roman" w:hAnsi="Times New Roman"/>
          <w:lang w:val="en"/>
        </w:rPr>
        <w:t xml:space="preserve">  </w:t>
      </w:r>
      <w:r>
        <w:rPr>
          <w:rFonts w:ascii="Times New Roman" w:hAnsi="Times New Roman"/>
          <w:lang w:val="en"/>
        </w:rPr>
        <w:t>I</w:t>
      </w:r>
      <w:r w:rsidR="001F48AC" w:rsidRPr="00D20AC7">
        <w:rPr>
          <w:rFonts w:ascii="Times New Roman" w:hAnsi="Times New Roman"/>
          <w:lang w:val="en"/>
        </w:rPr>
        <w:t>n FY 2019</w:t>
      </w:r>
      <w:r w:rsidR="00297D80">
        <w:rPr>
          <w:rFonts w:ascii="Times New Roman" w:hAnsi="Times New Roman"/>
          <w:lang w:val="en"/>
        </w:rPr>
        <w:t>, CDC received expanded appropriations and impl</w:t>
      </w:r>
      <w:r w:rsidR="006F0BF2">
        <w:rPr>
          <w:rFonts w:ascii="Times New Roman" w:hAnsi="Times New Roman"/>
          <w:lang w:val="en"/>
        </w:rPr>
        <w:t>e</w:t>
      </w:r>
      <w:r w:rsidR="00297D80">
        <w:rPr>
          <w:rFonts w:ascii="Times New Roman" w:hAnsi="Times New Roman"/>
          <w:lang w:val="en"/>
        </w:rPr>
        <w:t xml:space="preserve">mented </w:t>
      </w:r>
      <w:r w:rsidR="00297D80" w:rsidRPr="00A917F8">
        <w:rPr>
          <w:rFonts w:ascii="Times New Roman" w:hAnsi="Times New Roman"/>
          <w:lang w:val="en"/>
        </w:rPr>
        <w:t>Overdose Data to Action (OD2A) Notice of Funding Opportunity (NOFO), or CDC-RFA-CE19-1904, posted February 1, 2019.</w:t>
      </w:r>
      <w:r w:rsidR="006F0BF2">
        <w:rPr>
          <w:rStyle w:val="EndnoteReference"/>
          <w:rFonts w:ascii="Times New Roman" w:hAnsi="Times New Roman"/>
          <w:lang w:val="en"/>
        </w:rPr>
        <w:endnoteReference w:id="62"/>
      </w:r>
      <w:r w:rsidR="00493A82">
        <w:rPr>
          <w:rFonts w:ascii="Times New Roman" w:hAnsi="Times New Roman"/>
          <w:lang w:val="en"/>
        </w:rPr>
        <w:t xml:space="preserve"> ESOOS </w:t>
      </w:r>
      <w:r w:rsidR="00C92B8F">
        <w:rPr>
          <w:rFonts w:ascii="Times New Roman" w:hAnsi="Times New Roman"/>
          <w:lang w:val="en"/>
        </w:rPr>
        <w:t>(</w:t>
      </w:r>
      <w:r w:rsidR="00493A82">
        <w:rPr>
          <w:rFonts w:ascii="Times New Roman" w:hAnsi="Times New Roman"/>
          <w:lang w:val="en"/>
        </w:rPr>
        <w:t>including SUDORS</w:t>
      </w:r>
      <w:r w:rsidR="00C92B8F">
        <w:rPr>
          <w:rFonts w:ascii="Times New Roman" w:hAnsi="Times New Roman"/>
          <w:lang w:val="en"/>
        </w:rPr>
        <w:t>)</w:t>
      </w:r>
      <w:r w:rsidR="00493A82">
        <w:rPr>
          <w:rFonts w:ascii="Times New Roman" w:hAnsi="Times New Roman"/>
          <w:lang w:val="en"/>
        </w:rPr>
        <w:t xml:space="preserve"> is a component of OD2A and is no longer funded independently. </w:t>
      </w:r>
      <w:r w:rsidR="006D04B1">
        <w:rPr>
          <w:rFonts w:ascii="Times New Roman" w:hAnsi="Times New Roman"/>
          <w:lang w:val="en"/>
        </w:rPr>
        <w:t xml:space="preserve">OD2A </w:t>
      </w:r>
      <w:r w:rsidR="00493A82">
        <w:rPr>
          <w:rFonts w:ascii="Times New Roman" w:hAnsi="Times New Roman"/>
          <w:lang w:val="en"/>
        </w:rPr>
        <w:t>began</w:t>
      </w:r>
      <w:r w:rsidR="006D04B1">
        <w:rPr>
          <w:rFonts w:ascii="Times New Roman" w:hAnsi="Times New Roman"/>
          <w:lang w:val="en"/>
        </w:rPr>
        <w:t xml:space="preserve"> fund</w:t>
      </w:r>
      <w:r w:rsidR="00493A82">
        <w:rPr>
          <w:rFonts w:ascii="Times New Roman" w:hAnsi="Times New Roman"/>
          <w:lang w:val="en"/>
        </w:rPr>
        <w:t>ing</w:t>
      </w:r>
      <w:r w:rsidR="006D04B1">
        <w:rPr>
          <w:rFonts w:ascii="Times New Roman" w:hAnsi="Times New Roman"/>
          <w:lang w:val="en"/>
        </w:rPr>
        <w:t xml:space="preserve"> SUDORS in 47 states, the District of Columbia and Puerto Rico</w:t>
      </w:r>
      <w:r w:rsidR="00493A82">
        <w:rPr>
          <w:rFonts w:ascii="Times New Roman" w:hAnsi="Times New Roman"/>
          <w:lang w:val="en"/>
        </w:rPr>
        <w:t xml:space="preserve"> in September 2019</w:t>
      </w:r>
      <w:r w:rsidR="006D04B1">
        <w:rPr>
          <w:rFonts w:ascii="Times New Roman" w:hAnsi="Times New Roman"/>
          <w:lang w:val="en"/>
        </w:rPr>
        <w:t xml:space="preserve">. </w:t>
      </w:r>
      <w:r w:rsidR="00D8625D">
        <w:rPr>
          <w:rFonts w:ascii="Times New Roman" w:hAnsi="Times New Roman"/>
          <w:lang w:val="en"/>
        </w:rPr>
        <w:t xml:space="preserve">SUDORS was expanded to </w:t>
      </w:r>
      <w:r w:rsidR="00493A82">
        <w:rPr>
          <w:rFonts w:ascii="Times New Roman" w:hAnsi="Times New Roman"/>
          <w:lang w:val="en"/>
        </w:rPr>
        <w:t xml:space="preserve">include </w:t>
      </w:r>
      <w:r w:rsidR="00163037">
        <w:rPr>
          <w:rFonts w:ascii="Times New Roman" w:hAnsi="Times New Roman"/>
          <w:lang w:val="en"/>
        </w:rPr>
        <w:t>Puerto Rico because eligibility</w:t>
      </w:r>
      <w:r w:rsidR="00D8625D">
        <w:rPr>
          <w:rFonts w:ascii="Times New Roman" w:hAnsi="Times New Roman"/>
          <w:lang w:val="en"/>
        </w:rPr>
        <w:t xml:space="preserve"> for the OD2A NOFO for the first time included US territories and media reports suggest an increasing </w:t>
      </w:r>
      <w:r w:rsidR="001F625F">
        <w:rPr>
          <w:rFonts w:ascii="Times New Roman" w:hAnsi="Times New Roman"/>
          <w:lang w:val="en"/>
        </w:rPr>
        <w:t xml:space="preserve">and </w:t>
      </w:r>
      <w:r w:rsidR="00D8625D">
        <w:rPr>
          <w:rFonts w:ascii="Times New Roman" w:hAnsi="Times New Roman"/>
          <w:lang w:val="en"/>
        </w:rPr>
        <w:t>serious problem with drug overdose deaths</w:t>
      </w:r>
      <w:r w:rsidR="00493A82">
        <w:rPr>
          <w:rFonts w:ascii="Times New Roman" w:hAnsi="Times New Roman"/>
          <w:lang w:val="en"/>
        </w:rPr>
        <w:t xml:space="preserve"> in Puerto Rico</w:t>
      </w:r>
      <w:r w:rsidR="00D8625D">
        <w:rPr>
          <w:rFonts w:ascii="Times New Roman" w:hAnsi="Times New Roman"/>
          <w:lang w:val="en"/>
        </w:rPr>
        <w:t>.</w:t>
      </w:r>
      <w:r w:rsidR="00D8625D">
        <w:rPr>
          <w:rStyle w:val="EndnoteReference"/>
          <w:rFonts w:ascii="Times New Roman" w:hAnsi="Times New Roman"/>
          <w:lang w:val="en"/>
        </w:rPr>
        <w:endnoteReference w:id="63"/>
      </w:r>
      <w:r w:rsidR="001F48AC" w:rsidRPr="00D20AC7">
        <w:rPr>
          <w:rFonts w:ascii="Times New Roman" w:hAnsi="Times New Roman"/>
          <w:lang w:val="en"/>
        </w:rPr>
        <w:t xml:space="preserve"> </w:t>
      </w:r>
      <w:r w:rsidR="0092494D" w:rsidRPr="00D20AC7">
        <w:rPr>
          <w:rFonts w:ascii="Times New Roman" w:hAnsi="Times New Roman"/>
          <w:lang w:val="en"/>
        </w:rPr>
        <w:t xml:space="preserve">Only three states (i.e., North Dakota, Texas, and Wyoming) did not choose to apply to OD2A and are not funded to collect SUDORS data. </w:t>
      </w:r>
      <w:r w:rsidR="007B38CD">
        <w:rPr>
          <w:rFonts w:ascii="Times New Roman" w:hAnsi="Times New Roman"/>
          <w:lang w:val="en"/>
        </w:rPr>
        <w:t>CDC will make efforts to include these states in the future. In order to accommodate the gr</w:t>
      </w:r>
      <w:r w:rsidR="001F625F">
        <w:rPr>
          <w:rFonts w:ascii="Times New Roman" w:hAnsi="Times New Roman"/>
          <w:lang w:val="en"/>
        </w:rPr>
        <w:t>owth of the program</w:t>
      </w:r>
      <w:r w:rsidR="007B38CD">
        <w:rPr>
          <w:rFonts w:ascii="Times New Roman" w:hAnsi="Times New Roman"/>
          <w:lang w:val="en"/>
        </w:rPr>
        <w:t xml:space="preserve">, </w:t>
      </w:r>
      <w:r w:rsidR="006122A7" w:rsidRPr="00A917F8">
        <w:rPr>
          <w:rFonts w:ascii="Times New Roman" w:hAnsi="Times New Roman"/>
          <w:lang w:val="en"/>
        </w:rPr>
        <w:t xml:space="preserve">CDC </w:t>
      </w:r>
      <w:r w:rsidR="007B38CD">
        <w:rPr>
          <w:rFonts w:ascii="Times New Roman" w:hAnsi="Times New Roman"/>
          <w:lang w:val="en"/>
        </w:rPr>
        <w:t xml:space="preserve">proposes to increase </w:t>
      </w:r>
      <w:r w:rsidR="006122A7" w:rsidRPr="00A917F8">
        <w:rPr>
          <w:rFonts w:ascii="Times New Roman" w:hAnsi="Times New Roman"/>
          <w:lang w:val="en"/>
        </w:rPr>
        <w:t xml:space="preserve">SUDORS clearance </w:t>
      </w:r>
      <w:r w:rsidR="007B38CD">
        <w:rPr>
          <w:rFonts w:ascii="Times New Roman" w:hAnsi="Times New Roman"/>
          <w:lang w:val="en"/>
        </w:rPr>
        <w:t>from 50 to 52</w:t>
      </w:r>
      <w:r w:rsidR="006122A7" w:rsidRPr="00A917F8">
        <w:rPr>
          <w:rFonts w:ascii="Times New Roman" w:hAnsi="Times New Roman"/>
          <w:lang w:val="en"/>
        </w:rPr>
        <w:t xml:space="preserve"> potential awardees</w:t>
      </w:r>
      <w:r w:rsidR="007B38CD">
        <w:rPr>
          <w:rFonts w:ascii="Times New Roman" w:hAnsi="Times New Roman"/>
          <w:lang w:val="en"/>
        </w:rPr>
        <w:t xml:space="preserve"> (all 50 state health departments, Puerto Rico, and District of Columbia)</w:t>
      </w:r>
      <w:r w:rsidR="006122A7" w:rsidRPr="00A917F8">
        <w:rPr>
          <w:rFonts w:ascii="Times New Roman" w:hAnsi="Times New Roman"/>
          <w:lang w:val="en"/>
        </w:rPr>
        <w:t xml:space="preserve"> in the event of a further increase in the appropriation</w:t>
      </w:r>
      <w:r w:rsidR="006122A7">
        <w:rPr>
          <w:rFonts w:ascii="Times New Roman" w:hAnsi="Times New Roman"/>
          <w:lang w:val="en"/>
        </w:rPr>
        <w:t>.</w:t>
      </w:r>
    </w:p>
    <w:p w14:paraId="14DE56A7" w14:textId="5F99D289" w:rsidR="001E5199" w:rsidRPr="00D20AC7" w:rsidRDefault="00E959F7" w:rsidP="00E07A7B">
      <w:pPr>
        <w:pStyle w:val="ListParagraph"/>
        <w:numPr>
          <w:ilvl w:val="0"/>
          <w:numId w:val="66"/>
        </w:numPr>
        <w:rPr>
          <w:lang w:val="en"/>
        </w:rPr>
      </w:pPr>
      <w:r w:rsidRPr="00870BFC">
        <w:rPr>
          <w:rFonts w:ascii="Times New Roman" w:hAnsi="Times New Roman"/>
          <w:b/>
          <w:lang w:val="en"/>
        </w:rPr>
        <w:t>Collecting data on all drug overdose deaths, instead of just opioid overdose deaths:</w:t>
      </w:r>
      <w:r w:rsidRPr="00870BFC">
        <w:rPr>
          <w:rFonts w:ascii="Times New Roman" w:hAnsi="Times New Roman"/>
          <w:lang w:val="en"/>
        </w:rPr>
        <w:t xml:space="preserve"> SUDORS is proposing expanding the scope of the data collection to capture data on all </w:t>
      </w:r>
      <w:r>
        <w:rPr>
          <w:rFonts w:ascii="Times New Roman" w:hAnsi="Times New Roman"/>
          <w:lang w:val="en"/>
        </w:rPr>
        <w:t xml:space="preserve">unintentional and undetermined intent </w:t>
      </w:r>
      <w:r w:rsidRPr="00870BFC">
        <w:rPr>
          <w:rFonts w:ascii="Times New Roman" w:hAnsi="Times New Roman"/>
          <w:lang w:val="en"/>
        </w:rPr>
        <w:t xml:space="preserve">drug overdose deaths instead of just </w:t>
      </w:r>
      <w:r>
        <w:rPr>
          <w:rFonts w:ascii="Times New Roman" w:hAnsi="Times New Roman"/>
          <w:lang w:val="en"/>
        </w:rPr>
        <w:t xml:space="preserve">unintentional and undetermined intent </w:t>
      </w:r>
      <w:r w:rsidRPr="00870BFC">
        <w:rPr>
          <w:rFonts w:ascii="Times New Roman" w:hAnsi="Times New Roman"/>
          <w:lang w:val="en"/>
        </w:rPr>
        <w:t>opioid overdose deaths for three reasons.</w:t>
      </w:r>
      <w:r w:rsidR="001E5199">
        <w:rPr>
          <w:rFonts w:ascii="Times New Roman" w:hAnsi="Times New Roman"/>
          <w:lang w:val="en"/>
        </w:rPr>
        <w:t xml:space="preserve"> </w:t>
      </w:r>
    </w:p>
    <w:p w14:paraId="41176D75" w14:textId="60A66282" w:rsidR="001E5199" w:rsidRPr="00D20AC7" w:rsidRDefault="001E5199" w:rsidP="00D20AC7">
      <w:pPr>
        <w:pStyle w:val="ListParagraph"/>
        <w:numPr>
          <w:ilvl w:val="1"/>
          <w:numId w:val="66"/>
        </w:numPr>
        <w:rPr>
          <w:lang w:val="en"/>
        </w:rPr>
      </w:pPr>
      <w:r>
        <w:rPr>
          <w:rFonts w:ascii="Times New Roman" w:hAnsi="Times New Roman"/>
          <w:lang w:val="en"/>
        </w:rPr>
        <w:t>D</w:t>
      </w:r>
      <w:r w:rsidR="00E959F7" w:rsidRPr="00870BFC">
        <w:rPr>
          <w:rFonts w:ascii="Times New Roman" w:hAnsi="Times New Roman"/>
          <w:lang w:val="en"/>
        </w:rPr>
        <w:t>rug overdose deaths involving cocaine and methamphetamine have begun to increase and it is critical to determine the extent to which increases are driven by co-</w:t>
      </w:r>
      <w:r w:rsidR="00C04998">
        <w:rPr>
          <w:rFonts w:ascii="Times New Roman" w:hAnsi="Times New Roman"/>
          <w:lang w:val="en"/>
        </w:rPr>
        <w:t>occurrence</w:t>
      </w:r>
      <w:r w:rsidR="00E959F7" w:rsidRPr="00870BFC">
        <w:rPr>
          <w:rFonts w:ascii="Times New Roman" w:hAnsi="Times New Roman"/>
          <w:lang w:val="en"/>
        </w:rPr>
        <w:t xml:space="preserve"> with opioids versus other factors.</w:t>
      </w:r>
      <w:r w:rsidR="00E959F7" w:rsidRPr="00870BFC">
        <w:rPr>
          <w:rStyle w:val="EndnoteReference"/>
          <w:rFonts w:ascii="Times New Roman" w:hAnsi="Times New Roman"/>
          <w:lang w:val="en"/>
        </w:rPr>
        <w:endnoteReference w:id="64"/>
      </w:r>
      <w:r w:rsidR="00E959F7" w:rsidRPr="00870BFC">
        <w:rPr>
          <w:rFonts w:ascii="Times New Roman" w:hAnsi="Times New Roman"/>
          <w:lang w:val="en"/>
        </w:rPr>
        <w:t xml:space="preserve"> More generally, most drug overdose deaths including opioid overdose deaths involve multiple drugs.</w:t>
      </w:r>
      <w:r w:rsidR="00E959F7" w:rsidRPr="00870BFC">
        <w:rPr>
          <w:rStyle w:val="EndnoteReference"/>
          <w:rFonts w:ascii="Times New Roman" w:hAnsi="Times New Roman"/>
          <w:lang w:val="en"/>
        </w:rPr>
        <w:endnoteReference w:id="65"/>
      </w:r>
      <w:r w:rsidR="00A1313E" w:rsidRPr="00D20AC7">
        <w:rPr>
          <w:rFonts w:ascii="Times New Roman" w:hAnsi="Times New Roman"/>
          <w:vertAlign w:val="superscript"/>
          <w:lang w:val="en"/>
        </w:rPr>
        <w:t>,</w:t>
      </w:r>
      <w:r w:rsidR="005C46D3">
        <w:rPr>
          <w:rStyle w:val="EndnoteReference"/>
          <w:rFonts w:ascii="Times New Roman" w:hAnsi="Times New Roman"/>
          <w:lang w:val="en"/>
        </w:rPr>
        <w:endnoteReference w:id="66"/>
      </w:r>
    </w:p>
    <w:p w14:paraId="63172805" w14:textId="2F0A0031" w:rsidR="001E5199" w:rsidRPr="00D20AC7" w:rsidRDefault="00E959F7" w:rsidP="00D20AC7">
      <w:pPr>
        <w:pStyle w:val="ListParagraph"/>
        <w:numPr>
          <w:ilvl w:val="1"/>
          <w:numId w:val="66"/>
        </w:numPr>
        <w:rPr>
          <w:lang w:val="en"/>
        </w:rPr>
      </w:pPr>
      <w:r w:rsidRPr="00870BFC">
        <w:rPr>
          <w:rFonts w:ascii="Times New Roman" w:hAnsi="Times New Roman"/>
          <w:lang w:val="en"/>
        </w:rPr>
        <w:t xml:space="preserve">Second, </w:t>
      </w:r>
      <w:r w:rsidR="00E07A7B">
        <w:rPr>
          <w:rFonts w:ascii="Times New Roman" w:hAnsi="Times New Roman"/>
          <w:lang w:val="en"/>
        </w:rPr>
        <w:t xml:space="preserve">new </w:t>
      </w:r>
      <w:r w:rsidRPr="00870BFC">
        <w:rPr>
          <w:rFonts w:ascii="Times New Roman" w:hAnsi="Times New Roman"/>
          <w:lang w:val="en"/>
        </w:rPr>
        <w:t>non-opioid drugs</w:t>
      </w:r>
      <w:r w:rsidR="00CF3912">
        <w:rPr>
          <w:rFonts w:ascii="Times New Roman" w:hAnsi="Times New Roman"/>
          <w:lang w:val="en"/>
        </w:rPr>
        <w:t xml:space="preserve"> pose overdose risk</w:t>
      </w:r>
      <w:r w:rsidR="00E07A7B">
        <w:rPr>
          <w:rFonts w:ascii="Times New Roman" w:hAnsi="Times New Roman"/>
          <w:lang w:val="en"/>
        </w:rPr>
        <w:t xml:space="preserve"> that require</w:t>
      </w:r>
      <w:r w:rsidR="007F3EA4">
        <w:rPr>
          <w:rFonts w:ascii="Times New Roman" w:hAnsi="Times New Roman"/>
          <w:lang w:val="en"/>
        </w:rPr>
        <w:t>s</w:t>
      </w:r>
      <w:r w:rsidR="00E07A7B">
        <w:rPr>
          <w:rFonts w:ascii="Times New Roman" w:hAnsi="Times New Roman"/>
          <w:lang w:val="en"/>
        </w:rPr>
        <w:t xml:space="preserve"> broad drug overdose surveillance</w:t>
      </w:r>
      <w:r w:rsidR="00CF3912">
        <w:rPr>
          <w:rFonts w:ascii="Times New Roman" w:hAnsi="Times New Roman"/>
          <w:lang w:val="en"/>
        </w:rPr>
        <w:t xml:space="preserve">. For instance, </w:t>
      </w:r>
      <w:r w:rsidRPr="00870BFC">
        <w:rPr>
          <w:rFonts w:ascii="Times New Roman" w:hAnsi="Times New Roman"/>
          <w:lang w:val="en"/>
        </w:rPr>
        <w:t>synthetic cannabinoids have been associated with more drug overdose deaths</w:t>
      </w:r>
      <w:r w:rsidRPr="00870BFC">
        <w:rPr>
          <w:rStyle w:val="EndnoteReference"/>
          <w:rFonts w:ascii="Times New Roman" w:hAnsi="Times New Roman"/>
          <w:lang w:val="en"/>
        </w:rPr>
        <w:endnoteReference w:id="67"/>
      </w:r>
      <w:r w:rsidRPr="00870BFC">
        <w:rPr>
          <w:rFonts w:ascii="Times New Roman" w:hAnsi="Times New Roman"/>
          <w:lang w:val="en"/>
        </w:rPr>
        <w:t xml:space="preserve"> </w:t>
      </w:r>
      <w:r w:rsidR="00A1313E">
        <w:rPr>
          <w:rFonts w:ascii="Times New Roman" w:hAnsi="Times New Roman"/>
          <w:lang w:val="en"/>
        </w:rPr>
        <w:t xml:space="preserve">and kratom, </w:t>
      </w:r>
      <w:r w:rsidR="00E07A7B" w:rsidRPr="00E07A7B">
        <w:rPr>
          <w:rFonts w:ascii="Times New Roman" w:hAnsi="Times New Roman"/>
          <w:lang w:val="en"/>
        </w:rPr>
        <w:t>a plant nat</w:t>
      </w:r>
      <w:r w:rsidR="007F3EA4">
        <w:rPr>
          <w:rFonts w:ascii="Times New Roman" w:hAnsi="Times New Roman"/>
          <w:lang w:val="en"/>
        </w:rPr>
        <w:t xml:space="preserve">ive to Southeast Asia that </w:t>
      </w:r>
      <w:r w:rsidR="00E07A7B" w:rsidRPr="00E07A7B">
        <w:rPr>
          <w:rFonts w:ascii="Times New Roman" w:hAnsi="Times New Roman"/>
          <w:lang w:val="en"/>
        </w:rPr>
        <w:t>can produce stimulant effects in low doses and some opioid-like e</w:t>
      </w:r>
      <w:r w:rsidR="007F3EA4">
        <w:rPr>
          <w:rFonts w:ascii="Times New Roman" w:hAnsi="Times New Roman"/>
          <w:lang w:val="en"/>
        </w:rPr>
        <w:t>ffects at higher doses</w:t>
      </w:r>
      <w:r w:rsidR="00A1313E">
        <w:rPr>
          <w:rFonts w:ascii="Times New Roman" w:hAnsi="Times New Roman"/>
          <w:lang w:val="en"/>
        </w:rPr>
        <w:t>,</w:t>
      </w:r>
      <w:r w:rsidR="00E07A7B">
        <w:rPr>
          <w:rFonts w:ascii="Times New Roman" w:hAnsi="Times New Roman"/>
          <w:lang w:val="en"/>
        </w:rPr>
        <w:t xml:space="preserve"> has been found to contribute to drug overdose deaths.</w:t>
      </w:r>
      <w:r w:rsidR="003758CA">
        <w:rPr>
          <w:rStyle w:val="EndnoteReference"/>
          <w:rFonts w:ascii="Times New Roman" w:hAnsi="Times New Roman"/>
          <w:lang w:val="en"/>
        </w:rPr>
        <w:endnoteReference w:id="68"/>
      </w:r>
      <w:r w:rsidR="007F3EA4">
        <w:rPr>
          <w:rFonts w:ascii="Times New Roman" w:hAnsi="Times New Roman"/>
          <w:lang w:val="en"/>
        </w:rPr>
        <w:t xml:space="preserve"> </w:t>
      </w:r>
    </w:p>
    <w:p w14:paraId="75112294" w14:textId="3338BFE8" w:rsidR="00E959F7" w:rsidRPr="00387EE8" w:rsidRDefault="00E959F7" w:rsidP="00D20AC7">
      <w:pPr>
        <w:pStyle w:val="ListParagraph"/>
        <w:numPr>
          <w:ilvl w:val="1"/>
          <w:numId w:val="66"/>
        </w:numPr>
        <w:rPr>
          <w:lang w:val="en"/>
        </w:rPr>
      </w:pPr>
      <w:r w:rsidRPr="00870BFC">
        <w:rPr>
          <w:rFonts w:ascii="Times New Roman" w:hAnsi="Times New Roman"/>
          <w:lang w:val="en"/>
        </w:rPr>
        <w:t xml:space="preserve">Third, the collection of data on all drug overdoses will support enhanced situational awareness of the extent to which </w:t>
      </w:r>
      <w:r w:rsidR="00C04998">
        <w:rPr>
          <w:rFonts w:ascii="Times New Roman" w:hAnsi="Times New Roman"/>
          <w:lang w:val="en"/>
        </w:rPr>
        <w:t xml:space="preserve">non-opioid </w:t>
      </w:r>
      <w:r w:rsidRPr="00870BFC">
        <w:rPr>
          <w:rFonts w:ascii="Times New Roman" w:hAnsi="Times New Roman"/>
          <w:lang w:val="en"/>
        </w:rPr>
        <w:t>prescription drugs</w:t>
      </w:r>
      <w:r w:rsidR="00C04998">
        <w:rPr>
          <w:rFonts w:ascii="Times New Roman" w:hAnsi="Times New Roman"/>
          <w:lang w:val="en"/>
        </w:rPr>
        <w:t xml:space="preserve"> </w:t>
      </w:r>
      <w:r w:rsidRPr="00870BFC">
        <w:rPr>
          <w:rFonts w:ascii="Times New Roman" w:hAnsi="Times New Roman"/>
          <w:lang w:val="en"/>
        </w:rPr>
        <w:t xml:space="preserve">are involved in overdoses. This in turn may foster more rapid recognition and response to emerging safety issues with </w:t>
      </w:r>
      <w:r w:rsidR="00CF3912">
        <w:rPr>
          <w:rFonts w:ascii="Times New Roman" w:hAnsi="Times New Roman"/>
          <w:lang w:val="en"/>
        </w:rPr>
        <w:t>prescription drugs</w:t>
      </w:r>
      <w:r w:rsidRPr="00870BFC">
        <w:rPr>
          <w:rFonts w:ascii="Times New Roman" w:hAnsi="Times New Roman"/>
          <w:lang w:val="en"/>
        </w:rPr>
        <w:t xml:space="preserve">.  </w:t>
      </w:r>
    </w:p>
    <w:p w14:paraId="2D688E43" w14:textId="7B7916F7" w:rsidR="00E959F7" w:rsidRPr="008A29FC" w:rsidRDefault="00E959F7" w:rsidP="00E959F7">
      <w:pPr>
        <w:pStyle w:val="ListParagraph"/>
        <w:numPr>
          <w:ilvl w:val="0"/>
          <w:numId w:val="66"/>
        </w:numPr>
        <w:rPr>
          <w:rFonts w:ascii="Times New Roman" w:hAnsi="Times New Roman"/>
          <w:lang w:val="en"/>
        </w:rPr>
      </w:pPr>
      <w:r w:rsidRPr="00D07807">
        <w:rPr>
          <w:rFonts w:ascii="Times New Roman" w:hAnsi="Times New Roman"/>
          <w:b/>
          <w:lang w:val="en"/>
        </w:rPr>
        <w:t>Sharp increase in drug overdose deaths</w:t>
      </w:r>
      <w:r w:rsidRPr="00BA5132">
        <w:rPr>
          <w:rFonts w:ascii="Times New Roman" w:hAnsi="Times New Roman"/>
          <w:b/>
          <w:lang w:val="en"/>
        </w:rPr>
        <w:t xml:space="preserve"> since 2015</w:t>
      </w:r>
      <w:r w:rsidRPr="00D07807">
        <w:rPr>
          <w:rFonts w:ascii="Times New Roman" w:hAnsi="Times New Roman"/>
          <w:b/>
          <w:lang w:val="en"/>
        </w:rPr>
        <w:t>:</w:t>
      </w:r>
      <w:r w:rsidRPr="00BA5132">
        <w:rPr>
          <w:rFonts w:ascii="Times New Roman" w:hAnsi="Times New Roman"/>
          <w:lang w:val="en"/>
        </w:rPr>
        <w:t xml:space="preserve"> </w:t>
      </w:r>
      <w:r w:rsidRPr="00D07807">
        <w:rPr>
          <w:rFonts w:ascii="Times New Roman" w:hAnsi="Times New Roman"/>
          <w:lang w:val="en"/>
        </w:rPr>
        <w:t xml:space="preserve">This revision adjusts the SUDORS burden estimate to account for the dramatic increase in </w:t>
      </w:r>
      <w:r>
        <w:rPr>
          <w:rFonts w:ascii="Times New Roman" w:hAnsi="Times New Roman"/>
          <w:lang w:val="en"/>
        </w:rPr>
        <w:t xml:space="preserve">all manner </w:t>
      </w:r>
      <w:r w:rsidRPr="00D07807">
        <w:rPr>
          <w:rFonts w:ascii="Times New Roman" w:hAnsi="Times New Roman"/>
          <w:lang w:val="en"/>
        </w:rPr>
        <w:t>drug overdose deaths</w:t>
      </w:r>
      <w:r>
        <w:rPr>
          <w:rFonts w:ascii="Times New Roman" w:hAnsi="Times New Roman"/>
          <w:lang w:val="en"/>
        </w:rPr>
        <w:t xml:space="preserve"> (i.e., unintentional, suicide, undetermined, and homicide) </w:t>
      </w:r>
      <w:r w:rsidRPr="00D07807">
        <w:rPr>
          <w:rFonts w:ascii="Times New Roman" w:hAnsi="Times New Roman"/>
          <w:lang w:val="en"/>
        </w:rPr>
        <w:t>from 52,404 in 2015</w:t>
      </w:r>
      <w:r w:rsidRPr="00D07807">
        <w:rPr>
          <w:rStyle w:val="EndnoteReference"/>
          <w:rFonts w:ascii="Times New Roman" w:hAnsi="Times New Roman"/>
          <w:lang w:val="en"/>
        </w:rPr>
        <w:endnoteReference w:id="69"/>
      </w:r>
      <w:r w:rsidRPr="00D07807">
        <w:rPr>
          <w:rFonts w:ascii="Times New Roman" w:hAnsi="Times New Roman"/>
          <w:lang w:val="en"/>
        </w:rPr>
        <w:t xml:space="preserve"> to 70,237 in 2017</w:t>
      </w:r>
      <w:r w:rsidRPr="00D07807">
        <w:rPr>
          <w:rStyle w:val="EndnoteReference"/>
          <w:rFonts w:ascii="Times New Roman" w:hAnsi="Times New Roman"/>
          <w:lang w:val="en"/>
        </w:rPr>
        <w:endnoteReference w:id="70"/>
      </w:r>
      <w:r w:rsidRPr="00D07807">
        <w:rPr>
          <w:rFonts w:ascii="Times New Roman" w:hAnsi="Times New Roman"/>
          <w:lang w:val="en"/>
        </w:rPr>
        <w:t xml:space="preserve"> since the submission of th</w:t>
      </w:r>
      <w:r>
        <w:rPr>
          <w:rFonts w:ascii="Times New Roman" w:hAnsi="Times New Roman"/>
          <w:lang w:val="en"/>
        </w:rPr>
        <w:t>e previous SUDORS revision. Primarily driven by increases in unintentional drug overdose deaths, this</w:t>
      </w:r>
      <w:r w:rsidRPr="00D07807">
        <w:rPr>
          <w:rFonts w:ascii="Times New Roman" w:hAnsi="Times New Roman"/>
          <w:lang w:val="en"/>
        </w:rPr>
        <w:t xml:space="preserve"> increase in drug overdose deaths substantially impacts SUDORS burden estimate</w:t>
      </w:r>
      <w:r>
        <w:rPr>
          <w:rFonts w:ascii="Times New Roman" w:hAnsi="Times New Roman"/>
          <w:lang w:val="en"/>
        </w:rPr>
        <w:t xml:space="preserve">s. SUDORS </w:t>
      </w:r>
      <w:r w:rsidRPr="00D07807">
        <w:rPr>
          <w:rFonts w:ascii="Times New Roman" w:hAnsi="Times New Roman"/>
          <w:lang w:val="en"/>
        </w:rPr>
        <w:t xml:space="preserve">burden is associated with the time it takes ME/C agencies and vital statistics agencies to retrieve and refile records on </w:t>
      </w:r>
      <w:r>
        <w:rPr>
          <w:rFonts w:ascii="Times New Roman" w:hAnsi="Times New Roman"/>
          <w:lang w:val="en"/>
        </w:rPr>
        <w:t xml:space="preserve">each unintentional and undetermined intent </w:t>
      </w:r>
      <w:r w:rsidRPr="00D07807">
        <w:rPr>
          <w:rFonts w:ascii="Times New Roman" w:hAnsi="Times New Roman"/>
          <w:lang w:val="en"/>
        </w:rPr>
        <w:t xml:space="preserve">drug overdose death. </w:t>
      </w:r>
      <w:r>
        <w:rPr>
          <w:rFonts w:ascii="Times New Roman" w:hAnsi="Times New Roman"/>
          <w:lang w:val="en"/>
        </w:rPr>
        <w:t>Consequently, a</w:t>
      </w:r>
      <w:r w:rsidRPr="00D07807">
        <w:rPr>
          <w:rFonts w:ascii="Times New Roman" w:hAnsi="Times New Roman"/>
          <w:lang w:val="en"/>
        </w:rPr>
        <w:t>s the numbers of drug</w:t>
      </w:r>
      <w:r>
        <w:rPr>
          <w:rFonts w:ascii="Times New Roman" w:hAnsi="Times New Roman"/>
          <w:lang w:val="en"/>
        </w:rPr>
        <w:t xml:space="preserve"> overdose deaths increase, the burden will also </w:t>
      </w:r>
      <w:r w:rsidRPr="00D07807">
        <w:rPr>
          <w:rFonts w:ascii="Times New Roman" w:hAnsi="Times New Roman"/>
          <w:lang w:val="en"/>
        </w:rPr>
        <w:t>in</w:t>
      </w:r>
      <w:r>
        <w:rPr>
          <w:rFonts w:ascii="Times New Roman" w:hAnsi="Times New Roman"/>
          <w:lang w:val="en"/>
        </w:rPr>
        <w:t>crease</w:t>
      </w:r>
      <w:r w:rsidR="00910E09">
        <w:rPr>
          <w:rFonts w:ascii="Times New Roman" w:hAnsi="Times New Roman"/>
          <w:lang w:val="en"/>
        </w:rPr>
        <w:t>. This is especially true for the</w:t>
      </w:r>
      <w:r>
        <w:rPr>
          <w:rFonts w:ascii="Times New Roman" w:hAnsi="Times New Roman"/>
          <w:lang w:val="en"/>
        </w:rPr>
        <w:t xml:space="preserve"> significant number of</w:t>
      </w:r>
      <w:r w:rsidRPr="00D07807">
        <w:rPr>
          <w:rFonts w:ascii="Times New Roman" w:hAnsi="Times New Roman"/>
          <w:lang w:val="en"/>
        </w:rPr>
        <w:t xml:space="preserve"> ME/C agencies </w:t>
      </w:r>
      <w:r w:rsidR="00910E09">
        <w:rPr>
          <w:rFonts w:ascii="Times New Roman" w:hAnsi="Times New Roman"/>
          <w:lang w:val="en"/>
        </w:rPr>
        <w:t>that</w:t>
      </w:r>
      <w:r>
        <w:rPr>
          <w:rFonts w:ascii="Times New Roman" w:hAnsi="Times New Roman"/>
          <w:lang w:val="en"/>
        </w:rPr>
        <w:t xml:space="preserve"> share paper or a combination of electronic and </w:t>
      </w:r>
      <w:r w:rsidRPr="00AD302B">
        <w:rPr>
          <w:rFonts w:ascii="Times New Roman" w:hAnsi="Times New Roman"/>
          <w:lang w:val="en"/>
        </w:rPr>
        <w:t>paper files</w:t>
      </w:r>
      <w:r w:rsidR="00910E09">
        <w:rPr>
          <w:rFonts w:ascii="Times New Roman" w:hAnsi="Times New Roman"/>
          <w:lang w:val="en"/>
        </w:rPr>
        <w:t xml:space="preserve"> with participating health </w:t>
      </w:r>
      <w:r w:rsidR="00910E09" w:rsidRPr="008A29FC">
        <w:rPr>
          <w:rFonts w:ascii="Times New Roman" w:hAnsi="Times New Roman"/>
          <w:lang w:val="en"/>
        </w:rPr>
        <w:t>departments</w:t>
      </w:r>
      <w:r w:rsidRPr="008A29FC">
        <w:rPr>
          <w:rFonts w:ascii="Times New Roman" w:hAnsi="Times New Roman"/>
          <w:lang w:val="en"/>
        </w:rPr>
        <w:t>.</w:t>
      </w:r>
      <w:r w:rsidRPr="008A29FC">
        <w:rPr>
          <w:rStyle w:val="EndnoteReference"/>
          <w:rFonts w:ascii="Times New Roman" w:hAnsi="Times New Roman"/>
        </w:rPr>
        <w:endnoteReference w:id="71"/>
      </w:r>
      <w:r w:rsidRPr="008A29FC">
        <w:rPr>
          <w:rFonts w:ascii="Times New Roman" w:hAnsi="Times New Roman"/>
          <w:lang w:val="en"/>
        </w:rPr>
        <w:t xml:space="preserve"> </w:t>
      </w:r>
    </w:p>
    <w:p w14:paraId="61FCA335" w14:textId="0FA30415" w:rsidR="006D1179" w:rsidRPr="00D20AC7" w:rsidRDefault="00E959F7">
      <w:pPr>
        <w:pStyle w:val="ListParagraph"/>
        <w:numPr>
          <w:ilvl w:val="0"/>
          <w:numId w:val="66"/>
        </w:numPr>
        <w:rPr>
          <w:lang w:val="en"/>
        </w:rPr>
      </w:pPr>
      <w:r w:rsidRPr="0039778F">
        <w:rPr>
          <w:rFonts w:ascii="Times New Roman" w:hAnsi="Times New Roman"/>
          <w:b/>
          <w:lang w:val="en"/>
        </w:rPr>
        <w:t>NVDRS web enhancements and improvements in SUDORS data elements:</w:t>
      </w:r>
      <w:r w:rsidRPr="0039778F">
        <w:rPr>
          <w:rFonts w:ascii="Times New Roman" w:hAnsi="Times New Roman"/>
          <w:lang w:val="en"/>
        </w:rPr>
        <w:t xml:space="preserve"> This revision includes minimal changes to the collection instrument as well as updates to the web-based system to improve performance, functionality, and accessibility for funded states. </w:t>
      </w:r>
      <w:r w:rsidR="001A505B" w:rsidRPr="0039778F">
        <w:rPr>
          <w:rFonts w:ascii="Times New Roman" w:hAnsi="Times New Roman"/>
          <w:lang w:val="en"/>
        </w:rPr>
        <w:t xml:space="preserve">These revisions are based on lessons learned from the state programs submitting and using SUDORS data as part of ESOOS. Attachment F (the Survey Updates Documentation) and Attachment F1 (screenshots) provide a detailed crosswalk of current questions and the revisions. These changes would not affect burden hours for response because there is no burden for abstraction of data elements for SUDORS, since the respondents are </w:t>
      </w:r>
      <w:r w:rsidR="00053BBD" w:rsidRPr="0039778F">
        <w:rPr>
          <w:rFonts w:ascii="Times New Roman" w:hAnsi="Times New Roman"/>
          <w:lang w:val="en"/>
        </w:rPr>
        <w:t>medical examiner and coroners as well as state vital statistics</w:t>
      </w:r>
      <w:r w:rsidR="001A505B" w:rsidRPr="0039778F">
        <w:rPr>
          <w:rFonts w:ascii="Times New Roman" w:hAnsi="Times New Roman"/>
          <w:lang w:val="en"/>
        </w:rPr>
        <w:t xml:space="preserve">. </w:t>
      </w:r>
      <w:r w:rsidR="009E6715" w:rsidRPr="0039778F">
        <w:rPr>
          <w:rFonts w:ascii="Times New Roman" w:hAnsi="Times New Roman"/>
          <w:lang w:val="en"/>
        </w:rPr>
        <w:t>Changes include</w:t>
      </w:r>
      <w:r w:rsidRPr="0039778F">
        <w:rPr>
          <w:rFonts w:ascii="Times New Roman" w:hAnsi="Times New Roman"/>
          <w:lang w:val="en"/>
        </w:rPr>
        <w:t xml:space="preserve">: </w:t>
      </w:r>
    </w:p>
    <w:p w14:paraId="3765D8CD" w14:textId="12438900" w:rsidR="006D1179" w:rsidRPr="00D20AC7" w:rsidRDefault="006D1179" w:rsidP="00D20AC7">
      <w:pPr>
        <w:pStyle w:val="ListParagraph"/>
        <w:numPr>
          <w:ilvl w:val="1"/>
          <w:numId w:val="66"/>
        </w:numPr>
        <w:rPr>
          <w:lang w:val="en"/>
        </w:rPr>
      </w:pPr>
      <w:r>
        <w:rPr>
          <w:rFonts w:ascii="Times New Roman" w:hAnsi="Times New Roman"/>
          <w:lang w:val="en"/>
        </w:rPr>
        <w:t>C</w:t>
      </w:r>
      <w:r w:rsidR="00E959F7" w:rsidRPr="008A29FC">
        <w:rPr>
          <w:rFonts w:ascii="Times New Roman" w:hAnsi="Times New Roman"/>
          <w:lang w:val="en"/>
        </w:rPr>
        <w:t>apturing information on whether the decedent had recently visited an emergency department (i.e., an opportunity for intervention)</w:t>
      </w:r>
      <w:r w:rsidR="0060089C">
        <w:rPr>
          <w:rFonts w:ascii="Times New Roman" w:hAnsi="Times New Roman"/>
          <w:lang w:val="en"/>
        </w:rPr>
        <w:t>.</w:t>
      </w:r>
    </w:p>
    <w:p w14:paraId="3F9C9571" w14:textId="3238E6D7" w:rsidR="006D1179" w:rsidRPr="00D20AC7" w:rsidRDefault="006D1179" w:rsidP="00D20AC7">
      <w:pPr>
        <w:pStyle w:val="ListParagraph"/>
        <w:numPr>
          <w:ilvl w:val="1"/>
          <w:numId w:val="66"/>
        </w:numPr>
        <w:rPr>
          <w:lang w:val="en"/>
        </w:rPr>
      </w:pPr>
      <w:r>
        <w:rPr>
          <w:rFonts w:ascii="Times New Roman" w:hAnsi="Times New Roman"/>
          <w:lang w:val="en"/>
        </w:rPr>
        <w:t>T</w:t>
      </w:r>
      <w:r w:rsidR="00E959F7" w:rsidRPr="008A29FC">
        <w:rPr>
          <w:rFonts w:ascii="Times New Roman" w:hAnsi="Times New Roman"/>
          <w:lang w:val="en"/>
        </w:rPr>
        <w:t>rack</w:t>
      </w:r>
      <w:r>
        <w:rPr>
          <w:rFonts w:ascii="Times New Roman" w:hAnsi="Times New Roman"/>
          <w:lang w:val="en"/>
        </w:rPr>
        <w:t>ing</w:t>
      </w:r>
      <w:r w:rsidR="00E959F7" w:rsidRPr="008A29FC">
        <w:rPr>
          <w:rFonts w:ascii="Times New Roman" w:hAnsi="Times New Roman"/>
          <w:lang w:val="en"/>
        </w:rPr>
        <w:t xml:space="preserve"> the type of substance use treatment the decedent </w:t>
      </w:r>
      <w:r w:rsidR="001E5199">
        <w:rPr>
          <w:rFonts w:ascii="Times New Roman" w:hAnsi="Times New Roman"/>
          <w:lang w:val="en"/>
        </w:rPr>
        <w:t>was receiving</w:t>
      </w:r>
      <w:r w:rsidR="0060089C">
        <w:rPr>
          <w:rFonts w:ascii="Times New Roman" w:hAnsi="Times New Roman"/>
          <w:lang w:val="en"/>
        </w:rPr>
        <w:t>.</w:t>
      </w:r>
      <w:r>
        <w:rPr>
          <w:rFonts w:ascii="Times New Roman" w:hAnsi="Times New Roman"/>
          <w:lang w:val="en"/>
        </w:rPr>
        <w:t xml:space="preserve"> </w:t>
      </w:r>
    </w:p>
    <w:p w14:paraId="65526A65" w14:textId="3CA7157D" w:rsidR="006D1179" w:rsidRPr="00D20AC7" w:rsidRDefault="009E6715" w:rsidP="00D20AC7">
      <w:pPr>
        <w:pStyle w:val="ListParagraph"/>
        <w:numPr>
          <w:ilvl w:val="1"/>
          <w:numId w:val="66"/>
        </w:numPr>
        <w:rPr>
          <w:lang w:val="en"/>
        </w:rPr>
      </w:pPr>
      <w:r>
        <w:rPr>
          <w:rFonts w:ascii="Times New Roman" w:hAnsi="Times New Roman"/>
          <w:lang w:val="en"/>
        </w:rPr>
        <w:t>Improving classification of fent</w:t>
      </w:r>
      <w:r w:rsidR="00046CB0">
        <w:rPr>
          <w:rFonts w:ascii="Times New Roman" w:hAnsi="Times New Roman"/>
          <w:lang w:val="en"/>
        </w:rPr>
        <w:t>anyl-involved overdose deaths as related to</w:t>
      </w:r>
      <w:r w:rsidR="00E959F7" w:rsidRPr="00870BFC">
        <w:rPr>
          <w:rFonts w:ascii="Times New Roman" w:hAnsi="Times New Roman"/>
          <w:lang w:val="en"/>
        </w:rPr>
        <w:t xml:space="preserve"> illicitly</w:t>
      </w:r>
      <w:r w:rsidR="00046CB0">
        <w:rPr>
          <w:rFonts w:ascii="Times New Roman" w:hAnsi="Times New Roman"/>
          <w:lang w:val="en"/>
        </w:rPr>
        <w:t>-</w:t>
      </w:r>
      <w:r w:rsidR="00E959F7" w:rsidRPr="00870BFC">
        <w:rPr>
          <w:rFonts w:ascii="Times New Roman" w:hAnsi="Times New Roman"/>
          <w:lang w:val="en"/>
        </w:rPr>
        <w:t xml:space="preserve">manufactured fentanyl </w:t>
      </w:r>
      <w:r>
        <w:rPr>
          <w:rFonts w:ascii="Times New Roman" w:hAnsi="Times New Roman"/>
          <w:lang w:val="en"/>
        </w:rPr>
        <w:t xml:space="preserve">or </w:t>
      </w:r>
      <w:r w:rsidR="00E959F7" w:rsidRPr="00870BFC">
        <w:rPr>
          <w:rFonts w:ascii="Times New Roman" w:hAnsi="Times New Roman"/>
          <w:lang w:val="en"/>
        </w:rPr>
        <w:t>prescribed fentanyl</w:t>
      </w:r>
      <w:r w:rsidR="00E959F7">
        <w:rPr>
          <w:rFonts w:ascii="Times New Roman" w:hAnsi="Times New Roman"/>
          <w:lang w:val="en"/>
        </w:rPr>
        <w:t xml:space="preserve"> by </w:t>
      </w:r>
      <w:r w:rsidR="00255E39">
        <w:rPr>
          <w:rFonts w:ascii="Times New Roman" w:hAnsi="Times New Roman"/>
          <w:lang w:val="en"/>
        </w:rPr>
        <w:t xml:space="preserve">collecting more data on whether the decedent was </w:t>
      </w:r>
      <w:r w:rsidR="00E959F7">
        <w:rPr>
          <w:rFonts w:ascii="Times New Roman" w:hAnsi="Times New Roman"/>
          <w:lang w:val="en"/>
        </w:rPr>
        <w:t>prescri</w:t>
      </w:r>
      <w:r w:rsidR="00255E39">
        <w:rPr>
          <w:rFonts w:ascii="Times New Roman" w:hAnsi="Times New Roman"/>
          <w:lang w:val="en"/>
        </w:rPr>
        <w:t xml:space="preserve">bed fentanyl or </w:t>
      </w:r>
      <w:r w:rsidR="00046CB0">
        <w:rPr>
          <w:rFonts w:ascii="Times New Roman" w:hAnsi="Times New Roman"/>
          <w:lang w:val="en"/>
        </w:rPr>
        <w:t>used</w:t>
      </w:r>
      <w:r w:rsidR="00255E39">
        <w:rPr>
          <w:rFonts w:ascii="Times New Roman" w:hAnsi="Times New Roman"/>
          <w:lang w:val="en"/>
        </w:rPr>
        <w:t xml:space="preserve"> diverted prescription fentanyl</w:t>
      </w:r>
      <w:r w:rsidR="0060089C">
        <w:rPr>
          <w:rFonts w:ascii="Times New Roman" w:hAnsi="Times New Roman"/>
          <w:lang w:val="en"/>
        </w:rPr>
        <w:t>.</w:t>
      </w:r>
    </w:p>
    <w:p w14:paraId="285A2F1C" w14:textId="6649A864" w:rsidR="00046CB0" w:rsidRPr="00D20AC7" w:rsidRDefault="006D1179" w:rsidP="00D20AC7">
      <w:pPr>
        <w:pStyle w:val="ListParagraph"/>
        <w:numPr>
          <w:ilvl w:val="1"/>
          <w:numId w:val="66"/>
        </w:numPr>
        <w:rPr>
          <w:lang w:val="en"/>
        </w:rPr>
      </w:pPr>
      <w:r>
        <w:rPr>
          <w:rFonts w:ascii="Times New Roman" w:hAnsi="Times New Roman"/>
        </w:rPr>
        <w:t>Adding</w:t>
      </w:r>
      <w:r w:rsidR="00E959F7">
        <w:rPr>
          <w:rFonts w:ascii="Times New Roman" w:hAnsi="Times New Roman"/>
        </w:rPr>
        <w:t xml:space="preserve"> a SUDORS checkbox to </w:t>
      </w:r>
      <w:r w:rsidR="00E959F7" w:rsidRPr="003E6486">
        <w:rPr>
          <w:rFonts w:ascii="Times New Roman" w:hAnsi="Times New Roman"/>
        </w:rPr>
        <w:t xml:space="preserve">rapidly identify SUDORS cases </w:t>
      </w:r>
      <w:r w:rsidR="00E959F7">
        <w:rPr>
          <w:rFonts w:ascii="Times New Roman" w:hAnsi="Times New Roman"/>
        </w:rPr>
        <w:t xml:space="preserve">irrespective of data entered (e.g., a data entry error could currently exclude </w:t>
      </w:r>
      <w:r w:rsidR="00046CB0">
        <w:rPr>
          <w:rFonts w:ascii="Times New Roman" w:hAnsi="Times New Roman"/>
        </w:rPr>
        <w:t xml:space="preserve">some </w:t>
      </w:r>
      <w:r w:rsidR="00E959F7">
        <w:rPr>
          <w:rFonts w:ascii="Times New Roman" w:hAnsi="Times New Roman"/>
        </w:rPr>
        <w:t>cases and this variable provides an important double-check)</w:t>
      </w:r>
      <w:r w:rsidR="0060089C">
        <w:rPr>
          <w:rFonts w:ascii="Times New Roman" w:hAnsi="Times New Roman"/>
        </w:rPr>
        <w:t>.</w:t>
      </w:r>
    </w:p>
    <w:p w14:paraId="479CEE0A" w14:textId="22587AF2" w:rsidR="0060089C" w:rsidRPr="00D20AC7" w:rsidRDefault="00046CB0" w:rsidP="00D20AC7">
      <w:pPr>
        <w:pStyle w:val="ListParagraph"/>
        <w:numPr>
          <w:ilvl w:val="1"/>
          <w:numId w:val="66"/>
        </w:numPr>
        <w:rPr>
          <w:lang w:val="en"/>
        </w:rPr>
      </w:pPr>
      <w:r>
        <w:rPr>
          <w:rFonts w:ascii="Times New Roman" w:hAnsi="Times New Roman"/>
          <w:lang w:val="en"/>
        </w:rPr>
        <w:t xml:space="preserve">Collecting </w:t>
      </w:r>
      <w:r w:rsidRPr="00870BFC">
        <w:rPr>
          <w:rFonts w:ascii="Times New Roman" w:hAnsi="Times New Roman"/>
          <w:lang w:val="en"/>
        </w:rPr>
        <w:t>enhance</w:t>
      </w:r>
      <w:r>
        <w:rPr>
          <w:rFonts w:ascii="Times New Roman" w:hAnsi="Times New Roman"/>
          <w:lang w:val="en"/>
        </w:rPr>
        <w:t xml:space="preserve">d data on the identity of </w:t>
      </w:r>
      <w:r w:rsidRPr="00870BFC">
        <w:rPr>
          <w:rFonts w:ascii="Times New Roman" w:hAnsi="Times New Roman"/>
          <w:lang w:val="en"/>
        </w:rPr>
        <w:t>bystander</w:t>
      </w:r>
      <w:r>
        <w:rPr>
          <w:rFonts w:ascii="Times New Roman" w:hAnsi="Times New Roman"/>
          <w:lang w:val="en"/>
        </w:rPr>
        <w:t>(</w:t>
      </w:r>
      <w:r w:rsidRPr="00870BFC">
        <w:rPr>
          <w:rFonts w:ascii="Times New Roman" w:hAnsi="Times New Roman"/>
          <w:lang w:val="en"/>
        </w:rPr>
        <w:t>s</w:t>
      </w:r>
      <w:r>
        <w:rPr>
          <w:rFonts w:ascii="Times New Roman" w:hAnsi="Times New Roman"/>
          <w:lang w:val="en"/>
        </w:rPr>
        <w:t>) present at</w:t>
      </w:r>
      <w:r w:rsidRPr="00870BFC">
        <w:rPr>
          <w:rFonts w:ascii="Times New Roman" w:hAnsi="Times New Roman"/>
          <w:lang w:val="en"/>
        </w:rPr>
        <w:t xml:space="preserve"> an overdose</w:t>
      </w:r>
      <w:r>
        <w:rPr>
          <w:rFonts w:ascii="Times New Roman" w:hAnsi="Times New Roman"/>
          <w:lang w:val="en"/>
        </w:rPr>
        <w:t xml:space="preserve"> (e.g., family member or another person using drugs) and the bystander’s</w:t>
      </w:r>
      <w:r w:rsidRPr="00870BFC">
        <w:rPr>
          <w:rFonts w:ascii="Times New Roman" w:hAnsi="Times New Roman"/>
          <w:lang w:val="en"/>
        </w:rPr>
        <w:t xml:space="preserve"> response to the overdose including reasons they did not respond (i.e., did not recognize the symptoms of overdose)</w:t>
      </w:r>
      <w:r w:rsidR="0060089C">
        <w:rPr>
          <w:rFonts w:ascii="Times New Roman" w:hAnsi="Times New Roman"/>
          <w:lang w:val="en"/>
        </w:rPr>
        <w:t>. I</w:t>
      </w:r>
      <w:r w:rsidR="00E959F7">
        <w:rPr>
          <w:rFonts w:ascii="Times New Roman" w:hAnsi="Times New Roman"/>
          <w:lang w:val="en"/>
        </w:rPr>
        <w:t>nform</w:t>
      </w:r>
      <w:r w:rsidR="0060089C">
        <w:rPr>
          <w:rFonts w:ascii="Times New Roman" w:hAnsi="Times New Roman"/>
          <w:lang w:val="en"/>
        </w:rPr>
        <w:t>ation can inform</w:t>
      </w:r>
      <w:r w:rsidR="00E959F7">
        <w:rPr>
          <w:rFonts w:ascii="Times New Roman" w:hAnsi="Times New Roman"/>
          <w:lang w:val="en"/>
        </w:rPr>
        <w:t xml:space="preserve"> training programs for laypeople who are at high risk of witnessing an overdos</w:t>
      </w:r>
      <w:r w:rsidR="0060089C">
        <w:rPr>
          <w:rFonts w:ascii="Times New Roman" w:hAnsi="Times New Roman"/>
          <w:lang w:val="en"/>
        </w:rPr>
        <w:t>e.</w:t>
      </w:r>
      <w:r w:rsidR="00E959F7" w:rsidRPr="00870BFC">
        <w:rPr>
          <w:rFonts w:ascii="Times New Roman" w:hAnsi="Times New Roman"/>
          <w:lang w:val="en"/>
        </w:rPr>
        <w:t xml:space="preserve"> </w:t>
      </w:r>
    </w:p>
    <w:p w14:paraId="0730C17A" w14:textId="6677C3FA" w:rsidR="0060089C" w:rsidRPr="00D20AC7" w:rsidRDefault="0060089C" w:rsidP="00D20AC7">
      <w:pPr>
        <w:pStyle w:val="ListParagraph"/>
        <w:numPr>
          <w:ilvl w:val="1"/>
          <w:numId w:val="66"/>
        </w:numPr>
        <w:rPr>
          <w:lang w:val="en"/>
        </w:rPr>
      </w:pPr>
      <w:r>
        <w:rPr>
          <w:rFonts w:ascii="Times New Roman" w:hAnsi="Times New Roman"/>
          <w:lang w:val="en"/>
        </w:rPr>
        <w:t xml:space="preserve">Abstracting key parts of </w:t>
      </w:r>
      <w:r w:rsidR="00E959F7" w:rsidRPr="00870BFC">
        <w:rPr>
          <w:rFonts w:ascii="Times New Roman" w:hAnsi="Times New Roman"/>
          <w:lang w:val="en"/>
        </w:rPr>
        <w:t>the decedent</w:t>
      </w:r>
      <w:r>
        <w:rPr>
          <w:rFonts w:ascii="Times New Roman" w:hAnsi="Times New Roman"/>
          <w:lang w:val="en"/>
        </w:rPr>
        <w:t>’s medical history</w:t>
      </w:r>
      <w:r w:rsidR="00E959F7">
        <w:rPr>
          <w:rFonts w:ascii="Times New Roman" w:hAnsi="Times New Roman"/>
          <w:lang w:val="en"/>
        </w:rPr>
        <w:t xml:space="preserve"> that </w:t>
      </w:r>
      <w:r>
        <w:rPr>
          <w:rFonts w:ascii="Times New Roman" w:hAnsi="Times New Roman"/>
          <w:lang w:val="en"/>
        </w:rPr>
        <w:t xml:space="preserve">may </w:t>
      </w:r>
      <w:r w:rsidR="00E959F7">
        <w:rPr>
          <w:rFonts w:ascii="Times New Roman" w:hAnsi="Times New Roman"/>
          <w:lang w:val="en"/>
        </w:rPr>
        <w:t xml:space="preserve">have contributed to overdose risk (e.g., sleep apnea, asthma or </w:t>
      </w:r>
      <w:r w:rsidR="00E959F7" w:rsidRPr="008A4C84">
        <w:rPr>
          <w:rFonts w:ascii="Times New Roman" w:hAnsi="Times New Roman"/>
          <w:lang w:val="en"/>
        </w:rPr>
        <w:t>chronic obstructive pulmonary disease</w:t>
      </w:r>
      <w:r w:rsidR="00E959F7">
        <w:rPr>
          <w:rFonts w:ascii="Times New Roman" w:hAnsi="Times New Roman"/>
          <w:lang w:val="en"/>
        </w:rPr>
        <w:t>) or provide insight into their opioid use (e.g., history of back pain or chronic pain)</w:t>
      </w:r>
      <w:r>
        <w:rPr>
          <w:rFonts w:ascii="Times New Roman" w:hAnsi="Times New Roman"/>
          <w:lang w:val="en"/>
        </w:rPr>
        <w:t>.</w:t>
      </w:r>
      <w:r w:rsidR="00E959F7">
        <w:rPr>
          <w:rFonts w:ascii="Times New Roman" w:hAnsi="Times New Roman"/>
          <w:lang w:val="en"/>
        </w:rPr>
        <w:t xml:space="preserve"> </w:t>
      </w:r>
    </w:p>
    <w:p w14:paraId="4F79FD4B" w14:textId="4F77E092" w:rsidR="00C4240C" w:rsidRPr="00D20AC7" w:rsidRDefault="00C4240C" w:rsidP="00D20AC7">
      <w:pPr>
        <w:pStyle w:val="ListParagraph"/>
        <w:numPr>
          <w:ilvl w:val="1"/>
          <w:numId w:val="66"/>
        </w:numPr>
        <w:rPr>
          <w:lang w:val="en"/>
        </w:rPr>
      </w:pPr>
      <w:r>
        <w:rPr>
          <w:rFonts w:ascii="Times New Roman" w:hAnsi="Times New Roman"/>
          <w:lang w:val="en"/>
        </w:rPr>
        <w:t xml:space="preserve">Collected more detailed information </w:t>
      </w:r>
      <w:r w:rsidR="00E959F7" w:rsidRPr="00870BFC">
        <w:rPr>
          <w:rFonts w:ascii="Times New Roman" w:hAnsi="Times New Roman"/>
          <w:lang w:val="en"/>
        </w:rPr>
        <w:t>first responders</w:t>
      </w:r>
      <w:r w:rsidR="00E959F7">
        <w:rPr>
          <w:rFonts w:ascii="Times New Roman" w:hAnsi="Times New Roman"/>
          <w:lang w:val="en"/>
        </w:rPr>
        <w:t>’</w:t>
      </w:r>
      <w:r w:rsidR="00E959F7" w:rsidRPr="00870BFC">
        <w:rPr>
          <w:rFonts w:ascii="Times New Roman" w:hAnsi="Times New Roman"/>
          <w:lang w:val="en"/>
        </w:rPr>
        <w:t xml:space="preserve"> treatment of the</w:t>
      </w:r>
      <w:r>
        <w:rPr>
          <w:rFonts w:ascii="Times New Roman" w:hAnsi="Times New Roman"/>
          <w:lang w:val="en"/>
        </w:rPr>
        <w:t xml:space="preserve"> decedent (e.g., use of CPR or oxygen) as well as the condition of the</w:t>
      </w:r>
      <w:r w:rsidR="00E959F7" w:rsidRPr="00870BFC">
        <w:rPr>
          <w:rFonts w:ascii="Times New Roman" w:hAnsi="Times New Roman"/>
          <w:lang w:val="en"/>
        </w:rPr>
        <w:t xml:space="preserve"> decedent on arrival</w:t>
      </w:r>
      <w:r>
        <w:rPr>
          <w:rFonts w:ascii="Times New Roman" w:hAnsi="Times New Roman"/>
          <w:lang w:val="en"/>
        </w:rPr>
        <w:t xml:space="preserve"> (e.g., no pulse)</w:t>
      </w:r>
      <w:r w:rsidR="00E959F7">
        <w:rPr>
          <w:rFonts w:ascii="Times New Roman" w:hAnsi="Times New Roman"/>
          <w:lang w:val="en"/>
        </w:rPr>
        <w:t xml:space="preserve">. </w:t>
      </w:r>
    </w:p>
    <w:p w14:paraId="226F0548" w14:textId="7E5B8BED" w:rsidR="00E959F7" w:rsidRPr="00387EE8" w:rsidRDefault="00C4240C" w:rsidP="00D20AC7">
      <w:pPr>
        <w:pStyle w:val="ListParagraph"/>
        <w:numPr>
          <w:ilvl w:val="1"/>
          <w:numId w:val="66"/>
        </w:numPr>
        <w:rPr>
          <w:lang w:val="en"/>
        </w:rPr>
      </w:pPr>
      <w:r>
        <w:rPr>
          <w:rFonts w:ascii="Times New Roman" w:hAnsi="Times New Roman"/>
          <w:lang w:val="en"/>
        </w:rPr>
        <w:t>Designing and implementing a</w:t>
      </w:r>
      <w:r w:rsidRPr="009B3497">
        <w:rPr>
          <w:rFonts w:ascii="Times New Roman" w:hAnsi="Times New Roman"/>
          <w:lang w:val="en"/>
        </w:rPr>
        <w:t xml:space="preserve"> toxicology import in 2020 and 2021.</w:t>
      </w:r>
      <w:r>
        <w:rPr>
          <w:rFonts w:ascii="Times New Roman" w:hAnsi="Times New Roman"/>
          <w:lang w:val="en"/>
        </w:rPr>
        <w:t xml:space="preserve"> Currently, state abstractors manually enter toxicology findings.</w:t>
      </w:r>
      <w:r w:rsidRPr="009B3497">
        <w:rPr>
          <w:rFonts w:ascii="Times New Roman" w:hAnsi="Times New Roman"/>
          <w:lang w:val="en"/>
        </w:rPr>
        <w:t xml:space="preserve"> </w:t>
      </w:r>
    </w:p>
    <w:p w14:paraId="1F2B4E43" w14:textId="729A9837" w:rsidR="003F00A6" w:rsidRDefault="003F00A6">
      <w:pPr>
        <w:rPr>
          <w:sz w:val="24"/>
        </w:rPr>
      </w:pPr>
    </w:p>
    <w:p w14:paraId="2FCE6819" w14:textId="1946DFA7" w:rsidR="001D3B76" w:rsidRDefault="001D3B76">
      <w:pPr>
        <w:rPr>
          <w:sz w:val="24"/>
        </w:rPr>
      </w:pPr>
      <w:r w:rsidRPr="00902B28">
        <w:rPr>
          <w:sz w:val="24"/>
        </w:rPr>
        <w:t>CDC requests OMB approval as soon as possible in order to facilitate on-time transition to OD2A reporting requirements.</w:t>
      </w:r>
      <w:r>
        <w:rPr>
          <w:sz w:val="24"/>
        </w:rPr>
        <w:t xml:space="preserve"> The revisions are also important to inform the ongoing </w:t>
      </w:r>
      <w:r w:rsidR="00945B8D">
        <w:rPr>
          <w:sz w:val="24"/>
        </w:rPr>
        <w:t>response</w:t>
      </w:r>
      <w:r>
        <w:rPr>
          <w:sz w:val="24"/>
        </w:rPr>
        <w:t xml:space="preserve"> to the US opioid epidemic which is both an HHS priority</w:t>
      </w:r>
      <w:r w:rsidRPr="00BA5132">
        <w:rPr>
          <w:rStyle w:val="EndnoteReference"/>
          <w:sz w:val="24"/>
        </w:rPr>
        <w:endnoteReference w:id="72"/>
      </w:r>
      <w:r>
        <w:rPr>
          <w:sz w:val="24"/>
        </w:rPr>
        <w:t xml:space="preserve"> and a national public health emergency.</w:t>
      </w:r>
      <w:r w:rsidRPr="00BA5132">
        <w:rPr>
          <w:rStyle w:val="EndnoteReference"/>
          <w:sz w:val="24"/>
        </w:rPr>
        <w:endnoteReference w:id="73"/>
      </w:r>
      <w:r>
        <w:rPr>
          <w:sz w:val="24"/>
        </w:rPr>
        <w:t xml:space="preserve"> </w:t>
      </w:r>
    </w:p>
    <w:p w14:paraId="0ABE63DD" w14:textId="77777777" w:rsidR="001D3B76" w:rsidRPr="00BA5132" w:rsidRDefault="001D3B76">
      <w:pPr>
        <w:rPr>
          <w:sz w:val="24"/>
        </w:rPr>
      </w:pPr>
    </w:p>
    <w:p w14:paraId="5B661F81" w14:textId="77777777" w:rsidR="001C26B3" w:rsidRPr="00BA5132" w:rsidRDefault="001C26B3">
      <w:pPr>
        <w:tabs>
          <w:tab w:val="left" w:pos="-1440"/>
        </w:tabs>
        <w:ind w:left="1440" w:hanging="1440"/>
        <w:rPr>
          <w:sz w:val="24"/>
        </w:rPr>
      </w:pPr>
      <w:r w:rsidRPr="00BA5132">
        <w:rPr>
          <w:b/>
          <w:bCs/>
          <w:sz w:val="24"/>
        </w:rPr>
        <w:t>16.  Plans for Tabulation and Publication and Project Time Schedule</w:t>
      </w:r>
    </w:p>
    <w:p w14:paraId="77D3766B" w14:textId="77777777" w:rsidR="001C26B3" w:rsidRPr="00BA5132" w:rsidRDefault="001C26B3">
      <w:pPr>
        <w:ind w:firstLine="720"/>
        <w:rPr>
          <w:sz w:val="24"/>
        </w:rPr>
      </w:pPr>
    </w:p>
    <w:p w14:paraId="0672EFEB" w14:textId="72B1F1CD" w:rsidR="001C26B3" w:rsidRPr="00BA5132" w:rsidRDefault="001C26B3">
      <w:pPr>
        <w:rPr>
          <w:sz w:val="24"/>
        </w:rPr>
      </w:pPr>
      <w:r w:rsidRPr="00BA5132">
        <w:rPr>
          <w:sz w:val="24"/>
        </w:rPr>
        <w:t xml:space="preserve">Data aggregated across states will be presented in tabulations of outcomes such as </w:t>
      </w:r>
      <w:r w:rsidR="00452B99" w:rsidRPr="00BA5132">
        <w:rPr>
          <w:sz w:val="24"/>
        </w:rPr>
        <w:t>overdose deaths involving illicit versus prescription drugs</w:t>
      </w:r>
      <w:r w:rsidR="00C4530C" w:rsidRPr="00BA5132">
        <w:rPr>
          <w:sz w:val="24"/>
        </w:rPr>
        <w:t xml:space="preserve"> and identification of opportunities </w:t>
      </w:r>
      <w:r w:rsidR="003D3377">
        <w:rPr>
          <w:sz w:val="24"/>
        </w:rPr>
        <w:t>for the</w:t>
      </w:r>
      <w:r w:rsidR="00C4530C" w:rsidRPr="00BA5132">
        <w:rPr>
          <w:sz w:val="24"/>
        </w:rPr>
        <w:t xml:space="preserve"> prevention drug overdose deaths</w:t>
      </w:r>
      <w:r w:rsidR="00452B99" w:rsidRPr="00BA5132">
        <w:rPr>
          <w:sz w:val="24"/>
        </w:rPr>
        <w:t xml:space="preserve"> (See </w:t>
      </w:r>
      <w:r w:rsidR="00C4530C" w:rsidRPr="00BF1CE2">
        <w:rPr>
          <w:b/>
          <w:bCs/>
          <w:sz w:val="24"/>
        </w:rPr>
        <w:t>Opportunities to Prevent Overdose Deaths Involving Prescription and Illicit Opioids, 11 States, July 2016–June 2017</w:t>
      </w:r>
      <w:r w:rsidR="00C4530C" w:rsidRPr="00BA5132">
        <w:rPr>
          <w:b/>
          <w:bCs/>
          <w:sz w:val="24"/>
        </w:rPr>
        <w:t xml:space="preserve"> </w:t>
      </w:r>
      <w:r w:rsidR="00C4530C" w:rsidRPr="00BF1CE2">
        <w:rPr>
          <w:bCs/>
          <w:sz w:val="24"/>
        </w:rPr>
        <w:t>for an example</w:t>
      </w:r>
      <w:r w:rsidR="00C4530C" w:rsidRPr="00BF1CE2">
        <w:rPr>
          <w:b/>
          <w:bCs/>
          <w:sz w:val="24"/>
        </w:rPr>
        <w:t>).</w:t>
      </w:r>
      <w:r w:rsidR="00C4530C" w:rsidRPr="00BF1CE2">
        <w:rPr>
          <w:rStyle w:val="EndnoteReference"/>
          <w:bCs/>
          <w:sz w:val="24"/>
        </w:rPr>
        <w:endnoteReference w:id="74"/>
      </w:r>
      <w:r w:rsidR="00C4530C" w:rsidRPr="00BF1CE2">
        <w:rPr>
          <w:bCs/>
          <w:sz w:val="24"/>
        </w:rPr>
        <w:t xml:space="preserve"> </w:t>
      </w:r>
      <w:r w:rsidRPr="00BA5132">
        <w:rPr>
          <w:sz w:val="24"/>
        </w:rPr>
        <w:t xml:space="preserve">These will be released in CDC publications such as </w:t>
      </w:r>
      <w:r w:rsidRPr="00BA5132">
        <w:rPr>
          <w:i/>
          <w:iCs/>
          <w:sz w:val="24"/>
        </w:rPr>
        <w:t>MMWR</w:t>
      </w:r>
      <w:r w:rsidRPr="00BA5132">
        <w:rPr>
          <w:sz w:val="24"/>
        </w:rPr>
        <w:t xml:space="preserve"> or in other</w:t>
      </w:r>
      <w:r w:rsidR="00260769" w:rsidRPr="00BA5132">
        <w:rPr>
          <w:sz w:val="24"/>
        </w:rPr>
        <w:t xml:space="preserve"> </w:t>
      </w:r>
      <w:r w:rsidRPr="00BA5132">
        <w:rPr>
          <w:sz w:val="24"/>
        </w:rPr>
        <w:t>peer-reviewed public</w:t>
      </w:r>
      <w:r w:rsidR="00114C17" w:rsidRPr="00BA5132">
        <w:rPr>
          <w:sz w:val="24"/>
        </w:rPr>
        <w:t xml:space="preserve">ations. </w:t>
      </w:r>
      <w:r w:rsidR="008522FD">
        <w:rPr>
          <w:sz w:val="24"/>
        </w:rPr>
        <w:t xml:space="preserve">Although health departments participating in </w:t>
      </w:r>
      <w:r w:rsidR="008522FD" w:rsidRPr="008556D2">
        <w:rPr>
          <w:sz w:val="24"/>
        </w:rPr>
        <w:t xml:space="preserve">SUDORS </w:t>
      </w:r>
      <w:r w:rsidR="008522FD">
        <w:rPr>
          <w:sz w:val="24"/>
        </w:rPr>
        <w:t xml:space="preserve">will still report data to CDC twice a year, a key goal is to reduce the reporting time-lag </w:t>
      </w:r>
      <w:r w:rsidR="008522FD" w:rsidRPr="008556D2">
        <w:rPr>
          <w:sz w:val="24"/>
        </w:rPr>
        <w:t>to a 6-month time lag (e.g., complete data collection on drug overdose deaths occurring from January to June 2020 by December, 2020) instead of the current 8-month time lag (e.g., complete data collection on drug overdose deaths occurring from January to June 2020 by February 2020). This aligns with an HHS prioritized goal of accelerating CDC’s reporting of drug overdose data.  Differences in ME/C agencies across the US (e.g., decentralized at the county level versus state) coupled with the fact that 16 jurisdictions are expected to receive SUDORS funding for the first time in September 2019 will result in a substantial number of participating health departments reporting data to CDC with an 8-month lag. Over time, CDC will work with these health departments to reduce the time lag to 6-months and secure the participation of the 3 state health departments that do not participate in SUDORS.</w:t>
      </w:r>
      <w:r w:rsidR="00114C17" w:rsidRPr="00BA5132">
        <w:rPr>
          <w:sz w:val="24"/>
        </w:rPr>
        <w:t xml:space="preserve"> </w:t>
      </w:r>
    </w:p>
    <w:p w14:paraId="0E264113" w14:textId="77777777" w:rsidR="00B77D1C" w:rsidRPr="00BA5132" w:rsidRDefault="00B77D1C">
      <w:pPr>
        <w:ind w:firstLine="720"/>
        <w:rPr>
          <w:sz w:val="24"/>
        </w:rPr>
      </w:pPr>
    </w:p>
    <w:p w14:paraId="5549B0C2" w14:textId="77777777" w:rsidR="00875EB4" w:rsidRPr="00BA5132" w:rsidRDefault="00875EB4" w:rsidP="0014160B">
      <w:pPr>
        <w:rPr>
          <w:sz w:val="24"/>
        </w:rPr>
      </w:pPr>
      <w:r w:rsidRPr="00BA5132">
        <w:rPr>
          <w:sz w:val="24"/>
        </w:rPr>
        <w:t>Time Schedule</w:t>
      </w:r>
    </w:p>
    <w:tbl>
      <w:tblPr>
        <w:tblW w:w="9176"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4136"/>
      </w:tblGrid>
      <w:tr w:rsidR="00875EB4" w:rsidRPr="00BA5132" w14:paraId="73FEA24B" w14:textId="77777777" w:rsidTr="00761191">
        <w:tc>
          <w:tcPr>
            <w:tcW w:w="5040" w:type="dxa"/>
            <w:shd w:val="clear" w:color="auto" w:fill="auto"/>
          </w:tcPr>
          <w:p w14:paraId="070EF8CB" w14:textId="77777777" w:rsidR="00875EB4" w:rsidRPr="00BA5132" w:rsidRDefault="00875EB4" w:rsidP="0094592D">
            <w:pPr>
              <w:spacing w:line="120" w:lineRule="exact"/>
              <w:rPr>
                <w:sz w:val="24"/>
              </w:rPr>
            </w:pPr>
          </w:p>
          <w:p w14:paraId="646B46F4" w14:textId="77777777" w:rsidR="00875EB4" w:rsidRPr="00BA5132" w:rsidRDefault="00875EB4" w:rsidP="0094592D">
            <w:pPr>
              <w:spacing w:after="58"/>
              <w:jc w:val="center"/>
              <w:rPr>
                <w:b/>
                <w:sz w:val="24"/>
              </w:rPr>
            </w:pPr>
            <w:r w:rsidRPr="00BA5132">
              <w:rPr>
                <w:b/>
                <w:sz w:val="24"/>
              </w:rPr>
              <w:t>Task</w:t>
            </w:r>
          </w:p>
        </w:tc>
        <w:tc>
          <w:tcPr>
            <w:tcW w:w="4136" w:type="dxa"/>
            <w:shd w:val="clear" w:color="auto" w:fill="auto"/>
          </w:tcPr>
          <w:p w14:paraId="028DFC39" w14:textId="77777777" w:rsidR="00875EB4" w:rsidRPr="00BA5132" w:rsidRDefault="00875EB4" w:rsidP="0094592D">
            <w:pPr>
              <w:spacing w:line="120" w:lineRule="exact"/>
              <w:rPr>
                <w:sz w:val="24"/>
              </w:rPr>
            </w:pPr>
          </w:p>
          <w:p w14:paraId="1C11DAAB" w14:textId="77777777" w:rsidR="00875EB4" w:rsidRPr="00BA5132" w:rsidRDefault="00875EB4" w:rsidP="0094592D">
            <w:pPr>
              <w:spacing w:after="58"/>
              <w:jc w:val="center"/>
              <w:rPr>
                <w:b/>
                <w:sz w:val="24"/>
              </w:rPr>
            </w:pPr>
            <w:r w:rsidRPr="00BA5132">
              <w:rPr>
                <w:b/>
                <w:sz w:val="24"/>
              </w:rPr>
              <w:t>Time Period</w:t>
            </w:r>
          </w:p>
        </w:tc>
      </w:tr>
      <w:tr w:rsidR="00875EB4" w:rsidRPr="00BA5132" w14:paraId="693D59AE" w14:textId="77777777" w:rsidTr="00761191">
        <w:tc>
          <w:tcPr>
            <w:tcW w:w="5040" w:type="dxa"/>
            <w:shd w:val="clear" w:color="auto" w:fill="auto"/>
          </w:tcPr>
          <w:p w14:paraId="0AA515BB" w14:textId="14193987" w:rsidR="00875EB4" w:rsidRPr="00BA5132" w:rsidRDefault="00875EB4" w:rsidP="000B6883">
            <w:pPr>
              <w:spacing w:after="58"/>
              <w:rPr>
                <w:sz w:val="24"/>
              </w:rPr>
            </w:pPr>
            <w:r w:rsidRPr="00BA5132">
              <w:rPr>
                <w:sz w:val="24"/>
              </w:rPr>
              <w:t>Preliminary analysis files</w:t>
            </w:r>
            <w:r w:rsidR="00761191" w:rsidRPr="00BA5132">
              <w:rPr>
                <w:sz w:val="24"/>
              </w:rPr>
              <w:t xml:space="preserve">, including counts of </w:t>
            </w:r>
            <w:r w:rsidR="000B6883" w:rsidRPr="00BA5132">
              <w:rPr>
                <w:sz w:val="24"/>
              </w:rPr>
              <w:t xml:space="preserve">unintentional </w:t>
            </w:r>
            <w:r w:rsidR="00761191" w:rsidRPr="00BA5132">
              <w:rPr>
                <w:sz w:val="24"/>
              </w:rPr>
              <w:t xml:space="preserve">drug overdose based on vital statistics and </w:t>
            </w:r>
            <w:r w:rsidR="00060430" w:rsidRPr="00BA5132">
              <w:rPr>
                <w:sz w:val="24"/>
              </w:rPr>
              <w:t>ME/C</w:t>
            </w:r>
            <w:r w:rsidR="00761191" w:rsidRPr="00BA5132">
              <w:rPr>
                <w:sz w:val="24"/>
              </w:rPr>
              <w:t xml:space="preserve"> reports</w:t>
            </w:r>
          </w:p>
        </w:tc>
        <w:tc>
          <w:tcPr>
            <w:tcW w:w="4136" w:type="dxa"/>
            <w:shd w:val="clear" w:color="auto" w:fill="auto"/>
          </w:tcPr>
          <w:p w14:paraId="7A3F4B6C" w14:textId="6C4F1B61" w:rsidR="00875EB4" w:rsidRPr="00BA5132" w:rsidRDefault="00225031" w:rsidP="0094592D">
            <w:pPr>
              <w:spacing w:after="58"/>
              <w:rPr>
                <w:sz w:val="24"/>
              </w:rPr>
            </w:pPr>
            <w:r w:rsidRPr="00BA5132">
              <w:rPr>
                <w:sz w:val="24"/>
              </w:rPr>
              <w:t>6</w:t>
            </w:r>
            <w:r w:rsidR="000D0CB2" w:rsidRPr="00BA5132">
              <w:rPr>
                <w:sz w:val="24"/>
              </w:rPr>
              <w:t xml:space="preserve"> months</w:t>
            </w:r>
          </w:p>
        </w:tc>
      </w:tr>
      <w:tr w:rsidR="00875EB4" w:rsidRPr="00BA5132" w14:paraId="73F1EF8D" w14:textId="77777777" w:rsidTr="00761191">
        <w:tc>
          <w:tcPr>
            <w:tcW w:w="5040" w:type="dxa"/>
            <w:shd w:val="clear" w:color="auto" w:fill="auto"/>
          </w:tcPr>
          <w:p w14:paraId="71A65454" w14:textId="77777777" w:rsidR="00875EB4" w:rsidRPr="00BA5132" w:rsidRDefault="00875EB4" w:rsidP="0094592D">
            <w:pPr>
              <w:spacing w:after="58"/>
              <w:rPr>
                <w:sz w:val="24"/>
              </w:rPr>
            </w:pPr>
            <w:r w:rsidRPr="00BA5132">
              <w:rPr>
                <w:sz w:val="24"/>
              </w:rPr>
              <w:t>Final analysis files</w:t>
            </w:r>
            <w:r w:rsidR="000B6883" w:rsidRPr="00BA5132">
              <w:rPr>
                <w:sz w:val="24"/>
              </w:rPr>
              <w:t xml:space="preserve"> prepared</w:t>
            </w:r>
          </w:p>
        </w:tc>
        <w:tc>
          <w:tcPr>
            <w:tcW w:w="4136" w:type="dxa"/>
            <w:shd w:val="clear" w:color="auto" w:fill="auto"/>
          </w:tcPr>
          <w:p w14:paraId="14FE1ED8" w14:textId="47BB3213" w:rsidR="00875EB4" w:rsidRPr="00BA5132" w:rsidRDefault="000D0CB2" w:rsidP="0094592D">
            <w:pPr>
              <w:spacing w:after="58"/>
              <w:rPr>
                <w:sz w:val="24"/>
              </w:rPr>
            </w:pPr>
            <w:r w:rsidRPr="00BA5132">
              <w:rPr>
                <w:sz w:val="24"/>
              </w:rPr>
              <w:t>1</w:t>
            </w:r>
            <w:r w:rsidR="000C1898" w:rsidRPr="00BA5132">
              <w:rPr>
                <w:sz w:val="24"/>
              </w:rPr>
              <w:t>2</w:t>
            </w:r>
            <w:r w:rsidRPr="00BA5132">
              <w:rPr>
                <w:sz w:val="24"/>
              </w:rPr>
              <w:t xml:space="preserve"> months</w:t>
            </w:r>
          </w:p>
        </w:tc>
      </w:tr>
      <w:tr w:rsidR="00875EB4" w:rsidRPr="00BA5132" w14:paraId="66B4CC5B" w14:textId="77777777" w:rsidTr="00761191">
        <w:tc>
          <w:tcPr>
            <w:tcW w:w="5040" w:type="dxa"/>
            <w:shd w:val="clear" w:color="auto" w:fill="auto"/>
          </w:tcPr>
          <w:p w14:paraId="237FDF13" w14:textId="047994F8" w:rsidR="00875EB4" w:rsidRPr="00BA5132" w:rsidRDefault="008D360B">
            <w:pPr>
              <w:rPr>
                <w:sz w:val="24"/>
              </w:rPr>
            </w:pPr>
            <w:r w:rsidRPr="00BA5132">
              <w:rPr>
                <w:sz w:val="24"/>
              </w:rPr>
              <w:t>Public release</w:t>
            </w:r>
            <w:r w:rsidR="003D3377">
              <w:rPr>
                <w:sz w:val="24"/>
              </w:rPr>
              <w:t xml:space="preserve"> through web-based interface or </w:t>
            </w:r>
            <w:r w:rsidR="002C28EF">
              <w:rPr>
                <w:sz w:val="24"/>
              </w:rPr>
              <w:t>surveillance report</w:t>
            </w:r>
          </w:p>
        </w:tc>
        <w:tc>
          <w:tcPr>
            <w:tcW w:w="4136" w:type="dxa"/>
            <w:shd w:val="clear" w:color="auto" w:fill="auto"/>
          </w:tcPr>
          <w:p w14:paraId="7B9D9046" w14:textId="1A156AE8" w:rsidR="00875EB4" w:rsidRPr="00BA5132" w:rsidRDefault="000D0CB2" w:rsidP="00875EB4">
            <w:pPr>
              <w:rPr>
                <w:sz w:val="24"/>
              </w:rPr>
            </w:pPr>
            <w:r w:rsidRPr="00BA5132">
              <w:rPr>
                <w:sz w:val="24"/>
              </w:rPr>
              <w:t>18 months</w:t>
            </w:r>
          </w:p>
        </w:tc>
      </w:tr>
      <w:tr w:rsidR="00A8052B" w:rsidRPr="00BA5132" w14:paraId="515D5019" w14:textId="77777777" w:rsidTr="00761191">
        <w:trPr>
          <w:trHeight w:val="395"/>
        </w:trPr>
        <w:tc>
          <w:tcPr>
            <w:tcW w:w="5040" w:type="dxa"/>
            <w:shd w:val="clear" w:color="auto" w:fill="auto"/>
          </w:tcPr>
          <w:p w14:paraId="4110B3DF" w14:textId="77777777" w:rsidR="00A8052B" w:rsidRPr="00BA5132" w:rsidRDefault="000D0CB2" w:rsidP="00875EB4">
            <w:pPr>
              <w:rPr>
                <w:sz w:val="24"/>
              </w:rPr>
            </w:pPr>
            <w:r w:rsidRPr="00BA5132">
              <w:rPr>
                <w:sz w:val="24"/>
              </w:rPr>
              <w:t>Publications such as MMWR</w:t>
            </w:r>
          </w:p>
        </w:tc>
        <w:tc>
          <w:tcPr>
            <w:tcW w:w="4136" w:type="dxa"/>
            <w:shd w:val="clear" w:color="auto" w:fill="auto"/>
          </w:tcPr>
          <w:p w14:paraId="38D152AC" w14:textId="4754943B" w:rsidR="00A8052B" w:rsidRPr="00BA5132" w:rsidRDefault="00EA2E8A" w:rsidP="00875EB4">
            <w:pPr>
              <w:rPr>
                <w:sz w:val="24"/>
              </w:rPr>
            </w:pPr>
            <w:r w:rsidRPr="00BA5132">
              <w:rPr>
                <w:sz w:val="24"/>
              </w:rPr>
              <w:t>At least</w:t>
            </w:r>
            <w:r w:rsidR="00452B99" w:rsidRPr="00BA5132">
              <w:rPr>
                <w:sz w:val="24"/>
              </w:rPr>
              <w:t xml:space="preserve"> two</w:t>
            </w:r>
            <w:r w:rsidRPr="00BA5132">
              <w:rPr>
                <w:sz w:val="24"/>
              </w:rPr>
              <w:t xml:space="preserve"> article</w:t>
            </w:r>
            <w:r w:rsidR="00223027">
              <w:rPr>
                <w:sz w:val="24"/>
              </w:rPr>
              <w:t>s</w:t>
            </w:r>
            <w:r w:rsidRPr="00BA5132">
              <w:rPr>
                <w:sz w:val="24"/>
              </w:rPr>
              <w:t xml:space="preserve"> per year</w:t>
            </w:r>
          </w:p>
        </w:tc>
      </w:tr>
    </w:tbl>
    <w:p w14:paraId="03D6B118" w14:textId="77777777" w:rsidR="00875EB4" w:rsidRPr="00BA5132" w:rsidRDefault="00875EB4" w:rsidP="00875EB4">
      <w:pPr>
        <w:ind w:firstLine="90"/>
        <w:rPr>
          <w:sz w:val="24"/>
        </w:rPr>
      </w:pPr>
    </w:p>
    <w:p w14:paraId="5E54894F" w14:textId="7EB3429F" w:rsidR="00D03292" w:rsidRPr="00BA5132" w:rsidRDefault="00EE7143">
      <w:pPr>
        <w:pStyle w:val="BodyText2"/>
      </w:pPr>
      <w:r w:rsidRPr="00BA5132">
        <w:t>Initial reports will</w:t>
      </w:r>
      <w:r w:rsidR="001C26B3" w:rsidRPr="00BA5132">
        <w:t xml:space="preserve"> include crude </w:t>
      </w:r>
      <w:r w:rsidR="002D1DB4" w:rsidRPr="00BA5132">
        <w:t xml:space="preserve">rates </w:t>
      </w:r>
      <w:r w:rsidR="001C26B3" w:rsidRPr="00BA5132">
        <w:t xml:space="preserve">for </w:t>
      </w:r>
      <w:r w:rsidR="00242135" w:rsidRPr="00BA5132">
        <w:t>unintentional</w:t>
      </w:r>
      <w:r w:rsidR="003D3377">
        <w:t xml:space="preserve"> and undetermined</w:t>
      </w:r>
      <w:r w:rsidR="00223027">
        <w:t xml:space="preserve"> intent</w:t>
      </w:r>
      <w:r w:rsidR="00242135" w:rsidRPr="00BA5132">
        <w:t xml:space="preserve"> drug overdose</w:t>
      </w:r>
      <w:r w:rsidR="00223027">
        <w:t xml:space="preserve"> deaths</w:t>
      </w:r>
      <w:r w:rsidR="00242135" w:rsidRPr="00BA5132">
        <w:t>, overdose</w:t>
      </w:r>
      <w:r w:rsidR="00223027">
        <w:t xml:space="preserve"> death</w:t>
      </w:r>
      <w:r w:rsidR="00761191" w:rsidRPr="00BA5132">
        <w:t>s related to opioid pain relievers (OPR)</w:t>
      </w:r>
      <w:r w:rsidR="00242135" w:rsidRPr="00BA5132">
        <w:t>, and overdose</w:t>
      </w:r>
      <w:r w:rsidR="00223027">
        <w:t xml:space="preserve"> death</w:t>
      </w:r>
      <w:r w:rsidR="00761191" w:rsidRPr="00BA5132">
        <w:t>s related to</w:t>
      </w:r>
      <w:r w:rsidR="00E04156" w:rsidRPr="00BA5132">
        <w:t xml:space="preserve"> illicit drugs (e.g., heroin and illicitly manufactured fentanyl)</w:t>
      </w:r>
      <w:r w:rsidR="00D03292" w:rsidRPr="00BA5132">
        <w:t xml:space="preserve"> by state</w:t>
      </w:r>
      <w:r w:rsidR="003D3377">
        <w:t>, district, or territory</w:t>
      </w:r>
      <w:r w:rsidR="001C26B3" w:rsidRPr="00BA5132">
        <w:t>.  Sex, r</w:t>
      </w:r>
      <w:r w:rsidR="00761191" w:rsidRPr="00BA5132">
        <w:t>ace, and age-specific rates will</w:t>
      </w:r>
      <w:r w:rsidRPr="00BA5132">
        <w:t xml:space="preserve"> </w:t>
      </w:r>
      <w:r w:rsidR="00F87F18" w:rsidRPr="00BA5132">
        <w:t xml:space="preserve">be </w:t>
      </w:r>
      <w:r w:rsidR="001C26B3" w:rsidRPr="00BA5132">
        <w:t>presented</w:t>
      </w:r>
      <w:r w:rsidR="005C211D" w:rsidRPr="00BA5132">
        <w:t xml:space="preserve"> as well as preliminary toxicology findings</w:t>
      </w:r>
      <w:r w:rsidR="001C26B3" w:rsidRPr="00BA5132">
        <w:t xml:space="preserve">.  </w:t>
      </w:r>
      <w:r w:rsidR="002D1DB4" w:rsidRPr="00BA5132">
        <w:t>Toxicology analyses will focus on specific drugs commonly contributing to drug overdose deaths, emerging threats such as fentanyl and fentanyl analogs,</w:t>
      </w:r>
      <w:r w:rsidR="007772CD" w:rsidRPr="00BA5132">
        <w:rPr>
          <w:rStyle w:val="EndnoteReference"/>
          <w:bCs/>
        </w:rPr>
        <w:t xml:space="preserve"> </w:t>
      </w:r>
      <w:r w:rsidR="007772CD" w:rsidRPr="00BA5132">
        <w:rPr>
          <w:rStyle w:val="EndnoteReference"/>
          <w:bCs/>
        </w:rPr>
        <w:endnoteReference w:id="75"/>
      </w:r>
      <w:r w:rsidR="007772CD" w:rsidRPr="00BA5132">
        <w:rPr>
          <w:rStyle w:val="EndnoteReference"/>
          <w:bCs/>
        </w:rPr>
        <w:t xml:space="preserve">, </w:t>
      </w:r>
      <w:r w:rsidR="007772CD" w:rsidRPr="004113B9">
        <w:rPr>
          <w:rStyle w:val="EndnoteReference"/>
          <w:bCs/>
        </w:rPr>
        <w:endnoteReference w:id="76"/>
      </w:r>
      <w:r w:rsidR="004113B9" w:rsidRPr="00BF1CE2">
        <w:rPr>
          <w:bCs/>
          <w:vertAlign w:val="superscript"/>
        </w:rPr>
        <w:t>,</w:t>
      </w:r>
      <w:r w:rsidR="007772CD" w:rsidRPr="00BA5132">
        <w:rPr>
          <w:rStyle w:val="EndnoteReference"/>
          <w:bCs/>
        </w:rPr>
        <w:endnoteReference w:id="77"/>
      </w:r>
      <w:r w:rsidR="007772CD" w:rsidRPr="00BA5132">
        <w:rPr>
          <w:bCs/>
        </w:rPr>
        <w:t xml:space="preserve"> </w:t>
      </w:r>
      <w:r w:rsidR="002D1DB4" w:rsidRPr="00BA5132">
        <w:t xml:space="preserve"> and drug</w:t>
      </w:r>
      <w:r w:rsidR="001E1006">
        <w:t>s</w:t>
      </w:r>
      <w:r w:rsidR="002D1DB4" w:rsidRPr="00BA5132">
        <w:t xml:space="preserve"> commonly mixed or co-used with opioid such as benzodiazepines</w:t>
      </w:r>
      <w:r w:rsidR="002D1DB4" w:rsidRPr="00BA5132">
        <w:rPr>
          <w:rStyle w:val="EndnoteReference"/>
          <w:bCs/>
        </w:rPr>
        <w:endnoteReference w:id="78"/>
      </w:r>
      <w:r w:rsidR="002D1DB4" w:rsidRPr="00BA5132">
        <w:t>.</w:t>
      </w:r>
      <w:r w:rsidR="007772CD" w:rsidRPr="00BA5132">
        <w:t xml:space="preserve"> </w:t>
      </w:r>
      <w:r w:rsidR="00761191" w:rsidRPr="00BA5132">
        <w:t xml:space="preserve">Final analyses will </w:t>
      </w:r>
      <w:r w:rsidR="006449CF" w:rsidRPr="00BA5132">
        <w:t>include</w:t>
      </w:r>
      <w:r w:rsidR="00D03292" w:rsidRPr="00BA5132">
        <w:t xml:space="preserve"> description of drugs contributing to </w:t>
      </w:r>
      <w:r w:rsidR="00931FDF" w:rsidRPr="00BA5132">
        <w:t xml:space="preserve">overdose </w:t>
      </w:r>
      <w:r w:rsidR="00D03292" w:rsidRPr="00BA5132">
        <w:t>deaths and description of</w:t>
      </w:r>
      <w:r w:rsidR="001C26B3" w:rsidRPr="00BA5132">
        <w:t xml:space="preserve"> </w:t>
      </w:r>
      <w:r w:rsidR="00931FDF" w:rsidRPr="00BA5132">
        <w:t xml:space="preserve">key </w:t>
      </w:r>
      <w:r w:rsidR="00D03292" w:rsidRPr="00BA5132">
        <w:t>circumstances (</w:t>
      </w:r>
      <w:r w:rsidR="001C26B3" w:rsidRPr="00BA5132">
        <w:t>e</w:t>
      </w:r>
      <w:r w:rsidR="00D03292" w:rsidRPr="00BA5132">
        <w:t>.</w:t>
      </w:r>
      <w:r w:rsidR="001C26B3" w:rsidRPr="00BA5132">
        <w:t>g</w:t>
      </w:r>
      <w:r w:rsidR="00D03292" w:rsidRPr="00BA5132">
        <w:t>.</w:t>
      </w:r>
      <w:r w:rsidR="001C26B3" w:rsidRPr="00BA5132">
        <w:t>, a histo</w:t>
      </w:r>
      <w:r w:rsidRPr="00BA5132">
        <w:t xml:space="preserve">ry of substance </w:t>
      </w:r>
      <w:r w:rsidR="0010047E">
        <w:t>misuse</w:t>
      </w:r>
      <w:r w:rsidR="00931FDF" w:rsidRPr="00BA5132">
        <w:t xml:space="preserve"> and route of administration</w:t>
      </w:r>
      <w:r w:rsidR="00D03292" w:rsidRPr="00BA5132">
        <w:t>)</w:t>
      </w:r>
      <w:r w:rsidR="001C26B3" w:rsidRPr="00BA5132">
        <w:t>.</w:t>
      </w:r>
      <w:r w:rsidR="002D1DB4" w:rsidRPr="00BA5132">
        <w:rPr>
          <w:rStyle w:val="EndnoteReference"/>
          <w:bCs/>
        </w:rPr>
        <w:t xml:space="preserve"> </w:t>
      </w:r>
      <w:r w:rsidR="002D1DB4" w:rsidRPr="00BA5132">
        <w:rPr>
          <w:rStyle w:val="EndnoteReference"/>
          <w:bCs/>
        </w:rPr>
        <w:endnoteReference w:id="79"/>
      </w:r>
      <w:r w:rsidR="000C1898" w:rsidRPr="00BA5132">
        <w:t xml:space="preserve"> In depth analyses of how risk factors vary by county and county </w:t>
      </w:r>
      <w:r w:rsidR="007C197E" w:rsidRPr="00BA5132">
        <w:t>characteristics</w:t>
      </w:r>
      <w:r w:rsidR="000C1898" w:rsidRPr="00BA5132">
        <w:t xml:space="preserve"> will also be conducted.</w:t>
      </w:r>
      <w:r w:rsidR="001C26B3" w:rsidRPr="00BA5132">
        <w:t xml:space="preserve"> In later years, time trends will be shown</w:t>
      </w:r>
      <w:r w:rsidR="000C1898" w:rsidRPr="00BA5132">
        <w:t>.</w:t>
      </w:r>
    </w:p>
    <w:p w14:paraId="6C248040" w14:textId="4BDA9598" w:rsidR="00D03292" w:rsidRPr="00BA5132" w:rsidRDefault="00D03292">
      <w:pPr>
        <w:pStyle w:val="BodyText2"/>
      </w:pPr>
    </w:p>
    <w:p w14:paraId="4F590E4F" w14:textId="125F0154" w:rsidR="001C26B3" w:rsidRPr="00BA5132" w:rsidRDefault="001C26B3">
      <w:pPr>
        <w:pStyle w:val="BodyText2"/>
      </w:pPr>
      <w:r w:rsidRPr="00BA5132">
        <w:t>No sophisticated statistical techniques</w:t>
      </w:r>
      <w:r w:rsidR="00761191" w:rsidRPr="00BA5132">
        <w:t xml:space="preserve"> such as statistical weighting</w:t>
      </w:r>
      <w:r w:rsidRPr="00BA5132">
        <w:t xml:space="preserve"> will be required to display </w:t>
      </w:r>
      <w:r w:rsidR="00223027">
        <w:t>these</w:t>
      </w:r>
      <w:r w:rsidR="00223027" w:rsidRPr="00BA5132">
        <w:t xml:space="preserve"> </w:t>
      </w:r>
      <w:r w:rsidRPr="00BA5132">
        <w:t>surveillance data</w:t>
      </w:r>
      <w:r w:rsidR="00761191" w:rsidRPr="00BA5132">
        <w:t xml:space="preserve"> because all unintentional </w:t>
      </w:r>
      <w:r w:rsidR="00E04156" w:rsidRPr="00BA5132">
        <w:t>and undetermined</w:t>
      </w:r>
      <w:r w:rsidR="00223027">
        <w:t xml:space="preserve"> intent</w:t>
      </w:r>
      <w:r w:rsidR="00E04156" w:rsidRPr="00BA5132">
        <w:t xml:space="preserve"> </w:t>
      </w:r>
      <w:r w:rsidR="00761191" w:rsidRPr="00BA5132">
        <w:t xml:space="preserve">drug overdose deaths in a </w:t>
      </w:r>
      <w:r w:rsidR="00223027">
        <w:t>jurisdiction</w:t>
      </w:r>
      <w:r w:rsidR="00223027" w:rsidRPr="00BA5132">
        <w:t xml:space="preserve"> </w:t>
      </w:r>
      <w:r w:rsidR="00761191" w:rsidRPr="00BA5132">
        <w:t>are collected</w:t>
      </w:r>
      <w:r w:rsidR="009F03DF" w:rsidRPr="00BA5132">
        <w:t xml:space="preserve"> (i.e., this is a census of unintentional </w:t>
      </w:r>
      <w:r w:rsidR="00E04156" w:rsidRPr="00BA5132">
        <w:t xml:space="preserve">and </w:t>
      </w:r>
      <w:r w:rsidR="00E8588C">
        <w:t>undetermined intent</w:t>
      </w:r>
      <w:r w:rsidR="00E04156" w:rsidRPr="00BA5132">
        <w:t xml:space="preserve"> </w:t>
      </w:r>
      <w:r w:rsidR="009F03DF" w:rsidRPr="00BA5132">
        <w:t>drug overdose deaths)</w:t>
      </w:r>
      <w:r w:rsidRPr="00BA5132">
        <w:t>.</w:t>
      </w:r>
      <w:r w:rsidR="00037B0C">
        <w:t xml:space="preserve"> A few states</w:t>
      </w:r>
      <w:r w:rsidR="00AD4E1C">
        <w:t xml:space="preserve"> or Puerto Rico</w:t>
      </w:r>
      <w:r w:rsidR="00037B0C">
        <w:t xml:space="preserve"> may choose to start SUDORS by collect</w:t>
      </w:r>
      <w:r w:rsidR="002F5320">
        <w:t>ing</w:t>
      </w:r>
      <w:r w:rsidR="00037B0C">
        <w:t xml:space="preserve"> all drug overdose deaths occurring in a subset of their counties that account for </w:t>
      </w:r>
      <w:r w:rsidR="002F5320">
        <w:t xml:space="preserve">greater than 75% of </w:t>
      </w:r>
      <w:r w:rsidR="00E959F7">
        <w:t xml:space="preserve">unintentional or undetermined drug overdose </w:t>
      </w:r>
      <w:r w:rsidR="002F5320">
        <w:t xml:space="preserve">deaths occurring in their state or over 1,500 </w:t>
      </w:r>
      <w:r w:rsidR="00E959F7">
        <w:t xml:space="preserve">unintentional or undetermined </w:t>
      </w:r>
      <w:r w:rsidR="002F5320">
        <w:t>drug overdose deaths. CDC will work with these states over</w:t>
      </w:r>
      <w:r w:rsidR="00E959F7">
        <w:t xml:space="preserve"> t</w:t>
      </w:r>
      <w:r w:rsidR="002F5320">
        <w:t>ime to collect all drug overdose deaths occurring in their state.</w:t>
      </w:r>
      <w:r w:rsidR="00037B0C">
        <w:t xml:space="preserve"> </w:t>
      </w:r>
      <w:r w:rsidR="00A32968">
        <w:t>This subset option was created based on feedback from large states such as California that argued multiple years were needed to establish SUDORS in large states with high numbers of UUDO deaths</w:t>
      </w:r>
    </w:p>
    <w:p w14:paraId="2686DEAB" w14:textId="77777777" w:rsidR="0020100F" w:rsidRPr="00BA5132" w:rsidRDefault="0020100F">
      <w:pPr>
        <w:tabs>
          <w:tab w:val="left" w:pos="-1440"/>
        </w:tabs>
        <w:ind w:left="1440" w:hanging="1440"/>
        <w:rPr>
          <w:b/>
          <w:bCs/>
          <w:sz w:val="24"/>
        </w:rPr>
      </w:pPr>
    </w:p>
    <w:p w14:paraId="1F19042A" w14:textId="77777777" w:rsidR="001C26B3" w:rsidRPr="00BA5132" w:rsidRDefault="001C26B3">
      <w:pPr>
        <w:tabs>
          <w:tab w:val="left" w:pos="-1440"/>
        </w:tabs>
        <w:ind w:left="1440" w:hanging="1440"/>
        <w:rPr>
          <w:sz w:val="24"/>
        </w:rPr>
      </w:pPr>
      <w:r w:rsidRPr="00BA5132">
        <w:rPr>
          <w:b/>
          <w:bCs/>
          <w:sz w:val="24"/>
        </w:rPr>
        <w:t>17.  Reason(s) Display of OMB Expiration Date Is Inappropriate</w:t>
      </w:r>
    </w:p>
    <w:p w14:paraId="1DC18205" w14:textId="77777777" w:rsidR="001C26B3" w:rsidRPr="00BA5132" w:rsidRDefault="001C26B3">
      <w:pPr>
        <w:rPr>
          <w:sz w:val="24"/>
        </w:rPr>
      </w:pPr>
    </w:p>
    <w:p w14:paraId="23A5CD97" w14:textId="6A1D285C" w:rsidR="001C26B3" w:rsidRPr="00BA5132" w:rsidRDefault="00761191">
      <w:pPr>
        <w:rPr>
          <w:sz w:val="24"/>
        </w:rPr>
      </w:pPr>
      <w:r w:rsidRPr="00BA5132">
        <w:rPr>
          <w:sz w:val="24"/>
        </w:rPr>
        <w:t>The OMB expiration date will be</w:t>
      </w:r>
      <w:r w:rsidR="001C26B3" w:rsidRPr="00BA5132">
        <w:rPr>
          <w:sz w:val="24"/>
        </w:rPr>
        <w:t xml:space="preserve"> displayed on the opening sc</w:t>
      </w:r>
      <w:r w:rsidRPr="00BA5132">
        <w:rPr>
          <w:sz w:val="24"/>
        </w:rPr>
        <w:t>reen of the NVDRS web-based software</w:t>
      </w:r>
      <w:r w:rsidR="003835A8" w:rsidRPr="00BA5132">
        <w:rPr>
          <w:sz w:val="24"/>
        </w:rPr>
        <w:t>.</w:t>
      </w:r>
    </w:p>
    <w:p w14:paraId="2ACCD02E" w14:textId="77777777" w:rsidR="00AC2B47" w:rsidRPr="00BA5132" w:rsidRDefault="00AC2B47" w:rsidP="000C5936">
      <w:pPr>
        <w:keepNext/>
        <w:keepLines/>
        <w:widowControl/>
        <w:tabs>
          <w:tab w:val="left" w:pos="-1440"/>
        </w:tabs>
        <w:rPr>
          <w:b/>
          <w:bCs/>
          <w:sz w:val="24"/>
        </w:rPr>
      </w:pPr>
    </w:p>
    <w:p w14:paraId="0E5B42A4" w14:textId="77777777" w:rsidR="001C26B3" w:rsidRPr="00BA5132" w:rsidRDefault="001C26B3" w:rsidP="000C5936">
      <w:pPr>
        <w:keepNext/>
        <w:keepLines/>
        <w:widowControl/>
        <w:tabs>
          <w:tab w:val="left" w:pos="-1440"/>
        </w:tabs>
        <w:rPr>
          <w:sz w:val="24"/>
        </w:rPr>
      </w:pPr>
      <w:r w:rsidRPr="00BA5132">
        <w:rPr>
          <w:b/>
          <w:bCs/>
          <w:sz w:val="24"/>
        </w:rPr>
        <w:t>18.  Exceptions to Certification for Paperwork Reduction Act Submissions</w:t>
      </w:r>
    </w:p>
    <w:p w14:paraId="5E183D75" w14:textId="77777777" w:rsidR="001C26B3" w:rsidRPr="00BA5132" w:rsidRDefault="001C26B3">
      <w:pPr>
        <w:keepNext/>
        <w:keepLines/>
        <w:widowControl/>
        <w:rPr>
          <w:sz w:val="24"/>
        </w:rPr>
      </w:pPr>
    </w:p>
    <w:p w14:paraId="4E08BD46" w14:textId="2D038471" w:rsidR="006342E7" w:rsidRPr="00BF1CE2" w:rsidRDefault="001C26B3" w:rsidP="00B77D1C">
      <w:pPr>
        <w:keepLines/>
        <w:widowControl/>
        <w:rPr>
          <w:sz w:val="24"/>
        </w:rPr>
      </w:pPr>
      <w:r w:rsidRPr="00BA5132">
        <w:rPr>
          <w:sz w:val="24"/>
        </w:rPr>
        <w:t>This collection of information involves no exception to the Certification for Paperwork Reduction Act Submissions.</w:t>
      </w:r>
    </w:p>
    <w:sectPr w:rsidR="006342E7" w:rsidRPr="00BF1CE2" w:rsidSect="003712EB">
      <w:footerReference w:type="default" r:id="rId15"/>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CDE4AE" w14:textId="77777777" w:rsidR="00B01721" w:rsidRDefault="00B01721">
      <w:r>
        <w:separator/>
      </w:r>
    </w:p>
  </w:endnote>
  <w:endnote w:type="continuationSeparator" w:id="0">
    <w:p w14:paraId="5F2EB7F4" w14:textId="77777777" w:rsidR="00B01721" w:rsidRDefault="00B01721">
      <w:r>
        <w:continuationSeparator/>
      </w:r>
    </w:p>
  </w:endnote>
  <w:endnote w:type="continuationNotice" w:id="1">
    <w:p w14:paraId="146F07A9" w14:textId="77777777" w:rsidR="00B01721" w:rsidRDefault="00B01721"/>
  </w:endnote>
  <w:endnote w:id="2">
    <w:p w14:paraId="42C55E03" w14:textId="77777777" w:rsidR="00B01721" w:rsidRDefault="00B01721" w:rsidP="00F827B0">
      <w:pPr>
        <w:pStyle w:val="EndnoteText"/>
      </w:pPr>
      <w:r>
        <w:rPr>
          <w:rStyle w:val="EndnoteReference"/>
        </w:rPr>
        <w:endnoteRef/>
      </w:r>
      <w:r>
        <w:t xml:space="preserve"> Additional information on the 5-point HHS strategy is available at: </w:t>
      </w:r>
      <w:hyperlink r:id="rId1" w:history="1">
        <w:r w:rsidRPr="000E51D8">
          <w:rPr>
            <w:rStyle w:val="Hyperlink"/>
          </w:rPr>
          <w:t>https://www.hhs.gov/opioids/about-the-epidemic/hhs-response/index.html</w:t>
        </w:r>
      </w:hyperlink>
      <w:r>
        <w:t>.</w:t>
      </w:r>
    </w:p>
    <w:p w14:paraId="28B478DA" w14:textId="77777777" w:rsidR="00B01721" w:rsidRDefault="00B01721" w:rsidP="00F827B0">
      <w:pPr>
        <w:pStyle w:val="EndnoteText"/>
      </w:pPr>
    </w:p>
  </w:endnote>
  <w:endnote w:id="3">
    <w:p w14:paraId="3F762202" w14:textId="77777777" w:rsidR="00B01721" w:rsidRPr="00813628" w:rsidRDefault="00B01721" w:rsidP="00F827B0">
      <w:pPr>
        <w:pStyle w:val="EndnoteText"/>
      </w:pPr>
      <w:r w:rsidRPr="00813628">
        <w:rPr>
          <w:rStyle w:val="EndnoteReference"/>
        </w:rPr>
        <w:endnoteRef/>
      </w:r>
      <w:r w:rsidRPr="00813628">
        <w:t xml:space="preserve"> </w:t>
      </w:r>
      <w:r>
        <w:t xml:space="preserve">Additional information on </w:t>
      </w:r>
      <w:r w:rsidRPr="007867C5">
        <w:t>President Tr</w:t>
      </w:r>
      <w:r>
        <w:t xml:space="preserve">ump’s Initiative to Stop Opioid </w:t>
      </w:r>
      <w:r w:rsidRPr="007867C5">
        <w:t>Abuse</w:t>
      </w:r>
      <w:r>
        <w:t xml:space="preserve">, </w:t>
      </w:r>
      <w:hyperlink r:id="rId2" w:history="1">
        <w:r w:rsidRPr="00813628">
          <w:rPr>
            <w:rStyle w:val="Hyperlink"/>
          </w:rPr>
          <w:t>https://www.whitehouse.gov/opioids/</w:t>
        </w:r>
      </w:hyperlink>
      <w:r>
        <w:rPr>
          <w:rStyle w:val="Hyperlink"/>
        </w:rPr>
        <w:t>.</w:t>
      </w:r>
    </w:p>
    <w:p w14:paraId="32036C7C" w14:textId="77777777" w:rsidR="00B01721" w:rsidRDefault="00B01721" w:rsidP="00F827B0">
      <w:pPr>
        <w:pStyle w:val="EndnoteText"/>
      </w:pPr>
    </w:p>
  </w:endnote>
  <w:endnote w:id="4">
    <w:p w14:paraId="0BDF10A7" w14:textId="77777777" w:rsidR="00B01721" w:rsidRDefault="00B01721" w:rsidP="002060C0">
      <w:r w:rsidRPr="00207B0D">
        <w:rPr>
          <w:rStyle w:val="EndnoteReference"/>
          <w:szCs w:val="20"/>
        </w:rPr>
        <w:endnoteRef/>
      </w:r>
      <w:r w:rsidRPr="00207B0D">
        <w:rPr>
          <w:szCs w:val="20"/>
        </w:rPr>
        <w:t xml:space="preserve"> </w:t>
      </w:r>
      <w:r w:rsidRPr="000A64A8">
        <w:rPr>
          <w:szCs w:val="20"/>
        </w:rPr>
        <w:t>Seth</w:t>
      </w:r>
      <w:r>
        <w:rPr>
          <w:szCs w:val="20"/>
        </w:rPr>
        <w:t>,</w:t>
      </w:r>
      <w:r w:rsidRPr="000A64A8">
        <w:rPr>
          <w:szCs w:val="20"/>
        </w:rPr>
        <w:t xml:space="preserve"> P</w:t>
      </w:r>
      <w:r>
        <w:rPr>
          <w:szCs w:val="20"/>
        </w:rPr>
        <w:t>.</w:t>
      </w:r>
      <w:r w:rsidRPr="000A64A8">
        <w:rPr>
          <w:szCs w:val="20"/>
        </w:rPr>
        <w:t xml:space="preserve">, et al. </w:t>
      </w:r>
      <w:r>
        <w:rPr>
          <w:szCs w:val="20"/>
        </w:rPr>
        <w:t>(2018).</w:t>
      </w:r>
      <w:r w:rsidRPr="000A64A8">
        <w:rPr>
          <w:szCs w:val="20"/>
        </w:rPr>
        <w:t xml:space="preserve"> </w:t>
      </w:r>
      <w:r>
        <w:rPr>
          <w:szCs w:val="20"/>
        </w:rPr>
        <w:t>“</w:t>
      </w:r>
      <w:r w:rsidRPr="000A64A8">
        <w:rPr>
          <w:szCs w:val="20"/>
        </w:rPr>
        <w:t>Overdose Deaths Involving Opioids, Cocaine, and Psychostimulants — United States, 2015–2016</w:t>
      </w:r>
      <w:r>
        <w:rPr>
          <w:szCs w:val="20"/>
        </w:rPr>
        <w:t>”</w:t>
      </w:r>
      <w:r w:rsidRPr="000A64A8">
        <w:rPr>
          <w:szCs w:val="20"/>
        </w:rPr>
        <w:t xml:space="preserve">. </w:t>
      </w:r>
      <w:r>
        <w:rPr>
          <w:noProof/>
          <w:u w:val="single"/>
        </w:rPr>
        <w:t>Morbidity and Mortality Wee</w:t>
      </w:r>
      <w:r w:rsidRPr="0015697B">
        <w:rPr>
          <w:noProof/>
          <w:u w:val="single"/>
        </w:rPr>
        <w:t>kly Report</w:t>
      </w:r>
      <w:r>
        <w:rPr>
          <w:noProof/>
        </w:rPr>
        <w:t xml:space="preserve"> </w:t>
      </w:r>
      <w:r w:rsidRPr="000A64A8">
        <w:rPr>
          <w:szCs w:val="20"/>
        </w:rPr>
        <w:t>67</w:t>
      </w:r>
      <w:r>
        <w:rPr>
          <w:szCs w:val="20"/>
        </w:rPr>
        <w:t>(12)</w:t>
      </w:r>
      <w:r w:rsidRPr="000A64A8">
        <w:rPr>
          <w:szCs w:val="20"/>
        </w:rPr>
        <w:t>:349–358.</w:t>
      </w:r>
    </w:p>
    <w:p w14:paraId="078E8906" w14:textId="77777777" w:rsidR="00B01721" w:rsidRDefault="00B01721" w:rsidP="002060C0">
      <w:pPr>
        <w:pStyle w:val="EndnoteText"/>
      </w:pPr>
    </w:p>
  </w:endnote>
  <w:endnote w:id="5">
    <w:p w14:paraId="5CC29A1B" w14:textId="77777777" w:rsidR="00B01721" w:rsidRDefault="00B01721" w:rsidP="00AA0C0A">
      <w:pPr>
        <w:pStyle w:val="EndnoteText"/>
      </w:pPr>
      <w:r>
        <w:rPr>
          <w:rStyle w:val="EndnoteReference"/>
        </w:rPr>
        <w:endnoteRef/>
      </w:r>
      <w:r>
        <w:t xml:space="preserve"> </w:t>
      </w:r>
      <w:r w:rsidRPr="003758CA">
        <w:t xml:space="preserve">Olsen EO, O’Donnell J, Mattson CL, Schier JG, Wilson N. Notes from the Field: Unintentional Drug Overdose Deaths with Kratom Detected — 27 States, July 2016–December 2017. MMWR Morb Mortal Wkly Rep 2019;68:326–327. DOI: </w:t>
      </w:r>
      <w:hyperlink r:id="rId3" w:history="1">
        <w:r w:rsidRPr="001708FC">
          <w:rPr>
            <w:rStyle w:val="Hyperlink"/>
          </w:rPr>
          <w:t>http://dx.doi.org/10.15585/mmwr.mm6814a</w:t>
        </w:r>
      </w:hyperlink>
      <w:r>
        <w:t xml:space="preserve">.  </w:t>
      </w:r>
    </w:p>
    <w:p w14:paraId="309EDB18" w14:textId="77777777" w:rsidR="00B01721" w:rsidRDefault="00B01721" w:rsidP="00AA0C0A">
      <w:pPr>
        <w:pStyle w:val="EndnoteText"/>
      </w:pPr>
    </w:p>
  </w:endnote>
  <w:endnote w:id="6">
    <w:p w14:paraId="6B13A032" w14:textId="77777777" w:rsidR="00B01721" w:rsidRDefault="00B01721" w:rsidP="00AA0C0A">
      <w:pPr>
        <w:pStyle w:val="EndnoteText"/>
      </w:pPr>
      <w:r>
        <w:rPr>
          <w:rStyle w:val="EndnoteReference"/>
        </w:rPr>
        <w:endnoteRef/>
      </w:r>
      <w:r>
        <w:t xml:space="preserve"> </w:t>
      </w:r>
      <w:r>
        <w:rPr>
          <w:color w:val="333333"/>
        </w:rPr>
        <w:t>Law, R, et al. (2015)</w:t>
      </w:r>
      <w:r w:rsidRPr="000A64A8">
        <w:rPr>
          <w:color w:val="333333"/>
        </w:rPr>
        <w:t xml:space="preserve">. </w:t>
      </w:r>
      <w:r>
        <w:rPr>
          <w:color w:val="333333"/>
        </w:rPr>
        <w:t xml:space="preserve">“Notes from field: Increase in reported adverse health effects related to synthetic cannabinoid use – United States, January – May 2015”. </w:t>
      </w:r>
      <w:r w:rsidRPr="000A64A8">
        <w:rPr>
          <w:noProof/>
          <w:u w:val="single"/>
        </w:rPr>
        <w:t>Morbidity and Mortality Weekly Report</w:t>
      </w:r>
      <w:r w:rsidRPr="000A64A8">
        <w:rPr>
          <w:noProof/>
        </w:rPr>
        <w:t xml:space="preserve"> </w:t>
      </w:r>
      <w:r>
        <w:rPr>
          <w:color w:val="333333"/>
        </w:rPr>
        <w:t>64(22):618–619</w:t>
      </w:r>
      <w:r w:rsidRPr="000A64A8">
        <w:rPr>
          <w:color w:val="333333"/>
        </w:rPr>
        <w:t xml:space="preserve">. DOI: </w:t>
      </w:r>
      <w:hyperlink r:id="rId4" w:history="1">
        <w:r w:rsidRPr="003C1FB5">
          <w:rPr>
            <w:rStyle w:val="Hyperlink"/>
          </w:rPr>
          <w:t>https://www.cdc.gov/mmwr/pdf/wk/mm6422.pdf</w:t>
        </w:r>
      </w:hyperlink>
      <w:r w:rsidRPr="000A64A8">
        <w:rPr>
          <w:color w:val="333333"/>
        </w:rPr>
        <w:t>.</w:t>
      </w:r>
    </w:p>
    <w:p w14:paraId="6AF58A82" w14:textId="77777777" w:rsidR="00B01721" w:rsidRDefault="00B01721" w:rsidP="00AA0C0A">
      <w:pPr>
        <w:pStyle w:val="EndnoteText"/>
      </w:pPr>
    </w:p>
  </w:endnote>
  <w:endnote w:id="7">
    <w:p w14:paraId="4DE173AE" w14:textId="77777777" w:rsidR="00B01721" w:rsidRDefault="00B01721" w:rsidP="002060C0">
      <w:r w:rsidRPr="00207B0D">
        <w:rPr>
          <w:rStyle w:val="EndnoteReference"/>
          <w:szCs w:val="20"/>
        </w:rPr>
        <w:endnoteRef/>
      </w:r>
      <w:r w:rsidRPr="00207B0D">
        <w:rPr>
          <w:szCs w:val="20"/>
        </w:rPr>
        <w:t xml:space="preserve"> </w:t>
      </w:r>
      <w:r w:rsidRPr="000A64A8">
        <w:rPr>
          <w:szCs w:val="20"/>
        </w:rPr>
        <w:t>Seth</w:t>
      </w:r>
      <w:r>
        <w:rPr>
          <w:szCs w:val="20"/>
        </w:rPr>
        <w:t>,</w:t>
      </w:r>
      <w:r w:rsidRPr="000A64A8">
        <w:rPr>
          <w:szCs w:val="20"/>
        </w:rPr>
        <w:t xml:space="preserve"> P</w:t>
      </w:r>
      <w:r>
        <w:rPr>
          <w:szCs w:val="20"/>
        </w:rPr>
        <w:t>.</w:t>
      </w:r>
      <w:r w:rsidRPr="000A64A8">
        <w:rPr>
          <w:szCs w:val="20"/>
        </w:rPr>
        <w:t xml:space="preserve">, et al. </w:t>
      </w:r>
      <w:r>
        <w:rPr>
          <w:szCs w:val="20"/>
        </w:rPr>
        <w:t>(2018).</w:t>
      </w:r>
      <w:r w:rsidRPr="000A64A8">
        <w:rPr>
          <w:szCs w:val="20"/>
        </w:rPr>
        <w:t xml:space="preserve"> </w:t>
      </w:r>
      <w:r>
        <w:rPr>
          <w:szCs w:val="20"/>
        </w:rPr>
        <w:t>“</w:t>
      </w:r>
      <w:r w:rsidRPr="000A64A8">
        <w:rPr>
          <w:szCs w:val="20"/>
        </w:rPr>
        <w:t>Overdose Deaths Involving Opioids, Cocaine, and Psychostimulants — United States, 2015–2016</w:t>
      </w:r>
      <w:r>
        <w:rPr>
          <w:szCs w:val="20"/>
        </w:rPr>
        <w:t>”</w:t>
      </w:r>
      <w:r w:rsidRPr="000A64A8">
        <w:rPr>
          <w:szCs w:val="20"/>
        </w:rPr>
        <w:t xml:space="preserve">. </w:t>
      </w:r>
      <w:r>
        <w:rPr>
          <w:noProof/>
          <w:u w:val="single"/>
        </w:rPr>
        <w:t>Morbidity and Mortality Wee</w:t>
      </w:r>
      <w:r w:rsidRPr="0015697B">
        <w:rPr>
          <w:noProof/>
          <w:u w:val="single"/>
        </w:rPr>
        <w:t>kly Report</w:t>
      </w:r>
      <w:r>
        <w:rPr>
          <w:noProof/>
        </w:rPr>
        <w:t xml:space="preserve"> </w:t>
      </w:r>
      <w:r w:rsidRPr="000A64A8">
        <w:rPr>
          <w:szCs w:val="20"/>
        </w:rPr>
        <w:t>67</w:t>
      </w:r>
      <w:r>
        <w:rPr>
          <w:szCs w:val="20"/>
        </w:rPr>
        <w:t>(12)</w:t>
      </w:r>
      <w:r w:rsidRPr="000A64A8">
        <w:rPr>
          <w:szCs w:val="20"/>
        </w:rPr>
        <w:t>:349–358.</w:t>
      </w:r>
    </w:p>
    <w:p w14:paraId="5D1FAA28" w14:textId="77777777" w:rsidR="00B01721" w:rsidRDefault="00B01721" w:rsidP="002060C0">
      <w:pPr>
        <w:pStyle w:val="EndnoteText"/>
      </w:pPr>
    </w:p>
  </w:endnote>
  <w:endnote w:id="8">
    <w:p w14:paraId="69143590" w14:textId="1E09888C" w:rsidR="00B01721" w:rsidRDefault="00B01721" w:rsidP="0047188E">
      <w:pPr>
        <w:pStyle w:val="EndnoteText"/>
      </w:pPr>
      <w:r>
        <w:rPr>
          <w:rStyle w:val="EndnoteReference"/>
        </w:rPr>
        <w:endnoteRef/>
      </w:r>
      <w:r>
        <w:t xml:space="preserve"> </w:t>
      </w:r>
      <w:r w:rsidRPr="0010123F">
        <w:t>Rudd</w:t>
      </w:r>
      <w:r>
        <w:t>,</w:t>
      </w:r>
      <w:r w:rsidRPr="0010123F">
        <w:t xml:space="preserve"> R</w:t>
      </w:r>
      <w:r>
        <w:t>.</w:t>
      </w:r>
      <w:r w:rsidRPr="0010123F">
        <w:t>A</w:t>
      </w:r>
      <w:r>
        <w:t>.</w:t>
      </w:r>
      <w:r w:rsidRPr="0010123F">
        <w:t xml:space="preserve">,  </w:t>
      </w:r>
      <w:r>
        <w:t>et al. (2016)</w:t>
      </w:r>
      <w:r w:rsidRPr="0010123F">
        <w:t xml:space="preserve">. </w:t>
      </w:r>
      <w:r>
        <w:t>“</w:t>
      </w:r>
      <w:r w:rsidRPr="0010123F">
        <w:t>Increases in Drug and Opioid-Involved Overdose Deaths — United States, 2010–2015</w:t>
      </w:r>
      <w:r>
        <w:t>”</w:t>
      </w:r>
      <w:r w:rsidRPr="0010123F">
        <w:t xml:space="preserve">. </w:t>
      </w:r>
      <w:r w:rsidRPr="000A64A8">
        <w:rPr>
          <w:noProof/>
          <w:u w:val="single"/>
        </w:rPr>
        <w:t>Morbidity and Mortality Weekly Report</w:t>
      </w:r>
      <w:r w:rsidRPr="000A64A8">
        <w:rPr>
          <w:noProof/>
        </w:rPr>
        <w:t xml:space="preserve"> </w:t>
      </w:r>
      <w:r w:rsidRPr="0010123F">
        <w:t>65</w:t>
      </w:r>
      <w:r>
        <w:t>(50-51)</w:t>
      </w:r>
      <w:r w:rsidRPr="0010123F">
        <w:t xml:space="preserve">:1445–1452. DOI: </w:t>
      </w:r>
      <w:hyperlink r:id="rId5" w:history="1">
        <w:r w:rsidRPr="000E51D8">
          <w:rPr>
            <w:rStyle w:val="Hyperlink"/>
          </w:rPr>
          <w:t>http://dx.doi.org/10.15585/mmwr.mm655051e1</w:t>
        </w:r>
      </w:hyperlink>
      <w:r w:rsidRPr="0010123F">
        <w:t>.</w:t>
      </w:r>
    </w:p>
    <w:p w14:paraId="4757CC86" w14:textId="77777777" w:rsidR="00B01721" w:rsidRDefault="00B01721" w:rsidP="0047188E">
      <w:pPr>
        <w:pStyle w:val="EndnoteText"/>
      </w:pPr>
    </w:p>
  </w:endnote>
  <w:endnote w:id="9">
    <w:p w14:paraId="0E4E0A26" w14:textId="7C264A84" w:rsidR="00B01721" w:rsidRDefault="00B01721" w:rsidP="0047188E">
      <w:pPr>
        <w:pStyle w:val="EndnoteText"/>
      </w:pPr>
      <w:r>
        <w:rPr>
          <w:rStyle w:val="EndnoteReference"/>
        </w:rPr>
        <w:endnoteRef/>
      </w:r>
      <w:r>
        <w:t xml:space="preserve"> </w:t>
      </w:r>
      <w:r w:rsidRPr="000A64A8">
        <w:rPr>
          <w:color w:val="333333"/>
        </w:rPr>
        <w:t>Scholl</w:t>
      </w:r>
      <w:r>
        <w:rPr>
          <w:color w:val="333333"/>
        </w:rPr>
        <w:t>,</w:t>
      </w:r>
      <w:r w:rsidRPr="000A64A8">
        <w:rPr>
          <w:color w:val="333333"/>
        </w:rPr>
        <w:t xml:space="preserve"> L, </w:t>
      </w:r>
      <w:r>
        <w:rPr>
          <w:color w:val="333333"/>
        </w:rPr>
        <w:t>et al. (2019</w:t>
      </w:r>
      <w:r w:rsidRPr="000A64A8">
        <w:rPr>
          <w:color w:val="333333"/>
        </w:rPr>
        <w:t xml:space="preserve">). </w:t>
      </w:r>
      <w:r>
        <w:rPr>
          <w:color w:val="333333"/>
        </w:rPr>
        <w:t>“</w:t>
      </w:r>
      <w:r w:rsidRPr="000A64A8">
        <w:rPr>
          <w:color w:val="333333"/>
        </w:rPr>
        <w:t>Drug and Opioid-Involved Overdose Deaths — United States, 2013–2017</w:t>
      </w:r>
      <w:r>
        <w:rPr>
          <w:color w:val="333333"/>
        </w:rPr>
        <w:t>”</w:t>
      </w:r>
      <w:r w:rsidRPr="000A64A8">
        <w:rPr>
          <w:color w:val="333333"/>
        </w:rPr>
        <w:t xml:space="preserve">. </w:t>
      </w:r>
      <w:r w:rsidRPr="000A64A8">
        <w:rPr>
          <w:noProof/>
          <w:u w:val="single"/>
        </w:rPr>
        <w:t>Morbidity and Mortality Weekly Report</w:t>
      </w:r>
      <w:r w:rsidRPr="000A64A8">
        <w:rPr>
          <w:noProof/>
        </w:rPr>
        <w:t xml:space="preserve"> </w:t>
      </w:r>
      <w:r w:rsidRPr="000A64A8">
        <w:rPr>
          <w:color w:val="333333"/>
        </w:rPr>
        <w:t xml:space="preserve">67(5152):1419–1427. DOI: </w:t>
      </w:r>
      <w:hyperlink r:id="rId6" w:tgtFrame="_self" w:history="1">
        <w:r w:rsidRPr="000A64A8">
          <w:rPr>
            <w:color w:val="075290"/>
            <w:u w:val="single"/>
          </w:rPr>
          <w:t>http://dx.doi.org/10.15585/mmwr.mm675152e1</w:t>
        </w:r>
      </w:hyperlink>
      <w:r w:rsidRPr="000A64A8">
        <w:rPr>
          <w:color w:val="333333"/>
        </w:rPr>
        <w:t>.</w:t>
      </w:r>
    </w:p>
    <w:p w14:paraId="62E802A2" w14:textId="77777777" w:rsidR="00B01721" w:rsidRDefault="00B01721" w:rsidP="0047188E">
      <w:pPr>
        <w:pStyle w:val="EndnoteText"/>
      </w:pPr>
    </w:p>
  </w:endnote>
  <w:endnote w:id="10">
    <w:p w14:paraId="3FDC5799" w14:textId="334C0F79" w:rsidR="00B01721" w:rsidRDefault="00B01721" w:rsidP="00D5323E">
      <w:pPr>
        <w:pStyle w:val="EndnoteText"/>
        <w:tabs>
          <w:tab w:val="left" w:pos="3600"/>
        </w:tabs>
      </w:pPr>
      <w:r>
        <w:rPr>
          <w:rStyle w:val="EndnoteReference"/>
        </w:rPr>
        <w:endnoteRef/>
      </w:r>
      <w:r>
        <w:t xml:space="preserve"> </w:t>
      </w:r>
      <w:r w:rsidRPr="00BF1CE2">
        <w:rPr>
          <w:color w:val="000000"/>
        </w:rPr>
        <w:t>Hedegaard H, Miniño AM, Warner M. Drug overdose deaths in the United States, 1999–2017. NCHS Data Brief, no 329. Hyattsville, MD: National Center for Health Statistics. 2018.</w:t>
      </w:r>
    </w:p>
    <w:p w14:paraId="03195204" w14:textId="77777777" w:rsidR="00B01721" w:rsidRDefault="00B01721" w:rsidP="00E07DB2">
      <w:pPr>
        <w:pStyle w:val="EndnoteText"/>
      </w:pPr>
    </w:p>
  </w:endnote>
  <w:endnote w:id="11">
    <w:p w14:paraId="36C3F99E" w14:textId="06D7F44A" w:rsidR="00B01721" w:rsidRDefault="00B01721" w:rsidP="00E07DB2">
      <w:pPr>
        <w:pStyle w:val="EndnoteText"/>
      </w:pPr>
      <w:r>
        <w:rPr>
          <w:rStyle w:val="EndnoteReference"/>
        </w:rPr>
        <w:endnoteRef/>
      </w:r>
      <w:r>
        <w:t xml:space="preserve"> Ahmad FB, Rossen LM, Spencer MR, Warner M, Sutton P. Provisional drug overdose death counts. National Center for Health Statistics. 2019.</w:t>
      </w:r>
      <w:r>
        <w:rPr>
          <w:rStyle w:val="Hyperlink"/>
        </w:rPr>
        <w:t xml:space="preserve"> </w:t>
      </w:r>
      <w:r>
        <w:rPr>
          <w:noProof/>
        </w:rPr>
        <w:t xml:space="preserve">Retrieved October  10, 2018 from </w:t>
      </w:r>
      <w:r w:rsidRPr="00875BF8">
        <w:rPr>
          <w:noProof/>
        </w:rPr>
        <w:t>https://www.cdc.gov/nchs/nvss/vsrr/drug-overdose-data.htm</w:t>
      </w:r>
      <w:r>
        <w:t>.</w:t>
      </w:r>
    </w:p>
    <w:p w14:paraId="54BE30C4" w14:textId="77777777" w:rsidR="00B01721" w:rsidRDefault="00B01721" w:rsidP="00E07DB2">
      <w:pPr>
        <w:pStyle w:val="EndnoteText"/>
      </w:pPr>
    </w:p>
  </w:endnote>
  <w:endnote w:id="12">
    <w:p w14:paraId="174C0262" w14:textId="40FB8D13" w:rsidR="00B01721" w:rsidRDefault="00B01721" w:rsidP="00E07DB2">
      <w:pPr>
        <w:pStyle w:val="EndnoteText"/>
      </w:pPr>
      <w:r>
        <w:rPr>
          <w:rStyle w:val="EndnoteReference"/>
        </w:rPr>
        <w:endnoteRef/>
      </w:r>
      <w:r>
        <w:t xml:space="preserve"> Additional information on the opioid epidemic, </w:t>
      </w:r>
      <w:hyperlink r:id="rId7" w:history="1">
        <w:r w:rsidRPr="00874E09">
          <w:rPr>
            <w:rStyle w:val="Hyperlink"/>
          </w:rPr>
          <w:t>https://www.cdc.gov/drugoverdose/epidemic/index.html</w:t>
        </w:r>
      </w:hyperlink>
      <w:r>
        <w:rPr>
          <w:rStyle w:val="Hyperlink"/>
        </w:rPr>
        <w:t>.</w:t>
      </w:r>
    </w:p>
    <w:p w14:paraId="5A04373A" w14:textId="77777777" w:rsidR="00B01721" w:rsidRDefault="00B01721" w:rsidP="00E07DB2">
      <w:pPr>
        <w:pStyle w:val="EndnoteText"/>
      </w:pPr>
    </w:p>
  </w:endnote>
  <w:endnote w:id="13">
    <w:p w14:paraId="3775EC93" w14:textId="2599589A" w:rsidR="00B01721" w:rsidRPr="008D0E34" w:rsidRDefault="00B01721" w:rsidP="008D0E34">
      <w:pPr>
        <w:pStyle w:val="EndnoteText"/>
      </w:pPr>
      <w:r>
        <w:rPr>
          <w:rStyle w:val="EndnoteReference"/>
        </w:rPr>
        <w:endnoteRef/>
      </w:r>
      <w:r>
        <w:t xml:space="preserve"> </w:t>
      </w:r>
      <w:r w:rsidRPr="008D0E34">
        <w:t>Puja</w:t>
      </w:r>
      <w:r>
        <w:t>, S., et al. (2018).</w:t>
      </w:r>
      <w:r w:rsidRPr="008D0E34">
        <w:t xml:space="preserve"> “Quantifying the Epidemic of Prescription Opioid Overdose Deaths”, American Jo</w:t>
      </w:r>
      <w:r>
        <w:t>urnal of Public Health 108(4):</w:t>
      </w:r>
      <w:r w:rsidRPr="008D0E34">
        <w:t xml:space="preserve"> 500-502.</w:t>
      </w:r>
      <w:r>
        <w:t xml:space="preserve"> </w:t>
      </w:r>
      <w:r w:rsidRPr="007867C5">
        <w:t>DOI: 10.2105/AJPH.2017.304265</w:t>
      </w:r>
    </w:p>
    <w:p w14:paraId="4201A52F" w14:textId="77777777" w:rsidR="00B01721" w:rsidRDefault="00B01721" w:rsidP="00E07DB2">
      <w:pPr>
        <w:pStyle w:val="EndnoteText"/>
      </w:pPr>
    </w:p>
  </w:endnote>
  <w:endnote w:id="14">
    <w:p w14:paraId="542AD77C" w14:textId="0C901E27" w:rsidR="00B01721" w:rsidRPr="00C54D64" w:rsidRDefault="00B01721" w:rsidP="00E07DB2">
      <w:pPr>
        <w:pStyle w:val="EndnoteText"/>
      </w:pPr>
      <w:r>
        <w:rPr>
          <w:rStyle w:val="EndnoteReference"/>
        </w:rPr>
        <w:endnoteRef/>
      </w:r>
      <w:r>
        <w:t xml:space="preserve"> </w:t>
      </w:r>
      <w:r w:rsidRPr="00BF1CE2">
        <w:rPr>
          <w:color w:val="333333"/>
        </w:rPr>
        <w:t>Scholl</w:t>
      </w:r>
      <w:r>
        <w:rPr>
          <w:color w:val="333333"/>
        </w:rPr>
        <w:t>,</w:t>
      </w:r>
      <w:r w:rsidRPr="00BF1CE2">
        <w:rPr>
          <w:color w:val="333333"/>
        </w:rPr>
        <w:t xml:space="preserve"> L, </w:t>
      </w:r>
      <w:r>
        <w:rPr>
          <w:color w:val="333333"/>
        </w:rPr>
        <w:t>et al. (2019</w:t>
      </w:r>
      <w:r w:rsidRPr="00F95A6D">
        <w:rPr>
          <w:color w:val="333333"/>
        </w:rPr>
        <w:t>).</w:t>
      </w:r>
      <w:r w:rsidRPr="00BF1CE2">
        <w:rPr>
          <w:color w:val="333333"/>
        </w:rPr>
        <w:t xml:space="preserve"> </w:t>
      </w:r>
      <w:r>
        <w:rPr>
          <w:color w:val="333333"/>
        </w:rPr>
        <w:t>“</w:t>
      </w:r>
      <w:r w:rsidRPr="00BF1CE2">
        <w:rPr>
          <w:color w:val="333333"/>
        </w:rPr>
        <w:t>Drug and Opioid-Involved Overdose Deaths — United States, 2013–2017</w:t>
      </w:r>
      <w:r>
        <w:rPr>
          <w:color w:val="333333"/>
        </w:rPr>
        <w:t>”</w:t>
      </w:r>
      <w:r w:rsidRPr="00BF1CE2">
        <w:rPr>
          <w:color w:val="333333"/>
        </w:rPr>
        <w:t xml:space="preserve">. </w:t>
      </w:r>
      <w:r w:rsidRPr="00F95A6D">
        <w:rPr>
          <w:noProof/>
          <w:u w:val="single"/>
        </w:rPr>
        <w:t>Morbidity and Mortality Weekly Report</w:t>
      </w:r>
      <w:r w:rsidRPr="00F95A6D">
        <w:rPr>
          <w:noProof/>
        </w:rPr>
        <w:t xml:space="preserve"> </w:t>
      </w:r>
      <w:r w:rsidRPr="00BF1CE2">
        <w:rPr>
          <w:color w:val="333333"/>
        </w:rPr>
        <w:t>67</w:t>
      </w:r>
      <w:r w:rsidRPr="00F95A6D">
        <w:rPr>
          <w:color w:val="333333"/>
        </w:rPr>
        <w:t>(</w:t>
      </w:r>
      <w:r w:rsidRPr="00BF1CE2">
        <w:rPr>
          <w:color w:val="333333"/>
        </w:rPr>
        <w:t xml:space="preserve">5152):1419–1427. DOI: </w:t>
      </w:r>
      <w:hyperlink r:id="rId8" w:tgtFrame="_self" w:history="1">
        <w:r w:rsidRPr="00BF1CE2">
          <w:rPr>
            <w:color w:val="075290"/>
            <w:u w:val="single"/>
          </w:rPr>
          <w:t>http://dx.doi.org/10.15585/mmwr.mm675152e1</w:t>
        </w:r>
      </w:hyperlink>
      <w:r w:rsidRPr="00BF1CE2">
        <w:rPr>
          <w:color w:val="333333"/>
        </w:rPr>
        <w:t>.</w:t>
      </w:r>
    </w:p>
    <w:p w14:paraId="2BFF18AB" w14:textId="77777777" w:rsidR="00B01721" w:rsidRDefault="00B01721" w:rsidP="00E07DB2">
      <w:pPr>
        <w:pStyle w:val="EndnoteText"/>
      </w:pPr>
    </w:p>
  </w:endnote>
  <w:endnote w:id="15">
    <w:p w14:paraId="0A99A0F8" w14:textId="6AE6670F" w:rsidR="00B01721" w:rsidRDefault="00B01721" w:rsidP="00C54D64">
      <w:pPr>
        <w:pStyle w:val="EndnoteText"/>
      </w:pPr>
      <w:r>
        <w:rPr>
          <w:rStyle w:val="EndnoteReference"/>
        </w:rPr>
        <w:endnoteRef/>
      </w:r>
      <w:r>
        <w:t xml:space="preserve"> Hedegaard H, Miniño AM, Warner M. Drug overdose deaths in the United States, 1999–2017. NCHS Data Brief, no 329. Hyattsville, MD: National Center for Health Statistics. 2018.</w:t>
      </w:r>
    </w:p>
    <w:p w14:paraId="42C0F34E" w14:textId="77777777" w:rsidR="00B01721" w:rsidRDefault="00B01721" w:rsidP="00E07DB2">
      <w:pPr>
        <w:pStyle w:val="EndnoteText"/>
      </w:pPr>
    </w:p>
  </w:endnote>
  <w:endnote w:id="16">
    <w:p w14:paraId="7F42CD6D" w14:textId="33ECA7FE" w:rsidR="00B01721" w:rsidRDefault="00B01721" w:rsidP="00E07DB2">
      <w:pPr>
        <w:pStyle w:val="EndnoteText"/>
      </w:pPr>
      <w:r>
        <w:rPr>
          <w:rStyle w:val="EndnoteReference"/>
        </w:rPr>
        <w:endnoteRef/>
      </w:r>
      <w:r>
        <w:t xml:space="preserve"> Ibid.</w:t>
      </w:r>
    </w:p>
    <w:p w14:paraId="40CFC37C" w14:textId="77777777" w:rsidR="00B01721" w:rsidRDefault="00B01721" w:rsidP="00E07DB2">
      <w:pPr>
        <w:pStyle w:val="EndnoteText"/>
      </w:pPr>
    </w:p>
  </w:endnote>
  <w:endnote w:id="17">
    <w:p w14:paraId="7D8B53AB" w14:textId="4231ED2A" w:rsidR="00B01721" w:rsidRPr="00BF1CE2" w:rsidRDefault="00B01721" w:rsidP="00E07DB2">
      <w:pPr>
        <w:rPr>
          <w:szCs w:val="20"/>
          <w:lang w:val="en"/>
        </w:rPr>
      </w:pPr>
      <w:r>
        <w:rPr>
          <w:rStyle w:val="EndnoteReference"/>
        </w:rPr>
        <w:endnoteRef/>
      </w:r>
      <w:r>
        <w:t xml:space="preserve"> </w:t>
      </w:r>
      <w:r w:rsidRPr="00BF1CE2">
        <w:rPr>
          <w:color w:val="333333"/>
          <w:szCs w:val="20"/>
        </w:rPr>
        <w:t>Gladden</w:t>
      </w:r>
      <w:r>
        <w:rPr>
          <w:color w:val="333333"/>
          <w:szCs w:val="20"/>
        </w:rPr>
        <w:t>,</w:t>
      </w:r>
      <w:r w:rsidRPr="00BF1CE2">
        <w:rPr>
          <w:color w:val="333333"/>
          <w:szCs w:val="20"/>
        </w:rPr>
        <w:t xml:space="preserve"> R</w:t>
      </w:r>
      <w:r>
        <w:rPr>
          <w:color w:val="333333"/>
          <w:szCs w:val="20"/>
        </w:rPr>
        <w:t>.</w:t>
      </w:r>
      <w:r w:rsidRPr="00BF1CE2">
        <w:rPr>
          <w:color w:val="333333"/>
          <w:szCs w:val="20"/>
        </w:rPr>
        <w:t>M</w:t>
      </w:r>
      <w:r>
        <w:rPr>
          <w:color w:val="333333"/>
          <w:szCs w:val="20"/>
        </w:rPr>
        <w:t>.</w:t>
      </w:r>
      <w:r w:rsidRPr="00BF1CE2">
        <w:rPr>
          <w:color w:val="333333"/>
          <w:szCs w:val="20"/>
        </w:rPr>
        <w:t>, Martinez</w:t>
      </w:r>
      <w:r>
        <w:rPr>
          <w:color w:val="333333"/>
          <w:szCs w:val="20"/>
        </w:rPr>
        <w:t>,</w:t>
      </w:r>
      <w:r w:rsidRPr="00BF1CE2">
        <w:rPr>
          <w:color w:val="333333"/>
          <w:szCs w:val="20"/>
        </w:rPr>
        <w:t xml:space="preserve"> P</w:t>
      </w:r>
      <w:r>
        <w:rPr>
          <w:color w:val="333333"/>
          <w:szCs w:val="20"/>
        </w:rPr>
        <w:t>.</w:t>
      </w:r>
      <w:r w:rsidRPr="00BF1CE2">
        <w:rPr>
          <w:color w:val="333333"/>
          <w:szCs w:val="20"/>
        </w:rPr>
        <w:t xml:space="preserve">, </w:t>
      </w:r>
      <w:r>
        <w:rPr>
          <w:color w:val="333333"/>
          <w:szCs w:val="20"/>
        </w:rPr>
        <w:t xml:space="preserve">and </w:t>
      </w:r>
      <w:r w:rsidRPr="00BF1CE2">
        <w:rPr>
          <w:color w:val="333333"/>
          <w:szCs w:val="20"/>
        </w:rPr>
        <w:t>Seth</w:t>
      </w:r>
      <w:r>
        <w:rPr>
          <w:color w:val="333333"/>
          <w:szCs w:val="20"/>
        </w:rPr>
        <w:t>,</w:t>
      </w:r>
      <w:r w:rsidRPr="00BF1CE2">
        <w:rPr>
          <w:color w:val="333333"/>
          <w:szCs w:val="20"/>
        </w:rPr>
        <w:t xml:space="preserve"> P.</w:t>
      </w:r>
      <w:r>
        <w:rPr>
          <w:color w:val="333333"/>
          <w:szCs w:val="20"/>
        </w:rPr>
        <w:t xml:space="preserve"> (2016).</w:t>
      </w:r>
      <w:r w:rsidRPr="00BF1CE2">
        <w:rPr>
          <w:color w:val="333333"/>
          <w:szCs w:val="20"/>
        </w:rPr>
        <w:t xml:space="preserve"> </w:t>
      </w:r>
      <w:r>
        <w:rPr>
          <w:color w:val="333333"/>
          <w:szCs w:val="20"/>
        </w:rPr>
        <w:t>“</w:t>
      </w:r>
      <w:r w:rsidRPr="00BF1CE2">
        <w:rPr>
          <w:color w:val="333333"/>
          <w:szCs w:val="20"/>
        </w:rPr>
        <w:t>Fentanyl Law Enforcement Submissions and Increases in Synthetic Opioid–Involved Overdose Deaths — 27 States, 2013–2014</w:t>
      </w:r>
      <w:r>
        <w:rPr>
          <w:color w:val="333333"/>
          <w:szCs w:val="20"/>
        </w:rPr>
        <w:t>”</w:t>
      </w:r>
      <w:r w:rsidRPr="00BF1CE2">
        <w:rPr>
          <w:color w:val="333333"/>
          <w:szCs w:val="20"/>
        </w:rPr>
        <w:t xml:space="preserve">. </w:t>
      </w:r>
      <w:r w:rsidRPr="000A64A8">
        <w:rPr>
          <w:noProof/>
          <w:u w:val="single"/>
        </w:rPr>
        <w:t>Morbidity and Mortality Weekly Report</w:t>
      </w:r>
      <w:r w:rsidRPr="000A64A8">
        <w:rPr>
          <w:noProof/>
        </w:rPr>
        <w:t xml:space="preserve"> </w:t>
      </w:r>
      <w:r w:rsidRPr="00BF1CE2">
        <w:rPr>
          <w:color w:val="333333"/>
          <w:szCs w:val="20"/>
        </w:rPr>
        <w:t>65</w:t>
      </w:r>
      <w:r>
        <w:rPr>
          <w:color w:val="333333"/>
          <w:szCs w:val="20"/>
        </w:rPr>
        <w:t>(33)</w:t>
      </w:r>
      <w:r w:rsidRPr="00BF1CE2">
        <w:rPr>
          <w:color w:val="333333"/>
          <w:szCs w:val="20"/>
        </w:rPr>
        <w:t xml:space="preserve">:837–843. DOI: </w:t>
      </w:r>
      <w:hyperlink r:id="rId9" w:tgtFrame="_self" w:history="1">
        <w:r w:rsidRPr="00BF1CE2">
          <w:rPr>
            <w:color w:val="075290"/>
            <w:szCs w:val="20"/>
            <w:u w:val="single"/>
          </w:rPr>
          <w:t>http://dx.doi.org/10.15585/mmwr.mm6533a2</w:t>
        </w:r>
      </w:hyperlink>
      <w:r w:rsidRPr="00BF1CE2">
        <w:rPr>
          <w:color w:val="333333"/>
          <w:szCs w:val="20"/>
        </w:rPr>
        <w:t>.</w:t>
      </w:r>
    </w:p>
    <w:p w14:paraId="6515CF57" w14:textId="77777777" w:rsidR="00B01721" w:rsidRPr="00E00B3B" w:rsidRDefault="00B01721" w:rsidP="00E07DB2">
      <w:pPr>
        <w:pStyle w:val="EndnoteText"/>
      </w:pPr>
    </w:p>
  </w:endnote>
  <w:endnote w:id="18">
    <w:p w14:paraId="10C01F24" w14:textId="103743CA" w:rsidR="00B01721" w:rsidRPr="00BF1CE2" w:rsidRDefault="00B01721" w:rsidP="00E07DB2">
      <w:pPr>
        <w:rPr>
          <w:szCs w:val="20"/>
          <w:lang w:val="en"/>
        </w:rPr>
      </w:pPr>
      <w:r w:rsidRPr="00BF1CE2">
        <w:rPr>
          <w:rStyle w:val="EndnoteReference"/>
          <w:szCs w:val="20"/>
        </w:rPr>
        <w:endnoteRef/>
      </w:r>
      <w:r w:rsidRPr="00BF1CE2">
        <w:rPr>
          <w:szCs w:val="20"/>
        </w:rPr>
        <w:t xml:space="preserve"> </w:t>
      </w:r>
      <w:r w:rsidRPr="000A64A8">
        <w:t xml:space="preserve">CDC. </w:t>
      </w:r>
      <w:r w:rsidRPr="002A3EB4">
        <w:t>Increases in Fentanyl Drug Confiscations and Fentanyl-related Overdose Fatalities</w:t>
      </w:r>
      <w:r>
        <w:t>. HAN no. 384</w:t>
      </w:r>
      <w:r w:rsidRPr="000A64A8">
        <w:t>. Atlanta, GA: US Department of Heal</w:t>
      </w:r>
      <w:r>
        <w:t>th and Human Services, CDC; 2015</w:t>
      </w:r>
      <w:r w:rsidRPr="000A64A8">
        <w:t xml:space="preserve">. </w:t>
      </w:r>
      <w:hyperlink r:id="rId10" w:history="1">
        <w:r w:rsidRPr="00BF1CE2">
          <w:rPr>
            <w:rStyle w:val="Hyperlink"/>
            <w:szCs w:val="20"/>
            <w:lang w:val="en"/>
          </w:rPr>
          <w:t>https://emergency.cdc.gov/han/han00384.asp</w:t>
        </w:r>
      </w:hyperlink>
      <w:r>
        <w:rPr>
          <w:rStyle w:val="Hyperlink"/>
          <w:szCs w:val="20"/>
          <w:lang w:val="en"/>
        </w:rPr>
        <w:t>.</w:t>
      </w:r>
    </w:p>
    <w:p w14:paraId="35775616" w14:textId="77777777" w:rsidR="00B01721" w:rsidRPr="00E00B3B" w:rsidRDefault="00B01721" w:rsidP="00E07DB2">
      <w:pPr>
        <w:pStyle w:val="EndnoteText"/>
      </w:pPr>
    </w:p>
  </w:endnote>
  <w:endnote w:id="19">
    <w:p w14:paraId="3E2E51B3" w14:textId="0E530A93" w:rsidR="00B01721" w:rsidRPr="00E00B3B" w:rsidRDefault="00B01721" w:rsidP="00E07DB2">
      <w:pPr>
        <w:pStyle w:val="EndnoteText"/>
      </w:pPr>
      <w:r w:rsidRPr="00E00B3B">
        <w:rPr>
          <w:rStyle w:val="EndnoteReference"/>
        </w:rPr>
        <w:endnoteRef/>
      </w:r>
      <w:r w:rsidRPr="00E00B3B">
        <w:t xml:space="preserve"> CDC. </w:t>
      </w:r>
      <w:r w:rsidRPr="000B267F">
        <w:t>Influx of Fentanyl-laced Counterfeit Pills and Toxic Fentanyl-related Compounds Further Increases Risk of Fentanyl-related Overdose and Fatalities</w:t>
      </w:r>
      <w:r>
        <w:t>. HAN no. 395</w:t>
      </w:r>
      <w:r w:rsidRPr="00E00B3B">
        <w:t>. Atlanta, GA: US Department of Heal</w:t>
      </w:r>
      <w:r>
        <w:t>th and Human Services, CDC; 2016</w:t>
      </w:r>
      <w:r w:rsidRPr="00E00B3B">
        <w:t xml:space="preserve">. </w:t>
      </w:r>
      <w:hyperlink r:id="rId11" w:history="1">
        <w:r w:rsidRPr="00E00B3B">
          <w:rPr>
            <w:rStyle w:val="Hyperlink"/>
          </w:rPr>
          <w:t>https://emergency.cdc.gov/han/han00395.asp</w:t>
        </w:r>
      </w:hyperlink>
      <w:r>
        <w:t>.</w:t>
      </w:r>
      <w:r w:rsidRPr="00E00B3B">
        <w:t xml:space="preserve"> </w:t>
      </w:r>
    </w:p>
    <w:p w14:paraId="1201135A" w14:textId="77777777" w:rsidR="00B01721" w:rsidRPr="00E00B3B" w:rsidRDefault="00B01721" w:rsidP="00E07DB2">
      <w:pPr>
        <w:pStyle w:val="EndnoteText"/>
      </w:pPr>
    </w:p>
  </w:endnote>
  <w:endnote w:id="20">
    <w:p w14:paraId="4E501692" w14:textId="4AA2467E" w:rsidR="00B01721" w:rsidRPr="00E00B3B" w:rsidRDefault="00B01721" w:rsidP="00E07DB2">
      <w:pPr>
        <w:pStyle w:val="EndnoteText"/>
      </w:pPr>
      <w:r w:rsidRPr="00E00B3B">
        <w:rPr>
          <w:rStyle w:val="EndnoteReference"/>
        </w:rPr>
        <w:endnoteRef/>
      </w:r>
      <w:r w:rsidRPr="00E00B3B">
        <w:t xml:space="preserve"> CDC. Rising numbers of deaths involving fentanyl and fentanyl analogs deaths, including carfentanil, and increased usage and mixing with non-opioids. HAN no. 413. Atlanta, GA: US Department of Health and Human Services, CDC; 2018. https://emergency.cdc.gov/han/han00413.asp.</w:t>
      </w:r>
    </w:p>
    <w:p w14:paraId="717EC5B0" w14:textId="77777777" w:rsidR="00B01721" w:rsidRPr="00813628" w:rsidRDefault="00B01721" w:rsidP="00E07DB2">
      <w:pPr>
        <w:pStyle w:val="EndnoteText"/>
      </w:pPr>
    </w:p>
  </w:endnote>
  <w:endnote w:id="21">
    <w:p w14:paraId="2772EB4C" w14:textId="1889334A" w:rsidR="00B01721" w:rsidRPr="00813628" w:rsidRDefault="00B01721" w:rsidP="00E359C1">
      <w:pPr>
        <w:pStyle w:val="EndnoteText"/>
      </w:pPr>
      <w:r w:rsidRPr="00813628">
        <w:rPr>
          <w:rStyle w:val="EndnoteReference"/>
        </w:rPr>
        <w:endnoteRef/>
      </w:r>
      <w:r w:rsidRPr="00813628">
        <w:t xml:space="preserve"> </w:t>
      </w:r>
      <w:r>
        <w:t>O’Donnell JK</w:t>
      </w:r>
      <w:r w:rsidRPr="0026326B">
        <w:t xml:space="preserve">, </w:t>
      </w:r>
      <w:r>
        <w:t>et al. (2017)</w:t>
      </w:r>
      <w:r w:rsidRPr="0026326B">
        <w:t xml:space="preserve">. </w:t>
      </w:r>
      <w:r>
        <w:t>“</w:t>
      </w:r>
      <w:r w:rsidRPr="0026326B">
        <w:t>Deaths Involving Fentanyl, Fentanyl Analogs, and U-47700 — 10 States, July–December 2016</w:t>
      </w:r>
      <w:r>
        <w:t>”</w:t>
      </w:r>
      <w:r w:rsidRPr="0026326B">
        <w:t xml:space="preserve">. </w:t>
      </w:r>
      <w:r w:rsidRPr="008B2C27">
        <w:rPr>
          <w:noProof/>
          <w:u w:val="single"/>
        </w:rPr>
        <w:t>Morbidity and Mortality Weekly Report</w:t>
      </w:r>
      <w:r w:rsidRPr="008B2C27">
        <w:rPr>
          <w:noProof/>
        </w:rPr>
        <w:t xml:space="preserve"> </w:t>
      </w:r>
      <w:r w:rsidRPr="0026326B">
        <w:t>66</w:t>
      </w:r>
      <w:r>
        <w:t>(43)</w:t>
      </w:r>
      <w:r w:rsidRPr="0026326B">
        <w:t xml:space="preserve">:1197–1202. DOI: </w:t>
      </w:r>
      <w:hyperlink r:id="rId12" w:history="1">
        <w:r w:rsidRPr="003C1FB5">
          <w:rPr>
            <w:rStyle w:val="Hyperlink"/>
          </w:rPr>
          <w:t>http://dx.doi.org/10.15585/mmwr.mm6643e1</w:t>
        </w:r>
      </w:hyperlink>
      <w:r w:rsidRPr="0026326B">
        <w:t>.</w:t>
      </w:r>
    </w:p>
    <w:p w14:paraId="7EB98DE9" w14:textId="77777777" w:rsidR="00B01721" w:rsidRDefault="00B01721" w:rsidP="00E07DB2">
      <w:pPr>
        <w:pStyle w:val="EndnoteText"/>
      </w:pPr>
    </w:p>
  </w:endnote>
  <w:endnote w:id="22">
    <w:p w14:paraId="45820B61" w14:textId="7A9D4C7D" w:rsidR="00B01721" w:rsidRDefault="00B01721" w:rsidP="00E07DB2">
      <w:pPr>
        <w:pStyle w:val="EndnoteText"/>
        <w:rPr>
          <w:color w:val="333333"/>
        </w:rPr>
      </w:pPr>
      <w:r>
        <w:rPr>
          <w:rStyle w:val="EndnoteReference"/>
        </w:rPr>
        <w:endnoteRef/>
      </w:r>
      <w:r>
        <w:t xml:space="preserve"> </w:t>
      </w:r>
      <w:r>
        <w:rPr>
          <w:color w:val="333333"/>
        </w:rPr>
        <w:t>Ibid.</w:t>
      </w:r>
    </w:p>
    <w:p w14:paraId="39244FBF" w14:textId="77777777" w:rsidR="00B01721" w:rsidRPr="00813628" w:rsidRDefault="00B01721" w:rsidP="00E07DB2">
      <w:pPr>
        <w:pStyle w:val="EndnoteText"/>
      </w:pPr>
    </w:p>
  </w:endnote>
  <w:endnote w:id="23">
    <w:p w14:paraId="343058FF" w14:textId="0A5AF3AE" w:rsidR="00B01721" w:rsidRPr="00813628" w:rsidRDefault="00B01721" w:rsidP="006F5882">
      <w:pPr>
        <w:pStyle w:val="EndnoteText"/>
      </w:pPr>
      <w:r w:rsidRPr="00813628">
        <w:rPr>
          <w:rStyle w:val="EndnoteReference"/>
        </w:rPr>
        <w:endnoteRef/>
      </w:r>
      <w:r w:rsidRPr="00813628">
        <w:t xml:space="preserve"> </w:t>
      </w:r>
      <w:r>
        <w:t xml:space="preserve">Additional information on </w:t>
      </w:r>
      <w:r w:rsidRPr="007867C5">
        <w:t>President Tr</w:t>
      </w:r>
      <w:r>
        <w:t xml:space="preserve">ump’s Initiative to Stop Opioid </w:t>
      </w:r>
      <w:r w:rsidRPr="007867C5">
        <w:t>Abuse</w:t>
      </w:r>
      <w:r>
        <w:t xml:space="preserve">, </w:t>
      </w:r>
      <w:hyperlink r:id="rId13" w:history="1">
        <w:r w:rsidRPr="00813628">
          <w:rPr>
            <w:rStyle w:val="Hyperlink"/>
          </w:rPr>
          <w:t>https://www.whitehouse.gov/opioids/</w:t>
        </w:r>
      </w:hyperlink>
      <w:r>
        <w:rPr>
          <w:rStyle w:val="Hyperlink"/>
        </w:rPr>
        <w:t>.</w:t>
      </w:r>
    </w:p>
    <w:p w14:paraId="3DD2FDB0" w14:textId="77777777" w:rsidR="00B01721" w:rsidRDefault="00B01721" w:rsidP="006F5882">
      <w:pPr>
        <w:pStyle w:val="EndnoteText"/>
      </w:pPr>
    </w:p>
  </w:endnote>
  <w:endnote w:id="24">
    <w:p w14:paraId="625B149D" w14:textId="18D1A73F" w:rsidR="00B01721" w:rsidRDefault="00B01721" w:rsidP="006F5882">
      <w:pPr>
        <w:pStyle w:val="EndnoteText"/>
      </w:pPr>
      <w:r w:rsidRPr="00842712">
        <w:rPr>
          <w:rStyle w:val="EndnoteReference"/>
        </w:rPr>
        <w:endnoteRef/>
      </w:r>
      <w:r w:rsidRPr="00842712">
        <w:t xml:space="preserve"> </w:t>
      </w:r>
      <w:r>
        <w:t xml:space="preserve">Additional information on the 8 states that have declared the opioid epidemic a statewide emergency, </w:t>
      </w:r>
      <w:hyperlink r:id="rId14" w:history="1">
        <w:r w:rsidRPr="0072448D">
          <w:rPr>
            <w:rStyle w:val="Hyperlink"/>
          </w:rPr>
          <w:t>http://www.astho.org/StatePublicHealth/Emergency-Declarations-in-Eight-States-to-Address-the-Opioid-Epidemic/01-11-18/</w:t>
        </w:r>
      </w:hyperlink>
      <w:r>
        <w:t>.</w:t>
      </w:r>
    </w:p>
    <w:p w14:paraId="5B32B668" w14:textId="77777777" w:rsidR="00B01721" w:rsidRDefault="00B01721" w:rsidP="006F5882">
      <w:pPr>
        <w:pStyle w:val="EndnoteText"/>
      </w:pPr>
    </w:p>
  </w:endnote>
  <w:endnote w:id="25">
    <w:p w14:paraId="175AC36D" w14:textId="77777777" w:rsidR="00B01721" w:rsidRDefault="00B01721" w:rsidP="006F5882">
      <w:pPr>
        <w:pStyle w:val="EndnoteText"/>
      </w:pPr>
      <w:r>
        <w:rPr>
          <w:rStyle w:val="EndnoteReference"/>
        </w:rPr>
        <w:endnoteRef/>
      </w:r>
      <w:r>
        <w:t xml:space="preserve"> Additional information on the 5-point HHS strategy is available at: </w:t>
      </w:r>
      <w:hyperlink r:id="rId15" w:history="1">
        <w:r w:rsidRPr="000E51D8">
          <w:rPr>
            <w:rStyle w:val="Hyperlink"/>
          </w:rPr>
          <w:t>https://www.hhs.gov/opioids/about-the-epidemic/hhs-response/index.html</w:t>
        </w:r>
      </w:hyperlink>
      <w:r>
        <w:t>.</w:t>
      </w:r>
    </w:p>
    <w:p w14:paraId="1007E5EC" w14:textId="77777777" w:rsidR="00B01721" w:rsidRDefault="00B01721" w:rsidP="006F5882">
      <w:pPr>
        <w:pStyle w:val="EndnoteText"/>
      </w:pPr>
    </w:p>
  </w:endnote>
  <w:endnote w:id="26">
    <w:p w14:paraId="69065D5B" w14:textId="567F1521" w:rsidR="00B01721" w:rsidRDefault="00B01721">
      <w:pPr>
        <w:pStyle w:val="EndnoteText"/>
      </w:pPr>
      <w:r>
        <w:rPr>
          <w:rStyle w:val="EndnoteReference"/>
        </w:rPr>
        <w:endnoteRef/>
      </w:r>
      <w:r>
        <w:t xml:space="preserve"> </w:t>
      </w:r>
      <w:r w:rsidRPr="000A64A8">
        <w:rPr>
          <w:rFonts w:cs="Helvetica LT Std"/>
          <w:color w:val="000000"/>
        </w:rPr>
        <w:t>Hedegaard H, Bastian BA, Trinidad JP, Spencer M, Warner M. Drugs most frequently involved in drug overdose deaths: United States, 2011–2016. National Vital Statistics Reports; vol 67 no 9. Hyattsville, MD: National Center for Health Statistics. 2018.</w:t>
      </w:r>
    </w:p>
  </w:endnote>
  <w:endnote w:id="27">
    <w:p w14:paraId="20A8CBC3" w14:textId="77777777" w:rsidR="00B01721" w:rsidRDefault="00B01721" w:rsidP="00865B2E">
      <w:pPr>
        <w:pStyle w:val="EndnoteText"/>
      </w:pPr>
    </w:p>
    <w:p w14:paraId="50EDB9ED" w14:textId="1E1B661D" w:rsidR="00B01721" w:rsidRPr="008B2C27" w:rsidRDefault="00B01721" w:rsidP="00A61C7D">
      <w:pPr>
        <w:pStyle w:val="EndnoteText"/>
      </w:pPr>
      <w:r>
        <w:rPr>
          <w:rStyle w:val="EndnoteReference"/>
        </w:rPr>
        <w:endnoteRef/>
      </w:r>
      <w:r>
        <w:t xml:space="preserve"> O’Donnell JK</w:t>
      </w:r>
      <w:r w:rsidRPr="0026326B">
        <w:t xml:space="preserve">, </w:t>
      </w:r>
      <w:r>
        <w:t>et al. (2017)</w:t>
      </w:r>
      <w:r w:rsidRPr="0026326B">
        <w:t xml:space="preserve">. </w:t>
      </w:r>
      <w:r>
        <w:t>“</w:t>
      </w:r>
      <w:r w:rsidRPr="0026326B">
        <w:t>Deaths Involving Fentanyl, Fentanyl Analogs, and U-47700 — 10 States, July–December 2016</w:t>
      </w:r>
      <w:r>
        <w:t>”</w:t>
      </w:r>
      <w:r w:rsidRPr="0026326B">
        <w:t xml:space="preserve">. </w:t>
      </w:r>
      <w:r w:rsidRPr="008B2C27">
        <w:rPr>
          <w:noProof/>
          <w:u w:val="single"/>
        </w:rPr>
        <w:t>Morbidity and Mortality Weekly Report</w:t>
      </w:r>
      <w:r w:rsidRPr="008B2C27">
        <w:rPr>
          <w:noProof/>
        </w:rPr>
        <w:t xml:space="preserve"> </w:t>
      </w:r>
      <w:r w:rsidRPr="0026326B">
        <w:t>66</w:t>
      </w:r>
      <w:r>
        <w:t>(43)</w:t>
      </w:r>
      <w:r w:rsidRPr="0026326B">
        <w:t xml:space="preserve">:1197–1202. DOI: </w:t>
      </w:r>
      <w:hyperlink r:id="rId16" w:history="1">
        <w:r w:rsidRPr="003C1FB5">
          <w:rPr>
            <w:rStyle w:val="Hyperlink"/>
          </w:rPr>
          <w:t>http://dx.doi.org/10.15585/mmwr.mm6643e1</w:t>
        </w:r>
      </w:hyperlink>
      <w:r w:rsidRPr="0026326B">
        <w:t>.</w:t>
      </w:r>
    </w:p>
    <w:p w14:paraId="75D1CB37" w14:textId="77777777" w:rsidR="00B01721" w:rsidRDefault="00B01721" w:rsidP="00865B2E">
      <w:pPr>
        <w:pStyle w:val="EndnoteText"/>
      </w:pPr>
    </w:p>
  </w:endnote>
  <w:endnote w:id="28">
    <w:p w14:paraId="63EF8D4B" w14:textId="74855373" w:rsidR="00B01721" w:rsidRDefault="00B01721">
      <w:pPr>
        <w:pStyle w:val="EndnoteText"/>
        <w:rPr>
          <w:color w:val="333333"/>
        </w:rPr>
      </w:pPr>
      <w:r>
        <w:rPr>
          <w:rStyle w:val="EndnoteReference"/>
        </w:rPr>
        <w:endnoteRef/>
      </w:r>
      <w:r>
        <w:t xml:space="preserve"> </w:t>
      </w:r>
      <w:r w:rsidRPr="000A64A8">
        <w:rPr>
          <w:color w:val="333333"/>
        </w:rPr>
        <w:t>Gladden</w:t>
      </w:r>
      <w:r>
        <w:rPr>
          <w:color w:val="333333"/>
        </w:rPr>
        <w:t>,</w:t>
      </w:r>
      <w:r w:rsidRPr="000A64A8">
        <w:rPr>
          <w:color w:val="333333"/>
        </w:rPr>
        <w:t xml:space="preserve"> R</w:t>
      </w:r>
      <w:r>
        <w:rPr>
          <w:color w:val="333333"/>
        </w:rPr>
        <w:t>.</w:t>
      </w:r>
      <w:r w:rsidRPr="000A64A8">
        <w:rPr>
          <w:color w:val="333333"/>
        </w:rPr>
        <w:t>M</w:t>
      </w:r>
      <w:r>
        <w:rPr>
          <w:color w:val="333333"/>
        </w:rPr>
        <w:t>.</w:t>
      </w:r>
      <w:r w:rsidRPr="000A64A8">
        <w:rPr>
          <w:color w:val="333333"/>
        </w:rPr>
        <w:t>, Martinez</w:t>
      </w:r>
      <w:r>
        <w:rPr>
          <w:color w:val="333333"/>
        </w:rPr>
        <w:t>,</w:t>
      </w:r>
      <w:r w:rsidRPr="000A64A8">
        <w:rPr>
          <w:color w:val="333333"/>
        </w:rPr>
        <w:t xml:space="preserve"> P</w:t>
      </w:r>
      <w:r>
        <w:rPr>
          <w:color w:val="333333"/>
        </w:rPr>
        <w:t>.</w:t>
      </w:r>
      <w:r w:rsidRPr="000A64A8">
        <w:rPr>
          <w:color w:val="333333"/>
        </w:rPr>
        <w:t xml:space="preserve">, </w:t>
      </w:r>
      <w:r>
        <w:rPr>
          <w:color w:val="333333"/>
        </w:rPr>
        <w:t xml:space="preserve">and </w:t>
      </w:r>
      <w:r w:rsidRPr="000A64A8">
        <w:rPr>
          <w:color w:val="333333"/>
        </w:rPr>
        <w:t>Seth</w:t>
      </w:r>
      <w:r>
        <w:rPr>
          <w:color w:val="333333"/>
        </w:rPr>
        <w:t>,</w:t>
      </w:r>
      <w:r w:rsidRPr="000A64A8">
        <w:rPr>
          <w:color w:val="333333"/>
        </w:rPr>
        <w:t xml:space="preserve"> P.</w:t>
      </w:r>
      <w:r>
        <w:rPr>
          <w:color w:val="333333"/>
        </w:rPr>
        <w:t xml:space="preserve"> (2016).</w:t>
      </w:r>
      <w:r w:rsidRPr="000A64A8">
        <w:rPr>
          <w:color w:val="333333"/>
        </w:rPr>
        <w:t xml:space="preserve"> </w:t>
      </w:r>
      <w:r>
        <w:rPr>
          <w:color w:val="333333"/>
        </w:rPr>
        <w:t>“</w:t>
      </w:r>
      <w:r w:rsidRPr="000A64A8">
        <w:rPr>
          <w:color w:val="333333"/>
        </w:rPr>
        <w:t>Fentanyl Law Enforcement Submissions and Increases in Synthetic Opioid–Involved Overdose Deaths — 27 States, 2013–2014</w:t>
      </w:r>
      <w:r>
        <w:rPr>
          <w:color w:val="333333"/>
        </w:rPr>
        <w:t>”</w:t>
      </w:r>
      <w:r w:rsidRPr="000A64A8">
        <w:rPr>
          <w:color w:val="333333"/>
        </w:rPr>
        <w:t xml:space="preserve">. </w:t>
      </w:r>
      <w:r w:rsidRPr="000A64A8">
        <w:rPr>
          <w:noProof/>
          <w:u w:val="single"/>
        </w:rPr>
        <w:t>Morbidity and Mortality Weekly Report</w:t>
      </w:r>
      <w:r w:rsidRPr="000A64A8">
        <w:rPr>
          <w:noProof/>
        </w:rPr>
        <w:t xml:space="preserve"> </w:t>
      </w:r>
      <w:r w:rsidRPr="000A64A8">
        <w:rPr>
          <w:color w:val="333333"/>
        </w:rPr>
        <w:t>65</w:t>
      </w:r>
      <w:r>
        <w:rPr>
          <w:color w:val="333333"/>
        </w:rPr>
        <w:t>(33)</w:t>
      </w:r>
      <w:r w:rsidRPr="000A64A8">
        <w:rPr>
          <w:color w:val="333333"/>
        </w:rPr>
        <w:t xml:space="preserve">:837–843. DOI: </w:t>
      </w:r>
      <w:hyperlink r:id="rId17" w:tgtFrame="_self" w:history="1">
        <w:r w:rsidRPr="000A64A8">
          <w:rPr>
            <w:color w:val="075290"/>
            <w:u w:val="single"/>
          </w:rPr>
          <w:t>http://dx.doi.org/10.15585/mmwr.mm6533a2</w:t>
        </w:r>
      </w:hyperlink>
      <w:r w:rsidRPr="000A64A8">
        <w:rPr>
          <w:color w:val="333333"/>
        </w:rPr>
        <w:t>.</w:t>
      </w:r>
    </w:p>
    <w:p w14:paraId="39DF6664" w14:textId="77777777" w:rsidR="00B01721" w:rsidRDefault="00B01721">
      <w:pPr>
        <w:pStyle w:val="EndnoteText"/>
      </w:pPr>
    </w:p>
  </w:endnote>
  <w:endnote w:id="29">
    <w:p w14:paraId="4EAD5816" w14:textId="77777777" w:rsidR="00B01721" w:rsidRDefault="00B01721">
      <w:pPr>
        <w:pStyle w:val="EndnoteText"/>
      </w:pPr>
      <w:r>
        <w:rPr>
          <w:rStyle w:val="EndnoteReference"/>
        </w:rPr>
        <w:endnoteRef/>
      </w:r>
      <w:r>
        <w:t xml:space="preserve"> O’Donnell, J, et al. (2018)</w:t>
      </w:r>
      <w:r w:rsidRPr="00057537">
        <w:t xml:space="preserve">. </w:t>
      </w:r>
      <w:r>
        <w:t>“</w:t>
      </w:r>
      <w:r w:rsidRPr="00057537">
        <w:t xml:space="preserve">Notes from the Field: Overdose Deaths with Carfentanil and </w:t>
      </w:r>
      <w:r w:rsidRPr="008B2C27">
        <w:t>Other Fentanyl Analogs Detected — 10 States, July 2016–June 2017</w:t>
      </w:r>
      <w:r>
        <w:t>”</w:t>
      </w:r>
      <w:r w:rsidRPr="008B2C27">
        <w:t xml:space="preserve">. </w:t>
      </w:r>
      <w:r w:rsidRPr="008B2C27">
        <w:rPr>
          <w:noProof/>
          <w:u w:val="single"/>
        </w:rPr>
        <w:t>Morbidity and Mortality Weekly Report</w:t>
      </w:r>
      <w:r w:rsidRPr="008B2C27">
        <w:rPr>
          <w:noProof/>
        </w:rPr>
        <w:t xml:space="preserve"> </w:t>
      </w:r>
      <w:r w:rsidRPr="008B2C27">
        <w:t>67</w:t>
      </w:r>
      <w:r>
        <w:t>(27)</w:t>
      </w:r>
      <w:r w:rsidRPr="008B2C27">
        <w:t xml:space="preserve">:767–768. DOI: </w:t>
      </w:r>
      <w:hyperlink r:id="rId18" w:history="1">
        <w:r w:rsidRPr="003C1FB5">
          <w:rPr>
            <w:rStyle w:val="Hyperlink"/>
          </w:rPr>
          <w:t>http://dx.doi.org/10.15585/mmwr.mm6727a4</w:t>
        </w:r>
      </w:hyperlink>
      <w:r w:rsidRPr="008B2C27">
        <w:t>.</w:t>
      </w:r>
      <w:r>
        <w:t xml:space="preserve">  </w:t>
      </w:r>
    </w:p>
    <w:p w14:paraId="7AF64E64" w14:textId="2D772403" w:rsidR="00B01721" w:rsidRDefault="00B01721">
      <w:pPr>
        <w:pStyle w:val="EndnoteText"/>
      </w:pPr>
      <w:r>
        <w:t xml:space="preserve"> </w:t>
      </w:r>
    </w:p>
  </w:endnote>
  <w:endnote w:id="30">
    <w:p w14:paraId="191F1FD9" w14:textId="7226C9FB" w:rsidR="00B01721" w:rsidRDefault="00B01721" w:rsidP="008D1078">
      <w:pPr>
        <w:pStyle w:val="EndnoteText"/>
      </w:pPr>
      <w:r>
        <w:rPr>
          <w:rStyle w:val="EndnoteReference"/>
        </w:rPr>
        <w:endnoteRef/>
      </w:r>
      <w:r>
        <w:t xml:space="preserve"> </w:t>
      </w:r>
      <w:r w:rsidRPr="005805C5">
        <w:t xml:space="preserve">CDC. Rising numbers of deaths involving fentanyl and fentanyl analogs deaths, including carfentanil, and increased usage and mixing with non-opioids. HAN no. 413. Atlanta, GA: US Department of Health and Human Services, CDC; 2018. </w:t>
      </w:r>
      <w:hyperlink r:id="rId19" w:history="1">
        <w:r w:rsidRPr="003C1FB5">
          <w:rPr>
            <w:rStyle w:val="Hyperlink"/>
          </w:rPr>
          <w:t>https://emergency.cdc.gov/han/han00413.asp</w:t>
        </w:r>
      </w:hyperlink>
    </w:p>
    <w:p w14:paraId="167897D2" w14:textId="77777777" w:rsidR="00B01721" w:rsidRDefault="00B01721">
      <w:pPr>
        <w:pStyle w:val="EndnoteText"/>
      </w:pPr>
    </w:p>
  </w:endnote>
  <w:endnote w:id="31">
    <w:p w14:paraId="20B71484" w14:textId="1B5ABA37" w:rsidR="00B01721" w:rsidRDefault="00B01721">
      <w:pPr>
        <w:pStyle w:val="EndnoteText"/>
      </w:pPr>
      <w:r>
        <w:rPr>
          <w:rStyle w:val="EndnoteReference"/>
        </w:rPr>
        <w:endnoteRef/>
      </w:r>
      <w:r>
        <w:t xml:space="preserve"> </w:t>
      </w:r>
      <w:r w:rsidRPr="00BF1CE2">
        <w:rPr>
          <w:color w:val="333333"/>
          <w:sz w:val="22"/>
          <w:szCs w:val="22"/>
        </w:rPr>
        <w:t>Somerville</w:t>
      </w:r>
      <w:r>
        <w:rPr>
          <w:color w:val="333333"/>
          <w:sz w:val="22"/>
          <w:szCs w:val="22"/>
        </w:rPr>
        <w:t>,</w:t>
      </w:r>
      <w:r w:rsidRPr="00BF1CE2">
        <w:rPr>
          <w:color w:val="333333"/>
          <w:sz w:val="22"/>
          <w:szCs w:val="22"/>
        </w:rPr>
        <w:t xml:space="preserve"> N</w:t>
      </w:r>
      <w:r>
        <w:rPr>
          <w:color w:val="333333"/>
          <w:sz w:val="22"/>
          <w:szCs w:val="22"/>
        </w:rPr>
        <w:t>.</w:t>
      </w:r>
      <w:r w:rsidRPr="00BF1CE2">
        <w:rPr>
          <w:color w:val="333333"/>
          <w:sz w:val="22"/>
          <w:szCs w:val="22"/>
        </w:rPr>
        <w:t>J</w:t>
      </w:r>
      <w:r>
        <w:rPr>
          <w:color w:val="333333"/>
          <w:sz w:val="22"/>
          <w:szCs w:val="22"/>
        </w:rPr>
        <w:t>.</w:t>
      </w:r>
      <w:r w:rsidRPr="00BF1CE2">
        <w:rPr>
          <w:color w:val="333333"/>
          <w:sz w:val="22"/>
          <w:szCs w:val="22"/>
        </w:rPr>
        <w:t>,</w:t>
      </w:r>
      <w:r>
        <w:rPr>
          <w:color w:val="333333"/>
          <w:sz w:val="22"/>
          <w:szCs w:val="22"/>
        </w:rPr>
        <w:t xml:space="preserve"> et al. (2017)</w:t>
      </w:r>
      <w:r w:rsidRPr="00BF1CE2">
        <w:rPr>
          <w:color w:val="333333"/>
          <w:sz w:val="22"/>
          <w:szCs w:val="22"/>
        </w:rPr>
        <w:t xml:space="preserve">. </w:t>
      </w:r>
      <w:r>
        <w:rPr>
          <w:color w:val="333333"/>
          <w:sz w:val="22"/>
          <w:szCs w:val="22"/>
        </w:rPr>
        <w:t>“</w:t>
      </w:r>
      <w:r w:rsidRPr="00BF1CE2">
        <w:rPr>
          <w:color w:val="333333"/>
          <w:sz w:val="22"/>
          <w:szCs w:val="22"/>
        </w:rPr>
        <w:t>Characteristics of Fentanyl Overdose — Massachusetts, 2014–2016.</w:t>
      </w:r>
      <w:r>
        <w:rPr>
          <w:color w:val="333333"/>
          <w:sz w:val="22"/>
          <w:szCs w:val="22"/>
        </w:rPr>
        <w:t>”</w:t>
      </w:r>
      <w:r w:rsidRPr="00BF1CE2">
        <w:rPr>
          <w:color w:val="333333"/>
          <w:sz w:val="22"/>
          <w:szCs w:val="22"/>
        </w:rPr>
        <w:t xml:space="preserve"> </w:t>
      </w:r>
      <w:r w:rsidRPr="008B2C27">
        <w:rPr>
          <w:noProof/>
          <w:u w:val="single"/>
        </w:rPr>
        <w:t>Morbidity and Mortality Weekly Report</w:t>
      </w:r>
      <w:r w:rsidRPr="008B2C27">
        <w:rPr>
          <w:noProof/>
        </w:rPr>
        <w:t xml:space="preserve"> </w:t>
      </w:r>
      <w:r w:rsidRPr="00BF1CE2">
        <w:rPr>
          <w:color w:val="333333"/>
          <w:sz w:val="22"/>
          <w:szCs w:val="22"/>
        </w:rPr>
        <w:t>66</w:t>
      </w:r>
      <w:r>
        <w:rPr>
          <w:color w:val="333333"/>
          <w:sz w:val="22"/>
          <w:szCs w:val="22"/>
        </w:rPr>
        <w:t>(14)</w:t>
      </w:r>
      <w:r w:rsidRPr="00BF1CE2">
        <w:rPr>
          <w:color w:val="333333"/>
          <w:sz w:val="22"/>
          <w:szCs w:val="22"/>
        </w:rPr>
        <w:t xml:space="preserve">:382–386. DOI: </w:t>
      </w:r>
      <w:hyperlink r:id="rId20" w:tgtFrame="_self" w:history="1">
        <w:r w:rsidRPr="00BF1CE2">
          <w:rPr>
            <w:color w:val="075290"/>
            <w:sz w:val="22"/>
            <w:szCs w:val="22"/>
            <w:u w:val="single"/>
          </w:rPr>
          <w:t>http://dx.doi.org/10.15585/mmwr.mm6614a2</w:t>
        </w:r>
      </w:hyperlink>
      <w:r w:rsidRPr="00BF1CE2">
        <w:rPr>
          <w:color w:val="333333"/>
          <w:sz w:val="22"/>
          <w:szCs w:val="22"/>
        </w:rPr>
        <w:t>.</w:t>
      </w:r>
    </w:p>
    <w:p w14:paraId="51338AD0" w14:textId="77777777" w:rsidR="00B01721" w:rsidRDefault="00B01721">
      <w:pPr>
        <w:pStyle w:val="EndnoteText"/>
      </w:pPr>
    </w:p>
  </w:endnote>
  <w:endnote w:id="32">
    <w:p w14:paraId="31B4A0A1" w14:textId="32525DF4" w:rsidR="00B01721" w:rsidRDefault="00B01721">
      <w:pPr>
        <w:pStyle w:val="EndnoteText"/>
      </w:pPr>
      <w:r>
        <w:rPr>
          <w:rStyle w:val="EndnoteReference"/>
        </w:rPr>
        <w:endnoteRef/>
      </w:r>
      <w:r>
        <w:t xml:space="preserve"> </w:t>
      </w:r>
      <w:r w:rsidRPr="008B2C27">
        <w:t>Mattson</w:t>
      </w:r>
      <w:r>
        <w:t>,</w:t>
      </w:r>
      <w:r w:rsidRPr="008B2C27">
        <w:t xml:space="preserve"> C</w:t>
      </w:r>
      <w:r>
        <w:t>.</w:t>
      </w:r>
      <w:r w:rsidRPr="008B2C27">
        <w:t>L</w:t>
      </w:r>
      <w:r>
        <w:t>.</w:t>
      </w:r>
      <w:r w:rsidRPr="008B2C27">
        <w:t xml:space="preserve">, </w:t>
      </w:r>
      <w:r>
        <w:t>et al. (2018)</w:t>
      </w:r>
      <w:r w:rsidRPr="008B2C27">
        <w:t>.</w:t>
      </w:r>
      <w:r>
        <w:t>”</w:t>
      </w:r>
      <w:r w:rsidRPr="008B2C27">
        <w:t>Opportunities to Prevent Overdose Deaths Involving Prescription and Illicit Opioids, 11 States, July 2016–June 2017</w:t>
      </w:r>
      <w:r>
        <w:t>”</w:t>
      </w:r>
      <w:r w:rsidRPr="008B2C27">
        <w:t xml:space="preserve">. </w:t>
      </w:r>
      <w:r w:rsidRPr="008B2C27">
        <w:rPr>
          <w:noProof/>
          <w:u w:val="single"/>
        </w:rPr>
        <w:t>Morbidity and Mortality Weekly Report</w:t>
      </w:r>
      <w:r w:rsidRPr="008B2C27">
        <w:rPr>
          <w:noProof/>
        </w:rPr>
        <w:t xml:space="preserve"> </w:t>
      </w:r>
      <w:r w:rsidRPr="008B2C27">
        <w:t>67</w:t>
      </w:r>
      <w:r>
        <w:t>(34)</w:t>
      </w:r>
      <w:r w:rsidRPr="008B2C27">
        <w:t xml:space="preserve">:945–951. DOI: </w:t>
      </w:r>
      <w:hyperlink r:id="rId21" w:history="1">
        <w:r w:rsidRPr="008B2C27">
          <w:rPr>
            <w:rStyle w:val="Hyperlink"/>
          </w:rPr>
          <w:t>http://dx.doi.org/10.15585/mmwr.mm6734a2</w:t>
        </w:r>
      </w:hyperlink>
      <w:r w:rsidRPr="008B2C27">
        <w:t>.</w:t>
      </w:r>
    </w:p>
    <w:p w14:paraId="74923486" w14:textId="77777777" w:rsidR="00B01721" w:rsidRDefault="00B01721">
      <w:pPr>
        <w:pStyle w:val="EndnoteText"/>
      </w:pPr>
    </w:p>
  </w:endnote>
  <w:endnote w:id="33">
    <w:p w14:paraId="6CB99622" w14:textId="10B48C19" w:rsidR="00B01721" w:rsidRDefault="00B01721">
      <w:pPr>
        <w:pStyle w:val="EndnoteText"/>
        <w:rPr>
          <w:rStyle w:val="Hyperlink"/>
        </w:rPr>
      </w:pPr>
      <w:r>
        <w:rPr>
          <w:rStyle w:val="EndnoteReference"/>
        </w:rPr>
        <w:endnoteRef/>
      </w:r>
      <w:r>
        <w:t xml:space="preserve"> Additional information on HHS Secretary’s initiative to reduce opioid-related overdoses and opioid use disorder, </w:t>
      </w:r>
      <w:hyperlink r:id="rId22" w:history="1">
        <w:r w:rsidRPr="00401D3D">
          <w:rPr>
            <w:rStyle w:val="Hyperlink"/>
          </w:rPr>
          <w:t>http://aspe.hhs.gov/sp/reports/2015/OpioidInitiative/ib_OpioidInitiative.cfm</w:t>
        </w:r>
      </w:hyperlink>
    </w:p>
    <w:p w14:paraId="778CAB8F" w14:textId="77777777" w:rsidR="00B01721" w:rsidRDefault="00B01721">
      <w:pPr>
        <w:pStyle w:val="EndnoteText"/>
      </w:pPr>
    </w:p>
  </w:endnote>
  <w:endnote w:id="34">
    <w:p w14:paraId="5207A08F" w14:textId="3CB5B48B" w:rsidR="00B01721" w:rsidRDefault="00B01721">
      <w:pPr>
        <w:pStyle w:val="EndnoteText"/>
        <w:rPr>
          <w:rStyle w:val="Hyperlink"/>
        </w:rPr>
      </w:pPr>
      <w:r>
        <w:rPr>
          <w:rStyle w:val="EndnoteReference"/>
        </w:rPr>
        <w:endnoteRef/>
      </w:r>
      <w:r>
        <w:t xml:space="preserve"> Ibid.</w:t>
      </w:r>
    </w:p>
    <w:p w14:paraId="6A9E8DC0" w14:textId="77777777" w:rsidR="00B01721" w:rsidRDefault="00B01721">
      <w:pPr>
        <w:pStyle w:val="EndnoteText"/>
      </w:pPr>
    </w:p>
  </w:endnote>
  <w:endnote w:id="35">
    <w:p w14:paraId="07BA9685" w14:textId="7C970617" w:rsidR="00B01721" w:rsidRDefault="00B01721">
      <w:pPr>
        <w:pStyle w:val="EndnoteText"/>
        <w:rPr>
          <w:noProof/>
        </w:rPr>
      </w:pPr>
      <w:r>
        <w:rPr>
          <w:rStyle w:val="EndnoteReference"/>
        </w:rPr>
        <w:endnoteRef/>
      </w:r>
      <w:r>
        <w:t xml:space="preserve"> </w:t>
      </w:r>
      <w:r>
        <w:fldChar w:fldCharType="begin"/>
      </w:r>
      <w:r>
        <w:instrText xml:space="preserve"> ADDIN EN.CITE &lt;EndNote&gt;&lt;Cite&gt;&lt;Author&gt;Johnson&lt;/Author&gt;&lt;Year&gt;2014&lt;/Year&gt;&lt;RecNum&gt;12&lt;/RecNum&gt;&lt;DisplayText&gt;Johnson, H., et al. (2014). &amp;quot;Decline in drug overdose deaths after state policy changes - Florida, 2010-2012.&amp;quot; &lt;style face="underline"&gt;Morbidity and Mortality Weekly Report&lt;/style&gt; &lt;style face="bold"&gt;63&lt;/style&gt;(26): 569-574.&amp;#xD;&amp;#x9;&lt;/DisplayText&gt;&lt;record&gt;&lt;rec-number&gt;12&lt;/rec-number&gt;&lt;foreign-keys&gt;&lt;key app="EN" db-id="rr0ev9z2i5rafvefstmxt9riwttsrfsrwvar" timestamp="1454691818"&gt;12&lt;/key&gt;&lt;/foreign-keys&gt;&lt;ref-type name="Journal Article"&gt;17&lt;/ref-type&gt;&lt;contributors&gt;&lt;authors&gt;&lt;author&gt;Hal Johnson&lt;/author&gt;&lt;author&gt;Leonard Paulozzi&lt;/author&gt;&lt;author&gt;Christina Porucznik&lt;/author&gt;&lt;author&gt;Karin Mack&lt;/author&gt;&lt;author&gt;Blake Herter&lt;/author&gt;&lt;/authors&gt;&lt;/contributors&gt;&lt;titles&gt;&lt;title&gt;Decline in drug overdose deaths after state policy changes - Florida, 2010-2012&lt;/title&gt;&lt;secondary-title&gt;Morbidity and Mortality Weekly Report&lt;/secondary-title&gt;&lt;/titles&gt;&lt;periodical&gt;&lt;full-title&gt;Morbidity and Mortality Weekly Report&lt;/full-title&gt;&lt;/periodical&gt;&lt;pages&gt;569-574&lt;/pages&gt;&lt;volume&gt;63&lt;/volume&gt;&lt;number&gt;26&lt;/number&gt;&lt;dates&gt;&lt;year&gt;2014&lt;/year&gt;&lt;/dates&gt;&lt;urls&gt;&lt;/urls&gt;&lt;/record&gt;&lt;/Cite&gt;&lt;/EndNote&gt;</w:instrText>
      </w:r>
      <w:r>
        <w:fldChar w:fldCharType="separate"/>
      </w:r>
      <w:r>
        <w:rPr>
          <w:noProof/>
        </w:rPr>
        <w:t xml:space="preserve">Johnson, H., et al. (2014). "Decline in drug overdose deaths after state policy changes - Florida, 2010-2012." </w:t>
      </w:r>
      <w:r w:rsidRPr="00F90563">
        <w:rPr>
          <w:noProof/>
          <w:u w:val="single"/>
        </w:rPr>
        <w:t>Morbidity and Mortality Weekly Report</w:t>
      </w:r>
      <w:r>
        <w:rPr>
          <w:noProof/>
        </w:rPr>
        <w:t xml:space="preserve"> </w:t>
      </w:r>
      <w:r w:rsidRPr="00F90563">
        <w:rPr>
          <w:b/>
          <w:noProof/>
        </w:rPr>
        <w:t>63</w:t>
      </w:r>
      <w:r>
        <w:rPr>
          <w:noProof/>
        </w:rPr>
        <w:t>(26): 569-574.</w:t>
      </w:r>
    </w:p>
    <w:p w14:paraId="56153FA9" w14:textId="1C2D2916" w:rsidR="00B01721" w:rsidRDefault="00B01721">
      <w:pPr>
        <w:pStyle w:val="EndnoteText"/>
      </w:pPr>
      <w:r>
        <w:rPr>
          <w:noProof/>
        </w:rPr>
        <w:tab/>
      </w:r>
      <w:r>
        <w:fldChar w:fldCharType="end"/>
      </w:r>
    </w:p>
  </w:endnote>
  <w:endnote w:id="36">
    <w:p w14:paraId="58B92A03" w14:textId="6A573F9F" w:rsidR="00B01721" w:rsidRDefault="00B01721">
      <w:pPr>
        <w:pStyle w:val="EndnoteText"/>
        <w:rPr>
          <w:noProof/>
        </w:rPr>
      </w:pPr>
      <w:r>
        <w:rPr>
          <w:rStyle w:val="EndnoteReference"/>
        </w:rPr>
        <w:endnoteRef/>
      </w:r>
      <w:r>
        <w:t xml:space="preserve"> </w:t>
      </w:r>
      <w:r>
        <w:fldChar w:fldCharType="begin"/>
      </w:r>
      <w:r>
        <w:instrText xml:space="preserve"> ADDIN EN.CITE &lt;EndNote&gt;&lt;Cite&gt;&lt;Author&gt;Paone&lt;/Author&gt;&lt;Year&gt;2015&lt;/Year&gt;&lt;RecNum&gt;13&lt;/RecNum&gt;&lt;DisplayText&gt;Paone, D., et al. (2015). &amp;quot;Decrease in rate of opioid analgesic overdose deaths.&amp;quot; Ibid. &lt;style face="bold"&gt;64&lt;/style&gt;(18): 491-494.&amp;#xD;&amp;#x9;&lt;/DisplayText&gt;&lt;record&gt;&lt;rec-number&gt;13&lt;/rec-number&gt;&lt;foreign-keys&gt;&lt;key app="EN" db-id="rr0ev9z2i5rafvefstmxt9riwttsrfsrwvar" timestamp="1454692199"&gt;13&lt;/key&gt;&lt;/foreign-keys&gt;&lt;ref-type name="Journal Article"&gt;17&lt;/ref-type&gt;&lt;contributors&gt;&lt;authors&gt;&lt;author&gt;Denise Paone&lt;/author&gt;&lt;author&gt;Ellenie Tuazon&lt;/author&gt;&lt;author&gt;Jessica Kattan&lt;/author&gt;&lt;author&gt;Michelle L. Nolan&lt;/author&gt;&lt;author&gt;Daniella Bradley O&amp;apos;Brien&lt;/author&gt;&lt;author&gt;Deborah Dowell&lt;/author&gt;&lt;author&gt;Thomas A. Farley&lt;/author&gt;&lt;author&gt;Hillary V. Kunins&lt;/author&gt;&lt;/authors&gt;&lt;/contributors&gt;&lt;titles&gt;&lt;title&gt;Decrease in rate of opioid analgesic overdose deaths&lt;/title&gt;&lt;secondary-title&gt;Morbidity and Mortality Weekly Report&lt;/secondary-title&gt;&lt;/titles&gt;&lt;periodical&gt;&lt;full-title&gt;Morbidity and Mortality Weekly Report&lt;/full-title&gt;&lt;/periodical&gt;&lt;pages&gt;491-494&lt;/pages&gt;&lt;volume&gt;64&lt;/volume&gt;&lt;number&gt;18&lt;/number&gt;&lt;dates&gt;&lt;year&gt;2015&lt;/year&gt;&lt;/dates&gt;&lt;urls&gt;&lt;/urls&gt;&lt;/record&gt;&lt;/Cite&gt;&lt;/EndNote&gt;</w:instrText>
      </w:r>
      <w:r>
        <w:fldChar w:fldCharType="separate"/>
      </w:r>
      <w:r>
        <w:rPr>
          <w:noProof/>
        </w:rPr>
        <w:t xml:space="preserve">Paone, D., et al. (2015). "Decrease in rate of opioid analgesic overdose deaths." Ibid. </w:t>
      </w:r>
      <w:r w:rsidRPr="00293BFE">
        <w:rPr>
          <w:b/>
          <w:noProof/>
        </w:rPr>
        <w:t>64</w:t>
      </w:r>
      <w:r>
        <w:rPr>
          <w:noProof/>
        </w:rPr>
        <w:t>(18): 491-494.</w:t>
      </w:r>
    </w:p>
    <w:p w14:paraId="2638AA37" w14:textId="528D9F7D" w:rsidR="00B01721" w:rsidRDefault="00B01721">
      <w:pPr>
        <w:pStyle w:val="EndnoteText"/>
      </w:pPr>
      <w:r>
        <w:rPr>
          <w:noProof/>
        </w:rPr>
        <w:tab/>
      </w:r>
      <w:r>
        <w:fldChar w:fldCharType="end"/>
      </w:r>
    </w:p>
  </w:endnote>
  <w:endnote w:id="37">
    <w:p w14:paraId="430DE906" w14:textId="6341F4A0" w:rsidR="00B01721" w:rsidRDefault="00B01721" w:rsidP="001445C5">
      <w:pPr>
        <w:pStyle w:val="EndnoteText"/>
        <w:rPr>
          <w:rStyle w:val="Hyperlink"/>
        </w:rPr>
      </w:pPr>
      <w:r>
        <w:rPr>
          <w:rStyle w:val="EndnoteReference"/>
        </w:rPr>
        <w:endnoteRef/>
      </w:r>
      <w:r>
        <w:t xml:space="preserve"> Additional information on HHS Secretary’s initiative to reduce opioid-related overdoses and opioid use disorder,</w:t>
      </w:r>
      <w:r>
        <w:rPr>
          <w:rStyle w:val="Hyperlink"/>
        </w:rPr>
        <w:t xml:space="preserve"> </w:t>
      </w:r>
      <w:hyperlink r:id="rId23" w:history="1">
        <w:r w:rsidRPr="00401D3D">
          <w:rPr>
            <w:rStyle w:val="Hyperlink"/>
          </w:rPr>
          <w:t>http://aspe.hhs.gov/sp/reports/2015/OpioidInitiative/ib_OpioidInitiative.cfm</w:t>
        </w:r>
      </w:hyperlink>
      <w:r>
        <w:t>.</w:t>
      </w:r>
    </w:p>
    <w:p w14:paraId="7C205218" w14:textId="66169076" w:rsidR="00B01721" w:rsidRDefault="00B01721">
      <w:pPr>
        <w:pStyle w:val="EndnoteText"/>
      </w:pPr>
    </w:p>
  </w:endnote>
  <w:endnote w:id="38">
    <w:p w14:paraId="52EFD5D5" w14:textId="54E3B9E7" w:rsidR="00B01721" w:rsidRDefault="00B01721">
      <w:pPr>
        <w:pStyle w:val="EndnoteText"/>
      </w:pPr>
      <w:r>
        <w:rPr>
          <w:rStyle w:val="EndnoteReference"/>
        </w:rPr>
        <w:endnoteRef/>
      </w:r>
      <w:r>
        <w:t xml:space="preserve"> </w:t>
      </w:r>
      <w:r w:rsidRPr="008B2C27">
        <w:t>Mattson</w:t>
      </w:r>
      <w:r>
        <w:t>,</w:t>
      </w:r>
      <w:r w:rsidRPr="008B2C27">
        <w:t xml:space="preserve"> C</w:t>
      </w:r>
      <w:r>
        <w:t>.</w:t>
      </w:r>
      <w:r w:rsidRPr="008B2C27">
        <w:t>L</w:t>
      </w:r>
      <w:r>
        <w:t>.</w:t>
      </w:r>
      <w:r w:rsidRPr="008B2C27">
        <w:t xml:space="preserve">, </w:t>
      </w:r>
      <w:r>
        <w:t>et al. (2018)</w:t>
      </w:r>
      <w:r w:rsidRPr="008B2C27">
        <w:t xml:space="preserve">. </w:t>
      </w:r>
      <w:r>
        <w:t>“</w:t>
      </w:r>
      <w:r w:rsidRPr="008B2C27">
        <w:t>Opportunities to Prevent Overdose Deaths Involving Prescription and Illicit Opioids, 11 States, July 2016–June 2017</w:t>
      </w:r>
      <w:r>
        <w:t>”</w:t>
      </w:r>
      <w:r w:rsidRPr="008B2C27">
        <w:t xml:space="preserve">. </w:t>
      </w:r>
      <w:r w:rsidRPr="008B2C27">
        <w:rPr>
          <w:noProof/>
          <w:u w:val="single"/>
        </w:rPr>
        <w:t>Morbidity and Mortality Weekly Report</w:t>
      </w:r>
      <w:r w:rsidRPr="008B2C27">
        <w:rPr>
          <w:noProof/>
        </w:rPr>
        <w:t xml:space="preserve"> </w:t>
      </w:r>
      <w:r w:rsidRPr="008B2C27">
        <w:t>67</w:t>
      </w:r>
      <w:r>
        <w:t>(34)</w:t>
      </w:r>
      <w:r w:rsidRPr="008B2C27">
        <w:t xml:space="preserve">:945–951. DOI: </w:t>
      </w:r>
      <w:hyperlink r:id="rId24" w:history="1">
        <w:r w:rsidRPr="008B2C27">
          <w:rPr>
            <w:rStyle w:val="Hyperlink"/>
          </w:rPr>
          <w:t>http://dx.doi.org/10.15585/mmwr.mm6734a2</w:t>
        </w:r>
      </w:hyperlink>
      <w:r w:rsidRPr="008B2C27">
        <w:t>.</w:t>
      </w:r>
    </w:p>
    <w:p w14:paraId="6D7380D8" w14:textId="77777777" w:rsidR="00B01721" w:rsidRDefault="00B01721">
      <w:pPr>
        <w:pStyle w:val="EndnoteText"/>
      </w:pPr>
    </w:p>
  </w:endnote>
  <w:endnote w:id="39">
    <w:p w14:paraId="58FFAE69" w14:textId="0A970D1D" w:rsidR="00B01721" w:rsidRDefault="00B01721" w:rsidP="00E359C1">
      <w:pPr>
        <w:pStyle w:val="EndnoteText"/>
      </w:pPr>
      <w:r>
        <w:rPr>
          <w:rStyle w:val="EndnoteReference"/>
        </w:rPr>
        <w:endnoteRef/>
      </w:r>
      <w:r>
        <w:t xml:space="preserve"> </w:t>
      </w:r>
      <w:r w:rsidRPr="008B2C27">
        <w:t>Mattson</w:t>
      </w:r>
      <w:r>
        <w:t>,</w:t>
      </w:r>
      <w:r w:rsidRPr="008B2C27">
        <w:t xml:space="preserve"> C</w:t>
      </w:r>
      <w:r>
        <w:t>.</w:t>
      </w:r>
      <w:r w:rsidRPr="008B2C27">
        <w:t>L</w:t>
      </w:r>
      <w:r>
        <w:t>.</w:t>
      </w:r>
      <w:r w:rsidRPr="008B2C27">
        <w:t xml:space="preserve">, </w:t>
      </w:r>
      <w:r>
        <w:t>et al. (2018)</w:t>
      </w:r>
      <w:r w:rsidRPr="008B2C27">
        <w:t xml:space="preserve">. </w:t>
      </w:r>
      <w:r>
        <w:t>“</w:t>
      </w:r>
      <w:r w:rsidRPr="008B2C27">
        <w:t>Opportunities to Prevent Overdose Deaths Involving Prescription and Illicit Opioids, 11 States, July 2016–June 2017</w:t>
      </w:r>
      <w:r>
        <w:t>”</w:t>
      </w:r>
      <w:r w:rsidRPr="008B2C27">
        <w:t xml:space="preserve">. </w:t>
      </w:r>
      <w:r w:rsidRPr="008B2C27">
        <w:rPr>
          <w:noProof/>
          <w:u w:val="single"/>
        </w:rPr>
        <w:t>Morbidity and Mortality Weekly Report</w:t>
      </w:r>
      <w:r w:rsidRPr="008B2C27">
        <w:rPr>
          <w:noProof/>
        </w:rPr>
        <w:t xml:space="preserve"> </w:t>
      </w:r>
      <w:r w:rsidRPr="008B2C27">
        <w:t>67</w:t>
      </w:r>
      <w:r>
        <w:t>(34)</w:t>
      </w:r>
      <w:r w:rsidRPr="008B2C27">
        <w:t xml:space="preserve">:945–951. DOI: </w:t>
      </w:r>
      <w:hyperlink r:id="rId25" w:history="1">
        <w:r w:rsidRPr="008B2C27">
          <w:rPr>
            <w:rStyle w:val="Hyperlink"/>
          </w:rPr>
          <w:t>http://dx.doi.org/10.15585/mmwr.mm6734a2</w:t>
        </w:r>
      </w:hyperlink>
      <w:r w:rsidRPr="008B2C27">
        <w:t>.</w:t>
      </w:r>
    </w:p>
    <w:p w14:paraId="1DC3062D" w14:textId="77777777" w:rsidR="00B01721" w:rsidRDefault="00B01721" w:rsidP="00E359C1">
      <w:pPr>
        <w:pStyle w:val="EndnoteText"/>
      </w:pPr>
    </w:p>
  </w:endnote>
  <w:endnote w:id="40">
    <w:p w14:paraId="0AB30FC5" w14:textId="35437D57" w:rsidR="00B01721" w:rsidRDefault="00B01721">
      <w:pPr>
        <w:pStyle w:val="EndnoteText"/>
        <w:rPr>
          <w:noProof/>
        </w:rPr>
      </w:pPr>
      <w:r>
        <w:rPr>
          <w:rStyle w:val="EndnoteReference"/>
        </w:rPr>
        <w:endnoteRef/>
      </w:r>
      <w:r>
        <w:fldChar w:fldCharType="begin"/>
      </w:r>
      <w:r>
        <w:instrText xml:space="preserve"> ADDIN EN.CITE &lt;EndNote&gt;&lt;Cite&gt;&lt;Author&gt;Centers for Disease Control and Prevention&lt;/Author&gt;&lt;RecNum&gt;17&lt;/RecNum&gt;&lt;DisplayText&gt;Centers for Disease Control and Prevention (October 26, 2015). &amp;quot;CDC Health Advisory: Increases in fentanyl drug confiscations and fentanyl-related overdose fatalities.&amp;quot; &lt;style face="underline"&gt;HAN&lt;/style&gt; CDCHAN-00384. Retrieved February 5, 2016, from http://emergency.cdc.gov/han/han00384.asp.&amp;#xD;&amp;#x9;&lt;/DisplayText&gt;&lt;record&gt;&lt;rec-number&gt;17&lt;/rec-number&gt;&lt;foreign-keys&gt;&lt;key app="EN" db-id="rr0ev9z2i5rafvefstmxt9riwttsrfsrwvar" timestamp="1454694682"&gt;17&lt;/key&gt;&lt;/foreign-keys&gt;&lt;ref-type name="Web Page"&gt;12&lt;/ref-type&gt;&lt;contributors&gt;&lt;authors&gt;&lt;author&gt;Centers for Disease Control and Prevention,&lt;/author&gt;&lt;/authors&gt;&lt;/contributors&gt;&lt;titles&gt;&lt;title&gt;CDC Health Advisory: Increases in fentanyl drug confiscations and fentanyl-related overdose fatalities&lt;/title&gt;&lt;secondary-title&gt;HAN&lt;/secondary-title&gt;&lt;/titles&gt;&lt;volume&gt;2016&lt;/volume&gt;&lt;number&gt;February 5&lt;/number&gt;&lt;edition&gt;CDCHAN-00384&lt;/edition&gt;&lt;dates&gt;&lt;pub-dates&gt;&lt;date&gt;October 26, 2015&lt;/date&gt;&lt;/pub-dates&gt;&lt;/dates&gt;&lt;publisher&gt;CDC&lt;/publisher&gt;&lt;urls&gt;&lt;related-urls&gt;&lt;url&gt;http://emergency.cdc.gov/han/han00384.asp&lt;/url&gt;&lt;/related-urls&gt;&lt;/urls&gt;&lt;/record&gt;&lt;/Cite&gt;&lt;/EndNote&gt;</w:instrText>
      </w:r>
      <w:r>
        <w:fldChar w:fldCharType="separate"/>
      </w:r>
      <w:r w:rsidRPr="00A33768">
        <w:t xml:space="preserve"> </w:t>
      </w:r>
      <w:r w:rsidRPr="000A64A8">
        <w:t xml:space="preserve">CDC. </w:t>
      </w:r>
      <w:r w:rsidRPr="002A3EB4">
        <w:t>Increases in Fentanyl Drug Confiscations and Fentanyl-related Overdose Fatalities</w:t>
      </w:r>
      <w:r>
        <w:t>. HAN no. 384</w:t>
      </w:r>
      <w:r w:rsidRPr="000A64A8">
        <w:t>. Atlanta, GA: US Department of Heal</w:t>
      </w:r>
      <w:r>
        <w:t>th and Human Services, CDC; 2015</w:t>
      </w:r>
      <w:r w:rsidRPr="000A64A8">
        <w:t xml:space="preserve">. </w:t>
      </w:r>
      <w:hyperlink r:id="rId26" w:history="1">
        <w:r w:rsidRPr="000A64A8">
          <w:rPr>
            <w:rStyle w:val="Hyperlink"/>
            <w:lang w:val="en"/>
          </w:rPr>
          <w:t>https://emergency.cdc.gov/han/han00384.asp</w:t>
        </w:r>
      </w:hyperlink>
      <w:r>
        <w:rPr>
          <w:rStyle w:val="Hyperlink"/>
          <w:lang w:val="en"/>
        </w:rPr>
        <w:t>.</w:t>
      </w:r>
    </w:p>
    <w:p w14:paraId="28A358E3" w14:textId="1270A813" w:rsidR="00B01721" w:rsidRDefault="00B01721">
      <w:pPr>
        <w:pStyle w:val="EndnoteText"/>
      </w:pPr>
      <w:r>
        <w:rPr>
          <w:noProof/>
        </w:rPr>
        <w:tab/>
      </w:r>
      <w:r>
        <w:fldChar w:fldCharType="end"/>
      </w:r>
    </w:p>
  </w:endnote>
  <w:endnote w:id="41">
    <w:p w14:paraId="35386BD9" w14:textId="77777777" w:rsidR="00B01721" w:rsidRDefault="00B01721" w:rsidP="00BA7E38">
      <w:pPr>
        <w:pStyle w:val="EndnoteText"/>
      </w:pPr>
      <w:r>
        <w:rPr>
          <w:rStyle w:val="EndnoteReference"/>
        </w:rPr>
        <w:endnoteRef/>
      </w:r>
      <w:r>
        <w:t xml:space="preserve"> O’Donnell JK</w:t>
      </w:r>
      <w:r w:rsidRPr="0026326B">
        <w:t xml:space="preserve">, </w:t>
      </w:r>
      <w:r>
        <w:t>et al. (2017)</w:t>
      </w:r>
      <w:r w:rsidRPr="0026326B">
        <w:t xml:space="preserve">. </w:t>
      </w:r>
      <w:r>
        <w:t>“</w:t>
      </w:r>
      <w:r w:rsidRPr="0026326B">
        <w:t>Deaths Involving Fentanyl, Fentanyl Analogs, and U-47700 — 10 States, July–December 2016</w:t>
      </w:r>
      <w:r>
        <w:t>”</w:t>
      </w:r>
      <w:r w:rsidRPr="0026326B">
        <w:t xml:space="preserve">. </w:t>
      </w:r>
      <w:r w:rsidRPr="008B2C27">
        <w:rPr>
          <w:noProof/>
          <w:u w:val="single"/>
        </w:rPr>
        <w:t>Morbidity and Mortality Weekly Report</w:t>
      </w:r>
      <w:r w:rsidRPr="008B2C27">
        <w:rPr>
          <w:noProof/>
        </w:rPr>
        <w:t xml:space="preserve"> </w:t>
      </w:r>
      <w:r w:rsidRPr="0026326B">
        <w:t>66</w:t>
      </w:r>
      <w:r>
        <w:t>(43)</w:t>
      </w:r>
      <w:r w:rsidRPr="0026326B">
        <w:t xml:space="preserve">:1197–1202. DOI: </w:t>
      </w:r>
      <w:hyperlink r:id="rId27" w:history="1">
        <w:r w:rsidRPr="003C1FB5">
          <w:rPr>
            <w:rStyle w:val="Hyperlink"/>
          </w:rPr>
          <w:t>http://dx.doi.org/10.15585/mmwr.mm6643e1</w:t>
        </w:r>
      </w:hyperlink>
      <w:r w:rsidRPr="0026326B">
        <w:t>.</w:t>
      </w:r>
      <w:r>
        <w:t xml:space="preserve"> </w:t>
      </w:r>
    </w:p>
    <w:p w14:paraId="508E326F" w14:textId="77777777" w:rsidR="00B01721" w:rsidRDefault="00B01721" w:rsidP="00BA7E38">
      <w:pPr>
        <w:pStyle w:val="EndnoteText"/>
      </w:pPr>
    </w:p>
  </w:endnote>
  <w:endnote w:id="42">
    <w:p w14:paraId="409AD224" w14:textId="77777777" w:rsidR="00B01721" w:rsidRPr="008B2C27" w:rsidRDefault="00B01721" w:rsidP="00BA7E38">
      <w:pPr>
        <w:pStyle w:val="EndnoteText"/>
      </w:pPr>
      <w:r>
        <w:rPr>
          <w:rStyle w:val="EndnoteReference"/>
        </w:rPr>
        <w:endnoteRef/>
      </w:r>
      <w:r>
        <w:t xml:space="preserve"> O’Donnell, J, et al. (2018)</w:t>
      </w:r>
      <w:r w:rsidRPr="00057537">
        <w:t xml:space="preserve">. </w:t>
      </w:r>
      <w:r>
        <w:t>“</w:t>
      </w:r>
      <w:r w:rsidRPr="00057537">
        <w:t xml:space="preserve">Notes from the Field: Overdose Deaths with Carfentanil and </w:t>
      </w:r>
      <w:r w:rsidRPr="008B2C27">
        <w:t>Other Fentanyl Analogs Detected — 10 States, July 2016–June 2017</w:t>
      </w:r>
      <w:r>
        <w:t>”</w:t>
      </w:r>
      <w:r w:rsidRPr="008B2C27">
        <w:t xml:space="preserve">. </w:t>
      </w:r>
      <w:r w:rsidRPr="008B2C27">
        <w:rPr>
          <w:noProof/>
          <w:u w:val="single"/>
        </w:rPr>
        <w:t>Morbidity and Mortality Weekly Report</w:t>
      </w:r>
      <w:r w:rsidRPr="008B2C27">
        <w:rPr>
          <w:noProof/>
        </w:rPr>
        <w:t xml:space="preserve"> </w:t>
      </w:r>
      <w:r w:rsidRPr="008B2C27">
        <w:t>67</w:t>
      </w:r>
      <w:r>
        <w:t>(27)</w:t>
      </w:r>
      <w:r w:rsidRPr="008B2C27">
        <w:t xml:space="preserve">:767–768. DOI: </w:t>
      </w:r>
      <w:hyperlink r:id="rId28" w:history="1">
        <w:r w:rsidRPr="003C1FB5">
          <w:rPr>
            <w:rStyle w:val="Hyperlink"/>
          </w:rPr>
          <w:t>http://dx.doi.org/10.15585/mmwr.mm6727a4</w:t>
        </w:r>
      </w:hyperlink>
      <w:r w:rsidRPr="008B2C27">
        <w:t>.</w:t>
      </w:r>
    </w:p>
    <w:p w14:paraId="0E7C8BFE" w14:textId="77777777" w:rsidR="00B01721" w:rsidRPr="008B2C27" w:rsidRDefault="00B01721" w:rsidP="00BA7E38">
      <w:pPr>
        <w:pStyle w:val="EndnoteText"/>
      </w:pPr>
    </w:p>
  </w:endnote>
  <w:endnote w:id="43">
    <w:p w14:paraId="18566AAD" w14:textId="402E1D2C" w:rsidR="00B01721" w:rsidRDefault="00B01721">
      <w:pPr>
        <w:pStyle w:val="EndnoteText"/>
      </w:pPr>
      <w:r>
        <w:rPr>
          <w:rStyle w:val="EndnoteReference"/>
        </w:rPr>
        <w:endnoteRef/>
      </w:r>
      <w:r>
        <w:t xml:space="preserve"> </w:t>
      </w:r>
      <w:r w:rsidRPr="00705526">
        <w:t xml:space="preserve">Gladden RM, O’Donnell J, Mattson CL, Seth P. Changes in Opioid-Involved Overdose Deaths by Opioid Type and Presence of Benzodiazepines, Cocaine, and Methamphetamine — 25 States, July–December 2017 to January–June 2018. MMWR Morb Mortal Wkly Rep 2019;68:737–744. DOI: </w:t>
      </w:r>
      <w:hyperlink r:id="rId29" w:history="1">
        <w:r w:rsidRPr="004E6946">
          <w:rPr>
            <w:rStyle w:val="Hyperlink"/>
          </w:rPr>
          <w:t>http://dx.doi.org/10.15585/mmwr.mm6834a2</w:t>
        </w:r>
      </w:hyperlink>
      <w:r w:rsidRPr="00705526">
        <w:t>.</w:t>
      </w:r>
    </w:p>
    <w:p w14:paraId="4422059D" w14:textId="77777777" w:rsidR="00B01721" w:rsidRDefault="00B01721">
      <w:pPr>
        <w:pStyle w:val="EndnoteText"/>
      </w:pPr>
    </w:p>
  </w:endnote>
  <w:endnote w:id="44">
    <w:p w14:paraId="7A41EA91" w14:textId="77777777" w:rsidR="00B01721" w:rsidRPr="005805C5" w:rsidRDefault="00B01721" w:rsidP="00FB03F0">
      <w:pPr>
        <w:pStyle w:val="EndnoteText"/>
      </w:pPr>
      <w:r>
        <w:rPr>
          <w:rStyle w:val="EndnoteReference"/>
        </w:rPr>
        <w:endnoteRef/>
      </w:r>
      <w:r>
        <w:t xml:space="preserve"> </w:t>
      </w:r>
      <w:r w:rsidRPr="005805C5">
        <w:t>CDC. Rising numbers of deaths involving fentanyl and fentanyl analogs deaths, including carfentanil, and increased usage and mixing with non-opioids. HAN no. 413. Atlanta, GA: US Department of Health and Human Services, CDC; 2018. https://emergency.cdc.gov/han/han00413.asp</w:t>
      </w:r>
    </w:p>
    <w:p w14:paraId="4DD0AB1F" w14:textId="77777777" w:rsidR="00B01721" w:rsidRDefault="00B01721" w:rsidP="00FB03F0">
      <w:pPr>
        <w:pStyle w:val="EndnoteText"/>
      </w:pPr>
    </w:p>
  </w:endnote>
  <w:endnote w:id="45">
    <w:p w14:paraId="519A611F" w14:textId="77777777" w:rsidR="00B01721" w:rsidRPr="008B2C27" w:rsidRDefault="00B01721" w:rsidP="00A86E9D">
      <w:pPr>
        <w:pStyle w:val="EndnoteText"/>
      </w:pPr>
      <w:r w:rsidRPr="008B2C27">
        <w:rPr>
          <w:rStyle w:val="EndnoteReference"/>
        </w:rPr>
        <w:endnoteRef/>
      </w:r>
      <w:r w:rsidRPr="008B2C27">
        <w:t xml:space="preserve"> Mattson</w:t>
      </w:r>
      <w:r>
        <w:t>,</w:t>
      </w:r>
      <w:r w:rsidRPr="008B2C27">
        <w:t xml:space="preserve"> C</w:t>
      </w:r>
      <w:r>
        <w:t>.</w:t>
      </w:r>
      <w:r w:rsidRPr="008B2C27">
        <w:t>L</w:t>
      </w:r>
      <w:r>
        <w:t>.</w:t>
      </w:r>
      <w:r w:rsidRPr="008B2C27">
        <w:t xml:space="preserve">, </w:t>
      </w:r>
      <w:r>
        <w:t>et al. (2018)</w:t>
      </w:r>
      <w:r w:rsidRPr="008B2C27">
        <w:t xml:space="preserve">. </w:t>
      </w:r>
      <w:r>
        <w:t>“</w:t>
      </w:r>
      <w:r w:rsidRPr="008B2C27">
        <w:t>Opportunities to Prevent Overdose Deaths Involving Prescription and Illicit Opioids, 11 States, July 2016–June 2017</w:t>
      </w:r>
      <w:r>
        <w:t>”</w:t>
      </w:r>
      <w:r w:rsidRPr="008B2C27">
        <w:t xml:space="preserve">. </w:t>
      </w:r>
      <w:r w:rsidRPr="008B2C27">
        <w:rPr>
          <w:noProof/>
          <w:u w:val="single"/>
        </w:rPr>
        <w:t>Morbidity and Mortality Weekly Report</w:t>
      </w:r>
      <w:r w:rsidRPr="008B2C27">
        <w:rPr>
          <w:noProof/>
        </w:rPr>
        <w:t xml:space="preserve"> </w:t>
      </w:r>
      <w:r w:rsidRPr="008B2C27">
        <w:t>67</w:t>
      </w:r>
      <w:r>
        <w:t>(34)</w:t>
      </w:r>
      <w:r w:rsidRPr="008B2C27">
        <w:t xml:space="preserve">:945–951. DOI: </w:t>
      </w:r>
      <w:hyperlink r:id="rId30" w:history="1">
        <w:r w:rsidRPr="008B2C27">
          <w:rPr>
            <w:rStyle w:val="Hyperlink"/>
          </w:rPr>
          <w:t>http://dx.doi.org/10.15585/mmwr.mm6734a2</w:t>
        </w:r>
      </w:hyperlink>
      <w:r w:rsidRPr="008B2C27">
        <w:t xml:space="preserve">. </w:t>
      </w:r>
    </w:p>
    <w:p w14:paraId="2A8CC1A6" w14:textId="77777777" w:rsidR="00B01721" w:rsidRPr="008B2C27" w:rsidRDefault="00B01721" w:rsidP="00A86E9D">
      <w:pPr>
        <w:pStyle w:val="EndnoteText"/>
      </w:pPr>
    </w:p>
  </w:endnote>
  <w:endnote w:id="46">
    <w:p w14:paraId="7E49BAFC" w14:textId="4FD44F2A" w:rsidR="00B01721" w:rsidRDefault="00B01721">
      <w:pPr>
        <w:pStyle w:val="EndnoteText"/>
      </w:pPr>
      <w:r>
        <w:rPr>
          <w:rStyle w:val="EndnoteReference"/>
        </w:rPr>
        <w:endnoteRef/>
      </w:r>
      <w:r>
        <w:t xml:space="preserve"> Guidance is available at: </w:t>
      </w:r>
      <w:hyperlink r:id="rId31" w:history="1">
        <w:r w:rsidRPr="00DB4A24">
          <w:rPr>
            <w:rStyle w:val="Hyperlink"/>
          </w:rPr>
          <w:t>https://www.cdc.gov/nchs/data/nvss/vsrg/vsrg02-508.pdf</w:t>
        </w:r>
      </w:hyperlink>
    </w:p>
    <w:p w14:paraId="136A11CF" w14:textId="77777777" w:rsidR="00B01721" w:rsidRDefault="00B01721">
      <w:pPr>
        <w:pStyle w:val="EndnoteText"/>
      </w:pPr>
    </w:p>
  </w:endnote>
  <w:endnote w:id="47">
    <w:p w14:paraId="4155E9EA" w14:textId="141BCF92" w:rsidR="00B01721" w:rsidRDefault="00B01721" w:rsidP="00BF1CE2">
      <w:pPr>
        <w:pStyle w:val="Default"/>
      </w:pPr>
      <w:r w:rsidRPr="00BF1CE2">
        <w:rPr>
          <w:rStyle w:val="EndnoteReference"/>
          <w:sz w:val="20"/>
          <w:szCs w:val="20"/>
        </w:rPr>
        <w:endnoteRef/>
      </w:r>
      <w:r w:rsidRPr="00BF1CE2">
        <w:rPr>
          <w:sz w:val="20"/>
          <w:szCs w:val="20"/>
        </w:rPr>
        <w:t xml:space="preserve"> </w:t>
      </w:r>
      <w:r w:rsidRPr="00BF1CE2">
        <w:rPr>
          <w:color w:val="auto"/>
          <w:sz w:val="20"/>
          <w:szCs w:val="20"/>
        </w:rPr>
        <w:t xml:space="preserve">U.S. Drug Enforcement Administration, Diversion Control Division. (2018). </w:t>
      </w:r>
      <w:r w:rsidRPr="00BF1CE2">
        <w:rPr>
          <w:i/>
          <w:iCs/>
          <w:color w:val="auto"/>
          <w:sz w:val="20"/>
          <w:szCs w:val="20"/>
        </w:rPr>
        <w:t>2017 Medical Examiner/Coroner Office Survey Report</w:t>
      </w:r>
      <w:r w:rsidRPr="00BF1CE2">
        <w:rPr>
          <w:color w:val="auto"/>
          <w:sz w:val="20"/>
          <w:szCs w:val="20"/>
        </w:rPr>
        <w:t>. Springfield, VA: U.S. Drug Enforcement Administration.</w:t>
      </w:r>
    </w:p>
    <w:p w14:paraId="09F6E0EB" w14:textId="77777777" w:rsidR="00B01721" w:rsidRPr="00387EE8" w:rsidRDefault="00B01721" w:rsidP="00BF1CE2">
      <w:pPr>
        <w:pStyle w:val="Default"/>
      </w:pPr>
    </w:p>
  </w:endnote>
  <w:endnote w:id="48">
    <w:p w14:paraId="17F8E111" w14:textId="506780D4" w:rsidR="00B01721" w:rsidRDefault="00B01721" w:rsidP="006B6A4E">
      <w:pPr>
        <w:pStyle w:val="Default"/>
        <w:rPr>
          <w:color w:val="auto"/>
          <w:sz w:val="20"/>
          <w:szCs w:val="20"/>
        </w:rPr>
      </w:pPr>
      <w:r w:rsidRPr="00B655EC">
        <w:rPr>
          <w:rStyle w:val="EndnoteReference"/>
          <w:sz w:val="20"/>
          <w:szCs w:val="20"/>
        </w:rPr>
        <w:endnoteRef/>
      </w:r>
      <w:r w:rsidRPr="00B655EC">
        <w:rPr>
          <w:sz w:val="20"/>
          <w:szCs w:val="20"/>
        </w:rPr>
        <w:t xml:space="preserve"> </w:t>
      </w:r>
      <w:r w:rsidRPr="00B655EC">
        <w:rPr>
          <w:color w:val="auto"/>
          <w:sz w:val="20"/>
          <w:szCs w:val="20"/>
        </w:rPr>
        <w:t xml:space="preserve">U.S. Drug Enforcement Administration, Diversion Control Division. (2018). </w:t>
      </w:r>
      <w:r w:rsidRPr="00B655EC">
        <w:rPr>
          <w:i/>
          <w:iCs/>
          <w:color w:val="auto"/>
          <w:sz w:val="20"/>
          <w:szCs w:val="20"/>
        </w:rPr>
        <w:t>2017 Medical Examiner/Coroner Office Survey Report</w:t>
      </w:r>
      <w:r w:rsidRPr="00B655EC">
        <w:rPr>
          <w:color w:val="auto"/>
          <w:sz w:val="20"/>
          <w:szCs w:val="20"/>
        </w:rPr>
        <w:t>. Springfield, VA: U.S. Drug Enforcement Administration.</w:t>
      </w:r>
    </w:p>
    <w:p w14:paraId="2DC624B3" w14:textId="77777777" w:rsidR="00B01721" w:rsidRPr="00B655EC" w:rsidRDefault="00B01721" w:rsidP="006B6A4E">
      <w:pPr>
        <w:pStyle w:val="Default"/>
        <w:rPr>
          <w:sz w:val="20"/>
          <w:szCs w:val="20"/>
        </w:rPr>
      </w:pPr>
    </w:p>
  </w:endnote>
  <w:endnote w:id="49">
    <w:p w14:paraId="58E4329C" w14:textId="16E7B030" w:rsidR="00B01721" w:rsidRDefault="00B01721">
      <w:pPr>
        <w:pStyle w:val="EndnoteText"/>
      </w:pPr>
      <w:r>
        <w:rPr>
          <w:rStyle w:val="EndnoteReference"/>
        </w:rPr>
        <w:endnoteRef/>
      </w:r>
      <w:r>
        <w:t xml:space="preserve"> </w:t>
      </w:r>
      <w:r w:rsidRPr="00AA0D31">
        <w:t xml:space="preserve">Guy GP Jr., Haegerich TM, Evans ME, Losby JL, Young R, Jones CM. Vital Signs: Pharmacy-Based Naloxone Dispensing — United States, 2012–2018. MMWR Morb Mortal Wkly Rep 2019;68:679–686. DOI: </w:t>
      </w:r>
      <w:hyperlink r:id="rId32" w:history="1">
        <w:r w:rsidRPr="004E6946">
          <w:rPr>
            <w:rStyle w:val="Hyperlink"/>
          </w:rPr>
          <w:t>http://dx.doi.org/10.15585/mmwr.mm6831e1</w:t>
        </w:r>
      </w:hyperlink>
      <w:r w:rsidRPr="00AA0D31">
        <w:t>.</w:t>
      </w:r>
    </w:p>
    <w:p w14:paraId="515EE46C" w14:textId="77777777" w:rsidR="00B01721" w:rsidRDefault="00B01721">
      <w:pPr>
        <w:pStyle w:val="EndnoteText"/>
      </w:pPr>
    </w:p>
  </w:endnote>
  <w:endnote w:id="50">
    <w:p w14:paraId="793243DA" w14:textId="7743E10A" w:rsidR="00B01721" w:rsidRDefault="00B01721">
      <w:pPr>
        <w:pStyle w:val="EndnoteText"/>
      </w:pPr>
      <w:r>
        <w:rPr>
          <w:rStyle w:val="EndnoteReference"/>
        </w:rPr>
        <w:endnoteRef/>
      </w:r>
      <w:r>
        <w:t xml:space="preserve"> </w:t>
      </w:r>
      <w:r w:rsidRPr="008B2C27">
        <w:t>Mattson</w:t>
      </w:r>
      <w:r>
        <w:t>,</w:t>
      </w:r>
      <w:r w:rsidRPr="008B2C27">
        <w:t xml:space="preserve"> C</w:t>
      </w:r>
      <w:r>
        <w:t>.</w:t>
      </w:r>
      <w:r w:rsidRPr="008B2C27">
        <w:t>L</w:t>
      </w:r>
      <w:r>
        <w:t>.</w:t>
      </w:r>
      <w:r w:rsidRPr="008B2C27">
        <w:t xml:space="preserve">, </w:t>
      </w:r>
      <w:r>
        <w:t>et al. (2018)</w:t>
      </w:r>
      <w:r w:rsidRPr="008B2C27">
        <w:t xml:space="preserve">. </w:t>
      </w:r>
      <w:r>
        <w:t>“</w:t>
      </w:r>
      <w:r w:rsidRPr="008B2C27">
        <w:t>Opportunities to Prevent Overdose Deaths Involving Prescription and Illicit Opioids, 11 States, July 2016–June 2017</w:t>
      </w:r>
      <w:r>
        <w:t>”</w:t>
      </w:r>
      <w:r w:rsidRPr="008B2C27">
        <w:t xml:space="preserve">. </w:t>
      </w:r>
      <w:r w:rsidRPr="008B2C27">
        <w:rPr>
          <w:noProof/>
          <w:u w:val="single"/>
        </w:rPr>
        <w:t>Morbidity and Mortality Weekly Report</w:t>
      </w:r>
      <w:r w:rsidRPr="008B2C27">
        <w:rPr>
          <w:noProof/>
        </w:rPr>
        <w:t xml:space="preserve"> </w:t>
      </w:r>
      <w:r w:rsidRPr="008B2C27">
        <w:t>67</w:t>
      </w:r>
      <w:r>
        <w:t>(34)</w:t>
      </w:r>
      <w:r w:rsidRPr="008B2C27">
        <w:t xml:space="preserve">:945–951. DOI: </w:t>
      </w:r>
      <w:hyperlink r:id="rId33" w:history="1">
        <w:r w:rsidRPr="008B2C27">
          <w:rPr>
            <w:rStyle w:val="Hyperlink"/>
          </w:rPr>
          <w:t>http://dx.doi.org/10.15585/mmwr.mm6734a2</w:t>
        </w:r>
      </w:hyperlink>
      <w:r w:rsidRPr="008B2C27">
        <w:t>.</w:t>
      </w:r>
    </w:p>
    <w:p w14:paraId="021D28D5" w14:textId="77777777" w:rsidR="00B01721" w:rsidRDefault="00B01721">
      <w:pPr>
        <w:pStyle w:val="EndnoteText"/>
      </w:pPr>
    </w:p>
  </w:endnote>
  <w:endnote w:id="51">
    <w:p w14:paraId="04602748" w14:textId="7D267592" w:rsidR="00B01721" w:rsidRDefault="00B01721">
      <w:pPr>
        <w:pStyle w:val="EndnoteText"/>
      </w:pPr>
      <w:r>
        <w:rPr>
          <w:rStyle w:val="EndnoteReference"/>
        </w:rPr>
        <w:endnoteRef/>
      </w:r>
      <w:r>
        <w:t xml:space="preserve"> O’Donnell JK</w:t>
      </w:r>
      <w:r w:rsidRPr="0026326B">
        <w:t xml:space="preserve">, </w:t>
      </w:r>
      <w:r>
        <w:t>et al. (2017)</w:t>
      </w:r>
      <w:r w:rsidRPr="0026326B">
        <w:t xml:space="preserve">. </w:t>
      </w:r>
      <w:r>
        <w:t>“</w:t>
      </w:r>
      <w:r w:rsidRPr="0026326B">
        <w:t>Deaths Involving Fentanyl, Fentanyl Analogs, and U-47700 — 10 States, July–December 2016</w:t>
      </w:r>
      <w:r>
        <w:t>”</w:t>
      </w:r>
      <w:r w:rsidRPr="0026326B">
        <w:t xml:space="preserve">. </w:t>
      </w:r>
      <w:r w:rsidRPr="008B2C27">
        <w:rPr>
          <w:noProof/>
          <w:u w:val="single"/>
        </w:rPr>
        <w:t>Morbidity and Mortality Weekly Report</w:t>
      </w:r>
      <w:r w:rsidRPr="008B2C27">
        <w:rPr>
          <w:noProof/>
        </w:rPr>
        <w:t xml:space="preserve"> </w:t>
      </w:r>
      <w:r w:rsidRPr="0026326B">
        <w:t>66</w:t>
      </w:r>
      <w:r>
        <w:t>(43)</w:t>
      </w:r>
      <w:r w:rsidRPr="0026326B">
        <w:t xml:space="preserve">:1197–1202. DOI: </w:t>
      </w:r>
      <w:hyperlink r:id="rId34" w:history="1">
        <w:r w:rsidRPr="003C1FB5">
          <w:rPr>
            <w:rStyle w:val="Hyperlink"/>
          </w:rPr>
          <w:t>http://dx.doi.org/10.15585/mmwr.mm6643e1</w:t>
        </w:r>
      </w:hyperlink>
      <w:r w:rsidRPr="0026326B">
        <w:t>.</w:t>
      </w:r>
    </w:p>
  </w:endnote>
  <w:endnote w:id="52">
    <w:p w14:paraId="76311EC8" w14:textId="77777777" w:rsidR="00B01721" w:rsidRPr="008B2C27" w:rsidRDefault="00B01721" w:rsidP="00562E20">
      <w:pPr>
        <w:pStyle w:val="EndnoteText"/>
      </w:pPr>
    </w:p>
    <w:p w14:paraId="7759C471" w14:textId="3C71D625" w:rsidR="00B01721" w:rsidRPr="008B2C27" w:rsidRDefault="00B01721" w:rsidP="00562E20">
      <w:pPr>
        <w:pStyle w:val="EndnoteText"/>
        <w:rPr>
          <w:noProof/>
        </w:rPr>
      </w:pPr>
      <w:r w:rsidRPr="008B2C27">
        <w:rPr>
          <w:rStyle w:val="EndnoteReference"/>
        </w:rPr>
        <w:endnoteRef/>
      </w:r>
      <w:r w:rsidRPr="008B2C27">
        <w:t xml:space="preserve"> </w:t>
      </w:r>
      <w:r w:rsidRPr="008B2C27">
        <w:rPr>
          <w:noProof/>
        </w:rPr>
        <w:t xml:space="preserve">Rudd, R. A., et al. (2016). "Increase in Drug and opioid Overdose Deaths - United States, 2000-2014." </w:t>
      </w:r>
      <w:r w:rsidRPr="008B2C27">
        <w:rPr>
          <w:noProof/>
          <w:u w:val="single"/>
        </w:rPr>
        <w:t>Morbidity and Mortality Weekly Report</w:t>
      </w:r>
      <w:r w:rsidRPr="008B2C27">
        <w:rPr>
          <w:noProof/>
        </w:rPr>
        <w:t xml:space="preserve"> </w:t>
      </w:r>
      <w:r w:rsidRPr="008B2C27">
        <w:rPr>
          <w:b/>
          <w:noProof/>
        </w:rPr>
        <w:t>64</w:t>
      </w:r>
      <w:r w:rsidRPr="008B2C27">
        <w:rPr>
          <w:noProof/>
        </w:rPr>
        <w:t>(50): 1378-1382.</w:t>
      </w:r>
    </w:p>
    <w:p w14:paraId="49D21072" w14:textId="77777777" w:rsidR="00B01721" w:rsidRDefault="00B01721" w:rsidP="00562E20">
      <w:pPr>
        <w:pStyle w:val="EndnoteText"/>
      </w:pPr>
      <w:r>
        <w:rPr>
          <w:noProof/>
        </w:rPr>
        <w:tab/>
      </w:r>
    </w:p>
  </w:endnote>
  <w:endnote w:id="53">
    <w:p w14:paraId="2764DFC8" w14:textId="10ADD862" w:rsidR="00B01721" w:rsidRDefault="00B01721" w:rsidP="002A3EB4">
      <w:pPr>
        <w:pStyle w:val="EndnoteText"/>
      </w:pPr>
      <w:r>
        <w:rPr>
          <w:rStyle w:val="EndnoteReference"/>
        </w:rPr>
        <w:endnoteRef/>
      </w:r>
      <w:r>
        <w:t xml:space="preserve"> Hedegaard H, Miniño AM, Warner M. Drug overdose deaths in the United States, 1999–2017. NCHS Data Brief, no 329. Hyattsville, MD: National Center for Health Statistics. 2018.</w:t>
      </w:r>
    </w:p>
    <w:p w14:paraId="63E9C65C" w14:textId="77777777" w:rsidR="00B01721" w:rsidRDefault="00B01721" w:rsidP="00603293">
      <w:pPr>
        <w:pStyle w:val="EndnoteText"/>
      </w:pPr>
    </w:p>
  </w:endnote>
  <w:endnote w:id="54">
    <w:p w14:paraId="1949D963" w14:textId="30EB40B4" w:rsidR="00B01721" w:rsidRDefault="00B01721">
      <w:pPr>
        <w:pStyle w:val="EndnoteText"/>
      </w:pPr>
      <w:r>
        <w:rPr>
          <w:rStyle w:val="EndnoteReference"/>
        </w:rPr>
        <w:endnoteRef/>
      </w:r>
      <w:r>
        <w:t xml:space="preserve"> Additional information on the Brandeis Center for Excellence, </w:t>
      </w:r>
      <w:hyperlink r:id="rId35" w:history="1">
        <w:r w:rsidRPr="00033C4E">
          <w:rPr>
            <w:rStyle w:val="Hyperlink"/>
          </w:rPr>
          <w:t>http://www.pdmpexcellence.org/</w:t>
        </w:r>
      </w:hyperlink>
      <w:r>
        <w:t xml:space="preserve"> </w:t>
      </w:r>
    </w:p>
    <w:p w14:paraId="43446ACA" w14:textId="77777777" w:rsidR="00B01721" w:rsidRDefault="00B01721">
      <w:pPr>
        <w:pStyle w:val="EndnoteText"/>
      </w:pPr>
    </w:p>
  </w:endnote>
  <w:endnote w:id="55">
    <w:p w14:paraId="2C02B267" w14:textId="3AD0E92C" w:rsidR="00B01721" w:rsidRDefault="00B01721">
      <w:pPr>
        <w:pStyle w:val="EndnoteText"/>
      </w:pPr>
      <w:r>
        <w:rPr>
          <w:rStyle w:val="EndnoteReference"/>
        </w:rPr>
        <w:endnoteRef/>
      </w:r>
      <w:r>
        <w:t xml:space="preserve"> The current mortality estimates for undetermined intent and unintentional drug-related deaths in Puerto Rico are considered an underestimate because they conflict with other reports from the Puerto Rican government. Thus, the number of 2017 drug overdose deaths in Puerto Rico was estimated by multiplying the crude unintentional or undetermined intent drug overdose rate in the US calculated using CDC WONDER multiple cause of death file (See </w:t>
      </w:r>
      <w:r w:rsidRPr="006E5AFB">
        <w:t>https://wonder.cdc.gov/</w:t>
      </w:r>
      <w:r>
        <w:t xml:space="preserve">) by the estimated 2017 population in Puerto Rico (See </w:t>
      </w:r>
      <w:hyperlink r:id="rId36" w:history="1">
        <w:r w:rsidRPr="0081004A">
          <w:rPr>
            <w:rStyle w:val="Hyperlink"/>
          </w:rPr>
          <w:t>https://www.census.gov/quickfacts/fact/table/pr/PST045218</w:t>
        </w:r>
      </w:hyperlink>
      <w:r>
        <w:t>).</w:t>
      </w:r>
    </w:p>
    <w:p w14:paraId="47531234" w14:textId="1B447329" w:rsidR="00B01721" w:rsidRDefault="00B01721">
      <w:pPr>
        <w:pStyle w:val="EndnoteText"/>
      </w:pPr>
      <w:r>
        <w:t xml:space="preserve"> </w:t>
      </w:r>
    </w:p>
  </w:endnote>
  <w:endnote w:id="56">
    <w:p w14:paraId="194902BD" w14:textId="1ECA3F59" w:rsidR="00B01721" w:rsidRDefault="00B01721">
      <w:pPr>
        <w:pStyle w:val="EndnoteText"/>
      </w:pPr>
      <w:r>
        <w:rPr>
          <w:rStyle w:val="EndnoteReference"/>
        </w:rPr>
        <w:endnoteRef/>
      </w:r>
      <w:r>
        <w:t xml:space="preserve"> Hedegaard H, Miniño AM, Warner M. Drug overdose deaths in the United States, 1999–2017. NCHS Data Brief, no 329. Hyattsville, MD: National Center for Health Statistics. 2018.</w:t>
      </w:r>
    </w:p>
    <w:p w14:paraId="4FECF965" w14:textId="77777777" w:rsidR="00B01721" w:rsidRDefault="00B01721">
      <w:pPr>
        <w:pStyle w:val="EndnoteText"/>
      </w:pPr>
    </w:p>
  </w:endnote>
  <w:endnote w:id="57">
    <w:p w14:paraId="0FF3DCF7" w14:textId="77777777" w:rsidR="00B01721" w:rsidRPr="00D20AC7" w:rsidRDefault="00B01721" w:rsidP="00423A35">
      <w:pPr>
        <w:rPr>
          <w:szCs w:val="20"/>
        </w:rPr>
      </w:pPr>
      <w:r w:rsidRPr="00D20AC7">
        <w:rPr>
          <w:rStyle w:val="EndnoteReference"/>
          <w:szCs w:val="20"/>
        </w:rPr>
        <w:endnoteRef/>
      </w:r>
      <w:r w:rsidRPr="00D20AC7">
        <w:rPr>
          <w:szCs w:val="20"/>
        </w:rPr>
        <w:t xml:space="preserve"> Gladden RM, Martinez P, Seth P. Fentanyl Law Enforcement Submissions and Increases in Synthetic Opioid–Involved Overdose Deaths — 27 States, 2013–2014. MMWR Morb Mortal Wkly Rep 2016;65:837–843. DOI: </w:t>
      </w:r>
      <w:hyperlink r:id="rId37" w:history="1">
        <w:r w:rsidRPr="00D20AC7">
          <w:rPr>
            <w:color w:val="0000FF"/>
            <w:szCs w:val="20"/>
            <w:u w:val="single"/>
          </w:rPr>
          <w:t>http://dx.doi.org/10.15585/mmwr.mm6533a2external icon</w:t>
        </w:r>
      </w:hyperlink>
      <w:r w:rsidRPr="00D20AC7">
        <w:rPr>
          <w:szCs w:val="20"/>
        </w:rPr>
        <w:t>.</w:t>
      </w:r>
    </w:p>
    <w:p w14:paraId="1D1BAA9F" w14:textId="0373DA3F" w:rsidR="00B01721" w:rsidRDefault="00B01721">
      <w:pPr>
        <w:pStyle w:val="EndnoteText"/>
      </w:pPr>
    </w:p>
  </w:endnote>
  <w:endnote w:id="58">
    <w:p w14:paraId="056C5DCD" w14:textId="77777777" w:rsidR="00B01721" w:rsidRDefault="00B01721">
      <w:pPr>
        <w:pStyle w:val="EndnoteText"/>
      </w:pPr>
      <w:r>
        <w:rPr>
          <w:rStyle w:val="EndnoteReference"/>
        </w:rPr>
        <w:endnoteRef/>
      </w:r>
      <w:r>
        <w:t xml:space="preserve"> Additional information: </w:t>
      </w:r>
      <w:hyperlink r:id="rId38" w:history="1">
        <w:r w:rsidRPr="003E26BA">
          <w:rPr>
            <w:rStyle w:val="Hyperlink"/>
          </w:rPr>
          <w:t>https://www.cdc.gov/drugoverdose/foa/state-opioid-mm.html</w:t>
        </w:r>
      </w:hyperlink>
      <w:r>
        <w:t>.</w:t>
      </w:r>
    </w:p>
    <w:p w14:paraId="1E8D66FD" w14:textId="515A0486" w:rsidR="00B01721" w:rsidRDefault="00B01721">
      <w:pPr>
        <w:pStyle w:val="EndnoteText"/>
      </w:pPr>
      <w:r>
        <w:t xml:space="preserve"> </w:t>
      </w:r>
    </w:p>
  </w:endnote>
  <w:endnote w:id="59">
    <w:p w14:paraId="00E27EDA" w14:textId="3864371B" w:rsidR="00B01721" w:rsidRDefault="00B01721" w:rsidP="00F65857">
      <w:pPr>
        <w:pStyle w:val="EndnoteText"/>
      </w:pPr>
      <w:r>
        <w:rPr>
          <w:rStyle w:val="EndnoteReference"/>
        </w:rPr>
        <w:endnoteRef/>
      </w:r>
      <w:r>
        <w:t xml:space="preserve"> CDC. Increases in Fentanyl Drug Confiscations and Fentanyl-related Overdose Fatalities. HAN no. 384. Atlanta, GA: US Department of Health and Human Services, CDC; 2015. https://emergency.cdc.gov/han/han00384.asp.</w:t>
      </w:r>
    </w:p>
    <w:p w14:paraId="0C291C95" w14:textId="77777777" w:rsidR="00B01721" w:rsidRDefault="00B01721" w:rsidP="009A6E00">
      <w:pPr>
        <w:pStyle w:val="EndnoteText"/>
      </w:pPr>
    </w:p>
  </w:endnote>
  <w:endnote w:id="60">
    <w:p w14:paraId="4DB39258" w14:textId="041CCA13" w:rsidR="00B01721" w:rsidRDefault="00B01721">
      <w:pPr>
        <w:pStyle w:val="EndnoteText"/>
      </w:pPr>
      <w:r>
        <w:rPr>
          <w:rStyle w:val="EndnoteReference"/>
        </w:rPr>
        <w:endnoteRef/>
      </w:r>
      <w:r>
        <w:t xml:space="preserve"> CDC. Influx of Fentanyl-laced Counterfeit Pills and Toxic Fentanyl-related Compounds Further Increases Risk of Fentanyl-related Overdose and Fatalities. HAN no. 395. Atlanta, GA: US Department of Health and Human Services, CDC; 2016. </w:t>
      </w:r>
      <w:hyperlink r:id="rId39" w:history="1">
        <w:r w:rsidRPr="003E26BA">
          <w:rPr>
            <w:rStyle w:val="Hyperlink"/>
          </w:rPr>
          <w:t>https://emergency.cdc.gov/han/han00395.asp</w:t>
        </w:r>
      </w:hyperlink>
      <w:r>
        <w:t>.</w:t>
      </w:r>
    </w:p>
    <w:p w14:paraId="07731304" w14:textId="77777777" w:rsidR="00B01721" w:rsidRDefault="00B01721">
      <w:pPr>
        <w:pStyle w:val="EndnoteText"/>
      </w:pPr>
    </w:p>
  </w:endnote>
  <w:endnote w:id="61">
    <w:p w14:paraId="04A5B2D8" w14:textId="02AB5756" w:rsidR="00B01721" w:rsidRDefault="00B01721">
      <w:pPr>
        <w:pStyle w:val="EndnoteText"/>
      </w:pPr>
      <w:r>
        <w:rPr>
          <w:rStyle w:val="EndnoteReference"/>
        </w:rPr>
        <w:endnoteRef/>
      </w:r>
      <w:r>
        <w:t xml:space="preserve"> </w:t>
      </w:r>
      <w:r w:rsidRPr="003078E7">
        <w:t xml:space="preserve">Mattson CL, O’Donnell J, Kariisa M, Seth P, Scholl L, Gladden RM. Opportunities to Prevent Overdose Deaths Involving Prescription and Illicit Opioids, 11 States, July 2016–June 2017. MMWR Morb Mortal Wkly Rep 2018;67:945–951. DOI: </w:t>
      </w:r>
      <w:hyperlink r:id="rId40" w:history="1">
        <w:r w:rsidRPr="001708FC">
          <w:rPr>
            <w:rStyle w:val="Hyperlink"/>
          </w:rPr>
          <w:t>http://dx.doi.org/10.1</w:t>
        </w:r>
        <w:r w:rsidRPr="00D20AC7">
          <w:rPr>
            <w:rStyle w:val="Hyperlink"/>
          </w:rPr>
          <w:t>5585/mmwr.mm6734a2</w:t>
        </w:r>
      </w:hyperlink>
      <w:r w:rsidRPr="003078E7">
        <w:t>.</w:t>
      </w:r>
    </w:p>
    <w:p w14:paraId="4683A866" w14:textId="77777777" w:rsidR="00B01721" w:rsidRDefault="00B01721">
      <w:pPr>
        <w:pStyle w:val="EndnoteText"/>
      </w:pPr>
    </w:p>
  </w:endnote>
  <w:endnote w:id="62">
    <w:p w14:paraId="3385D313" w14:textId="77777777" w:rsidR="00B01721" w:rsidRDefault="00B01721">
      <w:pPr>
        <w:pStyle w:val="EndnoteText"/>
      </w:pPr>
      <w:r>
        <w:rPr>
          <w:rStyle w:val="EndnoteReference"/>
        </w:rPr>
        <w:endnoteRef/>
      </w:r>
      <w:r>
        <w:t xml:space="preserve"> Additional information: </w:t>
      </w:r>
      <w:hyperlink r:id="rId41" w:history="1">
        <w:r w:rsidRPr="003E26BA">
          <w:rPr>
            <w:rStyle w:val="Hyperlink"/>
          </w:rPr>
          <w:t>https://www.hhs.gov/about/news/2019/09/04/trump-administration-announces-1-8-billion-funding-states-combating-opioid.html</w:t>
        </w:r>
      </w:hyperlink>
      <w:r>
        <w:t>.</w:t>
      </w:r>
    </w:p>
    <w:p w14:paraId="165DC4A0" w14:textId="352A5183" w:rsidR="00B01721" w:rsidRDefault="00B01721">
      <w:pPr>
        <w:pStyle w:val="EndnoteText"/>
      </w:pPr>
      <w:r>
        <w:t xml:space="preserve"> </w:t>
      </w:r>
    </w:p>
  </w:endnote>
  <w:endnote w:id="63">
    <w:p w14:paraId="3C534107" w14:textId="193DE6AC" w:rsidR="00B01721" w:rsidRDefault="00B01721">
      <w:pPr>
        <w:pStyle w:val="EndnoteText"/>
      </w:pPr>
      <w:r>
        <w:rPr>
          <w:rStyle w:val="EndnoteReference"/>
        </w:rPr>
        <w:endnoteRef/>
      </w:r>
      <w:r>
        <w:t xml:space="preserve"> For additional information: </w:t>
      </w:r>
      <w:hyperlink r:id="rId42" w:history="1">
        <w:r w:rsidRPr="003E26BA">
          <w:rPr>
            <w:rStyle w:val="Hyperlink"/>
          </w:rPr>
          <w:t>https://www.nbcnews.com/news/latino/puerto-rico-growing-opioid-crisis-adds-island-s-post-hurricane-n955726</w:t>
        </w:r>
      </w:hyperlink>
      <w:r>
        <w:t xml:space="preserve">. </w:t>
      </w:r>
    </w:p>
    <w:p w14:paraId="76C70B41" w14:textId="77777777" w:rsidR="00B01721" w:rsidRDefault="00B01721">
      <w:pPr>
        <w:pStyle w:val="EndnoteText"/>
      </w:pPr>
    </w:p>
  </w:endnote>
  <w:endnote w:id="64">
    <w:p w14:paraId="46D1BA0E" w14:textId="0D49FA64" w:rsidR="00B01721" w:rsidRDefault="00B01721" w:rsidP="002E4F7C">
      <w:r w:rsidRPr="00207B0D">
        <w:rPr>
          <w:rStyle w:val="EndnoteReference"/>
          <w:szCs w:val="20"/>
        </w:rPr>
        <w:endnoteRef/>
      </w:r>
      <w:r w:rsidRPr="00207B0D">
        <w:rPr>
          <w:szCs w:val="20"/>
        </w:rPr>
        <w:t xml:space="preserve"> </w:t>
      </w:r>
      <w:r w:rsidRPr="000A64A8">
        <w:rPr>
          <w:szCs w:val="20"/>
        </w:rPr>
        <w:t>Seth</w:t>
      </w:r>
      <w:r>
        <w:rPr>
          <w:szCs w:val="20"/>
        </w:rPr>
        <w:t>,</w:t>
      </w:r>
      <w:r w:rsidRPr="000A64A8">
        <w:rPr>
          <w:szCs w:val="20"/>
        </w:rPr>
        <w:t xml:space="preserve"> P</w:t>
      </w:r>
      <w:r>
        <w:rPr>
          <w:szCs w:val="20"/>
        </w:rPr>
        <w:t>.</w:t>
      </w:r>
      <w:r w:rsidRPr="000A64A8">
        <w:rPr>
          <w:szCs w:val="20"/>
        </w:rPr>
        <w:t xml:space="preserve">, et al. </w:t>
      </w:r>
      <w:r>
        <w:rPr>
          <w:szCs w:val="20"/>
        </w:rPr>
        <w:t>(2018).</w:t>
      </w:r>
      <w:r w:rsidRPr="000A64A8">
        <w:rPr>
          <w:szCs w:val="20"/>
        </w:rPr>
        <w:t xml:space="preserve"> </w:t>
      </w:r>
      <w:r>
        <w:rPr>
          <w:szCs w:val="20"/>
        </w:rPr>
        <w:t>“</w:t>
      </w:r>
      <w:r w:rsidRPr="000A64A8">
        <w:rPr>
          <w:szCs w:val="20"/>
        </w:rPr>
        <w:t>Overdose Deaths Involving Opioids, Cocaine, and Psychostimulants — United States, 2015–2016</w:t>
      </w:r>
      <w:r>
        <w:rPr>
          <w:szCs w:val="20"/>
        </w:rPr>
        <w:t>”</w:t>
      </w:r>
      <w:r w:rsidRPr="000A64A8">
        <w:rPr>
          <w:szCs w:val="20"/>
        </w:rPr>
        <w:t xml:space="preserve">. </w:t>
      </w:r>
      <w:r>
        <w:rPr>
          <w:noProof/>
          <w:u w:val="single"/>
        </w:rPr>
        <w:t>Morbidity and Mortality Wee</w:t>
      </w:r>
      <w:r w:rsidRPr="0015697B">
        <w:rPr>
          <w:noProof/>
          <w:u w:val="single"/>
        </w:rPr>
        <w:t>kly Report</w:t>
      </w:r>
      <w:r>
        <w:rPr>
          <w:noProof/>
        </w:rPr>
        <w:t xml:space="preserve"> </w:t>
      </w:r>
      <w:r w:rsidRPr="000A64A8">
        <w:rPr>
          <w:szCs w:val="20"/>
        </w:rPr>
        <w:t>67</w:t>
      </w:r>
      <w:r>
        <w:rPr>
          <w:szCs w:val="20"/>
        </w:rPr>
        <w:t>(12)</w:t>
      </w:r>
      <w:r w:rsidRPr="000A64A8">
        <w:rPr>
          <w:szCs w:val="20"/>
        </w:rPr>
        <w:t>:349–358.</w:t>
      </w:r>
    </w:p>
    <w:p w14:paraId="76DB7CFB" w14:textId="77777777" w:rsidR="00B01721" w:rsidRDefault="00B01721" w:rsidP="00E959F7">
      <w:pPr>
        <w:pStyle w:val="EndnoteText"/>
      </w:pPr>
    </w:p>
  </w:endnote>
  <w:endnote w:id="65">
    <w:p w14:paraId="5D56977A" w14:textId="77777777" w:rsidR="00B01721" w:rsidRPr="00DA7DE9" w:rsidRDefault="00B01721" w:rsidP="00E959F7">
      <w:pPr>
        <w:pStyle w:val="EndnoteText"/>
      </w:pPr>
      <w:r>
        <w:rPr>
          <w:rStyle w:val="EndnoteReference"/>
        </w:rPr>
        <w:endnoteRef/>
      </w:r>
      <w:r>
        <w:t xml:space="preserve"> </w:t>
      </w:r>
      <w:r w:rsidRPr="00870BFC">
        <w:rPr>
          <w:rFonts w:cs="Helvetica LT Std"/>
          <w:color w:val="000000"/>
        </w:rPr>
        <w:t>Hedegaard H, Bastian BA, Trinidad JP, Spencer M, Warner M. Drugs most frequently involved in drug overdose deaths: United States, 2011–2016. National Vital Statistics Reports; vol 67 no 9. Hyattsville, MD: National Center for Health Statistics. 2018.</w:t>
      </w:r>
    </w:p>
    <w:p w14:paraId="5DFE0B8B" w14:textId="77777777" w:rsidR="00B01721" w:rsidRDefault="00B01721" w:rsidP="00E959F7">
      <w:pPr>
        <w:pStyle w:val="EndnoteText"/>
      </w:pPr>
    </w:p>
  </w:endnote>
  <w:endnote w:id="66">
    <w:p w14:paraId="0DB22F2B" w14:textId="47AA18C1" w:rsidR="00B01721" w:rsidRDefault="00B01721">
      <w:pPr>
        <w:pStyle w:val="EndnoteText"/>
      </w:pPr>
      <w:r>
        <w:rPr>
          <w:rStyle w:val="EndnoteReference"/>
        </w:rPr>
        <w:endnoteRef/>
      </w:r>
      <w:r>
        <w:t xml:space="preserve"> </w:t>
      </w:r>
      <w:r w:rsidRPr="00A50386">
        <w:t xml:space="preserve">Gladden RM, O’Donnell J, Mattson CL, Seth P. Changes in Opioid-Involved Overdose Deaths by Opioid Type and Presence of Benzodiazepines, Cocaine, and Methamphetamine — 25 States, July–December 2017 to January–June 2018. MMWR Morb Mortal Wkly Rep 2019;68:737–744. DOI: </w:t>
      </w:r>
      <w:hyperlink r:id="rId43" w:history="1">
        <w:r w:rsidRPr="001708FC">
          <w:rPr>
            <w:rStyle w:val="Hyperlink"/>
          </w:rPr>
          <w:t>http://dx.doi.org/10.15585/mmwr.mm6834a2</w:t>
        </w:r>
      </w:hyperlink>
      <w:r w:rsidRPr="00A50386">
        <w:t>.</w:t>
      </w:r>
      <w:r>
        <w:t xml:space="preserve"> </w:t>
      </w:r>
    </w:p>
    <w:p w14:paraId="03D49404" w14:textId="77777777" w:rsidR="00B01721" w:rsidRDefault="00B01721">
      <w:pPr>
        <w:pStyle w:val="EndnoteText"/>
      </w:pPr>
    </w:p>
  </w:endnote>
  <w:endnote w:id="67">
    <w:p w14:paraId="760DC6BC" w14:textId="40C5970D" w:rsidR="00B01721" w:rsidRDefault="00B01721" w:rsidP="00E959F7">
      <w:pPr>
        <w:pStyle w:val="EndnoteText"/>
      </w:pPr>
      <w:r>
        <w:rPr>
          <w:rStyle w:val="EndnoteReference"/>
        </w:rPr>
        <w:endnoteRef/>
      </w:r>
      <w:r>
        <w:t xml:space="preserve"> </w:t>
      </w:r>
      <w:r>
        <w:rPr>
          <w:color w:val="333333"/>
        </w:rPr>
        <w:t>Law, R, et al. (2015)</w:t>
      </w:r>
      <w:r w:rsidRPr="000A64A8">
        <w:rPr>
          <w:color w:val="333333"/>
        </w:rPr>
        <w:t xml:space="preserve">. </w:t>
      </w:r>
      <w:r>
        <w:rPr>
          <w:color w:val="333333"/>
        </w:rPr>
        <w:t xml:space="preserve">“Notes from field: Increase in reported adverse health effects related to synthetic cannabinoid use – United States, January – May 2015”. </w:t>
      </w:r>
      <w:r w:rsidRPr="000A64A8">
        <w:rPr>
          <w:noProof/>
          <w:u w:val="single"/>
        </w:rPr>
        <w:t>Morbidity and Mortality Weekly Report</w:t>
      </w:r>
      <w:r w:rsidRPr="000A64A8">
        <w:rPr>
          <w:noProof/>
        </w:rPr>
        <w:t xml:space="preserve"> </w:t>
      </w:r>
      <w:r>
        <w:rPr>
          <w:color w:val="333333"/>
        </w:rPr>
        <w:t>64(22):618–619</w:t>
      </w:r>
      <w:r w:rsidRPr="000A64A8">
        <w:rPr>
          <w:color w:val="333333"/>
        </w:rPr>
        <w:t xml:space="preserve">. DOI: </w:t>
      </w:r>
      <w:hyperlink r:id="rId44" w:history="1">
        <w:r w:rsidRPr="003C1FB5">
          <w:rPr>
            <w:rStyle w:val="Hyperlink"/>
          </w:rPr>
          <w:t>https://www.cdc.gov/mmwr/pdf/wk/mm6422.pdf</w:t>
        </w:r>
      </w:hyperlink>
      <w:r w:rsidRPr="000A64A8">
        <w:rPr>
          <w:color w:val="333333"/>
        </w:rPr>
        <w:t>.</w:t>
      </w:r>
    </w:p>
    <w:p w14:paraId="098E0214" w14:textId="77777777" w:rsidR="00B01721" w:rsidRDefault="00B01721" w:rsidP="00E959F7">
      <w:pPr>
        <w:pStyle w:val="EndnoteText"/>
      </w:pPr>
    </w:p>
  </w:endnote>
  <w:endnote w:id="68">
    <w:p w14:paraId="7FBD02AB" w14:textId="7A8A3DB5" w:rsidR="00B01721" w:rsidRDefault="00B01721">
      <w:pPr>
        <w:pStyle w:val="EndnoteText"/>
      </w:pPr>
      <w:r>
        <w:rPr>
          <w:rStyle w:val="EndnoteReference"/>
        </w:rPr>
        <w:endnoteRef/>
      </w:r>
      <w:r>
        <w:t xml:space="preserve"> </w:t>
      </w:r>
      <w:r w:rsidRPr="003758CA">
        <w:t xml:space="preserve">Olsen EO, O’Donnell J, Mattson CL, Schier JG, Wilson N. Notes from the Field: Unintentional Drug Overdose Deaths with Kratom Detected — 27 States, July 2016–December 2017. MMWR Morb Mortal Wkly Rep 2019;68:326–327. DOI: </w:t>
      </w:r>
      <w:hyperlink r:id="rId45" w:history="1">
        <w:r w:rsidRPr="001708FC">
          <w:rPr>
            <w:rStyle w:val="Hyperlink"/>
          </w:rPr>
          <w:t>http://dx.doi.org/10.15585/mmwr.mm6814a</w:t>
        </w:r>
      </w:hyperlink>
      <w:r>
        <w:t xml:space="preserve">.  </w:t>
      </w:r>
    </w:p>
    <w:p w14:paraId="136A35EE" w14:textId="77777777" w:rsidR="00B01721" w:rsidRDefault="00B01721">
      <w:pPr>
        <w:pStyle w:val="EndnoteText"/>
      </w:pPr>
    </w:p>
  </w:endnote>
  <w:endnote w:id="69">
    <w:p w14:paraId="27F25C69" w14:textId="2F92B9D1" w:rsidR="00B01721" w:rsidRDefault="00B01721" w:rsidP="00E959F7">
      <w:pPr>
        <w:pStyle w:val="EndnoteText"/>
      </w:pPr>
      <w:r>
        <w:rPr>
          <w:rStyle w:val="EndnoteReference"/>
        </w:rPr>
        <w:endnoteRef/>
      </w:r>
      <w:r>
        <w:t xml:space="preserve"> </w:t>
      </w:r>
      <w:r w:rsidRPr="0010123F">
        <w:t>Rudd</w:t>
      </w:r>
      <w:r>
        <w:t>,</w:t>
      </w:r>
      <w:r w:rsidRPr="0010123F">
        <w:t xml:space="preserve"> R</w:t>
      </w:r>
      <w:r>
        <w:t>.</w:t>
      </w:r>
      <w:r w:rsidRPr="0010123F">
        <w:t>A</w:t>
      </w:r>
      <w:r>
        <w:t>., et al. (2016)</w:t>
      </w:r>
      <w:r w:rsidRPr="0010123F">
        <w:t xml:space="preserve">. </w:t>
      </w:r>
      <w:r>
        <w:t>“</w:t>
      </w:r>
      <w:r w:rsidRPr="0010123F">
        <w:t>Increases in Drug and Opioid-Involved Overdose Deaths — United States, 2010–2015</w:t>
      </w:r>
      <w:r>
        <w:t xml:space="preserve">”. </w:t>
      </w:r>
      <w:r>
        <w:rPr>
          <w:noProof/>
          <w:u w:val="single"/>
        </w:rPr>
        <w:t>Morbidity and Mortality Wee</w:t>
      </w:r>
      <w:r w:rsidRPr="0015697B">
        <w:rPr>
          <w:noProof/>
          <w:u w:val="single"/>
        </w:rPr>
        <w:t>kly Report</w:t>
      </w:r>
      <w:r>
        <w:rPr>
          <w:noProof/>
        </w:rPr>
        <w:t xml:space="preserve"> </w:t>
      </w:r>
      <w:r w:rsidRPr="0010123F">
        <w:t>65</w:t>
      </w:r>
      <w:r>
        <w:t>(50-51)</w:t>
      </w:r>
      <w:r w:rsidRPr="0010123F">
        <w:t xml:space="preserve">:1445–1452. DOI: </w:t>
      </w:r>
      <w:hyperlink r:id="rId46" w:history="1">
        <w:r w:rsidRPr="000E51D8">
          <w:rPr>
            <w:rStyle w:val="Hyperlink"/>
          </w:rPr>
          <w:t>http://dx.doi.org/10.15585/mmwr.mm655051e1</w:t>
        </w:r>
      </w:hyperlink>
      <w:r w:rsidRPr="0010123F">
        <w:t>.</w:t>
      </w:r>
    </w:p>
    <w:p w14:paraId="17CFE2E4" w14:textId="77777777" w:rsidR="00B01721" w:rsidRDefault="00B01721" w:rsidP="00E959F7">
      <w:pPr>
        <w:pStyle w:val="EndnoteText"/>
      </w:pPr>
    </w:p>
  </w:endnote>
  <w:endnote w:id="70">
    <w:p w14:paraId="1D4007E4" w14:textId="5B2ECB64" w:rsidR="00B01721" w:rsidRDefault="00B01721" w:rsidP="00E959F7">
      <w:pPr>
        <w:pStyle w:val="EndnoteText"/>
      </w:pPr>
      <w:r>
        <w:rPr>
          <w:rStyle w:val="EndnoteReference"/>
        </w:rPr>
        <w:endnoteRef/>
      </w:r>
      <w:r>
        <w:t xml:space="preserve"> </w:t>
      </w:r>
      <w:r w:rsidRPr="000A64A8">
        <w:rPr>
          <w:color w:val="333333"/>
        </w:rPr>
        <w:t>Scholl</w:t>
      </w:r>
      <w:r>
        <w:rPr>
          <w:color w:val="333333"/>
        </w:rPr>
        <w:t>,</w:t>
      </w:r>
      <w:r w:rsidRPr="000A64A8">
        <w:rPr>
          <w:color w:val="333333"/>
        </w:rPr>
        <w:t xml:space="preserve"> L, </w:t>
      </w:r>
      <w:r>
        <w:rPr>
          <w:color w:val="333333"/>
        </w:rPr>
        <w:t>et al. (2019</w:t>
      </w:r>
      <w:r w:rsidRPr="000A64A8">
        <w:rPr>
          <w:color w:val="333333"/>
        </w:rPr>
        <w:t xml:space="preserve">). </w:t>
      </w:r>
      <w:r>
        <w:rPr>
          <w:color w:val="333333"/>
        </w:rPr>
        <w:t>“</w:t>
      </w:r>
      <w:r w:rsidRPr="000A64A8">
        <w:rPr>
          <w:color w:val="333333"/>
        </w:rPr>
        <w:t>Drug and Opioid-Involved Overdose Deaths — United States, 2013–2017</w:t>
      </w:r>
      <w:r>
        <w:rPr>
          <w:color w:val="333333"/>
        </w:rPr>
        <w:t>”</w:t>
      </w:r>
      <w:r w:rsidRPr="000A64A8">
        <w:rPr>
          <w:color w:val="333333"/>
        </w:rPr>
        <w:t xml:space="preserve">. </w:t>
      </w:r>
      <w:r w:rsidRPr="000A64A8">
        <w:rPr>
          <w:noProof/>
          <w:u w:val="single"/>
        </w:rPr>
        <w:t>Morbidity and Mortality Weekly Report</w:t>
      </w:r>
      <w:r w:rsidRPr="000A64A8">
        <w:rPr>
          <w:noProof/>
        </w:rPr>
        <w:t xml:space="preserve"> </w:t>
      </w:r>
      <w:r w:rsidRPr="000A64A8">
        <w:rPr>
          <w:color w:val="333333"/>
        </w:rPr>
        <w:t xml:space="preserve">67(5152):1419–1427. DOI: </w:t>
      </w:r>
      <w:hyperlink r:id="rId47" w:tgtFrame="_self" w:history="1">
        <w:r w:rsidRPr="000A64A8">
          <w:rPr>
            <w:color w:val="075290"/>
            <w:u w:val="single"/>
          </w:rPr>
          <w:t>http://dx.doi.org/10.15585/mmwr.mm675152e1</w:t>
        </w:r>
      </w:hyperlink>
      <w:r w:rsidRPr="000A64A8">
        <w:rPr>
          <w:color w:val="333333"/>
        </w:rPr>
        <w:t>.</w:t>
      </w:r>
    </w:p>
    <w:p w14:paraId="3C7B7F1C" w14:textId="77777777" w:rsidR="00B01721" w:rsidRDefault="00B01721" w:rsidP="00E959F7">
      <w:pPr>
        <w:pStyle w:val="EndnoteText"/>
      </w:pPr>
    </w:p>
  </w:endnote>
  <w:endnote w:id="71">
    <w:p w14:paraId="68C8215F" w14:textId="04C082F9" w:rsidR="00B01721" w:rsidRDefault="00B01721" w:rsidP="00E959F7">
      <w:pPr>
        <w:pStyle w:val="Default"/>
        <w:rPr>
          <w:color w:val="auto"/>
          <w:sz w:val="20"/>
          <w:szCs w:val="20"/>
        </w:rPr>
      </w:pPr>
      <w:r w:rsidRPr="00D07807">
        <w:rPr>
          <w:rStyle w:val="EndnoteReference"/>
          <w:sz w:val="20"/>
          <w:szCs w:val="20"/>
        </w:rPr>
        <w:endnoteRef/>
      </w:r>
      <w:r w:rsidRPr="00D07807">
        <w:rPr>
          <w:sz w:val="20"/>
          <w:szCs w:val="20"/>
        </w:rPr>
        <w:t xml:space="preserve"> </w:t>
      </w:r>
      <w:r w:rsidRPr="00D07807">
        <w:rPr>
          <w:color w:val="auto"/>
          <w:sz w:val="20"/>
          <w:szCs w:val="20"/>
        </w:rPr>
        <w:t xml:space="preserve">U.S. Drug Enforcement Administration, Diversion Control Division. (2018). </w:t>
      </w:r>
      <w:r w:rsidRPr="00D07807">
        <w:rPr>
          <w:i/>
          <w:iCs/>
          <w:color w:val="auto"/>
          <w:sz w:val="20"/>
          <w:szCs w:val="20"/>
        </w:rPr>
        <w:t>2017 Medical Examiner/Coroner Office Survey Report</w:t>
      </w:r>
      <w:r w:rsidRPr="00D07807">
        <w:rPr>
          <w:color w:val="auto"/>
          <w:sz w:val="20"/>
          <w:szCs w:val="20"/>
        </w:rPr>
        <w:t>. Springfield, VA: U.S. Drug Enforcement Administration.</w:t>
      </w:r>
    </w:p>
    <w:p w14:paraId="686D3C48" w14:textId="77777777" w:rsidR="00B01721" w:rsidRPr="00D07807" w:rsidRDefault="00B01721" w:rsidP="00E959F7">
      <w:pPr>
        <w:pStyle w:val="Default"/>
      </w:pPr>
    </w:p>
  </w:endnote>
  <w:endnote w:id="72">
    <w:p w14:paraId="78F807C0" w14:textId="77777777" w:rsidR="00B01721" w:rsidRDefault="00B01721" w:rsidP="001D3B76">
      <w:pPr>
        <w:pStyle w:val="EndnoteText"/>
      </w:pPr>
      <w:r>
        <w:rPr>
          <w:rStyle w:val="EndnoteReference"/>
        </w:rPr>
        <w:endnoteRef/>
      </w:r>
      <w:r>
        <w:t xml:space="preserve"> Additional information on the 5-point HHS strategy is available at: </w:t>
      </w:r>
      <w:hyperlink r:id="rId48" w:history="1">
        <w:r w:rsidRPr="000E51D8">
          <w:rPr>
            <w:rStyle w:val="Hyperlink"/>
          </w:rPr>
          <w:t>https://www.hhs.gov/opioids/about-the-epidemic/hhs-response/index.html</w:t>
        </w:r>
      </w:hyperlink>
      <w:r>
        <w:t>.</w:t>
      </w:r>
    </w:p>
    <w:p w14:paraId="5E4E52C0" w14:textId="77777777" w:rsidR="00B01721" w:rsidRDefault="00B01721" w:rsidP="001D3B76">
      <w:pPr>
        <w:pStyle w:val="EndnoteText"/>
      </w:pPr>
    </w:p>
  </w:endnote>
  <w:endnote w:id="73">
    <w:p w14:paraId="7DC96F48" w14:textId="77777777" w:rsidR="00B01721" w:rsidRPr="00813628" w:rsidRDefault="00B01721" w:rsidP="001D3B76">
      <w:pPr>
        <w:pStyle w:val="EndnoteText"/>
      </w:pPr>
      <w:r w:rsidRPr="00813628">
        <w:rPr>
          <w:rStyle w:val="EndnoteReference"/>
        </w:rPr>
        <w:endnoteRef/>
      </w:r>
      <w:r w:rsidRPr="00813628">
        <w:t xml:space="preserve"> </w:t>
      </w:r>
      <w:r>
        <w:t xml:space="preserve">Additional information on </w:t>
      </w:r>
      <w:r w:rsidRPr="007867C5">
        <w:t>President Tr</w:t>
      </w:r>
      <w:r>
        <w:t xml:space="preserve">ump’s Initiative to Stop Opioid </w:t>
      </w:r>
      <w:r w:rsidRPr="007867C5">
        <w:t>Abuse</w:t>
      </w:r>
      <w:r>
        <w:t xml:space="preserve">, </w:t>
      </w:r>
      <w:hyperlink r:id="rId49" w:history="1">
        <w:r w:rsidRPr="00813628">
          <w:rPr>
            <w:rStyle w:val="Hyperlink"/>
          </w:rPr>
          <w:t>https://www.whitehouse.gov/opioids/</w:t>
        </w:r>
      </w:hyperlink>
      <w:r>
        <w:rPr>
          <w:rStyle w:val="Hyperlink"/>
        </w:rPr>
        <w:t>.</w:t>
      </w:r>
    </w:p>
    <w:p w14:paraId="33BF0DB3" w14:textId="77777777" w:rsidR="00B01721" w:rsidRDefault="00B01721" w:rsidP="001D3B76">
      <w:pPr>
        <w:pStyle w:val="EndnoteText"/>
      </w:pPr>
    </w:p>
  </w:endnote>
  <w:endnote w:id="74">
    <w:p w14:paraId="38952DD8" w14:textId="77777777" w:rsidR="00B01721" w:rsidRDefault="00B01721" w:rsidP="008D0E34">
      <w:pPr>
        <w:pStyle w:val="EndnoteText"/>
      </w:pPr>
      <w:r>
        <w:rPr>
          <w:rStyle w:val="EndnoteReference"/>
        </w:rPr>
        <w:endnoteRef/>
      </w:r>
      <w:r>
        <w:t xml:space="preserve"> </w:t>
      </w:r>
      <w:r w:rsidRPr="008B2C27">
        <w:t>Mattson</w:t>
      </w:r>
      <w:r>
        <w:t>,</w:t>
      </w:r>
      <w:r w:rsidRPr="008B2C27">
        <w:t xml:space="preserve"> C</w:t>
      </w:r>
      <w:r>
        <w:t>.</w:t>
      </w:r>
      <w:r w:rsidRPr="008B2C27">
        <w:t>L</w:t>
      </w:r>
      <w:r>
        <w:t>.</w:t>
      </w:r>
      <w:r w:rsidRPr="008B2C27">
        <w:t xml:space="preserve">, </w:t>
      </w:r>
      <w:r>
        <w:t>et al. (2018)</w:t>
      </w:r>
      <w:r w:rsidRPr="008B2C27">
        <w:t xml:space="preserve">. </w:t>
      </w:r>
      <w:r>
        <w:t>“</w:t>
      </w:r>
      <w:r w:rsidRPr="008B2C27">
        <w:t>Opportunities to Prevent Overdose Deaths Involving Prescription and Illicit Opioids, 11 States, July 2016–June 2017</w:t>
      </w:r>
      <w:r>
        <w:t>”</w:t>
      </w:r>
      <w:r w:rsidRPr="008B2C27">
        <w:t xml:space="preserve">. </w:t>
      </w:r>
      <w:r w:rsidRPr="008B2C27">
        <w:rPr>
          <w:noProof/>
          <w:u w:val="single"/>
        </w:rPr>
        <w:t>Morbidity and Mortality Weekly Report</w:t>
      </w:r>
      <w:r w:rsidRPr="008B2C27">
        <w:rPr>
          <w:noProof/>
        </w:rPr>
        <w:t xml:space="preserve"> </w:t>
      </w:r>
      <w:r w:rsidRPr="008B2C27">
        <w:t>67</w:t>
      </w:r>
      <w:r>
        <w:t>(34)</w:t>
      </w:r>
      <w:r w:rsidRPr="008B2C27">
        <w:t xml:space="preserve">:945–951. DOI: </w:t>
      </w:r>
      <w:hyperlink r:id="rId50" w:history="1">
        <w:r w:rsidRPr="008B2C27">
          <w:rPr>
            <w:rStyle w:val="Hyperlink"/>
          </w:rPr>
          <w:t>http://dx.doi.org/10.15585/mmwr.mm6734a2</w:t>
        </w:r>
      </w:hyperlink>
      <w:r w:rsidRPr="008B2C27">
        <w:t>.</w:t>
      </w:r>
    </w:p>
    <w:p w14:paraId="16596593" w14:textId="77777777" w:rsidR="00B01721" w:rsidRDefault="00B01721" w:rsidP="00C4530C">
      <w:pPr>
        <w:pStyle w:val="EndnoteText"/>
      </w:pPr>
    </w:p>
  </w:endnote>
  <w:endnote w:id="75">
    <w:p w14:paraId="0B413745" w14:textId="77777777" w:rsidR="00B01721" w:rsidRDefault="00B01721" w:rsidP="001F5B8F">
      <w:pPr>
        <w:pStyle w:val="EndnoteText"/>
      </w:pPr>
      <w:r>
        <w:rPr>
          <w:rStyle w:val="EndnoteReference"/>
        </w:rPr>
        <w:endnoteRef/>
      </w:r>
      <w:r>
        <w:t xml:space="preserve"> O’Donnell JK</w:t>
      </w:r>
      <w:r w:rsidRPr="0026326B">
        <w:t xml:space="preserve">, </w:t>
      </w:r>
      <w:r>
        <w:t>et al. (2017)</w:t>
      </w:r>
      <w:r w:rsidRPr="0026326B">
        <w:t xml:space="preserve">. </w:t>
      </w:r>
      <w:r>
        <w:t>“</w:t>
      </w:r>
      <w:r w:rsidRPr="0026326B">
        <w:t>Deaths Involving Fentanyl, Fentanyl Analogs, and U-47700 — 10 States, July–December 2016</w:t>
      </w:r>
      <w:r>
        <w:t>”</w:t>
      </w:r>
      <w:r w:rsidRPr="0026326B">
        <w:t xml:space="preserve">. </w:t>
      </w:r>
      <w:r w:rsidRPr="008B2C27">
        <w:rPr>
          <w:noProof/>
          <w:u w:val="single"/>
        </w:rPr>
        <w:t>Morbidity and Mortality Weekly Report</w:t>
      </w:r>
      <w:r w:rsidRPr="008B2C27">
        <w:rPr>
          <w:noProof/>
        </w:rPr>
        <w:t xml:space="preserve"> </w:t>
      </w:r>
      <w:r w:rsidRPr="0026326B">
        <w:t>66</w:t>
      </w:r>
      <w:r>
        <w:t>(43)</w:t>
      </w:r>
      <w:r w:rsidRPr="0026326B">
        <w:t xml:space="preserve">:1197–1202. DOI: </w:t>
      </w:r>
      <w:hyperlink r:id="rId51" w:history="1">
        <w:r w:rsidRPr="003C1FB5">
          <w:rPr>
            <w:rStyle w:val="Hyperlink"/>
          </w:rPr>
          <w:t>http://dx.doi.org/10.15585/mmwr.mm6643e1</w:t>
        </w:r>
      </w:hyperlink>
      <w:r w:rsidRPr="0026326B">
        <w:t>.</w:t>
      </w:r>
      <w:r>
        <w:t xml:space="preserve"> </w:t>
      </w:r>
    </w:p>
    <w:p w14:paraId="1326ED65" w14:textId="77777777" w:rsidR="00B01721" w:rsidRDefault="00B01721" w:rsidP="007772CD">
      <w:pPr>
        <w:pStyle w:val="EndnoteText"/>
      </w:pPr>
    </w:p>
  </w:endnote>
  <w:endnote w:id="76">
    <w:p w14:paraId="04CF0B4C" w14:textId="77777777" w:rsidR="00B01721" w:rsidRPr="005805C5" w:rsidRDefault="00B01721" w:rsidP="007772CD">
      <w:pPr>
        <w:pStyle w:val="EndnoteText"/>
      </w:pPr>
      <w:r>
        <w:rPr>
          <w:rStyle w:val="EndnoteReference"/>
        </w:rPr>
        <w:endnoteRef/>
      </w:r>
      <w:r>
        <w:t xml:space="preserve"> </w:t>
      </w:r>
      <w:r w:rsidRPr="005805C5">
        <w:t>CDC. Rising numbers of deaths involving fentanyl and fentanyl analogs deaths, including carfentanil, and increased usage and mixing with non-opioids. HAN no. 413. Atlanta, GA: US Department of Health and Human Services, CDC; 2018. https://emergency.cdc.gov/han/han00413.asp</w:t>
      </w:r>
    </w:p>
    <w:p w14:paraId="15F102FB" w14:textId="77777777" w:rsidR="00B01721" w:rsidRDefault="00B01721" w:rsidP="007772CD">
      <w:pPr>
        <w:pStyle w:val="EndnoteText"/>
      </w:pPr>
    </w:p>
  </w:endnote>
  <w:endnote w:id="77">
    <w:p w14:paraId="481B7074" w14:textId="7D7FC35B" w:rsidR="00B01721" w:rsidRDefault="00B01721" w:rsidP="007772CD">
      <w:pPr>
        <w:pStyle w:val="EndnoteText"/>
      </w:pPr>
      <w:r>
        <w:rPr>
          <w:rStyle w:val="EndnoteReference"/>
        </w:rPr>
        <w:endnoteRef/>
      </w:r>
      <w:r>
        <w:t xml:space="preserve"> O’Donnell, J, et al. (2018)</w:t>
      </w:r>
      <w:r w:rsidRPr="00057537">
        <w:t xml:space="preserve">. </w:t>
      </w:r>
      <w:r>
        <w:t>“</w:t>
      </w:r>
      <w:r w:rsidRPr="00057537">
        <w:t xml:space="preserve">Notes from the Field: Overdose Deaths with Carfentanil and </w:t>
      </w:r>
      <w:r w:rsidRPr="008B2C27">
        <w:t>Other Fentanyl Analogs Detected — 10 States, July 2016–June 2017</w:t>
      </w:r>
      <w:r>
        <w:t>”</w:t>
      </w:r>
      <w:r w:rsidRPr="008B2C27">
        <w:t xml:space="preserve">. </w:t>
      </w:r>
      <w:r w:rsidRPr="008B2C27">
        <w:rPr>
          <w:noProof/>
          <w:u w:val="single"/>
        </w:rPr>
        <w:t>Morbidity and Mortality Weekly Report</w:t>
      </w:r>
      <w:r w:rsidRPr="008B2C27">
        <w:rPr>
          <w:noProof/>
        </w:rPr>
        <w:t xml:space="preserve"> </w:t>
      </w:r>
      <w:r w:rsidRPr="008B2C27">
        <w:t>67</w:t>
      </w:r>
      <w:r>
        <w:t>(27)</w:t>
      </w:r>
      <w:r w:rsidRPr="008B2C27">
        <w:t xml:space="preserve">:767–768. DOI: </w:t>
      </w:r>
      <w:hyperlink r:id="rId52" w:history="1">
        <w:r w:rsidRPr="003C1FB5">
          <w:rPr>
            <w:rStyle w:val="Hyperlink"/>
          </w:rPr>
          <w:t>http://dx.doi.org/10.15585/mmwr.mm6727a4</w:t>
        </w:r>
      </w:hyperlink>
      <w:r w:rsidRPr="008B2C27">
        <w:t>.</w:t>
      </w:r>
    </w:p>
    <w:p w14:paraId="29768521" w14:textId="77777777" w:rsidR="00B01721" w:rsidRDefault="00B01721" w:rsidP="007772CD">
      <w:pPr>
        <w:pStyle w:val="EndnoteText"/>
      </w:pPr>
    </w:p>
  </w:endnote>
  <w:endnote w:id="78">
    <w:p w14:paraId="7B178551" w14:textId="3A42A2B7" w:rsidR="00B01721" w:rsidRDefault="00B01721" w:rsidP="001F5B8F">
      <w:pPr>
        <w:pStyle w:val="EndnoteText"/>
      </w:pPr>
      <w:r>
        <w:rPr>
          <w:rStyle w:val="EndnoteReference"/>
        </w:rPr>
        <w:endnoteRef/>
      </w:r>
      <w:r>
        <w:t xml:space="preserve"> </w:t>
      </w:r>
      <w:r w:rsidRPr="008B2C27">
        <w:t>Mattson</w:t>
      </w:r>
      <w:r>
        <w:t>,</w:t>
      </w:r>
      <w:r w:rsidRPr="008B2C27">
        <w:t xml:space="preserve"> C</w:t>
      </w:r>
      <w:r>
        <w:t>.</w:t>
      </w:r>
      <w:r w:rsidRPr="008B2C27">
        <w:t>L</w:t>
      </w:r>
      <w:r>
        <w:t>.</w:t>
      </w:r>
      <w:r w:rsidRPr="008B2C27">
        <w:t xml:space="preserve">, </w:t>
      </w:r>
      <w:r>
        <w:t>et al. (2018)</w:t>
      </w:r>
      <w:r w:rsidRPr="008B2C27">
        <w:t xml:space="preserve">. </w:t>
      </w:r>
      <w:r>
        <w:t>“</w:t>
      </w:r>
      <w:r w:rsidRPr="008B2C27">
        <w:t>Opportunities to Prevent Overdose Deaths Involving Prescription and Illicit Opioids, 11 States, July 2016–June 2017</w:t>
      </w:r>
      <w:r>
        <w:t>”</w:t>
      </w:r>
      <w:r w:rsidRPr="008B2C27">
        <w:t xml:space="preserve">. </w:t>
      </w:r>
      <w:r w:rsidRPr="008B2C27">
        <w:rPr>
          <w:noProof/>
          <w:u w:val="single"/>
        </w:rPr>
        <w:t>Morbidity and Mortality Weekly Report</w:t>
      </w:r>
      <w:r w:rsidRPr="008B2C27">
        <w:rPr>
          <w:noProof/>
        </w:rPr>
        <w:t xml:space="preserve"> </w:t>
      </w:r>
      <w:r w:rsidRPr="008B2C27">
        <w:t>67</w:t>
      </w:r>
      <w:r>
        <w:t>(34)</w:t>
      </w:r>
      <w:r w:rsidRPr="008B2C27">
        <w:t xml:space="preserve">:945–951. DOI: </w:t>
      </w:r>
      <w:hyperlink r:id="rId53" w:history="1">
        <w:r w:rsidRPr="008B2C27">
          <w:rPr>
            <w:rStyle w:val="Hyperlink"/>
          </w:rPr>
          <w:t>http://dx.doi.org/10.15585/mmwr.mm6734a2</w:t>
        </w:r>
      </w:hyperlink>
      <w:r w:rsidRPr="008B2C27">
        <w:t>.</w:t>
      </w:r>
    </w:p>
    <w:p w14:paraId="50627D78" w14:textId="77777777" w:rsidR="00B01721" w:rsidRDefault="00B01721" w:rsidP="002D1DB4">
      <w:pPr>
        <w:pStyle w:val="EndnoteText"/>
      </w:pPr>
    </w:p>
  </w:endnote>
  <w:endnote w:id="79">
    <w:p w14:paraId="6737395E" w14:textId="08F0F876" w:rsidR="00B01721" w:rsidRDefault="00B01721" w:rsidP="002D1DB4">
      <w:pPr>
        <w:pStyle w:val="EndnoteText"/>
      </w:pPr>
      <w:r>
        <w:rPr>
          <w:rStyle w:val="EndnoteReference"/>
        </w:rPr>
        <w:endnoteRef/>
      </w:r>
      <w:r>
        <w:t xml:space="preserve"> Ibid.</w:t>
      </w:r>
    </w:p>
    <w:p w14:paraId="4CA0BB51" w14:textId="77777777" w:rsidR="00B01721" w:rsidRDefault="00B01721" w:rsidP="002D1DB4">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Helvetica LT Std">
    <w:altName w:val="Helvetica LT St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E583B7" w14:textId="77777777" w:rsidR="00B01721" w:rsidRDefault="00B01721">
    <w:pPr>
      <w:spacing w:line="240" w:lineRule="exact"/>
    </w:pPr>
  </w:p>
  <w:p w14:paraId="2CFABBC1" w14:textId="61B1AD30" w:rsidR="00B01721" w:rsidRDefault="00B01721">
    <w:pPr>
      <w:framePr w:w="9361" w:wrap="notBeside" w:vAnchor="text" w:hAnchor="text" w:x="1" w:y="1"/>
      <w:jc w:val="right"/>
      <w:rPr>
        <w:sz w:val="24"/>
      </w:rPr>
    </w:pPr>
    <w:r>
      <w:rPr>
        <w:sz w:val="24"/>
      </w:rPr>
      <w:fldChar w:fldCharType="begin"/>
    </w:r>
    <w:r>
      <w:rPr>
        <w:sz w:val="24"/>
      </w:rPr>
      <w:instrText xml:space="preserve">PAGE </w:instrText>
    </w:r>
    <w:r>
      <w:rPr>
        <w:sz w:val="24"/>
      </w:rPr>
      <w:fldChar w:fldCharType="separate"/>
    </w:r>
    <w:r w:rsidR="00466FC4">
      <w:rPr>
        <w:noProof/>
        <w:sz w:val="24"/>
      </w:rPr>
      <w:t>1</w:t>
    </w:r>
    <w:r>
      <w:rPr>
        <w:sz w:val="24"/>
      </w:rPr>
      <w:fldChar w:fldCharType="end"/>
    </w:r>
  </w:p>
  <w:p w14:paraId="2A019E67" w14:textId="77777777" w:rsidR="00B01721" w:rsidRDefault="00B01721">
    <w:pP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EA4933" w14:textId="77777777" w:rsidR="00B01721" w:rsidRDefault="00B01721">
      <w:r>
        <w:separator/>
      </w:r>
    </w:p>
  </w:footnote>
  <w:footnote w:type="continuationSeparator" w:id="0">
    <w:p w14:paraId="662DCBF4" w14:textId="77777777" w:rsidR="00B01721" w:rsidRDefault="00B01721">
      <w:r>
        <w:continuationSeparator/>
      </w:r>
    </w:p>
  </w:footnote>
  <w:footnote w:type="continuationNotice" w:id="1">
    <w:p w14:paraId="526265AB" w14:textId="77777777" w:rsidR="00B01721" w:rsidRDefault="00B0172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C020FDC"/>
    <w:lvl w:ilvl="0">
      <w:numFmt w:val="decimal"/>
      <w:lvlText w:val="*"/>
      <w:lvlJc w:val="left"/>
    </w:lvl>
  </w:abstractNum>
  <w:abstractNum w:abstractNumId="1">
    <w:nsid w:val="00000001"/>
    <w:multiLevelType w:val="multilevel"/>
    <w:tmpl w:val="00000000"/>
    <w:lvl w:ilvl="0">
      <w:start w:val="1"/>
      <w:numFmt w:val="upperLetter"/>
      <w:lvlText w:val="%1."/>
      <w:lvlJc w:val="left"/>
      <w:pPr>
        <w:tabs>
          <w:tab w:val="num" w:pos="720"/>
        </w:tabs>
        <w:ind w:left="720" w:hanging="720"/>
      </w:pPr>
      <w:rPr>
        <w:b/>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nsid w:val="00000002"/>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00003"/>
    <w:multiLevelType w:val="multilevel"/>
    <w:tmpl w:val="00000000"/>
    <w:lvl w:ilvl="0">
      <w:start w:val="1"/>
      <w:numFmt w:val="decimal"/>
      <w:pStyle w:val="Level1"/>
      <w:lvlText w:val="%1."/>
      <w:lvlJc w:val="left"/>
      <w:pPr>
        <w:tabs>
          <w:tab w:val="num" w:pos="720"/>
        </w:tabs>
        <w:ind w:left="720" w:hanging="720"/>
      </w:pPr>
      <w:rPr>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nsid w:val="00000004"/>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nsid w:val="00000005"/>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nsid w:val="04804B66"/>
    <w:multiLevelType w:val="hybridMultilevel"/>
    <w:tmpl w:val="A9C43B1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0622740D"/>
    <w:multiLevelType w:val="hybridMultilevel"/>
    <w:tmpl w:val="A918A240"/>
    <w:lvl w:ilvl="0" w:tplc="04090015">
      <w:start w:val="1"/>
      <w:numFmt w:val="upp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052D44"/>
    <w:multiLevelType w:val="hybridMultilevel"/>
    <w:tmpl w:val="8DC2C7A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0A63262D"/>
    <w:multiLevelType w:val="multilevel"/>
    <w:tmpl w:val="4E605176"/>
    <w:lvl w:ilvl="0">
      <w:start w:val="6"/>
      <w:numFmt w:val="decimal"/>
      <w:lvlText w:val="%1."/>
      <w:legacy w:legacy="1" w:legacySpace="0" w:legacyIndent="0"/>
      <w:lvlJc w:val="left"/>
      <w:pPr>
        <w:ind w:left="720" w:firstLine="0"/>
      </w:pPr>
    </w:lvl>
    <w:lvl w:ilvl="1">
      <w:start w:val="1"/>
      <w:numFmt w:val="decimal"/>
      <w:lvlText w:val="%2."/>
      <w:legacy w:legacy="1" w:legacySpace="0" w:legacyIndent="0"/>
      <w:lvlJc w:val="left"/>
      <w:pPr>
        <w:ind w:left="720" w:firstLine="0"/>
      </w:pPr>
    </w:lvl>
    <w:lvl w:ilvl="2">
      <w:start w:val="1"/>
      <w:numFmt w:val="decimal"/>
      <w:lvlText w:val="%3."/>
      <w:legacy w:legacy="1" w:legacySpace="0" w:legacyIndent="0"/>
      <w:lvlJc w:val="left"/>
      <w:pPr>
        <w:ind w:left="720" w:firstLine="0"/>
      </w:pPr>
    </w:lvl>
    <w:lvl w:ilvl="3">
      <w:start w:val="1"/>
      <w:numFmt w:val="decimal"/>
      <w:lvlText w:val="%4."/>
      <w:legacy w:legacy="1" w:legacySpace="0" w:legacyIndent="0"/>
      <w:lvlJc w:val="left"/>
      <w:pPr>
        <w:ind w:left="720" w:firstLine="0"/>
      </w:pPr>
    </w:lvl>
    <w:lvl w:ilvl="4">
      <w:start w:val="1"/>
      <w:numFmt w:val="decimal"/>
      <w:lvlText w:val="%5."/>
      <w:legacy w:legacy="1" w:legacySpace="0" w:legacyIndent="0"/>
      <w:lvlJc w:val="left"/>
      <w:pPr>
        <w:ind w:left="720" w:firstLine="0"/>
      </w:pPr>
    </w:lvl>
    <w:lvl w:ilvl="5">
      <w:start w:val="1"/>
      <w:numFmt w:val="decimal"/>
      <w:lvlText w:val="%6."/>
      <w:legacy w:legacy="1" w:legacySpace="0" w:legacyIndent="0"/>
      <w:lvlJc w:val="left"/>
      <w:pPr>
        <w:ind w:left="720" w:firstLine="0"/>
      </w:pPr>
    </w:lvl>
    <w:lvl w:ilvl="6">
      <w:start w:val="1"/>
      <w:numFmt w:val="decimal"/>
      <w:lvlText w:val="%7."/>
      <w:legacy w:legacy="1" w:legacySpace="0" w:legacyIndent="0"/>
      <w:lvlJc w:val="left"/>
      <w:pPr>
        <w:ind w:left="720" w:firstLine="0"/>
      </w:pPr>
    </w:lvl>
    <w:lvl w:ilvl="7">
      <w:start w:val="1"/>
      <w:numFmt w:val="decimal"/>
      <w:lvlText w:val="%8."/>
      <w:legacy w:legacy="1" w:legacySpace="0" w:legacyIndent="0"/>
      <w:lvlJc w:val="left"/>
      <w:pPr>
        <w:ind w:left="720" w:firstLine="0"/>
      </w:pPr>
    </w:lvl>
    <w:lvl w:ilvl="8">
      <w:start w:val="1"/>
      <w:numFmt w:val="lowerRoman"/>
      <w:lvlText w:val="%9)"/>
      <w:legacy w:legacy="1" w:legacySpace="0" w:legacyIndent="0"/>
      <w:lvlJc w:val="left"/>
      <w:pPr>
        <w:ind w:left="720" w:firstLine="0"/>
      </w:pPr>
    </w:lvl>
  </w:abstractNum>
  <w:abstractNum w:abstractNumId="10">
    <w:nsid w:val="0B880114"/>
    <w:multiLevelType w:val="hybridMultilevel"/>
    <w:tmpl w:val="156E61E0"/>
    <w:lvl w:ilvl="0" w:tplc="5BD672A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0C4D080B"/>
    <w:multiLevelType w:val="hybridMultilevel"/>
    <w:tmpl w:val="8C96BEAA"/>
    <w:lvl w:ilvl="0" w:tplc="FD4277CE">
      <w:start w:val="1"/>
      <w:numFmt w:val="decimal"/>
      <w:lvlText w:val="(%1)"/>
      <w:lvlJc w:val="left"/>
      <w:pPr>
        <w:tabs>
          <w:tab w:val="num" w:pos="1080"/>
        </w:tabs>
        <w:ind w:left="1080" w:hanging="360"/>
      </w:pPr>
      <w:rPr>
        <w:rFonts w:hint="default"/>
        <w:b/>
        <w:color w:val="00000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0D1A6108"/>
    <w:multiLevelType w:val="hybridMultilevel"/>
    <w:tmpl w:val="DBD2C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E9652C6"/>
    <w:multiLevelType w:val="hybridMultilevel"/>
    <w:tmpl w:val="63341C6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
    <w:nsid w:val="0EBB4C13"/>
    <w:multiLevelType w:val="hybridMultilevel"/>
    <w:tmpl w:val="92649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0303A50"/>
    <w:multiLevelType w:val="hybridMultilevel"/>
    <w:tmpl w:val="BAE0B61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1D00F4A"/>
    <w:multiLevelType w:val="hybridMultilevel"/>
    <w:tmpl w:val="C28618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1DB32CD"/>
    <w:multiLevelType w:val="hybridMultilevel"/>
    <w:tmpl w:val="3DE6F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2AC79A4"/>
    <w:multiLevelType w:val="hybridMultilevel"/>
    <w:tmpl w:val="DAC41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2EF0736"/>
    <w:multiLevelType w:val="hybridMultilevel"/>
    <w:tmpl w:val="E416D24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3530123"/>
    <w:multiLevelType w:val="hybridMultilevel"/>
    <w:tmpl w:val="7D301F9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nsid w:val="179140B8"/>
    <w:multiLevelType w:val="hybridMultilevel"/>
    <w:tmpl w:val="3B2EDBB8"/>
    <w:lvl w:ilvl="0" w:tplc="C4160E1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17DB5054"/>
    <w:multiLevelType w:val="hybridMultilevel"/>
    <w:tmpl w:val="E79CE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17F24842"/>
    <w:multiLevelType w:val="hybridMultilevel"/>
    <w:tmpl w:val="31CA8CF0"/>
    <w:lvl w:ilvl="0" w:tplc="04090015">
      <w:start w:val="1"/>
      <w:numFmt w:val="upp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1B2F1F38"/>
    <w:multiLevelType w:val="hybridMultilevel"/>
    <w:tmpl w:val="AD981904"/>
    <w:lvl w:ilvl="0" w:tplc="04090001">
      <w:start w:val="1"/>
      <w:numFmt w:val="bullet"/>
      <w:lvlText w:val=""/>
      <w:lvlJc w:val="left"/>
      <w:pPr>
        <w:tabs>
          <w:tab w:val="num" w:pos="1440"/>
        </w:tabs>
        <w:ind w:left="1440" w:hanging="72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1C2F789E"/>
    <w:multiLevelType w:val="hybridMultilevel"/>
    <w:tmpl w:val="363ACD98"/>
    <w:lvl w:ilvl="0" w:tplc="04CA01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25671B33"/>
    <w:multiLevelType w:val="hybridMultilevel"/>
    <w:tmpl w:val="FE2A4BBC"/>
    <w:lvl w:ilvl="0" w:tplc="CCA0BF66">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60C569E"/>
    <w:multiLevelType w:val="hybridMultilevel"/>
    <w:tmpl w:val="53D0D2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2B080A95"/>
    <w:multiLevelType w:val="hybridMultilevel"/>
    <w:tmpl w:val="6A9C6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C922025"/>
    <w:multiLevelType w:val="hybridMultilevel"/>
    <w:tmpl w:val="B21C49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DE15ADE"/>
    <w:multiLevelType w:val="hybridMultilevel"/>
    <w:tmpl w:val="3FDAF79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2F4522CF"/>
    <w:multiLevelType w:val="hybridMultilevel"/>
    <w:tmpl w:val="6AEAFD62"/>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11115E5"/>
    <w:multiLevelType w:val="hybridMultilevel"/>
    <w:tmpl w:val="CC4877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2854773"/>
    <w:multiLevelType w:val="hybridMultilevel"/>
    <w:tmpl w:val="8BE2EB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3254381"/>
    <w:multiLevelType w:val="hybridMultilevel"/>
    <w:tmpl w:val="F6FA7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43063FF"/>
    <w:multiLevelType w:val="hybridMultilevel"/>
    <w:tmpl w:val="F7261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62A280D"/>
    <w:multiLevelType w:val="multilevel"/>
    <w:tmpl w:val="4F7CDB58"/>
    <w:lvl w:ilvl="0">
      <w:start w:val="7"/>
      <w:numFmt w:val="decimal"/>
      <w:lvlText w:val="%1."/>
      <w:legacy w:legacy="1" w:legacySpace="0" w:legacyIndent="0"/>
      <w:lvlJc w:val="left"/>
      <w:pPr>
        <w:ind w:left="0" w:firstLine="0"/>
      </w:pPr>
    </w:lvl>
    <w:lvl w:ilvl="1">
      <w:start w:val="8"/>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7">
    <w:nsid w:val="36312FBC"/>
    <w:multiLevelType w:val="hybridMultilevel"/>
    <w:tmpl w:val="29F895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38765656"/>
    <w:multiLevelType w:val="hybridMultilevel"/>
    <w:tmpl w:val="023E59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B1F4B20"/>
    <w:multiLevelType w:val="hybridMultilevel"/>
    <w:tmpl w:val="A74A3B8C"/>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C913C6D"/>
    <w:multiLevelType w:val="hybridMultilevel"/>
    <w:tmpl w:val="E1DC5E5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DBD30C9"/>
    <w:multiLevelType w:val="hybridMultilevel"/>
    <w:tmpl w:val="BBA42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DC86F2C"/>
    <w:multiLevelType w:val="hybridMultilevel"/>
    <w:tmpl w:val="87D2E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F57308D"/>
    <w:multiLevelType w:val="hybridMultilevel"/>
    <w:tmpl w:val="AD0E9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11B6089"/>
    <w:multiLevelType w:val="hybridMultilevel"/>
    <w:tmpl w:val="373205D4"/>
    <w:lvl w:ilvl="0" w:tplc="5FA6C9E6">
      <w:start w:val="1"/>
      <w:numFmt w:val="decimal"/>
      <w:lvlText w:val="%1."/>
      <w:lvlJc w:val="left"/>
      <w:pPr>
        <w:ind w:left="720" w:hanging="360"/>
      </w:pPr>
      <w:rPr>
        <w:rFonts w:hint="default"/>
        <w:b/>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1355A9B"/>
    <w:multiLevelType w:val="hybridMultilevel"/>
    <w:tmpl w:val="F62479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3B540DA"/>
    <w:multiLevelType w:val="hybridMultilevel"/>
    <w:tmpl w:val="C4F2E964"/>
    <w:lvl w:ilvl="0" w:tplc="421EEA5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51923B9"/>
    <w:multiLevelType w:val="hybridMultilevel"/>
    <w:tmpl w:val="EEC48EFC"/>
    <w:lvl w:ilvl="0" w:tplc="CDFA773C">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6196882"/>
    <w:multiLevelType w:val="hybridMultilevel"/>
    <w:tmpl w:val="EEC48EFC"/>
    <w:lvl w:ilvl="0" w:tplc="CDFA773C">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7420542"/>
    <w:multiLevelType w:val="hybridMultilevel"/>
    <w:tmpl w:val="20AE3D68"/>
    <w:lvl w:ilvl="0" w:tplc="08D633B6">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8A9311A"/>
    <w:multiLevelType w:val="hybridMultilevel"/>
    <w:tmpl w:val="E7228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91C0B30"/>
    <w:multiLevelType w:val="hybridMultilevel"/>
    <w:tmpl w:val="B1C6A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C8E2A4D"/>
    <w:multiLevelType w:val="hybridMultilevel"/>
    <w:tmpl w:val="F082440E"/>
    <w:lvl w:ilvl="0" w:tplc="B3822F9C">
      <w:numFmt w:val="bullet"/>
      <w:lvlText w:val=""/>
      <w:lvlJc w:val="left"/>
      <w:pPr>
        <w:ind w:left="720" w:hanging="360"/>
      </w:pPr>
      <w:rPr>
        <w:rFonts w:ascii="Symbol" w:hAnsi="Symbol" w:hint="default"/>
        <w:color w:val="auto"/>
        <w:u w:color="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E682558"/>
    <w:multiLevelType w:val="hybridMultilevel"/>
    <w:tmpl w:val="7982E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0243452"/>
    <w:multiLevelType w:val="hybridMultilevel"/>
    <w:tmpl w:val="5AE8DE66"/>
    <w:lvl w:ilvl="0" w:tplc="5D68C0E4">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5">
    <w:nsid w:val="50C84F7A"/>
    <w:multiLevelType w:val="hybridMultilevel"/>
    <w:tmpl w:val="66B0F76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nsid w:val="52072A33"/>
    <w:multiLevelType w:val="hybridMultilevel"/>
    <w:tmpl w:val="4E708DAA"/>
    <w:lvl w:ilvl="0" w:tplc="CDFA773C">
      <w:start w:val="1"/>
      <w:numFmt w:val="decimal"/>
      <w:lvlText w:val="%1."/>
      <w:lvlJc w:val="left"/>
      <w:pPr>
        <w:ind w:left="720" w:hanging="360"/>
      </w:pPr>
      <w:rPr>
        <w:rFonts w:ascii="Times New Roman" w:hAnsi="Times New Roman" w:cs="Times New Roman" w:hint="default"/>
        <w:b/>
      </w:rPr>
    </w:lvl>
    <w:lvl w:ilvl="1" w:tplc="3678FF56">
      <w:start w:val="1"/>
      <w:numFmt w:val="lowerLetter"/>
      <w:lvlText w:val="%2."/>
      <w:lvlJc w:val="left"/>
      <w:pPr>
        <w:ind w:left="1440" w:hanging="360"/>
      </w:pPr>
      <w:rPr>
        <w:rFonts w:ascii="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39B17D7"/>
    <w:multiLevelType w:val="multilevel"/>
    <w:tmpl w:val="9F6EE648"/>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8">
    <w:nsid w:val="5491038C"/>
    <w:multiLevelType w:val="hybridMultilevel"/>
    <w:tmpl w:val="F68CF552"/>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9">
    <w:nsid w:val="551D7B25"/>
    <w:multiLevelType w:val="hybridMultilevel"/>
    <w:tmpl w:val="8CECA4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7F76C13"/>
    <w:multiLevelType w:val="hybridMultilevel"/>
    <w:tmpl w:val="BFC67F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580C7A40"/>
    <w:multiLevelType w:val="hybridMultilevel"/>
    <w:tmpl w:val="9B7A2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AB93395"/>
    <w:multiLevelType w:val="hybridMultilevel"/>
    <w:tmpl w:val="3086CB8A"/>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3">
    <w:nsid w:val="5EFC2BF1"/>
    <w:multiLevelType w:val="hybridMultilevel"/>
    <w:tmpl w:val="EBD4A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1B65109"/>
    <w:multiLevelType w:val="hybridMultilevel"/>
    <w:tmpl w:val="091820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1F134F7"/>
    <w:multiLevelType w:val="hybridMultilevel"/>
    <w:tmpl w:val="5FAA74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64961D44"/>
    <w:multiLevelType w:val="hybridMultilevel"/>
    <w:tmpl w:val="F888307A"/>
    <w:lvl w:ilvl="0" w:tplc="4E56ADD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DD54A2D"/>
    <w:multiLevelType w:val="hybridMultilevel"/>
    <w:tmpl w:val="D57E036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8">
    <w:nsid w:val="6F946383"/>
    <w:multiLevelType w:val="hybridMultilevel"/>
    <w:tmpl w:val="C0BA58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nsid w:val="70FA7E5B"/>
    <w:multiLevelType w:val="hybridMultilevel"/>
    <w:tmpl w:val="FC4ECDC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72881D5E"/>
    <w:multiLevelType w:val="hybridMultilevel"/>
    <w:tmpl w:val="70944066"/>
    <w:lvl w:ilvl="0" w:tplc="C6E83F3C">
      <w:start w:val="13"/>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772639A4"/>
    <w:multiLevelType w:val="hybridMultilevel"/>
    <w:tmpl w:val="314CB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85F346D"/>
    <w:multiLevelType w:val="hybridMultilevel"/>
    <w:tmpl w:val="DBD2C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7CB6221C"/>
    <w:multiLevelType w:val="hybridMultilevel"/>
    <w:tmpl w:val="125A7390"/>
    <w:lvl w:ilvl="0" w:tplc="B4B8A61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4">
    <w:nsid w:val="7D04679C"/>
    <w:multiLevelType w:val="hybridMultilevel"/>
    <w:tmpl w:val="DBD2C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7D1A34FC"/>
    <w:multiLevelType w:val="hybridMultilevel"/>
    <w:tmpl w:val="CBB80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D5925C7"/>
    <w:multiLevelType w:val="hybridMultilevel"/>
    <w:tmpl w:val="A592743A"/>
    <w:lvl w:ilvl="0" w:tplc="04090001">
      <w:start w:val="1"/>
      <w:numFmt w:val="bullet"/>
      <w:lvlText w:val=""/>
      <w:lvlJc w:val="left"/>
      <w:pPr>
        <w:ind w:left="360" w:hanging="360"/>
      </w:pPr>
      <w:rPr>
        <w:rFonts w:ascii="Symbol" w:hAnsi="Symbol" w:hint="default"/>
      </w:rPr>
    </w:lvl>
    <w:lvl w:ilvl="1" w:tplc="04090011">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nsid w:val="7DA44F82"/>
    <w:multiLevelType w:val="hybridMultilevel"/>
    <w:tmpl w:val="CC127D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3"/>
    <w:lvlOverride w:ilvl="0">
      <w:startOverride w:val="7"/>
      <w:lvl w:ilvl="0">
        <w:start w:val="7"/>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4">
    <w:abstractNumId w:val="69"/>
  </w:num>
  <w:num w:numId="5">
    <w:abstractNumId w:val="11"/>
  </w:num>
  <w:num w:numId="6">
    <w:abstractNumId w:val="65"/>
  </w:num>
  <w:num w:numId="7">
    <w:abstractNumId w:val="9"/>
  </w:num>
  <w:num w:numId="8">
    <w:abstractNumId w:val="36"/>
  </w:num>
  <w:num w:numId="9">
    <w:abstractNumId w:val="6"/>
  </w:num>
  <w:num w:numId="10">
    <w:abstractNumId w:val="70"/>
  </w:num>
  <w:num w:numId="11">
    <w:abstractNumId w:val="54"/>
  </w:num>
  <w:num w:numId="12">
    <w:abstractNumId w:val="16"/>
  </w:num>
  <w:num w:numId="13">
    <w:abstractNumId w:val="38"/>
  </w:num>
  <w:num w:numId="14">
    <w:abstractNumId w:val="59"/>
  </w:num>
  <w:num w:numId="15">
    <w:abstractNumId w:val="32"/>
  </w:num>
  <w:num w:numId="16">
    <w:abstractNumId w:val="63"/>
  </w:num>
  <w:num w:numId="17">
    <w:abstractNumId w:val="28"/>
  </w:num>
  <w:num w:numId="18">
    <w:abstractNumId w:val="13"/>
  </w:num>
  <w:num w:numId="19">
    <w:abstractNumId w:val="46"/>
  </w:num>
  <w:num w:numId="20">
    <w:abstractNumId w:val="23"/>
  </w:num>
  <w:num w:numId="21">
    <w:abstractNumId w:val="31"/>
  </w:num>
  <w:num w:numId="22">
    <w:abstractNumId w:val="7"/>
  </w:num>
  <w:num w:numId="23">
    <w:abstractNumId w:val="43"/>
  </w:num>
  <w:num w:numId="24">
    <w:abstractNumId w:val="45"/>
  </w:num>
  <w:num w:numId="25">
    <w:abstractNumId w:val="24"/>
  </w:num>
  <w:num w:numId="26">
    <w:abstractNumId w:val="14"/>
  </w:num>
  <w:num w:numId="27">
    <w:abstractNumId w:val="66"/>
  </w:num>
  <w:num w:numId="28">
    <w:abstractNumId w:val="8"/>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58"/>
  </w:num>
  <w:num w:numId="32">
    <w:abstractNumId w:val="35"/>
  </w:num>
  <w:num w:numId="33">
    <w:abstractNumId w:val="18"/>
  </w:num>
  <w:num w:numId="34">
    <w:abstractNumId w:val="19"/>
  </w:num>
  <w:num w:numId="35">
    <w:abstractNumId w:val="10"/>
  </w:num>
  <w:num w:numId="36">
    <w:abstractNumId w:val="73"/>
  </w:num>
  <w:num w:numId="3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0"/>
  </w:num>
  <w:num w:numId="4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5"/>
  </w:num>
  <w:num w:numId="43">
    <w:abstractNumId w:val="17"/>
  </w:num>
  <w:num w:numId="44">
    <w:abstractNumId w:val="42"/>
  </w:num>
  <w:num w:numId="45">
    <w:abstractNumId w:val="47"/>
  </w:num>
  <w:num w:numId="46">
    <w:abstractNumId w:val="15"/>
  </w:num>
  <w:num w:numId="47">
    <w:abstractNumId w:val="44"/>
  </w:num>
  <w:num w:numId="48">
    <w:abstractNumId w:val="27"/>
  </w:num>
  <w:num w:numId="49">
    <w:abstractNumId w:val="72"/>
  </w:num>
  <w:num w:numId="50">
    <w:abstractNumId w:val="68"/>
  </w:num>
  <w:num w:numId="51">
    <w:abstractNumId w:val="21"/>
  </w:num>
  <w:num w:numId="52">
    <w:abstractNumId w:val="40"/>
  </w:num>
  <w:num w:numId="53">
    <w:abstractNumId w:val="76"/>
  </w:num>
  <w:num w:numId="54">
    <w:abstractNumId w:val="41"/>
  </w:num>
  <w:num w:numId="55">
    <w:abstractNumId w:val="71"/>
  </w:num>
  <w:num w:numId="56">
    <w:abstractNumId w:val="57"/>
  </w:num>
  <w:num w:numId="57">
    <w:abstractNumId w:val="22"/>
  </w:num>
  <w:num w:numId="58">
    <w:abstractNumId w:val="77"/>
  </w:num>
  <w:num w:numId="59">
    <w:abstractNumId w:val="26"/>
  </w:num>
  <w:num w:numId="60">
    <w:abstractNumId w:val="49"/>
  </w:num>
  <w:num w:numId="61">
    <w:abstractNumId w:val="53"/>
  </w:num>
  <w:num w:numId="62">
    <w:abstractNumId w:val="12"/>
  </w:num>
  <w:num w:numId="63">
    <w:abstractNumId w:val="29"/>
  </w:num>
  <w:num w:numId="64">
    <w:abstractNumId w:val="33"/>
  </w:num>
  <w:num w:numId="65">
    <w:abstractNumId w:val="74"/>
  </w:num>
  <w:num w:numId="66">
    <w:abstractNumId w:val="56"/>
  </w:num>
  <w:num w:numId="67">
    <w:abstractNumId w:val="52"/>
  </w:num>
  <w:num w:numId="68">
    <w:abstractNumId w:val="64"/>
  </w:num>
  <w:num w:numId="69">
    <w:abstractNumId w:val="61"/>
  </w:num>
  <w:num w:numId="70">
    <w:abstractNumId w:val="34"/>
  </w:num>
  <w:num w:numId="71">
    <w:abstractNumId w:val="51"/>
  </w:num>
  <w:num w:numId="72">
    <w:abstractNumId w:val="60"/>
  </w:num>
  <w:num w:numId="73">
    <w:abstractNumId w:val="48"/>
  </w:num>
  <w:num w:numId="74">
    <w:abstractNumId w:val="39"/>
  </w:num>
  <w:num w:numId="75">
    <w:abstractNumId w:val="25"/>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numFmt w:val="decimal"/>
    <w:endnote w:id="-1"/>
    <w:endnote w:id="0"/>
    <w:endnote w:id="1"/>
  </w:endnotePr>
  <w:compat>
    <w:suppressBottom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nnotated&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r0ev9z2i5rafvefstmxt9riwttsrfsrwvar&quot;&gt;Matt_endnote&lt;record-ids&gt;&lt;item&gt;1&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7&lt;/item&gt;&lt;/record-ids&gt;&lt;/item&gt;&lt;/Libraries&gt;"/>
  </w:docVars>
  <w:rsids>
    <w:rsidRoot w:val="00981F89"/>
    <w:rsid w:val="000005C2"/>
    <w:rsid w:val="00000E90"/>
    <w:rsid w:val="0000144A"/>
    <w:rsid w:val="000038CD"/>
    <w:rsid w:val="00004E7B"/>
    <w:rsid w:val="000066AD"/>
    <w:rsid w:val="000076D0"/>
    <w:rsid w:val="00007979"/>
    <w:rsid w:val="00012184"/>
    <w:rsid w:val="00012AA1"/>
    <w:rsid w:val="0001328E"/>
    <w:rsid w:val="0001334B"/>
    <w:rsid w:val="00013A86"/>
    <w:rsid w:val="000142D0"/>
    <w:rsid w:val="00020775"/>
    <w:rsid w:val="00022C32"/>
    <w:rsid w:val="00023832"/>
    <w:rsid w:val="00025144"/>
    <w:rsid w:val="000253B0"/>
    <w:rsid w:val="00026862"/>
    <w:rsid w:val="00031CF7"/>
    <w:rsid w:val="0003232B"/>
    <w:rsid w:val="00032386"/>
    <w:rsid w:val="000330E8"/>
    <w:rsid w:val="0003313F"/>
    <w:rsid w:val="000331D8"/>
    <w:rsid w:val="00034B77"/>
    <w:rsid w:val="000352EC"/>
    <w:rsid w:val="00037468"/>
    <w:rsid w:val="00037B0C"/>
    <w:rsid w:val="00040A00"/>
    <w:rsid w:val="0004154E"/>
    <w:rsid w:val="00042BBA"/>
    <w:rsid w:val="00043FF8"/>
    <w:rsid w:val="00046CB0"/>
    <w:rsid w:val="00052B78"/>
    <w:rsid w:val="00053354"/>
    <w:rsid w:val="00053371"/>
    <w:rsid w:val="00053BBD"/>
    <w:rsid w:val="0005455C"/>
    <w:rsid w:val="00054663"/>
    <w:rsid w:val="00056790"/>
    <w:rsid w:val="00057537"/>
    <w:rsid w:val="00057EBF"/>
    <w:rsid w:val="00060430"/>
    <w:rsid w:val="0006043D"/>
    <w:rsid w:val="0006051E"/>
    <w:rsid w:val="00060BAC"/>
    <w:rsid w:val="00061B2C"/>
    <w:rsid w:val="000632DC"/>
    <w:rsid w:val="00063D09"/>
    <w:rsid w:val="000646F1"/>
    <w:rsid w:val="00065079"/>
    <w:rsid w:val="00066EB4"/>
    <w:rsid w:val="00067644"/>
    <w:rsid w:val="00070C5F"/>
    <w:rsid w:val="00070FDD"/>
    <w:rsid w:val="0007248B"/>
    <w:rsid w:val="0007287B"/>
    <w:rsid w:val="00072A7D"/>
    <w:rsid w:val="000735DE"/>
    <w:rsid w:val="00076D0B"/>
    <w:rsid w:val="00076DAC"/>
    <w:rsid w:val="00077899"/>
    <w:rsid w:val="000779BE"/>
    <w:rsid w:val="00081714"/>
    <w:rsid w:val="000823BC"/>
    <w:rsid w:val="00082F93"/>
    <w:rsid w:val="000830DA"/>
    <w:rsid w:val="00083B47"/>
    <w:rsid w:val="00083B75"/>
    <w:rsid w:val="00084365"/>
    <w:rsid w:val="00090DCE"/>
    <w:rsid w:val="00090EB2"/>
    <w:rsid w:val="000912DC"/>
    <w:rsid w:val="00091C09"/>
    <w:rsid w:val="00092846"/>
    <w:rsid w:val="000960F3"/>
    <w:rsid w:val="00096B11"/>
    <w:rsid w:val="00097D57"/>
    <w:rsid w:val="000A163E"/>
    <w:rsid w:val="000A41FE"/>
    <w:rsid w:val="000A67CA"/>
    <w:rsid w:val="000A73DD"/>
    <w:rsid w:val="000B0BC0"/>
    <w:rsid w:val="000B0D09"/>
    <w:rsid w:val="000B256A"/>
    <w:rsid w:val="000B267F"/>
    <w:rsid w:val="000B4D41"/>
    <w:rsid w:val="000B6883"/>
    <w:rsid w:val="000B6B79"/>
    <w:rsid w:val="000B7CCA"/>
    <w:rsid w:val="000B7D63"/>
    <w:rsid w:val="000C1898"/>
    <w:rsid w:val="000C1A28"/>
    <w:rsid w:val="000C2626"/>
    <w:rsid w:val="000C2963"/>
    <w:rsid w:val="000C5506"/>
    <w:rsid w:val="000C5936"/>
    <w:rsid w:val="000C73C2"/>
    <w:rsid w:val="000D0CB2"/>
    <w:rsid w:val="000D0D7D"/>
    <w:rsid w:val="000D3E4E"/>
    <w:rsid w:val="000D5B59"/>
    <w:rsid w:val="000E06CF"/>
    <w:rsid w:val="000E233B"/>
    <w:rsid w:val="000E2BF1"/>
    <w:rsid w:val="000E30F4"/>
    <w:rsid w:val="000E383C"/>
    <w:rsid w:val="000E3DCB"/>
    <w:rsid w:val="000E622E"/>
    <w:rsid w:val="000E6234"/>
    <w:rsid w:val="000E655A"/>
    <w:rsid w:val="000E658C"/>
    <w:rsid w:val="000E6617"/>
    <w:rsid w:val="000E7E77"/>
    <w:rsid w:val="000F1AF4"/>
    <w:rsid w:val="000F23AF"/>
    <w:rsid w:val="000F2622"/>
    <w:rsid w:val="000F4791"/>
    <w:rsid w:val="000F48D1"/>
    <w:rsid w:val="000F5D62"/>
    <w:rsid w:val="000F5DC2"/>
    <w:rsid w:val="000F6178"/>
    <w:rsid w:val="000F6452"/>
    <w:rsid w:val="000F7167"/>
    <w:rsid w:val="000F7977"/>
    <w:rsid w:val="000F7CCA"/>
    <w:rsid w:val="0010047E"/>
    <w:rsid w:val="0010123F"/>
    <w:rsid w:val="001025FA"/>
    <w:rsid w:val="0010339D"/>
    <w:rsid w:val="00103E92"/>
    <w:rsid w:val="00104E24"/>
    <w:rsid w:val="00107563"/>
    <w:rsid w:val="00111175"/>
    <w:rsid w:val="0011121C"/>
    <w:rsid w:val="0011281B"/>
    <w:rsid w:val="00113560"/>
    <w:rsid w:val="0011434F"/>
    <w:rsid w:val="001146B4"/>
    <w:rsid w:val="001147DE"/>
    <w:rsid w:val="00114C17"/>
    <w:rsid w:val="00114CCE"/>
    <w:rsid w:val="001155D7"/>
    <w:rsid w:val="001159D4"/>
    <w:rsid w:val="00115E2D"/>
    <w:rsid w:val="00116560"/>
    <w:rsid w:val="001165D9"/>
    <w:rsid w:val="001165F3"/>
    <w:rsid w:val="00117FFC"/>
    <w:rsid w:val="0012078E"/>
    <w:rsid w:val="001223E1"/>
    <w:rsid w:val="00122854"/>
    <w:rsid w:val="00122E51"/>
    <w:rsid w:val="00123FFE"/>
    <w:rsid w:val="001260C1"/>
    <w:rsid w:val="00130415"/>
    <w:rsid w:val="00133716"/>
    <w:rsid w:val="00134FD8"/>
    <w:rsid w:val="0013553F"/>
    <w:rsid w:val="00136723"/>
    <w:rsid w:val="0013725E"/>
    <w:rsid w:val="001406E1"/>
    <w:rsid w:val="001410A7"/>
    <w:rsid w:val="0014160B"/>
    <w:rsid w:val="00142097"/>
    <w:rsid w:val="001424A6"/>
    <w:rsid w:val="00143E03"/>
    <w:rsid w:val="00144066"/>
    <w:rsid w:val="001445C5"/>
    <w:rsid w:val="001520CD"/>
    <w:rsid w:val="00153906"/>
    <w:rsid w:val="00153F63"/>
    <w:rsid w:val="001547F0"/>
    <w:rsid w:val="00155223"/>
    <w:rsid w:val="00155D32"/>
    <w:rsid w:val="0015697B"/>
    <w:rsid w:val="00160037"/>
    <w:rsid w:val="00163037"/>
    <w:rsid w:val="001647AD"/>
    <w:rsid w:val="00165224"/>
    <w:rsid w:val="00165D59"/>
    <w:rsid w:val="00165D67"/>
    <w:rsid w:val="0016622B"/>
    <w:rsid w:val="00166659"/>
    <w:rsid w:val="00166732"/>
    <w:rsid w:val="0016756F"/>
    <w:rsid w:val="001703AE"/>
    <w:rsid w:val="00170C5A"/>
    <w:rsid w:val="00171D71"/>
    <w:rsid w:val="001720E0"/>
    <w:rsid w:val="00174186"/>
    <w:rsid w:val="00176263"/>
    <w:rsid w:val="001763A4"/>
    <w:rsid w:val="001779E6"/>
    <w:rsid w:val="001801AB"/>
    <w:rsid w:val="00180A27"/>
    <w:rsid w:val="00180C6D"/>
    <w:rsid w:val="00180EC6"/>
    <w:rsid w:val="001828CC"/>
    <w:rsid w:val="00183B25"/>
    <w:rsid w:val="00184024"/>
    <w:rsid w:val="00184094"/>
    <w:rsid w:val="001843DB"/>
    <w:rsid w:val="00185370"/>
    <w:rsid w:val="00187C18"/>
    <w:rsid w:val="00190437"/>
    <w:rsid w:val="00192079"/>
    <w:rsid w:val="00192397"/>
    <w:rsid w:val="001933EB"/>
    <w:rsid w:val="001936CA"/>
    <w:rsid w:val="00193932"/>
    <w:rsid w:val="00193B08"/>
    <w:rsid w:val="001941C3"/>
    <w:rsid w:val="001947FB"/>
    <w:rsid w:val="0019480B"/>
    <w:rsid w:val="001966E6"/>
    <w:rsid w:val="0019691E"/>
    <w:rsid w:val="0019734F"/>
    <w:rsid w:val="001979F2"/>
    <w:rsid w:val="001A048C"/>
    <w:rsid w:val="001A3347"/>
    <w:rsid w:val="001A3F74"/>
    <w:rsid w:val="001A505B"/>
    <w:rsid w:val="001A5C50"/>
    <w:rsid w:val="001A75B3"/>
    <w:rsid w:val="001A764F"/>
    <w:rsid w:val="001B1941"/>
    <w:rsid w:val="001B1D24"/>
    <w:rsid w:val="001B24FE"/>
    <w:rsid w:val="001B3B12"/>
    <w:rsid w:val="001B3FB3"/>
    <w:rsid w:val="001B449C"/>
    <w:rsid w:val="001B56D7"/>
    <w:rsid w:val="001B5C13"/>
    <w:rsid w:val="001B6FE6"/>
    <w:rsid w:val="001B7C72"/>
    <w:rsid w:val="001C04E8"/>
    <w:rsid w:val="001C11B2"/>
    <w:rsid w:val="001C2321"/>
    <w:rsid w:val="001C26B3"/>
    <w:rsid w:val="001C304D"/>
    <w:rsid w:val="001C39BD"/>
    <w:rsid w:val="001C39C2"/>
    <w:rsid w:val="001C4933"/>
    <w:rsid w:val="001C542C"/>
    <w:rsid w:val="001C5C31"/>
    <w:rsid w:val="001C6CDA"/>
    <w:rsid w:val="001D088A"/>
    <w:rsid w:val="001D0CBA"/>
    <w:rsid w:val="001D0E07"/>
    <w:rsid w:val="001D25CD"/>
    <w:rsid w:val="001D285E"/>
    <w:rsid w:val="001D2CE2"/>
    <w:rsid w:val="001D3B76"/>
    <w:rsid w:val="001D5857"/>
    <w:rsid w:val="001D6E06"/>
    <w:rsid w:val="001D7D94"/>
    <w:rsid w:val="001E01B1"/>
    <w:rsid w:val="001E041B"/>
    <w:rsid w:val="001E1006"/>
    <w:rsid w:val="001E1D56"/>
    <w:rsid w:val="001E376F"/>
    <w:rsid w:val="001E3CD0"/>
    <w:rsid w:val="001E3DE8"/>
    <w:rsid w:val="001E4440"/>
    <w:rsid w:val="001E4473"/>
    <w:rsid w:val="001E5199"/>
    <w:rsid w:val="001E544D"/>
    <w:rsid w:val="001E6E7C"/>
    <w:rsid w:val="001F0802"/>
    <w:rsid w:val="001F2977"/>
    <w:rsid w:val="001F37ED"/>
    <w:rsid w:val="001F48AC"/>
    <w:rsid w:val="001F50ED"/>
    <w:rsid w:val="001F5B8F"/>
    <w:rsid w:val="001F625F"/>
    <w:rsid w:val="001F68D5"/>
    <w:rsid w:val="00200581"/>
    <w:rsid w:val="00200953"/>
    <w:rsid w:val="00200955"/>
    <w:rsid w:val="00200B77"/>
    <w:rsid w:val="0020100F"/>
    <w:rsid w:val="00202279"/>
    <w:rsid w:val="00203328"/>
    <w:rsid w:val="0020416A"/>
    <w:rsid w:val="00204624"/>
    <w:rsid w:val="0020473F"/>
    <w:rsid w:val="002060C0"/>
    <w:rsid w:val="00206693"/>
    <w:rsid w:val="00206D0E"/>
    <w:rsid w:val="002070F7"/>
    <w:rsid w:val="00207B0D"/>
    <w:rsid w:val="0021214D"/>
    <w:rsid w:val="00212923"/>
    <w:rsid w:val="00212CB7"/>
    <w:rsid w:val="00212DF2"/>
    <w:rsid w:val="00212FB1"/>
    <w:rsid w:val="00214D86"/>
    <w:rsid w:val="00216A45"/>
    <w:rsid w:val="002226A8"/>
    <w:rsid w:val="0022270B"/>
    <w:rsid w:val="00223027"/>
    <w:rsid w:val="00223ABC"/>
    <w:rsid w:val="00224DD1"/>
    <w:rsid w:val="00225031"/>
    <w:rsid w:val="00225B25"/>
    <w:rsid w:val="00233795"/>
    <w:rsid w:val="002342DA"/>
    <w:rsid w:val="00234558"/>
    <w:rsid w:val="002349D0"/>
    <w:rsid w:val="0023585E"/>
    <w:rsid w:val="00235B25"/>
    <w:rsid w:val="002376F0"/>
    <w:rsid w:val="0023771C"/>
    <w:rsid w:val="002412CA"/>
    <w:rsid w:val="00241BFC"/>
    <w:rsid w:val="00242135"/>
    <w:rsid w:val="00242F37"/>
    <w:rsid w:val="00244437"/>
    <w:rsid w:val="002444CF"/>
    <w:rsid w:val="0024562A"/>
    <w:rsid w:val="0024693D"/>
    <w:rsid w:val="002478DA"/>
    <w:rsid w:val="002479A9"/>
    <w:rsid w:val="00253A4E"/>
    <w:rsid w:val="00254318"/>
    <w:rsid w:val="00254638"/>
    <w:rsid w:val="00254A16"/>
    <w:rsid w:val="00255A88"/>
    <w:rsid w:val="00255E39"/>
    <w:rsid w:val="002560D9"/>
    <w:rsid w:val="00256EA0"/>
    <w:rsid w:val="00260062"/>
    <w:rsid w:val="0026019F"/>
    <w:rsid w:val="00260769"/>
    <w:rsid w:val="00261281"/>
    <w:rsid w:val="00261D57"/>
    <w:rsid w:val="0026230C"/>
    <w:rsid w:val="0026285F"/>
    <w:rsid w:val="0026326B"/>
    <w:rsid w:val="00263500"/>
    <w:rsid w:val="002635E1"/>
    <w:rsid w:val="00264FC4"/>
    <w:rsid w:val="0026663B"/>
    <w:rsid w:val="00270B97"/>
    <w:rsid w:val="00274D46"/>
    <w:rsid w:val="002757B5"/>
    <w:rsid w:val="00276039"/>
    <w:rsid w:val="002770EC"/>
    <w:rsid w:val="00277389"/>
    <w:rsid w:val="0028128B"/>
    <w:rsid w:val="002821DC"/>
    <w:rsid w:val="00283242"/>
    <w:rsid w:val="00283319"/>
    <w:rsid w:val="002849A9"/>
    <w:rsid w:val="00285174"/>
    <w:rsid w:val="00285552"/>
    <w:rsid w:val="0028647B"/>
    <w:rsid w:val="002864E5"/>
    <w:rsid w:val="00287EAF"/>
    <w:rsid w:val="00290B01"/>
    <w:rsid w:val="00290BBB"/>
    <w:rsid w:val="00290F45"/>
    <w:rsid w:val="00291338"/>
    <w:rsid w:val="00291803"/>
    <w:rsid w:val="00291D95"/>
    <w:rsid w:val="00292A0B"/>
    <w:rsid w:val="00293BFE"/>
    <w:rsid w:val="0029555C"/>
    <w:rsid w:val="0029701C"/>
    <w:rsid w:val="00297C7A"/>
    <w:rsid w:val="00297D80"/>
    <w:rsid w:val="002A020E"/>
    <w:rsid w:val="002A0E1C"/>
    <w:rsid w:val="002A1E50"/>
    <w:rsid w:val="002A3EB4"/>
    <w:rsid w:val="002B1C8A"/>
    <w:rsid w:val="002B323E"/>
    <w:rsid w:val="002B33BC"/>
    <w:rsid w:val="002B4C98"/>
    <w:rsid w:val="002B6607"/>
    <w:rsid w:val="002C177C"/>
    <w:rsid w:val="002C1F9F"/>
    <w:rsid w:val="002C28EF"/>
    <w:rsid w:val="002C7990"/>
    <w:rsid w:val="002D153A"/>
    <w:rsid w:val="002D1A9C"/>
    <w:rsid w:val="002D1D32"/>
    <w:rsid w:val="002D1DB4"/>
    <w:rsid w:val="002D323D"/>
    <w:rsid w:val="002D32ED"/>
    <w:rsid w:val="002D372A"/>
    <w:rsid w:val="002D3B86"/>
    <w:rsid w:val="002D3E2D"/>
    <w:rsid w:val="002D73EC"/>
    <w:rsid w:val="002E3147"/>
    <w:rsid w:val="002E357A"/>
    <w:rsid w:val="002E4F7C"/>
    <w:rsid w:val="002F0DE5"/>
    <w:rsid w:val="002F3038"/>
    <w:rsid w:val="002F41BB"/>
    <w:rsid w:val="002F5320"/>
    <w:rsid w:val="002F547B"/>
    <w:rsid w:val="002F553A"/>
    <w:rsid w:val="002F5FDE"/>
    <w:rsid w:val="002F6674"/>
    <w:rsid w:val="002F66D7"/>
    <w:rsid w:val="002F724A"/>
    <w:rsid w:val="0030391D"/>
    <w:rsid w:val="00305B1C"/>
    <w:rsid w:val="00307377"/>
    <w:rsid w:val="003078E7"/>
    <w:rsid w:val="003125DE"/>
    <w:rsid w:val="003129EC"/>
    <w:rsid w:val="00313771"/>
    <w:rsid w:val="00314835"/>
    <w:rsid w:val="00315F3F"/>
    <w:rsid w:val="003174F7"/>
    <w:rsid w:val="00320FC4"/>
    <w:rsid w:val="00321357"/>
    <w:rsid w:val="00322267"/>
    <w:rsid w:val="00322353"/>
    <w:rsid w:val="003229BB"/>
    <w:rsid w:val="00322F4A"/>
    <w:rsid w:val="00324201"/>
    <w:rsid w:val="0032461C"/>
    <w:rsid w:val="00326E59"/>
    <w:rsid w:val="00331834"/>
    <w:rsid w:val="0033239A"/>
    <w:rsid w:val="00332C18"/>
    <w:rsid w:val="0033502E"/>
    <w:rsid w:val="00336E1F"/>
    <w:rsid w:val="0034143F"/>
    <w:rsid w:val="00342562"/>
    <w:rsid w:val="00343240"/>
    <w:rsid w:val="00343B4A"/>
    <w:rsid w:val="003452FF"/>
    <w:rsid w:val="003476B7"/>
    <w:rsid w:val="003479DC"/>
    <w:rsid w:val="003500A3"/>
    <w:rsid w:val="00350F32"/>
    <w:rsid w:val="003523BB"/>
    <w:rsid w:val="0035299D"/>
    <w:rsid w:val="00353668"/>
    <w:rsid w:val="00354030"/>
    <w:rsid w:val="00354C7E"/>
    <w:rsid w:val="00355C8A"/>
    <w:rsid w:val="0035640D"/>
    <w:rsid w:val="00360835"/>
    <w:rsid w:val="0036199A"/>
    <w:rsid w:val="003635C8"/>
    <w:rsid w:val="003639F6"/>
    <w:rsid w:val="00365040"/>
    <w:rsid w:val="00367FA3"/>
    <w:rsid w:val="003712EB"/>
    <w:rsid w:val="00373B77"/>
    <w:rsid w:val="00374132"/>
    <w:rsid w:val="003758CA"/>
    <w:rsid w:val="00375EFE"/>
    <w:rsid w:val="00376C06"/>
    <w:rsid w:val="0037758A"/>
    <w:rsid w:val="00377C8C"/>
    <w:rsid w:val="00377D5F"/>
    <w:rsid w:val="00381849"/>
    <w:rsid w:val="003825AD"/>
    <w:rsid w:val="00382789"/>
    <w:rsid w:val="003835A8"/>
    <w:rsid w:val="00383FA4"/>
    <w:rsid w:val="003858AC"/>
    <w:rsid w:val="00386021"/>
    <w:rsid w:val="0038636F"/>
    <w:rsid w:val="003863F8"/>
    <w:rsid w:val="003875CC"/>
    <w:rsid w:val="00387A11"/>
    <w:rsid w:val="00387D58"/>
    <w:rsid w:val="00387EE8"/>
    <w:rsid w:val="003962C6"/>
    <w:rsid w:val="00396FFF"/>
    <w:rsid w:val="003973B1"/>
    <w:rsid w:val="0039778F"/>
    <w:rsid w:val="00397CF4"/>
    <w:rsid w:val="003A0FEA"/>
    <w:rsid w:val="003A352F"/>
    <w:rsid w:val="003A56AD"/>
    <w:rsid w:val="003A5AD1"/>
    <w:rsid w:val="003A67BE"/>
    <w:rsid w:val="003B1359"/>
    <w:rsid w:val="003B15A4"/>
    <w:rsid w:val="003B4C6B"/>
    <w:rsid w:val="003B7482"/>
    <w:rsid w:val="003C0AA2"/>
    <w:rsid w:val="003C0EBE"/>
    <w:rsid w:val="003C3384"/>
    <w:rsid w:val="003C3C0D"/>
    <w:rsid w:val="003C49D6"/>
    <w:rsid w:val="003C4C22"/>
    <w:rsid w:val="003C6ADE"/>
    <w:rsid w:val="003C6D33"/>
    <w:rsid w:val="003C71BA"/>
    <w:rsid w:val="003C7A8C"/>
    <w:rsid w:val="003D04BE"/>
    <w:rsid w:val="003D0A37"/>
    <w:rsid w:val="003D2414"/>
    <w:rsid w:val="003D3377"/>
    <w:rsid w:val="003D4FAE"/>
    <w:rsid w:val="003D5E25"/>
    <w:rsid w:val="003D63A3"/>
    <w:rsid w:val="003D729C"/>
    <w:rsid w:val="003E1E0B"/>
    <w:rsid w:val="003E20B9"/>
    <w:rsid w:val="003E2B05"/>
    <w:rsid w:val="003E31A1"/>
    <w:rsid w:val="003E4565"/>
    <w:rsid w:val="003E52EC"/>
    <w:rsid w:val="003E5A31"/>
    <w:rsid w:val="003E6991"/>
    <w:rsid w:val="003E7311"/>
    <w:rsid w:val="003F00A6"/>
    <w:rsid w:val="003F1CA5"/>
    <w:rsid w:val="003F1F27"/>
    <w:rsid w:val="003F1F40"/>
    <w:rsid w:val="003F1FE2"/>
    <w:rsid w:val="003F2713"/>
    <w:rsid w:val="003F312D"/>
    <w:rsid w:val="003F3229"/>
    <w:rsid w:val="003F33B3"/>
    <w:rsid w:val="003F38D1"/>
    <w:rsid w:val="003F59C0"/>
    <w:rsid w:val="003F674A"/>
    <w:rsid w:val="003F7A41"/>
    <w:rsid w:val="00400F6E"/>
    <w:rsid w:val="004018AA"/>
    <w:rsid w:val="00402206"/>
    <w:rsid w:val="004030A9"/>
    <w:rsid w:val="0040403E"/>
    <w:rsid w:val="0040482F"/>
    <w:rsid w:val="0040601C"/>
    <w:rsid w:val="004113B9"/>
    <w:rsid w:val="004114BF"/>
    <w:rsid w:val="00411962"/>
    <w:rsid w:val="00412794"/>
    <w:rsid w:val="0041355F"/>
    <w:rsid w:val="0041633C"/>
    <w:rsid w:val="00416877"/>
    <w:rsid w:val="00416B4A"/>
    <w:rsid w:val="004178D4"/>
    <w:rsid w:val="00420268"/>
    <w:rsid w:val="0042256F"/>
    <w:rsid w:val="004232A7"/>
    <w:rsid w:val="004233E2"/>
    <w:rsid w:val="00423A35"/>
    <w:rsid w:val="004249C5"/>
    <w:rsid w:val="00424F7F"/>
    <w:rsid w:val="0042560A"/>
    <w:rsid w:val="00425F99"/>
    <w:rsid w:val="00426355"/>
    <w:rsid w:val="00427081"/>
    <w:rsid w:val="004270D0"/>
    <w:rsid w:val="0042752E"/>
    <w:rsid w:val="0043064C"/>
    <w:rsid w:val="004325F7"/>
    <w:rsid w:val="00432DDB"/>
    <w:rsid w:val="004345D5"/>
    <w:rsid w:val="0043566E"/>
    <w:rsid w:val="00436E74"/>
    <w:rsid w:val="00437376"/>
    <w:rsid w:val="00440C50"/>
    <w:rsid w:val="00440DFA"/>
    <w:rsid w:val="00441EC7"/>
    <w:rsid w:val="00442344"/>
    <w:rsid w:val="00443656"/>
    <w:rsid w:val="00444607"/>
    <w:rsid w:val="00444DDF"/>
    <w:rsid w:val="004451D0"/>
    <w:rsid w:val="00446585"/>
    <w:rsid w:val="0044660F"/>
    <w:rsid w:val="0044675D"/>
    <w:rsid w:val="00447EFB"/>
    <w:rsid w:val="0045110E"/>
    <w:rsid w:val="004518C9"/>
    <w:rsid w:val="0045208A"/>
    <w:rsid w:val="00452B99"/>
    <w:rsid w:val="00454D84"/>
    <w:rsid w:val="00456B87"/>
    <w:rsid w:val="004575BB"/>
    <w:rsid w:val="00457F1F"/>
    <w:rsid w:val="004605B0"/>
    <w:rsid w:val="00461682"/>
    <w:rsid w:val="00462640"/>
    <w:rsid w:val="00463FFC"/>
    <w:rsid w:val="0046477E"/>
    <w:rsid w:val="00465C79"/>
    <w:rsid w:val="00465E9D"/>
    <w:rsid w:val="00466E20"/>
    <w:rsid w:val="00466FC4"/>
    <w:rsid w:val="00467ADC"/>
    <w:rsid w:val="004701F6"/>
    <w:rsid w:val="004702BC"/>
    <w:rsid w:val="004715FA"/>
    <w:rsid w:val="0047188E"/>
    <w:rsid w:val="00472CB3"/>
    <w:rsid w:val="0047400F"/>
    <w:rsid w:val="00474899"/>
    <w:rsid w:val="004748E4"/>
    <w:rsid w:val="0047525E"/>
    <w:rsid w:val="00476770"/>
    <w:rsid w:val="00477F4D"/>
    <w:rsid w:val="00481A2D"/>
    <w:rsid w:val="00482031"/>
    <w:rsid w:val="00483171"/>
    <w:rsid w:val="00483520"/>
    <w:rsid w:val="00485329"/>
    <w:rsid w:val="00485EEB"/>
    <w:rsid w:val="00486FD1"/>
    <w:rsid w:val="00487762"/>
    <w:rsid w:val="00493075"/>
    <w:rsid w:val="00493773"/>
    <w:rsid w:val="00493A82"/>
    <w:rsid w:val="00495D00"/>
    <w:rsid w:val="004A0C3F"/>
    <w:rsid w:val="004A470C"/>
    <w:rsid w:val="004A5AF6"/>
    <w:rsid w:val="004A7C8E"/>
    <w:rsid w:val="004B1074"/>
    <w:rsid w:val="004B2F5C"/>
    <w:rsid w:val="004B494B"/>
    <w:rsid w:val="004B4BD7"/>
    <w:rsid w:val="004B531A"/>
    <w:rsid w:val="004B5831"/>
    <w:rsid w:val="004B5BB2"/>
    <w:rsid w:val="004B6E75"/>
    <w:rsid w:val="004C1E09"/>
    <w:rsid w:val="004C2DC9"/>
    <w:rsid w:val="004C49EB"/>
    <w:rsid w:val="004C622E"/>
    <w:rsid w:val="004C717C"/>
    <w:rsid w:val="004C7738"/>
    <w:rsid w:val="004D01A8"/>
    <w:rsid w:val="004D01C7"/>
    <w:rsid w:val="004D0E35"/>
    <w:rsid w:val="004D1A94"/>
    <w:rsid w:val="004D2D5C"/>
    <w:rsid w:val="004D2ED5"/>
    <w:rsid w:val="004D452E"/>
    <w:rsid w:val="004D4CCE"/>
    <w:rsid w:val="004D75E2"/>
    <w:rsid w:val="004E1EB3"/>
    <w:rsid w:val="004E237B"/>
    <w:rsid w:val="004E28D5"/>
    <w:rsid w:val="004E2AE5"/>
    <w:rsid w:val="004E3BF8"/>
    <w:rsid w:val="004E3D49"/>
    <w:rsid w:val="004E52F6"/>
    <w:rsid w:val="004E56F6"/>
    <w:rsid w:val="004E62D2"/>
    <w:rsid w:val="004E73CE"/>
    <w:rsid w:val="004F0375"/>
    <w:rsid w:val="004F26CA"/>
    <w:rsid w:val="004F7B46"/>
    <w:rsid w:val="00503FA9"/>
    <w:rsid w:val="0050590F"/>
    <w:rsid w:val="00507A0C"/>
    <w:rsid w:val="00510174"/>
    <w:rsid w:val="00512274"/>
    <w:rsid w:val="005129DC"/>
    <w:rsid w:val="00512D65"/>
    <w:rsid w:val="005137B5"/>
    <w:rsid w:val="00513E52"/>
    <w:rsid w:val="00514176"/>
    <w:rsid w:val="0051480C"/>
    <w:rsid w:val="00514EEF"/>
    <w:rsid w:val="0051593D"/>
    <w:rsid w:val="005167C8"/>
    <w:rsid w:val="00516F38"/>
    <w:rsid w:val="00517773"/>
    <w:rsid w:val="0052151F"/>
    <w:rsid w:val="00521E24"/>
    <w:rsid w:val="00522A94"/>
    <w:rsid w:val="00522E96"/>
    <w:rsid w:val="00524C93"/>
    <w:rsid w:val="005266AF"/>
    <w:rsid w:val="005268DB"/>
    <w:rsid w:val="00526A3D"/>
    <w:rsid w:val="00527406"/>
    <w:rsid w:val="00527440"/>
    <w:rsid w:val="00527891"/>
    <w:rsid w:val="00527FF1"/>
    <w:rsid w:val="00530D7F"/>
    <w:rsid w:val="0053341F"/>
    <w:rsid w:val="00535393"/>
    <w:rsid w:val="005362D7"/>
    <w:rsid w:val="0053743F"/>
    <w:rsid w:val="005374C3"/>
    <w:rsid w:val="00540843"/>
    <w:rsid w:val="00542573"/>
    <w:rsid w:val="00542796"/>
    <w:rsid w:val="005431D5"/>
    <w:rsid w:val="00544EC7"/>
    <w:rsid w:val="00544FD4"/>
    <w:rsid w:val="005462D8"/>
    <w:rsid w:val="00546469"/>
    <w:rsid w:val="00546567"/>
    <w:rsid w:val="00547FE2"/>
    <w:rsid w:val="00553045"/>
    <w:rsid w:val="00553129"/>
    <w:rsid w:val="005547FE"/>
    <w:rsid w:val="005556BC"/>
    <w:rsid w:val="00555B49"/>
    <w:rsid w:val="00555F02"/>
    <w:rsid w:val="0055607E"/>
    <w:rsid w:val="00556483"/>
    <w:rsid w:val="00556DF1"/>
    <w:rsid w:val="00557107"/>
    <w:rsid w:val="005572C7"/>
    <w:rsid w:val="005578C8"/>
    <w:rsid w:val="00562D90"/>
    <w:rsid w:val="00562E20"/>
    <w:rsid w:val="0056455D"/>
    <w:rsid w:val="00565AED"/>
    <w:rsid w:val="00565D64"/>
    <w:rsid w:val="00566139"/>
    <w:rsid w:val="00572471"/>
    <w:rsid w:val="0057270B"/>
    <w:rsid w:val="0057290D"/>
    <w:rsid w:val="00572AFF"/>
    <w:rsid w:val="00572D66"/>
    <w:rsid w:val="0057320F"/>
    <w:rsid w:val="005745B7"/>
    <w:rsid w:val="00574752"/>
    <w:rsid w:val="00575065"/>
    <w:rsid w:val="0057512D"/>
    <w:rsid w:val="00575BD4"/>
    <w:rsid w:val="0057625C"/>
    <w:rsid w:val="005805C5"/>
    <w:rsid w:val="00580E02"/>
    <w:rsid w:val="00580ECF"/>
    <w:rsid w:val="00581517"/>
    <w:rsid w:val="00583F13"/>
    <w:rsid w:val="00584CDA"/>
    <w:rsid w:val="00585B5E"/>
    <w:rsid w:val="00585CFC"/>
    <w:rsid w:val="00586845"/>
    <w:rsid w:val="005869A7"/>
    <w:rsid w:val="005872B6"/>
    <w:rsid w:val="00590963"/>
    <w:rsid w:val="005922EA"/>
    <w:rsid w:val="00592D18"/>
    <w:rsid w:val="0059537D"/>
    <w:rsid w:val="0059564B"/>
    <w:rsid w:val="00595731"/>
    <w:rsid w:val="00596F4A"/>
    <w:rsid w:val="005975A9"/>
    <w:rsid w:val="00597A3E"/>
    <w:rsid w:val="005A0CE3"/>
    <w:rsid w:val="005A3C22"/>
    <w:rsid w:val="005A41FD"/>
    <w:rsid w:val="005A69BB"/>
    <w:rsid w:val="005B010C"/>
    <w:rsid w:val="005B072B"/>
    <w:rsid w:val="005B0B23"/>
    <w:rsid w:val="005B280E"/>
    <w:rsid w:val="005B3068"/>
    <w:rsid w:val="005B5455"/>
    <w:rsid w:val="005C0273"/>
    <w:rsid w:val="005C0AA9"/>
    <w:rsid w:val="005C181A"/>
    <w:rsid w:val="005C1E04"/>
    <w:rsid w:val="005C1E14"/>
    <w:rsid w:val="005C211D"/>
    <w:rsid w:val="005C46D3"/>
    <w:rsid w:val="005C4D6E"/>
    <w:rsid w:val="005C70E9"/>
    <w:rsid w:val="005C7FA9"/>
    <w:rsid w:val="005D0956"/>
    <w:rsid w:val="005D0B71"/>
    <w:rsid w:val="005D0BA6"/>
    <w:rsid w:val="005D0E9C"/>
    <w:rsid w:val="005D17F3"/>
    <w:rsid w:val="005D1BB3"/>
    <w:rsid w:val="005D3793"/>
    <w:rsid w:val="005D430A"/>
    <w:rsid w:val="005D435E"/>
    <w:rsid w:val="005D603E"/>
    <w:rsid w:val="005D64BA"/>
    <w:rsid w:val="005D6AE3"/>
    <w:rsid w:val="005E06A2"/>
    <w:rsid w:val="005E0D1C"/>
    <w:rsid w:val="005E1050"/>
    <w:rsid w:val="005E1E7B"/>
    <w:rsid w:val="005E205D"/>
    <w:rsid w:val="005E2283"/>
    <w:rsid w:val="005E2A7B"/>
    <w:rsid w:val="005E54B8"/>
    <w:rsid w:val="005E6959"/>
    <w:rsid w:val="005E7BD9"/>
    <w:rsid w:val="005F31C2"/>
    <w:rsid w:val="005F39C4"/>
    <w:rsid w:val="005F40A2"/>
    <w:rsid w:val="005F5C7F"/>
    <w:rsid w:val="005F5EE8"/>
    <w:rsid w:val="005F6669"/>
    <w:rsid w:val="0060089C"/>
    <w:rsid w:val="00601361"/>
    <w:rsid w:val="006021D8"/>
    <w:rsid w:val="00602FEC"/>
    <w:rsid w:val="00603293"/>
    <w:rsid w:val="006048CD"/>
    <w:rsid w:val="00605FD5"/>
    <w:rsid w:val="00606011"/>
    <w:rsid w:val="0060662F"/>
    <w:rsid w:val="006071E8"/>
    <w:rsid w:val="00607C26"/>
    <w:rsid w:val="00610A18"/>
    <w:rsid w:val="00610DB0"/>
    <w:rsid w:val="00611D6A"/>
    <w:rsid w:val="00611F4B"/>
    <w:rsid w:val="006122A7"/>
    <w:rsid w:val="00612465"/>
    <w:rsid w:val="00613AF5"/>
    <w:rsid w:val="00613EB7"/>
    <w:rsid w:val="006142AF"/>
    <w:rsid w:val="00614E30"/>
    <w:rsid w:val="006150E9"/>
    <w:rsid w:val="0061576A"/>
    <w:rsid w:val="00615C24"/>
    <w:rsid w:val="00616867"/>
    <w:rsid w:val="00617E73"/>
    <w:rsid w:val="0062066D"/>
    <w:rsid w:val="00620994"/>
    <w:rsid w:val="006218EC"/>
    <w:rsid w:val="00622216"/>
    <w:rsid w:val="00622F22"/>
    <w:rsid w:val="006235F7"/>
    <w:rsid w:val="00623FDA"/>
    <w:rsid w:val="006240F4"/>
    <w:rsid w:val="006264C6"/>
    <w:rsid w:val="00626AFF"/>
    <w:rsid w:val="00627080"/>
    <w:rsid w:val="00630022"/>
    <w:rsid w:val="00630032"/>
    <w:rsid w:val="00632057"/>
    <w:rsid w:val="006330FE"/>
    <w:rsid w:val="00633967"/>
    <w:rsid w:val="006342E7"/>
    <w:rsid w:val="00634A57"/>
    <w:rsid w:val="00634BB2"/>
    <w:rsid w:val="00635173"/>
    <w:rsid w:val="00635B17"/>
    <w:rsid w:val="00635D32"/>
    <w:rsid w:val="0063673E"/>
    <w:rsid w:val="00636CAA"/>
    <w:rsid w:val="00637E6A"/>
    <w:rsid w:val="006401ED"/>
    <w:rsid w:val="00641F4C"/>
    <w:rsid w:val="00642AA5"/>
    <w:rsid w:val="00642BBE"/>
    <w:rsid w:val="00643507"/>
    <w:rsid w:val="006449CF"/>
    <w:rsid w:val="00644FE2"/>
    <w:rsid w:val="00646BC8"/>
    <w:rsid w:val="006513D4"/>
    <w:rsid w:val="00651FFB"/>
    <w:rsid w:val="006521E7"/>
    <w:rsid w:val="00652864"/>
    <w:rsid w:val="00654498"/>
    <w:rsid w:val="006553A3"/>
    <w:rsid w:val="00656AFE"/>
    <w:rsid w:val="00656E6F"/>
    <w:rsid w:val="00657841"/>
    <w:rsid w:val="00660795"/>
    <w:rsid w:val="00661102"/>
    <w:rsid w:val="00664823"/>
    <w:rsid w:val="00664A71"/>
    <w:rsid w:val="00665639"/>
    <w:rsid w:val="006666CB"/>
    <w:rsid w:val="0066678F"/>
    <w:rsid w:val="00671738"/>
    <w:rsid w:val="00672679"/>
    <w:rsid w:val="006742AA"/>
    <w:rsid w:val="00675045"/>
    <w:rsid w:val="00675B73"/>
    <w:rsid w:val="00676CA9"/>
    <w:rsid w:val="00677242"/>
    <w:rsid w:val="00680682"/>
    <w:rsid w:val="006818A3"/>
    <w:rsid w:val="006848DF"/>
    <w:rsid w:val="006865AE"/>
    <w:rsid w:val="006906B8"/>
    <w:rsid w:val="00690CBB"/>
    <w:rsid w:val="00692276"/>
    <w:rsid w:val="00692B47"/>
    <w:rsid w:val="00693A13"/>
    <w:rsid w:val="00693C6B"/>
    <w:rsid w:val="00694B29"/>
    <w:rsid w:val="006973C1"/>
    <w:rsid w:val="00697F5F"/>
    <w:rsid w:val="006A1A81"/>
    <w:rsid w:val="006A1AE0"/>
    <w:rsid w:val="006A5441"/>
    <w:rsid w:val="006A6565"/>
    <w:rsid w:val="006A65E2"/>
    <w:rsid w:val="006A6AA0"/>
    <w:rsid w:val="006A7EB6"/>
    <w:rsid w:val="006B001A"/>
    <w:rsid w:val="006B26BA"/>
    <w:rsid w:val="006B2F41"/>
    <w:rsid w:val="006B3069"/>
    <w:rsid w:val="006B3560"/>
    <w:rsid w:val="006B4B9F"/>
    <w:rsid w:val="006B5064"/>
    <w:rsid w:val="006B5462"/>
    <w:rsid w:val="006B6A4E"/>
    <w:rsid w:val="006B77E4"/>
    <w:rsid w:val="006B7833"/>
    <w:rsid w:val="006C23CB"/>
    <w:rsid w:val="006C2AAA"/>
    <w:rsid w:val="006C403A"/>
    <w:rsid w:val="006C47EC"/>
    <w:rsid w:val="006C5528"/>
    <w:rsid w:val="006C5A3B"/>
    <w:rsid w:val="006C5AA0"/>
    <w:rsid w:val="006C7B13"/>
    <w:rsid w:val="006D04B1"/>
    <w:rsid w:val="006D10CB"/>
    <w:rsid w:val="006D1179"/>
    <w:rsid w:val="006D2067"/>
    <w:rsid w:val="006D22BF"/>
    <w:rsid w:val="006D2C63"/>
    <w:rsid w:val="006D385A"/>
    <w:rsid w:val="006D3999"/>
    <w:rsid w:val="006D3BCD"/>
    <w:rsid w:val="006E0D62"/>
    <w:rsid w:val="006E1430"/>
    <w:rsid w:val="006E16AB"/>
    <w:rsid w:val="006E3382"/>
    <w:rsid w:val="006E479E"/>
    <w:rsid w:val="006E5AFB"/>
    <w:rsid w:val="006E61B5"/>
    <w:rsid w:val="006E69F6"/>
    <w:rsid w:val="006E7A6E"/>
    <w:rsid w:val="006E7FA7"/>
    <w:rsid w:val="006F0BF2"/>
    <w:rsid w:val="006F4350"/>
    <w:rsid w:val="006F526B"/>
    <w:rsid w:val="006F5882"/>
    <w:rsid w:val="006F5974"/>
    <w:rsid w:val="006F5A09"/>
    <w:rsid w:val="006F6B37"/>
    <w:rsid w:val="006F6BE0"/>
    <w:rsid w:val="0070166D"/>
    <w:rsid w:val="0070240D"/>
    <w:rsid w:val="00702555"/>
    <w:rsid w:val="0070460D"/>
    <w:rsid w:val="00704E07"/>
    <w:rsid w:val="00705526"/>
    <w:rsid w:val="0070553C"/>
    <w:rsid w:val="00705C93"/>
    <w:rsid w:val="00705EF6"/>
    <w:rsid w:val="007063D1"/>
    <w:rsid w:val="0070668D"/>
    <w:rsid w:val="007068A9"/>
    <w:rsid w:val="00707AA3"/>
    <w:rsid w:val="00712D2F"/>
    <w:rsid w:val="00712EBB"/>
    <w:rsid w:val="00716AD0"/>
    <w:rsid w:val="00723312"/>
    <w:rsid w:val="007238DD"/>
    <w:rsid w:val="00724945"/>
    <w:rsid w:val="00724CFF"/>
    <w:rsid w:val="007259B1"/>
    <w:rsid w:val="00726740"/>
    <w:rsid w:val="007271BF"/>
    <w:rsid w:val="00727A19"/>
    <w:rsid w:val="00727ABD"/>
    <w:rsid w:val="00727E39"/>
    <w:rsid w:val="007305AA"/>
    <w:rsid w:val="00730B19"/>
    <w:rsid w:val="00731D16"/>
    <w:rsid w:val="00733009"/>
    <w:rsid w:val="0073542D"/>
    <w:rsid w:val="00735506"/>
    <w:rsid w:val="00736269"/>
    <w:rsid w:val="00737BF6"/>
    <w:rsid w:val="00740CB9"/>
    <w:rsid w:val="00740DDF"/>
    <w:rsid w:val="00742179"/>
    <w:rsid w:val="0074361A"/>
    <w:rsid w:val="007456EE"/>
    <w:rsid w:val="00746538"/>
    <w:rsid w:val="007466BB"/>
    <w:rsid w:val="00750E67"/>
    <w:rsid w:val="00751715"/>
    <w:rsid w:val="00752B2D"/>
    <w:rsid w:val="00755603"/>
    <w:rsid w:val="00756D49"/>
    <w:rsid w:val="007571B7"/>
    <w:rsid w:val="007573FF"/>
    <w:rsid w:val="00761191"/>
    <w:rsid w:val="00761A04"/>
    <w:rsid w:val="00761CE2"/>
    <w:rsid w:val="00761DE3"/>
    <w:rsid w:val="00762108"/>
    <w:rsid w:val="007624CD"/>
    <w:rsid w:val="00762E10"/>
    <w:rsid w:val="007638E4"/>
    <w:rsid w:val="007648C0"/>
    <w:rsid w:val="007652FF"/>
    <w:rsid w:val="00765BF8"/>
    <w:rsid w:val="00765FFA"/>
    <w:rsid w:val="007662D9"/>
    <w:rsid w:val="00766DEB"/>
    <w:rsid w:val="00767690"/>
    <w:rsid w:val="007678B1"/>
    <w:rsid w:val="0077119A"/>
    <w:rsid w:val="007717BF"/>
    <w:rsid w:val="0077290A"/>
    <w:rsid w:val="00773BB0"/>
    <w:rsid w:val="00775449"/>
    <w:rsid w:val="00775B85"/>
    <w:rsid w:val="007772CD"/>
    <w:rsid w:val="0078030B"/>
    <w:rsid w:val="00780760"/>
    <w:rsid w:val="0078109C"/>
    <w:rsid w:val="00781AD4"/>
    <w:rsid w:val="00782D28"/>
    <w:rsid w:val="00782ED7"/>
    <w:rsid w:val="007843DE"/>
    <w:rsid w:val="00785445"/>
    <w:rsid w:val="00785B68"/>
    <w:rsid w:val="007867C5"/>
    <w:rsid w:val="00787BCD"/>
    <w:rsid w:val="0079011F"/>
    <w:rsid w:val="0079158A"/>
    <w:rsid w:val="00792F03"/>
    <w:rsid w:val="0079379B"/>
    <w:rsid w:val="0079589A"/>
    <w:rsid w:val="00795E1A"/>
    <w:rsid w:val="00796030"/>
    <w:rsid w:val="007A02BF"/>
    <w:rsid w:val="007A0988"/>
    <w:rsid w:val="007A1020"/>
    <w:rsid w:val="007A1DF8"/>
    <w:rsid w:val="007A2053"/>
    <w:rsid w:val="007A2A2D"/>
    <w:rsid w:val="007A5408"/>
    <w:rsid w:val="007B1598"/>
    <w:rsid w:val="007B1B30"/>
    <w:rsid w:val="007B3712"/>
    <w:rsid w:val="007B38CD"/>
    <w:rsid w:val="007B43E0"/>
    <w:rsid w:val="007B44A7"/>
    <w:rsid w:val="007B59CD"/>
    <w:rsid w:val="007B5E0A"/>
    <w:rsid w:val="007B719D"/>
    <w:rsid w:val="007B7E41"/>
    <w:rsid w:val="007C065D"/>
    <w:rsid w:val="007C0DA0"/>
    <w:rsid w:val="007C1143"/>
    <w:rsid w:val="007C197E"/>
    <w:rsid w:val="007C2321"/>
    <w:rsid w:val="007C2C60"/>
    <w:rsid w:val="007C345B"/>
    <w:rsid w:val="007C44FD"/>
    <w:rsid w:val="007C62E4"/>
    <w:rsid w:val="007D0494"/>
    <w:rsid w:val="007D07B7"/>
    <w:rsid w:val="007D1DFF"/>
    <w:rsid w:val="007D3D03"/>
    <w:rsid w:val="007D4260"/>
    <w:rsid w:val="007E0BE1"/>
    <w:rsid w:val="007E27BD"/>
    <w:rsid w:val="007E2A6F"/>
    <w:rsid w:val="007E3B8A"/>
    <w:rsid w:val="007E4975"/>
    <w:rsid w:val="007E58E3"/>
    <w:rsid w:val="007F1824"/>
    <w:rsid w:val="007F1994"/>
    <w:rsid w:val="007F1B5A"/>
    <w:rsid w:val="007F3EA4"/>
    <w:rsid w:val="007F5628"/>
    <w:rsid w:val="007F602F"/>
    <w:rsid w:val="007F641C"/>
    <w:rsid w:val="007F76C9"/>
    <w:rsid w:val="007F7B28"/>
    <w:rsid w:val="008011C6"/>
    <w:rsid w:val="0080452F"/>
    <w:rsid w:val="00805E4B"/>
    <w:rsid w:val="00806E21"/>
    <w:rsid w:val="00807A1C"/>
    <w:rsid w:val="00810CEB"/>
    <w:rsid w:val="00811D47"/>
    <w:rsid w:val="008123D6"/>
    <w:rsid w:val="00812FDA"/>
    <w:rsid w:val="008133EC"/>
    <w:rsid w:val="00813628"/>
    <w:rsid w:val="00814CE3"/>
    <w:rsid w:val="00815539"/>
    <w:rsid w:val="00815545"/>
    <w:rsid w:val="00815D2B"/>
    <w:rsid w:val="008219C2"/>
    <w:rsid w:val="00821A17"/>
    <w:rsid w:val="00822D39"/>
    <w:rsid w:val="0082455B"/>
    <w:rsid w:val="0082483D"/>
    <w:rsid w:val="00824BD5"/>
    <w:rsid w:val="0082743A"/>
    <w:rsid w:val="008309C9"/>
    <w:rsid w:val="00830FF9"/>
    <w:rsid w:val="00831196"/>
    <w:rsid w:val="00831B7E"/>
    <w:rsid w:val="0083203C"/>
    <w:rsid w:val="00832965"/>
    <w:rsid w:val="00833DBD"/>
    <w:rsid w:val="0083715C"/>
    <w:rsid w:val="0084129F"/>
    <w:rsid w:val="0084199B"/>
    <w:rsid w:val="00842712"/>
    <w:rsid w:val="008427A2"/>
    <w:rsid w:val="008442BD"/>
    <w:rsid w:val="008450CC"/>
    <w:rsid w:val="00846F63"/>
    <w:rsid w:val="00847235"/>
    <w:rsid w:val="008473B1"/>
    <w:rsid w:val="00847F6B"/>
    <w:rsid w:val="008522FD"/>
    <w:rsid w:val="00852C33"/>
    <w:rsid w:val="00853F48"/>
    <w:rsid w:val="00854735"/>
    <w:rsid w:val="00854E37"/>
    <w:rsid w:val="008550B7"/>
    <w:rsid w:val="00856019"/>
    <w:rsid w:val="00857357"/>
    <w:rsid w:val="00860CFD"/>
    <w:rsid w:val="008614EF"/>
    <w:rsid w:val="008626B3"/>
    <w:rsid w:val="0086548D"/>
    <w:rsid w:val="008657B7"/>
    <w:rsid w:val="00865B2E"/>
    <w:rsid w:val="0086614F"/>
    <w:rsid w:val="00866F53"/>
    <w:rsid w:val="0086770D"/>
    <w:rsid w:val="008712CE"/>
    <w:rsid w:val="008717DD"/>
    <w:rsid w:val="00872EDE"/>
    <w:rsid w:val="00875114"/>
    <w:rsid w:val="00875A32"/>
    <w:rsid w:val="00875BF8"/>
    <w:rsid w:val="00875CB0"/>
    <w:rsid w:val="00875EB4"/>
    <w:rsid w:val="008803ED"/>
    <w:rsid w:val="00883999"/>
    <w:rsid w:val="00883ECB"/>
    <w:rsid w:val="00883EF5"/>
    <w:rsid w:val="008840ED"/>
    <w:rsid w:val="00885256"/>
    <w:rsid w:val="0088688A"/>
    <w:rsid w:val="008878A9"/>
    <w:rsid w:val="00891318"/>
    <w:rsid w:val="0089150C"/>
    <w:rsid w:val="00892C58"/>
    <w:rsid w:val="00892DDF"/>
    <w:rsid w:val="00893CC8"/>
    <w:rsid w:val="00895A90"/>
    <w:rsid w:val="00896016"/>
    <w:rsid w:val="008A2670"/>
    <w:rsid w:val="008A29FC"/>
    <w:rsid w:val="008A2EF8"/>
    <w:rsid w:val="008A2F86"/>
    <w:rsid w:val="008A369E"/>
    <w:rsid w:val="008A4183"/>
    <w:rsid w:val="008A4C84"/>
    <w:rsid w:val="008A6E3B"/>
    <w:rsid w:val="008A7EEE"/>
    <w:rsid w:val="008B1AA3"/>
    <w:rsid w:val="008B2C27"/>
    <w:rsid w:val="008B35AB"/>
    <w:rsid w:val="008B4630"/>
    <w:rsid w:val="008B5624"/>
    <w:rsid w:val="008B5987"/>
    <w:rsid w:val="008B6387"/>
    <w:rsid w:val="008B67D0"/>
    <w:rsid w:val="008C03BE"/>
    <w:rsid w:val="008C359F"/>
    <w:rsid w:val="008C3D6C"/>
    <w:rsid w:val="008C3D77"/>
    <w:rsid w:val="008C551D"/>
    <w:rsid w:val="008C6ECB"/>
    <w:rsid w:val="008C7EC8"/>
    <w:rsid w:val="008D0E34"/>
    <w:rsid w:val="008D1078"/>
    <w:rsid w:val="008D360B"/>
    <w:rsid w:val="008D3ADF"/>
    <w:rsid w:val="008D43EE"/>
    <w:rsid w:val="008D509D"/>
    <w:rsid w:val="008D586A"/>
    <w:rsid w:val="008D5F3B"/>
    <w:rsid w:val="008D654E"/>
    <w:rsid w:val="008D6849"/>
    <w:rsid w:val="008E0B71"/>
    <w:rsid w:val="008E2697"/>
    <w:rsid w:val="008E3764"/>
    <w:rsid w:val="008E65F6"/>
    <w:rsid w:val="008F0A0F"/>
    <w:rsid w:val="008F26C8"/>
    <w:rsid w:val="008F3004"/>
    <w:rsid w:val="008F3C68"/>
    <w:rsid w:val="008F3D2D"/>
    <w:rsid w:val="008F49FD"/>
    <w:rsid w:val="008F4E22"/>
    <w:rsid w:val="008F4F2F"/>
    <w:rsid w:val="008F63EC"/>
    <w:rsid w:val="008F663F"/>
    <w:rsid w:val="008F76CB"/>
    <w:rsid w:val="00900375"/>
    <w:rsid w:val="00900DBA"/>
    <w:rsid w:val="009014F4"/>
    <w:rsid w:val="00901909"/>
    <w:rsid w:val="0090364A"/>
    <w:rsid w:val="0090411B"/>
    <w:rsid w:val="00904FA7"/>
    <w:rsid w:val="009100F1"/>
    <w:rsid w:val="00910E09"/>
    <w:rsid w:val="00913C1F"/>
    <w:rsid w:val="00914FA4"/>
    <w:rsid w:val="00916B7F"/>
    <w:rsid w:val="00917768"/>
    <w:rsid w:val="00921C60"/>
    <w:rsid w:val="00922ACC"/>
    <w:rsid w:val="00922FBC"/>
    <w:rsid w:val="00923BF8"/>
    <w:rsid w:val="0092494D"/>
    <w:rsid w:val="009262D2"/>
    <w:rsid w:val="00930C9E"/>
    <w:rsid w:val="00931517"/>
    <w:rsid w:val="00931FDF"/>
    <w:rsid w:val="00933380"/>
    <w:rsid w:val="00935352"/>
    <w:rsid w:val="009357EB"/>
    <w:rsid w:val="00940093"/>
    <w:rsid w:val="00940887"/>
    <w:rsid w:val="00941591"/>
    <w:rsid w:val="00943ADC"/>
    <w:rsid w:val="0094592D"/>
    <w:rsid w:val="00945B8D"/>
    <w:rsid w:val="00946B54"/>
    <w:rsid w:val="00950486"/>
    <w:rsid w:val="0095063A"/>
    <w:rsid w:val="00950743"/>
    <w:rsid w:val="00951A33"/>
    <w:rsid w:val="00953082"/>
    <w:rsid w:val="00953C19"/>
    <w:rsid w:val="0095522B"/>
    <w:rsid w:val="00956A05"/>
    <w:rsid w:val="0096090C"/>
    <w:rsid w:val="00962928"/>
    <w:rsid w:val="00962BB4"/>
    <w:rsid w:val="00963CA9"/>
    <w:rsid w:val="00966483"/>
    <w:rsid w:val="009701C1"/>
    <w:rsid w:val="009709BD"/>
    <w:rsid w:val="00971282"/>
    <w:rsid w:val="00971FAE"/>
    <w:rsid w:val="00975003"/>
    <w:rsid w:val="0097521F"/>
    <w:rsid w:val="00976245"/>
    <w:rsid w:val="00976971"/>
    <w:rsid w:val="0098071B"/>
    <w:rsid w:val="0098122B"/>
    <w:rsid w:val="00981F89"/>
    <w:rsid w:val="0098216A"/>
    <w:rsid w:val="009837F2"/>
    <w:rsid w:val="00983929"/>
    <w:rsid w:val="00984D40"/>
    <w:rsid w:val="00984EAC"/>
    <w:rsid w:val="00985C68"/>
    <w:rsid w:val="00986509"/>
    <w:rsid w:val="009900EB"/>
    <w:rsid w:val="00990CA7"/>
    <w:rsid w:val="00991620"/>
    <w:rsid w:val="00991B04"/>
    <w:rsid w:val="00992562"/>
    <w:rsid w:val="00992FBE"/>
    <w:rsid w:val="0099550F"/>
    <w:rsid w:val="00995E82"/>
    <w:rsid w:val="00996920"/>
    <w:rsid w:val="00997058"/>
    <w:rsid w:val="00997753"/>
    <w:rsid w:val="009A0E9C"/>
    <w:rsid w:val="009A2665"/>
    <w:rsid w:val="009A294E"/>
    <w:rsid w:val="009A4735"/>
    <w:rsid w:val="009A542B"/>
    <w:rsid w:val="009A6E00"/>
    <w:rsid w:val="009A72DB"/>
    <w:rsid w:val="009A7BED"/>
    <w:rsid w:val="009B02CD"/>
    <w:rsid w:val="009B0390"/>
    <w:rsid w:val="009B12DC"/>
    <w:rsid w:val="009B1D02"/>
    <w:rsid w:val="009B2836"/>
    <w:rsid w:val="009B439D"/>
    <w:rsid w:val="009B5F0E"/>
    <w:rsid w:val="009B7C24"/>
    <w:rsid w:val="009B7C87"/>
    <w:rsid w:val="009C0122"/>
    <w:rsid w:val="009C0C6C"/>
    <w:rsid w:val="009C1339"/>
    <w:rsid w:val="009C16AE"/>
    <w:rsid w:val="009C1DD2"/>
    <w:rsid w:val="009C213D"/>
    <w:rsid w:val="009C279F"/>
    <w:rsid w:val="009C2E3A"/>
    <w:rsid w:val="009C382C"/>
    <w:rsid w:val="009C48D8"/>
    <w:rsid w:val="009C5686"/>
    <w:rsid w:val="009C674A"/>
    <w:rsid w:val="009C77F2"/>
    <w:rsid w:val="009D040E"/>
    <w:rsid w:val="009D0D2E"/>
    <w:rsid w:val="009D21B3"/>
    <w:rsid w:val="009D2BA4"/>
    <w:rsid w:val="009D4D14"/>
    <w:rsid w:val="009D50CF"/>
    <w:rsid w:val="009D5723"/>
    <w:rsid w:val="009D6CFB"/>
    <w:rsid w:val="009E12A6"/>
    <w:rsid w:val="009E1F01"/>
    <w:rsid w:val="009E3349"/>
    <w:rsid w:val="009E4B65"/>
    <w:rsid w:val="009E52B1"/>
    <w:rsid w:val="009E5ADE"/>
    <w:rsid w:val="009E5D1F"/>
    <w:rsid w:val="009E616F"/>
    <w:rsid w:val="009E636C"/>
    <w:rsid w:val="009E64FA"/>
    <w:rsid w:val="009E657F"/>
    <w:rsid w:val="009E6715"/>
    <w:rsid w:val="009E795F"/>
    <w:rsid w:val="009E7ECD"/>
    <w:rsid w:val="009F03DF"/>
    <w:rsid w:val="009F1605"/>
    <w:rsid w:val="009F1838"/>
    <w:rsid w:val="009F231A"/>
    <w:rsid w:val="009F26D5"/>
    <w:rsid w:val="009F3EB2"/>
    <w:rsid w:val="009F48E1"/>
    <w:rsid w:val="009F5222"/>
    <w:rsid w:val="009F57A9"/>
    <w:rsid w:val="009F60AF"/>
    <w:rsid w:val="009F6198"/>
    <w:rsid w:val="009F6347"/>
    <w:rsid w:val="009F6D71"/>
    <w:rsid w:val="00A03599"/>
    <w:rsid w:val="00A04E9E"/>
    <w:rsid w:val="00A0517A"/>
    <w:rsid w:val="00A07A5F"/>
    <w:rsid w:val="00A110AD"/>
    <w:rsid w:val="00A12229"/>
    <w:rsid w:val="00A1313E"/>
    <w:rsid w:val="00A13215"/>
    <w:rsid w:val="00A13916"/>
    <w:rsid w:val="00A15947"/>
    <w:rsid w:val="00A16662"/>
    <w:rsid w:val="00A166FF"/>
    <w:rsid w:val="00A20A90"/>
    <w:rsid w:val="00A217D8"/>
    <w:rsid w:val="00A21EF5"/>
    <w:rsid w:val="00A23264"/>
    <w:rsid w:val="00A234F7"/>
    <w:rsid w:val="00A26361"/>
    <w:rsid w:val="00A266F1"/>
    <w:rsid w:val="00A307BC"/>
    <w:rsid w:val="00A3176A"/>
    <w:rsid w:val="00A32968"/>
    <w:rsid w:val="00A33021"/>
    <w:rsid w:val="00A33768"/>
    <w:rsid w:val="00A359E9"/>
    <w:rsid w:val="00A35A24"/>
    <w:rsid w:val="00A372CC"/>
    <w:rsid w:val="00A3738D"/>
    <w:rsid w:val="00A41271"/>
    <w:rsid w:val="00A42814"/>
    <w:rsid w:val="00A42B53"/>
    <w:rsid w:val="00A4496B"/>
    <w:rsid w:val="00A45E50"/>
    <w:rsid w:val="00A46248"/>
    <w:rsid w:val="00A46821"/>
    <w:rsid w:val="00A47CCD"/>
    <w:rsid w:val="00A47E0B"/>
    <w:rsid w:val="00A50386"/>
    <w:rsid w:val="00A516FB"/>
    <w:rsid w:val="00A55C23"/>
    <w:rsid w:val="00A576D6"/>
    <w:rsid w:val="00A609B1"/>
    <w:rsid w:val="00A61C7D"/>
    <w:rsid w:val="00A63E33"/>
    <w:rsid w:val="00A676C6"/>
    <w:rsid w:val="00A67CED"/>
    <w:rsid w:val="00A717F7"/>
    <w:rsid w:val="00A72097"/>
    <w:rsid w:val="00A72C39"/>
    <w:rsid w:val="00A72CFB"/>
    <w:rsid w:val="00A73A8F"/>
    <w:rsid w:val="00A73DA4"/>
    <w:rsid w:val="00A7458C"/>
    <w:rsid w:val="00A76A47"/>
    <w:rsid w:val="00A770B8"/>
    <w:rsid w:val="00A8052B"/>
    <w:rsid w:val="00A8156E"/>
    <w:rsid w:val="00A832B9"/>
    <w:rsid w:val="00A83375"/>
    <w:rsid w:val="00A840F8"/>
    <w:rsid w:val="00A84FDE"/>
    <w:rsid w:val="00A85045"/>
    <w:rsid w:val="00A85349"/>
    <w:rsid w:val="00A866C3"/>
    <w:rsid w:val="00A86E9D"/>
    <w:rsid w:val="00A90465"/>
    <w:rsid w:val="00A90BAA"/>
    <w:rsid w:val="00A926A9"/>
    <w:rsid w:val="00A95324"/>
    <w:rsid w:val="00A969F5"/>
    <w:rsid w:val="00A97AFD"/>
    <w:rsid w:val="00AA0C0A"/>
    <w:rsid w:val="00AA0D31"/>
    <w:rsid w:val="00AA1786"/>
    <w:rsid w:val="00AA26E6"/>
    <w:rsid w:val="00AA2CDF"/>
    <w:rsid w:val="00AA4DA2"/>
    <w:rsid w:val="00AA65CF"/>
    <w:rsid w:val="00AA78C4"/>
    <w:rsid w:val="00AA7C56"/>
    <w:rsid w:val="00AB05C3"/>
    <w:rsid w:val="00AB0F9A"/>
    <w:rsid w:val="00AB1303"/>
    <w:rsid w:val="00AB1520"/>
    <w:rsid w:val="00AB2E7A"/>
    <w:rsid w:val="00AB4F68"/>
    <w:rsid w:val="00AC03A3"/>
    <w:rsid w:val="00AC05BF"/>
    <w:rsid w:val="00AC0937"/>
    <w:rsid w:val="00AC0DC7"/>
    <w:rsid w:val="00AC12A4"/>
    <w:rsid w:val="00AC282D"/>
    <w:rsid w:val="00AC2B47"/>
    <w:rsid w:val="00AC2DA3"/>
    <w:rsid w:val="00AC3115"/>
    <w:rsid w:val="00AC3A05"/>
    <w:rsid w:val="00AC3E9C"/>
    <w:rsid w:val="00AC4DE4"/>
    <w:rsid w:val="00AC55EB"/>
    <w:rsid w:val="00AC5782"/>
    <w:rsid w:val="00AC5E14"/>
    <w:rsid w:val="00AC624B"/>
    <w:rsid w:val="00AC7604"/>
    <w:rsid w:val="00AD026C"/>
    <w:rsid w:val="00AD121A"/>
    <w:rsid w:val="00AD2A31"/>
    <w:rsid w:val="00AD302B"/>
    <w:rsid w:val="00AD3604"/>
    <w:rsid w:val="00AD371D"/>
    <w:rsid w:val="00AD4E1C"/>
    <w:rsid w:val="00AD587C"/>
    <w:rsid w:val="00AD5FEC"/>
    <w:rsid w:val="00AD6AB2"/>
    <w:rsid w:val="00AD6F7D"/>
    <w:rsid w:val="00AD7CA0"/>
    <w:rsid w:val="00AE0CA3"/>
    <w:rsid w:val="00AE3559"/>
    <w:rsid w:val="00AE3581"/>
    <w:rsid w:val="00AE4198"/>
    <w:rsid w:val="00AE52F4"/>
    <w:rsid w:val="00AE565E"/>
    <w:rsid w:val="00AE605F"/>
    <w:rsid w:val="00AE70D4"/>
    <w:rsid w:val="00AE7863"/>
    <w:rsid w:val="00AF19B4"/>
    <w:rsid w:val="00AF1CFB"/>
    <w:rsid w:val="00AF2692"/>
    <w:rsid w:val="00AF47B7"/>
    <w:rsid w:val="00AF7095"/>
    <w:rsid w:val="00AF746F"/>
    <w:rsid w:val="00AF76BA"/>
    <w:rsid w:val="00AF7A4F"/>
    <w:rsid w:val="00B001B7"/>
    <w:rsid w:val="00B01721"/>
    <w:rsid w:val="00B01DB6"/>
    <w:rsid w:val="00B04783"/>
    <w:rsid w:val="00B04A8B"/>
    <w:rsid w:val="00B05C47"/>
    <w:rsid w:val="00B06512"/>
    <w:rsid w:val="00B065EE"/>
    <w:rsid w:val="00B10F7C"/>
    <w:rsid w:val="00B12101"/>
    <w:rsid w:val="00B1277B"/>
    <w:rsid w:val="00B140DE"/>
    <w:rsid w:val="00B1444F"/>
    <w:rsid w:val="00B14736"/>
    <w:rsid w:val="00B14D25"/>
    <w:rsid w:val="00B15105"/>
    <w:rsid w:val="00B1702A"/>
    <w:rsid w:val="00B21134"/>
    <w:rsid w:val="00B21AD0"/>
    <w:rsid w:val="00B21F6E"/>
    <w:rsid w:val="00B22F39"/>
    <w:rsid w:val="00B242F8"/>
    <w:rsid w:val="00B24BEE"/>
    <w:rsid w:val="00B25C4C"/>
    <w:rsid w:val="00B26C82"/>
    <w:rsid w:val="00B30081"/>
    <w:rsid w:val="00B32876"/>
    <w:rsid w:val="00B33F2B"/>
    <w:rsid w:val="00B352B5"/>
    <w:rsid w:val="00B406A5"/>
    <w:rsid w:val="00B41FF3"/>
    <w:rsid w:val="00B427CF"/>
    <w:rsid w:val="00B42C6D"/>
    <w:rsid w:val="00B42EEF"/>
    <w:rsid w:val="00B43851"/>
    <w:rsid w:val="00B445D7"/>
    <w:rsid w:val="00B44B94"/>
    <w:rsid w:val="00B467F5"/>
    <w:rsid w:val="00B47C4B"/>
    <w:rsid w:val="00B5057A"/>
    <w:rsid w:val="00B5082F"/>
    <w:rsid w:val="00B57C36"/>
    <w:rsid w:val="00B6138D"/>
    <w:rsid w:val="00B61E66"/>
    <w:rsid w:val="00B629B0"/>
    <w:rsid w:val="00B6304C"/>
    <w:rsid w:val="00B63F75"/>
    <w:rsid w:val="00B6440F"/>
    <w:rsid w:val="00B646E9"/>
    <w:rsid w:val="00B658CF"/>
    <w:rsid w:val="00B6661B"/>
    <w:rsid w:val="00B66707"/>
    <w:rsid w:val="00B6718C"/>
    <w:rsid w:val="00B67438"/>
    <w:rsid w:val="00B6767A"/>
    <w:rsid w:val="00B722EC"/>
    <w:rsid w:val="00B74459"/>
    <w:rsid w:val="00B74C1F"/>
    <w:rsid w:val="00B7582F"/>
    <w:rsid w:val="00B7668B"/>
    <w:rsid w:val="00B7698B"/>
    <w:rsid w:val="00B7767E"/>
    <w:rsid w:val="00B77D1C"/>
    <w:rsid w:val="00B80596"/>
    <w:rsid w:val="00B80EBD"/>
    <w:rsid w:val="00B82FB9"/>
    <w:rsid w:val="00B86A3F"/>
    <w:rsid w:val="00B91132"/>
    <w:rsid w:val="00B92721"/>
    <w:rsid w:val="00B931E3"/>
    <w:rsid w:val="00B93837"/>
    <w:rsid w:val="00B96656"/>
    <w:rsid w:val="00B97356"/>
    <w:rsid w:val="00BA016F"/>
    <w:rsid w:val="00BA1468"/>
    <w:rsid w:val="00BA166E"/>
    <w:rsid w:val="00BA1A67"/>
    <w:rsid w:val="00BA3E9B"/>
    <w:rsid w:val="00BA4181"/>
    <w:rsid w:val="00BA43CC"/>
    <w:rsid w:val="00BA4D83"/>
    <w:rsid w:val="00BA4F05"/>
    <w:rsid w:val="00BA5132"/>
    <w:rsid w:val="00BA78EC"/>
    <w:rsid w:val="00BA7DC8"/>
    <w:rsid w:val="00BA7E38"/>
    <w:rsid w:val="00BA7E6B"/>
    <w:rsid w:val="00BB43ED"/>
    <w:rsid w:val="00BB4DF3"/>
    <w:rsid w:val="00BB5359"/>
    <w:rsid w:val="00BB5F3E"/>
    <w:rsid w:val="00BB6131"/>
    <w:rsid w:val="00BB6164"/>
    <w:rsid w:val="00BB6BFE"/>
    <w:rsid w:val="00BB7062"/>
    <w:rsid w:val="00BC3372"/>
    <w:rsid w:val="00BC52DB"/>
    <w:rsid w:val="00BC6A30"/>
    <w:rsid w:val="00BC7BCE"/>
    <w:rsid w:val="00BD1BDD"/>
    <w:rsid w:val="00BD2326"/>
    <w:rsid w:val="00BD33F2"/>
    <w:rsid w:val="00BD36B8"/>
    <w:rsid w:val="00BD7950"/>
    <w:rsid w:val="00BE05C5"/>
    <w:rsid w:val="00BE1381"/>
    <w:rsid w:val="00BE170A"/>
    <w:rsid w:val="00BE1C72"/>
    <w:rsid w:val="00BE2170"/>
    <w:rsid w:val="00BE2AC0"/>
    <w:rsid w:val="00BE2EC9"/>
    <w:rsid w:val="00BE6DC2"/>
    <w:rsid w:val="00BE734F"/>
    <w:rsid w:val="00BF130B"/>
    <w:rsid w:val="00BF1B15"/>
    <w:rsid w:val="00BF1CE2"/>
    <w:rsid w:val="00BF46C0"/>
    <w:rsid w:val="00BF597A"/>
    <w:rsid w:val="00BF799D"/>
    <w:rsid w:val="00C00D04"/>
    <w:rsid w:val="00C0394F"/>
    <w:rsid w:val="00C04998"/>
    <w:rsid w:val="00C059BA"/>
    <w:rsid w:val="00C0625E"/>
    <w:rsid w:val="00C077E0"/>
    <w:rsid w:val="00C12687"/>
    <w:rsid w:val="00C12E86"/>
    <w:rsid w:val="00C131FA"/>
    <w:rsid w:val="00C137BC"/>
    <w:rsid w:val="00C13C69"/>
    <w:rsid w:val="00C1687B"/>
    <w:rsid w:val="00C170B5"/>
    <w:rsid w:val="00C22587"/>
    <w:rsid w:val="00C23C67"/>
    <w:rsid w:val="00C250F9"/>
    <w:rsid w:val="00C25975"/>
    <w:rsid w:val="00C2768E"/>
    <w:rsid w:val="00C32F31"/>
    <w:rsid w:val="00C33BD4"/>
    <w:rsid w:val="00C33D19"/>
    <w:rsid w:val="00C34012"/>
    <w:rsid w:val="00C3506A"/>
    <w:rsid w:val="00C35109"/>
    <w:rsid w:val="00C36655"/>
    <w:rsid w:val="00C36FCA"/>
    <w:rsid w:val="00C407A2"/>
    <w:rsid w:val="00C41900"/>
    <w:rsid w:val="00C41AF4"/>
    <w:rsid w:val="00C4240C"/>
    <w:rsid w:val="00C426FD"/>
    <w:rsid w:val="00C431D6"/>
    <w:rsid w:val="00C439E5"/>
    <w:rsid w:val="00C4530C"/>
    <w:rsid w:val="00C46460"/>
    <w:rsid w:val="00C50B16"/>
    <w:rsid w:val="00C53291"/>
    <w:rsid w:val="00C53E58"/>
    <w:rsid w:val="00C54BA3"/>
    <w:rsid w:val="00C54C3D"/>
    <w:rsid w:val="00C54D64"/>
    <w:rsid w:val="00C54E1E"/>
    <w:rsid w:val="00C56556"/>
    <w:rsid w:val="00C57874"/>
    <w:rsid w:val="00C57974"/>
    <w:rsid w:val="00C57DB1"/>
    <w:rsid w:val="00C602A0"/>
    <w:rsid w:val="00C6070F"/>
    <w:rsid w:val="00C61EE7"/>
    <w:rsid w:val="00C62B18"/>
    <w:rsid w:val="00C62B7D"/>
    <w:rsid w:val="00C6320A"/>
    <w:rsid w:val="00C63BF8"/>
    <w:rsid w:val="00C65B9A"/>
    <w:rsid w:val="00C65D90"/>
    <w:rsid w:val="00C75228"/>
    <w:rsid w:val="00C77F3F"/>
    <w:rsid w:val="00C80265"/>
    <w:rsid w:val="00C81815"/>
    <w:rsid w:val="00C82037"/>
    <w:rsid w:val="00C8297A"/>
    <w:rsid w:val="00C82ACE"/>
    <w:rsid w:val="00C83029"/>
    <w:rsid w:val="00C83BF9"/>
    <w:rsid w:val="00C84301"/>
    <w:rsid w:val="00C84971"/>
    <w:rsid w:val="00C8575D"/>
    <w:rsid w:val="00C858C4"/>
    <w:rsid w:val="00C866FF"/>
    <w:rsid w:val="00C86A74"/>
    <w:rsid w:val="00C86CBD"/>
    <w:rsid w:val="00C90C0B"/>
    <w:rsid w:val="00C91125"/>
    <w:rsid w:val="00C9246A"/>
    <w:rsid w:val="00C92B8F"/>
    <w:rsid w:val="00C93CE9"/>
    <w:rsid w:val="00C94AC6"/>
    <w:rsid w:val="00C972CF"/>
    <w:rsid w:val="00C97F7F"/>
    <w:rsid w:val="00CA04C9"/>
    <w:rsid w:val="00CA0B4B"/>
    <w:rsid w:val="00CA17F4"/>
    <w:rsid w:val="00CA3FE1"/>
    <w:rsid w:val="00CA4E55"/>
    <w:rsid w:val="00CA573C"/>
    <w:rsid w:val="00CA62EF"/>
    <w:rsid w:val="00CA6495"/>
    <w:rsid w:val="00CA670F"/>
    <w:rsid w:val="00CA6E11"/>
    <w:rsid w:val="00CB0732"/>
    <w:rsid w:val="00CB1BD6"/>
    <w:rsid w:val="00CB2098"/>
    <w:rsid w:val="00CB3154"/>
    <w:rsid w:val="00CB5E01"/>
    <w:rsid w:val="00CB5FCE"/>
    <w:rsid w:val="00CB7B63"/>
    <w:rsid w:val="00CC11BE"/>
    <w:rsid w:val="00CC3044"/>
    <w:rsid w:val="00CC4496"/>
    <w:rsid w:val="00CC603E"/>
    <w:rsid w:val="00CC6398"/>
    <w:rsid w:val="00CC7689"/>
    <w:rsid w:val="00CC7BAA"/>
    <w:rsid w:val="00CD118B"/>
    <w:rsid w:val="00CD1B97"/>
    <w:rsid w:val="00CD29FB"/>
    <w:rsid w:val="00CD40A3"/>
    <w:rsid w:val="00CD465B"/>
    <w:rsid w:val="00CD564F"/>
    <w:rsid w:val="00CD570B"/>
    <w:rsid w:val="00CD5A79"/>
    <w:rsid w:val="00CD5B27"/>
    <w:rsid w:val="00CD68F7"/>
    <w:rsid w:val="00CD7160"/>
    <w:rsid w:val="00CE45BF"/>
    <w:rsid w:val="00CE6540"/>
    <w:rsid w:val="00CE68F7"/>
    <w:rsid w:val="00CE6CB1"/>
    <w:rsid w:val="00CE6EDF"/>
    <w:rsid w:val="00CE758F"/>
    <w:rsid w:val="00CF1778"/>
    <w:rsid w:val="00CF28CA"/>
    <w:rsid w:val="00CF3912"/>
    <w:rsid w:val="00CF3F20"/>
    <w:rsid w:val="00CF52F9"/>
    <w:rsid w:val="00CF6CCE"/>
    <w:rsid w:val="00CF70C3"/>
    <w:rsid w:val="00CF71E7"/>
    <w:rsid w:val="00CF7768"/>
    <w:rsid w:val="00D006BF"/>
    <w:rsid w:val="00D00898"/>
    <w:rsid w:val="00D01C0B"/>
    <w:rsid w:val="00D02008"/>
    <w:rsid w:val="00D02955"/>
    <w:rsid w:val="00D03292"/>
    <w:rsid w:val="00D04E12"/>
    <w:rsid w:val="00D05CE6"/>
    <w:rsid w:val="00D065BE"/>
    <w:rsid w:val="00D0719A"/>
    <w:rsid w:val="00D075CE"/>
    <w:rsid w:val="00D07B2E"/>
    <w:rsid w:val="00D11CA2"/>
    <w:rsid w:val="00D1235F"/>
    <w:rsid w:val="00D12602"/>
    <w:rsid w:val="00D12E46"/>
    <w:rsid w:val="00D132D0"/>
    <w:rsid w:val="00D1356F"/>
    <w:rsid w:val="00D15849"/>
    <w:rsid w:val="00D16DF4"/>
    <w:rsid w:val="00D2051B"/>
    <w:rsid w:val="00D20AC7"/>
    <w:rsid w:val="00D21668"/>
    <w:rsid w:val="00D21FD1"/>
    <w:rsid w:val="00D24DD4"/>
    <w:rsid w:val="00D25A3C"/>
    <w:rsid w:val="00D30922"/>
    <w:rsid w:val="00D31A88"/>
    <w:rsid w:val="00D3227D"/>
    <w:rsid w:val="00D32BB3"/>
    <w:rsid w:val="00D34199"/>
    <w:rsid w:val="00D345A2"/>
    <w:rsid w:val="00D35767"/>
    <w:rsid w:val="00D36278"/>
    <w:rsid w:val="00D40EB6"/>
    <w:rsid w:val="00D415D9"/>
    <w:rsid w:val="00D43309"/>
    <w:rsid w:val="00D43EDE"/>
    <w:rsid w:val="00D448EA"/>
    <w:rsid w:val="00D4527D"/>
    <w:rsid w:val="00D45C64"/>
    <w:rsid w:val="00D460AD"/>
    <w:rsid w:val="00D47543"/>
    <w:rsid w:val="00D51865"/>
    <w:rsid w:val="00D51CAF"/>
    <w:rsid w:val="00D5323E"/>
    <w:rsid w:val="00D5410C"/>
    <w:rsid w:val="00D54159"/>
    <w:rsid w:val="00D565A5"/>
    <w:rsid w:val="00D60E77"/>
    <w:rsid w:val="00D61D5E"/>
    <w:rsid w:val="00D633A4"/>
    <w:rsid w:val="00D64AAF"/>
    <w:rsid w:val="00D656A6"/>
    <w:rsid w:val="00D7042A"/>
    <w:rsid w:val="00D70D06"/>
    <w:rsid w:val="00D7178D"/>
    <w:rsid w:val="00D719B1"/>
    <w:rsid w:val="00D74670"/>
    <w:rsid w:val="00D75EA1"/>
    <w:rsid w:val="00D76126"/>
    <w:rsid w:val="00D76BC8"/>
    <w:rsid w:val="00D80A38"/>
    <w:rsid w:val="00D81BD9"/>
    <w:rsid w:val="00D825EF"/>
    <w:rsid w:val="00D826BD"/>
    <w:rsid w:val="00D8625D"/>
    <w:rsid w:val="00D8647D"/>
    <w:rsid w:val="00D87072"/>
    <w:rsid w:val="00D91188"/>
    <w:rsid w:val="00D91292"/>
    <w:rsid w:val="00D91B33"/>
    <w:rsid w:val="00D91D63"/>
    <w:rsid w:val="00D9271C"/>
    <w:rsid w:val="00D94A43"/>
    <w:rsid w:val="00D95FC0"/>
    <w:rsid w:val="00D96500"/>
    <w:rsid w:val="00DA0C8D"/>
    <w:rsid w:val="00DA1465"/>
    <w:rsid w:val="00DA2D13"/>
    <w:rsid w:val="00DA4ECA"/>
    <w:rsid w:val="00DA734F"/>
    <w:rsid w:val="00DA7DE9"/>
    <w:rsid w:val="00DB071F"/>
    <w:rsid w:val="00DB101B"/>
    <w:rsid w:val="00DB1315"/>
    <w:rsid w:val="00DB1F52"/>
    <w:rsid w:val="00DB2040"/>
    <w:rsid w:val="00DB3A6D"/>
    <w:rsid w:val="00DC0746"/>
    <w:rsid w:val="00DC1F8C"/>
    <w:rsid w:val="00DC21B2"/>
    <w:rsid w:val="00DC3D3B"/>
    <w:rsid w:val="00DC47C2"/>
    <w:rsid w:val="00DC512B"/>
    <w:rsid w:val="00DC6790"/>
    <w:rsid w:val="00DC7848"/>
    <w:rsid w:val="00DD29E3"/>
    <w:rsid w:val="00DD443F"/>
    <w:rsid w:val="00DD674A"/>
    <w:rsid w:val="00DD740E"/>
    <w:rsid w:val="00DD74A1"/>
    <w:rsid w:val="00DE09C4"/>
    <w:rsid w:val="00DE0B63"/>
    <w:rsid w:val="00DE1313"/>
    <w:rsid w:val="00DE143F"/>
    <w:rsid w:val="00DE429B"/>
    <w:rsid w:val="00DE44B1"/>
    <w:rsid w:val="00DE62B5"/>
    <w:rsid w:val="00DE6850"/>
    <w:rsid w:val="00DF01C2"/>
    <w:rsid w:val="00DF028D"/>
    <w:rsid w:val="00DF104B"/>
    <w:rsid w:val="00DF2251"/>
    <w:rsid w:val="00DF2651"/>
    <w:rsid w:val="00DF367D"/>
    <w:rsid w:val="00DF3D97"/>
    <w:rsid w:val="00DF4708"/>
    <w:rsid w:val="00DF4E50"/>
    <w:rsid w:val="00DF5D15"/>
    <w:rsid w:val="00DF5DDE"/>
    <w:rsid w:val="00DF7896"/>
    <w:rsid w:val="00DF7D28"/>
    <w:rsid w:val="00E00B3B"/>
    <w:rsid w:val="00E03628"/>
    <w:rsid w:val="00E04156"/>
    <w:rsid w:val="00E0557E"/>
    <w:rsid w:val="00E07A7B"/>
    <w:rsid w:val="00E07DB2"/>
    <w:rsid w:val="00E13E44"/>
    <w:rsid w:val="00E15122"/>
    <w:rsid w:val="00E16B24"/>
    <w:rsid w:val="00E17F07"/>
    <w:rsid w:val="00E215A0"/>
    <w:rsid w:val="00E22DE8"/>
    <w:rsid w:val="00E247B2"/>
    <w:rsid w:val="00E24CBD"/>
    <w:rsid w:val="00E24E27"/>
    <w:rsid w:val="00E251BD"/>
    <w:rsid w:val="00E25CA7"/>
    <w:rsid w:val="00E2607A"/>
    <w:rsid w:val="00E31C0C"/>
    <w:rsid w:val="00E3328F"/>
    <w:rsid w:val="00E33A4F"/>
    <w:rsid w:val="00E33FE8"/>
    <w:rsid w:val="00E34828"/>
    <w:rsid w:val="00E3492D"/>
    <w:rsid w:val="00E359C1"/>
    <w:rsid w:val="00E37F46"/>
    <w:rsid w:val="00E411B1"/>
    <w:rsid w:val="00E42196"/>
    <w:rsid w:val="00E4283D"/>
    <w:rsid w:val="00E44060"/>
    <w:rsid w:val="00E4473E"/>
    <w:rsid w:val="00E4582E"/>
    <w:rsid w:val="00E46E3B"/>
    <w:rsid w:val="00E4742F"/>
    <w:rsid w:val="00E475CD"/>
    <w:rsid w:val="00E47D30"/>
    <w:rsid w:val="00E50A10"/>
    <w:rsid w:val="00E53C39"/>
    <w:rsid w:val="00E54F87"/>
    <w:rsid w:val="00E573F8"/>
    <w:rsid w:val="00E60129"/>
    <w:rsid w:val="00E606B3"/>
    <w:rsid w:val="00E62CFB"/>
    <w:rsid w:val="00E63D18"/>
    <w:rsid w:val="00E63E2D"/>
    <w:rsid w:val="00E657B3"/>
    <w:rsid w:val="00E6743A"/>
    <w:rsid w:val="00E70480"/>
    <w:rsid w:val="00E705A9"/>
    <w:rsid w:val="00E7182F"/>
    <w:rsid w:val="00E73394"/>
    <w:rsid w:val="00E75115"/>
    <w:rsid w:val="00E762DD"/>
    <w:rsid w:val="00E765D7"/>
    <w:rsid w:val="00E7661A"/>
    <w:rsid w:val="00E76D76"/>
    <w:rsid w:val="00E773F3"/>
    <w:rsid w:val="00E7777B"/>
    <w:rsid w:val="00E779ED"/>
    <w:rsid w:val="00E8181A"/>
    <w:rsid w:val="00E81D2A"/>
    <w:rsid w:val="00E84526"/>
    <w:rsid w:val="00E8588C"/>
    <w:rsid w:val="00E869F0"/>
    <w:rsid w:val="00E90035"/>
    <w:rsid w:val="00E90207"/>
    <w:rsid w:val="00E90A7F"/>
    <w:rsid w:val="00E912EE"/>
    <w:rsid w:val="00E92458"/>
    <w:rsid w:val="00E93A8A"/>
    <w:rsid w:val="00E959F7"/>
    <w:rsid w:val="00E95E3C"/>
    <w:rsid w:val="00E9613A"/>
    <w:rsid w:val="00E969AA"/>
    <w:rsid w:val="00E96CF7"/>
    <w:rsid w:val="00EA10E6"/>
    <w:rsid w:val="00EA2013"/>
    <w:rsid w:val="00EA2E8A"/>
    <w:rsid w:val="00EA61F7"/>
    <w:rsid w:val="00EA6381"/>
    <w:rsid w:val="00EA7C31"/>
    <w:rsid w:val="00EB1161"/>
    <w:rsid w:val="00EB2282"/>
    <w:rsid w:val="00EB287D"/>
    <w:rsid w:val="00EB2CFF"/>
    <w:rsid w:val="00EB34B6"/>
    <w:rsid w:val="00EB5BCE"/>
    <w:rsid w:val="00EB5F00"/>
    <w:rsid w:val="00EB6505"/>
    <w:rsid w:val="00EB6809"/>
    <w:rsid w:val="00EB70C9"/>
    <w:rsid w:val="00EB73B2"/>
    <w:rsid w:val="00EC1CD0"/>
    <w:rsid w:val="00EC31FB"/>
    <w:rsid w:val="00EC37F8"/>
    <w:rsid w:val="00EC5234"/>
    <w:rsid w:val="00EC589A"/>
    <w:rsid w:val="00EC7AFD"/>
    <w:rsid w:val="00ED21EA"/>
    <w:rsid w:val="00ED2891"/>
    <w:rsid w:val="00ED3C5D"/>
    <w:rsid w:val="00ED47F5"/>
    <w:rsid w:val="00ED5CB8"/>
    <w:rsid w:val="00ED64B1"/>
    <w:rsid w:val="00EE14FA"/>
    <w:rsid w:val="00EE2363"/>
    <w:rsid w:val="00EE4A13"/>
    <w:rsid w:val="00EE613E"/>
    <w:rsid w:val="00EE6BE6"/>
    <w:rsid w:val="00EE7143"/>
    <w:rsid w:val="00EF044F"/>
    <w:rsid w:val="00EF0AE3"/>
    <w:rsid w:val="00EF1AE7"/>
    <w:rsid w:val="00EF2502"/>
    <w:rsid w:val="00EF4DB5"/>
    <w:rsid w:val="00EF5B7C"/>
    <w:rsid w:val="00EF7784"/>
    <w:rsid w:val="00F00A29"/>
    <w:rsid w:val="00F0127E"/>
    <w:rsid w:val="00F021D2"/>
    <w:rsid w:val="00F0281B"/>
    <w:rsid w:val="00F02C79"/>
    <w:rsid w:val="00F039DD"/>
    <w:rsid w:val="00F03C72"/>
    <w:rsid w:val="00F06E9F"/>
    <w:rsid w:val="00F07F17"/>
    <w:rsid w:val="00F12680"/>
    <w:rsid w:val="00F139F5"/>
    <w:rsid w:val="00F15954"/>
    <w:rsid w:val="00F15A4C"/>
    <w:rsid w:val="00F20DCD"/>
    <w:rsid w:val="00F21489"/>
    <w:rsid w:val="00F2165B"/>
    <w:rsid w:val="00F2266D"/>
    <w:rsid w:val="00F22D43"/>
    <w:rsid w:val="00F23B60"/>
    <w:rsid w:val="00F24385"/>
    <w:rsid w:val="00F27413"/>
    <w:rsid w:val="00F27FD5"/>
    <w:rsid w:val="00F31C7A"/>
    <w:rsid w:val="00F32409"/>
    <w:rsid w:val="00F334DC"/>
    <w:rsid w:val="00F3635D"/>
    <w:rsid w:val="00F37F29"/>
    <w:rsid w:val="00F42696"/>
    <w:rsid w:val="00F42FAD"/>
    <w:rsid w:val="00F44D0C"/>
    <w:rsid w:val="00F47368"/>
    <w:rsid w:val="00F473A2"/>
    <w:rsid w:val="00F50CDB"/>
    <w:rsid w:val="00F51A4B"/>
    <w:rsid w:val="00F51CED"/>
    <w:rsid w:val="00F5210A"/>
    <w:rsid w:val="00F529D2"/>
    <w:rsid w:val="00F53791"/>
    <w:rsid w:val="00F53D61"/>
    <w:rsid w:val="00F540BF"/>
    <w:rsid w:val="00F5556F"/>
    <w:rsid w:val="00F5603A"/>
    <w:rsid w:val="00F568D6"/>
    <w:rsid w:val="00F57FB0"/>
    <w:rsid w:val="00F60150"/>
    <w:rsid w:val="00F610C4"/>
    <w:rsid w:val="00F6219B"/>
    <w:rsid w:val="00F62202"/>
    <w:rsid w:val="00F627EB"/>
    <w:rsid w:val="00F62D4B"/>
    <w:rsid w:val="00F65857"/>
    <w:rsid w:val="00F658DF"/>
    <w:rsid w:val="00F66551"/>
    <w:rsid w:val="00F66AC8"/>
    <w:rsid w:val="00F66B4F"/>
    <w:rsid w:val="00F66DB1"/>
    <w:rsid w:val="00F70A97"/>
    <w:rsid w:val="00F70B9A"/>
    <w:rsid w:val="00F71D14"/>
    <w:rsid w:val="00F74BFE"/>
    <w:rsid w:val="00F755C1"/>
    <w:rsid w:val="00F76A26"/>
    <w:rsid w:val="00F803F9"/>
    <w:rsid w:val="00F8208C"/>
    <w:rsid w:val="00F821FC"/>
    <w:rsid w:val="00F8257F"/>
    <w:rsid w:val="00F827B0"/>
    <w:rsid w:val="00F82FF6"/>
    <w:rsid w:val="00F84B32"/>
    <w:rsid w:val="00F851E3"/>
    <w:rsid w:val="00F862B0"/>
    <w:rsid w:val="00F87F18"/>
    <w:rsid w:val="00F90563"/>
    <w:rsid w:val="00F92D14"/>
    <w:rsid w:val="00F93655"/>
    <w:rsid w:val="00F937FD"/>
    <w:rsid w:val="00F95924"/>
    <w:rsid w:val="00F95A6D"/>
    <w:rsid w:val="00F96756"/>
    <w:rsid w:val="00FA0056"/>
    <w:rsid w:val="00FA19DA"/>
    <w:rsid w:val="00FA6291"/>
    <w:rsid w:val="00FB03F0"/>
    <w:rsid w:val="00FB0B46"/>
    <w:rsid w:val="00FB254A"/>
    <w:rsid w:val="00FB4767"/>
    <w:rsid w:val="00FB6169"/>
    <w:rsid w:val="00FC040C"/>
    <w:rsid w:val="00FC0CE3"/>
    <w:rsid w:val="00FC18C1"/>
    <w:rsid w:val="00FC1CEC"/>
    <w:rsid w:val="00FC2B01"/>
    <w:rsid w:val="00FC36AB"/>
    <w:rsid w:val="00FC489E"/>
    <w:rsid w:val="00FC4A7A"/>
    <w:rsid w:val="00FC528C"/>
    <w:rsid w:val="00FC5BB1"/>
    <w:rsid w:val="00FC6FBB"/>
    <w:rsid w:val="00FC7BEA"/>
    <w:rsid w:val="00FC7EC9"/>
    <w:rsid w:val="00FD200F"/>
    <w:rsid w:val="00FD2EFE"/>
    <w:rsid w:val="00FD2FEF"/>
    <w:rsid w:val="00FD4295"/>
    <w:rsid w:val="00FD46C1"/>
    <w:rsid w:val="00FD4CC3"/>
    <w:rsid w:val="00FD5CD2"/>
    <w:rsid w:val="00FD6C2F"/>
    <w:rsid w:val="00FD75CD"/>
    <w:rsid w:val="00FE420F"/>
    <w:rsid w:val="00FE51C8"/>
    <w:rsid w:val="00FE597C"/>
    <w:rsid w:val="00FE6844"/>
    <w:rsid w:val="00FE696C"/>
    <w:rsid w:val="00FE76BB"/>
    <w:rsid w:val="00FE78DA"/>
    <w:rsid w:val="00FE7BD6"/>
    <w:rsid w:val="00FE7DDF"/>
    <w:rsid w:val="00FF0F94"/>
    <w:rsid w:val="00FF3089"/>
    <w:rsid w:val="00FF3713"/>
    <w:rsid w:val="00FF5132"/>
    <w:rsid w:val="00FF5DE3"/>
    <w:rsid w:val="00FF7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D20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endnote text" w:uiPriority="99"/>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widowControl/>
      <w:autoSpaceDE/>
      <w:autoSpaceDN/>
      <w:adjustRightInd/>
      <w:outlineLvl w:val="0"/>
    </w:pPr>
    <w:rPr>
      <w:b/>
      <w:bCs/>
      <w:color w:val="000000"/>
    </w:rPr>
  </w:style>
  <w:style w:type="paragraph" w:styleId="Heading2">
    <w:name w:val="heading 2"/>
    <w:basedOn w:val="Normal"/>
    <w:next w:val="Normal"/>
    <w:qFormat/>
    <w:pPr>
      <w:keepNext/>
      <w:widowControl/>
      <w:autoSpaceDE/>
      <w:autoSpaceDN/>
      <w:adjustRightInd/>
      <w:jc w:val="center"/>
      <w:outlineLvl w:val="1"/>
    </w:pPr>
    <w:rPr>
      <w:b/>
      <w:bCs/>
      <w:sz w:val="24"/>
    </w:rPr>
  </w:style>
  <w:style w:type="paragraph" w:styleId="Heading3">
    <w:name w:val="heading 3"/>
    <w:basedOn w:val="Normal"/>
    <w:next w:val="Normal"/>
    <w:qFormat/>
    <w:pPr>
      <w:keepNext/>
      <w:outlineLvl w:val="2"/>
    </w:pPr>
    <w:rPr>
      <w:b/>
      <w:bCs/>
      <w:sz w:val="28"/>
      <w:u w:val="single"/>
    </w:rPr>
  </w:style>
  <w:style w:type="paragraph" w:styleId="Heading4">
    <w:name w:val="heading 4"/>
    <w:basedOn w:val="Normal"/>
    <w:next w:val="Normal"/>
    <w:qFormat/>
    <w:pPr>
      <w:keepNext/>
      <w:jc w:val="center"/>
      <w:outlineLvl w:val="3"/>
    </w:pPr>
    <w:rPr>
      <w:b/>
      <w:bCs/>
      <w:sz w:val="32"/>
    </w:rPr>
  </w:style>
  <w:style w:type="paragraph" w:styleId="Heading5">
    <w:name w:val="heading 5"/>
    <w:basedOn w:val="Normal"/>
    <w:next w:val="Normal"/>
    <w:qFormat/>
    <w:rsid w:val="00072A7D"/>
    <w:pPr>
      <w:spacing w:before="240" w:after="60"/>
      <w:outlineLvl w:val="4"/>
    </w:pPr>
    <w:rPr>
      <w:b/>
      <w:bCs/>
      <w:i/>
      <w:iCs/>
      <w:sz w:val="26"/>
      <w:szCs w:val="26"/>
    </w:rPr>
  </w:style>
  <w:style w:type="paragraph" w:styleId="Heading6">
    <w:name w:val="heading 6"/>
    <w:basedOn w:val="Normal"/>
    <w:next w:val="Normal"/>
    <w:qFormat/>
    <w:rsid w:val="00072A7D"/>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2"/>
      </w:numPr>
      <w:ind w:left="720" w:hanging="720"/>
      <w:outlineLvl w:val="0"/>
    </w:pPr>
  </w:style>
  <w:style w:type="character" w:customStyle="1" w:styleId="Hypertext">
    <w:name w:val="Hypertext"/>
    <w:rPr>
      <w:color w:val="0000FF"/>
      <w:u w:val="single"/>
    </w:rPr>
  </w:style>
  <w:style w:type="paragraph" w:customStyle="1" w:styleId="Level2">
    <w:name w:val="Level 2"/>
    <w:basedOn w:val="Normal"/>
    <w:pPr>
      <w:ind w:left="1440" w:hanging="720"/>
    </w:pPr>
  </w:style>
  <w:style w:type="paragraph" w:styleId="EndnoteText">
    <w:name w:val="endnote text"/>
    <w:basedOn w:val="Normal"/>
    <w:link w:val="EndnoteTextChar"/>
    <w:uiPriority w:val="99"/>
    <w:rPr>
      <w:szCs w:val="20"/>
    </w:rPr>
  </w:style>
  <w:style w:type="character" w:styleId="EndnoteReference">
    <w:name w:val="endnote reference"/>
    <w:semiHidden/>
    <w:rPr>
      <w:vertAlign w:val="superscript"/>
    </w:rPr>
  </w:style>
  <w:style w:type="character" w:styleId="Hyperlink">
    <w:name w:val="Hyperlink"/>
    <w:uiPriority w:val="99"/>
    <w:rPr>
      <w:color w:val="0000FF"/>
      <w:u w:val="single"/>
    </w:rPr>
  </w:style>
  <w:style w:type="paragraph" w:styleId="BodyText">
    <w:name w:val="Body Text"/>
    <w:basedOn w:val="Normal"/>
    <w:pPr>
      <w:spacing w:line="480" w:lineRule="auto"/>
    </w:pPr>
  </w:style>
  <w:style w:type="character" w:customStyle="1" w:styleId="label-1">
    <w:name w:val="label-1"/>
    <w:rPr>
      <w:b/>
      <w:bCs/>
      <w:sz w:val="20"/>
      <w:szCs w:val="20"/>
    </w:rPr>
  </w:style>
  <w:style w:type="character" w:customStyle="1" w:styleId="label-2">
    <w:name w:val="label-2"/>
    <w:rPr>
      <w:b/>
      <w:bCs/>
      <w:sz w:val="20"/>
      <w:szCs w:val="20"/>
    </w:rPr>
  </w:style>
  <w:style w:type="character" w:customStyle="1" w:styleId="label-3">
    <w:name w:val="label-3"/>
    <w:rPr>
      <w:b/>
      <w:bCs/>
      <w:sz w:val="20"/>
      <w:szCs w:val="20"/>
    </w:rPr>
  </w:style>
  <w:style w:type="character" w:customStyle="1" w:styleId="label-4">
    <w:name w:val="label-4"/>
    <w:rPr>
      <w:b/>
      <w:bCs/>
      <w:sz w:val="20"/>
      <w:szCs w:val="20"/>
    </w:rPr>
  </w:style>
  <w:style w:type="character" w:customStyle="1" w:styleId="label-5">
    <w:name w:val="label-5"/>
    <w:rPr>
      <w:b/>
      <w:bCs/>
      <w:sz w:val="20"/>
      <w:szCs w:val="20"/>
    </w:rPr>
  </w:style>
  <w:style w:type="character" w:customStyle="1" w:styleId="labelhead-1">
    <w:name w:val="labelhead-1"/>
    <w:rPr>
      <w:b w:val="0"/>
      <w:bCs w:val="0"/>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sz w:val="24"/>
    </w:rPr>
  </w:style>
  <w:style w:type="table" w:styleId="TableGrid">
    <w:name w:val="Table Grid"/>
    <w:basedOn w:val="TableNormal"/>
    <w:uiPriority w:val="39"/>
    <w:rsid w:val="00875EB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TMLBody">
    <w:name w:val="HTML Body"/>
    <w:basedOn w:val="Normal"/>
    <w:rsid w:val="008614EF"/>
    <w:pPr>
      <w:autoSpaceDE/>
      <w:autoSpaceDN/>
      <w:adjustRightInd/>
    </w:pPr>
    <w:rPr>
      <w:rFonts w:ascii="Arial" w:hAnsi="Arial"/>
      <w:sz w:val="24"/>
      <w:szCs w:val="20"/>
    </w:rPr>
  </w:style>
  <w:style w:type="paragraph" w:styleId="Title">
    <w:name w:val="Title"/>
    <w:basedOn w:val="Normal"/>
    <w:qFormat/>
    <w:rsid w:val="008614EF"/>
    <w:pPr>
      <w:widowControl/>
      <w:autoSpaceDE/>
      <w:autoSpaceDN/>
      <w:adjustRightInd/>
      <w:jc w:val="center"/>
    </w:pPr>
    <w:rPr>
      <w:b/>
      <w:bCs/>
      <w:sz w:val="32"/>
    </w:rPr>
  </w:style>
  <w:style w:type="paragraph" w:styleId="Subtitle">
    <w:name w:val="Subtitle"/>
    <w:basedOn w:val="Normal"/>
    <w:qFormat/>
    <w:rsid w:val="008614EF"/>
    <w:pPr>
      <w:widowControl/>
      <w:autoSpaceDE/>
      <w:autoSpaceDN/>
      <w:adjustRightInd/>
    </w:pPr>
    <w:rPr>
      <w:sz w:val="24"/>
      <w:u w:val="single"/>
    </w:rPr>
  </w:style>
  <w:style w:type="paragraph" w:styleId="E-mailSignature">
    <w:name w:val="E-mail Signature"/>
    <w:basedOn w:val="Normal"/>
    <w:link w:val="E-mailSignatureChar"/>
    <w:rsid w:val="008614EF"/>
    <w:pPr>
      <w:widowControl/>
      <w:autoSpaceDE/>
      <w:autoSpaceDN/>
      <w:adjustRightInd/>
    </w:pPr>
    <w:rPr>
      <w:sz w:val="24"/>
    </w:rPr>
  </w:style>
  <w:style w:type="paragraph" w:styleId="BodyTextIndent">
    <w:name w:val="Body Text Indent"/>
    <w:basedOn w:val="Normal"/>
    <w:rsid w:val="00034B77"/>
    <w:pPr>
      <w:spacing w:after="120"/>
      <w:ind w:left="360"/>
    </w:pPr>
  </w:style>
  <w:style w:type="paragraph" w:styleId="BalloonText">
    <w:name w:val="Balloon Text"/>
    <w:basedOn w:val="Normal"/>
    <w:link w:val="BalloonTextChar"/>
    <w:rsid w:val="003E1E0B"/>
    <w:rPr>
      <w:rFonts w:ascii="Tahoma" w:hAnsi="Tahoma" w:cs="Tahoma"/>
      <w:sz w:val="16"/>
      <w:szCs w:val="16"/>
    </w:rPr>
  </w:style>
  <w:style w:type="character" w:styleId="CommentReference">
    <w:name w:val="annotation reference"/>
    <w:uiPriority w:val="99"/>
    <w:semiHidden/>
    <w:rsid w:val="00A84FDE"/>
    <w:rPr>
      <w:sz w:val="16"/>
      <w:szCs w:val="16"/>
    </w:rPr>
  </w:style>
  <w:style w:type="paragraph" w:styleId="CommentText">
    <w:name w:val="annotation text"/>
    <w:basedOn w:val="Normal"/>
    <w:link w:val="CommentTextChar"/>
    <w:uiPriority w:val="99"/>
    <w:rsid w:val="00A84FDE"/>
    <w:rPr>
      <w:szCs w:val="20"/>
    </w:rPr>
  </w:style>
  <w:style w:type="paragraph" w:styleId="CommentSubject">
    <w:name w:val="annotation subject"/>
    <w:basedOn w:val="CommentText"/>
    <w:next w:val="CommentText"/>
    <w:semiHidden/>
    <w:rsid w:val="00A84FDE"/>
    <w:rPr>
      <w:b/>
      <w:bCs/>
    </w:rPr>
  </w:style>
  <w:style w:type="paragraph" w:customStyle="1" w:styleId="CharChar1CharCharCharCharCharCharChar">
    <w:name w:val="Char Char1 Char Char Char Char Char Char Char"/>
    <w:basedOn w:val="Normal"/>
    <w:semiHidden/>
    <w:rsid w:val="00992562"/>
    <w:pPr>
      <w:autoSpaceDE/>
      <w:autoSpaceDN/>
      <w:spacing w:before="60" w:line="240" w:lineRule="exact"/>
      <w:jc w:val="both"/>
      <w:textAlignment w:val="baseline"/>
    </w:pPr>
    <w:rPr>
      <w:rFonts w:ascii="Verdana" w:hAnsi="Verdana"/>
      <w:bCs/>
      <w:color w:val="FF00FF"/>
      <w:sz w:val="22"/>
      <w:szCs w:val="20"/>
    </w:rPr>
  </w:style>
  <w:style w:type="paragraph" w:customStyle="1" w:styleId="CharChar1CharCharCharCharCharCharCharCharCharChar">
    <w:name w:val="Char Char1 Char Char Char Char Char Char Char Char Char Char"/>
    <w:basedOn w:val="Normal"/>
    <w:semiHidden/>
    <w:rsid w:val="003D0A37"/>
    <w:pPr>
      <w:autoSpaceDE/>
      <w:autoSpaceDN/>
      <w:spacing w:before="60" w:line="240" w:lineRule="exact"/>
      <w:jc w:val="both"/>
      <w:textAlignment w:val="baseline"/>
    </w:pPr>
    <w:rPr>
      <w:rFonts w:ascii="Verdana" w:hAnsi="Verdana"/>
      <w:bCs/>
      <w:color w:val="FF00FF"/>
      <w:sz w:val="22"/>
      <w:szCs w:val="20"/>
    </w:rPr>
  </w:style>
  <w:style w:type="paragraph" w:styleId="ListParagraph">
    <w:name w:val="List Paragraph"/>
    <w:aliases w:val="Bullet List,FooterText,List Paragraph1,Colorful List Accent 1,Colorful List - Accent 11,numbered,Paragraphe de liste1,列出段落,列出段落1,Bulletr List Paragraph,List Paragraph2,List Paragraph21,Párrafo de lista1,Parágrafo da Lista1,リスト段落1,Plan,3"/>
    <w:basedOn w:val="Normal"/>
    <w:link w:val="ListParagraphChar"/>
    <w:uiPriority w:val="34"/>
    <w:qFormat/>
    <w:rsid w:val="00892DDF"/>
    <w:pPr>
      <w:widowControl/>
      <w:autoSpaceDE/>
      <w:autoSpaceDN/>
      <w:adjustRightInd/>
      <w:ind w:left="720"/>
      <w:contextualSpacing/>
    </w:pPr>
    <w:rPr>
      <w:rFonts w:ascii="Calibri" w:eastAsia="Calibri" w:hAnsi="Calibri"/>
      <w:sz w:val="24"/>
    </w:rPr>
  </w:style>
  <w:style w:type="character" w:styleId="FollowedHyperlink">
    <w:name w:val="FollowedHyperlink"/>
    <w:rsid w:val="00E95E3C"/>
    <w:rPr>
      <w:color w:val="954F72"/>
      <w:u w:val="single"/>
    </w:rPr>
  </w:style>
  <w:style w:type="paragraph" w:styleId="FootnoteText">
    <w:name w:val="footnote text"/>
    <w:basedOn w:val="Normal"/>
    <w:link w:val="FootnoteTextChar"/>
    <w:rsid w:val="00F51CED"/>
    <w:rPr>
      <w:szCs w:val="20"/>
    </w:rPr>
  </w:style>
  <w:style w:type="character" w:customStyle="1" w:styleId="FootnoteTextChar">
    <w:name w:val="Footnote Text Char"/>
    <w:basedOn w:val="DefaultParagraphFont"/>
    <w:link w:val="FootnoteText"/>
    <w:rsid w:val="00F51CED"/>
  </w:style>
  <w:style w:type="character" w:customStyle="1" w:styleId="BalloonTextChar">
    <w:name w:val="Balloon Text Char"/>
    <w:link w:val="BalloonText"/>
    <w:rsid w:val="00B352B5"/>
    <w:rPr>
      <w:rFonts w:ascii="Tahoma" w:hAnsi="Tahoma" w:cs="Tahoma"/>
      <w:sz w:val="16"/>
      <w:szCs w:val="16"/>
    </w:rPr>
  </w:style>
  <w:style w:type="paragraph" w:customStyle="1" w:styleId="C2-CtrSglSp">
    <w:name w:val="C2-Ctr Sgl Sp"/>
    <w:rsid w:val="00B352B5"/>
    <w:pPr>
      <w:keepLines/>
      <w:spacing w:line="240" w:lineRule="atLeast"/>
      <w:jc w:val="center"/>
    </w:pPr>
    <w:rPr>
      <w:sz w:val="24"/>
      <w:szCs w:val="24"/>
    </w:rPr>
  </w:style>
  <w:style w:type="paragraph" w:customStyle="1" w:styleId="T0-ChapPgHd">
    <w:name w:val="T0-Chap/Pg Hd"/>
    <w:rsid w:val="00B352B5"/>
    <w:pPr>
      <w:tabs>
        <w:tab w:val="left" w:pos="8640"/>
      </w:tabs>
      <w:spacing w:line="240" w:lineRule="atLeast"/>
      <w:jc w:val="both"/>
    </w:pPr>
    <w:rPr>
      <w:sz w:val="24"/>
      <w:szCs w:val="24"/>
      <w:u w:val="words"/>
    </w:rPr>
  </w:style>
  <w:style w:type="paragraph" w:styleId="TOC1">
    <w:name w:val="toc 1"/>
    <w:basedOn w:val="Normal"/>
    <w:autoRedefine/>
    <w:rsid w:val="00B352B5"/>
    <w:pPr>
      <w:widowControl/>
      <w:tabs>
        <w:tab w:val="left" w:pos="1440"/>
        <w:tab w:val="right" w:leader="dot" w:pos="8208"/>
        <w:tab w:val="left" w:pos="8640"/>
      </w:tabs>
      <w:autoSpaceDE/>
      <w:autoSpaceDN/>
      <w:adjustRightInd/>
      <w:spacing w:line="240" w:lineRule="atLeast"/>
      <w:ind w:left="288"/>
    </w:pPr>
    <w:rPr>
      <w:caps/>
      <w:sz w:val="24"/>
    </w:rPr>
  </w:style>
  <w:style w:type="paragraph" w:styleId="TOC2">
    <w:name w:val="toc 2"/>
    <w:basedOn w:val="Normal"/>
    <w:autoRedefine/>
    <w:rsid w:val="00B352B5"/>
    <w:pPr>
      <w:widowControl/>
      <w:tabs>
        <w:tab w:val="left" w:pos="2160"/>
        <w:tab w:val="right" w:leader="dot" w:pos="8208"/>
        <w:tab w:val="left" w:pos="8640"/>
      </w:tabs>
      <w:autoSpaceDE/>
      <w:autoSpaceDN/>
      <w:adjustRightInd/>
      <w:spacing w:line="240" w:lineRule="atLeast"/>
      <w:ind w:left="2160" w:hanging="720"/>
    </w:pPr>
    <w:rPr>
      <w:sz w:val="24"/>
    </w:rPr>
  </w:style>
  <w:style w:type="paragraph" w:styleId="TOC5">
    <w:name w:val="toc 5"/>
    <w:basedOn w:val="TOC1"/>
    <w:autoRedefine/>
    <w:rsid w:val="00B352B5"/>
    <w:pPr>
      <w:jc w:val="center"/>
    </w:pPr>
    <w:rPr>
      <w:caps w:val="0"/>
    </w:rPr>
  </w:style>
  <w:style w:type="character" w:customStyle="1" w:styleId="E-mailSignatureChar">
    <w:name w:val="E-mail Signature Char"/>
    <w:link w:val="E-mailSignature"/>
    <w:rsid w:val="00B352B5"/>
    <w:rPr>
      <w:sz w:val="24"/>
      <w:szCs w:val="24"/>
    </w:rPr>
  </w:style>
  <w:style w:type="character" w:customStyle="1" w:styleId="CommentTextChar">
    <w:name w:val="Comment Text Char"/>
    <w:link w:val="CommentText"/>
    <w:uiPriority w:val="99"/>
    <w:rsid w:val="00AE3559"/>
  </w:style>
  <w:style w:type="paragraph" w:styleId="Revision">
    <w:name w:val="Revision"/>
    <w:hidden/>
    <w:uiPriority w:val="99"/>
    <w:semiHidden/>
    <w:rsid w:val="00386021"/>
    <w:rPr>
      <w:szCs w:val="24"/>
    </w:rPr>
  </w:style>
  <w:style w:type="character" w:customStyle="1" w:styleId="maintitle">
    <w:name w:val="maintitle"/>
    <w:rsid w:val="00D64AAF"/>
  </w:style>
  <w:style w:type="character" w:customStyle="1" w:styleId="callout-pink">
    <w:name w:val="callout-pink"/>
    <w:basedOn w:val="DefaultParagraphFont"/>
    <w:rsid w:val="007238DD"/>
  </w:style>
  <w:style w:type="paragraph" w:customStyle="1" w:styleId="EndNoteBibliographyTitle">
    <w:name w:val="EndNote Bibliography Title"/>
    <w:basedOn w:val="Normal"/>
    <w:link w:val="EndNoteBibliographyTitleChar"/>
    <w:rsid w:val="00630032"/>
    <w:pPr>
      <w:jc w:val="center"/>
    </w:pPr>
    <w:rPr>
      <w:noProof/>
    </w:rPr>
  </w:style>
  <w:style w:type="character" w:customStyle="1" w:styleId="EndNoteBibliographyTitleChar">
    <w:name w:val="EndNote Bibliography Title Char"/>
    <w:basedOn w:val="DefaultParagraphFont"/>
    <w:link w:val="EndNoteBibliographyTitle"/>
    <w:rsid w:val="00630032"/>
    <w:rPr>
      <w:noProof/>
      <w:szCs w:val="24"/>
    </w:rPr>
  </w:style>
  <w:style w:type="paragraph" w:customStyle="1" w:styleId="EndNoteBibliography">
    <w:name w:val="EndNote Bibliography"/>
    <w:basedOn w:val="Normal"/>
    <w:link w:val="EndNoteBibliographyChar"/>
    <w:rsid w:val="00630032"/>
    <w:rPr>
      <w:noProof/>
    </w:rPr>
  </w:style>
  <w:style w:type="character" w:customStyle="1" w:styleId="EndNoteBibliographyChar">
    <w:name w:val="EndNote Bibliography Char"/>
    <w:basedOn w:val="DefaultParagraphFont"/>
    <w:link w:val="EndNoteBibliography"/>
    <w:rsid w:val="00630032"/>
    <w:rPr>
      <w:noProof/>
      <w:szCs w:val="24"/>
    </w:rPr>
  </w:style>
  <w:style w:type="paragraph" w:customStyle="1" w:styleId="Default">
    <w:name w:val="Default"/>
    <w:rsid w:val="004D2D5C"/>
    <w:pPr>
      <w:autoSpaceDE w:val="0"/>
      <w:autoSpaceDN w:val="0"/>
      <w:adjustRightInd w:val="0"/>
    </w:pPr>
    <w:rPr>
      <w:color w:val="000000"/>
      <w:sz w:val="24"/>
      <w:szCs w:val="24"/>
    </w:rPr>
  </w:style>
  <w:style w:type="paragraph" w:styleId="BodyTextIndent2">
    <w:name w:val="Body Text Indent 2"/>
    <w:basedOn w:val="Normal"/>
    <w:link w:val="BodyTextIndent2Char"/>
    <w:rsid w:val="004D4CCE"/>
    <w:pPr>
      <w:spacing w:after="120" w:line="480" w:lineRule="auto"/>
      <w:ind w:left="360"/>
    </w:pPr>
  </w:style>
  <w:style w:type="character" w:customStyle="1" w:styleId="BodyTextIndent2Char">
    <w:name w:val="Body Text Indent 2 Char"/>
    <w:basedOn w:val="DefaultParagraphFont"/>
    <w:link w:val="BodyTextIndent2"/>
    <w:rsid w:val="004D4CCE"/>
    <w:rPr>
      <w:szCs w:val="24"/>
    </w:rPr>
  </w:style>
  <w:style w:type="character" w:customStyle="1" w:styleId="EndnoteTextChar">
    <w:name w:val="Endnote Text Char"/>
    <w:basedOn w:val="DefaultParagraphFont"/>
    <w:link w:val="EndnoteText"/>
    <w:uiPriority w:val="99"/>
    <w:rsid w:val="00F02C79"/>
  </w:style>
  <w:style w:type="character" w:customStyle="1" w:styleId="ListParagraphChar">
    <w:name w:val="List Paragraph Char"/>
    <w:aliases w:val="Bullet List Char,FooterText Char,List Paragraph1 Char,Colorful List Accent 1 Char,Colorful List - Accent 11 Char,numbered Char,Paragraphe de liste1 Char,列出段落 Char,列出段落1 Char,Bulletr List Paragraph Char,List Paragraph2 Char,Plan Char"/>
    <w:basedOn w:val="DefaultParagraphFont"/>
    <w:link w:val="ListParagraph"/>
    <w:uiPriority w:val="34"/>
    <w:qFormat/>
    <w:locked/>
    <w:rsid w:val="00256EA0"/>
    <w:rPr>
      <w:rFonts w:ascii="Calibri" w:eastAsia="Calibri" w:hAnsi="Calibri"/>
      <w:sz w:val="24"/>
      <w:szCs w:val="24"/>
    </w:rPr>
  </w:style>
  <w:style w:type="paragraph" w:customStyle="1" w:styleId="07NarrativeText">
    <w:name w:val="07. Narrative Text"/>
    <w:basedOn w:val="Normal"/>
    <w:link w:val="07NarrativeTextChar"/>
    <w:qFormat/>
    <w:rsid w:val="00256EA0"/>
    <w:pPr>
      <w:widowControl/>
      <w:autoSpaceDE/>
      <w:autoSpaceDN/>
      <w:adjustRightInd/>
      <w:spacing w:after="200"/>
    </w:pPr>
    <w:rPr>
      <w:rFonts w:asciiTheme="minorHAnsi" w:eastAsiaTheme="minorHAnsi" w:hAnsiTheme="minorHAnsi"/>
      <w:sz w:val="22"/>
      <w:szCs w:val="22"/>
    </w:rPr>
  </w:style>
  <w:style w:type="character" w:customStyle="1" w:styleId="07NarrativeTextChar">
    <w:name w:val="07. Narrative Text Char"/>
    <w:basedOn w:val="DefaultParagraphFont"/>
    <w:link w:val="07NarrativeText"/>
    <w:rsid w:val="00256EA0"/>
    <w:rPr>
      <w:rFonts w:asciiTheme="minorHAnsi" w:eastAsiaTheme="minorHAnsi" w:hAnsi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endnote text" w:uiPriority="99"/>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widowControl/>
      <w:autoSpaceDE/>
      <w:autoSpaceDN/>
      <w:adjustRightInd/>
      <w:outlineLvl w:val="0"/>
    </w:pPr>
    <w:rPr>
      <w:b/>
      <w:bCs/>
      <w:color w:val="000000"/>
    </w:rPr>
  </w:style>
  <w:style w:type="paragraph" w:styleId="Heading2">
    <w:name w:val="heading 2"/>
    <w:basedOn w:val="Normal"/>
    <w:next w:val="Normal"/>
    <w:qFormat/>
    <w:pPr>
      <w:keepNext/>
      <w:widowControl/>
      <w:autoSpaceDE/>
      <w:autoSpaceDN/>
      <w:adjustRightInd/>
      <w:jc w:val="center"/>
      <w:outlineLvl w:val="1"/>
    </w:pPr>
    <w:rPr>
      <w:b/>
      <w:bCs/>
      <w:sz w:val="24"/>
    </w:rPr>
  </w:style>
  <w:style w:type="paragraph" w:styleId="Heading3">
    <w:name w:val="heading 3"/>
    <w:basedOn w:val="Normal"/>
    <w:next w:val="Normal"/>
    <w:qFormat/>
    <w:pPr>
      <w:keepNext/>
      <w:outlineLvl w:val="2"/>
    </w:pPr>
    <w:rPr>
      <w:b/>
      <w:bCs/>
      <w:sz w:val="28"/>
      <w:u w:val="single"/>
    </w:rPr>
  </w:style>
  <w:style w:type="paragraph" w:styleId="Heading4">
    <w:name w:val="heading 4"/>
    <w:basedOn w:val="Normal"/>
    <w:next w:val="Normal"/>
    <w:qFormat/>
    <w:pPr>
      <w:keepNext/>
      <w:jc w:val="center"/>
      <w:outlineLvl w:val="3"/>
    </w:pPr>
    <w:rPr>
      <w:b/>
      <w:bCs/>
      <w:sz w:val="32"/>
    </w:rPr>
  </w:style>
  <w:style w:type="paragraph" w:styleId="Heading5">
    <w:name w:val="heading 5"/>
    <w:basedOn w:val="Normal"/>
    <w:next w:val="Normal"/>
    <w:qFormat/>
    <w:rsid w:val="00072A7D"/>
    <w:pPr>
      <w:spacing w:before="240" w:after="60"/>
      <w:outlineLvl w:val="4"/>
    </w:pPr>
    <w:rPr>
      <w:b/>
      <w:bCs/>
      <w:i/>
      <w:iCs/>
      <w:sz w:val="26"/>
      <w:szCs w:val="26"/>
    </w:rPr>
  </w:style>
  <w:style w:type="paragraph" w:styleId="Heading6">
    <w:name w:val="heading 6"/>
    <w:basedOn w:val="Normal"/>
    <w:next w:val="Normal"/>
    <w:qFormat/>
    <w:rsid w:val="00072A7D"/>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2"/>
      </w:numPr>
      <w:ind w:left="720" w:hanging="720"/>
      <w:outlineLvl w:val="0"/>
    </w:pPr>
  </w:style>
  <w:style w:type="character" w:customStyle="1" w:styleId="Hypertext">
    <w:name w:val="Hypertext"/>
    <w:rPr>
      <w:color w:val="0000FF"/>
      <w:u w:val="single"/>
    </w:rPr>
  </w:style>
  <w:style w:type="paragraph" w:customStyle="1" w:styleId="Level2">
    <w:name w:val="Level 2"/>
    <w:basedOn w:val="Normal"/>
    <w:pPr>
      <w:ind w:left="1440" w:hanging="720"/>
    </w:pPr>
  </w:style>
  <w:style w:type="paragraph" w:styleId="EndnoteText">
    <w:name w:val="endnote text"/>
    <w:basedOn w:val="Normal"/>
    <w:link w:val="EndnoteTextChar"/>
    <w:uiPriority w:val="99"/>
    <w:rPr>
      <w:szCs w:val="20"/>
    </w:rPr>
  </w:style>
  <w:style w:type="character" w:styleId="EndnoteReference">
    <w:name w:val="endnote reference"/>
    <w:semiHidden/>
    <w:rPr>
      <w:vertAlign w:val="superscript"/>
    </w:rPr>
  </w:style>
  <w:style w:type="character" w:styleId="Hyperlink">
    <w:name w:val="Hyperlink"/>
    <w:uiPriority w:val="99"/>
    <w:rPr>
      <w:color w:val="0000FF"/>
      <w:u w:val="single"/>
    </w:rPr>
  </w:style>
  <w:style w:type="paragraph" w:styleId="BodyText">
    <w:name w:val="Body Text"/>
    <w:basedOn w:val="Normal"/>
    <w:pPr>
      <w:spacing w:line="480" w:lineRule="auto"/>
    </w:pPr>
  </w:style>
  <w:style w:type="character" w:customStyle="1" w:styleId="label-1">
    <w:name w:val="label-1"/>
    <w:rPr>
      <w:b/>
      <w:bCs/>
      <w:sz w:val="20"/>
      <w:szCs w:val="20"/>
    </w:rPr>
  </w:style>
  <w:style w:type="character" w:customStyle="1" w:styleId="label-2">
    <w:name w:val="label-2"/>
    <w:rPr>
      <w:b/>
      <w:bCs/>
      <w:sz w:val="20"/>
      <w:szCs w:val="20"/>
    </w:rPr>
  </w:style>
  <w:style w:type="character" w:customStyle="1" w:styleId="label-3">
    <w:name w:val="label-3"/>
    <w:rPr>
      <w:b/>
      <w:bCs/>
      <w:sz w:val="20"/>
      <w:szCs w:val="20"/>
    </w:rPr>
  </w:style>
  <w:style w:type="character" w:customStyle="1" w:styleId="label-4">
    <w:name w:val="label-4"/>
    <w:rPr>
      <w:b/>
      <w:bCs/>
      <w:sz w:val="20"/>
      <w:szCs w:val="20"/>
    </w:rPr>
  </w:style>
  <w:style w:type="character" w:customStyle="1" w:styleId="label-5">
    <w:name w:val="label-5"/>
    <w:rPr>
      <w:b/>
      <w:bCs/>
      <w:sz w:val="20"/>
      <w:szCs w:val="20"/>
    </w:rPr>
  </w:style>
  <w:style w:type="character" w:customStyle="1" w:styleId="labelhead-1">
    <w:name w:val="labelhead-1"/>
    <w:rPr>
      <w:b w:val="0"/>
      <w:bCs w:val="0"/>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sz w:val="24"/>
    </w:rPr>
  </w:style>
  <w:style w:type="table" w:styleId="TableGrid">
    <w:name w:val="Table Grid"/>
    <w:basedOn w:val="TableNormal"/>
    <w:uiPriority w:val="39"/>
    <w:rsid w:val="00875EB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TMLBody">
    <w:name w:val="HTML Body"/>
    <w:basedOn w:val="Normal"/>
    <w:rsid w:val="008614EF"/>
    <w:pPr>
      <w:autoSpaceDE/>
      <w:autoSpaceDN/>
      <w:adjustRightInd/>
    </w:pPr>
    <w:rPr>
      <w:rFonts w:ascii="Arial" w:hAnsi="Arial"/>
      <w:sz w:val="24"/>
      <w:szCs w:val="20"/>
    </w:rPr>
  </w:style>
  <w:style w:type="paragraph" w:styleId="Title">
    <w:name w:val="Title"/>
    <w:basedOn w:val="Normal"/>
    <w:qFormat/>
    <w:rsid w:val="008614EF"/>
    <w:pPr>
      <w:widowControl/>
      <w:autoSpaceDE/>
      <w:autoSpaceDN/>
      <w:adjustRightInd/>
      <w:jc w:val="center"/>
    </w:pPr>
    <w:rPr>
      <w:b/>
      <w:bCs/>
      <w:sz w:val="32"/>
    </w:rPr>
  </w:style>
  <w:style w:type="paragraph" w:styleId="Subtitle">
    <w:name w:val="Subtitle"/>
    <w:basedOn w:val="Normal"/>
    <w:qFormat/>
    <w:rsid w:val="008614EF"/>
    <w:pPr>
      <w:widowControl/>
      <w:autoSpaceDE/>
      <w:autoSpaceDN/>
      <w:adjustRightInd/>
    </w:pPr>
    <w:rPr>
      <w:sz w:val="24"/>
      <w:u w:val="single"/>
    </w:rPr>
  </w:style>
  <w:style w:type="paragraph" w:styleId="E-mailSignature">
    <w:name w:val="E-mail Signature"/>
    <w:basedOn w:val="Normal"/>
    <w:link w:val="E-mailSignatureChar"/>
    <w:rsid w:val="008614EF"/>
    <w:pPr>
      <w:widowControl/>
      <w:autoSpaceDE/>
      <w:autoSpaceDN/>
      <w:adjustRightInd/>
    </w:pPr>
    <w:rPr>
      <w:sz w:val="24"/>
    </w:rPr>
  </w:style>
  <w:style w:type="paragraph" w:styleId="BodyTextIndent">
    <w:name w:val="Body Text Indent"/>
    <w:basedOn w:val="Normal"/>
    <w:rsid w:val="00034B77"/>
    <w:pPr>
      <w:spacing w:after="120"/>
      <w:ind w:left="360"/>
    </w:pPr>
  </w:style>
  <w:style w:type="paragraph" w:styleId="BalloonText">
    <w:name w:val="Balloon Text"/>
    <w:basedOn w:val="Normal"/>
    <w:link w:val="BalloonTextChar"/>
    <w:rsid w:val="003E1E0B"/>
    <w:rPr>
      <w:rFonts w:ascii="Tahoma" w:hAnsi="Tahoma" w:cs="Tahoma"/>
      <w:sz w:val="16"/>
      <w:szCs w:val="16"/>
    </w:rPr>
  </w:style>
  <w:style w:type="character" w:styleId="CommentReference">
    <w:name w:val="annotation reference"/>
    <w:uiPriority w:val="99"/>
    <w:semiHidden/>
    <w:rsid w:val="00A84FDE"/>
    <w:rPr>
      <w:sz w:val="16"/>
      <w:szCs w:val="16"/>
    </w:rPr>
  </w:style>
  <w:style w:type="paragraph" w:styleId="CommentText">
    <w:name w:val="annotation text"/>
    <w:basedOn w:val="Normal"/>
    <w:link w:val="CommentTextChar"/>
    <w:uiPriority w:val="99"/>
    <w:rsid w:val="00A84FDE"/>
    <w:rPr>
      <w:szCs w:val="20"/>
    </w:rPr>
  </w:style>
  <w:style w:type="paragraph" w:styleId="CommentSubject">
    <w:name w:val="annotation subject"/>
    <w:basedOn w:val="CommentText"/>
    <w:next w:val="CommentText"/>
    <w:semiHidden/>
    <w:rsid w:val="00A84FDE"/>
    <w:rPr>
      <w:b/>
      <w:bCs/>
    </w:rPr>
  </w:style>
  <w:style w:type="paragraph" w:customStyle="1" w:styleId="CharChar1CharCharCharCharCharCharChar">
    <w:name w:val="Char Char1 Char Char Char Char Char Char Char"/>
    <w:basedOn w:val="Normal"/>
    <w:semiHidden/>
    <w:rsid w:val="00992562"/>
    <w:pPr>
      <w:autoSpaceDE/>
      <w:autoSpaceDN/>
      <w:spacing w:before="60" w:line="240" w:lineRule="exact"/>
      <w:jc w:val="both"/>
      <w:textAlignment w:val="baseline"/>
    </w:pPr>
    <w:rPr>
      <w:rFonts w:ascii="Verdana" w:hAnsi="Verdana"/>
      <w:bCs/>
      <w:color w:val="FF00FF"/>
      <w:sz w:val="22"/>
      <w:szCs w:val="20"/>
    </w:rPr>
  </w:style>
  <w:style w:type="paragraph" w:customStyle="1" w:styleId="CharChar1CharCharCharCharCharCharCharCharCharChar">
    <w:name w:val="Char Char1 Char Char Char Char Char Char Char Char Char Char"/>
    <w:basedOn w:val="Normal"/>
    <w:semiHidden/>
    <w:rsid w:val="003D0A37"/>
    <w:pPr>
      <w:autoSpaceDE/>
      <w:autoSpaceDN/>
      <w:spacing w:before="60" w:line="240" w:lineRule="exact"/>
      <w:jc w:val="both"/>
      <w:textAlignment w:val="baseline"/>
    </w:pPr>
    <w:rPr>
      <w:rFonts w:ascii="Verdana" w:hAnsi="Verdana"/>
      <w:bCs/>
      <w:color w:val="FF00FF"/>
      <w:sz w:val="22"/>
      <w:szCs w:val="20"/>
    </w:rPr>
  </w:style>
  <w:style w:type="paragraph" w:styleId="ListParagraph">
    <w:name w:val="List Paragraph"/>
    <w:aliases w:val="Bullet List,FooterText,List Paragraph1,Colorful List Accent 1,Colorful List - Accent 11,numbered,Paragraphe de liste1,列出段落,列出段落1,Bulletr List Paragraph,List Paragraph2,List Paragraph21,Párrafo de lista1,Parágrafo da Lista1,リスト段落1,Plan,3"/>
    <w:basedOn w:val="Normal"/>
    <w:link w:val="ListParagraphChar"/>
    <w:uiPriority w:val="34"/>
    <w:qFormat/>
    <w:rsid w:val="00892DDF"/>
    <w:pPr>
      <w:widowControl/>
      <w:autoSpaceDE/>
      <w:autoSpaceDN/>
      <w:adjustRightInd/>
      <w:ind w:left="720"/>
      <w:contextualSpacing/>
    </w:pPr>
    <w:rPr>
      <w:rFonts w:ascii="Calibri" w:eastAsia="Calibri" w:hAnsi="Calibri"/>
      <w:sz w:val="24"/>
    </w:rPr>
  </w:style>
  <w:style w:type="character" w:styleId="FollowedHyperlink">
    <w:name w:val="FollowedHyperlink"/>
    <w:rsid w:val="00E95E3C"/>
    <w:rPr>
      <w:color w:val="954F72"/>
      <w:u w:val="single"/>
    </w:rPr>
  </w:style>
  <w:style w:type="paragraph" w:styleId="FootnoteText">
    <w:name w:val="footnote text"/>
    <w:basedOn w:val="Normal"/>
    <w:link w:val="FootnoteTextChar"/>
    <w:rsid w:val="00F51CED"/>
    <w:rPr>
      <w:szCs w:val="20"/>
    </w:rPr>
  </w:style>
  <w:style w:type="character" w:customStyle="1" w:styleId="FootnoteTextChar">
    <w:name w:val="Footnote Text Char"/>
    <w:basedOn w:val="DefaultParagraphFont"/>
    <w:link w:val="FootnoteText"/>
    <w:rsid w:val="00F51CED"/>
  </w:style>
  <w:style w:type="character" w:customStyle="1" w:styleId="BalloonTextChar">
    <w:name w:val="Balloon Text Char"/>
    <w:link w:val="BalloonText"/>
    <w:rsid w:val="00B352B5"/>
    <w:rPr>
      <w:rFonts w:ascii="Tahoma" w:hAnsi="Tahoma" w:cs="Tahoma"/>
      <w:sz w:val="16"/>
      <w:szCs w:val="16"/>
    </w:rPr>
  </w:style>
  <w:style w:type="paragraph" w:customStyle="1" w:styleId="C2-CtrSglSp">
    <w:name w:val="C2-Ctr Sgl Sp"/>
    <w:rsid w:val="00B352B5"/>
    <w:pPr>
      <w:keepLines/>
      <w:spacing w:line="240" w:lineRule="atLeast"/>
      <w:jc w:val="center"/>
    </w:pPr>
    <w:rPr>
      <w:sz w:val="24"/>
      <w:szCs w:val="24"/>
    </w:rPr>
  </w:style>
  <w:style w:type="paragraph" w:customStyle="1" w:styleId="T0-ChapPgHd">
    <w:name w:val="T0-Chap/Pg Hd"/>
    <w:rsid w:val="00B352B5"/>
    <w:pPr>
      <w:tabs>
        <w:tab w:val="left" w:pos="8640"/>
      </w:tabs>
      <w:spacing w:line="240" w:lineRule="atLeast"/>
      <w:jc w:val="both"/>
    </w:pPr>
    <w:rPr>
      <w:sz w:val="24"/>
      <w:szCs w:val="24"/>
      <w:u w:val="words"/>
    </w:rPr>
  </w:style>
  <w:style w:type="paragraph" w:styleId="TOC1">
    <w:name w:val="toc 1"/>
    <w:basedOn w:val="Normal"/>
    <w:autoRedefine/>
    <w:rsid w:val="00B352B5"/>
    <w:pPr>
      <w:widowControl/>
      <w:tabs>
        <w:tab w:val="left" w:pos="1440"/>
        <w:tab w:val="right" w:leader="dot" w:pos="8208"/>
        <w:tab w:val="left" w:pos="8640"/>
      </w:tabs>
      <w:autoSpaceDE/>
      <w:autoSpaceDN/>
      <w:adjustRightInd/>
      <w:spacing w:line="240" w:lineRule="atLeast"/>
      <w:ind w:left="288"/>
    </w:pPr>
    <w:rPr>
      <w:caps/>
      <w:sz w:val="24"/>
    </w:rPr>
  </w:style>
  <w:style w:type="paragraph" w:styleId="TOC2">
    <w:name w:val="toc 2"/>
    <w:basedOn w:val="Normal"/>
    <w:autoRedefine/>
    <w:rsid w:val="00B352B5"/>
    <w:pPr>
      <w:widowControl/>
      <w:tabs>
        <w:tab w:val="left" w:pos="2160"/>
        <w:tab w:val="right" w:leader="dot" w:pos="8208"/>
        <w:tab w:val="left" w:pos="8640"/>
      </w:tabs>
      <w:autoSpaceDE/>
      <w:autoSpaceDN/>
      <w:adjustRightInd/>
      <w:spacing w:line="240" w:lineRule="atLeast"/>
      <w:ind w:left="2160" w:hanging="720"/>
    </w:pPr>
    <w:rPr>
      <w:sz w:val="24"/>
    </w:rPr>
  </w:style>
  <w:style w:type="paragraph" w:styleId="TOC5">
    <w:name w:val="toc 5"/>
    <w:basedOn w:val="TOC1"/>
    <w:autoRedefine/>
    <w:rsid w:val="00B352B5"/>
    <w:pPr>
      <w:jc w:val="center"/>
    </w:pPr>
    <w:rPr>
      <w:caps w:val="0"/>
    </w:rPr>
  </w:style>
  <w:style w:type="character" w:customStyle="1" w:styleId="E-mailSignatureChar">
    <w:name w:val="E-mail Signature Char"/>
    <w:link w:val="E-mailSignature"/>
    <w:rsid w:val="00B352B5"/>
    <w:rPr>
      <w:sz w:val="24"/>
      <w:szCs w:val="24"/>
    </w:rPr>
  </w:style>
  <w:style w:type="character" w:customStyle="1" w:styleId="CommentTextChar">
    <w:name w:val="Comment Text Char"/>
    <w:link w:val="CommentText"/>
    <w:uiPriority w:val="99"/>
    <w:rsid w:val="00AE3559"/>
  </w:style>
  <w:style w:type="paragraph" w:styleId="Revision">
    <w:name w:val="Revision"/>
    <w:hidden/>
    <w:uiPriority w:val="99"/>
    <w:semiHidden/>
    <w:rsid w:val="00386021"/>
    <w:rPr>
      <w:szCs w:val="24"/>
    </w:rPr>
  </w:style>
  <w:style w:type="character" w:customStyle="1" w:styleId="maintitle">
    <w:name w:val="maintitle"/>
    <w:rsid w:val="00D64AAF"/>
  </w:style>
  <w:style w:type="character" w:customStyle="1" w:styleId="callout-pink">
    <w:name w:val="callout-pink"/>
    <w:basedOn w:val="DefaultParagraphFont"/>
    <w:rsid w:val="007238DD"/>
  </w:style>
  <w:style w:type="paragraph" w:customStyle="1" w:styleId="EndNoteBibliographyTitle">
    <w:name w:val="EndNote Bibliography Title"/>
    <w:basedOn w:val="Normal"/>
    <w:link w:val="EndNoteBibliographyTitleChar"/>
    <w:rsid w:val="00630032"/>
    <w:pPr>
      <w:jc w:val="center"/>
    </w:pPr>
    <w:rPr>
      <w:noProof/>
    </w:rPr>
  </w:style>
  <w:style w:type="character" w:customStyle="1" w:styleId="EndNoteBibliographyTitleChar">
    <w:name w:val="EndNote Bibliography Title Char"/>
    <w:basedOn w:val="DefaultParagraphFont"/>
    <w:link w:val="EndNoteBibliographyTitle"/>
    <w:rsid w:val="00630032"/>
    <w:rPr>
      <w:noProof/>
      <w:szCs w:val="24"/>
    </w:rPr>
  </w:style>
  <w:style w:type="paragraph" w:customStyle="1" w:styleId="EndNoteBibliography">
    <w:name w:val="EndNote Bibliography"/>
    <w:basedOn w:val="Normal"/>
    <w:link w:val="EndNoteBibliographyChar"/>
    <w:rsid w:val="00630032"/>
    <w:rPr>
      <w:noProof/>
    </w:rPr>
  </w:style>
  <w:style w:type="character" w:customStyle="1" w:styleId="EndNoteBibliographyChar">
    <w:name w:val="EndNote Bibliography Char"/>
    <w:basedOn w:val="DefaultParagraphFont"/>
    <w:link w:val="EndNoteBibliography"/>
    <w:rsid w:val="00630032"/>
    <w:rPr>
      <w:noProof/>
      <w:szCs w:val="24"/>
    </w:rPr>
  </w:style>
  <w:style w:type="paragraph" w:customStyle="1" w:styleId="Default">
    <w:name w:val="Default"/>
    <w:rsid w:val="004D2D5C"/>
    <w:pPr>
      <w:autoSpaceDE w:val="0"/>
      <w:autoSpaceDN w:val="0"/>
      <w:adjustRightInd w:val="0"/>
    </w:pPr>
    <w:rPr>
      <w:color w:val="000000"/>
      <w:sz w:val="24"/>
      <w:szCs w:val="24"/>
    </w:rPr>
  </w:style>
  <w:style w:type="paragraph" w:styleId="BodyTextIndent2">
    <w:name w:val="Body Text Indent 2"/>
    <w:basedOn w:val="Normal"/>
    <w:link w:val="BodyTextIndent2Char"/>
    <w:rsid w:val="004D4CCE"/>
    <w:pPr>
      <w:spacing w:after="120" w:line="480" w:lineRule="auto"/>
      <w:ind w:left="360"/>
    </w:pPr>
  </w:style>
  <w:style w:type="character" w:customStyle="1" w:styleId="BodyTextIndent2Char">
    <w:name w:val="Body Text Indent 2 Char"/>
    <w:basedOn w:val="DefaultParagraphFont"/>
    <w:link w:val="BodyTextIndent2"/>
    <w:rsid w:val="004D4CCE"/>
    <w:rPr>
      <w:szCs w:val="24"/>
    </w:rPr>
  </w:style>
  <w:style w:type="character" w:customStyle="1" w:styleId="EndnoteTextChar">
    <w:name w:val="Endnote Text Char"/>
    <w:basedOn w:val="DefaultParagraphFont"/>
    <w:link w:val="EndnoteText"/>
    <w:uiPriority w:val="99"/>
    <w:rsid w:val="00F02C79"/>
  </w:style>
  <w:style w:type="character" w:customStyle="1" w:styleId="ListParagraphChar">
    <w:name w:val="List Paragraph Char"/>
    <w:aliases w:val="Bullet List Char,FooterText Char,List Paragraph1 Char,Colorful List Accent 1 Char,Colorful List - Accent 11 Char,numbered Char,Paragraphe de liste1 Char,列出段落 Char,列出段落1 Char,Bulletr List Paragraph Char,List Paragraph2 Char,Plan Char"/>
    <w:basedOn w:val="DefaultParagraphFont"/>
    <w:link w:val="ListParagraph"/>
    <w:uiPriority w:val="34"/>
    <w:qFormat/>
    <w:locked/>
    <w:rsid w:val="00256EA0"/>
    <w:rPr>
      <w:rFonts w:ascii="Calibri" w:eastAsia="Calibri" w:hAnsi="Calibri"/>
      <w:sz w:val="24"/>
      <w:szCs w:val="24"/>
    </w:rPr>
  </w:style>
  <w:style w:type="paragraph" w:customStyle="1" w:styleId="07NarrativeText">
    <w:name w:val="07. Narrative Text"/>
    <w:basedOn w:val="Normal"/>
    <w:link w:val="07NarrativeTextChar"/>
    <w:qFormat/>
    <w:rsid w:val="00256EA0"/>
    <w:pPr>
      <w:widowControl/>
      <w:autoSpaceDE/>
      <w:autoSpaceDN/>
      <w:adjustRightInd/>
      <w:spacing w:after="200"/>
    </w:pPr>
    <w:rPr>
      <w:rFonts w:asciiTheme="minorHAnsi" w:eastAsiaTheme="minorHAnsi" w:hAnsiTheme="minorHAnsi"/>
      <w:sz w:val="22"/>
      <w:szCs w:val="22"/>
    </w:rPr>
  </w:style>
  <w:style w:type="character" w:customStyle="1" w:styleId="07NarrativeTextChar">
    <w:name w:val="07. Narrative Text Char"/>
    <w:basedOn w:val="DefaultParagraphFont"/>
    <w:link w:val="07NarrativeText"/>
    <w:rsid w:val="00256EA0"/>
    <w:rPr>
      <w:rFonts w:asciiTheme="minorHAnsi" w:eastAsia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35368">
      <w:bodyDiv w:val="1"/>
      <w:marLeft w:val="0"/>
      <w:marRight w:val="0"/>
      <w:marTop w:val="0"/>
      <w:marBottom w:val="0"/>
      <w:divBdr>
        <w:top w:val="none" w:sz="0" w:space="0" w:color="auto"/>
        <w:left w:val="none" w:sz="0" w:space="0" w:color="auto"/>
        <w:bottom w:val="none" w:sz="0" w:space="0" w:color="auto"/>
        <w:right w:val="none" w:sz="0" w:space="0" w:color="auto"/>
      </w:divBdr>
    </w:div>
    <w:div w:id="147674826">
      <w:bodyDiv w:val="1"/>
      <w:marLeft w:val="0"/>
      <w:marRight w:val="0"/>
      <w:marTop w:val="0"/>
      <w:marBottom w:val="0"/>
      <w:divBdr>
        <w:top w:val="none" w:sz="0" w:space="0" w:color="auto"/>
        <w:left w:val="none" w:sz="0" w:space="0" w:color="auto"/>
        <w:bottom w:val="none" w:sz="0" w:space="0" w:color="auto"/>
        <w:right w:val="none" w:sz="0" w:space="0" w:color="auto"/>
      </w:divBdr>
    </w:div>
    <w:div w:id="437525785">
      <w:bodyDiv w:val="1"/>
      <w:marLeft w:val="0"/>
      <w:marRight w:val="0"/>
      <w:marTop w:val="0"/>
      <w:marBottom w:val="0"/>
      <w:divBdr>
        <w:top w:val="none" w:sz="0" w:space="0" w:color="auto"/>
        <w:left w:val="none" w:sz="0" w:space="0" w:color="auto"/>
        <w:bottom w:val="none" w:sz="0" w:space="0" w:color="auto"/>
        <w:right w:val="none" w:sz="0" w:space="0" w:color="auto"/>
      </w:divBdr>
    </w:div>
    <w:div w:id="730734265">
      <w:bodyDiv w:val="1"/>
      <w:marLeft w:val="0"/>
      <w:marRight w:val="0"/>
      <w:marTop w:val="0"/>
      <w:marBottom w:val="0"/>
      <w:divBdr>
        <w:top w:val="none" w:sz="0" w:space="0" w:color="auto"/>
        <w:left w:val="none" w:sz="0" w:space="0" w:color="auto"/>
        <w:bottom w:val="none" w:sz="0" w:space="0" w:color="auto"/>
        <w:right w:val="none" w:sz="0" w:space="0" w:color="auto"/>
      </w:divBdr>
    </w:div>
    <w:div w:id="754788821">
      <w:bodyDiv w:val="1"/>
      <w:marLeft w:val="0"/>
      <w:marRight w:val="0"/>
      <w:marTop w:val="0"/>
      <w:marBottom w:val="0"/>
      <w:divBdr>
        <w:top w:val="none" w:sz="0" w:space="0" w:color="auto"/>
        <w:left w:val="none" w:sz="0" w:space="0" w:color="auto"/>
        <w:bottom w:val="none" w:sz="0" w:space="0" w:color="auto"/>
        <w:right w:val="none" w:sz="0" w:space="0" w:color="auto"/>
      </w:divBdr>
    </w:div>
    <w:div w:id="953369811">
      <w:bodyDiv w:val="1"/>
      <w:marLeft w:val="0"/>
      <w:marRight w:val="0"/>
      <w:marTop w:val="0"/>
      <w:marBottom w:val="0"/>
      <w:divBdr>
        <w:top w:val="none" w:sz="0" w:space="0" w:color="auto"/>
        <w:left w:val="none" w:sz="0" w:space="0" w:color="auto"/>
        <w:bottom w:val="none" w:sz="0" w:space="0" w:color="auto"/>
        <w:right w:val="none" w:sz="0" w:space="0" w:color="auto"/>
      </w:divBdr>
      <w:divsChild>
        <w:div w:id="352339091">
          <w:marLeft w:val="0"/>
          <w:marRight w:val="0"/>
          <w:marTop w:val="0"/>
          <w:marBottom w:val="0"/>
          <w:divBdr>
            <w:top w:val="none" w:sz="0" w:space="0" w:color="auto"/>
            <w:left w:val="none" w:sz="0" w:space="0" w:color="auto"/>
            <w:bottom w:val="none" w:sz="0" w:space="0" w:color="auto"/>
            <w:right w:val="none" w:sz="0" w:space="0" w:color="auto"/>
          </w:divBdr>
        </w:div>
        <w:div w:id="971059088">
          <w:marLeft w:val="0"/>
          <w:marRight w:val="0"/>
          <w:marTop w:val="0"/>
          <w:marBottom w:val="0"/>
          <w:divBdr>
            <w:top w:val="none" w:sz="0" w:space="0" w:color="auto"/>
            <w:left w:val="none" w:sz="0" w:space="0" w:color="auto"/>
            <w:bottom w:val="none" w:sz="0" w:space="0" w:color="auto"/>
            <w:right w:val="none" w:sz="0" w:space="0" w:color="auto"/>
          </w:divBdr>
        </w:div>
        <w:div w:id="1347512092">
          <w:marLeft w:val="0"/>
          <w:marRight w:val="0"/>
          <w:marTop w:val="0"/>
          <w:marBottom w:val="0"/>
          <w:divBdr>
            <w:top w:val="none" w:sz="0" w:space="0" w:color="auto"/>
            <w:left w:val="none" w:sz="0" w:space="0" w:color="auto"/>
            <w:bottom w:val="none" w:sz="0" w:space="0" w:color="auto"/>
            <w:right w:val="none" w:sz="0" w:space="0" w:color="auto"/>
          </w:divBdr>
        </w:div>
      </w:divsChild>
    </w:div>
    <w:div w:id="1081566970">
      <w:bodyDiv w:val="1"/>
      <w:marLeft w:val="0"/>
      <w:marRight w:val="0"/>
      <w:marTop w:val="0"/>
      <w:marBottom w:val="0"/>
      <w:divBdr>
        <w:top w:val="none" w:sz="0" w:space="0" w:color="auto"/>
        <w:left w:val="none" w:sz="0" w:space="0" w:color="auto"/>
        <w:bottom w:val="none" w:sz="0" w:space="0" w:color="auto"/>
        <w:right w:val="none" w:sz="0" w:space="0" w:color="auto"/>
      </w:divBdr>
    </w:div>
    <w:div w:id="1143085076">
      <w:bodyDiv w:val="1"/>
      <w:marLeft w:val="0"/>
      <w:marRight w:val="0"/>
      <w:marTop w:val="0"/>
      <w:marBottom w:val="0"/>
      <w:divBdr>
        <w:top w:val="none" w:sz="0" w:space="0" w:color="auto"/>
        <w:left w:val="none" w:sz="0" w:space="0" w:color="auto"/>
        <w:bottom w:val="none" w:sz="0" w:space="0" w:color="auto"/>
        <w:right w:val="none" w:sz="0" w:space="0" w:color="auto"/>
      </w:divBdr>
    </w:div>
    <w:div w:id="1225415434">
      <w:bodyDiv w:val="1"/>
      <w:marLeft w:val="0"/>
      <w:marRight w:val="0"/>
      <w:marTop w:val="0"/>
      <w:marBottom w:val="0"/>
      <w:divBdr>
        <w:top w:val="none" w:sz="0" w:space="0" w:color="auto"/>
        <w:left w:val="none" w:sz="0" w:space="0" w:color="auto"/>
        <w:bottom w:val="none" w:sz="0" w:space="0" w:color="auto"/>
        <w:right w:val="none" w:sz="0" w:space="0" w:color="auto"/>
      </w:divBdr>
    </w:div>
    <w:div w:id="1237204251">
      <w:bodyDiv w:val="1"/>
      <w:marLeft w:val="0"/>
      <w:marRight w:val="0"/>
      <w:marTop w:val="0"/>
      <w:marBottom w:val="0"/>
      <w:divBdr>
        <w:top w:val="none" w:sz="0" w:space="0" w:color="auto"/>
        <w:left w:val="none" w:sz="0" w:space="0" w:color="auto"/>
        <w:bottom w:val="none" w:sz="0" w:space="0" w:color="auto"/>
        <w:right w:val="none" w:sz="0" w:space="0" w:color="auto"/>
      </w:divBdr>
    </w:div>
    <w:div w:id="1283196961">
      <w:bodyDiv w:val="1"/>
      <w:marLeft w:val="0"/>
      <w:marRight w:val="0"/>
      <w:marTop w:val="0"/>
      <w:marBottom w:val="0"/>
      <w:divBdr>
        <w:top w:val="none" w:sz="0" w:space="0" w:color="auto"/>
        <w:left w:val="none" w:sz="0" w:space="0" w:color="auto"/>
        <w:bottom w:val="none" w:sz="0" w:space="0" w:color="auto"/>
        <w:right w:val="none" w:sz="0" w:space="0" w:color="auto"/>
      </w:divBdr>
    </w:div>
    <w:div w:id="1390495070">
      <w:bodyDiv w:val="1"/>
      <w:marLeft w:val="0"/>
      <w:marRight w:val="0"/>
      <w:marTop w:val="0"/>
      <w:marBottom w:val="0"/>
      <w:divBdr>
        <w:top w:val="none" w:sz="0" w:space="0" w:color="auto"/>
        <w:left w:val="none" w:sz="0" w:space="0" w:color="auto"/>
        <w:bottom w:val="none" w:sz="0" w:space="0" w:color="auto"/>
        <w:right w:val="none" w:sz="0" w:space="0" w:color="auto"/>
      </w:divBdr>
    </w:div>
    <w:div w:id="1399598343">
      <w:bodyDiv w:val="1"/>
      <w:marLeft w:val="0"/>
      <w:marRight w:val="0"/>
      <w:marTop w:val="0"/>
      <w:marBottom w:val="0"/>
      <w:divBdr>
        <w:top w:val="none" w:sz="0" w:space="0" w:color="auto"/>
        <w:left w:val="none" w:sz="0" w:space="0" w:color="auto"/>
        <w:bottom w:val="none" w:sz="0" w:space="0" w:color="auto"/>
        <w:right w:val="none" w:sz="0" w:space="0" w:color="auto"/>
      </w:divBdr>
      <w:divsChild>
        <w:div w:id="132336848">
          <w:marLeft w:val="0"/>
          <w:marRight w:val="0"/>
          <w:marTop w:val="0"/>
          <w:marBottom w:val="0"/>
          <w:divBdr>
            <w:top w:val="none" w:sz="0" w:space="0" w:color="auto"/>
            <w:left w:val="none" w:sz="0" w:space="0" w:color="auto"/>
            <w:bottom w:val="none" w:sz="0" w:space="0" w:color="auto"/>
            <w:right w:val="none" w:sz="0" w:space="0" w:color="auto"/>
          </w:divBdr>
        </w:div>
      </w:divsChild>
    </w:div>
    <w:div w:id="1410343848">
      <w:bodyDiv w:val="1"/>
      <w:marLeft w:val="0"/>
      <w:marRight w:val="0"/>
      <w:marTop w:val="0"/>
      <w:marBottom w:val="0"/>
      <w:divBdr>
        <w:top w:val="none" w:sz="0" w:space="0" w:color="auto"/>
        <w:left w:val="none" w:sz="0" w:space="0" w:color="auto"/>
        <w:bottom w:val="none" w:sz="0" w:space="0" w:color="auto"/>
        <w:right w:val="none" w:sz="0" w:space="0" w:color="auto"/>
      </w:divBdr>
    </w:div>
    <w:div w:id="1539321107">
      <w:bodyDiv w:val="1"/>
      <w:marLeft w:val="0"/>
      <w:marRight w:val="0"/>
      <w:marTop w:val="0"/>
      <w:marBottom w:val="0"/>
      <w:divBdr>
        <w:top w:val="none" w:sz="0" w:space="0" w:color="auto"/>
        <w:left w:val="none" w:sz="0" w:space="0" w:color="auto"/>
        <w:bottom w:val="none" w:sz="0" w:space="0" w:color="auto"/>
        <w:right w:val="none" w:sz="0" w:space="0" w:color="auto"/>
      </w:divBdr>
    </w:div>
    <w:div w:id="1624577341">
      <w:bodyDiv w:val="1"/>
      <w:marLeft w:val="0"/>
      <w:marRight w:val="0"/>
      <w:marTop w:val="0"/>
      <w:marBottom w:val="0"/>
      <w:divBdr>
        <w:top w:val="none" w:sz="0" w:space="0" w:color="auto"/>
        <w:left w:val="none" w:sz="0" w:space="0" w:color="auto"/>
        <w:bottom w:val="none" w:sz="0" w:space="0" w:color="auto"/>
        <w:right w:val="none" w:sz="0" w:space="0" w:color="auto"/>
      </w:divBdr>
    </w:div>
    <w:div w:id="1726220505">
      <w:bodyDiv w:val="1"/>
      <w:marLeft w:val="0"/>
      <w:marRight w:val="0"/>
      <w:marTop w:val="0"/>
      <w:marBottom w:val="0"/>
      <w:divBdr>
        <w:top w:val="none" w:sz="0" w:space="0" w:color="auto"/>
        <w:left w:val="none" w:sz="0" w:space="0" w:color="auto"/>
        <w:bottom w:val="none" w:sz="0" w:space="0" w:color="auto"/>
        <w:right w:val="none" w:sz="0" w:space="0" w:color="auto"/>
      </w:divBdr>
    </w:div>
    <w:div w:id="1891839469">
      <w:bodyDiv w:val="1"/>
      <w:marLeft w:val="0"/>
      <w:marRight w:val="0"/>
      <w:marTop w:val="0"/>
      <w:marBottom w:val="0"/>
      <w:divBdr>
        <w:top w:val="none" w:sz="0" w:space="0" w:color="auto"/>
        <w:left w:val="none" w:sz="0" w:space="0" w:color="auto"/>
        <w:bottom w:val="none" w:sz="0" w:space="0" w:color="auto"/>
        <w:right w:val="none" w:sz="0" w:space="0" w:color="auto"/>
      </w:divBdr>
    </w:div>
    <w:div w:id="1921984326">
      <w:bodyDiv w:val="1"/>
      <w:marLeft w:val="0"/>
      <w:marRight w:val="0"/>
      <w:marTop w:val="0"/>
      <w:marBottom w:val="0"/>
      <w:divBdr>
        <w:top w:val="none" w:sz="0" w:space="0" w:color="auto"/>
        <w:left w:val="none" w:sz="0" w:space="0" w:color="auto"/>
        <w:bottom w:val="none" w:sz="0" w:space="0" w:color="auto"/>
        <w:right w:val="none" w:sz="0" w:space="0" w:color="auto"/>
      </w:divBdr>
    </w:div>
    <w:div w:id="205889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cdc.gov/drugoverdose/prescribing/guideline.htm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bls.gov/oes/current/999001.htm" TargetMode="External"/></Relationships>
</file>

<file path=word/_rels/endnotes.xml.rels><?xml version="1.0" encoding="UTF-8" standalone="yes"?>
<Relationships xmlns="http://schemas.openxmlformats.org/package/2006/relationships"><Relationship Id="rId13" Type="http://schemas.openxmlformats.org/officeDocument/2006/relationships/hyperlink" Target="https://www.whitehouse.gov/opioids/" TargetMode="External"/><Relationship Id="rId18" Type="http://schemas.openxmlformats.org/officeDocument/2006/relationships/hyperlink" Target="http://dx.doi.org/10.15585/mmwr.mm6727a4" TargetMode="External"/><Relationship Id="rId26" Type="http://schemas.openxmlformats.org/officeDocument/2006/relationships/hyperlink" Target="https://emergency.cdc.gov/han/han00384.asp" TargetMode="External"/><Relationship Id="rId39" Type="http://schemas.openxmlformats.org/officeDocument/2006/relationships/hyperlink" Target="https://emergency.cdc.gov/han/han00395.asp" TargetMode="External"/><Relationship Id="rId3" Type="http://schemas.openxmlformats.org/officeDocument/2006/relationships/hyperlink" Target="http://dx.doi.org/10.15585/mmwr.mm6814a" TargetMode="External"/><Relationship Id="rId21" Type="http://schemas.openxmlformats.org/officeDocument/2006/relationships/hyperlink" Target="http://dx.doi.org/10.15585/mmwr.mm6734a2" TargetMode="External"/><Relationship Id="rId34" Type="http://schemas.openxmlformats.org/officeDocument/2006/relationships/hyperlink" Target="http://dx.doi.org/10.15585/mmwr.mm6643e1" TargetMode="External"/><Relationship Id="rId42" Type="http://schemas.openxmlformats.org/officeDocument/2006/relationships/hyperlink" Target="https://www.nbcnews.com/news/latino/puerto-rico-growing-opioid-crisis-adds-island-s-post-hurricane-n955726" TargetMode="External"/><Relationship Id="rId47" Type="http://schemas.openxmlformats.org/officeDocument/2006/relationships/hyperlink" Target="http://dx.doi.org/10.15585/mmwr.mm675152e1" TargetMode="External"/><Relationship Id="rId50" Type="http://schemas.openxmlformats.org/officeDocument/2006/relationships/hyperlink" Target="http://dx.doi.org/10.15585/mmwr.mm6734a2" TargetMode="External"/><Relationship Id="rId7" Type="http://schemas.openxmlformats.org/officeDocument/2006/relationships/hyperlink" Target="https://www.cdc.gov/drugoverdose/epidemic/index.html" TargetMode="External"/><Relationship Id="rId12" Type="http://schemas.openxmlformats.org/officeDocument/2006/relationships/hyperlink" Target="http://dx.doi.org/10.15585/mmwr.mm6643e1" TargetMode="External"/><Relationship Id="rId17" Type="http://schemas.openxmlformats.org/officeDocument/2006/relationships/hyperlink" Target="http://dx.doi.org/10.15585/mmwr.mm6533a2" TargetMode="External"/><Relationship Id="rId25" Type="http://schemas.openxmlformats.org/officeDocument/2006/relationships/hyperlink" Target="http://dx.doi.org/10.15585/mmwr.mm6734a2" TargetMode="External"/><Relationship Id="rId33" Type="http://schemas.openxmlformats.org/officeDocument/2006/relationships/hyperlink" Target="http://dx.doi.org/10.15585/mmwr.mm6734a2" TargetMode="External"/><Relationship Id="rId38" Type="http://schemas.openxmlformats.org/officeDocument/2006/relationships/hyperlink" Target="https://www.cdc.gov/drugoverdose/foa/state-opioid-mm.html" TargetMode="External"/><Relationship Id="rId46" Type="http://schemas.openxmlformats.org/officeDocument/2006/relationships/hyperlink" Target="http://dx.doi.org/10.15585/mmwr.mm655051e1" TargetMode="External"/><Relationship Id="rId2" Type="http://schemas.openxmlformats.org/officeDocument/2006/relationships/hyperlink" Target="https://www.whitehouse.gov/opioids/" TargetMode="External"/><Relationship Id="rId16" Type="http://schemas.openxmlformats.org/officeDocument/2006/relationships/hyperlink" Target="http://dx.doi.org/10.15585/mmwr.mm6643e1" TargetMode="External"/><Relationship Id="rId20" Type="http://schemas.openxmlformats.org/officeDocument/2006/relationships/hyperlink" Target="http://dx.doi.org/10.15585/mmwr.mm6614a2" TargetMode="External"/><Relationship Id="rId29" Type="http://schemas.openxmlformats.org/officeDocument/2006/relationships/hyperlink" Target="http://dx.doi.org/10.15585/mmwr.mm6834a2" TargetMode="External"/><Relationship Id="rId41" Type="http://schemas.openxmlformats.org/officeDocument/2006/relationships/hyperlink" Target="https://www.hhs.gov/about/news/2019/09/04/trump-administration-announces-1-8-billion-funding-states-combating-opioid.html" TargetMode="External"/><Relationship Id="rId1" Type="http://schemas.openxmlformats.org/officeDocument/2006/relationships/hyperlink" Target="https://www.hhs.gov/opioids/about-the-epidemic/hhs-response/index.html" TargetMode="External"/><Relationship Id="rId6" Type="http://schemas.openxmlformats.org/officeDocument/2006/relationships/hyperlink" Target="http://dx.doi.org/10.15585/mmwr.mm675152e1" TargetMode="External"/><Relationship Id="rId11" Type="http://schemas.openxmlformats.org/officeDocument/2006/relationships/hyperlink" Target="https://emergency.cdc.gov/han/han00395.asp" TargetMode="External"/><Relationship Id="rId24" Type="http://schemas.openxmlformats.org/officeDocument/2006/relationships/hyperlink" Target="http://dx.doi.org/10.15585/mmwr.mm6734a2" TargetMode="External"/><Relationship Id="rId32" Type="http://schemas.openxmlformats.org/officeDocument/2006/relationships/hyperlink" Target="http://dx.doi.org/10.15585/mmwr.mm6831e1" TargetMode="External"/><Relationship Id="rId37" Type="http://schemas.openxmlformats.org/officeDocument/2006/relationships/hyperlink" Target="http://dx.doi.org/10.15585/mmwr.mm6533a2" TargetMode="External"/><Relationship Id="rId40" Type="http://schemas.openxmlformats.org/officeDocument/2006/relationships/hyperlink" Target="http://dx.doi.org/10.15585/mmwr.mm6734a2" TargetMode="External"/><Relationship Id="rId45" Type="http://schemas.openxmlformats.org/officeDocument/2006/relationships/hyperlink" Target="http://dx.doi.org/10.15585/mmwr.mm6814a" TargetMode="External"/><Relationship Id="rId53" Type="http://schemas.openxmlformats.org/officeDocument/2006/relationships/hyperlink" Target="http://dx.doi.org/10.15585/mmwr.mm6734a2" TargetMode="External"/><Relationship Id="rId5" Type="http://schemas.openxmlformats.org/officeDocument/2006/relationships/hyperlink" Target="http://dx.doi.org/10.15585/mmwr.mm655051e1" TargetMode="External"/><Relationship Id="rId15" Type="http://schemas.openxmlformats.org/officeDocument/2006/relationships/hyperlink" Target="https://www.hhs.gov/opioids/about-the-epidemic/hhs-response/index.html" TargetMode="External"/><Relationship Id="rId23" Type="http://schemas.openxmlformats.org/officeDocument/2006/relationships/hyperlink" Target="http://aspe.hhs.gov/sp/reports/2015/OpioidInitiative/ib_OpioidInitiative.cfm" TargetMode="External"/><Relationship Id="rId28" Type="http://schemas.openxmlformats.org/officeDocument/2006/relationships/hyperlink" Target="http://dx.doi.org/10.15585/mmwr.mm6727a4" TargetMode="External"/><Relationship Id="rId36" Type="http://schemas.openxmlformats.org/officeDocument/2006/relationships/hyperlink" Target="https://www.census.gov/quickfacts/fact/table/pr/PST045218" TargetMode="External"/><Relationship Id="rId49" Type="http://schemas.openxmlformats.org/officeDocument/2006/relationships/hyperlink" Target="https://www.whitehouse.gov/opioids/" TargetMode="External"/><Relationship Id="rId10" Type="http://schemas.openxmlformats.org/officeDocument/2006/relationships/hyperlink" Target="https://emergency.cdc.gov/han/han00384.asp" TargetMode="External"/><Relationship Id="rId19" Type="http://schemas.openxmlformats.org/officeDocument/2006/relationships/hyperlink" Target="https://emergency.cdc.gov/han/han00413.asp" TargetMode="External"/><Relationship Id="rId31" Type="http://schemas.openxmlformats.org/officeDocument/2006/relationships/hyperlink" Target="https://www.cdc.gov/nchs/data/nvss/vsrg/vsrg02-508.pdf" TargetMode="External"/><Relationship Id="rId44" Type="http://schemas.openxmlformats.org/officeDocument/2006/relationships/hyperlink" Target="https://www.cdc.gov/mmwr/pdf/wk/mm6422.pdf" TargetMode="External"/><Relationship Id="rId52" Type="http://schemas.openxmlformats.org/officeDocument/2006/relationships/hyperlink" Target="http://dx.doi.org/10.15585/mmwr.mm6727a4" TargetMode="External"/><Relationship Id="rId4" Type="http://schemas.openxmlformats.org/officeDocument/2006/relationships/hyperlink" Target="https://www.cdc.gov/mmwr/pdf/wk/mm6422.pdf" TargetMode="External"/><Relationship Id="rId9" Type="http://schemas.openxmlformats.org/officeDocument/2006/relationships/hyperlink" Target="http://dx.doi.org/10.15585/mmwr.mm6533a2" TargetMode="External"/><Relationship Id="rId14" Type="http://schemas.openxmlformats.org/officeDocument/2006/relationships/hyperlink" Target="http://www.astho.org/StatePublicHealth/Emergency-Declarations-in-Eight-States-to-Address-the-Opioid-Epidemic/01-11-18/" TargetMode="External"/><Relationship Id="rId22" Type="http://schemas.openxmlformats.org/officeDocument/2006/relationships/hyperlink" Target="http://aspe.hhs.gov/sp/reports/2015/OpioidInitiative/ib_OpioidInitiative.cfm" TargetMode="External"/><Relationship Id="rId27" Type="http://schemas.openxmlformats.org/officeDocument/2006/relationships/hyperlink" Target="http://dx.doi.org/10.15585/mmwr.mm6643e1" TargetMode="External"/><Relationship Id="rId30" Type="http://schemas.openxmlformats.org/officeDocument/2006/relationships/hyperlink" Target="http://dx.doi.org/10.15585/mmwr.mm6734a2" TargetMode="External"/><Relationship Id="rId35" Type="http://schemas.openxmlformats.org/officeDocument/2006/relationships/hyperlink" Target="http://www.pdmpexcellence.org/" TargetMode="External"/><Relationship Id="rId43" Type="http://schemas.openxmlformats.org/officeDocument/2006/relationships/hyperlink" Target="http://dx.doi.org/10.15585/mmwr.mm6834a2" TargetMode="External"/><Relationship Id="rId48" Type="http://schemas.openxmlformats.org/officeDocument/2006/relationships/hyperlink" Target="https://www.hhs.gov/opioids/about-the-epidemic/hhs-response/index.html" TargetMode="External"/><Relationship Id="rId8" Type="http://schemas.openxmlformats.org/officeDocument/2006/relationships/hyperlink" Target="http://dx.doi.org/10.15585/mmwr.mm675152e1" TargetMode="External"/><Relationship Id="rId51" Type="http://schemas.openxmlformats.org/officeDocument/2006/relationships/hyperlink" Target="http://dx.doi.org/10.15585/mmwr.mm6643e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04a172f-e16f-4887-a47b-3990e8128e1e">VUADPPQRPPK6-1564171637-3644</_dlc_DocId>
    <_dlc_DocIdUrl xmlns="004a172f-e16f-4887-a47b-3990e8128e1e">
      <Url>https://esp.cdc.gov/sites/ncipc/DUIP/hstsb/_layouts/15/DocIdRedir.aspx?ID=VUADPPQRPPK6-1564171637-3644</Url>
      <Description>VUADPPQRPPK6-1564171637-3644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EBD83616BFDCEF4E91B1E5120BDC4550" ma:contentTypeVersion="0" ma:contentTypeDescription="Create a new document." ma:contentTypeScope="" ma:versionID="df02299376cb3edcf92b4c5710add856">
  <xsd:schema xmlns:xsd="http://www.w3.org/2001/XMLSchema" xmlns:xs="http://www.w3.org/2001/XMLSchema" xmlns:p="http://schemas.microsoft.com/office/2006/metadata/properties" xmlns:ns2="004a172f-e16f-4887-a47b-3990e8128e1e" targetNamespace="http://schemas.microsoft.com/office/2006/metadata/properties" ma:root="true" ma:fieldsID="c3baee67982840a4bea6e8e643d90229" ns2:_="">
    <xsd:import namespace="004a172f-e16f-4887-a47b-3990e8128e1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4a172f-e16f-4887-a47b-3990e8128e1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90730-D692-406C-825F-3936052874B2}">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004a172f-e16f-4887-a47b-3990e8128e1e"/>
    <ds:schemaRef ds:uri="http://www.w3.org/XML/1998/namespace"/>
    <ds:schemaRef ds:uri="http://purl.org/dc/dcmitype/"/>
  </ds:schemaRefs>
</ds:datastoreItem>
</file>

<file path=customXml/itemProps2.xml><?xml version="1.0" encoding="utf-8"?>
<ds:datastoreItem xmlns:ds="http://schemas.openxmlformats.org/officeDocument/2006/customXml" ds:itemID="{90537E08-8E2A-4274-967F-CA830F28B69A}">
  <ds:schemaRefs>
    <ds:schemaRef ds:uri="http://schemas.microsoft.com/sharepoint/v3/contenttype/forms"/>
  </ds:schemaRefs>
</ds:datastoreItem>
</file>

<file path=customXml/itemProps3.xml><?xml version="1.0" encoding="utf-8"?>
<ds:datastoreItem xmlns:ds="http://schemas.openxmlformats.org/officeDocument/2006/customXml" ds:itemID="{1249D5E9-4AC2-4397-B06D-53E814ACF438}">
  <ds:schemaRefs>
    <ds:schemaRef ds:uri="http://schemas.microsoft.com/sharepoint/events"/>
  </ds:schemaRefs>
</ds:datastoreItem>
</file>

<file path=customXml/itemProps4.xml><?xml version="1.0" encoding="utf-8"?>
<ds:datastoreItem xmlns:ds="http://schemas.openxmlformats.org/officeDocument/2006/customXml" ds:itemID="{59EE5EF2-5F7C-48FA-B76D-18458EB092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4a172f-e16f-4887-a47b-3990e8128e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D8AABB8-E736-49F7-94D1-051622C1F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9814</Words>
  <Characters>55942</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Title: Test of Four Intimate Partner Violence (IPV) Measurement Scales</vt:lpstr>
    </vt:vector>
  </TitlesOfParts>
  <Company>CDC - NCIPC</Company>
  <LinksUpToDate>false</LinksUpToDate>
  <CharactersWithSpaces>65625</CharactersWithSpaces>
  <SharedDoc>false</SharedDoc>
  <HLinks>
    <vt:vector size="42" baseType="variant">
      <vt:variant>
        <vt:i4>1310799</vt:i4>
      </vt:variant>
      <vt:variant>
        <vt:i4>6</vt:i4>
      </vt:variant>
      <vt:variant>
        <vt:i4>0</vt:i4>
      </vt:variant>
      <vt:variant>
        <vt:i4>5</vt:i4>
      </vt:variant>
      <vt:variant>
        <vt:lpwstr>http://www.cdc.gov/mmwr/preview/mmwrhtml/mm6324a3.htm</vt:lpwstr>
      </vt:variant>
      <vt:variant>
        <vt:lpwstr/>
      </vt:variant>
      <vt:variant>
        <vt:i4>131081</vt:i4>
      </vt:variant>
      <vt:variant>
        <vt:i4>3</vt:i4>
      </vt:variant>
      <vt:variant>
        <vt:i4>0</vt:i4>
      </vt:variant>
      <vt:variant>
        <vt:i4>5</vt:i4>
      </vt:variant>
      <vt:variant>
        <vt:lpwstr>http://www.cdc.gov/mmwr/preview/mmwrhtml/mm5729a1.htm : Describes a multi-state fentanyl</vt:lpwstr>
      </vt:variant>
      <vt:variant>
        <vt:lpwstr/>
      </vt:variant>
      <vt:variant>
        <vt:i4>1310803</vt:i4>
      </vt:variant>
      <vt:variant>
        <vt:i4>0</vt:i4>
      </vt:variant>
      <vt:variant>
        <vt:i4>0</vt:i4>
      </vt:variant>
      <vt:variant>
        <vt:i4>5</vt:i4>
      </vt:variant>
      <vt:variant>
        <vt:lpwstr>C:\Users\IDY6\AppData\Local\Microsoft\Windows\Temporary Internet Files\Content.Outlook\079ZML9Q\A comparison of drug overdose deaths involving methadone and other opioid analgesics in West Virginia</vt:lpwstr>
      </vt:variant>
      <vt:variant>
        <vt:lpwstr/>
      </vt:variant>
      <vt:variant>
        <vt:i4>2359368</vt:i4>
      </vt:variant>
      <vt:variant>
        <vt:i4>9</vt:i4>
      </vt:variant>
      <vt:variant>
        <vt:i4>0</vt:i4>
      </vt:variant>
      <vt:variant>
        <vt:i4>5</vt:i4>
      </vt:variant>
      <vt:variant>
        <vt:lpwstr>http://webappa.cdc.gov/sasweb/ncipc/mortrate10_us.html</vt:lpwstr>
      </vt:variant>
      <vt:variant>
        <vt:lpwstr/>
      </vt:variant>
      <vt:variant>
        <vt:i4>7667736</vt:i4>
      </vt:variant>
      <vt:variant>
        <vt:i4>6</vt:i4>
      </vt:variant>
      <vt:variant>
        <vt:i4>0</vt:i4>
      </vt:variant>
      <vt:variant>
        <vt:i4>5</vt:i4>
      </vt:variant>
      <vt:variant>
        <vt:lpwstr>http://aspe.hhs.gov/sp/reports/2015/OpioidInitiative/ib_OpioidInitiative.cfm</vt:lpwstr>
      </vt:variant>
      <vt:variant>
        <vt:lpwstr/>
      </vt:variant>
      <vt:variant>
        <vt:i4>1376336</vt:i4>
      </vt:variant>
      <vt:variant>
        <vt:i4>3</vt:i4>
      </vt:variant>
      <vt:variant>
        <vt:i4>0</vt:i4>
      </vt:variant>
      <vt:variant>
        <vt:i4>5</vt:i4>
      </vt:variant>
      <vt:variant>
        <vt:lpwstr>http://www.samhsa.gov/data/sites/default/files/DAWNMEAnnualReport2010/DAWNMEAnnualReport2010/DAWN-ME-AnnualReport2010.htm</vt:lpwstr>
      </vt:variant>
      <vt:variant>
        <vt:lpwstr/>
      </vt:variant>
      <vt:variant>
        <vt:i4>7667736</vt:i4>
      </vt:variant>
      <vt:variant>
        <vt:i4>0</vt:i4>
      </vt:variant>
      <vt:variant>
        <vt:i4>0</vt:i4>
      </vt:variant>
      <vt:variant>
        <vt:i4>5</vt:i4>
      </vt:variant>
      <vt:variant>
        <vt:lpwstr>http://aspe.hhs.gov/sp/reports/2015/OpioidInitiative/ib_OpioidInitiative.cfm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Test of Four Intimate Partner Violence (IPV) Measurement Scales</dc:title>
  <dc:subject/>
  <dc:creator>CDC User</dc:creator>
  <cp:keywords/>
  <cp:lastModifiedBy>SYSTEM</cp:lastModifiedBy>
  <cp:revision>2</cp:revision>
  <cp:lastPrinted>2019-04-04T02:56:00Z</cp:lastPrinted>
  <dcterms:created xsi:type="dcterms:W3CDTF">2019-10-25T14:27:00Z</dcterms:created>
  <dcterms:modified xsi:type="dcterms:W3CDTF">2019-10-25T14:27:00Z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43752860-1d2c-4dc9-bb41-fecc3000053f</vt:lpwstr>
  </property>
  <property fmtid="{D5CDD505-2E9C-101B-9397-08002B2CF9AE}" pid="3" name="ContentTypeId">
    <vt:lpwstr>0x010100EBD83616BFDCEF4E91B1E5120BDC4550</vt:lpwstr>
  </property>
</Properties>
</file>