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4178" w:rsidR="00BB4178" w:rsidP="00BB4178" w:rsidRDefault="00BB4178">
      <w:pPr>
        <w:pStyle w:val="Default"/>
        <w:jc w:val="right"/>
        <w:rPr>
          <w:rFonts w:ascii="Times New Roman" w:hAnsi="Times New Roman" w:cs="Times New Roman"/>
          <w:b/>
          <w:bCs/>
          <w:sz w:val="20"/>
          <w:szCs w:val="20"/>
        </w:rPr>
      </w:pPr>
      <w:r w:rsidRPr="00BB4178">
        <w:rPr>
          <w:rFonts w:ascii="Times New Roman" w:hAnsi="Times New Roman" w:cs="Times New Roman"/>
          <w:b/>
          <w:bCs/>
          <w:sz w:val="20"/>
          <w:szCs w:val="20"/>
        </w:rPr>
        <w:t xml:space="preserve">Form Approved </w:t>
      </w:r>
    </w:p>
    <w:p w:rsidRPr="00BB4178" w:rsidR="00BB4178" w:rsidP="00BB4178" w:rsidRDefault="00BB4178">
      <w:pPr>
        <w:pStyle w:val="Default"/>
        <w:jc w:val="right"/>
        <w:rPr>
          <w:rFonts w:ascii="Times New Roman" w:hAnsi="Times New Roman" w:cs="Times New Roman"/>
          <w:sz w:val="20"/>
          <w:szCs w:val="20"/>
        </w:rPr>
      </w:pPr>
      <w:r w:rsidRPr="00BB4178">
        <w:rPr>
          <w:rFonts w:ascii="Times New Roman" w:hAnsi="Times New Roman" w:cs="Times New Roman"/>
          <w:b/>
          <w:bCs/>
          <w:sz w:val="20"/>
          <w:szCs w:val="20"/>
        </w:rPr>
        <w:t xml:space="preserve">OMB No. 0920-xxxx </w:t>
      </w:r>
    </w:p>
    <w:p w:rsidRPr="00BB4178" w:rsidR="00BB4178" w:rsidP="00BB4178" w:rsidRDefault="00BB4178">
      <w:pPr>
        <w:jc w:val="right"/>
        <w:rPr>
          <w:sz w:val="20"/>
          <w:szCs w:val="20"/>
        </w:rPr>
      </w:pPr>
      <w:r w:rsidRPr="00BB4178">
        <w:rPr>
          <w:b/>
          <w:bCs/>
          <w:sz w:val="20"/>
          <w:szCs w:val="20"/>
        </w:rPr>
        <w:t>Exp. Date XX/XX/20XX</w:t>
      </w:r>
    </w:p>
    <w:p w:rsidRPr="00BB4178" w:rsidR="00BB4178" w:rsidRDefault="00BB4178">
      <w:pPr>
        <w:rPr>
          <w:rFonts w:eastAsia="Arial"/>
          <w:i/>
          <w:iCs/>
          <w:sz w:val="21"/>
          <w:szCs w:val="21"/>
        </w:rPr>
      </w:pPr>
    </w:p>
    <w:p w:rsidRPr="00BB4178" w:rsidR="00BB4178" w:rsidRDefault="00BB4178">
      <w:pPr>
        <w:rPr>
          <w:rFonts w:eastAsia="Arial"/>
          <w:i/>
          <w:iCs/>
          <w:sz w:val="21"/>
          <w:szCs w:val="21"/>
        </w:rPr>
      </w:pPr>
    </w:p>
    <w:p w:rsidRPr="00BB4178" w:rsidR="00BB4178" w:rsidP="00BB4178" w:rsidRDefault="00BB4178">
      <w:pPr>
        <w:jc w:val="center"/>
        <w:rPr>
          <w:rFonts w:eastAsia="Arial"/>
          <w:b/>
          <w:iCs/>
        </w:rPr>
      </w:pPr>
      <w:r w:rsidRPr="00BB4178">
        <w:rPr>
          <w:rFonts w:eastAsia="Arial"/>
          <w:b/>
          <w:iCs/>
        </w:rPr>
        <w:t>DSMES Site-Level Rapid Evaluation - Site Nomination Form</w:t>
      </w:r>
    </w:p>
    <w:p w:rsidRPr="00BB4178" w:rsidR="00BB4178" w:rsidP="00BB4178" w:rsidRDefault="00BB4178">
      <w:pPr>
        <w:rPr>
          <w:rFonts w:eastAsia="Arial"/>
          <w:i/>
          <w:iCs/>
        </w:rPr>
      </w:pPr>
    </w:p>
    <w:p w:rsidRPr="00BB4178" w:rsidR="00A77B3E" w:rsidRDefault="0037048A">
      <w:pPr>
        <w:rPr>
          <w:rFonts w:eastAsia="Tahoma"/>
        </w:rPr>
      </w:pPr>
      <w:r w:rsidRPr="00BB4178">
        <w:rPr>
          <w:rFonts w:eastAsia="Arial"/>
          <w:i/>
          <w:iCs/>
          <w:sz w:val="21"/>
          <w:szCs w:val="21"/>
        </w:rPr>
        <w:t>Please use this form to nominate two (2) initiatives/programs within your state for inclusion in the site-level rapid evaluation as part of the national evaluation of DP18-1815</w:t>
      </w:r>
      <w:r w:rsidRPr="00BB4178">
        <w:rPr>
          <w:rFonts w:eastAsia="Arial"/>
          <w:i/>
          <w:iCs/>
          <w:sz w:val="21"/>
          <w:szCs w:val="21"/>
        </w:rPr>
        <w:br/>
      </w:r>
      <w:r w:rsidRPr="00BB4178">
        <w:rPr>
          <w:rFonts w:eastAsia="Arial"/>
          <w:i/>
          <w:iCs/>
          <w:sz w:val="21"/>
          <w:szCs w:val="21"/>
        </w:rPr>
        <w:br/>
      </w:r>
      <w:r w:rsidRPr="00BB4178">
        <w:rPr>
          <w:rFonts w:eastAsia="Arial"/>
          <w:b/>
          <w:bCs/>
          <w:i/>
          <w:iCs/>
          <w:sz w:val="21"/>
          <w:szCs w:val="21"/>
        </w:rPr>
        <w:t>Your participation is voluntary</w:t>
      </w:r>
      <w:r w:rsidRPr="00BB4178">
        <w:rPr>
          <w:rFonts w:eastAsia="Arial"/>
          <w:i/>
          <w:iCs/>
          <w:sz w:val="21"/>
          <w:szCs w:val="21"/>
        </w:rPr>
        <w:t xml:space="preserve">. You may skip any question you do not </w:t>
      </w:r>
      <w:r w:rsidRPr="00BB4178">
        <w:rPr>
          <w:rFonts w:eastAsia="Arial"/>
          <w:i/>
          <w:iCs/>
          <w:sz w:val="21"/>
          <w:szCs w:val="21"/>
        </w:rPr>
        <w:t>want to answer for any reason. There are no known risks or direct benefits to you for completing this nomination form. The information you provide will help inform the selection of DSMES sites for the site-level rapid evaluation.  </w:t>
      </w:r>
      <w:r w:rsidRPr="00BB4178">
        <w:rPr>
          <w:rFonts w:eastAsia="Arial"/>
          <w:i/>
          <w:iCs/>
          <w:sz w:val="21"/>
          <w:szCs w:val="21"/>
        </w:rPr>
        <w:br/>
      </w:r>
      <w:r w:rsidRPr="00BB4178">
        <w:rPr>
          <w:rFonts w:eastAsia="Arial"/>
          <w:i/>
          <w:iCs/>
          <w:sz w:val="21"/>
          <w:szCs w:val="21"/>
        </w:rPr>
        <w:br/>
      </w:r>
      <w:r w:rsidRPr="00BB4178">
        <w:rPr>
          <w:rFonts w:eastAsia="Arial"/>
          <w:b/>
          <w:bCs/>
          <w:i/>
          <w:iCs/>
          <w:sz w:val="21"/>
          <w:szCs w:val="21"/>
        </w:rPr>
        <w:t xml:space="preserve">Note: </w:t>
      </w:r>
      <w:r w:rsidRPr="00BB4178">
        <w:rPr>
          <w:rFonts w:eastAsia="Arial"/>
          <w:i/>
          <w:iCs/>
          <w:sz w:val="21"/>
          <w:szCs w:val="21"/>
        </w:rPr>
        <w:t xml:space="preserve">Public reporting </w:t>
      </w:r>
      <w:r w:rsidRPr="00BB4178">
        <w:rPr>
          <w:rFonts w:eastAsia="Arial"/>
          <w:i/>
          <w:iCs/>
          <w:sz w:val="21"/>
          <w:szCs w:val="21"/>
        </w:rPr>
        <w:t>burden of this collection of information is estimated to average 30 minutes per response, including the time for reviewing instructions, searching existing data sources, gathering and maintaining the data needed, and completing and reviewing the collection</w:t>
      </w:r>
      <w:r w:rsidRPr="00BB4178">
        <w:rPr>
          <w:rFonts w:eastAsia="Arial"/>
          <w:i/>
          <w:iCs/>
          <w:sz w:val="21"/>
          <w:szCs w:val="21"/>
        </w:rPr>
        <w:t xml:space="preserve"> of information. An agency may not conduct or sponsor, and a person is not required to respond to a collection of information unless it displays a currently valid OMB control number. Send comments regarding this burden estimate or any other aspect of this </w:t>
      </w:r>
      <w:r w:rsidRPr="00BB4178">
        <w:rPr>
          <w:rFonts w:eastAsia="Arial"/>
          <w:i/>
          <w:iCs/>
          <w:sz w:val="21"/>
          <w:szCs w:val="21"/>
        </w:rPr>
        <w:t>collection of information, including suggestions for reducing this burden to CDC/ATSDR Reports Clearance Officer; 1600 Clifton Road NE, MS D-74, Atlanta, Georgia 30333; ATTN: PRA (0920-19BHC)</w:t>
      </w:r>
    </w:p>
    <w:p w:rsidR="00BB4178" w:rsidRDefault="00BB4178">
      <w:pPr>
        <w:rPr>
          <w:rFonts w:eastAsia="Arial"/>
          <w:b/>
          <w:bCs/>
          <w:u w:val="single"/>
        </w:rPr>
      </w:pPr>
    </w:p>
    <w:p w:rsidR="00BB4178" w:rsidRDefault="0037048A">
      <w:pPr>
        <w:rPr>
          <w:rFonts w:eastAsia="Tahoma"/>
          <w:b/>
          <w:bCs/>
          <w:color w:val="1F497D"/>
          <w:sz w:val="21"/>
          <w:szCs w:val="21"/>
          <w:u w:val="single" w:color="1F497D"/>
        </w:rPr>
      </w:pPr>
      <w:r w:rsidRPr="00BB4178">
        <w:rPr>
          <w:rFonts w:eastAsia="Arial"/>
          <w:b/>
          <w:bCs/>
          <w:u w:val="single"/>
        </w:rPr>
        <w:t xml:space="preserve">NOMINATION GUIDANCE: </w:t>
      </w:r>
      <w:r w:rsidRPr="00BB4178">
        <w:rPr>
          <w:rFonts w:eastAsia="Arial"/>
          <w:b/>
          <w:bCs/>
          <w:u w:val="single"/>
        </w:rPr>
        <w:br/>
      </w:r>
    </w:p>
    <w:p w:rsidRPr="00BB4178" w:rsidR="00A77B3E" w:rsidRDefault="0037048A">
      <w:pPr>
        <w:rPr>
          <w:rFonts w:eastAsia="Tahoma"/>
        </w:rPr>
      </w:pPr>
      <w:r w:rsidRPr="00BB4178">
        <w:rPr>
          <w:rFonts w:eastAsia="Tahoma"/>
          <w:b/>
          <w:bCs/>
          <w:color w:val="1F497D"/>
          <w:sz w:val="21"/>
          <w:szCs w:val="21"/>
          <w:u w:val="single" w:color="1F497D"/>
        </w:rPr>
        <w:t>Please nominated two (2) initiatives/progr</w:t>
      </w:r>
      <w:r w:rsidRPr="00BB4178">
        <w:rPr>
          <w:rFonts w:eastAsia="Tahoma"/>
          <w:b/>
          <w:bCs/>
          <w:color w:val="1F497D"/>
          <w:sz w:val="21"/>
          <w:szCs w:val="21"/>
          <w:u w:val="single" w:color="1F497D"/>
        </w:rPr>
        <w:t>ams that:</w:t>
      </w:r>
    </w:p>
    <w:p w:rsidRPr="00BB4178" w:rsidR="00A77B3E" w:rsidRDefault="0037048A">
      <w:pPr>
        <w:numPr>
          <w:ilvl w:val="0"/>
          <w:numId w:val="1"/>
        </w:numPr>
        <w:rPr>
          <w:rFonts w:eastAsia="Tahoma"/>
        </w:rPr>
      </w:pPr>
      <w:r w:rsidRPr="00BB4178">
        <w:rPr>
          <w:rFonts w:eastAsia="Tahoma"/>
        </w:rPr>
        <w:t>A</w:t>
      </w:r>
      <w:r w:rsidRPr="00BB4178">
        <w:rPr>
          <w:rFonts w:eastAsia="Tahoma"/>
          <w:color w:val="000000"/>
          <w:sz w:val="21"/>
          <w:szCs w:val="21"/>
        </w:rPr>
        <w:t>re working to provide DSMES services to people with diabetes</w:t>
      </w:r>
    </w:p>
    <w:p w:rsidRPr="00BB4178" w:rsidR="00A77B3E" w:rsidRDefault="0037048A">
      <w:pPr>
        <w:numPr>
          <w:ilvl w:val="0"/>
          <w:numId w:val="2"/>
        </w:numPr>
        <w:rPr>
          <w:rFonts w:eastAsia="Tahoma"/>
        </w:rPr>
      </w:pPr>
      <w:r w:rsidRPr="00BB4178">
        <w:rPr>
          <w:rFonts w:eastAsia="Tahoma"/>
          <w:color w:val="000000"/>
        </w:rPr>
        <w:t>H</w:t>
      </w:r>
      <w:r w:rsidRPr="00BB4178">
        <w:rPr>
          <w:rFonts w:eastAsia="Tahoma"/>
          <w:color w:val="000000"/>
          <w:sz w:val="21"/>
          <w:szCs w:val="21"/>
        </w:rPr>
        <w:t>ave either full or pending ADA-recognition/ADCES-accreditation</w:t>
      </w:r>
    </w:p>
    <w:p w:rsidRPr="00BB4178" w:rsidR="00A77B3E" w:rsidRDefault="0037048A">
      <w:pPr>
        <w:numPr>
          <w:ilvl w:val="0"/>
          <w:numId w:val="2"/>
        </w:numPr>
        <w:rPr>
          <w:rFonts w:eastAsia="Tahoma"/>
        </w:rPr>
      </w:pPr>
      <w:r w:rsidRPr="00BB4178">
        <w:rPr>
          <w:rFonts w:eastAsia="Tahoma"/>
          <w:color w:val="000000"/>
        </w:rPr>
        <w:t>A</w:t>
      </w:r>
      <w:r w:rsidRPr="00BB4178">
        <w:rPr>
          <w:rFonts w:eastAsia="Tahoma"/>
          <w:color w:val="000000"/>
          <w:sz w:val="21"/>
          <w:szCs w:val="21"/>
        </w:rPr>
        <w:t>re either new or established programs/sites, including affiliate and community sites</w:t>
      </w:r>
    </w:p>
    <w:p w:rsidRPr="00BB4178" w:rsidR="00A77B3E" w:rsidRDefault="0037048A">
      <w:pPr>
        <w:numPr>
          <w:ilvl w:val="0"/>
          <w:numId w:val="2"/>
        </w:numPr>
        <w:rPr>
          <w:rFonts w:eastAsia="Tahoma"/>
        </w:rPr>
      </w:pPr>
      <w:r w:rsidRPr="00BB4178">
        <w:rPr>
          <w:rFonts w:eastAsia="Tahoma"/>
          <w:color w:val="000000"/>
        </w:rPr>
        <w:t>A</w:t>
      </w:r>
      <w:r w:rsidRPr="00BB4178">
        <w:rPr>
          <w:rFonts w:eastAsia="Tahoma"/>
          <w:color w:val="000000"/>
          <w:sz w:val="21"/>
          <w:szCs w:val="21"/>
        </w:rPr>
        <w:t xml:space="preserve">re offered at pharmacies but may </w:t>
      </w:r>
      <w:r w:rsidRPr="00BB4178">
        <w:rPr>
          <w:rFonts w:eastAsia="Tahoma"/>
          <w:color w:val="000000"/>
          <w:sz w:val="21"/>
          <w:szCs w:val="21"/>
        </w:rPr>
        <w:t>not currently be ADA-recognized/ADCES-accredited</w:t>
      </w:r>
      <w:r w:rsidRPr="00BB4178">
        <w:rPr>
          <w:rFonts w:eastAsia="Tahoma"/>
          <w:color w:val="000000"/>
          <w:sz w:val="21"/>
          <w:szCs w:val="21"/>
        </w:rPr>
        <w:br/>
      </w:r>
    </w:p>
    <w:p w:rsidRPr="00BB4178" w:rsidR="00A77B3E" w:rsidRDefault="0037048A">
      <w:pPr>
        <w:rPr>
          <w:rFonts w:eastAsia="Arial"/>
          <w:sz w:val="21"/>
          <w:szCs w:val="21"/>
        </w:rPr>
      </w:pPr>
      <w:r w:rsidRPr="00BB4178">
        <w:rPr>
          <w:rFonts w:eastAsia="Arial"/>
          <w:sz w:val="21"/>
          <w:szCs w:val="21"/>
        </w:rPr>
        <w:t>The unit of analysis for the rapid evaluation is the</w:t>
      </w:r>
      <w:r w:rsidRPr="00BB4178">
        <w:rPr>
          <w:rFonts w:eastAsia="Arial"/>
          <w:b/>
          <w:bCs/>
          <w:sz w:val="21"/>
          <w:szCs w:val="21"/>
        </w:rPr>
        <w:t xml:space="preserve"> site.</w:t>
      </w:r>
      <w:r w:rsidRPr="00BB4178">
        <w:rPr>
          <w:rFonts w:eastAsia="Arial"/>
          <w:sz w:val="21"/>
          <w:szCs w:val="21"/>
        </w:rPr>
        <w:t xml:space="preserve"> If your health department works with an organization or program offering CDC-recognized LCPs at multiple sites, please indicate a specific </w:t>
      </w:r>
      <w:r w:rsidRPr="00BB4178">
        <w:rPr>
          <w:rFonts w:eastAsia="Arial"/>
          <w:b/>
          <w:bCs/>
          <w:i/>
          <w:iCs/>
          <w:sz w:val="21"/>
          <w:szCs w:val="21"/>
        </w:rPr>
        <w:t>site</w:t>
      </w:r>
      <w:r w:rsidRPr="00BB4178">
        <w:rPr>
          <w:rFonts w:eastAsia="Arial"/>
          <w:sz w:val="21"/>
          <w:szCs w:val="21"/>
        </w:rPr>
        <w:t xml:space="preserve"> to be included in the rapid evaluation. </w:t>
      </w:r>
      <w:r w:rsidRPr="00BB4178">
        <w:rPr>
          <w:rFonts w:eastAsia="Arial"/>
          <w:sz w:val="21"/>
          <w:szCs w:val="21"/>
        </w:rPr>
        <w:br/>
      </w:r>
      <w:r w:rsidRPr="00BB4178">
        <w:rPr>
          <w:rFonts w:eastAsia="Arial"/>
          <w:sz w:val="21"/>
          <w:szCs w:val="21"/>
        </w:rPr>
        <w:br/>
      </w:r>
      <w:r w:rsidRPr="00BB4178">
        <w:rPr>
          <w:rFonts w:eastAsia="Arial"/>
          <w:b/>
          <w:bCs/>
          <w:color w:val="1F497D"/>
          <w:sz w:val="21"/>
          <w:szCs w:val="21"/>
          <w:u w:val="single" w:color="1F497D"/>
        </w:rPr>
        <w:t>Consider selecting sites that have different characteristics, such as:</w:t>
      </w:r>
    </w:p>
    <w:p w:rsidRPr="00BB4178" w:rsidR="00A77B3E" w:rsidRDefault="0037048A">
      <w:pPr>
        <w:numPr>
          <w:ilvl w:val="0"/>
          <w:numId w:val="3"/>
        </w:numPr>
        <w:rPr>
          <w:rFonts w:eastAsia="Tahoma"/>
        </w:rPr>
      </w:pPr>
      <w:r w:rsidRPr="00BB4178">
        <w:rPr>
          <w:rFonts w:eastAsia="Arial"/>
          <w:sz w:val="21"/>
          <w:szCs w:val="21"/>
        </w:rPr>
        <w:t>Different delivery platforms -- In-person vs. combination</w:t>
      </w:r>
    </w:p>
    <w:p w:rsidRPr="00BB4178" w:rsidR="00A77B3E" w:rsidRDefault="0037048A">
      <w:pPr>
        <w:numPr>
          <w:ilvl w:val="0"/>
          <w:numId w:val="3"/>
        </w:numPr>
        <w:rPr>
          <w:rFonts w:eastAsia="Tahoma"/>
        </w:rPr>
      </w:pPr>
      <w:r w:rsidRPr="00BB4178">
        <w:rPr>
          <w:rFonts w:eastAsia="Arial"/>
          <w:sz w:val="21"/>
          <w:szCs w:val="21"/>
        </w:rPr>
        <w:t>Serve different population groups--focus on Medicaid population vs. focus on Afr</w:t>
      </w:r>
      <w:r w:rsidRPr="00BB4178">
        <w:rPr>
          <w:rFonts w:eastAsia="Arial"/>
          <w:sz w:val="21"/>
          <w:szCs w:val="21"/>
        </w:rPr>
        <w:t>ican American population</w:t>
      </w:r>
    </w:p>
    <w:p w:rsidRPr="00BB4178" w:rsidR="00A77B3E" w:rsidRDefault="0037048A">
      <w:pPr>
        <w:numPr>
          <w:ilvl w:val="0"/>
          <w:numId w:val="3"/>
        </w:numPr>
        <w:rPr>
          <w:rFonts w:eastAsia="Tahoma"/>
        </w:rPr>
      </w:pPr>
      <w:r w:rsidRPr="00BB4178">
        <w:rPr>
          <w:rFonts w:eastAsia="Arial"/>
          <w:sz w:val="21"/>
          <w:szCs w:val="21"/>
        </w:rPr>
        <w:t>Located in different geographic areas--urban vs. rural</w:t>
      </w:r>
    </w:p>
    <w:p w:rsidRPr="00BB4178" w:rsidR="00A77B3E" w:rsidRDefault="0037048A">
      <w:pPr>
        <w:numPr>
          <w:ilvl w:val="0"/>
          <w:numId w:val="3"/>
        </w:numPr>
        <w:rPr>
          <w:rFonts w:eastAsia="Tahoma"/>
        </w:rPr>
      </w:pPr>
      <w:r w:rsidRPr="00BB4178">
        <w:rPr>
          <w:rFonts w:eastAsia="Arial"/>
          <w:sz w:val="21"/>
          <w:szCs w:val="21"/>
        </w:rPr>
        <w:t>History of performance--strong performance vs. experienced many challenges </w:t>
      </w:r>
      <w:r w:rsidRPr="00BB4178">
        <w:rPr>
          <w:rFonts w:eastAsia="Arial"/>
          <w:sz w:val="21"/>
          <w:szCs w:val="21"/>
        </w:rPr>
        <w:br/>
      </w:r>
    </w:p>
    <w:p w:rsidRPr="00BB4178" w:rsidR="00A77B3E" w:rsidRDefault="0037048A">
      <w:pPr>
        <w:rPr>
          <w:rFonts w:eastAsia="Arial"/>
          <w:sz w:val="21"/>
          <w:szCs w:val="21"/>
        </w:rPr>
      </w:pPr>
      <w:r w:rsidRPr="00BB4178">
        <w:rPr>
          <w:rFonts w:eastAsia="Arial"/>
          <w:sz w:val="21"/>
          <w:szCs w:val="21"/>
        </w:rPr>
        <w:t>Your nominations will be reviewed by a CDC panel to ensure sites meet the eligibility criteria. The</w:t>
      </w:r>
      <w:r w:rsidRPr="00BB4178">
        <w:rPr>
          <w:rFonts w:eastAsia="Arial"/>
          <w:sz w:val="21"/>
          <w:szCs w:val="21"/>
        </w:rPr>
        <w:t xml:space="preserve"> Deloitte National Evaluation Team will send follow up communication to confirm the inclusion of your nominated sites or request additional clarifying information. </w:t>
      </w:r>
      <w:r w:rsidRPr="00BB4178">
        <w:rPr>
          <w:rFonts w:eastAsia="Arial"/>
          <w:sz w:val="21"/>
          <w:szCs w:val="21"/>
        </w:rPr>
        <w:br/>
      </w:r>
      <w:r w:rsidRPr="00BB4178">
        <w:rPr>
          <w:rFonts w:eastAsia="Arial"/>
          <w:sz w:val="21"/>
          <w:szCs w:val="21"/>
        </w:rPr>
        <w:br/>
      </w:r>
      <w:r w:rsidRPr="00BB4178">
        <w:rPr>
          <w:rFonts w:eastAsia="Arial"/>
          <w:i/>
          <w:iCs/>
          <w:color w:val="000000"/>
          <w:sz w:val="21"/>
          <w:szCs w:val="21"/>
          <w:u w:color="000000"/>
          <w:shd w:val="clear" w:color="auto" w:fill="FFFFFF"/>
        </w:rPr>
        <w:t>The nomination form will take approximately 30 minutes to complete. Nominations must be su</w:t>
      </w:r>
      <w:r w:rsidRPr="00BB4178">
        <w:rPr>
          <w:rFonts w:eastAsia="Arial"/>
          <w:i/>
          <w:iCs/>
          <w:color w:val="000000"/>
          <w:sz w:val="21"/>
          <w:szCs w:val="21"/>
          <w:u w:color="000000"/>
          <w:shd w:val="clear" w:color="auto" w:fill="FFFFFF"/>
        </w:rPr>
        <w:t xml:space="preserve">bmitted no later than </w:t>
      </w:r>
      <w:r w:rsidRPr="00BB4178">
        <w:rPr>
          <w:rFonts w:eastAsia="Arial"/>
          <w:b/>
          <w:bCs/>
          <w:i/>
          <w:iCs/>
          <w:color w:val="669933"/>
          <w:sz w:val="21"/>
          <w:szCs w:val="21"/>
          <w:u w:color="000000"/>
          <w:shd w:val="clear" w:color="auto" w:fill="FFFFFF"/>
        </w:rPr>
        <w:t>Month Day</w:t>
      </w:r>
      <w:r w:rsidRPr="00BB4178">
        <w:rPr>
          <w:rFonts w:eastAsia="Arial"/>
          <w:b/>
          <w:bCs/>
          <w:i/>
          <w:iCs/>
          <w:color w:val="669933"/>
          <w:sz w:val="21"/>
          <w:szCs w:val="21"/>
          <w:u w:color="000000"/>
          <w:shd w:val="clear" w:color="auto" w:fill="FFFFFF"/>
        </w:rPr>
        <w:br/>
      </w:r>
      <w:r w:rsidRPr="00BB4178">
        <w:rPr>
          <w:rFonts w:eastAsia="Arial"/>
          <w:b/>
          <w:bCs/>
          <w:i/>
          <w:iCs/>
          <w:color w:val="669933"/>
          <w:sz w:val="21"/>
          <w:szCs w:val="21"/>
          <w:u w:color="000000"/>
          <w:shd w:val="clear" w:color="auto" w:fill="FFFFFF"/>
        </w:rPr>
        <w:br/>
      </w:r>
      <w:r w:rsidRPr="00BB4178">
        <w:rPr>
          <w:rFonts w:eastAsia="Arial"/>
          <w:i/>
          <w:iCs/>
          <w:color w:val="000000"/>
          <w:sz w:val="21"/>
          <w:szCs w:val="21"/>
          <w:u w:color="000000"/>
          <w:shd w:val="clear" w:color="auto" w:fill="FFFFFF"/>
        </w:rPr>
        <w:t>Additional information about site participation in the rapid evaluation is available in the 1815 Site-Level Rapid Evaluation FAQs.</w:t>
      </w:r>
      <w:r w:rsidR="00BB4178">
        <w:rPr>
          <w:rFonts w:eastAsia="Arial"/>
          <w:i/>
          <w:iCs/>
          <w:color w:val="000000"/>
          <w:sz w:val="21"/>
          <w:szCs w:val="21"/>
          <w:u w:color="000000"/>
          <w:shd w:val="clear" w:color="auto" w:fill="FFFFFF"/>
        </w:rPr>
        <w:t xml:space="preserve"> </w:t>
      </w:r>
      <w:r w:rsidRPr="00BB4178">
        <w:rPr>
          <w:rFonts w:eastAsia="Arial"/>
          <w:i/>
          <w:iCs/>
          <w:color w:val="000000"/>
          <w:sz w:val="21"/>
          <w:szCs w:val="21"/>
          <w:u w:color="000000"/>
          <w:shd w:val="clear" w:color="auto" w:fill="FFFFFF"/>
        </w:rPr>
        <w:t xml:space="preserve">Contact </w:t>
      </w:r>
      <w:hyperlink w:history="1" r:id="rId5">
        <w:r w:rsidRPr="00BB4178">
          <w:rPr>
            <w:rFonts w:eastAsia="Arial"/>
            <w:i/>
            <w:iCs/>
            <w:color w:val="406AC0"/>
            <w:sz w:val="21"/>
            <w:szCs w:val="21"/>
            <w:u w:color="000000"/>
            <w:shd w:val="clear" w:color="auto" w:fill="FFFFFF"/>
          </w:rPr>
          <w:t>1815evaluation@deloitte.com</w:t>
        </w:r>
      </w:hyperlink>
      <w:r w:rsidRPr="00BB4178">
        <w:rPr>
          <w:rFonts w:eastAsia="Arial"/>
          <w:i/>
          <w:iCs/>
          <w:color w:val="000000"/>
          <w:sz w:val="21"/>
          <w:szCs w:val="21"/>
          <w:u w:color="000000"/>
          <w:shd w:val="clear" w:color="auto" w:fill="FFFFFF"/>
        </w:rPr>
        <w:t xml:space="preserve"> if you have any questions about this nomination form or the rapid evaluations. </w:t>
      </w:r>
      <w:r w:rsidRPr="00BB4178">
        <w:rPr>
          <w:rFonts w:eastAsia="Arial"/>
          <w:i/>
          <w:iCs/>
          <w:color w:val="000000"/>
          <w:sz w:val="21"/>
          <w:szCs w:val="21"/>
          <w:u w:color="000000"/>
          <w:shd w:val="clear" w:color="auto" w:fill="FFFFFF"/>
        </w:rPr>
        <w:br/>
      </w:r>
    </w:p>
    <w:p w:rsidRPr="00BB4178" w:rsidR="00A77B3E" w:rsidRDefault="0037048A">
      <w:pPr>
        <w:rPr>
          <w:rFonts w:eastAsia="Tahoma"/>
        </w:rPr>
      </w:pPr>
      <w:r w:rsidRPr="00BB4178">
        <w:rPr>
          <w:rFonts w:eastAsia="Tahoma"/>
        </w:rPr>
        <w:br/>
      </w:r>
      <w:r w:rsidRPr="00BB4178">
        <w:rPr>
          <w:rFonts w:eastAsia="Tahoma"/>
          <w:b/>
          <w:bCs/>
          <w:sz w:val="21"/>
          <w:szCs w:val="21"/>
        </w:rPr>
        <w:t>CLICK NEXT TO COMPLETE THE NOMINATION FORM</w:t>
      </w:r>
    </w:p>
    <w:p w:rsidRPr="00BB4178" w:rsidR="00A77B3E" w:rsidP="00BB4178" w:rsidRDefault="0037048A">
      <w:pPr>
        <w:jc w:val="center"/>
        <w:rPr>
          <w:rFonts w:eastAsia="Tahoma"/>
        </w:rPr>
      </w:pPr>
      <w:r w:rsidRPr="00BB4178">
        <w:t>(End of Page 1</w:t>
      </w:r>
      <w:r w:rsidRPr="00BB4178">
        <w:t>)</w:t>
      </w:r>
      <w:r w:rsidRPr="00BB4178">
        <w:rPr>
          <w:rFonts w:eastAsia="Tahoma"/>
        </w:rPr>
        <w:br/>
      </w:r>
    </w:p>
    <w:p w:rsidRPr="00BB4178" w:rsidR="00A77B3E" w:rsidRDefault="006F7AEE">
      <w:pPr>
        <w:rPr>
          <w:rFonts w:eastAsia="Tahoma"/>
        </w:rPr>
      </w:pPr>
      <w:r w:rsidRPr="00BB4178">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9525" t="7620" r="9525" b="1143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5187AE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y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00X+NE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"/>
            </w:pict>
          </mc:Fallback>
        </mc:AlternateContent>
      </w:r>
      <w:r w:rsidRPr="00BB4178" w:rsidR="0037048A">
        <w:rPr>
          <w:rFonts w:eastAsia="Tahoma"/>
        </w:rPr>
        <w:br w:type="page"/>
      </w:r>
    </w:p>
    <w:p w:rsidRPr="00BB4178" w:rsidR="00A77B3E" w:rsidRDefault="0037048A">
      <w:pPr>
        <w:pStyle w:val="Heading1"/>
        <w:spacing w:before="0" w:after="0"/>
        <w:rPr>
          <w:rFonts w:ascii="Times New Roman" w:hAnsi="Times New Roman" w:eastAsia="Tahoma" w:cs="Times New Roman"/>
          <w:sz w:val="24"/>
          <w:szCs w:val="24"/>
        </w:rPr>
      </w:pPr>
      <w:r w:rsidRPr="00BB4178">
        <w:rPr>
          <w:rFonts w:ascii="Times New Roman" w:hAnsi="Times New Roman" w:eastAsia="Tahoma" w:cs="Times New Roman"/>
        </w:rPr>
        <w:lastRenderedPageBreak/>
        <w:t>Health Department Information</w:t>
      </w:r>
    </w:p>
    <w:p w:rsidRPr="00BB4178" w:rsidR="00A77B3E" w:rsidRDefault="0037048A">
      <w:pPr>
        <w:rPr>
          <w:rFonts w:eastAsia="Tahoma"/>
        </w:rPr>
      </w:pPr>
    </w:p>
    <w:p w:rsidRPr="00BB4178" w:rsidR="00A77B3E" w:rsidRDefault="0037048A">
      <w:pPr>
        <w:rPr>
          <w:rFonts w:eastAsia="Tahoma"/>
        </w:rPr>
      </w:pPr>
      <w:r w:rsidRPr="00BB4178">
        <w:rPr>
          <w:rFonts w:eastAsia="Tahoma"/>
          <w:b/>
          <w:bCs/>
        </w:rPr>
        <w:t>Nominator's Name</w:t>
      </w:r>
      <w:r w:rsidRPr="00BB4178">
        <w:rPr>
          <w:rFonts w:eastAsia="Tahoma"/>
          <w:b/>
          <w:bCs/>
        </w:rPr>
        <w:br/>
      </w:r>
      <w:r w:rsidRPr="00BB4178">
        <w:rPr>
          <w:rFonts w:eastAsia="Tahoma"/>
        </w:rPr>
        <w:t>The nominator is the person completing this form.</w:t>
      </w:r>
    </w:p>
    <w:p w:rsidRPr="00BB4178" w:rsidR="00A77B3E" w:rsidRDefault="0037048A">
      <w:pPr>
        <w:rPr>
          <w:rFonts w:eastAsia="Tahoma"/>
        </w:rPr>
      </w:pPr>
      <w:r w:rsidRPr="00BB4178">
        <w:rPr>
          <w:rFonts w:eastAsia="Tahoma"/>
        </w:rPr>
        <w:t xml:space="preserve">   </w:t>
      </w:r>
      <w:r w:rsidRPr="00BB4178">
        <w:rPr>
          <w:rFonts w:eastAsia="Tahoma"/>
        </w:rPr>
        <w:t>Nominator's Name </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Position/Job Title</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Phone</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Email</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Organization Name</w:t>
      </w:r>
      <w:r w:rsidRPr="00BB4178">
        <w:rPr>
          <w:rFonts w:eastAsia="Tahoma"/>
        </w:rPr>
        <w:t xml:space="preserve"> _____________</w:t>
      </w:r>
      <w:r w:rsidRPr="00BB4178">
        <w:rPr>
          <w:rFonts w:eastAsia="Tahoma"/>
        </w:rPr>
        <w:t>___________________________</w:t>
      </w:r>
    </w:p>
    <w:p w:rsidRPr="00BB4178" w:rsidR="00A77B3E" w:rsidRDefault="0037048A">
      <w:pPr>
        <w:rPr>
          <w:rFonts w:eastAsia="Tahoma"/>
        </w:rPr>
      </w:pPr>
      <w:r w:rsidRPr="00BB4178">
        <w:rPr>
          <w:rFonts w:eastAsia="Tahoma"/>
        </w:rPr>
        <w:t xml:space="preserve">   </w:t>
      </w:r>
      <w:r w:rsidRPr="00BB4178">
        <w:rPr>
          <w:rFonts w:eastAsia="Tahoma"/>
        </w:rPr>
        <w:t>City</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Zip Code</w:t>
      </w:r>
      <w:r w:rsidRPr="00BB4178">
        <w:rPr>
          <w:rFonts w:eastAsia="Tahoma"/>
        </w:rPr>
        <w:t xml:space="preserve"> ________________________________________</w:t>
      </w:r>
    </w:p>
    <w:p w:rsidRPr="00BB4178" w:rsidR="00A77B3E" w:rsidRDefault="0037048A">
      <w:pPr>
        <w:rPr>
          <w:rFonts w:eastAsia="Tahoma"/>
        </w:rPr>
      </w:pPr>
    </w:p>
    <w:p w:rsidRPr="00BB4178" w:rsidR="00A77B3E" w:rsidRDefault="0037048A">
      <w:pPr>
        <w:jc w:val="center"/>
        <w:rPr>
          <w:rFonts w:eastAsia="Tahoma"/>
        </w:rPr>
      </w:pPr>
      <w:r w:rsidRPr="00BB4178">
        <w:t>(End of Page 2</w:t>
      </w:r>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3600" cy="0"/>
                <wp:effectExtent l="9525" t="10795" r="9525" b="825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193D1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H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N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L1uAc0SAgAA&#10;KQQAAA4AAAAAAAAAAAAAAAAALgIAAGRycy9lMm9Eb2MueG1sUEsBAi0AFAAGAAgAAAAhAGUtue/Y&#10;AAAAAgEAAA8AAAAAAAAAAAAAAAAAbAQAAGRycy9kb3ducmV2LnhtbFBLBQYAAAAABAAEAPMAAABx&#10;BQAAAAA=&#10;"/>
            </w:pict>
          </mc:Fallback>
        </mc:AlternateContent>
      </w:r>
      <w:r w:rsidRPr="00BB4178" w:rsidR="0037048A">
        <w:rPr>
          <w:rFonts w:eastAsia="Tahoma"/>
        </w:rPr>
        <w:br w:type="page"/>
      </w:r>
    </w:p>
    <w:p w:rsidRPr="00BB4178" w:rsidR="00A77B3E" w:rsidRDefault="0037048A">
      <w:pPr>
        <w:pStyle w:val="Heading1"/>
        <w:spacing w:before="0" w:after="0"/>
        <w:rPr>
          <w:rFonts w:ascii="Times New Roman" w:hAnsi="Times New Roman" w:eastAsia="Tahoma" w:cs="Times New Roman"/>
          <w:sz w:val="24"/>
          <w:szCs w:val="24"/>
        </w:rPr>
      </w:pPr>
      <w:r w:rsidRPr="00BB4178">
        <w:rPr>
          <w:rFonts w:ascii="Times New Roman" w:hAnsi="Times New Roman" w:eastAsia="Tahoma" w:cs="Times New Roman"/>
        </w:rPr>
        <w:lastRenderedPageBreak/>
        <w:t>1st Nominee: Initiative/Program Contact Information</w:t>
      </w:r>
      <w:r w:rsidRPr="00BB4178">
        <w:rPr>
          <w:rFonts w:ascii="Times New Roman" w:hAnsi="Times New Roman" w:eastAsia="Tahoma" w:cs="Times New Roman"/>
        </w:rPr>
        <w:t> </w:t>
      </w:r>
    </w:p>
    <w:p w:rsidR="00BB4178" w:rsidP="00BB4178" w:rsidRDefault="00BB4178">
      <w:pPr>
        <w:rPr>
          <w:rFonts w:eastAsia="Tahoma"/>
        </w:rPr>
      </w:pPr>
    </w:p>
    <w:p w:rsidRPr="00BB4178" w:rsidR="00A77B3E" w:rsidP="00BB4178" w:rsidRDefault="0037048A">
      <w:pPr>
        <w:rPr>
          <w:rFonts w:eastAsia="Tahoma"/>
        </w:rPr>
      </w:pPr>
      <w:r w:rsidRPr="00BB4178">
        <w:rPr>
          <w:rFonts w:eastAsia="Tahoma"/>
        </w:rPr>
        <w:t>Name of initiative/program</w:t>
      </w:r>
      <w:r w:rsidRPr="00BB4178">
        <w:rPr>
          <w:rFonts w:eastAsia="Tahoma"/>
        </w:rPr>
        <w:t xml:space="preserve"> ________________________________________</w:t>
      </w:r>
    </w:p>
    <w:p w:rsidR="00BB4178" w:rsidRDefault="00BB4178">
      <w:pPr>
        <w:rPr>
          <w:rFonts w:eastAsia="Tahoma"/>
        </w:rPr>
      </w:pPr>
    </w:p>
    <w:p w:rsidRPr="00BB4178" w:rsidR="00A77B3E" w:rsidRDefault="0037048A">
      <w:pPr>
        <w:rPr>
          <w:rFonts w:eastAsia="Tahoma"/>
        </w:rPr>
      </w:pPr>
      <w:r w:rsidRPr="00BB4178">
        <w:rPr>
          <w:rFonts w:eastAsia="Tahoma"/>
        </w:rPr>
        <w:t>List the county(</w:t>
      </w:r>
      <w:proofErr w:type="spellStart"/>
      <w:r w:rsidRPr="00BB4178">
        <w:rPr>
          <w:rFonts w:eastAsia="Tahoma"/>
        </w:rPr>
        <w:t>ies</w:t>
      </w:r>
      <w:proofErr w:type="spellEnd"/>
      <w:r w:rsidRPr="00BB4178">
        <w:rPr>
          <w:rFonts w:eastAsia="Tahoma"/>
        </w:rPr>
        <w:t>) where the initiative/program is being implemented</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w:t>
      </w:r>
      <w:r w:rsidRPr="00BB4178">
        <w:rPr>
          <w:rFonts w:eastAsia="Tahoma"/>
        </w:rPr>
        <w:t>______________________________________________________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rPr>
        <w:t>Complete the contact information below for the DSMES initiative/program that you are nominating for the rapid evaluation. </w:t>
      </w:r>
    </w:p>
    <w:p w:rsidRPr="00BB4178" w:rsidR="00A77B3E" w:rsidRDefault="0037048A">
      <w:pPr>
        <w:rPr>
          <w:rFonts w:eastAsia="Tahoma"/>
        </w:rPr>
      </w:pPr>
      <w:r w:rsidRPr="00BB4178">
        <w:rPr>
          <w:rFonts w:eastAsia="Tahoma"/>
        </w:rPr>
        <w:t xml:space="preserve">   </w:t>
      </w:r>
      <w:r w:rsidRPr="00BB4178">
        <w:rPr>
          <w:rFonts w:eastAsia="Tahoma"/>
        </w:rPr>
        <w:t>Street Address (for the specific site where the initiative/program is bein</w:t>
      </w:r>
      <w:r w:rsidRPr="00BB4178">
        <w:rPr>
          <w:rFonts w:eastAsia="Tahoma"/>
        </w:rPr>
        <w:t xml:space="preserve">g </w:t>
      </w:r>
      <w:proofErr w:type="gramStart"/>
      <w:r w:rsidRPr="00BB4178">
        <w:rPr>
          <w:rFonts w:eastAsia="Tahoma"/>
        </w:rPr>
        <w:t>offered)</w:t>
      </w:r>
      <w:r w:rsidRPr="00BB4178">
        <w:rPr>
          <w:rFonts w:eastAsia="Tahoma"/>
        </w:rPr>
        <w:t xml:space="preserve"> </w:t>
      </w:r>
      <w:r w:rsidR="00BB4178">
        <w:rPr>
          <w:rFonts w:eastAsia="Tahoma"/>
        </w:rPr>
        <w:t xml:space="preserve"> </w:t>
      </w:r>
      <w:r w:rsidRPr="00BB4178">
        <w:rPr>
          <w:rFonts w:eastAsia="Tahoma"/>
        </w:rPr>
        <w:t>_</w:t>
      </w:r>
      <w:proofErr w:type="gramEnd"/>
      <w:r w:rsidRPr="00BB4178">
        <w:rPr>
          <w:rFonts w:eastAsia="Tahoma"/>
        </w:rPr>
        <w:t>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City</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Zip Code</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Site ID/Organization Code</w:t>
      </w:r>
      <w:r w:rsidRPr="00BB4178">
        <w:rPr>
          <w:rFonts w:eastAsia="Tahoma"/>
        </w:rPr>
        <w:t xml:space="preserve"> ________________________________________</w:t>
      </w:r>
    </w:p>
    <w:p w:rsidR="00BB4178" w:rsidRDefault="00BB4178">
      <w:pPr>
        <w:rPr>
          <w:rFonts w:eastAsia="Tahoma"/>
          <w:b/>
          <w:bCs/>
        </w:rPr>
      </w:pPr>
    </w:p>
    <w:p w:rsidRPr="00BB4178" w:rsidR="00A77B3E" w:rsidRDefault="0037048A">
      <w:pPr>
        <w:rPr>
          <w:rFonts w:eastAsia="Tahoma"/>
        </w:rPr>
      </w:pPr>
      <w:r w:rsidRPr="00BB4178">
        <w:rPr>
          <w:rFonts w:eastAsia="Tahoma"/>
          <w:b/>
          <w:bCs/>
        </w:rPr>
        <w:t>Primary Contact Person</w:t>
      </w:r>
    </w:p>
    <w:p w:rsidRPr="00BB4178" w:rsidR="00A77B3E" w:rsidRDefault="0037048A">
      <w:pPr>
        <w:rPr>
          <w:rFonts w:eastAsia="Tahoma"/>
        </w:rPr>
      </w:pPr>
      <w:r w:rsidRPr="00BB4178">
        <w:rPr>
          <w:rFonts w:eastAsia="Tahoma"/>
        </w:rPr>
        <w:t xml:space="preserve">   </w:t>
      </w:r>
      <w:r w:rsidRPr="00BB4178">
        <w:rPr>
          <w:rFonts w:eastAsia="Tahoma"/>
        </w:rPr>
        <w:t>Primary Contact Person Name</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Position/Job Title</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Phone</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Ema</w:t>
      </w:r>
      <w:r w:rsidRPr="00BB4178">
        <w:rPr>
          <w:rFonts w:eastAsia="Tahoma"/>
        </w:rPr>
        <w:t>il</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Agency/Organization</w:t>
      </w:r>
      <w:r w:rsidRPr="00BB4178">
        <w:rPr>
          <w:rFonts w:eastAsia="Tahoma"/>
        </w:rPr>
        <w:t xml:space="preserve"> 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rPr>
        <w:t>Alternate Contact Person</w:t>
      </w:r>
    </w:p>
    <w:p w:rsidRPr="00BB4178" w:rsidR="00A77B3E" w:rsidRDefault="0037048A">
      <w:pPr>
        <w:rPr>
          <w:rFonts w:eastAsia="Tahoma"/>
        </w:rPr>
      </w:pPr>
      <w:r w:rsidRPr="00BB4178">
        <w:rPr>
          <w:rFonts w:eastAsia="Tahoma"/>
        </w:rPr>
        <w:t xml:space="preserve">   </w:t>
      </w:r>
      <w:r w:rsidRPr="00BB4178">
        <w:rPr>
          <w:rFonts w:eastAsia="Tahoma"/>
        </w:rPr>
        <w:t>Alternative Contact Person Name</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Position/Job Title</w:t>
      </w:r>
      <w:r w:rsidRPr="00BB4178">
        <w:rPr>
          <w:rFonts w:eastAsia="Tahoma"/>
        </w:rPr>
        <w:t xml:space="preserve"> ________________________</w:t>
      </w:r>
      <w:r w:rsidRPr="00BB4178">
        <w:rPr>
          <w:rFonts w:eastAsia="Tahoma"/>
        </w:rPr>
        <w:t>________________</w:t>
      </w:r>
    </w:p>
    <w:p w:rsidRPr="00BB4178" w:rsidR="00A77B3E" w:rsidRDefault="0037048A">
      <w:pPr>
        <w:rPr>
          <w:rFonts w:eastAsia="Tahoma"/>
        </w:rPr>
      </w:pPr>
      <w:r w:rsidRPr="00BB4178">
        <w:rPr>
          <w:rFonts w:eastAsia="Tahoma"/>
        </w:rPr>
        <w:t xml:space="preserve">   </w:t>
      </w:r>
      <w:r w:rsidRPr="00BB4178">
        <w:rPr>
          <w:rFonts w:eastAsia="Tahoma"/>
        </w:rPr>
        <w:t>Phone </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Email</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Agency/Organization</w:t>
      </w:r>
      <w:r w:rsidRPr="00BB4178">
        <w:rPr>
          <w:rFonts w:eastAsia="Tahoma"/>
        </w:rPr>
        <w:t xml:space="preserve"> 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rPr>
        <w:t>Is your health department</w:t>
      </w:r>
      <w:r w:rsidRPr="00BB4178">
        <w:rPr>
          <w:rFonts w:eastAsia="Tahoma"/>
          <w:b/>
          <w:bCs/>
          <w:i/>
          <w:iCs/>
        </w:rPr>
        <w:t xml:space="preserve"> currently</w:t>
      </w:r>
      <w:r w:rsidRPr="00BB4178">
        <w:rPr>
          <w:rFonts w:eastAsia="Tahoma"/>
          <w:b/>
          <w:bCs/>
        </w:rPr>
        <w:t xml:space="preserve"> supporting this initiative/program site through 1815 funds?</w:t>
      </w:r>
    </w:p>
    <w:p w:rsidRPr="00BB4178" w:rsidR="00A77B3E" w:rsidP="00BB4178" w:rsidRDefault="0037048A">
      <w:pPr>
        <w:numPr>
          <w:ilvl w:val="0"/>
          <w:numId w:val="4"/>
        </w:numPr>
        <w:rPr>
          <w:rFonts w:eastAsia="Tahoma"/>
        </w:rPr>
      </w:pPr>
      <w:r w:rsidRPr="00BB4178">
        <w:rPr>
          <w:rFonts w:eastAsia="Tahoma"/>
        </w:rPr>
        <w:t>Yes, we are currently supporting this initiative/program through 1815 funds</w:t>
      </w:r>
    </w:p>
    <w:p w:rsidRPr="00BB4178" w:rsidR="00A77B3E" w:rsidP="00BB4178" w:rsidRDefault="0037048A">
      <w:pPr>
        <w:numPr>
          <w:ilvl w:val="0"/>
          <w:numId w:val="4"/>
        </w:numPr>
        <w:rPr>
          <w:rFonts w:eastAsia="Tahoma"/>
        </w:rPr>
      </w:pPr>
      <w:r w:rsidRPr="00BB4178">
        <w:rPr>
          <w:rFonts w:eastAsia="Tahoma"/>
        </w:rPr>
        <w:t>No, we are in the process of establishing a contract with this initiative/program</w:t>
      </w:r>
    </w:p>
    <w:p w:rsidRPr="00BB4178" w:rsidR="00A77B3E" w:rsidP="00BB4178" w:rsidRDefault="0037048A">
      <w:pPr>
        <w:numPr>
          <w:ilvl w:val="0"/>
          <w:numId w:val="4"/>
        </w:numPr>
        <w:rPr>
          <w:rFonts w:eastAsia="Tahoma"/>
        </w:rPr>
      </w:pPr>
      <w:r w:rsidRPr="00BB4178">
        <w:rPr>
          <w:rFonts w:eastAsia="Tahoma"/>
        </w:rPr>
        <w:t>No, but we are expecti</w:t>
      </w:r>
      <w:r w:rsidRPr="00BB4178">
        <w:rPr>
          <w:rFonts w:eastAsia="Tahoma"/>
        </w:rPr>
        <w:t>ng to support this initiative/program in the future years of the cooperative agreement</w:t>
      </w:r>
    </w:p>
    <w:p w:rsidRPr="00BB4178" w:rsidR="00A77B3E" w:rsidP="00BB4178" w:rsidRDefault="0037048A">
      <w:pPr>
        <w:numPr>
          <w:ilvl w:val="0"/>
          <w:numId w:val="4"/>
        </w:numPr>
        <w:rPr>
          <w:rFonts w:eastAsia="Tahoma"/>
        </w:rPr>
      </w:pPr>
      <w:r w:rsidRPr="00BB4178">
        <w:rPr>
          <w:rFonts w:eastAsia="Tahoma"/>
        </w:rPr>
        <w:t>Other, please specify</w:t>
      </w:r>
      <w:r w:rsidRPr="00BB4178">
        <w:rPr>
          <w:rFonts w:eastAsia="Tahoma"/>
        </w:rPr>
        <w:t xml:space="preserve"> ____________________</w:t>
      </w:r>
    </w:p>
    <w:p w:rsidRPr="00BB4178" w:rsidR="00A77B3E" w:rsidP="00BB4178" w:rsidRDefault="0037048A">
      <w:pPr>
        <w:numPr>
          <w:ilvl w:val="0"/>
          <w:numId w:val="4"/>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p>
    <w:p w:rsidRPr="00BB4178" w:rsidR="00A77B3E" w:rsidRDefault="0037048A">
      <w:pPr>
        <w:jc w:val="center"/>
        <w:rPr>
          <w:rFonts w:eastAsia="Tahoma"/>
        </w:rPr>
      </w:pPr>
      <w:r w:rsidRPr="00BB4178">
        <w:t>(End of Page 3</w:t>
      </w:r>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0"/>
                <wp:effectExtent l="9525" t="6350" r="9525" b="127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3C768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Y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t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NtXBiASAgAA&#10;KQQAAA4AAAAAAAAAAAAAAAAALgIAAGRycy9lMm9Eb2MueG1sUEsBAi0AFAAGAAgAAAAhAGUtue/Y&#10;AAAAAgEAAA8AAAAAAAAAAAAAAAAAbAQAAGRycy9kb3ducmV2LnhtbFBLBQYAAAAABAAEAPMAAABx&#10;BQAAAAA=&#10;"/>
            </w:pict>
          </mc:Fallback>
        </mc:AlternateContent>
      </w:r>
      <w:r w:rsidRPr="00BB4178" w:rsidR="0037048A">
        <w:rPr>
          <w:rFonts w:eastAsia="Tahoma"/>
        </w:rPr>
        <w:br w:type="page"/>
      </w:r>
    </w:p>
    <w:p w:rsidRPr="00BB4178" w:rsidR="00A77B3E" w:rsidRDefault="0037048A">
      <w:pPr>
        <w:pStyle w:val="Heading1"/>
        <w:spacing w:before="0" w:after="0"/>
        <w:rPr>
          <w:rFonts w:ascii="Times New Roman" w:hAnsi="Times New Roman" w:eastAsia="Tahoma" w:cs="Times New Roman"/>
          <w:sz w:val="24"/>
          <w:szCs w:val="24"/>
        </w:rPr>
      </w:pPr>
      <w:r w:rsidRPr="00BB4178">
        <w:rPr>
          <w:rFonts w:ascii="Times New Roman" w:hAnsi="Times New Roman" w:eastAsia="Tahoma" w:cs="Times New Roman"/>
        </w:rPr>
        <w:lastRenderedPageBreak/>
        <w:t>1st Nominee: Initiative/Program Information </w:t>
      </w:r>
    </w:p>
    <w:p w:rsidRPr="00BB4178" w:rsidR="00A77B3E" w:rsidRDefault="0037048A">
      <w:pPr>
        <w:rPr>
          <w:rFonts w:eastAsia="Tahoma"/>
        </w:rPr>
      </w:pPr>
    </w:p>
    <w:p w:rsidRPr="00BB4178" w:rsidR="00A77B3E" w:rsidRDefault="0037048A">
      <w:pPr>
        <w:rPr>
          <w:rFonts w:eastAsia="Tahoma"/>
        </w:rPr>
      </w:pPr>
      <w:r w:rsidRPr="00BB4178">
        <w:rPr>
          <w:rFonts w:eastAsia="Tahoma"/>
          <w:b/>
          <w:bCs/>
        </w:rPr>
        <w:t xml:space="preserve">Please answer the </w:t>
      </w:r>
      <w:r w:rsidRPr="00BB4178">
        <w:rPr>
          <w:rFonts w:eastAsia="Tahoma"/>
          <w:b/>
          <w:bCs/>
        </w:rPr>
        <w:t>following questions to provide some contextual information about the nominated initiative/program.</w:t>
      </w:r>
    </w:p>
    <w:p w:rsidRPr="00BB4178" w:rsidR="00A77B3E" w:rsidRDefault="0037048A">
      <w:pPr>
        <w:rPr>
          <w:rFonts w:eastAsia="Tahoma"/>
        </w:rPr>
      </w:pPr>
      <w:r w:rsidRPr="00BB4178">
        <w:rPr>
          <w:rFonts w:eastAsia="Tahoma"/>
          <w:sz w:val="21"/>
          <w:szCs w:val="21"/>
        </w:rPr>
        <w:t xml:space="preserve">What </w:t>
      </w:r>
      <w:r w:rsidRPr="00BB4178">
        <w:rPr>
          <w:rFonts w:eastAsia="Tahoma"/>
          <w:b/>
          <w:bCs/>
          <w:sz w:val="21"/>
          <w:szCs w:val="21"/>
        </w:rPr>
        <w:t>setting</w:t>
      </w:r>
      <w:r w:rsidRPr="00BB4178">
        <w:rPr>
          <w:rFonts w:eastAsia="Tahoma"/>
          <w:sz w:val="21"/>
          <w:szCs w:val="21"/>
        </w:rPr>
        <w:t xml:space="preserve"> does the initiative/program operate in? </w:t>
      </w:r>
    </w:p>
    <w:p w:rsidRPr="00BB4178" w:rsidR="00A77B3E" w:rsidP="00BB4178" w:rsidRDefault="0037048A">
      <w:pPr>
        <w:numPr>
          <w:ilvl w:val="0"/>
          <w:numId w:val="5"/>
        </w:numPr>
        <w:rPr>
          <w:rFonts w:eastAsia="Tahoma"/>
        </w:rPr>
      </w:pPr>
      <w:r w:rsidRPr="00BB4178">
        <w:rPr>
          <w:rFonts w:eastAsia="Tahoma"/>
        </w:rPr>
        <w:t>State Government</w:t>
      </w:r>
    </w:p>
    <w:p w:rsidRPr="00BB4178" w:rsidR="00A77B3E" w:rsidP="00BB4178" w:rsidRDefault="0037048A">
      <w:pPr>
        <w:numPr>
          <w:ilvl w:val="0"/>
          <w:numId w:val="5"/>
        </w:numPr>
        <w:rPr>
          <w:rFonts w:eastAsia="Tahoma"/>
        </w:rPr>
      </w:pPr>
      <w:r w:rsidRPr="00BB4178">
        <w:rPr>
          <w:rFonts w:eastAsia="Tahoma"/>
        </w:rPr>
        <w:t>Community-based organization</w:t>
      </w:r>
    </w:p>
    <w:p w:rsidRPr="00BB4178" w:rsidR="00A77B3E" w:rsidP="00BB4178" w:rsidRDefault="0037048A">
      <w:pPr>
        <w:numPr>
          <w:ilvl w:val="0"/>
          <w:numId w:val="5"/>
        </w:numPr>
        <w:rPr>
          <w:rFonts w:eastAsia="Tahoma"/>
        </w:rPr>
      </w:pPr>
      <w:r w:rsidRPr="00BB4178">
        <w:rPr>
          <w:rFonts w:eastAsia="Tahoma"/>
        </w:rPr>
        <w:t>Faith-based organization</w:t>
      </w:r>
    </w:p>
    <w:p w:rsidRPr="00BB4178" w:rsidR="00A77B3E" w:rsidP="00BB4178" w:rsidRDefault="0037048A">
      <w:pPr>
        <w:numPr>
          <w:ilvl w:val="0"/>
          <w:numId w:val="5"/>
        </w:numPr>
        <w:rPr>
          <w:rFonts w:eastAsia="Tahoma"/>
        </w:rPr>
      </w:pPr>
      <w:r w:rsidRPr="00BB4178">
        <w:rPr>
          <w:rFonts w:eastAsia="Tahoma"/>
        </w:rPr>
        <w:t>Pharmacy</w:t>
      </w:r>
    </w:p>
    <w:p w:rsidRPr="00BB4178" w:rsidR="00A77B3E" w:rsidP="00BB4178" w:rsidRDefault="0037048A">
      <w:pPr>
        <w:numPr>
          <w:ilvl w:val="0"/>
          <w:numId w:val="5"/>
        </w:numPr>
        <w:rPr>
          <w:rFonts w:eastAsia="Tahoma"/>
        </w:rPr>
      </w:pPr>
      <w:r w:rsidRPr="00BB4178">
        <w:rPr>
          <w:rFonts w:eastAsia="Tahoma"/>
        </w:rPr>
        <w:t>Healthcare organization</w:t>
      </w:r>
    </w:p>
    <w:p w:rsidRPr="00BB4178" w:rsidR="00A77B3E" w:rsidP="00BB4178" w:rsidRDefault="0037048A">
      <w:pPr>
        <w:numPr>
          <w:ilvl w:val="0"/>
          <w:numId w:val="5"/>
        </w:numPr>
        <w:rPr>
          <w:rFonts w:eastAsia="Tahoma"/>
        </w:rPr>
      </w:pPr>
      <w:r w:rsidRPr="00BB4178">
        <w:rPr>
          <w:rFonts w:eastAsia="Tahoma"/>
        </w:rPr>
        <w:t>Public employer worksite</w:t>
      </w:r>
    </w:p>
    <w:p w:rsidRPr="00BB4178" w:rsidR="00A77B3E" w:rsidP="00BB4178" w:rsidRDefault="0037048A">
      <w:pPr>
        <w:numPr>
          <w:ilvl w:val="0"/>
          <w:numId w:val="5"/>
        </w:numPr>
        <w:rPr>
          <w:rFonts w:eastAsia="Tahoma"/>
        </w:rPr>
      </w:pPr>
      <w:r w:rsidRPr="00BB4178">
        <w:rPr>
          <w:rFonts w:eastAsia="Tahoma"/>
        </w:rPr>
        <w:t>Private employer worksite</w:t>
      </w:r>
    </w:p>
    <w:p w:rsidRPr="00BB4178" w:rsidR="00A77B3E" w:rsidP="00BB4178" w:rsidRDefault="0037048A">
      <w:pPr>
        <w:numPr>
          <w:ilvl w:val="0"/>
          <w:numId w:val="5"/>
        </w:numPr>
        <w:rPr>
          <w:rFonts w:eastAsia="Tahoma"/>
        </w:rPr>
      </w:pPr>
      <w:r w:rsidRPr="00BB4178">
        <w:rPr>
          <w:rFonts w:eastAsia="Tahoma"/>
        </w:rPr>
        <w:t>Other, please specify</w:t>
      </w:r>
      <w:r w:rsidRPr="00BB4178">
        <w:rPr>
          <w:rFonts w:eastAsia="Tahoma"/>
        </w:rPr>
        <w:t xml:space="preserve"> ____________________</w:t>
      </w:r>
    </w:p>
    <w:p w:rsidRPr="00BB4178" w:rsidR="00A77B3E" w:rsidP="00BB4178" w:rsidRDefault="0037048A">
      <w:pPr>
        <w:numPr>
          <w:ilvl w:val="0"/>
          <w:numId w:val="5"/>
        </w:numPr>
        <w:rPr>
          <w:rFonts w:eastAsia="Tahoma"/>
        </w:rPr>
      </w:pPr>
      <w:r w:rsidRPr="00BB4178">
        <w:rPr>
          <w:rFonts w:eastAsia="Tahoma"/>
        </w:rPr>
        <w:t>I don't know</w:t>
      </w:r>
    </w:p>
    <w:p w:rsidRPr="00BB4178" w:rsidR="00A77B3E" w:rsidRDefault="0037048A">
      <w:pPr>
        <w:rPr>
          <w:rFonts w:eastAsia="Tahoma"/>
        </w:rPr>
      </w:pPr>
      <w:r w:rsidRPr="00BB4178">
        <w:rPr>
          <w:rFonts w:eastAsia="Tahoma"/>
          <w:b/>
          <w:bCs/>
          <w:sz w:val="21"/>
          <w:szCs w:val="21"/>
        </w:rPr>
        <w:t xml:space="preserve">Indicate whether the initiative/program provides targeted services to specific populations by </w:t>
      </w:r>
      <w:r w:rsidRPr="00BB4178">
        <w:rPr>
          <w:rFonts w:eastAsia="Tahoma"/>
          <w:b/>
          <w:bCs/>
          <w:sz w:val="21"/>
          <w:szCs w:val="21"/>
        </w:rPr>
        <w:t>answering the questions below</w:t>
      </w:r>
    </w:p>
    <w:p w:rsidRPr="00BB4178" w:rsidR="00A77B3E" w:rsidRDefault="0037048A">
      <w:pPr>
        <w:rPr>
          <w:rFonts w:eastAsia="Tahoma"/>
        </w:rPr>
      </w:pPr>
      <w:r w:rsidRPr="00BB4178">
        <w:rPr>
          <w:rFonts w:eastAsia="Tahoma"/>
          <w:sz w:val="21"/>
          <w:szCs w:val="21"/>
        </w:rPr>
        <w:t>Does the initiative/program have a specific focus on serving any of the following </w:t>
      </w:r>
      <w:r w:rsidRPr="00BB4178">
        <w:rPr>
          <w:rFonts w:eastAsia="Tahoma"/>
          <w:b/>
          <w:bCs/>
          <w:sz w:val="21"/>
          <w:szCs w:val="21"/>
        </w:rPr>
        <w:t>age group(s)?</w:t>
      </w:r>
      <w:r w:rsidRPr="00BB4178">
        <w:rPr>
          <w:rFonts w:eastAsia="Tahoma"/>
          <w:sz w:val="21"/>
          <w:szCs w:val="21"/>
        </w:rPr>
        <w:t xml:space="preserve"> (select all that apply)</w:t>
      </w:r>
    </w:p>
    <w:p w:rsidRPr="00BB4178" w:rsidR="00A77B3E" w:rsidP="00BB4178" w:rsidRDefault="0037048A">
      <w:pPr>
        <w:numPr>
          <w:ilvl w:val="0"/>
          <w:numId w:val="6"/>
        </w:numPr>
        <w:rPr>
          <w:rFonts w:eastAsia="Tahoma"/>
        </w:rPr>
      </w:pPr>
      <w:r w:rsidRPr="00BB4178">
        <w:rPr>
          <w:rFonts w:eastAsia="Tahoma"/>
        </w:rPr>
        <w:t>The initiative/program does not have a specific focus on any age group</w:t>
      </w:r>
    </w:p>
    <w:p w:rsidRPr="00BB4178" w:rsidR="00A77B3E" w:rsidP="00BB4178" w:rsidRDefault="0037048A">
      <w:pPr>
        <w:numPr>
          <w:ilvl w:val="0"/>
          <w:numId w:val="6"/>
        </w:numPr>
        <w:rPr>
          <w:rFonts w:eastAsia="Tahoma"/>
        </w:rPr>
      </w:pPr>
      <w:r w:rsidRPr="00BB4178">
        <w:rPr>
          <w:rFonts w:eastAsia="Tahoma"/>
        </w:rPr>
        <w:t>Adults 20-24</w:t>
      </w:r>
    </w:p>
    <w:p w:rsidRPr="00BB4178" w:rsidR="00A77B3E" w:rsidP="00BB4178" w:rsidRDefault="0037048A">
      <w:pPr>
        <w:numPr>
          <w:ilvl w:val="0"/>
          <w:numId w:val="6"/>
        </w:numPr>
        <w:rPr>
          <w:rFonts w:eastAsia="Tahoma"/>
        </w:rPr>
      </w:pPr>
      <w:r w:rsidRPr="00BB4178">
        <w:rPr>
          <w:rFonts w:eastAsia="Tahoma"/>
        </w:rPr>
        <w:t>Adults 25-39</w:t>
      </w:r>
    </w:p>
    <w:p w:rsidRPr="00BB4178" w:rsidR="00A77B3E" w:rsidP="00BB4178" w:rsidRDefault="0037048A">
      <w:pPr>
        <w:numPr>
          <w:ilvl w:val="0"/>
          <w:numId w:val="6"/>
        </w:numPr>
        <w:rPr>
          <w:rFonts w:eastAsia="Tahoma"/>
        </w:rPr>
      </w:pPr>
      <w:r w:rsidRPr="00BB4178">
        <w:rPr>
          <w:rFonts w:eastAsia="Tahoma"/>
        </w:rPr>
        <w:t>Adults 40-49</w:t>
      </w:r>
    </w:p>
    <w:p w:rsidRPr="00BB4178" w:rsidR="00A77B3E" w:rsidP="00BB4178" w:rsidRDefault="0037048A">
      <w:pPr>
        <w:numPr>
          <w:ilvl w:val="0"/>
          <w:numId w:val="6"/>
        </w:numPr>
        <w:rPr>
          <w:rFonts w:eastAsia="Tahoma"/>
        </w:rPr>
      </w:pPr>
      <w:r w:rsidRPr="00BB4178">
        <w:rPr>
          <w:rFonts w:eastAsia="Tahoma"/>
        </w:rPr>
        <w:t>Adults 50-64</w:t>
      </w:r>
    </w:p>
    <w:p w:rsidRPr="00BB4178" w:rsidR="00A77B3E" w:rsidP="00BB4178" w:rsidRDefault="0037048A">
      <w:pPr>
        <w:numPr>
          <w:ilvl w:val="0"/>
          <w:numId w:val="6"/>
        </w:numPr>
        <w:rPr>
          <w:rFonts w:eastAsia="Tahoma"/>
        </w:rPr>
      </w:pPr>
      <w:r w:rsidRPr="00BB4178">
        <w:rPr>
          <w:rFonts w:eastAsia="Tahoma"/>
        </w:rPr>
        <w:t>Adults 65 &amp; Older</w:t>
      </w:r>
    </w:p>
    <w:p w:rsidRPr="00BB4178" w:rsidR="00A77B3E" w:rsidP="00BB4178" w:rsidRDefault="0037048A">
      <w:pPr>
        <w:numPr>
          <w:ilvl w:val="0"/>
          <w:numId w:val="6"/>
        </w:numPr>
        <w:rPr>
          <w:rFonts w:eastAsia="Tahoma"/>
        </w:rPr>
      </w:pPr>
      <w:r w:rsidRPr="00BB4178">
        <w:rPr>
          <w:rFonts w:eastAsia="Tahoma"/>
        </w:rPr>
        <w:t>Other age group, please specify</w:t>
      </w:r>
      <w:r w:rsidRPr="00BB4178">
        <w:rPr>
          <w:rFonts w:eastAsia="Tahoma"/>
        </w:rPr>
        <w:t xml:space="preserve"> ____________________</w:t>
      </w:r>
    </w:p>
    <w:p w:rsidRPr="00BB4178" w:rsidR="00A77B3E" w:rsidP="00BB4178" w:rsidRDefault="0037048A">
      <w:pPr>
        <w:numPr>
          <w:ilvl w:val="0"/>
          <w:numId w:val="6"/>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r w:rsidRPr="00BB4178">
        <w:rPr>
          <w:rFonts w:eastAsia="Tahoma"/>
          <w:sz w:val="21"/>
          <w:szCs w:val="21"/>
        </w:rPr>
        <w:t xml:space="preserve">Does the initiative/program have a specific focus on serving </w:t>
      </w:r>
      <w:r w:rsidRPr="00BB4178">
        <w:rPr>
          <w:rFonts w:eastAsia="Tahoma"/>
          <w:b/>
          <w:bCs/>
          <w:sz w:val="21"/>
          <w:szCs w:val="21"/>
        </w:rPr>
        <w:t>Hispanics/Latinos? </w:t>
      </w:r>
    </w:p>
    <w:p w:rsidRPr="00BB4178" w:rsidR="00A77B3E" w:rsidP="00BB4178" w:rsidRDefault="0037048A">
      <w:pPr>
        <w:numPr>
          <w:ilvl w:val="0"/>
          <w:numId w:val="7"/>
        </w:numPr>
        <w:rPr>
          <w:rFonts w:eastAsia="Tahoma"/>
        </w:rPr>
      </w:pPr>
      <w:r w:rsidRPr="00BB4178">
        <w:rPr>
          <w:rFonts w:eastAsia="Tahoma"/>
        </w:rPr>
        <w:t>Yes</w:t>
      </w:r>
    </w:p>
    <w:p w:rsidRPr="00BB4178" w:rsidR="00A77B3E" w:rsidP="00BB4178" w:rsidRDefault="0037048A">
      <w:pPr>
        <w:numPr>
          <w:ilvl w:val="0"/>
          <w:numId w:val="7"/>
        </w:numPr>
        <w:rPr>
          <w:rFonts w:eastAsia="Tahoma"/>
        </w:rPr>
      </w:pPr>
      <w:r w:rsidRPr="00BB4178">
        <w:rPr>
          <w:rFonts w:eastAsia="Tahoma"/>
        </w:rPr>
        <w:t>No</w:t>
      </w:r>
    </w:p>
    <w:p w:rsidRPr="00BB4178" w:rsidR="00A77B3E" w:rsidP="00BB4178" w:rsidRDefault="0037048A">
      <w:pPr>
        <w:numPr>
          <w:ilvl w:val="0"/>
          <w:numId w:val="7"/>
        </w:numPr>
        <w:rPr>
          <w:rFonts w:eastAsia="Tahoma"/>
        </w:rPr>
      </w:pPr>
      <w:r w:rsidRPr="00BB4178">
        <w:rPr>
          <w:rFonts w:eastAsia="Tahoma"/>
        </w:rPr>
        <w:t xml:space="preserve">I </w:t>
      </w:r>
      <w:r w:rsidRPr="00BB4178">
        <w:rPr>
          <w:rFonts w:eastAsia="Tahoma"/>
        </w:rPr>
        <w:t>don't know</w:t>
      </w:r>
    </w:p>
    <w:p w:rsidRPr="00BB4178" w:rsidR="00A77B3E" w:rsidRDefault="0037048A">
      <w:pPr>
        <w:rPr>
          <w:rFonts w:eastAsia="Tahoma"/>
        </w:rPr>
      </w:pPr>
    </w:p>
    <w:p w:rsidRPr="00BB4178" w:rsidR="00A77B3E" w:rsidRDefault="0037048A">
      <w:pPr>
        <w:rPr>
          <w:rFonts w:eastAsia="Tahoma"/>
        </w:rPr>
      </w:pPr>
      <w:r w:rsidRPr="00BB4178">
        <w:rPr>
          <w:rFonts w:eastAsia="Tahoma"/>
          <w:sz w:val="21"/>
          <w:szCs w:val="21"/>
        </w:rPr>
        <w:t>Does the initiative/program have a specific focus on serving the following populations? (Select all that apply)</w:t>
      </w:r>
    </w:p>
    <w:p w:rsidRPr="00BB4178" w:rsidR="00A77B3E" w:rsidP="00BB4178" w:rsidRDefault="0037048A">
      <w:pPr>
        <w:numPr>
          <w:ilvl w:val="0"/>
          <w:numId w:val="8"/>
        </w:numPr>
        <w:rPr>
          <w:rFonts w:eastAsia="Tahoma"/>
        </w:rPr>
      </w:pPr>
      <w:r w:rsidRPr="00BB4178">
        <w:rPr>
          <w:rFonts w:eastAsia="Tahoma"/>
        </w:rPr>
        <w:t>The initiative/program does not have a specific focus on any racial group</w:t>
      </w:r>
    </w:p>
    <w:p w:rsidRPr="00BB4178" w:rsidR="00A77B3E" w:rsidP="00BB4178" w:rsidRDefault="0037048A">
      <w:pPr>
        <w:numPr>
          <w:ilvl w:val="0"/>
          <w:numId w:val="8"/>
        </w:numPr>
        <w:rPr>
          <w:rFonts w:eastAsia="Tahoma"/>
        </w:rPr>
      </w:pPr>
      <w:r w:rsidRPr="00BB4178">
        <w:rPr>
          <w:rFonts w:eastAsia="Tahoma"/>
        </w:rPr>
        <w:t>African American or Black</w:t>
      </w:r>
    </w:p>
    <w:p w:rsidRPr="00BB4178" w:rsidR="00A77B3E" w:rsidP="00BB4178" w:rsidRDefault="0037048A">
      <w:pPr>
        <w:numPr>
          <w:ilvl w:val="0"/>
          <w:numId w:val="8"/>
        </w:numPr>
        <w:rPr>
          <w:rFonts w:eastAsia="Tahoma"/>
        </w:rPr>
      </w:pPr>
      <w:r w:rsidRPr="00BB4178">
        <w:rPr>
          <w:rFonts w:eastAsia="Tahoma"/>
        </w:rPr>
        <w:t>White</w:t>
      </w:r>
    </w:p>
    <w:p w:rsidRPr="00BB4178" w:rsidR="00A77B3E" w:rsidP="00BB4178" w:rsidRDefault="0037048A">
      <w:pPr>
        <w:numPr>
          <w:ilvl w:val="0"/>
          <w:numId w:val="8"/>
        </w:numPr>
        <w:rPr>
          <w:rFonts w:eastAsia="Tahoma"/>
        </w:rPr>
      </w:pPr>
      <w:r w:rsidRPr="00BB4178">
        <w:rPr>
          <w:rFonts w:eastAsia="Tahoma"/>
        </w:rPr>
        <w:t>Americ</w:t>
      </w:r>
      <w:r w:rsidRPr="00BB4178">
        <w:rPr>
          <w:rFonts w:eastAsia="Tahoma"/>
        </w:rPr>
        <w:t>an Indian or Alaska Native</w:t>
      </w:r>
    </w:p>
    <w:p w:rsidRPr="00BB4178" w:rsidR="00A77B3E" w:rsidP="00BB4178" w:rsidRDefault="0037048A">
      <w:pPr>
        <w:numPr>
          <w:ilvl w:val="0"/>
          <w:numId w:val="8"/>
        </w:numPr>
        <w:rPr>
          <w:rFonts w:eastAsia="Tahoma"/>
        </w:rPr>
      </w:pPr>
      <w:r w:rsidRPr="00BB4178">
        <w:rPr>
          <w:rFonts w:eastAsia="Tahoma"/>
        </w:rPr>
        <w:t>Asian Indian</w:t>
      </w:r>
    </w:p>
    <w:p w:rsidRPr="00BB4178" w:rsidR="00A77B3E" w:rsidP="00BB4178" w:rsidRDefault="0037048A">
      <w:pPr>
        <w:numPr>
          <w:ilvl w:val="0"/>
          <w:numId w:val="8"/>
        </w:numPr>
        <w:rPr>
          <w:rFonts w:eastAsia="Tahoma"/>
        </w:rPr>
      </w:pPr>
      <w:r w:rsidRPr="00BB4178">
        <w:rPr>
          <w:rFonts w:eastAsia="Tahoma"/>
        </w:rPr>
        <w:t>Chinese</w:t>
      </w:r>
    </w:p>
    <w:p w:rsidRPr="00BB4178" w:rsidR="00A77B3E" w:rsidP="00BB4178" w:rsidRDefault="0037048A">
      <w:pPr>
        <w:numPr>
          <w:ilvl w:val="0"/>
          <w:numId w:val="8"/>
        </w:numPr>
        <w:rPr>
          <w:rFonts w:eastAsia="Tahoma"/>
        </w:rPr>
      </w:pPr>
      <w:r w:rsidRPr="00BB4178">
        <w:rPr>
          <w:rFonts w:eastAsia="Tahoma"/>
        </w:rPr>
        <w:t>Filipino</w:t>
      </w:r>
    </w:p>
    <w:p w:rsidRPr="00BB4178" w:rsidR="00A77B3E" w:rsidP="00BB4178" w:rsidRDefault="0037048A">
      <w:pPr>
        <w:numPr>
          <w:ilvl w:val="0"/>
          <w:numId w:val="8"/>
        </w:numPr>
        <w:rPr>
          <w:rFonts w:eastAsia="Tahoma"/>
        </w:rPr>
      </w:pPr>
      <w:r w:rsidRPr="00BB4178">
        <w:rPr>
          <w:rFonts w:eastAsia="Tahoma"/>
        </w:rPr>
        <w:t>Japanese</w:t>
      </w:r>
    </w:p>
    <w:p w:rsidRPr="00BB4178" w:rsidR="00A77B3E" w:rsidP="00BB4178" w:rsidRDefault="0037048A">
      <w:pPr>
        <w:numPr>
          <w:ilvl w:val="0"/>
          <w:numId w:val="8"/>
        </w:numPr>
        <w:rPr>
          <w:rFonts w:eastAsia="Tahoma"/>
        </w:rPr>
      </w:pPr>
      <w:r w:rsidRPr="00BB4178">
        <w:rPr>
          <w:rFonts w:eastAsia="Tahoma"/>
        </w:rPr>
        <w:t>Korean</w:t>
      </w:r>
    </w:p>
    <w:p w:rsidRPr="00BB4178" w:rsidR="00A77B3E" w:rsidP="00BB4178" w:rsidRDefault="0037048A">
      <w:pPr>
        <w:numPr>
          <w:ilvl w:val="0"/>
          <w:numId w:val="8"/>
        </w:numPr>
        <w:rPr>
          <w:rFonts w:eastAsia="Tahoma"/>
        </w:rPr>
      </w:pPr>
      <w:r w:rsidRPr="00BB4178">
        <w:rPr>
          <w:rFonts w:eastAsia="Tahoma"/>
        </w:rPr>
        <w:t>Vietnamese</w:t>
      </w:r>
    </w:p>
    <w:p w:rsidRPr="00BB4178" w:rsidR="00A77B3E" w:rsidP="00BB4178" w:rsidRDefault="0037048A">
      <w:pPr>
        <w:numPr>
          <w:ilvl w:val="0"/>
          <w:numId w:val="8"/>
        </w:numPr>
        <w:rPr>
          <w:rFonts w:eastAsia="Tahoma"/>
        </w:rPr>
      </w:pPr>
      <w:r w:rsidRPr="00BB4178">
        <w:rPr>
          <w:rFonts w:eastAsia="Tahoma"/>
        </w:rPr>
        <w:t>Other Asian, please specify</w:t>
      </w:r>
      <w:r w:rsidRPr="00BB4178">
        <w:rPr>
          <w:rFonts w:eastAsia="Tahoma"/>
        </w:rPr>
        <w:t xml:space="preserve"> ____________________</w:t>
      </w:r>
    </w:p>
    <w:p w:rsidRPr="00BB4178" w:rsidR="00A77B3E" w:rsidP="00BB4178" w:rsidRDefault="0037048A">
      <w:pPr>
        <w:numPr>
          <w:ilvl w:val="0"/>
          <w:numId w:val="8"/>
        </w:numPr>
        <w:rPr>
          <w:rFonts w:eastAsia="Tahoma"/>
        </w:rPr>
      </w:pPr>
      <w:r w:rsidRPr="00BB4178">
        <w:rPr>
          <w:rFonts w:eastAsia="Tahoma"/>
        </w:rPr>
        <w:t xml:space="preserve">Native Hawaiian or </w:t>
      </w:r>
      <w:proofErr w:type="gramStart"/>
      <w:r w:rsidRPr="00BB4178">
        <w:rPr>
          <w:rFonts w:eastAsia="Tahoma"/>
        </w:rPr>
        <w:t>Other</w:t>
      </w:r>
      <w:proofErr w:type="gramEnd"/>
      <w:r w:rsidRPr="00BB4178">
        <w:rPr>
          <w:rFonts w:eastAsia="Tahoma"/>
        </w:rPr>
        <w:t xml:space="preserve"> Pacific Islander</w:t>
      </w:r>
    </w:p>
    <w:p w:rsidRPr="00BB4178" w:rsidR="00A77B3E" w:rsidP="00BB4178" w:rsidRDefault="0037048A">
      <w:pPr>
        <w:numPr>
          <w:ilvl w:val="0"/>
          <w:numId w:val="8"/>
        </w:numPr>
        <w:rPr>
          <w:rFonts w:eastAsia="Tahoma"/>
        </w:rPr>
      </w:pPr>
      <w:r w:rsidRPr="00BB4178">
        <w:rPr>
          <w:rFonts w:eastAsia="Tahoma"/>
        </w:rPr>
        <w:t>Guamanian or Chamorro</w:t>
      </w:r>
    </w:p>
    <w:p w:rsidRPr="00BB4178" w:rsidR="00A77B3E" w:rsidP="00BB4178" w:rsidRDefault="0037048A">
      <w:pPr>
        <w:numPr>
          <w:ilvl w:val="0"/>
          <w:numId w:val="8"/>
        </w:numPr>
        <w:rPr>
          <w:rFonts w:eastAsia="Tahoma"/>
        </w:rPr>
      </w:pPr>
      <w:r w:rsidRPr="00BB4178">
        <w:rPr>
          <w:rFonts w:eastAsia="Tahoma"/>
        </w:rPr>
        <w:t>Samoan</w:t>
      </w:r>
    </w:p>
    <w:p w:rsidRPr="00BB4178" w:rsidR="00A77B3E" w:rsidP="00BB4178" w:rsidRDefault="0037048A">
      <w:pPr>
        <w:numPr>
          <w:ilvl w:val="0"/>
          <w:numId w:val="8"/>
        </w:numPr>
        <w:rPr>
          <w:rFonts w:eastAsia="Tahoma"/>
        </w:rPr>
      </w:pPr>
      <w:r w:rsidRPr="00BB4178">
        <w:rPr>
          <w:rFonts w:eastAsia="Tahoma"/>
        </w:rPr>
        <w:t>Other, please specify</w:t>
      </w:r>
      <w:r w:rsidRPr="00BB4178">
        <w:rPr>
          <w:rFonts w:eastAsia="Tahoma"/>
        </w:rPr>
        <w:t xml:space="preserve"> ____________________</w:t>
      </w:r>
    </w:p>
    <w:p w:rsidRPr="00BB4178" w:rsidR="00A77B3E" w:rsidP="00BB4178" w:rsidRDefault="0037048A">
      <w:pPr>
        <w:numPr>
          <w:ilvl w:val="0"/>
          <w:numId w:val="8"/>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r w:rsidRPr="00BB4178">
        <w:rPr>
          <w:rFonts w:eastAsia="Tahoma"/>
          <w:sz w:val="21"/>
          <w:szCs w:val="21"/>
        </w:rPr>
        <w:t xml:space="preserve">Does the initiative/program have a specific focus on serving any of the following </w:t>
      </w:r>
      <w:r w:rsidRPr="00BB4178">
        <w:rPr>
          <w:rFonts w:eastAsia="Tahoma"/>
          <w:b/>
          <w:bCs/>
          <w:sz w:val="21"/>
          <w:szCs w:val="21"/>
        </w:rPr>
        <w:t>sub-populations?</w:t>
      </w:r>
      <w:r w:rsidRPr="00BB4178">
        <w:rPr>
          <w:rFonts w:eastAsia="Tahoma"/>
          <w:sz w:val="21"/>
          <w:szCs w:val="21"/>
        </w:rPr>
        <w:t xml:space="preserve"> (select all that apply)</w:t>
      </w:r>
    </w:p>
    <w:p w:rsidRPr="00BB4178" w:rsidR="00A77B3E" w:rsidP="00BB4178" w:rsidRDefault="0037048A">
      <w:pPr>
        <w:numPr>
          <w:ilvl w:val="0"/>
          <w:numId w:val="9"/>
        </w:numPr>
        <w:rPr>
          <w:rFonts w:eastAsia="Tahoma"/>
        </w:rPr>
      </w:pPr>
      <w:r w:rsidRPr="00BB4178">
        <w:rPr>
          <w:rFonts w:eastAsia="Tahoma"/>
        </w:rPr>
        <w:lastRenderedPageBreak/>
        <w:t xml:space="preserve">The initiative/program does not have a </w:t>
      </w:r>
      <w:r w:rsidRPr="00BB4178">
        <w:rPr>
          <w:rFonts w:eastAsia="Tahoma"/>
        </w:rPr>
        <w:t>specific focus on any other sub-population</w:t>
      </w:r>
    </w:p>
    <w:p w:rsidRPr="00BB4178" w:rsidR="00A77B3E" w:rsidP="00BB4178" w:rsidRDefault="0037048A">
      <w:pPr>
        <w:numPr>
          <w:ilvl w:val="0"/>
          <w:numId w:val="9"/>
        </w:numPr>
        <w:rPr>
          <w:rFonts w:eastAsia="Tahoma"/>
        </w:rPr>
      </w:pPr>
      <w:r w:rsidRPr="00BB4178">
        <w:rPr>
          <w:rFonts w:eastAsia="Tahoma"/>
        </w:rPr>
        <w:t>Low socioeconomic status</w:t>
      </w:r>
    </w:p>
    <w:p w:rsidRPr="00BB4178" w:rsidR="00A77B3E" w:rsidP="00BB4178" w:rsidRDefault="0037048A">
      <w:pPr>
        <w:numPr>
          <w:ilvl w:val="0"/>
          <w:numId w:val="9"/>
        </w:numPr>
        <w:rPr>
          <w:rFonts w:eastAsia="Tahoma"/>
        </w:rPr>
      </w:pPr>
      <w:r w:rsidRPr="00BB4178">
        <w:rPr>
          <w:rFonts w:eastAsia="Tahoma"/>
        </w:rPr>
        <w:t>People with disabilities, including mental health issues</w:t>
      </w:r>
    </w:p>
    <w:p w:rsidRPr="00BB4178" w:rsidR="00A77B3E" w:rsidP="00BB4178" w:rsidRDefault="0037048A">
      <w:pPr>
        <w:numPr>
          <w:ilvl w:val="0"/>
          <w:numId w:val="9"/>
        </w:numPr>
        <w:rPr>
          <w:rFonts w:eastAsia="Tahoma"/>
        </w:rPr>
      </w:pPr>
      <w:r w:rsidRPr="00BB4178">
        <w:rPr>
          <w:rFonts w:eastAsia="Tahoma"/>
        </w:rPr>
        <w:t>Medicaid populations</w:t>
      </w:r>
    </w:p>
    <w:p w:rsidRPr="00BB4178" w:rsidR="00A77B3E" w:rsidP="00BB4178" w:rsidRDefault="0037048A">
      <w:pPr>
        <w:numPr>
          <w:ilvl w:val="0"/>
          <w:numId w:val="9"/>
        </w:numPr>
        <w:rPr>
          <w:rFonts w:eastAsia="Tahoma"/>
        </w:rPr>
      </w:pPr>
      <w:r w:rsidRPr="00BB4178">
        <w:rPr>
          <w:rFonts w:eastAsia="Tahoma"/>
        </w:rPr>
        <w:t>Other sub-populations, please specify:</w:t>
      </w:r>
      <w:r w:rsidRPr="00BB4178">
        <w:rPr>
          <w:rFonts w:eastAsia="Tahoma"/>
        </w:rPr>
        <w:t xml:space="preserve"> ____________________</w:t>
      </w:r>
    </w:p>
    <w:p w:rsidRPr="00BB4178" w:rsidR="00A77B3E" w:rsidP="00BB4178" w:rsidRDefault="0037048A">
      <w:pPr>
        <w:numPr>
          <w:ilvl w:val="0"/>
          <w:numId w:val="9"/>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r w:rsidRPr="00BB4178">
        <w:rPr>
          <w:rFonts w:eastAsia="Tahoma"/>
          <w:sz w:val="21"/>
          <w:szCs w:val="21"/>
        </w:rPr>
        <w:t>What is the</w:t>
      </w:r>
      <w:r w:rsidRPr="00BB4178">
        <w:rPr>
          <w:rFonts w:eastAsia="Tahoma"/>
          <w:sz w:val="21"/>
          <w:szCs w:val="21"/>
        </w:rPr>
        <w:t xml:space="preserve"> primary </w:t>
      </w:r>
      <w:r w:rsidRPr="00BB4178">
        <w:rPr>
          <w:rFonts w:eastAsia="Tahoma"/>
          <w:b/>
          <w:bCs/>
          <w:sz w:val="21"/>
          <w:szCs w:val="21"/>
        </w:rPr>
        <w:t>geographic region</w:t>
      </w:r>
      <w:r w:rsidRPr="00BB4178">
        <w:rPr>
          <w:rFonts w:eastAsia="Tahoma"/>
          <w:sz w:val="21"/>
          <w:szCs w:val="21"/>
        </w:rPr>
        <w:t xml:space="preserve"> that the initiative/program serves? (Select only one)  </w:t>
      </w:r>
    </w:p>
    <w:p w:rsidRPr="00BB4178" w:rsidR="00A77B3E" w:rsidP="00BB4178" w:rsidRDefault="0037048A">
      <w:pPr>
        <w:numPr>
          <w:ilvl w:val="0"/>
          <w:numId w:val="10"/>
        </w:numPr>
        <w:rPr>
          <w:rFonts w:eastAsia="Tahoma"/>
        </w:rPr>
      </w:pPr>
      <w:r w:rsidRPr="00BB4178">
        <w:rPr>
          <w:rFonts w:eastAsia="Tahoma"/>
        </w:rPr>
        <w:t>Urbanized Area (population greater than 50,000)</w:t>
      </w:r>
    </w:p>
    <w:p w:rsidRPr="00BB4178" w:rsidR="00A77B3E" w:rsidP="00BB4178" w:rsidRDefault="0037048A">
      <w:pPr>
        <w:numPr>
          <w:ilvl w:val="0"/>
          <w:numId w:val="10"/>
        </w:numPr>
        <w:rPr>
          <w:rFonts w:eastAsia="Tahoma"/>
        </w:rPr>
      </w:pPr>
      <w:r w:rsidRPr="00BB4178">
        <w:rPr>
          <w:rFonts w:eastAsia="Tahoma"/>
        </w:rPr>
        <w:t>Urbanized Cluster (population greater than 2,500 less than 50,000)</w:t>
      </w:r>
    </w:p>
    <w:p w:rsidRPr="00BB4178" w:rsidR="00A77B3E" w:rsidP="00BB4178" w:rsidRDefault="0037048A">
      <w:pPr>
        <w:numPr>
          <w:ilvl w:val="0"/>
          <w:numId w:val="10"/>
        </w:numPr>
        <w:rPr>
          <w:rFonts w:eastAsia="Tahoma"/>
        </w:rPr>
      </w:pPr>
      <w:r w:rsidRPr="00BB4178">
        <w:rPr>
          <w:rFonts w:eastAsia="Tahoma"/>
        </w:rPr>
        <w:t xml:space="preserve">Rural Areas (all areas not included </w:t>
      </w:r>
      <w:r w:rsidRPr="00BB4178">
        <w:rPr>
          <w:rFonts w:eastAsia="Tahoma"/>
        </w:rPr>
        <w:t>within an urban area)</w:t>
      </w:r>
    </w:p>
    <w:p w:rsidRPr="00BB4178" w:rsidR="00A77B3E" w:rsidP="00BB4178" w:rsidRDefault="0037048A">
      <w:pPr>
        <w:numPr>
          <w:ilvl w:val="0"/>
          <w:numId w:val="10"/>
        </w:numPr>
        <w:rPr>
          <w:rFonts w:eastAsia="Tahoma"/>
        </w:rPr>
      </w:pPr>
      <w:r w:rsidRPr="00BB4178">
        <w:rPr>
          <w:rFonts w:eastAsia="Tahoma"/>
        </w:rPr>
        <w:t>Other geographic area, please specify:</w:t>
      </w:r>
      <w:r w:rsidRPr="00BB4178">
        <w:rPr>
          <w:rFonts w:eastAsia="Tahoma"/>
        </w:rPr>
        <w:t xml:space="preserve"> ____________________</w:t>
      </w:r>
    </w:p>
    <w:p w:rsidRPr="00BB4178" w:rsidR="00A77B3E" w:rsidP="00BB4178" w:rsidRDefault="0037048A">
      <w:pPr>
        <w:numPr>
          <w:ilvl w:val="0"/>
          <w:numId w:val="10"/>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p>
    <w:p w:rsidRPr="00BB4178" w:rsidR="00A77B3E" w:rsidRDefault="0037048A">
      <w:pPr>
        <w:jc w:val="center"/>
        <w:rPr>
          <w:rFonts w:eastAsia="Tahoma"/>
        </w:rPr>
      </w:pPr>
      <w:r w:rsidRPr="00BB4178">
        <w:t>(End of Page 4</w:t>
      </w:r>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943600" cy="0"/>
                <wp:effectExtent l="9525" t="6350" r="9525" b="1270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0C865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6ni/xploJqdPAlpBgSjXX+E9cdCkaJJXCOwOS0dT4QIcUQEu5ReiOk&#10;jGpLhfoSL6aTaUxwWgoWnCHM2cO+khadSJiX+MWqwPMYZvVRsQjWcsLWN9sTIa82XC5VwINSgM7N&#10;ug7Ej0W6WM/X83yUT2brUZ7W9ejjpspHs032YVo/1VVVZz8DtSwvWsEYV4HdMJxZ/nfi357Jdazu&#10;43lvQ/IWPfYLyA7/SDpqGeS7DsJes8vODhrDPMbg29sJA/+4B/vxha9+AQ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MLn6osSAgAA&#10;KQQAAA4AAAAAAAAAAAAAAAAALgIAAGRycy9lMm9Eb2MueG1sUEsBAi0AFAAGAAgAAAAhAGUtue/Y&#10;AAAAAgEAAA8AAAAAAAAAAAAAAAAAbAQAAGRycy9kb3ducmV2LnhtbFBLBQYAAAAABAAEAPMAAABx&#10;BQAAAAA=&#10;"/>
            </w:pict>
          </mc:Fallback>
        </mc:AlternateContent>
      </w:r>
      <w:r w:rsidRPr="00BB4178" w:rsidR="0037048A">
        <w:rPr>
          <w:rFonts w:eastAsia="Tahoma"/>
        </w:rPr>
        <w:br w:type="page"/>
      </w:r>
    </w:p>
    <w:p w:rsidRPr="00BB4178" w:rsidR="00A77B3E" w:rsidRDefault="0037048A">
      <w:pPr>
        <w:pStyle w:val="Heading1"/>
        <w:spacing w:before="0" w:after="0"/>
        <w:rPr>
          <w:rFonts w:ascii="Times New Roman" w:hAnsi="Times New Roman" w:eastAsia="Tahoma" w:cs="Times New Roman"/>
          <w:sz w:val="24"/>
          <w:szCs w:val="24"/>
        </w:rPr>
      </w:pPr>
      <w:r w:rsidRPr="00BB4178">
        <w:rPr>
          <w:rFonts w:ascii="Times New Roman" w:hAnsi="Times New Roman" w:eastAsia="Tahoma" w:cs="Times New Roman"/>
        </w:rPr>
        <w:lastRenderedPageBreak/>
        <w:t>1st Nominee: Health Department Collaboration with Initiative/Program</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To your knowledge, how long has the initiative/program bee</w:t>
      </w:r>
      <w:r w:rsidRPr="00BB4178">
        <w:rPr>
          <w:rFonts w:eastAsia="Tahoma"/>
          <w:b/>
          <w:bCs/>
          <w:sz w:val="21"/>
          <w:szCs w:val="21"/>
        </w:rPr>
        <w:t>n providing diabetes self-management education and support to people with diabetes? </w:t>
      </w:r>
    </w:p>
    <w:p w:rsidRPr="00BB4178" w:rsidR="00A77B3E" w:rsidRDefault="0037048A">
      <w:pPr>
        <w:rPr>
          <w:rFonts w:eastAsia="Tahoma"/>
        </w:rPr>
      </w:pPr>
      <w:r w:rsidRPr="00BB4178">
        <w:rPr>
          <w:rFonts w:eastAsia="Tahoma"/>
        </w:rPr>
        <w:t xml:space="preserve">    ____________________</w:t>
      </w:r>
    </w:p>
    <w:p w:rsidR="00BB4178" w:rsidRDefault="00BB4178">
      <w:pPr>
        <w:rPr>
          <w:rFonts w:eastAsia="Tahoma"/>
          <w:b/>
          <w:bCs/>
          <w:sz w:val="21"/>
          <w:szCs w:val="21"/>
        </w:rPr>
      </w:pPr>
    </w:p>
    <w:p w:rsidRPr="00BB4178" w:rsidR="00A77B3E" w:rsidRDefault="0037048A">
      <w:pPr>
        <w:rPr>
          <w:rFonts w:eastAsia="Tahoma"/>
        </w:rPr>
      </w:pPr>
      <w:r w:rsidRPr="00BB4178">
        <w:rPr>
          <w:rFonts w:eastAsia="Tahoma"/>
          <w:b/>
          <w:bCs/>
          <w:sz w:val="21"/>
          <w:szCs w:val="21"/>
        </w:rPr>
        <w:t>long has your health department been supporting this initiative/program, through CDC funding?</w:t>
      </w:r>
    </w:p>
    <w:p w:rsidRPr="00BB4178" w:rsidR="00A77B3E" w:rsidRDefault="0037048A">
      <w:pPr>
        <w:rPr>
          <w:rFonts w:eastAsia="Tahoma"/>
        </w:rPr>
      </w:pPr>
      <w:r w:rsidRPr="00BB4178">
        <w:rPr>
          <w:rFonts w:eastAsia="Tahoma"/>
        </w:rPr>
        <w:t xml:space="preserve">   _____________________________________________</w:t>
      </w:r>
      <w:r w:rsidRPr="00BB4178">
        <w:rPr>
          <w:rFonts w:eastAsia="Tahoma"/>
        </w:rPr>
        <w:t>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00BB4178" w:rsidRDefault="00BB4178">
      <w:pPr>
        <w:rPr>
          <w:rFonts w:eastAsia="Tahoma"/>
          <w:b/>
          <w:bCs/>
          <w:sz w:val="21"/>
          <w:szCs w:val="21"/>
        </w:rPr>
      </w:pPr>
    </w:p>
    <w:p w:rsidRPr="00BB4178" w:rsidR="00A77B3E" w:rsidRDefault="0037048A">
      <w:pPr>
        <w:rPr>
          <w:rFonts w:eastAsia="Tahoma"/>
        </w:rPr>
      </w:pPr>
      <w:r w:rsidRPr="00BB4178">
        <w:rPr>
          <w:rFonts w:eastAsia="Tahoma"/>
          <w:b/>
          <w:bCs/>
          <w:sz w:val="21"/>
          <w:szCs w:val="21"/>
        </w:rPr>
        <w:t xml:space="preserve">Will your health department be collecting any data from this initiative/program for the 1815 </w:t>
      </w:r>
      <w:r w:rsidRPr="00BB4178">
        <w:rPr>
          <w:rFonts w:eastAsia="Tahoma"/>
          <w:b/>
          <w:bCs/>
          <w:sz w:val="21"/>
          <w:szCs w:val="21"/>
        </w:rPr>
        <w:t>recipient-led evaluation?</w:t>
      </w:r>
    </w:p>
    <w:p w:rsidRPr="00BB4178" w:rsidR="00A77B3E" w:rsidP="00BB4178" w:rsidRDefault="0037048A">
      <w:pPr>
        <w:numPr>
          <w:ilvl w:val="0"/>
          <w:numId w:val="11"/>
        </w:numPr>
        <w:rPr>
          <w:rFonts w:eastAsia="Tahoma"/>
        </w:rPr>
      </w:pPr>
      <w:r w:rsidRPr="00BB4178">
        <w:rPr>
          <w:rFonts w:eastAsia="Tahoma"/>
        </w:rPr>
        <w:t>Yes</w:t>
      </w:r>
    </w:p>
    <w:p w:rsidRPr="00BB4178" w:rsidR="00A77B3E" w:rsidP="00BB4178" w:rsidRDefault="0037048A">
      <w:pPr>
        <w:numPr>
          <w:ilvl w:val="0"/>
          <w:numId w:val="11"/>
        </w:numPr>
        <w:rPr>
          <w:rFonts w:eastAsia="Tahoma"/>
        </w:rPr>
      </w:pPr>
      <w:r w:rsidRPr="00BB4178">
        <w:rPr>
          <w:rFonts w:eastAsia="Tahoma"/>
        </w:rPr>
        <w:t>No</w:t>
      </w:r>
    </w:p>
    <w:p w:rsidRPr="00BB4178" w:rsidR="00A77B3E" w:rsidP="00BB4178" w:rsidRDefault="0037048A">
      <w:pPr>
        <w:numPr>
          <w:ilvl w:val="0"/>
          <w:numId w:val="11"/>
        </w:numPr>
        <w:rPr>
          <w:rFonts w:eastAsia="Tahoma"/>
        </w:rPr>
      </w:pPr>
      <w:r w:rsidRPr="00BB4178">
        <w:rPr>
          <w:rFonts w:eastAsia="Tahoma"/>
        </w:rPr>
        <w:t>I don't know</w:t>
      </w:r>
    </w:p>
    <w:p w:rsidR="00BB4178" w:rsidRDefault="00BB4178">
      <w:pPr>
        <w:rPr>
          <w:rFonts w:eastAsia="Tahoma"/>
          <w:b/>
          <w:bCs/>
          <w:sz w:val="21"/>
          <w:szCs w:val="21"/>
        </w:rPr>
      </w:pPr>
    </w:p>
    <w:p w:rsidRPr="00BB4178" w:rsidR="00A77B3E" w:rsidRDefault="0037048A">
      <w:pPr>
        <w:rPr>
          <w:rFonts w:eastAsia="Tahoma"/>
        </w:rPr>
      </w:pPr>
      <w:r w:rsidRPr="00BB4178">
        <w:rPr>
          <w:rFonts w:eastAsia="Tahoma"/>
          <w:b/>
          <w:bCs/>
          <w:sz w:val="21"/>
          <w:szCs w:val="21"/>
        </w:rPr>
        <w:t>Has this initiative/program participated in previous data collection efforts with your state health department?</w:t>
      </w:r>
    </w:p>
    <w:p w:rsidRPr="00BB4178" w:rsidR="00A77B3E" w:rsidP="00BB4178" w:rsidRDefault="0037048A">
      <w:pPr>
        <w:numPr>
          <w:ilvl w:val="0"/>
          <w:numId w:val="12"/>
        </w:numPr>
        <w:rPr>
          <w:rFonts w:eastAsia="Tahoma"/>
        </w:rPr>
      </w:pPr>
      <w:r w:rsidRPr="00BB4178">
        <w:rPr>
          <w:rFonts w:eastAsia="Tahoma"/>
        </w:rPr>
        <w:t>Yes</w:t>
      </w:r>
    </w:p>
    <w:p w:rsidRPr="00BB4178" w:rsidR="00A77B3E" w:rsidP="00BB4178" w:rsidRDefault="0037048A">
      <w:pPr>
        <w:numPr>
          <w:ilvl w:val="0"/>
          <w:numId w:val="12"/>
        </w:numPr>
        <w:rPr>
          <w:rFonts w:eastAsia="Tahoma"/>
        </w:rPr>
      </w:pPr>
      <w:r w:rsidRPr="00BB4178">
        <w:rPr>
          <w:rFonts w:eastAsia="Tahoma"/>
        </w:rPr>
        <w:t>No</w:t>
      </w:r>
    </w:p>
    <w:p w:rsidRPr="00BB4178" w:rsidR="00A77B3E" w:rsidP="00BB4178" w:rsidRDefault="0037048A">
      <w:pPr>
        <w:numPr>
          <w:ilvl w:val="0"/>
          <w:numId w:val="12"/>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jc w:val="center"/>
        <w:rPr>
          <w:rFonts w:eastAsia="Tahoma"/>
        </w:rPr>
      </w:pPr>
      <w:r w:rsidRPr="00BB4178">
        <w:t>(End of Page 5</w:t>
      </w:r>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943600" cy="0"/>
                <wp:effectExtent l="9525" t="9525" r="9525" b="952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674E2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1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6ni/xplgItOvgSUgyJxjr/iesOBaPEEjhHYHLaOh+IkGIICfcovRFS&#10;RrWlQn2JF9PJNCY4LQULzhDm7GFfSYtOJMxL/GJV4HkMs/qoWARrOWHrm+2JkFcbLpcq4EEpQOdm&#10;XQfixyJdrOfreT7KJ7P1KE/revRxU+Wj2Sb7MK2f6qqqs5+BWpYXrWCMq8BuGM4s/zvxb8/kOlb3&#10;8by3IXmLHvsFZId/JB21DPJdB2Gv2WVnB41hHmPw7e2EgX/cg/34wle/AA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KTe7WYSAgAA&#10;KQQAAA4AAAAAAAAAAAAAAAAALgIAAGRycy9lMm9Eb2MueG1sUEsBAi0AFAAGAAgAAAAhAGUtue/Y&#10;AAAAAgEAAA8AAAAAAAAAAAAAAAAAbAQAAGRycy9kb3ducmV2LnhtbFBLBQYAAAAABAAEAPMAAABx&#10;BQAAAAA=&#10;"/>
            </w:pict>
          </mc:Fallback>
        </mc:AlternateContent>
      </w:r>
      <w:r w:rsidRPr="00BB4178" w:rsidR="0037048A">
        <w:rPr>
          <w:rFonts w:eastAsia="Tahoma"/>
        </w:rPr>
        <w:br w:type="page"/>
      </w:r>
      <w:r w:rsidRPr="00BB4178" w:rsidR="0037048A">
        <w:rPr>
          <w:rFonts w:eastAsia="Tahoma"/>
          <w:b/>
          <w:bCs/>
        </w:rPr>
        <w:lastRenderedPageBreak/>
        <w:t xml:space="preserve">Please specify when the </w:t>
      </w:r>
      <w:r w:rsidRPr="00BB4178" w:rsidR="0037048A">
        <w:rPr>
          <w:rFonts w:eastAsia="Tahoma"/>
          <w:b/>
          <w:bCs/>
        </w:rPr>
        <w:t>evaluation was conducted (</w:t>
      </w:r>
      <w:proofErr w:type="spellStart"/>
      <w:r w:rsidRPr="00BB4178" w:rsidR="0037048A">
        <w:rPr>
          <w:rFonts w:eastAsia="Tahoma"/>
          <w:b/>
          <w:bCs/>
        </w:rPr>
        <w:t>mo</w:t>
      </w:r>
      <w:proofErr w:type="spellEnd"/>
      <w:r w:rsidRPr="00BB4178" w:rsidR="0037048A">
        <w:rPr>
          <w:rFonts w:eastAsia="Tahoma"/>
          <w:b/>
          <w:bCs/>
        </w:rPr>
        <w:t>/</w:t>
      </w:r>
      <w:proofErr w:type="spellStart"/>
      <w:r w:rsidRPr="00BB4178" w:rsidR="0037048A">
        <w:rPr>
          <w:rFonts w:eastAsia="Tahoma"/>
          <w:b/>
          <w:bCs/>
        </w:rPr>
        <w:t>yr</w:t>
      </w:r>
      <w:proofErr w:type="spellEnd"/>
      <w:r w:rsidRPr="00BB4178" w:rsidR="0037048A">
        <w:rPr>
          <w:rFonts w:eastAsia="Tahoma"/>
          <w:b/>
          <w:bCs/>
        </w:rPr>
        <w:t>) </w:t>
      </w:r>
    </w:p>
    <w:p w:rsidRPr="00BB4178" w:rsidR="00A77B3E" w:rsidRDefault="0037048A">
      <w:pPr>
        <w:rPr>
          <w:rFonts w:eastAsia="Tahoma"/>
        </w:rPr>
      </w:pPr>
      <w:r w:rsidRPr="00BB4178">
        <w:rPr>
          <w:rFonts w:eastAsia="Tahoma"/>
        </w:rPr>
        <w:t xml:space="preserve">   </w:t>
      </w:r>
      <w:r w:rsidRPr="00BB4178">
        <w:rPr>
          <w:rFonts w:eastAsia="Tahoma"/>
        </w:rPr>
        <w:t>Month </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Year </w:t>
      </w:r>
      <w:r w:rsidRPr="00BB4178">
        <w:rPr>
          <w:rFonts w:eastAsia="Tahoma"/>
        </w:rPr>
        <w:t xml:space="preserve"> 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rPr>
        <w:t>Please describe the focus of the evaluation</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w:t>
      </w:r>
      <w:r w:rsidRPr="00BB4178">
        <w:rPr>
          <w:rFonts w:eastAsia="Tahoma"/>
        </w:rPr>
        <w:t>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p>
    <w:p w:rsidRPr="00BB4178" w:rsidR="00A77B3E" w:rsidRDefault="0037048A">
      <w:pPr>
        <w:rPr>
          <w:rFonts w:eastAsia="Tahoma"/>
        </w:rPr>
      </w:pPr>
    </w:p>
    <w:p w:rsidRPr="00BB4178" w:rsidR="00A77B3E" w:rsidRDefault="0037048A">
      <w:pPr>
        <w:jc w:val="center"/>
        <w:rPr>
          <w:rFonts w:eastAsia="Tahoma"/>
        </w:rPr>
      </w:pPr>
      <w:r w:rsidRPr="00BB4178">
        <w:t>(End of Page 6</w:t>
      </w:r>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943600" cy="0"/>
                <wp:effectExtent l="9525" t="7620" r="9525" b="1143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65353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A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"/>
            </w:pict>
          </mc:Fallback>
        </mc:AlternateContent>
      </w:r>
      <w:r w:rsidRPr="00BB4178" w:rsidR="0037048A">
        <w:rPr>
          <w:rFonts w:eastAsia="Tahoma"/>
        </w:rPr>
        <w:br w:type="page"/>
      </w:r>
    </w:p>
    <w:p w:rsidRPr="00BB4178" w:rsidR="00A77B3E" w:rsidRDefault="0037048A">
      <w:pPr>
        <w:pStyle w:val="Heading1"/>
        <w:spacing w:before="0" w:after="0"/>
        <w:rPr>
          <w:rFonts w:ascii="Times New Roman" w:hAnsi="Times New Roman" w:eastAsia="Tahoma" w:cs="Times New Roman"/>
          <w:sz w:val="24"/>
          <w:szCs w:val="24"/>
        </w:rPr>
      </w:pPr>
      <w:r w:rsidRPr="00BB4178">
        <w:rPr>
          <w:rFonts w:ascii="Times New Roman" w:hAnsi="Times New Roman" w:eastAsia="Tahoma" w:cs="Times New Roman"/>
        </w:rPr>
        <w:lastRenderedPageBreak/>
        <w:t>1st Nominee: Health Department Collaboration with Initiative/Program, continued</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Health Department Support -</w:t>
      </w:r>
      <w:r w:rsidRPr="00BB4178">
        <w:rPr>
          <w:rFonts w:eastAsia="Tahoma"/>
          <w:sz w:val="21"/>
          <w:szCs w:val="21"/>
        </w:rPr>
        <w:t xml:space="preserve"> Ho</w:t>
      </w:r>
      <w:r w:rsidRPr="00BB4178">
        <w:rPr>
          <w:rFonts w:eastAsia="Tahoma"/>
          <w:sz w:val="21"/>
          <w:szCs w:val="21"/>
        </w:rPr>
        <w:t>w is the Health Department supporting this initiative/program through 1815-funds? (e.g. support organizations in obtaining ADA-recognition/ADCES-accreditation, marketing for DSMES, provider education on referrals to DSMES, sponsor pharmacists training in D</w:t>
      </w:r>
      <w:r w:rsidRPr="00BB4178">
        <w:rPr>
          <w:rFonts w:eastAsia="Tahoma"/>
          <w:sz w:val="21"/>
          <w:szCs w:val="21"/>
        </w:rPr>
        <w:t>SMES) </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00BB4178" w:rsidRDefault="00BB4178">
      <w:pPr>
        <w:rPr>
          <w:rFonts w:eastAsia="Tahoma"/>
          <w:b/>
          <w:bCs/>
          <w:sz w:val="21"/>
          <w:szCs w:val="21"/>
        </w:rPr>
      </w:pPr>
    </w:p>
    <w:p w:rsidRPr="00BB4178" w:rsidR="00A77B3E" w:rsidRDefault="0037048A">
      <w:pPr>
        <w:rPr>
          <w:rFonts w:eastAsia="Tahoma"/>
        </w:rPr>
      </w:pPr>
      <w:r w:rsidRPr="00BB4178">
        <w:rPr>
          <w:rFonts w:eastAsia="Tahoma"/>
          <w:b/>
          <w:bCs/>
          <w:sz w:val="21"/>
          <w:szCs w:val="21"/>
        </w:rPr>
        <w:t>Which 1815-funded Category A strategies align with the support your health department is providing to this initiative/program? (select all that apply)</w:t>
      </w:r>
    </w:p>
    <w:p w:rsidRPr="00BB4178" w:rsidR="00A77B3E" w:rsidP="00BB4178" w:rsidRDefault="0037048A">
      <w:pPr>
        <w:numPr>
          <w:ilvl w:val="0"/>
          <w:numId w:val="13"/>
        </w:numPr>
        <w:rPr>
          <w:rFonts w:eastAsia="Tahoma"/>
        </w:rPr>
      </w:pPr>
      <w:r w:rsidRPr="00BB4178">
        <w:rPr>
          <w:rFonts w:eastAsia="Tahoma"/>
        </w:rPr>
        <w:t>A1: Improve access to and particip</w:t>
      </w:r>
      <w:r w:rsidRPr="00BB4178">
        <w:rPr>
          <w:rFonts w:eastAsia="Tahoma"/>
        </w:rPr>
        <w:t>ation in ADA-recognized/ADCES-accredited DSMES program in underserved areas</w:t>
      </w:r>
    </w:p>
    <w:p w:rsidRPr="00BB4178" w:rsidR="00A77B3E" w:rsidP="00BB4178" w:rsidRDefault="0037048A">
      <w:pPr>
        <w:numPr>
          <w:ilvl w:val="0"/>
          <w:numId w:val="13"/>
        </w:numPr>
        <w:rPr>
          <w:rFonts w:eastAsia="Tahoma"/>
        </w:rPr>
      </w:pPr>
      <w:r w:rsidRPr="00BB4178">
        <w:rPr>
          <w:rFonts w:eastAsia="Tahoma"/>
        </w:rPr>
        <w:t>A2: Expand or strengthen DSMES coverage policy</w:t>
      </w:r>
    </w:p>
    <w:p w:rsidRPr="00BB4178" w:rsidR="00A77B3E" w:rsidP="00BB4178" w:rsidRDefault="0037048A">
      <w:pPr>
        <w:numPr>
          <w:ilvl w:val="0"/>
          <w:numId w:val="13"/>
        </w:numPr>
        <w:rPr>
          <w:rFonts w:eastAsia="Tahoma"/>
        </w:rPr>
      </w:pPr>
      <w:r w:rsidRPr="00BB4178">
        <w:rPr>
          <w:rFonts w:eastAsia="Tahoma"/>
        </w:rPr>
        <w:t>A3: Increase engagement of pharmacist in the provision of DSMES or Medication Management</w:t>
      </w:r>
    </w:p>
    <w:p w:rsidRPr="00BB4178" w:rsidR="00A77B3E" w:rsidP="00BB4178" w:rsidRDefault="0037048A">
      <w:pPr>
        <w:numPr>
          <w:ilvl w:val="0"/>
          <w:numId w:val="13"/>
        </w:numPr>
        <w:rPr>
          <w:rFonts w:eastAsia="Tahoma"/>
        </w:rPr>
      </w:pPr>
      <w:r w:rsidRPr="00BB4178">
        <w:rPr>
          <w:rFonts w:eastAsia="Tahoma"/>
        </w:rPr>
        <w:t>A4: Assist HCOs to identify p</w:t>
      </w:r>
      <w:r w:rsidRPr="00BB4178">
        <w:rPr>
          <w:rFonts w:eastAsia="Tahoma"/>
        </w:rPr>
        <w:t>eople with prediabetes and refer them to CDC-recognized lifestyle change programs</w:t>
      </w:r>
    </w:p>
    <w:p w:rsidRPr="00BB4178" w:rsidR="00A77B3E" w:rsidP="00BB4178" w:rsidRDefault="0037048A">
      <w:pPr>
        <w:numPr>
          <w:ilvl w:val="0"/>
          <w:numId w:val="13"/>
        </w:numPr>
        <w:rPr>
          <w:rFonts w:eastAsia="Tahoma"/>
        </w:rPr>
      </w:pPr>
      <w:r w:rsidRPr="00BB4178">
        <w:rPr>
          <w:rFonts w:eastAsia="Tahoma"/>
        </w:rPr>
        <w:t>A5: Expand availability of National DPP as a covered benefit</w:t>
      </w:r>
    </w:p>
    <w:p w:rsidRPr="00BB4178" w:rsidR="00A77B3E" w:rsidP="00BB4178" w:rsidRDefault="0037048A">
      <w:pPr>
        <w:numPr>
          <w:ilvl w:val="0"/>
          <w:numId w:val="13"/>
        </w:numPr>
        <w:rPr>
          <w:rFonts w:eastAsia="Tahoma"/>
        </w:rPr>
      </w:pPr>
      <w:r w:rsidRPr="00BB4178">
        <w:rPr>
          <w:rFonts w:eastAsia="Tahoma"/>
        </w:rPr>
        <w:t>A6: Increase enrollment in CDC-recognized lifestyle change programs</w:t>
      </w:r>
    </w:p>
    <w:p w:rsidRPr="00BB4178" w:rsidR="00A77B3E" w:rsidP="00BB4178" w:rsidRDefault="0037048A">
      <w:pPr>
        <w:numPr>
          <w:ilvl w:val="0"/>
          <w:numId w:val="13"/>
        </w:numPr>
        <w:rPr>
          <w:rFonts w:eastAsia="Tahoma"/>
        </w:rPr>
      </w:pPr>
      <w:r w:rsidRPr="00BB4178">
        <w:rPr>
          <w:rFonts w:eastAsia="Tahoma"/>
        </w:rPr>
        <w:t xml:space="preserve">A7: Develop infrastructure to </w:t>
      </w:r>
      <w:r w:rsidRPr="00BB4178">
        <w:rPr>
          <w:rFonts w:eastAsia="Tahoma"/>
        </w:rPr>
        <w:t>promote long-term sustainability/reimbursement for Community Health Workers (CHWs)</w:t>
      </w:r>
    </w:p>
    <w:p w:rsidR="00BB4178" w:rsidRDefault="00BB4178">
      <w:pPr>
        <w:rPr>
          <w:rFonts w:eastAsia="Tahoma"/>
          <w:b/>
          <w:bCs/>
          <w:sz w:val="21"/>
          <w:szCs w:val="21"/>
        </w:rPr>
      </w:pPr>
    </w:p>
    <w:p w:rsidRPr="00BB4178" w:rsidR="00A77B3E" w:rsidRDefault="0037048A">
      <w:pPr>
        <w:rPr>
          <w:rFonts w:eastAsia="Tahoma"/>
        </w:rPr>
      </w:pPr>
      <w:r w:rsidRPr="00BB4178">
        <w:rPr>
          <w:rFonts w:eastAsia="Tahoma"/>
          <w:b/>
          <w:bCs/>
          <w:sz w:val="21"/>
          <w:szCs w:val="21"/>
        </w:rPr>
        <w:t>Please list any organizations you are collaborating with to support implementation of 1815-funded activities within this initiative/program (e.g. community-based organizatio</w:t>
      </w:r>
      <w:r w:rsidRPr="00BB4178">
        <w:rPr>
          <w:rFonts w:eastAsia="Tahoma"/>
          <w:b/>
          <w:bCs/>
          <w:sz w:val="21"/>
          <w:szCs w:val="21"/>
        </w:rPr>
        <w:t>ns, contracted agencies, health care organizations). If you do not work with any partners, enter "N/A" in the first row. </w:t>
      </w:r>
    </w:p>
    <w:tbl>
      <w:tblPr>
        <w:tblStyle w:val="TableGrid"/>
        <w:tblpPr w:leftFromText="180" w:rightFromText="180" w:vertAnchor="text" w:horzAnchor="margin" w:tblpY="45"/>
        <w:tblW w:w="0" w:type="auto"/>
        <w:tblLook w:val="04A0" w:firstRow="1" w:lastRow="0" w:firstColumn="1" w:lastColumn="0" w:noHBand="0" w:noVBand="1"/>
      </w:tblPr>
      <w:tblGrid>
        <w:gridCol w:w="4675"/>
        <w:gridCol w:w="4675"/>
      </w:tblGrid>
      <w:tr w:rsidR="00BB4178" w:rsidTr="00BB4178">
        <w:tc>
          <w:tcPr>
            <w:tcW w:w="4788" w:type="dxa"/>
          </w:tcPr>
          <w:p w:rsidRPr="00BB4178" w:rsidR="00BB4178" w:rsidP="00BB4178" w:rsidRDefault="00BB4178">
            <w:pPr>
              <w:rPr>
                <w:rFonts w:eastAsia="Tahoma"/>
                <w:bCs/>
                <w:sz w:val="21"/>
                <w:szCs w:val="21"/>
              </w:rPr>
            </w:pPr>
            <w:r w:rsidRPr="00BB4178">
              <w:rPr>
                <w:rFonts w:eastAsia="Tahoma"/>
                <w:bCs/>
                <w:sz w:val="21"/>
                <w:szCs w:val="21"/>
              </w:rPr>
              <w:t xml:space="preserve">Organization Name </w:t>
            </w:r>
          </w:p>
        </w:tc>
        <w:tc>
          <w:tcPr>
            <w:tcW w:w="4788" w:type="dxa"/>
          </w:tcPr>
          <w:p w:rsidRPr="00BB4178" w:rsidR="00BB4178" w:rsidP="00BB4178" w:rsidRDefault="00BB4178">
            <w:pPr>
              <w:rPr>
                <w:rFonts w:eastAsia="Tahoma"/>
                <w:bCs/>
                <w:sz w:val="21"/>
                <w:szCs w:val="21"/>
              </w:rPr>
            </w:pPr>
            <w:r w:rsidRPr="00BB4178">
              <w:rPr>
                <w:rFonts w:eastAsia="Tahoma"/>
                <w:bCs/>
                <w:sz w:val="21"/>
                <w:szCs w:val="21"/>
              </w:rPr>
              <w:t>Organization Type (e.g. Health Care, Community-Based, Faith-Based)</w:t>
            </w:r>
          </w:p>
        </w:tc>
      </w:tr>
      <w:tr w:rsidR="00BB4178" w:rsidTr="00BB4178">
        <w:tc>
          <w:tcPr>
            <w:tcW w:w="4788" w:type="dxa"/>
          </w:tcPr>
          <w:p w:rsidRPr="00BB4178" w:rsidR="00BB4178" w:rsidP="00BB4178" w:rsidRDefault="00BB4178">
            <w:pPr>
              <w:rPr>
                <w:rFonts w:eastAsia="Tahoma"/>
                <w:bCs/>
                <w:sz w:val="21"/>
                <w:szCs w:val="21"/>
              </w:rPr>
            </w:pPr>
            <w:r w:rsidRPr="00BB4178">
              <w:rPr>
                <w:rFonts w:eastAsia="Tahoma"/>
                <w:bCs/>
                <w:sz w:val="21"/>
                <w:szCs w:val="21"/>
              </w:rPr>
              <w:t>1.</w:t>
            </w:r>
          </w:p>
        </w:tc>
        <w:tc>
          <w:tcPr>
            <w:tcW w:w="4788" w:type="dxa"/>
          </w:tcPr>
          <w:p w:rsidRPr="00BB4178" w:rsidR="00BB4178" w:rsidP="00BB4178" w:rsidRDefault="00BB4178">
            <w:pPr>
              <w:rPr>
                <w:rFonts w:eastAsia="Tahoma"/>
                <w:bCs/>
                <w:sz w:val="21"/>
                <w:szCs w:val="21"/>
              </w:rPr>
            </w:pPr>
            <w:r w:rsidRPr="00BB4178">
              <w:rPr>
                <w:rFonts w:eastAsia="Tahoma"/>
                <w:bCs/>
                <w:sz w:val="21"/>
                <w:szCs w:val="21"/>
              </w:rPr>
              <w:t>1.</w:t>
            </w:r>
          </w:p>
        </w:tc>
      </w:tr>
      <w:tr w:rsidR="00BB4178" w:rsidTr="00BB4178">
        <w:tc>
          <w:tcPr>
            <w:tcW w:w="4788" w:type="dxa"/>
          </w:tcPr>
          <w:p w:rsidRPr="00BB4178" w:rsidR="00BB4178" w:rsidP="00BB4178" w:rsidRDefault="00BB4178">
            <w:pPr>
              <w:rPr>
                <w:rFonts w:eastAsia="Tahoma"/>
                <w:bCs/>
                <w:sz w:val="21"/>
                <w:szCs w:val="21"/>
              </w:rPr>
            </w:pPr>
            <w:r w:rsidRPr="00BB4178">
              <w:rPr>
                <w:rFonts w:eastAsia="Tahoma"/>
                <w:bCs/>
                <w:sz w:val="21"/>
                <w:szCs w:val="21"/>
              </w:rPr>
              <w:t>2.</w:t>
            </w:r>
          </w:p>
        </w:tc>
        <w:tc>
          <w:tcPr>
            <w:tcW w:w="4788" w:type="dxa"/>
          </w:tcPr>
          <w:p w:rsidRPr="00BB4178" w:rsidR="00BB4178" w:rsidP="00BB4178" w:rsidRDefault="00BB4178">
            <w:pPr>
              <w:rPr>
                <w:rFonts w:eastAsia="Tahoma"/>
                <w:bCs/>
                <w:sz w:val="21"/>
                <w:szCs w:val="21"/>
              </w:rPr>
            </w:pPr>
            <w:r w:rsidRPr="00BB4178">
              <w:rPr>
                <w:rFonts w:eastAsia="Tahoma"/>
                <w:bCs/>
                <w:sz w:val="21"/>
                <w:szCs w:val="21"/>
              </w:rPr>
              <w:t>2.</w:t>
            </w:r>
          </w:p>
        </w:tc>
      </w:tr>
      <w:tr w:rsidR="00BB4178" w:rsidTr="00BB4178">
        <w:tc>
          <w:tcPr>
            <w:tcW w:w="4788" w:type="dxa"/>
          </w:tcPr>
          <w:p w:rsidRPr="00BB4178" w:rsidR="00BB4178" w:rsidP="00BB4178" w:rsidRDefault="00BB4178">
            <w:pPr>
              <w:rPr>
                <w:rFonts w:eastAsia="Tahoma"/>
                <w:bCs/>
                <w:sz w:val="21"/>
                <w:szCs w:val="21"/>
              </w:rPr>
            </w:pPr>
            <w:r w:rsidRPr="00BB4178">
              <w:rPr>
                <w:rFonts w:eastAsia="Tahoma"/>
                <w:bCs/>
                <w:sz w:val="21"/>
                <w:szCs w:val="21"/>
              </w:rPr>
              <w:t>3.</w:t>
            </w:r>
          </w:p>
        </w:tc>
        <w:tc>
          <w:tcPr>
            <w:tcW w:w="4788" w:type="dxa"/>
          </w:tcPr>
          <w:p w:rsidRPr="00BB4178" w:rsidR="00BB4178" w:rsidP="00BB4178" w:rsidRDefault="00BB4178">
            <w:pPr>
              <w:rPr>
                <w:rFonts w:eastAsia="Tahoma"/>
                <w:bCs/>
                <w:sz w:val="21"/>
                <w:szCs w:val="21"/>
              </w:rPr>
            </w:pPr>
            <w:r w:rsidRPr="00BB4178">
              <w:rPr>
                <w:rFonts w:eastAsia="Tahoma"/>
                <w:bCs/>
                <w:sz w:val="21"/>
                <w:szCs w:val="21"/>
              </w:rPr>
              <w:t>3.</w:t>
            </w:r>
          </w:p>
        </w:tc>
      </w:tr>
      <w:tr w:rsidR="00BB4178" w:rsidTr="00BB4178">
        <w:tc>
          <w:tcPr>
            <w:tcW w:w="4788" w:type="dxa"/>
          </w:tcPr>
          <w:p w:rsidRPr="00BB4178" w:rsidR="00BB4178" w:rsidP="00BB4178" w:rsidRDefault="00BB4178">
            <w:pPr>
              <w:rPr>
                <w:rFonts w:eastAsia="Tahoma"/>
                <w:bCs/>
                <w:sz w:val="21"/>
                <w:szCs w:val="21"/>
              </w:rPr>
            </w:pPr>
            <w:r w:rsidRPr="00BB4178">
              <w:rPr>
                <w:rFonts w:eastAsia="Tahoma"/>
                <w:bCs/>
                <w:sz w:val="21"/>
                <w:szCs w:val="21"/>
              </w:rPr>
              <w:t>4.</w:t>
            </w:r>
          </w:p>
        </w:tc>
        <w:tc>
          <w:tcPr>
            <w:tcW w:w="4788" w:type="dxa"/>
          </w:tcPr>
          <w:p w:rsidRPr="00BB4178" w:rsidR="00BB4178" w:rsidP="00BB4178" w:rsidRDefault="00BB4178">
            <w:pPr>
              <w:rPr>
                <w:rFonts w:eastAsia="Tahoma"/>
                <w:bCs/>
                <w:sz w:val="21"/>
                <w:szCs w:val="21"/>
              </w:rPr>
            </w:pPr>
            <w:r w:rsidRPr="00BB4178">
              <w:rPr>
                <w:rFonts w:eastAsia="Tahoma"/>
                <w:bCs/>
                <w:sz w:val="21"/>
                <w:szCs w:val="21"/>
              </w:rPr>
              <w:t>4.</w:t>
            </w:r>
          </w:p>
        </w:tc>
      </w:tr>
      <w:tr w:rsidR="00BB4178" w:rsidTr="00BB4178">
        <w:tc>
          <w:tcPr>
            <w:tcW w:w="4788" w:type="dxa"/>
          </w:tcPr>
          <w:p w:rsidRPr="00BB4178" w:rsidR="00BB4178" w:rsidP="00BB4178" w:rsidRDefault="00BB4178">
            <w:pPr>
              <w:rPr>
                <w:rFonts w:eastAsia="Tahoma"/>
                <w:bCs/>
                <w:sz w:val="21"/>
                <w:szCs w:val="21"/>
              </w:rPr>
            </w:pPr>
            <w:r w:rsidRPr="00BB4178">
              <w:rPr>
                <w:rFonts w:eastAsia="Tahoma"/>
                <w:bCs/>
                <w:sz w:val="21"/>
                <w:szCs w:val="21"/>
              </w:rPr>
              <w:t>5.</w:t>
            </w:r>
          </w:p>
        </w:tc>
        <w:tc>
          <w:tcPr>
            <w:tcW w:w="4788" w:type="dxa"/>
          </w:tcPr>
          <w:p w:rsidRPr="00BB4178" w:rsidR="00BB4178" w:rsidP="00BB4178" w:rsidRDefault="00BB4178">
            <w:pPr>
              <w:rPr>
                <w:rFonts w:eastAsia="Tahoma"/>
                <w:bCs/>
                <w:sz w:val="21"/>
                <w:szCs w:val="21"/>
              </w:rPr>
            </w:pPr>
            <w:r w:rsidRPr="00BB4178">
              <w:rPr>
                <w:rFonts w:eastAsia="Tahoma"/>
                <w:bCs/>
                <w:sz w:val="21"/>
                <w:szCs w:val="21"/>
              </w:rPr>
              <w:t>5.</w:t>
            </w:r>
          </w:p>
        </w:tc>
      </w:tr>
    </w:tbl>
    <w:p w:rsidRPr="00BB4178" w:rsidR="00A77B3E" w:rsidRDefault="0037048A">
      <w:pPr>
        <w:rPr>
          <w:rFonts w:eastAsia="Tahoma"/>
        </w:rPr>
      </w:pP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Has your health department previously supported this initiative/program through another funding mechanism beyond 1815 (e.g. DP13-1305, DP14-1422, state budget, other)? (select all that apply) </w:t>
      </w:r>
    </w:p>
    <w:p w:rsidR="006F7AEE" w:rsidP="006F7AEE" w:rsidRDefault="0037048A">
      <w:pPr>
        <w:numPr>
          <w:ilvl w:val="0"/>
          <w:numId w:val="15"/>
        </w:numPr>
        <w:rPr>
          <w:rFonts w:eastAsia="Tahoma"/>
        </w:rPr>
      </w:pPr>
      <w:r w:rsidRPr="00BB4178">
        <w:rPr>
          <w:rFonts w:eastAsia="Tahoma"/>
        </w:rPr>
        <w:t xml:space="preserve">No, our health department has not previously supported this </w:t>
      </w:r>
      <w:r w:rsidRPr="00BB4178">
        <w:rPr>
          <w:rFonts w:eastAsia="Arial"/>
          <w:color w:val="000000"/>
          <w:sz w:val="18"/>
          <w:szCs w:val="18"/>
          <w:u w:color="000000"/>
          <w:shd w:val="clear" w:color="auto" w:fill="FFFFFF"/>
        </w:rPr>
        <w:t>initiative/program</w:t>
      </w:r>
      <w:r w:rsidRPr="00BB4178">
        <w:rPr>
          <w:rFonts w:eastAsia="Tahoma"/>
        </w:rPr>
        <w:t xml:space="preserve"> through another funding mechanism</w:t>
      </w:r>
    </w:p>
    <w:p w:rsidR="006F7AEE" w:rsidP="006F7AEE" w:rsidRDefault="0037048A">
      <w:pPr>
        <w:numPr>
          <w:ilvl w:val="0"/>
          <w:numId w:val="15"/>
        </w:numPr>
        <w:rPr>
          <w:rFonts w:eastAsia="Tahoma"/>
        </w:rPr>
      </w:pPr>
      <w:r w:rsidRPr="006F7AEE">
        <w:rPr>
          <w:rFonts w:eastAsia="Tahoma"/>
        </w:rPr>
        <w:t xml:space="preserve">We supported this </w:t>
      </w:r>
      <w:r w:rsidRPr="006F7AEE">
        <w:rPr>
          <w:rFonts w:eastAsia="Arial"/>
          <w:color w:val="000000"/>
          <w:u w:color="000000"/>
          <w:shd w:val="clear" w:color="auto" w:fill="FFFFFF"/>
        </w:rPr>
        <w:t>initiative/program</w:t>
      </w:r>
      <w:r w:rsidRPr="006F7AEE">
        <w:rPr>
          <w:rFonts w:eastAsia="Tahoma"/>
        </w:rPr>
        <w:t xml:space="preserve"> through DP13-1305</w:t>
      </w:r>
    </w:p>
    <w:p w:rsidR="006F7AEE" w:rsidP="006F7AEE" w:rsidRDefault="0037048A">
      <w:pPr>
        <w:numPr>
          <w:ilvl w:val="0"/>
          <w:numId w:val="15"/>
        </w:numPr>
        <w:rPr>
          <w:rFonts w:eastAsia="Tahoma"/>
        </w:rPr>
      </w:pPr>
      <w:r w:rsidRPr="006F7AEE">
        <w:rPr>
          <w:rFonts w:eastAsia="Tahoma"/>
        </w:rPr>
        <w:t>We supported this</w:t>
      </w:r>
      <w:r w:rsidRPr="006F7AEE">
        <w:rPr>
          <w:rFonts w:eastAsia="Arial"/>
          <w:color w:val="000000"/>
          <w:u w:color="000000"/>
          <w:shd w:val="clear" w:color="auto" w:fill="FFFFFF"/>
        </w:rPr>
        <w:t xml:space="preserve"> initiative/program</w:t>
      </w:r>
      <w:r w:rsidRPr="006F7AEE">
        <w:rPr>
          <w:rFonts w:eastAsia="Tahoma"/>
        </w:rPr>
        <w:t xml:space="preserve"> through DP14-1422</w:t>
      </w:r>
    </w:p>
    <w:p w:rsidR="006F7AEE" w:rsidP="006F7AEE" w:rsidRDefault="0037048A">
      <w:pPr>
        <w:numPr>
          <w:ilvl w:val="0"/>
          <w:numId w:val="15"/>
        </w:numPr>
        <w:rPr>
          <w:rFonts w:eastAsia="Tahoma"/>
        </w:rPr>
      </w:pPr>
      <w:r w:rsidRPr="006F7AEE">
        <w:rPr>
          <w:rFonts w:eastAsia="Tahoma"/>
        </w:rPr>
        <w:t>We supported this</w:t>
      </w:r>
      <w:r w:rsidRPr="006F7AEE">
        <w:rPr>
          <w:rFonts w:eastAsia="Arial"/>
          <w:color w:val="000000"/>
          <w:u w:color="000000"/>
          <w:shd w:val="clear" w:color="auto" w:fill="FFFFFF"/>
        </w:rPr>
        <w:t xml:space="preserve"> </w:t>
      </w:r>
      <w:r w:rsidRPr="006F7AEE">
        <w:rPr>
          <w:rFonts w:eastAsia="Arial"/>
          <w:color w:val="000000"/>
          <w:u w:color="000000"/>
          <w:shd w:val="clear" w:color="auto" w:fill="FFFFFF"/>
        </w:rPr>
        <w:t>initiative/program</w:t>
      </w:r>
      <w:r w:rsidRPr="006F7AEE">
        <w:rPr>
          <w:rFonts w:eastAsia="Tahoma"/>
          <w:sz w:val="28"/>
        </w:rPr>
        <w:t xml:space="preserve"> </w:t>
      </w:r>
      <w:r w:rsidRPr="006F7AEE">
        <w:rPr>
          <w:rFonts w:eastAsia="Tahoma"/>
        </w:rPr>
        <w:t>through state funding</w:t>
      </w:r>
    </w:p>
    <w:p w:rsidR="006F7AEE" w:rsidP="006F7AEE" w:rsidRDefault="0037048A">
      <w:pPr>
        <w:numPr>
          <w:ilvl w:val="0"/>
          <w:numId w:val="15"/>
        </w:numPr>
        <w:rPr>
          <w:rFonts w:eastAsia="Tahoma"/>
        </w:rPr>
      </w:pPr>
      <w:r w:rsidRPr="006F7AEE">
        <w:rPr>
          <w:rFonts w:eastAsia="Tahoma"/>
        </w:rPr>
        <w:t xml:space="preserve">Other support, please specify all other funding sources that previously supported this </w:t>
      </w:r>
      <w:r w:rsidRPr="006F7AEE">
        <w:rPr>
          <w:rFonts w:eastAsia="Arial"/>
          <w:color w:val="000000"/>
          <w:u w:color="000000"/>
          <w:shd w:val="clear" w:color="auto" w:fill="FFFFFF"/>
        </w:rPr>
        <w:t>initiative/program</w:t>
      </w:r>
      <w:r w:rsidRPr="006F7AEE">
        <w:rPr>
          <w:rFonts w:eastAsia="Tahoma"/>
        </w:rPr>
        <w:t>:</w:t>
      </w:r>
      <w:r w:rsidRPr="006F7AEE">
        <w:rPr>
          <w:rFonts w:eastAsia="Tahoma"/>
        </w:rPr>
        <w:t xml:space="preserve"> ____________________</w:t>
      </w:r>
    </w:p>
    <w:p w:rsidRPr="006F7AEE" w:rsidR="00A77B3E" w:rsidP="006F7AEE" w:rsidRDefault="0037048A">
      <w:pPr>
        <w:numPr>
          <w:ilvl w:val="0"/>
          <w:numId w:val="15"/>
        </w:numPr>
        <w:rPr>
          <w:rFonts w:eastAsia="Tahoma"/>
        </w:rPr>
      </w:pPr>
      <w:r w:rsidRPr="006F7AEE">
        <w:rPr>
          <w:rFonts w:eastAsia="Tahoma"/>
        </w:rPr>
        <w:t>I don't know</w:t>
      </w:r>
    </w:p>
    <w:p w:rsidR="006F7AEE" w:rsidRDefault="006F7AEE">
      <w:pPr>
        <w:rPr>
          <w:rFonts w:eastAsia="Tahoma"/>
          <w:b/>
          <w:bCs/>
          <w:sz w:val="21"/>
          <w:szCs w:val="21"/>
        </w:rPr>
      </w:pPr>
    </w:p>
    <w:p w:rsidRPr="00BB4178" w:rsidR="00A77B3E" w:rsidRDefault="0037048A">
      <w:pPr>
        <w:rPr>
          <w:rFonts w:eastAsia="Tahoma"/>
        </w:rPr>
      </w:pPr>
      <w:r w:rsidRPr="00BB4178">
        <w:rPr>
          <w:rFonts w:eastAsia="Tahoma"/>
          <w:b/>
          <w:bCs/>
          <w:sz w:val="21"/>
          <w:szCs w:val="21"/>
        </w:rPr>
        <w:t xml:space="preserve">Is your health department currently supporting this </w:t>
      </w:r>
      <w:r w:rsidRPr="00BB4178">
        <w:rPr>
          <w:rFonts w:eastAsia="Tahoma"/>
          <w:b/>
          <w:bCs/>
          <w:sz w:val="21"/>
          <w:szCs w:val="21"/>
        </w:rPr>
        <w:t>initiative/program site through a funding mechanism beyond 1815 (e.g. DP18-1817, WISEWOMAN, state budget, other)? (select all that apply)</w:t>
      </w:r>
    </w:p>
    <w:p w:rsidRPr="006F7AEE" w:rsidR="00A77B3E" w:rsidP="006F7AEE" w:rsidRDefault="0037048A">
      <w:pPr>
        <w:numPr>
          <w:ilvl w:val="0"/>
          <w:numId w:val="16"/>
        </w:numPr>
        <w:rPr>
          <w:rFonts w:eastAsia="Tahoma"/>
        </w:rPr>
      </w:pPr>
      <w:r w:rsidRPr="006F7AEE">
        <w:rPr>
          <w:rFonts w:eastAsia="Tahoma"/>
        </w:rPr>
        <w:t>No, our health department does not currently support this</w:t>
      </w:r>
      <w:r w:rsidRPr="006F7AEE">
        <w:rPr>
          <w:rFonts w:eastAsia="Arial"/>
          <w:color w:val="000000"/>
          <w:u w:color="000000"/>
          <w:shd w:val="clear" w:color="auto" w:fill="FFFFFF"/>
        </w:rPr>
        <w:t xml:space="preserve"> initiative/program</w:t>
      </w:r>
      <w:r w:rsidRPr="006F7AEE">
        <w:rPr>
          <w:rFonts w:eastAsia="Tahoma"/>
        </w:rPr>
        <w:t xml:space="preserve"> through another funding mechanism</w:t>
      </w:r>
    </w:p>
    <w:p w:rsidRPr="006F7AEE" w:rsidR="00A77B3E" w:rsidP="006F7AEE" w:rsidRDefault="0037048A">
      <w:pPr>
        <w:numPr>
          <w:ilvl w:val="0"/>
          <w:numId w:val="16"/>
        </w:numPr>
        <w:rPr>
          <w:rFonts w:eastAsia="Tahoma"/>
        </w:rPr>
      </w:pPr>
      <w:r w:rsidRPr="006F7AEE">
        <w:rPr>
          <w:rFonts w:eastAsia="Tahoma"/>
        </w:rPr>
        <w:t xml:space="preserve">We support this </w:t>
      </w:r>
      <w:r w:rsidRPr="006F7AEE">
        <w:rPr>
          <w:rFonts w:eastAsia="Arial"/>
          <w:color w:val="000000"/>
          <w:u w:color="000000"/>
          <w:shd w:val="clear" w:color="auto" w:fill="FFFFFF"/>
        </w:rPr>
        <w:t>initiative/program</w:t>
      </w:r>
      <w:r w:rsidRPr="006F7AEE">
        <w:rPr>
          <w:rFonts w:eastAsia="Tahoma"/>
        </w:rPr>
        <w:t xml:space="preserve"> through DP18-1817</w:t>
      </w:r>
    </w:p>
    <w:p w:rsidRPr="006F7AEE" w:rsidR="00A77B3E" w:rsidP="006F7AEE" w:rsidRDefault="0037048A">
      <w:pPr>
        <w:numPr>
          <w:ilvl w:val="0"/>
          <w:numId w:val="16"/>
        </w:numPr>
        <w:rPr>
          <w:rFonts w:eastAsia="Tahoma"/>
        </w:rPr>
      </w:pPr>
      <w:r w:rsidRPr="006F7AEE">
        <w:rPr>
          <w:rFonts w:eastAsia="Tahoma"/>
        </w:rPr>
        <w:t>We support this</w:t>
      </w:r>
      <w:r w:rsidRPr="006F7AEE">
        <w:rPr>
          <w:rFonts w:eastAsia="Arial"/>
          <w:color w:val="000000"/>
          <w:u w:color="000000"/>
          <w:shd w:val="clear" w:color="auto" w:fill="FFFFFF"/>
        </w:rPr>
        <w:t xml:space="preserve"> initiative/program</w:t>
      </w:r>
      <w:r w:rsidRPr="006F7AEE">
        <w:rPr>
          <w:rFonts w:eastAsia="Tahoma"/>
        </w:rPr>
        <w:t xml:space="preserve"> through state funding</w:t>
      </w:r>
    </w:p>
    <w:p w:rsidRPr="006F7AEE" w:rsidR="00A77B3E" w:rsidP="006F7AEE" w:rsidRDefault="0037048A">
      <w:pPr>
        <w:numPr>
          <w:ilvl w:val="0"/>
          <w:numId w:val="16"/>
        </w:numPr>
        <w:rPr>
          <w:rFonts w:eastAsia="Tahoma"/>
        </w:rPr>
      </w:pPr>
      <w:r w:rsidRPr="006F7AEE">
        <w:rPr>
          <w:rFonts w:eastAsia="Tahoma"/>
        </w:rPr>
        <w:lastRenderedPageBreak/>
        <w:t>Other support, please specify all other funding sources to support this</w:t>
      </w:r>
      <w:r w:rsidRPr="006F7AEE">
        <w:rPr>
          <w:rFonts w:eastAsia="Arial"/>
          <w:color w:val="000000"/>
          <w:u w:color="000000"/>
          <w:shd w:val="clear" w:color="auto" w:fill="FFFFFF"/>
        </w:rPr>
        <w:t xml:space="preserve"> initiative/program</w:t>
      </w:r>
      <w:r w:rsidRPr="006F7AEE">
        <w:rPr>
          <w:rFonts w:eastAsia="Tahoma"/>
        </w:rPr>
        <w:t>:</w:t>
      </w:r>
      <w:r w:rsidRPr="006F7AEE">
        <w:rPr>
          <w:rFonts w:eastAsia="Tahoma"/>
        </w:rPr>
        <w:t xml:space="preserve"> ____________________</w:t>
      </w:r>
    </w:p>
    <w:p w:rsidRPr="006F7AEE" w:rsidR="00A77B3E" w:rsidP="006F7AEE" w:rsidRDefault="0037048A">
      <w:pPr>
        <w:numPr>
          <w:ilvl w:val="0"/>
          <w:numId w:val="16"/>
        </w:numPr>
        <w:rPr>
          <w:rFonts w:eastAsia="Tahoma"/>
        </w:rPr>
      </w:pPr>
      <w:r w:rsidRPr="006F7AEE">
        <w:rPr>
          <w:rFonts w:eastAsia="Tahoma"/>
        </w:rPr>
        <w:t>I don't know</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P</w:t>
      </w:r>
      <w:r w:rsidRPr="00BB4178">
        <w:rPr>
          <w:rFonts w:eastAsia="Tahoma"/>
          <w:b/>
          <w:bCs/>
          <w:sz w:val="21"/>
          <w:szCs w:val="21"/>
        </w:rPr>
        <w:t>lease specify and describe how else you work with this initiative/program?</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w:t>
      </w:r>
      <w:r w:rsidRPr="00BB4178">
        <w:rPr>
          <w:rFonts w:eastAsia="Tahoma"/>
        </w:rPr>
        <w:t>________________</w:t>
      </w:r>
    </w:p>
    <w:p w:rsidR="006F7AEE" w:rsidRDefault="006F7AEE">
      <w:pPr>
        <w:rPr>
          <w:rFonts w:eastAsia="Tahoma"/>
          <w:b/>
          <w:bCs/>
          <w:sz w:val="21"/>
          <w:szCs w:val="21"/>
        </w:rPr>
      </w:pPr>
    </w:p>
    <w:p w:rsidRPr="00BB4178" w:rsidR="00A77B3E" w:rsidRDefault="0037048A">
      <w:pPr>
        <w:rPr>
          <w:rFonts w:eastAsia="Tahoma"/>
        </w:rPr>
      </w:pPr>
      <w:r w:rsidRPr="00BB4178">
        <w:rPr>
          <w:rFonts w:eastAsia="Tahoma"/>
          <w:b/>
          <w:bCs/>
          <w:sz w:val="21"/>
          <w:szCs w:val="21"/>
        </w:rPr>
        <w:t>Why have you nominated this initiative/program for inclusion in the site-level rapid evaluation?</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006F7AEE" w:rsidRDefault="006F7AEE">
      <w:pPr>
        <w:rPr>
          <w:rFonts w:eastAsia="Tahoma"/>
          <w:b/>
          <w:bCs/>
          <w:sz w:val="21"/>
          <w:szCs w:val="21"/>
        </w:rPr>
      </w:pPr>
    </w:p>
    <w:p w:rsidRPr="00BB4178" w:rsidR="00A77B3E" w:rsidRDefault="0037048A">
      <w:pPr>
        <w:rPr>
          <w:rFonts w:eastAsia="Tahoma"/>
        </w:rPr>
      </w:pPr>
      <w:r w:rsidRPr="00BB4178">
        <w:rPr>
          <w:rFonts w:eastAsia="Tahoma"/>
          <w:b/>
          <w:bCs/>
          <w:sz w:val="21"/>
          <w:szCs w:val="21"/>
        </w:rPr>
        <w:t>What other information would you like to share about this initiative/program?</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w:t>
      </w:r>
      <w:r w:rsidRPr="00BB4178">
        <w:rPr>
          <w:rFonts w:eastAsia="Tahoma"/>
        </w:rPr>
        <w:t>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p>
    <w:p w:rsidRPr="00BB4178" w:rsidR="00A77B3E" w:rsidRDefault="0037048A">
      <w:pPr>
        <w:jc w:val="center"/>
        <w:rPr>
          <w:rFonts w:eastAsia="Tahoma"/>
        </w:rPr>
      </w:pPr>
      <w:r w:rsidRPr="00BB4178">
        <w:t>(End of Page 7</w:t>
      </w:r>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943600" cy="0"/>
                <wp:effectExtent l="9525" t="12065" r="9525" b="698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382C4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6ni/xhloJodPAlpBgSjXX+M9cdCkaJJXCOwOT47HwgQoohJNyj9EZI&#10;GcWWCvUlXkwn05jgtBQsOEOYs/tdJS06kjAu8YtVgec+zOqDYhGs5YStr7YnQl5suFyqgAelAJ2r&#10;dZmHH4t0sZ6v5/kon8zWozyt69GnTZWPZpvscVo/1FVVZz8DtSwvWsEYV4HdMJtZ/nfaX1/JZapu&#10;03lrQ/IePfYLyA7/SDpqGeS7DMJOs/PWDhrDOMbg69MJ836/B/v+ga9+AQ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DP9l+wSAgAA&#10;KAQAAA4AAAAAAAAAAAAAAAAALgIAAGRycy9lMm9Eb2MueG1sUEsBAi0AFAAGAAgAAAAhAGUtue/Y&#10;AAAAAgEAAA8AAAAAAAAAAAAAAAAAbAQAAGRycy9kb3ducmV2LnhtbFBLBQYAAAAABAAEAPMAAABx&#10;BQAAAAA=&#10;"/>
            </w:pict>
          </mc:Fallback>
        </mc:AlternateContent>
      </w:r>
      <w:r w:rsidRPr="00BB4178" w:rsidR="0037048A">
        <w:rPr>
          <w:rFonts w:eastAsia="Tahoma"/>
        </w:rPr>
        <w:br w:type="page"/>
      </w:r>
      <w:r w:rsidRPr="00BB4178" w:rsidR="0037048A">
        <w:rPr>
          <w:rFonts w:eastAsia="Tahoma"/>
        </w:rPr>
        <w:lastRenderedPageBreak/>
        <w:t xml:space="preserve">Thank you for completing the first of two DSMES nominations for site-level rapid evaluations. </w:t>
      </w:r>
      <w:r w:rsidRPr="00BB4178" w:rsidR="0037048A">
        <w:rPr>
          <w:rFonts w:eastAsia="Tahoma"/>
          <w:b/>
          <w:bCs/>
        </w:rPr>
        <w:t>Click next to submit the second nomination.</w:t>
      </w:r>
    </w:p>
    <w:p w:rsidRPr="00BB4178" w:rsidR="00A77B3E" w:rsidRDefault="0037048A">
      <w:pPr>
        <w:rPr>
          <w:rFonts w:eastAsia="Tahoma"/>
        </w:rPr>
      </w:pPr>
    </w:p>
    <w:p w:rsidRPr="00BB4178" w:rsidR="00A77B3E" w:rsidRDefault="0037048A">
      <w:pPr>
        <w:jc w:val="center"/>
        <w:rPr>
          <w:rFonts w:eastAsia="Tahoma"/>
        </w:rPr>
      </w:pPr>
      <w:r w:rsidRPr="00BB4178">
        <w:t xml:space="preserve">(End of </w:t>
      </w:r>
      <w:r w:rsidRPr="00BB4178">
        <w:t>Page 8</w:t>
      </w:r>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943600" cy="0"/>
                <wp:effectExtent l="9525" t="9525" r="9525"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25A13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A4XeQP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PaL7AcSAgAA&#10;KAQAAA4AAAAAAAAAAAAAAAAALgIAAGRycy9lMm9Eb2MueG1sUEsBAi0AFAAGAAgAAAAhAGUtue/Y&#10;AAAAAgEAAA8AAAAAAAAAAAAAAAAAbAQAAGRycy9kb3ducmV2LnhtbFBLBQYAAAAABAAEAPMAAABx&#10;BQAAAAA=&#10;"/>
            </w:pict>
          </mc:Fallback>
        </mc:AlternateContent>
      </w:r>
      <w:r w:rsidRPr="00BB4178" w:rsidR="0037048A">
        <w:rPr>
          <w:rFonts w:eastAsia="Tahoma"/>
        </w:rPr>
        <w:br w:type="page"/>
      </w:r>
    </w:p>
    <w:p w:rsidRPr="00BB4178" w:rsidR="00A77B3E" w:rsidRDefault="0037048A">
      <w:pPr>
        <w:pStyle w:val="Heading1"/>
        <w:spacing w:before="0" w:after="0"/>
        <w:rPr>
          <w:rFonts w:ascii="Times New Roman" w:hAnsi="Times New Roman" w:eastAsia="Tahoma" w:cs="Times New Roman"/>
          <w:sz w:val="24"/>
          <w:szCs w:val="24"/>
        </w:rPr>
      </w:pPr>
      <w:r w:rsidRPr="00BB4178">
        <w:rPr>
          <w:rFonts w:ascii="Times New Roman" w:hAnsi="Times New Roman" w:eastAsia="Tahoma" w:cs="Times New Roman"/>
        </w:rPr>
        <w:lastRenderedPageBreak/>
        <w:t>2nd Nominee: Initiative/Program Contact Information</w:t>
      </w:r>
      <w:r w:rsidRPr="00BB4178">
        <w:rPr>
          <w:rFonts w:ascii="Times New Roman" w:hAnsi="Times New Roman" w:eastAsia="Tahoma" w:cs="Times New Roman"/>
        </w:rPr>
        <w:t> </w:t>
      </w:r>
    </w:p>
    <w:p w:rsidRPr="00BB4178" w:rsidR="00A77B3E" w:rsidRDefault="0037048A">
      <w:pPr>
        <w:rPr>
          <w:rFonts w:eastAsia="Tahoma"/>
        </w:rPr>
      </w:pPr>
    </w:p>
    <w:p w:rsidRPr="00BB4178" w:rsidR="00A77B3E" w:rsidRDefault="0037048A">
      <w:pPr>
        <w:rPr>
          <w:rFonts w:eastAsia="Tahoma"/>
        </w:rPr>
      </w:pPr>
      <w:r w:rsidRPr="00BB4178">
        <w:rPr>
          <w:rFonts w:eastAsia="Tahoma"/>
        </w:rPr>
        <w:t>Name of initiative/program</w:t>
      </w:r>
      <w:r w:rsidRPr="00BB4178">
        <w:rPr>
          <w:rFonts w:eastAsia="Tahoma"/>
        </w:rPr>
        <w:t xml:space="preserve"> 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rPr>
        <w:t>List the county(</w:t>
      </w:r>
      <w:proofErr w:type="spellStart"/>
      <w:r w:rsidRPr="00BB4178">
        <w:rPr>
          <w:rFonts w:eastAsia="Tahoma"/>
        </w:rPr>
        <w:t>ies</w:t>
      </w:r>
      <w:proofErr w:type="spellEnd"/>
      <w:r w:rsidRPr="00BB4178">
        <w:rPr>
          <w:rFonts w:eastAsia="Tahoma"/>
        </w:rPr>
        <w:t>) where the initiative/program is being implemented</w:t>
      </w:r>
    </w:p>
    <w:p w:rsidRPr="00BB4178" w:rsidR="00A77B3E" w:rsidRDefault="0037048A">
      <w:pPr>
        <w:rPr>
          <w:rFonts w:eastAsia="Tahoma"/>
        </w:rPr>
      </w:pPr>
      <w:r w:rsidRPr="00BB4178">
        <w:rPr>
          <w:rFonts w:eastAsia="Tahoma"/>
        </w:rPr>
        <w:t xml:space="preserve">   _________________________________________</w:t>
      </w:r>
      <w:r w:rsidRPr="00BB4178">
        <w:rPr>
          <w:rFonts w:eastAsia="Tahoma"/>
        </w:rPr>
        <w:t>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rPr>
        <w:t>Complete the contact information below for the DSMES initiative/program that you are nominating for t</w:t>
      </w:r>
      <w:r w:rsidRPr="00BB4178">
        <w:rPr>
          <w:rFonts w:eastAsia="Tahoma"/>
          <w:b/>
          <w:bCs/>
        </w:rPr>
        <w:t>he rapid evaluation. </w:t>
      </w:r>
    </w:p>
    <w:p w:rsidRPr="00BB4178" w:rsidR="00A77B3E" w:rsidRDefault="0037048A">
      <w:pPr>
        <w:rPr>
          <w:rFonts w:eastAsia="Tahoma"/>
        </w:rPr>
      </w:pPr>
      <w:r w:rsidRPr="00BB4178">
        <w:rPr>
          <w:rFonts w:eastAsia="Tahoma"/>
        </w:rPr>
        <w:t xml:space="preserve">   </w:t>
      </w:r>
      <w:r w:rsidRPr="00BB4178">
        <w:rPr>
          <w:rFonts w:eastAsia="Tahoma"/>
        </w:rPr>
        <w:t>Street Address (for the specific site where the initiative/program is being offered)</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City</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Zip Code</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Site ID/Organization Code</w:t>
      </w:r>
      <w:r w:rsidRPr="00BB4178">
        <w:rPr>
          <w:rFonts w:eastAsia="Tahoma"/>
        </w:rPr>
        <w:t xml:space="preserve"> 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rPr>
        <w:t>Primary Contact Person</w:t>
      </w:r>
    </w:p>
    <w:p w:rsidRPr="00BB4178" w:rsidR="00A77B3E" w:rsidRDefault="0037048A">
      <w:pPr>
        <w:rPr>
          <w:rFonts w:eastAsia="Tahoma"/>
        </w:rPr>
      </w:pPr>
      <w:r w:rsidRPr="00BB4178">
        <w:rPr>
          <w:rFonts w:eastAsia="Tahoma"/>
        </w:rPr>
        <w:t xml:space="preserve">   </w:t>
      </w:r>
      <w:r w:rsidRPr="00BB4178">
        <w:rPr>
          <w:rFonts w:eastAsia="Tahoma"/>
        </w:rPr>
        <w:t>Primary Contact Person Name</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Position/Job Title</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Phone</w:t>
      </w:r>
      <w:r w:rsidRPr="00BB4178">
        <w:rPr>
          <w:rFonts w:eastAsia="Tahoma"/>
        </w:rPr>
        <w:t xml:space="preserve"> _____________________</w:t>
      </w:r>
      <w:r w:rsidRPr="00BB4178">
        <w:rPr>
          <w:rFonts w:eastAsia="Tahoma"/>
        </w:rPr>
        <w:t>___________________</w:t>
      </w:r>
    </w:p>
    <w:p w:rsidRPr="00BB4178" w:rsidR="00A77B3E" w:rsidRDefault="0037048A">
      <w:pPr>
        <w:rPr>
          <w:rFonts w:eastAsia="Tahoma"/>
        </w:rPr>
      </w:pPr>
      <w:r w:rsidRPr="00BB4178">
        <w:rPr>
          <w:rFonts w:eastAsia="Tahoma"/>
        </w:rPr>
        <w:t xml:space="preserve">   </w:t>
      </w:r>
      <w:r w:rsidRPr="00BB4178">
        <w:rPr>
          <w:rFonts w:eastAsia="Tahoma"/>
        </w:rPr>
        <w:t>Email</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Agency/Organization</w:t>
      </w:r>
      <w:r w:rsidRPr="00BB4178">
        <w:rPr>
          <w:rFonts w:eastAsia="Tahoma"/>
        </w:rPr>
        <w:t xml:space="preserve"> 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rPr>
        <w:t>Alternate Contact Person</w:t>
      </w:r>
    </w:p>
    <w:p w:rsidRPr="00BB4178" w:rsidR="00A77B3E" w:rsidRDefault="0037048A">
      <w:pPr>
        <w:rPr>
          <w:rFonts w:eastAsia="Tahoma"/>
        </w:rPr>
      </w:pPr>
      <w:r w:rsidRPr="00BB4178">
        <w:rPr>
          <w:rFonts w:eastAsia="Tahoma"/>
        </w:rPr>
        <w:t xml:space="preserve">   </w:t>
      </w:r>
      <w:r w:rsidRPr="00BB4178">
        <w:rPr>
          <w:rFonts w:eastAsia="Tahoma"/>
        </w:rPr>
        <w:t>Alternative Contact Person Name</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Position/Job Title</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Phone </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Email</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Agency/Organization</w:t>
      </w:r>
      <w:r w:rsidRPr="00BB4178">
        <w:rPr>
          <w:rFonts w:eastAsia="Tahoma"/>
        </w:rPr>
        <w:t xml:space="preserve"> 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rPr>
        <w:t>Is your health department</w:t>
      </w:r>
      <w:r w:rsidRPr="00BB4178">
        <w:rPr>
          <w:rFonts w:eastAsia="Tahoma"/>
          <w:b/>
          <w:bCs/>
          <w:i/>
          <w:iCs/>
        </w:rPr>
        <w:t xml:space="preserve"> curr</w:t>
      </w:r>
      <w:r w:rsidRPr="00BB4178">
        <w:rPr>
          <w:rFonts w:eastAsia="Tahoma"/>
          <w:b/>
          <w:bCs/>
          <w:i/>
          <w:iCs/>
        </w:rPr>
        <w:t>ently</w:t>
      </w:r>
      <w:r w:rsidRPr="00BB4178">
        <w:rPr>
          <w:rFonts w:eastAsia="Tahoma"/>
          <w:b/>
          <w:bCs/>
        </w:rPr>
        <w:t xml:space="preserve"> supporting this initiative/program site through 1815 funds?</w:t>
      </w:r>
    </w:p>
    <w:p w:rsidRPr="00BB4178" w:rsidR="00A77B3E" w:rsidP="006F7AEE" w:rsidRDefault="0037048A">
      <w:pPr>
        <w:numPr>
          <w:ilvl w:val="0"/>
          <w:numId w:val="17"/>
        </w:numPr>
        <w:rPr>
          <w:rFonts w:eastAsia="Tahoma"/>
        </w:rPr>
      </w:pPr>
      <w:r w:rsidRPr="00BB4178">
        <w:rPr>
          <w:rFonts w:eastAsia="Tahoma"/>
        </w:rPr>
        <w:t>Yes, we are currently supporting this initiative/program through 1815 funds</w:t>
      </w:r>
    </w:p>
    <w:p w:rsidRPr="00BB4178" w:rsidR="00A77B3E" w:rsidP="006F7AEE" w:rsidRDefault="0037048A">
      <w:pPr>
        <w:numPr>
          <w:ilvl w:val="0"/>
          <w:numId w:val="17"/>
        </w:numPr>
        <w:rPr>
          <w:rFonts w:eastAsia="Tahoma"/>
        </w:rPr>
      </w:pPr>
      <w:r w:rsidRPr="00BB4178">
        <w:rPr>
          <w:rFonts w:eastAsia="Tahoma"/>
        </w:rPr>
        <w:t>No, we are in the process of establishing a contract with this initiative/program</w:t>
      </w:r>
    </w:p>
    <w:p w:rsidRPr="00BB4178" w:rsidR="00A77B3E" w:rsidP="006F7AEE" w:rsidRDefault="0037048A">
      <w:pPr>
        <w:numPr>
          <w:ilvl w:val="0"/>
          <w:numId w:val="17"/>
        </w:numPr>
        <w:rPr>
          <w:rFonts w:eastAsia="Tahoma"/>
        </w:rPr>
      </w:pPr>
      <w:r w:rsidRPr="00BB4178">
        <w:rPr>
          <w:rFonts w:eastAsia="Tahoma"/>
        </w:rPr>
        <w:t>No, but we are ex</w:t>
      </w:r>
      <w:r w:rsidRPr="00BB4178">
        <w:rPr>
          <w:rFonts w:eastAsia="Tahoma"/>
        </w:rPr>
        <w:t>pecting to support this initiative/program in the future years of the cooperative agreement</w:t>
      </w:r>
    </w:p>
    <w:p w:rsidRPr="00BB4178" w:rsidR="00A77B3E" w:rsidP="006F7AEE" w:rsidRDefault="0037048A">
      <w:pPr>
        <w:numPr>
          <w:ilvl w:val="0"/>
          <w:numId w:val="17"/>
        </w:numPr>
        <w:rPr>
          <w:rFonts w:eastAsia="Tahoma"/>
        </w:rPr>
      </w:pPr>
      <w:r w:rsidRPr="00BB4178">
        <w:rPr>
          <w:rFonts w:eastAsia="Tahoma"/>
        </w:rPr>
        <w:t>Other, please specify</w:t>
      </w:r>
      <w:r w:rsidRPr="00BB4178">
        <w:rPr>
          <w:rFonts w:eastAsia="Tahoma"/>
        </w:rPr>
        <w:t xml:space="preserve"> ____________________</w:t>
      </w:r>
    </w:p>
    <w:p w:rsidRPr="00BB4178" w:rsidR="00A77B3E" w:rsidP="006F7AEE" w:rsidRDefault="0037048A">
      <w:pPr>
        <w:numPr>
          <w:ilvl w:val="0"/>
          <w:numId w:val="17"/>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p>
    <w:p w:rsidRPr="00BB4178" w:rsidR="00A77B3E" w:rsidRDefault="0037048A">
      <w:pPr>
        <w:jc w:val="center"/>
        <w:rPr>
          <w:rFonts w:eastAsia="Tahoma"/>
        </w:rPr>
      </w:pPr>
      <w:r w:rsidRPr="00BB4178">
        <w:t>(End of Page 9</w:t>
      </w:r>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943600" cy="0"/>
                <wp:effectExtent l="9525" t="6350" r="9525" b="1270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1B1D0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v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JCy6+oSAgAA&#10;KAQAAA4AAAAAAAAAAAAAAAAALgIAAGRycy9lMm9Eb2MueG1sUEsBAi0AFAAGAAgAAAAhAGUtue/Y&#10;AAAAAgEAAA8AAAAAAAAAAAAAAAAAbAQAAGRycy9kb3ducmV2LnhtbFBLBQYAAAAABAAEAPMAAABx&#10;BQAAAAA=&#10;"/>
            </w:pict>
          </mc:Fallback>
        </mc:AlternateContent>
      </w:r>
      <w:r w:rsidRPr="00BB4178" w:rsidR="0037048A">
        <w:rPr>
          <w:rFonts w:eastAsia="Tahoma"/>
        </w:rPr>
        <w:br w:type="page"/>
      </w:r>
    </w:p>
    <w:p w:rsidRPr="00BB4178" w:rsidR="00A77B3E" w:rsidRDefault="0037048A">
      <w:pPr>
        <w:pStyle w:val="Heading1"/>
        <w:spacing w:before="0" w:after="0"/>
        <w:rPr>
          <w:rFonts w:ascii="Times New Roman" w:hAnsi="Times New Roman" w:eastAsia="Tahoma" w:cs="Times New Roman"/>
          <w:sz w:val="24"/>
          <w:szCs w:val="24"/>
        </w:rPr>
      </w:pPr>
      <w:r w:rsidRPr="00BB4178">
        <w:rPr>
          <w:rFonts w:ascii="Times New Roman" w:hAnsi="Times New Roman" w:eastAsia="Tahoma" w:cs="Times New Roman"/>
        </w:rPr>
        <w:lastRenderedPageBreak/>
        <w:t>2nd Nominee: Initiative/Program Information </w:t>
      </w:r>
    </w:p>
    <w:p w:rsidRPr="00BB4178" w:rsidR="00A77B3E" w:rsidRDefault="0037048A">
      <w:pPr>
        <w:rPr>
          <w:rFonts w:eastAsia="Tahoma"/>
        </w:rPr>
      </w:pPr>
    </w:p>
    <w:p w:rsidRPr="00BB4178" w:rsidR="00A77B3E" w:rsidRDefault="0037048A">
      <w:pPr>
        <w:rPr>
          <w:rFonts w:eastAsia="Tahoma"/>
        </w:rPr>
      </w:pPr>
      <w:r w:rsidRPr="00BB4178">
        <w:rPr>
          <w:rFonts w:eastAsia="Tahoma"/>
          <w:b/>
          <w:bCs/>
        </w:rPr>
        <w:t xml:space="preserve">Please answer the </w:t>
      </w:r>
      <w:r w:rsidRPr="00BB4178">
        <w:rPr>
          <w:rFonts w:eastAsia="Tahoma"/>
          <w:b/>
          <w:bCs/>
        </w:rPr>
        <w:t>following questions to provide some contextual information about the nominated initiative/program.</w:t>
      </w:r>
    </w:p>
    <w:p w:rsidRPr="00BB4178" w:rsidR="00A77B3E" w:rsidRDefault="0037048A">
      <w:pPr>
        <w:rPr>
          <w:rFonts w:eastAsia="Tahoma"/>
        </w:rPr>
      </w:pPr>
      <w:r w:rsidRPr="00BB4178">
        <w:rPr>
          <w:rFonts w:eastAsia="Tahoma"/>
        </w:rPr>
        <w:t xml:space="preserve">What </w:t>
      </w:r>
      <w:r w:rsidRPr="00BB4178">
        <w:rPr>
          <w:rFonts w:eastAsia="Tahoma"/>
          <w:b/>
          <w:bCs/>
        </w:rPr>
        <w:t>setting</w:t>
      </w:r>
      <w:r w:rsidRPr="00BB4178">
        <w:rPr>
          <w:rFonts w:eastAsia="Tahoma"/>
        </w:rPr>
        <w:t xml:space="preserve"> does the initiative/program operate in?</w:t>
      </w:r>
    </w:p>
    <w:p w:rsidRPr="00BB4178" w:rsidR="00A77B3E" w:rsidP="006F7AEE" w:rsidRDefault="0037048A">
      <w:pPr>
        <w:numPr>
          <w:ilvl w:val="0"/>
          <w:numId w:val="18"/>
        </w:numPr>
        <w:rPr>
          <w:rFonts w:eastAsia="Tahoma"/>
        </w:rPr>
      </w:pPr>
      <w:r w:rsidRPr="00BB4178">
        <w:rPr>
          <w:rFonts w:eastAsia="Tahoma"/>
        </w:rPr>
        <w:t>State Government</w:t>
      </w:r>
    </w:p>
    <w:p w:rsidRPr="00BB4178" w:rsidR="00A77B3E" w:rsidP="006F7AEE" w:rsidRDefault="0037048A">
      <w:pPr>
        <w:numPr>
          <w:ilvl w:val="0"/>
          <w:numId w:val="18"/>
        </w:numPr>
        <w:rPr>
          <w:rFonts w:eastAsia="Tahoma"/>
        </w:rPr>
      </w:pPr>
      <w:r w:rsidRPr="00BB4178">
        <w:rPr>
          <w:rFonts w:eastAsia="Tahoma"/>
        </w:rPr>
        <w:t>Community-based organization</w:t>
      </w:r>
    </w:p>
    <w:p w:rsidRPr="00BB4178" w:rsidR="00A77B3E" w:rsidP="006F7AEE" w:rsidRDefault="0037048A">
      <w:pPr>
        <w:numPr>
          <w:ilvl w:val="0"/>
          <w:numId w:val="18"/>
        </w:numPr>
        <w:rPr>
          <w:rFonts w:eastAsia="Tahoma"/>
        </w:rPr>
      </w:pPr>
      <w:r w:rsidRPr="00BB4178">
        <w:rPr>
          <w:rFonts w:eastAsia="Tahoma"/>
        </w:rPr>
        <w:t>Faith-based organization</w:t>
      </w:r>
    </w:p>
    <w:p w:rsidRPr="00BB4178" w:rsidR="00A77B3E" w:rsidP="006F7AEE" w:rsidRDefault="0037048A">
      <w:pPr>
        <w:numPr>
          <w:ilvl w:val="0"/>
          <w:numId w:val="18"/>
        </w:numPr>
        <w:rPr>
          <w:rFonts w:eastAsia="Tahoma"/>
        </w:rPr>
      </w:pPr>
      <w:r w:rsidRPr="00BB4178">
        <w:rPr>
          <w:rFonts w:eastAsia="Tahoma"/>
        </w:rPr>
        <w:t>Pharmacy</w:t>
      </w:r>
    </w:p>
    <w:p w:rsidRPr="00BB4178" w:rsidR="00A77B3E" w:rsidP="006F7AEE" w:rsidRDefault="0037048A">
      <w:pPr>
        <w:numPr>
          <w:ilvl w:val="0"/>
          <w:numId w:val="18"/>
        </w:numPr>
        <w:rPr>
          <w:rFonts w:eastAsia="Tahoma"/>
        </w:rPr>
      </w:pPr>
      <w:r w:rsidRPr="00BB4178">
        <w:rPr>
          <w:rFonts w:eastAsia="Tahoma"/>
        </w:rPr>
        <w:t>Healthcare organization</w:t>
      </w:r>
    </w:p>
    <w:p w:rsidRPr="00BB4178" w:rsidR="00A77B3E" w:rsidP="006F7AEE" w:rsidRDefault="0037048A">
      <w:pPr>
        <w:numPr>
          <w:ilvl w:val="0"/>
          <w:numId w:val="18"/>
        </w:numPr>
        <w:rPr>
          <w:rFonts w:eastAsia="Tahoma"/>
        </w:rPr>
      </w:pPr>
      <w:r w:rsidRPr="00BB4178">
        <w:rPr>
          <w:rFonts w:eastAsia="Tahoma"/>
        </w:rPr>
        <w:t>Public employer worksite</w:t>
      </w:r>
    </w:p>
    <w:p w:rsidRPr="00BB4178" w:rsidR="00A77B3E" w:rsidP="006F7AEE" w:rsidRDefault="0037048A">
      <w:pPr>
        <w:numPr>
          <w:ilvl w:val="0"/>
          <w:numId w:val="18"/>
        </w:numPr>
        <w:rPr>
          <w:rFonts w:eastAsia="Tahoma"/>
        </w:rPr>
      </w:pPr>
      <w:r w:rsidRPr="00BB4178">
        <w:rPr>
          <w:rFonts w:eastAsia="Tahoma"/>
        </w:rPr>
        <w:t>Private employer worksite</w:t>
      </w:r>
    </w:p>
    <w:p w:rsidRPr="00BB4178" w:rsidR="00A77B3E" w:rsidP="006F7AEE" w:rsidRDefault="0037048A">
      <w:pPr>
        <w:numPr>
          <w:ilvl w:val="0"/>
          <w:numId w:val="18"/>
        </w:numPr>
        <w:rPr>
          <w:rFonts w:eastAsia="Tahoma"/>
        </w:rPr>
      </w:pPr>
      <w:r w:rsidRPr="00BB4178">
        <w:rPr>
          <w:rFonts w:eastAsia="Tahoma"/>
        </w:rPr>
        <w:t>Other, please specify</w:t>
      </w:r>
      <w:r w:rsidRPr="00BB4178">
        <w:rPr>
          <w:rFonts w:eastAsia="Tahoma"/>
        </w:rPr>
        <w:t xml:space="preserve"> ____________________</w:t>
      </w:r>
    </w:p>
    <w:p w:rsidRPr="00BB4178" w:rsidR="00A77B3E" w:rsidP="006F7AEE" w:rsidRDefault="0037048A">
      <w:pPr>
        <w:numPr>
          <w:ilvl w:val="0"/>
          <w:numId w:val="18"/>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 xml:space="preserve">Indicate whether the initiative/program provides targeted services to specific populations by </w:t>
      </w:r>
      <w:r w:rsidRPr="00BB4178">
        <w:rPr>
          <w:rFonts w:eastAsia="Tahoma"/>
          <w:b/>
          <w:bCs/>
          <w:sz w:val="21"/>
          <w:szCs w:val="21"/>
        </w:rPr>
        <w:t>answering the questions below </w:t>
      </w:r>
    </w:p>
    <w:p w:rsidR="006F7AEE" w:rsidRDefault="006F7AEE">
      <w:pPr>
        <w:rPr>
          <w:rFonts w:eastAsia="Tahoma"/>
          <w:sz w:val="21"/>
          <w:szCs w:val="21"/>
        </w:rPr>
      </w:pPr>
    </w:p>
    <w:p w:rsidRPr="00BB4178" w:rsidR="00A77B3E" w:rsidRDefault="0037048A">
      <w:pPr>
        <w:rPr>
          <w:rFonts w:eastAsia="Tahoma"/>
        </w:rPr>
      </w:pPr>
      <w:r w:rsidRPr="00BB4178">
        <w:rPr>
          <w:rFonts w:eastAsia="Tahoma"/>
          <w:sz w:val="21"/>
          <w:szCs w:val="21"/>
        </w:rPr>
        <w:t>Does the initiative/program have a specific focus on serving any of the following </w:t>
      </w:r>
      <w:r w:rsidRPr="00BB4178">
        <w:rPr>
          <w:rFonts w:eastAsia="Tahoma"/>
          <w:b/>
          <w:bCs/>
          <w:sz w:val="21"/>
          <w:szCs w:val="21"/>
        </w:rPr>
        <w:t>age group(s)?</w:t>
      </w:r>
      <w:r w:rsidRPr="00BB4178">
        <w:rPr>
          <w:rFonts w:eastAsia="Tahoma"/>
          <w:sz w:val="21"/>
          <w:szCs w:val="21"/>
        </w:rPr>
        <w:t xml:space="preserve"> (select all that apply)</w:t>
      </w:r>
    </w:p>
    <w:p w:rsidRPr="00BB4178" w:rsidR="00A77B3E" w:rsidP="006F7AEE" w:rsidRDefault="0037048A">
      <w:pPr>
        <w:numPr>
          <w:ilvl w:val="0"/>
          <w:numId w:val="19"/>
        </w:numPr>
        <w:rPr>
          <w:rFonts w:eastAsia="Tahoma"/>
        </w:rPr>
      </w:pPr>
      <w:r w:rsidRPr="00BB4178">
        <w:rPr>
          <w:rFonts w:eastAsia="Tahoma"/>
        </w:rPr>
        <w:t>The initiative/program does not have a specific focus on any age group</w:t>
      </w:r>
    </w:p>
    <w:p w:rsidRPr="00BB4178" w:rsidR="00A77B3E" w:rsidP="006F7AEE" w:rsidRDefault="0037048A">
      <w:pPr>
        <w:numPr>
          <w:ilvl w:val="0"/>
          <w:numId w:val="19"/>
        </w:numPr>
        <w:rPr>
          <w:rFonts w:eastAsia="Tahoma"/>
        </w:rPr>
      </w:pPr>
      <w:r w:rsidRPr="00BB4178">
        <w:rPr>
          <w:rFonts w:eastAsia="Tahoma"/>
        </w:rPr>
        <w:t>Adults 20-24</w:t>
      </w:r>
    </w:p>
    <w:p w:rsidRPr="00BB4178" w:rsidR="00A77B3E" w:rsidP="006F7AEE" w:rsidRDefault="0037048A">
      <w:pPr>
        <w:numPr>
          <w:ilvl w:val="0"/>
          <w:numId w:val="19"/>
        </w:numPr>
        <w:rPr>
          <w:rFonts w:eastAsia="Tahoma"/>
        </w:rPr>
      </w:pPr>
      <w:r w:rsidRPr="00BB4178">
        <w:rPr>
          <w:rFonts w:eastAsia="Tahoma"/>
        </w:rPr>
        <w:t>Adults</w:t>
      </w:r>
      <w:r w:rsidRPr="00BB4178">
        <w:rPr>
          <w:rFonts w:eastAsia="Tahoma"/>
        </w:rPr>
        <w:t xml:space="preserve"> 25-39</w:t>
      </w:r>
    </w:p>
    <w:p w:rsidRPr="00BB4178" w:rsidR="00A77B3E" w:rsidP="006F7AEE" w:rsidRDefault="0037048A">
      <w:pPr>
        <w:numPr>
          <w:ilvl w:val="0"/>
          <w:numId w:val="19"/>
        </w:numPr>
        <w:rPr>
          <w:rFonts w:eastAsia="Tahoma"/>
        </w:rPr>
      </w:pPr>
      <w:r w:rsidRPr="00BB4178">
        <w:rPr>
          <w:rFonts w:eastAsia="Tahoma"/>
        </w:rPr>
        <w:t>Adults 40-49</w:t>
      </w:r>
    </w:p>
    <w:p w:rsidRPr="00BB4178" w:rsidR="00A77B3E" w:rsidP="006F7AEE" w:rsidRDefault="0037048A">
      <w:pPr>
        <w:numPr>
          <w:ilvl w:val="0"/>
          <w:numId w:val="19"/>
        </w:numPr>
        <w:rPr>
          <w:rFonts w:eastAsia="Tahoma"/>
        </w:rPr>
      </w:pPr>
      <w:r w:rsidRPr="00BB4178">
        <w:rPr>
          <w:rFonts w:eastAsia="Tahoma"/>
        </w:rPr>
        <w:t>Adults 50-64</w:t>
      </w:r>
    </w:p>
    <w:p w:rsidRPr="00BB4178" w:rsidR="00A77B3E" w:rsidP="006F7AEE" w:rsidRDefault="0037048A">
      <w:pPr>
        <w:numPr>
          <w:ilvl w:val="0"/>
          <w:numId w:val="19"/>
        </w:numPr>
        <w:rPr>
          <w:rFonts w:eastAsia="Tahoma"/>
        </w:rPr>
      </w:pPr>
      <w:r w:rsidRPr="00BB4178">
        <w:rPr>
          <w:rFonts w:eastAsia="Tahoma"/>
        </w:rPr>
        <w:t>Adults 65 &amp; Older</w:t>
      </w:r>
    </w:p>
    <w:p w:rsidRPr="00BB4178" w:rsidR="00A77B3E" w:rsidP="006F7AEE" w:rsidRDefault="0037048A">
      <w:pPr>
        <w:numPr>
          <w:ilvl w:val="0"/>
          <w:numId w:val="19"/>
        </w:numPr>
        <w:rPr>
          <w:rFonts w:eastAsia="Tahoma"/>
        </w:rPr>
      </w:pPr>
      <w:r w:rsidRPr="00BB4178">
        <w:rPr>
          <w:rFonts w:eastAsia="Tahoma"/>
        </w:rPr>
        <w:t>Other age group, please specify</w:t>
      </w:r>
      <w:r w:rsidRPr="00BB4178">
        <w:rPr>
          <w:rFonts w:eastAsia="Tahoma"/>
        </w:rPr>
        <w:t xml:space="preserve"> ____________________</w:t>
      </w:r>
    </w:p>
    <w:p w:rsidRPr="00BB4178" w:rsidR="00A77B3E" w:rsidP="006F7AEE" w:rsidRDefault="0037048A">
      <w:pPr>
        <w:numPr>
          <w:ilvl w:val="0"/>
          <w:numId w:val="19"/>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r w:rsidRPr="00BB4178">
        <w:rPr>
          <w:rFonts w:eastAsia="Tahoma"/>
          <w:sz w:val="21"/>
          <w:szCs w:val="21"/>
        </w:rPr>
        <w:t>Does the initiative/program have a specific focus on serving</w:t>
      </w:r>
      <w:r w:rsidRPr="00BB4178">
        <w:rPr>
          <w:rFonts w:eastAsia="Tahoma"/>
          <w:b/>
          <w:bCs/>
          <w:sz w:val="21"/>
          <w:szCs w:val="21"/>
        </w:rPr>
        <w:t xml:space="preserve"> Hispanics/Latinos? </w:t>
      </w:r>
    </w:p>
    <w:p w:rsidRPr="00BB4178" w:rsidR="00A77B3E" w:rsidP="006F7AEE" w:rsidRDefault="0037048A">
      <w:pPr>
        <w:numPr>
          <w:ilvl w:val="0"/>
          <w:numId w:val="20"/>
        </w:numPr>
        <w:rPr>
          <w:rFonts w:eastAsia="Tahoma"/>
        </w:rPr>
      </w:pPr>
      <w:r w:rsidRPr="00BB4178">
        <w:rPr>
          <w:rFonts w:eastAsia="Tahoma"/>
        </w:rPr>
        <w:t>Yes</w:t>
      </w:r>
    </w:p>
    <w:p w:rsidRPr="00BB4178" w:rsidR="00A77B3E" w:rsidP="006F7AEE" w:rsidRDefault="0037048A">
      <w:pPr>
        <w:numPr>
          <w:ilvl w:val="0"/>
          <w:numId w:val="20"/>
        </w:numPr>
        <w:rPr>
          <w:rFonts w:eastAsia="Tahoma"/>
        </w:rPr>
      </w:pPr>
      <w:r w:rsidRPr="00BB4178">
        <w:rPr>
          <w:rFonts w:eastAsia="Tahoma"/>
        </w:rPr>
        <w:t>No</w:t>
      </w:r>
    </w:p>
    <w:p w:rsidRPr="00BB4178" w:rsidR="00A77B3E" w:rsidP="006F7AEE" w:rsidRDefault="0037048A">
      <w:pPr>
        <w:numPr>
          <w:ilvl w:val="0"/>
          <w:numId w:val="20"/>
        </w:numPr>
        <w:rPr>
          <w:rFonts w:eastAsia="Tahoma"/>
        </w:rPr>
      </w:pPr>
      <w:r w:rsidRPr="00BB4178">
        <w:rPr>
          <w:rFonts w:eastAsia="Tahoma"/>
        </w:rPr>
        <w:t>I don't kn</w:t>
      </w:r>
      <w:r w:rsidRPr="00BB4178">
        <w:rPr>
          <w:rFonts w:eastAsia="Tahoma"/>
        </w:rPr>
        <w:t>ow</w:t>
      </w:r>
    </w:p>
    <w:p w:rsidRPr="00BB4178" w:rsidR="00A77B3E" w:rsidRDefault="0037048A">
      <w:pPr>
        <w:rPr>
          <w:rFonts w:eastAsia="Tahoma"/>
        </w:rPr>
      </w:pPr>
    </w:p>
    <w:p w:rsidRPr="00BB4178" w:rsidR="00A77B3E" w:rsidRDefault="0037048A">
      <w:pPr>
        <w:rPr>
          <w:rFonts w:eastAsia="Tahoma"/>
        </w:rPr>
      </w:pPr>
      <w:r w:rsidRPr="00BB4178">
        <w:rPr>
          <w:rFonts w:eastAsia="Tahoma"/>
          <w:sz w:val="21"/>
          <w:szCs w:val="21"/>
        </w:rPr>
        <w:t>Does the initiative/program have a specific focus on serving the following populations? (Select all that apply)</w:t>
      </w:r>
    </w:p>
    <w:p w:rsidRPr="00BB4178" w:rsidR="00A77B3E" w:rsidP="006F7AEE" w:rsidRDefault="0037048A">
      <w:pPr>
        <w:numPr>
          <w:ilvl w:val="0"/>
          <w:numId w:val="21"/>
        </w:numPr>
        <w:rPr>
          <w:rFonts w:eastAsia="Tahoma"/>
        </w:rPr>
      </w:pPr>
      <w:r w:rsidRPr="00BB4178">
        <w:rPr>
          <w:rFonts w:eastAsia="Tahoma"/>
        </w:rPr>
        <w:t>The initiative/program does not have a specific focus on any racial group</w:t>
      </w:r>
    </w:p>
    <w:p w:rsidRPr="00BB4178" w:rsidR="00A77B3E" w:rsidP="006F7AEE" w:rsidRDefault="0037048A">
      <w:pPr>
        <w:numPr>
          <w:ilvl w:val="0"/>
          <w:numId w:val="21"/>
        </w:numPr>
        <w:rPr>
          <w:rFonts w:eastAsia="Tahoma"/>
        </w:rPr>
      </w:pPr>
      <w:r w:rsidRPr="00BB4178">
        <w:rPr>
          <w:rFonts w:eastAsia="Tahoma"/>
        </w:rPr>
        <w:t>African American or Black</w:t>
      </w:r>
    </w:p>
    <w:p w:rsidRPr="00BB4178" w:rsidR="00A77B3E" w:rsidP="006F7AEE" w:rsidRDefault="0037048A">
      <w:pPr>
        <w:numPr>
          <w:ilvl w:val="0"/>
          <w:numId w:val="21"/>
        </w:numPr>
        <w:rPr>
          <w:rFonts w:eastAsia="Tahoma"/>
        </w:rPr>
      </w:pPr>
      <w:r w:rsidRPr="00BB4178">
        <w:rPr>
          <w:rFonts w:eastAsia="Tahoma"/>
        </w:rPr>
        <w:t>White</w:t>
      </w:r>
    </w:p>
    <w:p w:rsidRPr="00BB4178" w:rsidR="00A77B3E" w:rsidP="006F7AEE" w:rsidRDefault="0037048A">
      <w:pPr>
        <w:numPr>
          <w:ilvl w:val="0"/>
          <w:numId w:val="21"/>
        </w:numPr>
        <w:rPr>
          <w:rFonts w:eastAsia="Tahoma"/>
        </w:rPr>
      </w:pPr>
      <w:r w:rsidRPr="00BB4178">
        <w:rPr>
          <w:rFonts w:eastAsia="Tahoma"/>
        </w:rPr>
        <w:t>American Indian or Alaska Native</w:t>
      </w:r>
    </w:p>
    <w:p w:rsidRPr="00BB4178" w:rsidR="00A77B3E" w:rsidP="006F7AEE" w:rsidRDefault="0037048A">
      <w:pPr>
        <w:numPr>
          <w:ilvl w:val="0"/>
          <w:numId w:val="21"/>
        </w:numPr>
        <w:rPr>
          <w:rFonts w:eastAsia="Tahoma"/>
        </w:rPr>
      </w:pPr>
      <w:r w:rsidRPr="00BB4178">
        <w:rPr>
          <w:rFonts w:eastAsia="Tahoma"/>
        </w:rPr>
        <w:t>Asian Indian</w:t>
      </w:r>
    </w:p>
    <w:p w:rsidRPr="00BB4178" w:rsidR="00A77B3E" w:rsidP="006F7AEE" w:rsidRDefault="0037048A">
      <w:pPr>
        <w:numPr>
          <w:ilvl w:val="0"/>
          <w:numId w:val="21"/>
        </w:numPr>
        <w:rPr>
          <w:rFonts w:eastAsia="Tahoma"/>
        </w:rPr>
      </w:pPr>
      <w:r w:rsidRPr="00BB4178">
        <w:rPr>
          <w:rFonts w:eastAsia="Tahoma"/>
        </w:rPr>
        <w:t>Chinese</w:t>
      </w:r>
    </w:p>
    <w:p w:rsidRPr="00BB4178" w:rsidR="00A77B3E" w:rsidP="006F7AEE" w:rsidRDefault="0037048A">
      <w:pPr>
        <w:numPr>
          <w:ilvl w:val="0"/>
          <w:numId w:val="21"/>
        </w:numPr>
        <w:rPr>
          <w:rFonts w:eastAsia="Tahoma"/>
        </w:rPr>
      </w:pPr>
      <w:r w:rsidRPr="00BB4178">
        <w:rPr>
          <w:rFonts w:eastAsia="Tahoma"/>
        </w:rPr>
        <w:t>Filipino</w:t>
      </w:r>
    </w:p>
    <w:p w:rsidRPr="00BB4178" w:rsidR="00A77B3E" w:rsidP="006F7AEE" w:rsidRDefault="0037048A">
      <w:pPr>
        <w:numPr>
          <w:ilvl w:val="0"/>
          <w:numId w:val="21"/>
        </w:numPr>
        <w:rPr>
          <w:rFonts w:eastAsia="Tahoma"/>
        </w:rPr>
      </w:pPr>
      <w:r w:rsidRPr="00BB4178">
        <w:rPr>
          <w:rFonts w:eastAsia="Tahoma"/>
        </w:rPr>
        <w:t>Japanese</w:t>
      </w:r>
    </w:p>
    <w:p w:rsidRPr="00BB4178" w:rsidR="00A77B3E" w:rsidP="006F7AEE" w:rsidRDefault="0037048A">
      <w:pPr>
        <w:numPr>
          <w:ilvl w:val="0"/>
          <w:numId w:val="21"/>
        </w:numPr>
        <w:rPr>
          <w:rFonts w:eastAsia="Tahoma"/>
        </w:rPr>
      </w:pPr>
      <w:r w:rsidRPr="00BB4178">
        <w:rPr>
          <w:rFonts w:eastAsia="Tahoma"/>
        </w:rPr>
        <w:t>Korean</w:t>
      </w:r>
    </w:p>
    <w:p w:rsidRPr="00BB4178" w:rsidR="00A77B3E" w:rsidP="006F7AEE" w:rsidRDefault="0037048A">
      <w:pPr>
        <w:numPr>
          <w:ilvl w:val="0"/>
          <w:numId w:val="21"/>
        </w:numPr>
        <w:rPr>
          <w:rFonts w:eastAsia="Tahoma"/>
        </w:rPr>
      </w:pPr>
      <w:r w:rsidRPr="00BB4178">
        <w:rPr>
          <w:rFonts w:eastAsia="Tahoma"/>
        </w:rPr>
        <w:t>Vietnamese</w:t>
      </w:r>
    </w:p>
    <w:p w:rsidRPr="00BB4178" w:rsidR="00A77B3E" w:rsidP="006F7AEE" w:rsidRDefault="0037048A">
      <w:pPr>
        <w:numPr>
          <w:ilvl w:val="0"/>
          <w:numId w:val="21"/>
        </w:numPr>
        <w:rPr>
          <w:rFonts w:eastAsia="Tahoma"/>
        </w:rPr>
      </w:pPr>
      <w:r w:rsidRPr="00BB4178">
        <w:rPr>
          <w:rFonts w:eastAsia="Tahoma"/>
        </w:rPr>
        <w:t>Other Asian, please specify</w:t>
      </w:r>
      <w:r w:rsidRPr="00BB4178">
        <w:rPr>
          <w:rFonts w:eastAsia="Tahoma"/>
        </w:rPr>
        <w:t xml:space="preserve"> ____________________</w:t>
      </w:r>
    </w:p>
    <w:p w:rsidRPr="00BB4178" w:rsidR="00A77B3E" w:rsidP="006F7AEE" w:rsidRDefault="0037048A">
      <w:pPr>
        <w:numPr>
          <w:ilvl w:val="0"/>
          <w:numId w:val="21"/>
        </w:numPr>
        <w:rPr>
          <w:rFonts w:eastAsia="Tahoma"/>
        </w:rPr>
      </w:pPr>
      <w:r w:rsidRPr="00BB4178">
        <w:rPr>
          <w:rFonts w:eastAsia="Tahoma"/>
        </w:rPr>
        <w:t xml:space="preserve">Native Hawaiian or </w:t>
      </w:r>
      <w:proofErr w:type="gramStart"/>
      <w:r w:rsidRPr="00BB4178">
        <w:rPr>
          <w:rFonts w:eastAsia="Tahoma"/>
        </w:rPr>
        <w:t>Other</w:t>
      </w:r>
      <w:proofErr w:type="gramEnd"/>
      <w:r w:rsidRPr="00BB4178">
        <w:rPr>
          <w:rFonts w:eastAsia="Tahoma"/>
        </w:rPr>
        <w:t xml:space="preserve"> Pacific Islander</w:t>
      </w:r>
    </w:p>
    <w:p w:rsidRPr="00BB4178" w:rsidR="00A77B3E" w:rsidP="006F7AEE" w:rsidRDefault="0037048A">
      <w:pPr>
        <w:numPr>
          <w:ilvl w:val="0"/>
          <w:numId w:val="21"/>
        </w:numPr>
        <w:rPr>
          <w:rFonts w:eastAsia="Tahoma"/>
        </w:rPr>
      </w:pPr>
      <w:r w:rsidRPr="00BB4178">
        <w:rPr>
          <w:rFonts w:eastAsia="Tahoma"/>
        </w:rPr>
        <w:t>Guamanian or Chamorro</w:t>
      </w:r>
    </w:p>
    <w:p w:rsidRPr="00BB4178" w:rsidR="00A77B3E" w:rsidP="006F7AEE" w:rsidRDefault="0037048A">
      <w:pPr>
        <w:numPr>
          <w:ilvl w:val="0"/>
          <w:numId w:val="21"/>
        </w:numPr>
        <w:rPr>
          <w:rFonts w:eastAsia="Tahoma"/>
        </w:rPr>
      </w:pPr>
      <w:r w:rsidRPr="00BB4178">
        <w:rPr>
          <w:rFonts w:eastAsia="Tahoma"/>
        </w:rPr>
        <w:t>Samoan</w:t>
      </w:r>
    </w:p>
    <w:p w:rsidRPr="00BB4178" w:rsidR="00A77B3E" w:rsidP="006F7AEE" w:rsidRDefault="0037048A">
      <w:pPr>
        <w:numPr>
          <w:ilvl w:val="0"/>
          <w:numId w:val="21"/>
        </w:numPr>
        <w:rPr>
          <w:rFonts w:eastAsia="Tahoma"/>
        </w:rPr>
      </w:pPr>
      <w:r w:rsidRPr="00BB4178">
        <w:rPr>
          <w:rFonts w:eastAsia="Tahoma"/>
        </w:rPr>
        <w:t>Other, please specify</w:t>
      </w:r>
      <w:r w:rsidRPr="00BB4178">
        <w:rPr>
          <w:rFonts w:eastAsia="Tahoma"/>
        </w:rPr>
        <w:t xml:space="preserve"> ____________________</w:t>
      </w:r>
    </w:p>
    <w:p w:rsidRPr="00BB4178" w:rsidR="00A77B3E" w:rsidP="006F7AEE" w:rsidRDefault="0037048A">
      <w:pPr>
        <w:numPr>
          <w:ilvl w:val="0"/>
          <w:numId w:val="21"/>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r w:rsidRPr="00BB4178">
        <w:rPr>
          <w:rFonts w:eastAsia="Tahoma"/>
          <w:sz w:val="21"/>
          <w:szCs w:val="21"/>
        </w:rPr>
        <w:lastRenderedPageBreak/>
        <w:t xml:space="preserve">Does the initiative/program have a specific focus on serving any of the following </w:t>
      </w:r>
      <w:r w:rsidRPr="00BB4178">
        <w:rPr>
          <w:rFonts w:eastAsia="Tahoma"/>
          <w:b/>
          <w:bCs/>
          <w:sz w:val="21"/>
          <w:szCs w:val="21"/>
        </w:rPr>
        <w:t>sub-populations?</w:t>
      </w:r>
      <w:r w:rsidRPr="00BB4178">
        <w:rPr>
          <w:rFonts w:eastAsia="Tahoma"/>
          <w:sz w:val="21"/>
          <w:szCs w:val="21"/>
        </w:rPr>
        <w:t xml:space="preserve"> (select all that apply)</w:t>
      </w:r>
    </w:p>
    <w:p w:rsidRPr="00BB4178" w:rsidR="00A77B3E" w:rsidP="006F7AEE" w:rsidRDefault="0037048A">
      <w:pPr>
        <w:numPr>
          <w:ilvl w:val="0"/>
          <w:numId w:val="22"/>
        </w:numPr>
        <w:rPr>
          <w:rFonts w:eastAsia="Tahoma"/>
        </w:rPr>
      </w:pPr>
      <w:r w:rsidRPr="00BB4178">
        <w:rPr>
          <w:rFonts w:eastAsia="Tahoma"/>
        </w:rPr>
        <w:t xml:space="preserve">The initiative/program does not have a </w:t>
      </w:r>
      <w:r w:rsidRPr="00BB4178">
        <w:rPr>
          <w:rFonts w:eastAsia="Tahoma"/>
        </w:rPr>
        <w:t>specific focus on any other sub-population</w:t>
      </w:r>
    </w:p>
    <w:p w:rsidRPr="00BB4178" w:rsidR="00A77B3E" w:rsidP="006F7AEE" w:rsidRDefault="0037048A">
      <w:pPr>
        <w:numPr>
          <w:ilvl w:val="0"/>
          <w:numId w:val="22"/>
        </w:numPr>
        <w:rPr>
          <w:rFonts w:eastAsia="Tahoma"/>
        </w:rPr>
      </w:pPr>
      <w:r w:rsidRPr="00BB4178">
        <w:rPr>
          <w:rFonts w:eastAsia="Tahoma"/>
        </w:rPr>
        <w:t>Low socioeconomic status</w:t>
      </w:r>
    </w:p>
    <w:p w:rsidRPr="00BB4178" w:rsidR="00A77B3E" w:rsidP="006F7AEE" w:rsidRDefault="0037048A">
      <w:pPr>
        <w:numPr>
          <w:ilvl w:val="0"/>
          <w:numId w:val="22"/>
        </w:numPr>
        <w:rPr>
          <w:rFonts w:eastAsia="Tahoma"/>
        </w:rPr>
      </w:pPr>
      <w:r w:rsidRPr="00BB4178">
        <w:rPr>
          <w:rFonts w:eastAsia="Tahoma"/>
        </w:rPr>
        <w:t>People with disabilities, including mental health issues</w:t>
      </w:r>
    </w:p>
    <w:p w:rsidRPr="00BB4178" w:rsidR="00A77B3E" w:rsidP="006F7AEE" w:rsidRDefault="0037048A">
      <w:pPr>
        <w:numPr>
          <w:ilvl w:val="0"/>
          <w:numId w:val="22"/>
        </w:numPr>
        <w:rPr>
          <w:rFonts w:eastAsia="Tahoma"/>
        </w:rPr>
      </w:pPr>
      <w:r w:rsidRPr="00BB4178">
        <w:rPr>
          <w:rFonts w:eastAsia="Tahoma"/>
        </w:rPr>
        <w:t>Medicaid populations</w:t>
      </w:r>
    </w:p>
    <w:p w:rsidRPr="00BB4178" w:rsidR="00A77B3E" w:rsidP="006F7AEE" w:rsidRDefault="0037048A">
      <w:pPr>
        <w:numPr>
          <w:ilvl w:val="0"/>
          <w:numId w:val="22"/>
        </w:numPr>
        <w:rPr>
          <w:rFonts w:eastAsia="Tahoma"/>
        </w:rPr>
      </w:pPr>
      <w:r w:rsidRPr="00BB4178">
        <w:rPr>
          <w:rFonts w:eastAsia="Tahoma"/>
        </w:rPr>
        <w:t>Other sub-populations, please specify:</w:t>
      </w:r>
      <w:r w:rsidRPr="00BB4178">
        <w:rPr>
          <w:rFonts w:eastAsia="Tahoma"/>
        </w:rPr>
        <w:t xml:space="preserve"> ____________________</w:t>
      </w:r>
    </w:p>
    <w:p w:rsidRPr="00BB4178" w:rsidR="00A77B3E" w:rsidP="006F7AEE" w:rsidRDefault="0037048A">
      <w:pPr>
        <w:numPr>
          <w:ilvl w:val="0"/>
          <w:numId w:val="22"/>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r w:rsidRPr="00BB4178">
        <w:rPr>
          <w:rFonts w:eastAsia="Tahoma"/>
          <w:sz w:val="21"/>
          <w:szCs w:val="21"/>
        </w:rPr>
        <w:t>What is the</w:t>
      </w:r>
      <w:r w:rsidRPr="00BB4178">
        <w:rPr>
          <w:rFonts w:eastAsia="Tahoma"/>
          <w:sz w:val="21"/>
          <w:szCs w:val="21"/>
        </w:rPr>
        <w:t xml:space="preserve"> primary </w:t>
      </w:r>
      <w:r w:rsidRPr="00BB4178">
        <w:rPr>
          <w:rFonts w:eastAsia="Tahoma"/>
          <w:b/>
          <w:bCs/>
          <w:sz w:val="21"/>
          <w:szCs w:val="21"/>
        </w:rPr>
        <w:t>geographic region</w:t>
      </w:r>
      <w:r w:rsidRPr="00BB4178">
        <w:rPr>
          <w:rFonts w:eastAsia="Tahoma"/>
          <w:sz w:val="21"/>
          <w:szCs w:val="21"/>
        </w:rPr>
        <w:t xml:space="preserve"> that the initiative/program serves? (Select only one)  </w:t>
      </w:r>
    </w:p>
    <w:p w:rsidRPr="00BB4178" w:rsidR="00A77B3E" w:rsidP="006F7AEE" w:rsidRDefault="0037048A">
      <w:pPr>
        <w:numPr>
          <w:ilvl w:val="0"/>
          <w:numId w:val="23"/>
        </w:numPr>
        <w:rPr>
          <w:rFonts w:eastAsia="Tahoma"/>
        </w:rPr>
      </w:pPr>
      <w:r w:rsidRPr="00BB4178">
        <w:rPr>
          <w:rFonts w:eastAsia="Tahoma"/>
        </w:rPr>
        <w:t>Urbanized Area (population greater than 50,000)</w:t>
      </w:r>
    </w:p>
    <w:p w:rsidRPr="00BB4178" w:rsidR="00A77B3E" w:rsidP="006F7AEE" w:rsidRDefault="0037048A">
      <w:pPr>
        <w:numPr>
          <w:ilvl w:val="0"/>
          <w:numId w:val="23"/>
        </w:numPr>
        <w:rPr>
          <w:rFonts w:eastAsia="Tahoma"/>
        </w:rPr>
      </w:pPr>
      <w:r w:rsidRPr="00BB4178">
        <w:rPr>
          <w:rFonts w:eastAsia="Tahoma"/>
        </w:rPr>
        <w:t>Urbanized Cluster (population greater than 2,500 less than 50,000)</w:t>
      </w:r>
    </w:p>
    <w:p w:rsidRPr="00BB4178" w:rsidR="00A77B3E" w:rsidP="006F7AEE" w:rsidRDefault="0037048A">
      <w:pPr>
        <w:numPr>
          <w:ilvl w:val="0"/>
          <w:numId w:val="23"/>
        </w:numPr>
        <w:rPr>
          <w:rFonts w:eastAsia="Tahoma"/>
        </w:rPr>
      </w:pPr>
      <w:r w:rsidRPr="00BB4178">
        <w:rPr>
          <w:rFonts w:eastAsia="Tahoma"/>
        </w:rPr>
        <w:t xml:space="preserve">Rural Areas (all areas not included within </w:t>
      </w:r>
      <w:r w:rsidRPr="00BB4178">
        <w:rPr>
          <w:rFonts w:eastAsia="Tahoma"/>
        </w:rPr>
        <w:t>an urban area)</w:t>
      </w:r>
    </w:p>
    <w:p w:rsidRPr="00BB4178" w:rsidR="00A77B3E" w:rsidP="006F7AEE" w:rsidRDefault="0037048A">
      <w:pPr>
        <w:numPr>
          <w:ilvl w:val="0"/>
          <w:numId w:val="23"/>
        </w:numPr>
        <w:rPr>
          <w:rFonts w:eastAsia="Tahoma"/>
        </w:rPr>
      </w:pPr>
      <w:r w:rsidRPr="00BB4178">
        <w:rPr>
          <w:rFonts w:eastAsia="Tahoma"/>
        </w:rPr>
        <w:t>Other geographic area, please specify:</w:t>
      </w:r>
      <w:r w:rsidRPr="00BB4178">
        <w:rPr>
          <w:rFonts w:eastAsia="Tahoma"/>
        </w:rPr>
        <w:t xml:space="preserve"> ____________________</w:t>
      </w:r>
    </w:p>
    <w:p w:rsidRPr="00BB4178" w:rsidR="00A77B3E" w:rsidP="006F7AEE" w:rsidRDefault="0037048A">
      <w:pPr>
        <w:numPr>
          <w:ilvl w:val="0"/>
          <w:numId w:val="23"/>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p>
    <w:p w:rsidRPr="00BB4178" w:rsidR="00A77B3E" w:rsidRDefault="0037048A">
      <w:pPr>
        <w:jc w:val="center"/>
        <w:rPr>
          <w:rFonts w:eastAsia="Tahoma"/>
        </w:rPr>
      </w:pPr>
      <w:r w:rsidRPr="00BB4178">
        <w:t>(End of Page 10</w:t>
      </w:r>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943600" cy="0"/>
                <wp:effectExtent l="9525" t="10160" r="9525" b="889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26C0F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Lz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XeRP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"/>
            </w:pict>
          </mc:Fallback>
        </mc:AlternateContent>
      </w:r>
      <w:r w:rsidRPr="00BB4178" w:rsidR="0037048A">
        <w:rPr>
          <w:rFonts w:eastAsia="Tahoma"/>
        </w:rPr>
        <w:br w:type="page"/>
      </w:r>
    </w:p>
    <w:p w:rsidRPr="00BB4178" w:rsidR="00A77B3E" w:rsidRDefault="0037048A">
      <w:pPr>
        <w:pStyle w:val="Heading1"/>
        <w:spacing w:before="0" w:after="0"/>
        <w:rPr>
          <w:rFonts w:ascii="Times New Roman" w:hAnsi="Times New Roman" w:eastAsia="Tahoma" w:cs="Times New Roman"/>
          <w:sz w:val="24"/>
          <w:szCs w:val="24"/>
        </w:rPr>
      </w:pPr>
      <w:r w:rsidRPr="00BB4178">
        <w:rPr>
          <w:rFonts w:ascii="Times New Roman" w:hAnsi="Times New Roman" w:eastAsia="Tahoma" w:cs="Times New Roman"/>
        </w:rPr>
        <w:lastRenderedPageBreak/>
        <w:t>2nd Nominee: Health Department Collaboration with Initiative/Program</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 xml:space="preserve">To your knowledge, how long has the </w:t>
      </w:r>
      <w:r w:rsidRPr="00BB4178">
        <w:rPr>
          <w:rFonts w:eastAsia="Tahoma"/>
          <w:b/>
          <w:bCs/>
          <w:sz w:val="21"/>
          <w:szCs w:val="21"/>
        </w:rPr>
        <w:t>initiative/program been providing diabetes self-management education and support to people with diabetes? </w:t>
      </w:r>
    </w:p>
    <w:p w:rsidRPr="00BB4178" w:rsidR="00A77B3E" w:rsidRDefault="0037048A">
      <w:pPr>
        <w:rPr>
          <w:rFonts w:eastAsia="Tahoma"/>
        </w:rPr>
      </w:pPr>
      <w:r w:rsidRPr="00BB4178">
        <w:rPr>
          <w:rFonts w:eastAsia="Tahoma"/>
        </w:rPr>
        <w:t xml:space="preserve">    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How long has your health department been supporting this initiative/program, through CDC funding?</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Will your health department be collecting any data from t</w:t>
      </w:r>
      <w:r w:rsidRPr="00BB4178">
        <w:rPr>
          <w:rFonts w:eastAsia="Tahoma"/>
          <w:b/>
          <w:bCs/>
          <w:sz w:val="21"/>
          <w:szCs w:val="21"/>
        </w:rPr>
        <w:t>his initiative/program for the 1815 recipient-led evaluation?</w:t>
      </w:r>
    </w:p>
    <w:p w:rsidRPr="00BB4178" w:rsidR="00A77B3E" w:rsidP="006F7AEE" w:rsidRDefault="0037048A">
      <w:pPr>
        <w:numPr>
          <w:ilvl w:val="0"/>
          <w:numId w:val="24"/>
        </w:numPr>
        <w:rPr>
          <w:rFonts w:eastAsia="Tahoma"/>
        </w:rPr>
      </w:pPr>
      <w:r w:rsidRPr="00BB4178">
        <w:rPr>
          <w:rFonts w:eastAsia="Tahoma"/>
        </w:rPr>
        <w:t>Yes</w:t>
      </w:r>
    </w:p>
    <w:p w:rsidRPr="00BB4178" w:rsidR="00A77B3E" w:rsidP="006F7AEE" w:rsidRDefault="0037048A">
      <w:pPr>
        <w:numPr>
          <w:ilvl w:val="0"/>
          <w:numId w:val="24"/>
        </w:numPr>
        <w:rPr>
          <w:rFonts w:eastAsia="Tahoma"/>
        </w:rPr>
      </w:pPr>
      <w:r w:rsidRPr="00BB4178">
        <w:rPr>
          <w:rFonts w:eastAsia="Tahoma"/>
        </w:rPr>
        <w:t>No</w:t>
      </w:r>
    </w:p>
    <w:p w:rsidRPr="00BB4178" w:rsidR="00A77B3E" w:rsidP="006F7AEE" w:rsidRDefault="0037048A">
      <w:pPr>
        <w:numPr>
          <w:ilvl w:val="0"/>
          <w:numId w:val="24"/>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Has this initiative/program participated in previous data collection efforts with your state health department?</w:t>
      </w:r>
    </w:p>
    <w:p w:rsidRPr="00BB4178" w:rsidR="00A77B3E" w:rsidP="006F7AEE" w:rsidRDefault="0037048A">
      <w:pPr>
        <w:numPr>
          <w:ilvl w:val="0"/>
          <w:numId w:val="25"/>
        </w:numPr>
        <w:rPr>
          <w:rFonts w:eastAsia="Tahoma"/>
        </w:rPr>
      </w:pPr>
      <w:r w:rsidRPr="00BB4178">
        <w:rPr>
          <w:rFonts w:eastAsia="Tahoma"/>
        </w:rPr>
        <w:t>Yes</w:t>
      </w:r>
    </w:p>
    <w:p w:rsidRPr="00BB4178" w:rsidR="00A77B3E" w:rsidP="006F7AEE" w:rsidRDefault="0037048A">
      <w:pPr>
        <w:numPr>
          <w:ilvl w:val="0"/>
          <w:numId w:val="25"/>
        </w:numPr>
        <w:rPr>
          <w:rFonts w:eastAsia="Tahoma"/>
        </w:rPr>
      </w:pPr>
      <w:r w:rsidRPr="00BB4178">
        <w:rPr>
          <w:rFonts w:eastAsia="Tahoma"/>
        </w:rPr>
        <w:t>No</w:t>
      </w:r>
    </w:p>
    <w:p w:rsidRPr="00BB4178" w:rsidR="00A77B3E" w:rsidP="006F7AEE" w:rsidRDefault="0037048A">
      <w:pPr>
        <w:numPr>
          <w:ilvl w:val="0"/>
          <w:numId w:val="25"/>
        </w:numPr>
        <w:rPr>
          <w:rFonts w:eastAsia="Tahoma"/>
        </w:rPr>
      </w:pPr>
      <w:r w:rsidRPr="00BB4178">
        <w:rPr>
          <w:rFonts w:eastAsia="Tahoma"/>
        </w:rPr>
        <w:t>I don't know</w:t>
      </w:r>
    </w:p>
    <w:p w:rsidRPr="00BB4178" w:rsidR="00A77B3E" w:rsidRDefault="0037048A">
      <w:pPr>
        <w:rPr>
          <w:rFonts w:eastAsia="Tahoma"/>
        </w:rPr>
      </w:pPr>
    </w:p>
    <w:p w:rsidRPr="00BB4178" w:rsidR="00A77B3E" w:rsidRDefault="0037048A">
      <w:pPr>
        <w:rPr>
          <w:rFonts w:eastAsia="Tahoma"/>
        </w:rPr>
      </w:pPr>
    </w:p>
    <w:p w:rsidRPr="00BB4178" w:rsidR="00A77B3E" w:rsidRDefault="0037048A">
      <w:pPr>
        <w:jc w:val="center"/>
        <w:rPr>
          <w:rFonts w:eastAsia="Tahoma"/>
        </w:rPr>
      </w:pPr>
      <w:r w:rsidRPr="00BB4178">
        <w:t>(End of P</w:t>
      </w:r>
      <w:r w:rsidRPr="00BB4178">
        <w:t>age 11</w:t>
      </w:r>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943600" cy="0"/>
                <wp:effectExtent l="9525" t="12700" r="9525" b="63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6BF85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LJ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"/>
            </w:pict>
          </mc:Fallback>
        </mc:AlternateContent>
      </w:r>
      <w:r w:rsidRPr="00BB4178" w:rsidR="0037048A">
        <w:rPr>
          <w:rFonts w:eastAsia="Tahoma"/>
        </w:rPr>
        <w:br w:type="page"/>
      </w:r>
      <w:r w:rsidRPr="00BB4178" w:rsidR="0037048A">
        <w:rPr>
          <w:rFonts w:eastAsia="Tahoma"/>
          <w:b/>
          <w:bCs/>
        </w:rPr>
        <w:lastRenderedPageBreak/>
        <w:t>Please specify when the evaluation was conducted (</w:t>
      </w:r>
      <w:proofErr w:type="spellStart"/>
      <w:r w:rsidRPr="00BB4178" w:rsidR="0037048A">
        <w:rPr>
          <w:rFonts w:eastAsia="Tahoma"/>
          <w:b/>
          <w:bCs/>
        </w:rPr>
        <w:t>mo</w:t>
      </w:r>
      <w:proofErr w:type="spellEnd"/>
      <w:r w:rsidRPr="00BB4178" w:rsidR="0037048A">
        <w:rPr>
          <w:rFonts w:eastAsia="Tahoma"/>
          <w:b/>
          <w:bCs/>
        </w:rPr>
        <w:t>/</w:t>
      </w:r>
      <w:proofErr w:type="spellStart"/>
      <w:r w:rsidRPr="00BB4178" w:rsidR="0037048A">
        <w:rPr>
          <w:rFonts w:eastAsia="Tahoma"/>
          <w:b/>
          <w:bCs/>
        </w:rPr>
        <w:t>yr</w:t>
      </w:r>
      <w:proofErr w:type="spellEnd"/>
      <w:r w:rsidRPr="00BB4178" w:rsidR="0037048A">
        <w:rPr>
          <w:rFonts w:eastAsia="Tahoma"/>
          <w:b/>
          <w:bCs/>
        </w:rPr>
        <w:t>) </w:t>
      </w:r>
    </w:p>
    <w:p w:rsidRPr="00BB4178" w:rsidR="00A77B3E" w:rsidRDefault="0037048A">
      <w:pPr>
        <w:rPr>
          <w:rFonts w:eastAsia="Tahoma"/>
        </w:rPr>
      </w:pPr>
      <w:r w:rsidRPr="00BB4178">
        <w:rPr>
          <w:rFonts w:eastAsia="Tahoma"/>
        </w:rPr>
        <w:t xml:space="preserve">   </w:t>
      </w:r>
      <w:r w:rsidRPr="00BB4178">
        <w:rPr>
          <w:rFonts w:eastAsia="Tahoma"/>
        </w:rPr>
        <w:t>Month </w:t>
      </w:r>
      <w:r w:rsidRPr="00BB4178">
        <w:rPr>
          <w:rFonts w:eastAsia="Tahoma"/>
        </w:rPr>
        <w:t xml:space="preserve"> ________________________________________</w:t>
      </w:r>
    </w:p>
    <w:p w:rsidRPr="00BB4178" w:rsidR="00A77B3E" w:rsidRDefault="0037048A">
      <w:pPr>
        <w:rPr>
          <w:rFonts w:eastAsia="Tahoma"/>
        </w:rPr>
      </w:pPr>
      <w:r w:rsidRPr="00BB4178">
        <w:rPr>
          <w:rFonts w:eastAsia="Tahoma"/>
        </w:rPr>
        <w:t xml:space="preserve">   </w:t>
      </w:r>
      <w:r w:rsidRPr="00BB4178">
        <w:rPr>
          <w:rFonts w:eastAsia="Tahoma"/>
        </w:rPr>
        <w:t>Year </w:t>
      </w:r>
      <w:r w:rsidRPr="00BB4178">
        <w:rPr>
          <w:rFonts w:eastAsia="Tahoma"/>
        </w:rPr>
        <w:t xml:space="preserve"> 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rPr>
        <w:t>Please describe the focus of the evaluation</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p>
    <w:p w:rsidRPr="00BB4178" w:rsidR="00A77B3E" w:rsidRDefault="0037048A">
      <w:pPr>
        <w:rPr>
          <w:rFonts w:eastAsia="Tahoma"/>
        </w:rPr>
      </w:pPr>
    </w:p>
    <w:p w:rsidRPr="00BB4178" w:rsidR="00A77B3E" w:rsidRDefault="0037048A">
      <w:pPr>
        <w:jc w:val="center"/>
        <w:rPr>
          <w:rFonts w:eastAsia="Tahoma"/>
        </w:rPr>
      </w:pPr>
      <w:r w:rsidRPr="00BB4178">
        <w:t>(End of Page 12</w:t>
      </w:r>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943600" cy="0"/>
                <wp:effectExtent l="9525" t="7620" r="9525" b="114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321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Y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J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"/>
            </w:pict>
          </mc:Fallback>
        </mc:AlternateContent>
      </w:r>
      <w:r w:rsidRPr="00BB4178" w:rsidR="0037048A">
        <w:rPr>
          <w:rFonts w:eastAsia="Tahoma"/>
        </w:rPr>
        <w:br w:type="page"/>
      </w:r>
    </w:p>
    <w:p w:rsidRPr="00BB4178" w:rsidR="00A77B3E" w:rsidRDefault="0037048A">
      <w:pPr>
        <w:pStyle w:val="Heading1"/>
        <w:spacing w:before="0" w:after="0"/>
        <w:rPr>
          <w:rFonts w:ascii="Times New Roman" w:hAnsi="Times New Roman" w:eastAsia="Tahoma" w:cs="Times New Roman"/>
          <w:sz w:val="24"/>
          <w:szCs w:val="24"/>
        </w:rPr>
      </w:pPr>
      <w:r w:rsidRPr="00BB4178">
        <w:rPr>
          <w:rFonts w:ascii="Times New Roman" w:hAnsi="Times New Roman" w:eastAsia="Tahoma" w:cs="Times New Roman"/>
        </w:rPr>
        <w:lastRenderedPageBreak/>
        <w:t xml:space="preserve">2nd Nominee: Health </w:t>
      </w:r>
      <w:r w:rsidRPr="00BB4178">
        <w:rPr>
          <w:rFonts w:ascii="Times New Roman" w:hAnsi="Times New Roman" w:eastAsia="Tahoma" w:cs="Times New Roman"/>
        </w:rPr>
        <w:t>Department Collaboration with Initiative/Program, continued</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 xml:space="preserve">Health Department Support </w:t>
      </w:r>
      <w:r w:rsidRPr="00BB4178">
        <w:rPr>
          <w:rFonts w:eastAsia="Tahoma"/>
          <w:sz w:val="21"/>
          <w:szCs w:val="21"/>
        </w:rPr>
        <w:t>- How is the Health Department supporting this initiative/program through 1815-funds? (e.g. support organizations in obtaining ADA-recognition/ADCES-accreditation, marke</w:t>
      </w:r>
      <w:r w:rsidRPr="00BB4178">
        <w:rPr>
          <w:rFonts w:eastAsia="Tahoma"/>
          <w:sz w:val="21"/>
          <w:szCs w:val="21"/>
        </w:rPr>
        <w:t>ting for DSMES, provider education on referrals to DSMES, sponsor pharmacists training in DSMES) </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w:t>
      </w:r>
      <w:r w:rsidRPr="00BB4178">
        <w:rPr>
          <w:rFonts w:eastAsia="Tahoma"/>
        </w:rPr>
        <w:t>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Which 1815-funded Category A strategies align with the support your health department is providing to this initiative/program? (select all that apply)</w:t>
      </w:r>
    </w:p>
    <w:p w:rsidRPr="00BB4178" w:rsidR="00A77B3E" w:rsidP="006F7AEE" w:rsidRDefault="0037048A">
      <w:pPr>
        <w:numPr>
          <w:ilvl w:val="0"/>
          <w:numId w:val="26"/>
        </w:numPr>
        <w:rPr>
          <w:rFonts w:eastAsia="Tahoma"/>
        </w:rPr>
      </w:pPr>
      <w:r w:rsidRPr="00BB4178">
        <w:rPr>
          <w:rFonts w:eastAsia="Tahoma"/>
        </w:rPr>
        <w:t>A1: Improve access to and participation in ADA-recognized/A</w:t>
      </w:r>
      <w:r w:rsidRPr="00BB4178">
        <w:rPr>
          <w:rFonts w:eastAsia="Tahoma"/>
        </w:rPr>
        <w:t>DCES-accredited DSMES program in underserved areas</w:t>
      </w:r>
    </w:p>
    <w:p w:rsidRPr="00BB4178" w:rsidR="00A77B3E" w:rsidP="006F7AEE" w:rsidRDefault="0037048A">
      <w:pPr>
        <w:numPr>
          <w:ilvl w:val="0"/>
          <w:numId w:val="26"/>
        </w:numPr>
        <w:rPr>
          <w:rFonts w:eastAsia="Tahoma"/>
        </w:rPr>
      </w:pPr>
      <w:r w:rsidRPr="00BB4178">
        <w:rPr>
          <w:rFonts w:eastAsia="Tahoma"/>
        </w:rPr>
        <w:t>A2: Expand or strengthen DSMES coverage policy</w:t>
      </w:r>
    </w:p>
    <w:p w:rsidRPr="00BB4178" w:rsidR="00A77B3E" w:rsidP="006F7AEE" w:rsidRDefault="0037048A">
      <w:pPr>
        <w:numPr>
          <w:ilvl w:val="0"/>
          <w:numId w:val="26"/>
        </w:numPr>
        <w:rPr>
          <w:rFonts w:eastAsia="Tahoma"/>
        </w:rPr>
      </w:pPr>
      <w:r w:rsidRPr="00BB4178">
        <w:rPr>
          <w:rFonts w:eastAsia="Tahoma"/>
        </w:rPr>
        <w:t>A3: Increase engagement of pharmacist in the provision of DSMES or Medication Management</w:t>
      </w:r>
    </w:p>
    <w:p w:rsidRPr="00BB4178" w:rsidR="00A77B3E" w:rsidP="006F7AEE" w:rsidRDefault="0037048A">
      <w:pPr>
        <w:numPr>
          <w:ilvl w:val="0"/>
          <w:numId w:val="26"/>
        </w:numPr>
        <w:rPr>
          <w:rFonts w:eastAsia="Tahoma"/>
        </w:rPr>
      </w:pPr>
      <w:r w:rsidRPr="00BB4178">
        <w:rPr>
          <w:rFonts w:eastAsia="Tahoma"/>
        </w:rPr>
        <w:t xml:space="preserve">A4: Assist HCOs to identify people with </w:t>
      </w:r>
      <w:r w:rsidRPr="00BB4178">
        <w:rPr>
          <w:rFonts w:eastAsia="Tahoma"/>
        </w:rPr>
        <w:t>prediabetes and refer them to CDC-recognized lifestyle change programs</w:t>
      </w:r>
    </w:p>
    <w:p w:rsidRPr="00BB4178" w:rsidR="00A77B3E" w:rsidP="006F7AEE" w:rsidRDefault="0037048A">
      <w:pPr>
        <w:numPr>
          <w:ilvl w:val="0"/>
          <w:numId w:val="26"/>
        </w:numPr>
        <w:rPr>
          <w:rFonts w:eastAsia="Tahoma"/>
        </w:rPr>
      </w:pPr>
      <w:r w:rsidRPr="00BB4178">
        <w:rPr>
          <w:rFonts w:eastAsia="Tahoma"/>
        </w:rPr>
        <w:t>A5: Expand availability of National DPP as a covered benefit</w:t>
      </w:r>
    </w:p>
    <w:p w:rsidRPr="00BB4178" w:rsidR="00A77B3E" w:rsidP="006F7AEE" w:rsidRDefault="0037048A">
      <w:pPr>
        <w:numPr>
          <w:ilvl w:val="0"/>
          <w:numId w:val="26"/>
        </w:numPr>
        <w:rPr>
          <w:rFonts w:eastAsia="Tahoma"/>
        </w:rPr>
      </w:pPr>
      <w:r w:rsidRPr="00BB4178">
        <w:rPr>
          <w:rFonts w:eastAsia="Tahoma"/>
        </w:rPr>
        <w:t>A6: Increase enrollment in CDC-recognized lifestyle change programs</w:t>
      </w:r>
    </w:p>
    <w:p w:rsidRPr="00BB4178" w:rsidR="00A77B3E" w:rsidP="006F7AEE" w:rsidRDefault="0037048A">
      <w:pPr>
        <w:numPr>
          <w:ilvl w:val="0"/>
          <w:numId w:val="26"/>
        </w:numPr>
        <w:rPr>
          <w:rFonts w:eastAsia="Tahoma"/>
        </w:rPr>
      </w:pPr>
      <w:r w:rsidRPr="00BB4178">
        <w:rPr>
          <w:rFonts w:eastAsia="Tahoma"/>
        </w:rPr>
        <w:t>A7: Develop infrastructure to promote lon</w:t>
      </w:r>
      <w:r w:rsidRPr="00BB4178">
        <w:rPr>
          <w:rFonts w:eastAsia="Tahoma"/>
        </w:rPr>
        <w:t>g-term sustainability/reimbursement for Community Health Workers (CHWs)</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Please list any organizations you are collaborating with to support implementation of 1815-funded activities within this initiative/program (e.g. community-based organizations, contra</w:t>
      </w:r>
      <w:r w:rsidRPr="00BB4178">
        <w:rPr>
          <w:rFonts w:eastAsia="Tahoma"/>
          <w:b/>
          <w:bCs/>
          <w:sz w:val="21"/>
          <w:szCs w:val="21"/>
        </w:rPr>
        <w:t>cted agencies, health care organizations). If you do not work with any partners, enter "N/A" in the first row. </w:t>
      </w:r>
    </w:p>
    <w:p w:rsidRPr="00BB4178" w:rsidR="00A77B3E" w:rsidRDefault="0037048A">
      <w:pPr>
        <w:rPr>
          <w:rFonts w:eastAsia="Tahoma"/>
        </w:rPr>
      </w:pPr>
    </w:p>
    <w:tbl>
      <w:tblPr>
        <w:tblStyle w:val="TableGrid"/>
        <w:tblpPr w:leftFromText="180" w:rightFromText="180" w:vertAnchor="text" w:horzAnchor="margin" w:tblpY="45"/>
        <w:tblW w:w="0" w:type="auto"/>
        <w:tblLook w:val="04A0" w:firstRow="1" w:lastRow="0" w:firstColumn="1" w:lastColumn="0" w:noHBand="0" w:noVBand="1"/>
      </w:tblPr>
      <w:tblGrid>
        <w:gridCol w:w="4675"/>
        <w:gridCol w:w="4675"/>
      </w:tblGrid>
      <w:tr w:rsidR="006F7AEE" w:rsidTr="0067700A">
        <w:tc>
          <w:tcPr>
            <w:tcW w:w="4788" w:type="dxa"/>
          </w:tcPr>
          <w:p w:rsidRPr="00BB4178" w:rsidR="006F7AEE" w:rsidP="0067700A" w:rsidRDefault="006F7AEE">
            <w:pPr>
              <w:rPr>
                <w:rFonts w:eastAsia="Tahoma"/>
                <w:bCs/>
                <w:sz w:val="21"/>
                <w:szCs w:val="21"/>
              </w:rPr>
            </w:pPr>
            <w:r w:rsidRPr="00BB4178">
              <w:rPr>
                <w:rFonts w:eastAsia="Tahoma"/>
                <w:bCs/>
                <w:sz w:val="21"/>
                <w:szCs w:val="21"/>
              </w:rPr>
              <w:t xml:space="preserve">Organization Name </w:t>
            </w:r>
          </w:p>
        </w:tc>
        <w:tc>
          <w:tcPr>
            <w:tcW w:w="4788" w:type="dxa"/>
          </w:tcPr>
          <w:p w:rsidRPr="00BB4178" w:rsidR="006F7AEE" w:rsidP="0067700A" w:rsidRDefault="006F7AEE">
            <w:pPr>
              <w:rPr>
                <w:rFonts w:eastAsia="Tahoma"/>
                <w:bCs/>
                <w:sz w:val="21"/>
                <w:szCs w:val="21"/>
              </w:rPr>
            </w:pPr>
            <w:r w:rsidRPr="00BB4178">
              <w:rPr>
                <w:rFonts w:eastAsia="Tahoma"/>
                <w:bCs/>
                <w:sz w:val="21"/>
                <w:szCs w:val="21"/>
              </w:rPr>
              <w:t>Organization Type (e.g. Health Care, Community-Based, Faith-Based)</w:t>
            </w:r>
          </w:p>
        </w:tc>
      </w:tr>
      <w:tr w:rsidR="006F7AEE" w:rsidTr="0067700A">
        <w:tc>
          <w:tcPr>
            <w:tcW w:w="4788" w:type="dxa"/>
          </w:tcPr>
          <w:p w:rsidRPr="00BB4178" w:rsidR="006F7AEE" w:rsidP="0067700A" w:rsidRDefault="006F7AEE">
            <w:pPr>
              <w:rPr>
                <w:rFonts w:eastAsia="Tahoma"/>
                <w:bCs/>
                <w:sz w:val="21"/>
                <w:szCs w:val="21"/>
              </w:rPr>
            </w:pPr>
            <w:r w:rsidRPr="00BB4178">
              <w:rPr>
                <w:rFonts w:eastAsia="Tahoma"/>
                <w:bCs/>
                <w:sz w:val="21"/>
                <w:szCs w:val="21"/>
              </w:rPr>
              <w:t>1.</w:t>
            </w:r>
          </w:p>
        </w:tc>
        <w:tc>
          <w:tcPr>
            <w:tcW w:w="4788" w:type="dxa"/>
          </w:tcPr>
          <w:p w:rsidRPr="00BB4178" w:rsidR="006F7AEE" w:rsidP="0067700A" w:rsidRDefault="006F7AEE">
            <w:pPr>
              <w:rPr>
                <w:rFonts w:eastAsia="Tahoma"/>
                <w:bCs/>
                <w:sz w:val="21"/>
                <w:szCs w:val="21"/>
              </w:rPr>
            </w:pPr>
            <w:r w:rsidRPr="00BB4178">
              <w:rPr>
                <w:rFonts w:eastAsia="Tahoma"/>
                <w:bCs/>
                <w:sz w:val="21"/>
                <w:szCs w:val="21"/>
              </w:rPr>
              <w:t>1.</w:t>
            </w:r>
          </w:p>
        </w:tc>
      </w:tr>
      <w:tr w:rsidR="006F7AEE" w:rsidTr="0067700A">
        <w:tc>
          <w:tcPr>
            <w:tcW w:w="4788" w:type="dxa"/>
          </w:tcPr>
          <w:p w:rsidRPr="00BB4178" w:rsidR="006F7AEE" w:rsidP="0067700A" w:rsidRDefault="006F7AEE">
            <w:pPr>
              <w:rPr>
                <w:rFonts w:eastAsia="Tahoma"/>
                <w:bCs/>
                <w:sz w:val="21"/>
                <w:szCs w:val="21"/>
              </w:rPr>
            </w:pPr>
            <w:r w:rsidRPr="00BB4178">
              <w:rPr>
                <w:rFonts w:eastAsia="Tahoma"/>
                <w:bCs/>
                <w:sz w:val="21"/>
                <w:szCs w:val="21"/>
              </w:rPr>
              <w:t>2.</w:t>
            </w:r>
          </w:p>
        </w:tc>
        <w:tc>
          <w:tcPr>
            <w:tcW w:w="4788" w:type="dxa"/>
          </w:tcPr>
          <w:p w:rsidRPr="00BB4178" w:rsidR="006F7AEE" w:rsidP="0067700A" w:rsidRDefault="006F7AEE">
            <w:pPr>
              <w:rPr>
                <w:rFonts w:eastAsia="Tahoma"/>
                <w:bCs/>
                <w:sz w:val="21"/>
                <w:szCs w:val="21"/>
              </w:rPr>
            </w:pPr>
            <w:r w:rsidRPr="00BB4178">
              <w:rPr>
                <w:rFonts w:eastAsia="Tahoma"/>
                <w:bCs/>
                <w:sz w:val="21"/>
                <w:szCs w:val="21"/>
              </w:rPr>
              <w:t>2.</w:t>
            </w:r>
          </w:p>
        </w:tc>
      </w:tr>
      <w:tr w:rsidR="006F7AEE" w:rsidTr="0067700A">
        <w:tc>
          <w:tcPr>
            <w:tcW w:w="4788" w:type="dxa"/>
          </w:tcPr>
          <w:p w:rsidRPr="00BB4178" w:rsidR="006F7AEE" w:rsidP="0067700A" w:rsidRDefault="006F7AEE">
            <w:pPr>
              <w:rPr>
                <w:rFonts w:eastAsia="Tahoma"/>
                <w:bCs/>
                <w:sz w:val="21"/>
                <w:szCs w:val="21"/>
              </w:rPr>
            </w:pPr>
            <w:r w:rsidRPr="00BB4178">
              <w:rPr>
                <w:rFonts w:eastAsia="Tahoma"/>
                <w:bCs/>
                <w:sz w:val="21"/>
                <w:szCs w:val="21"/>
              </w:rPr>
              <w:t>3.</w:t>
            </w:r>
          </w:p>
        </w:tc>
        <w:tc>
          <w:tcPr>
            <w:tcW w:w="4788" w:type="dxa"/>
          </w:tcPr>
          <w:p w:rsidRPr="00BB4178" w:rsidR="006F7AEE" w:rsidP="0067700A" w:rsidRDefault="006F7AEE">
            <w:pPr>
              <w:rPr>
                <w:rFonts w:eastAsia="Tahoma"/>
                <w:bCs/>
                <w:sz w:val="21"/>
                <w:szCs w:val="21"/>
              </w:rPr>
            </w:pPr>
            <w:r w:rsidRPr="00BB4178">
              <w:rPr>
                <w:rFonts w:eastAsia="Tahoma"/>
                <w:bCs/>
                <w:sz w:val="21"/>
                <w:szCs w:val="21"/>
              </w:rPr>
              <w:t>3.</w:t>
            </w:r>
          </w:p>
        </w:tc>
      </w:tr>
      <w:tr w:rsidR="006F7AEE" w:rsidTr="0067700A">
        <w:tc>
          <w:tcPr>
            <w:tcW w:w="4788" w:type="dxa"/>
          </w:tcPr>
          <w:p w:rsidRPr="00BB4178" w:rsidR="006F7AEE" w:rsidP="0067700A" w:rsidRDefault="006F7AEE">
            <w:pPr>
              <w:rPr>
                <w:rFonts w:eastAsia="Tahoma"/>
                <w:bCs/>
                <w:sz w:val="21"/>
                <w:szCs w:val="21"/>
              </w:rPr>
            </w:pPr>
            <w:r w:rsidRPr="00BB4178">
              <w:rPr>
                <w:rFonts w:eastAsia="Tahoma"/>
                <w:bCs/>
                <w:sz w:val="21"/>
                <w:szCs w:val="21"/>
              </w:rPr>
              <w:t>4.</w:t>
            </w:r>
          </w:p>
        </w:tc>
        <w:tc>
          <w:tcPr>
            <w:tcW w:w="4788" w:type="dxa"/>
          </w:tcPr>
          <w:p w:rsidRPr="00BB4178" w:rsidR="006F7AEE" w:rsidP="0067700A" w:rsidRDefault="006F7AEE">
            <w:pPr>
              <w:rPr>
                <w:rFonts w:eastAsia="Tahoma"/>
                <w:bCs/>
                <w:sz w:val="21"/>
                <w:szCs w:val="21"/>
              </w:rPr>
            </w:pPr>
            <w:r w:rsidRPr="00BB4178">
              <w:rPr>
                <w:rFonts w:eastAsia="Tahoma"/>
                <w:bCs/>
                <w:sz w:val="21"/>
                <w:szCs w:val="21"/>
              </w:rPr>
              <w:t>4.</w:t>
            </w:r>
          </w:p>
        </w:tc>
      </w:tr>
      <w:tr w:rsidR="006F7AEE" w:rsidTr="0067700A">
        <w:tc>
          <w:tcPr>
            <w:tcW w:w="4788" w:type="dxa"/>
          </w:tcPr>
          <w:p w:rsidRPr="00BB4178" w:rsidR="006F7AEE" w:rsidP="0067700A" w:rsidRDefault="006F7AEE">
            <w:pPr>
              <w:rPr>
                <w:rFonts w:eastAsia="Tahoma"/>
                <w:bCs/>
                <w:sz w:val="21"/>
                <w:szCs w:val="21"/>
              </w:rPr>
            </w:pPr>
            <w:r w:rsidRPr="00BB4178">
              <w:rPr>
                <w:rFonts w:eastAsia="Tahoma"/>
                <w:bCs/>
                <w:sz w:val="21"/>
                <w:szCs w:val="21"/>
              </w:rPr>
              <w:t>5.</w:t>
            </w:r>
          </w:p>
        </w:tc>
        <w:tc>
          <w:tcPr>
            <w:tcW w:w="4788" w:type="dxa"/>
          </w:tcPr>
          <w:p w:rsidRPr="00BB4178" w:rsidR="006F7AEE" w:rsidP="0067700A" w:rsidRDefault="006F7AEE">
            <w:pPr>
              <w:rPr>
                <w:rFonts w:eastAsia="Tahoma"/>
                <w:bCs/>
                <w:sz w:val="21"/>
                <w:szCs w:val="21"/>
              </w:rPr>
            </w:pPr>
            <w:r w:rsidRPr="00BB4178">
              <w:rPr>
                <w:rFonts w:eastAsia="Tahoma"/>
                <w:bCs/>
                <w:sz w:val="21"/>
                <w:szCs w:val="21"/>
              </w:rPr>
              <w:t>5.</w:t>
            </w:r>
          </w:p>
        </w:tc>
      </w:tr>
    </w:tbl>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 xml:space="preserve">Has your health </w:t>
      </w:r>
      <w:r w:rsidRPr="00BB4178">
        <w:rPr>
          <w:rFonts w:eastAsia="Tahoma"/>
          <w:b/>
          <w:bCs/>
          <w:sz w:val="21"/>
          <w:szCs w:val="21"/>
        </w:rPr>
        <w:t>department previously supported this initiative/program through another funding mechanism beyond 1815 (e.g. DP13-1305, DP14-1422, state budget, other)? (select all that apply) </w:t>
      </w:r>
    </w:p>
    <w:p w:rsidRPr="006F7AEE" w:rsidR="00A77B3E" w:rsidP="006F7AEE" w:rsidRDefault="0037048A">
      <w:pPr>
        <w:numPr>
          <w:ilvl w:val="0"/>
          <w:numId w:val="27"/>
        </w:numPr>
        <w:rPr>
          <w:rFonts w:eastAsia="Tahoma"/>
        </w:rPr>
      </w:pPr>
      <w:r w:rsidRPr="006F7AEE">
        <w:rPr>
          <w:rFonts w:eastAsia="Tahoma"/>
        </w:rPr>
        <w:t xml:space="preserve">No, our health department has not previously supported this </w:t>
      </w:r>
      <w:r w:rsidRPr="006F7AEE">
        <w:rPr>
          <w:rFonts w:eastAsia="Arial"/>
          <w:color w:val="000000"/>
          <w:u w:color="000000"/>
          <w:shd w:val="clear" w:color="auto" w:fill="FFFFFF"/>
        </w:rPr>
        <w:t>initiative/pro</w:t>
      </w:r>
      <w:r w:rsidRPr="006F7AEE">
        <w:rPr>
          <w:rFonts w:eastAsia="Arial"/>
          <w:color w:val="000000"/>
          <w:u w:color="000000"/>
          <w:shd w:val="clear" w:color="auto" w:fill="FFFFFF"/>
        </w:rPr>
        <w:t>gram</w:t>
      </w:r>
      <w:r w:rsidRPr="006F7AEE">
        <w:rPr>
          <w:rFonts w:eastAsia="Tahoma"/>
        </w:rPr>
        <w:t xml:space="preserve"> through another funding mechanism</w:t>
      </w:r>
    </w:p>
    <w:p w:rsidRPr="006F7AEE" w:rsidR="00A77B3E" w:rsidP="006F7AEE" w:rsidRDefault="0037048A">
      <w:pPr>
        <w:numPr>
          <w:ilvl w:val="0"/>
          <w:numId w:val="27"/>
        </w:numPr>
        <w:rPr>
          <w:rFonts w:eastAsia="Tahoma"/>
        </w:rPr>
      </w:pPr>
      <w:r w:rsidRPr="006F7AEE">
        <w:rPr>
          <w:rFonts w:eastAsia="Tahoma"/>
        </w:rPr>
        <w:t xml:space="preserve">We supported this </w:t>
      </w:r>
      <w:r w:rsidRPr="006F7AEE">
        <w:rPr>
          <w:rFonts w:eastAsia="Arial"/>
          <w:color w:val="000000"/>
          <w:u w:color="000000"/>
          <w:shd w:val="clear" w:color="auto" w:fill="FFFFFF"/>
        </w:rPr>
        <w:t>initiative/program</w:t>
      </w:r>
      <w:r w:rsidRPr="006F7AEE">
        <w:rPr>
          <w:rFonts w:eastAsia="Tahoma"/>
        </w:rPr>
        <w:t xml:space="preserve"> through DP13-1305</w:t>
      </w:r>
    </w:p>
    <w:p w:rsidRPr="006F7AEE" w:rsidR="00A77B3E" w:rsidP="006F7AEE" w:rsidRDefault="0037048A">
      <w:pPr>
        <w:numPr>
          <w:ilvl w:val="0"/>
          <w:numId w:val="27"/>
        </w:numPr>
        <w:rPr>
          <w:rFonts w:eastAsia="Tahoma"/>
        </w:rPr>
      </w:pPr>
      <w:r w:rsidRPr="006F7AEE">
        <w:rPr>
          <w:rFonts w:eastAsia="Tahoma"/>
        </w:rPr>
        <w:t>We supported this</w:t>
      </w:r>
      <w:r w:rsidRPr="006F7AEE">
        <w:rPr>
          <w:rFonts w:eastAsia="Arial"/>
          <w:color w:val="000000"/>
          <w:u w:color="000000"/>
          <w:shd w:val="clear" w:color="auto" w:fill="FFFFFF"/>
        </w:rPr>
        <w:t xml:space="preserve"> initiative/program</w:t>
      </w:r>
      <w:r w:rsidRPr="006F7AEE">
        <w:rPr>
          <w:rFonts w:eastAsia="Tahoma"/>
        </w:rPr>
        <w:t xml:space="preserve"> through DP14-1422</w:t>
      </w:r>
    </w:p>
    <w:p w:rsidRPr="006F7AEE" w:rsidR="00A77B3E" w:rsidP="006F7AEE" w:rsidRDefault="0037048A">
      <w:pPr>
        <w:numPr>
          <w:ilvl w:val="0"/>
          <w:numId w:val="27"/>
        </w:numPr>
        <w:rPr>
          <w:rFonts w:eastAsia="Tahoma"/>
        </w:rPr>
      </w:pPr>
      <w:r w:rsidRPr="006F7AEE">
        <w:rPr>
          <w:rFonts w:eastAsia="Tahoma"/>
        </w:rPr>
        <w:t>We supported this</w:t>
      </w:r>
      <w:r w:rsidRPr="006F7AEE">
        <w:rPr>
          <w:rFonts w:eastAsia="Arial"/>
          <w:color w:val="000000"/>
          <w:u w:color="000000"/>
          <w:shd w:val="clear" w:color="auto" w:fill="FFFFFF"/>
        </w:rPr>
        <w:t xml:space="preserve"> initiative/program</w:t>
      </w:r>
      <w:r w:rsidRPr="006F7AEE">
        <w:rPr>
          <w:rFonts w:eastAsia="Tahoma"/>
        </w:rPr>
        <w:t xml:space="preserve"> through state funding</w:t>
      </w:r>
    </w:p>
    <w:p w:rsidRPr="006F7AEE" w:rsidR="00A77B3E" w:rsidP="006F7AEE" w:rsidRDefault="0037048A">
      <w:pPr>
        <w:numPr>
          <w:ilvl w:val="0"/>
          <w:numId w:val="27"/>
        </w:numPr>
        <w:rPr>
          <w:rFonts w:eastAsia="Tahoma"/>
        </w:rPr>
      </w:pPr>
      <w:r w:rsidRPr="006F7AEE">
        <w:rPr>
          <w:rFonts w:eastAsia="Tahoma"/>
        </w:rPr>
        <w:t>Other support, please specif</w:t>
      </w:r>
      <w:r w:rsidRPr="006F7AEE">
        <w:rPr>
          <w:rFonts w:eastAsia="Tahoma"/>
        </w:rPr>
        <w:t xml:space="preserve">y all other funding sources that previously supported this </w:t>
      </w:r>
      <w:r w:rsidRPr="006F7AEE">
        <w:rPr>
          <w:rFonts w:eastAsia="Arial"/>
          <w:color w:val="000000"/>
          <w:u w:color="000000"/>
          <w:shd w:val="clear" w:color="auto" w:fill="FFFFFF"/>
        </w:rPr>
        <w:t>initiative/program</w:t>
      </w:r>
      <w:r w:rsidRPr="006F7AEE">
        <w:rPr>
          <w:rFonts w:eastAsia="Tahoma"/>
        </w:rPr>
        <w:t>:</w:t>
      </w:r>
      <w:r w:rsidRPr="006F7AEE">
        <w:rPr>
          <w:rFonts w:eastAsia="Tahoma"/>
        </w:rPr>
        <w:t xml:space="preserve"> ____________________</w:t>
      </w:r>
    </w:p>
    <w:p w:rsidRPr="006F7AEE" w:rsidR="00A77B3E" w:rsidP="006F7AEE" w:rsidRDefault="0037048A">
      <w:pPr>
        <w:numPr>
          <w:ilvl w:val="0"/>
          <w:numId w:val="27"/>
        </w:numPr>
        <w:rPr>
          <w:rFonts w:eastAsia="Tahoma"/>
        </w:rPr>
      </w:pPr>
      <w:r w:rsidRPr="006F7AEE">
        <w:rPr>
          <w:rFonts w:eastAsia="Tahoma"/>
        </w:rPr>
        <w:t>I don't know</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Is your health department currently supporting this initiative/program site through a funding mechanism beyond 1815 (e.g. DP18-1817, WISE</w:t>
      </w:r>
      <w:r w:rsidRPr="00BB4178">
        <w:rPr>
          <w:rFonts w:eastAsia="Tahoma"/>
          <w:b/>
          <w:bCs/>
          <w:sz w:val="21"/>
          <w:szCs w:val="21"/>
        </w:rPr>
        <w:t>WOMAN, state budget, other)? (select all that apply)</w:t>
      </w:r>
    </w:p>
    <w:p w:rsidRPr="006F7AEE" w:rsidR="00A77B3E" w:rsidP="006F7AEE" w:rsidRDefault="0037048A">
      <w:pPr>
        <w:numPr>
          <w:ilvl w:val="0"/>
          <w:numId w:val="28"/>
        </w:numPr>
        <w:rPr>
          <w:rFonts w:eastAsia="Tahoma"/>
        </w:rPr>
      </w:pPr>
      <w:r w:rsidRPr="006F7AEE">
        <w:rPr>
          <w:rFonts w:eastAsia="Tahoma"/>
        </w:rPr>
        <w:t>No, our health department does not currently support this</w:t>
      </w:r>
      <w:r w:rsidRPr="006F7AEE">
        <w:rPr>
          <w:rFonts w:eastAsia="Arial"/>
          <w:color w:val="000000"/>
          <w:u w:color="000000"/>
          <w:shd w:val="clear" w:color="auto" w:fill="FFFFFF"/>
        </w:rPr>
        <w:t xml:space="preserve"> initiative/program</w:t>
      </w:r>
      <w:r w:rsidRPr="006F7AEE">
        <w:rPr>
          <w:rFonts w:eastAsia="Tahoma"/>
        </w:rPr>
        <w:t xml:space="preserve"> through another funding mechanism</w:t>
      </w:r>
    </w:p>
    <w:p w:rsidRPr="006F7AEE" w:rsidR="00A77B3E" w:rsidP="006F7AEE" w:rsidRDefault="0037048A">
      <w:pPr>
        <w:numPr>
          <w:ilvl w:val="0"/>
          <w:numId w:val="28"/>
        </w:numPr>
        <w:rPr>
          <w:rFonts w:eastAsia="Tahoma"/>
        </w:rPr>
      </w:pPr>
      <w:r w:rsidRPr="006F7AEE">
        <w:rPr>
          <w:rFonts w:eastAsia="Tahoma"/>
        </w:rPr>
        <w:t xml:space="preserve">We support this </w:t>
      </w:r>
      <w:r w:rsidRPr="006F7AEE">
        <w:rPr>
          <w:rFonts w:eastAsia="Arial"/>
          <w:color w:val="000000"/>
          <w:u w:color="000000"/>
          <w:shd w:val="clear" w:color="auto" w:fill="FFFFFF"/>
        </w:rPr>
        <w:t>initiative/program</w:t>
      </w:r>
      <w:r w:rsidRPr="006F7AEE">
        <w:rPr>
          <w:rFonts w:eastAsia="Tahoma"/>
        </w:rPr>
        <w:t xml:space="preserve"> through DP18-1817</w:t>
      </w:r>
    </w:p>
    <w:p w:rsidRPr="006F7AEE" w:rsidR="00A77B3E" w:rsidP="006F7AEE" w:rsidRDefault="0037048A">
      <w:pPr>
        <w:numPr>
          <w:ilvl w:val="0"/>
          <w:numId w:val="28"/>
        </w:numPr>
        <w:rPr>
          <w:rFonts w:eastAsia="Tahoma"/>
        </w:rPr>
      </w:pPr>
      <w:r w:rsidRPr="006F7AEE">
        <w:rPr>
          <w:rFonts w:eastAsia="Tahoma"/>
        </w:rPr>
        <w:lastRenderedPageBreak/>
        <w:t>We support this</w:t>
      </w:r>
      <w:r w:rsidRPr="006F7AEE">
        <w:rPr>
          <w:rFonts w:eastAsia="Arial"/>
          <w:color w:val="000000"/>
          <w:u w:color="000000"/>
          <w:shd w:val="clear" w:color="auto" w:fill="FFFFFF"/>
        </w:rPr>
        <w:t xml:space="preserve"> initiative/program</w:t>
      </w:r>
      <w:r w:rsidRPr="006F7AEE">
        <w:rPr>
          <w:rFonts w:eastAsia="Tahoma"/>
        </w:rPr>
        <w:t xml:space="preserve"> through state funding</w:t>
      </w:r>
    </w:p>
    <w:p w:rsidRPr="006F7AEE" w:rsidR="00A77B3E" w:rsidP="006F7AEE" w:rsidRDefault="0037048A">
      <w:pPr>
        <w:numPr>
          <w:ilvl w:val="0"/>
          <w:numId w:val="28"/>
        </w:numPr>
        <w:rPr>
          <w:rFonts w:eastAsia="Tahoma"/>
        </w:rPr>
      </w:pPr>
      <w:r w:rsidRPr="006F7AEE">
        <w:rPr>
          <w:rFonts w:eastAsia="Tahoma"/>
        </w:rPr>
        <w:t>Other support, please specify all other funding sources to support this</w:t>
      </w:r>
      <w:r w:rsidRPr="006F7AEE">
        <w:rPr>
          <w:rFonts w:eastAsia="Arial"/>
          <w:color w:val="000000"/>
          <w:u w:color="000000"/>
          <w:shd w:val="clear" w:color="auto" w:fill="FFFFFF"/>
        </w:rPr>
        <w:t xml:space="preserve"> initiative/program</w:t>
      </w:r>
      <w:r w:rsidRPr="006F7AEE">
        <w:rPr>
          <w:rFonts w:eastAsia="Tahoma"/>
        </w:rPr>
        <w:t>:</w:t>
      </w:r>
      <w:r w:rsidRPr="006F7AEE">
        <w:rPr>
          <w:rFonts w:eastAsia="Tahoma"/>
        </w:rPr>
        <w:t xml:space="preserve"> ____________________</w:t>
      </w:r>
    </w:p>
    <w:p w:rsidRPr="006F7AEE" w:rsidR="00A77B3E" w:rsidP="006F7AEE" w:rsidRDefault="0037048A">
      <w:pPr>
        <w:numPr>
          <w:ilvl w:val="0"/>
          <w:numId w:val="28"/>
        </w:numPr>
        <w:rPr>
          <w:rFonts w:eastAsia="Tahoma"/>
        </w:rPr>
      </w:pPr>
      <w:r w:rsidRPr="006F7AEE">
        <w:rPr>
          <w:rFonts w:eastAsia="Tahoma"/>
        </w:rPr>
        <w:t>I don't know</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Please specify and describe how else you work with this initiative/program?</w:t>
      </w:r>
    </w:p>
    <w:p w:rsidRPr="00BB4178" w:rsidR="00A77B3E" w:rsidRDefault="0037048A">
      <w:pPr>
        <w:rPr>
          <w:rFonts w:eastAsia="Tahoma"/>
        </w:rPr>
      </w:pPr>
      <w:r w:rsidRPr="00BB4178">
        <w:rPr>
          <w:rFonts w:eastAsia="Tahoma"/>
        </w:rPr>
        <w:t xml:space="preserve"> </w:t>
      </w: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Why have you nominated this initiative/program for inclusion in the site-level rapid evaluation?</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_______________________</w:t>
      </w:r>
      <w:r w:rsidRPr="00BB4178">
        <w:rPr>
          <w:rFonts w:eastAsia="Tahoma"/>
        </w:rPr>
        <w:t>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p>
    <w:p w:rsidRPr="00BB4178" w:rsidR="00A77B3E" w:rsidRDefault="0037048A">
      <w:pPr>
        <w:rPr>
          <w:rFonts w:eastAsia="Tahoma"/>
        </w:rPr>
      </w:pPr>
      <w:r w:rsidRPr="00BB4178">
        <w:rPr>
          <w:rFonts w:eastAsia="Tahoma"/>
          <w:b/>
          <w:bCs/>
          <w:sz w:val="21"/>
          <w:szCs w:val="21"/>
        </w:rPr>
        <w:t>What other information would you like to share about this initiative/program?</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r w:rsidRPr="00BB4178">
        <w:rPr>
          <w:rFonts w:eastAsia="Tahoma"/>
        </w:rPr>
        <w:t xml:space="preserve">   __</w:t>
      </w:r>
      <w:r w:rsidRPr="00BB4178">
        <w:rPr>
          <w:rFonts w:eastAsia="Tahoma"/>
        </w:rPr>
        <w:t>____________________________________________________________</w:t>
      </w:r>
    </w:p>
    <w:p w:rsidRPr="00BB4178" w:rsidR="00A77B3E" w:rsidRDefault="0037048A">
      <w:pPr>
        <w:rPr>
          <w:rFonts w:eastAsia="Tahoma"/>
        </w:rPr>
      </w:pPr>
      <w:r w:rsidRPr="00BB4178">
        <w:rPr>
          <w:rFonts w:eastAsia="Tahoma"/>
        </w:rPr>
        <w:t xml:space="preserve">   ______________________________________________________________</w:t>
      </w:r>
    </w:p>
    <w:p w:rsidRPr="00BB4178" w:rsidR="00A77B3E" w:rsidRDefault="0037048A">
      <w:pPr>
        <w:rPr>
          <w:rFonts w:eastAsia="Tahoma"/>
        </w:rPr>
      </w:pPr>
    </w:p>
    <w:p w:rsidRPr="00BB4178" w:rsidR="00A77B3E" w:rsidRDefault="0037048A">
      <w:pPr>
        <w:rPr>
          <w:rFonts w:eastAsia="Tahoma"/>
        </w:rPr>
      </w:pPr>
    </w:p>
    <w:p w:rsidRPr="00BB4178" w:rsidR="00A77B3E" w:rsidRDefault="0037048A">
      <w:pPr>
        <w:jc w:val="center"/>
        <w:rPr>
          <w:rFonts w:eastAsia="Tahoma"/>
        </w:rPr>
      </w:pPr>
      <w:r w:rsidRPr="00BB4178">
        <w:t>(End of Page 13</w:t>
      </w:r>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943600" cy="0"/>
                <wp:effectExtent l="9525" t="6350" r="9525" b="1270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67595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Y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N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"/>
            </w:pict>
          </mc:Fallback>
        </mc:AlternateContent>
      </w:r>
      <w:r w:rsidRPr="00BB4178" w:rsidR="0037048A">
        <w:rPr>
          <w:rFonts w:eastAsia="Tahoma"/>
        </w:rPr>
        <w:br w:type="page"/>
      </w:r>
      <w:r w:rsidRPr="00BB4178" w:rsidR="0037048A">
        <w:rPr>
          <w:rFonts w:eastAsia="Tahoma"/>
          <w:b/>
          <w:bCs/>
          <w:sz w:val="21"/>
          <w:szCs w:val="21"/>
        </w:rPr>
        <w:lastRenderedPageBreak/>
        <w:t>Thank you for completing the DSMES nominations for site-level rapid evaluation! </w:t>
      </w:r>
    </w:p>
    <w:p w:rsidRPr="00BB4178" w:rsidR="00A77B3E" w:rsidRDefault="0037048A">
      <w:pPr>
        <w:rPr>
          <w:rFonts w:eastAsia="Tahoma"/>
        </w:rPr>
      </w:pPr>
    </w:p>
    <w:p w:rsidRPr="00BB4178" w:rsidR="00A77B3E" w:rsidRDefault="0037048A">
      <w:pPr>
        <w:jc w:val="center"/>
        <w:rPr>
          <w:rFonts w:eastAsia="Tahoma"/>
        </w:rPr>
      </w:pPr>
      <w:r w:rsidRPr="00BB4178">
        <w:t>(End of Page 14</w:t>
      </w:r>
      <w:bookmarkStart w:name="_GoBack" w:id="0"/>
      <w:bookmarkEnd w:id="0"/>
      <w:r w:rsidRPr="00BB4178">
        <w:t>)</w:t>
      </w:r>
      <w:r w:rsidRPr="00BB4178">
        <w:rPr>
          <w:rFonts w:eastAsia="Tahoma"/>
        </w:rPr>
        <w:br/>
      </w:r>
    </w:p>
    <w:p w:rsidRPr="00BB4178" w:rsidR="00A77B3E" w:rsidRDefault="006F7AEE">
      <w:pPr>
        <w:rPr>
          <w:rFonts w:eastAsia="Tahoma"/>
        </w:rPr>
      </w:pPr>
      <w:r w:rsidRPr="00BB4178">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943600" cy="0"/>
                <wp:effectExtent l="9525" t="12065" r="9525" b="698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68pt,0" w14:anchorId="3FFFB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I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ni/xploJqdPAlpBgSjXX+E9cdCkaJJZCOwOS0dT4QIcUQEu5ReiOk&#10;jGpLhfoSL6aTaUxwWgoWnCHM2cO+khadSJiX+MWqwPMYZvVRsQjWcsLWN9sTIa82XC5VwINSgM7N&#10;ug7Ej0W6WM/X83yUT2brUZ7W9ejjpspHs032YVo/1VVVZz8DtSwvWsEYV4HdMJxZ/nfi357Jdazu&#10;43lvQ/IWPfYLyA7/SDpqGeS7DsJes8vODhrDPMbg29sJA/+4B/vxha9+AQ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LfHkhoSAgAA&#10;KQQAAA4AAAAAAAAAAAAAAAAALgIAAGRycy9lMm9Eb2MueG1sUEsBAi0AFAAGAAgAAAAhAGUtue/Y&#10;AAAAAgEAAA8AAAAAAAAAAAAAAAAAbAQAAGRycy9kb3ducmV2LnhtbFBLBQYAAAAABAAEAPMAAABx&#10;BQAAAAA=&#10;"/>
            </w:pict>
          </mc:Fallback>
        </mc:AlternateContent>
      </w:r>
    </w:p>
    <w:sectPr w:rsidRPr="00BB4178" w:rsidR="00A77B3E" w:rsidSect="00BB417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BA3E74B6">
      <w:start w:val="1"/>
      <w:numFmt w:val="bullet"/>
      <w:lvlText w:val=""/>
      <w:lvlJc w:val="left"/>
      <w:pPr>
        <w:tabs>
          <w:tab w:val="num" w:pos="720"/>
        </w:tabs>
        <w:ind w:left="720" w:hanging="360"/>
      </w:pPr>
      <w:rPr>
        <w:rFonts w:ascii="Symbol" w:hAnsi="Symbol"/>
      </w:rPr>
    </w:lvl>
    <w:lvl w:ilvl="1" w:tplc="D2F8082C">
      <w:start w:val="1"/>
      <w:numFmt w:val="bullet"/>
      <w:lvlText w:val="o"/>
      <w:lvlJc w:val="left"/>
      <w:pPr>
        <w:tabs>
          <w:tab w:val="num" w:pos="1440"/>
        </w:tabs>
        <w:ind w:left="1440" w:hanging="360"/>
      </w:pPr>
      <w:rPr>
        <w:rFonts w:ascii="Courier New" w:hAnsi="Courier New"/>
      </w:rPr>
    </w:lvl>
    <w:lvl w:ilvl="2" w:tplc="C42202E2">
      <w:start w:val="1"/>
      <w:numFmt w:val="bullet"/>
      <w:lvlText w:val=""/>
      <w:lvlJc w:val="left"/>
      <w:pPr>
        <w:tabs>
          <w:tab w:val="num" w:pos="2160"/>
        </w:tabs>
        <w:ind w:left="2160" w:hanging="360"/>
      </w:pPr>
      <w:rPr>
        <w:rFonts w:ascii="Wingdings" w:hAnsi="Wingdings"/>
      </w:rPr>
    </w:lvl>
    <w:lvl w:ilvl="3" w:tplc="12081F1E">
      <w:start w:val="1"/>
      <w:numFmt w:val="bullet"/>
      <w:lvlText w:val=""/>
      <w:lvlJc w:val="left"/>
      <w:pPr>
        <w:tabs>
          <w:tab w:val="num" w:pos="2880"/>
        </w:tabs>
        <w:ind w:left="2880" w:hanging="360"/>
      </w:pPr>
      <w:rPr>
        <w:rFonts w:ascii="Symbol" w:hAnsi="Symbol"/>
      </w:rPr>
    </w:lvl>
    <w:lvl w:ilvl="4" w:tplc="33C8C682">
      <w:start w:val="1"/>
      <w:numFmt w:val="bullet"/>
      <w:lvlText w:val="o"/>
      <w:lvlJc w:val="left"/>
      <w:pPr>
        <w:tabs>
          <w:tab w:val="num" w:pos="3600"/>
        </w:tabs>
        <w:ind w:left="3600" w:hanging="360"/>
      </w:pPr>
      <w:rPr>
        <w:rFonts w:ascii="Courier New" w:hAnsi="Courier New"/>
      </w:rPr>
    </w:lvl>
    <w:lvl w:ilvl="5" w:tplc="FDDC94D2">
      <w:start w:val="1"/>
      <w:numFmt w:val="bullet"/>
      <w:lvlText w:val=""/>
      <w:lvlJc w:val="left"/>
      <w:pPr>
        <w:tabs>
          <w:tab w:val="num" w:pos="4320"/>
        </w:tabs>
        <w:ind w:left="4320" w:hanging="360"/>
      </w:pPr>
      <w:rPr>
        <w:rFonts w:ascii="Wingdings" w:hAnsi="Wingdings"/>
      </w:rPr>
    </w:lvl>
    <w:lvl w:ilvl="6" w:tplc="AFEEF05C">
      <w:start w:val="1"/>
      <w:numFmt w:val="bullet"/>
      <w:lvlText w:val=""/>
      <w:lvlJc w:val="left"/>
      <w:pPr>
        <w:tabs>
          <w:tab w:val="num" w:pos="5040"/>
        </w:tabs>
        <w:ind w:left="5040" w:hanging="360"/>
      </w:pPr>
      <w:rPr>
        <w:rFonts w:ascii="Symbol" w:hAnsi="Symbol"/>
      </w:rPr>
    </w:lvl>
    <w:lvl w:ilvl="7" w:tplc="AD5C1A56">
      <w:start w:val="1"/>
      <w:numFmt w:val="bullet"/>
      <w:lvlText w:val="o"/>
      <w:lvlJc w:val="left"/>
      <w:pPr>
        <w:tabs>
          <w:tab w:val="num" w:pos="5760"/>
        </w:tabs>
        <w:ind w:left="5760" w:hanging="360"/>
      </w:pPr>
      <w:rPr>
        <w:rFonts w:ascii="Courier New" w:hAnsi="Courier New"/>
      </w:rPr>
    </w:lvl>
    <w:lvl w:ilvl="8" w:tplc="C6E0148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37AB19A">
      <w:start w:val="1"/>
      <w:numFmt w:val="bullet"/>
      <w:lvlText w:val=""/>
      <w:lvlJc w:val="left"/>
      <w:pPr>
        <w:tabs>
          <w:tab w:val="num" w:pos="720"/>
        </w:tabs>
        <w:ind w:left="720" w:hanging="360"/>
      </w:pPr>
      <w:rPr>
        <w:rFonts w:ascii="Symbol" w:hAnsi="Symbol"/>
      </w:rPr>
    </w:lvl>
    <w:lvl w:ilvl="1" w:tplc="13C6ECB4">
      <w:start w:val="1"/>
      <w:numFmt w:val="bullet"/>
      <w:lvlText w:val="o"/>
      <w:lvlJc w:val="left"/>
      <w:pPr>
        <w:tabs>
          <w:tab w:val="num" w:pos="1440"/>
        </w:tabs>
        <w:ind w:left="1440" w:hanging="360"/>
      </w:pPr>
      <w:rPr>
        <w:rFonts w:ascii="Courier New" w:hAnsi="Courier New"/>
      </w:rPr>
    </w:lvl>
    <w:lvl w:ilvl="2" w:tplc="7ECA9A10">
      <w:start w:val="1"/>
      <w:numFmt w:val="bullet"/>
      <w:lvlText w:val=""/>
      <w:lvlJc w:val="left"/>
      <w:pPr>
        <w:tabs>
          <w:tab w:val="num" w:pos="2160"/>
        </w:tabs>
        <w:ind w:left="2160" w:hanging="360"/>
      </w:pPr>
      <w:rPr>
        <w:rFonts w:ascii="Wingdings" w:hAnsi="Wingdings"/>
      </w:rPr>
    </w:lvl>
    <w:lvl w:ilvl="3" w:tplc="E0BABBDC">
      <w:start w:val="1"/>
      <w:numFmt w:val="bullet"/>
      <w:lvlText w:val=""/>
      <w:lvlJc w:val="left"/>
      <w:pPr>
        <w:tabs>
          <w:tab w:val="num" w:pos="2880"/>
        </w:tabs>
        <w:ind w:left="2880" w:hanging="360"/>
      </w:pPr>
      <w:rPr>
        <w:rFonts w:ascii="Symbol" w:hAnsi="Symbol"/>
      </w:rPr>
    </w:lvl>
    <w:lvl w:ilvl="4" w:tplc="986CD682">
      <w:start w:val="1"/>
      <w:numFmt w:val="bullet"/>
      <w:lvlText w:val="o"/>
      <w:lvlJc w:val="left"/>
      <w:pPr>
        <w:tabs>
          <w:tab w:val="num" w:pos="3600"/>
        </w:tabs>
        <w:ind w:left="3600" w:hanging="360"/>
      </w:pPr>
      <w:rPr>
        <w:rFonts w:ascii="Courier New" w:hAnsi="Courier New"/>
      </w:rPr>
    </w:lvl>
    <w:lvl w:ilvl="5" w:tplc="BA8E7FD4">
      <w:start w:val="1"/>
      <w:numFmt w:val="bullet"/>
      <w:lvlText w:val=""/>
      <w:lvlJc w:val="left"/>
      <w:pPr>
        <w:tabs>
          <w:tab w:val="num" w:pos="4320"/>
        </w:tabs>
        <w:ind w:left="4320" w:hanging="360"/>
      </w:pPr>
      <w:rPr>
        <w:rFonts w:ascii="Wingdings" w:hAnsi="Wingdings"/>
      </w:rPr>
    </w:lvl>
    <w:lvl w:ilvl="6" w:tplc="696A88F4">
      <w:start w:val="1"/>
      <w:numFmt w:val="bullet"/>
      <w:lvlText w:val=""/>
      <w:lvlJc w:val="left"/>
      <w:pPr>
        <w:tabs>
          <w:tab w:val="num" w:pos="5040"/>
        </w:tabs>
        <w:ind w:left="5040" w:hanging="360"/>
      </w:pPr>
      <w:rPr>
        <w:rFonts w:ascii="Symbol" w:hAnsi="Symbol"/>
      </w:rPr>
    </w:lvl>
    <w:lvl w:ilvl="7" w:tplc="9A24FC42">
      <w:start w:val="1"/>
      <w:numFmt w:val="bullet"/>
      <w:lvlText w:val="o"/>
      <w:lvlJc w:val="left"/>
      <w:pPr>
        <w:tabs>
          <w:tab w:val="num" w:pos="5760"/>
        </w:tabs>
        <w:ind w:left="5760" w:hanging="360"/>
      </w:pPr>
      <w:rPr>
        <w:rFonts w:ascii="Courier New" w:hAnsi="Courier New"/>
      </w:rPr>
    </w:lvl>
    <w:lvl w:ilvl="8" w:tplc="048CE14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17C9964">
      <w:start w:val="1"/>
      <w:numFmt w:val="bullet"/>
      <w:lvlText w:val=""/>
      <w:lvlJc w:val="left"/>
      <w:pPr>
        <w:tabs>
          <w:tab w:val="num" w:pos="720"/>
        </w:tabs>
        <w:ind w:left="720" w:hanging="360"/>
      </w:pPr>
      <w:rPr>
        <w:rFonts w:ascii="Symbol" w:hAnsi="Symbol"/>
      </w:rPr>
    </w:lvl>
    <w:lvl w:ilvl="1" w:tplc="0248BD38">
      <w:start w:val="1"/>
      <w:numFmt w:val="bullet"/>
      <w:lvlText w:val="o"/>
      <w:lvlJc w:val="left"/>
      <w:pPr>
        <w:tabs>
          <w:tab w:val="num" w:pos="1440"/>
        </w:tabs>
        <w:ind w:left="1440" w:hanging="360"/>
      </w:pPr>
      <w:rPr>
        <w:rFonts w:ascii="Courier New" w:hAnsi="Courier New"/>
      </w:rPr>
    </w:lvl>
    <w:lvl w:ilvl="2" w:tplc="99A24392">
      <w:start w:val="1"/>
      <w:numFmt w:val="bullet"/>
      <w:lvlText w:val=""/>
      <w:lvlJc w:val="left"/>
      <w:pPr>
        <w:tabs>
          <w:tab w:val="num" w:pos="2160"/>
        </w:tabs>
        <w:ind w:left="2160" w:hanging="360"/>
      </w:pPr>
      <w:rPr>
        <w:rFonts w:ascii="Wingdings" w:hAnsi="Wingdings"/>
      </w:rPr>
    </w:lvl>
    <w:lvl w:ilvl="3" w:tplc="9D044C8E">
      <w:start w:val="1"/>
      <w:numFmt w:val="bullet"/>
      <w:lvlText w:val=""/>
      <w:lvlJc w:val="left"/>
      <w:pPr>
        <w:tabs>
          <w:tab w:val="num" w:pos="2880"/>
        </w:tabs>
        <w:ind w:left="2880" w:hanging="360"/>
      </w:pPr>
      <w:rPr>
        <w:rFonts w:ascii="Symbol" w:hAnsi="Symbol"/>
      </w:rPr>
    </w:lvl>
    <w:lvl w:ilvl="4" w:tplc="38DE12A6">
      <w:start w:val="1"/>
      <w:numFmt w:val="bullet"/>
      <w:lvlText w:val="o"/>
      <w:lvlJc w:val="left"/>
      <w:pPr>
        <w:tabs>
          <w:tab w:val="num" w:pos="3600"/>
        </w:tabs>
        <w:ind w:left="3600" w:hanging="360"/>
      </w:pPr>
      <w:rPr>
        <w:rFonts w:ascii="Courier New" w:hAnsi="Courier New"/>
      </w:rPr>
    </w:lvl>
    <w:lvl w:ilvl="5" w:tplc="E1D8C2BA">
      <w:start w:val="1"/>
      <w:numFmt w:val="bullet"/>
      <w:lvlText w:val=""/>
      <w:lvlJc w:val="left"/>
      <w:pPr>
        <w:tabs>
          <w:tab w:val="num" w:pos="4320"/>
        </w:tabs>
        <w:ind w:left="4320" w:hanging="360"/>
      </w:pPr>
      <w:rPr>
        <w:rFonts w:ascii="Wingdings" w:hAnsi="Wingdings"/>
      </w:rPr>
    </w:lvl>
    <w:lvl w:ilvl="6" w:tplc="DCCE78C0">
      <w:start w:val="1"/>
      <w:numFmt w:val="bullet"/>
      <w:lvlText w:val=""/>
      <w:lvlJc w:val="left"/>
      <w:pPr>
        <w:tabs>
          <w:tab w:val="num" w:pos="5040"/>
        </w:tabs>
        <w:ind w:left="5040" w:hanging="360"/>
      </w:pPr>
      <w:rPr>
        <w:rFonts w:ascii="Symbol" w:hAnsi="Symbol"/>
      </w:rPr>
    </w:lvl>
    <w:lvl w:ilvl="7" w:tplc="C6EC0632">
      <w:start w:val="1"/>
      <w:numFmt w:val="bullet"/>
      <w:lvlText w:val="o"/>
      <w:lvlJc w:val="left"/>
      <w:pPr>
        <w:tabs>
          <w:tab w:val="num" w:pos="5760"/>
        </w:tabs>
        <w:ind w:left="5760" w:hanging="360"/>
      </w:pPr>
      <w:rPr>
        <w:rFonts w:ascii="Courier New" w:hAnsi="Courier New"/>
      </w:rPr>
    </w:lvl>
    <w:lvl w:ilvl="8" w:tplc="1FF0BFE6">
      <w:start w:val="1"/>
      <w:numFmt w:val="bullet"/>
      <w:lvlText w:val=""/>
      <w:lvlJc w:val="left"/>
      <w:pPr>
        <w:tabs>
          <w:tab w:val="num" w:pos="6480"/>
        </w:tabs>
        <w:ind w:left="6480" w:hanging="360"/>
      </w:pPr>
      <w:rPr>
        <w:rFonts w:ascii="Wingdings" w:hAnsi="Wingdings"/>
      </w:rPr>
    </w:lvl>
  </w:abstractNum>
  <w:abstractNum w:abstractNumId="3" w15:restartNumberingAfterBreak="0">
    <w:nsid w:val="070F6BCE"/>
    <w:multiLevelType w:val="hybridMultilevel"/>
    <w:tmpl w:val="260CE2EC"/>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5159A"/>
    <w:multiLevelType w:val="hybridMultilevel"/>
    <w:tmpl w:val="E3EA434E"/>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D5F"/>
    <w:multiLevelType w:val="hybridMultilevel"/>
    <w:tmpl w:val="95A4408A"/>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F3BFF"/>
    <w:multiLevelType w:val="hybridMultilevel"/>
    <w:tmpl w:val="E09C8594"/>
    <w:lvl w:ilvl="0" w:tplc="B3FE9B20">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7B70B6A"/>
    <w:multiLevelType w:val="hybridMultilevel"/>
    <w:tmpl w:val="25EC451E"/>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C17C0"/>
    <w:multiLevelType w:val="hybridMultilevel"/>
    <w:tmpl w:val="B1AA445A"/>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74EBB"/>
    <w:multiLevelType w:val="hybridMultilevel"/>
    <w:tmpl w:val="37E6D354"/>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C2456"/>
    <w:multiLevelType w:val="hybridMultilevel"/>
    <w:tmpl w:val="837A7198"/>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56508"/>
    <w:multiLevelType w:val="hybridMultilevel"/>
    <w:tmpl w:val="5676559C"/>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311B0"/>
    <w:multiLevelType w:val="hybridMultilevel"/>
    <w:tmpl w:val="77321E66"/>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16BFB"/>
    <w:multiLevelType w:val="hybridMultilevel"/>
    <w:tmpl w:val="8C064FF0"/>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B3C08"/>
    <w:multiLevelType w:val="hybridMultilevel"/>
    <w:tmpl w:val="8E7E0570"/>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26041"/>
    <w:multiLevelType w:val="hybridMultilevel"/>
    <w:tmpl w:val="F64C7380"/>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54244"/>
    <w:multiLevelType w:val="hybridMultilevel"/>
    <w:tmpl w:val="C360C68E"/>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4287C"/>
    <w:multiLevelType w:val="hybridMultilevel"/>
    <w:tmpl w:val="B65EAF0E"/>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66ED6"/>
    <w:multiLevelType w:val="hybridMultilevel"/>
    <w:tmpl w:val="C3CAA62A"/>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200A2"/>
    <w:multiLevelType w:val="hybridMultilevel"/>
    <w:tmpl w:val="06F6644C"/>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A6C50"/>
    <w:multiLevelType w:val="hybridMultilevel"/>
    <w:tmpl w:val="2842B580"/>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F29F9"/>
    <w:multiLevelType w:val="hybridMultilevel"/>
    <w:tmpl w:val="E2487398"/>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6154B"/>
    <w:multiLevelType w:val="hybridMultilevel"/>
    <w:tmpl w:val="0D4EC900"/>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33DE3"/>
    <w:multiLevelType w:val="hybridMultilevel"/>
    <w:tmpl w:val="F6301414"/>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D244C"/>
    <w:multiLevelType w:val="hybridMultilevel"/>
    <w:tmpl w:val="5E9AA9E8"/>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F2B58"/>
    <w:multiLevelType w:val="hybridMultilevel"/>
    <w:tmpl w:val="242276EC"/>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D647E"/>
    <w:multiLevelType w:val="hybridMultilevel"/>
    <w:tmpl w:val="E020E418"/>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F2505"/>
    <w:multiLevelType w:val="hybridMultilevel"/>
    <w:tmpl w:val="CACA2456"/>
    <w:lvl w:ilvl="0" w:tplc="B3FE9B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5"/>
  </w:num>
  <w:num w:numId="5">
    <w:abstractNumId w:val="4"/>
  </w:num>
  <w:num w:numId="6">
    <w:abstractNumId w:val="10"/>
  </w:num>
  <w:num w:numId="7">
    <w:abstractNumId w:val="12"/>
  </w:num>
  <w:num w:numId="8">
    <w:abstractNumId w:val="13"/>
  </w:num>
  <w:num w:numId="9">
    <w:abstractNumId w:val="3"/>
  </w:num>
  <w:num w:numId="10">
    <w:abstractNumId w:val="8"/>
  </w:num>
  <w:num w:numId="11">
    <w:abstractNumId w:val="21"/>
  </w:num>
  <w:num w:numId="12">
    <w:abstractNumId w:val="27"/>
  </w:num>
  <w:num w:numId="13">
    <w:abstractNumId w:val="15"/>
  </w:num>
  <w:num w:numId="14">
    <w:abstractNumId w:val="17"/>
  </w:num>
  <w:num w:numId="15">
    <w:abstractNumId w:val="6"/>
  </w:num>
  <w:num w:numId="16">
    <w:abstractNumId w:val="20"/>
  </w:num>
  <w:num w:numId="17">
    <w:abstractNumId w:val="19"/>
  </w:num>
  <w:num w:numId="18">
    <w:abstractNumId w:val="5"/>
  </w:num>
  <w:num w:numId="19">
    <w:abstractNumId w:val="11"/>
  </w:num>
  <w:num w:numId="20">
    <w:abstractNumId w:val="22"/>
  </w:num>
  <w:num w:numId="21">
    <w:abstractNumId w:val="14"/>
  </w:num>
  <w:num w:numId="22">
    <w:abstractNumId w:val="24"/>
  </w:num>
  <w:num w:numId="23">
    <w:abstractNumId w:val="23"/>
  </w:num>
  <w:num w:numId="24">
    <w:abstractNumId w:val="16"/>
  </w:num>
  <w:num w:numId="25">
    <w:abstractNumId w:val="18"/>
  </w:num>
  <w:num w:numId="26">
    <w:abstractNumId w:val="7"/>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EC"/>
    <w:rsid w:val="00243BEC"/>
    <w:rsid w:val="002F6E51"/>
    <w:rsid w:val="0037048A"/>
    <w:rsid w:val="006F7AEE"/>
    <w:rsid w:val="00BB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AC71"/>
  <w15:docId w15:val="{549A2D0D-1641-498B-9A78-8AA04B9A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B4178"/>
    <w:pPr>
      <w:autoSpaceDE w:val="0"/>
      <w:autoSpaceDN w:val="0"/>
    </w:pPr>
    <w:rPr>
      <w:rFonts w:ascii="Arial" w:eastAsiaTheme="minorHAnsi" w:hAnsi="Arial" w:cs="Arial"/>
      <w:color w:val="000000"/>
    </w:rPr>
  </w:style>
  <w:style w:type="table" w:styleId="TableGrid">
    <w:name w:val="Table Grid"/>
    <w:basedOn w:val="TableNormal"/>
    <w:rsid w:val="00BB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815evaluation@deloit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Granow, Nina</dc:creator>
  <cp:lastModifiedBy>Granow, Nina</cp:lastModifiedBy>
  <cp:revision>3</cp:revision>
  <dcterms:created xsi:type="dcterms:W3CDTF">2020-03-27T13:44:00Z</dcterms:created>
  <dcterms:modified xsi:type="dcterms:W3CDTF">2020-03-27T13:46:00Z</dcterms:modified>
</cp:coreProperties>
</file>