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40A7" w14:textId="2D0F42A6" w:rsidR="001641C8" w:rsidRPr="004902DA" w:rsidRDefault="00D474CF" w:rsidP="000B64EB">
      <w:pPr>
        <w:pStyle w:val="Header"/>
        <w:tabs>
          <w:tab w:val="left" w:pos="6765"/>
        </w:tabs>
        <w:ind w:left="4680" w:hanging="4248"/>
        <w:outlineLvl w:val="0"/>
        <w:rPr>
          <w:rFonts w:ascii="Arial" w:hAnsi="Arial" w:cs="Arial"/>
          <w:sz w:val="16"/>
          <w:szCs w:val="16"/>
        </w:rPr>
      </w:pPr>
      <w:bookmarkStart w:id="0" w:name="_GoBack"/>
      <w:bookmarkEnd w:id="0"/>
      <w:r w:rsidRPr="004902DA">
        <w:rPr>
          <w:noProof/>
        </w:rPr>
        <w:drawing>
          <wp:anchor distT="0" distB="0" distL="114300" distR="114300" simplePos="0" relativeHeight="251662848" behindDoc="0" locked="0" layoutInCell="1" allowOverlap="1" wp14:anchorId="22B329A1" wp14:editId="2A6A71A9">
            <wp:simplePos x="0" y="0"/>
            <wp:positionH relativeFrom="margin">
              <wp:posOffset>4661535</wp:posOffset>
            </wp:positionH>
            <wp:positionV relativeFrom="margin">
              <wp:posOffset>-312412</wp:posOffset>
            </wp:positionV>
            <wp:extent cx="1830705" cy="563245"/>
            <wp:effectExtent l="0" t="0" r="0" b="8255"/>
            <wp:wrapThrough wrapText="bothSides">
              <wp:wrapPolygon edited="0">
                <wp:start x="0" y="0"/>
                <wp:lineTo x="0" y="21186"/>
                <wp:lineTo x="21353" y="21186"/>
                <wp:lineTo x="21353" y="0"/>
                <wp:lineTo x="0" y="0"/>
              </wp:wrapPolygon>
            </wp:wrapThrough>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1C8" w:rsidRPr="004902DA">
        <w:rPr>
          <w:rFonts w:ascii="Arial" w:hAnsi="Arial" w:cs="Arial"/>
          <w:sz w:val="18"/>
          <w:szCs w:val="18"/>
        </w:rPr>
        <w:t xml:space="preserve">OMB No.: </w:t>
      </w:r>
      <w:r w:rsidR="007A5601" w:rsidRPr="004902DA">
        <w:rPr>
          <w:rFonts w:ascii="Arial" w:hAnsi="Arial" w:cs="Arial"/>
          <w:sz w:val="16"/>
          <w:szCs w:val="16"/>
        </w:rPr>
        <w:t>0970-0354</w:t>
      </w:r>
    </w:p>
    <w:p w14:paraId="3EAA229B" w14:textId="223D585D" w:rsidR="001641C8" w:rsidRPr="004902DA" w:rsidRDefault="001641C8" w:rsidP="00B750B7">
      <w:pPr>
        <w:pStyle w:val="Header"/>
        <w:tabs>
          <w:tab w:val="clear" w:pos="4680"/>
          <w:tab w:val="clear" w:pos="9360"/>
          <w:tab w:val="left" w:pos="3132"/>
        </w:tabs>
        <w:spacing w:after="2520"/>
        <w:outlineLvl w:val="0"/>
        <w:rPr>
          <w:rFonts w:ascii="Arial" w:hAnsi="Arial" w:cs="Arial"/>
          <w:sz w:val="18"/>
          <w:szCs w:val="18"/>
        </w:rPr>
      </w:pPr>
      <w:r w:rsidRPr="004902DA">
        <w:rPr>
          <w:rFonts w:ascii="Arial" w:hAnsi="Arial" w:cs="Arial"/>
          <w:sz w:val="18"/>
          <w:szCs w:val="18"/>
        </w:rPr>
        <w:t xml:space="preserve">Expiration Date: </w:t>
      </w:r>
      <w:r w:rsidR="00C15D94">
        <w:rPr>
          <w:rFonts w:ascii="Arial" w:hAnsi="Arial" w:cs="Arial"/>
          <w:sz w:val="18"/>
          <w:szCs w:val="18"/>
        </w:rPr>
        <w:t>XX/XX/20XX</w:t>
      </w:r>
    </w:p>
    <w:p w14:paraId="48E948BC" w14:textId="77777777" w:rsidR="00EE412F" w:rsidRPr="004902DA" w:rsidRDefault="00EE412F" w:rsidP="001E2EE8">
      <w:pPr>
        <w:tabs>
          <w:tab w:val="left" w:pos="-1440"/>
          <w:tab w:val="left" w:pos="-720"/>
          <w:tab w:val="left" w:pos="0"/>
          <w:tab w:val="left" w:pos="720"/>
          <w:tab w:val="left" w:pos="1080"/>
        </w:tabs>
        <w:spacing w:line="240" w:lineRule="auto"/>
        <w:ind w:firstLine="0"/>
        <w:jc w:val="center"/>
        <w:rPr>
          <w:noProof/>
        </w:rPr>
      </w:pPr>
    </w:p>
    <w:p w14:paraId="745EDC73" w14:textId="306489A0" w:rsidR="00A915D8" w:rsidRPr="004902DA" w:rsidRDefault="00D474CF" w:rsidP="001E2EE8">
      <w:pPr>
        <w:tabs>
          <w:tab w:val="left" w:pos="-1440"/>
          <w:tab w:val="left" w:pos="-720"/>
          <w:tab w:val="left" w:pos="0"/>
          <w:tab w:val="left" w:pos="720"/>
          <w:tab w:val="left" w:pos="1080"/>
        </w:tabs>
        <w:spacing w:line="240" w:lineRule="auto"/>
        <w:ind w:firstLine="0"/>
        <w:jc w:val="center"/>
        <w:rPr>
          <w:color w:val="000000"/>
        </w:rPr>
      </w:pPr>
      <w:r w:rsidRPr="004902DA">
        <w:rPr>
          <w:noProof/>
        </w:rPr>
        <w:drawing>
          <wp:inline distT="0" distB="0" distL="0" distR="0" wp14:anchorId="73ECF108" wp14:editId="63E7C833">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5CE37E29" w14:textId="3F9CD97C" w:rsidR="007A1D51" w:rsidRPr="004902DA" w:rsidRDefault="00B563BE" w:rsidP="001E2EE8">
      <w:pPr>
        <w:spacing w:after="120" w:line="240" w:lineRule="auto"/>
        <w:ind w:firstLine="0"/>
        <w:jc w:val="left"/>
        <w:rPr>
          <w:b/>
          <w:bCs/>
          <w:i/>
          <w:iCs/>
          <w:color w:val="000000"/>
          <w:sz w:val="32"/>
          <w:szCs w:val="32"/>
        </w:rPr>
      </w:pPr>
      <w:r w:rsidRPr="004902DA">
        <w:rPr>
          <w:b/>
          <w:bCs/>
          <w:i/>
          <w:iCs/>
          <w:color w:val="000000"/>
          <w:sz w:val="32"/>
          <w:szCs w:val="32"/>
        </w:rPr>
        <w:t xml:space="preserve"> </w:t>
      </w:r>
    </w:p>
    <w:p w14:paraId="4AC2B8F1" w14:textId="0F5F2031" w:rsidR="00CA4541" w:rsidRPr="004902DA" w:rsidRDefault="00925A72" w:rsidP="00CA4541">
      <w:pPr>
        <w:tabs>
          <w:tab w:val="clear" w:pos="432"/>
        </w:tabs>
        <w:spacing w:before="480" w:line="240" w:lineRule="auto"/>
        <w:ind w:firstLine="0"/>
        <w:jc w:val="center"/>
        <w:rPr>
          <w:rFonts w:ascii="Arial" w:hAnsi="Arial" w:cs="Arial"/>
          <w:b/>
          <w:snapToGrid w:val="0"/>
          <w:sz w:val="48"/>
          <w:szCs w:val="48"/>
        </w:rPr>
      </w:pPr>
      <w:r w:rsidRPr="004902DA">
        <w:rPr>
          <w:rFonts w:ascii="Arial" w:hAnsi="Arial" w:cs="Arial"/>
          <w:b/>
          <w:snapToGrid w:val="0"/>
          <w:sz w:val="48"/>
          <w:szCs w:val="48"/>
        </w:rPr>
        <w:t xml:space="preserve">Staff Survey </w:t>
      </w:r>
      <w:r w:rsidR="000F70C1" w:rsidRPr="004902DA">
        <w:rPr>
          <w:rFonts w:ascii="Arial" w:hAnsi="Arial" w:cs="Arial"/>
          <w:b/>
          <w:snapToGrid w:val="0"/>
          <w:sz w:val="48"/>
          <w:szCs w:val="48"/>
        </w:rPr>
        <w:t>–</w:t>
      </w:r>
      <w:r w:rsidRPr="004902DA">
        <w:rPr>
          <w:rFonts w:ascii="Arial" w:hAnsi="Arial" w:cs="Arial"/>
          <w:b/>
          <w:snapToGrid w:val="0"/>
          <w:sz w:val="48"/>
          <w:szCs w:val="48"/>
        </w:rPr>
        <w:t xml:space="preserve"> Teacher</w:t>
      </w:r>
    </w:p>
    <w:p w14:paraId="4543FFD6" w14:textId="77777777" w:rsidR="00973EB3" w:rsidRDefault="00973EB3">
      <w:pPr>
        <w:spacing w:line="240" w:lineRule="auto"/>
        <w:ind w:firstLine="0"/>
        <w:jc w:val="left"/>
        <w:rPr>
          <w:rFonts w:ascii="Arial" w:hAnsi="Arial" w:cs="Arial"/>
          <w:sz w:val="20"/>
        </w:rPr>
      </w:pPr>
    </w:p>
    <w:p w14:paraId="070B27AD" w14:textId="77777777" w:rsidR="000F48A1" w:rsidRPr="004902DA" w:rsidRDefault="000F48A1">
      <w:pPr>
        <w:spacing w:line="240" w:lineRule="auto"/>
        <w:ind w:firstLine="0"/>
        <w:jc w:val="left"/>
        <w:rPr>
          <w:rFonts w:ascii="Arial" w:hAnsi="Arial" w:cs="Arial"/>
          <w:sz w:val="20"/>
        </w:rPr>
      </w:pPr>
    </w:p>
    <w:p w14:paraId="5A055277" w14:textId="77777777" w:rsidR="00FA71A0" w:rsidRDefault="00FA71A0" w:rsidP="00FA71A0">
      <w:pPr>
        <w:ind w:right="-90"/>
        <w:jc w:val="center"/>
        <w:rPr>
          <w:rFonts w:ascii="Arial" w:hAnsi="Arial" w:cs="Arial"/>
          <w:b/>
          <w:i/>
          <w:sz w:val="48"/>
          <w:szCs w:val="48"/>
        </w:rPr>
      </w:pPr>
      <w:r>
        <w:rPr>
          <w:rFonts w:ascii="Arial" w:hAnsi="Arial" w:cs="Arial"/>
          <w:b/>
          <w:i/>
          <w:sz w:val="48"/>
          <w:szCs w:val="48"/>
        </w:rPr>
        <w:t>Draft for OMB (Redacted)</w:t>
      </w:r>
    </w:p>
    <w:p w14:paraId="284F9179" w14:textId="4F19DFDD" w:rsidR="00334708" w:rsidRDefault="00FA71A0" w:rsidP="00FA71A0">
      <w:pPr>
        <w:tabs>
          <w:tab w:val="left" w:pos="275"/>
        </w:tabs>
        <w:jc w:val="center"/>
        <w:rPr>
          <w:rFonts w:ascii="Arial" w:hAnsi="Arial" w:cs="Arial"/>
          <w:b/>
          <w:i/>
          <w:noProof/>
          <w:sz w:val="48"/>
          <w:szCs w:val="48"/>
        </w:rPr>
      </w:pPr>
      <w:r>
        <w:rPr>
          <w:rFonts w:ascii="Arial" w:hAnsi="Arial" w:cs="Arial"/>
          <w:b/>
          <w:i/>
          <w:noProof/>
          <w:sz w:val="48"/>
          <w:szCs w:val="48"/>
        </w:rPr>
        <w:t>July 2019</w:t>
      </w:r>
    </w:p>
    <w:p w14:paraId="3AA5B2AB" w14:textId="77777777" w:rsidR="00C15D94" w:rsidRDefault="00C15D94" w:rsidP="000F48A1">
      <w:pPr>
        <w:tabs>
          <w:tab w:val="left" w:pos="275"/>
        </w:tabs>
        <w:spacing w:line="240" w:lineRule="auto"/>
        <w:ind w:firstLine="0"/>
        <w:jc w:val="center"/>
        <w:rPr>
          <w:rFonts w:ascii="Arial" w:hAnsi="Arial" w:cs="Arial"/>
          <w:b/>
          <w:i/>
          <w:noProof/>
          <w:sz w:val="48"/>
          <w:szCs w:val="48"/>
        </w:rPr>
      </w:pPr>
    </w:p>
    <w:p w14:paraId="2E54C0B0" w14:textId="77777777" w:rsidR="00C15D94" w:rsidRDefault="00C15D94" w:rsidP="000F48A1">
      <w:pPr>
        <w:tabs>
          <w:tab w:val="left" w:pos="275"/>
        </w:tabs>
        <w:spacing w:line="240" w:lineRule="auto"/>
        <w:ind w:firstLine="0"/>
        <w:jc w:val="center"/>
        <w:rPr>
          <w:rFonts w:ascii="Arial" w:hAnsi="Arial" w:cs="Arial"/>
          <w:b/>
          <w:i/>
          <w:noProof/>
          <w:sz w:val="48"/>
          <w:szCs w:val="48"/>
        </w:rPr>
      </w:pPr>
    </w:p>
    <w:p w14:paraId="0470F31D" w14:textId="77777777" w:rsidR="00C15D94" w:rsidRDefault="00C15D94" w:rsidP="000F48A1">
      <w:pPr>
        <w:tabs>
          <w:tab w:val="left" w:pos="275"/>
        </w:tabs>
        <w:spacing w:line="240" w:lineRule="auto"/>
        <w:ind w:firstLine="0"/>
        <w:jc w:val="center"/>
        <w:rPr>
          <w:rFonts w:ascii="Arial" w:hAnsi="Arial" w:cs="Arial"/>
          <w:b/>
          <w:i/>
          <w:noProof/>
          <w:sz w:val="48"/>
          <w:szCs w:val="48"/>
        </w:rPr>
      </w:pPr>
    </w:p>
    <w:p w14:paraId="7C2B4479" w14:textId="77777777" w:rsidR="00C15D94" w:rsidRDefault="00C15D94" w:rsidP="000F48A1">
      <w:pPr>
        <w:tabs>
          <w:tab w:val="left" w:pos="275"/>
        </w:tabs>
        <w:spacing w:line="240" w:lineRule="auto"/>
        <w:ind w:firstLine="0"/>
        <w:jc w:val="center"/>
        <w:rPr>
          <w:rFonts w:ascii="Arial" w:hAnsi="Arial" w:cs="Arial"/>
          <w:b/>
          <w:i/>
          <w:noProof/>
          <w:sz w:val="48"/>
          <w:szCs w:val="48"/>
        </w:rPr>
      </w:pPr>
    </w:p>
    <w:p w14:paraId="70B16A53" w14:textId="77777777" w:rsidR="00C15D94" w:rsidRDefault="00C15D94" w:rsidP="000F48A1">
      <w:pPr>
        <w:tabs>
          <w:tab w:val="left" w:pos="275"/>
        </w:tabs>
        <w:spacing w:line="240" w:lineRule="auto"/>
        <w:ind w:firstLine="0"/>
        <w:jc w:val="center"/>
        <w:rPr>
          <w:rFonts w:ascii="Arial" w:hAnsi="Arial" w:cs="Arial"/>
          <w:b/>
          <w:i/>
          <w:noProof/>
          <w:sz w:val="48"/>
          <w:szCs w:val="48"/>
        </w:rPr>
      </w:pPr>
    </w:p>
    <w:p w14:paraId="0B18F51C" w14:textId="26AA5CA8" w:rsidR="00C15D94" w:rsidRPr="00B94850" w:rsidRDefault="00C15D94" w:rsidP="00C15D94">
      <w:pPr>
        <w:pBdr>
          <w:top w:val="single" w:sz="4" w:space="1" w:color="auto"/>
          <w:left w:val="single" w:sz="4" w:space="4" w:color="auto"/>
          <w:bottom w:val="single" w:sz="4" w:space="1" w:color="auto"/>
          <w:right w:val="single" w:sz="4" w:space="4" w:color="auto"/>
        </w:pBdr>
        <w:tabs>
          <w:tab w:val="left" w:pos="0"/>
        </w:tabs>
        <w:spacing w:line="240" w:lineRule="auto"/>
        <w:ind w:firstLine="0"/>
        <w:jc w:val="left"/>
        <w:rPr>
          <w:rFonts w:ascii="Arial" w:hAnsi="Arial" w:cs="Arial"/>
          <w:sz w:val="20"/>
        </w:rPr>
      </w:pPr>
      <w:r w:rsidRPr="00D86896">
        <w:rPr>
          <w:rFonts w:ascii="Arial" w:hAnsi="Arial" w:cs="Arial"/>
          <w:sz w:val="16"/>
          <w:szCs w:val="16"/>
        </w:rPr>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w:t>
      </w:r>
      <w:r w:rsidRPr="00D86896">
        <w:rPr>
          <w:rFonts w:ascii="Arial" w:hAnsi="Arial" w:cs="Arial"/>
          <w:sz w:val="16"/>
          <w:szCs w:val="16"/>
        </w:rPr>
        <w:lastRenderedPageBreak/>
        <w:t>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Pr>
          <w:rFonts w:ascii="Arial" w:hAnsi="Arial" w:cs="Arial"/>
          <w:sz w:val="16"/>
          <w:szCs w:val="16"/>
        </w:rPr>
        <w:t>XX</w:t>
      </w:r>
      <w:r w:rsidRPr="00D86896">
        <w:rPr>
          <w:rFonts w:ascii="Arial" w:hAnsi="Arial" w:cs="Arial"/>
          <w:sz w:val="16"/>
          <w:szCs w:val="16"/>
        </w:rPr>
        <w:t>/</w:t>
      </w:r>
      <w:r>
        <w:rPr>
          <w:rFonts w:ascii="Arial" w:hAnsi="Arial" w:cs="Arial"/>
          <w:sz w:val="16"/>
          <w:szCs w:val="16"/>
        </w:rPr>
        <w:t>XX</w:t>
      </w:r>
      <w:r w:rsidRPr="00D86896">
        <w:rPr>
          <w:rFonts w:ascii="Arial" w:hAnsi="Arial" w:cs="Arial"/>
          <w:sz w:val="16"/>
          <w:szCs w:val="16"/>
        </w:rPr>
        <w:t>/</w:t>
      </w:r>
      <w:r>
        <w:rPr>
          <w:rFonts w:ascii="Arial" w:hAnsi="Arial" w:cs="Arial"/>
          <w:sz w:val="16"/>
          <w:szCs w:val="16"/>
        </w:rPr>
        <w:t>XXXX</w:t>
      </w:r>
      <w:r w:rsidRPr="00D86896">
        <w:rPr>
          <w:rFonts w:ascii="Arial" w:hAnsi="Arial" w:cs="Arial"/>
          <w:sz w:val="16"/>
          <w:szCs w:val="16"/>
        </w:rPr>
        <w:t xml:space="preserve">. </w:t>
      </w:r>
    </w:p>
    <w:p w14:paraId="12161391" w14:textId="77777777" w:rsidR="00C15D94" w:rsidRPr="00C15D94" w:rsidRDefault="00C15D94" w:rsidP="00C15D94">
      <w:pPr>
        <w:tabs>
          <w:tab w:val="left" w:pos="275"/>
        </w:tabs>
        <w:spacing w:line="240" w:lineRule="auto"/>
        <w:ind w:firstLine="0"/>
        <w:jc w:val="left"/>
        <w:rPr>
          <w:rFonts w:ascii="Arial" w:hAnsi="Arial" w:cs="Arial"/>
          <w:b/>
          <w:noProof/>
          <w:sz w:val="48"/>
          <w:szCs w:val="48"/>
        </w:rPr>
        <w:sectPr w:rsidR="00C15D94" w:rsidRPr="00C15D94" w:rsidSect="001E2EE8">
          <w:headerReference w:type="default" r:id="rId11"/>
          <w:footerReference w:type="even" r:id="rId12"/>
          <w:footerReference w:type="default" r:id="rId13"/>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05A55" w:rsidRPr="004902DA" w14:paraId="03DA03BE" w14:textId="77777777" w:rsidTr="009149B0">
        <w:tc>
          <w:tcPr>
            <w:tcW w:w="9360" w:type="dxa"/>
            <w:tcBorders>
              <w:top w:val="nil"/>
              <w:left w:val="nil"/>
              <w:bottom w:val="nil"/>
              <w:right w:val="nil"/>
            </w:tcBorders>
            <w:shd w:val="clear" w:color="auto" w:fill="E8E8E8"/>
            <w:vAlign w:val="bottom"/>
          </w:tcPr>
          <w:p w14:paraId="1ED8F274" w14:textId="77777777" w:rsidR="00505A55" w:rsidRPr="004902DA" w:rsidRDefault="00505A55" w:rsidP="00C3194D">
            <w:pPr>
              <w:pStyle w:val="SECTIONHEADING"/>
              <w:spacing w:before="240"/>
            </w:pPr>
            <w:r w:rsidRPr="004902DA">
              <w:rPr>
                <w:noProof/>
              </w:rPr>
              <w:lastRenderedPageBreak/>
              <w:t>INTRODUCTION</w:t>
            </w:r>
          </w:p>
        </w:tc>
      </w:tr>
    </w:tbl>
    <w:p w14:paraId="52B0DF34" w14:textId="5BEE156A" w:rsidR="00973EB3" w:rsidRPr="004902DA" w:rsidRDefault="00973EB3" w:rsidP="00C3194D">
      <w:pPr>
        <w:pStyle w:val="Introtext"/>
      </w:pPr>
      <w:r w:rsidRPr="004902DA">
        <w:t>Thank you for taking the time t</w:t>
      </w:r>
      <w:r w:rsidR="00A96028" w:rsidRPr="004902DA">
        <w:t xml:space="preserve">o let us speak with you </w:t>
      </w:r>
      <w:r w:rsidR="00456AAC" w:rsidRPr="004902DA">
        <w:t>today. This</w:t>
      </w:r>
      <w:r w:rsidRPr="004902DA">
        <w:t xml:space="preserve"> survey is part of the Baby FACES study</w:t>
      </w:r>
      <w:r w:rsidR="00B72809" w:rsidRPr="004902DA">
        <w:t>.</w:t>
      </w:r>
      <w:r w:rsidRPr="004902DA">
        <w:t xml:space="preserve"> We obtained permission from the director of your program to talk with you about your experiences in Early Head Start. We appreciate your time and effort in completing this survey.</w:t>
      </w:r>
    </w:p>
    <w:p w14:paraId="6176536F" w14:textId="67FBF706" w:rsidR="004D3C3F" w:rsidRPr="004902DA" w:rsidRDefault="00B72809" w:rsidP="00B72809">
      <w:pPr>
        <w:pStyle w:val="Introtext"/>
      </w:pPr>
      <w:r w:rsidRPr="004902DA">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00BA33BA" w:rsidRPr="004902DA">
        <w:t>The questions I will be asking today have been approved by the Federal Office of Management and Budget, also known as OMB. We are only allowed to ask you these questions and you can only answer them if there is a valid OMB control number. For the questions asked as part of today’s discussion, the OMB control number is 0970–0</w:t>
      </w:r>
      <w:r w:rsidR="00205030" w:rsidRPr="004902DA">
        <w:t xml:space="preserve">354 and it expires on </w:t>
      </w:r>
      <w:r w:rsidR="003A6459" w:rsidRPr="00C15D94">
        <w:t>XX/XX/</w:t>
      </w:r>
      <w:r w:rsidR="00C15D94" w:rsidRPr="00C15D94">
        <w:t>20</w:t>
      </w:r>
      <w:r w:rsidR="00A723A1" w:rsidRPr="00C15D94">
        <w:t>XX</w:t>
      </w:r>
      <w:r w:rsidR="00BA33BA" w:rsidRPr="00C15D94">
        <w:t>.</w:t>
      </w:r>
      <w:r w:rsidR="00BA33BA" w:rsidRPr="004902DA">
        <w:t xml:space="preserve"> </w:t>
      </w:r>
    </w:p>
    <w:p w14:paraId="56665690" w14:textId="136BB5E6" w:rsidR="00B72809" w:rsidRPr="004902DA" w:rsidRDefault="00B72809" w:rsidP="00B72809">
      <w:pPr>
        <w:pStyle w:val="Introtext"/>
      </w:pPr>
      <w:r w:rsidRPr="004902DA">
        <w:t>The survey will take about 30 minutes to complete.</w:t>
      </w:r>
    </w:p>
    <w:p w14:paraId="52006272" w14:textId="0ED23427" w:rsidR="00C07B79" w:rsidRDefault="00C07B79">
      <w:pPr>
        <w:tabs>
          <w:tab w:val="clear" w:pos="432"/>
        </w:tabs>
        <w:spacing w:line="240" w:lineRule="auto"/>
        <w:ind w:firstLine="0"/>
        <w:jc w:val="left"/>
        <w:rPr>
          <w:rFonts w:ascii="Arial" w:hAnsi="Arial" w:cs="Arial"/>
          <w:bCs/>
          <w:sz w:val="22"/>
          <w:szCs w:val="22"/>
        </w:rPr>
      </w:pPr>
      <w:r w:rsidRPr="004902DA">
        <w:rPr>
          <w:rFonts w:ascii="Arial" w:hAnsi="Arial" w:cs="Arial"/>
          <w:bCs/>
          <w:sz w:val="22"/>
          <w:szCs w:val="22"/>
        </w:rPr>
        <w:br w:type="page"/>
      </w:r>
    </w:p>
    <w:p w14:paraId="31277869" w14:textId="77777777" w:rsidR="00505A55" w:rsidRPr="004902DA" w:rsidRDefault="00505A55" w:rsidP="00E07838">
      <w:pPr>
        <w:spacing w:line="240" w:lineRule="auto"/>
        <w:ind w:firstLine="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A318A" w:rsidRPr="004902DA" w14:paraId="2F2E5340" w14:textId="77777777" w:rsidTr="00804174">
        <w:tc>
          <w:tcPr>
            <w:tcW w:w="9576" w:type="dxa"/>
            <w:tcBorders>
              <w:top w:val="nil"/>
              <w:left w:val="nil"/>
              <w:bottom w:val="nil"/>
              <w:right w:val="nil"/>
            </w:tcBorders>
            <w:shd w:val="clear" w:color="auto" w:fill="E8E8E8"/>
            <w:vAlign w:val="bottom"/>
          </w:tcPr>
          <w:p w14:paraId="73CD89DA" w14:textId="0B1847EC" w:rsidR="008A318A" w:rsidRPr="004902DA" w:rsidRDefault="00FF0CDF" w:rsidP="000010EB">
            <w:pPr>
              <w:pStyle w:val="SECTIONHEADING"/>
              <w:rPr>
                <w:rFonts w:ascii="Helvetica" w:hAnsi="Helvetica" w:cs="Helvetica"/>
                <w:sz w:val="24"/>
                <w:szCs w:val="24"/>
              </w:rPr>
            </w:pPr>
            <w:r w:rsidRPr="004902DA">
              <w:rPr>
                <w:rFonts w:ascii="Helvetica" w:hAnsi="Helvetica" w:cs="Helvetica"/>
                <w:noProof/>
                <w:sz w:val="24"/>
                <w:szCs w:val="24"/>
              </w:rPr>
              <w:t xml:space="preserve">SECTION A.  </w:t>
            </w:r>
            <w:r w:rsidR="00C15D94">
              <w:rPr>
                <w:rFonts w:ascii="Helvetica" w:hAnsi="Helvetica" w:cs="Helvetica"/>
                <w:noProof/>
                <w:sz w:val="24"/>
                <w:szCs w:val="24"/>
              </w:rPr>
              <w:t xml:space="preserve">CLASSROOM CHARACTERISTICS AND </w:t>
            </w:r>
            <w:r w:rsidR="002D3634" w:rsidRPr="004902DA">
              <w:rPr>
                <w:rFonts w:ascii="Helvetica" w:hAnsi="Helvetica" w:cs="Helvetica"/>
                <w:noProof/>
                <w:sz w:val="24"/>
                <w:szCs w:val="24"/>
              </w:rPr>
              <w:t>ROUTINES</w:t>
            </w:r>
          </w:p>
        </w:tc>
      </w:tr>
    </w:tbl>
    <w:p w14:paraId="7366F33B" w14:textId="1652613D" w:rsidR="00505A55" w:rsidRPr="004902DA" w:rsidRDefault="00505A55" w:rsidP="00AF5400">
      <w:pPr>
        <w:pStyle w:val="Introtext"/>
      </w:pPr>
      <w:r w:rsidRPr="004902DA">
        <w:t>My first question</w:t>
      </w:r>
      <w:r w:rsidR="00AB3084" w:rsidRPr="004902DA">
        <w:t>s are about</w:t>
      </w:r>
      <w:r w:rsidR="00FE7CF2" w:rsidRPr="004902DA">
        <w:t xml:space="preserve"> classroom characteristics and routines</w:t>
      </w:r>
      <w:r w:rsidR="002D3634" w:rsidRPr="004902DA">
        <w:t xml:space="preserve">. </w:t>
      </w:r>
    </w:p>
    <w:p w14:paraId="61B14E0D" w14:textId="4D78E0E1" w:rsidR="009149B0" w:rsidRPr="009620CA" w:rsidRDefault="00167599" w:rsidP="00E964DA">
      <w:pPr>
        <w:pStyle w:val="Source"/>
        <w:rPr>
          <w:b w:val="0"/>
        </w:rPr>
      </w:pPr>
      <w:r w:rsidRPr="009620CA">
        <w:rPr>
          <w:b w:val="0"/>
        </w:rPr>
        <w:t>Source:</w:t>
      </w:r>
      <w:r w:rsidR="00102165" w:rsidRPr="009620CA">
        <w:rPr>
          <w:b w:val="0"/>
        </w:rPr>
        <w:t xml:space="preserve"> Adapted from Baby FACES 2009</w:t>
      </w:r>
    </w:p>
    <w:p w14:paraId="666E5535" w14:textId="37A39DC8" w:rsidR="009C38FE" w:rsidRPr="004902DA" w:rsidRDefault="00D02BF5" w:rsidP="00E964DA">
      <w:pPr>
        <w:pStyle w:val="QUESTION"/>
      </w:pPr>
      <w:r w:rsidRPr="004902DA">
        <w:t>A1</w:t>
      </w:r>
      <w:r w:rsidR="009C38FE" w:rsidRPr="004902DA">
        <w:t>.</w:t>
      </w:r>
      <w:r w:rsidR="009C38FE" w:rsidRPr="004902DA">
        <w:tab/>
      </w:r>
      <w:r w:rsidR="007306EB" w:rsidRPr="004902DA">
        <w:t>How many c</w:t>
      </w:r>
      <w:r w:rsidR="009C38FE" w:rsidRPr="004902DA">
        <w:t xml:space="preserve">hildren </w:t>
      </w:r>
      <w:r w:rsidR="007306EB" w:rsidRPr="004902DA">
        <w:t>are</w:t>
      </w:r>
      <w:r w:rsidR="009D0CB8" w:rsidRPr="004902DA">
        <w:t xml:space="preserve"> currently</w:t>
      </w:r>
      <w:r w:rsidR="009C38FE" w:rsidRPr="004902DA">
        <w:t xml:space="preserve"> enrolled in this classroom?</w:t>
      </w:r>
    </w:p>
    <w:p w14:paraId="58D65034" w14:textId="428ED68E" w:rsidR="009C38FE" w:rsidRPr="004902DA" w:rsidRDefault="009C38FE" w:rsidP="00FC3C54">
      <w:pPr>
        <w:pStyle w:val="RESPONSE0"/>
      </w:pPr>
      <w:r w:rsidRPr="004902DA">
        <w:t>|</w:t>
      </w:r>
      <w:r w:rsidRPr="004902DA">
        <w:rPr>
          <w:u w:val="single"/>
        </w:rPr>
        <w:t xml:space="preserve">     </w:t>
      </w:r>
      <w:r w:rsidRPr="004902DA">
        <w:t>|</w:t>
      </w:r>
      <w:r w:rsidRPr="004902DA">
        <w:rPr>
          <w:u w:val="single"/>
        </w:rPr>
        <w:t xml:space="preserve">     </w:t>
      </w:r>
      <w:r w:rsidR="00636155" w:rsidRPr="004902DA">
        <w:t xml:space="preserve">| </w:t>
      </w:r>
      <w:r w:rsidR="007306EB" w:rsidRPr="004902DA">
        <w:t>N</w:t>
      </w:r>
      <w:r w:rsidR="00636155" w:rsidRPr="004902DA">
        <w:t>UMBER OF CHILDREN</w:t>
      </w:r>
      <w:r w:rsidR="007306EB" w:rsidRPr="004902DA">
        <w:t xml:space="preserve"> ENROLLED</w:t>
      </w:r>
      <w:r w:rsidR="00636155" w:rsidRPr="004902DA">
        <w:t xml:space="preserve"> </w:t>
      </w:r>
    </w:p>
    <w:p w14:paraId="1A6132D0" w14:textId="1457E94B" w:rsidR="002256A1" w:rsidRPr="004902DA" w:rsidRDefault="009C38FE" w:rsidP="002256A1">
      <w:pPr>
        <w:pStyle w:val="RESPONSELAST"/>
        <w:spacing w:before="240"/>
      </w:pPr>
      <w:r w:rsidRPr="004902DA">
        <w:t>DON’T KNOW</w:t>
      </w:r>
      <w:r w:rsidR="002E3B17" w:rsidRPr="004902DA">
        <w:rPr>
          <w:rFonts w:ascii="Times New Roman" w:hAnsi="Times New Roman"/>
        </w:rPr>
        <w:t>/</w:t>
      </w:r>
      <w:r w:rsidR="002E3B17" w:rsidRPr="004902DA">
        <w:t>REFUSED</w:t>
      </w:r>
      <w:r w:rsidRPr="004902DA">
        <w:tab/>
        <w:t>d</w:t>
      </w:r>
    </w:p>
    <w:p w14:paraId="5964F08F" w14:textId="3B3B2EE2" w:rsidR="00E964DA" w:rsidRPr="009620CA" w:rsidRDefault="00E964DA" w:rsidP="00E964DA">
      <w:pPr>
        <w:pStyle w:val="Source"/>
        <w:rPr>
          <w:b w:val="0"/>
        </w:rPr>
      </w:pPr>
      <w:r w:rsidRPr="009620CA">
        <w:rPr>
          <w:b w:val="0"/>
        </w:rPr>
        <w:t>Source:</w:t>
      </w:r>
      <w:r w:rsidR="00504579" w:rsidRPr="009620CA">
        <w:rPr>
          <w:b w:val="0"/>
        </w:rPr>
        <w:t xml:space="preserve"> Baby FACES 2018</w:t>
      </w:r>
    </w:p>
    <w:p w14:paraId="5B6E0CB3" w14:textId="4DAA2E55" w:rsidR="00B9426D" w:rsidRDefault="00B9426D" w:rsidP="00E964DA">
      <w:pPr>
        <w:pStyle w:val="QUESTION"/>
        <w:rPr>
          <w:rFonts w:eastAsia="Calibri"/>
        </w:rPr>
      </w:pPr>
      <w:r w:rsidRPr="004902DA">
        <w:rPr>
          <w:rFonts w:eastAsia="Calibri"/>
        </w:rPr>
        <w:t>A2.</w:t>
      </w:r>
      <w:r w:rsidRPr="004902DA">
        <w:rPr>
          <w:rFonts w:eastAsia="Calibri"/>
        </w:rPr>
        <w:tab/>
        <w:t xml:space="preserve">What is the </w:t>
      </w:r>
      <w:r w:rsidR="00756CA6" w:rsidRPr="004902DA">
        <w:rPr>
          <w:rFonts w:eastAsia="Calibri"/>
        </w:rPr>
        <w:t>length of time the average child is</w:t>
      </w:r>
      <w:r w:rsidRPr="004902DA">
        <w:rPr>
          <w:rFonts w:eastAsia="Calibri"/>
        </w:rPr>
        <w:t xml:space="preserve"> in your classroom</w:t>
      </w:r>
      <w:r w:rsidR="00C76601" w:rsidRPr="004902DA">
        <w:rPr>
          <w:rFonts w:eastAsia="Calibri"/>
        </w:rPr>
        <w:t xml:space="preserve"> each day</w:t>
      </w:r>
      <w:r w:rsidRPr="004902DA">
        <w:rPr>
          <w:rFonts w:eastAsia="Calibri"/>
        </w:rPr>
        <w:t xml:space="preserve">? </w:t>
      </w:r>
    </w:p>
    <w:p w14:paraId="5A7A40AA" w14:textId="475B39EC" w:rsidR="00BD30FB" w:rsidRPr="00BD30FB" w:rsidRDefault="00BD30FB" w:rsidP="00BD30FB">
      <w:pPr>
        <w:pStyle w:val="QUESTION"/>
        <w:ind w:left="1440"/>
        <w:rPr>
          <w:rFonts w:eastAsia="Calibri"/>
        </w:rPr>
      </w:pPr>
      <w:r>
        <w:rPr>
          <w:rFonts w:eastAsia="Calibri"/>
          <w:b w:val="0"/>
        </w:rPr>
        <w:t xml:space="preserve">PROBE: </w:t>
      </w:r>
      <w:r>
        <w:rPr>
          <w:rFonts w:eastAsia="Calibri"/>
        </w:rPr>
        <w:t>Your best guess is fine.</w:t>
      </w:r>
    </w:p>
    <w:p w14:paraId="3614709F" w14:textId="7CC9E797" w:rsidR="00B9426D" w:rsidRPr="004902DA" w:rsidRDefault="00B9426D" w:rsidP="00FC3C54">
      <w:pPr>
        <w:pStyle w:val="RESPONSE0"/>
      </w:pPr>
      <w:r w:rsidRPr="004902DA">
        <w:t>|</w:t>
      </w:r>
      <w:r w:rsidRPr="004902DA">
        <w:rPr>
          <w:u w:val="single"/>
        </w:rPr>
        <w:t xml:space="preserve">     </w:t>
      </w:r>
      <w:r w:rsidRPr="004902DA">
        <w:t>|</w:t>
      </w:r>
      <w:r w:rsidRPr="004902DA">
        <w:rPr>
          <w:u w:val="single"/>
        </w:rPr>
        <w:t xml:space="preserve">     </w:t>
      </w:r>
      <w:r w:rsidRPr="004902DA">
        <w:t>| HOURS</w:t>
      </w:r>
    </w:p>
    <w:p w14:paraId="215908C6" w14:textId="0FE113F4" w:rsidR="00111928" w:rsidRPr="004902DA" w:rsidRDefault="00B9426D" w:rsidP="00B608A8">
      <w:pPr>
        <w:pStyle w:val="RESPONSELAST"/>
        <w:spacing w:before="240"/>
      </w:pPr>
      <w:r w:rsidRPr="004902DA">
        <w:t>DON’T KNOW</w:t>
      </w:r>
      <w:r w:rsidRPr="004902DA">
        <w:rPr>
          <w:rFonts w:ascii="Times New Roman" w:hAnsi="Times New Roman"/>
        </w:rPr>
        <w:t>/</w:t>
      </w:r>
      <w:r w:rsidRPr="004902DA">
        <w:t>REFUSED</w:t>
      </w:r>
      <w:r w:rsidRPr="004902DA">
        <w:tab/>
        <w:t>d</w:t>
      </w:r>
    </w:p>
    <w:p w14:paraId="6FB266B9" w14:textId="77777777" w:rsidR="00111928" w:rsidRPr="004902DA" w:rsidRDefault="00111928" w:rsidP="00111928">
      <w:pPr>
        <w:pStyle w:val="Introtext"/>
        <w:spacing w:before="0" w:after="0"/>
        <w:rPr>
          <w:sz w:val="16"/>
          <w:szCs w:val="16"/>
        </w:rPr>
      </w:pPr>
    </w:p>
    <w:p w14:paraId="106D8833" w14:textId="74EB0148" w:rsidR="00E964DA" w:rsidRPr="009620CA" w:rsidRDefault="00E964DA" w:rsidP="00E964DA">
      <w:pPr>
        <w:pStyle w:val="Source"/>
        <w:rPr>
          <w:b w:val="0"/>
        </w:rPr>
      </w:pPr>
      <w:r w:rsidRPr="009620CA">
        <w:rPr>
          <w:b w:val="0"/>
        </w:rPr>
        <w:t>Source:</w:t>
      </w:r>
      <w:r w:rsidR="00504579" w:rsidRPr="009620CA">
        <w:rPr>
          <w:b w:val="0"/>
        </w:rPr>
        <w:t xml:space="preserve"> Adapted from Baby FACES 2009</w:t>
      </w:r>
    </w:p>
    <w:p w14:paraId="4C14BA28" w14:textId="10F19A16" w:rsidR="007E28FB" w:rsidRPr="000B1139" w:rsidRDefault="009C38FE" w:rsidP="00E964DA">
      <w:pPr>
        <w:pStyle w:val="QUESTION"/>
      </w:pPr>
      <w:r w:rsidRPr="004902DA">
        <w:t>A</w:t>
      </w:r>
      <w:r w:rsidR="00BE013D" w:rsidRPr="004902DA">
        <w:t>3</w:t>
      </w:r>
      <w:r w:rsidRPr="004902DA">
        <w:t>.</w:t>
      </w:r>
      <w:r w:rsidRPr="004902DA">
        <w:tab/>
      </w:r>
      <w:r w:rsidR="00AC6EAC" w:rsidRPr="004902DA">
        <w:t>Of the</w:t>
      </w:r>
      <w:r w:rsidRPr="004902DA">
        <w:t xml:space="preserve"> adults</w:t>
      </w:r>
      <w:r w:rsidR="00AC6EAC" w:rsidRPr="004902DA">
        <w:t xml:space="preserve"> who</w:t>
      </w:r>
      <w:r w:rsidRPr="004902DA">
        <w:t xml:space="preserve"> regularly work with</w:t>
      </w:r>
      <w:r w:rsidR="00AC6EAC" w:rsidRPr="004902DA">
        <w:t xml:space="preserve"> or provide care for the children in this classroom,</w:t>
      </w:r>
      <w:r w:rsidR="00B608A8" w:rsidRPr="004902DA">
        <w:t xml:space="preserve"> </w:t>
      </w:r>
      <w:r w:rsidR="00AC6EAC" w:rsidRPr="004902DA">
        <w:t>how many</w:t>
      </w:r>
      <w:r w:rsidR="005E7956" w:rsidRPr="004902DA">
        <w:t xml:space="preserve"> </w:t>
      </w:r>
      <w:r w:rsidR="00E134F7" w:rsidRPr="004902DA">
        <w:t>[READ</w:t>
      </w:r>
      <w:r w:rsidR="000B1139">
        <w:t xml:space="preserve"> FIRST</w:t>
      </w:r>
      <w:r w:rsidR="00E134F7" w:rsidRPr="004902DA">
        <w:t xml:space="preserve"> ITEM]…</w:t>
      </w:r>
      <w:r w:rsidR="003B248A" w:rsidRPr="004902DA">
        <w:t>are</w:t>
      </w:r>
      <w:r w:rsidR="00E134F7" w:rsidRPr="004902DA">
        <w:t xml:space="preserve"> there?</w:t>
      </w:r>
      <w:r w:rsidR="005E7956" w:rsidRPr="004902DA">
        <w:t xml:space="preserve"> </w:t>
      </w:r>
      <w:r w:rsidR="00756CA6" w:rsidRPr="004902DA">
        <w:t>Please</w:t>
      </w:r>
      <w:r w:rsidR="007E28FB" w:rsidRPr="004902DA">
        <w:t xml:space="preserve"> include yourself as lead teacher in counts.</w:t>
      </w:r>
      <w:r w:rsidR="00DE460F" w:rsidRPr="004902DA">
        <w:t xml:space="preserve"> </w:t>
      </w:r>
      <w:r w:rsidR="000B1139">
        <w:t>How many [CONTINUE WITH REST OF LIST]</w:t>
      </w:r>
      <w:r w:rsidR="000B1139" w:rsidRPr="000B1139">
        <w:t>…</w:t>
      </w:r>
      <w:r w:rsidR="000B1139">
        <w:t>are there?</w:t>
      </w:r>
    </w:p>
    <w:tbl>
      <w:tblPr>
        <w:tblW w:w="3970" w:type="pct"/>
        <w:tblInd w:w="720" w:type="dxa"/>
        <w:tblLook w:val="0000" w:firstRow="0" w:lastRow="0" w:firstColumn="0" w:lastColumn="0" w:noHBand="0" w:noVBand="0"/>
      </w:tblPr>
      <w:tblGrid>
        <w:gridCol w:w="4069"/>
        <w:gridCol w:w="1767"/>
        <w:gridCol w:w="1767"/>
      </w:tblGrid>
      <w:tr w:rsidR="00A26EC5" w:rsidRPr="004902DA" w14:paraId="2B1EE4E4" w14:textId="77777777" w:rsidTr="00FC0730">
        <w:tc>
          <w:tcPr>
            <w:tcW w:w="2676" w:type="pct"/>
            <w:tcBorders>
              <w:right w:val="single" w:sz="4" w:space="0" w:color="auto"/>
            </w:tcBorders>
          </w:tcPr>
          <w:p w14:paraId="0A934798" w14:textId="26E63211" w:rsidR="00A26EC5" w:rsidRPr="004902DA" w:rsidRDefault="00A26EC5" w:rsidP="00AC6EAC">
            <w:pPr>
              <w:spacing w:before="60" w:after="60" w:line="240" w:lineRule="auto"/>
              <w:ind w:firstLine="0"/>
              <w:rPr>
                <w:rFonts w:ascii="Arial" w:hAnsi="Arial" w:cs="Arial"/>
                <w:sz w:val="20"/>
              </w:rPr>
            </w:pPr>
          </w:p>
        </w:tc>
        <w:tc>
          <w:tcPr>
            <w:tcW w:w="1162" w:type="pct"/>
            <w:tcBorders>
              <w:top w:val="single" w:sz="4" w:space="0" w:color="auto"/>
              <w:left w:val="single" w:sz="4" w:space="0" w:color="auto"/>
              <w:bottom w:val="single" w:sz="4" w:space="0" w:color="auto"/>
              <w:right w:val="single" w:sz="4" w:space="0" w:color="auto"/>
            </w:tcBorders>
            <w:vAlign w:val="bottom"/>
          </w:tcPr>
          <w:p w14:paraId="4F2E5641" w14:textId="77777777" w:rsidR="00A26EC5" w:rsidRPr="004902DA" w:rsidRDefault="00A26EC5" w:rsidP="00F8230D">
            <w:pPr>
              <w:pStyle w:val="Tableheading"/>
            </w:pPr>
            <w:r w:rsidRPr="004902DA">
              <w:t>NUMBER</w:t>
            </w:r>
          </w:p>
        </w:tc>
        <w:tc>
          <w:tcPr>
            <w:tcW w:w="1162" w:type="pct"/>
            <w:tcBorders>
              <w:top w:val="single" w:sz="4" w:space="0" w:color="auto"/>
              <w:left w:val="single" w:sz="4" w:space="0" w:color="auto"/>
              <w:bottom w:val="single" w:sz="4" w:space="0" w:color="auto"/>
              <w:right w:val="single" w:sz="4" w:space="0" w:color="auto"/>
            </w:tcBorders>
            <w:vAlign w:val="bottom"/>
          </w:tcPr>
          <w:p w14:paraId="57351978" w14:textId="25C1EC1E" w:rsidR="00A26EC5" w:rsidRPr="004902DA" w:rsidRDefault="00A26EC5" w:rsidP="00F8230D">
            <w:pPr>
              <w:pStyle w:val="Tableheading"/>
            </w:pPr>
            <w:r w:rsidRPr="004902DA">
              <w:t>DON’T KNOW</w:t>
            </w:r>
            <w:r w:rsidR="00694B5C" w:rsidRPr="004902DA">
              <w:t>/</w:t>
            </w:r>
            <w:r w:rsidR="00F8230D" w:rsidRPr="004902DA">
              <w:br/>
            </w:r>
            <w:r w:rsidR="00694B5C" w:rsidRPr="004902DA">
              <w:t>REFUSED</w:t>
            </w:r>
          </w:p>
        </w:tc>
      </w:tr>
      <w:tr w:rsidR="0023747F" w:rsidRPr="004902DA" w14:paraId="6DDE7BC7" w14:textId="77777777" w:rsidTr="00FC3C54">
        <w:tc>
          <w:tcPr>
            <w:tcW w:w="2676" w:type="pct"/>
            <w:tcBorders>
              <w:right w:val="single" w:sz="4" w:space="0" w:color="auto"/>
            </w:tcBorders>
            <w:shd w:val="clear" w:color="auto" w:fill="E8E8E8"/>
            <w:vAlign w:val="center"/>
          </w:tcPr>
          <w:p w14:paraId="25998024" w14:textId="28DE0E5D" w:rsidR="0023747F" w:rsidRPr="004902DA" w:rsidRDefault="0023747F" w:rsidP="00FC3C54">
            <w:pPr>
              <w:pStyle w:val="Tabletext0"/>
              <w:tabs>
                <w:tab w:val="left" w:pos="3612"/>
              </w:tabs>
            </w:pPr>
            <w:r w:rsidRPr="004902DA">
              <w:t>a.</w:t>
            </w:r>
            <w:r w:rsidRPr="004902DA">
              <w:tab/>
              <w:t>Lead Teachers?</w:t>
            </w:r>
          </w:p>
        </w:tc>
        <w:tc>
          <w:tcPr>
            <w:tcW w:w="1162" w:type="pct"/>
            <w:tcBorders>
              <w:top w:val="single" w:sz="4" w:space="0" w:color="auto"/>
              <w:left w:val="single" w:sz="4" w:space="0" w:color="auto"/>
            </w:tcBorders>
            <w:shd w:val="clear" w:color="auto" w:fill="E8E8E8"/>
            <w:vAlign w:val="center"/>
          </w:tcPr>
          <w:p w14:paraId="0CD5A54C" w14:textId="2B59EB16" w:rsidR="0023747F" w:rsidRPr="004902DA" w:rsidRDefault="0023747F" w:rsidP="00804174">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top w:val="single" w:sz="4" w:space="0" w:color="auto"/>
              <w:right w:val="single" w:sz="4" w:space="0" w:color="auto"/>
            </w:tcBorders>
            <w:shd w:val="clear" w:color="auto" w:fill="E8E8E8"/>
            <w:vAlign w:val="bottom"/>
          </w:tcPr>
          <w:p w14:paraId="7B32FB45" w14:textId="339C79BE" w:rsidR="0023747F" w:rsidRPr="004902DA" w:rsidRDefault="0023747F" w:rsidP="00FC3C54">
            <w:pPr>
              <w:pStyle w:val="Tabletext0"/>
              <w:jc w:val="center"/>
            </w:pPr>
            <w:r w:rsidRPr="004902DA">
              <w:t>d</w:t>
            </w:r>
          </w:p>
        </w:tc>
      </w:tr>
      <w:tr w:rsidR="0023747F" w:rsidRPr="004902DA" w14:paraId="47C61B03" w14:textId="77777777" w:rsidTr="00FC3C54">
        <w:trPr>
          <w:trHeight w:val="567"/>
        </w:trPr>
        <w:tc>
          <w:tcPr>
            <w:tcW w:w="2676" w:type="pct"/>
            <w:tcBorders>
              <w:right w:val="single" w:sz="4" w:space="0" w:color="auto"/>
            </w:tcBorders>
            <w:shd w:val="clear" w:color="auto" w:fill="auto"/>
            <w:vAlign w:val="center"/>
          </w:tcPr>
          <w:p w14:paraId="5B3FBF91" w14:textId="6695AC99" w:rsidR="0023747F" w:rsidRPr="004902DA" w:rsidRDefault="00CF0FE1" w:rsidP="00FC3C54">
            <w:pPr>
              <w:pStyle w:val="Tabletext0"/>
              <w:tabs>
                <w:tab w:val="left" w:pos="3612"/>
              </w:tabs>
            </w:pPr>
            <w:r w:rsidRPr="004902DA">
              <w:t>b</w:t>
            </w:r>
            <w:r w:rsidR="00FC3C54">
              <w:t>.</w:t>
            </w:r>
            <w:r w:rsidR="00FC3C54">
              <w:tab/>
              <w:t>Assistant Teachers?</w:t>
            </w:r>
          </w:p>
        </w:tc>
        <w:tc>
          <w:tcPr>
            <w:tcW w:w="1162" w:type="pct"/>
            <w:tcBorders>
              <w:left w:val="single" w:sz="4" w:space="0" w:color="auto"/>
            </w:tcBorders>
            <w:shd w:val="clear" w:color="auto" w:fill="auto"/>
            <w:vAlign w:val="center"/>
          </w:tcPr>
          <w:p w14:paraId="37A4F51E" w14:textId="47E2E62D" w:rsidR="0023747F" w:rsidRPr="004902DA" w:rsidRDefault="0023747F" w:rsidP="00804174">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sz="4" w:space="0" w:color="auto"/>
            </w:tcBorders>
            <w:shd w:val="clear" w:color="auto" w:fill="auto"/>
            <w:vAlign w:val="bottom"/>
          </w:tcPr>
          <w:p w14:paraId="4E5C58C3" w14:textId="77777777" w:rsidR="0023747F" w:rsidRPr="004902DA" w:rsidRDefault="0023747F" w:rsidP="00FC3C54">
            <w:pPr>
              <w:pStyle w:val="Tabletext0"/>
              <w:jc w:val="center"/>
            </w:pPr>
            <w:r w:rsidRPr="004902DA">
              <w:t>d</w:t>
            </w:r>
          </w:p>
        </w:tc>
      </w:tr>
      <w:tr w:rsidR="0023747F" w:rsidRPr="004902DA" w14:paraId="09066F32" w14:textId="77777777" w:rsidTr="00FC3C54">
        <w:tc>
          <w:tcPr>
            <w:tcW w:w="2676" w:type="pct"/>
            <w:tcBorders>
              <w:right w:val="single" w:sz="4" w:space="0" w:color="auto"/>
            </w:tcBorders>
            <w:shd w:val="clear" w:color="auto" w:fill="E8E8E8"/>
            <w:vAlign w:val="center"/>
          </w:tcPr>
          <w:p w14:paraId="16072AB1" w14:textId="170B49A5" w:rsidR="0023747F" w:rsidRPr="004902DA" w:rsidRDefault="00CF0FE1" w:rsidP="00FC3C54">
            <w:pPr>
              <w:pStyle w:val="Tabletext0"/>
              <w:tabs>
                <w:tab w:val="left" w:pos="3612"/>
              </w:tabs>
            </w:pPr>
            <w:r w:rsidRPr="004902DA">
              <w:t>c</w:t>
            </w:r>
            <w:r w:rsidR="0023747F" w:rsidRPr="004902DA">
              <w:t>.</w:t>
            </w:r>
            <w:r w:rsidR="0023747F" w:rsidRPr="004902DA">
              <w:tab/>
              <w:t>Classroom Aides?</w:t>
            </w:r>
          </w:p>
        </w:tc>
        <w:tc>
          <w:tcPr>
            <w:tcW w:w="1162" w:type="pct"/>
            <w:tcBorders>
              <w:left w:val="single" w:sz="4" w:space="0" w:color="auto"/>
            </w:tcBorders>
            <w:shd w:val="clear" w:color="auto" w:fill="E8E8E8"/>
            <w:vAlign w:val="center"/>
          </w:tcPr>
          <w:p w14:paraId="2BFD91A8" w14:textId="68C81055" w:rsidR="0023747F" w:rsidRPr="004902DA" w:rsidRDefault="0023747F" w:rsidP="00804174">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right w:val="single" w:sz="4" w:space="0" w:color="auto"/>
            </w:tcBorders>
            <w:shd w:val="clear" w:color="auto" w:fill="E8E8E8"/>
            <w:vAlign w:val="bottom"/>
          </w:tcPr>
          <w:p w14:paraId="39C9AD34" w14:textId="77777777" w:rsidR="0023747F" w:rsidRPr="004902DA" w:rsidRDefault="0023747F" w:rsidP="00FC3C54">
            <w:pPr>
              <w:pStyle w:val="Tabletext0"/>
              <w:jc w:val="center"/>
            </w:pPr>
            <w:r w:rsidRPr="004902DA">
              <w:t>d</w:t>
            </w:r>
          </w:p>
        </w:tc>
      </w:tr>
      <w:tr w:rsidR="0023747F" w:rsidRPr="004902DA" w14:paraId="3233FBC8" w14:textId="77777777" w:rsidTr="00FC3C54">
        <w:tc>
          <w:tcPr>
            <w:tcW w:w="2676" w:type="pct"/>
            <w:tcBorders>
              <w:right w:val="single" w:sz="4" w:space="0" w:color="auto"/>
            </w:tcBorders>
            <w:shd w:val="clear" w:color="auto" w:fill="auto"/>
            <w:vAlign w:val="center"/>
          </w:tcPr>
          <w:p w14:paraId="56E499B2" w14:textId="68DB8D98" w:rsidR="0023747F" w:rsidRPr="004902DA" w:rsidRDefault="00CF0FE1" w:rsidP="00FC3C54">
            <w:pPr>
              <w:pStyle w:val="Tabletext0"/>
              <w:tabs>
                <w:tab w:val="left" w:pos="3612"/>
              </w:tabs>
            </w:pPr>
            <w:r w:rsidRPr="004902DA">
              <w:t>d</w:t>
            </w:r>
            <w:r w:rsidR="00FC3C54">
              <w:t>.</w:t>
            </w:r>
            <w:r w:rsidR="00FC3C54">
              <w:tab/>
              <w:t>Volunteers or non-staff?</w:t>
            </w:r>
          </w:p>
        </w:tc>
        <w:tc>
          <w:tcPr>
            <w:tcW w:w="1162" w:type="pct"/>
            <w:tcBorders>
              <w:left w:val="single" w:sz="4" w:space="0" w:color="auto"/>
              <w:bottom w:val="single" w:sz="4" w:space="0" w:color="auto"/>
            </w:tcBorders>
            <w:shd w:val="clear" w:color="auto" w:fill="auto"/>
            <w:vAlign w:val="center"/>
          </w:tcPr>
          <w:p w14:paraId="1AE914E9" w14:textId="2A965BC2" w:rsidR="0023747F" w:rsidRPr="004902DA" w:rsidRDefault="0023747F" w:rsidP="00804174">
            <w:pPr>
              <w:spacing w:before="240" w:after="120" w:line="240" w:lineRule="auto"/>
              <w:ind w:firstLine="0"/>
              <w:jc w:val="center"/>
              <w:rPr>
                <w:rFonts w:ascii="Arial" w:hAnsi="Arial" w:cs="Arial"/>
                <w:sz w:val="20"/>
                <w:szCs w:val="20"/>
              </w:rPr>
            </w:pP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r w:rsidRPr="004902DA">
              <w:rPr>
                <w:rFonts w:ascii="Arial" w:hAnsi="Arial" w:cs="Arial"/>
                <w:sz w:val="20"/>
                <w:szCs w:val="20"/>
                <w:u w:val="single"/>
              </w:rPr>
              <w:t xml:space="preserve">      </w:t>
            </w:r>
            <w:r w:rsidRPr="004902DA">
              <w:rPr>
                <w:rFonts w:ascii="Arial" w:hAnsi="Arial" w:cs="Arial"/>
                <w:sz w:val="20"/>
                <w:szCs w:val="20"/>
              </w:rPr>
              <w:t>|</w:t>
            </w:r>
          </w:p>
        </w:tc>
        <w:tc>
          <w:tcPr>
            <w:tcW w:w="1162" w:type="pct"/>
            <w:tcBorders>
              <w:bottom w:val="single" w:sz="4" w:space="0" w:color="auto"/>
              <w:right w:val="single" w:sz="4" w:space="0" w:color="auto"/>
            </w:tcBorders>
            <w:shd w:val="clear" w:color="auto" w:fill="auto"/>
            <w:vAlign w:val="bottom"/>
          </w:tcPr>
          <w:p w14:paraId="7AD400EA" w14:textId="77777777" w:rsidR="0023747F" w:rsidRPr="004902DA" w:rsidRDefault="0023747F" w:rsidP="00FC3C54">
            <w:pPr>
              <w:pStyle w:val="Tabletext0"/>
              <w:jc w:val="center"/>
            </w:pPr>
            <w:r w:rsidRPr="004902DA">
              <w:t>d</w:t>
            </w:r>
          </w:p>
        </w:tc>
      </w:tr>
    </w:tbl>
    <w:p w14:paraId="1BAB29BF" w14:textId="7C9D8E7A" w:rsidR="00B608A8" w:rsidRPr="004902DA" w:rsidRDefault="00B608A8" w:rsidP="001E5830">
      <w:pPr>
        <w:pStyle w:val="Introtext"/>
        <w:spacing w:before="0" w:after="0"/>
      </w:pPr>
    </w:p>
    <w:p w14:paraId="3036EB26" w14:textId="79DB5A58" w:rsidR="00223930" w:rsidRPr="004902DA" w:rsidRDefault="00223930">
      <w:pPr>
        <w:tabs>
          <w:tab w:val="clear" w:pos="432"/>
        </w:tabs>
        <w:spacing w:line="240" w:lineRule="auto"/>
        <w:ind w:firstLine="0"/>
        <w:jc w:val="left"/>
        <w:rPr>
          <w:rFonts w:ascii="Arial" w:hAnsi="Arial" w:cs="Arial"/>
          <w:b/>
          <w:bCs/>
          <w:sz w:val="16"/>
          <w:szCs w:val="16"/>
        </w:rPr>
      </w:pPr>
      <w:r w:rsidRPr="004902DA">
        <w:rPr>
          <w:sz w:val="16"/>
          <w:szCs w:val="16"/>
        </w:rPr>
        <w:br w:type="page"/>
      </w:r>
    </w:p>
    <w:p w14:paraId="550ED5BB" w14:textId="1A7011DE" w:rsidR="00E964DA" w:rsidRPr="004774C9" w:rsidRDefault="00E964DA" w:rsidP="00E964DA">
      <w:pPr>
        <w:pStyle w:val="Source"/>
        <w:rPr>
          <w:b w:val="0"/>
        </w:rPr>
      </w:pPr>
      <w:r w:rsidRPr="004774C9">
        <w:rPr>
          <w:b w:val="0"/>
        </w:rPr>
        <w:t>Source:</w:t>
      </w:r>
      <w:r w:rsidR="00504579" w:rsidRPr="004774C9">
        <w:rPr>
          <w:b w:val="0"/>
        </w:rPr>
        <w:t xml:space="preserve"> Baby FACES 2018</w:t>
      </w:r>
    </w:p>
    <w:p w14:paraId="7C455F9C" w14:textId="7D307300" w:rsidR="004F0CBD" w:rsidRPr="00A71062" w:rsidRDefault="00463FE0" w:rsidP="00E964DA">
      <w:pPr>
        <w:pStyle w:val="QUESTION"/>
        <w:rPr>
          <w:b w:val="0"/>
        </w:rPr>
      </w:pPr>
      <w:r w:rsidRPr="004902DA">
        <w:t>A</w:t>
      </w:r>
      <w:r w:rsidR="008C1821" w:rsidRPr="004902DA">
        <w:t>4.</w:t>
      </w:r>
      <w:r w:rsidR="008C1821" w:rsidRPr="004902DA">
        <w:tab/>
      </w:r>
      <w:r w:rsidR="00017A0D" w:rsidRPr="00A71062">
        <w:rPr>
          <w:b w:val="0"/>
        </w:rPr>
        <w:t xml:space="preserve">INTERVIEWER: </w:t>
      </w:r>
      <w:r w:rsidR="004F0CBD" w:rsidRPr="00A71062">
        <w:rPr>
          <w:b w:val="0"/>
        </w:rPr>
        <w:t>INSTRUCT RESPONDENT TO CONSULT SHOW CARD (blue)</w:t>
      </w:r>
    </w:p>
    <w:p w14:paraId="46A684A2" w14:textId="59D80B96" w:rsidR="001D179C" w:rsidRPr="004902DA" w:rsidRDefault="004F0CBD" w:rsidP="00E964DA">
      <w:pPr>
        <w:pStyle w:val="QUESTION"/>
      </w:pPr>
      <w:r w:rsidRPr="004902DA">
        <w:tab/>
      </w:r>
      <w:r w:rsidR="008C1821" w:rsidRPr="004902DA">
        <w:t xml:space="preserve">Please describe how </w:t>
      </w:r>
      <w:r w:rsidR="006061CF" w:rsidRPr="004902DA">
        <w:t xml:space="preserve">you spend </w:t>
      </w:r>
      <w:r w:rsidR="008C1821" w:rsidRPr="004902DA">
        <w:t xml:space="preserve">a </w:t>
      </w:r>
      <w:r w:rsidR="008C1821" w:rsidRPr="004902DA">
        <w:rPr>
          <w:u w:val="single"/>
        </w:rPr>
        <w:t>typical day</w:t>
      </w:r>
      <w:r w:rsidR="008C1821" w:rsidRPr="004902DA">
        <w:t xml:space="preserve"> in your classroom. Not including lunch or nap breaks, how much time do </w:t>
      </w:r>
      <w:r w:rsidR="006061CF" w:rsidRPr="004902DA">
        <w:t>you</w:t>
      </w:r>
      <w:r w:rsidR="008C1821" w:rsidRPr="004902DA">
        <w:t xml:space="preserve"> spend in the following kinds of activities</w:t>
      </w:r>
      <w:r w:rsidR="00294D3D" w:rsidRPr="004902DA">
        <w:t xml:space="preserve"> throughout the day</w:t>
      </w:r>
      <w:r w:rsidR="008C1821" w:rsidRPr="004902DA">
        <w:t>?</w:t>
      </w:r>
      <w:r w:rsidR="00F2519F" w:rsidRPr="004902DA">
        <w:t xml:space="preserve"> For each item, please tell me if you spend </w:t>
      </w:r>
      <w:r w:rsidR="00232ACD" w:rsidRPr="004902DA">
        <w:t>no time, 30 minutes or less, about one hour, about two hours, or three hours or more</w:t>
      </w:r>
      <w:r w:rsidR="00F2519F" w:rsidRPr="004902DA">
        <w:t xml:space="preserve">. [READ FIRST ITEM]. How much time do you spend </w:t>
      </w:r>
      <w:r w:rsidR="005D2E2E" w:rsidRPr="004902DA">
        <w:t>doing this on a typical day? What about…[CONTINUE WITH REST OF LIST]</w:t>
      </w:r>
      <w:r w:rsidR="00A8053B">
        <w:t>?</w:t>
      </w:r>
    </w:p>
    <w:tbl>
      <w:tblPr>
        <w:tblW w:w="488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912"/>
        <w:gridCol w:w="844"/>
        <w:gridCol w:w="844"/>
        <w:gridCol w:w="844"/>
        <w:gridCol w:w="844"/>
        <w:gridCol w:w="1000"/>
      </w:tblGrid>
      <w:tr w:rsidR="00CE5BE6" w:rsidRPr="004902DA" w14:paraId="7EFBB5A2" w14:textId="77777777" w:rsidTr="00C23FBA">
        <w:tc>
          <w:tcPr>
            <w:tcW w:w="2175" w:type="pct"/>
            <w:tcBorders>
              <w:top w:val="nil"/>
              <w:left w:val="nil"/>
              <w:bottom w:val="nil"/>
              <w:right w:val="nil"/>
            </w:tcBorders>
          </w:tcPr>
          <w:p w14:paraId="7D3B246C" w14:textId="4C0507DF" w:rsidR="00CE5BE6" w:rsidRPr="004902DA" w:rsidRDefault="00CE5BE6" w:rsidP="008C1821">
            <w:pPr>
              <w:tabs>
                <w:tab w:val="clear" w:pos="432"/>
              </w:tabs>
              <w:spacing w:after="160" w:line="259" w:lineRule="auto"/>
              <w:ind w:firstLine="0"/>
              <w:jc w:val="left"/>
              <w:rPr>
                <w:rFonts w:ascii="Arial" w:eastAsia="Calibri" w:hAnsi="Arial" w:cs="Arial"/>
                <w:sz w:val="20"/>
                <w:szCs w:val="22"/>
              </w:rPr>
            </w:pPr>
          </w:p>
        </w:tc>
        <w:tc>
          <w:tcPr>
            <w:tcW w:w="2825" w:type="pct"/>
            <w:gridSpan w:val="6"/>
            <w:tcBorders>
              <w:top w:val="nil"/>
              <w:left w:val="nil"/>
              <w:bottom w:val="single" w:sz="4" w:space="0" w:color="auto"/>
              <w:right w:val="nil"/>
            </w:tcBorders>
            <w:vAlign w:val="bottom"/>
          </w:tcPr>
          <w:p w14:paraId="225055E3" w14:textId="1D6D76DD" w:rsidR="00CE5BE6" w:rsidRPr="004902DA" w:rsidRDefault="00E964DA" w:rsidP="00E11C38">
            <w:pPr>
              <w:pStyle w:val="CODEONEALLTABLE"/>
              <w:rPr>
                <w:color w:val="00B0F0"/>
              </w:rPr>
            </w:pPr>
            <w:r>
              <w:t xml:space="preserve">CODE </w:t>
            </w:r>
            <w:r w:rsidR="001E24CC" w:rsidRPr="004902DA">
              <w:t>ONE</w:t>
            </w:r>
            <w:r w:rsidR="00E11C38" w:rsidRPr="004902DA">
              <w:t xml:space="preserve"> PER ROW</w:t>
            </w:r>
          </w:p>
        </w:tc>
      </w:tr>
      <w:tr w:rsidR="00A26EC5" w:rsidRPr="004902DA" w14:paraId="72C8B15B" w14:textId="77777777" w:rsidTr="004F687C">
        <w:tc>
          <w:tcPr>
            <w:tcW w:w="2175" w:type="pct"/>
            <w:tcBorders>
              <w:top w:val="nil"/>
              <w:left w:val="nil"/>
              <w:bottom w:val="nil"/>
              <w:right w:val="single" w:sz="4" w:space="0" w:color="auto"/>
            </w:tcBorders>
          </w:tcPr>
          <w:p w14:paraId="197415B2" w14:textId="77777777" w:rsidR="00A26EC5" w:rsidRPr="004902DA" w:rsidRDefault="00A26EC5" w:rsidP="008C1821">
            <w:pPr>
              <w:tabs>
                <w:tab w:val="clear" w:pos="432"/>
              </w:tabs>
              <w:spacing w:after="160" w:line="259" w:lineRule="auto"/>
              <w:ind w:firstLine="0"/>
              <w:jc w:val="left"/>
              <w:rPr>
                <w:rFonts w:ascii="Arial" w:eastAsia="Calibri" w:hAnsi="Arial" w:cs="Arial"/>
                <w:sz w:val="20"/>
                <w:szCs w:val="22"/>
              </w:rPr>
            </w:pPr>
          </w:p>
        </w:tc>
        <w:tc>
          <w:tcPr>
            <w:tcW w:w="487" w:type="pct"/>
            <w:tcBorders>
              <w:top w:val="single" w:sz="4" w:space="0" w:color="auto"/>
              <w:left w:val="single" w:sz="4" w:space="0" w:color="auto"/>
              <w:bottom w:val="single" w:sz="4" w:space="0" w:color="auto"/>
              <w:right w:val="single" w:sz="4" w:space="0" w:color="auto"/>
            </w:tcBorders>
            <w:vAlign w:val="bottom"/>
          </w:tcPr>
          <w:p w14:paraId="1570FB4C" w14:textId="77777777" w:rsidR="00A26EC5" w:rsidRPr="004902DA" w:rsidRDefault="00A26EC5" w:rsidP="00CE5BE6">
            <w:pPr>
              <w:pStyle w:val="Tableheading"/>
              <w:rPr>
                <w:rFonts w:ascii="Arial Narrow" w:eastAsia="Calibri" w:hAnsi="Arial Narrow"/>
              </w:rPr>
            </w:pPr>
            <w:r w:rsidRPr="004902DA">
              <w:rPr>
                <w:rFonts w:ascii="Arial Narrow" w:eastAsia="Calibri" w:hAnsi="Arial Narrow"/>
              </w:rPr>
              <w:t>NO TIME</w:t>
            </w:r>
          </w:p>
        </w:tc>
        <w:tc>
          <w:tcPr>
            <w:tcW w:w="451" w:type="pct"/>
            <w:tcBorders>
              <w:top w:val="single" w:sz="4" w:space="0" w:color="auto"/>
              <w:left w:val="single" w:sz="4" w:space="0" w:color="auto"/>
              <w:bottom w:val="single" w:sz="4" w:space="0" w:color="auto"/>
              <w:right w:val="single" w:sz="4" w:space="0" w:color="auto"/>
            </w:tcBorders>
            <w:vAlign w:val="bottom"/>
          </w:tcPr>
          <w:p w14:paraId="2A655DD7" w14:textId="77777777" w:rsidR="00A26EC5" w:rsidRPr="004902DA" w:rsidRDefault="00463FE0" w:rsidP="00CE5BE6">
            <w:pPr>
              <w:pStyle w:val="Tableheading"/>
              <w:rPr>
                <w:rFonts w:ascii="Arial Narrow" w:eastAsia="Calibri" w:hAnsi="Arial Narrow"/>
              </w:rPr>
            </w:pPr>
            <w:r w:rsidRPr="004902DA">
              <w:rPr>
                <w:rFonts w:ascii="Arial Narrow" w:eastAsia="Calibri" w:hAnsi="Arial Narrow"/>
              </w:rPr>
              <w:t>30 MINS</w:t>
            </w:r>
            <w:r w:rsidR="00A26EC5" w:rsidRPr="004902DA">
              <w:rPr>
                <w:rFonts w:ascii="Arial Narrow" w:eastAsia="Calibri" w:hAnsi="Arial Narrow"/>
              </w:rPr>
              <w:t xml:space="preserve"> OR LESS</w:t>
            </w:r>
          </w:p>
        </w:tc>
        <w:tc>
          <w:tcPr>
            <w:tcW w:w="451" w:type="pct"/>
            <w:tcBorders>
              <w:top w:val="single" w:sz="4" w:space="0" w:color="auto"/>
              <w:left w:val="single" w:sz="4" w:space="0" w:color="auto"/>
              <w:bottom w:val="single" w:sz="4" w:space="0" w:color="auto"/>
              <w:right w:val="single" w:sz="4" w:space="0" w:color="auto"/>
            </w:tcBorders>
            <w:vAlign w:val="bottom"/>
          </w:tcPr>
          <w:p w14:paraId="0DCDC2AC" w14:textId="77777777" w:rsidR="00A26EC5" w:rsidRPr="004902DA" w:rsidRDefault="00A26EC5" w:rsidP="00CE5BE6">
            <w:pPr>
              <w:pStyle w:val="Tableheading"/>
              <w:rPr>
                <w:rFonts w:ascii="Arial Narrow" w:eastAsia="Calibri" w:hAnsi="Arial Narrow"/>
              </w:rPr>
            </w:pPr>
            <w:r w:rsidRPr="004902DA">
              <w:rPr>
                <w:rFonts w:ascii="Arial Narrow" w:eastAsia="Calibri" w:hAnsi="Arial Narrow"/>
              </w:rPr>
              <w:t>ABOUT ONE HOUR</w:t>
            </w:r>
          </w:p>
        </w:tc>
        <w:tc>
          <w:tcPr>
            <w:tcW w:w="451" w:type="pct"/>
            <w:tcBorders>
              <w:top w:val="single" w:sz="4" w:space="0" w:color="auto"/>
              <w:left w:val="single" w:sz="4" w:space="0" w:color="auto"/>
              <w:bottom w:val="single" w:sz="4" w:space="0" w:color="auto"/>
              <w:right w:val="single" w:sz="4" w:space="0" w:color="auto"/>
            </w:tcBorders>
            <w:vAlign w:val="bottom"/>
          </w:tcPr>
          <w:p w14:paraId="29B1F17D" w14:textId="77777777" w:rsidR="00A26EC5" w:rsidRPr="004902DA" w:rsidRDefault="00A26EC5" w:rsidP="00CE5BE6">
            <w:pPr>
              <w:pStyle w:val="Tableheading"/>
              <w:rPr>
                <w:rFonts w:ascii="Arial Narrow" w:eastAsia="Calibri" w:hAnsi="Arial Narrow"/>
              </w:rPr>
            </w:pPr>
            <w:r w:rsidRPr="004902DA">
              <w:rPr>
                <w:rFonts w:ascii="Arial Narrow" w:eastAsia="Calibri" w:hAnsi="Arial Narrow"/>
              </w:rPr>
              <w:t>ABOUT TWO HOURS</w:t>
            </w:r>
          </w:p>
        </w:tc>
        <w:tc>
          <w:tcPr>
            <w:tcW w:w="451" w:type="pct"/>
            <w:tcBorders>
              <w:top w:val="single" w:sz="4" w:space="0" w:color="auto"/>
              <w:left w:val="single" w:sz="4" w:space="0" w:color="auto"/>
              <w:bottom w:val="single" w:sz="4" w:space="0" w:color="auto"/>
              <w:right w:val="single" w:sz="4" w:space="0" w:color="auto"/>
            </w:tcBorders>
            <w:vAlign w:val="bottom"/>
          </w:tcPr>
          <w:p w14:paraId="2A8A1A4F" w14:textId="77777777" w:rsidR="00A26EC5" w:rsidRPr="004902DA" w:rsidRDefault="00A26EC5" w:rsidP="00CE5BE6">
            <w:pPr>
              <w:pStyle w:val="Tableheading"/>
              <w:rPr>
                <w:rFonts w:ascii="Arial Narrow" w:eastAsia="Calibri" w:hAnsi="Arial Narrow"/>
              </w:rPr>
            </w:pPr>
            <w:r w:rsidRPr="004902DA">
              <w:rPr>
                <w:rFonts w:ascii="Arial Narrow" w:eastAsia="Calibri" w:hAnsi="Arial Narrow"/>
              </w:rPr>
              <w:t>THREE HOURS OR MORE</w:t>
            </w:r>
          </w:p>
        </w:tc>
        <w:tc>
          <w:tcPr>
            <w:tcW w:w="534" w:type="pct"/>
            <w:tcBorders>
              <w:top w:val="single" w:sz="4" w:space="0" w:color="auto"/>
              <w:left w:val="single" w:sz="4" w:space="0" w:color="auto"/>
              <w:bottom w:val="single" w:sz="4" w:space="0" w:color="auto"/>
              <w:right w:val="single" w:sz="4" w:space="0" w:color="auto"/>
            </w:tcBorders>
            <w:vAlign w:val="bottom"/>
          </w:tcPr>
          <w:p w14:paraId="5C2AD8B6" w14:textId="3B5B471F" w:rsidR="00A26EC5" w:rsidRPr="004902DA" w:rsidRDefault="00A26EC5" w:rsidP="00CE5BE6">
            <w:pPr>
              <w:pStyle w:val="Tableheading"/>
              <w:rPr>
                <w:rFonts w:ascii="Arial Narrow" w:eastAsia="Calibri" w:hAnsi="Arial Narrow"/>
              </w:rPr>
            </w:pPr>
            <w:r w:rsidRPr="004902DA">
              <w:rPr>
                <w:rFonts w:ascii="Arial Narrow" w:eastAsia="Calibri" w:hAnsi="Arial Narrow"/>
              </w:rPr>
              <w:t>DON’T KNOW/</w:t>
            </w:r>
            <w:r w:rsidR="00CE5BE6" w:rsidRPr="004902DA">
              <w:rPr>
                <w:rFonts w:ascii="Arial Narrow" w:eastAsia="Calibri" w:hAnsi="Arial Narrow"/>
              </w:rPr>
              <w:br/>
            </w:r>
            <w:r w:rsidRPr="004902DA">
              <w:rPr>
                <w:rFonts w:ascii="Arial Narrow" w:eastAsia="Calibri" w:hAnsi="Arial Narrow"/>
              </w:rPr>
              <w:t>REFUSED</w:t>
            </w:r>
          </w:p>
        </w:tc>
      </w:tr>
      <w:tr w:rsidR="00A26EC5" w:rsidRPr="004902DA" w14:paraId="1BAF1B21" w14:textId="77777777" w:rsidTr="00FC3C54">
        <w:trPr>
          <w:trHeight w:val="346"/>
        </w:trPr>
        <w:tc>
          <w:tcPr>
            <w:tcW w:w="2175" w:type="pct"/>
            <w:tcBorders>
              <w:top w:val="nil"/>
              <w:left w:val="nil"/>
              <w:bottom w:val="nil"/>
              <w:right w:val="single" w:sz="4" w:space="0" w:color="auto"/>
            </w:tcBorders>
            <w:shd w:val="clear" w:color="auto" w:fill="E8E8E8"/>
            <w:vAlign w:val="center"/>
          </w:tcPr>
          <w:p w14:paraId="1848D7D6" w14:textId="4BF4EEEC" w:rsidR="00A26EC5" w:rsidRPr="004902DA" w:rsidRDefault="00A26EC5" w:rsidP="00E964DA">
            <w:pPr>
              <w:pStyle w:val="Tabletext0"/>
            </w:pPr>
            <w:r w:rsidRPr="004902DA">
              <w:t>a.</w:t>
            </w:r>
            <w:r w:rsidRPr="004902DA">
              <w:tab/>
              <w:t xml:space="preserve">Teacher-directed </w:t>
            </w:r>
            <w:r w:rsidR="006061CF" w:rsidRPr="004902DA">
              <w:t>whole-class</w:t>
            </w:r>
            <w:r w:rsidRPr="004902DA">
              <w:t xml:space="preserve"> activities</w:t>
            </w:r>
            <w:r w:rsidRPr="004902DA">
              <w:tab/>
            </w:r>
          </w:p>
        </w:tc>
        <w:tc>
          <w:tcPr>
            <w:tcW w:w="487" w:type="pct"/>
            <w:tcBorders>
              <w:top w:val="single" w:sz="4" w:space="0" w:color="auto"/>
              <w:left w:val="single" w:sz="4" w:space="0" w:color="auto"/>
              <w:bottom w:val="nil"/>
              <w:right w:val="nil"/>
            </w:tcBorders>
            <w:shd w:val="clear" w:color="auto" w:fill="E8E8E8"/>
            <w:vAlign w:val="center"/>
          </w:tcPr>
          <w:p w14:paraId="3D8CF63F" w14:textId="5AC95020" w:rsidR="00A26EC5" w:rsidRPr="004902DA" w:rsidRDefault="00CE5BE6" w:rsidP="00FC3C54">
            <w:pPr>
              <w:pStyle w:val="Tabletext0"/>
              <w:jc w:val="center"/>
              <w:rPr>
                <w:rFonts w:eastAsia="Calibri"/>
              </w:rPr>
            </w:pPr>
            <w:r w:rsidRPr="004902DA">
              <w:rPr>
                <w:rFonts w:eastAsia="Calibri"/>
              </w:rPr>
              <w:t>1</w:t>
            </w:r>
          </w:p>
        </w:tc>
        <w:tc>
          <w:tcPr>
            <w:tcW w:w="451" w:type="pct"/>
            <w:tcBorders>
              <w:top w:val="single" w:sz="4" w:space="0" w:color="auto"/>
              <w:left w:val="nil"/>
              <w:bottom w:val="nil"/>
              <w:right w:val="nil"/>
            </w:tcBorders>
            <w:shd w:val="clear" w:color="auto" w:fill="E8E8E8"/>
            <w:vAlign w:val="center"/>
          </w:tcPr>
          <w:p w14:paraId="63CFAFFE" w14:textId="7813BC48" w:rsidR="00A26EC5" w:rsidRPr="004902DA" w:rsidRDefault="00CE5BE6" w:rsidP="00FC3C54">
            <w:pPr>
              <w:pStyle w:val="Tabletext0"/>
              <w:jc w:val="center"/>
              <w:rPr>
                <w:rFonts w:eastAsia="Calibri"/>
              </w:rPr>
            </w:pPr>
            <w:r w:rsidRPr="004902DA">
              <w:rPr>
                <w:rFonts w:eastAsia="Calibri"/>
              </w:rPr>
              <w:t>2</w:t>
            </w:r>
          </w:p>
        </w:tc>
        <w:tc>
          <w:tcPr>
            <w:tcW w:w="451" w:type="pct"/>
            <w:tcBorders>
              <w:top w:val="single" w:sz="4" w:space="0" w:color="auto"/>
              <w:left w:val="nil"/>
              <w:bottom w:val="nil"/>
              <w:right w:val="nil"/>
            </w:tcBorders>
            <w:shd w:val="clear" w:color="auto" w:fill="E8E8E8"/>
            <w:vAlign w:val="center"/>
          </w:tcPr>
          <w:p w14:paraId="319F8CB3" w14:textId="282AFC23" w:rsidR="00A26EC5" w:rsidRPr="004902DA" w:rsidRDefault="00CE5BE6" w:rsidP="00FC3C54">
            <w:pPr>
              <w:pStyle w:val="Tabletext0"/>
              <w:jc w:val="center"/>
              <w:rPr>
                <w:rFonts w:eastAsia="Calibri"/>
              </w:rPr>
            </w:pPr>
            <w:r w:rsidRPr="004902DA">
              <w:rPr>
                <w:rFonts w:eastAsia="Calibri"/>
              </w:rPr>
              <w:t>3</w:t>
            </w:r>
          </w:p>
        </w:tc>
        <w:tc>
          <w:tcPr>
            <w:tcW w:w="451" w:type="pct"/>
            <w:tcBorders>
              <w:top w:val="single" w:sz="4" w:space="0" w:color="auto"/>
              <w:left w:val="nil"/>
              <w:bottom w:val="nil"/>
              <w:right w:val="nil"/>
            </w:tcBorders>
            <w:shd w:val="clear" w:color="auto" w:fill="E8E8E8"/>
            <w:vAlign w:val="center"/>
          </w:tcPr>
          <w:p w14:paraId="50E5784E" w14:textId="14178670" w:rsidR="00A26EC5" w:rsidRPr="004902DA" w:rsidRDefault="00CE5BE6" w:rsidP="00FC3C54">
            <w:pPr>
              <w:pStyle w:val="Tabletext0"/>
              <w:jc w:val="center"/>
              <w:rPr>
                <w:rFonts w:eastAsia="Calibri"/>
              </w:rPr>
            </w:pPr>
            <w:r w:rsidRPr="004902DA">
              <w:rPr>
                <w:rFonts w:eastAsia="Calibri"/>
              </w:rPr>
              <w:t>4</w:t>
            </w:r>
          </w:p>
        </w:tc>
        <w:tc>
          <w:tcPr>
            <w:tcW w:w="451" w:type="pct"/>
            <w:tcBorders>
              <w:top w:val="single" w:sz="4" w:space="0" w:color="auto"/>
              <w:left w:val="nil"/>
              <w:bottom w:val="nil"/>
              <w:right w:val="nil"/>
            </w:tcBorders>
            <w:shd w:val="clear" w:color="auto" w:fill="E8E8E8"/>
            <w:vAlign w:val="center"/>
          </w:tcPr>
          <w:p w14:paraId="0E453AE8" w14:textId="658D213F" w:rsidR="00A26EC5" w:rsidRPr="004902DA" w:rsidRDefault="00CE5BE6" w:rsidP="00FC3C54">
            <w:pPr>
              <w:pStyle w:val="Tabletext0"/>
              <w:jc w:val="center"/>
              <w:rPr>
                <w:rFonts w:eastAsia="Calibri"/>
              </w:rPr>
            </w:pPr>
            <w:r w:rsidRPr="004902DA">
              <w:rPr>
                <w:rFonts w:eastAsia="Calibri"/>
              </w:rPr>
              <w:t>5</w:t>
            </w:r>
          </w:p>
        </w:tc>
        <w:tc>
          <w:tcPr>
            <w:tcW w:w="534" w:type="pct"/>
            <w:tcBorders>
              <w:top w:val="single" w:sz="4" w:space="0" w:color="auto"/>
              <w:left w:val="nil"/>
              <w:bottom w:val="nil"/>
              <w:right w:val="single" w:sz="4" w:space="0" w:color="auto"/>
            </w:tcBorders>
            <w:shd w:val="clear" w:color="auto" w:fill="E8E8E8"/>
            <w:vAlign w:val="center"/>
          </w:tcPr>
          <w:p w14:paraId="10F17F58" w14:textId="72414E51" w:rsidR="00A26EC5" w:rsidRPr="004902DA" w:rsidRDefault="00CE5BE6" w:rsidP="00FC3C54">
            <w:pPr>
              <w:pStyle w:val="Tabletext0"/>
              <w:jc w:val="center"/>
              <w:rPr>
                <w:rFonts w:eastAsia="Calibri"/>
              </w:rPr>
            </w:pPr>
            <w:r w:rsidRPr="004902DA">
              <w:rPr>
                <w:rFonts w:eastAsia="Calibri"/>
              </w:rPr>
              <w:t>d</w:t>
            </w:r>
          </w:p>
        </w:tc>
      </w:tr>
      <w:tr w:rsidR="00CE5BE6" w:rsidRPr="004902DA" w14:paraId="57CA3AB1" w14:textId="77777777" w:rsidTr="00FC3C54">
        <w:trPr>
          <w:trHeight w:val="346"/>
        </w:trPr>
        <w:tc>
          <w:tcPr>
            <w:tcW w:w="2175" w:type="pct"/>
            <w:tcBorders>
              <w:top w:val="nil"/>
              <w:left w:val="nil"/>
              <w:bottom w:val="nil"/>
              <w:right w:val="single" w:sz="4" w:space="0" w:color="auto"/>
            </w:tcBorders>
            <w:vAlign w:val="center"/>
          </w:tcPr>
          <w:p w14:paraId="27B07165" w14:textId="77777777" w:rsidR="00CE5BE6" w:rsidRPr="004902DA" w:rsidRDefault="00CE5BE6" w:rsidP="00E964DA">
            <w:pPr>
              <w:pStyle w:val="Tabletext0"/>
            </w:pPr>
            <w:r w:rsidRPr="004902DA">
              <w:t>b.</w:t>
            </w:r>
            <w:r w:rsidRPr="004902DA">
              <w:tab/>
              <w:t>Teacher-directed small group activities</w:t>
            </w:r>
            <w:r w:rsidRPr="004902DA">
              <w:tab/>
            </w:r>
          </w:p>
        </w:tc>
        <w:tc>
          <w:tcPr>
            <w:tcW w:w="487" w:type="pct"/>
            <w:tcBorders>
              <w:top w:val="nil"/>
              <w:left w:val="single" w:sz="4" w:space="0" w:color="auto"/>
              <w:bottom w:val="nil"/>
              <w:right w:val="nil"/>
            </w:tcBorders>
            <w:vAlign w:val="center"/>
          </w:tcPr>
          <w:p w14:paraId="36FAF035" w14:textId="2636E4F6" w:rsidR="00CE5BE6" w:rsidRPr="004902DA" w:rsidRDefault="00CE5BE6" w:rsidP="00FC3C54">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14:paraId="53DDE3CA" w14:textId="22FA8477" w:rsidR="00CE5BE6" w:rsidRPr="004902DA" w:rsidRDefault="00CE5BE6" w:rsidP="00FC3C54">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14:paraId="0278A19D" w14:textId="7FB88D90" w:rsidR="00CE5BE6" w:rsidRPr="004902DA" w:rsidRDefault="00CE5BE6" w:rsidP="00FC3C54">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14:paraId="68DCC6B8" w14:textId="661BC053" w:rsidR="00CE5BE6" w:rsidRPr="004902DA" w:rsidRDefault="00CE5BE6" w:rsidP="00FC3C54">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14:paraId="78C07402" w14:textId="51AE2976" w:rsidR="00CE5BE6" w:rsidRPr="004902DA" w:rsidRDefault="00CE5BE6" w:rsidP="00FC3C54">
            <w:pPr>
              <w:pStyle w:val="Tabletext0"/>
              <w:jc w:val="center"/>
              <w:rPr>
                <w:rFonts w:eastAsia="Calibri"/>
              </w:rPr>
            </w:pPr>
            <w:r w:rsidRPr="004902DA">
              <w:rPr>
                <w:rFonts w:eastAsia="Calibri"/>
              </w:rPr>
              <w:t>5</w:t>
            </w:r>
          </w:p>
        </w:tc>
        <w:tc>
          <w:tcPr>
            <w:tcW w:w="534" w:type="pct"/>
            <w:tcBorders>
              <w:top w:val="nil"/>
              <w:left w:val="nil"/>
              <w:bottom w:val="nil"/>
              <w:right w:val="single" w:sz="4" w:space="0" w:color="auto"/>
            </w:tcBorders>
            <w:vAlign w:val="center"/>
          </w:tcPr>
          <w:p w14:paraId="0A2F688A" w14:textId="217970A1" w:rsidR="00CE5BE6" w:rsidRPr="004902DA" w:rsidRDefault="00CE5BE6" w:rsidP="00FC3C54">
            <w:pPr>
              <w:pStyle w:val="Tabletext0"/>
              <w:jc w:val="center"/>
              <w:rPr>
                <w:rFonts w:eastAsia="Calibri"/>
              </w:rPr>
            </w:pPr>
            <w:r w:rsidRPr="004902DA">
              <w:rPr>
                <w:rFonts w:eastAsia="Calibri"/>
              </w:rPr>
              <w:t>d</w:t>
            </w:r>
          </w:p>
        </w:tc>
      </w:tr>
      <w:tr w:rsidR="00CE5BE6" w:rsidRPr="004902DA" w14:paraId="4546194F" w14:textId="77777777" w:rsidTr="00FC3C54">
        <w:trPr>
          <w:trHeight w:val="346"/>
        </w:trPr>
        <w:tc>
          <w:tcPr>
            <w:tcW w:w="2175" w:type="pct"/>
            <w:tcBorders>
              <w:top w:val="nil"/>
              <w:left w:val="nil"/>
              <w:bottom w:val="nil"/>
              <w:right w:val="single" w:sz="4" w:space="0" w:color="auto"/>
            </w:tcBorders>
            <w:shd w:val="clear" w:color="auto" w:fill="E8E8E8"/>
            <w:vAlign w:val="center"/>
          </w:tcPr>
          <w:p w14:paraId="043A79DD" w14:textId="77777777" w:rsidR="00CE5BE6" w:rsidRPr="004902DA" w:rsidRDefault="00CE5BE6" w:rsidP="00E964DA">
            <w:pPr>
              <w:pStyle w:val="Tabletext0"/>
            </w:pPr>
            <w:r w:rsidRPr="004902DA">
              <w:t>c.</w:t>
            </w:r>
            <w:r w:rsidRPr="004902DA">
              <w:tab/>
              <w:t>Teacher-directed one-on-one (individual) activities</w:t>
            </w:r>
            <w:r w:rsidRPr="004902DA">
              <w:tab/>
            </w:r>
          </w:p>
        </w:tc>
        <w:tc>
          <w:tcPr>
            <w:tcW w:w="487" w:type="pct"/>
            <w:tcBorders>
              <w:top w:val="nil"/>
              <w:left w:val="single" w:sz="4" w:space="0" w:color="auto"/>
              <w:bottom w:val="nil"/>
              <w:right w:val="nil"/>
            </w:tcBorders>
            <w:shd w:val="clear" w:color="auto" w:fill="E8E8E8"/>
            <w:vAlign w:val="center"/>
          </w:tcPr>
          <w:p w14:paraId="5261B36E" w14:textId="4AE2A562" w:rsidR="00CE5BE6" w:rsidRPr="004902DA" w:rsidRDefault="00CE5BE6" w:rsidP="00FC3C54">
            <w:pPr>
              <w:pStyle w:val="Tabletext0"/>
              <w:jc w:val="center"/>
              <w:rPr>
                <w:rFonts w:eastAsia="Calibri"/>
              </w:rPr>
            </w:pPr>
            <w:r w:rsidRPr="004902DA">
              <w:rPr>
                <w:rFonts w:eastAsia="Calibri"/>
              </w:rPr>
              <w:t>1</w:t>
            </w:r>
          </w:p>
        </w:tc>
        <w:tc>
          <w:tcPr>
            <w:tcW w:w="451" w:type="pct"/>
            <w:tcBorders>
              <w:top w:val="nil"/>
              <w:left w:val="nil"/>
              <w:bottom w:val="nil"/>
              <w:right w:val="nil"/>
            </w:tcBorders>
            <w:shd w:val="clear" w:color="auto" w:fill="E8E8E8"/>
            <w:vAlign w:val="center"/>
          </w:tcPr>
          <w:p w14:paraId="092D59E2" w14:textId="73EF72B8" w:rsidR="00CE5BE6" w:rsidRPr="004902DA" w:rsidRDefault="00CE5BE6" w:rsidP="00FC3C54">
            <w:pPr>
              <w:pStyle w:val="Tabletext0"/>
              <w:jc w:val="center"/>
              <w:rPr>
                <w:rFonts w:eastAsia="Calibri"/>
              </w:rPr>
            </w:pPr>
            <w:r w:rsidRPr="004902DA">
              <w:rPr>
                <w:rFonts w:eastAsia="Calibri"/>
              </w:rPr>
              <w:t>2</w:t>
            </w:r>
          </w:p>
        </w:tc>
        <w:tc>
          <w:tcPr>
            <w:tcW w:w="451" w:type="pct"/>
            <w:tcBorders>
              <w:top w:val="nil"/>
              <w:left w:val="nil"/>
              <w:bottom w:val="nil"/>
              <w:right w:val="nil"/>
            </w:tcBorders>
            <w:shd w:val="clear" w:color="auto" w:fill="E8E8E8"/>
            <w:vAlign w:val="center"/>
          </w:tcPr>
          <w:p w14:paraId="2BDDDB31" w14:textId="4411000B" w:rsidR="00CE5BE6" w:rsidRPr="004902DA" w:rsidRDefault="00CE5BE6" w:rsidP="00FC3C54">
            <w:pPr>
              <w:pStyle w:val="Tabletext0"/>
              <w:jc w:val="center"/>
              <w:rPr>
                <w:rFonts w:eastAsia="Calibri"/>
              </w:rPr>
            </w:pPr>
            <w:r w:rsidRPr="004902DA">
              <w:rPr>
                <w:rFonts w:eastAsia="Calibri"/>
              </w:rPr>
              <w:t>3</w:t>
            </w:r>
          </w:p>
        </w:tc>
        <w:tc>
          <w:tcPr>
            <w:tcW w:w="451" w:type="pct"/>
            <w:tcBorders>
              <w:top w:val="nil"/>
              <w:left w:val="nil"/>
              <w:bottom w:val="nil"/>
              <w:right w:val="nil"/>
            </w:tcBorders>
            <w:shd w:val="clear" w:color="auto" w:fill="E8E8E8"/>
            <w:vAlign w:val="center"/>
          </w:tcPr>
          <w:p w14:paraId="792EA118" w14:textId="5B3B81EF" w:rsidR="00CE5BE6" w:rsidRPr="004902DA" w:rsidRDefault="00CE5BE6" w:rsidP="00FC3C54">
            <w:pPr>
              <w:pStyle w:val="Tabletext0"/>
              <w:jc w:val="center"/>
              <w:rPr>
                <w:rFonts w:eastAsia="Calibri"/>
              </w:rPr>
            </w:pPr>
            <w:r w:rsidRPr="004902DA">
              <w:rPr>
                <w:rFonts w:eastAsia="Calibri"/>
              </w:rPr>
              <w:t>4</w:t>
            </w:r>
          </w:p>
        </w:tc>
        <w:tc>
          <w:tcPr>
            <w:tcW w:w="451" w:type="pct"/>
            <w:tcBorders>
              <w:top w:val="nil"/>
              <w:left w:val="nil"/>
              <w:bottom w:val="nil"/>
              <w:right w:val="nil"/>
            </w:tcBorders>
            <w:shd w:val="clear" w:color="auto" w:fill="E8E8E8"/>
            <w:vAlign w:val="center"/>
          </w:tcPr>
          <w:p w14:paraId="0CE6FBB3" w14:textId="14F482CC" w:rsidR="00CE5BE6" w:rsidRPr="004902DA" w:rsidRDefault="00CE5BE6" w:rsidP="00FC3C54">
            <w:pPr>
              <w:pStyle w:val="Tabletext0"/>
              <w:jc w:val="center"/>
              <w:rPr>
                <w:rFonts w:eastAsia="Calibri"/>
              </w:rPr>
            </w:pPr>
            <w:r w:rsidRPr="004902DA">
              <w:rPr>
                <w:rFonts w:eastAsia="Calibri"/>
              </w:rPr>
              <w:t>5</w:t>
            </w:r>
          </w:p>
        </w:tc>
        <w:tc>
          <w:tcPr>
            <w:tcW w:w="534" w:type="pct"/>
            <w:tcBorders>
              <w:top w:val="nil"/>
              <w:left w:val="nil"/>
              <w:bottom w:val="nil"/>
              <w:right w:val="single" w:sz="4" w:space="0" w:color="auto"/>
            </w:tcBorders>
            <w:shd w:val="clear" w:color="auto" w:fill="E8E8E8"/>
            <w:vAlign w:val="center"/>
          </w:tcPr>
          <w:p w14:paraId="1452BDC0" w14:textId="034A7ED7" w:rsidR="00CE5BE6" w:rsidRPr="004902DA" w:rsidRDefault="00CE5BE6" w:rsidP="00FC3C54">
            <w:pPr>
              <w:pStyle w:val="Tabletext0"/>
              <w:jc w:val="center"/>
              <w:rPr>
                <w:rFonts w:eastAsia="Calibri"/>
              </w:rPr>
            </w:pPr>
            <w:r w:rsidRPr="004902DA">
              <w:rPr>
                <w:rFonts w:eastAsia="Calibri"/>
              </w:rPr>
              <w:t>d</w:t>
            </w:r>
          </w:p>
        </w:tc>
      </w:tr>
      <w:tr w:rsidR="00CE5BE6" w:rsidRPr="004902DA" w14:paraId="450268F6" w14:textId="77777777" w:rsidTr="00FC3C54">
        <w:trPr>
          <w:trHeight w:val="346"/>
        </w:trPr>
        <w:tc>
          <w:tcPr>
            <w:tcW w:w="2175" w:type="pct"/>
            <w:tcBorders>
              <w:top w:val="nil"/>
              <w:left w:val="nil"/>
              <w:bottom w:val="nil"/>
              <w:right w:val="single" w:sz="4" w:space="0" w:color="auto"/>
            </w:tcBorders>
            <w:vAlign w:val="center"/>
          </w:tcPr>
          <w:p w14:paraId="2D45CC22" w14:textId="28C1D041" w:rsidR="00CE5BE6" w:rsidRPr="004902DA" w:rsidRDefault="00CE5BE6" w:rsidP="00E964DA">
            <w:pPr>
              <w:pStyle w:val="Tabletext0"/>
            </w:pPr>
            <w:r w:rsidRPr="004902DA">
              <w:t>d.</w:t>
            </w:r>
            <w:r w:rsidRPr="004902DA">
              <w:tab/>
              <w:t>Child-selected activities</w:t>
            </w:r>
            <w:r w:rsidRPr="004902DA">
              <w:tab/>
            </w:r>
          </w:p>
        </w:tc>
        <w:tc>
          <w:tcPr>
            <w:tcW w:w="487" w:type="pct"/>
            <w:tcBorders>
              <w:top w:val="nil"/>
              <w:left w:val="single" w:sz="4" w:space="0" w:color="auto"/>
              <w:bottom w:val="nil"/>
              <w:right w:val="nil"/>
            </w:tcBorders>
            <w:vAlign w:val="center"/>
          </w:tcPr>
          <w:p w14:paraId="69B5056C" w14:textId="5BF0B075" w:rsidR="00CE5BE6" w:rsidRPr="004902DA" w:rsidRDefault="00CE5BE6" w:rsidP="00FC3C54">
            <w:pPr>
              <w:pStyle w:val="Tabletext0"/>
              <w:jc w:val="center"/>
              <w:rPr>
                <w:rFonts w:eastAsia="Calibri"/>
              </w:rPr>
            </w:pPr>
            <w:r w:rsidRPr="004902DA">
              <w:rPr>
                <w:rFonts w:eastAsia="Calibri"/>
              </w:rPr>
              <w:t>1</w:t>
            </w:r>
          </w:p>
        </w:tc>
        <w:tc>
          <w:tcPr>
            <w:tcW w:w="451" w:type="pct"/>
            <w:tcBorders>
              <w:top w:val="nil"/>
              <w:left w:val="nil"/>
              <w:bottom w:val="nil"/>
              <w:right w:val="nil"/>
            </w:tcBorders>
            <w:vAlign w:val="center"/>
          </w:tcPr>
          <w:p w14:paraId="609DEE9A" w14:textId="3BAE54BE" w:rsidR="00CE5BE6" w:rsidRPr="004902DA" w:rsidRDefault="00CE5BE6" w:rsidP="00FC3C54">
            <w:pPr>
              <w:pStyle w:val="Tabletext0"/>
              <w:jc w:val="center"/>
              <w:rPr>
                <w:rFonts w:eastAsia="Calibri"/>
              </w:rPr>
            </w:pPr>
            <w:r w:rsidRPr="004902DA">
              <w:rPr>
                <w:rFonts w:eastAsia="Calibri"/>
              </w:rPr>
              <w:t>2</w:t>
            </w:r>
          </w:p>
        </w:tc>
        <w:tc>
          <w:tcPr>
            <w:tcW w:w="451" w:type="pct"/>
            <w:tcBorders>
              <w:top w:val="nil"/>
              <w:left w:val="nil"/>
              <w:bottom w:val="nil"/>
              <w:right w:val="nil"/>
            </w:tcBorders>
            <w:vAlign w:val="center"/>
          </w:tcPr>
          <w:p w14:paraId="25D77924" w14:textId="29F5DE82" w:rsidR="00CE5BE6" w:rsidRPr="004902DA" w:rsidRDefault="00CE5BE6" w:rsidP="00FC3C54">
            <w:pPr>
              <w:pStyle w:val="Tabletext0"/>
              <w:jc w:val="center"/>
              <w:rPr>
                <w:rFonts w:eastAsia="Calibri"/>
              </w:rPr>
            </w:pPr>
            <w:r w:rsidRPr="004902DA">
              <w:rPr>
                <w:rFonts w:eastAsia="Calibri"/>
              </w:rPr>
              <w:t>3</w:t>
            </w:r>
          </w:p>
        </w:tc>
        <w:tc>
          <w:tcPr>
            <w:tcW w:w="451" w:type="pct"/>
            <w:tcBorders>
              <w:top w:val="nil"/>
              <w:left w:val="nil"/>
              <w:bottom w:val="nil"/>
              <w:right w:val="nil"/>
            </w:tcBorders>
            <w:vAlign w:val="center"/>
          </w:tcPr>
          <w:p w14:paraId="564F22D5" w14:textId="5865E0C4" w:rsidR="00CE5BE6" w:rsidRPr="004902DA" w:rsidRDefault="00CE5BE6" w:rsidP="00FC3C54">
            <w:pPr>
              <w:pStyle w:val="Tabletext0"/>
              <w:jc w:val="center"/>
              <w:rPr>
                <w:rFonts w:eastAsia="Calibri"/>
              </w:rPr>
            </w:pPr>
            <w:r w:rsidRPr="004902DA">
              <w:rPr>
                <w:rFonts w:eastAsia="Calibri"/>
              </w:rPr>
              <w:t>4</w:t>
            </w:r>
          </w:p>
        </w:tc>
        <w:tc>
          <w:tcPr>
            <w:tcW w:w="451" w:type="pct"/>
            <w:tcBorders>
              <w:top w:val="nil"/>
              <w:left w:val="nil"/>
              <w:bottom w:val="nil"/>
              <w:right w:val="nil"/>
            </w:tcBorders>
            <w:vAlign w:val="center"/>
          </w:tcPr>
          <w:p w14:paraId="34F82D88" w14:textId="576C9A3D" w:rsidR="00CE5BE6" w:rsidRPr="004902DA" w:rsidRDefault="00CE5BE6" w:rsidP="00FC3C54">
            <w:pPr>
              <w:pStyle w:val="Tabletext0"/>
              <w:jc w:val="center"/>
              <w:rPr>
                <w:rFonts w:eastAsia="Calibri"/>
              </w:rPr>
            </w:pPr>
            <w:r w:rsidRPr="004902DA">
              <w:rPr>
                <w:rFonts w:eastAsia="Calibri"/>
              </w:rPr>
              <w:t>5</w:t>
            </w:r>
          </w:p>
        </w:tc>
        <w:tc>
          <w:tcPr>
            <w:tcW w:w="534" w:type="pct"/>
            <w:tcBorders>
              <w:top w:val="nil"/>
              <w:left w:val="nil"/>
              <w:bottom w:val="nil"/>
              <w:right w:val="single" w:sz="4" w:space="0" w:color="auto"/>
            </w:tcBorders>
            <w:vAlign w:val="center"/>
          </w:tcPr>
          <w:p w14:paraId="2FF78051" w14:textId="7C660A98" w:rsidR="00CE5BE6" w:rsidRPr="004902DA" w:rsidRDefault="00CE5BE6" w:rsidP="00FC3C54">
            <w:pPr>
              <w:pStyle w:val="Tabletext0"/>
              <w:jc w:val="center"/>
              <w:rPr>
                <w:rFonts w:eastAsia="Calibri"/>
              </w:rPr>
            </w:pPr>
            <w:r w:rsidRPr="004902DA">
              <w:rPr>
                <w:rFonts w:eastAsia="Calibri"/>
              </w:rPr>
              <w:t>d</w:t>
            </w:r>
          </w:p>
        </w:tc>
      </w:tr>
      <w:tr w:rsidR="00107819" w:rsidRPr="004902DA" w14:paraId="0CE23F5D" w14:textId="77777777" w:rsidTr="00FC3C54">
        <w:trPr>
          <w:trHeight w:val="346"/>
        </w:trPr>
        <w:tc>
          <w:tcPr>
            <w:tcW w:w="2175" w:type="pct"/>
            <w:tcBorders>
              <w:top w:val="nil"/>
              <w:left w:val="nil"/>
              <w:bottom w:val="nil"/>
              <w:right w:val="single" w:sz="4" w:space="0" w:color="auto"/>
            </w:tcBorders>
            <w:shd w:val="clear" w:color="auto" w:fill="E8E8E8"/>
            <w:vAlign w:val="center"/>
          </w:tcPr>
          <w:p w14:paraId="2C4597B3" w14:textId="4F1B39DF" w:rsidR="00107819" w:rsidRPr="004902DA" w:rsidRDefault="00107819" w:rsidP="00E964DA">
            <w:pPr>
              <w:pStyle w:val="Tabletext0"/>
            </w:pPr>
            <w:r w:rsidRPr="004902DA">
              <w:t>e.</w:t>
            </w:r>
            <w:r w:rsidRPr="004902DA">
              <w:tab/>
              <w:t>Routine care (</w:t>
            </w:r>
            <w:r w:rsidR="00FE7CF2" w:rsidRPr="004902DA">
              <w:t>such as</w:t>
            </w:r>
            <w:r w:rsidRPr="004902DA">
              <w:t xml:space="preserve"> diapering, feeding, </w:t>
            </w:r>
            <w:r w:rsidR="00FE7CF2" w:rsidRPr="004902DA">
              <w:t xml:space="preserve">and </w:t>
            </w:r>
            <w:r w:rsidRPr="004902DA">
              <w:t>bathroom</w:t>
            </w:r>
            <w:r w:rsidR="00FE7CF2" w:rsidRPr="004902DA">
              <w:t xml:space="preserve"> needs</w:t>
            </w:r>
            <w:r w:rsidRPr="004902DA">
              <w:t>)</w:t>
            </w:r>
            <w:r w:rsidRPr="004902DA">
              <w:tab/>
            </w:r>
          </w:p>
        </w:tc>
        <w:tc>
          <w:tcPr>
            <w:tcW w:w="487" w:type="pct"/>
            <w:tcBorders>
              <w:top w:val="nil"/>
              <w:left w:val="single" w:sz="4" w:space="0" w:color="auto"/>
              <w:bottom w:val="single" w:sz="4" w:space="0" w:color="auto"/>
              <w:right w:val="nil"/>
            </w:tcBorders>
            <w:shd w:val="clear" w:color="auto" w:fill="E8E8E8"/>
            <w:vAlign w:val="center"/>
          </w:tcPr>
          <w:p w14:paraId="04D971C4" w14:textId="347B091D" w:rsidR="00107819" w:rsidRPr="004902DA" w:rsidRDefault="00107819" w:rsidP="00FC3C54">
            <w:pPr>
              <w:pStyle w:val="Tabletext0"/>
              <w:jc w:val="center"/>
              <w:rPr>
                <w:rFonts w:eastAsia="Calibri"/>
              </w:rPr>
            </w:pPr>
            <w:r w:rsidRPr="004902DA">
              <w:rPr>
                <w:rFonts w:eastAsia="Calibri"/>
              </w:rPr>
              <w:t>1</w:t>
            </w:r>
          </w:p>
        </w:tc>
        <w:tc>
          <w:tcPr>
            <w:tcW w:w="451" w:type="pct"/>
            <w:tcBorders>
              <w:top w:val="nil"/>
              <w:left w:val="nil"/>
              <w:bottom w:val="single" w:sz="4" w:space="0" w:color="auto"/>
              <w:right w:val="nil"/>
            </w:tcBorders>
            <w:shd w:val="clear" w:color="auto" w:fill="E8E8E8"/>
            <w:vAlign w:val="center"/>
          </w:tcPr>
          <w:p w14:paraId="24EE2779" w14:textId="6F196504" w:rsidR="00107819" w:rsidRPr="004902DA" w:rsidRDefault="00107819" w:rsidP="00FC3C54">
            <w:pPr>
              <w:pStyle w:val="Tabletext0"/>
              <w:jc w:val="center"/>
              <w:rPr>
                <w:rFonts w:eastAsia="Calibri"/>
              </w:rPr>
            </w:pPr>
            <w:r w:rsidRPr="004902DA">
              <w:rPr>
                <w:rFonts w:eastAsia="Calibri"/>
              </w:rPr>
              <w:t>2</w:t>
            </w:r>
          </w:p>
        </w:tc>
        <w:tc>
          <w:tcPr>
            <w:tcW w:w="451" w:type="pct"/>
            <w:tcBorders>
              <w:top w:val="nil"/>
              <w:left w:val="nil"/>
              <w:bottom w:val="single" w:sz="4" w:space="0" w:color="auto"/>
              <w:right w:val="nil"/>
            </w:tcBorders>
            <w:shd w:val="clear" w:color="auto" w:fill="E8E8E8"/>
            <w:vAlign w:val="center"/>
          </w:tcPr>
          <w:p w14:paraId="5F6D1A6E" w14:textId="3C452F3B" w:rsidR="00107819" w:rsidRPr="004902DA" w:rsidRDefault="00107819" w:rsidP="00FC3C54">
            <w:pPr>
              <w:pStyle w:val="Tabletext0"/>
              <w:jc w:val="center"/>
              <w:rPr>
                <w:rFonts w:eastAsia="Calibri"/>
              </w:rPr>
            </w:pPr>
            <w:r w:rsidRPr="004902DA">
              <w:rPr>
                <w:rFonts w:eastAsia="Calibri"/>
              </w:rPr>
              <w:t>3</w:t>
            </w:r>
          </w:p>
        </w:tc>
        <w:tc>
          <w:tcPr>
            <w:tcW w:w="451" w:type="pct"/>
            <w:tcBorders>
              <w:top w:val="nil"/>
              <w:left w:val="nil"/>
              <w:bottom w:val="single" w:sz="4" w:space="0" w:color="auto"/>
              <w:right w:val="nil"/>
            </w:tcBorders>
            <w:shd w:val="clear" w:color="auto" w:fill="E8E8E8"/>
            <w:vAlign w:val="center"/>
          </w:tcPr>
          <w:p w14:paraId="779BE71E" w14:textId="4531D01C" w:rsidR="00107819" w:rsidRPr="004902DA" w:rsidRDefault="00107819" w:rsidP="00FC3C54">
            <w:pPr>
              <w:pStyle w:val="Tabletext0"/>
              <w:jc w:val="center"/>
              <w:rPr>
                <w:rFonts w:eastAsia="Calibri"/>
              </w:rPr>
            </w:pPr>
            <w:r w:rsidRPr="004902DA">
              <w:rPr>
                <w:rFonts w:eastAsia="Calibri"/>
              </w:rPr>
              <w:t>4</w:t>
            </w:r>
          </w:p>
        </w:tc>
        <w:tc>
          <w:tcPr>
            <w:tcW w:w="451" w:type="pct"/>
            <w:tcBorders>
              <w:top w:val="nil"/>
              <w:left w:val="nil"/>
              <w:bottom w:val="single" w:sz="4" w:space="0" w:color="auto"/>
              <w:right w:val="nil"/>
            </w:tcBorders>
            <w:shd w:val="clear" w:color="auto" w:fill="E8E8E8"/>
            <w:vAlign w:val="center"/>
          </w:tcPr>
          <w:p w14:paraId="32FE5F16" w14:textId="2309AEAC" w:rsidR="00107819" w:rsidRPr="004902DA" w:rsidRDefault="00107819" w:rsidP="00FC3C54">
            <w:pPr>
              <w:pStyle w:val="Tabletext0"/>
              <w:jc w:val="center"/>
              <w:rPr>
                <w:rFonts w:eastAsia="Calibri"/>
              </w:rPr>
            </w:pPr>
            <w:r w:rsidRPr="004902DA">
              <w:rPr>
                <w:rFonts w:eastAsia="Calibri"/>
              </w:rPr>
              <w:t>5</w:t>
            </w:r>
          </w:p>
        </w:tc>
        <w:tc>
          <w:tcPr>
            <w:tcW w:w="534" w:type="pct"/>
            <w:tcBorders>
              <w:top w:val="nil"/>
              <w:left w:val="nil"/>
              <w:bottom w:val="single" w:sz="4" w:space="0" w:color="auto"/>
              <w:right w:val="single" w:sz="4" w:space="0" w:color="auto"/>
            </w:tcBorders>
            <w:shd w:val="clear" w:color="auto" w:fill="E8E8E8"/>
            <w:vAlign w:val="center"/>
          </w:tcPr>
          <w:p w14:paraId="6392AC20" w14:textId="457EB08F" w:rsidR="00107819" w:rsidRPr="004902DA" w:rsidRDefault="00107819" w:rsidP="00FC3C54">
            <w:pPr>
              <w:pStyle w:val="Tabletext0"/>
              <w:jc w:val="center"/>
              <w:rPr>
                <w:rFonts w:eastAsia="Calibri"/>
              </w:rPr>
            </w:pPr>
            <w:r w:rsidRPr="004902DA">
              <w:rPr>
                <w:rFonts w:eastAsia="Calibri"/>
              </w:rPr>
              <w:t>d</w:t>
            </w:r>
          </w:p>
        </w:tc>
      </w:tr>
    </w:tbl>
    <w:p w14:paraId="75E9D5CD" w14:textId="77777777" w:rsidR="00A420FD" w:rsidRPr="004902DA" w:rsidRDefault="00A420FD">
      <w:pPr>
        <w:tabs>
          <w:tab w:val="clear" w:pos="432"/>
        </w:tabs>
        <w:spacing w:line="240" w:lineRule="auto"/>
        <w:ind w:firstLine="0"/>
        <w:jc w:val="left"/>
        <w:rPr>
          <w:rFonts w:ascii="Arial" w:hAnsi="Arial" w:cs="Arial"/>
          <w:sz w:val="22"/>
          <w:szCs w:val="22"/>
        </w:rPr>
      </w:pPr>
    </w:p>
    <w:p w14:paraId="6C0398C0" w14:textId="25DFB793" w:rsidR="003B70EE" w:rsidRPr="004902DA" w:rsidRDefault="003B70EE">
      <w:pPr>
        <w:tabs>
          <w:tab w:val="clear" w:pos="432"/>
        </w:tabs>
        <w:spacing w:line="240" w:lineRule="auto"/>
        <w:ind w:firstLine="0"/>
        <w:jc w:val="left"/>
        <w:rPr>
          <w:rFonts w:ascii="Arial" w:hAnsi="Arial" w:cs="Arial"/>
          <w:sz w:val="22"/>
          <w:szCs w:val="22"/>
        </w:rPr>
      </w:pPr>
      <w:r w:rsidRPr="004902DA">
        <w:rPr>
          <w:rFonts w:cs="Arial"/>
          <w:sz w:val="22"/>
          <w:szCs w:val="22"/>
        </w:rPr>
        <w:br w:type="page"/>
      </w:r>
    </w:p>
    <w:p w14:paraId="129257AD" w14:textId="77777777" w:rsidR="00CF1220" w:rsidRPr="004902DA" w:rsidRDefault="00CF1220" w:rsidP="00CF1220">
      <w:pPr>
        <w:pStyle w:val="A5-2ndLeader"/>
        <w:tabs>
          <w:tab w:val="clear" w:pos="7200"/>
          <w:tab w:val="clear" w:pos="7488"/>
          <w:tab w:val="clear" w:pos="7632"/>
          <w:tab w:val="left" w:pos="792"/>
          <w:tab w:val="left" w:leader="dot" w:pos="6750"/>
        </w:tabs>
        <w:spacing w:before="120" w:line="240" w:lineRule="auto"/>
        <w:ind w:left="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83A71" w:rsidRPr="004902DA" w14:paraId="3646DD0E" w14:textId="77777777" w:rsidTr="00C4685F">
        <w:tc>
          <w:tcPr>
            <w:tcW w:w="9360" w:type="dxa"/>
            <w:tcBorders>
              <w:top w:val="nil"/>
              <w:left w:val="nil"/>
              <w:bottom w:val="nil"/>
              <w:right w:val="nil"/>
            </w:tcBorders>
            <w:shd w:val="clear" w:color="auto" w:fill="E8E8E8"/>
            <w:vAlign w:val="bottom"/>
          </w:tcPr>
          <w:p w14:paraId="79D3328A" w14:textId="4A1B5667" w:rsidR="00383A71" w:rsidRPr="004902DA" w:rsidRDefault="00383A71" w:rsidP="00812CB1">
            <w:pPr>
              <w:spacing w:before="120" w:after="120" w:line="240" w:lineRule="auto"/>
              <w:ind w:firstLine="0"/>
              <w:jc w:val="center"/>
              <w:rPr>
                <w:rFonts w:ascii="Helvetica" w:hAnsi="Helvetica"/>
                <w:b/>
                <w:caps/>
              </w:rPr>
            </w:pPr>
            <w:r w:rsidRPr="004902DA">
              <w:rPr>
                <w:rFonts w:ascii="Helvetica" w:hAnsi="Helvetica" w:cs="Arial"/>
                <w:b/>
                <w:caps/>
                <w:noProof/>
              </w:rPr>
              <w:t>SECTION</w:t>
            </w:r>
            <w:r w:rsidR="005B6521" w:rsidRPr="004902DA">
              <w:rPr>
                <w:rFonts w:ascii="Helvetica" w:hAnsi="Helvetica" w:cs="Arial"/>
                <w:b/>
                <w:caps/>
                <w:noProof/>
              </w:rPr>
              <w:t xml:space="preserve"> B</w:t>
            </w:r>
            <w:r w:rsidR="00812CB1" w:rsidRPr="004902DA">
              <w:rPr>
                <w:rFonts w:ascii="Helvetica" w:hAnsi="Helvetica" w:cs="Arial"/>
                <w:b/>
                <w:caps/>
                <w:noProof/>
              </w:rPr>
              <w:t>.</w:t>
            </w:r>
            <w:r w:rsidRPr="004902DA">
              <w:rPr>
                <w:rFonts w:ascii="Helvetica" w:hAnsi="Helvetica" w:cs="Arial"/>
                <w:b/>
                <w:caps/>
                <w:noProof/>
              </w:rPr>
              <w:t xml:space="preserve">  </w:t>
            </w:r>
            <w:r w:rsidR="0002125C" w:rsidRPr="004902DA">
              <w:rPr>
                <w:rFonts w:ascii="Helvetica" w:hAnsi="Helvetica" w:cs="Arial"/>
                <w:b/>
                <w:caps/>
                <w:noProof/>
              </w:rPr>
              <w:t>STAFF DEVELOPMENT AND SUPERVISION</w:t>
            </w:r>
          </w:p>
        </w:tc>
      </w:tr>
    </w:tbl>
    <w:p w14:paraId="61FCBA28" w14:textId="50BD8B5D" w:rsidR="00363271" w:rsidRPr="004902DA" w:rsidRDefault="00CF7D8C" w:rsidP="00CF7D8C">
      <w:pPr>
        <w:pStyle w:val="Introtext"/>
        <w:spacing w:after="0"/>
      </w:pPr>
      <w:r w:rsidRPr="004902DA">
        <w:t>The next questions are about the supervision</w:t>
      </w:r>
      <w:r w:rsidR="00205875">
        <w:t>, coaching,</w:t>
      </w:r>
      <w:r w:rsidRPr="004902DA">
        <w:t xml:space="preserve"> and training provided by your program.</w:t>
      </w:r>
      <w:r w:rsidR="00362FA7">
        <w:t xml:space="preserve"> </w:t>
      </w:r>
      <w:r w:rsidR="00652DD1">
        <w:t>The first few</w:t>
      </w:r>
      <w:r w:rsidR="00362FA7">
        <w:t xml:space="preserve"> questions </w:t>
      </w:r>
      <w:r w:rsidR="00652DD1">
        <w:t>are</w:t>
      </w:r>
      <w:r w:rsidR="00362FA7">
        <w:t xml:space="preserve"> about your supervisor. </w:t>
      </w:r>
    </w:p>
    <w:p w14:paraId="33ACFEF4" w14:textId="480E4060" w:rsidR="00E964DA" w:rsidRPr="004774C9" w:rsidRDefault="00E964DA" w:rsidP="00E964DA">
      <w:pPr>
        <w:pStyle w:val="Source"/>
        <w:rPr>
          <w:b w:val="0"/>
        </w:rPr>
      </w:pPr>
      <w:r w:rsidRPr="004774C9">
        <w:rPr>
          <w:b w:val="0"/>
        </w:rPr>
        <w:t>Source:</w:t>
      </w:r>
      <w:r w:rsidR="00504579" w:rsidRPr="004774C9">
        <w:rPr>
          <w:b w:val="0"/>
        </w:rPr>
        <w:t xml:space="preserve"> Adapted from Baby FACES 2009</w:t>
      </w:r>
    </w:p>
    <w:p w14:paraId="2FA5E9B3" w14:textId="325E924B" w:rsidR="00CF7D8C" w:rsidRPr="004902DA" w:rsidRDefault="005B6521" w:rsidP="001E24CC">
      <w:pPr>
        <w:tabs>
          <w:tab w:val="clear" w:pos="432"/>
          <w:tab w:val="left" w:pos="720"/>
        </w:tabs>
        <w:spacing w:before="120" w:line="240" w:lineRule="auto"/>
        <w:ind w:left="720" w:hanging="720"/>
        <w:jc w:val="left"/>
        <w:rPr>
          <w:rFonts w:ascii="Arial" w:hAnsi="Arial" w:cs="Arial"/>
          <w:b/>
          <w:bCs/>
          <w:sz w:val="20"/>
          <w:szCs w:val="22"/>
        </w:rPr>
      </w:pPr>
      <w:r w:rsidRPr="004902DA">
        <w:rPr>
          <w:rFonts w:ascii="Arial" w:hAnsi="Arial" w:cs="Arial"/>
          <w:b/>
          <w:bCs/>
          <w:sz w:val="20"/>
          <w:szCs w:val="22"/>
        </w:rPr>
        <w:t>B</w:t>
      </w:r>
      <w:r w:rsidR="00CF7D8C" w:rsidRPr="004902DA">
        <w:rPr>
          <w:rFonts w:ascii="Arial" w:hAnsi="Arial" w:cs="Arial"/>
          <w:b/>
          <w:bCs/>
          <w:sz w:val="20"/>
          <w:szCs w:val="22"/>
        </w:rPr>
        <w:t>1.</w:t>
      </w:r>
      <w:r w:rsidR="00CF7D8C" w:rsidRPr="004902DA">
        <w:rPr>
          <w:rFonts w:ascii="Arial" w:hAnsi="Arial" w:cs="Arial"/>
          <w:b/>
          <w:bCs/>
          <w:sz w:val="20"/>
          <w:szCs w:val="22"/>
        </w:rPr>
        <w:tab/>
        <w:t>Do</w:t>
      </w:r>
      <w:r w:rsidR="007D32D1">
        <w:rPr>
          <w:rFonts w:ascii="Arial" w:hAnsi="Arial" w:cs="Arial"/>
          <w:b/>
          <w:bCs/>
          <w:sz w:val="20"/>
          <w:szCs w:val="22"/>
        </w:rPr>
        <w:t>es</w:t>
      </w:r>
      <w:r w:rsidR="00CF7D8C" w:rsidRPr="004902DA">
        <w:rPr>
          <w:rFonts w:ascii="Arial" w:hAnsi="Arial" w:cs="Arial"/>
          <w:b/>
          <w:bCs/>
          <w:sz w:val="20"/>
          <w:szCs w:val="22"/>
        </w:rPr>
        <w:t xml:space="preserve"> you</w:t>
      </w:r>
      <w:r w:rsidR="007D32D1">
        <w:rPr>
          <w:rFonts w:ascii="Arial" w:hAnsi="Arial" w:cs="Arial"/>
          <w:b/>
          <w:bCs/>
          <w:sz w:val="20"/>
          <w:szCs w:val="22"/>
        </w:rPr>
        <w:t>r</w:t>
      </w:r>
      <w:r w:rsidR="00CF7D8C" w:rsidRPr="004902DA">
        <w:rPr>
          <w:rFonts w:ascii="Arial" w:hAnsi="Arial" w:cs="Arial"/>
          <w:b/>
          <w:bCs/>
          <w:sz w:val="20"/>
          <w:szCs w:val="22"/>
        </w:rPr>
        <w:t xml:space="preserve"> </w:t>
      </w:r>
      <w:r w:rsidR="007D32D1">
        <w:rPr>
          <w:rFonts w:ascii="Arial" w:hAnsi="Arial" w:cs="Arial"/>
          <w:b/>
          <w:bCs/>
          <w:sz w:val="20"/>
          <w:szCs w:val="22"/>
        </w:rPr>
        <w:t xml:space="preserve">supervisor use </w:t>
      </w:r>
      <w:r w:rsidR="00CF7D8C" w:rsidRPr="004902DA">
        <w:rPr>
          <w:rFonts w:ascii="Arial" w:hAnsi="Arial" w:cs="Arial"/>
          <w:b/>
          <w:bCs/>
          <w:sz w:val="20"/>
          <w:szCs w:val="22"/>
        </w:rPr>
        <w:t>an individual career or professional development plan</w:t>
      </w:r>
      <w:r w:rsidR="001F62A7">
        <w:rPr>
          <w:rFonts w:ascii="Arial" w:hAnsi="Arial" w:cs="Arial"/>
          <w:b/>
          <w:bCs/>
          <w:sz w:val="20"/>
          <w:szCs w:val="22"/>
        </w:rPr>
        <w:t xml:space="preserve"> </w:t>
      </w:r>
      <w:r w:rsidR="00495924">
        <w:rPr>
          <w:rFonts w:ascii="Arial" w:hAnsi="Arial" w:cs="Arial"/>
          <w:b/>
          <w:bCs/>
          <w:sz w:val="20"/>
          <w:szCs w:val="22"/>
        </w:rPr>
        <w:t>to provide you with professional development and training</w:t>
      </w:r>
      <w:r w:rsidR="00CF7D8C" w:rsidRPr="004902DA">
        <w:rPr>
          <w:rFonts w:ascii="Arial" w:hAnsi="Arial" w:cs="Arial"/>
          <w:b/>
          <w:bCs/>
          <w:sz w:val="20"/>
          <w:szCs w:val="22"/>
        </w:rPr>
        <w:t>?</w:t>
      </w:r>
      <w:r w:rsidR="001F62A7">
        <w:rPr>
          <w:rFonts w:ascii="Arial" w:hAnsi="Arial" w:cs="Arial"/>
          <w:b/>
          <w:bCs/>
          <w:sz w:val="20"/>
          <w:szCs w:val="22"/>
        </w:rPr>
        <w:t xml:space="preserve"> </w:t>
      </w:r>
    </w:p>
    <w:p w14:paraId="0B035624" w14:textId="08116E21" w:rsidR="00CF7D8C" w:rsidRPr="004902DA"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1A0C5BF4" w14:textId="4FD8D1E5" w:rsidR="00CF7D8C"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0</w:t>
      </w:r>
      <w:r w:rsidR="00FF5A22" w:rsidRPr="004902DA">
        <w:rPr>
          <w:rFonts w:ascii="Arial" w:hAnsi="Arial" w:cs="Arial"/>
          <w:sz w:val="20"/>
          <w:szCs w:val="20"/>
        </w:rPr>
        <w:t xml:space="preserve">      </w:t>
      </w:r>
      <w:r w:rsidR="00801242">
        <w:rPr>
          <w:rFonts w:ascii="Arial" w:hAnsi="Arial" w:cs="Arial"/>
          <w:sz w:val="20"/>
          <w:szCs w:val="20"/>
        </w:rPr>
        <w:t xml:space="preserve"> </w:t>
      </w:r>
    </w:p>
    <w:p w14:paraId="4EDF6E0D" w14:textId="4BF92D3D" w:rsidR="0090457E" w:rsidRPr="004902DA" w:rsidRDefault="0090457E"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39722B">
        <w:rPr>
          <w:rFonts w:ascii="Arial" w:hAnsi="Arial" w:cs="Arial"/>
          <w:sz w:val="20"/>
          <w:szCs w:val="20"/>
        </w:rPr>
        <w:tab/>
      </w:r>
    </w:p>
    <w:p w14:paraId="67304DF2" w14:textId="31494EFC" w:rsidR="00CF7D8C" w:rsidRPr="004902DA"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0039722B">
        <w:rPr>
          <w:rFonts w:ascii="Arial" w:hAnsi="Arial" w:cs="Arial"/>
          <w:sz w:val="20"/>
          <w:szCs w:val="20"/>
        </w:rPr>
        <w:tab/>
      </w:r>
    </w:p>
    <w:p w14:paraId="0EBD9E6D" w14:textId="65C87A2A" w:rsidR="00E964DA" w:rsidRPr="004774C9" w:rsidRDefault="00E964DA" w:rsidP="00E964DA">
      <w:pPr>
        <w:pStyle w:val="Source"/>
        <w:spacing w:before="360"/>
        <w:rPr>
          <w:b w:val="0"/>
        </w:rPr>
      </w:pPr>
      <w:r w:rsidRPr="004774C9">
        <w:rPr>
          <w:b w:val="0"/>
        </w:rPr>
        <w:t>Source:</w:t>
      </w:r>
      <w:r w:rsidR="00504579" w:rsidRPr="004774C9">
        <w:rPr>
          <w:b w:val="0"/>
        </w:rPr>
        <w:t xml:space="preserve"> Adapted from Baby FACES 2009</w:t>
      </w:r>
    </w:p>
    <w:p w14:paraId="2E9F7D65" w14:textId="1D913456" w:rsidR="00CF7D8C" w:rsidRPr="004902DA" w:rsidRDefault="005B6521" w:rsidP="00E964DA">
      <w:pPr>
        <w:pStyle w:val="QUESTION"/>
        <w:rPr>
          <w:rFonts w:asciiTheme="minorHAnsi" w:hAnsiTheme="minorHAnsi"/>
          <w:sz w:val="16"/>
          <w:szCs w:val="16"/>
        </w:rPr>
      </w:pPr>
      <w:r w:rsidRPr="004902DA">
        <w:t>B</w:t>
      </w:r>
      <w:r w:rsidR="00CF7D8C" w:rsidRPr="004902DA">
        <w:t>3.</w:t>
      </w:r>
      <w:r w:rsidR="005E6C1B">
        <w:tab/>
      </w:r>
      <w:r w:rsidR="00CF7D8C" w:rsidRPr="004902DA">
        <w:t>Do you have one-on-one supervision meetings, group supervision meetings, or both?</w:t>
      </w:r>
    </w:p>
    <w:p w14:paraId="5349ECD8"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C2A22B57E132497FAE02C5CCB53D67E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379A489C" w14:textId="5F952E80" w:rsidR="00CF7D8C" w:rsidRPr="004902DA" w:rsidRDefault="00CF7D8C" w:rsidP="00F105F4">
      <w:pPr>
        <w:pStyle w:val="RESPONSE0"/>
      </w:pPr>
      <w:r w:rsidRPr="004902DA">
        <w:t>ONE-ON-ONE SUPERVISION</w:t>
      </w:r>
      <w:r w:rsidRPr="004902DA">
        <w:tab/>
        <w:t>1</w:t>
      </w:r>
    </w:p>
    <w:p w14:paraId="34E05600" w14:textId="72CDD5E4" w:rsidR="00CF7D8C" w:rsidRPr="004902DA" w:rsidRDefault="00CF7D8C" w:rsidP="0039722B">
      <w:pPr>
        <w:pStyle w:val="RESPONSE0"/>
        <w:ind w:right="-630"/>
      </w:pPr>
      <w:r w:rsidRPr="004902DA">
        <w:t>GROUP SUPERVISION</w:t>
      </w:r>
      <w:r w:rsidRPr="004902DA">
        <w:tab/>
        <w:t>2</w:t>
      </w:r>
      <w:r w:rsidR="0033180E" w:rsidRPr="004902DA">
        <w:t xml:space="preserve"> </w:t>
      </w:r>
      <w:r w:rsidR="0033180E" w:rsidRPr="004902DA">
        <w:tab/>
        <w:t>GO TO B5</w:t>
      </w:r>
    </w:p>
    <w:p w14:paraId="1D5002DD" w14:textId="77777777" w:rsidR="00CF7D8C" w:rsidRPr="004902DA" w:rsidRDefault="00CF7D8C" w:rsidP="00F105F4">
      <w:pPr>
        <w:pStyle w:val="RESPONSE0"/>
        <w:tabs>
          <w:tab w:val="clear" w:pos="8280"/>
          <w:tab w:val="left" w:pos="8100"/>
        </w:tabs>
        <w:ind w:right="-630"/>
      </w:pPr>
      <w:r w:rsidRPr="004902DA">
        <w:t>BOTH</w:t>
      </w:r>
      <w:r w:rsidRPr="004902DA">
        <w:tab/>
        <w:t>3</w:t>
      </w:r>
    </w:p>
    <w:p w14:paraId="218A88FE" w14:textId="5D937F11" w:rsidR="00CF7D8C" w:rsidRPr="004902DA" w:rsidRDefault="00CF7D8C" w:rsidP="0039722B">
      <w:pPr>
        <w:pStyle w:val="RESPONSE0"/>
        <w:ind w:right="-630"/>
      </w:pPr>
      <w:r w:rsidRPr="004902DA">
        <w:t>NONE</w:t>
      </w:r>
      <w:r w:rsidRPr="004902DA">
        <w:tab/>
        <w:t>0</w:t>
      </w:r>
      <w:r w:rsidR="005B6521" w:rsidRPr="004902DA">
        <w:tab/>
        <w:t>GO TO B</w:t>
      </w:r>
      <w:r w:rsidRPr="004902DA">
        <w:t>6</w:t>
      </w:r>
    </w:p>
    <w:p w14:paraId="60E49DE4" w14:textId="4C5859DC" w:rsidR="002F3AF0" w:rsidRPr="004902DA" w:rsidRDefault="00CF7D8C" w:rsidP="0039722B">
      <w:pPr>
        <w:pStyle w:val="RESPONSE0"/>
        <w:ind w:right="-630"/>
      </w:pPr>
      <w:r w:rsidRPr="004902DA">
        <w:t>DON’T KNOW/REFUSED</w:t>
      </w:r>
      <w:r w:rsidRPr="004902DA">
        <w:tab/>
        <w:t>d</w:t>
      </w:r>
      <w:r w:rsidR="005B6521" w:rsidRPr="004902DA">
        <w:tab/>
        <w:t>GO TO B</w:t>
      </w:r>
      <w:r w:rsidRPr="004902DA">
        <w:t>6</w:t>
      </w:r>
    </w:p>
    <w:p w14:paraId="463A6477" w14:textId="77777777" w:rsidR="00944404" w:rsidRPr="004902DA" w:rsidRDefault="00944404" w:rsidP="00E964DA">
      <w:pPr>
        <w:pStyle w:val="QUESTION"/>
      </w:pPr>
    </w:p>
    <w:p w14:paraId="418DABDF" w14:textId="57038E8C" w:rsidR="00FC3C54" w:rsidRPr="004774C9" w:rsidRDefault="00FC3C54" w:rsidP="00FC3C54">
      <w:pPr>
        <w:pStyle w:val="Source"/>
        <w:spacing w:after="120"/>
        <w:rPr>
          <w:b w:val="0"/>
        </w:rPr>
      </w:pPr>
      <w:r w:rsidRPr="004774C9">
        <w:rPr>
          <w:b w:val="0"/>
        </w:rPr>
        <w:t>Source:</w:t>
      </w:r>
      <w:r w:rsidR="00504579" w:rsidRPr="004774C9">
        <w:rPr>
          <w:b w:val="0"/>
        </w:rPr>
        <w:t xml:space="preserve"> Adapted from Baby FACES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C3C54" w:rsidRPr="002B44FF" w14:paraId="304DCC9B"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tcPr>
          <w:p w14:paraId="77847A1E" w14:textId="003B9AB4" w:rsidR="00FC3C54" w:rsidRPr="002B44FF" w:rsidRDefault="00FC3C54" w:rsidP="009917EA">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14:paraId="76C4FEED" w14:textId="0E3F7A3C" w:rsidR="00D62965" w:rsidRDefault="00D62965" w:rsidP="00E964DA">
      <w:pPr>
        <w:pStyle w:val="QUESTION"/>
      </w:pPr>
      <w:r w:rsidRPr="004902DA">
        <w:t>B4.</w:t>
      </w:r>
      <w:r w:rsidRPr="004902DA">
        <w:tab/>
        <w:t>How</w:t>
      </w:r>
      <w:r w:rsidR="00097151">
        <w:t xml:space="preserve"> many times a year</w:t>
      </w:r>
      <w:r w:rsidRPr="004902DA">
        <w:t xml:space="preserve"> do you typically have one-on-one supervision meetings?  </w:t>
      </w:r>
    </w:p>
    <w:p w14:paraId="3D356FBD" w14:textId="77777777" w:rsidR="00097151" w:rsidRPr="00EC646E" w:rsidRDefault="00097151" w:rsidP="00097151">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460C7229" w14:textId="36759029" w:rsidR="00097151" w:rsidRPr="000D4571" w:rsidRDefault="00097151" w:rsidP="00097151">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4CB7F200" w14:textId="77777777" w:rsidR="00097151" w:rsidRPr="004902DA" w:rsidRDefault="00097151" w:rsidP="00E964DA">
      <w:pPr>
        <w:pStyle w:val="QUESTION"/>
      </w:pPr>
    </w:p>
    <w:p w14:paraId="2D61534F" w14:textId="4449EA1B" w:rsidR="00FC3C54" w:rsidRPr="004774C9" w:rsidRDefault="00FC3C54" w:rsidP="00FC3C54">
      <w:pPr>
        <w:pStyle w:val="Source"/>
        <w:spacing w:after="120"/>
        <w:rPr>
          <w:b w:val="0"/>
        </w:rPr>
      </w:pPr>
      <w:r w:rsidRPr="004774C9">
        <w:rPr>
          <w:b w:val="0"/>
        </w:rPr>
        <w:t>Source:</w:t>
      </w:r>
      <w:r w:rsidR="005A480C" w:rsidRPr="004774C9">
        <w:rPr>
          <w:b w:val="0"/>
        </w:rPr>
        <w:t xml:space="preserve"> Adapted from Baby FACES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C3C54" w:rsidRPr="002B44FF" w14:paraId="069FB2A9"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tcPr>
          <w:p w14:paraId="09C5DC43" w14:textId="377A9E31" w:rsidR="00FC3C54" w:rsidRPr="002B44FF" w:rsidRDefault="00FC3C54" w:rsidP="009917EA">
            <w:pPr>
              <w:spacing w:before="60" w:after="60" w:line="240" w:lineRule="auto"/>
              <w:ind w:firstLine="0"/>
              <w:jc w:val="left"/>
              <w:rPr>
                <w:rFonts w:ascii="Arial" w:hAnsi="Arial" w:cs="Arial"/>
                <w:sz w:val="20"/>
                <w:szCs w:val="20"/>
              </w:rPr>
            </w:pPr>
            <w:r w:rsidRPr="00FC3C54">
              <w:rPr>
                <w:rFonts w:ascii="Arial" w:hAnsi="Arial" w:cs="Arial"/>
                <w:bCs/>
                <w:sz w:val="20"/>
                <w:szCs w:val="20"/>
              </w:rPr>
              <w:t>IF GROUP SUPERVISION OR BOTH (B3=2 OR B3=3), ASK:</w:t>
            </w:r>
          </w:p>
        </w:tc>
      </w:tr>
    </w:tbl>
    <w:p w14:paraId="677B24C6" w14:textId="2CB8AFCC" w:rsidR="00D62965" w:rsidRDefault="00D62965" w:rsidP="00E964DA">
      <w:pPr>
        <w:pStyle w:val="QUESTION"/>
      </w:pPr>
      <w:r w:rsidRPr="004902DA">
        <w:t>B5.</w:t>
      </w:r>
      <w:r w:rsidRPr="004902DA">
        <w:tab/>
        <w:t xml:space="preserve">How </w:t>
      </w:r>
      <w:r w:rsidR="00097151">
        <w:t xml:space="preserve">many times a </w:t>
      </w:r>
      <w:r w:rsidR="001072C0">
        <w:t xml:space="preserve">year </w:t>
      </w:r>
      <w:r w:rsidR="001072C0" w:rsidRPr="004902DA">
        <w:t>do</w:t>
      </w:r>
      <w:r w:rsidRPr="004902DA">
        <w:t xml:space="preserve"> you typically have group supervision meetings? </w:t>
      </w:r>
    </w:p>
    <w:p w14:paraId="24394786" w14:textId="77777777" w:rsidR="00097151" w:rsidRPr="00EC646E" w:rsidRDefault="00097151" w:rsidP="00097151">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44799BB3" w14:textId="77777777" w:rsidR="00097151" w:rsidRDefault="00097151" w:rsidP="00097151">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1FDB68F1" w14:textId="77777777" w:rsidR="00447BF9" w:rsidRDefault="00447BF9" w:rsidP="00097151">
      <w:pPr>
        <w:tabs>
          <w:tab w:val="left" w:leader="dot" w:pos="7740"/>
          <w:tab w:val="left" w:pos="8280"/>
        </w:tabs>
        <w:spacing w:before="120" w:line="240" w:lineRule="auto"/>
        <w:ind w:right="1890"/>
        <w:rPr>
          <w:rFonts w:ascii="Arial" w:hAnsi="Arial" w:cs="Arial"/>
          <w:sz w:val="20"/>
          <w:szCs w:val="20"/>
        </w:rPr>
      </w:pPr>
    </w:p>
    <w:p w14:paraId="785DA609" w14:textId="77777777" w:rsidR="00447BF9" w:rsidRDefault="00447BF9" w:rsidP="00447BF9">
      <w:pPr>
        <w:pStyle w:val="Source"/>
        <w:spacing w:after="120"/>
        <w:rPr>
          <w:b w:val="0"/>
        </w:rPr>
      </w:pPr>
    </w:p>
    <w:p w14:paraId="3BB79FC1" w14:textId="77777777" w:rsidR="00447BF9" w:rsidRDefault="00447BF9" w:rsidP="00447BF9">
      <w:pPr>
        <w:pStyle w:val="Source"/>
        <w:spacing w:after="120"/>
        <w:rPr>
          <w:b w:val="0"/>
        </w:rPr>
      </w:pPr>
    </w:p>
    <w:p w14:paraId="15635A6E" w14:textId="76F46ABC" w:rsidR="00687AFE" w:rsidRPr="004774C9" w:rsidRDefault="00687AFE" w:rsidP="00687AFE">
      <w:pPr>
        <w:pStyle w:val="Source"/>
        <w:spacing w:after="120"/>
        <w:rPr>
          <w:b w:val="0"/>
        </w:rPr>
      </w:pPr>
      <w:r w:rsidRPr="004774C9">
        <w:rPr>
          <w:b w:val="0"/>
        </w:rPr>
        <w:t>Source: New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87AFE" w:rsidRPr="002B44FF" w14:paraId="1652FE46" w14:textId="77777777" w:rsidTr="003B6D3E">
        <w:trPr>
          <w:trHeight w:val="258"/>
        </w:trPr>
        <w:tc>
          <w:tcPr>
            <w:tcW w:w="5000" w:type="pct"/>
            <w:tcBorders>
              <w:top w:val="single" w:sz="4" w:space="0" w:color="auto"/>
              <w:left w:val="single" w:sz="4" w:space="0" w:color="auto"/>
              <w:bottom w:val="single" w:sz="4" w:space="0" w:color="auto"/>
              <w:right w:val="single" w:sz="4" w:space="0" w:color="auto"/>
            </w:tcBorders>
          </w:tcPr>
          <w:p w14:paraId="1F90EFFA" w14:textId="77777777" w:rsidR="00687AFE" w:rsidRPr="002B44FF" w:rsidRDefault="00687AFE" w:rsidP="003B6D3E">
            <w:pPr>
              <w:spacing w:before="60" w:after="60" w:line="240" w:lineRule="auto"/>
              <w:ind w:firstLine="0"/>
              <w:jc w:val="left"/>
              <w:rPr>
                <w:rFonts w:ascii="Arial" w:hAnsi="Arial" w:cs="Arial"/>
                <w:sz w:val="20"/>
                <w:szCs w:val="20"/>
              </w:rPr>
            </w:pPr>
            <w:r w:rsidRPr="00FC3C54">
              <w:rPr>
                <w:rFonts w:ascii="Arial" w:hAnsi="Arial" w:cs="Arial"/>
                <w:bCs/>
                <w:sz w:val="20"/>
                <w:szCs w:val="20"/>
              </w:rPr>
              <w:t>IF ONE-ON-ONE SUPERVISION OR BOTH (B3=1 OR B3=3), ASK:</w:t>
            </w:r>
          </w:p>
        </w:tc>
      </w:tr>
    </w:tbl>
    <w:p w14:paraId="08F17C9B" w14:textId="77777777" w:rsidR="00687AFE" w:rsidRPr="004902DA" w:rsidRDefault="00687AFE" w:rsidP="00687AFE">
      <w:pPr>
        <w:pStyle w:val="QUESTION"/>
      </w:pPr>
      <w:r w:rsidRPr="004774C9">
        <w:t>B5c.</w:t>
      </w:r>
      <w:r w:rsidRPr="004774C9">
        <w:tab/>
        <w:t>Does your supervisor conduct formal performance reviews with you?</w:t>
      </w:r>
      <w:r w:rsidRPr="004902DA">
        <w:t xml:space="preserve"> </w:t>
      </w:r>
    </w:p>
    <w:p w14:paraId="3345EA20" w14:textId="77777777" w:rsidR="00687AFE" w:rsidRPr="004902DA" w:rsidRDefault="00687AFE" w:rsidP="00687AFE">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1E99D5D4" w14:textId="6E8E6463" w:rsidR="00DD58C7" w:rsidRPr="00076B50" w:rsidRDefault="00076B50" w:rsidP="00076B50">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NO</w:t>
      </w:r>
      <w:r>
        <w:rPr>
          <w:rFonts w:ascii="Arial" w:hAnsi="Arial" w:cs="Arial"/>
          <w:sz w:val="20"/>
          <w:szCs w:val="20"/>
        </w:rPr>
        <w:tab/>
        <w:t xml:space="preserve">0  </w:t>
      </w:r>
    </w:p>
    <w:p w14:paraId="1D0DAA26" w14:textId="77777777" w:rsidR="00687AFE" w:rsidRPr="004774C9" w:rsidRDefault="00687AFE" w:rsidP="00687AFE">
      <w:pPr>
        <w:pStyle w:val="Source"/>
        <w:spacing w:before="360" w:after="120"/>
        <w:rPr>
          <w:b w:val="0"/>
        </w:rPr>
      </w:pPr>
      <w:r w:rsidRPr="004774C9">
        <w:rPr>
          <w:b w:val="0"/>
        </w:rPr>
        <w:t>Source: New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87AFE" w:rsidRPr="002B44FF" w14:paraId="6CB530A3" w14:textId="77777777" w:rsidTr="003B6D3E">
        <w:trPr>
          <w:trHeight w:val="258"/>
        </w:trPr>
        <w:tc>
          <w:tcPr>
            <w:tcW w:w="5000" w:type="pct"/>
            <w:tcBorders>
              <w:top w:val="single" w:sz="4" w:space="0" w:color="auto"/>
              <w:left w:val="single" w:sz="4" w:space="0" w:color="auto"/>
              <w:bottom w:val="single" w:sz="4" w:space="0" w:color="auto"/>
              <w:right w:val="single" w:sz="4" w:space="0" w:color="auto"/>
            </w:tcBorders>
          </w:tcPr>
          <w:p w14:paraId="304546AD" w14:textId="77777777" w:rsidR="00687AFE" w:rsidRPr="002B44FF" w:rsidRDefault="00687AFE" w:rsidP="003B6D3E">
            <w:pPr>
              <w:spacing w:before="60" w:after="60" w:line="240" w:lineRule="auto"/>
              <w:ind w:firstLine="0"/>
              <w:jc w:val="left"/>
              <w:rPr>
                <w:rFonts w:ascii="Arial" w:hAnsi="Arial" w:cs="Arial"/>
                <w:sz w:val="20"/>
                <w:szCs w:val="20"/>
              </w:rPr>
            </w:pPr>
            <w:r w:rsidRPr="00FC3C54">
              <w:rPr>
                <w:rFonts w:ascii="Arial" w:hAnsi="Arial" w:cs="Arial"/>
                <w:bCs/>
                <w:sz w:val="20"/>
                <w:szCs w:val="20"/>
              </w:rPr>
              <w:t>IF B5c=1, ASK:</w:t>
            </w:r>
          </w:p>
        </w:tc>
      </w:tr>
    </w:tbl>
    <w:p w14:paraId="7E17DC97" w14:textId="77777777" w:rsidR="00687AFE" w:rsidRPr="000D4571" w:rsidRDefault="00687AFE" w:rsidP="00687AFE">
      <w:pPr>
        <w:pStyle w:val="QUESTION"/>
      </w:pPr>
      <w:r w:rsidRPr="004774C9">
        <w:t>B5d.</w:t>
      </w:r>
      <w:r w:rsidRPr="004774C9">
        <w:tab/>
        <w:t>How many times a year does your supervisor conduct a formal performance review with you?</w:t>
      </w:r>
    </w:p>
    <w:p w14:paraId="747684F6" w14:textId="77777777" w:rsidR="00687AFE" w:rsidRPr="00EC646E" w:rsidRDefault="00687AFE" w:rsidP="00687AFE">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01D7D82B" w14:textId="77777777" w:rsidR="00687AFE" w:rsidRDefault="00687AFE" w:rsidP="00687AFE">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Pr>
          <w:rFonts w:ascii="Arial" w:hAnsi="Arial" w:cs="Arial"/>
          <w:sz w:val="20"/>
          <w:szCs w:val="20"/>
        </w:rPr>
        <w:tab/>
        <w:t>d</w:t>
      </w:r>
      <w:r>
        <w:rPr>
          <w:rFonts w:ascii="Arial" w:hAnsi="Arial" w:cs="Arial"/>
          <w:sz w:val="20"/>
          <w:szCs w:val="20"/>
        </w:rPr>
        <w:tab/>
      </w:r>
    </w:p>
    <w:p w14:paraId="7A0926A0" w14:textId="77777777" w:rsidR="00FC7202" w:rsidRPr="004774C9" w:rsidRDefault="00FC7202" w:rsidP="00FC7202">
      <w:pPr>
        <w:pStyle w:val="Source"/>
        <w:spacing w:before="360"/>
        <w:rPr>
          <w:b w:val="0"/>
        </w:rPr>
      </w:pPr>
      <w:r w:rsidRPr="004774C9">
        <w:rPr>
          <w:b w:val="0"/>
        </w:rPr>
        <w:t>Source: Adapted from Baby FACES 2018</w:t>
      </w:r>
    </w:p>
    <w:p w14:paraId="69E94A6F" w14:textId="7F812F6B" w:rsidR="00687AFE" w:rsidRDefault="00FC7202" w:rsidP="00687AFE">
      <w:pPr>
        <w:pStyle w:val="QUESTION"/>
      </w:pPr>
      <w:r w:rsidRPr="004902DA">
        <w:t>B6.</w:t>
      </w:r>
      <w:r w:rsidRPr="004902DA">
        <w:tab/>
      </w:r>
      <w:r w:rsidR="00362FA7">
        <w:t xml:space="preserve">These next questions are about coaching. </w:t>
      </w:r>
      <w:r w:rsidR="00687AFE" w:rsidRPr="004902DA">
        <w:t xml:space="preserve">Some people may think of this as mentoring. </w:t>
      </w:r>
      <w:r w:rsidR="00687AFE" w:rsidRPr="000D4571">
        <w:t>A coach is a person</w:t>
      </w:r>
      <w:r w:rsidR="00687AFE">
        <w:t xml:space="preserve">, </w:t>
      </w:r>
      <w:r w:rsidR="008E41B3">
        <w:t xml:space="preserve">usually someone </w:t>
      </w:r>
      <w:r w:rsidR="00687AFE">
        <w:t>other than your supervisor,</w:t>
      </w:r>
      <w:r w:rsidR="00687AFE" w:rsidRPr="000D4571">
        <w:t xml:space="preserve"> who has expertise in specific areas and provides </w:t>
      </w:r>
      <w:r w:rsidR="00687AFE">
        <w:t xml:space="preserve">ongoing </w:t>
      </w:r>
      <w:r w:rsidR="00687AFE" w:rsidRPr="000D4571">
        <w:t>professional development</w:t>
      </w:r>
      <w:r w:rsidR="00687AFE">
        <w:t>, performance feedback</w:t>
      </w:r>
      <w:r w:rsidR="00687AFE" w:rsidRPr="000D4571">
        <w:t xml:space="preserve">, and works with staff to improve </w:t>
      </w:r>
      <w:r w:rsidR="00687AFE">
        <w:t>practice</w:t>
      </w:r>
      <w:r w:rsidR="00687AFE" w:rsidRPr="000D4571">
        <w:t>.</w:t>
      </w:r>
      <w:r w:rsidR="00687AFE" w:rsidRPr="006910A8">
        <w:rPr>
          <w:szCs w:val="20"/>
        </w:rPr>
        <w:t xml:space="preserve"> </w:t>
      </w:r>
    </w:p>
    <w:p w14:paraId="4622166E" w14:textId="1A05102A" w:rsidR="00076B50" w:rsidRPr="00076B50" w:rsidRDefault="00687AFE" w:rsidP="00076B50">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sidR="008E41B3">
        <w:rPr>
          <w:rFonts w:ascii="Arial" w:hAnsi="Arial" w:cs="Arial"/>
          <w:b/>
          <w:bCs/>
          <w:sz w:val="20"/>
          <w:szCs w:val="22"/>
        </w:rPr>
        <w:t xml:space="preserve">Please tell me which of the following statements is the </w:t>
      </w:r>
      <w:r w:rsidR="008E41B3" w:rsidRPr="005A5F59">
        <w:rPr>
          <w:rFonts w:ascii="Arial" w:hAnsi="Arial" w:cs="Arial"/>
          <w:b/>
          <w:bCs/>
          <w:sz w:val="20"/>
          <w:szCs w:val="22"/>
          <w:u w:val="single"/>
        </w:rPr>
        <w:t>most</w:t>
      </w:r>
      <w:r w:rsidR="008E41B3">
        <w:rPr>
          <w:rFonts w:ascii="Arial" w:hAnsi="Arial" w:cs="Arial"/>
          <w:b/>
          <w:bCs/>
          <w:sz w:val="20"/>
          <w:szCs w:val="22"/>
        </w:rPr>
        <w:t xml:space="preserve"> applicable to you. </w:t>
      </w:r>
    </w:p>
    <w:p w14:paraId="77893DD0" w14:textId="71DB689C" w:rsidR="006870E4" w:rsidRPr="00076B50" w:rsidRDefault="00076B50" w:rsidP="00076B50">
      <w:pPr>
        <w:tabs>
          <w:tab w:val="left" w:pos="1440"/>
          <w:tab w:val="left" w:pos="6930"/>
        </w:tabs>
        <w:spacing w:line="240" w:lineRule="auto"/>
        <w:rPr>
          <w:rFonts w:ascii="Arial" w:hAnsi="Arial" w:cs="Arial"/>
          <w:color w:val="000000"/>
          <w:sz w:val="20"/>
          <w:szCs w:val="20"/>
        </w:rPr>
      </w:pPr>
      <w:r>
        <w:rPr>
          <w:rFonts w:ascii="Arial" w:hAnsi="Arial" w:cs="Arial"/>
          <w:bCs/>
          <w:sz w:val="20"/>
          <w:szCs w:val="22"/>
        </w:rPr>
        <w:tab/>
      </w:r>
      <w:r>
        <w:rPr>
          <w:rFonts w:ascii="Arial" w:hAnsi="Arial" w:cs="Arial"/>
          <w:bCs/>
          <w:sz w:val="20"/>
          <w:szCs w:val="22"/>
        </w:rPr>
        <w:tab/>
      </w:r>
      <w:r w:rsidR="006870E4">
        <w:rPr>
          <w:rFonts w:ascii="Arial" w:hAnsi="Arial" w:cs="Arial"/>
          <w:bCs/>
          <w:sz w:val="20"/>
          <w:szCs w:val="22"/>
        </w:rPr>
        <w:t xml:space="preserve"> </w:t>
      </w:r>
      <w:sdt>
        <w:sdtPr>
          <w:rPr>
            <w:rFonts w:ascii="Arial" w:hAnsi="Arial" w:cs="Arial"/>
            <w:color w:val="000000"/>
            <w:sz w:val="20"/>
            <w:szCs w:val="20"/>
            <w:u w:val="single"/>
          </w:rPr>
          <w:alias w:val="SELECT CODING TYPE"/>
          <w:tag w:val="CODING TYPE"/>
          <w:id w:val="1625429883"/>
          <w:placeholder>
            <w:docPart w:val="19B8FFDC107D4874902E0BF922D562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14:paraId="5F7120D1" w14:textId="23D5525D" w:rsidR="00FC7202" w:rsidRPr="004902DA" w:rsidRDefault="00FC7202" w:rsidP="00FC7202">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have a coach who is different from my supervisor</w:t>
      </w:r>
      <w:r w:rsidRPr="004902DA">
        <w:rPr>
          <w:rFonts w:ascii="Arial" w:hAnsi="Arial" w:cs="Arial"/>
          <w:sz w:val="20"/>
          <w:szCs w:val="20"/>
        </w:rPr>
        <w:tab/>
        <w:t>1</w:t>
      </w:r>
      <w:r w:rsidR="00D715FC">
        <w:rPr>
          <w:rFonts w:ascii="Arial" w:hAnsi="Arial" w:cs="Arial"/>
          <w:sz w:val="20"/>
          <w:szCs w:val="20"/>
        </w:rPr>
        <w:tab/>
      </w:r>
    </w:p>
    <w:p w14:paraId="1204C8B2" w14:textId="3B24D9A7" w:rsidR="00FC7202" w:rsidRDefault="008E41B3" w:rsidP="00FC7202">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M</w:t>
      </w:r>
      <w:r w:rsidR="00FC7202">
        <w:rPr>
          <w:rFonts w:ascii="Arial" w:hAnsi="Arial" w:cs="Arial"/>
          <w:sz w:val="20"/>
          <w:szCs w:val="20"/>
        </w:rPr>
        <w:t>y coach</w:t>
      </w:r>
      <w:r>
        <w:rPr>
          <w:rFonts w:ascii="Arial" w:hAnsi="Arial" w:cs="Arial"/>
          <w:sz w:val="20"/>
          <w:szCs w:val="20"/>
        </w:rPr>
        <w:t xml:space="preserve"> is also my supervisor</w:t>
      </w:r>
      <w:r w:rsidR="00FC7202">
        <w:rPr>
          <w:rFonts w:ascii="Arial" w:hAnsi="Arial" w:cs="Arial"/>
          <w:sz w:val="20"/>
          <w:szCs w:val="20"/>
        </w:rPr>
        <w:tab/>
        <w:t>2</w:t>
      </w:r>
      <w:r w:rsidR="00FC7202">
        <w:rPr>
          <w:rFonts w:ascii="Arial" w:hAnsi="Arial" w:cs="Arial"/>
          <w:sz w:val="20"/>
          <w:szCs w:val="20"/>
        </w:rPr>
        <w:tab/>
        <w:t>GO TO B</w:t>
      </w:r>
      <w:r w:rsidR="00404266">
        <w:rPr>
          <w:rFonts w:ascii="Arial" w:hAnsi="Arial" w:cs="Arial"/>
          <w:sz w:val="20"/>
          <w:szCs w:val="20"/>
        </w:rPr>
        <w:t>9</w:t>
      </w:r>
      <w:r w:rsidR="00D715FC">
        <w:rPr>
          <w:rFonts w:ascii="Arial" w:hAnsi="Arial" w:cs="Arial"/>
          <w:sz w:val="20"/>
          <w:szCs w:val="20"/>
        </w:rPr>
        <w:t>.1</w:t>
      </w:r>
    </w:p>
    <w:p w14:paraId="5C94152D" w14:textId="207182FB" w:rsidR="00FC7202" w:rsidRPr="0039722B" w:rsidRDefault="008E41B3" w:rsidP="00FC7202">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I don’t have a coach</w:t>
      </w:r>
      <w:r w:rsidR="00FC7202" w:rsidRPr="0039722B">
        <w:rPr>
          <w:rFonts w:ascii="Arial" w:hAnsi="Arial" w:cs="Arial"/>
          <w:sz w:val="20"/>
          <w:szCs w:val="20"/>
        </w:rPr>
        <w:tab/>
        <w:t xml:space="preserve">0  </w:t>
      </w:r>
      <w:r w:rsidR="00FC7202" w:rsidRPr="0039722B">
        <w:rPr>
          <w:rFonts w:ascii="Arial" w:hAnsi="Arial" w:cs="Arial"/>
          <w:sz w:val="20"/>
          <w:szCs w:val="20"/>
        </w:rPr>
        <w:tab/>
        <w:t>GO TO B</w:t>
      </w:r>
      <w:r w:rsidR="00106706">
        <w:rPr>
          <w:rFonts w:ascii="Arial" w:hAnsi="Arial" w:cs="Arial"/>
          <w:sz w:val="20"/>
          <w:szCs w:val="20"/>
        </w:rPr>
        <w:t>9</w:t>
      </w:r>
      <w:r w:rsidR="00D715FC">
        <w:rPr>
          <w:rFonts w:ascii="Arial" w:hAnsi="Arial" w:cs="Arial"/>
          <w:sz w:val="20"/>
          <w:szCs w:val="20"/>
        </w:rPr>
        <w:t>.1</w:t>
      </w:r>
    </w:p>
    <w:p w14:paraId="5B17CDAD" w14:textId="3DBA9DC4" w:rsidR="00CA14EB" w:rsidRDefault="00FC7202" w:rsidP="00076B5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39722B">
        <w:rPr>
          <w:rFonts w:ascii="Arial" w:hAnsi="Arial" w:cs="Arial"/>
          <w:sz w:val="20"/>
          <w:szCs w:val="20"/>
        </w:rPr>
        <w:t>D</w:t>
      </w:r>
      <w:r w:rsidR="00076B50">
        <w:rPr>
          <w:rFonts w:ascii="Arial" w:hAnsi="Arial" w:cs="Arial"/>
          <w:sz w:val="20"/>
          <w:szCs w:val="20"/>
        </w:rPr>
        <w:t>ON’T KNOW/REFUSED</w:t>
      </w:r>
      <w:r w:rsidR="00076B50">
        <w:rPr>
          <w:rFonts w:ascii="Arial" w:hAnsi="Arial" w:cs="Arial"/>
          <w:sz w:val="20"/>
          <w:szCs w:val="20"/>
        </w:rPr>
        <w:tab/>
        <w:t xml:space="preserve">d  </w:t>
      </w:r>
      <w:r w:rsidR="00076B50">
        <w:rPr>
          <w:rFonts w:ascii="Arial" w:hAnsi="Arial" w:cs="Arial"/>
          <w:sz w:val="20"/>
          <w:szCs w:val="20"/>
        </w:rPr>
        <w:tab/>
        <w:t>GO TO B</w:t>
      </w:r>
      <w:r w:rsidR="00106706">
        <w:rPr>
          <w:rFonts w:ascii="Arial" w:hAnsi="Arial" w:cs="Arial"/>
          <w:sz w:val="20"/>
          <w:szCs w:val="20"/>
        </w:rPr>
        <w:t>9</w:t>
      </w:r>
    </w:p>
    <w:p w14:paraId="16D289B6" w14:textId="77777777" w:rsidR="00076B50" w:rsidRPr="00076B50" w:rsidRDefault="00076B50" w:rsidP="00076B50">
      <w:pPr>
        <w:tabs>
          <w:tab w:val="clear" w:pos="432"/>
          <w:tab w:val="left" w:leader="dot" w:pos="7740"/>
          <w:tab w:val="left" w:pos="8280"/>
        </w:tabs>
        <w:spacing w:before="120" w:line="240" w:lineRule="auto"/>
        <w:ind w:left="720" w:right="1890" w:firstLine="0"/>
        <w:jc w:val="left"/>
        <w:rPr>
          <w:rFonts w:ascii="Arial" w:hAnsi="Arial" w:cs="Arial"/>
          <w:sz w:val="20"/>
          <w:szCs w:val="20"/>
        </w:rPr>
      </w:pPr>
    </w:p>
    <w:p w14:paraId="4249808E" w14:textId="56F20085" w:rsidR="00155C21" w:rsidRPr="00155C21" w:rsidRDefault="00155C21" w:rsidP="00155C21">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14:paraId="48504A94" w14:textId="77777777" w:rsidR="00CA14EB" w:rsidRPr="00B86268" w:rsidRDefault="00CA14EB" w:rsidP="00CA14EB">
      <w:pPr>
        <w:pStyle w:val="Source"/>
        <w:rPr>
          <w:b w:val="0"/>
        </w:rPr>
      </w:pPr>
      <w:r w:rsidRPr="00B86268">
        <w:rPr>
          <w:b w:val="0"/>
        </w:rPr>
        <w:t>Source: Adapted from Baby FACES 2018</w:t>
      </w:r>
    </w:p>
    <w:p w14:paraId="6E03CBEF" w14:textId="20DCDE9A" w:rsidR="00CA14EB" w:rsidRDefault="002C4701" w:rsidP="00CA14EB">
      <w:pPr>
        <w:pStyle w:val="QUESTION"/>
        <w:spacing w:before="0" w:after="0"/>
      </w:pPr>
      <w:r>
        <w:t>B6a</w:t>
      </w:r>
      <w:r w:rsidR="00CA14EB" w:rsidRPr="00B86268">
        <w:t>.</w:t>
      </w:r>
      <w:r w:rsidR="00CA14EB" w:rsidRPr="00B86268">
        <w:tab/>
        <w:t>Is your coach</w:t>
      </w:r>
      <w:r w:rsidR="00CA14EB">
        <w:t xml:space="preserve"> a person whose sole job is coaching (that is, not consultants or staff who</w:t>
      </w:r>
      <w:r w:rsidR="00D21447">
        <w:t>se</w:t>
      </w:r>
      <w:r w:rsidR="00CA14EB">
        <w:t xml:space="preserve"> primary role is as a teacher, manager, or director)? </w:t>
      </w:r>
    </w:p>
    <w:p w14:paraId="22B38850" w14:textId="77777777" w:rsidR="00CA14EB" w:rsidRPr="004902DA" w:rsidRDefault="00CA14EB" w:rsidP="00CA14E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5C811B89" w14:textId="77777777" w:rsidR="00CA14EB" w:rsidRDefault="00CA14EB" w:rsidP="00CA14E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14:paraId="47C4CCB4" w14:textId="09955C43" w:rsidR="006870E4" w:rsidRPr="0039722B" w:rsidRDefault="006870E4" w:rsidP="006870E4">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14:paraId="19383C3B" w14:textId="79468AF5" w:rsidR="00E964DA" w:rsidRPr="00411DC0" w:rsidRDefault="00E964DA" w:rsidP="00E964DA">
      <w:pPr>
        <w:pStyle w:val="Source"/>
        <w:spacing w:before="360"/>
        <w:rPr>
          <w:b w:val="0"/>
        </w:rPr>
      </w:pPr>
      <w:r w:rsidRPr="00411DC0">
        <w:rPr>
          <w:b w:val="0"/>
        </w:rPr>
        <w:t>Source:</w:t>
      </w:r>
      <w:r w:rsidR="008B29D8" w:rsidRPr="00411DC0">
        <w:rPr>
          <w:b w:val="0"/>
        </w:rPr>
        <w:t xml:space="preserve"> Adapted from Baby FACES 2018</w:t>
      </w:r>
    </w:p>
    <w:p w14:paraId="604F3AB7" w14:textId="20B913FC" w:rsidR="00FF5A22" w:rsidRDefault="00FF5A22" w:rsidP="00E964DA">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14:paraId="534BE0BE" w14:textId="77777777" w:rsidR="00817300" w:rsidRDefault="00817300" w:rsidP="00E964DA">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14:paraId="20F9CDFD" w14:textId="77777777" w:rsidR="00817300" w:rsidRPr="00EC646E" w:rsidRDefault="00817300" w:rsidP="00817300">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14:paraId="2A602B25" w14:textId="77777777" w:rsidR="00817300" w:rsidRPr="000D4571" w:rsidRDefault="00817300" w:rsidP="00817300">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14:paraId="71A53F74" w14:textId="2CF9F476" w:rsidR="00106706" w:rsidRPr="00C92FFE" w:rsidRDefault="003D39EF" w:rsidP="00E964DA">
      <w:pPr>
        <w:pStyle w:val="Source"/>
        <w:rPr>
          <w:b w:val="0"/>
          <w:sz w:val="20"/>
          <w:szCs w:val="20"/>
        </w:rPr>
      </w:pPr>
      <w:r w:rsidRPr="00C92FFE">
        <w:rPr>
          <w:b w:val="0"/>
          <w:sz w:val="20"/>
          <w:szCs w:val="20"/>
        </w:rPr>
        <w:t>ASK BASED ON RESPONSES TO B6 (IF NO COACH, IF COACH AND SUPERVISOR ARE SAME, OR DON’T KNOW/REFUSED)</w:t>
      </w:r>
    </w:p>
    <w:p w14:paraId="060889CB" w14:textId="77777777" w:rsidR="003D39EF" w:rsidRPr="00411DC0" w:rsidRDefault="003D39EF" w:rsidP="003D39EF">
      <w:pPr>
        <w:pStyle w:val="Source"/>
        <w:rPr>
          <w:b w:val="0"/>
        </w:rPr>
      </w:pPr>
      <w:r w:rsidRPr="00411DC0">
        <w:rPr>
          <w:b w:val="0"/>
        </w:rPr>
        <w:t xml:space="preserve">Source: </w:t>
      </w:r>
      <w:r>
        <w:rPr>
          <w:b w:val="0"/>
        </w:rPr>
        <w:t xml:space="preserve">Adapted from </w:t>
      </w:r>
      <w:r w:rsidRPr="00411DC0">
        <w:rPr>
          <w:b w:val="0"/>
        </w:rPr>
        <w:t>Baby FACES 2018</w:t>
      </w:r>
    </w:p>
    <w:p w14:paraId="5D6DDF69" w14:textId="7EDEC6A2" w:rsidR="003D39EF" w:rsidRDefault="003D39EF" w:rsidP="003D39EF">
      <w:pPr>
        <w:pStyle w:val="QUESTION"/>
      </w:pPr>
      <w:r w:rsidRPr="004902DA">
        <w:t>B9.</w:t>
      </w:r>
      <w:r>
        <w:t>1.</w:t>
      </w:r>
      <w:r>
        <w:tab/>
      </w:r>
      <w:r w:rsidR="00627B9D">
        <w:t xml:space="preserve">Supervisors </w:t>
      </w:r>
      <w:r w:rsidR="00627B9D" w:rsidRPr="004902DA">
        <w:t xml:space="preserve">have different approaches or ways of supporting teachers in improving their practice. </w:t>
      </w:r>
      <w:r>
        <w:t xml:space="preserve">Please tell me whether your supervisor uses each of the following methods when working with you. </w:t>
      </w:r>
    </w:p>
    <w:tbl>
      <w:tblPr>
        <w:tblW w:w="4904" w:type="pct"/>
        <w:tblLayout w:type="fixed"/>
        <w:tblLook w:val="0000" w:firstRow="0" w:lastRow="0" w:firstColumn="0" w:lastColumn="0" w:noHBand="0" w:noVBand="0"/>
      </w:tblPr>
      <w:tblGrid>
        <w:gridCol w:w="3499"/>
        <w:gridCol w:w="1657"/>
        <w:gridCol w:w="656"/>
        <w:gridCol w:w="909"/>
        <w:gridCol w:w="2671"/>
      </w:tblGrid>
      <w:tr w:rsidR="003D39EF" w:rsidRPr="004902DA" w14:paraId="403513DB" w14:textId="77777777" w:rsidTr="00E93B1F">
        <w:trPr>
          <w:gridAfter w:val="2"/>
          <w:wAfter w:w="1906" w:type="pct"/>
        </w:trPr>
        <w:tc>
          <w:tcPr>
            <w:tcW w:w="1863" w:type="pct"/>
          </w:tcPr>
          <w:p w14:paraId="1C27C949" w14:textId="77777777" w:rsidR="003D39EF" w:rsidRPr="004902DA" w:rsidRDefault="003D39EF" w:rsidP="001C3880">
            <w:pPr>
              <w:spacing w:before="60" w:after="60" w:line="240" w:lineRule="auto"/>
              <w:ind w:firstLine="0"/>
              <w:rPr>
                <w:rFonts w:ascii="Arial" w:hAnsi="Arial" w:cs="Arial"/>
                <w:sz w:val="20"/>
              </w:rPr>
            </w:pPr>
          </w:p>
        </w:tc>
        <w:tc>
          <w:tcPr>
            <w:tcW w:w="1231" w:type="pct"/>
            <w:gridSpan w:val="2"/>
          </w:tcPr>
          <w:p w14:paraId="3D61AD44" w14:textId="77777777" w:rsidR="003D39EF" w:rsidRDefault="003D39EF" w:rsidP="001C3880">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3D39EF" w:rsidRPr="004902DA" w14:paraId="277ED9E0" w14:textId="77777777" w:rsidTr="00E93B1F">
        <w:tc>
          <w:tcPr>
            <w:tcW w:w="1863" w:type="pct"/>
            <w:tcBorders>
              <w:right w:val="single" w:sz="4" w:space="0" w:color="auto"/>
            </w:tcBorders>
          </w:tcPr>
          <w:p w14:paraId="0638E3AC" w14:textId="77777777" w:rsidR="003D39EF" w:rsidRPr="004902DA" w:rsidRDefault="003D39EF" w:rsidP="001C3880">
            <w:pPr>
              <w:spacing w:before="60" w:after="60" w:line="240" w:lineRule="auto"/>
              <w:ind w:firstLine="0"/>
              <w:rPr>
                <w:rFonts w:ascii="Arial" w:hAnsi="Arial" w:cs="Arial"/>
                <w:sz w:val="20"/>
              </w:rPr>
            </w:pPr>
          </w:p>
        </w:tc>
        <w:tc>
          <w:tcPr>
            <w:tcW w:w="882" w:type="pct"/>
            <w:tcBorders>
              <w:top w:val="single" w:sz="4" w:space="0" w:color="auto"/>
              <w:left w:val="single" w:sz="4" w:space="0" w:color="auto"/>
              <w:bottom w:val="single" w:sz="4" w:space="0" w:color="auto"/>
              <w:right w:val="single" w:sz="4" w:space="0" w:color="auto"/>
            </w:tcBorders>
            <w:vAlign w:val="bottom"/>
          </w:tcPr>
          <w:p w14:paraId="4F82E87E" w14:textId="77777777" w:rsidR="003D39EF" w:rsidRPr="00E82F56" w:rsidRDefault="003D39EF" w:rsidP="001C3880">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833" w:type="pct"/>
            <w:gridSpan w:val="2"/>
            <w:tcBorders>
              <w:top w:val="single" w:sz="4" w:space="0" w:color="auto"/>
              <w:left w:val="single" w:sz="4" w:space="0" w:color="auto"/>
              <w:bottom w:val="single" w:sz="4" w:space="0" w:color="auto"/>
              <w:right w:val="single" w:sz="4" w:space="0" w:color="auto"/>
            </w:tcBorders>
            <w:vAlign w:val="bottom"/>
          </w:tcPr>
          <w:p w14:paraId="6C1E0DA7" w14:textId="77777777" w:rsidR="003D39EF" w:rsidRPr="00E82F56" w:rsidRDefault="003D39EF" w:rsidP="001C3880">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422" w:type="pct"/>
            <w:tcBorders>
              <w:top w:val="single" w:sz="4" w:space="0" w:color="auto"/>
              <w:left w:val="single" w:sz="4" w:space="0" w:color="auto"/>
              <w:bottom w:val="single" w:sz="4" w:space="0" w:color="auto"/>
              <w:right w:val="single" w:sz="4" w:space="0" w:color="auto"/>
            </w:tcBorders>
            <w:vAlign w:val="bottom"/>
          </w:tcPr>
          <w:p w14:paraId="57FE9E60" w14:textId="77777777" w:rsidR="003D39EF" w:rsidRDefault="003D39EF" w:rsidP="001C3880">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14:paraId="5E0EB97E" w14:textId="77777777" w:rsidR="003D39EF" w:rsidRPr="00E82F56" w:rsidRDefault="003D39EF" w:rsidP="001C3880">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003D39EF" w:rsidRPr="004902DA" w14:paraId="61B304C2" w14:textId="77777777" w:rsidTr="00E93B1F">
        <w:tc>
          <w:tcPr>
            <w:tcW w:w="1863" w:type="pct"/>
            <w:tcBorders>
              <w:right w:val="single" w:sz="4" w:space="0" w:color="auto"/>
            </w:tcBorders>
            <w:shd w:val="clear" w:color="auto" w:fill="E8E8E8"/>
          </w:tcPr>
          <w:p w14:paraId="48791B46"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882" w:type="pct"/>
            <w:tcBorders>
              <w:top w:val="single" w:sz="4" w:space="0" w:color="auto"/>
              <w:left w:val="single" w:sz="4" w:space="0" w:color="auto"/>
            </w:tcBorders>
            <w:shd w:val="clear" w:color="auto" w:fill="E8E8E8"/>
            <w:vAlign w:val="bottom"/>
          </w:tcPr>
          <w:p w14:paraId="69182F68"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top w:val="single" w:sz="4" w:space="0" w:color="auto"/>
            </w:tcBorders>
            <w:shd w:val="clear" w:color="auto" w:fill="E8E8E8"/>
            <w:vAlign w:val="bottom"/>
          </w:tcPr>
          <w:p w14:paraId="5FDFA6F5"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top w:val="single" w:sz="4" w:space="0" w:color="auto"/>
              <w:right w:val="single" w:sz="4" w:space="0" w:color="auto"/>
            </w:tcBorders>
            <w:shd w:val="clear" w:color="auto" w:fill="E8E8E8"/>
            <w:vAlign w:val="bottom"/>
          </w:tcPr>
          <w:p w14:paraId="221500B6"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3DAADC48" w14:textId="77777777" w:rsidTr="00E93B1F">
        <w:tc>
          <w:tcPr>
            <w:tcW w:w="1863" w:type="pct"/>
            <w:tcBorders>
              <w:right w:val="single" w:sz="4" w:space="0" w:color="auto"/>
            </w:tcBorders>
            <w:shd w:val="clear" w:color="auto" w:fill="auto"/>
          </w:tcPr>
          <w:p w14:paraId="2BCA7107"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882" w:type="pct"/>
            <w:tcBorders>
              <w:left w:val="single" w:sz="4" w:space="0" w:color="auto"/>
            </w:tcBorders>
            <w:shd w:val="clear" w:color="auto" w:fill="auto"/>
            <w:vAlign w:val="bottom"/>
          </w:tcPr>
          <w:p w14:paraId="105ED843"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219B3717"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5A9D4266"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302BB9EF" w14:textId="77777777" w:rsidTr="00E93B1F">
        <w:tc>
          <w:tcPr>
            <w:tcW w:w="1863" w:type="pct"/>
            <w:tcBorders>
              <w:right w:val="single" w:sz="4" w:space="0" w:color="auto"/>
            </w:tcBorders>
            <w:shd w:val="clear" w:color="auto" w:fill="E8E8E8"/>
          </w:tcPr>
          <w:p w14:paraId="5ED1923E"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882" w:type="pct"/>
            <w:tcBorders>
              <w:left w:val="single" w:sz="4" w:space="0" w:color="auto"/>
            </w:tcBorders>
            <w:shd w:val="clear" w:color="auto" w:fill="E8E8E8"/>
            <w:vAlign w:val="bottom"/>
          </w:tcPr>
          <w:p w14:paraId="28E4376E"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14:paraId="562F47CF"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shd w:val="clear" w:color="auto" w:fill="E8E8E8"/>
            <w:vAlign w:val="bottom"/>
          </w:tcPr>
          <w:p w14:paraId="6EE2A9A9"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44A2DA42" w14:textId="77777777" w:rsidTr="00E93B1F">
        <w:tc>
          <w:tcPr>
            <w:tcW w:w="1863" w:type="pct"/>
            <w:tcBorders>
              <w:right w:val="single" w:sz="4" w:space="0" w:color="auto"/>
            </w:tcBorders>
            <w:shd w:val="clear" w:color="auto" w:fill="auto"/>
          </w:tcPr>
          <w:p w14:paraId="1888D9D2"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Have you observe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882" w:type="pct"/>
            <w:tcBorders>
              <w:left w:val="single" w:sz="4" w:space="0" w:color="auto"/>
            </w:tcBorders>
            <w:shd w:val="clear" w:color="auto" w:fill="auto"/>
            <w:vAlign w:val="bottom"/>
          </w:tcPr>
          <w:p w14:paraId="55191884"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3ECE67E1"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0F73FA1C"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63244F9C" w14:textId="77777777" w:rsidTr="00E93B1F">
        <w:tc>
          <w:tcPr>
            <w:tcW w:w="1863" w:type="pct"/>
            <w:tcBorders>
              <w:right w:val="single" w:sz="4" w:space="0" w:color="auto"/>
            </w:tcBorders>
            <w:shd w:val="clear" w:color="auto" w:fill="E8E8E8"/>
          </w:tcPr>
          <w:p w14:paraId="369BED58"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882" w:type="pct"/>
            <w:tcBorders>
              <w:left w:val="single" w:sz="4" w:space="0" w:color="auto"/>
            </w:tcBorders>
            <w:shd w:val="clear" w:color="auto" w:fill="E8E8E8"/>
            <w:vAlign w:val="bottom"/>
          </w:tcPr>
          <w:p w14:paraId="16ED1ADE"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14:paraId="212C7E95"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shd w:val="clear" w:color="auto" w:fill="E8E8E8"/>
            <w:vAlign w:val="bottom"/>
          </w:tcPr>
          <w:p w14:paraId="4300DBFE"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0EF06060" w14:textId="77777777" w:rsidTr="00E93B1F">
        <w:tc>
          <w:tcPr>
            <w:tcW w:w="1863" w:type="pct"/>
            <w:tcBorders>
              <w:right w:val="single" w:sz="4" w:space="0" w:color="auto"/>
            </w:tcBorders>
            <w:shd w:val="clear" w:color="auto" w:fill="auto"/>
          </w:tcPr>
          <w:p w14:paraId="030F09EA"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882" w:type="pct"/>
            <w:tcBorders>
              <w:left w:val="single" w:sz="4" w:space="0" w:color="auto"/>
            </w:tcBorders>
            <w:shd w:val="clear" w:color="auto" w:fill="auto"/>
            <w:vAlign w:val="bottom"/>
          </w:tcPr>
          <w:p w14:paraId="72FBFB3F"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47E2844B"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57FA0B15"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16B50406" w14:textId="77777777" w:rsidTr="00E93B1F">
        <w:tc>
          <w:tcPr>
            <w:tcW w:w="1863" w:type="pct"/>
            <w:tcBorders>
              <w:right w:val="single" w:sz="4" w:space="0" w:color="auto"/>
            </w:tcBorders>
            <w:shd w:val="clear" w:color="auto" w:fill="E8E8E8"/>
          </w:tcPr>
          <w:p w14:paraId="36ADFD65"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882" w:type="pct"/>
            <w:tcBorders>
              <w:left w:val="single" w:sz="4" w:space="0" w:color="auto"/>
            </w:tcBorders>
            <w:shd w:val="clear" w:color="auto" w:fill="E8E8E8"/>
            <w:vAlign w:val="bottom"/>
          </w:tcPr>
          <w:p w14:paraId="4BDEE036"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14:paraId="404C4D43"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shd w:val="clear" w:color="auto" w:fill="E8E8E8"/>
            <w:vAlign w:val="bottom"/>
          </w:tcPr>
          <w:p w14:paraId="4A3CCE6B"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7D150C76" w14:textId="77777777" w:rsidTr="00E93B1F">
        <w:tc>
          <w:tcPr>
            <w:tcW w:w="1863" w:type="pct"/>
            <w:tcBorders>
              <w:right w:val="single" w:sz="4" w:space="0" w:color="auto"/>
            </w:tcBorders>
            <w:shd w:val="clear" w:color="auto" w:fill="auto"/>
          </w:tcPr>
          <w:p w14:paraId="3968234F"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882" w:type="pct"/>
            <w:tcBorders>
              <w:left w:val="single" w:sz="4" w:space="0" w:color="auto"/>
            </w:tcBorders>
            <w:shd w:val="clear" w:color="auto" w:fill="auto"/>
            <w:vAlign w:val="bottom"/>
          </w:tcPr>
          <w:p w14:paraId="6B1F7253"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3071D82F"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1A7F4AA2"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757B4F22" w14:textId="77777777" w:rsidTr="00E93B1F">
        <w:tc>
          <w:tcPr>
            <w:tcW w:w="1863" w:type="pct"/>
            <w:tcBorders>
              <w:right w:val="single" w:sz="4" w:space="0" w:color="auto"/>
            </w:tcBorders>
            <w:shd w:val="clear" w:color="auto" w:fill="E8E8E8"/>
          </w:tcPr>
          <w:p w14:paraId="2B8C1569"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i.</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882" w:type="pct"/>
            <w:tcBorders>
              <w:left w:val="single" w:sz="4" w:space="0" w:color="auto"/>
            </w:tcBorders>
            <w:shd w:val="clear" w:color="auto" w:fill="E8E8E8"/>
            <w:vAlign w:val="bottom"/>
          </w:tcPr>
          <w:p w14:paraId="381E3171"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14:paraId="795B7CC9"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shd w:val="clear" w:color="auto" w:fill="E8E8E8"/>
            <w:vAlign w:val="bottom"/>
          </w:tcPr>
          <w:p w14:paraId="45CF28D3"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5B598BE1" w14:textId="77777777" w:rsidTr="00E93B1F">
        <w:tc>
          <w:tcPr>
            <w:tcW w:w="1863" w:type="pct"/>
            <w:tcBorders>
              <w:right w:val="single" w:sz="4" w:space="0" w:color="auto"/>
            </w:tcBorders>
            <w:shd w:val="clear" w:color="auto" w:fill="auto"/>
          </w:tcPr>
          <w:p w14:paraId="1697CEC7"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882" w:type="pct"/>
            <w:tcBorders>
              <w:left w:val="single" w:sz="4" w:space="0" w:color="auto"/>
            </w:tcBorders>
            <w:shd w:val="clear" w:color="auto" w:fill="auto"/>
            <w:vAlign w:val="bottom"/>
          </w:tcPr>
          <w:p w14:paraId="58E472D8"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4F16BE68"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369371E0"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4A296F95" w14:textId="77777777" w:rsidTr="00E93B1F">
        <w:tc>
          <w:tcPr>
            <w:tcW w:w="1863" w:type="pct"/>
            <w:tcBorders>
              <w:right w:val="single" w:sz="4" w:space="0" w:color="auto"/>
            </w:tcBorders>
            <w:shd w:val="clear" w:color="auto" w:fill="E8E8E8"/>
          </w:tcPr>
          <w:p w14:paraId="15582D0E"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882" w:type="pct"/>
            <w:tcBorders>
              <w:left w:val="single" w:sz="4" w:space="0" w:color="auto"/>
            </w:tcBorders>
            <w:shd w:val="clear" w:color="auto" w:fill="E8E8E8"/>
            <w:vAlign w:val="bottom"/>
          </w:tcPr>
          <w:p w14:paraId="72C51E4A"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E8E8E8"/>
            <w:vAlign w:val="bottom"/>
          </w:tcPr>
          <w:p w14:paraId="0F280388"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shd w:val="clear" w:color="auto" w:fill="E8E8E8"/>
            <w:vAlign w:val="bottom"/>
          </w:tcPr>
          <w:p w14:paraId="0D1C3B9F"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579B130D" w14:textId="77777777" w:rsidTr="00E93B1F">
        <w:tc>
          <w:tcPr>
            <w:tcW w:w="1863" w:type="pct"/>
            <w:tcBorders>
              <w:right w:val="single" w:sz="4" w:space="0" w:color="auto"/>
            </w:tcBorders>
            <w:shd w:val="clear" w:color="auto" w:fill="auto"/>
          </w:tcPr>
          <w:p w14:paraId="32AA91C1" w14:textId="77777777" w:rsidR="003D39EF" w:rsidRPr="007B4D61" w:rsidRDefault="003D39EF" w:rsidP="001C3880">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882" w:type="pct"/>
            <w:tcBorders>
              <w:left w:val="single" w:sz="4" w:space="0" w:color="auto"/>
            </w:tcBorders>
            <w:shd w:val="clear" w:color="auto" w:fill="auto"/>
            <w:vAlign w:val="bottom"/>
          </w:tcPr>
          <w:p w14:paraId="54A65ECC"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shd w:val="clear" w:color="auto" w:fill="auto"/>
            <w:vAlign w:val="bottom"/>
          </w:tcPr>
          <w:p w14:paraId="0D8F8F1B"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right w:val="single" w:sz="4" w:space="0" w:color="auto"/>
            </w:tcBorders>
            <w:vAlign w:val="bottom"/>
          </w:tcPr>
          <w:p w14:paraId="5771ADDD"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3D39EF" w:rsidRPr="004902DA" w14:paraId="25B71A7B" w14:textId="77777777" w:rsidTr="00E93B1F">
        <w:tc>
          <w:tcPr>
            <w:tcW w:w="1863" w:type="pct"/>
            <w:tcBorders>
              <w:right w:val="single" w:sz="4" w:space="0" w:color="auto"/>
            </w:tcBorders>
            <w:shd w:val="clear" w:color="auto" w:fill="E8E8E8"/>
          </w:tcPr>
          <w:p w14:paraId="7336C205" w14:textId="4C60772C" w:rsidR="003D39EF" w:rsidRPr="007B4D61" w:rsidRDefault="003D39EF" w:rsidP="00DD75D1">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w:t>
            </w:r>
            <w:r w:rsidR="00DD75D1">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882" w:type="pct"/>
            <w:tcBorders>
              <w:left w:val="single" w:sz="4" w:space="0" w:color="auto"/>
              <w:bottom w:val="single" w:sz="4" w:space="0" w:color="auto"/>
            </w:tcBorders>
            <w:shd w:val="clear" w:color="auto" w:fill="E8E8E8"/>
            <w:vAlign w:val="bottom"/>
          </w:tcPr>
          <w:p w14:paraId="16BE3F7E"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833" w:type="pct"/>
            <w:gridSpan w:val="2"/>
            <w:tcBorders>
              <w:bottom w:val="single" w:sz="4" w:space="0" w:color="auto"/>
            </w:tcBorders>
            <w:shd w:val="clear" w:color="auto" w:fill="E8E8E8"/>
            <w:vAlign w:val="bottom"/>
          </w:tcPr>
          <w:p w14:paraId="1B967A0D"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422" w:type="pct"/>
            <w:tcBorders>
              <w:bottom w:val="single" w:sz="4" w:space="0" w:color="auto"/>
              <w:right w:val="single" w:sz="4" w:space="0" w:color="auto"/>
            </w:tcBorders>
            <w:shd w:val="clear" w:color="auto" w:fill="E8E8E8"/>
            <w:vAlign w:val="bottom"/>
          </w:tcPr>
          <w:p w14:paraId="76D4FDD1" w14:textId="77777777" w:rsidR="003D39EF" w:rsidRPr="004902DA" w:rsidRDefault="003D39EF" w:rsidP="001C3880">
            <w:pPr>
              <w:spacing w:before="120" w:after="60" w:line="240" w:lineRule="auto"/>
              <w:ind w:firstLine="0"/>
              <w:jc w:val="center"/>
              <w:rPr>
                <w:rFonts w:ascii="Arial" w:hAnsi="Arial" w:cs="Arial"/>
                <w:sz w:val="20"/>
                <w:szCs w:val="20"/>
              </w:rPr>
            </w:pPr>
            <w:r>
              <w:rPr>
                <w:rFonts w:ascii="Arial" w:hAnsi="Arial" w:cs="Arial"/>
                <w:sz w:val="20"/>
                <w:szCs w:val="20"/>
              </w:rPr>
              <w:t>d</w:t>
            </w:r>
          </w:p>
        </w:tc>
      </w:tr>
    </w:tbl>
    <w:p w14:paraId="5415BC99" w14:textId="0C2413AF" w:rsidR="00994C1D" w:rsidRDefault="00994C1D" w:rsidP="003D39EF">
      <w:pPr>
        <w:pStyle w:val="QUESTION"/>
        <w:rPr>
          <w:b w:val="0"/>
          <w:sz w:val="16"/>
          <w:szCs w:val="16"/>
        </w:rPr>
      </w:pPr>
    </w:p>
    <w:p w14:paraId="651BE769" w14:textId="77777777" w:rsidR="00D13FB9" w:rsidRDefault="00D13FB9" w:rsidP="00E964DA">
      <w:pPr>
        <w:pStyle w:val="Source"/>
        <w:rPr>
          <w:b w:val="0"/>
        </w:rPr>
      </w:pPr>
    </w:p>
    <w:p w14:paraId="59AFD35C" w14:textId="77777777" w:rsidR="00D715FC" w:rsidRDefault="00D715FC" w:rsidP="00D13FB9">
      <w:pPr>
        <w:pStyle w:val="Source"/>
        <w:rPr>
          <w:b w:val="0"/>
          <w:sz w:val="20"/>
          <w:szCs w:val="20"/>
        </w:rPr>
      </w:pPr>
    </w:p>
    <w:p w14:paraId="7A592CF4" w14:textId="77777777" w:rsidR="00075659" w:rsidRDefault="00075659" w:rsidP="00D13FB9">
      <w:pPr>
        <w:pStyle w:val="Source"/>
        <w:rPr>
          <w:b w:val="0"/>
          <w:sz w:val="20"/>
          <w:szCs w:val="20"/>
        </w:rPr>
      </w:pPr>
    </w:p>
    <w:p w14:paraId="515E052C" w14:textId="662D60FC" w:rsidR="00D13FB9" w:rsidRPr="00040987" w:rsidRDefault="00D13FB9" w:rsidP="00D13FB9">
      <w:pPr>
        <w:pStyle w:val="Source"/>
        <w:rPr>
          <w:b w:val="0"/>
          <w:sz w:val="20"/>
          <w:szCs w:val="20"/>
        </w:rPr>
      </w:pPr>
      <w:r w:rsidRPr="00040987">
        <w:rPr>
          <w:b w:val="0"/>
          <w:sz w:val="20"/>
          <w:szCs w:val="20"/>
        </w:rPr>
        <w:t xml:space="preserve">ASK BASED ON RESPONSES TO B6 (IF </w:t>
      </w:r>
      <w:r>
        <w:rPr>
          <w:b w:val="0"/>
          <w:sz w:val="20"/>
          <w:szCs w:val="20"/>
        </w:rPr>
        <w:t>THEY HAVE A COACH WHO IS DIFFERENT FROM THEIR SUPERVISOR)</w:t>
      </w:r>
    </w:p>
    <w:p w14:paraId="7A898BB2" w14:textId="77777777" w:rsidR="00D13FB9" w:rsidRDefault="00D13FB9" w:rsidP="00E964DA">
      <w:pPr>
        <w:pStyle w:val="Source"/>
        <w:rPr>
          <w:b w:val="0"/>
        </w:rPr>
      </w:pPr>
    </w:p>
    <w:p w14:paraId="3BDAA455" w14:textId="79B59543" w:rsidR="00E964DA" w:rsidRPr="00411DC0" w:rsidRDefault="00E964DA" w:rsidP="00E964DA">
      <w:pPr>
        <w:pStyle w:val="Source"/>
        <w:rPr>
          <w:b w:val="0"/>
        </w:rPr>
      </w:pPr>
      <w:r w:rsidRPr="00411DC0">
        <w:rPr>
          <w:b w:val="0"/>
        </w:rPr>
        <w:t>Source:</w:t>
      </w:r>
      <w:r w:rsidR="007C7C7C" w:rsidRPr="00411DC0">
        <w:rPr>
          <w:b w:val="0"/>
        </w:rPr>
        <w:t xml:space="preserve"> </w:t>
      </w:r>
      <w:r w:rsidR="00411DC0">
        <w:rPr>
          <w:b w:val="0"/>
        </w:rPr>
        <w:t xml:space="preserve">Adapted from </w:t>
      </w:r>
      <w:r w:rsidR="007C7C7C" w:rsidRPr="00411DC0">
        <w:rPr>
          <w:b w:val="0"/>
        </w:rPr>
        <w:t>Baby FACES 2018</w:t>
      </w:r>
    </w:p>
    <w:p w14:paraId="3C6C9761" w14:textId="33D3CCDD" w:rsidR="00176A17" w:rsidRDefault="005B6521" w:rsidP="00E964DA">
      <w:pPr>
        <w:pStyle w:val="QUESTION"/>
      </w:pPr>
      <w:r w:rsidRPr="004902DA">
        <w:t>B</w:t>
      </w:r>
      <w:r w:rsidR="004D56D3" w:rsidRPr="004902DA">
        <w:t>9</w:t>
      </w:r>
      <w:r w:rsidR="004B6984" w:rsidRPr="004902DA">
        <w:t>.</w:t>
      </w:r>
      <w:r w:rsidR="003D39EF">
        <w:t>2.</w:t>
      </w:r>
      <w:r w:rsidR="003D39EF">
        <w:tab/>
        <w:t>Co</w:t>
      </w:r>
      <w:r w:rsidR="004B6984" w:rsidRPr="004902DA">
        <w:t>aches</w:t>
      </w:r>
      <w:r w:rsidR="00B81212">
        <w:t xml:space="preserve"> and supervisors</w:t>
      </w:r>
      <w:r w:rsidR="00136442">
        <w:t xml:space="preserve"> </w:t>
      </w:r>
      <w:r w:rsidR="004B6984" w:rsidRPr="004902DA">
        <w:t xml:space="preserve">have different approaches or ways of supporting teachers in improving their practice. </w:t>
      </w:r>
      <w:r w:rsidR="00095FC6">
        <w:t>For each method used, please</w:t>
      </w:r>
      <w:r w:rsidR="00D13FB9">
        <w:t xml:space="preserve"> </w:t>
      </w:r>
      <w:r w:rsidR="00095FC6">
        <w:t xml:space="preserve">tell me who uses the approach: </w:t>
      </w:r>
      <w:r w:rsidR="00D13FB9">
        <w:t xml:space="preserve">your coach, your supervisor, </w:t>
      </w:r>
      <w:r w:rsidR="00095FC6">
        <w:t>both</w:t>
      </w:r>
      <w:r w:rsidR="00D13FB9">
        <w:t>, or neither</w:t>
      </w:r>
      <w:r w:rsidR="00095FC6">
        <w:t xml:space="preserve">.  </w:t>
      </w:r>
      <w:r w:rsidR="00E3602F" w:rsidRPr="004902DA">
        <w:t>D</w:t>
      </w:r>
      <w:r w:rsidR="00095FC6">
        <w:t>oes your coach or supervisor…</w:t>
      </w:r>
    </w:p>
    <w:p w14:paraId="50B8B6D0" w14:textId="24A6D269" w:rsidR="004B6984" w:rsidRDefault="00176A17" w:rsidP="00E964DA">
      <w:pPr>
        <w:pStyle w:val="QUESTION"/>
      </w:pPr>
      <w:r>
        <w:tab/>
      </w:r>
      <w:r>
        <w:rPr>
          <w:b w:val="0"/>
        </w:rPr>
        <w:t xml:space="preserve">PROBE: </w:t>
      </w:r>
      <w:r w:rsidR="00E85B84">
        <w:rPr>
          <w:b w:val="0"/>
        </w:rPr>
        <w:t xml:space="preserve">THE </w:t>
      </w:r>
      <w:r>
        <w:rPr>
          <w:b w:val="0"/>
        </w:rPr>
        <w:t xml:space="preserve">FIRST TIME </w:t>
      </w:r>
      <w:r w:rsidR="00E85B84">
        <w:rPr>
          <w:b w:val="0"/>
        </w:rPr>
        <w:t>RESPONDENT</w:t>
      </w:r>
      <w:r>
        <w:rPr>
          <w:b w:val="0"/>
        </w:rPr>
        <w:t xml:space="preserve"> SAY</w:t>
      </w:r>
      <w:r w:rsidR="00E85B84">
        <w:rPr>
          <w:b w:val="0"/>
        </w:rPr>
        <w:t>S</w:t>
      </w:r>
      <w:r>
        <w:rPr>
          <w:b w:val="0"/>
        </w:rPr>
        <w:t xml:space="preserve"> NO, PLEASE CONFIRM THAT NEITHER COACH NOR SUPERVISOR DO THIS.</w:t>
      </w:r>
    </w:p>
    <w:tbl>
      <w:tblPr>
        <w:tblW w:w="4477" w:type="pct"/>
        <w:tblLayout w:type="fixed"/>
        <w:tblLook w:val="0000" w:firstRow="0" w:lastRow="0" w:firstColumn="0" w:lastColumn="0" w:noHBand="0" w:noVBand="0"/>
      </w:tblPr>
      <w:tblGrid>
        <w:gridCol w:w="3502"/>
        <w:gridCol w:w="785"/>
        <w:gridCol w:w="429"/>
        <w:gridCol w:w="789"/>
        <w:gridCol w:w="641"/>
        <w:gridCol w:w="1214"/>
        <w:gridCol w:w="1214"/>
      </w:tblGrid>
      <w:tr w:rsidR="006725CE" w:rsidRPr="004902DA" w14:paraId="52389F71" w14:textId="6A230276" w:rsidTr="006725CE">
        <w:trPr>
          <w:gridAfter w:val="4"/>
          <w:wAfter w:w="2250" w:type="pct"/>
        </w:trPr>
        <w:tc>
          <w:tcPr>
            <w:tcW w:w="2042" w:type="pct"/>
          </w:tcPr>
          <w:p w14:paraId="113F95C2" w14:textId="77777777" w:rsidR="006725CE" w:rsidRPr="004902DA" w:rsidRDefault="006725CE" w:rsidP="001952A3">
            <w:pPr>
              <w:spacing w:before="60" w:after="60" w:line="240" w:lineRule="auto"/>
              <w:ind w:firstLine="0"/>
              <w:rPr>
                <w:rFonts w:ascii="Arial" w:hAnsi="Arial" w:cs="Arial"/>
                <w:sz w:val="20"/>
              </w:rPr>
            </w:pPr>
          </w:p>
        </w:tc>
        <w:tc>
          <w:tcPr>
            <w:tcW w:w="708" w:type="pct"/>
            <w:gridSpan w:val="2"/>
          </w:tcPr>
          <w:p w14:paraId="5C226AA4" w14:textId="77777777" w:rsidR="006725CE" w:rsidRPr="004902DA" w:rsidRDefault="006725CE" w:rsidP="001952A3">
            <w:pPr>
              <w:spacing w:before="60" w:after="60" w:line="240" w:lineRule="auto"/>
              <w:ind w:firstLine="0"/>
              <w:rPr>
                <w:rFonts w:ascii="Arial" w:hAnsi="Arial" w:cs="Arial"/>
                <w:sz w:val="20"/>
              </w:rPr>
            </w:pPr>
          </w:p>
        </w:tc>
      </w:tr>
      <w:tr w:rsidR="006725CE" w:rsidRPr="004902DA" w14:paraId="54380400" w14:textId="77777777" w:rsidTr="006725CE">
        <w:tc>
          <w:tcPr>
            <w:tcW w:w="2042" w:type="pct"/>
            <w:tcBorders>
              <w:right w:val="single" w:sz="4" w:space="0" w:color="auto"/>
            </w:tcBorders>
          </w:tcPr>
          <w:p w14:paraId="6149A13E" w14:textId="77777777" w:rsidR="006725CE" w:rsidRPr="004902DA" w:rsidRDefault="006725CE" w:rsidP="00095FC6">
            <w:pPr>
              <w:spacing w:before="60" w:after="60" w:line="240" w:lineRule="auto"/>
              <w:ind w:firstLine="0"/>
              <w:rPr>
                <w:rFonts w:ascii="Arial" w:hAnsi="Arial" w:cs="Arial"/>
                <w:sz w:val="20"/>
              </w:rPr>
            </w:pPr>
          </w:p>
        </w:tc>
        <w:tc>
          <w:tcPr>
            <w:tcW w:w="458" w:type="pct"/>
            <w:tcBorders>
              <w:top w:val="single" w:sz="4" w:space="0" w:color="auto"/>
              <w:left w:val="single" w:sz="4" w:space="0" w:color="auto"/>
              <w:bottom w:val="single" w:sz="4" w:space="0" w:color="auto"/>
              <w:right w:val="single" w:sz="4" w:space="0" w:color="auto"/>
            </w:tcBorders>
            <w:vAlign w:val="bottom"/>
          </w:tcPr>
          <w:p w14:paraId="73095681" w14:textId="6CBCDC3E" w:rsidR="006725CE" w:rsidRPr="00E82F56" w:rsidRDefault="006725CE" w:rsidP="00095FC6">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710" w:type="pct"/>
            <w:gridSpan w:val="2"/>
            <w:tcBorders>
              <w:top w:val="single" w:sz="4" w:space="0" w:color="auto"/>
              <w:left w:val="single" w:sz="4" w:space="0" w:color="auto"/>
              <w:bottom w:val="single" w:sz="4" w:space="0" w:color="auto"/>
              <w:right w:val="single" w:sz="4" w:space="0" w:color="auto"/>
            </w:tcBorders>
            <w:vAlign w:val="bottom"/>
          </w:tcPr>
          <w:p w14:paraId="333A153C" w14:textId="245A18D5" w:rsidR="006725CE" w:rsidRPr="00E82F56" w:rsidRDefault="006725CE" w:rsidP="00095FC6">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374" w:type="pct"/>
            <w:tcBorders>
              <w:top w:val="single" w:sz="4" w:space="0" w:color="auto"/>
              <w:left w:val="single" w:sz="4" w:space="0" w:color="auto"/>
              <w:bottom w:val="single" w:sz="4" w:space="0" w:color="auto"/>
              <w:right w:val="single" w:sz="4" w:space="0" w:color="auto"/>
            </w:tcBorders>
            <w:vAlign w:val="bottom"/>
          </w:tcPr>
          <w:p w14:paraId="2E9C59D1" w14:textId="2F7762D8" w:rsidR="006725CE" w:rsidRPr="004902DA" w:rsidRDefault="006725CE" w:rsidP="00095FC6">
            <w:pPr>
              <w:spacing w:before="60" w:after="60" w:line="240" w:lineRule="auto"/>
              <w:ind w:firstLine="0"/>
              <w:jc w:val="center"/>
              <w:rPr>
                <w:rFonts w:ascii="Arial" w:hAnsi="Arial" w:cs="Arial"/>
                <w:bCs/>
                <w:caps/>
                <w:sz w:val="18"/>
                <w:szCs w:val="22"/>
              </w:rPr>
            </w:pPr>
            <w:r>
              <w:rPr>
                <w:rFonts w:ascii="Arial Narrow" w:hAnsi="Arial Narrow" w:cs="Arial"/>
                <w:bCs/>
                <w:caps/>
                <w:sz w:val="18"/>
                <w:szCs w:val="22"/>
              </w:rPr>
              <w:t>BOTH</w:t>
            </w:r>
          </w:p>
        </w:tc>
        <w:tc>
          <w:tcPr>
            <w:tcW w:w="708" w:type="pct"/>
            <w:tcBorders>
              <w:top w:val="single" w:sz="4" w:space="0" w:color="auto"/>
              <w:left w:val="single" w:sz="4" w:space="0" w:color="auto"/>
              <w:bottom w:val="single" w:sz="4" w:space="0" w:color="auto"/>
              <w:right w:val="single" w:sz="4" w:space="0" w:color="auto"/>
            </w:tcBorders>
            <w:vAlign w:val="bottom"/>
          </w:tcPr>
          <w:p w14:paraId="5EA005B6" w14:textId="639C8B96" w:rsidR="006725CE" w:rsidRPr="001377F5" w:rsidRDefault="006725CE" w:rsidP="00095FC6">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08" w:type="pct"/>
            <w:tcBorders>
              <w:top w:val="single" w:sz="4" w:space="0" w:color="auto"/>
              <w:left w:val="single" w:sz="4" w:space="0" w:color="auto"/>
              <w:bottom w:val="single" w:sz="4" w:space="0" w:color="auto"/>
              <w:right w:val="single" w:sz="4" w:space="0" w:color="auto"/>
            </w:tcBorders>
            <w:vAlign w:val="bottom"/>
          </w:tcPr>
          <w:p w14:paraId="5AC860D7" w14:textId="2F62067F" w:rsidR="006725CE" w:rsidRPr="001377F5" w:rsidRDefault="006725CE" w:rsidP="00095FC6">
            <w:pPr>
              <w:spacing w:before="60" w:after="60" w:line="240" w:lineRule="auto"/>
              <w:ind w:firstLine="0"/>
              <w:jc w:val="center"/>
              <w:rPr>
                <w:rFonts w:ascii="Arial Narrow" w:hAnsi="Arial Narrow" w:cs="Arial"/>
                <w:bCs/>
                <w:caps/>
                <w:sz w:val="18"/>
                <w:szCs w:val="22"/>
              </w:rPr>
            </w:pPr>
            <w:r w:rsidRPr="001377F5">
              <w:rPr>
                <w:rFonts w:ascii="Arial Narrow" w:hAnsi="Arial Narrow" w:cs="Arial"/>
                <w:bCs/>
                <w:caps/>
                <w:sz w:val="18"/>
                <w:szCs w:val="22"/>
              </w:rPr>
              <w:t>DON’T KNOW/ REFUSED</w:t>
            </w:r>
          </w:p>
        </w:tc>
      </w:tr>
      <w:tr w:rsidR="006725CE" w:rsidRPr="004902DA" w14:paraId="7795A67E" w14:textId="77777777" w:rsidTr="006725CE">
        <w:tc>
          <w:tcPr>
            <w:tcW w:w="2042" w:type="pct"/>
            <w:tcBorders>
              <w:right w:val="single" w:sz="4" w:space="0" w:color="auto"/>
            </w:tcBorders>
            <w:shd w:val="clear" w:color="auto" w:fill="E8E8E8"/>
          </w:tcPr>
          <w:p w14:paraId="03FE636C" w14:textId="77777777" w:rsidR="006725CE" w:rsidRPr="007B4D61" w:rsidRDefault="006725CE" w:rsidP="00095FC6">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a.</w:t>
            </w:r>
            <w:r w:rsidRPr="007B4D61">
              <w:rPr>
                <w:rFonts w:ascii="Arial" w:hAnsi="Arial" w:cs="Arial"/>
                <w:bCs/>
                <w:sz w:val="20"/>
                <w:szCs w:val="22"/>
              </w:rPr>
              <w:tab/>
              <w:t>Discuss what they observe in your classroom?</w:t>
            </w:r>
            <w:r w:rsidRPr="007B4D61">
              <w:rPr>
                <w:rFonts w:ascii="Arial" w:hAnsi="Arial" w:cs="Arial"/>
                <w:bCs/>
                <w:sz w:val="20"/>
                <w:szCs w:val="22"/>
              </w:rPr>
              <w:tab/>
            </w:r>
          </w:p>
        </w:tc>
        <w:tc>
          <w:tcPr>
            <w:tcW w:w="458" w:type="pct"/>
            <w:tcBorders>
              <w:top w:val="single" w:sz="4" w:space="0" w:color="auto"/>
            </w:tcBorders>
            <w:shd w:val="clear" w:color="auto" w:fill="E8E8E8"/>
            <w:vAlign w:val="bottom"/>
          </w:tcPr>
          <w:p w14:paraId="20A3E2EE" w14:textId="122CC1BF"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top w:val="single" w:sz="4" w:space="0" w:color="auto"/>
            </w:tcBorders>
            <w:shd w:val="clear" w:color="auto" w:fill="E8E8E8"/>
            <w:vAlign w:val="bottom"/>
          </w:tcPr>
          <w:p w14:paraId="76166F87" w14:textId="5CA250E4"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top w:val="single" w:sz="4" w:space="0" w:color="auto"/>
            </w:tcBorders>
            <w:shd w:val="clear" w:color="auto" w:fill="E8E8E8"/>
            <w:vAlign w:val="bottom"/>
          </w:tcPr>
          <w:p w14:paraId="722C1D9E" w14:textId="6122B5DF"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top w:val="single" w:sz="4" w:space="0" w:color="auto"/>
            </w:tcBorders>
            <w:shd w:val="clear" w:color="auto" w:fill="E8E8E8"/>
            <w:vAlign w:val="bottom"/>
          </w:tcPr>
          <w:p w14:paraId="1723FF25" w14:textId="07A3D85B" w:rsidR="006725CE"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top w:val="single" w:sz="4" w:space="0" w:color="auto"/>
              <w:right w:val="single" w:sz="4" w:space="0" w:color="auto"/>
            </w:tcBorders>
            <w:shd w:val="clear" w:color="auto" w:fill="E8E8E8"/>
            <w:vAlign w:val="bottom"/>
          </w:tcPr>
          <w:p w14:paraId="0903F333" w14:textId="3C07ED36"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15E367CD" w14:textId="77777777" w:rsidTr="006725CE">
        <w:tc>
          <w:tcPr>
            <w:tcW w:w="2042" w:type="pct"/>
            <w:tcBorders>
              <w:right w:val="single" w:sz="4" w:space="0" w:color="auto"/>
            </w:tcBorders>
            <w:shd w:val="clear" w:color="auto" w:fill="auto"/>
          </w:tcPr>
          <w:p w14:paraId="43212E1A" w14:textId="77777777" w:rsidR="006725CE" w:rsidRPr="007B4D61" w:rsidRDefault="006725CE" w:rsidP="00095FC6">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b.</w:t>
            </w:r>
            <w:r w:rsidRPr="007B4D61">
              <w:rPr>
                <w:rFonts w:ascii="Arial" w:hAnsi="Arial" w:cs="Arial"/>
                <w:bCs/>
                <w:sz w:val="20"/>
                <w:szCs w:val="22"/>
              </w:rPr>
              <w:tab/>
              <w:t>Provide written feedback on what they observe in your classroom?</w:t>
            </w:r>
            <w:r w:rsidRPr="007B4D61">
              <w:rPr>
                <w:rFonts w:ascii="Arial" w:hAnsi="Arial" w:cs="Arial"/>
                <w:bCs/>
                <w:sz w:val="20"/>
                <w:szCs w:val="22"/>
              </w:rPr>
              <w:tab/>
            </w:r>
          </w:p>
        </w:tc>
        <w:tc>
          <w:tcPr>
            <w:tcW w:w="458" w:type="pct"/>
            <w:vAlign w:val="bottom"/>
          </w:tcPr>
          <w:p w14:paraId="669E1DC7" w14:textId="1F7C507C"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7DE533C5" w14:textId="5A062D04"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43167959" w14:textId="0BA81A76"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279BAE40" w14:textId="33AFCCE3" w:rsidR="006725CE"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60757A58" w14:textId="5AFFEFB4"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4DDFC8AC" w14:textId="77777777" w:rsidTr="006725CE">
        <w:tc>
          <w:tcPr>
            <w:tcW w:w="2042" w:type="pct"/>
            <w:tcBorders>
              <w:right w:val="single" w:sz="4" w:space="0" w:color="auto"/>
            </w:tcBorders>
            <w:shd w:val="clear" w:color="auto" w:fill="E8E8E8"/>
          </w:tcPr>
          <w:p w14:paraId="5011D12E" w14:textId="77777777" w:rsidR="006725CE" w:rsidRPr="007B4D61" w:rsidRDefault="006725CE" w:rsidP="00095FC6">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t>Have you watch a video tape of yourself teaching?</w:t>
            </w:r>
            <w:r w:rsidRPr="007B4D61">
              <w:rPr>
                <w:rFonts w:ascii="Arial" w:hAnsi="Arial" w:cs="Arial"/>
                <w:bCs/>
                <w:sz w:val="20"/>
                <w:szCs w:val="22"/>
              </w:rPr>
              <w:tab/>
            </w:r>
          </w:p>
        </w:tc>
        <w:tc>
          <w:tcPr>
            <w:tcW w:w="458" w:type="pct"/>
            <w:shd w:val="clear" w:color="auto" w:fill="E8E8E8"/>
            <w:vAlign w:val="bottom"/>
          </w:tcPr>
          <w:p w14:paraId="450ECCD1" w14:textId="4E11ADB9"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14:paraId="660AD27B" w14:textId="39F9EBC3"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14:paraId="5F4116B8" w14:textId="4B0BCA4D"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14:paraId="1D36E280" w14:textId="7A53F249" w:rsidR="006725CE"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E8E8E8"/>
            <w:vAlign w:val="bottom"/>
          </w:tcPr>
          <w:p w14:paraId="66C926BB" w14:textId="1A788945"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230910B9" w14:textId="77777777" w:rsidTr="006725CE">
        <w:tc>
          <w:tcPr>
            <w:tcW w:w="2042" w:type="pct"/>
            <w:tcBorders>
              <w:right w:val="single" w:sz="4" w:space="0" w:color="auto"/>
            </w:tcBorders>
            <w:shd w:val="clear" w:color="auto" w:fill="auto"/>
          </w:tcPr>
          <w:p w14:paraId="1D22482D" w14:textId="2EE2D5B8" w:rsidR="006725CE" w:rsidRPr="007B4D61" w:rsidRDefault="006725CE" w:rsidP="00095FC6">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d.</w:t>
            </w:r>
            <w:r w:rsidRPr="007B4D61">
              <w:rPr>
                <w:rFonts w:ascii="Arial" w:hAnsi="Arial" w:cs="Arial"/>
                <w:bCs/>
                <w:sz w:val="20"/>
                <w:szCs w:val="22"/>
              </w:rPr>
              <w:tab/>
              <w:t>Have you observe an</w:t>
            </w:r>
            <w:r>
              <w:rPr>
                <w:rFonts w:ascii="Arial" w:hAnsi="Arial" w:cs="Arial"/>
                <w:bCs/>
                <w:sz w:val="20"/>
                <w:szCs w:val="22"/>
              </w:rPr>
              <w:t>other</w:t>
            </w:r>
            <w:r w:rsidRPr="007B4D61">
              <w:rPr>
                <w:rFonts w:ascii="Arial" w:hAnsi="Arial" w:cs="Arial"/>
                <w:bCs/>
                <w:sz w:val="20"/>
                <w:szCs w:val="22"/>
              </w:rPr>
              <w:t xml:space="preserve"> teacher (live or a video)?</w:t>
            </w:r>
            <w:r w:rsidRPr="007B4D61">
              <w:rPr>
                <w:rFonts w:ascii="Arial" w:hAnsi="Arial" w:cs="Arial"/>
                <w:bCs/>
                <w:sz w:val="20"/>
                <w:szCs w:val="22"/>
              </w:rPr>
              <w:tab/>
            </w:r>
          </w:p>
        </w:tc>
        <w:tc>
          <w:tcPr>
            <w:tcW w:w="458" w:type="pct"/>
            <w:vAlign w:val="bottom"/>
          </w:tcPr>
          <w:p w14:paraId="63A686CB" w14:textId="17428320"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672968A5" w14:textId="43D6749A"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3BEE5976" w14:textId="1E5CD6F9"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4862C659" w14:textId="0182C1DA" w:rsidR="006725CE"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2A29DCD1" w14:textId="5D9C1872" w:rsidR="006725CE" w:rsidRPr="004902DA" w:rsidRDefault="006725CE" w:rsidP="00095FC6">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4FE65440" w14:textId="77777777" w:rsidTr="006725CE">
        <w:tc>
          <w:tcPr>
            <w:tcW w:w="2042" w:type="pct"/>
            <w:tcBorders>
              <w:right w:val="single" w:sz="4" w:space="0" w:color="auto"/>
            </w:tcBorders>
            <w:shd w:val="clear" w:color="auto" w:fill="E8E8E8"/>
          </w:tcPr>
          <w:p w14:paraId="2DD35808" w14:textId="77777777"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t>Model good teaching practices?</w:t>
            </w:r>
            <w:r w:rsidRPr="007B4D61">
              <w:rPr>
                <w:rFonts w:ascii="Arial" w:hAnsi="Arial" w:cs="Arial"/>
                <w:bCs/>
                <w:sz w:val="20"/>
                <w:szCs w:val="22"/>
              </w:rPr>
              <w:tab/>
            </w:r>
          </w:p>
        </w:tc>
        <w:tc>
          <w:tcPr>
            <w:tcW w:w="458" w:type="pct"/>
            <w:shd w:val="clear" w:color="auto" w:fill="E8E8E8"/>
            <w:vAlign w:val="bottom"/>
          </w:tcPr>
          <w:p w14:paraId="1186D37B" w14:textId="6DAD3232"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14:paraId="3ABBF678" w14:textId="15440CD8"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14:paraId="67B5F80A" w14:textId="6AAFD09E"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14:paraId="53698489" w14:textId="105367E5"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E8E8E8"/>
            <w:vAlign w:val="bottom"/>
          </w:tcPr>
          <w:p w14:paraId="2EC17D07" w14:textId="1060249E"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307267A7" w14:textId="77777777" w:rsidTr="006725CE">
        <w:tc>
          <w:tcPr>
            <w:tcW w:w="2042" w:type="pct"/>
            <w:tcBorders>
              <w:right w:val="single" w:sz="4" w:space="0" w:color="auto"/>
            </w:tcBorders>
            <w:shd w:val="clear" w:color="auto" w:fill="auto"/>
          </w:tcPr>
          <w:p w14:paraId="523B0BDE" w14:textId="762A869B"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7B4D61">
              <w:rPr>
                <w:rFonts w:ascii="Arial" w:hAnsi="Arial" w:cs="Arial"/>
                <w:bCs/>
                <w:sz w:val="20"/>
                <w:szCs w:val="22"/>
              </w:rPr>
              <w:t>?</w:t>
            </w:r>
            <w:r w:rsidRPr="007B4D61">
              <w:rPr>
                <w:rFonts w:ascii="Arial" w:hAnsi="Arial" w:cs="Arial"/>
                <w:bCs/>
                <w:sz w:val="20"/>
                <w:szCs w:val="22"/>
              </w:rPr>
              <w:tab/>
            </w:r>
          </w:p>
        </w:tc>
        <w:tc>
          <w:tcPr>
            <w:tcW w:w="458" w:type="pct"/>
            <w:vAlign w:val="bottom"/>
          </w:tcPr>
          <w:p w14:paraId="51EAEF35" w14:textId="286BA49F"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71F93F55" w14:textId="6EAD6639"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61E439B3" w14:textId="75E32625" w:rsidR="006725CE" w:rsidRPr="004902DA" w:rsidDel="00634B04"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498723E6" w14:textId="6AC5694C"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01623AB2" w14:textId="120E4C05"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1DF1007E" w14:textId="77777777" w:rsidTr="006725CE">
        <w:tc>
          <w:tcPr>
            <w:tcW w:w="2042" w:type="pct"/>
            <w:tcBorders>
              <w:right w:val="single" w:sz="4" w:space="0" w:color="auto"/>
            </w:tcBorders>
            <w:shd w:val="clear" w:color="auto" w:fill="E8E8E8"/>
          </w:tcPr>
          <w:p w14:paraId="2FFF32DC" w14:textId="77777777"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g.</w:t>
            </w:r>
            <w:r w:rsidRPr="007B4D61">
              <w:rPr>
                <w:rFonts w:ascii="Arial" w:hAnsi="Arial" w:cs="Arial"/>
                <w:bCs/>
                <w:sz w:val="20"/>
                <w:szCs w:val="22"/>
              </w:rPr>
              <w:tab/>
              <w:t>Provide trainings to you?</w:t>
            </w:r>
            <w:r w:rsidRPr="007B4D61">
              <w:rPr>
                <w:rFonts w:ascii="Arial" w:hAnsi="Arial" w:cs="Arial"/>
                <w:bCs/>
                <w:sz w:val="20"/>
                <w:szCs w:val="22"/>
              </w:rPr>
              <w:tab/>
            </w:r>
          </w:p>
        </w:tc>
        <w:tc>
          <w:tcPr>
            <w:tcW w:w="458" w:type="pct"/>
            <w:shd w:val="clear" w:color="auto" w:fill="E8E8E8"/>
            <w:vAlign w:val="bottom"/>
          </w:tcPr>
          <w:p w14:paraId="1D7D86D3" w14:textId="4497365D"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14:paraId="47ACEBCA" w14:textId="0D379BE9"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14:paraId="412847FF" w14:textId="263B5719"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14:paraId="1CC2ADB2" w14:textId="32657B4A"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E8E8E8"/>
            <w:vAlign w:val="bottom"/>
          </w:tcPr>
          <w:p w14:paraId="6F72B0AE" w14:textId="6078FE5A"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4875C4C9" w14:textId="77777777" w:rsidTr="006725CE">
        <w:tc>
          <w:tcPr>
            <w:tcW w:w="2042" w:type="pct"/>
            <w:tcBorders>
              <w:right w:val="single" w:sz="4" w:space="0" w:color="auto"/>
            </w:tcBorders>
            <w:shd w:val="clear" w:color="auto" w:fill="auto"/>
          </w:tcPr>
          <w:p w14:paraId="41ACB039" w14:textId="1DD3EACA"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h.</w:t>
            </w:r>
            <w:r w:rsidRPr="007B4D61">
              <w:rPr>
                <w:rFonts w:ascii="Arial" w:hAnsi="Arial" w:cs="Arial"/>
                <w:bCs/>
                <w:sz w:val="20"/>
                <w:szCs w:val="22"/>
              </w:rPr>
              <w:tab/>
              <w:t>Review child assessment data with you?</w:t>
            </w:r>
            <w:r w:rsidRPr="007B4D61">
              <w:rPr>
                <w:rFonts w:ascii="Arial" w:hAnsi="Arial" w:cs="Arial"/>
                <w:bCs/>
                <w:sz w:val="20"/>
                <w:szCs w:val="22"/>
              </w:rPr>
              <w:tab/>
            </w:r>
          </w:p>
        </w:tc>
        <w:tc>
          <w:tcPr>
            <w:tcW w:w="458" w:type="pct"/>
            <w:vAlign w:val="bottom"/>
          </w:tcPr>
          <w:p w14:paraId="5C0D4112" w14:textId="780D5603"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2812BD10" w14:textId="2964EF38"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6F1988DC" w14:textId="4D892516"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34665267" w14:textId="7A378CB0"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1A36EED9" w14:textId="738E47D3"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3ED8C026" w14:textId="77777777" w:rsidTr="006725CE">
        <w:tc>
          <w:tcPr>
            <w:tcW w:w="2042" w:type="pct"/>
            <w:tcBorders>
              <w:right w:val="single" w:sz="4" w:space="0" w:color="auto"/>
            </w:tcBorders>
            <w:shd w:val="clear" w:color="auto" w:fill="E8E8E8"/>
          </w:tcPr>
          <w:p w14:paraId="690B3792" w14:textId="0F279757"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i.</w:t>
            </w:r>
            <w:r w:rsidRPr="007B4D61">
              <w:rPr>
                <w:rFonts w:ascii="Arial" w:hAnsi="Arial" w:cs="Arial"/>
                <w:bCs/>
                <w:sz w:val="20"/>
                <w:szCs w:val="22"/>
              </w:rPr>
              <w:tab/>
              <w:t>Provide</w:t>
            </w:r>
            <w:r>
              <w:rPr>
                <w:rFonts w:ascii="Arial" w:hAnsi="Arial" w:cs="Arial"/>
                <w:bCs/>
                <w:sz w:val="20"/>
                <w:szCs w:val="22"/>
              </w:rPr>
              <w:t xml:space="preserve"> materials or resources to you?</w:t>
            </w:r>
          </w:p>
        </w:tc>
        <w:tc>
          <w:tcPr>
            <w:tcW w:w="458" w:type="pct"/>
            <w:shd w:val="clear" w:color="auto" w:fill="E8E8E8"/>
            <w:vAlign w:val="bottom"/>
          </w:tcPr>
          <w:p w14:paraId="51C8080A" w14:textId="32A9B531"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14:paraId="7DD6D38D" w14:textId="203A0C51"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14:paraId="59592556" w14:textId="21609004" w:rsidR="006725CE" w:rsidRPr="004902DA" w:rsidDel="00060AD2"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14:paraId="03B7A0CA" w14:textId="401D2EBA"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E8E8E8"/>
            <w:vAlign w:val="bottom"/>
          </w:tcPr>
          <w:p w14:paraId="3F65C8E5" w14:textId="547410DC"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79D756FC" w14:textId="77777777" w:rsidTr="006725CE">
        <w:tc>
          <w:tcPr>
            <w:tcW w:w="2042" w:type="pct"/>
            <w:tcBorders>
              <w:right w:val="single" w:sz="4" w:space="0" w:color="auto"/>
            </w:tcBorders>
            <w:shd w:val="clear" w:color="auto" w:fill="auto"/>
          </w:tcPr>
          <w:p w14:paraId="1C504C2C" w14:textId="2AA8CAB7"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j.</w:t>
            </w:r>
            <w:r w:rsidRPr="007B4D61">
              <w:rPr>
                <w:rFonts w:ascii="Arial" w:hAnsi="Arial" w:cs="Arial"/>
                <w:bCs/>
                <w:sz w:val="20"/>
                <w:szCs w:val="22"/>
              </w:rPr>
              <w:tab/>
            </w:r>
            <w:r>
              <w:rPr>
                <w:rFonts w:ascii="Arial" w:hAnsi="Arial" w:cs="Arial"/>
                <w:bCs/>
                <w:sz w:val="20"/>
                <w:szCs w:val="22"/>
              </w:rPr>
              <w:t xml:space="preserve">Help you set goals or make plans to improve your practice? </w:t>
            </w:r>
          </w:p>
        </w:tc>
        <w:tc>
          <w:tcPr>
            <w:tcW w:w="458" w:type="pct"/>
            <w:vAlign w:val="bottom"/>
          </w:tcPr>
          <w:p w14:paraId="6FDA2A16" w14:textId="3398D545"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5929EE62" w14:textId="6DF73226"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5739D3A3" w14:textId="1081A6D3"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39592567" w14:textId="3A9679E6"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4AECCF3E" w14:textId="36A02932"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656323C5" w14:textId="77777777" w:rsidTr="006725CE">
        <w:tc>
          <w:tcPr>
            <w:tcW w:w="2042" w:type="pct"/>
            <w:tcBorders>
              <w:right w:val="single" w:sz="4" w:space="0" w:color="auto"/>
            </w:tcBorders>
            <w:shd w:val="clear" w:color="auto" w:fill="E8E8E8"/>
          </w:tcPr>
          <w:p w14:paraId="5530FD1A" w14:textId="03B099D3"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k.</w:t>
            </w:r>
            <w:r w:rsidRPr="007B4D61">
              <w:rPr>
                <w:rFonts w:ascii="Arial" w:hAnsi="Arial" w:cs="Arial"/>
                <w:bCs/>
                <w:sz w:val="20"/>
                <w:szCs w:val="22"/>
              </w:rPr>
              <w:tab/>
              <w:t xml:space="preserve">Make themselves available </w:t>
            </w:r>
            <w:r>
              <w:rPr>
                <w:rFonts w:ascii="Arial" w:hAnsi="Arial" w:cs="Arial"/>
                <w:bCs/>
                <w:sz w:val="20"/>
                <w:szCs w:val="22"/>
              </w:rPr>
              <w:t>or check in with you?</w:t>
            </w:r>
          </w:p>
        </w:tc>
        <w:tc>
          <w:tcPr>
            <w:tcW w:w="458" w:type="pct"/>
            <w:shd w:val="clear" w:color="auto" w:fill="E8E8E8"/>
            <w:vAlign w:val="bottom"/>
          </w:tcPr>
          <w:p w14:paraId="14727E65" w14:textId="093A81F3"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shd w:val="clear" w:color="auto" w:fill="E8E8E8"/>
            <w:vAlign w:val="bottom"/>
          </w:tcPr>
          <w:p w14:paraId="12CE86F5" w14:textId="3F4BDAE2"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shd w:val="clear" w:color="auto" w:fill="E8E8E8"/>
            <w:vAlign w:val="bottom"/>
          </w:tcPr>
          <w:p w14:paraId="1BC43014" w14:textId="58E99710" w:rsidR="006725CE" w:rsidRPr="004902DA" w:rsidDel="00060AD2"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shd w:val="clear" w:color="auto" w:fill="E8E8E8"/>
            <w:vAlign w:val="bottom"/>
          </w:tcPr>
          <w:p w14:paraId="1709E41A" w14:textId="39CF4EB6"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E8E8E8"/>
            <w:vAlign w:val="bottom"/>
          </w:tcPr>
          <w:p w14:paraId="5C8B41AB" w14:textId="2BFCA9C6"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6C778FBF" w14:textId="77777777" w:rsidTr="006725CE">
        <w:tc>
          <w:tcPr>
            <w:tcW w:w="2042" w:type="pct"/>
            <w:tcBorders>
              <w:right w:val="single" w:sz="4" w:space="0" w:color="auto"/>
            </w:tcBorders>
            <w:shd w:val="clear" w:color="auto" w:fill="auto"/>
          </w:tcPr>
          <w:p w14:paraId="276036ED" w14:textId="1AA1BC83" w:rsidR="006725CE" w:rsidRPr="007B4D61" w:rsidRDefault="006725CE" w:rsidP="006A54B9">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l.</w:t>
            </w:r>
            <w:r w:rsidRPr="007B4D61">
              <w:rPr>
                <w:rFonts w:ascii="Arial" w:hAnsi="Arial" w:cs="Arial"/>
                <w:bCs/>
                <w:sz w:val="20"/>
                <w:szCs w:val="22"/>
              </w:rPr>
              <w:tab/>
              <w:t>Assist you wit</w:t>
            </w:r>
            <w:r>
              <w:rPr>
                <w:rFonts w:ascii="Arial" w:hAnsi="Arial" w:cs="Arial"/>
                <w:bCs/>
                <w:sz w:val="20"/>
                <w:szCs w:val="22"/>
              </w:rPr>
              <w:t>h specific needs or challenges?</w:t>
            </w:r>
          </w:p>
        </w:tc>
        <w:tc>
          <w:tcPr>
            <w:tcW w:w="458" w:type="pct"/>
            <w:vAlign w:val="bottom"/>
          </w:tcPr>
          <w:p w14:paraId="2D1B4C94" w14:textId="2497FE80"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vAlign w:val="bottom"/>
          </w:tcPr>
          <w:p w14:paraId="0CC3ABBE" w14:textId="5C18EC56"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vAlign w:val="bottom"/>
          </w:tcPr>
          <w:p w14:paraId="39833C08" w14:textId="14551350" w:rsidR="006725CE" w:rsidRPr="004902DA" w:rsidDel="00060AD2"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vAlign w:val="bottom"/>
          </w:tcPr>
          <w:p w14:paraId="6A718247" w14:textId="610B7402" w:rsidR="006725CE"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right w:val="single" w:sz="4" w:space="0" w:color="auto"/>
            </w:tcBorders>
            <w:shd w:val="clear" w:color="auto" w:fill="auto"/>
            <w:vAlign w:val="bottom"/>
          </w:tcPr>
          <w:p w14:paraId="1BA6E3A2" w14:textId="718084BF"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d</w:t>
            </w:r>
          </w:p>
        </w:tc>
      </w:tr>
      <w:tr w:rsidR="006725CE" w:rsidRPr="004902DA" w14:paraId="2C6FABC9" w14:textId="77777777" w:rsidTr="006725CE">
        <w:tc>
          <w:tcPr>
            <w:tcW w:w="2042" w:type="pct"/>
            <w:tcBorders>
              <w:right w:val="single" w:sz="4" w:space="0" w:color="auto"/>
            </w:tcBorders>
            <w:shd w:val="clear" w:color="auto" w:fill="E8E8E8"/>
          </w:tcPr>
          <w:p w14:paraId="41D280AE" w14:textId="41184DE1" w:rsidR="006725CE" w:rsidRPr="007B4D61" w:rsidRDefault="006725CE" w:rsidP="001377F5">
            <w:pPr>
              <w:tabs>
                <w:tab w:val="clear" w:pos="432"/>
              </w:tabs>
              <w:spacing w:before="120" w:after="60" w:line="240" w:lineRule="auto"/>
              <w:ind w:left="360"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458" w:type="pct"/>
            <w:tcBorders>
              <w:bottom w:val="single" w:sz="4" w:space="0" w:color="auto"/>
            </w:tcBorders>
            <w:shd w:val="clear" w:color="auto" w:fill="E8E8E8"/>
            <w:vAlign w:val="bottom"/>
          </w:tcPr>
          <w:p w14:paraId="6DE874B2" w14:textId="760B4951"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10" w:type="pct"/>
            <w:gridSpan w:val="2"/>
            <w:tcBorders>
              <w:bottom w:val="single" w:sz="4" w:space="0" w:color="auto"/>
            </w:tcBorders>
            <w:shd w:val="clear" w:color="auto" w:fill="E8E8E8"/>
            <w:vAlign w:val="bottom"/>
          </w:tcPr>
          <w:p w14:paraId="2512E3F5" w14:textId="432F9016"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374" w:type="pct"/>
            <w:tcBorders>
              <w:bottom w:val="single" w:sz="4" w:space="0" w:color="auto"/>
            </w:tcBorders>
            <w:shd w:val="clear" w:color="auto" w:fill="E8E8E8"/>
            <w:vAlign w:val="bottom"/>
          </w:tcPr>
          <w:p w14:paraId="532E56E5" w14:textId="1ED29704"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08" w:type="pct"/>
            <w:tcBorders>
              <w:bottom w:val="single" w:sz="4" w:space="0" w:color="auto"/>
            </w:tcBorders>
            <w:shd w:val="clear" w:color="auto" w:fill="E8E8E8"/>
            <w:vAlign w:val="bottom"/>
          </w:tcPr>
          <w:p w14:paraId="52175CB0" w14:textId="0F6E4D0B" w:rsidR="006725CE" w:rsidRPr="004902DA" w:rsidRDefault="006725CE" w:rsidP="006A54B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08" w:type="pct"/>
            <w:tcBorders>
              <w:bottom w:val="single" w:sz="4" w:space="0" w:color="auto"/>
              <w:right w:val="single" w:sz="4" w:space="0" w:color="auto"/>
            </w:tcBorders>
            <w:shd w:val="clear" w:color="auto" w:fill="E8E8E8"/>
            <w:vAlign w:val="bottom"/>
          </w:tcPr>
          <w:p w14:paraId="74063016" w14:textId="1F9FD767" w:rsidR="006725CE" w:rsidRPr="004902DA" w:rsidRDefault="006725CE" w:rsidP="006A54B9">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14:paraId="056EC187" w14:textId="77777777" w:rsidR="00B55E3E" w:rsidRPr="004902DA" w:rsidRDefault="00B55E3E" w:rsidP="00CF7D8C">
      <w:pPr>
        <w:tabs>
          <w:tab w:val="clear" w:pos="432"/>
          <w:tab w:val="left" w:pos="720"/>
        </w:tabs>
        <w:spacing w:line="240" w:lineRule="auto"/>
        <w:ind w:left="720" w:hanging="720"/>
        <w:jc w:val="left"/>
        <w:rPr>
          <w:rFonts w:asciiTheme="minorHAnsi" w:hAnsiTheme="minorHAnsi"/>
          <w:b/>
          <w:sz w:val="16"/>
          <w:szCs w:val="16"/>
        </w:rPr>
      </w:pPr>
    </w:p>
    <w:p w14:paraId="48B84C8A" w14:textId="77777777" w:rsidR="00211378" w:rsidRPr="004902DA" w:rsidRDefault="00211378" w:rsidP="00CF7D8C">
      <w:pPr>
        <w:tabs>
          <w:tab w:val="clear" w:pos="432"/>
          <w:tab w:val="left" w:pos="720"/>
        </w:tabs>
        <w:spacing w:line="240" w:lineRule="auto"/>
        <w:ind w:left="720" w:hanging="720"/>
        <w:jc w:val="left"/>
        <w:rPr>
          <w:rFonts w:asciiTheme="minorHAnsi" w:hAnsiTheme="minorHAnsi"/>
          <w:b/>
          <w:sz w:val="16"/>
          <w:szCs w:val="16"/>
        </w:rPr>
      </w:pPr>
    </w:p>
    <w:p w14:paraId="7C90D522" w14:textId="5C70931E" w:rsidR="00754E3E" w:rsidRPr="00754E3E" w:rsidRDefault="007B4D61" w:rsidP="00754E3E">
      <w:pPr>
        <w:pStyle w:val="QUESTION"/>
        <w:rPr>
          <w:b w:val="0"/>
        </w:rPr>
      </w:pPr>
      <w:r>
        <w:br w:type="page"/>
      </w:r>
      <w:r w:rsidR="00754E3E" w:rsidRPr="00754E3E">
        <w:rPr>
          <w:b w:val="0"/>
        </w:rPr>
        <w:t>INSTRUCT RESPONDENT TO CONSULT SHOW CARD (purple)</w:t>
      </w:r>
    </w:p>
    <w:p w14:paraId="192AC096" w14:textId="7EAB2931" w:rsidR="007B4D61" w:rsidRPr="00EC31F4" w:rsidRDefault="007B4D61" w:rsidP="007B4D61">
      <w:pPr>
        <w:pStyle w:val="Source"/>
        <w:rPr>
          <w:b w:val="0"/>
        </w:rPr>
      </w:pPr>
      <w:r w:rsidRPr="00EC31F4">
        <w:rPr>
          <w:b w:val="0"/>
        </w:rPr>
        <w:t>Source:</w:t>
      </w:r>
      <w:r w:rsidR="007C7C7C" w:rsidRPr="00EC31F4">
        <w:rPr>
          <w:b w:val="0"/>
        </w:rPr>
        <w:t xml:space="preserve"> Adapted from Baby FACES 2018</w:t>
      </w:r>
    </w:p>
    <w:p w14:paraId="1FD7A76A" w14:textId="78912074" w:rsidR="00567CAF" w:rsidRDefault="005B6521" w:rsidP="007B4D61">
      <w:pPr>
        <w:pStyle w:val="QUESTION"/>
        <w:ind w:right="-270"/>
      </w:pPr>
      <w:r w:rsidRPr="004902DA">
        <w:t>B</w:t>
      </w:r>
      <w:r w:rsidR="00AF0E40" w:rsidRPr="004902DA">
        <w:t>13</w:t>
      </w:r>
      <w:r w:rsidR="00CF7D8C" w:rsidRPr="004902DA">
        <w:t>.</w:t>
      </w:r>
      <w:r w:rsidR="00976DED" w:rsidRPr="004902DA">
        <w:t xml:space="preserve"> </w:t>
      </w:r>
      <w:r w:rsidR="00AF0E40" w:rsidRPr="004902DA">
        <w:tab/>
      </w:r>
      <w:r w:rsidR="004779F3" w:rsidRPr="00912B01">
        <w:t>N</w:t>
      </w:r>
      <w:r w:rsidR="004779F3">
        <w:t>ext, I’d</w:t>
      </w:r>
      <w:r w:rsidR="004779F3" w:rsidRPr="00912B01">
        <w:t xml:space="preserve"> like to ask you about</w:t>
      </w:r>
      <w:r w:rsidR="0009316D">
        <w:t xml:space="preserve"> </w:t>
      </w:r>
      <w:r w:rsidR="004779F3" w:rsidRPr="00912B01">
        <w:t>training</w:t>
      </w:r>
      <w:r w:rsidR="0009316D">
        <w:t>s that you may have received from this program</w:t>
      </w:r>
      <w:r w:rsidR="002A584B">
        <w:t xml:space="preserve"> since September</w:t>
      </w:r>
      <w:r w:rsidR="004779F3">
        <w:t xml:space="preserve">. </w:t>
      </w:r>
    </w:p>
    <w:p w14:paraId="1511C62F" w14:textId="76233DCE" w:rsidR="00CE11C1" w:rsidRDefault="00567CAF" w:rsidP="007B4D61">
      <w:pPr>
        <w:pStyle w:val="QUESTION"/>
        <w:ind w:right="-270"/>
      </w:pPr>
      <w:r>
        <w:tab/>
      </w:r>
      <w:r w:rsidR="00CE11C1" w:rsidRPr="00912B01">
        <w:t xml:space="preserve">This can include one-on-one training, training received through workshops, or training you may have completed online. </w:t>
      </w:r>
      <w:r w:rsidR="00CE11C1" w:rsidRPr="00926F2D">
        <w:t xml:space="preserve">This </w:t>
      </w:r>
      <w:r w:rsidR="00CE11C1">
        <w:t>can also include on-site</w:t>
      </w:r>
      <w:r w:rsidR="00CE11C1" w:rsidRPr="00926F2D">
        <w:t xml:space="preserve"> or off-site</w:t>
      </w:r>
      <w:r w:rsidR="00CE11C1">
        <w:t xml:space="preserve"> training. For each topic, p</w:t>
      </w:r>
      <w:r w:rsidR="006B405A">
        <w:t>lease</w:t>
      </w:r>
      <w:r w:rsidR="00906832">
        <w:t xml:space="preserve"> tell me whether or not you received the training</w:t>
      </w:r>
      <w:r>
        <w:t xml:space="preserve"> since September</w:t>
      </w:r>
      <w:r w:rsidR="00906832">
        <w:t>. Then, please</w:t>
      </w:r>
      <w:r w:rsidR="006B405A">
        <w:t xml:space="preserve"> indicate the usefulness of</w:t>
      </w:r>
      <w:r w:rsidR="00CE11C1">
        <w:t xml:space="preserve"> the training received. </w:t>
      </w:r>
      <w:r w:rsidR="00C5539F">
        <w:t>Since Septem</w:t>
      </w:r>
      <w:r w:rsidR="001E536E">
        <w:t>ber, did you receive training aimed at</w:t>
      </w:r>
      <w:r w:rsidR="00C5539F">
        <w:t>…</w:t>
      </w:r>
    </w:p>
    <w:tbl>
      <w:tblPr>
        <w:tblW w:w="5337" w:type="pct"/>
        <w:shd w:val="clear" w:color="auto" w:fill="D9D9D9" w:themeFill="background1" w:themeFillShade="D9"/>
        <w:tblLayout w:type="fixed"/>
        <w:tblLook w:val="0000" w:firstRow="0" w:lastRow="0" w:firstColumn="0" w:lastColumn="0" w:noHBand="0" w:noVBand="0"/>
      </w:tblPr>
      <w:tblGrid>
        <w:gridCol w:w="4186"/>
        <w:gridCol w:w="407"/>
        <w:gridCol w:w="507"/>
        <w:gridCol w:w="45"/>
        <w:gridCol w:w="552"/>
        <w:gridCol w:w="1012"/>
        <w:gridCol w:w="1012"/>
        <w:gridCol w:w="1106"/>
        <w:gridCol w:w="1104"/>
        <w:gridCol w:w="290"/>
      </w:tblGrid>
      <w:tr w:rsidR="00E33107" w:rsidRPr="00912B01" w14:paraId="15BFF129" w14:textId="77777777" w:rsidTr="009E50D1">
        <w:tc>
          <w:tcPr>
            <w:tcW w:w="2048" w:type="pct"/>
            <w:shd w:val="clear" w:color="auto" w:fill="auto"/>
          </w:tcPr>
          <w:p w14:paraId="386E9313" w14:textId="77777777" w:rsidR="00FB0E72" w:rsidRPr="00912B01" w:rsidRDefault="00FB0E72" w:rsidP="0046467E">
            <w:pPr>
              <w:spacing w:before="60" w:after="60" w:line="240" w:lineRule="auto"/>
              <w:ind w:firstLine="0"/>
              <w:rPr>
                <w:rFonts w:ascii="Arial" w:hAnsi="Arial" w:cs="Arial"/>
                <w:sz w:val="20"/>
              </w:rPr>
            </w:pPr>
          </w:p>
        </w:tc>
        <w:tc>
          <w:tcPr>
            <w:tcW w:w="447" w:type="pct"/>
            <w:gridSpan w:val="2"/>
          </w:tcPr>
          <w:p w14:paraId="25E79F04" w14:textId="77777777" w:rsidR="00FB0E72" w:rsidRDefault="00FB0E72" w:rsidP="0046467E">
            <w:pPr>
              <w:spacing w:before="60" w:after="120" w:line="240" w:lineRule="auto"/>
              <w:ind w:firstLine="0"/>
              <w:jc w:val="center"/>
              <w:rPr>
                <w:rFonts w:ascii="Arial" w:hAnsi="Arial" w:cs="Arial"/>
                <w:bCs/>
                <w:caps/>
                <w:sz w:val="20"/>
                <w:szCs w:val="22"/>
                <w:u w:val="single"/>
              </w:rPr>
            </w:pPr>
          </w:p>
        </w:tc>
        <w:tc>
          <w:tcPr>
            <w:tcW w:w="291" w:type="pct"/>
            <w:gridSpan w:val="2"/>
          </w:tcPr>
          <w:p w14:paraId="6B03FFDD" w14:textId="346871EF" w:rsidR="00FB0E72" w:rsidRDefault="00FB0E72" w:rsidP="0046467E">
            <w:pPr>
              <w:spacing w:before="60" w:after="120" w:line="240" w:lineRule="auto"/>
              <w:ind w:firstLine="0"/>
              <w:jc w:val="center"/>
              <w:rPr>
                <w:rFonts w:ascii="Arial" w:hAnsi="Arial" w:cs="Arial"/>
                <w:bCs/>
                <w:caps/>
                <w:sz w:val="20"/>
                <w:szCs w:val="22"/>
                <w:u w:val="single"/>
              </w:rPr>
            </w:pPr>
          </w:p>
        </w:tc>
        <w:tc>
          <w:tcPr>
            <w:tcW w:w="2213" w:type="pct"/>
            <w:gridSpan w:val="5"/>
            <w:shd w:val="clear" w:color="auto" w:fill="auto"/>
            <w:vAlign w:val="bottom"/>
          </w:tcPr>
          <w:p w14:paraId="32C04911" w14:textId="13562632" w:rsidR="00FB0E72" w:rsidRDefault="00FB0E72" w:rsidP="0046467E">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9B68B8" w:rsidRPr="00912B01" w14:paraId="0B0BBDC4" w14:textId="77777777" w:rsidTr="009E50D1">
        <w:tc>
          <w:tcPr>
            <w:tcW w:w="2247" w:type="pct"/>
            <w:gridSpan w:val="2"/>
            <w:tcBorders>
              <w:right w:val="single" w:sz="4" w:space="0" w:color="auto"/>
            </w:tcBorders>
            <w:shd w:val="clear" w:color="auto" w:fill="auto"/>
          </w:tcPr>
          <w:p w14:paraId="59BA4D6A" w14:textId="77777777" w:rsidR="009B68B8" w:rsidRDefault="009B68B8" w:rsidP="009B68B8">
            <w:pPr>
              <w:tabs>
                <w:tab w:val="clear" w:pos="432"/>
              </w:tabs>
              <w:spacing w:before="60" w:after="60" w:line="240" w:lineRule="auto"/>
              <w:ind w:left="360" w:right="-14" w:hanging="360"/>
              <w:jc w:val="left"/>
              <w:rPr>
                <w:rFonts w:ascii="Arial" w:hAnsi="Arial" w:cs="Arial"/>
                <w:bCs/>
                <w:sz w:val="20"/>
                <w:szCs w:val="22"/>
              </w:rPr>
            </w:pPr>
          </w:p>
        </w:tc>
        <w:tc>
          <w:tcPr>
            <w:tcW w:w="540" w:type="pct"/>
            <w:gridSpan w:val="3"/>
            <w:tcBorders>
              <w:top w:val="single" w:sz="4" w:space="0" w:color="auto"/>
              <w:left w:val="single" w:sz="4" w:space="0" w:color="auto"/>
              <w:right w:val="single" w:sz="4" w:space="0" w:color="auto"/>
            </w:tcBorders>
            <w:shd w:val="clear" w:color="auto" w:fill="auto"/>
            <w:vAlign w:val="bottom"/>
          </w:tcPr>
          <w:p w14:paraId="5EEF3CCE" w14:textId="1AFC9889" w:rsidR="009B68B8" w:rsidRPr="00754E3E" w:rsidRDefault="009B68B8" w:rsidP="009B68B8">
            <w:pPr>
              <w:spacing w:before="60" w:after="60" w:line="240" w:lineRule="auto"/>
              <w:ind w:firstLine="0"/>
              <w:jc w:val="center"/>
              <w:rPr>
                <w:rFonts w:ascii="Arial Narrow" w:hAnsi="Arial Narrow" w:cs="Arial"/>
                <w:b/>
              </w:rPr>
            </w:pPr>
            <w:r w:rsidRPr="00754E3E">
              <w:rPr>
                <w:rFonts w:ascii="Arial Narrow" w:hAnsi="Arial Narrow" w:cs="Arial"/>
                <w:b/>
              </w:rPr>
              <w:t>A</w:t>
            </w:r>
          </w:p>
          <w:p w14:paraId="2A9D3CFA" w14:textId="22CA2035" w:rsidR="009B68B8" w:rsidRPr="00754E3E" w:rsidRDefault="009B68B8" w:rsidP="00814BCA">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sidR="008D2877">
              <w:rPr>
                <w:rFonts w:ascii="Arial Narrow" w:hAnsi="Arial Narrow" w:cs="Arial"/>
                <w:b/>
                <w:sz w:val="16"/>
                <w:szCs w:val="16"/>
              </w:rPr>
              <w:t xml:space="preserve"> receive </w:t>
            </w:r>
            <w:r w:rsidR="007C5E5C">
              <w:rPr>
                <w:rFonts w:ascii="Arial Narrow" w:hAnsi="Arial Narrow" w:cs="Arial"/>
                <w:b/>
                <w:sz w:val="16"/>
                <w:szCs w:val="16"/>
              </w:rPr>
              <w:t>training aimed at</w:t>
            </w:r>
            <w:r w:rsidRPr="00754E3E">
              <w:rPr>
                <w:rFonts w:ascii="Arial Narrow" w:hAnsi="Arial Narrow" w:cs="Arial"/>
                <w:b/>
                <w:sz w:val="16"/>
                <w:szCs w:val="16"/>
              </w:rPr>
              <w:t>…</w:t>
            </w:r>
          </w:p>
        </w:tc>
        <w:tc>
          <w:tcPr>
            <w:tcW w:w="2213" w:type="pct"/>
            <w:gridSpan w:val="5"/>
            <w:tcBorders>
              <w:top w:val="single" w:sz="4" w:space="0" w:color="auto"/>
              <w:left w:val="single" w:sz="4" w:space="0" w:color="auto"/>
              <w:right w:val="single" w:sz="4" w:space="0" w:color="auto"/>
            </w:tcBorders>
            <w:shd w:val="clear" w:color="auto" w:fill="auto"/>
            <w:vAlign w:val="bottom"/>
          </w:tcPr>
          <w:p w14:paraId="64660475" w14:textId="571EED61" w:rsidR="009B68B8" w:rsidRPr="00754E3E" w:rsidRDefault="00A2757A" w:rsidP="009B68B8">
            <w:pPr>
              <w:spacing w:before="60" w:after="60" w:line="240" w:lineRule="auto"/>
              <w:ind w:firstLine="0"/>
              <w:jc w:val="center"/>
              <w:rPr>
                <w:rFonts w:ascii="Arial Narrow" w:hAnsi="Arial Narrow" w:cs="Arial"/>
              </w:rPr>
            </w:pPr>
            <w:r w:rsidRPr="00754E3E">
              <w:rPr>
                <w:rFonts w:ascii="Arial Narrow" w:hAnsi="Arial Narrow" w:cs="Arial"/>
                <w:b/>
              </w:rPr>
              <w:t>B</w:t>
            </w:r>
          </w:p>
          <w:p w14:paraId="1D37AC0B" w14:textId="7EE99657" w:rsidR="009B68B8" w:rsidRPr="00754E3E" w:rsidRDefault="009B68B8" w:rsidP="009B68B8">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it…</w:t>
            </w:r>
          </w:p>
          <w:p w14:paraId="6FC24631" w14:textId="77777777" w:rsidR="009B68B8" w:rsidRPr="00754E3E" w:rsidRDefault="009B68B8" w:rsidP="009B68B8">
            <w:pPr>
              <w:spacing w:before="60" w:after="60" w:line="240" w:lineRule="auto"/>
              <w:ind w:firstLine="0"/>
              <w:jc w:val="center"/>
              <w:rPr>
                <w:rFonts w:ascii="Arial Narrow" w:hAnsi="Arial Narrow" w:cs="Arial"/>
                <w:sz w:val="20"/>
                <w:szCs w:val="20"/>
              </w:rPr>
            </w:pPr>
          </w:p>
        </w:tc>
      </w:tr>
      <w:tr w:rsidR="009B68B8" w:rsidRPr="00912B01" w14:paraId="1A249F63" w14:textId="77777777" w:rsidTr="009E50D1">
        <w:tc>
          <w:tcPr>
            <w:tcW w:w="2247" w:type="pct"/>
            <w:gridSpan w:val="2"/>
            <w:tcBorders>
              <w:right w:val="single" w:sz="4" w:space="0" w:color="auto"/>
            </w:tcBorders>
            <w:shd w:val="clear" w:color="auto" w:fill="auto"/>
          </w:tcPr>
          <w:p w14:paraId="27B38BB3" w14:textId="38C5F43D" w:rsidR="009B68B8" w:rsidRDefault="009B68B8" w:rsidP="009B68B8">
            <w:pPr>
              <w:tabs>
                <w:tab w:val="clear" w:pos="432"/>
              </w:tabs>
              <w:spacing w:before="60" w:after="60" w:line="240" w:lineRule="auto"/>
              <w:ind w:left="360" w:right="-14" w:hanging="360"/>
              <w:jc w:val="left"/>
              <w:rPr>
                <w:rFonts w:ascii="Arial" w:hAnsi="Arial" w:cs="Arial"/>
                <w:bCs/>
                <w:sz w:val="20"/>
                <w:szCs w:val="22"/>
              </w:rPr>
            </w:pPr>
          </w:p>
        </w:tc>
        <w:tc>
          <w:tcPr>
            <w:tcW w:w="270" w:type="pct"/>
            <w:gridSpan w:val="2"/>
            <w:tcBorders>
              <w:left w:val="single" w:sz="4" w:space="0" w:color="auto"/>
            </w:tcBorders>
            <w:shd w:val="clear" w:color="auto" w:fill="auto"/>
            <w:vAlign w:val="bottom"/>
          </w:tcPr>
          <w:p w14:paraId="2E032640" w14:textId="100B42E4" w:rsidR="009B68B8" w:rsidRPr="00754E3E" w:rsidRDefault="009B68B8" w:rsidP="009B68B8">
            <w:pPr>
              <w:spacing w:before="60" w:after="60" w:line="240" w:lineRule="auto"/>
              <w:ind w:firstLine="0"/>
              <w:jc w:val="center"/>
              <w:rPr>
                <w:rFonts w:ascii="Arial Narrow" w:hAnsi="Arial Narrow" w:cs="Arial"/>
                <w:sz w:val="16"/>
                <w:szCs w:val="16"/>
              </w:rPr>
            </w:pPr>
            <w:r w:rsidRPr="00383BF4">
              <w:rPr>
                <w:rFonts w:ascii="Arial Narrow" w:hAnsi="Arial Narrow" w:cs="Arial"/>
                <w:sz w:val="16"/>
                <w:szCs w:val="16"/>
              </w:rPr>
              <w:t>YES</w:t>
            </w:r>
          </w:p>
        </w:tc>
        <w:tc>
          <w:tcPr>
            <w:tcW w:w="270" w:type="pct"/>
            <w:tcBorders>
              <w:right w:val="single" w:sz="4" w:space="0" w:color="auto"/>
            </w:tcBorders>
            <w:shd w:val="clear" w:color="auto" w:fill="auto"/>
            <w:vAlign w:val="bottom"/>
          </w:tcPr>
          <w:p w14:paraId="49DF1F05" w14:textId="1B11CC51" w:rsidR="009B68B8" w:rsidRPr="00754E3E" w:rsidRDefault="009B68B8" w:rsidP="009B68B8">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sz="4" w:space="0" w:color="auto"/>
            </w:tcBorders>
            <w:shd w:val="clear" w:color="auto" w:fill="auto"/>
            <w:vAlign w:val="bottom"/>
          </w:tcPr>
          <w:p w14:paraId="0FB5DE62" w14:textId="2D7C7108" w:rsidR="009B68B8" w:rsidRPr="00754E3E" w:rsidRDefault="009B68B8" w:rsidP="009B68B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14:paraId="4F2107BA" w14:textId="1A090F68" w:rsidR="009B68B8" w:rsidRPr="00754E3E" w:rsidRDefault="009B68B8" w:rsidP="009B68B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14:paraId="41325844" w14:textId="68A0D7E7" w:rsidR="009B68B8" w:rsidRPr="00754E3E" w:rsidRDefault="009B68B8" w:rsidP="009B68B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14:paraId="4370FF8C" w14:textId="7D87B1EC" w:rsidR="009B68B8" w:rsidRPr="00754E3E" w:rsidRDefault="009B68B8" w:rsidP="009B68B8">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40" w:type="pct"/>
            <w:tcBorders>
              <w:right w:val="single" w:sz="4" w:space="0" w:color="auto"/>
            </w:tcBorders>
            <w:shd w:val="clear" w:color="auto" w:fill="auto"/>
            <w:vAlign w:val="bottom"/>
          </w:tcPr>
          <w:p w14:paraId="61086557" w14:textId="77777777" w:rsidR="009B68B8" w:rsidRPr="00912B01" w:rsidRDefault="009B68B8" w:rsidP="009B68B8">
            <w:pPr>
              <w:spacing w:before="60" w:after="60" w:line="240" w:lineRule="auto"/>
              <w:ind w:firstLine="0"/>
              <w:jc w:val="center"/>
              <w:rPr>
                <w:rFonts w:ascii="Arial" w:hAnsi="Arial" w:cs="Arial"/>
                <w:sz w:val="20"/>
                <w:szCs w:val="20"/>
              </w:rPr>
            </w:pPr>
          </w:p>
        </w:tc>
      </w:tr>
      <w:tr w:rsidR="009B68B8" w:rsidRPr="00912B01" w14:paraId="77CEAC30" w14:textId="77777777" w:rsidTr="009E50D1">
        <w:tc>
          <w:tcPr>
            <w:tcW w:w="2247" w:type="pct"/>
            <w:gridSpan w:val="2"/>
            <w:tcBorders>
              <w:right w:val="single" w:sz="4" w:space="0" w:color="auto"/>
            </w:tcBorders>
            <w:shd w:val="clear" w:color="auto" w:fill="D9D9D9" w:themeFill="background1" w:themeFillShade="D9"/>
          </w:tcPr>
          <w:p w14:paraId="2C16EBC8" w14:textId="4106F502" w:rsidR="009B68B8" w:rsidRPr="007B4D61" w:rsidRDefault="009B68B8" w:rsidP="006A0B9E">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b</w:t>
            </w:r>
            <w:r w:rsidRPr="007B4D61">
              <w:rPr>
                <w:rFonts w:ascii="Arial" w:hAnsi="Arial" w:cs="Arial"/>
                <w:bCs/>
                <w:sz w:val="20"/>
                <w:szCs w:val="22"/>
              </w:rPr>
              <w:t>.</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w:t>
            </w:r>
            <w:r>
              <w:rPr>
                <w:rFonts w:ascii="Arial" w:hAnsi="Arial" w:cs="Arial"/>
                <w:bCs/>
                <w:sz w:val="20"/>
                <w:szCs w:val="22"/>
              </w:rPr>
              <w:t>parent</w:t>
            </w:r>
            <w:r w:rsidRPr="007B4D61">
              <w:rPr>
                <w:rFonts w:ascii="Arial" w:hAnsi="Arial" w:cs="Arial"/>
                <w:bCs/>
                <w:sz w:val="20"/>
                <w:szCs w:val="22"/>
              </w:rPr>
              <w:t>-child interactions?</w:t>
            </w:r>
            <w:r w:rsidRPr="007B4D61">
              <w:rPr>
                <w:rFonts w:ascii="Arial" w:hAnsi="Arial" w:cs="Arial"/>
                <w:bCs/>
                <w:sz w:val="20"/>
                <w:szCs w:val="22"/>
              </w:rPr>
              <w:tab/>
            </w:r>
          </w:p>
        </w:tc>
        <w:tc>
          <w:tcPr>
            <w:tcW w:w="270" w:type="pct"/>
            <w:gridSpan w:val="2"/>
            <w:tcBorders>
              <w:left w:val="single" w:sz="4" w:space="0" w:color="auto"/>
            </w:tcBorders>
            <w:shd w:val="clear" w:color="auto" w:fill="D9D9D9" w:themeFill="background1" w:themeFillShade="D9"/>
            <w:vAlign w:val="bottom"/>
          </w:tcPr>
          <w:p w14:paraId="6BE5DB26" w14:textId="1EC560D9"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D9D9D9" w:themeFill="background1" w:themeFillShade="D9"/>
            <w:vAlign w:val="bottom"/>
          </w:tcPr>
          <w:p w14:paraId="1EBCAC51" w14:textId="135A1E06"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D9D9D9" w:themeFill="background1" w:themeFillShade="D9"/>
            <w:vAlign w:val="bottom"/>
          </w:tcPr>
          <w:p w14:paraId="06602031" w14:textId="61EB774A"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14:paraId="30BFA4AF" w14:textId="214C3F21"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14:paraId="431D9FD8" w14:textId="051EA863"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14:paraId="628A0C3D" w14:textId="042E97D0"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D9D9D9" w:themeFill="background1" w:themeFillShade="D9"/>
            <w:vAlign w:val="bottom"/>
          </w:tcPr>
          <w:p w14:paraId="65047A24" w14:textId="1F60544A" w:rsidR="009B68B8" w:rsidRPr="00912B01" w:rsidRDefault="009B68B8" w:rsidP="009B68B8">
            <w:pPr>
              <w:spacing w:before="60" w:after="60" w:line="240" w:lineRule="auto"/>
              <w:ind w:firstLine="0"/>
              <w:jc w:val="center"/>
              <w:rPr>
                <w:rFonts w:ascii="Arial" w:hAnsi="Arial" w:cs="Arial"/>
                <w:sz w:val="20"/>
                <w:szCs w:val="20"/>
              </w:rPr>
            </w:pPr>
          </w:p>
        </w:tc>
      </w:tr>
      <w:tr w:rsidR="009B68B8" w:rsidRPr="00912B01" w14:paraId="76427306" w14:textId="77777777" w:rsidTr="009E50D1">
        <w:tc>
          <w:tcPr>
            <w:tcW w:w="2247" w:type="pct"/>
            <w:gridSpan w:val="2"/>
            <w:tcBorders>
              <w:right w:val="single" w:sz="4" w:space="0" w:color="auto"/>
            </w:tcBorders>
            <w:shd w:val="clear" w:color="auto" w:fill="auto"/>
          </w:tcPr>
          <w:p w14:paraId="6A149C32" w14:textId="42F21A3A" w:rsidR="009B68B8" w:rsidRPr="007B4D61" w:rsidRDefault="009B68B8" w:rsidP="00EA192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c.</w:t>
            </w:r>
            <w:r w:rsidRPr="007B4D61">
              <w:rPr>
                <w:rFonts w:ascii="Arial" w:hAnsi="Arial" w:cs="Arial"/>
                <w:bCs/>
                <w:sz w:val="20"/>
                <w:szCs w:val="22"/>
              </w:rPr>
              <w:tab/>
            </w:r>
            <w:r>
              <w:rPr>
                <w:rFonts w:ascii="Arial" w:hAnsi="Arial" w:cs="Arial"/>
                <w:bCs/>
                <w:sz w:val="20"/>
                <w:szCs w:val="22"/>
              </w:rPr>
              <w:t>S</w:t>
            </w:r>
            <w:r w:rsidRPr="007B4D61">
              <w:rPr>
                <w:rFonts w:ascii="Arial" w:hAnsi="Arial" w:cs="Arial"/>
                <w:bCs/>
                <w:sz w:val="20"/>
                <w:szCs w:val="22"/>
              </w:rPr>
              <w:t>upport</w:t>
            </w:r>
            <w:r>
              <w:rPr>
                <w:rFonts w:ascii="Arial" w:hAnsi="Arial" w:cs="Arial"/>
                <w:bCs/>
                <w:sz w:val="20"/>
                <w:szCs w:val="22"/>
              </w:rPr>
              <w:t>ing</w:t>
            </w:r>
            <w:r w:rsidRPr="007B4D61">
              <w:rPr>
                <w:rFonts w:ascii="Arial" w:hAnsi="Arial" w:cs="Arial"/>
                <w:bCs/>
                <w:sz w:val="20"/>
                <w:szCs w:val="22"/>
              </w:rPr>
              <w:t xml:space="preserve"> positive teacher-child interactions?</w:t>
            </w:r>
            <w:r w:rsidRPr="007B4D61">
              <w:rPr>
                <w:rFonts w:ascii="Arial" w:hAnsi="Arial" w:cs="Arial"/>
                <w:bCs/>
                <w:sz w:val="20"/>
                <w:szCs w:val="22"/>
              </w:rPr>
              <w:tab/>
            </w:r>
          </w:p>
        </w:tc>
        <w:tc>
          <w:tcPr>
            <w:tcW w:w="270" w:type="pct"/>
            <w:gridSpan w:val="2"/>
            <w:tcBorders>
              <w:left w:val="single" w:sz="4" w:space="0" w:color="auto"/>
            </w:tcBorders>
            <w:vAlign w:val="bottom"/>
          </w:tcPr>
          <w:p w14:paraId="33B90966" w14:textId="34A53E3B"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5CAA62B9" w14:textId="137FB5FE"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0F9A36CA" w14:textId="2C5D3801"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2A34A638" w14:textId="0F3A4553"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40D98D15" w14:textId="4982352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75063731" w14:textId="233DF542"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auto"/>
            <w:vAlign w:val="bottom"/>
          </w:tcPr>
          <w:p w14:paraId="0A804778" w14:textId="77777777" w:rsidR="009B68B8" w:rsidRPr="00912B01" w:rsidRDefault="009B68B8" w:rsidP="009B68B8">
            <w:pPr>
              <w:spacing w:before="60" w:after="60" w:line="240" w:lineRule="auto"/>
              <w:ind w:firstLine="0"/>
              <w:jc w:val="center"/>
              <w:rPr>
                <w:rFonts w:ascii="Arial" w:hAnsi="Arial" w:cs="Arial"/>
                <w:sz w:val="20"/>
                <w:szCs w:val="20"/>
              </w:rPr>
            </w:pPr>
          </w:p>
        </w:tc>
      </w:tr>
      <w:tr w:rsidR="009B68B8" w:rsidRPr="00912B01" w14:paraId="66104099" w14:textId="77777777" w:rsidTr="009E50D1">
        <w:tc>
          <w:tcPr>
            <w:tcW w:w="2247" w:type="pct"/>
            <w:gridSpan w:val="2"/>
            <w:tcBorders>
              <w:right w:val="single" w:sz="4" w:space="0" w:color="auto"/>
            </w:tcBorders>
            <w:shd w:val="clear" w:color="auto" w:fill="D9D9D9" w:themeFill="background1" w:themeFillShade="D9"/>
          </w:tcPr>
          <w:p w14:paraId="022D6EF1" w14:textId="5A650A2F" w:rsidR="009B68B8" w:rsidRPr="007B4D61" w:rsidRDefault="009B68B8" w:rsidP="009B68B8">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e.</w:t>
            </w:r>
            <w:r w:rsidRPr="007B4D61">
              <w:rPr>
                <w:rFonts w:ascii="Arial" w:hAnsi="Arial" w:cs="Arial"/>
                <w:bCs/>
                <w:sz w:val="20"/>
                <w:szCs w:val="22"/>
              </w:rPr>
              <w:tab/>
            </w:r>
            <w:r>
              <w:rPr>
                <w:rFonts w:ascii="Arial" w:hAnsi="Arial" w:cs="Arial"/>
                <w:bCs/>
                <w:sz w:val="20"/>
                <w:szCs w:val="22"/>
              </w:rPr>
              <w:t>E</w:t>
            </w:r>
            <w:r w:rsidRPr="007B4D61">
              <w:rPr>
                <w:rFonts w:ascii="Arial" w:hAnsi="Arial" w:cs="Arial"/>
                <w:bCs/>
                <w:sz w:val="20"/>
                <w:szCs w:val="22"/>
              </w:rPr>
              <w:t>ngaging parents and families in program activities and in children’s learning?</w:t>
            </w:r>
            <w:r w:rsidRPr="007B4D61">
              <w:rPr>
                <w:rFonts w:ascii="Arial" w:hAnsi="Arial" w:cs="Arial"/>
                <w:bCs/>
                <w:sz w:val="20"/>
                <w:szCs w:val="22"/>
              </w:rPr>
              <w:tab/>
            </w:r>
          </w:p>
        </w:tc>
        <w:tc>
          <w:tcPr>
            <w:tcW w:w="270" w:type="pct"/>
            <w:gridSpan w:val="2"/>
            <w:shd w:val="clear" w:color="auto" w:fill="D9D9D9" w:themeFill="background1" w:themeFillShade="D9"/>
            <w:vAlign w:val="bottom"/>
          </w:tcPr>
          <w:p w14:paraId="3467F958" w14:textId="79007970"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D9D9D9" w:themeFill="background1" w:themeFillShade="D9"/>
            <w:vAlign w:val="bottom"/>
          </w:tcPr>
          <w:p w14:paraId="7CCF24D6" w14:textId="059CD65A"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D9D9D9" w:themeFill="background1" w:themeFillShade="D9"/>
            <w:vAlign w:val="bottom"/>
          </w:tcPr>
          <w:p w14:paraId="2405B652" w14:textId="509EF2A3"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14:paraId="0A30260F" w14:textId="77777777"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14:paraId="7430D5C1" w14:textId="77777777"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14:paraId="108531D2" w14:textId="77777777"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D9D9D9" w:themeFill="background1" w:themeFillShade="D9"/>
            <w:vAlign w:val="bottom"/>
          </w:tcPr>
          <w:p w14:paraId="60D4FD8F" w14:textId="69C5358C" w:rsidR="009B68B8" w:rsidRPr="00912B01" w:rsidRDefault="009B68B8" w:rsidP="009B68B8">
            <w:pPr>
              <w:spacing w:before="60" w:after="60" w:line="240" w:lineRule="auto"/>
              <w:ind w:firstLine="0"/>
              <w:jc w:val="center"/>
              <w:rPr>
                <w:rFonts w:ascii="Arial" w:hAnsi="Arial" w:cs="Arial"/>
                <w:sz w:val="20"/>
                <w:szCs w:val="20"/>
              </w:rPr>
            </w:pPr>
          </w:p>
        </w:tc>
      </w:tr>
      <w:tr w:rsidR="009B68B8" w:rsidRPr="00912B01" w14:paraId="553E0AC0" w14:textId="77777777" w:rsidTr="009E50D1">
        <w:tc>
          <w:tcPr>
            <w:tcW w:w="2247" w:type="pct"/>
            <w:gridSpan w:val="2"/>
            <w:tcBorders>
              <w:right w:val="single" w:sz="4" w:space="0" w:color="auto"/>
            </w:tcBorders>
            <w:shd w:val="clear" w:color="auto" w:fill="auto"/>
          </w:tcPr>
          <w:p w14:paraId="188B0BC5" w14:textId="71448556" w:rsidR="009B68B8" w:rsidRPr="007B4D61" w:rsidRDefault="009B68B8" w:rsidP="00185D9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f.</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children who are dual language learners and their families?</w:t>
            </w:r>
          </w:p>
        </w:tc>
        <w:tc>
          <w:tcPr>
            <w:tcW w:w="270" w:type="pct"/>
            <w:gridSpan w:val="2"/>
            <w:vAlign w:val="bottom"/>
          </w:tcPr>
          <w:p w14:paraId="6C2A79DD" w14:textId="1826E276"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10D54606" w14:textId="1815D206"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294F4468" w14:textId="387FC0D7"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61001A54" w14:textId="036799B1"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5BFEEC78" w14:textId="786986DC"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5DC29D45" w14:textId="0AFF1F89" w:rsidR="009B68B8" w:rsidRPr="00912B01"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auto"/>
            <w:vAlign w:val="bottom"/>
          </w:tcPr>
          <w:p w14:paraId="0E184C91" w14:textId="2B7F5E96" w:rsidR="009B68B8" w:rsidRPr="00912B01" w:rsidRDefault="009B68B8" w:rsidP="009B68B8">
            <w:pPr>
              <w:spacing w:before="60" w:after="60" w:line="240" w:lineRule="auto"/>
              <w:ind w:firstLine="0"/>
              <w:jc w:val="center"/>
              <w:rPr>
                <w:rFonts w:ascii="Arial" w:hAnsi="Arial" w:cs="Arial"/>
                <w:sz w:val="20"/>
                <w:szCs w:val="20"/>
              </w:rPr>
            </w:pPr>
          </w:p>
        </w:tc>
      </w:tr>
      <w:tr w:rsidR="009B68B8" w:rsidRPr="00912B01" w14:paraId="282672FE" w14:textId="77777777" w:rsidTr="009E50D1">
        <w:tc>
          <w:tcPr>
            <w:tcW w:w="2247" w:type="pct"/>
            <w:gridSpan w:val="2"/>
            <w:tcBorders>
              <w:right w:val="single" w:sz="4" w:space="0" w:color="auto"/>
            </w:tcBorders>
            <w:shd w:val="clear" w:color="auto" w:fill="E8E8E8"/>
          </w:tcPr>
          <w:p w14:paraId="482F4ACE" w14:textId="6CBC3365" w:rsidR="009B68B8" w:rsidRPr="007B4D61" w:rsidRDefault="009B68B8" w:rsidP="00F40B7E">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m.</w:t>
            </w:r>
            <w:r w:rsidRPr="007B4D61">
              <w:rPr>
                <w:rFonts w:ascii="Arial" w:hAnsi="Arial" w:cs="Arial"/>
                <w:bCs/>
                <w:sz w:val="20"/>
                <w:szCs w:val="22"/>
              </w:rPr>
              <w:tab/>
              <w:t>Culturally responsive strategies and working with diverse families?</w:t>
            </w:r>
          </w:p>
        </w:tc>
        <w:tc>
          <w:tcPr>
            <w:tcW w:w="270" w:type="pct"/>
            <w:gridSpan w:val="2"/>
            <w:shd w:val="clear" w:color="auto" w:fill="E8E8E8"/>
            <w:vAlign w:val="bottom"/>
          </w:tcPr>
          <w:p w14:paraId="618FA4EA" w14:textId="200B6F45"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E8E8E8"/>
            <w:vAlign w:val="bottom"/>
          </w:tcPr>
          <w:p w14:paraId="5D278496" w14:textId="3D100015"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E8E8E8"/>
            <w:vAlign w:val="bottom"/>
          </w:tcPr>
          <w:p w14:paraId="59559F9E" w14:textId="60EC1D28"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14:paraId="44D967FC"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14:paraId="6377047D"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14:paraId="67F4165C"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E8E8E8"/>
            <w:vAlign w:val="bottom"/>
          </w:tcPr>
          <w:p w14:paraId="1A0AB74B" w14:textId="505C7D67" w:rsidR="009B68B8" w:rsidRDefault="009B68B8" w:rsidP="009B68B8">
            <w:pPr>
              <w:spacing w:before="60" w:after="60" w:line="240" w:lineRule="auto"/>
              <w:ind w:firstLine="0"/>
              <w:jc w:val="center"/>
              <w:rPr>
                <w:rFonts w:ascii="Arial" w:hAnsi="Arial" w:cs="Arial"/>
                <w:sz w:val="20"/>
                <w:szCs w:val="20"/>
              </w:rPr>
            </w:pPr>
          </w:p>
        </w:tc>
      </w:tr>
      <w:tr w:rsidR="009B68B8" w:rsidRPr="00912B01" w14:paraId="6EC10E99" w14:textId="77777777" w:rsidTr="009E50D1">
        <w:tc>
          <w:tcPr>
            <w:tcW w:w="2247" w:type="pct"/>
            <w:gridSpan w:val="2"/>
            <w:tcBorders>
              <w:right w:val="single" w:sz="4" w:space="0" w:color="auto"/>
            </w:tcBorders>
            <w:shd w:val="clear" w:color="auto" w:fill="auto"/>
          </w:tcPr>
          <w:p w14:paraId="0C7F5A7E" w14:textId="7B88F9DB" w:rsidR="009B68B8" w:rsidRPr="007B4D61" w:rsidRDefault="009B68B8" w:rsidP="009B019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n.</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learning in math or science for infants and toddlers?</w:t>
            </w:r>
          </w:p>
        </w:tc>
        <w:tc>
          <w:tcPr>
            <w:tcW w:w="270" w:type="pct"/>
            <w:gridSpan w:val="2"/>
            <w:vAlign w:val="bottom"/>
          </w:tcPr>
          <w:p w14:paraId="24B2B6E4" w14:textId="04B74C1F"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vAlign w:val="bottom"/>
          </w:tcPr>
          <w:p w14:paraId="09AEFB7E" w14:textId="1CAAEC69"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auto"/>
            <w:vAlign w:val="bottom"/>
          </w:tcPr>
          <w:p w14:paraId="0CBF3AF7" w14:textId="3FA3CAFC"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14:paraId="1F45C922"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14:paraId="5341E80E"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14:paraId="22703E99" w14:textId="77777777"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auto"/>
            <w:vAlign w:val="bottom"/>
          </w:tcPr>
          <w:p w14:paraId="471E416F" w14:textId="7ED5DF92" w:rsidR="009B68B8" w:rsidRDefault="009B68B8" w:rsidP="009B68B8">
            <w:pPr>
              <w:spacing w:before="60" w:after="60" w:line="240" w:lineRule="auto"/>
              <w:ind w:firstLine="0"/>
              <w:jc w:val="center"/>
              <w:rPr>
                <w:rFonts w:ascii="Arial" w:hAnsi="Arial" w:cs="Arial"/>
                <w:sz w:val="20"/>
                <w:szCs w:val="20"/>
              </w:rPr>
            </w:pPr>
          </w:p>
        </w:tc>
      </w:tr>
      <w:tr w:rsidR="009B68B8" w:rsidRPr="00912B01" w14:paraId="4CF00FF8" w14:textId="77777777" w:rsidTr="009E50D1">
        <w:tc>
          <w:tcPr>
            <w:tcW w:w="2247" w:type="pct"/>
            <w:gridSpan w:val="2"/>
            <w:tcBorders>
              <w:right w:val="single" w:sz="4" w:space="0" w:color="auto"/>
            </w:tcBorders>
            <w:shd w:val="clear" w:color="auto" w:fill="E8E8E8"/>
          </w:tcPr>
          <w:p w14:paraId="7F59E429" w14:textId="2B1BF0B2" w:rsidR="009B68B8" w:rsidRPr="007B4D61" w:rsidRDefault="009B68B8" w:rsidP="009B019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o.</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language and literacy development for infants and toddlers?</w:t>
            </w:r>
            <w:r w:rsidRPr="007B4D61">
              <w:rPr>
                <w:rFonts w:ascii="Arial" w:hAnsi="Arial" w:cs="Arial"/>
                <w:bCs/>
                <w:sz w:val="20"/>
                <w:szCs w:val="22"/>
              </w:rPr>
              <w:tab/>
            </w:r>
          </w:p>
        </w:tc>
        <w:tc>
          <w:tcPr>
            <w:tcW w:w="270" w:type="pct"/>
            <w:gridSpan w:val="2"/>
            <w:shd w:val="clear" w:color="auto" w:fill="E8E8E8"/>
            <w:vAlign w:val="bottom"/>
          </w:tcPr>
          <w:p w14:paraId="7D1AD2FA" w14:textId="28BA0002"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sz="4" w:space="0" w:color="auto"/>
            </w:tcBorders>
            <w:shd w:val="clear" w:color="auto" w:fill="E8E8E8"/>
            <w:vAlign w:val="bottom"/>
          </w:tcPr>
          <w:p w14:paraId="3656A64A" w14:textId="0EFD5BDE"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tcBorders>
            <w:shd w:val="clear" w:color="auto" w:fill="E8E8E8"/>
            <w:vAlign w:val="bottom"/>
          </w:tcPr>
          <w:p w14:paraId="3692FE58" w14:textId="3AFCCAD0"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14:paraId="40343CC7" w14:textId="0B22394C"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14:paraId="2F0C6AB9" w14:textId="5BE213E6"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14:paraId="0A66F92D" w14:textId="22316450"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right w:val="single" w:sz="4" w:space="0" w:color="auto"/>
            </w:tcBorders>
            <w:shd w:val="clear" w:color="auto" w:fill="E8E8E8"/>
            <w:vAlign w:val="bottom"/>
          </w:tcPr>
          <w:p w14:paraId="2B71EF24" w14:textId="6DEEDF38" w:rsidR="009B68B8" w:rsidRDefault="009B68B8" w:rsidP="009B68B8">
            <w:pPr>
              <w:spacing w:before="60" w:after="60" w:line="240" w:lineRule="auto"/>
              <w:ind w:firstLine="0"/>
              <w:jc w:val="center"/>
              <w:rPr>
                <w:rFonts w:ascii="Arial" w:hAnsi="Arial" w:cs="Arial"/>
                <w:sz w:val="20"/>
                <w:szCs w:val="20"/>
              </w:rPr>
            </w:pPr>
          </w:p>
        </w:tc>
      </w:tr>
      <w:tr w:rsidR="009B68B8" w:rsidRPr="00912B01" w14:paraId="38119AAF" w14:textId="77777777" w:rsidTr="009E50D1">
        <w:tc>
          <w:tcPr>
            <w:tcW w:w="2247" w:type="pct"/>
            <w:gridSpan w:val="2"/>
            <w:tcBorders>
              <w:right w:val="single" w:sz="4" w:space="0" w:color="auto"/>
            </w:tcBorders>
            <w:shd w:val="clear" w:color="auto" w:fill="auto"/>
          </w:tcPr>
          <w:p w14:paraId="30A17968" w14:textId="69EDB96C" w:rsidR="009B68B8" w:rsidRPr="007B4D61" w:rsidRDefault="009B68B8" w:rsidP="009B0192">
            <w:pPr>
              <w:tabs>
                <w:tab w:val="clear" w:pos="432"/>
              </w:tabs>
              <w:spacing w:before="60" w:after="60" w:line="240" w:lineRule="auto"/>
              <w:ind w:left="360" w:right="-14" w:hanging="360"/>
              <w:jc w:val="left"/>
              <w:rPr>
                <w:rFonts w:ascii="Arial" w:hAnsi="Arial" w:cs="Arial"/>
                <w:bCs/>
                <w:sz w:val="20"/>
                <w:szCs w:val="22"/>
              </w:rPr>
            </w:pPr>
            <w:r w:rsidRPr="007B4D61">
              <w:rPr>
                <w:rFonts w:ascii="Arial" w:hAnsi="Arial" w:cs="Arial"/>
                <w:bCs/>
                <w:sz w:val="20"/>
                <w:szCs w:val="22"/>
              </w:rPr>
              <w:t>p.</w:t>
            </w:r>
            <w:r w:rsidRPr="007B4D61">
              <w:rPr>
                <w:rFonts w:ascii="Arial" w:hAnsi="Arial" w:cs="Arial"/>
                <w:bCs/>
                <w:sz w:val="20"/>
                <w:szCs w:val="22"/>
              </w:rPr>
              <w:tab/>
            </w:r>
            <w:r w:rsidR="00151086">
              <w:rPr>
                <w:rFonts w:ascii="Arial" w:hAnsi="Arial" w:cs="Arial"/>
                <w:bCs/>
                <w:sz w:val="20"/>
                <w:szCs w:val="22"/>
              </w:rPr>
              <w:t>S</w:t>
            </w:r>
            <w:r w:rsidRPr="007B4D61">
              <w:rPr>
                <w:rFonts w:ascii="Arial" w:hAnsi="Arial" w:cs="Arial"/>
                <w:bCs/>
                <w:sz w:val="20"/>
                <w:szCs w:val="22"/>
              </w:rPr>
              <w:t>upport</w:t>
            </w:r>
            <w:r w:rsidR="00151086">
              <w:rPr>
                <w:rFonts w:ascii="Arial" w:hAnsi="Arial" w:cs="Arial"/>
                <w:bCs/>
                <w:sz w:val="20"/>
                <w:szCs w:val="22"/>
              </w:rPr>
              <w:t>ing</w:t>
            </w:r>
            <w:r w:rsidRPr="007B4D61">
              <w:rPr>
                <w:rFonts w:ascii="Arial" w:hAnsi="Arial" w:cs="Arial"/>
                <w:bCs/>
                <w:sz w:val="20"/>
                <w:szCs w:val="22"/>
              </w:rPr>
              <w:t xml:space="preserve"> social-emotional development for infants and toddlers?</w:t>
            </w:r>
            <w:r w:rsidRPr="007B4D61">
              <w:rPr>
                <w:rFonts w:ascii="Arial" w:hAnsi="Arial" w:cs="Arial"/>
                <w:bCs/>
                <w:sz w:val="20"/>
                <w:szCs w:val="22"/>
              </w:rPr>
              <w:tab/>
            </w:r>
          </w:p>
        </w:tc>
        <w:tc>
          <w:tcPr>
            <w:tcW w:w="270" w:type="pct"/>
            <w:gridSpan w:val="2"/>
            <w:tcBorders>
              <w:bottom w:val="single" w:sz="4" w:space="0" w:color="auto"/>
            </w:tcBorders>
            <w:vAlign w:val="bottom"/>
          </w:tcPr>
          <w:p w14:paraId="2C7F7373" w14:textId="4E87FECC"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sz="4" w:space="0" w:color="auto"/>
              <w:right w:val="single" w:sz="4" w:space="0" w:color="auto"/>
            </w:tcBorders>
            <w:vAlign w:val="bottom"/>
          </w:tcPr>
          <w:p w14:paraId="7E27E455" w14:textId="4FA02A6A"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sz="4" w:space="0" w:color="auto"/>
              <w:bottom w:val="single" w:sz="4" w:space="0" w:color="auto"/>
            </w:tcBorders>
            <w:shd w:val="clear" w:color="auto" w:fill="auto"/>
            <w:vAlign w:val="bottom"/>
          </w:tcPr>
          <w:p w14:paraId="3DBB5C3B" w14:textId="43953F0A"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sz="4" w:space="0" w:color="auto"/>
            </w:tcBorders>
            <w:shd w:val="clear" w:color="auto" w:fill="auto"/>
            <w:vAlign w:val="bottom"/>
          </w:tcPr>
          <w:p w14:paraId="57CE07EB" w14:textId="6318A595"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sz="4" w:space="0" w:color="auto"/>
            </w:tcBorders>
            <w:shd w:val="clear" w:color="auto" w:fill="auto"/>
            <w:vAlign w:val="bottom"/>
          </w:tcPr>
          <w:p w14:paraId="16129CF6" w14:textId="11256822"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sz="4" w:space="0" w:color="auto"/>
            </w:tcBorders>
            <w:shd w:val="clear" w:color="auto" w:fill="auto"/>
            <w:vAlign w:val="bottom"/>
          </w:tcPr>
          <w:p w14:paraId="631C53FE" w14:textId="4C0FB1D0" w:rsidR="009B68B8" w:rsidRDefault="009B68B8" w:rsidP="009B68B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40" w:type="pct"/>
            <w:tcBorders>
              <w:bottom w:val="single" w:sz="4" w:space="0" w:color="auto"/>
              <w:right w:val="single" w:sz="4" w:space="0" w:color="auto"/>
            </w:tcBorders>
            <w:shd w:val="clear" w:color="auto" w:fill="auto"/>
            <w:vAlign w:val="bottom"/>
          </w:tcPr>
          <w:p w14:paraId="50CF342E" w14:textId="7FF658DB" w:rsidR="009B68B8" w:rsidRDefault="009B68B8" w:rsidP="009B68B8">
            <w:pPr>
              <w:spacing w:before="60" w:after="60" w:line="240" w:lineRule="auto"/>
              <w:ind w:firstLine="0"/>
              <w:jc w:val="center"/>
              <w:rPr>
                <w:rFonts w:ascii="Arial" w:hAnsi="Arial" w:cs="Arial"/>
                <w:sz w:val="20"/>
                <w:szCs w:val="20"/>
              </w:rPr>
            </w:pPr>
          </w:p>
        </w:tc>
      </w:tr>
    </w:tbl>
    <w:p w14:paraId="4FD98C11" w14:textId="495A02DD" w:rsidR="001E24CC" w:rsidRPr="004902DA" w:rsidRDefault="001E24CC" w:rsidP="00CF7D8C">
      <w:pPr>
        <w:tabs>
          <w:tab w:val="clear" w:pos="432"/>
          <w:tab w:val="left" w:pos="720"/>
        </w:tabs>
        <w:spacing w:line="240" w:lineRule="auto"/>
        <w:ind w:left="720" w:hanging="720"/>
        <w:jc w:val="left"/>
        <w:rPr>
          <w:rFonts w:asciiTheme="minorHAnsi" w:hAnsiTheme="minorHAnsi"/>
          <w:b/>
          <w:sz w:val="16"/>
          <w:szCs w:val="16"/>
        </w:rPr>
      </w:pPr>
    </w:p>
    <w:p w14:paraId="0D5A3956" w14:textId="5C07A749" w:rsidR="001E24CC" w:rsidRPr="004902DA" w:rsidRDefault="00CF7D8C" w:rsidP="00AA3577">
      <w:pPr>
        <w:tabs>
          <w:tab w:val="clear" w:pos="432"/>
        </w:tabs>
        <w:spacing w:line="240" w:lineRule="auto"/>
        <w:ind w:firstLine="0"/>
        <w:jc w:val="left"/>
        <w:rPr>
          <w:rFonts w:ascii="Arial" w:hAnsi="Arial" w:cs="Arial"/>
          <w:sz w:val="20"/>
          <w:szCs w:val="20"/>
        </w:rPr>
      </w:pPr>
      <w:r w:rsidRPr="004902DA">
        <w:rPr>
          <w:rFonts w:ascii="Arial" w:hAnsi="Arial" w:cs="Arial"/>
          <w:b/>
          <w:sz w:val="20"/>
          <w:szCs w:val="20"/>
        </w:rPr>
        <w:t>Turning next to curricula and assessments…</w:t>
      </w:r>
    </w:p>
    <w:p w14:paraId="1CC7A63B" w14:textId="32A83751" w:rsidR="007B4D61" w:rsidRPr="00EC31F4" w:rsidRDefault="007B4D61" w:rsidP="007B4D61">
      <w:pPr>
        <w:pStyle w:val="Source"/>
        <w:rPr>
          <w:b w:val="0"/>
        </w:rPr>
      </w:pPr>
      <w:r w:rsidRPr="00EC31F4">
        <w:rPr>
          <w:b w:val="0"/>
        </w:rPr>
        <w:t>Source:</w:t>
      </w:r>
      <w:r w:rsidR="00433516" w:rsidRPr="00EC31F4">
        <w:rPr>
          <w:b w:val="0"/>
        </w:rPr>
        <w:t xml:space="preserve"> Adapted from Baby FACES 2009</w:t>
      </w:r>
    </w:p>
    <w:p w14:paraId="31B67C77" w14:textId="4EF0B2A4" w:rsidR="00CF7D8C" w:rsidRPr="004902DA" w:rsidRDefault="005B6521" w:rsidP="00E964DA">
      <w:pPr>
        <w:pStyle w:val="QUESTION"/>
      </w:pPr>
      <w:r w:rsidRPr="004902DA">
        <w:t>B</w:t>
      </w:r>
      <w:r w:rsidR="009E3DDC" w:rsidRPr="004902DA">
        <w:t>15</w:t>
      </w:r>
      <w:r w:rsidR="00CF7D8C" w:rsidRPr="004902DA">
        <w:t>.</w:t>
      </w:r>
      <w:r w:rsidR="00CF7D8C" w:rsidRPr="004902DA">
        <w:tab/>
        <w:t xml:space="preserve">Do you follow any specific curriculum in your classroom? </w:t>
      </w:r>
    </w:p>
    <w:p w14:paraId="30921828"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44587457"/>
          <w:placeholder>
            <w:docPart w:val="1FD57E1FDDC24BCEB4303A06738B797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40D1C170" w14:textId="3C99D192" w:rsidR="00CF7D8C" w:rsidRPr="004902DA" w:rsidRDefault="00CF7D8C" w:rsidP="00F105F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SPECIFIC CURRICULUM</w:t>
      </w:r>
      <w:r w:rsidRPr="004902DA">
        <w:rPr>
          <w:rFonts w:ascii="Arial" w:hAnsi="Arial" w:cs="Arial"/>
          <w:sz w:val="20"/>
          <w:szCs w:val="20"/>
        </w:rPr>
        <w:tab/>
        <w:t>1</w:t>
      </w:r>
    </w:p>
    <w:p w14:paraId="49F6C838" w14:textId="63F15DC8" w:rsidR="00CF7D8C" w:rsidRPr="004902DA" w:rsidRDefault="00CF7D8C" w:rsidP="00CF7D8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 COMBINATION</w:t>
      </w:r>
      <w:r w:rsidRPr="004902DA">
        <w:rPr>
          <w:rFonts w:ascii="Arial" w:hAnsi="Arial" w:cs="Arial"/>
          <w:sz w:val="20"/>
          <w:szCs w:val="20"/>
        </w:rPr>
        <w:tab/>
        <w:t>2</w:t>
      </w:r>
    </w:p>
    <w:p w14:paraId="1B6BE0B7" w14:textId="41723532" w:rsidR="00CF7D8C" w:rsidRPr="004902DA" w:rsidRDefault="005B6521" w:rsidP="00770FC5">
      <w:pPr>
        <w:tabs>
          <w:tab w:val="clear" w:pos="432"/>
          <w:tab w:val="left" w:leader="dot" w:pos="7740"/>
          <w:tab w:val="left" w:pos="801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Pr="004902DA">
        <w:rPr>
          <w:rFonts w:ascii="Arial" w:hAnsi="Arial" w:cs="Arial"/>
          <w:sz w:val="20"/>
          <w:szCs w:val="20"/>
        </w:rPr>
        <w:tab/>
        <w:t>GO TO B</w:t>
      </w:r>
      <w:r w:rsidR="002E0CDA" w:rsidRPr="004902DA">
        <w:rPr>
          <w:rFonts w:ascii="Arial" w:hAnsi="Arial" w:cs="Arial"/>
          <w:sz w:val="20"/>
          <w:szCs w:val="20"/>
        </w:rPr>
        <w:t>18</w:t>
      </w:r>
      <w:r w:rsidR="00325C13">
        <w:rPr>
          <w:rFonts w:ascii="Arial" w:hAnsi="Arial" w:cs="Arial"/>
          <w:sz w:val="20"/>
          <w:szCs w:val="20"/>
        </w:rPr>
        <w:t>a</w:t>
      </w:r>
    </w:p>
    <w:p w14:paraId="14989431" w14:textId="556F90D6" w:rsidR="001E24CC" w:rsidRPr="004902DA" w:rsidRDefault="00CF7D8C" w:rsidP="00770FC5">
      <w:pPr>
        <w:tabs>
          <w:tab w:val="clear" w:pos="432"/>
          <w:tab w:val="left" w:leader="dot" w:pos="7740"/>
          <w:tab w:val="left" w:pos="801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Pr="004902DA">
        <w:rPr>
          <w:rFonts w:ascii="Arial" w:hAnsi="Arial" w:cs="Arial"/>
          <w:b/>
          <w:sz w:val="20"/>
          <w:szCs w:val="20"/>
        </w:rPr>
        <w:tab/>
      </w:r>
      <w:r w:rsidR="005B6521" w:rsidRPr="004902DA">
        <w:rPr>
          <w:rFonts w:ascii="Arial" w:hAnsi="Arial" w:cs="Arial"/>
          <w:sz w:val="20"/>
          <w:szCs w:val="20"/>
        </w:rPr>
        <w:t>GO TO B</w:t>
      </w:r>
      <w:r w:rsidR="002E0CDA" w:rsidRPr="004902DA">
        <w:rPr>
          <w:rFonts w:ascii="Arial" w:hAnsi="Arial" w:cs="Arial"/>
          <w:sz w:val="20"/>
          <w:szCs w:val="20"/>
        </w:rPr>
        <w:t>18</w:t>
      </w:r>
      <w:r w:rsidR="00325C13">
        <w:rPr>
          <w:rFonts w:ascii="Arial" w:hAnsi="Arial" w:cs="Arial"/>
          <w:sz w:val="20"/>
          <w:szCs w:val="20"/>
        </w:rPr>
        <w:t>a</w:t>
      </w:r>
    </w:p>
    <w:p w14:paraId="2015B3C2" w14:textId="77777777" w:rsidR="001E24CC" w:rsidRPr="004902DA" w:rsidRDefault="001E24CC">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p w14:paraId="575C5FDE" w14:textId="49B510F8" w:rsidR="00CC4669" w:rsidRPr="00185D92" w:rsidRDefault="001935C4" w:rsidP="00185D92">
      <w:pPr>
        <w:pStyle w:val="QUESTION"/>
        <w:rPr>
          <w:b w:val="0"/>
        </w:rPr>
      </w:pPr>
      <w:r w:rsidRPr="00185D92">
        <w:rPr>
          <w:b w:val="0"/>
        </w:rPr>
        <w:t>INTERVIEWER: INSTRUCT RESPONDENT TO CONSULT SHOW CARD (white)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4669" w:rsidRPr="00CC4669" w14:paraId="0025F141"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D6AFE1" w14:textId="03FC6B13" w:rsidR="00CC4669" w:rsidRPr="00CC4669" w:rsidRDefault="00CC4669" w:rsidP="009917EA">
            <w:pPr>
              <w:spacing w:before="60" w:after="60" w:line="240" w:lineRule="auto"/>
              <w:ind w:firstLine="0"/>
              <w:jc w:val="left"/>
              <w:rPr>
                <w:rFonts w:ascii="Arial" w:hAnsi="Arial" w:cs="Arial"/>
                <w:caps/>
                <w:sz w:val="20"/>
                <w:szCs w:val="20"/>
              </w:rPr>
            </w:pPr>
            <w:r w:rsidRPr="00CC4669">
              <w:rPr>
                <w:rFonts w:ascii="Arial" w:hAnsi="Arial" w:cs="Arial"/>
                <w:bCs/>
                <w:caps/>
                <w:sz w:val="20"/>
                <w:szCs w:val="20"/>
              </w:rPr>
              <w:t>IF TEACHER USES SPECIFIC CURRICULUM OR A COMBINATION OF CURRICULA (B15=1 OR 2), HAND SHOW CARD AND ASK:</w:t>
            </w:r>
          </w:p>
        </w:tc>
      </w:tr>
    </w:tbl>
    <w:p w14:paraId="579B79CF" w14:textId="3A137B81" w:rsidR="007B4D61" w:rsidRPr="00EC31F4" w:rsidRDefault="007B4D61" w:rsidP="007B4D61">
      <w:pPr>
        <w:pStyle w:val="Source"/>
        <w:rPr>
          <w:b w:val="0"/>
        </w:rPr>
      </w:pPr>
      <w:r w:rsidRPr="00EC31F4">
        <w:rPr>
          <w:b w:val="0"/>
        </w:rPr>
        <w:t>Source:</w:t>
      </w:r>
      <w:r w:rsidR="00DC6B39" w:rsidRPr="00EC31F4">
        <w:rPr>
          <w:b w:val="0"/>
        </w:rPr>
        <w:t xml:space="preserve"> </w:t>
      </w:r>
      <w:r w:rsidR="00A22915" w:rsidRPr="00EC31F4">
        <w:rPr>
          <w:b w:val="0"/>
        </w:rPr>
        <w:t>Adapted from Baby FACES 2018</w:t>
      </w:r>
    </w:p>
    <w:p w14:paraId="5F2AC5B5" w14:textId="712EF894" w:rsidR="00654F13" w:rsidRPr="004902DA" w:rsidRDefault="005B6521" w:rsidP="00E964DA">
      <w:pPr>
        <w:pStyle w:val="QUESTION"/>
      </w:pPr>
      <w:r w:rsidRPr="004902DA">
        <w:t>B</w:t>
      </w:r>
      <w:r w:rsidR="00CF7D8C" w:rsidRPr="004902DA">
        <w:t>1</w:t>
      </w:r>
      <w:r w:rsidR="009E3DDC" w:rsidRPr="004902DA">
        <w:t>6</w:t>
      </w:r>
      <w:r w:rsidR="005547A9" w:rsidRPr="004902DA">
        <w:t>.</w:t>
      </w:r>
      <w:r w:rsidR="005547A9" w:rsidRPr="004902DA">
        <w:tab/>
      </w:r>
      <w:r w:rsidR="00C745EC" w:rsidRPr="004902DA">
        <w:t xml:space="preserve">What </w:t>
      </w:r>
      <w:r w:rsidR="00B75E7D" w:rsidRPr="004902DA">
        <w:t>curricul</w:t>
      </w:r>
      <w:r w:rsidR="00051752" w:rsidRPr="004902DA">
        <w:t xml:space="preserve">a or </w:t>
      </w:r>
      <w:r w:rsidR="00C745EC" w:rsidRPr="004902DA">
        <w:t>curricul</w:t>
      </w:r>
      <w:r w:rsidR="00051752" w:rsidRPr="004902DA">
        <w:t>um</w:t>
      </w:r>
      <w:r w:rsidR="00C745EC" w:rsidRPr="004902DA">
        <w:t xml:space="preserve"> do</w:t>
      </w:r>
      <w:r w:rsidR="000A5C84" w:rsidRPr="004902DA">
        <w:t xml:space="preserve"> you use in your cla</w:t>
      </w:r>
      <w:r w:rsidR="00654F13" w:rsidRPr="004902DA">
        <w:t xml:space="preserve">ssroom? </w:t>
      </w:r>
      <w:r w:rsidR="000A5C84" w:rsidRPr="004902DA">
        <w:t>Please ju</w:t>
      </w:r>
      <w:r w:rsidR="00F248B6" w:rsidRPr="004902DA">
        <w:t xml:space="preserve">st tell me the </w:t>
      </w:r>
      <w:r w:rsidR="00B75E7D" w:rsidRPr="004902DA">
        <w:t>name</w:t>
      </w:r>
      <w:r w:rsidR="00051752" w:rsidRPr="004902DA">
        <w:t xml:space="preserve"> or </w:t>
      </w:r>
      <w:r w:rsidR="00F248B6" w:rsidRPr="004902DA">
        <w:t>names</w:t>
      </w:r>
      <w:r w:rsidR="00051752" w:rsidRPr="004902DA">
        <w:t xml:space="preserve">. </w:t>
      </w:r>
      <w:r w:rsidR="00497E4C" w:rsidRPr="00982A30">
        <w:rPr>
          <w:b w:val="0"/>
          <w:u w:val="single"/>
        </w:rPr>
        <w:t>CODE ALL THAT APPLY</w:t>
      </w:r>
      <w:r w:rsidR="00051752" w:rsidRPr="00982A30">
        <w:rPr>
          <w:b w:val="0"/>
          <w:u w:val="single"/>
        </w:rPr>
        <w:t xml:space="preserve"> IN COLUMN A</w:t>
      </w:r>
    </w:p>
    <w:p w14:paraId="06EF9A42" w14:textId="72C806B2" w:rsidR="005547A9" w:rsidRPr="00982A30" w:rsidRDefault="000A5C84" w:rsidP="00E964DA">
      <w:pPr>
        <w:pStyle w:val="QUESTIONsublines"/>
        <w:rPr>
          <w:b w:val="0"/>
        </w:rPr>
      </w:pPr>
      <w:r w:rsidRPr="00982A30">
        <w:rPr>
          <w:b w:val="0"/>
        </w:rPr>
        <w:t>I</w:t>
      </w:r>
      <w:r w:rsidR="008E4A8E" w:rsidRPr="00982A30">
        <w:rPr>
          <w:b w:val="0"/>
        </w:rPr>
        <w:t>F MORE THAN ONE MENTIONED, ASK:</w:t>
      </w:r>
      <w:r w:rsidRPr="004902DA">
        <w:t xml:space="preserve"> Which of these that you mentioned do</w:t>
      </w:r>
      <w:r w:rsidR="0054218D" w:rsidRPr="004902DA">
        <w:t xml:space="preserve"> you consider the main curriculum</w:t>
      </w:r>
      <w:r w:rsidRPr="004902DA">
        <w:t>?</w:t>
      </w:r>
      <w:r w:rsidR="00051752" w:rsidRPr="004902DA">
        <w:t xml:space="preserve"> </w:t>
      </w:r>
      <w:r w:rsidR="00013B63" w:rsidRPr="00982A30">
        <w:rPr>
          <w:b w:val="0"/>
        </w:rPr>
        <w:t>CODE</w:t>
      </w:r>
      <w:r w:rsidR="00051752" w:rsidRPr="00982A30">
        <w:rPr>
          <w:b w:val="0"/>
        </w:rPr>
        <w:t xml:space="preserve"> </w:t>
      </w:r>
      <w:r w:rsidR="00051752" w:rsidRPr="00982A30">
        <w:rPr>
          <w:b w:val="0"/>
          <w:u w:val="single"/>
        </w:rPr>
        <w:t>ONE ONLY</w:t>
      </w:r>
      <w:r w:rsidR="00051752" w:rsidRPr="00982A30">
        <w:rPr>
          <w:b w:val="0"/>
        </w:rPr>
        <w:t xml:space="preserve"> IN COLUMN B</w:t>
      </w:r>
    </w:p>
    <w:tbl>
      <w:tblPr>
        <w:tblW w:w="5000" w:type="pct"/>
        <w:shd w:val="clear" w:color="auto" w:fill="E7E6E6" w:themeFill="background2"/>
        <w:tblCellMar>
          <w:left w:w="120" w:type="dxa"/>
          <w:right w:w="120" w:type="dxa"/>
        </w:tblCellMar>
        <w:tblLook w:val="0000" w:firstRow="0" w:lastRow="0" w:firstColumn="0" w:lastColumn="0" w:noHBand="0" w:noVBand="0"/>
      </w:tblPr>
      <w:tblGrid>
        <w:gridCol w:w="5852"/>
        <w:gridCol w:w="1874"/>
        <w:gridCol w:w="1874"/>
      </w:tblGrid>
      <w:tr w:rsidR="00755330" w:rsidRPr="004902DA" w14:paraId="1DBE3C96" w14:textId="77777777" w:rsidTr="00CC4669">
        <w:trPr>
          <w:tblHeader/>
        </w:trPr>
        <w:tc>
          <w:tcPr>
            <w:tcW w:w="3304" w:type="pct"/>
            <w:tcBorders>
              <w:top w:val="nil"/>
              <w:left w:val="nil"/>
              <w:right w:val="single" w:sz="4" w:space="0" w:color="auto"/>
            </w:tcBorders>
            <w:shd w:val="clear" w:color="auto" w:fill="auto"/>
          </w:tcPr>
          <w:p w14:paraId="1F62F266" w14:textId="77777777" w:rsidR="00755330" w:rsidRPr="004902DA" w:rsidRDefault="00755330" w:rsidP="00E964DA">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sz="4" w:space="0" w:color="auto"/>
              <w:left w:val="single" w:sz="4" w:space="0" w:color="auto"/>
              <w:right w:val="single" w:sz="4" w:space="0" w:color="auto"/>
            </w:tcBorders>
            <w:shd w:val="clear" w:color="auto" w:fill="auto"/>
            <w:vAlign w:val="bottom"/>
          </w:tcPr>
          <w:p w14:paraId="31F9F657" w14:textId="3E479ED1" w:rsidR="00755330" w:rsidRPr="004902DA" w:rsidRDefault="00497E4C" w:rsidP="0039722B">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 ALL THAT APPLY</w:t>
            </w:r>
          </w:p>
        </w:tc>
        <w:tc>
          <w:tcPr>
            <w:tcW w:w="775" w:type="pct"/>
            <w:tcBorders>
              <w:top w:val="single" w:sz="4" w:space="0" w:color="auto"/>
              <w:left w:val="single" w:sz="4" w:space="0" w:color="auto"/>
              <w:right w:val="single" w:sz="4" w:space="0" w:color="auto"/>
            </w:tcBorders>
            <w:shd w:val="clear" w:color="auto" w:fill="auto"/>
            <w:vAlign w:val="bottom"/>
          </w:tcPr>
          <w:p w14:paraId="5D6C45CA" w14:textId="1D7A252E" w:rsidR="00755330" w:rsidRPr="004902DA" w:rsidRDefault="0039722B" w:rsidP="0039722B">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00755330" w:rsidRPr="004902DA">
              <w:rPr>
                <w:rFonts w:ascii="Arial" w:hAnsi="Arial" w:cs="Arial"/>
                <w:bCs/>
                <w:sz w:val="18"/>
                <w:szCs w:val="18"/>
                <w:u w:val="single"/>
              </w:rPr>
              <w:t xml:space="preserve"> ONE ONLY</w:t>
            </w:r>
          </w:p>
        </w:tc>
      </w:tr>
      <w:tr w:rsidR="00755330" w:rsidRPr="004902DA" w14:paraId="6890E74C" w14:textId="77777777" w:rsidTr="00CC4669">
        <w:trPr>
          <w:tblHeader/>
        </w:trPr>
        <w:tc>
          <w:tcPr>
            <w:tcW w:w="3304" w:type="pct"/>
            <w:tcBorders>
              <w:top w:val="nil"/>
              <w:left w:val="nil"/>
              <w:right w:val="single" w:sz="4" w:space="0" w:color="auto"/>
            </w:tcBorders>
            <w:shd w:val="clear" w:color="auto" w:fill="auto"/>
          </w:tcPr>
          <w:p w14:paraId="2627170B" w14:textId="77777777" w:rsidR="00755330" w:rsidRPr="004902DA" w:rsidRDefault="00755330" w:rsidP="00E964DA">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921" w:type="pct"/>
            <w:tcBorders>
              <w:top w:val="single" w:sz="4" w:space="0" w:color="auto"/>
              <w:left w:val="single" w:sz="4" w:space="0" w:color="auto"/>
              <w:right w:val="single" w:sz="4" w:space="0" w:color="auto"/>
            </w:tcBorders>
            <w:shd w:val="clear" w:color="auto" w:fill="auto"/>
            <w:vAlign w:val="bottom"/>
          </w:tcPr>
          <w:p w14:paraId="0BBB662C" w14:textId="46B26B58" w:rsidR="00755330" w:rsidRPr="004902DA" w:rsidRDefault="00755330" w:rsidP="0039722B">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 xml:space="preserve">A.  </w:t>
            </w:r>
            <w:r w:rsidR="0039722B">
              <w:rPr>
                <w:rFonts w:ascii="Arial" w:hAnsi="Arial" w:cs="Arial"/>
                <w:bCs/>
                <w:sz w:val="18"/>
                <w:szCs w:val="18"/>
              </w:rPr>
              <w:br/>
            </w:r>
            <w:r w:rsidRPr="004902DA">
              <w:rPr>
                <w:rFonts w:ascii="Arial" w:hAnsi="Arial" w:cs="Arial"/>
                <w:bCs/>
                <w:sz w:val="18"/>
                <w:szCs w:val="18"/>
              </w:rPr>
              <w:t>CURRICULA USED</w:t>
            </w:r>
          </w:p>
        </w:tc>
        <w:tc>
          <w:tcPr>
            <w:tcW w:w="775" w:type="pct"/>
            <w:tcBorders>
              <w:top w:val="single" w:sz="4" w:space="0" w:color="auto"/>
              <w:left w:val="single" w:sz="4" w:space="0" w:color="auto"/>
              <w:right w:val="single" w:sz="4" w:space="0" w:color="auto"/>
            </w:tcBorders>
            <w:shd w:val="clear" w:color="auto" w:fill="auto"/>
            <w:vAlign w:val="bottom"/>
          </w:tcPr>
          <w:p w14:paraId="7B7F9555" w14:textId="5F2EF456" w:rsidR="00755330" w:rsidRPr="004902DA" w:rsidRDefault="00755330" w:rsidP="0039722B">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Pr="004902DA">
              <w:rPr>
                <w:noProof/>
              </w:rPr>
              <w:t xml:space="preserve"> </w:t>
            </w:r>
            <w:r w:rsidR="0039722B">
              <w:rPr>
                <w:noProof/>
              </w:rPr>
              <w:br/>
            </w:r>
            <w:r w:rsidRPr="004902DA">
              <w:rPr>
                <w:rFonts w:ascii="Arial" w:hAnsi="Arial" w:cs="Arial"/>
                <w:bCs/>
                <w:sz w:val="18"/>
                <w:szCs w:val="18"/>
              </w:rPr>
              <w:t>MAIN CURRICULUM</w:t>
            </w:r>
          </w:p>
        </w:tc>
      </w:tr>
      <w:tr w:rsidR="00755330" w:rsidRPr="004902DA" w14:paraId="42F42BB6" w14:textId="77777777" w:rsidTr="0039722B">
        <w:trPr>
          <w:tblHeader/>
        </w:trPr>
        <w:tc>
          <w:tcPr>
            <w:tcW w:w="3304" w:type="pct"/>
            <w:tcBorders>
              <w:bottom w:val="nil"/>
              <w:right w:val="single" w:sz="4" w:space="0" w:color="auto"/>
            </w:tcBorders>
            <w:shd w:val="clear" w:color="auto" w:fill="E8E8E8"/>
          </w:tcPr>
          <w:p w14:paraId="1A062D8C" w14:textId="77777777" w:rsidR="00755330" w:rsidRPr="004902DA" w:rsidRDefault="00755330" w:rsidP="00E964DA">
            <w:pPr>
              <w:pStyle w:val="Tabletext0"/>
            </w:pPr>
            <w:r w:rsidRPr="004902DA">
              <w:t>a.</w:t>
            </w:r>
            <w:r w:rsidRPr="004902DA">
              <w:tab/>
              <w:t>AGENCY-CREATED CURRICULUM</w:t>
            </w:r>
            <w:r w:rsidRPr="004902DA">
              <w:tab/>
            </w:r>
          </w:p>
        </w:tc>
        <w:tc>
          <w:tcPr>
            <w:tcW w:w="921" w:type="pct"/>
            <w:tcBorders>
              <w:left w:val="single" w:sz="4" w:space="0" w:color="auto"/>
              <w:right w:val="single" w:sz="4" w:space="0" w:color="auto"/>
            </w:tcBorders>
            <w:shd w:val="clear" w:color="auto" w:fill="E8E8E8"/>
            <w:vAlign w:val="bottom"/>
          </w:tcPr>
          <w:p w14:paraId="7A0E0CA7"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c>
          <w:tcPr>
            <w:tcW w:w="775" w:type="pct"/>
            <w:tcBorders>
              <w:left w:val="single" w:sz="4" w:space="0" w:color="auto"/>
              <w:right w:val="single" w:sz="4" w:space="0" w:color="auto"/>
            </w:tcBorders>
            <w:shd w:val="clear" w:color="auto" w:fill="E8E8E8"/>
            <w:vAlign w:val="bottom"/>
          </w:tcPr>
          <w:p w14:paraId="080856BC"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w:t>
            </w:r>
          </w:p>
        </w:tc>
      </w:tr>
      <w:tr w:rsidR="00755330" w:rsidRPr="004902DA" w14:paraId="7E37C1FA" w14:textId="77777777" w:rsidTr="00CC4669">
        <w:trPr>
          <w:tblHeader/>
        </w:trPr>
        <w:tc>
          <w:tcPr>
            <w:tcW w:w="3304" w:type="pct"/>
            <w:tcBorders>
              <w:top w:val="nil"/>
              <w:bottom w:val="nil"/>
              <w:right w:val="single" w:sz="4" w:space="0" w:color="auto"/>
            </w:tcBorders>
            <w:shd w:val="clear" w:color="auto" w:fill="auto"/>
          </w:tcPr>
          <w:p w14:paraId="2C3DAE8C" w14:textId="77777777" w:rsidR="00755330" w:rsidRPr="004902DA" w:rsidRDefault="00755330" w:rsidP="00E964DA">
            <w:pPr>
              <w:pStyle w:val="Tabletext0"/>
            </w:pPr>
            <w:r w:rsidRPr="004902DA">
              <w:t>b.</w:t>
            </w:r>
            <w:r w:rsidRPr="004902DA">
              <w:tab/>
              <w:t>ASSESSMENT, EVALUATION AND PROGRAMMING SYSTEM (AEPS)</w:t>
            </w:r>
            <w:r w:rsidRPr="004902DA">
              <w:tab/>
            </w:r>
          </w:p>
        </w:tc>
        <w:tc>
          <w:tcPr>
            <w:tcW w:w="921" w:type="pct"/>
            <w:tcBorders>
              <w:left w:val="single" w:sz="4" w:space="0" w:color="auto"/>
              <w:right w:val="single" w:sz="4" w:space="0" w:color="auto"/>
            </w:tcBorders>
            <w:shd w:val="clear" w:color="auto" w:fill="auto"/>
            <w:vAlign w:val="bottom"/>
          </w:tcPr>
          <w:p w14:paraId="555E0AFF"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c>
          <w:tcPr>
            <w:tcW w:w="775" w:type="pct"/>
            <w:tcBorders>
              <w:left w:val="single" w:sz="4" w:space="0" w:color="auto"/>
              <w:right w:val="single" w:sz="4" w:space="0" w:color="auto"/>
            </w:tcBorders>
            <w:shd w:val="clear" w:color="auto" w:fill="auto"/>
            <w:vAlign w:val="bottom"/>
          </w:tcPr>
          <w:p w14:paraId="13D8C62F"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w:t>
            </w:r>
          </w:p>
        </w:tc>
      </w:tr>
      <w:tr w:rsidR="00CC4669" w:rsidRPr="004902DA" w14:paraId="13374C9D" w14:textId="77777777" w:rsidTr="0039722B">
        <w:trPr>
          <w:tblHeader/>
        </w:trPr>
        <w:tc>
          <w:tcPr>
            <w:tcW w:w="3304" w:type="pct"/>
            <w:tcBorders>
              <w:top w:val="nil"/>
              <w:bottom w:val="nil"/>
              <w:right w:val="single" w:sz="4" w:space="0" w:color="auto"/>
            </w:tcBorders>
            <w:shd w:val="clear" w:color="auto" w:fill="E8E8E8"/>
          </w:tcPr>
          <w:p w14:paraId="2ED5FADA" w14:textId="3C6079E4" w:rsidR="00CC4669" w:rsidRPr="004902DA" w:rsidRDefault="0007303F" w:rsidP="00E964DA">
            <w:pPr>
              <w:pStyle w:val="Tabletext0"/>
            </w:pPr>
            <w:r>
              <w:t>c</w:t>
            </w:r>
            <w:r w:rsidR="00CC4669">
              <w:t>.</w:t>
            </w:r>
            <w:r w:rsidR="00CC4669" w:rsidRPr="00E13729">
              <w:tab/>
            </w:r>
            <w:r w:rsidR="00CC4669">
              <w:t>BABY TALK</w:t>
            </w:r>
          </w:p>
        </w:tc>
        <w:tc>
          <w:tcPr>
            <w:tcW w:w="921" w:type="pct"/>
            <w:tcBorders>
              <w:left w:val="single" w:sz="4" w:space="0" w:color="auto"/>
              <w:right w:val="single" w:sz="4" w:space="0" w:color="auto"/>
            </w:tcBorders>
            <w:shd w:val="clear" w:color="auto" w:fill="E8E8E8"/>
            <w:vAlign w:val="bottom"/>
          </w:tcPr>
          <w:p w14:paraId="62055276" w14:textId="7EEF543C" w:rsidR="00CC4669" w:rsidRPr="004902DA" w:rsidRDefault="00CC4669"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75" w:type="pct"/>
            <w:tcBorders>
              <w:left w:val="single" w:sz="4" w:space="0" w:color="auto"/>
              <w:right w:val="single" w:sz="4" w:space="0" w:color="auto"/>
            </w:tcBorders>
            <w:shd w:val="clear" w:color="auto" w:fill="E8E8E8"/>
            <w:vAlign w:val="bottom"/>
          </w:tcPr>
          <w:p w14:paraId="01396DD6" w14:textId="3E7F8E70" w:rsidR="00CC4669" w:rsidRPr="004902DA" w:rsidRDefault="00CC4669"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00755330" w:rsidRPr="004902DA" w14:paraId="0A058459" w14:textId="77777777" w:rsidTr="00CC4669">
        <w:trPr>
          <w:tblHeader/>
        </w:trPr>
        <w:tc>
          <w:tcPr>
            <w:tcW w:w="3304" w:type="pct"/>
            <w:tcBorders>
              <w:top w:val="nil"/>
              <w:bottom w:val="nil"/>
              <w:right w:val="single" w:sz="4" w:space="0" w:color="auto"/>
            </w:tcBorders>
            <w:shd w:val="clear" w:color="auto" w:fill="auto"/>
          </w:tcPr>
          <w:p w14:paraId="3C1989E8" w14:textId="7F92C9BE" w:rsidR="00755330" w:rsidRPr="004902DA" w:rsidRDefault="0007303F" w:rsidP="00E964DA">
            <w:pPr>
              <w:pStyle w:val="Tabletext0"/>
            </w:pPr>
            <w:r>
              <w:t>d</w:t>
            </w:r>
            <w:r w:rsidR="00755330" w:rsidRPr="004902DA">
              <w:t>.</w:t>
            </w:r>
            <w:r w:rsidR="00755330" w:rsidRPr="004902DA">
              <w:tab/>
              <w:t>BEAUTIFUL BEGINNINGS</w:t>
            </w:r>
            <w:r w:rsidR="00755330" w:rsidRPr="004902DA">
              <w:tab/>
            </w:r>
          </w:p>
        </w:tc>
        <w:tc>
          <w:tcPr>
            <w:tcW w:w="921" w:type="pct"/>
            <w:tcBorders>
              <w:left w:val="single" w:sz="4" w:space="0" w:color="auto"/>
              <w:right w:val="single" w:sz="4" w:space="0" w:color="auto"/>
            </w:tcBorders>
            <w:shd w:val="clear" w:color="auto" w:fill="auto"/>
            <w:vAlign w:val="bottom"/>
          </w:tcPr>
          <w:p w14:paraId="3ACC6D50"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c>
          <w:tcPr>
            <w:tcW w:w="775" w:type="pct"/>
            <w:tcBorders>
              <w:left w:val="single" w:sz="4" w:space="0" w:color="auto"/>
              <w:right w:val="single" w:sz="4" w:space="0" w:color="auto"/>
            </w:tcBorders>
            <w:shd w:val="clear" w:color="auto" w:fill="auto"/>
            <w:vAlign w:val="bottom"/>
          </w:tcPr>
          <w:p w14:paraId="4F8A5C58"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3</w:t>
            </w:r>
          </w:p>
        </w:tc>
      </w:tr>
      <w:tr w:rsidR="00CC4669" w:rsidRPr="004902DA" w14:paraId="7AC2CFCC" w14:textId="77777777" w:rsidTr="0039722B">
        <w:trPr>
          <w:tblHeader/>
        </w:trPr>
        <w:tc>
          <w:tcPr>
            <w:tcW w:w="3304" w:type="pct"/>
            <w:tcBorders>
              <w:top w:val="nil"/>
              <w:bottom w:val="nil"/>
              <w:right w:val="single" w:sz="4" w:space="0" w:color="auto"/>
            </w:tcBorders>
            <w:shd w:val="clear" w:color="auto" w:fill="E8E8E8"/>
          </w:tcPr>
          <w:p w14:paraId="03536828" w14:textId="18ED9081" w:rsidR="00CC4669" w:rsidRPr="004902DA" w:rsidRDefault="0007303F" w:rsidP="00E964DA">
            <w:pPr>
              <w:pStyle w:val="Tabletext0"/>
            </w:pPr>
            <w:r>
              <w:t>e</w:t>
            </w:r>
            <w:r w:rsidR="00CC4669">
              <w:t>.</w:t>
            </w:r>
            <w:r w:rsidR="00CC4669" w:rsidRPr="00E13729">
              <w:tab/>
            </w:r>
            <w:r w:rsidR="00CC4669">
              <w:t>CONSCIOUS DISCIPLINE (BABY DOLL CIRCLE TIME)</w:t>
            </w:r>
          </w:p>
        </w:tc>
        <w:tc>
          <w:tcPr>
            <w:tcW w:w="921" w:type="pct"/>
            <w:tcBorders>
              <w:left w:val="single" w:sz="4" w:space="0" w:color="auto"/>
              <w:right w:val="single" w:sz="4" w:space="0" w:color="auto"/>
            </w:tcBorders>
            <w:shd w:val="clear" w:color="auto" w:fill="E8E8E8"/>
            <w:vAlign w:val="bottom"/>
          </w:tcPr>
          <w:p w14:paraId="31CF88D8" w14:textId="1EAAAE17" w:rsidR="00CC4669" w:rsidRPr="004902DA" w:rsidRDefault="00CC4669"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75" w:type="pct"/>
            <w:tcBorders>
              <w:left w:val="single" w:sz="4" w:space="0" w:color="auto"/>
              <w:right w:val="single" w:sz="4" w:space="0" w:color="auto"/>
            </w:tcBorders>
            <w:shd w:val="clear" w:color="auto" w:fill="E8E8E8"/>
            <w:vAlign w:val="bottom"/>
          </w:tcPr>
          <w:p w14:paraId="01C196CC" w14:textId="14E55ED5" w:rsidR="00CC4669" w:rsidRPr="004902DA" w:rsidRDefault="00CC4669"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00755330" w:rsidRPr="004902DA" w14:paraId="1072FB48" w14:textId="77777777" w:rsidTr="00CC4669">
        <w:trPr>
          <w:tblHeader/>
        </w:trPr>
        <w:tc>
          <w:tcPr>
            <w:tcW w:w="3304" w:type="pct"/>
            <w:tcBorders>
              <w:top w:val="nil"/>
              <w:bottom w:val="nil"/>
              <w:right w:val="single" w:sz="4" w:space="0" w:color="auto"/>
            </w:tcBorders>
            <w:shd w:val="clear" w:color="auto" w:fill="auto"/>
          </w:tcPr>
          <w:p w14:paraId="10B2FEC9" w14:textId="07485037" w:rsidR="00755330" w:rsidRPr="004902DA" w:rsidRDefault="0007303F" w:rsidP="00E964DA">
            <w:pPr>
              <w:pStyle w:val="Tabletext0"/>
            </w:pPr>
            <w:r>
              <w:t>f</w:t>
            </w:r>
            <w:r w:rsidR="00755330" w:rsidRPr="004902DA">
              <w:t>.</w:t>
            </w:r>
            <w:r w:rsidR="00755330" w:rsidRPr="004902DA">
              <w:tab/>
              <w:t>CREATIVE CURRICULUM</w:t>
            </w:r>
            <w:r w:rsidR="00755330">
              <w:t>/TEACHING STRATEGIES</w:t>
            </w:r>
            <w:r w:rsidR="00755330" w:rsidRPr="004902DA">
              <w:tab/>
            </w:r>
          </w:p>
        </w:tc>
        <w:tc>
          <w:tcPr>
            <w:tcW w:w="921" w:type="pct"/>
            <w:tcBorders>
              <w:left w:val="single" w:sz="4" w:space="0" w:color="auto"/>
              <w:right w:val="single" w:sz="4" w:space="0" w:color="auto"/>
            </w:tcBorders>
            <w:shd w:val="clear" w:color="auto" w:fill="auto"/>
            <w:vAlign w:val="bottom"/>
          </w:tcPr>
          <w:p w14:paraId="3DE51E31"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c>
          <w:tcPr>
            <w:tcW w:w="775" w:type="pct"/>
            <w:tcBorders>
              <w:left w:val="single" w:sz="4" w:space="0" w:color="auto"/>
              <w:right w:val="single" w:sz="4" w:space="0" w:color="auto"/>
            </w:tcBorders>
            <w:shd w:val="clear" w:color="auto" w:fill="auto"/>
            <w:vAlign w:val="bottom"/>
          </w:tcPr>
          <w:p w14:paraId="19C407FC"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4</w:t>
            </w:r>
          </w:p>
        </w:tc>
      </w:tr>
      <w:tr w:rsidR="00755330" w:rsidRPr="004902DA" w14:paraId="533DA863" w14:textId="77777777" w:rsidTr="0039722B">
        <w:trPr>
          <w:tblHeader/>
        </w:trPr>
        <w:tc>
          <w:tcPr>
            <w:tcW w:w="3304" w:type="pct"/>
            <w:tcBorders>
              <w:top w:val="nil"/>
              <w:bottom w:val="nil"/>
              <w:right w:val="single" w:sz="4" w:space="0" w:color="auto"/>
            </w:tcBorders>
            <w:shd w:val="clear" w:color="auto" w:fill="E8E8E8"/>
          </w:tcPr>
          <w:p w14:paraId="261EBD7E" w14:textId="5A4AE0AC" w:rsidR="00755330" w:rsidRPr="004902DA" w:rsidRDefault="0007303F" w:rsidP="00E964DA">
            <w:pPr>
              <w:pStyle w:val="Tabletext0"/>
            </w:pPr>
            <w:r>
              <w:t>g</w:t>
            </w:r>
            <w:r w:rsidR="00755330" w:rsidRPr="004902DA">
              <w:t>.</w:t>
            </w:r>
            <w:r w:rsidR="00755330" w:rsidRPr="004902DA">
              <w:tab/>
              <w:t>FROG STREET</w:t>
            </w:r>
            <w:r w:rsidR="00755330" w:rsidRPr="004902DA">
              <w:tab/>
            </w:r>
          </w:p>
        </w:tc>
        <w:tc>
          <w:tcPr>
            <w:tcW w:w="921" w:type="pct"/>
            <w:tcBorders>
              <w:left w:val="single" w:sz="4" w:space="0" w:color="auto"/>
              <w:right w:val="single" w:sz="4" w:space="0" w:color="auto"/>
            </w:tcBorders>
            <w:shd w:val="clear" w:color="auto" w:fill="E8E8E8"/>
            <w:vAlign w:val="bottom"/>
          </w:tcPr>
          <w:p w14:paraId="0458576E"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c>
          <w:tcPr>
            <w:tcW w:w="775" w:type="pct"/>
            <w:tcBorders>
              <w:left w:val="single" w:sz="4" w:space="0" w:color="auto"/>
              <w:right w:val="single" w:sz="4" w:space="0" w:color="auto"/>
            </w:tcBorders>
            <w:shd w:val="clear" w:color="auto" w:fill="E8E8E8"/>
            <w:vAlign w:val="bottom"/>
          </w:tcPr>
          <w:p w14:paraId="4C1EC378"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6</w:t>
            </w:r>
          </w:p>
        </w:tc>
      </w:tr>
      <w:tr w:rsidR="00755330" w:rsidRPr="004902DA" w14:paraId="2D843044" w14:textId="77777777" w:rsidTr="00CC4669">
        <w:trPr>
          <w:tblHeader/>
        </w:trPr>
        <w:tc>
          <w:tcPr>
            <w:tcW w:w="3304" w:type="pct"/>
            <w:tcBorders>
              <w:top w:val="nil"/>
              <w:bottom w:val="nil"/>
              <w:right w:val="single" w:sz="4" w:space="0" w:color="auto"/>
            </w:tcBorders>
            <w:shd w:val="clear" w:color="auto" w:fill="auto"/>
          </w:tcPr>
          <w:p w14:paraId="7F71B6FA" w14:textId="70BF67EB" w:rsidR="00755330" w:rsidRPr="004902DA" w:rsidRDefault="0007303F" w:rsidP="00E964DA">
            <w:pPr>
              <w:pStyle w:val="Tabletext0"/>
            </w:pPr>
            <w:r>
              <w:t>i</w:t>
            </w:r>
            <w:r w:rsidR="00755330" w:rsidRPr="004902DA">
              <w:t>.</w:t>
            </w:r>
            <w:r w:rsidR="00755330" w:rsidRPr="004902DA">
              <w:tab/>
              <w:t>HAWAII EARLY LEARNING PROFILE (HELP)</w:t>
            </w:r>
            <w:r w:rsidR="00755330" w:rsidRPr="004902DA">
              <w:tab/>
            </w:r>
          </w:p>
        </w:tc>
        <w:tc>
          <w:tcPr>
            <w:tcW w:w="921" w:type="pct"/>
            <w:tcBorders>
              <w:left w:val="single" w:sz="4" w:space="0" w:color="auto"/>
              <w:right w:val="single" w:sz="4" w:space="0" w:color="auto"/>
            </w:tcBorders>
            <w:shd w:val="clear" w:color="auto" w:fill="auto"/>
            <w:vAlign w:val="bottom"/>
          </w:tcPr>
          <w:p w14:paraId="48858CEE"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c>
          <w:tcPr>
            <w:tcW w:w="775" w:type="pct"/>
            <w:tcBorders>
              <w:left w:val="single" w:sz="4" w:space="0" w:color="auto"/>
              <w:right w:val="single" w:sz="4" w:space="0" w:color="auto"/>
            </w:tcBorders>
            <w:shd w:val="clear" w:color="auto" w:fill="auto"/>
            <w:vAlign w:val="bottom"/>
          </w:tcPr>
          <w:p w14:paraId="467C66E5"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10</w:t>
            </w:r>
          </w:p>
        </w:tc>
      </w:tr>
      <w:tr w:rsidR="00755330" w:rsidRPr="004902DA" w14:paraId="59B6A821" w14:textId="77777777" w:rsidTr="0039722B">
        <w:trPr>
          <w:tblHeader/>
        </w:trPr>
        <w:tc>
          <w:tcPr>
            <w:tcW w:w="3304" w:type="pct"/>
            <w:tcBorders>
              <w:top w:val="nil"/>
              <w:bottom w:val="nil"/>
              <w:right w:val="single" w:sz="4" w:space="0" w:color="auto"/>
            </w:tcBorders>
            <w:shd w:val="clear" w:color="auto" w:fill="E8E8E8"/>
          </w:tcPr>
          <w:p w14:paraId="433C68B6" w14:textId="633DA640" w:rsidR="00755330" w:rsidRPr="004902DA" w:rsidRDefault="0007303F" w:rsidP="00E964DA">
            <w:pPr>
              <w:pStyle w:val="Tabletext0"/>
            </w:pPr>
            <w:r>
              <w:t>j</w:t>
            </w:r>
            <w:r w:rsidR="00755330" w:rsidRPr="004902DA">
              <w:t>.</w:t>
            </w:r>
            <w:r w:rsidR="00755330" w:rsidRPr="004902DA">
              <w:tab/>
              <w:t>HIGH/SCOPE</w:t>
            </w:r>
            <w:r w:rsidR="00755330" w:rsidRPr="004902DA">
              <w:tab/>
            </w:r>
          </w:p>
        </w:tc>
        <w:tc>
          <w:tcPr>
            <w:tcW w:w="921" w:type="pct"/>
            <w:tcBorders>
              <w:left w:val="single" w:sz="4" w:space="0" w:color="auto"/>
              <w:right w:val="single" w:sz="4" w:space="0" w:color="auto"/>
            </w:tcBorders>
            <w:shd w:val="clear" w:color="auto" w:fill="E8E8E8"/>
            <w:vAlign w:val="bottom"/>
          </w:tcPr>
          <w:p w14:paraId="7F89D6F2"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c>
          <w:tcPr>
            <w:tcW w:w="775" w:type="pct"/>
            <w:tcBorders>
              <w:left w:val="single" w:sz="4" w:space="0" w:color="auto"/>
              <w:right w:val="single" w:sz="4" w:space="0" w:color="auto"/>
            </w:tcBorders>
            <w:shd w:val="clear" w:color="auto" w:fill="E8E8E8"/>
            <w:vAlign w:val="bottom"/>
          </w:tcPr>
          <w:p w14:paraId="6607F108"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13</w:t>
            </w:r>
          </w:p>
        </w:tc>
      </w:tr>
      <w:tr w:rsidR="00755330" w:rsidRPr="004902DA" w14:paraId="4E45337A" w14:textId="77777777" w:rsidTr="00CC4669">
        <w:trPr>
          <w:tblHeader/>
        </w:trPr>
        <w:tc>
          <w:tcPr>
            <w:tcW w:w="3304" w:type="pct"/>
            <w:tcBorders>
              <w:top w:val="nil"/>
              <w:bottom w:val="nil"/>
              <w:right w:val="single" w:sz="4" w:space="0" w:color="auto"/>
            </w:tcBorders>
            <w:shd w:val="clear" w:color="auto" w:fill="auto"/>
          </w:tcPr>
          <w:p w14:paraId="4F5CED3A" w14:textId="10010662" w:rsidR="00755330" w:rsidRPr="00BA68E2" w:rsidRDefault="0007303F" w:rsidP="00E964DA">
            <w:pPr>
              <w:pStyle w:val="Tabletext0"/>
            </w:pPr>
            <w:r>
              <w:t>k</w:t>
            </w:r>
            <w:r w:rsidR="00755330" w:rsidRPr="00BA68E2">
              <w:t>.</w:t>
            </w:r>
            <w:r w:rsidR="00755330" w:rsidRPr="00BA68E2">
              <w:tab/>
              <w:t>LEARNING ACTIVITIES FOR INFANTS</w:t>
            </w:r>
            <w:r w:rsidR="00755330">
              <w:t>(</w:t>
            </w:r>
            <w:r w:rsidR="00755330" w:rsidRPr="00EB6243">
              <w:rPr>
                <w:caps/>
              </w:rPr>
              <w:t>Magda Gerber</w:t>
            </w:r>
            <w:r w:rsidR="00755330">
              <w:t>, RIE)</w:t>
            </w:r>
          </w:p>
        </w:tc>
        <w:tc>
          <w:tcPr>
            <w:tcW w:w="921" w:type="pct"/>
            <w:tcBorders>
              <w:left w:val="single" w:sz="4" w:space="0" w:color="auto"/>
              <w:right w:val="single" w:sz="4" w:space="0" w:color="auto"/>
            </w:tcBorders>
            <w:shd w:val="clear" w:color="auto" w:fill="auto"/>
            <w:vAlign w:val="bottom"/>
          </w:tcPr>
          <w:p w14:paraId="3B05B1D9" w14:textId="77777777" w:rsidR="00755330" w:rsidRPr="00BA68E2"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c>
          <w:tcPr>
            <w:tcW w:w="775" w:type="pct"/>
            <w:tcBorders>
              <w:left w:val="single" w:sz="4" w:space="0" w:color="auto"/>
              <w:right w:val="single" w:sz="4" w:space="0" w:color="auto"/>
            </w:tcBorders>
            <w:shd w:val="clear" w:color="auto" w:fill="auto"/>
            <w:vAlign w:val="bottom"/>
          </w:tcPr>
          <w:p w14:paraId="64849B43"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A68E2">
              <w:rPr>
                <w:rFonts w:ascii="Arial" w:hAnsi="Arial" w:cs="Arial"/>
                <w:bCs/>
                <w:sz w:val="20"/>
                <w:szCs w:val="20"/>
              </w:rPr>
              <w:t>14</w:t>
            </w:r>
          </w:p>
        </w:tc>
      </w:tr>
      <w:tr w:rsidR="00755330" w:rsidRPr="004902DA" w14:paraId="45ADF6BA" w14:textId="77777777" w:rsidTr="0039722B">
        <w:trPr>
          <w:tblHeader/>
        </w:trPr>
        <w:tc>
          <w:tcPr>
            <w:tcW w:w="3304" w:type="pct"/>
            <w:tcBorders>
              <w:top w:val="nil"/>
              <w:bottom w:val="nil"/>
              <w:right w:val="single" w:sz="4" w:space="0" w:color="auto"/>
            </w:tcBorders>
            <w:shd w:val="clear" w:color="auto" w:fill="E8E8E8"/>
          </w:tcPr>
          <w:p w14:paraId="4FD4BCDD" w14:textId="10B60FD5" w:rsidR="00755330" w:rsidRPr="00C16E84" w:rsidRDefault="0007303F" w:rsidP="00E964DA">
            <w:pPr>
              <w:pStyle w:val="Tabletext0"/>
            </w:pPr>
            <w:r>
              <w:t>l</w:t>
            </w:r>
            <w:r w:rsidR="00755330" w:rsidRPr="00C16E84">
              <w:t>.</w:t>
            </w:r>
            <w:r w:rsidR="00755330" w:rsidRPr="00C16E84">
              <w:tab/>
              <w:t>ONES AND TWOS</w:t>
            </w:r>
            <w:r w:rsidR="00755330">
              <w:t xml:space="preserve"> (</w:t>
            </w:r>
            <w:r w:rsidR="00755330" w:rsidRPr="00EB6243">
              <w:t>Parenting: The First Three Years curriculum</w:t>
            </w:r>
            <w:r w:rsidR="00755330">
              <w:t>)</w:t>
            </w:r>
            <w:r w:rsidR="00755330" w:rsidRPr="00C16E84">
              <w:tab/>
            </w:r>
          </w:p>
        </w:tc>
        <w:tc>
          <w:tcPr>
            <w:tcW w:w="921" w:type="pct"/>
            <w:tcBorders>
              <w:left w:val="single" w:sz="4" w:space="0" w:color="auto"/>
              <w:right w:val="single" w:sz="4" w:space="0" w:color="auto"/>
            </w:tcBorders>
            <w:shd w:val="clear" w:color="auto" w:fill="E8E8E8"/>
            <w:vAlign w:val="bottom"/>
          </w:tcPr>
          <w:p w14:paraId="2F5E598E" w14:textId="77777777" w:rsidR="00755330" w:rsidRPr="00C16E84"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c>
          <w:tcPr>
            <w:tcW w:w="775" w:type="pct"/>
            <w:tcBorders>
              <w:left w:val="single" w:sz="4" w:space="0" w:color="auto"/>
              <w:right w:val="single" w:sz="4" w:space="0" w:color="auto"/>
            </w:tcBorders>
            <w:shd w:val="clear" w:color="auto" w:fill="E8E8E8"/>
            <w:vAlign w:val="bottom"/>
          </w:tcPr>
          <w:p w14:paraId="519E6C4F"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C16E84">
              <w:rPr>
                <w:rFonts w:ascii="Arial" w:hAnsi="Arial" w:cs="Arial"/>
                <w:bCs/>
                <w:sz w:val="20"/>
                <w:szCs w:val="20"/>
              </w:rPr>
              <w:t>15</w:t>
            </w:r>
          </w:p>
        </w:tc>
      </w:tr>
      <w:tr w:rsidR="00755330" w:rsidRPr="004902DA" w14:paraId="49305B8C" w14:textId="77777777" w:rsidTr="00CC4669">
        <w:trPr>
          <w:tblHeader/>
        </w:trPr>
        <w:tc>
          <w:tcPr>
            <w:tcW w:w="3304" w:type="pct"/>
            <w:tcBorders>
              <w:top w:val="nil"/>
              <w:bottom w:val="nil"/>
              <w:right w:val="single" w:sz="4" w:space="0" w:color="auto"/>
            </w:tcBorders>
            <w:shd w:val="clear" w:color="auto" w:fill="auto"/>
          </w:tcPr>
          <w:p w14:paraId="3DDF2A37" w14:textId="039C494A" w:rsidR="00755330" w:rsidRPr="004902DA" w:rsidRDefault="0007303F" w:rsidP="00E964DA">
            <w:pPr>
              <w:pStyle w:val="Tabletext0"/>
            </w:pPr>
            <w:r>
              <w:t>m</w:t>
            </w:r>
            <w:r w:rsidR="00755330" w:rsidRPr="004902DA">
              <w:t>.</w:t>
            </w:r>
            <w:r w:rsidR="00755330" w:rsidRPr="004902DA">
              <w:tab/>
              <w:t>PARENTS AS TEACHERS (PAT)</w:t>
            </w:r>
            <w:r w:rsidR="00755330" w:rsidRPr="004902DA">
              <w:tab/>
            </w:r>
          </w:p>
        </w:tc>
        <w:tc>
          <w:tcPr>
            <w:tcW w:w="921" w:type="pct"/>
            <w:tcBorders>
              <w:left w:val="single" w:sz="4" w:space="0" w:color="auto"/>
              <w:right w:val="single" w:sz="4" w:space="0" w:color="auto"/>
            </w:tcBorders>
            <w:shd w:val="clear" w:color="auto" w:fill="auto"/>
            <w:vAlign w:val="bottom"/>
          </w:tcPr>
          <w:p w14:paraId="3563685B"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c>
          <w:tcPr>
            <w:tcW w:w="775" w:type="pct"/>
            <w:tcBorders>
              <w:left w:val="single" w:sz="4" w:space="0" w:color="auto"/>
              <w:right w:val="single" w:sz="4" w:space="0" w:color="auto"/>
            </w:tcBorders>
            <w:shd w:val="clear" w:color="auto" w:fill="auto"/>
            <w:vAlign w:val="bottom"/>
          </w:tcPr>
          <w:p w14:paraId="41A745DF"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16</w:t>
            </w:r>
          </w:p>
        </w:tc>
      </w:tr>
      <w:tr w:rsidR="00755330" w:rsidRPr="004902DA" w14:paraId="63550BB7" w14:textId="77777777" w:rsidTr="0039722B">
        <w:trPr>
          <w:tblHeader/>
        </w:trPr>
        <w:tc>
          <w:tcPr>
            <w:tcW w:w="3304" w:type="pct"/>
            <w:tcBorders>
              <w:top w:val="nil"/>
              <w:bottom w:val="nil"/>
              <w:right w:val="single" w:sz="4" w:space="0" w:color="auto"/>
            </w:tcBorders>
            <w:shd w:val="clear" w:color="auto" w:fill="E8E8E8"/>
          </w:tcPr>
          <w:p w14:paraId="5F34D409" w14:textId="1CFCE2D3" w:rsidR="00755330" w:rsidRPr="004902DA" w:rsidRDefault="0007303F" w:rsidP="00E964DA">
            <w:pPr>
              <w:pStyle w:val="Tabletext0"/>
            </w:pPr>
            <w:r>
              <w:t>p</w:t>
            </w:r>
            <w:r w:rsidR="00755330" w:rsidRPr="004902DA">
              <w:t>.</w:t>
            </w:r>
            <w:r w:rsidR="00755330" w:rsidRPr="004902DA">
              <w:tab/>
              <w:t>PLAYTIME LEARNING GAMES FOR YOUNG CHILDREN</w:t>
            </w:r>
            <w:r w:rsidR="00755330" w:rsidRPr="004902DA">
              <w:tab/>
            </w:r>
          </w:p>
        </w:tc>
        <w:tc>
          <w:tcPr>
            <w:tcW w:w="921" w:type="pct"/>
            <w:tcBorders>
              <w:left w:val="single" w:sz="4" w:space="0" w:color="auto"/>
              <w:right w:val="single" w:sz="4" w:space="0" w:color="auto"/>
            </w:tcBorders>
            <w:shd w:val="clear" w:color="auto" w:fill="E8E8E8"/>
            <w:vAlign w:val="bottom"/>
          </w:tcPr>
          <w:p w14:paraId="08B756BB"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c>
          <w:tcPr>
            <w:tcW w:w="775" w:type="pct"/>
            <w:tcBorders>
              <w:left w:val="single" w:sz="4" w:space="0" w:color="auto"/>
              <w:right w:val="single" w:sz="4" w:space="0" w:color="auto"/>
            </w:tcBorders>
            <w:shd w:val="clear" w:color="auto" w:fill="E8E8E8"/>
            <w:vAlign w:val="bottom"/>
          </w:tcPr>
          <w:p w14:paraId="7C870844"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18</w:t>
            </w:r>
          </w:p>
        </w:tc>
      </w:tr>
      <w:tr w:rsidR="00755330" w:rsidRPr="004902DA" w14:paraId="3B8B3B70" w14:textId="77777777" w:rsidTr="00CC4669">
        <w:trPr>
          <w:tblHeader/>
        </w:trPr>
        <w:tc>
          <w:tcPr>
            <w:tcW w:w="3304" w:type="pct"/>
            <w:tcBorders>
              <w:top w:val="nil"/>
              <w:bottom w:val="nil"/>
              <w:right w:val="single" w:sz="4" w:space="0" w:color="auto"/>
            </w:tcBorders>
            <w:shd w:val="clear" w:color="auto" w:fill="auto"/>
          </w:tcPr>
          <w:p w14:paraId="50AF64CA" w14:textId="228B167B" w:rsidR="00755330" w:rsidRPr="00B247D4" w:rsidRDefault="0007303F" w:rsidP="00E964DA">
            <w:pPr>
              <w:pStyle w:val="Tabletext0"/>
            </w:pPr>
            <w:r>
              <w:t>q</w:t>
            </w:r>
            <w:r w:rsidR="00755330" w:rsidRPr="00B247D4">
              <w:t>.</w:t>
            </w:r>
            <w:r w:rsidR="00755330" w:rsidRPr="00B247D4">
              <w:tab/>
              <w:t>PROGRAM FOR INFANT-TODDLER CARE (PITC)</w:t>
            </w:r>
            <w:r w:rsidR="00755330" w:rsidRPr="00B247D4">
              <w:tab/>
            </w:r>
          </w:p>
        </w:tc>
        <w:tc>
          <w:tcPr>
            <w:tcW w:w="921" w:type="pct"/>
            <w:tcBorders>
              <w:left w:val="single" w:sz="4" w:space="0" w:color="auto"/>
              <w:right w:val="single" w:sz="4" w:space="0" w:color="auto"/>
            </w:tcBorders>
            <w:shd w:val="clear" w:color="auto" w:fill="auto"/>
            <w:vAlign w:val="bottom"/>
          </w:tcPr>
          <w:p w14:paraId="73BA7624" w14:textId="77777777" w:rsidR="00755330" w:rsidRPr="00B247D4"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c>
          <w:tcPr>
            <w:tcW w:w="775" w:type="pct"/>
            <w:tcBorders>
              <w:left w:val="single" w:sz="4" w:space="0" w:color="auto"/>
              <w:right w:val="single" w:sz="4" w:space="0" w:color="auto"/>
            </w:tcBorders>
            <w:shd w:val="clear" w:color="auto" w:fill="auto"/>
            <w:vAlign w:val="bottom"/>
          </w:tcPr>
          <w:p w14:paraId="53533E56" w14:textId="77777777" w:rsidR="00755330" w:rsidRPr="00F37A38"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B247D4">
              <w:rPr>
                <w:rFonts w:ascii="Arial" w:hAnsi="Arial" w:cs="Arial"/>
                <w:bCs/>
                <w:sz w:val="20"/>
                <w:szCs w:val="20"/>
              </w:rPr>
              <w:t>19</w:t>
            </w:r>
          </w:p>
        </w:tc>
      </w:tr>
      <w:tr w:rsidR="00755330" w:rsidRPr="004902DA" w14:paraId="060DB65C" w14:textId="77777777" w:rsidTr="00F40B7E">
        <w:trPr>
          <w:tblHeader/>
        </w:trPr>
        <w:tc>
          <w:tcPr>
            <w:tcW w:w="3304" w:type="pct"/>
            <w:tcBorders>
              <w:top w:val="nil"/>
              <w:bottom w:val="nil"/>
              <w:right w:val="single" w:sz="4" w:space="0" w:color="auto"/>
            </w:tcBorders>
            <w:shd w:val="clear" w:color="auto" w:fill="E8E8E8"/>
          </w:tcPr>
          <w:p w14:paraId="67741B7D" w14:textId="4EF45EA4" w:rsidR="00755330" w:rsidRPr="004902DA" w:rsidRDefault="0007303F" w:rsidP="00E964DA">
            <w:pPr>
              <w:pStyle w:val="Tabletext0"/>
            </w:pPr>
            <w:r>
              <w:t>r</w:t>
            </w:r>
            <w:r w:rsidR="00755330" w:rsidRPr="004902DA">
              <w:t>.</w:t>
            </w:r>
            <w:r w:rsidR="00755330" w:rsidRPr="004902DA">
              <w:tab/>
              <w:t>REGGIO EMILIA</w:t>
            </w:r>
            <w:r w:rsidR="00755330" w:rsidRPr="004902DA">
              <w:tab/>
            </w:r>
          </w:p>
        </w:tc>
        <w:tc>
          <w:tcPr>
            <w:tcW w:w="921" w:type="pct"/>
            <w:tcBorders>
              <w:left w:val="single" w:sz="4" w:space="0" w:color="auto"/>
              <w:right w:val="single" w:sz="4" w:space="0" w:color="auto"/>
            </w:tcBorders>
            <w:shd w:val="clear" w:color="auto" w:fill="E8E8E8"/>
            <w:vAlign w:val="bottom"/>
          </w:tcPr>
          <w:p w14:paraId="6C4F8883"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c>
          <w:tcPr>
            <w:tcW w:w="775" w:type="pct"/>
            <w:tcBorders>
              <w:left w:val="single" w:sz="4" w:space="0" w:color="auto"/>
              <w:right w:val="single" w:sz="4" w:space="0" w:color="auto"/>
            </w:tcBorders>
            <w:shd w:val="clear" w:color="auto" w:fill="E8E8E8"/>
            <w:vAlign w:val="bottom"/>
          </w:tcPr>
          <w:p w14:paraId="4234FE54" w14:textId="77777777" w:rsidR="00755330"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20</w:t>
            </w:r>
          </w:p>
        </w:tc>
      </w:tr>
      <w:tr w:rsidR="00755330" w:rsidRPr="004902DA" w14:paraId="30940903" w14:textId="77777777" w:rsidTr="00F86F93">
        <w:trPr>
          <w:tblHeader/>
        </w:trPr>
        <w:tc>
          <w:tcPr>
            <w:tcW w:w="3304" w:type="pct"/>
            <w:tcBorders>
              <w:top w:val="nil"/>
              <w:bottom w:val="nil"/>
              <w:right w:val="single" w:sz="4" w:space="0" w:color="auto"/>
            </w:tcBorders>
            <w:shd w:val="clear" w:color="auto" w:fill="auto"/>
          </w:tcPr>
          <w:p w14:paraId="30E1470A" w14:textId="0FD0D9EA" w:rsidR="009B0192" w:rsidRDefault="0007303F" w:rsidP="00E964DA">
            <w:pPr>
              <w:pStyle w:val="Tabletext0"/>
              <w:rPr>
                <w:noProof/>
              </w:rPr>
            </w:pPr>
            <w:r>
              <w:t>s</w:t>
            </w:r>
            <w:r w:rsidR="00755330" w:rsidRPr="004902DA">
              <w:t>.</w:t>
            </w:r>
            <w:r w:rsidR="00755330" w:rsidRPr="004902DA">
              <w:tab/>
              <w:t>OTHER (SPECIFY)</w:t>
            </w:r>
            <w:r w:rsidR="00755330" w:rsidRPr="004902DA">
              <w:rPr>
                <w:noProof/>
              </w:rPr>
              <w:t xml:space="preserve"> </w:t>
            </w:r>
          </w:p>
          <w:p w14:paraId="243F671D" w14:textId="3AE8725D" w:rsidR="00755330" w:rsidRPr="004902DA" w:rsidRDefault="009B0192" w:rsidP="00E964DA">
            <w:pPr>
              <w:pStyle w:val="Tabletext0"/>
            </w:pPr>
            <w:r>
              <w:rPr>
                <w:noProof/>
              </w:rPr>
              <w:t>______________________________________________</w:t>
            </w:r>
            <w:r w:rsidR="00755330" w:rsidRPr="004902DA">
              <w:tab/>
            </w:r>
          </w:p>
        </w:tc>
        <w:tc>
          <w:tcPr>
            <w:tcW w:w="921" w:type="pct"/>
            <w:tcBorders>
              <w:left w:val="single" w:sz="4" w:space="0" w:color="auto"/>
              <w:right w:val="single" w:sz="4" w:space="0" w:color="auto"/>
            </w:tcBorders>
            <w:shd w:val="clear" w:color="auto" w:fill="auto"/>
          </w:tcPr>
          <w:p w14:paraId="2FB7FF3E" w14:textId="77777777" w:rsidR="00755330"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p w14:paraId="57D47922" w14:textId="77777777" w:rsidR="009B0192" w:rsidRDefault="009B0192"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p w14:paraId="2F637729" w14:textId="77777777" w:rsidR="009B0192" w:rsidRPr="004902DA" w:rsidRDefault="009B0192"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sz="4" w:space="0" w:color="auto"/>
              <w:right w:val="single" w:sz="4" w:space="0" w:color="auto"/>
            </w:tcBorders>
            <w:shd w:val="clear" w:color="auto" w:fill="auto"/>
          </w:tcPr>
          <w:p w14:paraId="15DF3F82" w14:textId="373029BB" w:rsidR="009B0192" w:rsidRPr="004902DA" w:rsidRDefault="00755330"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4902DA">
              <w:rPr>
                <w:rFonts w:ascii="Arial" w:hAnsi="Arial" w:cs="Arial"/>
                <w:bCs/>
                <w:sz w:val="20"/>
                <w:szCs w:val="20"/>
              </w:rPr>
              <w:t>28</w:t>
            </w:r>
          </w:p>
        </w:tc>
      </w:tr>
      <w:tr w:rsidR="009A4523" w:rsidRPr="004902DA" w14:paraId="2F7BFB80" w14:textId="77777777" w:rsidTr="0007303F">
        <w:trPr>
          <w:tblHeader/>
        </w:trPr>
        <w:tc>
          <w:tcPr>
            <w:tcW w:w="3304" w:type="pct"/>
            <w:tcBorders>
              <w:top w:val="nil"/>
              <w:bottom w:val="nil"/>
              <w:right w:val="single" w:sz="4" w:space="0" w:color="auto"/>
            </w:tcBorders>
            <w:shd w:val="clear" w:color="auto" w:fill="F2F2F2" w:themeFill="background1" w:themeFillShade="F2"/>
          </w:tcPr>
          <w:p w14:paraId="359B4505" w14:textId="60A4B8CA" w:rsidR="009A4523" w:rsidRPr="004902DA" w:rsidRDefault="0007303F" w:rsidP="00E964DA">
            <w:pPr>
              <w:pStyle w:val="Tabletext0"/>
            </w:pPr>
            <w:r>
              <w:t>t.</w:t>
            </w:r>
          </w:p>
        </w:tc>
        <w:tc>
          <w:tcPr>
            <w:tcW w:w="921" w:type="pct"/>
            <w:tcBorders>
              <w:left w:val="single" w:sz="4" w:space="0" w:color="auto"/>
              <w:right w:val="single" w:sz="4" w:space="0" w:color="auto"/>
            </w:tcBorders>
            <w:shd w:val="clear" w:color="auto" w:fill="F2F2F2" w:themeFill="background1" w:themeFillShade="F2"/>
          </w:tcPr>
          <w:p w14:paraId="20B3ACE8" w14:textId="77777777" w:rsidR="009A4523" w:rsidRPr="004902DA" w:rsidRDefault="009A4523"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p>
        </w:tc>
        <w:tc>
          <w:tcPr>
            <w:tcW w:w="775" w:type="pct"/>
            <w:tcBorders>
              <w:left w:val="single" w:sz="4" w:space="0" w:color="auto"/>
              <w:right w:val="single" w:sz="4" w:space="0" w:color="auto"/>
            </w:tcBorders>
            <w:shd w:val="clear" w:color="auto" w:fill="F2F2F2" w:themeFill="background1" w:themeFillShade="F2"/>
          </w:tcPr>
          <w:p w14:paraId="27FCFCD3" w14:textId="426C36F7" w:rsidR="009A4523" w:rsidRPr="004902DA" w:rsidRDefault="009A4523"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 MAIN CURRICULUM</w:t>
            </w:r>
          </w:p>
        </w:tc>
      </w:tr>
      <w:tr w:rsidR="009A4523" w:rsidRPr="004902DA" w14:paraId="4AAC5C2B" w14:textId="77777777" w:rsidTr="00982A30">
        <w:trPr>
          <w:tblHeader/>
        </w:trPr>
        <w:tc>
          <w:tcPr>
            <w:tcW w:w="3304" w:type="pct"/>
            <w:tcBorders>
              <w:top w:val="nil"/>
              <w:right w:val="single" w:sz="4" w:space="0" w:color="auto"/>
            </w:tcBorders>
            <w:shd w:val="clear" w:color="auto" w:fill="auto"/>
          </w:tcPr>
          <w:p w14:paraId="23D2ACB1" w14:textId="2A51F7F9" w:rsidR="009A4523" w:rsidRPr="004902DA" w:rsidRDefault="0007303F" w:rsidP="00E964DA">
            <w:pPr>
              <w:pStyle w:val="Tabletext0"/>
            </w:pPr>
            <w:r>
              <w:t xml:space="preserve">u. </w:t>
            </w:r>
          </w:p>
        </w:tc>
        <w:tc>
          <w:tcPr>
            <w:tcW w:w="921" w:type="pct"/>
            <w:tcBorders>
              <w:left w:val="single" w:sz="4" w:space="0" w:color="auto"/>
              <w:bottom w:val="single" w:sz="4" w:space="0" w:color="auto"/>
              <w:right w:val="single" w:sz="4" w:space="0" w:color="auto"/>
            </w:tcBorders>
            <w:shd w:val="clear" w:color="auto" w:fill="auto"/>
          </w:tcPr>
          <w:p w14:paraId="6437B7CC" w14:textId="6A2FE056" w:rsidR="009A4523" w:rsidRPr="004902DA" w:rsidRDefault="009A4523"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c>
          <w:tcPr>
            <w:tcW w:w="775" w:type="pct"/>
            <w:tcBorders>
              <w:left w:val="single" w:sz="4" w:space="0" w:color="auto"/>
              <w:bottom w:val="single" w:sz="4" w:space="0" w:color="auto"/>
              <w:right w:val="single" w:sz="4" w:space="0" w:color="auto"/>
            </w:tcBorders>
            <w:shd w:val="clear" w:color="auto" w:fill="auto"/>
          </w:tcPr>
          <w:p w14:paraId="48930179" w14:textId="49BE4338" w:rsidR="009A4523" w:rsidRPr="004902DA" w:rsidRDefault="009A4523" w:rsidP="00397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DON’T KNOW</w:t>
            </w:r>
            <w:r w:rsidR="009363FC">
              <w:rPr>
                <w:rFonts w:ascii="Arial" w:hAnsi="Arial" w:cs="Arial"/>
                <w:bCs/>
                <w:sz w:val="20"/>
                <w:szCs w:val="20"/>
              </w:rPr>
              <w:t>/REFUSED</w:t>
            </w:r>
          </w:p>
        </w:tc>
      </w:tr>
    </w:tbl>
    <w:p w14:paraId="4B02CBC0" w14:textId="3DE8A383" w:rsidR="001E24CC" w:rsidRPr="004902DA" w:rsidRDefault="001E24CC" w:rsidP="00E73ADD">
      <w:pPr>
        <w:tabs>
          <w:tab w:val="clear" w:pos="432"/>
          <w:tab w:val="left" w:pos="720"/>
        </w:tabs>
        <w:spacing w:line="240" w:lineRule="auto"/>
        <w:ind w:left="720" w:hanging="720"/>
        <w:jc w:val="left"/>
        <w:rPr>
          <w:rFonts w:asciiTheme="minorHAnsi" w:hAnsiTheme="minorHAnsi"/>
          <w:b/>
          <w:sz w:val="16"/>
          <w:szCs w:val="16"/>
        </w:rPr>
      </w:pPr>
    </w:p>
    <w:p w14:paraId="5B4992D8" w14:textId="77777777" w:rsidR="001E24CC" w:rsidRPr="004902DA" w:rsidRDefault="001E24CC">
      <w:pPr>
        <w:tabs>
          <w:tab w:val="clear" w:pos="432"/>
        </w:tabs>
        <w:spacing w:line="240" w:lineRule="auto"/>
        <w:ind w:firstLine="0"/>
        <w:jc w:val="left"/>
        <w:rPr>
          <w:rFonts w:asciiTheme="minorHAnsi" w:hAnsiTheme="minorHAnsi"/>
          <w:b/>
          <w:sz w:val="16"/>
          <w:szCs w:val="16"/>
        </w:rPr>
      </w:pPr>
      <w:r w:rsidRPr="004902DA">
        <w:rPr>
          <w:rFonts w:asciiTheme="minorHAnsi" w:hAnsiTheme="minorHAnsi"/>
          <w:b/>
          <w:sz w:val="16"/>
          <w:szCs w:val="16"/>
        </w:rPr>
        <w:br w:type="page"/>
      </w:r>
    </w:p>
    <w:p w14:paraId="5E3D3CF5" w14:textId="77777777" w:rsidR="00CC4669" w:rsidRPr="002B44FF" w:rsidRDefault="00CC4669" w:rsidP="00CC4669">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4669" w:rsidRPr="00CC4669" w14:paraId="51F3D95A"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870FF" w14:textId="72E92702" w:rsidR="00CC4669" w:rsidRPr="00CC4669" w:rsidRDefault="00CC4669" w:rsidP="009917EA">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14:paraId="760E2431" w14:textId="4B546121" w:rsidR="00CC4669" w:rsidRPr="00EC31F4" w:rsidRDefault="00CC4669" w:rsidP="00CC4669">
      <w:pPr>
        <w:pStyle w:val="Source"/>
        <w:rPr>
          <w:b w:val="0"/>
        </w:rPr>
      </w:pPr>
      <w:r w:rsidRPr="00EC31F4">
        <w:rPr>
          <w:b w:val="0"/>
        </w:rPr>
        <w:t>Source: Adapted from FACES 2014 teacher survey</w:t>
      </w:r>
    </w:p>
    <w:p w14:paraId="6A18ACBF" w14:textId="3A8C3A89" w:rsidR="005E375E" w:rsidRPr="0004496B" w:rsidRDefault="005E375E" w:rsidP="005E375E">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w:t>
      </w:r>
      <w:r w:rsidR="003A2F5F">
        <w:rPr>
          <w:rFonts w:ascii="Arial" w:hAnsi="Arial" w:cs="Arial"/>
          <w:b/>
          <w:sz w:val="20"/>
        </w:rPr>
        <w:t>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sidR="00A50BC3">
        <w:rPr>
          <w:rFonts w:ascii="Arial" w:hAnsi="Arial" w:cs="Arial"/>
          <w:b/>
          <w:bCs/>
          <w:sz w:val="20"/>
        </w:rPr>
        <w:t xml:space="preserve"> the curriculum</w:t>
      </w:r>
      <w:r w:rsidRPr="0004496B">
        <w:rPr>
          <w:rFonts w:ascii="Arial" w:hAnsi="Arial" w:cs="Arial"/>
          <w:b/>
          <w:bCs/>
          <w:sz w:val="20"/>
        </w:rPr>
        <w:t xml:space="preserve">? </w:t>
      </w:r>
      <w:r w:rsidR="002E068E">
        <w:rPr>
          <w:rFonts w:ascii="Arial" w:hAnsi="Arial" w:cs="Arial"/>
          <w:b/>
          <w:bCs/>
          <w:sz w:val="20"/>
        </w:rPr>
        <w:t xml:space="preserve">Which of the following best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14:paraId="3882D988" w14:textId="77777777" w:rsidR="008D13C6" w:rsidRPr="004902DA" w:rsidRDefault="008D13C6" w:rsidP="0013542B">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B3CAF81822244720BDD7AB77AC1AEA1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14:paraId="0EDFFFEA" w14:textId="04CBACC7" w:rsidR="008D13C6" w:rsidRPr="00076B50" w:rsidRDefault="00F92F7B" w:rsidP="008D13C6">
      <w:pPr>
        <w:pStyle w:val="RESPONSE0"/>
      </w:pPr>
      <w:r w:rsidRPr="00076B50">
        <w:t xml:space="preserve">I completed a </w:t>
      </w:r>
      <w:r w:rsidR="001952A3" w:rsidRPr="00076B50">
        <w:t>tool</w:t>
      </w:r>
      <w:r w:rsidR="008D13C6" w:rsidRPr="00076B50">
        <w:t xml:space="preserve"> </w:t>
      </w:r>
      <w:r w:rsidRPr="00076B50">
        <w:t xml:space="preserve">or checklist </w:t>
      </w:r>
      <w:r w:rsidR="008D13C6" w:rsidRPr="00076B50">
        <w:t>about how I use the curriculum</w:t>
      </w:r>
      <w:r w:rsidR="008D13C6" w:rsidRPr="00076B50">
        <w:tab/>
        <w:t>1</w:t>
      </w:r>
    </w:p>
    <w:p w14:paraId="42696EC0" w14:textId="2BE708C3" w:rsidR="008D13C6" w:rsidRPr="00076B50" w:rsidRDefault="008D13C6" w:rsidP="008D13C6">
      <w:pPr>
        <w:pStyle w:val="RESPONSE0"/>
      </w:pPr>
      <w:r w:rsidRPr="00076B50">
        <w:t>So</w:t>
      </w:r>
      <w:r w:rsidR="00F92F7B" w:rsidRPr="00076B50">
        <w:t>meone else completed a</w:t>
      </w:r>
      <w:r w:rsidR="001952A3" w:rsidRPr="00076B50">
        <w:t xml:space="preserve"> tool</w:t>
      </w:r>
      <w:r w:rsidRPr="00076B50">
        <w:t xml:space="preserve"> </w:t>
      </w:r>
      <w:r w:rsidR="00F92F7B" w:rsidRPr="00076B50">
        <w:t xml:space="preserve">or checklist </w:t>
      </w:r>
      <w:r w:rsidRPr="00076B50">
        <w:t>about how I use the curriculum</w:t>
      </w:r>
      <w:r w:rsidRPr="00076B50">
        <w:tab/>
        <w:t>2</w:t>
      </w:r>
    </w:p>
    <w:p w14:paraId="61CAA52C" w14:textId="31A53B1A" w:rsidR="008D13C6" w:rsidRPr="006704AA" w:rsidRDefault="008D13C6" w:rsidP="008D13C6">
      <w:pPr>
        <w:pStyle w:val="RESPONSE0"/>
      </w:pPr>
      <w:r w:rsidRPr="00076B50">
        <w:t>N</w:t>
      </w:r>
      <w:r w:rsidR="008B39AA" w:rsidRPr="00076B50">
        <w:t>either me n</w:t>
      </w:r>
      <w:r w:rsidR="00F92F7B" w:rsidRPr="00076B50">
        <w:t>or anyone else used a</w:t>
      </w:r>
      <w:r w:rsidR="001952A3" w:rsidRPr="00076B50">
        <w:t xml:space="preserve"> tool </w:t>
      </w:r>
      <w:r w:rsidR="00F92F7B" w:rsidRPr="00076B50">
        <w:t xml:space="preserve">or checklist </w:t>
      </w:r>
      <w:r w:rsidR="008B39AA" w:rsidRPr="00076B50">
        <w:t>to assess how I use the curriculum</w:t>
      </w:r>
      <w:r w:rsidRPr="006704AA">
        <w:tab/>
        <w:t>3</w:t>
      </w:r>
    </w:p>
    <w:p w14:paraId="01F72CBB" w14:textId="77777777" w:rsidR="008D13C6" w:rsidRDefault="008D13C6" w:rsidP="008D13C6">
      <w:pPr>
        <w:pStyle w:val="RESPONSE0"/>
      </w:pPr>
      <w:r w:rsidRPr="006704AA">
        <w:t>DON’T KNOW/REFUSED</w:t>
      </w:r>
      <w:r w:rsidRPr="004902DA">
        <w:tab/>
        <w:t>d</w:t>
      </w:r>
    </w:p>
    <w:p w14:paraId="6D166673" w14:textId="77777777" w:rsidR="00E75E71" w:rsidRDefault="00E75E71" w:rsidP="001E320E">
      <w:pPr>
        <w:tabs>
          <w:tab w:val="clear" w:pos="432"/>
          <w:tab w:val="left" w:pos="720"/>
          <w:tab w:val="left" w:pos="1440"/>
          <w:tab w:val="left" w:leader="dot" w:pos="7200"/>
        </w:tabs>
        <w:spacing w:before="120" w:line="240" w:lineRule="auto"/>
        <w:ind w:left="720" w:hanging="720"/>
        <w:jc w:val="left"/>
        <w:rPr>
          <w:rFonts w:ascii="Arial" w:hAnsi="Arial" w:cs="Arial"/>
          <w:sz w:val="20"/>
        </w:rPr>
      </w:pPr>
    </w:p>
    <w:p w14:paraId="7263492A" w14:textId="77777777" w:rsidR="00CC4669" w:rsidRPr="002B44FF" w:rsidRDefault="00CC4669" w:rsidP="00CC4669">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4669" w:rsidRPr="00CC4669" w14:paraId="5E8439FF"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FAB87B" w14:textId="77777777" w:rsidR="00CC4669" w:rsidRPr="00CC4669" w:rsidRDefault="00CC4669" w:rsidP="009917EA">
            <w:pPr>
              <w:spacing w:before="60" w:after="60" w:line="240" w:lineRule="auto"/>
              <w:ind w:firstLine="0"/>
              <w:jc w:val="left"/>
              <w:rPr>
                <w:rFonts w:ascii="Arial" w:hAnsi="Arial" w:cs="Arial"/>
                <w:caps/>
                <w:sz w:val="20"/>
                <w:szCs w:val="20"/>
              </w:rPr>
            </w:pPr>
            <w:r>
              <w:rPr>
                <w:rFonts w:ascii="Arial" w:hAnsi="Arial" w:cs="Arial"/>
                <w:sz w:val="20"/>
              </w:rPr>
              <w:t>IF SPECIFIC CURRICULUM USED</w:t>
            </w:r>
          </w:p>
        </w:tc>
      </w:tr>
    </w:tbl>
    <w:p w14:paraId="178F6E7A" w14:textId="26496CCB" w:rsidR="00CC4669" w:rsidRPr="00EC31F4" w:rsidRDefault="00CC4669" w:rsidP="00CC4669">
      <w:pPr>
        <w:pStyle w:val="Source"/>
        <w:rPr>
          <w:b w:val="0"/>
        </w:rPr>
      </w:pPr>
      <w:r w:rsidRPr="00EC31F4">
        <w:rPr>
          <w:b w:val="0"/>
        </w:rPr>
        <w:t>Source: Adapted from FACES 2014 teacher survey</w:t>
      </w:r>
    </w:p>
    <w:p w14:paraId="40C4A96A" w14:textId="467A6446" w:rsidR="008B39AA" w:rsidRPr="004902DA" w:rsidRDefault="008B39AA" w:rsidP="0013542B">
      <w:pPr>
        <w:tabs>
          <w:tab w:val="clear" w:pos="432"/>
          <w:tab w:val="left" w:pos="720"/>
          <w:tab w:val="left" w:pos="1440"/>
          <w:tab w:val="left" w:leader="dot" w:pos="7200"/>
        </w:tabs>
        <w:spacing w:before="120" w:line="240" w:lineRule="auto"/>
        <w:ind w:left="720" w:hanging="720"/>
        <w:jc w:val="left"/>
      </w:pPr>
      <w:r>
        <w:rPr>
          <w:rFonts w:ascii="Arial" w:hAnsi="Arial" w:cs="Arial"/>
          <w:b/>
          <w:sz w:val="20"/>
        </w:rPr>
        <w:t>B</w:t>
      </w:r>
      <w:r w:rsidR="003A2F5F">
        <w:rPr>
          <w:rFonts w:ascii="Arial" w:hAnsi="Arial" w:cs="Arial"/>
          <w:b/>
          <w:sz w:val="20"/>
        </w:rPr>
        <w:t>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w:t>
      </w:r>
      <w:r w:rsidR="009150BC">
        <w:rPr>
          <w:rFonts w:ascii="Arial" w:hAnsi="Arial" w:cs="Arial"/>
          <w:b/>
          <w:bCs/>
          <w:sz w:val="20"/>
        </w:rPr>
        <w:t xml:space="preserve">main </w:t>
      </w:r>
      <w:r>
        <w:rPr>
          <w:rFonts w:ascii="Arial" w:hAnsi="Arial" w:cs="Arial"/>
          <w:b/>
          <w:bCs/>
          <w:sz w:val="20"/>
        </w:rPr>
        <w:t>curriculum</w:t>
      </w:r>
      <w:r w:rsidRPr="0004496B">
        <w:rPr>
          <w:rFonts w:ascii="Arial" w:hAnsi="Arial" w:cs="Arial"/>
          <w:b/>
          <w:bCs/>
          <w:sz w:val="20"/>
        </w:rPr>
        <w:t xml:space="preserve">? </w:t>
      </w:r>
      <w:r w:rsidR="00045334">
        <w:rPr>
          <w:rFonts w:ascii="Arial" w:hAnsi="Arial" w:cs="Arial"/>
          <w:b/>
          <w:bCs/>
          <w:sz w:val="20"/>
        </w:rPr>
        <w:t>Have you</w:t>
      </w:r>
      <w:r w:rsidR="007051AE">
        <w:rPr>
          <w:rFonts w:ascii="Arial" w:hAnsi="Arial" w:cs="Arial"/>
          <w:b/>
          <w:bCs/>
          <w:sz w:val="20"/>
        </w:rPr>
        <w:t xml:space="preserve"> received</w:t>
      </w:r>
      <w:r w:rsidR="00045334">
        <w:rPr>
          <w:rFonts w:ascii="Arial" w:hAnsi="Arial" w:cs="Arial"/>
          <w:b/>
          <w:bCs/>
          <w:sz w:val="20"/>
        </w:rPr>
        <w:t>…</w:t>
      </w:r>
    </w:p>
    <w:tbl>
      <w:tblPr>
        <w:tblW w:w="5139" w:type="pct"/>
        <w:tblLook w:val="0000" w:firstRow="0" w:lastRow="0" w:firstColumn="0" w:lastColumn="0" w:noHBand="0" w:noVBand="0"/>
      </w:tblPr>
      <w:tblGrid>
        <w:gridCol w:w="6833"/>
        <w:gridCol w:w="864"/>
        <w:gridCol w:w="864"/>
        <w:gridCol w:w="1281"/>
      </w:tblGrid>
      <w:tr w:rsidR="00C6053E" w:rsidRPr="004902DA" w14:paraId="35DADE3E" w14:textId="77777777" w:rsidTr="00255B75">
        <w:tc>
          <w:tcPr>
            <w:tcW w:w="3471" w:type="pct"/>
          </w:tcPr>
          <w:p w14:paraId="5BC3A2B3" w14:textId="77777777" w:rsidR="00C6053E" w:rsidRPr="004902DA" w:rsidRDefault="00C6053E" w:rsidP="009E7306">
            <w:pPr>
              <w:spacing w:before="60" w:after="60" w:line="240" w:lineRule="auto"/>
              <w:ind w:firstLine="0"/>
              <w:rPr>
                <w:rFonts w:ascii="Arial" w:hAnsi="Arial" w:cs="Arial"/>
                <w:sz w:val="20"/>
              </w:rPr>
            </w:pPr>
          </w:p>
        </w:tc>
        <w:tc>
          <w:tcPr>
            <w:tcW w:w="1529" w:type="pct"/>
            <w:gridSpan w:val="3"/>
            <w:tcBorders>
              <w:bottom w:val="single" w:sz="4" w:space="0" w:color="auto"/>
            </w:tcBorders>
            <w:vAlign w:val="bottom"/>
          </w:tcPr>
          <w:p w14:paraId="7B458A62" w14:textId="7E0E22E5" w:rsidR="00C6053E" w:rsidRPr="004902DA" w:rsidRDefault="007B4D61" w:rsidP="009E7306">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C6053E" w:rsidRPr="004902DA" w14:paraId="4BF7B2B4" w14:textId="77777777" w:rsidTr="00255B75">
        <w:tc>
          <w:tcPr>
            <w:tcW w:w="3471" w:type="pct"/>
            <w:tcBorders>
              <w:right w:val="single" w:sz="4" w:space="0" w:color="auto"/>
            </w:tcBorders>
          </w:tcPr>
          <w:p w14:paraId="288CC81E" w14:textId="77777777" w:rsidR="00C6053E" w:rsidRPr="004902DA" w:rsidRDefault="00C6053E" w:rsidP="009E7306">
            <w:pPr>
              <w:spacing w:before="60" w:after="60" w:line="240" w:lineRule="auto"/>
              <w:ind w:firstLine="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vAlign w:val="bottom"/>
          </w:tcPr>
          <w:p w14:paraId="3BE5E756" w14:textId="77777777" w:rsidR="00C6053E" w:rsidRPr="004902DA" w:rsidRDefault="00C6053E" w:rsidP="009E7306">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sz="4" w:space="0" w:color="auto"/>
              <w:left w:val="single" w:sz="4" w:space="0" w:color="auto"/>
              <w:bottom w:val="single" w:sz="4" w:space="0" w:color="auto"/>
              <w:right w:val="single" w:sz="4" w:space="0" w:color="auto"/>
            </w:tcBorders>
            <w:vAlign w:val="bottom"/>
          </w:tcPr>
          <w:p w14:paraId="7DE8B02C" w14:textId="77777777" w:rsidR="00C6053E" w:rsidRPr="004902DA" w:rsidRDefault="00C6053E" w:rsidP="009E7306">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sz="4" w:space="0" w:color="auto"/>
              <w:left w:val="single" w:sz="4" w:space="0" w:color="auto"/>
              <w:bottom w:val="single" w:sz="4" w:space="0" w:color="auto"/>
              <w:right w:val="single" w:sz="4" w:space="0" w:color="auto"/>
            </w:tcBorders>
            <w:vAlign w:val="bottom"/>
          </w:tcPr>
          <w:p w14:paraId="62BB7155" w14:textId="77777777" w:rsidR="00C6053E" w:rsidRPr="004902DA" w:rsidRDefault="00C6053E" w:rsidP="009E7306">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00C6053E" w:rsidRPr="004902DA" w14:paraId="0B145588" w14:textId="77777777" w:rsidTr="00255B75">
        <w:tc>
          <w:tcPr>
            <w:tcW w:w="3471" w:type="pct"/>
            <w:tcBorders>
              <w:right w:val="single" w:sz="4" w:space="0" w:color="auto"/>
            </w:tcBorders>
            <w:shd w:val="clear" w:color="auto" w:fill="E8E8E8"/>
          </w:tcPr>
          <w:p w14:paraId="788F81A6" w14:textId="48455074" w:rsidR="00C6053E" w:rsidRPr="00CC4669" w:rsidRDefault="00FD1975"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a.</w:t>
            </w:r>
            <w:r w:rsidRPr="00CC4669">
              <w:rPr>
                <w:rFonts w:ascii="Arial" w:hAnsi="Arial" w:cs="Arial"/>
                <w:bCs/>
                <w:sz w:val="20"/>
                <w:szCs w:val="22"/>
              </w:rPr>
              <w:tab/>
              <w:t>Help understanding the curriculum</w:t>
            </w:r>
            <w:r w:rsidR="00C6053E" w:rsidRPr="00CC4669">
              <w:rPr>
                <w:rFonts w:ascii="Arial" w:hAnsi="Arial" w:cs="Arial"/>
                <w:bCs/>
                <w:sz w:val="20"/>
                <w:szCs w:val="22"/>
              </w:rPr>
              <w:t>?</w:t>
            </w:r>
            <w:r w:rsidR="00C6053E" w:rsidRPr="00CC4669">
              <w:rPr>
                <w:rFonts w:ascii="Arial" w:hAnsi="Arial" w:cs="Arial"/>
                <w:bCs/>
                <w:sz w:val="20"/>
                <w:szCs w:val="22"/>
              </w:rPr>
              <w:tab/>
            </w:r>
          </w:p>
        </w:tc>
        <w:tc>
          <w:tcPr>
            <w:tcW w:w="439" w:type="pct"/>
            <w:tcBorders>
              <w:top w:val="single" w:sz="4" w:space="0" w:color="auto"/>
              <w:left w:val="single" w:sz="4" w:space="0" w:color="auto"/>
            </w:tcBorders>
            <w:shd w:val="clear" w:color="auto" w:fill="E8E8E8"/>
            <w:vAlign w:val="bottom"/>
          </w:tcPr>
          <w:p w14:paraId="346DAA7A"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sz="4" w:space="0" w:color="auto"/>
            </w:tcBorders>
            <w:shd w:val="clear" w:color="auto" w:fill="E8E8E8"/>
            <w:vAlign w:val="bottom"/>
          </w:tcPr>
          <w:p w14:paraId="6E31D6D2"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sz="4" w:space="0" w:color="auto"/>
              <w:right w:val="single" w:sz="4" w:space="0" w:color="auto"/>
            </w:tcBorders>
            <w:shd w:val="clear" w:color="auto" w:fill="E8E8E8"/>
            <w:vAlign w:val="bottom"/>
          </w:tcPr>
          <w:p w14:paraId="090B2197"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C6053E" w:rsidRPr="004902DA" w14:paraId="3E0A4F75" w14:textId="77777777" w:rsidTr="00255B75">
        <w:tc>
          <w:tcPr>
            <w:tcW w:w="3471" w:type="pct"/>
            <w:tcBorders>
              <w:right w:val="single" w:sz="4" w:space="0" w:color="auto"/>
            </w:tcBorders>
            <w:shd w:val="clear" w:color="auto" w:fill="auto"/>
          </w:tcPr>
          <w:p w14:paraId="2621F44F" w14:textId="04416570" w:rsidR="00C6053E" w:rsidRPr="00CC4669" w:rsidRDefault="00C6053E"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sidR="00FD1975" w:rsidRPr="00CC4669">
              <w:rPr>
                <w:rFonts w:ascii="Arial" w:hAnsi="Arial" w:cs="Arial"/>
                <w:bCs/>
                <w:sz w:val="20"/>
                <w:szCs w:val="22"/>
              </w:rPr>
              <w:t>Opportunities to observe someone implementing the curriculum</w:t>
            </w:r>
            <w:r w:rsidRPr="00CC4669">
              <w:rPr>
                <w:rFonts w:ascii="Arial" w:hAnsi="Arial" w:cs="Arial"/>
                <w:bCs/>
                <w:sz w:val="20"/>
                <w:szCs w:val="22"/>
              </w:rPr>
              <w:t>?</w:t>
            </w:r>
          </w:p>
        </w:tc>
        <w:tc>
          <w:tcPr>
            <w:tcW w:w="439" w:type="pct"/>
            <w:tcBorders>
              <w:left w:val="single" w:sz="4" w:space="0" w:color="auto"/>
            </w:tcBorders>
            <w:shd w:val="clear" w:color="auto" w:fill="auto"/>
            <w:vAlign w:val="bottom"/>
          </w:tcPr>
          <w:p w14:paraId="7FA6537C"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2ADDC59E"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18F304C2"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C6053E" w:rsidRPr="004902DA" w14:paraId="51DFCE31" w14:textId="77777777" w:rsidTr="00255B75">
        <w:tc>
          <w:tcPr>
            <w:tcW w:w="3471" w:type="pct"/>
            <w:tcBorders>
              <w:right w:val="single" w:sz="4" w:space="0" w:color="auto"/>
            </w:tcBorders>
            <w:shd w:val="clear" w:color="auto" w:fill="E8E8E8"/>
          </w:tcPr>
          <w:p w14:paraId="2C971233" w14:textId="4C602FB6" w:rsidR="00C6053E" w:rsidRPr="00CC4669" w:rsidRDefault="00670299"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t>Refresher training on the curriculum</w:t>
            </w:r>
            <w:r w:rsidR="00C6053E" w:rsidRPr="00CC4669">
              <w:rPr>
                <w:rFonts w:ascii="Arial" w:hAnsi="Arial" w:cs="Arial"/>
                <w:bCs/>
                <w:sz w:val="20"/>
                <w:szCs w:val="22"/>
              </w:rPr>
              <w:t>?</w:t>
            </w:r>
            <w:r w:rsidR="00C6053E"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3AA1E813"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7050E78F"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6AD03DCD"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C6053E" w:rsidRPr="004902DA" w14:paraId="62B5D1DB" w14:textId="77777777" w:rsidTr="00255B75">
        <w:tc>
          <w:tcPr>
            <w:tcW w:w="3471" w:type="pct"/>
            <w:tcBorders>
              <w:right w:val="single" w:sz="4" w:space="0" w:color="auto"/>
            </w:tcBorders>
            <w:shd w:val="clear" w:color="auto" w:fill="auto"/>
          </w:tcPr>
          <w:p w14:paraId="11F61D39" w14:textId="792F0BD1" w:rsidR="00C6053E" w:rsidRPr="00CC4669" w:rsidRDefault="00C6053E"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d.</w:t>
            </w:r>
            <w:r w:rsidR="00670299" w:rsidRPr="00CC4669">
              <w:rPr>
                <w:rFonts w:ascii="Arial" w:hAnsi="Arial" w:cs="Arial"/>
                <w:bCs/>
                <w:sz w:val="20"/>
                <w:szCs w:val="22"/>
              </w:rPr>
              <w:tab/>
              <w:t>Help implementing the curriculum</w:t>
            </w:r>
            <w:r w:rsidRPr="00CC4669">
              <w:rPr>
                <w:rFonts w:ascii="Arial" w:hAnsi="Arial" w:cs="Arial"/>
                <w:bCs/>
                <w:sz w:val="20"/>
                <w:szCs w:val="22"/>
              </w:rPr>
              <w:t>?</w:t>
            </w:r>
            <w:r w:rsidRPr="00CC4669">
              <w:rPr>
                <w:rFonts w:ascii="Arial" w:hAnsi="Arial" w:cs="Arial"/>
                <w:bCs/>
                <w:sz w:val="20"/>
                <w:szCs w:val="22"/>
              </w:rPr>
              <w:tab/>
            </w:r>
          </w:p>
        </w:tc>
        <w:tc>
          <w:tcPr>
            <w:tcW w:w="439" w:type="pct"/>
            <w:tcBorders>
              <w:left w:val="single" w:sz="4" w:space="0" w:color="auto"/>
            </w:tcBorders>
            <w:shd w:val="clear" w:color="auto" w:fill="auto"/>
            <w:vAlign w:val="bottom"/>
          </w:tcPr>
          <w:p w14:paraId="29CBCB01"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0A37C127"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17F9BC34"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C6053E" w:rsidRPr="004902DA" w14:paraId="6064C26F" w14:textId="77777777" w:rsidTr="00255B75">
        <w:tc>
          <w:tcPr>
            <w:tcW w:w="3471" w:type="pct"/>
            <w:tcBorders>
              <w:right w:val="single" w:sz="4" w:space="0" w:color="auto"/>
            </w:tcBorders>
            <w:shd w:val="clear" w:color="auto" w:fill="E8E8E8"/>
          </w:tcPr>
          <w:p w14:paraId="7440BCE3" w14:textId="0A5E1EE4" w:rsidR="00C6053E" w:rsidRPr="00CC4669" w:rsidRDefault="002C2CED"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e.</w:t>
            </w:r>
            <w:r w:rsidRPr="00CC4669">
              <w:rPr>
                <w:rFonts w:ascii="Arial" w:hAnsi="Arial" w:cs="Arial"/>
                <w:bCs/>
                <w:sz w:val="20"/>
                <w:szCs w:val="22"/>
              </w:rPr>
              <w:tab/>
              <w:t>Help planning curriculum-based activities</w:t>
            </w:r>
            <w:r w:rsidR="00C6053E" w:rsidRPr="00CC4669">
              <w:rPr>
                <w:rFonts w:ascii="Arial" w:hAnsi="Arial" w:cs="Arial"/>
                <w:bCs/>
                <w:sz w:val="20"/>
                <w:szCs w:val="22"/>
              </w:rPr>
              <w:t>?</w:t>
            </w:r>
            <w:r w:rsidR="00C6053E"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729B33BE"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471CF3CA"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3CC15849" w14:textId="77777777" w:rsidR="00C6053E" w:rsidRPr="004902DA" w:rsidRDefault="00C6053E"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2C2CED" w:rsidRPr="004902DA" w14:paraId="584DB715" w14:textId="77777777" w:rsidTr="00255B75">
        <w:tc>
          <w:tcPr>
            <w:tcW w:w="3471" w:type="pct"/>
            <w:tcBorders>
              <w:right w:val="single" w:sz="4" w:space="0" w:color="auto"/>
            </w:tcBorders>
            <w:shd w:val="clear" w:color="auto" w:fill="auto"/>
          </w:tcPr>
          <w:p w14:paraId="1483F4F8" w14:textId="15F9524A" w:rsidR="002C2CED" w:rsidRPr="00CC4669" w:rsidRDefault="002C2CED"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f.</w:t>
            </w:r>
            <w:r w:rsidRPr="00CC4669">
              <w:rPr>
                <w:rFonts w:ascii="Arial" w:hAnsi="Arial" w:cs="Arial"/>
                <w:bCs/>
                <w:sz w:val="20"/>
                <w:szCs w:val="22"/>
              </w:rPr>
              <w:tab/>
              <w:t>Help individualizing the curriculum for children?</w:t>
            </w:r>
            <w:r w:rsidRPr="00CC4669">
              <w:rPr>
                <w:rFonts w:ascii="Arial" w:hAnsi="Arial" w:cs="Arial"/>
                <w:bCs/>
                <w:sz w:val="20"/>
                <w:szCs w:val="22"/>
              </w:rPr>
              <w:tab/>
            </w:r>
          </w:p>
        </w:tc>
        <w:tc>
          <w:tcPr>
            <w:tcW w:w="439" w:type="pct"/>
            <w:tcBorders>
              <w:left w:val="single" w:sz="4" w:space="0" w:color="auto"/>
            </w:tcBorders>
            <w:shd w:val="clear" w:color="auto" w:fill="auto"/>
            <w:vAlign w:val="bottom"/>
          </w:tcPr>
          <w:p w14:paraId="25597D00" w14:textId="48AC2CC0" w:rsidR="002C2CED" w:rsidRPr="004902DA"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751D3799" w14:textId="26A0A05E" w:rsidR="002C2CED" w:rsidRPr="004902DA"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7CEAD72C" w14:textId="38130F60" w:rsidR="002C2CED" w:rsidRPr="004902DA"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2C2CED" w:rsidRPr="004902DA" w14:paraId="065537EE" w14:textId="77777777" w:rsidTr="00255B75">
        <w:tc>
          <w:tcPr>
            <w:tcW w:w="3471" w:type="pct"/>
            <w:tcBorders>
              <w:right w:val="single" w:sz="4" w:space="0" w:color="auto"/>
            </w:tcBorders>
            <w:shd w:val="clear" w:color="auto" w:fill="E8E8E8"/>
          </w:tcPr>
          <w:p w14:paraId="288DD21C" w14:textId="01938046" w:rsidR="002C2CED" w:rsidRPr="00CC4669" w:rsidRDefault="00255B75"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g</w:t>
            </w:r>
            <w:r w:rsidR="002C2CED" w:rsidRPr="00CC4669">
              <w:rPr>
                <w:rFonts w:ascii="Arial" w:hAnsi="Arial" w:cs="Arial"/>
                <w:bCs/>
                <w:sz w:val="20"/>
                <w:szCs w:val="22"/>
              </w:rPr>
              <w:t>.</w:t>
            </w:r>
            <w:r w:rsidR="002C2CED" w:rsidRPr="00CC4669">
              <w:rPr>
                <w:rFonts w:ascii="Arial" w:hAnsi="Arial" w:cs="Arial"/>
                <w:bCs/>
                <w:sz w:val="20"/>
                <w:szCs w:val="22"/>
              </w:rPr>
              <w:tab/>
              <w:t>Help identifying and/or receiving additional resources to expand the scope of the curriculum and activities?</w:t>
            </w:r>
            <w:r w:rsidR="002C2CED"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63C2526A" w14:textId="3B726898" w:rsidR="002C2CED"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30E088F8" w14:textId="2F2351FB" w:rsidR="002C2CED"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30F3717B" w14:textId="790CDDF3" w:rsidR="002C2CED" w:rsidRDefault="002C2CED" w:rsidP="002C2CED">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2C2CED" w:rsidRPr="004902DA" w14:paraId="710B053A" w14:textId="77777777" w:rsidTr="00255B75">
        <w:tc>
          <w:tcPr>
            <w:tcW w:w="3471" w:type="pct"/>
            <w:tcBorders>
              <w:right w:val="single" w:sz="4" w:space="0" w:color="auto"/>
            </w:tcBorders>
            <w:shd w:val="clear" w:color="auto" w:fill="auto"/>
          </w:tcPr>
          <w:p w14:paraId="7DABB653" w14:textId="5BDD219F" w:rsidR="002C2CED" w:rsidRPr="00CC4669" w:rsidRDefault="00255B75"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h</w:t>
            </w:r>
            <w:r w:rsidR="002C2CED" w:rsidRPr="00CC4669">
              <w:rPr>
                <w:rFonts w:ascii="Arial" w:hAnsi="Arial" w:cs="Arial"/>
                <w:bCs/>
                <w:sz w:val="20"/>
                <w:szCs w:val="22"/>
              </w:rPr>
              <w:t>.</w:t>
            </w:r>
            <w:r w:rsidR="002C2CED" w:rsidRPr="00CC4669">
              <w:rPr>
                <w:rFonts w:ascii="Arial" w:hAnsi="Arial" w:cs="Arial"/>
                <w:bCs/>
                <w:sz w:val="20"/>
                <w:szCs w:val="22"/>
              </w:rPr>
              <w:tab/>
              <w:t>Help implementing the curriculum for children with special needs?</w:t>
            </w:r>
          </w:p>
        </w:tc>
        <w:tc>
          <w:tcPr>
            <w:tcW w:w="439" w:type="pct"/>
            <w:tcBorders>
              <w:left w:val="single" w:sz="4" w:space="0" w:color="auto"/>
            </w:tcBorders>
            <w:shd w:val="clear" w:color="auto" w:fill="auto"/>
            <w:vAlign w:val="bottom"/>
          </w:tcPr>
          <w:p w14:paraId="3F7E8284"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7361DF3C"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auto"/>
            <w:vAlign w:val="bottom"/>
          </w:tcPr>
          <w:p w14:paraId="0CBE0679"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2C2CED" w:rsidRPr="004902DA" w14:paraId="6FB48D00" w14:textId="77777777" w:rsidTr="00255B75">
        <w:tc>
          <w:tcPr>
            <w:tcW w:w="3471" w:type="pct"/>
            <w:tcBorders>
              <w:right w:val="single" w:sz="4" w:space="0" w:color="auto"/>
            </w:tcBorders>
            <w:shd w:val="clear" w:color="auto" w:fill="E8E8E8"/>
          </w:tcPr>
          <w:p w14:paraId="4ED487E4" w14:textId="3E242996" w:rsidR="002C2CED" w:rsidRPr="00CC4669" w:rsidRDefault="00162E4D"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j</w:t>
            </w:r>
            <w:r w:rsidR="002C2CED" w:rsidRPr="00CC4669">
              <w:rPr>
                <w:rFonts w:ascii="Arial" w:hAnsi="Arial" w:cs="Arial"/>
                <w:bCs/>
                <w:sz w:val="20"/>
                <w:szCs w:val="22"/>
              </w:rPr>
              <w:t>.</w:t>
            </w:r>
            <w:r w:rsidR="002C2CED" w:rsidRPr="00CC4669">
              <w:rPr>
                <w:rFonts w:ascii="Arial" w:hAnsi="Arial" w:cs="Arial"/>
                <w:bCs/>
                <w:sz w:val="20"/>
                <w:szCs w:val="22"/>
              </w:rPr>
              <w:tab/>
              <w:t>Feedback on implementing the curriculum?</w:t>
            </w:r>
            <w:r w:rsidR="002C2CED"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4A6E1F8D"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7DBD495F"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sz="4" w:space="0" w:color="auto"/>
            </w:tcBorders>
            <w:shd w:val="clear" w:color="auto" w:fill="E8E8E8"/>
            <w:vAlign w:val="bottom"/>
          </w:tcPr>
          <w:p w14:paraId="61B4C9F4"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2C2CED" w:rsidRPr="004902DA" w14:paraId="2588E0E8" w14:textId="77777777" w:rsidTr="00255B75">
        <w:tc>
          <w:tcPr>
            <w:tcW w:w="3471" w:type="pct"/>
            <w:tcBorders>
              <w:right w:val="single" w:sz="4" w:space="0" w:color="auto"/>
            </w:tcBorders>
            <w:shd w:val="clear" w:color="auto" w:fill="auto"/>
          </w:tcPr>
          <w:p w14:paraId="7C922066" w14:textId="46642DCB" w:rsidR="002C2CED" w:rsidRPr="00CC4669" w:rsidRDefault="00162E4D" w:rsidP="00CC4669">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k</w:t>
            </w:r>
            <w:r w:rsidR="002C2CED" w:rsidRPr="00CC4669">
              <w:rPr>
                <w:rFonts w:ascii="Arial" w:hAnsi="Arial" w:cs="Arial"/>
                <w:bCs/>
                <w:sz w:val="20"/>
                <w:szCs w:val="22"/>
              </w:rPr>
              <w:t>.</w:t>
            </w:r>
            <w:r w:rsidR="002C2CED" w:rsidRPr="00CC4669">
              <w:rPr>
                <w:rFonts w:ascii="Arial" w:hAnsi="Arial" w:cs="Arial"/>
                <w:bCs/>
                <w:sz w:val="20"/>
                <w:szCs w:val="22"/>
              </w:rPr>
              <w:tab/>
              <w:t>Feedback about the results of a checklist about how you use the curriculum?</w:t>
            </w:r>
            <w:r w:rsidR="002C2CED" w:rsidRPr="00CC4669">
              <w:rPr>
                <w:rFonts w:ascii="Arial" w:hAnsi="Arial" w:cs="Arial"/>
                <w:bCs/>
                <w:sz w:val="20"/>
                <w:szCs w:val="22"/>
              </w:rPr>
              <w:tab/>
            </w:r>
          </w:p>
        </w:tc>
        <w:tc>
          <w:tcPr>
            <w:tcW w:w="439" w:type="pct"/>
            <w:tcBorders>
              <w:left w:val="single" w:sz="4" w:space="0" w:color="auto"/>
              <w:bottom w:val="single" w:sz="4" w:space="0" w:color="auto"/>
            </w:tcBorders>
            <w:shd w:val="clear" w:color="auto" w:fill="auto"/>
            <w:vAlign w:val="bottom"/>
          </w:tcPr>
          <w:p w14:paraId="0CF1DC5F"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sz="4" w:space="0" w:color="auto"/>
            </w:tcBorders>
            <w:shd w:val="clear" w:color="auto" w:fill="auto"/>
            <w:vAlign w:val="bottom"/>
          </w:tcPr>
          <w:p w14:paraId="359FF0F8"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sz="4" w:space="0" w:color="auto"/>
              <w:right w:val="single" w:sz="4" w:space="0" w:color="auto"/>
            </w:tcBorders>
            <w:shd w:val="clear" w:color="auto" w:fill="auto"/>
            <w:vAlign w:val="bottom"/>
          </w:tcPr>
          <w:p w14:paraId="53EC265F" w14:textId="77777777" w:rsidR="002C2CED" w:rsidRPr="004902DA" w:rsidRDefault="002C2CED" w:rsidP="009E7306">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14:paraId="38758376" w14:textId="77777777" w:rsidR="00C6053E" w:rsidRPr="004902DA" w:rsidRDefault="00C6053E" w:rsidP="00C6053E">
      <w:pPr>
        <w:tabs>
          <w:tab w:val="clear" w:pos="432"/>
          <w:tab w:val="left" w:pos="720"/>
        </w:tabs>
        <w:spacing w:line="240" w:lineRule="auto"/>
        <w:ind w:left="720" w:hanging="720"/>
        <w:jc w:val="left"/>
        <w:rPr>
          <w:rFonts w:asciiTheme="minorHAnsi" w:hAnsiTheme="minorHAnsi"/>
          <w:b/>
          <w:sz w:val="16"/>
          <w:szCs w:val="16"/>
        </w:rPr>
      </w:pPr>
    </w:p>
    <w:p w14:paraId="43CA2B80" w14:textId="7509E4CB" w:rsidR="00CC4669" w:rsidRPr="00EC31F4" w:rsidRDefault="00CC4669" w:rsidP="00CC4669">
      <w:pPr>
        <w:pStyle w:val="Source"/>
        <w:rPr>
          <w:b w:val="0"/>
        </w:rPr>
      </w:pPr>
      <w:r w:rsidRPr="00EC31F4">
        <w:rPr>
          <w:b w:val="0"/>
        </w:rPr>
        <w:t>Source:</w:t>
      </w:r>
      <w:r w:rsidR="00EC31F4" w:rsidRPr="00EC31F4">
        <w:rPr>
          <w:b w:val="0"/>
        </w:rPr>
        <w:t xml:space="preserve"> New item</w:t>
      </w:r>
    </w:p>
    <w:p w14:paraId="35C20951" w14:textId="516484E8" w:rsidR="00304127" w:rsidRPr="004902DA" w:rsidRDefault="001E320E" w:rsidP="00E964DA">
      <w:pPr>
        <w:pStyle w:val="QUESTION"/>
      </w:pPr>
      <w:r w:rsidRPr="00EC31F4">
        <w:t>B17a</w:t>
      </w:r>
      <w:r w:rsidR="00304127" w:rsidRPr="00EC31F4">
        <w:t>.</w:t>
      </w:r>
      <w:r w:rsidR="00304127" w:rsidRPr="00EC31F4">
        <w:tab/>
        <w:t>Do you individualize the main curriculum for children in your classroom?</w:t>
      </w:r>
    </w:p>
    <w:p w14:paraId="6FEC2D95" w14:textId="77777777" w:rsidR="00304127" w:rsidRPr="004902DA" w:rsidRDefault="00304127" w:rsidP="0030412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529DA011" w14:textId="62903658" w:rsidR="00304127" w:rsidRPr="004902DA" w:rsidRDefault="00304127" w:rsidP="00304127">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14:paraId="04129E98" w14:textId="350801A9" w:rsidR="00304127" w:rsidRPr="004902DA" w:rsidRDefault="00304127" w:rsidP="00304127">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p>
    <w:p w14:paraId="514095DC" w14:textId="11B1DA62" w:rsidR="00CC4669" w:rsidRDefault="00CC4669">
      <w:pPr>
        <w:tabs>
          <w:tab w:val="clear" w:pos="432"/>
        </w:tabs>
        <w:spacing w:line="240" w:lineRule="auto"/>
        <w:ind w:firstLine="0"/>
        <w:jc w:val="left"/>
        <w:rPr>
          <w:rFonts w:ascii="Arial" w:hAnsi="Arial" w:cs="Arial"/>
          <w:b/>
          <w:sz w:val="20"/>
        </w:rPr>
      </w:pPr>
      <w:r>
        <w:rPr>
          <w:rFonts w:ascii="Arial" w:hAnsi="Arial" w:cs="Arial"/>
          <w:b/>
          <w:sz w:val="20"/>
        </w:rPr>
        <w:br w:type="page"/>
      </w:r>
    </w:p>
    <w:p w14:paraId="5FF71328" w14:textId="77777777" w:rsidR="00CC4669" w:rsidRPr="002B44FF" w:rsidRDefault="00CC4669" w:rsidP="00CC4669">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4669" w:rsidRPr="00CC4669" w14:paraId="2E755540"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A6CF8F" w14:textId="081F57C0" w:rsidR="00CC4669" w:rsidRPr="00CC4669" w:rsidRDefault="00CC4669" w:rsidP="009917EA">
            <w:pPr>
              <w:spacing w:before="60" w:after="60" w:line="240" w:lineRule="auto"/>
              <w:ind w:firstLine="0"/>
              <w:jc w:val="left"/>
              <w:rPr>
                <w:rFonts w:ascii="Arial" w:hAnsi="Arial" w:cs="Arial"/>
                <w:caps/>
                <w:sz w:val="20"/>
                <w:szCs w:val="20"/>
              </w:rPr>
            </w:pPr>
            <w:r>
              <w:rPr>
                <w:rFonts w:ascii="Arial" w:hAnsi="Arial" w:cs="Arial"/>
                <w:sz w:val="20"/>
              </w:rPr>
              <w:t>ASK IF B17A=1</w:t>
            </w:r>
          </w:p>
        </w:tc>
      </w:tr>
    </w:tbl>
    <w:p w14:paraId="3DF3B4C0" w14:textId="39E59F8B" w:rsidR="00CC4669" w:rsidRPr="00EC31F4" w:rsidRDefault="00CC4669" w:rsidP="00CC4669">
      <w:pPr>
        <w:pStyle w:val="Source"/>
        <w:rPr>
          <w:b w:val="0"/>
        </w:rPr>
      </w:pPr>
      <w:r w:rsidRPr="00EC31F4">
        <w:rPr>
          <w:b w:val="0"/>
        </w:rPr>
        <w:t>Source:</w:t>
      </w:r>
      <w:r w:rsidR="00EC31F4" w:rsidRPr="00EC31F4">
        <w:rPr>
          <w:b w:val="0"/>
        </w:rPr>
        <w:t xml:space="preserve"> New Item</w:t>
      </w:r>
    </w:p>
    <w:p w14:paraId="2D58EE52" w14:textId="4FEBA8A5" w:rsidR="009150BC" w:rsidRDefault="001E320E" w:rsidP="009150BC">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EC31F4">
        <w:rPr>
          <w:rFonts w:ascii="Arial" w:hAnsi="Arial" w:cs="Arial"/>
          <w:b/>
          <w:sz w:val="20"/>
        </w:rPr>
        <w:t>B17b</w:t>
      </w:r>
      <w:r w:rsidR="009150BC" w:rsidRPr="00EC31F4">
        <w:rPr>
          <w:rFonts w:ascii="Arial" w:hAnsi="Arial" w:cs="Arial"/>
          <w:b/>
          <w:sz w:val="20"/>
        </w:rPr>
        <w:t>.</w:t>
      </w:r>
      <w:r w:rsidR="009150BC" w:rsidRPr="00EC31F4">
        <w:rPr>
          <w:rFonts w:ascii="Arial" w:hAnsi="Arial" w:cs="Arial"/>
          <w:b/>
          <w:sz w:val="20"/>
        </w:rPr>
        <w:tab/>
      </w:r>
      <w:r w:rsidR="00EB1B54" w:rsidRPr="00EC31F4">
        <w:rPr>
          <w:rFonts w:ascii="Arial" w:hAnsi="Arial" w:cs="Arial"/>
          <w:b/>
          <w:bCs/>
          <w:sz w:val="20"/>
        </w:rPr>
        <w:t xml:space="preserve">What are the tools or resources that you use to individualize the </w:t>
      </w:r>
      <w:r w:rsidR="00BF44D7" w:rsidRPr="00EC31F4">
        <w:rPr>
          <w:rFonts w:ascii="Arial" w:hAnsi="Arial" w:cs="Arial"/>
          <w:b/>
          <w:bCs/>
          <w:sz w:val="20"/>
        </w:rPr>
        <w:t xml:space="preserve">main </w:t>
      </w:r>
      <w:r w:rsidR="00EB1B54" w:rsidRPr="00EC31F4">
        <w:rPr>
          <w:rFonts w:ascii="Arial" w:hAnsi="Arial" w:cs="Arial"/>
          <w:b/>
          <w:bCs/>
          <w:sz w:val="20"/>
        </w:rPr>
        <w:t>curriculum for children in your classroom?</w:t>
      </w:r>
      <w:r w:rsidR="00EB1B54">
        <w:rPr>
          <w:rFonts w:ascii="Arial" w:hAnsi="Arial" w:cs="Arial"/>
          <w:b/>
          <w:bCs/>
          <w:sz w:val="20"/>
        </w:rPr>
        <w:t xml:space="preserve"> </w:t>
      </w:r>
      <w:r w:rsidR="009150BC" w:rsidRPr="0004496B">
        <w:rPr>
          <w:rFonts w:ascii="Arial" w:hAnsi="Arial" w:cs="Arial"/>
          <w:b/>
          <w:bCs/>
          <w:sz w:val="20"/>
        </w:rPr>
        <w:t xml:space="preserve"> </w:t>
      </w:r>
      <w:r w:rsidR="0011297C">
        <w:rPr>
          <w:rFonts w:ascii="Arial" w:hAnsi="Arial" w:cs="Arial"/>
          <w:b/>
          <w:bCs/>
          <w:sz w:val="20"/>
        </w:rPr>
        <w:t>Do you use…</w:t>
      </w:r>
    </w:p>
    <w:tbl>
      <w:tblPr>
        <w:tblW w:w="5139" w:type="pct"/>
        <w:tblLook w:val="0000" w:firstRow="0" w:lastRow="0" w:firstColumn="0" w:lastColumn="0" w:noHBand="0" w:noVBand="0"/>
      </w:tblPr>
      <w:tblGrid>
        <w:gridCol w:w="6831"/>
        <w:gridCol w:w="864"/>
        <w:gridCol w:w="864"/>
        <w:gridCol w:w="1283"/>
      </w:tblGrid>
      <w:tr w:rsidR="0011297C" w:rsidRPr="004902DA" w14:paraId="2C7D50FB" w14:textId="77777777" w:rsidTr="00BB192F">
        <w:tc>
          <w:tcPr>
            <w:tcW w:w="3470" w:type="pct"/>
          </w:tcPr>
          <w:p w14:paraId="785B11C4" w14:textId="77777777" w:rsidR="0011297C" w:rsidRPr="004902DA" w:rsidRDefault="0011297C" w:rsidP="003B6D3E">
            <w:pPr>
              <w:spacing w:before="60" w:after="60" w:line="240" w:lineRule="auto"/>
              <w:ind w:firstLine="0"/>
              <w:rPr>
                <w:rFonts w:ascii="Arial" w:hAnsi="Arial" w:cs="Arial"/>
                <w:sz w:val="20"/>
              </w:rPr>
            </w:pPr>
          </w:p>
        </w:tc>
        <w:tc>
          <w:tcPr>
            <w:tcW w:w="1530" w:type="pct"/>
            <w:gridSpan w:val="3"/>
            <w:tcBorders>
              <w:bottom w:val="single" w:sz="4" w:space="0" w:color="auto"/>
            </w:tcBorders>
            <w:vAlign w:val="bottom"/>
          </w:tcPr>
          <w:p w14:paraId="58C5849D" w14:textId="77777777" w:rsidR="0011297C" w:rsidRPr="004902DA" w:rsidRDefault="0011297C" w:rsidP="003B6D3E">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0011297C" w:rsidRPr="004902DA" w14:paraId="7332713E" w14:textId="77777777" w:rsidTr="00BB192F">
        <w:tc>
          <w:tcPr>
            <w:tcW w:w="3470" w:type="pct"/>
            <w:tcBorders>
              <w:right w:val="single" w:sz="4" w:space="0" w:color="auto"/>
            </w:tcBorders>
          </w:tcPr>
          <w:p w14:paraId="5E986DC5" w14:textId="77777777" w:rsidR="0011297C" w:rsidRPr="004902DA" w:rsidRDefault="0011297C" w:rsidP="003B6D3E">
            <w:pPr>
              <w:spacing w:before="60" w:after="60" w:line="240" w:lineRule="auto"/>
              <w:ind w:firstLine="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vAlign w:val="bottom"/>
          </w:tcPr>
          <w:p w14:paraId="18B80E70" w14:textId="77777777" w:rsidR="0011297C" w:rsidRPr="004902DA" w:rsidRDefault="0011297C" w:rsidP="003B6D3E">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sz="4" w:space="0" w:color="auto"/>
              <w:left w:val="single" w:sz="4" w:space="0" w:color="auto"/>
              <w:bottom w:val="single" w:sz="4" w:space="0" w:color="auto"/>
              <w:right w:val="single" w:sz="4" w:space="0" w:color="auto"/>
            </w:tcBorders>
            <w:vAlign w:val="bottom"/>
          </w:tcPr>
          <w:p w14:paraId="680E996E" w14:textId="77777777" w:rsidR="0011297C" w:rsidRPr="004902DA" w:rsidRDefault="0011297C" w:rsidP="003B6D3E">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sz="4" w:space="0" w:color="auto"/>
              <w:left w:val="single" w:sz="4" w:space="0" w:color="auto"/>
              <w:bottom w:val="single" w:sz="4" w:space="0" w:color="auto"/>
              <w:right w:val="single" w:sz="4" w:space="0" w:color="auto"/>
            </w:tcBorders>
            <w:vAlign w:val="bottom"/>
          </w:tcPr>
          <w:p w14:paraId="1320FA63" w14:textId="77777777" w:rsidR="0011297C" w:rsidRPr="004902DA" w:rsidRDefault="0011297C" w:rsidP="003B6D3E">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0011297C" w:rsidRPr="004902DA" w14:paraId="13C0607D" w14:textId="77777777" w:rsidTr="00BB192F">
        <w:tc>
          <w:tcPr>
            <w:tcW w:w="3470" w:type="pct"/>
            <w:tcBorders>
              <w:right w:val="single" w:sz="4" w:space="0" w:color="auto"/>
            </w:tcBorders>
            <w:shd w:val="clear" w:color="auto" w:fill="E8E8E8"/>
          </w:tcPr>
          <w:p w14:paraId="712F4A16" w14:textId="6BB86751" w:rsidR="0011297C" w:rsidRPr="00CC4669" w:rsidRDefault="0011297C" w:rsidP="00185D92">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sz="4" w:space="0" w:color="auto"/>
              <w:left w:val="single" w:sz="4" w:space="0" w:color="auto"/>
            </w:tcBorders>
            <w:shd w:val="clear" w:color="auto" w:fill="E8E8E8"/>
            <w:vAlign w:val="bottom"/>
          </w:tcPr>
          <w:p w14:paraId="3E3A23DB"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sz="4" w:space="0" w:color="auto"/>
            </w:tcBorders>
            <w:shd w:val="clear" w:color="auto" w:fill="E8E8E8"/>
            <w:vAlign w:val="bottom"/>
          </w:tcPr>
          <w:p w14:paraId="577E57C2"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sz="4" w:space="0" w:color="auto"/>
              <w:right w:val="single" w:sz="4" w:space="0" w:color="auto"/>
            </w:tcBorders>
            <w:shd w:val="clear" w:color="auto" w:fill="E8E8E8"/>
            <w:vAlign w:val="bottom"/>
          </w:tcPr>
          <w:p w14:paraId="24F98718"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11297C" w:rsidRPr="004902DA" w14:paraId="6DF9CEB1" w14:textId="77777777" w:rsidTr="00BB192F">
        <w:tc>
          <w:tcPr>
            <w:tcW w:w="3470" w:type="pct"/>
            <w:tcBorders>
              <w:right w:val="single" w:sz="4" w:space="0" w:color="auto"/>
            </w:tcBorders>
            <w:shd w:val="clear" w:color="auto" w:fill="auto"/>
          </w:tcPr>
          <w:p w14:paraId="56425ACC" w14:textId="6F0FA1AC" w:rsidR="0011297C" w:rsidRPr="00CC4669" w:rsidRDefault="0011297C" w:rsidP="00185D92">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sz="4" w:space="0" w:color="auto"/>
            </w:tcBorders>
            <w:shd w:val="clear" w:color="auto" w:fill="auto"/>
            <w:vAlign w:val="bottom"/>
          </w:tcPr>
          <w:p w14:paraId="4AA23793"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14:paraId="4C3AD8B8"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sz="4" w:space="0" w:color="auto"/>
            </w:tcBorders>
            <w:shd w:val="clear" w:color="auto" w:fill="auto"/>
            <w:vAlign w:val="bottom"/>
          </w:tcPr>
          <w:p w14:paraId="0898EE47"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11297C" w:rsidRPr="004902DA" w14:paraId="0D26F150" w14:textId="77777777" w:rsidTr="00BB192F">
        <w:tc>
          <w:tcPr>
            <w:tcW w:w="3470" w:type="pct"/>
            <w:tcBorders>
              <w:right w:val="single" w:sz="4" w:space="0" w:color="auto"/>
            </w:tcBorders>
            <w:shd w:val="clear" w:color="auto" w:fill="E8E8E8"/>
          </w:tcPr>
          <w:p w14:paraId="237B3F48" w14:textId="4E80F348" w:rsidR="0011297C" w:rsidRPr="00CC4669" w:rsidRDefault="0011297C" w:rsidP="00185D92">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sz="4" w:space="0" w:color="auto"/>
            </w:tcBorders>
            <w:shd w:val="clear" w:color="auto" w:fill="E8E8E8"/>
            <w:vAlign w:val="bottom"/>
          </w:tcPr>
          <w:p w14:paraId="4A37850C"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14:paraId="4EF7F9AC"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sz="4" w:space="0" w:color="auto"/>
            </w:tcBorders>
            <w:shd w:val="clear" w:color="auto" w:fill="E8E8E8"/>
            <w:vAlign w:val="bottom"/>
          </w:tcPr>
          <w:p w14:paraId="1A320CEF"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0011297C" w:rsidRPr="004902DA" w14:paraId="4B185BEC" w14:textId="77777777" w:rsidTr="00BB192F">
        <w:tc>
          <w:tcPr>
            <w:tcW w:w="3470" w:type="pct"/>
            <w:tcBorders>
              <w:right w:val="single" w:sz="4" w:space="0" w:color="auto"/>
            </w:tcBorders>
            <w:shd w:val="clear" w:color="auto" w:fill="auto"/>
          </w:tcPr>
          <w:p w14:paraId="2A043E4A" w14:textId="757462D4" w:rsidR="0011297C" w:rsidRPr="00CC4669" w:rsidRDefault="00BB192F" w:rsidP="00185D92">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0011297C" w:rsidRPr="00CC4669">
              <w:rPr>
                <w:rFonts w:ascii="Arial" w:hAnsi="Arial" w:cs="Arial"/>
                <w:bCs/>
                <w:sz w:val="20"/>
                <w:szCs w:val="22"/>
              </w:rPr>
              <w:t>.</w:t>
            </w:r>
            <w:r w:rsidR="0011297C" w:rsidRPr="00CC4669">
              <w:rPr>
                <w:rFonts w:ascii="Arial" w:hAnsi="Arial" w:cs="Arial"/>
                <w:bCs/>
                <w:sz w:val="20"/>
                <w:szCs w:val="22"/>
              </w:rPr>
              <w:tab/>
            </w:r>
            <w:r w:rsidR="0011297C">
              <w:rPr>
                <w:rFonts w:ascii="Arial" w:hAnsi="Arial" w:cs="Arial"/>
                <w:bCs/>
                <w:sz w:val="20"/>
                <w:szCs w:val="22"/>
              </w:rPr>
              <w:t>Curriculum developer’s guidance on individualizing the curriculum</w:t>
            </w:r>
            <w:r w:rsidR="0011297C" w:rsidRPr="00CC4669">
              <w:rPr>
                <w:rFonts w:ascii="Arial" w:hAnsi="Arial" w:cs="Arial"/>
                <w:bCs/>
                <w:sz w:val="20"/>
                <w:szCs w:val="22"/>
              </w:rPr>
              <w:tab/>
            </w:r>
          </w:p>
        </w:tc>
        <w:tc>
          <w:tcPr>
            <w:tcW w:w="439" w:type="pct"/>
            <w:tcBorders>
              <w:left w:val="single" w:sz="4" w:space="0" w:color="auto"/>
              <w:bottom w:val="single" w:sz="4" w:space="0" w:color="auto"/>
            </w:tcBorders>
            <w:shd w:val="clear" w:color="auto" w:fill="auto"/>
            <w:vAlign w:val="bottom"/>
          </w:tcPr>
          <w:p w14:paraId="7FD66782"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sz="4" w:space="0" w:color="auto"/>
            </w:tcBorders>
            <w:shd w:val="clear" w:color="auto" w:fill="auto"/>
            <w:vAlign w:val="bottom"/>
          </w:tcPr>
          <w:p w14:paraId="5F4DE321"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sz="4" w:space="0" w:color="auto"/>
              <w:right w:val="single" w:sz="4" w:space="0" w:color="auto"/>
            </w:tcBorders>
            <w:shd w:val="clear" w:color="auto" w:fill="auto"/>
            <w:vAlign w:val="bottom"/>
          </w:tcPr>
          <w:p w14:paraId="4A0F6166" w14:textId="77777777" w:rsidR="0011297C" w:rsidRPr="004902DA" w:rsidRDefault="0011297C" w:rsidP="003B6D3E">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14:paraId="4848D67A" w14:textId="77777777" w:rsidR="009150BC" w:rsidRDefault="009150BC" w:rsidP="008D13C6">
      <w:pPr>
        <w:tabs>
          <w:tab w:val="clear" w:pos="432"/>
        </w:tabs>
        <w:spacing w:line="240" w:lineRule="auto"/>
        <w:ind w:firstLine="0"/>
        <w:jc w:val="left"/>
        <w:rPr>
          <w:rFonts w:asciiTheme="minorHAnsi" w:hAnsiTheme="minorHAnsi"/>
          <w:sz w:val="16"/>
          <w:szCs w:val="16"/>
        </w:rPr>
      </w:pPr>
    </w:p>
    <w:p w14:paraId="496A0F21" w14:textId="028490FF" w:rsidR="00CC4669" w:rsidRPr="00EC31F4" w:rsidRDefault="00CC4669" w:rsidP="00CC4669">
      <w:pPr>
        <w:pStyle w:val="Source"/>
        <w:rPr>
          <w:b w:val="0"/>
        </w:rPr>
      </w:pPr>
      <w:r w:rsidRPr="00EC31F4">
        <w:rPr>
          <w:b w:val="0"/>
        </w:rPr>
        <w:t>Source:</w:t>
      </w:r>
      <w:r w:rsidR="005C23C1" w:rsidRPr="00EC31F4">
        <w:rPr>
          <w:b w:val="0"/>
        </w:rPr>
        <w:t xml:space="preserve"> Adapted </w:t>
      </w:r>
      <w:r w:rsidR="00A464BA" w:rsidRPr="00EC31F4">
        <w:rPr>
          <w:b w:val="0"/>
        </w:rPr>
        <w:t>from Baby FACES 2009 Program Director Survey</w:t>
      </w:r>
    </w:p>
    <w:p w14:paraId="07899111" w14:textId="6BF7140D" w:rsidR="00CF7D8C" w:rsidRPr="004902DA" w:rsidRDefault="005B6521" w:rsidP="00E964DA">
      <w:pPr>
        <w:pStyle w:val="QUESTION"/>
      </w:pPr>
      <w:r w:rsidRPr="004902DA">
        <w:t>B</w:t>
      </w:r>
      <w:r w:rsidR="003327DB" w:rsidRPr="004902DA">
        <w:t>19</w:t>
      </w:r>
      <w:r w:rsidR="00CF7D8C" w:rsidRPr="004902DA">
        <w:t>.</w:t>
      </w:r>
      <w:r w:rsidR="00CF7D8C" w:rsidRPr="004902DA">
        <w:tab/>
        <w:t xml:space="preserve">Since September, have you used any </w:t>
      </w:r>
      <w:r w:rsidR="00CA6008" w:rsidRPr="004902DA">
        <w:t>assessments to gather information on</w:t>
      </w:r>
      <w:r w:rsidR="00CF7D8C" w:rsidRPr="004902DA">
        <w:t xml:space="preserve"> children’s development or progress?</w:t>
      </w:r>
    </w:p>
    <w:p w14:paraId="438EF605" w14:textId="39D85BF0" w:rsidR="00CF7D8C" w:rsidRPr="004902DA" w:rsidRDefault="00CF7D8C" w:rsidP="00E73AD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14:paraId="5E80E42C" w14:textId="49A5CFFF" w:rsidR="00CF7D8C" w:rsidRPr="004902DA" w:rsidRDefault="00CF7D8C" w:rsidP="00770FC5">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0</w:t>
      </w:r>
      <w:r w:rsidR="0092283B" w:rsidRPr="004902DA">
        <w:rPr>
          <w:rFonts w:ascii="Arial" w:hAnsi="Arial" w:cs="Arial"/>
          <w:sz w:val="20"/>
          <w:szCs w:val="20"/>
        </w:rPr>
        <w:t xml:space="preserve"> </w:t>
      </w:r>
      <w:r w:rsidR="00FC0730" w:rsidRPr="004902DA">
        <w:rPr>
          <w:rFonts w:ascii="Arial" w:hAnsi="Arial" w:cs="Arial"/>
          <w:sz w:val="20"/>
          <w:szCs w:val="20"/>
        </w:rPr>
        <w:tab/>
      </w:r>
      <w:r w:rsidR="00325C13">
        <w:rPr>
          <w:rFonts w:ascii="Arial" w:hAnsi="Arial" w:cs="Arial"/>
          <w:sz w:val="20"/>
          <w:szCs w:val="20"/>
        </w:rPr>
        <w:t>GO TO C1</w:t>
      </w:r>
    </w:p>
    <w:p w14:paraId="352CEC23" w14:textId="2462EEB8" w:rsidR="007144AC" w:rsidRPr="004902DA" w:rsidRDefault="00CF7D8C" w:rsidP="00770FC5">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t>DON’T KNOW/REFUSED</w:t>
      </w:r>
      <w:r w:rsidRPr="004902DA">
        <w:rPr>
          <w:rFonts w:ascii="Arial" w:hAnsi="Arial" w:cs="Arial"/>
          <w:sz w:val="20"/>
          <w:szCs w:val="20"/>
        </w:rPr>
        <w:tab/>
        <w:t>d</w:t>
      </w:r>
      <w:r w:rsidR="00FC0730" w:rsidRPr="004902DA">
        <w:rPr>
          <w:rFonts w:ascii="Arial" w:hAnsi="Arial" w:cs="Arial"/>
          <w:sz w:val="20"/>
          <w:szCs w:val="20"/>
        </w:rPr>
        <w:tab/>
      </w:r>
      <w:r w:rsidR="00325C13">
        <w:rPr>
          <w:rFonts w:ascii="Arial" w:hAnsi="Arial" w:cs="Arial"/>
          <w:sz w:val="20"/>
          <w:szCs w:val="20"/>
        </w:rPr>
        <w:t>GO TO C1</w:t>
      </w:r>
    </w:p>
    <w:p w14:paraId="6B12A64E" w14:textId="77777777" w:rsidR="00046DA5" w:rsidRPr="004902DA" w:rsidRDefault="00046DA5">
      <w:pPr>
        <w:tabs>
          <w:tab w:val="clear" w:pos="432"/>
        </w:tabs>
        <w:spacing w:line="240" w:lineRule="auto"/>
        <w:ind w:firstLine="0"/>
        <w:jc w:val="left"/>
        <w:rPr>
          <w:rFonts w:ascii="Arial" w:hAnsi="Arial" w:cs="Arial"/>
          <w:bCs/>
          <w:sz w:val="22"/>
          <w:szCs w:val="22"/>
        </w:rPr>
      </w:pPr>
      <w:r w:rsidRPr="004902DA">
        <w:rPr>
          <w:b/>
          <w:sz w:val="22"/>
        </w:rPr>
        <w:br w:type="page"/>
      </w:r>
    </w:p>
    <w:p w14:paraId="6090EEAD" w14:textId="49D12412" w:rsidR="00497E4C" w:rsidRPr="003B6D3E" w:rsidRDefault="001935C4" w:rsidP="00BB192F">
      <w:pPr>
        <w:pStyle w:val="QUESTION"/>
      </w:pPr>
      <w:r w:rsidRPr="00BB192F">
        <w:rPr>
          <w:b w:val="0"/>
        </w:rPr>
        <w:t>INTERVIEWER: INSTRUCT RESPONDENT TO CONSULT SHOW CARD (yellow)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97E4C" w:rsidRPr="00CC4669" w14:paraId="216C0C36"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21594F" w14:textId="03F349B4" w:rsidR="00497E4C" w:rsidRPr="00CC4669" w:rsidRDefault="00497E4C" w:rsidP="009917EA">
            <w:pPr>
              <w:spacing w:before="60" w:after="60" w:line="240" w:lineRule="auto"/>
              <w:ind w:firstLine="0"/>
              <w:jc w:val="left"/>
              <w:rPr>
                <w:rFonts w:ascii="Arial" w:hAnsi="Arial" w:cs="Arial"/>
                <w:caps/>
                <w:sz w:val="20"/>
                <w:szCs w:val="20"/>
              </w:rPr>
            </w:pPr>
            <w:r w:rsidRPr="00497E4C">
              <w:rPr>
                <w:rFonts w:ascii="Arial" w:hAnsi="Arial" w:cs="Arial"/>
                <w:sz w:val="20"/>
              </w:rPr>
              <w:t xml:space="preserve">IF CHILD ASSESSMENT TOOLS USED (B19=1), </w:t>
            </w:r>
            <w:r w:rsidR="0011297C" w:rsidRPr="00CC4669">
              <w:rPr>
                <w:rFonts w:ascii="Arial" w:hAnsi="Arial" w:cs="Arial"/>
                <w:bCs/>
                <w:caps/>
                <w:sz w:val="20"/>
                <w:szCs w:val="20"/>
              </w:rPr>
              <w:t>HAND SHOW CARD AND ASK:</w:t>
            </w:r>
          </w:p>
        </w:tc>
      </w:tr>
    </w:tbl>
    <w:p w14:paraId="04D3359D" w14:textId="32BB49A0" w:rsidR="00CC4669" w:rsidRPr="0075739B" w:rsidRDefault="00CC4669" w:rsidP="00CC4669">
      <w:pPr>
        <w:pStyle w:val="Source"/>
        <w:rPr>
          <w:b w:val="0"/>
        </w:rPr>
      </w:pPr>
      <w:r w:rsidRPr="0075739B">
        <w:rPr>
          <w:b w:val="0"/>
        </w:rPr>
        <w:t>Source:</w:t>
      </w:r>
      <w:r w:rsidR="00A464BA" w:rsidRPr="0075739B">
        <w:rPr>
          <w:b w:val="0"/>
        </w:rPr>
        <w:t xml:space="preserve"> Adapted from Baby FACES 2009 Program Director Survey</w:t>
      </w:r>
    </w:p>
    <w:p w14:paraId="7C11CE5C" w14:textId="31C5821B" w:rsidR="00CF7D8C" w:rsidRPr="004902DA" w:rsidRDefault="005B6521" w:rsidP="00E964DA">
      <w:pPr>
        <w:pStyle w:val="QUESTION"/>
      </w:pPr>
      <w:r w:rsidRPr="004902DA">
        <w:t>B</w:t>
      </w:r>
      <w:r w:rsidR="00D947C9" w:rsidRPr="004902DA">
        <w:t>21</w:t>
      </w:r>
      <w:r w:rsidR="00CF7D8C" w:rsidRPr="004902DA">
        <w:t>.</w:t>
      </w:r>
      <w:r w:rsidR="00CF7D8C" w:rsidRPr="004902DA">
        <w:tab/>
        <w:t xml:space="preserve">What child assessments </w:t>
      </w:r>
      <w:r w:rsidR="00587672">
        <w:t xml:space="preserve">and/or screeners </w:t>
      </w:r>
      <w:r w:rsidR="00CF7D8C" w:rsidRPr="004902DA">
        <w:t xml:space="preserve">have you used since September this year? </w:t>
      </w:r>
    </w:p>
    <w:p w14:paraId="332CB936" w14:textId="601F8809" w:rsidR="00800CD0" w:rsidRPr="004902DA" w:rsidRDefault="00800CD0" w:rsidP="00CC4669">
      <w:pPr>
        <w:pStyle w:val="INTERVIEWER"/>
        <w:tabs>
          <w:tab w:val="center" w:pos="5040"/>
        </w:tabs>
      </w:pPr>
      <w:r w:rsidRPr="004902DA">
        <w:t xml:space="preserve">INTERVIEWER PROBE: </w:t>
      </w:r>
      <w:r w:rsidR="00CC4669">
        <w:rPr>
          <w:b/>
          <w:caps w:val="0"/>
        </w:rPr>
        <w:t>Any o</w:t>
      </w:r>
      <w:r w:rsidR="00CC4669" w:rsidRPr="00CC4669">
        <w:rPr>
          <w:b/>
          <w:caps w:val="0"/>
        </w:rPr>
        <w:t>thers?</w:t>
      </w:r>
      <w:r w:rsidRPr="004902DA">
        <w:t xml:space="preserve">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587672" w:rsidRPr="0051215E" w14:paraId="103BADEB" w14:textId="77777777" w:rsidTr="00E964DA">
        <w:trPr>
          <w:tblHeader/>
        </w:trPr>
        <w:tc>
          <w:tcPr>
            <w:tcW w:w="3800" w:type="pct"/>
            <w:tcBorders>
              <w:top w:val="nil"/>
              <w:left w:val="nil"/>
            </w:tcBorders>
            <w:shd w:val="clear" w:color="auto" w:fill="FFFFFF" w:themeFill="background1"/>
          </w:tcPr>
          <w:p w14:paraId="06E1D309" w14:textId="77777777" w:rsidR="00587672" w:rsidRPr="0051215E" w:rsidRDefault="00587672" w:rsidP="00E964DA">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sz="4" w:space="0" w:color="auto"/>
            </w:tcBorders>
            <w:shd w:val="clear" w:color="auto" w:fill="FFFFFF" w:themeFill="background1"/>
            <w:vAlign w:val="bottom"/>
          </w:tcPr>
          <w:p w14:paraId="2069A716" w14:textId="61377142" w:rsidR="00587672" w:rsidRPr="0051215E" w:rsidRDefault="00497E4C" w:rsidP="00E964DA">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u w:val="single"/>
              </w:rPr>
            </w:pPr>
            <w:r>
              <w:rPr>
                <w:rFonts w:ascii="Arial" w:hAnsi="Arial" w:cs="Arial"/>
                <w:bCs/>
                <w:sz w:val="18"/>
                <w:szCs w:val="18"/>
                <w:u w:val="single"/>
              </w:rPr>
              <w:t>CODE ALL THAT APPLY</w:t>
            </w:r>
          </w:p>
        </w:tc>
      </w:tr>
      <w:tr w:rsidR="00587672" w:rsidRPr="0051215E" w14:paraId="7D23B945" w14:textId="77777777" w:rsidTr="00E964DA">
        <w:trPr>
          <w:tblHeader/>
        </w:trPr>
        <w:tc>
          <w:tcPr>
            <w:tcW w:w="3800" w:type="pct"/>
            <w:tcBorders>
              <w:top w:val="nil"/>
              <w:left w:val="nil"/>
              <w:right w:val="single" w:sz="4" w:space="0" w:color="auto"/>
            </w:tcBorders>
            <w:shd w:val="clear" w:color="auto" w:fill="FFFFFF" w:themeFill="background1"/>
          </w:tcPr>
          <w:p w14:paraId="5C8BC951" w14:textId="77777777" w:rsidR="00587672" w:rsidRPr="00AE7B8C" w:rsidRDefault="00587672" w:rsidP="00C86AFF">
            <w:pPr>
              <w:tabs>
                <w:tab w:val="left" w:pos="1080"/>
                <w:tab w:val="left" w:pos="1440"/>
                <w:tab w:val="left" w:pos="2145"/>
                <w:tab w:val="left" w:leader="dot" w:pos="6120"/>
                <w:tab w:val="left" w:pos="6753"/>
              </w:tabs>
              <w:spacing w:before="60" w:after="60" w:line="240" w:lineRule="auto"/>
              <w:ind w:firstLine="0"/>
              <w:rPr>
                <w:rFonts w:ascii="Arial" w:hAnsi="Arial" w:cs="Arial"/>
                <w:b/>
                <w:sz w:val="20"/>
              </w:rPr>
            </w:pPr>
            <w:r w:rsidRPr="00AE7B8C">
              <w:rPr>
                <w:rFonts w:ascii="Arial" w:hAnsi="Arial" w:cs="Arial"/>
                <w:b/>
                <w:sz w:val="20"/>
              </w:rPr>
              <w:t>SCREENERS</w:t>
            </w: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79B7040F" w14:textId="77777777" w:rsidR="00587672" w:rsidRPr="0051215E" w:rsidRDefault="00587672" w:rsidP="00E964DA">
            <w:pPr>
              <w:tabs>
                <w:tab w:val="left" w:pos="241"/>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51215E">
              <w:rPr>
                <w:rFonts w:ascii="Arial" w:hAnsi="Arial" w:cs="Arial"/>
                <w:bCs/>
                <w:sz w:val="18"/>
                <w:szCs w:val="18"/>
              </w:rPr>
              <w:t>ASSESSMENT USED</w:t>
            </w:r>
          </w:p>
        </w:tc>
      </w:tr>
      <w:tr w:rsidR="00587672" w:rsidRPr="0051215E" w14:paraId="66CA68B8" w14:textId="77777777" w:rsidTr="0039722B">
        <w:trPr>
          <w:tblHeader/>
        </w:trPr>
        <w:tc>
          <w:tcPr>
            <w:tcW w:w="3800" w:type="pct"/>
            <w:tcBorders>
              <w:bottom w:val="nil"/>
              <w:right w:val="single" w:sz="4" w:space="0" w:color="auto"/>
            </w:tcBorders>
            <w:shd w:val="clear" w:color="auto" w:fill="E8E8E8"/>
          </w:tcPr>
          <w:p w14:paraId="5E8775CA" w14:textId="77777777" w:rsidR="00587672" w:rsidRPr="0051215E" w:rsidRDefault="00587672" w:rsidP="00497E4C">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0DBEAB9D"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w:t>
            </w:r>
          </w:p>
        </w:tc>
      </w:tr>
      <w:tr w:rsidR="00587672" w:rsidRPr="0051215E" w14:paraId="768BEC51" w14:textId="77777777" w:rsidTr="00E964DA">
        <w:trPr>
          <w:tblHeader/>
        </w:trPr>
        <w:tc>
          <w:tcPr>
            <w:tcW w:w="3800" w:type="pct"/>
            <w:tcBorders>
              <w:top w:val="nil"/>
              <w:bottom w:val="nil"/>
              <w:right w:val="single" w:sz="4" w:space="0" w:color="auto"/>
            </w:tcBorders>
            <w:shd w:val="clear" w:color="auto" w:fill="auto"/>
          </w:tcPr>
          <w:p w14:paraId="7E204E01" w14:textId="77777777" w:rsidR="00587672" w:rsidRPr="0051215E" w:rsidRDefault="00587672" w:rsidP="00497E4C">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385D8389"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w:t>
            </w:r>
          </w:p>
        </w:tc>
      </w:tr>
      <w:tr w:rsidR="00587672" w:rsidRPr="0051215E" w14:paraId="1CD95536" w14:textId="77777777" w:rsidTr="0039722B">
        <w:trPr>
          <w:tblHeader/>
        </w:trPr>
        <w:tc>
          <w:tcPr>
            <w:tcW w:w="3800" w:type="pct"/>
            <w:tcBorders>
              <w:top w:val="nil"/>
              <w:bottom w:val="nil"/>
              <w:right w:val="single" w:sz="4" w:space="0" w:color="auto"/>
            </w:tcBorders>
            <w:shd w:val="clear" w:color="auto" w:fill="E8E8E8"/>
          </w:tcPr>
          <w:p w14:paraId="70F5DF8D" w14:textId="77777777" w:rsidR="00587672" w:rsidRPr="0051215E" w:rsidRDefault="00587672" w:rsidP="00497E4C">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sz="4" w:space="0" w:color="auto"/>
              <w:right w:val="single" w:sz="4" w:space="0" w:color="auto"/>
            </w:tcBorders>
            <w:shd w:val="clear" w:color="auto" w:fill="E8E8E8"/>
            <w:vAlign w:val="bottom"/>
          </w:tcPr>
          <w:p w14:paraId="238E1571" w14:textId="621DCEB3" w:rsidR="00587672" w:rsidRPr="0051215E" w:rsidRDefault="0075739B"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27</w:t>
            </w:r>
          </w:p>
        </w:tc>
      </w:tr>
      <w:tr w:rsidR="00497E4C" w:rsidRPr="0051215E" w14:paraId="70BA5D92" w14:textId="77777777" w:rsidTr="00E964DA">
        <w:trPr>
          <w:tblHeader/>
        </w:trPr>
        <w:tc>
          <w:tcPr>
            <w:tcW w:w="3800" w:type="pct"/>
            <w:tcBorders>
              <w:top w:val="nil"/>
              <w:bottom w:val="nil"/>
              <w:right w:val="single" w:sz="4" w:space="0" w:color="auto"/>
            </w:tcBorders>
            <w:shd w:val="clear" w:color="auto" w:fill="auto"/>
          </w:tcPr>
          <w:p w14:paraId="4C40AE8D" w14:textId="32DE770C" w:rsidR="00497E4C" w:rsidRPr="0051215E" w:rsidRDefault="00497E4C" w:rsidP="00497E4C">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BRIEF INFANT TODDLER SOCIAL EMOTIONAL ASSESSMENT (BITSEA)</w:t>
            </w:r>
          </w:p>
        </w:tc>
        <w:tc>
          <w:tcPr>
            <w:tcW w:w="1200" w:type="pct"/>
            <w:tcBorders>
              <w:left w:val="single" w:sz="4" w:space="0" w:color="auto"/>
              <w:right w:val="single" w:sz="4" w:space="0" w:color="auto"/>
            </w:tcBorders>
            <w:shd w:val="clear" w:color="auto" w:fill="auto"/>
            <w:vAlign w:val="bottom"/>
          </w:tcPr>
          <w:p w14:paraId="68752286" w14:textId="1B89D6DC" w:rsidR="00497E4C" w:rsidRPr="0051215E" w:rsidRDefault="00497E4C"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26</w:t>
            </w:r>
          </w:p>
        </w:tc>
      </w:tr>
      <w:tr w:rsidR="00497E4C" w:rsidRPr="0051215E" w14:paraId="03C53267" w14:textId="77777777" w:rsidTr="00F40B7E">
        <w:trPr>
          <w:tblHeader/>
        </w:trPr>
        <w:tc>
          <w:tcPr>
            <w:tcW w:w="3800" w:type="pct"/>
            <w:tcBorders>
              <w:top w:val="nil"/>
              <w:right w:val="single" w:sz="4" w:space="0" w:color="auto"/>
            </w:tcBorders>
            <w:shd w:val="clear" w:color="auto" w:fill="E8E8E8"/>
          </w:tcPr>
          <w:p w14:paraId="0A1BFF3B" w14:textId="488BB39B" w:rsidR="00497E4C" w:rsidRPr="0051215E" w:rsidRDefault="0075739B" w:rsidP="006704AA">
            <w:pPr>
              <w:spacing w:before="120" w:after="60" w:line="240" w:lineRule="auto"/>
              <w:ind w:left="360" w:right="60" w:hanging="360"/>
              <w:jc w:val="left"/>
              <w:rPr>
                <w:rFonts w:ascii="Arial" w:hAnsi="Arial" w:cs="Arial"/>
                <w:bCs/>
                <w:sz w:val="20"/>
              </w:rPr>
            </w:pPr>
            <w:r>
              <w:rPr>
                <w:rFonts w:ascii="Arial" w:hAnsi="Arial" w:cs="Arial"/>
                <w:bCs/>
                <w:sz w:val="20"/>
              </w:rPr>
              <w:t>bb</w:t>
            </w:r>
            <w:r w:rsidR="00497E4C" w:rsidRPr="0075739B">
              <w:rPr>
                <w:rFonts w:ascii="Arial" w:hAnsi="Arial" w:cs="Arial"/>
                <w:bCs/>
                <w:sz w:val="20"/>
              </w:rPr>
              <w:t>.</w:t>
            </w:r>
            <w:r w:rsidR="00497E4C" w:rsidRPr="00183AD6">
              <w:rPr>
                <w:rFonts w:ascii="Arial" w:hAnsi="Arial" w:cs="Arial"/>
                <w:bCs/>
                <w:sz w:val="20"/>
              </w:rPr>
              <w:t xml:space="preserve"> </w:t>
            </w:r>
            <w:r w:rsidR="00497E4C" w:rsidRPr="00183AD6">
              <w:rPr>
                <w:rFonts w:ascii="Arial" w:hAnsi="Arial" w:cs="Arial"/>
                <w:bCs/>
                <w:sz w:val="20"/>
              </w:rPr>
              <w:tab/>
              <w:t>BRIGANCE</w:t>
            </w:r>
            <w:r w:rsidR="00497E4C">
              <w:rPr>
                <w:rFonts w:ascii="Arial" w:hAnsi="Arial" w:cs="Arial"/>
                <w:bCs/>
                <w:sz w:val="20"/>
              </w:rPr>
              <w:t xml:space="preserve"> </w:t>
            </w:r>
            <w:r w:rsidR="006704AA">
              <w:rPr>
                <w:rFonts w:ascii="Arial" w:hAnsi="Arial" w:cs="Arial"/>
                <w:bCs/>
                <w:sz w:val="20"/>
              </w:rPr>
              <w:t>SCREENER</w:t>
            </w:r>
          </w:p>
        </w:tc>
        <w:tc>
          <w:tcPr>
            <w:tcW w:w="1200" w:type="pct"/>
            <w:tcBorders>
              <w:left w:val="single" w:sz="4" w:space="0" w:color="auto"/>
              <w:right w:val="single" w:sz="4" w:space="0" w:color="auto"/>
            </w:tcBorders>
            <w:shd w:val="clear" w:color="auto" w:fill="E8E8E8"/>
            <w:vAlign w:val="bottom"/>
          </w:tcPr>
          <w:p w14:paraId="6F1B4223" w14:textId="1426295D" w:rsidR="00497E4C" w:rsidRPr="0051215E" w:rsidRDefault="004C5D5F"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00587672" w:rsidRPr="0051215E" w14:paraId="29CBF517" w14:textId="77777777" w:rsidTr="00F40B7E">
        <w:trPr>
          <w:tblHeader/>
        </w:trPr>
        <w:tc>
          <w:tcPr>
            <w:tcW w:w="3800" w:type="pct"/>
            <w:tcBorders>
              <w:top w:val="nil"/>
              <w:right w:val="single" w:sz="4" w:space="0" w:color="auto"/>
            </w:tcBorders>
            <w:shd w:val="clear" w:color="auto" w:fill="auto"/>
          </w:tcPr>
          <w:p w14:paraId="58A6C531" w14:textId="77777777" w:rsidR="00587672" w:rsidRPr="0051215E" w:rsidRDefault="00587672" w:rsidP="00497E4C">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sz="4" w:space="0" w:color="auto"/>
              <w:bottom w:val="single" w:sz="4" w:space="0" w:color="auto"/>
              <w:right w:val="single" w:sz="4" w:space="0" w:color="auto"/>
            </w:tcBorders>
            <w:shd w:val="clear" w:color="auto" w:fill="auto"/>
            <w:vAlign w:val="bottom"/>
          </w:tcPr>
          <w:p w14:paraId="10E7DB12"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8</w:t>
            </w:r>
          </w:p>
        </w:tc>
      </w:tr>
      <w:tr w:rsidR="00587672" w:rsidRPr="0051215E" w14:paraId="47576ADD" w14:textId="77777777" w:rsidTr="00F40B7E">
        <w:trPr>
          <w:tblHeader/>
        </w:trPr>
        <w:tc>
          <w:tcPr>
            <w:tcW w:w="3800" w:type="pct"/>
            <w:tcBorders>
              <w:bottom w:val="nil"/>
              <w:right w:val="single" w:sz="4" w:space="0" w:color="auto"/>
            </w:tcBorders>
            <w:shd w:val="clear" w:color="auto" w:fill="auto"/>
          </w:tcPr>
          <w:p w14:paraId="58E8FA0C" w14:textId="77777777" w:rsidR="00C86AFF" w:rsidRDefault="00C86AFF" w:rsidP="00C86AFF">
            <w:pPr>
              <w:spacing w:before="120" w:after="60" w:line="240" w:lineRule="auto"/>
              <w:ind w:left="360" w:right="60" w:hanging="360"/>
              <w:jc w:val="left"/>
              <w:rPr>
                <w:rFonts w:ascii="Arial" w:hAnsi="Arial" w:cs="Arial"/>
                <w:b/>
                <w:bCs/>
                <w:sz w:val="20"/>
              </w:rPr>
            </w:pPr>
          </w:p>
          <w:p w14:paraId="06B75861" w14:textId="796954D9" w:rsidR="00587672" w:rsidRPr="00AE7B8C" w:rsidRDefault="00587672" w:rsidP="00C86AFF">
            <w:pPr>
              <w:spacing w:before="60" w:after="60" w:line="240" w:lineRule="auto"/>
              <w:ind w:left="360" w:right="58" w:hanging="360"/>
              <w:jc w:val="left"/>
              <w:rPr>
                <w:rFonts w:ascii="Arial" w:hAnsi="Arial" w:cs="Arial"/>
                <w:b/>
                <w:bCs/>
                <w:sz w:val="20"/>
              </w:rPr>
            </w:pPr>
            <w:r w:rsidRPr="00AE7B8C">
              <w:rPr>
                <w:rFonts w:ascii="Arial" w:hAnsi="Arial" w:cs="Arial"/>
                <w:b/>
                <w:bCs/>
                <w:sz w:val="20"/>
              </w:rPr>
              <w:t>ASSESSMENTS</w:t>
            </w:r>
          </w:p>
        </w:tc>
        <w:tc>
          <w:tcPr>
            <w:tcW w:w="1200" w:type="pct"/>
            <w:tcBorders>
              <w:top w:val="single" w:sz="4" w:space="0" w:color="auto"/>
              <w:left w:val="single" w:sz="4" w:space="0" w:color="auto"/>
              <w:right w:val="single" w:sz="4" w:space="0" w:color="auto"/>
            </w:tcBorders>
            <w:shd w:val="clear" w:color="auto" w:fill="auto"/>
            <w:vAlign w:val="bottom"/>
          </w:tcPr>
          <w:p w14:paraId="42C62A74"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p>
        </w:tc>
      </w:tr>
      <w:tr w:rsidR="00587672" w:rsidRPr="00BB2764" w14:paraId="6C67F436" w14:textId="77777777" w:rsidTr="0039722B">
        <w:trPr>
          <w:tblHeader/>
        </w:trPr>
        <w:tc>
          <w:tcPr>
            <w:tcW w:w="3800" w:type="pct"/>
            <w:tcBorders>
              <w:top w:val="nil"/>
              <w:bottom w:val="nil"/>
              <w:right w:val="single" w:sz="4" w:space="0" w:color="auto"/>
            </w:tcBorders>
            <w:shd w:val="clear" w:color="auto" w:fill="E8E8E8"/>
          </w:tcPr>
          <w:p w14:paraId="7FAB7CD1" w14:textId="0EE61C04" w:rsidR="00587672" w:rsidRPr="00BB2764" w:rsidRDefault="0075739B" w:rsidP="00497E4C">
            <w:pPr>
              <w:spacing w:before="120" w:after="60" w:line="240" w:lineRule="auto"/>
              <w:ind w:left="360" w:right="60" w:hanging="360"/>
              <w:jc w:val="left"/>
              <w:rPr>
                <w:rFonts w:ascii="Arial" w:hAnsi="Arial" w:cs="Arial"/>
                <w:bCs/>
                <w:sz w:val="20"/>
              </w:rPr>
            </w:pPr>
            <w:r>
              <w:rPr>
                <w:rFonts w:ascii="Arial" w:hAnsi="Arial" w:cs="Arial"/>
                <w:bCs/>
                <w:sz w:val="20"/>
              </w:rPr>
              <w:t>cc</w:t>
            </w:r>
            <w:r w:rsidR="00587672" w:rsidRPr="00BB2764">
              <w:rPr>
                <w:rFonts w:ascii="Arial" w:hAnsi="Arial" w:cs="Arial"/>
                <w:bCs/>
                <w:sz w:val="20"/>
              </w:rPr>
              <w:t>.</w:t>
            </w:r>
            <w:r w:rsidR="00587672" w:rsidRPr="00BB2764">
              <w:rPr>
                <w:rFonts w:ascii="Arial" w:hAnsi="Arial" w:cs="Arial"/>
                <w:bCs/>
                <w:sz w:val="20"/>
              </w:rPr>
              <w:tab/>
            </w:r>
            <w:r w:rsidR="00587672" w:rsidRPr="00A714C4">
              <w:rPr>
                <w:rFonts w:ascii="Arial" w:hAnsi="Arial" w:cs="Arial"/>
                <w:bCs/>
                <w:sz w:val="20"/>
              </w:rPr>
              <w:t>BRIGANCE</w:t>
            </w:r>
            <w:r w:rsidR="00587672">
              <w:rPr>
                <w:rFonts w:ascii="Arial" w:hAnsi="Arial" w:cs="Arial"/>
                <w:bCs/>
                <w:sz w:val="20"/>
              </w:rPr>
              <w:t xml:space="preserve"> </w:t>
            </w:r>
            <w:r w:rsidR="00CC4669">
              <w:rPr>
                <w:rFonts w:ascii="Arial" w:hAnsi="Arial" w:cs="Arial"/>
                <w:bCs/>
                <w:sz w:val="20"/>
              </w:rPr>
              <w:t>ASSESSMENT</w:t>
            </w:r>
          </w:p>
        </w:tc>
        <w:tc>
          <w:tcPr>
            <w:tcW w:w="1200" w:type="pct"/>
            <w:tcBorders>
              <w:left w:val="single" w:sz="4" w:space="0" w:color="auto"/>
              <w:right w:val="single" w:sz="4" w:space="0" w:color="auto"/>
            </w:tcBorders>
            <w:shd w:val="clear" w:color="auto" w:fill="E8E8E8"/>
            <w:vAlign w:val="bottom"/>
          </w:tcPr>
          <w:p w14:paraId="70E06AA3" w14:textId="1B59B0C4" w:rsidR="00587672" w:rsidRPr="00BB2764" w:rsidRDefault="0075739B"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Pr>
                <w:rFonts w:ascii="Arial" w:hAnsi="Arial" w:cs="Arial"/>
                <w:bCs/>
                <w:sz w:val="20"/>
                <w:szCs w:val="20"/>
              </w:rPr>
              <w:t>28</w:t>
            </w:r>
          </w:p>
        </w:tc>
      </w:tr>
      <w:tr w:rsidR="00587672" w:rsidRPr="00BB2764" w14:paraId="41CED781" w14:textId="77777777" w:rsidTr="00E964DA">
        <w:trPr>
          <w:tblHeader/>
        </w:trPr>
        <w:tc>
          <w:tcPr>
            <w:tcW w:w="3800" w:type="pct"/>
            <w:tcBorders>
              <w:top w:val="nil"/>
              <w:bottom w:val="nil"/>
              <w:right w:val="single" w:sz="4" w:space="0" w:color="auto"/>
            </w:tcBorders>
            <w:shd w:val="clear" w:color="auto" w:fill="auto"/>
          </w:tcPr>
          <w:p w14:paraId="6B10A557" w14:textId="77777777" w:rsidR="00587672" w:rsidRPr="00BB2764" w:rsidRDefault="00587672" w:rsidP="00497E4C">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sz="4" w:space="0" w:color="auto"/>
              <w:right w:val="single" w:sz="4" w:space="0" w:color="auto"/>
            </w:tcBorders>
            <w:shd w:val="clear" w:color="auto" w:fill="auto"/>
            <w:vAlign w:val="bottom"/>
          </w:tcPr>
          <w:p w14:paraId="78A3DFD5" w14:textId="77777777" w:rsidR="00587672" w:rsidRPr="00BB2764"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Pr>
                <w:rFonts w:ascii="Arial" w:hAnsi="Arial" w:cs="Arial"/>
                <w:bCs/>
                <w:sz w:val="20"/>
              </w:rPr>
              <w:t>6</w:t>
            </w:r>
          </w:p>
        </w:tc>
      </w:tr>
      <w:tr w:rsidR="00587672" w:rsidRPr="00BB2764" w14:paraId="60E137F2" w14:textId="77777777" w:rsidTr="0039722B">
        <w:trPr>
          <w:tblHeader/>
        </w:trPr>
        <w:tc>
          <w:tcPr>
            <w:tcW w:w="3800" w:type="pct"/>
            <w:tcBorders>
              <w:top w:val="nil"/>
              <w:bottom w:val="nil"/>
              <w:right w:val="single" w:sz="4" w:space="0" w:color="auto"/>
            </w:tcBorders>
            <w:shd w:val="clear" w:color="auto" w:fill="E8E8E8"/>
          </w:tcPr>
          <w:p w14:paraId="372E43B5" w14:textId="77777777" w:rsidR="00587672" w:rsidRPr="00BB2764" w:rsidRDefault="00587672" w:rsidP="00497E4C">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04E85A6A" w14:textId="77777777" w:rsidR="00587672" w:rsidRPr="00BB2764"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7</w:t>
            </w:r>
          </w:p>
        </w:tc>
      </w:tr>
      <w:tr w:rsidR="00587672" w:rsidRPr="00BB2764" w14:paraId="1DB97822" w14:textId="77777777" w:rsidTr="00E964DA">
        <w:trPr>
          <w:tblHeader/>
        </w:trPr>
        <w:tc>
          <w:tcPr>
            <w:tcW w:w="3800" w:type="pct"/>
            <w:tcBorders>
              <w:top w:val="nil"/>
              <w:bottom w:val="nil"/>
              <w:right w:val="single" w:sz="4" w:space="0" w:color="auto"/>
            </w:tcBorders>
            <w:shd w:val="clear" w:color="auto" w:fill="auto"/>
          </w:tcPr>
          <w:p w14:paraId="3B2C3BE5" w14:textId="77777777" w:rsidR="00587672" w:rsidRPr="00BB2764" w:rsidRDefault="00587672" w:rsidP="00497E4C">
            <w:pPr>
              <w:spacing w:before="120" w:after="60" w:line="240" w:lineRule="auto"/>
              <w:ind w:left="360" w:right="60" w:hanging="360"/>
              <w:jc w:val="left"/>
              <w:rPr>
                <w:rFonts w:ascii="Arial" w:hAnsi="Arial" w:cs="Arial"/>
                <w:bCs/>
                <w:sz w:val="20"/>
              </w:rPr>
            </w:pPr>
            <w:r w:rsidRPr="00BB2764">
              <w:rPr>
                <w:rFonts w:ascii="Arial" w:hAnsi="Arial" w:cs="Arial"/>
                <w:bCs/>
                <w:sz w:val="20"/>
              </w:rPr>
              <w:t>i.</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2B029922" w14:textId="77777777" w:rsidR="00587672" w:rsidRPr="00BB2764"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9</w:t>
            </w:r>
          </w:p>
        </w:tc>
      </w:tr>
      <w:tr w:rsidR="00587672" w:rsidRPr="00BB2764" w14:paraId="7EE32ECC" w14:textId="77777777" w:rsidTr="0039722B">
        <w:trPr>
          <w:tblHeader/>
        </w:trPr>
        <w:tc>
          <w:tcPr>
            <w:tcW w:w="3800" w:type="pct"/>
            <w:tcBorders>
              <w:top w:val="nil"/>
              <w:bottom w:val="nil"/>
              <w:right w:val="single" w:sz="4" w:space="0" w:color="auto"/>
            </w:tcBorders>
            <w:shd w:val="clear" w:color="auto" w:fill="E8E8E8"/>
          </w:tcPr>
          <w:p w14:paraId="6F426E77" w14:textId="77777777" w:rsidR="00587672" w:rsidRPr="00BB2764" w:rsidRDefault="00587672" w:rsidP="00497E4C">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6294BB52" w14:textId="77777777" w:rsidR="00587672" w:rsidRPr="00BB2764"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rPr>
            </w:pPr>
            <w:r w:rsidRPr="00BB2764">
              <w:rPr>
                <w:rFonts w:ascii="Arial" w:hAnsi="Arial" w:cs="Arial"/>
                <w:bCs/>
                <w:sz w:val="20"/>
              </w:rPr>
              <w:t>10</w:t>
            </w:r>
          </w:p>
        </w:tc>
      </w:tr>
      <w:tr w:rsidR="00587672" w:rsidRPr="0051215E" w14:paraId="75F8ECCC" w14:textId="77777777" w:rsidTr="00E964DA">
        <w:trPr>
          <w:tblHeader/>
        </w:trPr>
        <w:tc>
          <w:tcPr>
            <w:tcW w:w="3800" w:type="pct"/>
            <w:tcBorders>
              <w:top w:val="nil"/>
              <w:bottom w:val="nil"/>
              <w:right w:val="single" w:sz="4" w:space="0" w:color="auto"/>
            </w:tcBorders>
            <w:shd w:val="clear" w:color="auto" w:fill="auto"/>
          </w:tcPr>
          <w:p w14:paraId="6C874B88" w14:textId="77777777" w:rsidR="00587672" w:rsidRPr="0051215E" w:rsidRDefault="00587672" w:rsidP="00497E4C">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1D699153"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13</w:t>
            </w:r>
          </w:p>
        </w:tc>
      </w:tr>
      <w:tr w:rsidR="00587672" w:rsidRPr="0051215E" w14:paraId="5FD5A2B9" w14:textId="77777777" w:rsidTr="0039722B">
        <w:trPr>
          <w:tblHeader/>
        </w:trPr>
        <w:tc>
          <w:tcPr>
            <w:tcW w:w="3800" w:type="pct"/>
            <w:tcBorders>
              <w:top w:val="nil"/>
              <w:bottom w:val="nil"/>
              <w:right w:val="single" w:sz="4" w:space="0" w:color="auto"/>
            </w:tcBorders>
            <w:shd w:val="clear" w:color="auto" w:fill="E8E8E8"/>
          </w:tcPr>
          <w:p w14:paraId="69A15188" w14:textId="77777777" w:rsidR="00587672" w:rsidRPr="0051215E" w:rsidRDefault="00587672" w:rsidP="00497E4C">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sz="4" w:space="0" w:color="auto"/>
              <w:right w:val="single" w:sz="4" w:space="0" w:color="auto"/>
            </w:tcBorders>
            <w:shd w:val="clear" w:color="auto" w:fill="E8E8E8"/>
            <w:vAlign w:val="bottom"/>
          </w:tcPr>
          <w:p w14:paraId="6CC1BF52"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14</w:t>
            </w:r>
          </w:p>
        </w:tc>
      </w:tr>
      <w:tr w:rsidR="00587672" w:rsidRPr="0051215E" w14:paraId="3A8FF490" w14:textId="77777777" w:rsidTr="00F40B7E">
        <w:trPr>
          <w:tblHeader/>
        </w:trPr>
        <w:tc>
          <w:tcPr>
            <w:tcW w:w="3800" w:type="pct"/>
            <w:tcBorders>
              <w:top w:val="nil"/>
              <w:bottom w:val="nil"/>
              <w:right w:val="single" w:sz="4" w:space="0" w:color="auto"/>
            </w:tcBorders>
            <w:shd w:val="clear" w:color="auto" w:fill="auto"/>
          </w:tcPr>
          <w:p w14:paraId="21D08FD1" w14:textId="77777777" w:rsidR="00587672" w:rsidRPr="0051215E" w:rsidRDefault="00587672" w:rsidP="00497E4C">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sz="4" w:space="0" w:color="auto"/>
              <w:right w:val="single" w:sz="4" w:space="0" w:color="auto"/>
            </w:tcBorders>
            <w:shd w:val="clear" w:color="auto" w:fill="auto"/>
            <w:vAlign w:val="bottom"/>
          </w:tcPr>
          <w:p w14:paraId="5929FB06"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15</w:t>
            </w:r>
          </w:p>
        </w:tc>
      </w:tr>
      <w:tr w:rsidR="00587672" w:rsidRPr="0051215E" w14:paraId="13ADFB2B" w14:textId="77777777" w:rsidTr="00F40B7E">
        <w:trPr>
          <w:tblHeader/>
        </w:trPr>
        <w:tc>
          <w:tcPr>
            <w:tcW w:w="3800" w:type="pct"/>
            <w:tcBorders>
              <w:top w:val="nil"/>
              <w:right w:val="single" w:sz="4" w:space="0" w:color="auto"/>
            </w:tcBorders>
            <w:shd w:val="clear" w:color="auto" w:fill="E8E8E8"/>
          </w:tcPr>
          <w:p w14:paraId="1E9FB617" w14:textId="2B973E50" w:rsidR="00587672" w:rsidRPr="0051215E" w:rsidRDefault="00074065" w:rsidP="00497E4C">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00587672" w:rsidRPr="0051215E">
              <w:rPr>
                <w:rFonts w:ascii="Arial" w:hAnsi="Arial" w:cs="Arial"/>
                <w:bCs/>
                <w:sz w:val="20"/>
              </w:rPr>
              <w:t>OTHER (SPECIFY)</w:t>
            </w:r>
            <w:r w:rsidR="00587672" w:rsidRPr="0051215E">
              <w:rPr>
                <w:rFonts w:ascii="Arial" w:hAnsi="Arial" w:cs="Arial"/>
                <w:bCs/>
                <w:noProof/>
                <w:sz w:val="20"/>
              </w:rPr>
              <w:t xml:space="preserve"> </w:t>
            </w:r>
            <w:r w:rsidR="00587672" w:rsidRPr="0051215E">
              <w:rPr>
                <w:rFonts w:ascii="Arial" w:hAnsi="Arial" w:cs="Arial"/>
                <w:bCs/>
                <w:sz w:val="20"/>
              </w:rPr>
              <w:tab/>
            </w:r>
          </w:p>
        </w:tc>
        <w:tc>
          <w:tcPr>
            <w:tcW w:w="1200" w:type="pct"/>
            <w:tcBorders>
              <w:left w:val="single" w:sz="4" w:space="0" w:color="auto"/>
              <w:bottom w:val="single" w:sz="4" w:space="0" w:color="auto"/>
              <w:right w:val="single" w:sz="4" w:space="0" w:color="auto"/>
            </w:tcBorders>
            <w:shd w:val="clear" w:color="auto" w:fill="E8E8E8"/>
            <w:vAlign w:val="bottom"/>
          </w:tcPr>
          <w:p w14:paraId="70193FB5" w14:textId="77777777" w:rsidR="00587672" w:rsidRPr="0051215E" w:rsidRDefault="00587672" w:rsidP="00E964D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cs="Arial"/>
                <w:bCs/>
                <w:sz w:val="20"/>
                <w:szCs w:val="20"/>
              </w:rPr>
            </w:pPr>
            <w:r w:rsidRPr="0051215E">
              <w:rPr>
                <w:rFonts w:ascii="Arial" w:hAnsi="Arial" w:cs="Arial"/>
                <w:bCs/>
                <w:sz w:val="20"/>
                <w:szCs w:val="20"/>
              </w:rPr>
              <w:t>22</w:t>
            </w:r>
          </w:p>
        </w:tc>
      </w:tr>
    </w:tbl>
    <w:p w14:paraId="42F2F075" w14:textId="3A3A7CEF" w:rsidR="001243A1" w:rsidRPr="004902DA" w:rsidRDefault="001243A1" w:rsidP="001243A1">
      <w:pPr>
        <w:pStyle w:val="LINERESPONSE"/>
        <w:tabs>
          <w:tab w:val="clear" w:pos="6768"/>
          <w:tab w:val="clear" w:pos="7200"/>
          <w:tab w:val="left" w:pos="1080"/>
          <w:tab w:val="left" w:pos="1440"/>
          <w:tab w:val="left" w:leader="underscore" w:pos="9360"/>
          <w:tab w:val="left" w:pos="9630"/>
        </w:tabs>
        <w:spacing w:before="0"/>
        <w:ind w:right="0" w:hanging="634"/>
        <w:rPr>
          <w:b/>
        </w:rPr>
      </w:pPr>
    </w:p>
    <w:p w14:paraId="7CFF9F27" w14:textId="70D7AC2C" w:rsidR="001243A1" w:rsidRPr="004902DA" w:rsidRDefault="001243A1" w:rsidP="001243A1">
      <w:pPr>
        <w:tabs>
          <w:tab w:val="clear" w:pos="432"/>
        </w:tabs>
        <w:spacing w:line="240" w:lineRule="auto"/>
        <w:ind w:firstLine="0"/>
        <w:jc w:val="left"/>
        <w:rPr>
          <w:b/>
          <w:sz w:val="22"/>
          <w:szCs w:val="22"/>
        </w:rPr>
      </w:pPr>
      <w:r w:rsidRPr="004902DA">
        <w:rPr>
          <w:b/>
          <w:sz w:val="22"/>
          <w:szCs w:val="22"/>
        </w:rPr>
        <w:br w:type="page"/>
      </w:r>
    </w:p>
    <w:p w14:paraId="3EA00EFC" w14:textId="77777777" w:rsidR="00497E4C" w:rsidRPr="002B44FF" w:rsidRDefault="00497E4C" w:rsidP="00497E4C">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97E4C" w:rsidRPr="00CC4669" w14:paraId="467D5DC5"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6BAA9F" w14:textId="77777777" w:rsidR="00497E4C" w:rsidRPr="00CC4669" w:rsidRDefault="00497E4C" w:rsidP="009917EA">
            <w:pPr>
              <w:spacing w:before="60" w:after="60" w:line="240" w:lineRule="auto"/>
              <w:ind w:firstLine="0"/>
              <w:jc w:val="left"/>
              <w:rPr>
                <w:rFonts w:ascii="Arial" w:hAnsi="Arial" w:cs="Arial"/>
                <w:caps/>
                <w:sz w:val="20"/>
                <w:szCs w:val="20"/>
              </w:rPr>
            </w:pPr>
            <w:r w:rsidRPr="00497E4C">
              <w:rPr>
                <w:rFonts w:ascii="Arial" w:hAnsi="Arial" w:cs="Arial"/>
                <w:sz w:val="20"/>
              </w:rPr>
              <w:t>IF CHILD ASSESSMENT TOOLS USED (B19=1), ASK:</w:t>
            </w:r>
          </w:p>
        </w:tc>
      </w:tr>
    </w:tbl>
    <w:p w14:paraId="24C5E544" w14:textId="0870746A" w:rsidR="00497E4C" w:rsidRPr="00021CF2" w:rsidRDefault="00497E4C" w:rsidP="00497E4C">
      <w:pPr>
        <w:pStyle w:val="Source"/>
        <w:rPr>
          <w:b w:val="0"/>
        </w:rPr>
      </w:pPr>
      <w:r w:rsidRPr="00021CF2">
        <w:rPr>
          <w:b w:val="0"/>
        </w:rPr>
        <w:t>Source:</w:t>
      </w:r>
      <w:r w:rsidR="00C741C4" w:rsidRPr="00021CF2">
        <w:rPr>
          <w:b w:val="0"/>
        </w:rPr>
        <w:t xml:space="preserve"> Baby FACES 2018</w:t>
      </w:r>
    </w:p>
    <w:p w14:paraId="784F4086" w14:textId="17AD9640" w:rsidR="00C15686" w:rsidRPr="004902DA" w:rsidRDefault="005B6521" w:rsidP="00E964DA">
      <w:pPr>
        <w:pStyle w:val="QUESTION"/>
      </w:pPr>
      <w:r w:rsidRPr="004902DA">
        <w:t>B</w:t>
      </w:r>
      <w:r w:rsidR="00070481" w:rsidRPr="004902DA">
        <w:t>26</w:t>
      </w:r>
      <w:r w:rsidR="00756CA6" w:rsidRPr="004902DA">
        <w:t>.</w:t>
      </w:r>
      <w:r w:rsidR="00756CA6" w:rsidRPr="004902DA">
        <w:tab/>
        <w:t xml:space="preserve">Please </w:t>
      </w:r>
      <w:r w:rsidR="00626347" w:rsidRPr="004902DA">
        <w:t xml:space="preserve">tell me </w:t>
      </w:r>
      <w:r w:rsidR="00921597" w:rsidRPr="004902DA">
        <w:t>whether you feel each of</w:t>
      </w:r>
      <w:r w:rsidR="00756CA6" w:rsidRPr="004902DA">
        <w:t xml:space="preserve"> the following are </w:t>
      </w:r>
      <w:r w:rsidR="00630D6A" w:rsidRPr="004902DA">
        <w:t xml:space="preserve">challenges </w:t>
      </w:r>
      <w:r w:rsidR="00756CA6" w:rsidRPr="004902DA">
        <w:t xml:space="preserve">to </w:t>
      </w:r>
      <w:r w:rsidR="00921597" w:rsidRPr="004902DA">
        <w:t xml:space="preserve">using child assessment </w:t>
      </w:r>
      <w:r w:rsidR="00756CA6" w:rsidRPr="004902DA">
        <w:t>data</w:t>
      </w:r>
      <w:r w:rsidR="0067724E" w:rsidRPr="004902DA">
        <w:t xml:space="preserve"> for individualizing instruction and</w:t>
      </w:r>
      <w:r w:rsidR="00FD6588">
        <w:t>/or</w:t>
      </w:r>
      <w:r w:rsidR="0067724E" w:rsidRPr="004902DA">
        <w:t xml:space="preserve"> lesson planning</w:t>
      </w:r>
      <w:r w:rsidR="00756CA6" w:rsidRPr="004902DA">
        <w:t>.</w:t>
      </w:r>
    </w:p>
    <w:p w14:paraId="19DD8360" w14:textId="0FE492AC" w:rsidR="00756CA6" w:rsidRPr="004902DA" w:rsidRDefault="00921597" w:rsidP="00E964DA">
      <w:pPr>
        <w:pStyle w:val="QUESTION"/>
      </w:pPr>
      <w:r w:rsidRPr="004902DA">
        <w:tab/>
        <w:t>[READ ITEM]…</w:t>
      </w:r>
      <w:r w:rsidR="00756CA6" w:rsidRPr="004902DA">
        <w:t xml:space="preserve">Would you say </w:t>
      </w:r>
      <w:r w:rsidRPr="004902DA">
        <w:t>this is</w:t>
      </w:r>
      <w:r w:rsidR="00C15686" w:rsidRPr="004902DA">
        <w:t xml:space="preserve"> </w:t>
      </w:r>
      <w:r w:rsidR="000A0F1B" w:rsidRPr="004902DA">
        <w:t xml:space="preserve">a challenge or not a </w:t>
      </w:r>
      <w:r w:rsidRPr="004902DA">
        <w:t>challenge?</w:t>
      </w:r>
    </w:p>
    <w:tbl>
      <w:tblPr>
        <w:tblW w:w="47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7"/>
        <w:gridCol w:w="1199"/>
        <w:gridCol w:w="1199"/>
        <w:gridCol w:w="1192"/>
      </w:tblGrid>
      <w:tr w:rsidR="00961880" w:rsidRPr="004902DA" w14:paraId="2AB38F73" w14:textId="77777777" w:rsidTr="00F105F4">
        <w:tc>
          <w:tcPr>
            <w:tcW w:w="3027" w:type="pct"/>
            <w:tcBorders>
              <w:top w:val="nil"/>
              <w:left w:val="nil"/>
              <w:bottom w:val="nil"/>
              <w:right w:val="nil"/>
            </w:tcBorders>
            <w:shd w:val="clear" w:color="auto" w:fill="auto"/>
          </w:tcPr>
          <w:p w14:paraId="50F1ED3A" w14:textId="28BB17AA" w:rsidR="00961880" w:rsidRPr="004902DA" w:rsidRDefault="00961880" w:rsidP="00961880">
            <w:pPr>
              <w:tabs>
                <w:tab w:val="clear" w:pos="432"/>
              </w:tabs>
              <w:spacing w:after="160" w:line="259" w:lineRule="auto"/>
              <w:ind w:firstLine="0"/>
              <w:jc w:val="left"/>
              <w:rPr>
                <w:rFonts w:ascii="Arial" w:eastAsia="Calibri" w:hAnsi="Arial" w:cs="Arial"/>
                <w:sz w:val="20"/>
                <w:szCs w:val="22"/>
              </w:rPr>
            </w:pPr>
          </w:p>
        </w:tc>
        <w:tc>
          <w:tcPr>
            <w:tcW w:w="1973" w:type="pct"/>
            <w:gridSpan w:val="3"/>
            <w:tcBorders>
              <w:top w:val="nil"/>
              <w:left w:val="nil"/>
              <w:bottom w:val="single" w:sz="4" w:space="0" w:color="auto"/>
              <w:right w:val="nil"/>
            </w:tcBorders>
            <w:shd w:val="clear" w:color="auto" w:fill="auto"/>
            <w:vAlign w:val="bottom"/>
          </w:tcPr>
          <w:p w14:paraId="40918BF8" w14:textId="1C612414" w:rsidR="00961880" w:rsidRPr="004902DA" w:rsidRDefault="007B4D61" w:rsidP="00961880">
            <w:pPr>
              <w:pStyle w:val="Tableheading"/>
              <w:rPr>
                <w:rFonts w:ascii="Arial Narrow" w:eastAsia="Calibri" w:hAnsi="Arial Narrow"/>
              </w:rPr>
            </w:pPr>
            <w:r>
              <w:rPr>
                <w:bCs w:val="0"/>
                <w:caps w:val="0"/>
                <w:sz w:val="20"/>
                <w:u w:val="single"/>
              </w:rPr>
              <w:t>CODE ONE PER ROW</w:t>
            </w:r>
          </w:p>
        </w:tc>
      </w:tr>
      <w:tr w:rsidR="00961880" w:rsidRPr="004902DA" w14:paraId="30501535" w14:textId="77777777" w:rsidTr="00F105F4">
        <w:tc>
          <w:tcPr>
            <w:tcW w:w="3027" w:type="pct"/>
            <w:tcBorders>
              <w:top w:val="nil"/>
              <w:left w:val="nil"/>
              <w:bottom w:val="nil"/>
              <w:right w:val="single" w:sz="4" w:space="0" w:color="auto"/>
            </w:tcBorders>
            <w:shd w:val="clear" w:color="auto" w:fill="auto"/>
          </w:tcPr>
          <w:p w14:paraId="6EE2CFA5" w14:textId="2F6762F8" w:rsidR="00961880" w:rsidRPr="004902DA" w:rsidRDefault="00961880" w:rsidP="00961880">
            <w:pPr>
              <w:tabs>
                <w:tab w:val="clear" w:pos="432"/>
              </w:tabs>
              <w:spacing w:after="160" w:line="259" w:lineRule="auto"/>
              <w:ind w:firstLine="0"/>
              <w:jc w:val="left"/>
              <w:rPr>
                <w:rFonts w:ascii="Arial" w:eastAsia="Calibri" w:hAnsi="Arial" w:cs="Arial"/>
                <w:sz w:val="20"/>
                <w:szCs w:val="22"/>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14:paraId="0E44EFFF" w14:textId="62210FEC" w:rsidR="00961880" w:rsidRPr="004902DA" w:rsidRDefault="00961880" w:rsidP="00961880">
            <w:pPr>
              <w:pStyle w:val="Tableheading"/>
              <w:rPr>
                <w:rFonts w:ascii="Arial Narrow" w:eastAsia="Calibri" w:hAnsi="Arial Narrow"/>
              </w:rPr>
            </w:pPr>
            <w:r w:rsidRPr="004902DA">
              <w:rPr>
                <w:rFonts w:ascii="Arial Narrow" w:eastAsia="Calibri" w:hAnsi="Arial Narrow"/>
              </w:rPr>
              <w:t>yes, this is a challenge</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14:paraId="7318A7A3" w14:textId="21FB6FD7" w:rsidR="00961880" w:rsidRPr="004902DA" w:rsidRDefault="00961880" w:rsidP="00961880">
            <w:pPr>
              <w:pStyle w:val="Tableheading"/>
              <w:rPr>
                <w:rFonts w:ascii="Arial Narrow" w:eastAsia="Calibri" w:hAnsi="Arial Narrow"/>
              </w:rPr>
            </w:pPr>
            <w:r w:rsidRPr="004902DA">
              <w:rPr>
                <w:rFonts w:ascii="Arial Narrow" w:eastAsia="Calibri" w:hAnsi="Arial Narrow"/>
              </w:rPr>
              <w:t>no, this is not a challenge</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tcPr>
          <w:p w14:paraId="13E416EC" w14:textId="118A4CC7" w:rsidR="00961880" w:rsidRPr="004902DA" w:rsidRDefault="00961880" w:rsidP="00961880">
            <w:pPr>
              <w:pStyle w:val="Tableheading"/>
              <w:rPr>
                <w:rFonts w:ascii="Arial Narrow" w:eastAsia="Calibri" w:hAnsi="Arial Narrow"/>
              </w:rPr>
            </w:pPr>
            <w:r w:rsidRPr="004902DA">
              <w:rPr>
                <w:rFonts w:ascii="Arial Narrow" w:eastAsia="Calibri" w:hAnsi="Arial Narrow"/>
              </w:rPr>
              <w:t>don’t know/</w:t>
            </w:r>
            <w:r w:rsidR="00F105F4" w:rsidRPr="004902DA">
              <w:rPr>
                <w:rFonts w:ascii="Arial Narrow" w:eastAsia="Calibri" w:hAnsi="Arial Narrow"/>
              </w:rPr>
              <w:t xml:space="preserve"> </w:t>
            </w:r>
            <w:r w:rsidRPr="004902DA">
              <w:rPr>
                <w:rFonts w:ascii="Arial Narrow" w:eastAsia="Calibri" w:hAnsi="Arial Narrow"/>
              </w:rPr>
              <w:t>refused</w:t>
            </w:r>
          </w:p>
        </w:tc>
      </w:tr>
      <w:tr w:rsidR="00961880" w:rsidRPr="004902DA" w14:paraId="558D50D2" w14:textId="77777777" w:rsidTr="00497E4C">
        <w:trPr>
          <w:trHeight w:val="346"/>
        </w:trPr>
        <w:tc>
          <w:tcPr>
            <w:tcW w:w="3027" w:type="pct"/>
            <w:tcBorders>
              <w:top w:val="nil"/>
              <w:left w:val="nil"/>
              <w:bottom w:val="nil"/>
              <w:right w:val="single" w:sz="4" w:space="0" w:color="auto"/>
            </w:tcBorders>
            <w:shd w:val="clear" w:color="auto" w:fill="E7E6E6" w:themeFill="background2"/>
            <w:vAlign w:val="center"/>
          </w:tcPr>
          <w:p w14:paraId="0B4A51F2" w14:textId="312D56FC" w:rsidR="00961880" w:rsidRPr="004902DA" w:rsidRDefault="00961880" w:rsidP="00E964DA">
            <w:pPr>
              <w:pStyle w:val="Tabletext0"/>
            </w:pPr>
            <w:r w:rsidRPr="004902DA">
              <w:t>a.</w:t>
            </w:r>
            <w:r w:rsidRPr="004902DA">
              <w:tab/>
              <w:t xml:space="preserve">Not having the technology I need to collect and work with </w:t>
            </w:r>
            <w:r w:rsidR="002A6977" w:rsidRPr="004902DA">
              <w:t xml:space="preserve">child </w:t>
            </w:r>
            <w:r w:rsidRPr="004902DA">
              <w:t>assessment data</w:t>
            </w:r>
            <w:r w:rsidR="00EC5B6E" w:rsidRPr="004902DA">
              <w:t>?</w:t>
            </w:r>
            <w:r w:rsidRPr="004902DA">
              <w:tab/>
            </w:r>
          </w:p>
        </w:tc>
        <w:tc>
          <w:tcPr>
            <w:tcW w:w="659" w:type="pct"/>
            <w:tcBorders>
              <w:top w:val="single" w:sz="4" w:space="0" w:color="auto"/>
              <w:left w:val="single" w:sz="4" w:space="0" w:color="auto"/>
              <w:bottom w:val="nil"/>
              <w:right w:val="nil"/>
            </w:tcBorders>
            <w:shd w:val="clear" w:color="auto" w:fill="E7E6E6" w:themeFill="background2"/>
            <w:vAlign w:val="center"/>
          </w:tcPr>
          <w:p w14:paraId="3D367387" w14:textId="77777777" w:rsidR="00961880" w:rsidRPr="004902DA" w:rsidRDefault="00961880" w:rsidP="00497E4C">
            <w:pPr>
              <w:pStyle w:val="Tabletext0"/>
              <w:jc w:val="center"/>
              <w:rPr>
                <w:rFonts w:eastAsia="Calibri"/>
              </w:rPr>
            </w:pPr>
            <w:r w:rsidRPr="004902DA">
              <w:rPr>
                <w:rFonts w:eastAsia="Calibri"/>
              </w:rPr>
              <w:t>1</w:t>
            </w:r>
          </w:p>
        </w:tc>
        <w:tc>
          <w:tcPr>
            <w:tcW w:w="659" w:type="pct"/>
            <w:tcBorders>
              <w:top w:val="single" w:sz="4" w:space="0" w:color="auto"/>
              <w:left w:val="nil"/>
              <w:bottom w:val="nil"/>
              <w:right w:val="nil"/>
            </w:tcBorders>
            <w:shd w:val="clear" w:color="auto" w:fill="E7E6E6" w:themeFill="background2"/>
            <w:vAlign w:val="center"/>
          </w:tcPr>
          <w:p w14:paraId="6BD2C14D" w14:textId="4B9FE42D" w:rsidR="00961880" w:rsidRPr="004902DA" w:rsidRDefault="00961880" w:rsidP="00497E4C">
            <w:pPr>
              <w:pStyle w:val="Tabletext0"/>
              <w:jc w:val="center"/>
              <w:rPr>
                <w:rFonts w:eastAsia="Calibri"/>
              </w:rPr>
            </w:pPr>
            <w:r w:rsidRPr="004902DA">
              <w:rPr>
                <w:rFonts w:eastAsia="Calibri"/>
              </w:rPr>
              <w:t>2</w:t>
            </w:r>
          </w:p>
        </w:tc>
        <w:tc>
          <w:tcPr>
            <w:tcW w:w="655" w:type="pct"/>
            <w:tcBorders>
              <w:top w:val="single" w:sz="4" w:space="0" w:color="auto"/>
              <w:left w:val="nil"/>
              <w:bottom w:val="nil"/>
              <w:right w:val="single" w:sz="4" w:space="0" w:color="auto"/>
            </w:tcBorders>
            <w:shd w:val="clear" w:color="auto" w:fill="E7E6E6" w:themeFill="background2"/>
            <w:vAlign w:val="center"/>
          </w:tcPr>
          <w:p w14:paraId="0F4E9A97" w14:textId="05EE1801" w:rsidR="00961880" w:rsidRPr="004902DA" w:rsidRDefault="00961880" w:rsidP="00497E4C">
            <w:pPr>
              <w:pStyle w:val="Tabletext0"/>
              <w:jc w:val="center"/>
              <w:rPr>
                <w:rFonts w:eastAsia="Calibri"/>
              </w:rPr>
            </w:pPr>
            <w:r w:rsidRPr="004902DA">
              <w:rPr>
                <w:rFonts w:eastAsia="Calibri"/>
              </w:rPr>
              <w:t>d</w:t>
            </w:r>
          </w:p>
        </w:tc>
      </w:tr>
      <w:tr w:rsidR="00961880" w:rsidRPr="004902DA" w14:paraId="65460C2B" w14:textId="77777777" w:rsidTr="00497E4C">
        <w:trPr>
          <w:trHeight w:val="346"/>
        </w:trPr>
        <w:tc>
          <w:tcPr>
            <w:tcW w:w="3027" w:type="pct"/>
            <w:tcBorders>
              <w:top w:val="nil"/>
              <w:left w:val="nil"/>
              <w:bottom w:val="nil"/>
              <w:right w:val="single" w:sz="4" w:space="0" w:color="auto"/>
            </w:tcBorders>
            <w:shd w:val="clear" w:color="auto" w:fill="auto"/>
            <w:vAlign w:val="center"/>
          </w:tcPr>
          <w:p w14:paraId="29626A72" w14:textId="13049BE0" w:rsidR="00961880" w:rsidRPr="004902DA" w:rsidRDefault="00961880" w:rsidP="00E964DA">
            <w:pPr>
              <w:pStyle w:val="Tabletext0"/>
            </w:pPr>
            <w:r w:rsidRPr="004902DA">
              <w:t>b.</w:t>
            </w:r>
            <w:r w:rsidRPr="004902DA">
              <w:tab/>
              <w:t xml:space="preserve">Not having enough time to collect the </w:t>
            </w:r>
            <w:r w:rsidR="002A6977" w:rsidRPr="004902DA">
              <w:t xml:space="preserve">child </w:t>
            </w:r>
            <w:r w:rsidRPr="004902DA">
              <w:t>assessment data I need</w:t>
            </w:r>
            <w:r w:rsidR="00EC5B6E" w:rsidRPr="004902DA">
              <w:t>?</w:t>
            </w:r>
            <w:r w:rsidRPr="004902DA">
              <w:tab/>
            </w:r>
          </w:p>
        </w:tc>
        <w:tc>
          <w:tcPr>
            <w:tcW w:w="659" w:type="pct"/>
            <w:tcBorders>
              <w:top w:val="nil"/>
              <w:left w:val="single" w:sz="4" w:space="0" w:color="auto"/>
              <w:bottom w:val="nil"/>
              <w:right w:val="nil"/>
            </w:tcBorders>
            <w:shd w:val="clear" w:color="auto" w:fill="auto"/>
            <w:vAlign w:val="center"/>
          </w:tcPr>
          <w:p w14:paraId="3F9A6F4E" w14:textId="77777777" w:rsidR="00961880" w:rsidRPr="004902DA" w:rsidRDefault="00961880" w:rsidP="00497E4C">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14:paraId="5D0CB4C0" w14:textId="62D3D145" w:rsidR="00961880" w:rsidRPr="004902DA" w:rsidRDefault="00961880" w:rsidP="00497E4C">
            <w:pPr>
              <w:pStyle w:val="Tabletext0"/>
              <w:jc w:val="center"/>
              <w:rPr>
                <w:rFonts w:eastAsia="Calibri"/>
              </w:rPr>
            </w:pPr>
            <w:r w:rsidRPr="004902DA">
              <w:rPr>
                <w:rFonts w:eastAsia="Calibri"/>
              </w:rPr>
              <w:t>2</w:t>
            </w:r>
          </w:p>
        </w:tc>
        <w:tc>
          <w:tcPr>
            <w:tcW w:w="655" w:type="pct"/>
            <w:tcBorders>
              <w:top w:val="nil"/>
              <w:left w:val="nil"/>
              <w:bottom w:val="nil"/>
              <w:right w:val="single" w:sz="4" w:space="0" w:color="auto"/>
            </w:tcBorders>
            <w:shd w:val="clear" w:color="auto" w:fill="auto"/>
            <w:vAlign w:val="center"/>
          </w:tcPr>
          <w:p w14:paraId="4B7F1499" w14:textId="1A1B99EF" w:rsidR="00961880" w:rsidRPr="004902DA" w:rsidRDefault="00961880" w:rsidP="00497E4C">
            <w:pPr>
              <w:pStyle w:val="Tabletext0"/>
              <w:jc w:val="center"/>
              <w:rPr>
                <w:rFonts w:eastAsia="Calibri"/>
              </w:rPr>
            </w:pPr>
            <w:r w:rsidRPr="004902DA">
              <w:rPr>
                <w:rFonts w:eastAsia="Calibri"/>
              </w:rPr>
              <w:t>d</w:t>
            </w:r>
          </w:p>
        </w:tc>
      </w:tr>
      <w:tr w:rsidR="00961880" w:rsidRPr="004902DA" w14:paraId="4896A37D" w14:textId="77777777" w:rsidTr="00497E4C">
        <w:trPr>
          <w:trHeight w:val="346"/>
        </w:trPr>
        <w:tc>
          <w:tcPr>
            <w:tcW w:w="3027" w:type="pct"/>
            <w:tcBorders>
              <w:top w:val="nil"/>
              <w:left w:val="nil"/>
              <w:bottom w:val="nil"/>
              <w:right w:val="single" w:sz="4" w:space="0" w:color="auto"/>
            </w:tcBorders>
            <w:shd w:val="clear" w:color="auto" w:fill="E7E6E6" w:themeFill="background2"/>
            <w:vAlign w:val="center"/>
          </w:tcPr>
          <w:p w14:paraId="4B4DBE9D" w14:textId="328317DD" w:rsidR="00961880" w:rsidRPr="004902DA" w:rsidRDefault="00961880" w:rsidP="00E964DA">
            <w:pPr>
              <w:pStyle w:val="Tabletext0"/>
            </w:pPr>
            <w:r w:rsidRPr="004902DA">
              <w:t>c.</w:t>
            </w:r>
            <w:r w:rsidRPr="004902DA">
              <w:tab/>
              <w:t xml:space="preserve">Not knowing how to accurately collect </w:t>
            </w:r>
            <w:r w:rsidR="002A6977" w:rsidRPr="004902DA">
              <w:t xml:space="preserve">child </w:t>
            </w:r>
            <w:r w:rsidRPr="004902DA">
              <w:t>assessment data</w:t>
            </w:r>
            <w:r w:rsidR="00EC5B6E" w:rsidRPr="004902DA">
              <w:t>?</w:t>
            </w:r>
            <w:r w:rsidRPr="004902DA">
              <w:tab/>
            </w:r>
          </w:p>
        </w:tc>
        <w:tc>
          <w:tcPr>
            <w:tcW w:w="659" w:type="pct"/>
            <w:tcBorders>
              <w:top w:val="nil"/>
              <w:left w:val="single" w:sz="4" w:space="0" w:color="auto"/>
              <w:bottom w:val="nil"/>
              <w:right w:val="nil"/>
            </w:tcBorders>
            <w:shd w:val="clear" w:color="auto" w:fill="E7E6E6" w:themeFill="background2"/>
            <w:vAlign w:val="center"/>
          </w:tcPr>
          <w:p w14:paraId="00966395" w14:textId="77777777" w:rsidR="00961880" w:rsidRPr="004902DA" w:rsidRDefault="00961880" w:rsidP="00497E4C">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E7E6E6" w:themeFill="background2"/>
            <w:vAlign w:val="center"/>
          </w:tcPr>
          <w:p w14:paraId="02E47F91" w14:textId="4F2F5E3C" w:rsidR="00961880" w:rsidRPr="004902DA" w:rsidRDefault="00961880" w:rsidP="00497E4C">
            <w:pPr>
              <w:pStyle w:val="Tabletext0"/>
              <w:jc w:val="center"/>
              <w:rPr>
                <w:rFonts w:eastAsia="Calibri"/>
              </w:rPr>
            </w:pPr>
            <w:r w:rsidRPr="004902DA">
              <w:rPr>
                <w:rFonts w:eastAsia="Calibri"/>
              </w:rPr>
              <w:t>2</w:t>
            </w:r>
          </w:p>
        </w:tc>
        <w:tc>
          <w:tcPr>
            <w:tcW w:w="655" w:type="pct"/>
            <w:tcBorders>
              <w:top w:val="nil"/>
              <w:left w:val="nil"/>
              <w:bottom w:val="nil"/>
              <w:right w:val="single" w:sz="4" w:space="0" w:color="auto"/>
            </w:tcBorders>
            <w:shd w:val="clear" w:color="auto" w:fill="E7E6E6" w:themeFill="background2"/>
            <w:vAlign w:val="center"/>
          </w:tcPr>
          <w:p w14:paraId="12FE808F" w14:textId="2FED28D0" w:rsidR="00961880" w:rsidRPr="004902DA" w:rsidRDefault="00961880" w:rsidP="00497E4C">
            <w:pPr>
              <w:pStyle w:val="Tabletext0"/>
              <w:jc w:val="center"/>
              <w:rPr>
                <w:rFonts w:eastAsia="Calibri"/>
              </w:rPr>
            </w:pPr>
            <w:r w:rsidRPr="004902DA">
              <w:rPr>
                <w:rFonts w:eastAsia="Calibri"/>
              </w:rPr>
              <w:t>d</w:t>
            </w:r>
          </w:p>
        </w:tc>
      </w:tr>
      <w:tr w:rsidR="00961880" w:rsidRPr="004902DA" w14:paraId="5C48F1EF" w14:textId="77777777" w:rsidTr="00497E4C">
        <w:trPr>
          <w:trHeight w:val="346"/>
        </w:trPr>
        <w:tc>
          <w:tcPr>
            <w:tcW w:w="3027" w:type="pct"/>
            <w:tcBorders>
              <w:top w:val="nil"/>
              <w:left w:val="nil"/>
              <w:bottom w:val="nil"/>
              <w:right w:val="single" w:sz="4" w:space="0" w:color="auto"/>
            </w:tcBorders>
            <w:shd w:val="clear" w:color="auto" w:fill="auto"/>
            <w:vAlign w:val="center"/>
          </w:tcPr>
          <w:p w14:paraId="560AC7B7" w14:textId="2F714071" w:rsidR="00961880" w:rsidRPr="004902DA" w:rsidRDefault="00961880" w:rsidP="00E964DA">
            <w:pPr>
              <w:pStyle w:val="Tabletext0"/>
            </w:pPr>
            <w:r w:rsidRPr="004902DA">
              <w:t>d.</w:t>
            </w:r>
            <w:r w:rsidRPr="004902DA">
              <w:tab/>
              <w:t xml:space="preserve">Not knowing how I can use </w:t>
            </w:r>
            <w:r w:rsidR="002A6977" w:rsidRPr="004902DA">
              <w:t xml:space="preserve">child </w:t>
            </w:r>
            <w:r w:rsidRPr="004902DA">
              <w:t>assessment data to individualize instruction or improve the strategies I use in my classroom</w:t>
            </w:r>
            <w:r w:rsidR="00EC5B6E" w:rsidRPr="004902DA">
              <w:t>?</w:t>
            </w:r>
            <w:r w:rsidRPr="004902DA">
              <w:tab/>
            </w:r>
          </w:p>
        </w:tc>
        <w:tc>
          <w:tcPr>
            <w:tcW w:w="659" w:type="pct"/>
            <w:tcBorders>
              <w:top w:val="nil"/>
              <w:left w:val="single" w:sz="4" w:space="0" w:color="auto"/>
              <w:bottom w:val="nil"/>
              <w:right w:val="nil"/>
            </w:tcBorders>
            <w:shd w:val="clear" w:color="auto" w:fill="auto"/>
            <w:vAlign w:val="center"/>
          </w:tcPr>
          <w:p w14:paraId="769C9CC8" w14:textId="77777777" w:rsidR="00961880" w:rsidRPr="004902DA" w:rsidRDefault="00961880" w:rsidP="00497E4C">
            <w:pPr>
              <w:pStyle w:val="Tabletext0"/>
              <w:jc w:val="center"/>
              <w:rPr>
                <w:rFonts w:eastAsia="Calibri"/>
              </w:rPr>
            </w:pPr>
            <w:r w:rsidRPr="004902DA">
              <w:rPr>
                <w:rFonts w:eastAsia="Calibri"/>
              </w:rPr>
              <w:t>1</w:t>
            </w:r>
          </w:p>
        </w:tc>
        <w:tc>
          <w:tcPr>
            <w:tcW w:w="659" w:type="pct"/>
            <w:tcBorders>
              <w:top w:val="nil"/>
              <w:left w:val="nil"/>
              <w:bottom w:val="nil"/>
              <w:right w:val="nil"/>
            </w:tcBorders>
            <w:shd w:val="clear" w:color="auto" w:fill="auto"/>
            <w:vAlign w:val="center"/>
          </w:tcPr>
          <w:p w14:paraId="7C4F799A" w14:textId="7581344D" w:rsidR="00961880" w:rsidRPr="004902DA" w:rsidRDefault="00961880" w:rsidP="00497E4C">
            <w:pPr>
              <w:pStyle w:val="Tabletext0"/>
              <w:jc w:val="center"/>
              <w:rPr>
                <w:rFonts w:eastAsia="Calibri"/>
              </w:rPr>
            </w:pPr>
            <w:r w:rsidRPr="004902DA">
              <w:rPr>
                <w:rFonts w:eastAsia="Calibri"/>
              </w:rPr>
              <w:t>2</w:t>
            </w:r>
          </w:p>
        </w:tc>
        <w:tc>
          <w:tcPr>
            <w:tcW w:w="655" w:type="pct"/>
            <w:tcBorders>
              <w:top w:val="nil"/>
              <w:left w:val="nil"/>
              <w:bottom w:val="nil"/>
              <w:right w:val="single" w:sz="4" w:space="0" w:color="auto"/>
            </w:tcBorders>
            <w:shd w:val="clear" w:color="auto" w:fill="auto"/>
            <w:vAlign w:val="center"/>
          </w:tcPr>
          <w:p w14:paraId="0FF8F12D" w14:textId="384375E0" w:rsidR="00961880" w:rsidRPr="004902DA" w:rsidRDefault="00961880" w:rsidP="00497E4C">
            <w:pPr>
              <w:pStyle w:val="Tabletext0"/>
              <w:jc w:val="center"/>
              <w:rPr>
                <w:rFonts w:eastAsia="Calibri"/>
              </w:rPr>
            </w:pPr>
            <w:r w:rsidRPr="004902DA">
              <w:rPr>
                <w:rFonts w:eastAsia="Calibri"/>
              </w:rPr>
              <w:t>d</w:t>
            </w:r>
          </w:p>
        </w:tc>
      </w:tr>
      <w:tr w:rsidR="00961880" w:rsidRPr="004902DA" w14:paraId="1A1076BA" w14:textId="77777777" w:rsidTr="00497E4C">
        <w:trPr>
          <w:trHeight w:val="346"/>
        </w:trPr>
        <w:tc>
          <w:tcPr>
            <w:tcW w:w="3027" w:type="pct"/>
            <w:tcBorders>
              <w:top w:val="nil"/>
              <w:left w:val="nil"/>
              <w:bottom w:val="nil"/>
              <w:right w:val="single" w:sz="4" w:space="0" w:color="auto"/>
            </w:tcBorders>
            <w:shd w:val="clear" w:color="auto" w:fill="E7E6E6" w:themeFill="background2"/>
            <w:vAlign w:val="center"/>
          </w:tcPr>
          <w:p w14:paraId="31332CED" w14:textId="1420C3FD" w:rsidR="00961880" w:rsidRPr="004902DA" w:rsidRDefault="00961880" w:rsidP="00E964DA">
            <w:pPr>
              <w:pStyle w:val="Tabletext0"/>
            </w:pPr>
            <w:r w:rsidRPr="004902DA">
              <w:t>e.</w:t>
            </w:r>
            <w:r w:rsidRPr="004902DA">
              <w:tab/>
              <w:t xml:space="preserve">Lack of understanding of what the </w:t>
            </w:r>
            <w:r w:rsidR="002A6977" w:rsidRPr="004902DA">
              <w:t xml:space="preserve">child </w:t>
            </w:r>
            <w:r w:rsidRPr="004902DA">
              <w:t>assessment data mean</w:t>
            </w:r>
            <w:r w:rsidR="00EC5B6E" w:rsidRPr="004902DA">
              <w:t>?</w:t>
            </w:r>
            <w:r w:rsidRPr="004902DA">
              <w:tab/>
            </w:r>
          </w:p>
        </w:tc>
        <w:tc>
          <w:tcPr>
            <w:tcW w:w="659" w:type="pct"/>
            <w:tcBorders>
              <w:top w:val="nil"/>
              <w:left w:val="single" w:sz="4" w:space="0" w:color="auto"/>
              <w:bottom w:val="single" w:sz="4" w:space="0" w:color="auto"/>
              <w:right w:val="nil"/>
            </w:tcBorders>
            <w:shd w:val="clear" w:color="auto" w:fill="E7E6E6" w:themeFill="background2"/>
            <w:vAlign w:val="center"/>
          </w:tcPr>
          <w:p w14:paraId="134F3FDD" w14:textId="648953FF" w:rsidR="00961880" w:rsidRPr="004902DA" w:rsidRDefault="00961880" w:rsidP="00497E4C">
            <w:pPr>
              <w:pStyle w:val="Tabletext0"/>
              <w:jc w:val="center"/>
              <w:rPr>
                <w:rFonts w:eastAsia="Calibri"/>
              </w:rPr>
            </w:pPr>
            <w:r w:rsidRPr="004902DA">
              <w:rPr>
                <w:rFonts w:eastAsia="Calibri"/>
              </w:rPr>
              <w:t>1</w:t>
            </w:r>
          </w:p>
        </w:tc>
        <w:tc>
          <w:tcPr>
            <w:tcW w:w="659" w:type="pct"/>
            <w:tcBorders>
              <w:top w:val="nil"/>
              <w:left w:val="nil"/>
              <w:bottom w:val="single" w:sz="4" w:space="0" w:color="auto"/>
              <w:right w:val="nil"/>
            </w:tcBorders>
            <w:shd w:val="clear" w:color="auto" w:fill="E7E6E6" w:themeFill="background2"/>
            <w:vAlign w:val="center"/>
          </w:tcPr>
          <w:p w14:paraId="6251CADD" w14:textId="03683B60" w:rsidR="00961880" w:rsidRPr="004902DA" w:rsidRDefault="00961880" w:rsidP="00497E4C">
            <w:pPr>
              <w:pStyle w:val="Tabletext0"/>
              <w:jc w:val="center"/>
              <w:rPr>
                <w:rFonts w:eastAsia="Calibri"/>
              </w:rPr>
            </w:pPr>
            <w:r w:rsidRPr="004902DA">
              <w:rPr>
                <w:rFonts w:eastAsia="Calibri"/>
              </w:rPr>
              <w:t>2</w:t>
            </w:r>
          </w:p>
        </w:tc>
        <w:tc>
          <w:tcPr>
            <w:tcW w:w="655" w:type="pct"/>
            <w:tcBorders>
              <w:top w:val="nil"/>
              <w:left w:val="nil"/>
              <w:bottom w:val="single" w:sz="4" w:space="0" w:color="auto"/>
              <w:right w:val="single" w:sz="4" w:space="0" w:color="auto"/>
            </w:tcBorders>
            <w:shd w:val="clear" w:color="auto" w:fill="E7E6E6" w:themeFill="background2"/>
            <w:vAlign w:val="center"/>
          </w:tcPr>
          <w:p w14:paraId="76E0685C" w14:textId="50BA8E44" w:rsidR="00961880" w:rsidRPr="004902DA" w:rsidRDefault="00961880" w:rsidP="00497E4C">
            <w:pPr>
              <w:pStyle w:val="Tabletext0"/>
              <w:jc w:val="center"/>
              <w:rPr>
                <w:rFonts w:eastAsia="Calibri"/>
              </w:rPr>
            </w:pPr>
            <w:r w:rsidRPr="004902DA">
              <w:rPr>
                <w:rFonts w:eastAsia="Calibri"/>
              </w:rPr>
              <w:t>d</w:t>
            </w:r>
          </w:p>
        </w:tc>
      </w:tr>
    </w:tbl>
    <w:p w14:paraId="75764C91" w14:textId="77777777" w:rsidR="00756CA6" w:rsidRPr="004902DA" w:rsidRDefault="00756CA6" w:rsidP="00756CA6">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14:paraId="46F5D646" w14:textId="77777777" w:rsidR="00D43886" w:rsidRPr="004902DA" w:rsidRDefault="00D43886" w:rsidP="00E73ADD">
      <w:pPr>
        <w:tabs>
          <w:tab w:val="clear" w:pos="432"/>
          <w:tab w:val="left" w:leader="dot" w:pos="7740"/>
          <w:tab w:val="left" w:pos="8280"/>
        </w:tabs>
        <w:spacing w:before="120" w:line="240" w:lineRule="auto"/>
        <w:ind w:right="1890" w:firstLine="0"/>
        <w:jc w:val="left"/>
        <w:rPr>
          <w:rFonts w:asciiTheme="minorHAnsi" w:hAnsiTheme="minorHAnsi"/>
          <w:b/>
          <w:sz w:val="16"/>
          <w:szCs w:val="16"/>
        </w:rPr>
      </w:pPr>
    </w:p>
    <w:p w14:paraId="091C670C" w14:textId="19557792" w:rsidR="00C947A5" w:rsidRPr="004902DA" w:rsidRDefault="00C947A5">
      <w:pPr>
        <w:tabs>
          <w:tab w:val="clear" w:pos="432"/>
        </w:tabs>
        <w:spacing w:line="240" w:lineRule="auto"/>
        <w:ind w:firstLine="0"/>
        <w:jc w:val="left"/>
        <w:rPr>
          <w:rFonts w:ascii="Arial" w:hAnsi="Arial" w:cs="Arial"/>
          <w:sz w:val="20"/>
          <w:szCs w:val="20"/>
        </w:rPr>
      </w:pPr>
      <w:r w:rsidRPr="004902DA">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86179" w:rsidRPr="004902DA" w14:paraId="1BF041DB" w14:textId="77777777" w:rsidTr="00046DA5">
        <w:tc>
          <w:tcPr>
            <w:tcW w:w="9360" w:type="dxa"/>
            <w:tcBorders>
              <w:top w:val="nil"/>
              <w:left w:val="nil"/>
              <w:bottom w:val="nil"/>
              <w:right w:val="nil"/>
            </w:tcBorders>
            <w:shd w:val="clear" w:color="auto" w:fill="E8E8E8"/>
            <w:vAlign w:val="bottom"/>
          </w:tcPr>
          <w:p w14:paraId="3237A636" w14:textId="10A28E66" w:rsidR="00E86179" w:rsidRPr="004902DA" w:rsidRDefault="00C3028B" w:rsidP="00C3028B">
            <w:pPr>
              <w:pStyle w:val="SECTIONHEADING"/>
              <w:rPr>
                <w:caps/>
              </w:rPr>
            </w:pPr>
            <w:r w:rsidRPr="004902DA">
              <w:rPr>
                <w:noProof/>
              </w:rPr>
              <w:t>SECTION</w:t>
            </w:r>
            <w:r w:rsidR="006B55CD" w:rsidRPr="004902DA">
              <w:rPr>
                <w:noProof/>
              </w:rPr>
              <w:t xml:space="preserve"> C</w:t>
            </w:r>
            <w:r w:rsidRPr="004902DA">
              <w:rPr>
                <w:noProof/>
              </w:rPr>
              <w:t>.  ORGANIZATIONAL CLIMATE</w:t>
            </w:r>
          </w:p>
        </w:tc>
      </w:tr>
    </w:tbl>
    <w:p w14:paraId="4A4CFB23" w14:textId="2F316B62" w:rsidR="0085365F" w:rsidRPr="004902DA" w:rsidRDefault="0085365F" w:rsidP="00E964DA">
      <w:pPr>
        <w:pStyle w:val="QUESTION"/>
      </w:pPr>
      <w:r w:rsidRPr="004902DA">
        <w:t xml:space="preserve">This next section is </w:t>
      </w:r>
      <w:r w:rsidR="0025045B" w:rsidRPr="004902DA">
        <w:t xml:space="preserve">about your work environment and the people you work with. </w:t>
      </w:r>
    </w:p>
    <w:p w14:paraId="0A256CD0" w14:textId="0D29698F" w:rsidR="00497E4C" w:rsidRPr="00021CF2" w:rsidRDefault="00497E4C" w:rsidP="00497E4C">
      <w:pPr>
        <w:pStyle w:val="Source"/>
        <w:rPr>
          <w:b w:val="0"/>
        </w:rPr>
      </w:pPr>
      <w:r w:rsidRPr="00021CF2">
        <w:rPr>
          <w:b w:val="0"/>
        </w:rPr>
        <w:t>Source:</w:t>
      </w:r>
      <w:r w:rsidR="000B1D48" w:rsidRPr="00021CF2">
        <w:rPr>
          <w:b w:val="0"/>
        </w:rPr>
        <w:t xml:space="preserve"> Adapted from TCU- Survey of Organizational Functioning</w:t>
      </w:r>
    </w:p>
    <w:p w14:paraId="1EE0566A" w14:textId="5F69EE3C" w:rsidR="00CD5D17" w:rsidRPr="0039722B" w:rsidRDefault="006B55CD" w:rsidP="00E964DA">
      <w:pPr>
        <w:pStyle w:val="QUESTION"/>
        <w:rPr>
          <w:b w:val="0"/>
        </w:rPr>
      </w:pPr>
      <w:r w:rsidRPr="004902DA">
        <w:t>C</w:t>
      </w:r>
      <w:r w:rsidR="00CD3CCA" w:rsidRPr="004902DA">
        <w:t xml:space="preserve">1. </w:t>
      </w:r>
      <w:r w:rsidR="00C3028B" w:rsidRPr="004902DA">
        <w:tab/>
      </w:r>
      <w:r w:rsidR="00CD5D17" w:rsidRPr="0039722B">
        <w:rPr>
          <w:b w:val="0"/>
        </w:rPr>
        <w:t>INTERVIEWER: INSTRUCT RESPONDENT TO CONSULT SHOW CARD (green)</w:t>
      </w:r>
    </w:p>
    <w:p w14:paraId="33859FD1" w14:textId="04DD105E" w:rsidR="00B74A4B" w:rsidRPr="004902DA" w:rsidRDefault="00CD5D17" w:rsidP="00E964DA">
      <w:pPr>
        <w:pStyle w:val="QUESTION"/>
      </w:pPr>
      <w:r w:rsidRPr="004902DA">
        <w:tab/>
      </w:r>
      <w:r w:rsidR="00CD3CCA" w:rsidRPr="004902DA">
        <w:t>Please tell me the extent to which you disagree o</w:t>
      </w:r>
      <w:r w:rsidR="00E866E2" w:rsidRPr="004902DA">
        <w:t>r</w:t>
      </w:r>
      <w:r w:rsidR="00CD3CCA" w:rsidRPr="004902DA">
        <w:t xml:space="preserve"> agree with the following statements</w:t>
      </w:r>
      <w:r w:rsidR="00E866E2" w:rsidRPr="004902DA">
        <w:t xml:space="preserve"> about your Early Head Start</w:t>
      </w:r>
      <w:r w:rsidR="0034013E" w:rsidRPr="004902DA">
        <w:t xml:space="preserve"> center</w:t>
      </w:r>
      <w:r w:rsidR="00615C58" w:rsidRPr="004902DA">
        <w:t>.</w:t>
      </w:r>
      <w:r w:rsidR="00CD3CCA" w:rsidRPr="004902DA">
        <w:t xml:space="preserve"> </w:t>
      </w:r>
      <w:r w:rsidR="00007894" w:rsidRPr="004902DA">
        <w:t xml:space="preserve">For each statement, please tell me whether you </w:t>
      </w:r>
      <w:r w:rsidR="002A331D" w:rsidRPr="004902DA">
        <w:t xml:space="preserve"> strongly disagree, disagree, neither disagree nor agree, agree, or strongly agree</w:t>
      </w:r>
      <w:r w:rsidR="00007894" w:rsidRPr="004902DA">
        <w:t>.</w:t>
      </w:r>
      <w:r w:rsidR="00CD3BF0" w:rsidRPr="004902DA">
        <w:rPr>
          <w:noProof/>
        </w:rPr>
        <w:t xml:space="preserve"> </w:t>
      </w:r>
      <w:r w:rsidR="00DB0BFF" w:rsidRPr="004902DA">
        <w:rPr>
          <w:noProof/>
        </w:rPr>
        <w:t>(</w:t>
      </w:r>
      <w:r w:rsidR="00007894" w:rsidRPr="004902DA">
        <w:t>READ FIRST ITEM</w:t>
      </w:r>
      <w:r w:rsidR="00DB0BFF" w:rsidRPr="004902DA">
        <w:t>)</w:t>
      </w:r>
      <w:r w:rsidR="00F105F4" w:rsidRPr="004902DA">
        <w:t xml:space="preserve"> </w:t>
      </w:r>
      <w:r w:rsidR="00007894" w:rsidRPr="004902DA">
        <w:t>How strongly do you disagree or agree with this statement?  What about</w:t>
      </w:r>
      <w:r w:rsidR="00F553FC">
        <w:t>…[</w:t>
      </w:r>
      <w:r w:rsidR="0053796A" w:rsidRPr="004902DA">
        <w:t>CONTINUE WITH REST OF LIST</w:t>
      </w:r>
      <w:r w:rsidR="00F553FC">
        <w:t>]?</w:t>
      </w:r>
    </w:p>
    <w:tbl>
      <w:tblPr>
        <w:tblW w:w="5532" w:type="pct"/>
        <w:tblInd w:w="-540" w:type="dxa"/>
        <w:tblLayout w:type="fixed"/>
        <w:tblLook w:val="0000" w:firstRow="0" w:lastRow="0" w:firstColumn="0" w:lastColumn="0" w:noHBand="0" w:noVBand="0"/>
      </w:tblPr>
      <w:tblGrid>
        <w:gridCol w:w="3667"/>
        <w:gridCol w:w="1153"/>
        <w:gridCol w:w="1153"/>
        <w:gridCol w:w="1153"/>
        <w:gridCol w:w="1153"/>
        <w:gridCol w:w="1153"/>
        <w:gridCol w:w="1163"/>
      </w:tblGrid>
      <w:tr w:rsidR="00AF663C" w:rsidRPr="004902DA" w14:paraId="4EF3F81A" w14:textId="77777777" w:rsidTr="00D32422">
        <w:trPr>
          <w:tblHeader/>
        </w:trPr>
        <w:tc>
          <w:tcPr>
            <w:tcW w:w="1731" w:type="pct"/>
          </w:tcPr>
          <w:p w14:paraId="589D1CF3" w14:textId="691160C9" w:rsidR="00AF663C" w:rsidRPr="004902DA" w:rsidRDefault="00AF663C"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3269" w:type="pct"/>
            <w:gridSpan w:val="6"/>
            <w:tcBorders>
              <w:bottom w:val="single" w:sz="4" w:space="0" w:color="auto"/>
            </w:tcBorders>
          </w:tcPr>
          <w:p w14:paraId="411EA02F" w14:textId="24BCC3AC" w:rsidR="00AF663C" w:rsidRPr="004902DA" w:rsidRDefault="007B4D61" w:rsidP="00AF663C">
            <w:pPr>
              <w:pStyle w:val="CODEONEALLTABLE"/>
              <w:rPr>
                <w:rFonts w:ascii="Arial Narrow" w:hAnsi="Arial Narrow"/>
                <w:color w:val="000000"/>
                <w:sz w:val="18"/>
                <w:szCs w:val="18"/>
              </w:rPr>
            </w:pPr>
            <w:r>
              <w:t>CODE ONE PER ROW</w:t>
            </w:r>
          </w:p>
        </w:tc>
      </w:tr>
      <w:tr w:rsidR="00CE6103" w:rsidRPr="004902DA" w14:paraId="76BEC732" w14:textId="77777777" w:rsidTr="00D32422">
        <w:trPr>
          <w:tblHeader/>
        </w:trPr>
        <w:tc>
          <w:tcPr>
            <w:tcW w:w="1731" w:type="pct"/>
            <w:tcBorders>
              <w:right w:val="single" w:sz="4" w:space="0" w:color="auto"/>
            </w:tcBorders>
          </w:tcPr>
          <w:p w14:paraId="0081CCCC" w14:textId="5ABAE4D9" w:rsidR="00CE6103" w:rsidRPr="004902DA" w:rsidRDefault="00CE6103" w:rsidP="00E37BDC">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4" w:type="pct"/>
            <w:tcBorders>
              <w:top w:val="single" w:sz="4" w:space="0" w:color="auto"/>
              <w:left w:val="single" w:sz="4" w:space="0" w:color="auto"/>
              <w:bottom w:val="single" w:sz="4" w:space="0" w:color="auto"/>
              <w:right w:val="single" w:sz="4" w:space="0" w:color="auto"/>
            </w:tcBorders>
            <w:vAlign w:val="bottom"/>
          </w:tcPr>
          <w:p w14:paraId="0E9A6F4D" w14:textId="77777777" w:rsidR="00CE6103" w:rsidRPr="004902DA" w:rsidRDefault="00CE6103" w:rsidP="00AF663C">
            <w:pPr>
              <w:pStyle w:val="Tableheading"/>
              <w:rPr>
                <w:rFonts w:ascii="Arial Narrow" w:hAnsi="Arial Narrow"/>
              </w:rPr>
            </w:pPr>
            <w:r w:rsidRPr="004902DA">
              <w:rPr>
                <w:rFonts w:ascii="Arial Narrow" w:hAnsi="Arial Narrow"/>
              </w:rPr>
              <w:t>STRONGLY DISAGREE</w:t>
            </w:r>
          </w:p>
        </w:tc>
        <w:tc>
          <w:tcPr>
            <w:tcW w:w="544" w:type="pct"/>
            <w:tcBorders>
              <w:top w:val="single" w:sz="4" w:space="0" w:color="auto"/>
              <w:left w:val="single" w:sz="4" w:space="0" w:color="auto"/>
              <w:bottom w:val="single" w:sz="4" w:space="0" w:color="auto"/>
              <w:right w:val="single" w:sz="4" w:space="0" w:color="auto"/>
            </w:tcBorders>
            <w:vAlign w:val="bottom"/>
          </w:tcPr>
          <w:p w14:paraId="55AC917F" w14:textId="77777777" w:rsidR="00CE6103" w:rsidRPr="004902DA" w:rsidRDefault="00CE6103" w:rsidP="00AF663C">
            <w:pPr>
              <w:pStyle w:val="Tableheading"/>
              <w:rPr>
                <w:rFonts w:ascii="Arial Narrow" w:hAnsi="Arial Narrow"/>
              </w:rPr>
            </w:pPr>
            <w:r w:rsidRPr="004902DA">
              <w:rPr>
                <w:rFonts w:ascii="Arial Narrow" w:hAnsi="Arial Narrow"/>
              </w:rPr>
              <w:t>DISAGREE</w:t>
            </w:r>
          </w:p>
        </w:tc>
        <w:tc>
          <w:tcPr>
            <w:tcW w:w="544" w:type="pct"/>
            <w:tcBorders>
              <w:top w:val="single" w:sz="4" w:space="0" w:color="auto"/>
              <w:left w:val="single" w:sz="4" w:space="0" w:color="auto"/>
              <w:bottom w:val="single" w:sz="4" w:space="0" w:color="auto"/>
              <w:right w:val="single" w:sz="4" w:space="0" w:color="auto"/>
            </w:tcBorders>
            <w:vAlign w:val="bottom"/>
          </w:tcPr>
          <w:p w14:paraId="5856A724" w14:textId="5BBAE8FA" w:rsidR="00CE6103" w:rsidRPr="004902DA" w:rsidRDefault="002A331D" w:rsidP="00AF663C">
            <w:pPr>
              <w:pStyle w:val="Tableheading"/>
              <w:rPr>
                <w:rFonts w:ascii="Arial Narrow" w:hAnsi="Arial Narrow"/>
              </w:rPr>
            </w:pPr>
            <w:r w:rsidRPr="004902DA">
              <w:rPr>
                <w:rFonts w:ascii="Arial Narrow" w:hAnsi="Arial Narrow"/>
              </w:rPr>
              <w:t>NEITHER DISAGREE NOr</w:t>
            </w:r>
            <w:r w:rsidR="00CE6103" w:rsidRPr="004902DA">
              <w:rPr>
                <w:rFonts w:ascii="Arial Narrow" w:hAnsi="Arial Narrow"/>
              </w:rPr>
              <w:t xml:space="preserve"> AGREE</w:t>
            </w:r>
          </w:p>
        </w:tc>
        <w:tc>
          <w:tcPr>
            <w:tcW w:w="544" w:type="pct"/>
            <w:tcBorders>
              <w:top w:val="single" w:sz="4" w:space="0" w:color="auto"/>
              <w:left w:val="single" w:sz="4" w:space="0" w:color="auto"/>
              <w:bottom w:val="single" w:sz="4" w:space="0" w:color="auto"/>
              <w:right w:val="single" w:sz="4" w:space="0" w:color="auto"/>
            </w:tcBorders>
            <w:vAlign w:val="bottom"/>
          </w:tcPr>
          <w:p w14:paraId="0F56E4C0" w14:textId="77777777" w:rsidR="00CE6103" w:rsidRPr="004902DA" w:rsidRDefault="00CE6103" w:rsidP="00AF663C">
            <w:pPr>
              <w:pStyle w:val="Tableheading"/>
              <w:rPr>
                <w:rFonts w:ascii="Arial Narrow" w:hAnsi="Arial Narrow"/>
              </w:rPr>
            </w:pPr>
            <w:r w:rsidRPr="004902DA">
              <w:rPr>
                <w:rFonts w:ascii="Arial Narrow" w:hAnsi="Arial Narrow"/>
              </w:rPr>
              <w:t>AGREE</w:t>
            </w:r>
          </w:p>
        </w:tc>
        <w:tc>
          <w:tcPr>
            <w:tcW w:w="544" w:type="pct"/>
            <w:tcBorders>
              <w:top w:val="single" w:sz="4" w:space="0" w:color="auto"/>
              <w:left w:val="single" w:sz="4" w:space="0" w:color="auto"/>
              <w:bottom w:val="single" w:sz="4" w:space="0" w:color="auto"/>
              <w:right w:val="single" w:sz="4" w:space="0" w:color="auto"/>
            </w:tcBorders>
            <w:vAlign w:val="bottom"/>
          </w:tcPr>
          <w:p w14:paraId="139256F8" w14:textId="77777777" w:rsidR="00CE6103" w:rsidRPr="004902DA" w:rsidRDefault="00CE6103" w:rsidP="00AF663C">
            <w:pPr>
              <w:pStyle w:val="Tableheading"/>
              <w:rPr>
                <w:rFonts w:ascii="Arial Narrow" w:hAnsi="Arial Narrow"/>
              </w:rPr>
            </w:pPr>
            <w:r w:rsidRPr="004902DA">
              <w:rPr>
                <w:rFonts w:ascii="Arial Narrow" w:hAnsi="Arial Narrow"/>
              </w:rPr>
              <w:t>STRONGLY AGREE</w:t>
            </w:r>
          </w:p>
        </w:tc>
        <w:tc>
          <w:tcPr>
            <w:tcW w:w="548" w:type="pct"/>
            <w:tcBorders>
              <w:top w:val="single" w:sz="4" w:space="0" w:color="auto"/>
              <w:left w:val="single" w:sz="4" w:space="0" w:color="auto"/>
              <w:bottom w:val="single" w:sz="4" w:space="0" w:color="auto"/>
              <w:right w:val="single" w:sz="4" w:space="0" w:color="auto"/>
            </w:tcBorders>
            <w:vAlign w:val="bottom"/>
          </w:tcPr>
          <w:p w14:paraId="701F2AED" w14:textId="1342F21D" w:rsidR="00CE6103" w:rsidRPr="004902DA" w:rsidRDefault="00CE6103" w:rsidP="00AF663C">
            <w:pPr>
              <w:pStyle w:val="Tableheading"/>
              <w:rPr>
                <w:rFonts w:ascii="Arial Narrow" w:hAnsi="Arial Narrow"/>
              </w:rPr>
            </w:pPr>
            <w:r w:rsidRPr="004902DA">
              <w:rPr>
                <w:rFonts w:ascii="Arial Narrow" w:hAnsi="Arial Narrow"/>
              </w:rPr>
              <w:t>DON’T KNOW/</w:t>
            </w:r>
            <w:r w:rsidR="00AF663C" w:rsidRPr="004902DA">
              <w:rPr>
                <w:rFonts w:ascii="Arial Narrow" w:hAnsi="Arial Narrow"/>
              </w:rPr>
              <w:t xml:space="preserve"> </w:t>
            </w:r>
            <w:r w:rsidRPr="004902DA">
              <w:rPr>
                <w:rFonts w:ascii="Arial Narrow" w:hAnsi="Arial Narrow"/>
              </w:rPr>
              <w:t>REFUSED</w:t>
            </w:r>
          </w:p>
        </w:tc>
      </w:tr>
      <w:tr w:rsidR="00CE6103" w:rsidRPr="004902DA" w14:paraId="419AA580" w14:textId="77777777" w:rsidTr="00D32422">
        <w:trPr>
          <w:trHeight w:val="398"/>
        </w:trPr>
        <w:tc>
          <w:tcPr>
            <w:tcW w:w="1731" w:type="pct"/>
            <w:tcBorders>
              <w:right w:val="single" w:sz="4" w:space="0" w:color="auto"/>
            </w:tcBorders>
            <w:shd w:val="clear" w:color="auto" w:fill="E8E8E8"/>
            <w:vAlign w:val="center"/>
          </w:tcPr>
          <w:p w14:paraId="0FECC82C" w14:textId="4234ED76" w:rsidR="00CE6103" w:rsidRPr="004902DA" w:rsidRDefault="00CE6103" w:rsidP="00E964DA">
            <w:pPr>
              <w:pStyle w:val="Tabletext0"/>
              <w:rPr>
                <w:color w:val="000000"/>
              </w:rPr>
            </w:pPr>
            <w:r w:rsidRPr="004902DA">
              <w:rPr>
                <w:color w:val="000000"/>
              </w:rPr>
              <w:t>a.</w:t>
            </w:r>
            <w:r w:rsidRPr="004902DA">
              <w:rPr>
                <w:color w:val="000000"/>
              </w:rPr>
              <w:tab/>
            </w:r>
            <w:r w:rsidRPr="004902DA">
              <w:t xml:space="preserve">Staff </w:t>
            </w:r>
            <w:r w:rsidR="003649C4" w:rsidRPr="004902DA">
              <w:t>at this center</w:t>
            </w:r>
            <w:r w:rsidRPr="004902DA">
              <w:t xml:space="preserve"> get along very well</w:t>
            </w:r>
            <w:r w:rsidRPr="004902DA">
              <w:tab/>
            </w:r>
            <w:r w:rsidR="00B93C81">
              <w:t>.</w:t>
            </w:r>
          </w:p>
        </w:tc>
        <w:tc>
          <w:tcPr>
            <w:tcW w:w="544" w:type="pct"/>
            <w:tcBorders>
              <w:top w:val="single" w:sz="4" w:space="0" w:color="auto"/>
              <w:left w:val="single" w:sz="4" w:space="0" w:color="auto"/>
            </w:tcBorders>
            <w:shd w:val="clear" w:color="auto" w:fill="E8E8E8"/>
            <w:vAlign w:val="center"/>
          </w:tcPr>
          <w:p w14:paraId="09C7EEF8" w14:textId="77777777" w:rsidR="00CE6103" w:rsidRPr="004902DA" w:rsidRDefault="00CE6103" w:rsidP="00497E4C">
            <w:pPr>
              <w:pStyle w:val="Tabletext0"/>
              <w:jc w:val="center"/>
            </w:pPr>
            <w:r w:rsidRPr="004902DA">
              <w:t>1</w:t>
            </w:r>
          </w:p>
        </w:tc>
        <w:tc>
          <w:tcPr>
            <w:tcW w:w="544" w:type="pct"/>
            <w:tcBorders>
              <w:top w:val="single" w:sz="4" w:space="0" w:color="auto"/>
            </w:tcBorders>
            <w:shd w:val="clear" w:color="auto" w:fill="E8E8E8"/>
            <w:vAlign w:val="center"/>
          </w:tcPr>
          <w:p w14:paraId="56274F4C" w14:textId="77777777" w:rsidR="00CE6103" w:rsidRPr="004902DA" w:rsidRDefault="00CE6103" w:rsidP="00497E4C">
            <w:pPr>
              <w:pStyle w:val="Tabletext0"/>
              <w:jc w:val="center"/>
            </w:pPr>
            <w:r w:rsidRPr="004902DA">
              <w:t>2</w:t>
            </w:r>
          </w:p>
        </w:tc>
        <w:tc>
          <w:tcPr>
            <w:tcW w:w="544" w:type="pct"/>
            <w:tcBorders>
              <w:top w:val="single" w:sz="4" w:space="0" w:color="auto"/>
            </w:tcBorders>
            <w:shd w:val="clear" w:color="auto" w:fill="E8E8E8"/>
            <w:vAlign w:val="center"/>
          </w:tcPr>
          <w:p w14:paraId="3D1A0115" w14:textId="77777777" w:rsidR="00CE6103" w:rsidRPr="004902DA" w:rsidRDefault="00CE6103" w:rsidP="00497E4C">
            <w:pPr>
              <w:pStyle w:val="Tabletext0"/>
              <w:jc w:val="center"/>
            </w:pPr>
            <w:r w:rsidRPr="004902DA">
              <w:t>3</w:t>
            </w:r>
          </w:p>
        </w:tc>
        <w:tc>
          <w:tcPr>
            <w:tcW w:w="544" w:type="pct"/>
            <w:tcBorders>
              <w:top w:val="single" w:sz="4" w:space="0" w:color="auto"/>
            </w:tcBorders>
            <w:shd w:val="clear" w:color="auto" w:fill="E8E8E8"/>
            <w:vAlign w:val="center"/>
          </w:tcPr>
          <w:p w14:paraId="29A860BE" w14:textId="77777777" w:rsidR="00CE6103" w:rsidRPr="004902DA" w:rsidRDefault="00CE6103" w:rsidP="00497E4C">
            <w:pPr>
              <w:pStyle w:val="Tabletext0"/>
              <w:jc w:val="center"/>
            </w:pPr>
            <w:r w:rsidRPr="004902DA">
              <w:t>4</w:t>
            </w:r>
          </w:p>
        </w:tc>
        <w:tc>
          <w:tcPr>
            <w:tcW w:w="544" w:type="pct"/>
            <w:tcBorders>
              <w:top w:val="single" w:sz="4" w:space="0" w:color="auto"/>
            </w:tcBorders>
            <w:shd w:val="clear" w:color="auto" w:fill="E8E8E8"/>
            <w:vAlign w:val="center"/>
          </w:tcPr>
          <w:p w14:paraId="3B9411E5" w14:textId="77777777" w:rsidR="00CE6103" w:rsidRPr="004902DA" w:rsidRDefault="00CE6103" w:rsidP="00497E4C">
            <w:pPr>
              <w:pStyle w:val="Tabletext0"/>
              <w:jc w:val="center"/>
            </w:pPr>
            <w:r w:rsidRPr="004902DA">
              <w:t>5</w:t>
            </w:r>
          </w:p>
        </w:tc>
        <w:tc>
          <w:tcPr>
            <w:tcW w:w="548" w:type="pct"/>
            <w:tcBorders>
              <w:top w:val="single" w:sz="4" w:space="0" w:color="auto"/>
              <w:right w:val="single" w:sz="4" w:space="0" w:color="auto"/>
            </w:tcBorders>
            <w:shd w:val="clear" w:color="auto" w:fill="E8E8E8"/>
            <w:vAlign w:val="center"/>
          </w:tcPr>
          <w:p w14:paraId="3A7F52DC" w14:textId="77777777" w:rsidR="00CE6103" w:rsidRPr="004902DA" w:rsidRDefault="00CE6103" w:rsidP="00497E4C">
            <w:pPr>
              <w:pStyle w:val="Tabletext0"/>
              <w:jc w:val="center"/>
            </w:pPr>
            <w:r w:rsidRPr="004902DA">
              <w:t>d</w:t>
            </w:r>
          </w:p>
        </w:tc>
      </w:tr>
      <w:tr w:rsidR="00AF663C" w:rsidRPr="004902DA" w14:paraId="1A3946FA" w14:textId="77777777" w:rsidTr="00D32422">
        <w:tc>
          <w:tcPr>
            <w:tcW w:w="1731" w:type="pct"/>
            <w:tcBorders>
              <w:right w:val="single" w:sz="4" w:space="0" w:color="auto"/>
            </w:tcBorders>
            <w:vAlign w:val="center"/>
          </w:tcPr>
          <w:p w14:paraId="64CC08B3" w14:textId="0D82EA54" w:rsidR="00AF663C" w:rsidRPr="004902DA" w:rsidRDefault="00AF663C" w:rsidP="00E964DA">
            <w:pPr>
              <w:pStyle w:val="Tabletext0"/>
              <w:rPr>
                <w:color w:val="000000"/>
              </w:rPr>
            </w:pPr>
            <w:r w:rsidRPr="004902DA">
              <w:rPr>
                <w:color w:val="000000"/>
              </w:rPr>
              <w:t>b.</w:t>
            </w:r>
            <w:r w:rsidRPr="004902DA">
              <w:rPr>
                <w:color w:val="000000"/>
              </w:rPr>
              <w:tab/>
            </w:r>
            <w:r w:rsidRPr="004902DA">
              <w:t>There is too much friction among staff members</w:t>
            </w:r>
            <w:r w:rsidR="00B93C81">
              <w:rPr>
                <w:color w:val="000000"/>
              </w:rPr>
              <w:t>.</w:t>
            </w:r>
          </w:p>
        </w:tc>
        <w:tc>
          <w:tcPr>
            <w:tcW w:w="544" w:type="pct"/>
            <w:tcBorders>
              <w:left w:val="single" w:sz="4" w:space="0" w:color="auto"/>
            </w:tcBorders>
            <w:vAlign w:val="center"/>
          </w:tcPr>
          <w:p w14:paraId="027695C5" w14:textId="33913763" w:rsidR="00AF663C" w:rsidRPr="004902DA" w:rsidRDefault="00AF663C" w:rsidP="00497E4C">
            <w:pPr>
              <w:pStyle w:val="Tabletext0"/>
              <w:jc w:val="center"/>
            </w:pPr>
            <w:r w:rsidRPr="004902DA">
              <w:t>1</w:t>
            </w:r>
          </w:p>
        </w:tc>
        <w:tc>
          <w:tcPr>
            <w:tcW w:w="544" w:type="pct"/>
            <w:vAlign w:val="center"/>
          </w:tcPr>
          <w:p w14:paraId="1A5C58C5" w14:textId="48D3F50A" w:rsidR="00AF663C" w:rsidRPr="004902DA" w:rsidRDefault="00AF663C" w:rsidP="00497E4C">
            <w:pPr>
              <w:pStyle w:val="Tabletext0"/>
              <w:jc w:val="center"/>
            </w:pPr>
            <w:r w:rsidRPr="004902DA">
              <w:t>2</w:t>
            </w:r>
          </w:p>
        </w:tc>
        <w:tc>
          <w:tcPr>
            <w:tcW w:w="544" w:type="pct"/>
            <w:vAlign w:val="center"/>
          </w:tcPr>
          <w:p w14:paraId="63C64BDE" w14:textId="03F1DB7D" w:rsidR="00AF663C" w:rsidRPr="004902DA" w:rsidRDefault="00AF663C" w:rsidP="00497E4C">
            <w:pPr>
              <w:pStyle w:val="Tabletext0"/>
              <w:jc w:val="center"/>
            </w:pPr>
            <w:r w:rsidRPr="004902DA">
              <w:t>3</w:t>
            </w:r>
          </w:p>
        </w:tc>
        <w:tc>
          <w:tcPr>
            <w:tcW w:w="544" w:type="pct"/>
            <w:vAlign w:val="center"/>
          </w:tcPr>
          <w:p w14:paraId="49596D5F" w14:textId="2D5395B3" w:rsidR="00AF663C" w:rsidRPr="004902DA" w:rsidRDefault="00AF663C" w:rsidP="00497E4C">
            <w:pPr>
              <w:pStyle w:val="Tabletext0"/>
              <w:jc w:val="center"/>
            </w:pPr>
            <w:r w:rsidRPr="004902DA">
              <w:t>4</w:t>
            </w:r>
          </w:p>
        </w:tc>
        <w:tc>
          <w:tcPr>
            <w:tcW w:w="544" w:type="pct"/>
            <w:vAlign w:val="center"/>
          </w:tcPr>
          <w:p w14:paraId="6A96EDD6" w14:textId="4DDB47B5" w:rsidR="00AF663C" w:rsidRPr="004902DA" w:rsidRDefault="00AF663C" w:rsidP="00497E4C">
            <w:pPr>
              <w:pStyle w:val="Tabletext0"/>
              <w:jc w:val="center"/>
            </w:pPr>
            <w:r w:rsidRPr="004902DA">
              <w:t>5</w:t>
            </w:r>
          </w:p>
        </w:tc>
        <w:tc>
          <w:tcPr>
            <w:tcW w:w="548" w:type="pct"/>
            <w:tcBorders>
              <w:right w:val="single" w:sz="4" w:space="0" w:color="auto"/>
            </w:tcBorders>
            <w:vAlign w:val="center"/>
          </w:tcPr>
          <w:p w14:paraId="3B2F2207" w14:textId="6437D845" w:rsidR="00AF663C" w:rsidRPr="004902DA" w:rsidRDefault="00AF663C" w:rsidP="00497E4C">
            <w:pPr>
              <w:pStyle w:val="Tabletext0"/>
              <w:jc w:val="center"/>
            </w:pPr>
            <w:r w:rsidRPr="004902DA">
              <w:t>d</w:t>
            </w:r>
          </w:p>
        </w:tc>
      </w:tr>
      <w:tr w:rsidR="00AF663C" w:rsidRPr="004902DA" w14:paraId="2D913E5D" w14:textId="77777777" w:rsidTr="00D32422">
        <w:tc>
          <w:tcPr>
            <w:tcW w:w="1731" w:type="pct"/>
            <w:tcBorders>
              <w:right w:val="single" w:sz="4" w:space="0" w:color="auto"/>
            </w:tcBorders>
            <w:shd w:val="clear" w:color="auto" w:fill="E8E8E8"/>
            <w:vAlign w:val="center"/>
          </w:tcPr>
          <w:p w14:paraId="2264B5E5" w14:textId="38E4093E" w:rsidR="00AF663C" w:rsidRPr="004902DA" w:rsidRDefault="00AF663C" w:rsidP="00E964DA">
            <w:pPr>
              <w:pStyle w:val="Tabletext0"/>
            </w:pPr>
            <w:r w:rsidRPr="004902DA">
              <w:t>c.</w:t>
            </w:r>
            <w:r w:rsidRPr="004902DA">
              <w:tab/>
              <w:t xml:space="preserve">The staff </w:t>
            </w:r>
            <w:r w:rsidR="006517C7" w:rsidRPr="004902DA">
              <w:t xml:space="preserve">at this </w:t>
            </w:r>
            <w:r w:rsidR="00BB09C0" w:rsidRPr="004902DA">
              <w:t>center always</w:t>
            </w:r>
            <w:r w:rsidRPr="004902DA">
              <w:t xml:space="preserve"> </w:t>
            </w:r>
            <w:r w:rsidR="00B93C81">
              <w:t>work together as a team.</w:t>
            </w:r>
          </w:p>
        </w:tc>
        <w:tc>
          <w:tcPr>
            <w:tcW w:w="544" w:type="pct"/>
            <w:tcBorders>
              <w:left w:val="single" w:sz="4" w:space="0" w:color="auto"/>
            </w:tcBorders>
            <w:shd w:val="clear" w:color="auto" w:fill="E8E8E8"/>
            <w:vAlign w:val="center"/>
          </w:tcPr>
          <w:p w14:paraId="0CA2DA33" w14:textId="789C0077" w:rsidR="00AF663C" w:rsidRPr="004902DA" w:rsidRDefault="00AF663C" w:rsidP="00497E4C">
            <w:pPr>
              <w:pStyle w:val="Tabletext0"/>
              <w:jc w:val="center"/>
            </w:pPr>
            <w:r w:rsidRPr="004902DA">
              <w:t>1</w:t>
            </w:r>
          </w:p>
        </w:tc>
        <w:tc>
          <w:tcPr>
            <w:tcW w:w="544" w:type="pct"/>
            <w:shd w:val="clear" w:color="auto" w:fill="E8E8E8"/>
            <w:vAlign w:val="center"/>
          </w:tcPr>
          <w:p w14:paraId="5E999F5B" w14:textId="6485366F" w:rsidR="00AF663C" w:rsidRPr="004902DA" w:rsidRDefault="00AF663C" w:rsidP="00497E4C">
            <w:pPr>
              <w:pStyle w:val="Tabletext0"/>
              <w:jc w:val="center"/>
            </w:pPr>
            <w:r w:rsidRPr="004902DA">
              <w:t>2</w:t>
            </w:r>
          </w:p>
        </w:tc>
        <w:tc>
          <w:tcPr>
            <w:tcW w:w="544" w:type="pct"/>
            <w:shd w:val="clear" w:color="auto" w:fill="E8E8E8"/>
            <w:vAlign w:val="center"/>
          </w:tcPr>
          <w:p w14:paraId="4683552D" w14:textId="69BCB458" w:rsidR="00AF663C" w:rsidRPr="004902DA" w:rsidRDefault="00AF663C" w:rsidP="00497E4C">
            <w:pPr>
              <w:pStyle w:val="Tabletext0"/>
              <w:jc w:val="center"/>
            </w:pPr>
            <w:r w:rsidRPr="004902DA">
              <w:t>3</w:t>
            </w:r>
          </w:p>
        </w:tc>
        <w:tc>
          <w:tcPr>
            <w:tcW w:w="544" w:type="pct"/>
            <w:shd w:val="clear" w:color="auto" w:fill="E8E8E8"/>
            <w:vAlign w:val="center"/>
          </w:tcPr>
          <w:p w14:paraId="37678780" w14:textId="74E47A45" w:rsidR="00AF663C" w:rsidRPr="004902DA" w:rsidRDefault="00AF663C" w:rsidP="00497E4C">
            <w:pPr>
              <w:pStyle w:val="Tabletext0"/>
              <w:jc w:val="center"/>
            </w:pPr>
            <w:r w:rsidRPr="004902DA">
              <w:t>4</w:t>
            </w:r>
          </w:p>
        </w:tc>
        <w:tc>
          <w:tcPr>
            <w:tcW w:w="544" w:type="pct"/>
            <w:shd w:val="clear" w:color="auto" w:fill="E8E8E8"/>
            <w:vAlign w:val="center"/>
          </w:tcPr>
          <w:p w14:paraId="5BE424AD" w14:textId="65396A81"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5A5FF044" w14:textId="31C326E4" w:rsidR="00AF663C" w:rsidRPr="004902DA" w:rsidRDefault="00AF663C" w:rsidP="00497E4C">
            <w:pPr>
              <w:pStyle w:val="Tabletext0"/>
              <w:jc w:val="center"/>
            </w:pPr>
            <w:r w:rsidRPr="004902DA">
              <w:t>d</w:t>
            </w:r>
          </w:p>
        </w:tc>
      </w:tr>
      <w:tr w:rsidR="00AF663C" w:rsidRPr="004902DA" w14:paraId="2CCD2ECB" w14:textId="77777777" w:rsidTr="00D32422">
        <w:tc>
          <w:tcPr>
            <w:tcW w:w="1731" w:type="pct"/>
            <w:tcBorders>
              <w:right w:val="single" w:sz="4" w:space="0" w:color="auto"/>
            </w:tcBorders>
            <w:shd w:val="clear" w:color="auto" w:fill="auto"/>
            <w:vAlign w:val="center"/>
          </w:tcPr>
          <w:p w14:paraId="38125193" w14:textId="5F3B7DD6" w:rsidR="00AF663C" w:rsidRPr="004902DA" w:rsidRDefault="00AF663C" w:rsidP="00E964DA">
            <w:pPr>
              <w:pStyle w:val="Tabletext0"/>
            </w:pPr>
            <w:r w:rsidRPr="004902DA">
              <w:t xml:space="preserve">d. </w:t>
            </w:r>
            <w:r w:rsidRPr="004902DA">
              <w:tab/>
              <w:t xml:space="preserve">Staff </w:t>
            </w:r>
            <w:r w:rsidR="006517C7" w:rsidRPr="004902DA">
              <w:t>at this center</w:t>
            </w:r>
            <w:r w:rsidRPr="004902DA">
              <w:t xml:space="preserve"> are always quick </w:t>
            </w:r>
            <w:r w:rsidR="00B93C81">
              <w:t>to help one another when needed.</w:t>
            </w:r>
          </w:p>
        </w:tc>
        <w:tc>
          <w:tcPr>
            <w:tcW w:w="544" w:type="pct"/>
            <w:tcBorders>
              <w:left w:val="single" w:sz="4" w:space="0" w:color="auto"/>
            </w:tcBorders>
            <w:shd w:val="clear" w:color="auto" w:fill="auto"/>
            <w:vAlign w:val="center"/>
          </w:tcPr>
          <w:p w14:paraId="31D03B70" w14:textId="70AD2EBF" w:rsidR="00AF663C" w:rsidRPr="004902DA" w:rsidRDefault="00AF663C" w:rsidP="00497E4C">
            <w:pPr>
              <w:pStyle w:val="Tabletext0"/>
              <w:jc w:val="center"/>
            </w:pPr>
            <w:r w:rsidRPr="004902DA">
              <w:t>1</w:t>
            </w:r>
          </w:p>
        </w:tc>
        <w:tc>
          <w:tcPr>
            <w:tcW w:w="544" w:type="pct"/>
            <w:shd w:val="clear" w:color="auto" w:fill="auto"/>
            <w:vAlign w:val="center"/>
          </w:tcPr>
          <w:p w14:paraId="1C84F2A9" w14:textId="47D78120" w:rsidR="00AF663C" w:rsidRPr="004902DA" w:rsidRDefault="00AF663C" w:rsidP="00497E4C">
            <w:pPr>
              <w:pStyle w:val="Tabletext0"/>
              <w:jc w:val="center"/>
            </w:pPr>
            <w:r w:rsidRPr="004902DA">
              <w:t>2</w:t>
            </w:r>
          </w:p>
        </w:tc>
        <w:tc>
          <w:tcPr>
            <w:tcW w:w="544" w:type="pct"/>
            <w:shd w:val="clear" w:color="auto" w:fill="auto"/>
            <w:vAlign w:val="center"/>
          </w:tcPr>
          <w:p w14:paraId="335DEF00" w14:textId="505D0211" w:rsidR="00AF663C" w:rsidRPr="004902DA" w:rsidRDefault="00AF663C" w:rsidP="00497E4C">
            <w:pPr>
              <w:pStyle w:val="Tabletext0"/>
              <w:jc w:val="center"/>
            </w:pPr>
            <w:r w:rsidRPr="004902DA">
              <w:t>3</w:t>
            </w:r>
          </w:p>
        </w:tc>
        <w:tc>
          <w:tcPr>
            <w:tcW w:w="544" w:type="pct"/>
            <w:shd w:val="clear" w:color="auto" w:fill="auto"/>
            <w:vAlign w:val="center"/>
          </w:tcPr>
          <w:p w14:paraId="35A68FEB" w14:textId="7A07EE19" w:rsidR="00AF663C" w:rsidRPr="004902DA" w:rsidRDefault="00AF663C" w:rsidP="00497E4C">
            <w:pPr>
              <w:pStyle w:val="Tabletext0"/>
              <w:jc w:val="center"/>
            </w:pPr>
            <w:r w:rsidRPr="004902DA">
              <w:t>4</w:t>
            </w:r>
          </w:p>
        </w:tc>
        <w:tc>
          <w:tcPr>
            <w:tcW w:w="544" w:type="pct"/>
            <w:vAlign w:val="center"/>
          </w:tcPr>
          <w:p w14:paraId="648A52E2" w14:textId="265AC72B"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299AA589" w14:textId="645259A4" w:rsidR="00AF663C" w:rsidRPr="004902DA" w:rsidRDefault="00AF663C" w:rsidP="00497E4C">
            <w:pPr>
              <w:pStyle w:val="Tabletext0"/>
              <w:jc w:val="center"/>
            </w:pPr>
            <w:r w:rsidRPr="004902DA">
              <w:t>d</w:t>
            </w:r>
          </w:p>
        </w:tc>
      </w:tr>
      <w:tr w:rsidR="00AF663C" w:rsidRPr="004902DA" w14:paraId="40B87F9A" w14:textId="77777777" w:rsidTr="00D32422">
        <w:tc>
          <w:tcPr>
            <w:tcW w:w="1731" w:type="pct"/>
            <w:tcBorders>
              <w:right w:val="single" w:sz="4" w:space="0" w:color="auto"/>
            </w:tcBorders>
            <w:shd w:val="clear" w:color="auto" w:fill="E8E8E8"/>
            <w:vAlign w:val="center"/>
          </w:tcPr>
          <w:p w14:paraId="5688FA29" w14:textId="35548996" w:rsidR="00AF663C" w:rsidRPr="004902DA" w:rsidRDefault="0039722B" w:rsidP="0039722B">
            <w:pPr>
              <w:pStyle w:val="Tabletext0"/>
            </w:pPr>
            <w:r>
              <w:t>e.</w:t>
            </w:r>
            <w:r w:rsidR="00AF663C" w:rsidRPr="004902DA">
              <w:tab/>
              <w:t xml:space="preserve">Mutual trust and cooperation among staff </w:t>
            </w:r>
            <w:r w:rsidR="0034013E" w:rsidRPr="004902DA">
              <w:t>at this center</w:t>
            </w:r>
            <w:r w:rsidR="00AF663C" w:rsidRPr="004902DA">
              <w:t xml:space="preserve"> are strong.</w:t>
            </w:r>
            <w:r w:rsidR="00AF663C" w:rsidRPr="004902DA">
              <w:tab/>
            </w:r>
          </w:p>
        </w:tc>
        <w:tc>
          <w:tcPr>
            <w:tcW w:w="544" w:type="pct"/>
            <w:tcBorders>
              <w:left w:val="single" w:sz="4" w:space="0" w:color="auto"/>
            </w:tcBorders>
            <w:shd w:val="clear" w:color="auto" w:fill="E8E8E8"/>
            <w:vAlign w:val="center"/>
          </w:tcPr>
          <w:p w14:paraId="5FF1DD9F" w14:textId="7DB62F3D" w:rsidR="00AF663C" w:rsidRPr="004902DA" w:rsidRDefault="00AF663C" w:rsidP="00497E4C">
            <w:pPr>
              <w:pStyle w:val="Tabletext0"/>
              <w:jc w:val="center"/>
            </w:pPr>
            <w:r w:rsidRPr="004902DA">
              <w:t>1</w:t>
            </w:r>
          </w:p>
        </w:tc>
        <w:tc>
          <w:tcPr>
            <w:tcW w:w="544" w:type="pct"/>
            <w:shd w:val="clear" w:color="auto" w:fill="E8E8E8"/>
            <w:vAlign w:val="center"/>
          </w:tcPr>
          <w:p w14:paraId="5CCFF7B9" w14:textId="7ED77826" w:rsidR="00AF663C" w:rsidRPr="004902DA" w:rsidRDefault="00AF663C" w:rsidP="00497E4C">
            <w:pPr>
              <w:pStyle w:val="Tabletext0"/>
              <w:jc w:val="center"/>
            </w:pPr>
            <w:r w:rsidRPr="004902DA">
              <w:t>2</w:t>
            </w:r>
          </w:p>
        </w:tc>
        <w:tc>
          <w:tcPr>
            <w:tcW w:w="544" w:type="pct"/>
            <w:shd w:val="clear" w:color="auto" w:fill="E8E8E8"/>
            <w:vAlign w:val="center"/>
          </w:tcPr>
          <w:p w14:paraId="315F61AE" w14:textId="6B5F1128" w:rsidR="00AF663C" w:rsidRPr="004902DA" w:rsidRDefault="00AF663C" w:rsidP="00497E4C">
            <w:pPr>
              <w:pStyle w:val="Tabletext0"/>
              <w:jc w:val="center"/>
            </w:pPr>
            <w:r w:rsidRPr="004902DA">
              <w:t>3</w:t>
            </w:r>
          </w:p>
        </w:tc>
        <w:tc>
          <w:tcPr>
            <w:tcW w:w="544" w:type="pct"/>
            <w:shd w:val="clear" w:color="auto" w:fill="E8E8E8"/>
            <w:vAlign w:val="center"/>
          </w:tcPr>
          <w:p w14:paraId="33331226" w14:textId="6C7959B2" w:rsidR="00AF663C" w:rsidRPr="004902DA" w:rsidRDefault="00AF663C" w:rsidP="00497E4C">
            <w:pPr>
              <w:pStyle w:val="Tabletext0"/>
              <w:jc w:val="center"/>
            </w:pPr>
            <w:r w:rsidRPr="004902DA">
              <w:t>4</w:t>
            </w:r>
          </w:p>
        </w:tc>
        <w:tc>
          <w:tcPr>
            <w:tcW w:w="544" w:type="pct"/>
            <w:shd w:val="clear" w:color="auto" w:fill="E8E8E8"/>
            <w:vAlign w:val="center"/>
          </w:tcPr>
          <w:p w14:paraId="060136F7" w14:textId="05A28D65"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77A6452B" w14:textId="396B4240" w:rsidR="00AF663C" w:rsidRPr="004902DA" w:rsidRDefault="00AF663C" w:rsidP="00497E4C">
            <w:pPr>
              <w:pStyle w:val="Tabletext0"/>
              <w:jc w:val="center"/>
            </w:pPr>
            <w:r w:rsidRPr="004902DA">
              <w:t>d</w:t>
            </w:r>
          </w:p>
        </w:tc>
      </w:tr>
      <w:tr w:rsidR="00AF663C" w:rsidRPr="004902DA" w14:paraId="6E49D7B6" w14:textId="77777777" w:rsidTr="00D32422">
        <w:tc>
          <w:tcPr>
            <w:tcW w:w="1731" w:type="pct"/>
            <w:tcBorders>
              <w:right w:val="single" w:sz="4" w:space="0" w:color="auto"/>
            </w:tcBorders>
            <w:shd w:val="clear" w:color="auto" w:fill="auto"/>
            <w:vAlign w:val="center"/>
          </w:tcPr>
          <w:p w14:paraId="01040FE4" w14:textId="6CD2C5B7" w:rsidR="00AF663C" w:rsidRPr="004902DA" w:rsidRDefault="00AF663C" w:rsidP="00E964DA">
            <w:pPr>
              <w:pStyle w:val="Tabletext0"/>
            </w:pPr>
            <w:r w:rsidRPr="004902DA">
              <w:t xml:space="preserve">f. </w:t>
            </w:r>
            <w:r w:rsidRPr="004902DA">
              <w:tab/>
              <w:t xml:space="preserve">Everybody </w:t>
            </w:r>
            <w:r w:rsidR="006517C7" w:rsidRPr="004902DA">
              <w:t>at this center</w:t>
            </w:r>
            <w:r w:rsidRPr="004902DA">
              <w:t xml:space="preserve"> does their fair share of work.</w:t>
            </w:r>
            <w:r w:rsidRPr="004902DA">
              <w:tab/>
            </w:r>
          </w:p>
        </w:tc>
        <w:tc>
          <w:tcPr>
            <w:tcW w:w="544" w:type="pct"/>
            <w:tcBorders>
              <w:left w:val="single" w:sz="4" w:space="0" w:color="auto"/>
            </w:tcBorders>
            <w:shd w:val="clear" w:color="auto" w:fill="auto"/>
            <w:vAlign w:val="center"/>
          </w:tcPr>
          <w:p w14:paraId="13E2423F" w14:textId="461FAEDE" w:rsidR="00AF663C" w:rsidRPr="004902DA" w:rsidRDefault="00AF663C" w:rsidP="00497E4C">
            <w:pPr>
              <w:pStyle w:val="Tabletext0"/>
              <w:jc w:val="center"/>
            </w:pPr>
            <w:r w:rsidRPr="004902DA">
              <w:t>1</w:t>
            </w:r>
          </w:p>
        </w:tc>
        <w:tc>
          <w:tcPr>
            <w:tcW w:w="544" w:type="pct"/>
            <w:shd w:val="clear" w:color="auto" w:fill="auto"/>
            <w:vAlign w:val="center"/>
          </w:tcPr>
          <w:p w14:paraId="6A142900" w14:textId="19FD1650" w:rsidR="00AF663C" w:rsidRPr="004902DA" w:rsidRDefault="00AF663C" w:rsidP="00497E4C">
            <w:pPr>
              <w:pStyle w:val="Tabletext0"/>
              <w:jc w:val="center"/>
            </w:pPr>
            <w:r w:rsidRPr="004902DA">
              <w:t>2</w:t>
            </w:r>
          </w:p>
        </w:tc>
        <w:tc>
          <w:tcPr>
            <w:tcW w:w="544" w:type="pct"/>
            <w:shd w:val="clear" w:color="auto" w:fill="auto"/>
            <w:vAlign w:val="center"/>
          </w:tcPr>
          <w:p w14:paraId="2275E099" w14:textId="4C806404" w:rsidR="00AF663C" w:rsidRPr="004902DA" w:rsidRDefault="00AF663C" w:rsidP="00497E4C">
            <w:pPr>
              <w:pStyle w:val="Tabletext0"/>
              <w:jc w:val="center"/>
            </w:pPr>
            <w:r w:rsidRPr="004902DA">
              <w:t>3</w:t>
            </w:r>
          </w:p>
        </w:tc>
        <w:tc>
          <w:tcPr>
            <w:tcW w:w="544" w:type="pct"/>
            <w:shd w:val="clear" w:color="auto" w:fill="auto"/>
            <w:vAlign w:val="center"/>
          </w:tcPr>
          <w:p w14:paraId="1F36057B" w14:textId="6290125C" w:rsidR="00AF663C" w:rsidRPr="004902DA" w:rsidRDefault="00AF663C" w:rsidP="00497E4C">
            <w:pPr>
              <w:pStyle w:val="Tabletext0"/>
              <w:jc w:val="center"/>
            </w:pPr>
            <w:r w:rsidRPr="004902DA">
              <w:t>4</w:t>
            </w:r>
          </w:p>
        </w:tc>
        <w:tc>
          <w:tcPr>
            <w:tcW w:w="544" w:type="pct"/>
            <w:vAlign w:val="center"/>
          </w:tcPr>
          <w:p w14:paraId="356EDC34" w14:textId="180D619E"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790274DA" w14:textId="7F0B7452" w:rsidR="00AF663C" w:rsidRPr="004902DA" w:rsidRDefault="00AF663C" w:rsidP="00497E4C">
            <w:pPr>
              <w:pStyle w:val="Tabletext0"/>
              <w:jc w:val="center"/>
            </w:pPr>
            <w:r w:rsidRPr="004902DA">
              <w:t>d</w:t>
            </w:r>
          </w:p>
        </w:tc>
      </w:tr>
      <w:tr w:rsidR="00AF663C" w:rsidRPr="004902DA" w14:paraId="0E593A7A" w14:textId="77777777" w:rsidTr="00D32422">
        <w:tc>
          <w:tcPr>
            <w:tcW w:w="1731" w:type="pct"/>
            <w:tcBorders>
              <w:right w:val="single" w:sz="4" w:space="0" w:color="auto"/>
            </w:tcBorders>
            <w:shd w:val="clear" w:color="auto" w:fill="E8E8E8"/>
            <w:vAlign w:val="center"/>
          </w:tcPr>
          <w:p w14:paraId="21E55F86" w14:textId="4FA1E374" w:rsidR="00AF663C" w:rsidRPr="004902DA" w:rsidRDefault="00AF663C" w:rsidP="00E964DA">
            <w:pPr>
              <w:pStyle w:val="Tabletext0"/>
            </w:pPr>
            <w:r w:rsidRPr="004902DA">
              <w:t xml:space="preserve">g. </w:t>
            </w:r>
            <w:r w:rsidRPr="004902DA">
              <w:tab/>
              <w:t xml:space="preserve">Ideas and suggestions from staff get fair consideration </w:t>
            </w:r>
            <w:r w:rsidR="00B46D94" w:rsidRPr="004902DA">
              <w:t>by management</w:t>
            </w:r>
            <w:r w:rsidRPr="004902DA">
              <w:t>.</w:t>
            </w:r>
            <w:r w:rsidRPr="004902DA">
              <w:tab/>
            </w:r>
          </w:p>
        </w:tc>
        <w:tc>
          <w:tcPr>
            <w:tcW w:w="544" w:type="pct"/>
            <w:tcBorders>
              <w:left w:val="single" w:sz="4" w:space="0" w:color="auto"/>
            </w:tcBorders>
            <w:shd w:val="clear" w:color="auto" w:fill="E8E8E8"/>
            <w:vAlign w:val="center"/>
          </w:tcPr>
          <w:p w14:paraId="778E5BA3" w14:textId="74114412" w:rsidR="00AF663C" w:rsidRPr="004902DA" w:rsidRDefault="00AF663C" w:rsidP="00497E4C">
            <w:pPr>
              <w:pStyle w:val="Tabletext0"/>
              <w:jc w:val="center"/>
            </w:pPr>
            <w:r w:rsidRPr="004902DA">
              <w:t>1</w:t>
            </w:r>
          </w:p>
        </w:tc>
        <w:tc>
          <w:tcPr>
            <w:tcW w:w="544" w:type="pct"/>
            <w:shd w:val="clear" w:color="auto" w:fill="E8E8E8"/>
            <w:vAlign w:val="center"/>
          </w:tcPr>
          <w:p w14:paraId="2B5E72C1" w14:textId="5F452D34" w:rsidR="00AF663C" w:rsidRPr="004902DA" w:rsidRDefault="00AF663C" w:rsidP="00497E4C">
            <w:pPr>
              <w:pStyle w:val="Tabletext0"/>
              <w:jc w:val="center"/>
            </w:pPr>
            <w:r w:rsidRPr="004902DA">
              <w:t>2</w:t>
            </w:r>
          </w:p>
        </w:tc>
        <w:tc>
          <w:tcPr>
            <w:tcW w:w="544" w:type="pct"/>
            <w:shd w:val="clear" w:color="auto" w:fill="E8E8E8"/>
            <w:vAlign w:val="center"/>
          </w:tcPr>
          <w:p w14:paraId="61651760" w14:textId="755B9729" w:rsidR="00AF663C" w:rsidRPr="004902DA" w:rsidRDefault="00AF663C" w:rsidP="00497E4C">
            <w:pPr>
              <w:pStyle w:val="Tabletext0"/>
              <w:jc w:val="center"/>
            </w:pPr>
            <w:r w:rsidRPr="004902DA">
              <w:t>3</w:t>
            </w:r>
          </w:p>
        </w:tc>
        <w:tc>
          <w:tcPr>
            <w:tcW w:w="544" w:type="pct"/>
            <w:shd w:val="clear" w:color="auto" w:fill="E8E8E8"/>
            <w:vAlign w:val="center"/>
          </w:tcPr>
          <w:p w14:paraId="7E3E9FBA" w14:textId="35C20700" w:rsidR="00AF663C" w:rsidRPr="004902DA" w:rsidRDefault="00AF663C" w:rsidP="00497E4C">
            <w:pPr>
              <w:pStyle w:val="Tabletext0"/>
              <w:jc w:val="center"/>
            </w:pPr>
            <w:r w:rsidRPr="004902DA">
              <w:t>4</w:t>
            </w:r>
          </w:p>
        </w:tc>
        <w:tc>
          <w:tcPr>
            <w:tcW w:w="544" w:type="pct"/>
            <w:shd w:val="clear" w:color="auto" w:fill="E8E8E8"/>
            <w:vAlign w:val="center"/>
          </w:tcPr>
          <w:p w14:paraId="06F308F0" w14:textId="0498FD65"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34AA8FBE" w14:textId="65F2FC47" w:rsidR="00AF663C" w:rsidRPr="004902DA" w:rsidRDefault="00AF663C" w:rsidP="00497E4C">
            <w:pPr>
              <w:pStyle w:val="Tabletext0"/>
              <w:jc w:val="center"/>
            </w:pPr>
            <w:r w:rsidRPr="004902DA">
              <w:t>d</w:t>
            </w:r>
          </w:p>
        </w:tc>
      </w:tr>
      <w:tr w:rsidR="00AF663C" w:rsidRPr="004902DA" w14:paraId="01EE4154" w14:textId="77777777" w:rsidTr="00D32422">
        <w:tc>
          <w:tcPr>
            <w:tcW w:w="1731" w:type="pct"/>
            <w:tcBorders>
              <w:right w:val="single" w:sz="4" w:space="0" w:color="auto"/>
            </w:tcBorders>
            <w:shd w:val="clear" w:color="auto" w:fill="auto"/>
            <w:vAlign w:val="center"/>
          </w:tcPr>
          <w:p w14:paraId="1025149E" w14:textId="54E3D459" w:rsidR="00AF663C" w:rsidRPr="004902DA" w:rsidRDefault="00AF663C" w:rsidP="00E964DA">
            <w:pPr>
              <w:pStyle w:val="Tabletext0"/>
            </w:pPr>
            <w:r w:rsidRPr="004902DA">
              <w:t xml:space="preserve">h.  </w:t>
            </w:r>
            <w:r w:rsidRPr="004902DA">
              <w:tab/>
              <w:t xml:space="preserve">The formal and informal communication channels </w:t>
            </w:r>
            <w:r w:rsidR="006517C7" w:rsidRPr="004902DA">
              <w:t>at this center</w:t>
            </w:r>
            <w:r w:rsidR="00B93C81">
              <w:t xml:space="preserve"> work very well.</w:t>
            </w:r>
          </w:p>
        </w:tc>
        <w:tc>
          <w:tcPr>
            <w:tcW w:w="544" w:type="pct"/>
            <w:tcBorders>
              <w:left w:val="single" w:sz="4" w:space="0" w:color="auto"/>
            </w:tcBorders>
            <w:shd w:val="clear" w:color="auto" w:fill="auto"/>
            <w:vAlign w:val="center"/>
          </w:tcPr>
          <w:p w14:paraId="7994B102" w14:textId="647F4CF8" w:rsidR="00AF663C" w:rsidRPr="004902DA" w:rsidRDefault="00AF663C" w:rsidP="00497E4C">
            <w:pPr>
              <w:pStyle w:val="Tabletext0"/>
              <w:jc w:val="center"/>
            </w:pPr>
            <w:r w:rsidRPr="004902DA">
              <w:t>1</w:t>
            </w:r>
          </w:p>
        </w:tc>
        <w:tc>
          <w:tcPr>
            <w:tcW w:w="544" w:type="pct"/>
            <w:shd w:val="clear" w:color="auto" w:fill="auto"/>
            <w:vAlign w:val="center"/>
          </w:tcPr>
          <w:p w14:paraId="5857A218" w14:textId="013B15B9" w:rsidR="00AF663C" w:rsidRPr="004902DA" w:rsidRDefault="00AF663C" w:rsidP="00497E4C">
            <w:pPr>
              <w:pStyle w:val="Tabletext0"/>
              <w:jc w:val="center"/>
            </w:pPr>
            <w:r w:rsidRPr="004902DA">
              <w:t>2</w:t>
            </w:r>
          </w:p>
        </w:tc>
        <w:tc>
          <w:tcPr>
            <w:tcW w:w="544" w:type="pct"/>
            <w:shd w:val="clear" w:color="auto" w:fill="auto"/>
            <w:vAlign w:val="center"/>
          </w:tcPr>
          <w:p w14:paraId="34F2630A" w14:textId="39166301" w:rsidR="00AF663C" w:rsidRPr="004902DA" w:rsidRDefault="00AF663C" w:rsidP="00497E4C">
            <w:pPr>
              <w:pStyle w:val="Tabletext0"/>
              <w:jc w:val="center"/>
            </w:pPr>
            <w:r w:rsidRPr="004902DA">
              <w:t>3</w:t>
            </w:r>
          </w:p>
        </w:tc>
        <w:tc>
          <w:tcPr>
            <w:tcW w:w="544" w:type="pct"/>
            <w:shd w:val="clear" w:color="auto" w:fill="auto"/>
            <w:vAlign w:val="center"/>
          </w:tcPr>
          <w:p w14:paraId="51CE34D3" w14:textId="11BDAB7B" w:rsidR="00AF663C" w:rsidRPr="004902DA" w:rsidRDefault="00AF663C" w:rsidP="00497E4C">
            <w:pPr>
              <w:pStyle w:val="Tabletext0"/>
              <w:jc w:val="center"/>
            </w:pPr>
            <w:r w:rsidRPr="004902DA">
              <w:t>4</w:t>
            </w:r>
          </w:p>
        </w:tc>
        <w:tc>
          <w:tcPr>
            <w:tcW w:w="544" w:type="pct"/>
            <w:vAlign w:val="center"/>
          </w:tcPr>
          <w:p w14:paraId="56036F39" w14:textId="21A67064"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5CCEBB24" w14:textId="70FEC08D" w:rsidR="00AF663C" w:rsidRPr="004902DA" w:rsidRDefault="00AF663C" w:rsidP="00497E4C">
            <w:pPr>
              <w:pStyle w:val="Tabletext0"/>
              <w:jc w:val="center"/>
            </w:pPr>
            <w:r w:rsidRPr="004902DA">
              <w:t>d</w:t>
            </w:r>
          </w:p>
        </w:tc>
      </w:tr>
      <w:tr w:rsidR="00AF663C" w:rsidRPr="004902DA" w14:paraId="7FE88713" w14:textId="77777777" w:rsidTr="00D32422">
        <w:tc>
          <w:tcPr>
            <w:tcW w:w="1731" w:type="pct"/>
            <w:tcBorders>
              <w:right w:val="single" w:sz="4" w:space="0" w:color="auto"/>
            </w:tcBorders>
            <w:shd w:val="clear" w:color="auto" w:fill="E8E8E8"/>
            <w:vAlign w:val="center"/>
          </w:tcPr>
          <w:p w14:paraId="2C4CE08D" w14:textId="520DA197" w:rsidR="00AF663C" w:rsidRPr="004902DA" w:rsidRDefault="00AF663C" w:rsidP="00E964DA">
            <w:pPr>
              <w:pStyle w:val="Tabletext0"/>
            </w:pPr>
            <w:r w:rsidRPr="004902DA">
              <w:t xml:space="preserve">i. </w:t>
            </w:r>
            <w:r w:rsidRPr="004902DA">
              <w:tab/>
            </w:r>
            <w:r w:rsidR="0034013E" w:rsidRPr="004902DA">
              <w:t>Center</w:t>
            </w:r>
            <w:r w:rsidRPr="004902DA">
              <w:t xml:space="preserve"> staff are always kept well informed.</w:t>
            </w:r>
            <w:r w:rsidRPr="004902DA">
              <w:tab/>
            </w:r>
          </w:p>
        </w:tc>
        <w:tc>
          <w:tcPr>
            <w:tcW w:w="544" w:type="pct"/>
            <w:tcBorders>
              <w:left w:val="single" w:sz="4" w:space="0" w:color="auto"/>
            </w:tcBorders>
            <w:shd w:val="clear" w:color="auto" w:fill="E8E8E8"/>
            <w:vAlign w:val="center"/>
          </w:tcPr>
          <w:p w14:paraId="1C4F3B12" w14:textId="113F7A97" w:rsidR="00AF663C" w:rsidRPr="004902DA" w:rsidRDefault="00AF663C" w:rsidP="00497E4C">
            <w:pPr>
              <w:pStyle w:val="Tabletext0"/>
              <w:jc w:val="center"/>
            </w:pPr>
            <w:r w:rsidRPr="004902DA">
              <w:t>1</w:t>
            </w:r>
          </w:p>
        </w:tc>
        <w:tc>
          <w:tcPr>
            <w:tcW w:w="544" w:type="pct"/>
            <w:shd w:val="clear" w:color="auto" w:fill="E8E8E8"/>
            <w:vAlign w:val="center"/>
          </w:tcPr>
          <w:p w14:paraId="2699F4B6" w14:textId="270A319E" w:rsidR="00AF663C" w:rsidRPr="004902DA" w:rsidRDefault="00AF663C" w:rsidP="00497E4C">
            <w:pPr>
              <w:pStyle w:val="Tabletext0"/>
              <w:jc w:val="center"/>
            </w:pPr>
            <w:r w:rsidRPr="004902DA">
              <w:t>2</w:t>
            </w:r>
          </w:p>
        </w:tc>
        <w:tc>
          <w:tcPr>
            <w:tcW w:w="544" w:type="pct"/>
            <w:shd w:val="clear" w:color="auto" w:fill="E8E8E8"/>
            <w:vAlign w:val="center"/>
          </w:tcPr>
          <w:p w14:paraId="7B4DB56B" w14:textId="1BAFE695" w:rsidR="00AF663C" w:rsidRPr="004902DA" w:rsidRDefault="00AF663C" w:rsidP="00497E4C">
            <w:pPr>
              <w:pStyle w:val="Tabletext0"/>
              <w:jc w:val="center"/>
            </w:pPr>
            <w:r w:rsidRPr="004902DA">
              <w:t>3</w:t>
            </w:r>
          </w:p>
        </w:tc>
        <w:tc>
          <w:tcPr>
            <w:tcW w:w="544" w:type="pct"/>
            <w:shd w:val="clear" w:color="auto" w:fill="E8E8E8"/>
            <w:vAlign w:val="center"/>
          </w:tcPr>
          <w:p w14:paraId="6F35B8C3" w14:textId="5EB722A2" w:rsidR="00AF663C" w:rsidRPr="004902DA" w:rsidRDefault="00AF663C" w:rsidP="00497E4C">
            <w:pPr>
              <w:pStyle w:val="Tabletext0"/>
              <w:jc w:val="center"/>
            </w:pPr>
            <w:r w:rsidRPr="004902DA">
              <w:t>4</w:t>
            </w:r>
          </w:p>
        </w:tc>
        <w:tc>
          <w:tcPr>
            <w:tcW w:w="544" w:type="pct"/>
            <w:shd w:val="clear" w:color="auto" w:fill="E8E8E8"/>
            <w:vAlign w:val="center"/>
          </w:tcPr>
          <w:p w14:paraId="7AFE0A72" w14:textId="6C8C4FD9"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7EE3B01F" w14:textId="79BC3216" w:rsidR="00AF663C" w:rsidRPr="004902DA" w:rsidRDefault="00AF663C" w:rsidP="00497E4C">
            <w:pPr>
              <w:pStyle w:val="Tabletext0"/>
              <w:jc w:val="center"/>
            </w:pPr>
            <w:r w:rsidRPr="004902DA">
              <w:t>d</w:t>
            </w:r>
          </w:p>
        </w:tc>
      </w:tr>
      <w:tr w:rsidR="00AF663C" w:rsidRPr="004902DA" w14:paraId="3E5E2F39" w14:textId="77777777" w:rsidTr="00D32422">
        <w:tc>
          <w:tcPr>
            <w:tcW w:w="1731" w:type="pct"/>
            <w:tcBorders>
              <w:right w:val="single" w:sz="4" w:space="0" w:color="auto"/>
            </w:tcBorders>
            <w:shd w:val="clear" w:color="auto" w:fill="auto"/>
            <w:vAlign w:val="center"/>
          </w:tcPr>
          <w:p w14:paraId="1692E0D0" w14:textId="5D2010A2" w:rsidR="00AF663C" w:rsidRPr="004902DA" w:rsidRDefault="00AF663C" w:rsidP="00E964DA">
            <w:pPr>
              <w:pStyle w:val="Tabletext0"/>
            </w:pPr>
            <w:r w:rsidRPr="004902DA">
              <w:t xml:space="preserve">i. </w:t>
            </w:r>
            <w:r w:rsidRPr="004902DA">
              <w:tab/>
              <w:t xml:space="preserve">More open discussions </w:t>
            </w:r>
            <w:r w:rsidR="00B46D94" w:rsidRPr="004902DA">
              <w:t>about issues</w:t>
            </w:r>
            <w:r w:rsidR="0034013E" w:rsidRPr="004902DA">
              <w:t xml:space="preserve"> affecting our center</w:t>
            </w:r>
            <w:r w:rsidRPr="004902DA">
              <w:t xml:space="preserve"> are needed </w:t>
            </w:r>
            <w:r w:rsidR="006517C7" w:rsidRPr="004902DA">
              <w:t>at this center</w:t>
            </w:r>
            <w:r w:rsidRPr="004902DA">
              <w:t>.</w:t>
            </w:r>
            <w:r w:rsidRPr="004902DA">
              <w:tab/>
            </w:r>
          </w:p>
        </w:tc>
        <w:tc>
          <w:tcPr>
            <w:tcW w:w="544" w:type="pct"/>
            <w:tcBorders>
              <w:left w:val="single" w:sz="4" w:space="0" w:color="auto"/>
            </w:tcBorders>
            <w:shd w:val="clear" w:color="auto" w:fill="auto"/>
            <w:vAlign w:val="center"/>
          </w:tcPr>
          <w:p w14:paraId="1BC73740" w14:textId="3084BC03" w:rsidR="00AF663C" w:rsidRPr="004902DA" w:rsidRDefault="00AF663C" w:rsidP="00497E4C">
            <w:pPr>
              <w:pStyle w:val="Tabletext0"/>
              <w:jc w:val="center"/>
            </w:pPr>
            <w:r w:rsidRPr="004902DA">
              <w:t>1</w:t>
            </w:r>
          </w:p>
        </w:tc>
        <w:tc>
          <w:tcPr>
            <w:tcW w:w="544" w:type="pct"/>
            <w:shd w:val="clear" w:color="auto" w:fill="auto"/>
            <w:vAlign w:val="center"/>
          </w:tcPr>
          <w:p w14:paraId="449F41C1" w14:textId="3FFAFA8B" w:rsidR="00AF663C" w:rsidRPr="004902DA" w:rsidRDefault="00AF663C" w:rsidP="00497E4C">
            <w:pPr>
              <w:pStyle w:val="Tabletext0"/>
              <w:jc w:val="center"/>
            </w:pPr>
            <w:r w:rsidRPr="004902DA">
              <w:t>2</w:t>
            </w:r>
          </w:p>
        </w:tc>
        <w:tc>
          <w:tcPr>
            <w:tcW w:w="544" w:type="pct"/>
            <w:shd w:val="clear" w:color="auto" w:fill="auto"/>
            <w:vAlign w:val="center"/>
          </w:tcPr>
          <w:p w14:paraId="2CAA6919" w14:textId="022EFBE7" w:rsidR="00AF663C" w:rsidRPr="004902DA" w:rsidRDefault="00AF663C" w:rsidP="00497E4C">
            <w:pPr>
              <w:pStyle w:val="Tabletext0"/>
              <w:jc w:val="center"/>
            </w:pPr>
            <w:r w:rsidRPr="004902DA">
              <w:t>3</w:t>
            </w:r>
          </w:p>
        </w:tc>
        <w:tc>
          <w:tcPr>
            <w:tcW w:w="544" w:type="pct"/>
            <w:shd w:val="clear" w:color="auto" w:fill="auto"/>
            <w:vAlign w:val="center"/>
          </w:tcPr>
          <w:p w14:paraId="208EB1B6" w14:textId="2B4E0256" w:rsidR="00AF663C" w:rsidRPr="004902DA" w:rsidRDefault="00AF663C" w:rsidP="00497E4C">
            <w:pPr>
              <w:pStyle w:val="Tabletext0"/>
              <w:jc w:val="center"/>
            </w:pPr>
            <w:r w:rsidRPr="004902DA">
              <w:t>4</w:t>
            </w:r>
          </w:p>
        </w:tc>
        <w:tc>
          <w:tcPr>
            <w:tcW w:w="544" w:type="pct"/>
            <w:vAlign w:val="center"/>
          </w:tcPr>
          <w:p w14:paraId="605D7AFE" w14:textId="568847F8"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7D444028" w14:textId="727CF2DC" w:rsidR="00AF663C" w:rsidRPr="004902DA" w:rsidRDefault="00AF663C" w:rsidP="00497E4C">
            <w:pPr>
              <w:pStyle w:val="Tabletext0"/>
              <w:jc w:val="center"/>
            </w:pPr>
            <w:r w:rsidRPr="004902DA">
              <w:t>d</w:t>
            </w:r>
          </w:p>
        </w:tc>
      </w:tr>
      <w:tr w:rsidR="00AF663C" w:rsidRPr="004902DA" w14:paraId="7AC37265" w14:textId="77777777" w:rsidTr="00D32422">
        <w:tc>
          <w:tcPr>
            <w:tcW w:w="1731" w:type="pct"/>
            <w:tcBorders>
              <w:right w:val="single" w:sz="4" w:space="0" w:color="auto"/>
            </w:tcBorders>
            <w:shd w:val="clear" w:color="auto" w:fill="E8E8E8"/>
            <w:vAlign w:val="center"/>
          </w:tcPr>
          <w:p w14:paraId="3E467EBD" w14:textId="65FE0E5F" w:rsidR="00AF663C" w:rsidRPr="004902DA" w:rsidRDefault="00AF663C" w:rsidP="00E964DA">
            <w:pPr>
              <w:pStyle w:val="Tabletext0"/>
            </w:pPr>
            <w:r w:rsidRPr="004902DA">
              <w:t xml:space="preserve">k.  </w:t>
            </w:r>
            <w:r w:rsidRPr="004902DA">
              <w:tab/>
              <w:t xml:space="preserve">Staff members always feel free to ask questions and express concerns </w:t>
            </w:r>
            <w:r w:rsidR="0034013E" w:rsidRPr="004902DA">
              <w:t xml:space="preserve">at this </w:t>
            </w:r>
            <w:r w:rsidR="00B46D94" w:rsidRPr="004902DA">
              <w:t>center.</w:t>
            </w:r>
            <w:r w:rsidR="00B46D94" w:rsidRPr="004902DA">
              <w:tab/>
            </w:r>
          </w:p>
        </w:tc>
        <w:tc>
          <w:tcPr>
            <w:tcW w:w="544" w:type="pct"/>
            <w:tcBorders>
              <w:left w:val="single" w:sz="4" w:space="0" w:color="auto"/>
            </w:tcBorders>
            <w:shd w:val="clear" w:color="auto" w:fill="E8E8E8"/>
            <w:vAlign w:val="center"/>
          </w:tcPr>
          <w:p w14:paraId="3178FB1E" w14:textId="7CC92945" w:rsidR="00AF663C" w:rsidRPr="004902DA" w:rsidRDefault="00AF663C" w:rsidP="00497E4C">
            <w:pPr>
              <w:pStyle w:val="Tabletext0"/>
              <w:jc w:val="center"/>
            </w:pPr>
            <w:r w:rsidRPr="004902DA">
              <w:t>1</w:t>
            </w:r>
          </w:p>
        </w:tc>
        <w:tc>
          <w:tcPr>
            <w:tcW w:w="544" w:type="pct"/>
            <w:shd w:val="clear" w:color="auto" w:fill="E8E8E8"/>
            <w:vAlign w:val="center"/>
          </w:tcPr>
          <w:p w14:paraId="09467B4E" w14:textId="7D3C1A30" w:rsidR="00AF663C" w:rsidRPr="004902DA" w:rsidRDefault="00AF663C" w:rsidP="00497E4C">
            <w:pPr>
              <w:pStyle w:val="Tabletext0"/>
              <w:jc w:val="center"/>
            </w:pPr>
            <w:r w:rsidRPr="004902DA">
              <w:t>2</w:t>
            </w:r>
          </w:p>
        </w:tc>
        <w:tc>
          <w:tcPr>
            <w:tcW w:w="544" w:type="pct"/>
            <w:shd w:val="clear" w:color="auto" w:fill="E8E8E8"/>
            <w:vAlign w:val="center"/>
          </w:tcPr>
          <w:p w14:paraId="6FF504CC" w14:textId="08BC4C92" w:rsidR="00AF663C" w:rsidRPr="004902DA" w:rsidRDefault="00AF663C" w:rsidP="00497E4C">
            <w:pPr>
              <w:pStyle w:val="Tabletext0"/>
              <w:jc w:val="center"/>
            </w:pPr>
            <w:r w:rsidRPr="004902DA">
              <w:t>3</w:t>
            </w:r>
          </w:p>
        </w:tc>
        <w:tc>
          <w:tcPr>
            <w:tcW w:w="544" w:type="pct"/>
            <w:shd w:val="clear" w:color="auto" w:fill="E8E8E8"/>
            <w:vAlign w:val="center"/>
          </w:tcPr>
          <w:p w14:paraId="25C5FF6C" w14:textId="2B57383E" w:rsidR="00AF663C" w:rsidRPr="004902DA" w:rsidRDefault="00AF663C" w:rsidP="00497E4C">
            <w:pPr>
              <w:pStyle w:val="Tabletext0"/>
              <w:jc w:val="center"/>
            </w:pPr>
            <w:r w:rsidRPr="004902DA">
              <w:t>4</w:t>
            </w:r>
          </w:p>
        </w:tc>
        <w:tc>
          <w:tcPr>
            <w:tcW w:w="544" w:type="pct"/>
            <w:shd w:val="clear" w:color="auto" w:fill="E8E8E8"/>
            <w:vAlign w:val="center"/>
          </w:tcPr>
          <w:p w14:paraId="37E488B5" w14:textId="6A4BE743"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555D639D" w14:textId="362846C8" w:rsidR="00AF663C" w:rsidRPr="004902DA" w:rsidRDefault="00AF663C" w:rsidP="00497E4C">
            <w:pPr>
              <w:pStyle w:val="Tabletext0"/>
              <w:jc w:val="center"/>
            </w:pPr>
            <w:r w:rsidRPr="004902DA">
              <w:t>d</w:t>
            </w:r>
          </w:p>
        </w:tc>
      </w:tr>
      <w:tr w:rsidR="00AF663C" w:rsidRPr="004902DA" w14:paraId="403DFD59" w14:textId="77777777" w:rsidTr="00D32422">
        <w:tc>
          <w:tcPr>
            <w:tcW w:w="1731" w:type="pct"/>
            <w:tcBorders>
              <w:right w:val="single" w:sz="4" w:space="0" w:color="auto"/>
            </w:tcBorders>
            <w:shd w:val="clear" w:color="auto" w:fill="auto"/>
            <w:vAlign w:val="center"/>
          </w:tcPr>
          <w:p w14:paraId="37089044" w14:textId="43552C54" w:rsidR="00AF663C" w:rsidRPr="004902DA" w:rsidRDefault="00AF663C" w:rsidP="00E964DA">
            <w:pPr>
              <w:pStyle w:val="Tabletext0"/>
            </w:pPr>
            <w:r w:rsidRPr="004902DA">
              <w:t xml:space="preserve">l. </w:t>
            </w:r>
            <w:r w:rsidRPr="004902DA">
              <w:tab/>
              <w:t>You are under too many pressures to do your job effectively</w:t>
            </w:r>
            <w:r w:rsidR="00961880" w:rsidRPr="004902DA">
              <w:t>.</w:t>
            </w:r>
            <w:r w:rsidRPr="004902DA">
              <w:tab/>
            </w:r>
          </w:p>
        </w:tc>
        <w:tc>
          <w:tcPr>
            <w:tcW w:w="544" w:type="pct"/>
            <w:tcBorders>
              <w:left w:val="single" w:sz="4" w:space="0" w:color="auto"/>
            </w:tcBorders>
            <w:shd w:val="clear" w:color="auto" w:fill="auto"/>
            <w:vAlign w:val="center"/>
          </w:tcPr>
          <w:p w14:paraId="5E93590B" w14:textId="4E3E6FCB" w:rsidR="00AF663C" w:rsidRPr="004902DA" w:rsidRDefault="00AF663C" w:rsidP="00497E4C">
            <w:pPr>
              <w:pStyle w:val="Tabletext0"/>
              <w:jc w:val="center"/>
            </w:pPr>
            <w:r w:rsidRPr="004902DA">
              <w:t>1</w:t>
            </w:r>
          </w:p>
        </w:tc>
        <w:tc>
          <w:tcPr>
            <w:tcW w:w="544" w:type="pct"/>
            <w:shd w:val="clear" w:color="auto" w:fill="auto"/>
            <w:vAlign w:val="center"/>
          </w:tcPr>
          <w:p w14:paraId="55CBDAC1" w14:textId="3F81739C" w:rsidR="00AF663C" w:rsidRPr="004902DA" w:rsidRDefault="00AF663C" w:rsidP="00497E4C">
            <w:pPr>
              <w:pStyle w:val="Tabletext0"/>
              <w:jc w:val="center"/>
            </w:pPr>
            <w:r w:rsidRPr="004902DA">
              <w:t>2</w:t>
            </w:r>
          </w:p>
        </w:tc>
        <w:tc>
          <w:tcPr>
            <w:tcW w:w="544" w:type="pct"/>
            <w:shd w:val="clear" w:color="auto" w:fill="auto"/>
            <w:vAlign w:val="center"/>
          </w:tcPr>
          <w:p w14:paraId="0893FD33" w14:textId="14CE807D" w:rsidR="00AF663C" w:rsidRPr="004902DA" w:rsidRDefault="00AF663C" w:rsidP="00497E4C">
            <w:pPr>
              <w:pStyle w:val="Tabletext0"/>
              <w:jc w:val="center"/>
            </w:pPr>
            <w:r w:rsidRPr="004902DA">
              <w:t>3</w:t>
            </w:r>
          </w:p>
        </w:tc>
        <w:tc>
          <w:tcPr>
            <w:tcW w:w="544" w:type="pct"/>
            <w:shd w:val="clear" w:color="auto" w:fill="auto"/>
            <w:vAlign w:val="center"/>
          </w:tcPr>
          <w:p w14:paraId="30655443" w14:textId="69E3D3E5" w:rsidR="00AF663C" w:rsidRPr="004902DA" w:rsidRDefault="00AF663C" w:rsidP="00497E4C">
            <w:pPr>
              <w:pStyle w:val="Tabletext0"/>
              <w:jc w:val="center"/>
            </w:pPr>
            <w:r w:rsidRPr="004902DA">
              <w:t>4</w:t>
            </w:r>
          </w:p>
        </w:tc>
        <w:tc>
          <w:tcPr>
            <w:tcW w:w="544" w:type="pct"/>
            <w:vAlign w:val="center"/>
          </w:tcPr>
          <w:p w14:paraId="4FC1A18F" w14:textId="41B871DE"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525FCCBB" w14:textId="686122C5" w:rsidR="00AF663C" w:rsidRPr="004902DA" w:rsidRDefault="00AF663C" w:rsidP="00497E4C">
            <w:pPr>
              <w:pStyle w:val="Tabletext0"/>
              <w:jc w:val="center"/>
            </w:pPr>
            <w:r w:rsidRPr="004902DA">
              <w:t>d</w:t>
            </w:r>
          </w:p>
        </w:tc>
      </w:tr>
      <w:tr w:rsidR="00AF663C" w:rsidRPr="004902DA" w14:paraId="0A3BAA4A" w14:textId="77777777" w:rsidTr="00D32422">
        <w:tc>
          <w:tcPr>
            <w:tcW w:w="1731" w:type="pct"/>
            <w:tcBorders>
              <w:right w:val="single" w:sz="4" w:space="0" w:color="auto"/>
            </w:tcBorders>
            <w:shd w:val="clear" w:color="auto" w:fill="E8E8E8"/>
            <w:vAlign w:val="center"/>
          </w:tcPr>
          <w:p w14:paraId="252D09E3" w14:textId="21AA76F5" w:rsidR="00AF663C" w:rsidRPr="004902DA" w:rsidRDefault="00046DA5" w:rsidP="00E964DA">
            <w:pPr>
              <w:pStyle w:val="Tabletext0"/>
            </w:pPr>
            <w:r w:rsidRPr="004902DA">
              <w:t xml:space="preserve">m. </w:t>
            </w:r>
            <w:r w:rsidRPr="004902DA">
              <w:tab/>
            </w:r>
            <w:r w:rsidR="00AF663C" w:rsidRPr="004902DA">
              <w:t>Staff members often show signs of stress and strain</w:t>
            </w:r>
            <w:r w:rsidR="00961880" w:rsidRPr="004902DA">
              <w:t>.</w:t>
            </w:r>
            <w:r w:rsidR="00961880" w:rsidRPr="004902DA">
              <w:tab/>
            </w:r>
          </w:p>
        </w:tc>
        <w:tc>
          <w:tcPr>
            <w:tcW w:w="544" w:type="pct"/>
            <w:tcBorders>
              <w:left w:val="single" w:sz="4" w:space="0" w:color="auto"/>
              <w:bottom w:val="single" w:sz="4" w:space="0" w:color="auto"/>
            </w:tcBorders>
            <w:shd w:val="clear" w:color="auto" w:fill="E8E8E8"/>
            <w:vAlign w:val="center"/>
          </w:tcPr>
          <w:p w14:paraId="4BE1190A" w14:textId="4D6E4BA4" w:rsidR="00AF663C" w:rsidRPr="004902DA" w:rsidRDefault="00AF663C" w:rsidP="00497E4C">
            <w:pPr>
              <w:pStyle w:val="Tabletext0"/>
              <w:jc w:val="center"/>
            </w:pPr>
            <w:r w:rsidRPr="004902DA">
              <w:t>1</w:t>
            </w:r>
          </w:p>
        </w:tc>
        <w:tc>
          <w:tcPr>
            <w:tcW w:w="544" w:type="pct"/>
            <w:tcBorders>
              <w:bottom w:val="single" w:sz="4" w:space="0" w:color="auto"/>
            </w:tcBorders>
            <w:shd w:val="clear" w:color="auto" w:fill="E8E8E8"/>
            <w:vAlign w:val="center"/>
          </w:tcPr>
          <w:p w14:paraId="158A6ABA" w14:textId="33FDD4FE" w:rsidR="00AF663C" w:rsidRPr="004902DA" w:rsidRDefault="00AF663C" w:rsidP="00497E4C">
            <w:pPr>
              <w:pStyle w:val="Tabletext0"/>
              <w:jc w:val="center"/>
            </w:pPr>
            <w:r w:rsidRPr="004902DA">
              <w:t>2</w:t>
            </w:r>
          </w:p>
        </w:tc>
        <w:tc>
          <w:tcPr>
            <w:tcW w:w="544" w:type="pct"/>
            <w:tcBorders>
              <w:bottom w:val="single" w:sz="4" w:space="0" w:color="auto"/>
            </w:tcBorders>
            <w:shd w:val="clear" w:color="auto" w:fill="E8E8E8"/>
            <w:vAlign w:val="center"/>
          </w:tcPr>
          <w:p w14:paraId="7A2D3018" w14:textId="6D60F41F" w:rsidR="00AF663C" w:rsidRPr="004902DA" w:rsidRDefault="00AF663C" w:rsidP="00497E4C">
            <w:pPr>
              <w:pStyle w:val="Tabletext0"/>
              <w:jc w:val="center"/>
            </w:pPr>
            <w:r w:rsidRPr="004902DA">
              <w:t>3</w:t>
            </w:r>
          </w:p>
        </w:tc>
        <w:tc>
          <w:tcPr>
            <w:tcW w:w="544" w:type="pct"/>
            <w:tcBorders>
              <w:bottom w:val="single" w:sz="4" w:space="0" w:color="auto"/>
            </w:tcBorders>
            <w:shd w:val="clear" w:color="auto" w:fill="E8E8E8"/>
            <w:vAlign w:val="center"/>
          </w:tcPr>
          <w:p w14:paraId="329AF059" w14:textId="0D974B05" w:rsidR="00AF663C" w:rsidRPr="004902DA" w:rsidRDefault="00AF663C" w:rsidP="00497E4C">
            <w:pPr>
              <w:pStyle w:val="Tabletext0"/>
              <w:jc w:val="center"/>
            </w:pPr>
            <w:r w:rsidRPr="004902DA">
              <w:t>4</w:t>
            </w:r>
          </w:p>
        </w:tc>
        <w:tc>
          <w:tcPr>
            <w:tcW w:w="544" w:type="pct"/>
            <w:tcBorders>
              <w:bottom w:val="single" w:sz="4" w:space="0" w:color="auto"/>
            </w:tcBorders>
            <w:shd w:val="clear" w:color="auto" w:fill="E8E8E8"/>
            <w:vAlign w:val="center"/>
          </w:tcPr>
          <w:p w14:paraId="0103FDE8" w14:textId="40EDDC27" w:rsidR="00AF663C" w:rsidRPr="004902DA" w:rsidRDefault="00AF663C" w:rsidP="00497E4C">
            <w:pPr>
              <w:pStyle w:val="Tabletext0"/>
              <w:jc w:val="center"/>
            </w:pPr>
            <w:r w:rsidRPr="004902DA">
              <w:t>5</w:t>
            </w:r>
          </w:p>
        </w:tc>
        <w:tc>
          <w:tcPr>
            <w:tcW w:w="548" w:type="pct"/>
            <w:tcBorders>
              <w:bottom w:val="single" w:sz="4" w:space="0" w:color="auto"/>
              <w:right w:val="single" w:sz="4" w:space="0" w:color="auto"/>
            </w:tcBorders>
            <w:shd w:val="clear" w:color="auto" w:fill="E8E8E8"/>
            <w:vAlign w:val="center"/>
          </w:tcPr>
          <w:p w14:paraId="11306FBF" w14:textId="6F918861" w:rsidR="00AF663C" w:rsidRPr="004902DA" w:rsidRDefault="00AF663C" w:rsidP="00497E4C">
            <w:pPr>
              <w:pStyle w:val="Tabletext0"/>
              <w:jc w:val="center"/>
            </w:pPr>
            <w:r w:rsidRPr="004902DA">
              <w:t>d</w:t>
            </w:r>
          </w:p>
        </w:tc>
      </w:tr>
      <w:tr w:rsidR="00AF663C" w:rsidRPr="004902DA" w14:paraId="5687950E" w14:textId="77777777" w:rsidTr="00D32422">
        <w:tc>
          <w:tcPr>
            <w:tcW w:w="1731" w:type="pct"/>
            <w:tcBorders>
              <w:right w:val="single" w:sz="4" w:space="0" w:color="auto"/>
            </w:tcBorders>
            <w:shd w:val="clear" w:color="auto" w:fill="auto"/>
            <w:vAlign w:val="center"/>
          </w:tcPr>
          <w:p w14:paraId="2E0084D4" w14:textId="020D91B6" w:rsidR="00AF663C" w:rsidRPr="004902DA" w:rsidRDefault="00AF663C" w:rsidP="00E964DA">
            <w:pPr>
              <w:pStyle w:val="Tabletext0"/>
            </w:pPr>
            <w:r w:rsidRPr="004902DA">
              <w:t xml:space="preserve">n. </w:t>
            </w:r>
            <w:r w:rsidRPr="004902DA">
              <w:tab/>
              <w:t xml:space="preserve">The heavy workload </w:t>
            </w:r>
            <w:r w:rsidR="006517C7" w:rsidRPr="004902DA">
              <w:t xml:space="preserve">at this center </w:t>
            </w:r>
            <w:r w:rsidRPr="004902DA">
              <w:t>reduces effectiveness.</w:t>
            </w:r>
            <w:r w:rsidRPr="004902DA">
              <w:tab/>
            </w:r>
          </w:p>
        </w:tc>
        <w:tc>
          <w:tcPr>
            <w:tcW w:w="544" w:type="pct"/>
            <w:tcBorders>
              <w:top w:val="single" w:sz="4" w:space="0" w:color="auto"/>
              <w:left w:val="single" w:sz="4" w:space="0" w:color="auto"/>
            </w:tcBorders>
            <w:shd w:val="clear" w:color="auto" w:fill="auto"/>
            <w:vAlign w:val="center"/>
          </w:tcPr>
          <w:p w14:paraId="64F49417" w14:textId="0BFE092D" w:rsidR="00AF663C" w:rsidRPr="004902DA" w:rsidRDefault="00AF663C" w:rsidP="00497E4C">
            <w:pPr>
              <w:pStyle w:val="Tabletext0"/>
              <w:jc w:val="center"/>
            </w:pPr>
            <w:r w:rsidRPr="004902DA">
              <w:t>1</w:t>
            </w:r>
          </w:p>
        </w:tc>
        <w:tc>
          <w:tcPr>
            <w:tcW w:w="544" w:type="pct"/>
            <w:tcBorders>
              <w:top w:val="single" w:sz="4" w:space="0" w:color="auto"/>
            </w:tcBorders>
            <w:shd w:val="clear" w:color="auto" w:fill="auto"/>
            <w:vAlign w:val="center"/>
          </w:tcPr>
          <w:p w14:paraId="15E21B19" w14:textId="00760157" w:rsidR="00AF663C" w:rsidRPr="004902DA" w:rsidRDefault="00AF663C" w:rsidP="00497E4C">
            <w:pPr>
              <w:pStyle w:val="Tabletext0"/>
              <w:jc w:val="center"/>
            </w:pPr>
            <w:r w:rsidRPr="004902DA">
              <w:t>2</w:t>
            </w:r>
          </w:p>
        </w:tc>
        <w:tc>
          <w:tcPr>
            <w:tcW w:w="544" w:type="pct"/>
            <w:tcBorders>
              <w:top w:val="single" w:sz="4" w:space="0" w:color="auto"/>
            </w:tcBorders>
            <w:shd w:val="clear" w:color="auto" w:fill="auto"/>
            <w:vAlign w:val="center"/>
          </w:tcPr>
          <w:p w14:paraId="1E365D0F" w14:textId="7E9697EA" w:rsidR="00AF663C" w:rsidRPr="004902DA" w:rsidRDefault="00AF663C" w:rsidP="00497E4C">
            <w:pPr>
              <w:pStyle w:val="Tabletext0"/>
              <w:jc w:val="center"/>
            </w:pPr>
            <w:r w:rsidRPr="004902DA">
              <w:t>3</w:t>
            </w:r>
          </w:p>
        </w:tc>
        <w:tc>
          <w:tcPr>
            <w:tcW w:w="544" w:type="pct"/>
            <w:tcBorders>
              <w:top w:val="single" w:sz="4" w:space="0" w:color="auto"/>
            </w:tcBorders>
            <w:shd w:val="clear" w:color="auto" w:fill="auto"/>
            <w:vAlign w:val="center"/>
          </w:tcPr>
          <w:p w14:paraId="269CCD29" w14:textId="557B8B63" w:rsidR="00AF663C" w:rsidRPr="004902DA" w:rsidRDefault="00AF663C" w:rsidP="00497E4C">
            <w:pPr>
              <w:pStyle w:val="Tabletext0"/>
              <w:jc w:val="center"/>
            </w:pPr>
            <w:r w:rsidRPr="004902DA">
              <w:t>4</w:t>
            </w:r>
          </w:p>
        </w:tc>
        <w:tc>
          <w:tcPr>
            <w:tcW w:w="544" w:type="pct"/>
            <w:tcBorders>
              <w:top w:val="single" w:sz="4" w:space="0" w:color="auto"/>
            </w:tcBorders>
            <w:vAlign w:val="center"/>
          </w:tcPr>
          <w:p w14:paraId="47B835CF" w14:textId="176936CE" w:rsidR="00AF663C" w:rsidRPr="004902DA" w:rsidRDefault="00AF663C" w:rsidP="00497E4C">
            <w:pPr>
              <w:pStyle w:val="Tabletext0"/>
              <w:jc w:val="center"/>
            </w:pPr>
            <w:r w:rsidRPr="004902DA">
              <w:t>5</w:t>
            </w:r>
          </w:p>
        </w:tc>
        <w:tc>
          <w:tcPr>
            <w:tcW w:w="548" w:type="pct"/>
            <w:tcBorders>
              <w:top w:val="single" w:sz="4" w:space="0" w:color="auto"/>
              <w:right w:val="single" w:sz="4" w:space="0" w:color="auto"/>
            </w:tcBorders>
            <w:shd w:val="clear" w:color="auto" w:fill="auto"/>
            <w:vAlign w:val="center"/>
          </w:tcPr>
          <w:p w14:paraId="00F51DDF" w14:textId="4D149C13" w:rsidR="00AF663C" w:rsidRPr="004902DA" w:rsidRDefault="00AF663C" w:rsidP="00497E4C">
            <w:pPr>
              <w:pStyle w:val="Tabletext0"/>
              <w:jc w:val="center"/>
            </w:pPr>
            <w:r w:rsidRPr="004902DA">
              <w:t>d</w:t>
            </w:r>
          </w:p>
        </w:tc>
      </w:tr>
      <w:tr w:rsidR="00AF663C" w:rsidRPr="004902DA" w14:paraId="52439767" w14:textId="77777777" w:rsidTr="00D32422">
        <w:tc>
          <w:tcPr>
            <w:tcW w:w="1731" w:type="pct"/>
            <w:tcBorders>
              <w:right w:val="single" w:sz="4" w:space="0" w:color="auto"/>
            </w:tcBorders>
            <w:shd w:val="clear" w:color="auto" w:fill="E8E8E8"/>
            <w:vAlign w:val="center"/>
          </w:tcPr>
          <w:p w14:paraId="2A6E17E6" w14:textId="28968058" w:rsidR="00AF663C" w:rsidRPr="004902DA" w:rsidRDefault="00AF663C" w:rsidP="00E964DA">
            <w:pPr>
              <w:pStyle w:val="Tabletext0"/>
            </w:pPr>
            <w:r w:rsidRPr="004902DA">
              <w:t xml:space="preserve">o. </w:t>
            </w:r>
            <w:r w:rsidRPr="004902DA">
              <w:tab/>
              <w:t xml:space="preserve">Staff frustration is common </w:t>
            </w:r>
            <w:r w:rsidR="006517C7" w:rsidRPr="004902DA">
              <w:t>at this center</w:t>
            </w:r>
            <w:r w:rsidRPr="004902DA">
              <w:t>.</w:t>
            </w:r>
            <w:r w:rsidRPr="004902DA">
              <w:tab/>
            </w:r>
          </w:p>
        </w:tc>
        <w:tc>
          <w:tcPr>
            <w:tcW w:w="544" w:type="pct"/>
            <w:tcBorders>
              <w:left w:val="single" w:sz="4" w:space="0" w:color="auto"/>
            </w:tcBorders>
            <w:shd w:val="clear" w:color="auto" w:fill="E8E8E8"/>
            <w:vAlign w:val="center"/>
          </w:tcPr>
          <w:p w14:paraId="5C97A161" w14:textId="65C8A381" w:rsidR="00AF663C" w:rsidRPr="004902DA" w:rsidRDefault="00AF663C" w:rsidP="00497E4C">
            <w:pPr>
              <w:pStyle w:val="Tabletext0"/>
              <w:jc w:val="center"/>
            </w:pPr>
            <w:r w:rsidRPr="004902DA">
              <w:t>1</w:t>
            </w:r>
          </w:p>
        </w:tc>
        <w:tc>
          <w:tcPr>
            <w:tcW w:w="544" w:type="pct"/>
            <w:shd w:val="clear" w:color="auto" w:fill="E8E8E8"/>
            <w:vAlign w:val="center"/>
          </w:tcPr>
          <w:p w14:paraId="4016E360" w14:textId="64B979FE" w:rsidR="00AF663C" w:rsidRPr="004902DA" w:rsidRDefault="00AF663C" w:rsidP="00497E4C">
            <w:pPr>
              <w:pStyle w:val="Tabletext0"/>
              <w:jc w:val="center"/>
            </w:pPr>
            <w:r w:rsidRPr="004902DA">
              <w:t>2</w:t>
            </w:r>
          </w:p>
        </w:tc>
        <w:tc>
          <w:tcPr>
            <w:tcW w:w="544" w:type="pct"/>
            <w:shd w:val="clear" w:color="auto" w:fill="E8E8E8"/>
            <w:vAlign w:val="center"/>
          </w:tcPr>
          <w:p w14:paraId="491DAB3F" w14:textId="57CDDB5C" w:rsidR="00AF663C" w:rsidRPr="004902DA" w:rsidRDefault="00AF663C" w:rsidP="00497E4C">
            <w:pPr>
              <w:pStyle w:val="Tabletext0"/>
              <w:jc w:val="center"/>
            </w:pPr>
            <w:r w:rsidRPr="004902DA">
              <w:t>3</w:t>
            </w:r>
          </w:p>
        </w:tc>
        <w:tc>
          <w:tcPr>
            <w:tcW w:w="544" w:type="pct"/>
            <w:shd w:val="clear" w:color="auto" w:fill="E8E8E8"/>
            <w:vAlign w:val="center"/>
          </w:tcPr>
          <w:p w14:paraId="123F73C5" w14:textId="39377B26" w:rsidR="00AF663C" w:rsidRPr="004902DA" w:rsidRDefault="00AF663C" w:rsidP="00497E4C">
            <w:pPr>
              <w:pStyle w:val="Tabletext0"/>
              <w:jc w:val="center"/>
            </w:pPr>
            <w:r w:rsidRPr="004902DA">
              <w:t>4</w:t>
            </w:r>
          </w:p>
        </w:tc>
        <w:tc>
          <w:tcPr>
            <w:tcW w:w="544" w:type="pct"/>
            <w:shd w:val="clear" w:color="auto" w:fill="E8E8E8"/>
            <w:vAlign w:val="center"/>
          </w:tcPr>
          <w:p w14:paraId="274904EA" w14:textId="58AEDFF1"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374E4F43" w14:textId="5D0CA52C" w:rsidR="00AF663C" w:rsidRPr="004902DA" w:rsidRDefault="00AF663C" w:rsidP="00497E4C">
            <w:pPr>
              <w:pStyle w:val="Tabletext0"/>
              <w:jc w:val="center"/>
            </w:pPr>
            <w:r w:rsidRPr="004902DA">
              <w:t>d</w:t>
            </w:r>
          </w:p>
        </w:tc>
      </w:tr>
      <w:tr w:rsidR="00AF663C" w:rsidRPr="004902DA" w14:paraId="05EFDB91" w14:textId="77777777" w:rsidTr="00D32422">
        <w:tc>
          <w:tcPr>
            <w:tcW w:w="1731" w:type="pct"/>
            <w:tcBorders>
              <w:right w:val="single" w:sz="4" w:space="0" w:color="auto"/>
            </w:tcBorders>
            <w:shd w:val="clear" w:color="auto" w:fill="auto"/>
            <w:vAlign w:val="center"/>
          </w:tcPr>
          <w:p w14:paraId="06143100" w14:textId="77777777" w:rsidR="00AF663C" w:rsidRPr="004902DA" w:rsidRDefault="00AF663C" w:rsidP="00E964DA">
            <w:pPr>
              <w:pStyle w:val="Tabletext0"/>
            </w:pPr>
            <w:r w:rsidRPr="004902DA">
              <w:t xml:space="preserve">p. </w:t>
            </w:r>
            <w:r w:rsidRPr="004902DA">
              <w:tab/>
              <w:t xml:space="preserve"> You are satisfied with your present job.</w:t>
            </w:r>
            <w:r w:rsidRPr="004902DA">
              <w:tab/>
            </w:r>
          </w:p>
        </w:tc>
        <w:tc>
          <w:tcPr>
            <w:tcW w:w="544" w:type="pct"/>
            <w:tcBorders>
              <w:left w:val="single" w:sz="4" w:space="0" w:color="auto"/>
            </w:tcBorders>
            <w:shd w:val="clear" w:color="auto" w:fill="auto"/>
            <w:vAlign w:val="center"/>
          </w:tcPr>
          <w:p w14:paraId="4FA873AA" w14:textId="5564B771" w:rsidR="00AF663C" w:rsidRPr="004902DA" w:rsidRDefault="00AF663C" w:rsidP="00497E4C">
            <w:pPr>
              <w:pStyle w:val="Tabletext0"/>
              <w:jc w:val="center"/>
            </w:pPr>
            <w:r w:rsidRPr="004902DA">
              <w:t>1</w:t>
            </w:r>
          </w:p>
        </w:tc>
        <w:tc>
          <w:tcPr>
            <w:tcW w:w="544" w:type="pct"/>
            <w:shd w:val="clear" w:color="auto" w:fill="auto"/>
            <w:vAlign w:val="center"/>
          </w:tcPr>
          <w:p w14:paraId="0C6A101C" w14:textId="529FBF53" w:rsidR="00AF663C" w:rsidRPr="004902DA" w:rsidRDefault="00AF663C" w:rsidP="00497E4C">
            <w:pPr>
              <w:pStyle w:val="Tabletext0"/>
              <w:jc w:val="center"/>
            </w:pPr>
            <w:r w:rsidRPr="004902DA">
              <w:t>2</w:t>
            </w:r>
          </w:p>
        </w:tc>
        <w:tc>
          <w:tcPr>
            <w:tcW w:w="544" w:type="pct"/>
            <w:shd w:val="clear" w:color="auto" w:fill="auto"/>
            <w:vAlign w:val="center"/>
          </w:tcPr>
          <w:p w14:paraId="5BF8C35C" w14:textId="05FB8EB0" w:rsidR="00AF663C" w:rsidRPr="004902DA" w:rsidRDefault="00AF663C" w:rsidP="00497E4C">
            <w:pPr>
              <w:pStyle w:val="Tabletext0"/>
              <w:jc w:val="center"/>
            </w:pPr>
            <w:r w:rsidRPr="004902DA">
              <w:t>3</w:t>
            </w:r>
          </w:p>
        </w:tc>
        <w:tc>
          <w:tcPr>
            <w:tcW w:w="544" w:type="pct"/>
            <w:shd w:val="clear" w:color="auto" w:fill="auto"/>
            <w:vAlign w:val="center"/>
          </w:tcPr>
          <w:p w14:paraId="716B7B4F" w14:textId="2345047D" w:rsidR="00AF663C" w:rsidRPr="004902DA" w:rsidRDefault="00AF663C" w:rsidP="00497E4C">
            <w:pPr>
              <w:pStyle w:val="Tabletext0"/>
              <w:jc w:val="center"/>
            </w:pPr>
            <w:r w:rsidRPr="004902DA">
              <w:t>4</w:t>
            </w:r>
          </w:p>
        </w:tc>
        <w:tc>
          <w:tcPr>
            <w:tcW w:w="544" w:type="pct"/>
            <w:vAlign w:val="center"/>
          </w:tcPr>
          <w:p w14:paraId="4B51CCF3" w14:textId="45AC7B1D"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1C3059C0" w14:textId="4DB1752B" w:rsidR="00AF663C" w:rsidRPr="004902DA" w:rsidRDefault="00AF663C" w:rsidP="00497E4C">
            <w:pPr>
              <w:pStyle w:val="Tabletext0"/>
              <w:jc w:val="center"/>
            </w:pPr>
            <w:r w:rsidRPr="004902DA">
              <w:t>d</w:t>
            </w:r>
          </w:p>
        </w:tc>
      </w:tr>
      <w:tr w:rsidR="00AF663C" w:rsidRPr="004902DA" w14:paraId="577AA3B1" w14:textId="77777777" w:rsidTr="00D32422">
        <w:tc>
          <w:tcPr>
            <w:tcW w:w="1731" w:type="pct"/>
            <w:tcBorders>
              <w:right w:val="single" w:sz="4" w:space="0" w:color="auto"/>
            </w:tcBorders>
            <w:shd w:val="clear" w:color="auto" w:fill="E8E8E8"/>
            <w:vAlign w:val="center"/>
          </w:tcPr>
          <w:p w14:paraId="5DC701B8" w14:textId="77777777" w:rsidR="00AF663C" w:rsidRPr="004902DA" w:rsidRDefault="00AF663C" w:rsidP="00E964DA">
            <w:pPr>
              <w:pStyle w:val="Tabletext0"/>
            </w:pPr>
            <w:r w:rsidRPr="004902DA">
              <w:t xml:space="preserve">q. </w:t>
            </w:r>
            <w:r w:rsidRPr="004902DA">
              <w:tab/>
              <w:t>You feel appreciated for the job you do.</w:t>
            </w:r>
            <w:r w:rsidRPr="004902DA">
              <w:tab/>
              <w:t xml:space="preserve"> </w:t>
            </w:r>
          </w:p>
        </w:tc>
        <w:tc>
          <w:tcPr>
            <w:tcW w:w="544" w:type="pct"/>
            <w:tcBorders>
              <w:left w:val="single" w:sz="4" w:space="0" w:color="auto"/>
            </w:tcBorders>
            <w:shd w:val="clear" w:color="auto" w:fill="E8E8E8"/>
            <w:vAlign w:val="center"/>
          </w:tcPr>
          <w:p w14:paraId="3699EAF4" w14:textId="1CF2DCCD" w:rsidR="00AF663C" w:rsidRPr="004902DA" w:rsidRDefault="00AF663C" w:rsidP="00497E4C">
            <w:pPr>
              <w:pStyle w:val="Tabletext0"/>
              <w:jc w:val="center"/>
            </w:pPr>
            <w:r w:rsidRPr="004902DA">
              <w:t>1</w:t>
            </w:r>
          </w:p>
        </w:tc>
        <w:tc>
          <w:tcPr>
            <w:tcW w:w="544" w:type="pct"/>
            <w:shd w:val="clear" w:color="auto" w:fill="E8E8E8"/>
            <w:vAlign w:val="center"/>
          </w:tcPr>
          <w:p w14:paraId="49D756D3" w14:textId="181EC981" w:rsidR="00AF663C" w:rsidRPr="004902DA" w:rsidRDefault="00AF663C" w:rsidP="00497E4C">
            <w:pPr>
              <w:pStyle w:val="Tabletext0"/>
              <w:jc w:val="center"/>
            </w:pPr>
            <w:r w:rsidRPr="004902DA">
              <w:t>2</w:t>
            </w:r>
          </w:p>
        </w:tc>
        <w:tc>
          <w:tcPr>
            <w:tcW w:w="544" w:type="pct"/>
            <w:shd w:val="clear" w:color="auto" w:fill="E8E8E8"/>
            <w:vAlign w:val="center"/>
          </w:tcPr>
          <w:p w14:paraId="652AC1BB" w14:textId="576F606F" w:rsidR="00AF663C" w:rsidRPr="004902DA" w:rsidRDefault="00AF663C" w:rsidP="00497E4C">
            <w:pPr>
              <w:pStyle w:val="Tabletext0"/>
              <w:jc w:val="center"/>
            </w:pPr>
            <w:r w:rsidRPr="004902DA">
              <w:t>3</w:t>
            </w:r>
          </w:p>
        </w:tc>
        <w:tc>
          <w:tcPr>
            <w:tcW w:w="544" w:type="pct"/>
            <w:shd w:val="clear" w:color="auto" w:fill="E8E8E8"/>
            <w:vAlign w:val="center"/>
          </w:tcPr>
          <w:p w14:paraId="3456FE0C" w14:textId="5602033D" w:rsidR="00AF663C" w:rsidRPr="004902DA" w:rsidRDefault="00AF663C" w:rsidP="00497E4C">
            <w:pPr>
              <w:pStyle w:val="Tabletext0"/>
              <w:jc w:val="center"/>
            </w:pPr>
            <w:r w:rsidRPr="004902DA">
              <w:t>4</w:t>
            </w:r>
          </w:p>
        </w:tc>
        <w:tc>
          <w:tcPr>
            <w:tcW w:w="544" w:type="pct"/>
            <w:shd w:val="clear" w:color="auto" w:fill="E8E8E8"/>
            <w:vAlign w:val="center"/>
          </w:tcPr>
          <w:p w14:paraId="6F263A79" w14:textId="780AA157"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289E2EEB" w14:textId="06D69FD9" w:rsidR="00AF663C" w:rsidRPr="004902DA" w:rsidRDefault="00AF663C" w:rsidP="00497E4C">
            <w:pPr>
              <w:pStyle w:val="Tabletext0"/>
              <w:jc w:val="center"/>
            </w:pPr>
            <w:r w:rsidRPr="004902DA">
              <w:t>d</w:t>
            </w:r>
          </w:p>
        </w:tc>
      </w:tr>
      <w:tr w:rsidR="00AF663C" w:rsidRPr="004902DA" w14:paraId="643310B2" w14:textId="77777777" w:rsidTr="00D32422">
        <w:tc>
          <w:tcPr>
            <w:tcW w:w="1731" w:type="pct"/>
            <w:tcBorders>
              <w:right w:val="single" w:sz="4" w:space="0" w:color="auto"/>
            </w:tcBorders>
            <w:shd w:val="clear" w:color="auto" w:fill="auto"/>
            <w:vAlign w:val="center"/>
          </w:tcPr>
          <w:p w14:paraId="16E6B198" w14:textId="77777777" w:rsidR="00AF663C" w:rsidRPr="004902DA" w:rsidRDefault="00AF663C" w:rsidP="00E964DA">
            <w:pPr>
              <w:pStyle w:val="Tabletext0"/>
            </w:pPr>
            <w:r w:rsidRPr="004902DA">
              <w:t xml:space="preserve">r. </w:t>
            </w:r>
            <w:r w:rsidRPr="004902DA">
              <w:tab/>
              <w:t>You like the people you work with.</w:t>
            </w:r>
            <w:r w:rsidRPr="004902DA">
              <w:tab/>
            </w:r>
          </w:p>
        </w:tc>
        <w:tc>
          <w:tcPr>
            <w:tcW w:w="544" w:type="pct"/>
            <w:tcBorders>
              <w:left w:val="single" w:sz="4" w:space="0" w:color="auto"/>
            </w:tcBorders>
            <w:shd w:val="clear" w:color="auto" w:fill="auto"/>
            <w:vAlign w:val="center"/>
          </w:tcPr>
          <w:p w14:paraId="2B37C419" w14:textId="26AFD55C" w:rsidR="00AF663C" w:rsidRPr="004902DA" w:rsidRDefault="00AF663C" w:rsidP="00497E4C">
            <w:pPr>
              <w:pStyle w:val="Tabletext0"/>
              <w:jc w:val="center"/>
            </w:pPr>
            <w:r w:rsidRPr="004902DA">
              <w:t>1</w:t>
            </w:r>
          </w:p>
        </w:tc>
        <w:tc>
          <w:tcPr>
            <w:tcW w:w="544" w:type="pct"/>
            <w:shd w:val="clear" w:color="auto" w:fill="auto"/>
            <w:vAlign w:val="center"/>
          </w:tcPr>
          <w:p w14:paraId="156ACF8C" w14:textId="01C42158" w:rsidR="00AF663C" w:rsidRPr="004902DA" w:rsidRDefault="00AF663C" w:rsidP="00497E4C">
            <w:pPr>
              <w:pStyle w:val="Tabletext0"/>
              <w:jc w:val="center"/>
            </w:pPr>
            <w:r w:rsidRPr="004902DA">
              <w:t>2</w:t>
            </w:r>
          </w:p>
        </w:tc>
        <w:tc>
          <w:tcPr>
            <w:tcW w:w="544" w:type="pct"/>
            <w:shd w:val="clear" w:color="auto" w:fill="auto"/>
            <w:vAlign w:val="center"/>
          </w:tcPr>
          <w:p w14:paraId="3DA8E6E1" w14:textId="1BC5ADBE" w:rsidR="00AF663C" w:rsidRPr="004902DA" w:rsidRDefault="00AF663C" w:rsidP="00497E4C">
            <w:pPr>
              <w:pStyle w:val="Tabletext0"/>
              <w:jc w:val="center"/>
            </w:pPr>
            <w:r w:rsidRPr="004902DA">
              <w:t>3</w:t>
            </w:r>
          </w:p>
        </w:tc>
        <w:tc>
          <w:tcPr>
            <w:tcW w:w="544" w:type="pct"/>
            <w:shd w:val="clear" w:color="auto" w:fill="auto"/>
            <w:vAlign w:val="center"/>
          </w:tcPr>
          <w:p w14:paraId="13AE2859" w14:textId="6A9B8DDD" w:rsidR="00AF663C" w:rsidRPr="004902DA" w:rsidRDefault="00AF663C" w:rsidP="00497E4C">
            <w:pPr>
              <w:pStyle w:val="Tabletext0"/>
              <w:jc w:val="center"/>
            </w:pPr>
            <w:r w:rsidRPr="004902DA">
              <w:t>4</w:t>
            </w:r>
          </w:p>
        </w:tc>
        <w:tc>
          <w:tcPr>
            <w:tcW w:w="544" w:type="pct"/>
            <w:vAlign w:val="center"/>
          </w:tcPr>
          <w:p w14:paraId="30760149" w14:textId="0F9DDE75"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3A1C2137" w14:textId="671645D5" w:rsidR="00AF663C" w:rsidRPr="004902DA" w:rsidRDefault="00AF663C" w:rsidP="00497E4C">
            <w:pPr>
              <w:pStyle w:val="Tabletext0"/>
              <w:jc w:val="center"/>
            </w:pPr>
            <w:r w:rsidRPr="004902DA">
              <w:t>d</w:t>
            </w:r>
          </w:p>
        </w:tc>
      </w:tr>
      <w:tr w:rsidR="00AF663C" w:rsidRPr="004902DA" w14:paraId="7AC8AD9C" w14:textId="77777777" w:rsidTr="00D32422">
        <w:tc>
          <w:tcPr>
            <w:tcW w:w="1731" w:type="pct"/>
            <w:tcBorders>
              <w:right w:val="single" w:sz="4" w:space="0" w:color="auto"/>
            </w:tcBorders>
            <w:shd w:val="clear" w:color="auto" w:fill="E8E8E8"/>
            <w:vAlign w:val="center"/>
          </w:tcPr>
          <w:p w14:paraId="16147514" w14:textId="4014F7CF" w:rsidR="00AF663C" w:rsidRPr="004902DA" w:rsidRDefault="00AF663C" w:rsidP="00E964DA">
            <w:pPr>
              <w:pStyle w:val="Tabletext0"/>
            </w:pPr>
            <w:r w:rsidRPr="004902DA">
              <w:t xml:space="preserve">s. </w:t>
            </w:r>
            <w:r w:rsidRPr="004902DA">
              <w:tab/>
              <w:t xml:space="preserve">You give high value to the work you do </w:t>
            </w:r>
            <w:r w:rsidR="006517C7" w:rsidRPr="004902DA">
              <w:t>at this center</w:t>
            </w:r>
            <w:r w:rsidRPr="004902DA">
              <w:t>.</w:t>
            </w:r>
            <w:r w:rsidRPr="004902DA">
              <w:tab/>
            </w:r>
          </w:p>
        </w:tc>
        <w:tc>
          <w:tcPr>
            <w:tcW w:w="544" w:type="pct"/>
            <w:tcBorders>
              <w:left w:val="single" w:sz="4" w:space="0" w:color="auto"/>
            </w:tcBorders>
            <w:shd w:val="clear" w:color="auto" w:fill="E8E8E8"/>
            <w:vAlign w:val="center"/>
          </w:tcPr>
          <w:p w14:paraId="29DC2FC6" w14:textId="7E59D91D" w:rsidR="00AF663C" w:rsidRPr="004902DA" w:rsidRDefault="00AF663C" w:rsidP="00497E4C">
            <w:pPr>
              <w:pStyle w:val="Tabletext0"/>
              <w:jc w:val="center"/>
            </w:pPr>
            <w:r w:rsidRPr="004902DA">
              <w:t>1</w:t>
            </w:r>
          </w:p>
        </w:tc>
        <w:tc>
          <w:tcPr>
            <w:tcW w:w="544" w:type="pct"/>
            <w:shd w:val="clear" w:color="auto" w:fill="E8E8E8"/>
            <w:vAlign w:val="center"/>
          </w:tcPr>
          <w:p w14:paraId="7F21788C" w14:textId="723B54F1" w:rsidR="00AF663C" w:rsidRPr="004902DA" w:rsidRDefault="00AF663C" w:rsidP="00497E4C">
            <w:pPr>
              <w:pStyle w:val="Tabletext0"/>
              <w:jc w:val="center"/>
            </w:pPr>
            <w:r w:rsidRPr="004902DA">
              <w:t>2</w:t>
            </w:r>
          </w:p>
        </w:tc>
        <w:tc>
          <w:tcPr>
            <w:tcW w:w="544" w:type="pct"/>
            <w:shd w:val="clear" w:color="auto" w:fill="E8E8E8"/>
            <w:vAlign w:val="center"/>
          </w:tcPr>
          <w:p w14:paraId="421A86D9" w14:textId="6E4D2D47" w:rsidR="00AF663C" w:rsidRPr="004902DA" w:rsidRDefault="00AF663C" w:rsidP="00497E4C">
            <w:pPr>
              <w:pStyle w:val="Tabletext0"/>
              <w:jc w:val="center"/>
            </w:pPr>
            <w:r w:rsidRPr="004902DA">
              <w:t>3</w:t>
            </w:r>
          </w:p>
        </w:tc>
        <w:tc>
          <w:tcPr>
            <w:tcW w:w="544" w:type="pct"/>
            <w:shd w:val="clear" w:color="auto" w:fill="E8E8E8"/>
            <w:vAlign w:val="center"/>
          </w:tcPr>
          <w:p w14:paraId="0EB41391" w14:textId="190F5F87" w:rsidR="00AF663C" w:rsidRPr="004902DA" w:rsidRDefault="00AF663C" w:rsidP="00497E4C">
            <w:pPr>
              <w:pStyle w:val="Tabletext0"/>
              <w:jc w:val="center"/>
            </w:pPr>
            <w:r w:rsidRPr="004902DA">
              <w:t>4</w:t>
            </w:r>
          </w:p>
        </w:tc>
        <w:tc>
          <w:tcPr>
            <w:tcW w:w="544" w:type="pct"/>
            <w:shd w:val="clear" w:color="auto" w:fill="E8E8E8"/>
            <w:vAlign w:val="center"/>
          </w:tcPr>
          <w:p w14:paraId="2D5F6842" w14:textId="4154E4D7" w:rsidR="00AF663C" w:rsidRPr="004902DA" w:rsidRDefault="00AF663C" w:rsidP="00497E4C">
            <w:pPr>
              <w:pStyle w:val="Tabletext0"/>
              <w:jc w:val="center"/>
            </w:pPr>
            <w:r w:rsidRPr="004902DA">
              <w:t>5</w:t>
            </w:r>
          </w:p>
        </w:tc>
        <w:tc>
          <w:tcPr>
            <w:tcW w:w="548" w:type="pct"/>
            <w:tcBorders>
              <w:right w:val="single" w:sz="4" w:space="0" w:color="auto"/>
            </w:tcBorders>
            <w:shd w:val="clear" w:color="auto" w:fill="E8E8E8"/>
            <w:vAlign w:val="center"/>
          </w:tcPr>
          <w:p w14:paraId="402F89DD" w14:textId="4058F7D8" w:rsidR="00AF663C" w:rsidRPr="004902DA" w:rsidRDefault="00AF663C" w:rsidP="00497E4C">
            <w:pPr>
              <w:pStyle w:val="Tabletext0"/>
              <w:jc w:val="center"/>
            </w:pPr>
            <w:r w:rsidRPr="004902DA">
              <w:t>d</w:t>
            </w:r>
          </w:p>
        </w:tc>
      </w:tr>
      <w:tr w:rsidR="00AF663C" w:rsidRPr="004902DA" w14:paraId="28587B6D" w14:textId="77777777" w:rsidTr="00D32422">
        <w:tc>
          <w:tcPr>
            <w:tcW w:w="1731" w:type="pct"/>
            <w:tcBorders>
              <w:right w:val="single" w:sz="4" w:space="0" w:color="auto"/>
            </w:tcBorders>
            <w:shd w:val="clear" w:color="auto" w:fill="auto"/>
            <w:vAlign w:val="center"/>
          </w:tcPr>
          <w:p w14:paraId="7FB94110" w14:textId="77777777" w:rsidR="00AF663C" w:rsidRPr="004902DA" w:rsidRDefault="00AF663C" w:rsidP="00E964DA">
            <w:pPr>
              <w:pStyle w:val="Tabletext0"/>
            </w:pPr>
            <w:r w:rsidRPr="004902DA">
              <w:t xml:space="preserve">t. </w:t>
            </w:r>
            <w:r w:rsidRPr="004902DA">
              <w:tab/>
              <w:t>You are proud to tell others where you work.</w:t>
            </w:r>
            <w:r w:rsidRPr="004902DA">
              <w:tab/>
            </w:r>
          </w:p>
        </w:tc>
        <w:tc>
          <w:tcPr>
            <w:tcW w:w="544" w:type="pct"/>
            <w:tcBorders>
              <w:left w:val="single" w:sz="4" w:space="0" w:color="auto"/>
            </w:tcBorders>
            <w:shd w:val="clear" w:color="auto" w:fill="auto"/>
            <w:vAlign w:val="center"/>
          </w:tcPr>
          <w:p w14:paraId="01020BB6" w14:textId="2C8F8072" w:rsidR="00AF663C" w:rsidRPr="004902DA" w:rsidRDefault="00AF663C" w:rsidP="00497E4C">
            <w:pPr>
              <w:pStyle w:val="Tabletext0"/>
              <w:jc w:val="center"/>
            </w:pPr>
            <w:r w:rsidRPr="004902DA">
              <w:t>1</w:t>
            </w:r>
          </w:p>
        </w:tc>
        <w:tc>
          <w:tcPr>
            <w:tcW w:w="544" w:type="pct"/>
            <w:shd w:val="clear" w:color="auto" w:fill="auto"/>
            <w:vAlign w:val="center"/>
          </w:tcPr>
          <w:p w14:paraId="4687F333" w14:textId="4FD35961" w:rsidR="00AF663C" w:rsidRPr="004902DA" w:rsidRDefault="00AF663C" w:rsidP="00497E4C">
            <w:pPr>
              <w:pStyle w:val="Tabletext0"/>
              <w:jc w:val="center"/>
            </w:pPr>
            <w:r w:rsidRPr="004902DA">
              <w:t>2</w:t>
            </w:r>
          </w:p>
        </w:tc>
        <w:tc>
          <w:tcPr>
            <w:tcW w:w="544" w:type="pct"/>
            <w:shd w:val="clear" w:color="auto" w:fill="auto"/>
            <w:vAlign w:val="center"/>
          </w:tcPr>
          <w:p w14:paraId="6889BA33" w14:textId="1FEAB97E" w:rsidR="00AF663C" w:rsidRPr="004902DA" w:rsidRDefault="00AF663C" w:rsidP="00497E4C">
            <w:pPr>
              <w:pStyle w:val="Tabletext0"/>
              <w:jc w:val="center"/>
            </w:pPr>
            <w:r w:rsidRPr="004902DA">
              <w:t>3</w:t>
            </w:r>
          </w:p>
        </w:tc>
        <w:tc>
          <w:tcPr>
            <w:tcW w:w="544" w:type="pct"/>
            <w:shd w:val="clear" w:color="auto" w:fill="auto"/>
            <w:vAlign w:val="center"/>
          </w:tcPr>
          <w:p w14:paraId="06B9378F" w14:textId="0AD219C8" w:rsidR="00AF663C" w:rsidRPr="004902DA" w:rsidRDefault="00AF663C" w:rsidP="00497E4C">
            <w:pPr>
              <w:pStyle w:val="Tabletext0"/>
              <w:jc w:val="center"/>
            </w:pPr>
            <w:r w:rsidRPr="004902DA">
              <w:t>4</w:t>
            </w:r>
          </w:p>
        </w:tc>
        <w:tc>
          <w:tcPr>
            <w:tcW w:w="544" w:type="pct"/>
            <w:vAlign w:val="center"/>
          </w:tcPr>
          <w:p w14:paraId="14342180" w14:textId="127C3BE8" w:rsidR="00AF663C" w:rsidRPr="004902DA" w:rsidRDefault="00AF663C" w:rsidP="00497E4C">
            <w:pPr>
              <w:pStyle w:val="Tabletext0"/>
              <w:jc w:val="center"/>
            </w:pPr>
            <w:r w:rsidRPr="004902DA">
              <w:t>5</w:t>
            </w:r>
          </w:p>
        </w:tc>
        <w:tc>
          <w:tcPr>
            <w:tcW w:w="548" w:type="pct"/>
            <w:tcBorders>
              <w:right w:val="single" w:sz="4" w:space="0" w:color="auto"/>
            </w:tcBorders>
            <w:shd w:val="clear" w:color="auto" w:fill="auto"/>
            <w:vAlign w:val="center"/>
          </w:tcPr>
          <w:p w14:paraId="2EF5D77C" w14:textId="45BB82B4" w:rsidR="00AF663C" w:rsidRPr="004902DA" w:rsidRDefault="00AF663C" w:rsidP="00497E4C">
            <w:pPr>
              <w:pStyle w:val="Tabletext0"/>
              <w:jc w:val="center"/>
            </w:pPr>
            <w:r w:rsidRPr="004902DA">
              <w:t>d</w:t>
            </w:r>
          </w:p>
        </w:tc>
      </w:tr>
      <w:tr w:rsidR="00E72729" w:rsidRPr="004902DA" w14:paraId="32AB1232" w14:textId="77777777" w:rsidTr="00D32422">
        <w:tc>
          <w:tcPr>
            <w:tcW w:w="1731" w:type="pct"/>
            <w:tcBorders>
              <w:right w:val="single" w:sz="4" w:space="0" w:color="auto"/>
            </w:tcBorders>
            <w:shd w:val="clear" w:color="auto" w:fill="E8E8E8"/>
            <w:vAlign w:val="center"/>
          </w:tcPr>
          <w:p w14:paraId="1F77F2CB" w14:textId="7761FB73" w:rsidR="00E72729" w:rsidRPr="004902DA" w:rsidRDefault="00E72729" w:rsidP="00E964DA">
            <w:pPr>
              <w:pStyle w:val="Tabletext0"/>
            </w:pPr>
            <w:r>
              <w:t>u</w:t>
            </w:r>
            <w:r w:rsidRPr="004902DA">
              <w:t xml:space="preserve">. </w:t>
            </w:r>
            <w:r w:rsidRPr="004902DA">
              <w:tab/>
            </w:r>
            <w:r>
              <w:t>You would like to find a job somewhere else</w:t>
            </w:r>
            <w:r w:rsidR="00B93C81">
              <w:t>.</w:t>
            </w:r>
          </w:p>
        </w:tc>
        <w:tc>
          <w:tcPr>
            <w:tcW w:w="544" w:type="pct"/>
            <w:tcBorders>
              <w:left w:val="single" w:sz="4" w:space="0" w:color="auto"/>
              <w:bottom w:val="single" w:sz="4" w:space="0" w:color="auto"/>
            </w:tcBorders>
            <w:shd w:val="clear" w:color="auto" w:fill="E8E8E8"/>
            <w:vAlign w:val="center"/>
          </w:tcPr>
          <w:p w14:paraId="57AA1296" w14:textId="77777777" w:rsidR="00E72729" w:rsidRPr="004902DA" w:rsidRDefault="00E72729" w:rsidP="00497E4C">
            <w:pPr>
              <w:pStyle w:val="Tabletext0"/>
              <w:jc w:val="center"/>
            </w:pPr>
            <w:r w:rsidRPr="004902DA">
              <w:t>1</w:t>
            </w:r>
          </w:p>
        </w:tc>
        <w:tc>
          <w:tcPr>
            <w:tcW w:w="544" w:type="pct"/>
            <w:tcBorders>
              <w:bottom w:val="single" w:sz="4" w:space="0" w:color="auto"/>
            </w:tcBorders>
            <w:shd w:val="clear" w:color="auto" w:fill="E8E8E8"/>
            <w:vAlign w:val="center"/>
          </w:tcPr>
          <w:p w14:paraId="3297F137" w14:textId="77777777" w:rsidR="00E72729" w:rsidRPr="004902DA" w:rsidRDefault="00E72729" w:rsidP="00497E4C">
            <w:pPr>
              <w:pStyle w:val="Tabletext0"/>
              <w:jc w:val="center"/>
            </w:pPr>
            <w:r w:rsidRPr="004902DA">
              <w:t>2</w:t>
            </w:r>
          </w:p>
        </w:tc>
        <w:tc>
          <w:tcPr>
            <w:tcW w:w="544" w:type="pct"/>
            <w:tcBorders>
              <w:bottom w:val="single" w:sz="4" w:space="0" w:color="auto"/>
            </w:tcBorders>
            <w:shd w:val="clear" w:color="auto" w:fill="E8E8E8"/>
            <w:vAlign w:val="center"/>
          </w:tcPr>
          <w:p w14:paraId="0A0D93F7" w14:textId="77777777" w:rsidR="00E72729" w:rsidRPr="004902DA" w:rsidRDefault="00E72729" w:rsidP="00497E4C">
            <w:pPr>
              <w:pStyle w:val="Tabletext0"/>
              <w:jc w:val="center"/>
            </w:pPr>
            <w:r w:rsidRPr="004902DA">
              <w:t>3</w:t>
            </w:r>
          </w:p>
        </w:tc>
        <w:tc>
          <w:tcPr>
            <w:tcW w:w="544" w:type="pct"/>
            <w:tcBorders>
              <w:bottom w:val="single" w:sz="4" w:space="0" w:color="auto"/>
            </w:tcBorders>
            <w:shd w:val="clear" w:color="auto" w:fill="E8E8E8"/>
            <w:vAlign w:val="center"/>
          </w:tcPr>
          <w:p w14:paraId="45F21B0F" w14:textId="77777777" w:rsidR="00E72729" w:rsidRPr="004902DA" w:rsidRDefault="00E72729" w:rsidP="00497E4C">
            <w:pPr>
              <w:pStyle w:val="Tabletext0"/>
              <w:jc w:val="center"/>
            </w:pPr>
            <w:r w:rsidRPr="004902DA">
              <w:t>4</w:t>
            </w:r>
          </w:p>
        </w:tc>
        <w:tc>
          <w:tcPr>
            <w:tcW w:w="544" w:type="pct"/>
            <w:tcBorders>
              <w:bottom w:val="single" w:sz="4" w:space="0" w:color="auto"/>
            </w:tcBorders>
            <w:shd w:val="clear" w:color="auto" w:fill="E8E8E8"/>
            <w:vAlign w:val="center"/>
          </w:tcPr>
          <w:p w14:paraId="7404EE5B" w14:textId="77777777" w:rsidR="00E72729" w:rsidRPr="004902DA" w:rsidRDefault="00E72729" w:rsidP="00497E4C">
            <w:pPr>
              <w:pStyle w:val="Tabletext0"/>
              <w:jc w:val="center"/>
            </w:pPr>
            <w:r w:rsidRPr="004902DA">
              <w:t>5</w:t>
            </w:r>
          </w:p>
        </w:tc>
        <w:tc>
          <w:tcPr>
            <w:tcW w:w="548" w:type="pct"/>
            <w:tcBorders>
              <w:bottom w:val="single" w:sz="4" w:space="0" w:color="auto"/>
              <w:right w:val="single" w:sz="4" w:space="0" w:color="auto"/>
            </w:tcBorders>
            <w:shd w:val="clear" w:color="auto" w:fill="E8E8E8"/>
            <w:vAlign w:val="center"/>
          </w:tcPr>
          <w:p w14:paraId="7C390613" w14:textId="77777777" w:rsidR="00E72729" w:rsidRPr="004902DA" w:rsidRDefault="00E72729" w:rsidP="00497E4C">
            <w:pPr>
              <w:pStyle w:val="Tabletext0"/>
              <w:jc w:val="center"/>
            </w:pPr>
            <w:r w:rsidRPr="004902DA">
              <w:t>d</w:t>
            </w:r>
          </w:p>
        </w:tc>
      </w:tr>
    </w:tbl>
    <w:p w14:paraId="089EFA46" w14:textId="3FFAD5B1" w:rsidR="00046DA5" w:rsidRPr="004902DA" w:rsidRDefault="00046DA5" w:rsidP="00F61F3B">
      <w:pPr>
        <w:pStyle w:val="Q1-FirstLevelQuestion"/>
        <w:tabs>
          <w:tab w:val="clear" w:pos="720"/>
          <w:tab w:val="left" w:pos="792"/>
        </w:tabs>
        <w:spacing w:line="240" w:lineRule="auto"/>
        <w:ind w:left="792" w:hanging="792"/>
        <w:jc w:val="left"/>
        <w:rPr>
          <w:rFonts w:cs="Arial"/>
          <w:sz w:val="22"/>
          <w:szCs w:val="22"/>
        </w:rPr>
      </w:pPr>
    </w:p>
    <w:p w14:paraId="14E4B0A9" w14:textId="77777777" w:rsidR="00046DA5" w:rsidRPr="004902DA" w:rsidRDefault="00046DA5">
      <w:pPr>
        <w:tabs>
          <w:tab w:val="clear" w:pos="432"/>
        </w:tabs>
        <w:spacing w:line="240" w:lineRule="auto"/>
        <w:ind w:firstLine="0"/>
        <w:jc w:val="left"/>
        <w:rPr>
          <w:rFonts w:ascii="Arial" w:hAnsi="Arial" w:cs="Arial"/>
          <w:sz w:val="22"/>
          <w:szCs w:val="22"/>
        </w:rPr>
      </w:pPr>
      <w:r w:rsidRPr="004902DA">
        <w:rPr>
          <w:rFonts w:cs="Arial"/>
          <w:sz w:val="22"/>
          <w:szCs w:val="22"/>
        </w:rPr>
        <w:br w:type="page"/>
      </w:r>
    </w:p>
    <w:p w14:paraId="3E776986" w14:textId="20D8DBEF" w:rsidR="00497E4C" w:rsidRPr="00021CF2" w:rsidRDefault="00497E4C" w:rsidP="00497E4C">
      <w:pPr>
        <w:pStyle w:val="Source"/>
        <w:rPr>
          <w:b w:val="0"/>
        </w:rPr>
      </w:pPr>
      <w:r w:rsidRPr="00021CF2">
        <w:rPr>
          <w:b w:val="0"/>
        </w:rPr>
        <w:t>Source:</w:t>
      </w:r>
      <w:r w:rsidR="003D4289" w:rsidRPr="00021CF2">
        <w:rPr>
          <w:b w:val="0"/>
        </w:rPr>
        <w:t xml:space="preserve"> Adapted from Organizational Climate Description for Elementary Schools (OCDQ-RE)</w:t>
      </w:r>
    </w:p>
    <w:p w14:paraId="16C69F6F" w14:textId="3D4E499D" w:rsidR="00CD5D17" w:rsidRPr="00BB192F" w:rsidRDefault="006B55CD" w:rsidP="00E964DA">
      <w:pPr>
        <w:pStyle w:val="QUESTION"/>
        <w:rPr>
          <w:b w:val="0"/>
        </w:rPr>
      </w:pPr>
      <w:r w:rsidRPr="004902DA">
        <w:t>C</w:t>
      </w:r>
      <w:r w:rsidR="008D2A4E" w:rsidRPr="004902DA">
        <w:t>2.</w:t>
      </w:r>
      <w:r w:rsidR="00C3028B" w:rsidRPr="004902DA">
        <w:tab/>
      </w:r>
      <w:r w:rsidR="00CD5D17" w:rsidRPr="00BB192F">
        <w:rPr>
          <w:b w:val="0"/>
        </w:rPr>
        <w:t xml:space="preserve">INTERVIEWER: INSTRUCT RESPONDENT </w:t>
      </w:r>
      <w:r w:rsidR="00B97C8B" w:rsidRPr="00BB192F">
        <w:rPr>
          <w:b w:val="0"/>
        </w:rPr>
        <w:t>TO CONSULT SHOW CARD (pink</w:t>
      </w:r>
      <w:r w:rsidR="00CD5D17" w:rsidRPr="00BB192F">
        <w:rPr>
          <w:b w:val="0"/>
        </w:rPr>
        <w:t>)</w:t>
      </w:r>
    </w:p>
    <w:p w14:paraId="316F2BDF" w14:textId="1A8C11DD" w:rsidR="00B74A4B" w:rsidRPr="004902DA" w:rsidRDefault="00CD5D17" w:rsidP="00E964DA">
      <w:pPr>
        <w:pStyle w:val="QUESTION"/>
      </w:pPr>
      <w:r w:rsidRPr="004902DA">
        <w:tab/>
      </w:r>
      <w:r w:rsidR="004A6251" w:rsidRPr="004902DA">
        <w:t>Next</w:t>
      </w:r>
      <w:r w:rsidR="00B74A4B" w:rsidRPr="004902DA">
        <w:t>,</w:t>
      </w:r>
      <w:r w:rsidR="004A6251" w:rsidRPr="004902DA">
        <w:t xml:space="preserve"> I would like to ask your opinion about your center director and how often he</w:t>
      </w:r>
      <w:r w:rsidR="00860CA0" w:rsidRPr="004902DA">
        <w:t xml:space="preserve"> or </w:t>
      </w:r>
      <w:r w:rsidR="004A6251" w:rsidRPr="004902DA">
        <w:t xml:space="preserve">she interacts with you and other teachers at this center. </w:t>
      </w:r>
      <w:r w:rsidR="00EC40CB" w:rsidRPr="004902DA">
        <w:t>P</w:t>
      </w:r>
      <w:r w:rsidR="008D2A4E" w:rsidRPr="004902DA">
        <w:t>lease tell me how often the following occur</w:t>
      </w:r>
      <w:r w:rsidR="00860CA0" w:rsidRPr="004902DA">
        <w:t>s</w:t>
      </w:r>
      <w:r w:rsidR="00EC40CB" w:rsidRPr="004902DA">
        <w:t xml:space="preserve"> in your center</w:t>
      </w:r>
      <w:r w:rsidR="008D2A4E" w:rsidRPr="004902DA">
        <w:t xml:space="preserve">. </w:t>
      </w:r>
      <w:r w:rsidR="00860CA0" w:rsidRPr="004902DA">
        <w:t xml:space="preserve">For each statement, please tell me whether </w:t>
      </w:r>
      <w:r w:rsidR="002A331D" w:rsidRPr="004902DA">
        <w:t xml:space="preserve">this </w:t>
      </w:r>
      <w:r w:rsidR="00F434FA" w:rsidRPr="004902DA">
        <w:t xml:space="preserve">occurs </w:t>
      </w:r>
      <w:r w:rsidR="002A331D" w:rsidRPr="004902DA">
        <w:t>rarely, sometimes, often</w:t>
      </w:r>
      <w:r w:rsidR="00F434FA" w:rsidRPr="004902DA">
        <w:t>, or very frequently</w:t>
      </w:r>
      <w:r w:rsidR="00860CA0" w:rsidRPr="004902DA">
        <w:t xml:space="preserve">. </w:t>
      </w:r>
      <w:r w:rsidR="00DB0BFF" w:rsidRPr="004902DA">
        <w:t>(</w:t>
      </w:r>
      <w:r w:rsidR="00860CA0" w:rsidRPr="004902DA">
        <w:t>READ FIRST ITEM</w:t>
      </w:r>
      <w:r w:rsidR="00DB0BFF" w:rsidRPr="004902DA">
        <w:t>)</w:t>
      </w:r>
      <w:r w:rsidR="00860CA0" w:rsidRPr="004902DA">
        <w:t>. How frequently does this occur?  What about</w:t>
      </w:r>
      <w:r w:rsidR="00F553FC">
        <w:t>…[CONTINUE WITH REST OF LIST]?</w:t>
      </w:r>
    </w:p>
    <w:tbl>
      <w:tblPr>
        <w:tblW w:w="5593" w:type="pct"/>
        <w:tblInd w:w="-540" w:type="dxa"/>
        <w:tblLayout w:type="fixed"/>
        <w:tblLook w:val="0000" w:firstRow="0" w:lastRow="0" w:firstColumn="0" w:lastColumn="0" w:noHBand="0" w:noVBand="0"/>
      </w:tblPr>
      <w:tblGrid>
        <w:gridCol w:w="5156"/>
        <w:gridCol w:w="896"/>
        <w:gridCol w:w="1230"/>
        <w:gridCol w:w="885"/>
        <w:gridCol w:w="1230"/>
        <w:gridCol w:w="1315"/>
      </w:tblGrid>
      <w:tr w:rsidR="008D2A4E" w:rsidRPr="004902DA" w14:paraId="4CFA555E" w14:textId="77777777" w:rsidTr="00961880">
        <w:tc>
          <w:tcPr>
            <w:tcW w:w="2407" w:type="pct"/>
          </w:tcPr>
          <w:p w14:paraId="21340A2E" w14:textId="08C96C1E" w:rsidR="008D2A4E" w:rsidRPr="004902DA" w:rsidRDefault="008D2A4E"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593" w:type="pct"/>
            <w:gridSpan w:val="5"/>
            <w:tcBorders>
              <w:bottom w:val="single" w:sz="4" w:space="0" w:color="auto"/>
            </w:tcBorders>
            <w:vAlign w:val="bottom"/>
          </w:tcPr>
          <w:p w14:paraId="64773A09" w14:textId="64BD0072" w:rsidR="008D2A4E" w:rsidRPr="004902DA" w:rsidRDefault="007B4D61" w:rsidP="00046DA5">
            <w:pPr>
              <w:pStyle w:val="CODEONEALLTABLE"/>
              <w:rPr>
                <w:rFonts w:ascii="Arial Narrow" w:hAnsi="Arial Narrow"/>
                <w:color w:val="000000"/>
                <w:sz w:val="18"/>
                <w:szCs w:val="18"/>
              </w:rPr>
            </w:pPr>
            <w:r>
              <w:t>CODE ONE PER ROW</w:t>
            </w:r>
          </w:p>
        </w:tc>
      </w:tr>
      <w:tr w:rsidR="00CE6103" w:rsidRPr="004902DA" w14:paraId="10151105" w14:textId="77777777" w:rsidTr="00961880">
        <w:tc>
          <w:tcPr>
            <w:tcW w:w="2407" w:type="pct"/>
            <w:tcBorders>
              <w:right w:val="single" w:sz="4" w:space="0" w:color="auto"/>
            </w:tcBorders>
          </w:tcPr>
          <w:p w14:paraId="3AA9D8C8" w14:textId="32457857" w:rsidR="00CE6103" w:rsidRPr="004902DA" w:rsidRDefault="00CE6103" w:rsidP="00850AE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418" w:type="pct"/>
            <w:tcBorders>
              <w:top w:val="single" w:sz="4" w:space="0" w:color="auto"/>
              <w:left w:val="single" w:sz="4" w:space="0" w:color="auto"/>
              <w:bottom w:val="single" w:sz="4" w:space="0" w:color="auto"/>
              <w:right w:val="single" w:sz="4" w:space="0" w:color="auto"/>
            </w:tcBorders>
            <w:vAlign w:val="bottom"/>
          </w:tcPr>
          <w:p w14:paraId="20EE3E22" w14:textId="2A2287B4" w:rsidR="00CE6103" w:rsidRPr="004902DA" w:rsidRDefault="00CE6103" w:rsidP="00850AE2">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RARELY </w:t>
            </w:r>
          </w:p>
        </w:tc>
        <w:tc>
          <w:tcPr>
            <w:tcW w:w="574" w:type="pct"/>
            <w:tcBorders>
              <w:top w:val="single" w:sz="4" w:space="0" w:color="auto"/>
              <w:left w:val="single" w:sz="4" w:space="0" w:color="auto"/>
              <w:bottom w:val="single" w:sz="4" w:space="0" w:color="auto"/>
              <w:right w:val="single" w:sz="4" w:space="0" w:color="auto"/>
            </w:tcBorders>
            <w:vAlign w:val="bottom"/>
          </w:tcPr>
          <w:p w14:paraId="6ED27125" w14:textId="09BCC79B" w:rsidR="00CE6103" w:rsidRPr="004902DA" w:rsidRDefault="00CE6103" w:rsidP="00850AE2">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SOMETIMES </w:t>
            </w:r>
          </w:p>
        </w:tc>
        <w:tc>
          <w:tcPr>
            <w:tcW w:w="413" w:type="pct"/>
            <w:tcBorders>
              <w:top w:val="single" w:sz="4" w:space="0" w:color="auto"/>
              <w:left w:val="single" w:sz="4" w:space="0" w:color="auto"/>
              <w:bottom w:val="single" w:sz="4" w:space="0" w:color="auto"/>
              <w:right w:val="single" w:sz="4" w:space="0" w:color="auto"/>
            </w:tcBorders>
            <w:vAlign w:val="bottom"/>
          </w:tcPr>
          <w:p w14:paraId="1A4B8DA2" w14:textId="2A42362A" w:rsidR="00CE6103" w:rsidRPr="004902DA" w:rsidRDefault="00CE6103" w:rsidP="00850AE2">
            <w:pPr>
              <w:pStyle w:val="SL-FlLftSgl"/>
              <w:spacing w:before="60"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 xml:space="preserve">OFTEN </w:t>
            </w:r>
          </w:p>
        </w:tc>
        <w:tc>
          <w:tcPr>
            <w:tcW w:w="574" w:type="pct"/>
            <w:tcBorders>
              <w:top w:val="single" w:sz="4" w:space="0" w:color="auto"/>
              <w:left w:val="single" w:sz="4" w:space="0" w:color="auto"/>
              <w:bottom w:val="single" w:sz="4" w:space="0" w:color="auto"/>
              <w:right w:val="single" w:sz="4" w:space="0" w:color="auto"/>
            </w:tcBorders>
            <w:vAlign w:val="bottom"/>
          </w:tcPr>
          <w:p w14:paraId="5F85369F" w14:textId="4924AD38" w:rsidR="00CE6103" w:rsidRPr="004902DA" w:rsidRDefault="00CE6103" w:rsidP="002B5D76">
            <w:pPr>
              <w:pStyle w:val="SL-FlLftSgl"/>
              <w:spacing w:before="60" w:after="60" w:line="240" w:lineRule="auto"/>
              <w:ind w:left="-58" w:right="-58"/>
              <w:jc w:val="center"/>
              <w:rPr>
                <w:rFonts w:ascii="Arial Narrow" w:hAnsi="Arial Narrow" w:cs="Arial"/>
                <w:color w:val="000000"/>
                <w:sz w:val="18"/>
                <w:szCs w:val="18"/>
              </w:rPr>
            </w:pPr>
            <w:r w:rsidRPr="004902DA">
              <w:rPr>
                <w:rFonts w:ascii="Arial Narrow" w:hAnsi="Arial Narrow" w:cs="Arial"/>
                <w:color w:val="000000"/>
                <w:sz w:val="18"/>
                <w:szCs w:val="18"/>
              </w:rPr>
              <w:t xml:space="preserve">VERY FREQUENTLY </w:t>
            </w:r>
          </w:p>
        </w:tc>
        <w:tc>
          <w:tcPr>
            <w:tcW w:w="614" w:type="pct"/>
            <w:tcBorders>
              <w:top w:val="single" w:sz="4" w:space="0" w:color="auto"/>
              <w:left w:val="single" w:sz="4" w:space="0" w:color="auto"/>
              <w:bottom w:val="single" w:sz="4" w:space="0" w:color="auto"/>
              <w:right w:val="single" w:sz="4" w:space="0" w:color="auto"/>
            </w:tcBorders>
            <w:vAlign w:val="bottom"/>
          </w:tcPr>
          <w:p w14:paraId="18C923A6" w14:textId="77777777" w:rsidR="002D31EE" w:rsidRPr="004902DA" w:rsidRDefault="00CE6103" w:rsidP="002A331D">
            <w:pPr>
              <w:pStyle w:val="SL-FlLftSgl"/>
              <w:spacing w:before="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DON’T KNOW</w:t>
            </w:r>
            <w:r w:rsidR="002D31EE" w:rsidRPr="004902DA">
              <w:rPr>
                <w:rFonts w:ascii="Arial Narrow" w:hAnsi="Arial Narrow" w:cs="Arial"/>
                <w:color w:val="000000"/>
                <w:sz w:val="18"/>
                <w:szCs w:val="18"/>
              </w:rPr>
              <w:t>/</w:t>
            </w:r>
          </w:p>
          <w:p w14:paraId="148D6980" w14:textId="776965AD" w:rsidR="00CE6103" w:rsidRPr="004902DA" w:rsidRDefault="002D31EE" w:rsidP="002A331D">
            <w:pPr>
              <w:pStyle w:val="SL-FlLftSgl"/>
              <w:spacing w:after="60" w:line="240" w:lineRule="auto"/>
              <w:jc w:val="center"/>
              <w:rPr>
                <w:rFonts w:ascii="Arial Narrow" w:hAnsi="Arial Narrow" w:cs="Arial"/>
                <w:color w:val="000000"/>
                <w:sz w:val="18"/>
                <w:szCs w:val="18"/>
              </w:rPr>
            </w:pPr>
            <w:r w:rsidRPr="004902DA">
              <w:rPr>
                <w:rFonts w:ascii="Arial Narrow" w:hAnsi="Arial Narrow" w:cs="Arial"/>
                <w:color w:val="000000"/>
                <w:sz w:val="18"/>
                <w:szCs w:val="18"/>
              </w:rPr>
              <w:t>REFUSED</w:t>
            </w:r>
          </w:p>
        </w:tc>
      </w:tr>
      <w:tr w:rsidR="00CE6103" w:rsidRPr="004902DA" w14:paraId="7A05699B" w14:textId="77777777" w:rsidTr="00961880">
        <w:trPr>
          <w:trHeight w:val="398"/>
        </w:trPr>
        <w:tc>
          <w:tcPr>
            <w:tcW w:w="2407" w:type="pct"/>
            <w:tcBorders>
              <w:right w:val="single" w:sz="4" w:space="0" w:color="auto"/>
            </w:tcBorders>
            <w:shd w:val="clear" w:color="auto" w:fill="E8E8E8"/>
          </w:tcPr>
          <w:p w14:paraId="133AA52A" w14:textId="7B284848" w:rsidR="00CE6103" w:rsidRPr="004902DA" w:rsidRDefault="00CE6103" w:rsidP="00E964DA">
            <w:pPr>
              <w:pStyle w:val="Tabletext0"/>
              <w:rPr>
                <w:color w:val="000000"/>
              </w:rPr>
            </w:pPr>
            <w:r w:rsidRPr="004902DA">
              <w:rPr>
                <w:color w:val="000000"/>
              </w:rPr>
              <w:t>a.</w:t>
            </w:r>
            <w:r w:rsidRPr="004902DA">
              <w:rPr>
                <w:color w:val="000000"/>
              </w:rPr>
              <w:tab/>
            </w:r>
            <w:r w:rsidRPr="004902DA">
              <w:t>The center director goes out of his/her way to help teachers.</w:t>
            </w:r>
            <w:r w:rsidRPr="004902DA">
              <w:tab/>
            </w:r>
          </w:p>
        </w:tc>
        <w:tc>
          <w:tcPr>
            <w:tcW w:w="418" w:type="pct"/>
            <w:tcBorders>
              <w:top w:val="single" w:sz="4" w:space="0" w:color="auto"/>
              <w:left w:val="single" w:sz="4" w:space="0" w:color="auto"/>
            </w:tcBorders>
            <w:shd w:val="clear" w:color="auto" w:fill="E8E8E8"/>
            <w:vAlign w:val="center"/>
          </w:tcPr>
          <w:p w14:paraId="4BDF0683"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top w:val="single" w:sz="4" w:space="0" w:color="auto"/>
            </w:tcBorders>
            <w:shd w:val="clear" w:color="auto" w:fill="E8E8E8"/>
            <w:vAlign w:val="center"/>
          </w:tcPr>
          <w:p w14:paraId="4609A9A7"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top w:val="single" w:sz="4" w:space="0" w:color="auto"/>
            </w:tcBorders>
            <w:shd w:val="clear" w:color="auto" w:fill="E8E8E8"/>
            <w:vAlign w:val="center"/>
          </w:tcPr>
          <w:p w14:paraId="7BBE523E"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top w:val="single" w:sz="4" w:space="0" w:color="auto"/>
            </w:tcBorders>
            <w:shd w:val="clear" w:color="auto" w:fill="E8E8E8"/>
            <w:vAlign w:val="center"/>
          </w:tcPr>
          <w:p w14:paraId="4F6607EA"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top w:val="single" w:sz="4" w:space="0" w:color="auto"/>
              <w:right w:val="single" w:sz="4" w:space="0" w:color="auto"/>
            </w:tcBorders>
            <w:shd w:val="clear" w:color="auto" w:fill="E8E8E8"/>
            <w:vAlign w:val="center"/>
          </w:tcPr>
          <w:p w14:paraId="184A6B5C"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3D57911C" w14:textId="77777777" w:rsidTr="00961880">
        <w:tc>
          <w:tcPr>
            <w:tcW w:w="2407" w:type="pct"/>
            <w:tcBorders>
              <w:right w:val="single" w:sz="4" w:space="0" w:color="auto"/>
            </w:tcBorders>
          </w:tcPr>
          <w:p w14:paraId="3CB1608F" w14:textId="58CC2959" w:rsidR="00CE6103" w:rsidRPr="004902DA" w:rsidRDefault="00CE6103" w:rsidP="00E964DA">
            <w:pPr>
              <w:pStyle w:val="Tabletext0"/>
              <w:rPr>
                <w:color w:val="000000"/>
              </w:rPr>
            </w:pPr>
            <w:r w:rsidRPr="004902DA">
              <w:rPr>
                <w:color w:val="000000"/>
              </w:rPr>
              <w:t>b.</w:t>
            </w:r>
            <w:r w:rsidRPr="004902DA">
              <w:rPr>
                <w:color w:val="000000"/>
              </w:rPr>
              <w:tab/>
            </w:r>
            <w:r w:rsidRPr="004902DA">
              <w:t>The center director uses constructive criticism.</w:t>
            </w:r>
          </w:p>
        </w:tc>
        <w:tc>
          <w:tcPr>
            <w:tcW w:w="418" w:type="pct"/>
            <w:tcBorders>
              <w:left w:val="single" w:sz="4" w:space="0" w:color="auto"/>
            </w:tcBorders>
            <w:vAlign w:val="center"/>
          </w:tcPr>
          <w:p w14:paraId="7BD23486"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vAlign w:val="center"/>
          </w:tcPr>
          <w:p w14:paraId="4A35EC12"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vAlign w:val="center"/>
          </w:tcPr>
          <w:p w14:paraId="11AE3DE4"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vAlign w:val="center"/>
          </w:tcPr>
          <w:p w14:paraId="64891504"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vAlign w:val="center"/>
          </w:tcPr>
          <w:p w14:paraId="79F81557"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6FA2B0F6" w14:textId="77777777" w:rsidTr="00961880">
        <w:tc>
          <w:tcPr>
            <w:tcW w:w="2407" w:type="pct"/>
            <w:tcBorders>
              <w:right w:val="single" w:sz="4" w:space="0" w:color="auto"/>
            </w:tcBorders>
            <w:shd w:val="clear" w:color="auto" w:fill="E8E8E8"/>
          </w:tcPr>
          <w:p w14:paraId="6366A53A" w14:textId="77777777" w:rsidR="00CE6103" w:rsidRPr="004902DA" w:rsidRDefault="00CE6103" w:rsidP="00E964DA">
            <w:pPr>
              <w:pStyle w:val="Tabletext0"/>
            </w:pPr>
            <w:r w:rsidRPr="004902DA">
              <w:t>c.</w:t>
            </w:r>
            <w:r w:rsidRPr="004902DA">
              <w:tab/>
              <w:t>The center director</w:t>
            </w:r>
            <w:r w:rsidRPr="004902DA" w:rsidDel="004A6251">
              <w:t xml:space="preserve"> </w:t>
            </w:r>
            <w:r w:rsidRPr="004902DA">
              <w:t>explains his/her reasons for criticism to teachers.</w:t>
            </w:r>
            <w:r w:rsidRPr="004902DA">
              <w:tab/>
            </w:r>
          </w:p>
        </w:tc>
        <w:tc>
          <w:tcPr>
            <w:tcW w:w="418" w:type="pct"/>
            <w:tcBorders>
              <w:left w:val="single" w:sz="4" w:space="0" w:color="auto"/>
            </w:tcBorders>
            <w:shd w:val="clear" w:color="auto" w:fill="E8E8E8"/>
            <w:vAlign w:val="center"/>
          </w:tcPr>
          <w:p w14:paraId="73DD9BE7"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14:paraId="17B2D419"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14:paraId="427F7B34"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14:paraId="2FA6559B"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1B2EDB60"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05383985" w14:textId="77777777" w:rsidTr="00961880">
        <w:tc>
          <w:tcPr>
            <w:tcW w:w="2407" w:type="pct"/>
            <w:tcBorders>
              <w:right w:val="single" w:sz="4" w:space="0" w:color="auto"/>
            </w:tcBorders>
            <w:shd w:val="clear" w:color="auto" w:fill="auto"/>
          </w:tcPr>
          <w:p w14:paraId="4F6BCB52" w14:textId="77777777" w:rsidR="00CE6103" w:rsidRPr="004902DA" w:rsidRDefault="00CE6103" w:rsidP="00E964DA">
            <w:pPr>
              <w:pStyle w:val="Tabletext0"/>
            </w:pPr>
            <w:r w:rsidRPr="004902DA">
              <w:t xml:space="preserve">d. </w:t>
            </w:r>
            <w:r w:rsidRPr="004902DA">
              <w:tab/>
              <w:t>The center director</w:t>
            </w:r>
            <w:r w:rsidRPr="004902DA" w:rsidDel="004A6251">
              <w:t xml:space="preserve"> </w:t>
            </w:r>
            <w:r w:rsidRPr="004902DA">
              <w:t>listens to and accepts teachers’ suggestions.</w:t>
            </w:r>
            <w:r w:rsidRPr="004902DA">
              <w:tab/>
            </w:r>
          </w:p>
        </w:tc>
        <w:tc>
          <w:tcPr>
            <w:tcW w:w="418" w:type="pct"/>
            <w:tcBorders>
              <w:left w:val="single" w:sz="4" w:space="0" w:color="auto"/>
            </w:tcBorders>
            <w:shd w:val="clear" w:color="auto" w:fill="auto"/>
            <w:vAlign w:val="center"/>
          </w:tcPr>
          <w:p w14:paraId="7563EFAA"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14:paraId="15EE35A9"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14:paraId="6E8D5342"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14:paraId="3EBFF407"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65017D7E"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4DFFD0EC" w14:textId="77777777" w:rsidTr="00961880">
        <w:tc>
          <w:tcPr>
            <w:tcW w:w="2407" w:type="pct"/>
            <w:tcBorders>
              <w:right w:val="single" w:sz="4" w:space="0" w:color="auto"/>
            </w:tcBorders>
            <w:shd w:val="clear" w:color="auto" w:fill="E8E8E8"/>
          </w:tcPr>
          <w:p w14:paraId="590368A0" w14:textId="35673DFE" w:rsidR="00CE6103" w:rsidRPr="004902DA" w:rsidRDefault="0039722B" w:rsidP="00E964DA">
            <w:pPr>
              <w:pStyle w:val="Tabletext0"/>
            </w:pPr>
            <w:r>
              <w:t>e.</w:t>
            </w:r>
            <w:r w:rsidR="00CE6103" w:rsidRPr="004902DA">
              <w:tab/>
              <w:t>The center director</w:t>
            </w:r>
            <w:r w:rsidR="00CE6103" w:rsidRPr="004902DA" w:rsidDel="004A6251">
              <w:t xml:space="preserve"> </w:t>
            </w:r>
            <w:r w:rsidR="00CE6103" w:rsidRPr="004902DA">
              <w:t>looks out for the personal welfare of teachers.</w:t>
            </w:r>
            <w:r w:rsidR="00CE6103" w:rsidRPr="004902DA">
              <w:tab/>
            </w:r>
          </w:p>
        </w:tc>
        <w:tc>
          <w:tcPr>
            <w:tcW w:w="418" w:type="pct"/>
            <w:tcBorders>
              <w:left w:val="single" w:sz="4" w:space="0" w:color="auto"/>
            </w:tcBorders>
            <w:shd w:val="clear" w:color="auto" w:fill="E8E8E8"/>
            <w:vAlign w:val="center"/>
          </w:tcPr>
          <w:p w14:paraId="72D19CA3"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14:paraId="6E73033C"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14:paraId="4D5015E6"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14:paraId="1464F133"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7F85E06E"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0715B07D" w14:textId="77777777" w:rsidTr="00961880">
        <w:tc>
          <w:tcPr>
            <w:tcW w:w="2407" w:type="pct"/>
            <w:tcBorders>
              <w:right w:val="single" w:sz="4" w:space="0" w:color="auto"/>
            </w:tcBorders>
            <w:shd w:val="clear" w:color="auto" w:fill="auto"/>
          </w:tcPr>
          <w:p w14:paraId="69FEDC67" w14:textId="4C107078" w:rsidR="00CE6103" w:rsidRPr="004902DA" w:rsidRDefault="00CE6103" w:rsidP="00E964DA">
            <w:pPr>
              <w:pStyle w:val="Tabletext0"/>
            </w:pPr>
            <w:r w:rsidRPr="004902DA">
              <w:t xml:space="preserve">f. </w:t>
            </w:r>
            <w:r w:rsidRPr="004902DA">
              <w:tab/>
              <w:t>The center director</w:t>
            </w:r>
            <w:r w:rsidRPr="004902DA" w:rsidDel="004A6251">
              <w:t xml:space="preserve"> </w:t>
            </w:r>
            <w:r w:rsidR="00B93C81">
              <w:t>treats teachers as equals.</w:t>
            </w:r>
          </w:p>
        </w:tc>
        <w:tc>
          <w:tcPr>
            <w:tcW w:w="418" w:type="pct"/>
            <w:tcBorders>
              <w:left w:val="single" w:sz="4" w:space="0" w:color="auto"/>
            </w:tcBorders>
            <w:shd w:val="clear" w:color="auto" w:fill="auto"/>
            <w:vAlign w:val="center"/>
          </w:tcPr>
          <w:p w14:paraId="715A401E"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14:paraId="2E5AC3E6"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14:paraId="6B1A11EA"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14:paraId="622E2329"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1F07BE21"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4CAC3573" w14:textId="77777777" w:rsidTr="00961880">
        <w:tc>
          <w:tcPr>
            <w:tcW w:w="2407" w:type="pct"/>
            <w:tcBorders>
              <w:right w:val="single" w:sz="4" w:space="0" w:color="auto"/>
            </w:tcBorders>
            <w:shd w:val="clear" w:color="auto" w:fill="E8E8E8"/>
          </w:tcPr>
          <w:p w14:paraId="66205D3C" w14:textId="77777777" w:rsidR="00CE6103" w:rsidRPr="004902DA" w:rsidRDefault="00CE6103" w:rsidP="00E964DA">
            <w:pPr>
              <w:pStyle w:val="Tabletext0"/>
            </w:pPr>
            <w:r w:rsidRPr="004902DA">
              <w:t xml:space="preserve">g. </w:t>
            </w:r>
            <w:r w:rsidRPr="004902DA">
              <w:tab/>
              <w:t>The center director</w:t>
            </w:r>
            <w:r w:rsidRPr="004902DA" w:rsidDel="004A6251">
              <w:t xml:space="preserve"> </w:t>
            </w:r>
            <w:r w:rsidRPr="004902DA">
              <w:t>compliments teachers.</w:t>
            </w:r>
            <w:r w:rsidRPr="004902DA">
              <w:tab/>
            </w:r>
          </w:p>
        </w:tc>
        <w:tc>
          <w:tcPr>
            <w:tcW w:w="418" w:type="pct"/>
            <w:tcBorders>
              <w:left w:val="single" w:sz="4" w:space="0" w:color="auto"/>
            </w:tcBorders>
            <w:shd w:val="clear" w:color="auto" w:fill="E8E8E8"/>
            <w:vAlign w:val="center"/>
          </w:tcPr>
          <w:p w14:paraId="02A5BEFC"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E8E8E8"/>
            <w:vAlign w:val="center"/>
          </w:tcPr>
          <w:p w14:paraId="2B9C8A83"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E8E8E8"/>
            <w:vAlign w:val="center"/>
          </w:tcPr>
          <w:p w14:paraId="2F7A8994"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E8E8E8"/>
            <w:vAlign w:val="center"/>
          </w:tcPr>
          <w:p w14:paraId="0AFCAFE9"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E8E8E8"/>
            <w:vAlign w:val="center"/>
          </w:tcPr>
          <w:p w14:paraId="1AF53984"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411C5A47" w14:textId="77777777" w:rsidTr="00961880">
        <w:tc>
          <w:tcPr>
            <w:tcW w:w="2407" w:type="pct"/>
            <w:tcBorders>
              <w:right w:val="single" w:sz="4" w:space="0" w:color="auto"/>
            </w:tcBorders>
            <w:shd w:val="clear" w:color="auto" w:fill="auto"/>
          </w:tcPr>
          <w:p w14:paraId="058B54F9" w14:textId="6D5407F9" w:rsidR="00CE6103" w:rsidRPr="004902DA" w:rsidRDefault="00046DA5" w:rsidP="00E964DA">
            <w:pPr>
              <w:pStyle w:val="Tabletext0"/>
            </w:pPr>
            <w:r w:rsidRPr="004902DA">
              <w:t>h.</w:t>
            </w:r>
            <w:r w:rsidR="00CE6103" w:rsidRPr="004902DA">
              <w:tab/>
              <w:t>The center director</w:t>
            </w:r>
            <w:r w:rsidR="00CE6103" w:rsidRPr="004902DA" w:rsidDel="004A6251">
              <w:t xml:space="preserve"> </w:t>
            </w:r>
            <w:r w:rsidR="00CE6103" w:rsidRPr="004902DA">
              <w:t>is easy to understand.</w:t>
            </w:r>
            <w:r w:rsidR="00CE6103" w:rsidRPr="004902DA">
              <w:tab/>
            </w:r>
          </w:p>
        </w:tc>
        <w:tc>
          <w:tcPr>
            <w:tcW w:w="418" w:type="pct"/>
            <w:tcBorders>
              <w:left w:val="single" w:sz="4" w:space="0" w:color="auto"/>
            </w:tcBorders>
            <w:shd w:val="clear" w:color="auto" w:fill="auto"/>
            <w:vAlign w:val="center"/>
          </w:tcPr>
          <w:p w14:paraId="4D477FEA"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shd w:val="clear" w:color="auto" w:fill="auto"/>
            <w:vAlign w:val="center"/>
          </w:tcPr>
          <w:p w14:paraId="4B031B55"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shd w:val="clear" w:color="auto" w:fill="auto"/>
            <w:vAlign w:val="center"/>
          </w:tcPr>
          <w:p w14:paraId="513C7839"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shd w:val="clear" w:color="auto" w:fill="auto"/>
            <w:vAlign w:val="center"/>
          </w:tcPr>
          <w:p w14:paraId="17DD1593"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right w:val="single" w:sz="4" w:space="0" w:color="auto"/>
            </w:tcBorders>
            <w:shd w:val="clear" w:color="auto" w:fill="auto"/>
            <w:vAlign w:val="center"/>
          </w:tcPr>
          <w:p w14:paraId="17916D57"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r w:rsidR="00CE6103" w:rsidRPr="004902DA" w14:paraId="49626331" w14:textId="77777777" w:rsidTr="0055405F">
        <w:tc>
          <w:tcPr>
            <w:tcW w:w="2407" w:type="pct"/>
            <w:tcBorders>
              <w:right w:val="single" w:sz="4" w:space="0" w:color="auto"/>
            </w:tcBorders>
            <w:shd w:val="clear" w:color="auto" w:fill="E8E8E8"/>
          </w:tcPr>
          <w:p w14:paraId="77C02E0E" w14:textId="77777777" w:rsidR="00CE6103" w:rsidRPr="004902DA" w:rsidRDefault="00CE6103" w:rsidP="00E964DA">
            <w:pPr>
              <w:pStyle w:val="Tabletext0"/>
            </w:pPr>
            <w:r w:rsidRPr="004902DA">
              <w:t xml:space="preserve">i. </w:t>
            </w:r>
            <w:r w:rsidRPr="004902DA">
              <w:tab/>
              <w:t>The center director</w:t>
            </w:r>
            <w:r w:rsidRPr="004902DA" w:rsidDel="004A6251">
              <w:t xml:space="preserve"> </w:t>
            </w:r>
            <w:r w:rsidRPr="004902DA">
              <w:t>goes out of his/her way to show appreciation to teachers.</w:t>
            </w:r>
            <w:r w:rsidRPr="004902DA">
              <w:tab/>
            </w:r>
          </w:p>
        </w:tc>
        <w:tc>
          <w:tcPr>
            <w:tcW w:w="418" w:type="pct"/>
            <w:tcBorders>
              <w:left w:val="single" w:sz="4" w:space="0" w:color="auto"/>
              <w:bottom w:val="single" w:sz="4" w:space="0" w:color="auto"/>
            </w:tcBorders>
            <w:shd w:val="clear" w:color="auto" w:fill="E8E8E8"/>
            <w:vAlign w:val="center"/>
          </w:tcPr>
          <w:p w14:paraId="22B3CE3E"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1</w:t>
            </w:r>
          </w:p>
        </w:tc>
        <w:tc>
          <w:tcPr>
            <w:tcW w:w="574" w:type="pct"/>
            <w:tcBorders>
              <w:bottom w:val="single" w:sz="4" w:space="0" w:color="auto"/>
            </w:tcBorders>
            <w:shd w:val="clear" w:color="auto" w:fill="E8E8E8"/>
            <w:vAlign w:val="center"/>
          </w:tcPr>
          <w:p w14:paraId="66FBDD70" w14:textId="77777777" w:rsidR="00CE6103" w:rsidRPr="004902DA" w:rsidRDefault="00CE6103" w:rsidP="009D14DA">
            <w:pPr>
              <w:pStyle w:val="SL-FlLftSgl"/>
              <w:tabs>
                <w:tab w:val="left" w:leader="dot" w:pos="-283"/>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2</w:t>
            </w:r>
          </w:p>
        </w:tc>
        <w:tc>
          <w:tcPr>
            <w:tcW w:w="413" w:type="pct"/>
            <w:tcBorders>
              <w:bottom w:val="single" w:sz="4" w:space="0" w:color="auto"/>
            </w:tcBorders>
            <w:shd w:val="clear" w:color="auto" w:fill="E8E8E8"/>
            <w:vAlign w:val="center"/>
          </w:tcPr>
          <w:p w14:paraId="676B0560"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3</w:t>
            </w:r>
          </w:p>
        </w:tc>
        <w:tc>
          <w:tcPr>
            <w:tcW w:w="574" w:type="pct"/>
            <w:tcBorders>
              <w:bottom w:val="single" w:sz="4" w:space="0" w:color="auto"/>
            </w:tcBorders>
            <w:shd w:val="clear" w:color="auto" w:fill="E8E8E8"/>
            <w:vAlign w:val="center"/>
          </w:tcPr>
          <w:p w14:paraId="0FBA1F1A"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4</w:t>
            </w:r>
          </w:p>
        </w:tc>
        <w:tc>
          <w:tcPr>
            <w:tcW w:w="614" w:type="pct"/>
            <w:tcBorders>
              <w:bottom w:val="single" w:sz="4" w:space="0" w:color="auto"/>
              <w:right w:val="single" w:sz="4" w:space="0" w:color="auto"/>
            </w:tcBorders>
            <w:shd w:val="clear" w:color="auto" w:fill="E8E8E8"/>
            <w:vAlign w:val="center"/>
          </w:tcPr>
          <w:p w14:paraId="7247D925" w14:textId="77777777" w:rsidR="00CE6103" w:rsidRPr="004902DA" w:rsidRDefault="00CE6103" w:rsidP="009D14DA">
            <w:pPr>
              <w:pStyle w:val="SL-FlLftSgl"/>
              <w:tabs>
                <w:tab w:val="left" w:leader="dot" w:pos="3425"/>
              </w:tabs>
              <w:spacing w:before="80" w:after="60" w:line="240" w:lineRule="auto"/>
              <w:jc w:val="center"/>
              <w:rPr>
                <w:rFonts w:ascii="Arial Narrow" w:hAnsi="Arial Narrow" w:cs="Arial"/>
                <w:color w:val="000000"/>
                <w:sz w:val="22"/>
                <w:szCs w:val="22"/>
              </w:rPr>
            </w:pPr>
            <w:r w:rsidRPr="004902DA">
              <w:rPr>
                <w:rFonts w:ascii="Arial Narrow" w:hAnsi="Arial Narrow" w:cs="Arial"/>
                <w:color w:val="000000"/>
                <w:sz w:val="22"/>
                <w:szCs w:val="22"/>
              </w:rPr>
              <w:t>d</w:t>
            </w:r>
          </w:p>
        </w:tc>
      </w:tr>
    </w:tbl>
    <w:p w14:paraId="6E752A88" w14:textId="77777777" w:rsidR="00442E7E" w:rsidRPr="004902DA" w:rsidRDefault="00442E7E" w:rsidP="00D24EFB">
      <w:pPr>
        <w:spacing w:line="240" w:lineRule="auto"/>
        <w:ind w:firstLine="0"/>
        <w:rPr>
          <w:rFonts w:ascii="Arial" w:hAnsi="Arial" w:cs="Arial"/>
          <w:sz w:val="2"/>
          <w:szCs w:val="2"/>
        </w:rPr>
      </w:pPr>
    </w:p>
    <w:p w14:paraId="1FED8FC1" w14:textId="77777777" w:rsidR="00442E7E" w:rsidRPr="004902DA" w:rsidRDefault="00442E7E" w:rsidP="00D24EFB">
      <w:pPr>
        <w:spacing w:line="240" w:lineRule="auto"/>
        <w:ind w:firstLine="0"/>
        <w:rPr>
          <w:rFonts w:ascii="Arial" w:hAnsi="Arial" w:cs="Arial"/>
          <w:sz w:val="2"/>
          <w:szCs w:val="2"/>
        </w:rPr>
      </w:pPr>
    </w:p>
    <w:p w14:paraId="77B0ABC3" w14:textId="77777777" w:rsidR="00442E7E" w:rsidRPr="004902DA" w:rsidRDefault="00442E7E" w:rsidP="00D24EFB">
      <w:pPr>
        <w:spacing w:line="240" w:lineRule="auto"/>
        <w:ind w:firstLine="0"/>
        <w:rPr>
          <w:rFonts w:ascii="Arial" w:hAnsi="Arial" w:cs="Arial"/>
          <w:sz w:val="2"/>
          <w:szCs w:val="2"/>
        </w:rPr>
      </w:pPr>
    </w:p>
    <w:p w14:paraId="4FBA5113" w14:textId="77777777" w:rsidR="00442E7E" w:rsidRPr="004902DA" w:rsidRDefault="00442E7E" w:rsidP="00D24EFB">
      <w:pPr>
        <w:spacing w:line="240" w:lineRule="auto"/>
        <w:ind w:firstLine="0"/>
        <w:rPr>
          <w:rFonts w:ascii="Arial" w:hAnsi="Arial" w:cs="Arial"/>
          <w:sz w:val="2"/>
          <w:szCs w:val="2"/>
        </w:rPr>
      </w:pPr>
    </w:p>
    <w:p w14:paraId="39C51BD9" w14:textId="77777777" w:rsidR="00442E7E" w:rsidRPr="004902DA" w:rsidRDefault="00442E7E" w:rsidP="00D24EFB">
      <w:pPr>
        <w:spacing w:line="240" w:lineRule="auto"/>
        <w:ind w:firstLine="0"/>
        <w:rPr>
          <w:rFonts w:ascii="Arial" w:hAnsi="Arial" w:cs="Arial"/>
          <w:sz w:val="2"/>
          <w:szCs w:val="2"/>
        </w:rPr>
      </w:pPr>
    </w:p>
    <w:p w14:paraId="59CA146B" w14:textId="77777777" w:rsidR="00442E7E" w:rsidRPr="004902DA" w:rsidRDefault="00442E7E" w:rsidP="00D24EFB">
      <w:pPr>
        <w:spacing w:line="240" w:lineRule="auto"/>
        <w:ind w:firstLine="0"/>
        <w:rPr>
          <w:rFonts w:ascii="Arial" w:hAnsi="Arial" w:cs="Arial"/>
          <w:sz w:val="2"/>
          <w:szCs w:val="2"/>
        </w:rPr>
      </w:pPr>
    </w:p>
    <w:p w14:paraId="38652FE9" w14:textId="77777777" w:rsidR="00804174" w:rsidRPr="004902DA" w:rsidRDefault="00804174" w:rsidP="00D24EFB">
      <w:pPr>
        <w:spacing w:line="240" w:lineRule="auto"/>
        <w:ind w:firstLine="0"/>
        <w:rPr>
          <w:rFonts w:ascii="Helvetica" w:hAnsi="Helvetica" w:cs="Arial"/>
          <w:b/>
          <w:caps/>
          <w:noProof/>
        </w:rPr>
      </w:pPr>
    </w:p>
    <w:p w14:paraId="0EE42F95" w14:textId="598E9EDA" w:rsidR="00334708" w:rsidRPr="004902DA" w:rsidRDefault="00F20AD5" w:rsidP="00D24EFB">
      <w:pPr>
        <w:spacing w:line="240" w:lineRule="auto"/>
        <w:ind w:firstLine="0"/>
        <w:rPr>
          <w:rFonts w:ascii="Arial" w:hAnsi="Arial" w:cs="Arial"/>
          <w:b/>
          <w:caps/>
          <w:noProof/>
          <w:sz w:val="20"/>
          <w:szCs w:val="20"/>
        </w:rPr>
      </w:pPr>
      <w:r w:rsidRPr="004902DA">
        <w:rPr>
          <w:rFonts w:ascii="Arial" w:hAnsi="Arial" w:cs="Arial"/>
          <w:b/>
          <w:caps/>
          <w:noProof/>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5351" w:rsidRPr="004902DA" w14:paraId="62508327" w14:textId="77777777" w:rsidTr="00046DA5">
        <w:tc>
          <w:tcPr>
            <w:tcW w:w="9576" w:type="dxa"/>
            <w:tcBorders>
              <w:top w:val="nil"/>
              <w:left w:val="nil"/>
              <w:bottom w:val="nil"/>
              <w:right w:val="nil"/>
            </w:tcBorders>
            <w:shd w:val="clear" w:color="auto" w:fill="E8E8E8"/>
            <w:vAlign w:val="bottom"/>
          </w:tcPr>
          <w:p w14:paraId="6302179B" w14:textId="6E3EB745" w:rsidR="002F5351" w:rsidRPr="004902DA" w:rsidRDefault="002F5351" w:rsidP="007063B5">
            <w:pPr>
              <w:spacing w:before="120" w:after="120" w:line="240" w:lineRule="auto"/>
              <w:ind w:firstLine="0"/>
              <w:jc w:val="center"/>
              <w:rPr>
                <w:rFonts w:ascii="Helvetica" w:hAnsi="Helvetica"/>
                <w:b/>
                <w:caps/>
              </w:rPr>
            </w:pPr>
            <w:r w:rsidRPr="004902DA">
              <w:rPr>
                <w:rFonts w:ascii="Helvetica" w:hAnsi="Helvetica" w:cs="Arial"/>
                <w:b/>
                <w:caps/>
                <w:noProof/>
              </w:rPr>
              <w:t>S</w:t>
            </w:r>
            <w:r w:rsidR="006B55CD" w:rsidRPr="004902DA">
              <w:rPr>
                <w:rFonts w:ascii="Helvetica" w:hAnsi="Helvetica" w:cs="Arial"/>
                <w:b/>
                <w:caps/>
                <w:noProof/>
              </w:rPr>
              <w:t>ECTION D</w:t>
            </w:r>
            <w:r w:rsidR="007063B5" w:rsidRPr="004902DA">
              <w:rPr>
                <w:rFonts w:ascii="Helvetica" w:hAnsi="Helvetica" w:cs="Arial"/>
                <w:b/>
                <w:caps/>
                <w:noProof/>
              </w:rPr>
              <w:t>.</w:t>
            </w:r>
            <w:r w:rsidRPr="004902DA">
              <w:rPr>
                <w:rFonts w:ascii="Helvetica" w:hAnsi="Helvetica" w:cs="Arial"/>
                <w:b/>
                <w:caps/>
                <w:noProof/>
              </w:rPr>
              <w:t xml:space="preserve"> </w:t>
            </w:r>
            <w:r w:rsidR="0028656F" w:rsidRPr="004902DA">
              <w:rPr>
                <w:rFonts w:ascii="Helvetica" w:hAnsi="Helvetica" w:cs="Arial"/>
                <w:b/>
                <w:caps/>
                <w:noProof/>
              </w:rPr>
              <w:t xml:space="preserve"> language</w:t>
            </w:r>
          </w:p>
        </w:tc>
      </w:tr>
    </w:tbl>
    <w:p w14:paraId="45C453F2" w14:textId="77777777" w:rsidR="002F5351" w:rsidRPr="004902DA" w:rsidRDefault="002F5351" w:rsidP="006C0255">
      <w:pPr>
        <w:spacing w:line="240" w:lineRule="auto"/>
        <w:ind w:firstLine="0"/>
        <w:jc w:val="left"/>
        <w:rPr>
          <w:rFonts w:ascii="Arial" w:hAnsi="Arial" w:cs="Arial"/>
          <w:sz w:val="22"/>
          <w:szCs w:val="22"/>
        </w:rPr>
      </w:pPr>
    </w:p>
    <w:p w14:paraId="17D55085" w14:textId="4980FD88" w:rsidR="002F5351" w:rsidRPr="004902DA" w:rsidRDefault="00F434FA" w:rsidP="006C0255">
      <w:pPr>
        <w:pStyle w:val="Introtext"/>
        <w:spacing w:before="0"/>
      </w:pPr>
      <w:r w:rsidRPr="004902DA">
        <w:t>Next, we are going to talk about the languages you and</w:t>
      </w:r>
      <w:r w:rsidR="00C76601" w:rsidRPr="004902DA">
        <w:t xml:space="preserve"> children you teach and their</w:t>
      </w:r>
      <w:r w:rsidRPr="004902DA">
        <w:t xml:space="preserve"> </w:t>
      </w:r>
      <w:r w:rsidR="00BF0D54" w:rsidRPr="004902DA">
        <w:t>families speak</w:t>
      </w:r>
      <w:r w:rsidRPr="004902DA">
        <w:t>.</w:t>
      </w:r>
    </w:p>
    <w:p w14:paraId="06181758" w14:textId="4B8D299C" w:rsidR="00497E4C" w:rsidRPr="00021CF2" w:rsidRDefault="00497E4C" w:rsidP="00497E4C">
      <w:pPr>
        <w:pStyle w:val="Source"/>
        <w:rPr>
          <w:b w:val="0"/>
        </w:rPr>
      </w:pPr>
      <w:r w:rsidRPr="00021CF2">
        <w:rPr>
          <w:b w:val="0"/>
        </w:rPr>
        <w:t>Source:</w:t>
      </w:r>
      <w:r w:rsidR="00011F81" w:rsidRPr="00021CF2">
        <w:rPr>
          <w:b w:val="0"/>
        </w:rPr>
        <w:t xml:space="preserve"> Baby FACES 2018</w:t>
      </w:r>
    </w:p>
    <w:p w14:paraId="7A178AE9" w14:textId="59E6D810" w:rsidR="0005157C" w:rsidRPr="004902DA" w:rsidRDefault="00442E7E" w:rsidP="00E964DA">
      <w:pPr>
        <w:pStyle w:val="QUESTION"/>
      </w:pPr>
      <w:r w:rsidRPr="004902DA">
        <w:t>D1</w:t>
      </w:r>
      <w:r w:rsidR="0005157C" w:rsidRPr="004902DA">
        <w:t>.</w:t>
      </w:r>
      <w:r w:rsidR="0005157C" w:rsidRPr="004902DA">
        <w:tab/>
        <w:t xml:space="preserve">What is your primary language? This is the language that you feel most comfortable communicating in. </w:t>
      </w:r>
    </w:p>
    <w:p w14:paraId="7E423A7C"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63545556"/>
          <w:placeholder>
            <w:docPart w:val="C0E9469E728E4294A452E98E8BDA9E5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74390B92" w14:textId="2773A99D" w:rsidR="0005157C" w:rsidRPr="004902DA" w:rsidRDefault="0005157C" w:rsidP="00F105F4">
      <w:pPr>
        <w:pStyle w:val="RESPONSE0"/>
      </w:pPr>
      <w:r w:rsidRPr="004902DA">
        <w:t>ENGLISH</w:t>
      </w:r>
      <w:r w:rsidRPr="004902DA">
        <w:tab/>
        <w:t>1</w:t>
      </w:r>
    </w:p>
    <w:p w14:paraId="4B7DD4DA" w14:textId="49022B97" w:rsidR="0005157C" w:rsidRPr="004902DA" w:rsidRDefault="0005157C" w:rsidP="0005157C">
      <w:pPr>
        <w:pStyle w:val="RESPONSE0"/>
      </w:pPr>
      <w:r w:rsidRPr="004902DA">
        <w:t>SPANISH</w:t>
      </w:r>
      <w:r w:rsidRPr="004902DA">
        <w:tab/>
        <w:t>2</w:t>
      </w:r>
    </w:p>
    <w:p w14:paraId="355B8FEE" w14:textId="7ADF74C7" w:rsidR="0005157C" w:rsidRPr="004902DA" w:rsidRDefault="0005157C" w:rsidP="0005157C">
      <w:pPr>
        <w:pStyle w:val="RESPONSE0"/>
      </w:pPr>
      <w:r w:rsidRPr="004902DA">
        <w:t>OTHER (SPECIFY)</w:t>
      </w:r>
      <w:r w:rsidRPr="004902DA">
        <w:tab/>
        <w:t>3</w:t>
      </w:r>
    </w:p>
    <w:p w14:paraId="14AD640C" w14:textId="22C3466F" w:rsidR="0005157C" w:rsidRPr="004902DA" w:rsidRDefault="0005157C" w:rsidP="0005157C">
      <w:pPr>
        <w:pStyle w:val="RESPONSE0"/>
      </w:pPr>
      <w:r w:rsidRPr="004902DA">
        <w:t>____________________________________________________________</w:t>
      </w:r>
    </w:p>
    <w:p w14:paraId="5AE3D7E1" w14:textId="7DE50B99" w:rsidR="0005157C" w:rsidRPr="004902DA" w:rsidRDefault="0005157C" w:rsidP="009149B0">
      <w:pPr>
        <w:pStyle w:val="RESPONSE0"/>
        <w:spacing w:after="240"/>
      </w:pPr>
      <w:r w:rsidRPr="004902DA">
        <w:t>DON’T KNOW/REFUSED</w:t>
      </w:r>
      <w:r w:rsidRPr="004902DA">
        <w:tab/>
        <w:t>d</w:t>
      </w:r>
    </w:p>
    <w:p w14:paraId="65444064" w14:textId="774D7E47" w:rsidR="00497E4C" w:rsidRPr="00021CF2" w:rsidRDefault="00497E4C" w:rsidP="00497E4C">
      <w:pPr>
        <w:pStyle w:val="Source"/>
        <w:rPr>
          <w:b w:val="0"/>
        </w:rPr>
      </w:pPr>
      <w:r w:rsidRPr="00021CF2">
        <w:rPr>
          <w:b w:val="0"/>
        </w:rPr>
        <w:t>Source:</w:t>
      </w:r>
      <w:r w:rsidR="00011F81" w:rsidRPr="00021CF2">
        <w:rPr>
          <w:b w:val="0"/>
        </w:rPr>
        <w:t xml:space="preserve"> Adapted from Baby FACES 2009</w:t>
      </w:r>
    </w:p>
    <w:p w14:paraId="3237F63F" w14:textId="20721612" w:rsidR="00334708" w:rsidRPr="004902DA" w:rsidRDefault="00FD5A4F" w:rsidP="00E964DA">
      <w:pPr>
        <w:pStyle w:val="QUESTION"/>
      </w:pPr>
      <w:r w:rsidRPr="004902DA">
        <w:t>D</w:t>
      </w:r>
      <w:r w:rsidR="00FC5594" w:rsidRPr="004902DA">
        <w:t>2</w:t>
      </w:r>
      <w:r w:rsidR="00334708" w:rsidRPr="004902DA">
        <w:t>.</w:t>
      </w:r>
      <w:r w:rsidR="00334708" w:rsidRPr="004902DA">
        <w:tab/>
        <w:t>Do you speak any language other than</w:t>
      </w:r>
      <w:r w:rsidR="00535944" w:rsidRPr="004902DA">
        <w:t xml:space="preserve"> </w:t>
      </w:r>
      <w:r w:rsidR="001A2883" w:rsidRPr="004902DA">
        <w:t>[PRIMARY LANGUAGE FROM D1</w:t>
      </w:r>
      <w:r w:rsidR="003649C4" w:rsidRPr="004902DA">
        <w:t>]</w:t>
      </w:r>
      <w:r w:rsidR="0028656F" w:rsidRPr="004902DA">
        <w:t>,</w:t>
      </w:r>
      <w:r w:rsidR="00334708" w:rsidRPr="004902DA">
        <w:t xml:space="preserve"> either in the classro</w:t>
      </w:r>
      <w:r w:rsidR="00485B39" w:rsidRPr="004902DA">
        <w:t>om or outside of the classroom</w:t>
      </w:r>
      <w:r w:rsidR="00327E41" w:rsidRPr="004902DA">
        <w:t>,</w:t>
      </w:r>
      <w:r w:rsidR="00485B39" w:rsidRPr="004902DA">
        <w:t xml:space="preserve"> </w:t>
      </w:r>
      <w:r w:rsidR="00B80A3D" w:rsidRPr="004902DA">
        <w:t>such as</w:t>
      </w:r>
      <w:r w:rsidR="00485B39" w:rsidRPr="004902DA">
        <w:t xml:space="preserve"> at home</w:t>
      </w:r>
      <w:r w:rsidR="002F5351" w:rsidRPr="004902DA">
        <w:t>?</w:t>
      </w:r>
    </w:p>
    <w:p w14:paraId="0564EBF1" w14:textId="1B635280" w:rsidR="002F5351" w:rsidRPr="004902DA" w:rsidRDefault="002F5351" w:rsidP="000832AC">
      <w:pPr>
        <w:pStyle w:val="RESPONSE0"/>
      </w:pPr>
      <w:r w:rsidRPr="004902DA">
        <w:t>YES</w:t>
      </w:r>
      <w:r w:rsidRPr="004902DA">
        <w:tab/>
        <w:t>1</w:t>
      </w:r>
    </w:p>
    <w:p w14:paraId="0BBC33C7" w14:textId="239DA3A4" w:rsidR="002F5351" w:rsidRPr="004902DA" w:rsidRDefault="002F5351" w:rsidP="00FC0730">
      <w:pPr>
        <w:pStyle w:val="RESPONSE0"/>
        <w:tabs>
          <w:tab w:val="clear" w:pos="8280"/>
          <w:tab w:val="left" w:pos="8010"/>
        </w:tabs>
        <w:ind w:right="-720"/>
      </w:pPr>
      <w:r w:rsidRPr="004902DA">
        <w:t>NO</w:t>
      </w:r>
      <w:r w:rsidRPr="004902DA">
        <w:tab/>
        <w:t>0</w:t>
      </w:r>
      <w:r w:rsidR="000832AC" w:rsidRPr="004902DA">
        <w:t xml:space="preserve"> </w:t>
      </w:r>
      <w:r w:rsidR="000832AC" w:rsidRPr="004902DA">
        <w:tab/>
      </w:r>
      <w:r w:rsidR="006B55CD" w:rsidRPr="004902DA">
        <w:t>GO TO D</w:t>
      </w:r>
      <w:r w:rsidR="00535944" w:rsidRPr="004902DA">
        <w:t>4</w:t>
      </w:r>
    </w:p>
    <w:p w14:paraId="4E1B07BF" w14:textId="7695D85E" w:rsidR="00C95B70" w:rsidRPr="004902DA" w:rsidRDefault="00C95B70" w:rsidP="00FC0730">
      <w:pPr>
        <w:pStyle w:val="RESPONSE0"/>
        <w:tabs>
          <w:tab w:val="clear" w:pos="8280"/>
          <w:tab w:val="left" w:pos="8010"/>
        </w:tabs>
        <w:ind w:right="-720"/>
      </w:pPr>
      <w:r w:rsidRPr="004902DA">
        <w:t>DON’T KNOW</w:t>
      </w:r>
      <w:r w:rsidR="00CE6103" w:rsidRPr="004902DA">
        <w:t>/REFUSED</w:t>
      </w:r>
      <w:r w:rsidRPr="004902DA">
        <w:tab/>
        <w:t>d</w:t>
      </w:r>
      <w:r w:rsidR="00F434FA" w:rsidRPr="004902DA">
        <w:tab/>
      </w:r>
      <w:r w:rsidR="006B55CD" w:rsidRPr="004902DA">
        <w:t>GO TO D</w:t>
      </w:r>
      <w:r w:rsidR="00535944" w:rsidRPr="004902DA">
        <w:t>4</w:t>
      </w:r>
    </w:p>
    <w:p w14:paraId="06255C5E" w14:textId="066729BA" w:rsidR="00046DA5" w:rsidRPr="004902DA" w:rsidRDefault="00046DA5" w:rsidP="00FC0730">
      <w:pPr>
        <w:tabs>
          <w:tab w:val="clear" w:pos="432"/>
          <w:tab w:val="left" w:pos="8010"/>
        </w:tabs>
        <w:spacing w:line="240" w:lineRule="auto"/>
        <w:ind w:right="-720" w:firstLine="0"/>
        <w:jc w:val="left"/>
        <w:rPr>
          <w:rFonts w:ascii="Arial" w:hAnsi="Arial" w:cs="Arial"/>
          <w:b/>
          <w:bCs/>
          <w:sz w:val="20"/>
          <w:szCs w:val="22"/>
        </w:rPr>
      </w:pPr>
    </w:p>
    <w:p w14:paraId="5B713D3E" w14:textId="72F25C82" w:rsidR="00D32422" w:rsidRPr="00021CF2" w:rsidRDefault="00D32422" w:rsidP="00D32422">
      <w:pPr>
        <w:pStyle w:val="Source"/>
        <w:rPr>
          <w:b w:val="0"/>
        </w:rPr>
      </w:pPr>
      <w:r w:rsidRPr="00021CF2">
        <w:rPr>
          <w:b w:val="0"/>
        </w:rPr>
        <w:t>Source:</w:t>
      </w:r>
      <w:r w:rsidR="00011F81" w:rsidRPr="00021CF2">
        <w:rPr>
          <w:b w:val="0"/>
        </w:rPr>
        <w:t xml:space="preserve"> Adapted from Baby FACES 2009</w:t>
      </w:r>
    </w:p>
    <w:p w14:paraId="64146603" w14:textId="008B96D0" w:rsidR="00334708" w:rsidRPr="004902DA" w:rsidRDefault="00FD5A4F" w:rsidP="00E964DA">
      <w:pPr>
        <w:pStyle w:val="QUESTION"/>
      </w:pPr>
      <w:r w:rsidRPr="004902DA">
        <w:t>D</w:t>
      </w:r>
      <w:r w:rsidR="001E2358" w:rsidRPr="004902DA">
        <w:t>3</w:t>
      </w:r>
      <w:r w:rsidR="002F5351" w:rsidRPr="004902DA">
        <w:t>.</w:t>
      </w:r>
      <w:r w:rsidR="00334708" w:rsidRPr="004902DA">
        <w:tab/>
        <w:t>What language</w:t>
      </w:r>
      <w:r w:rsidR="00B80A3D" w:rsidRPr="004902DA">
        <w:t>s</w:t>
      </w:r>
      <w:r w:rsidR="00334708" w:rsidRPr="004902DA">
        <w:t>?</w:t>
      </w:r>
    </w:p>
    <w:p w14:paraId="2676C46F" w14:textId="5C40384E" w:rsidR="00753DDE" w:rsidRPr="004902DA" w:rsidRDefault="009D0BF3" w:rsidP="00076C92">
      <w:pPr>
        <w:pStyle w:val="PROBEBOLDTEXTHERE"/>
      </w:pPr>
      <w:r w:rsidRPr="004902DA">
        <w:t>PROBE:</w:t>
      </w:r>
      <w:r w:rsidR="002F5351" w:rsidRPr="004902DA">
        <w:t xml:space="preserve"> </w:t>
      </w:r>
      <w:r w:rsidRPr="004902DA">
        <w:t xml:space="preserve"> Any other languages</w:t>
      </w:r>
      <w:r w:rsidR="002F5351" w:rsidRPr="004902DA">
        <w:t>?</w:t>
      </w:r>
    </w:p>
    <w:p w14:paraId="3DDEF15F" w14:textId="1A3D38BA" w:rsidR="006216DE" w:rsidRPr="00497E4C" w:rsidRDefault="006216DE" w:rsidP="00E964DA">
      <w:pPr>
        <w:pStyle w:val="QUESTIONsublines"/>
        <w:rPr>
          <w:b w:val="0"/>
        </w:rPr>
      </w:pPr>
      <w:r w:rsidRPr="00497E4C">
        <w:rPr>
          <w:b w:val="0"/>
        </w:rPr>
        <w:t xml:space="preserve">WRITE IN LANGUAGES OTHER THAN ENGLISH OR SPANISH. THEN </w:t>
      </w:r>
      <w:r w:rsidR="00497E4C">
        <w:rPr>
          <w:b w:val="0"/>
        </w:rPr>
        <w:t>CODE</w:t>
      </w:r>
      <w:r w:rsidRPr="00497E4C">
        <w:rPr>
          <w:b w:val="0"/>
        </w:rPr>
        <w:t xml:space="preserve"> EACH LANGUAGE USED IN D2. </w:t>
      </w:r>
    </w:p>
    <w:p w14:paraId="4789E687" w14:textId="77777777" w:rsidR="00497E4C" w:rsidRDefault="00497E4C" w:rsidP="00497E4C">
      <w:pPr>
        <w:pStyle w:val="RESPONSE0"/>
      </w:pPr>
      <w:r>
        <w:t>SPANISH</w:t>
      </w:r>
      <w:r>
        <w:tab/>
        <w:t>1</w:t>
      </w:r>
    </w:p>
    <w:p w14:paraId="1C8E528F" w14:textId="728F31A9" w:rsidR="00497E4C" w:rsidRPr="004902DA" w:rsidRDefault="00497E4C" w:rsidP="00497E4C">
      <w:pPr>
        <w:pStyle w:val="RESPONSE0"/>
      </w:pPr>
      <w:r>
        <w:t>ENGLISH</w:t>
      </w:r>
      <w:r w:rsidRPr="004902DA">
        <w:tab/>
        <w:t>2</w:t>
      </w:r>
    </w:p>
    <w:p w14:paraId="1B01F252" w14:textId="77777777" w:rsidR="00497E4C" w:rsidRPr="004902DA" w:rsidRDefault="00497E4C" w:rsidP="00497E4C">
      <w:pPr>
        <w:pStyle w:val="RESPONSE0"/>
      </w:pPr>
      <w:r w:rsidRPr="004902DA">
        <w:t>OTHER (SPECIFY)</w:t>
      </w:r>
      <w:r w:rsidRPr="004902DA">
        <w:tab/>
        <w:t>3</w:t>
      </w:r>
    </w:p>
    <w:p w14:paraId="1EEAA6D0" w14:textId="3149712D" w:rsidR="00497E4C" w:rsidRPr="004902DA" w:rsidRDefault="00497E4C" w:rsidP="00497E4C">
      <w:pPr>
        <w:pStyle w:val="RESPONSE0"/>
      </w:pPr>
    </w:p>
    <w:p w14:paraId="05BCFA67" w14:textId="77777777" w:rsidR="006216DE" w:rsidRPr="004902DA" w:rsidRDefault="006216DE" w:rsidP="00076C92">
      <w:pPr>
        <w:pStyle w:val="PROBEBOLDTEXTHERE"/>
      </w:pPr>
    </w:p>
    <w:p w14:paraId="75092808" w14:textId="512A098A" w:rsidR="00660187" w:rsidRPr="004902DA" w:rsidRDefault="00660187" w:rsidP="00E353CA">
      <w:pPr>
        <w:pStyle w:val="BodyTextIndent"/>
        <w:tabs>
          <w:tab w:val="left" w:pos="792"/>
        </w:tabs>
        <w:spacing w:line="240" w:lineRule="auto"/>
        <w:ind w:left="0" w:firstLine="0"/>
        <w:rPr>
          <w:sz w:val="22"/>
          <w:szCs w:val="22"/>
        </w:rPr>
      </w:pPr>
    </w:p>
    <w:p w14:paraId="5099900D" w14:textId="0F0B7E3E" w:rsidR="000B73EA" w:rsidRPr="004902DA" w:rsidRDefault="000B73EA" w:rsidP="00660187">
      <w:pPr>
        <w:tabs>
          <w:tab w:val="left" w:pos="2376"/>
        </w:tabs>
        <w:sectPr w:rsidR="000B73EA" w:rsidRPr="004902DA" w:rsidSect="00076C92">
          <w:headerReference w:type="default" r:id="rId14"/>
          <w:footerReference w:type="default" r:id="rId15"/>
          <w:endnotePr>
            <w:numFmt w:val="decimal"/>
          </w:endnotePr>
          <w:pgSz w:w="12240" w:h="15840" w:code="1"/>
          <w:pgMar w:top="1152" w:right="1440" w:bottom="576" w:left="1440" w:header="720" w:footer="576" w:gutter="0"/>
          <w:cols w:space="720"/>
          <w:docGrid w:linePitch="150"/>
        </w:sectPr>
      </w:pPr>
    </w:p>
    <w:p w14:paraId="35B5E544" w14:textId="3CA243DF" w:rsidR="00BF0D54" w:rsidRPr="004902DA" w:rsidRDefault="00D54096" w:rsidP="004F687C">
      <w:pPr>
        <w:pStyle w:val="Introtext"/>
        <w:spacing w:after="0"/>
      </w:pPr>
      <w:r w:rsidRPr="004902DA">
        <w:t>Now thinking about the classroom as a whole and all the adults who regularly work with or provide care for children in the classroom</w:t>
      </w:r>
      <w:r w:rsidR="00713DFF" w:rsidRPr="004902DA">
        <w:t>…</w:t>
      </w:r>
    </w:p>
    <w:p w14:paraId="4EE58D59" w14:textId="56D3D033" w:rsidR="00D32422" w:rsidRPr="00021CF2" w:rsidRDefault="00D32422" w:rsidP="00D32422">
      <w:pPr>
        <w:pStyle w:val="Source"/>
        <w:rPr>
          <w:b w:val="0"/>
        </w:rPr>
      </w:pPr>
      <w:r w:rsidRPr="00021CF2">
        <w:rPr>
          <w:b w:val="0"/>
        </w:rPr>
        <w:t>Source:</w:t>
      </w:r>
      <w:r w:rsidR="00011F81" w:rsidRPr="00021CF2">
        <w:rPr>
          <w:b w:val="0"/>
        </w:rPr>
        <w:t xml:space="preserve"> Adapted from Baby FACES 2009</w:t>
      </w:r>
    </w:p>
    <w:p w14:paraId="12C44AD3" w14:textId="186CF619" w:rsidR="00D54096" w:rsidRPr="004902DA" w:rsidRDefault="001E2358" w:rsidP="0053796A">
      <w:pPr>
        <w:pStyle w:val="QUESTIONTEXT"/>
        <w:spacing w:before="240"/>
      </w:pPr>
      <w:r w:rsidRPr="004902DA">
        <w:t>D4</w:t>
      </w:r>
      <w:r w:rsidR="00D54096" w:rsidRPr="004902DA">
        <w:t>.</w:t>
      </w:r>
      <w:r w:rsidR="00D54096" w:rsidRPr="004902DA">
        <w:tab/>
        <w:t>What languages are spoken in your classroom either by you or any other adult?</w:t>
      </w:r>
    </w:p>
    <w:p w14:paraId="5365A279" w14:textId="4B680679" w:rsidR="006216DE" w:rsidRPr="00D32422" w:rsidRDefault="006216DE" w:rsidP="00E964DA">
      <w:pPr>
        <w:pStyle w:val="QUESTIONsublines"/>
        <w:rPr>
          <w:b w:val="0"/>
        </w:rPr>
      </w:pPr>
      <w:r w:rsidRPr="00D32422">
        <w:rPr>
          <w:b w:val="0"/>
        </w:rPr>
        <w:t xml:space="preserve">WRITE IN LANGUAGES OTHER THAN ENGLISH OR SPANISH. THEN </w:t>
      </w:r>
      <w:r w:rsidR="00013B63">
        <w:rPr>
          <w:b w:val="0"/>
        </w:rPr>
        <w:t>COD</w:t>
      </w:r>
      <w:r w:rsidRPr="00D32422">
        <w:rPr>
          <w:b w:val="0"/>
        </w:rPr>
        <w:t>E EACH LANGUAGE USED IN D4. FOR ALL LANGUAGES C</w:t>
      </w:r>
      <w:r w:rsidR="00013B63">
        <w:rPr>
          <w:b w:val="0"/>
        </w:rPr>
        <w:t>ODE</w:t>
      </w:r>
      <w:r w:rsidRPr="00D32422">
        <w:rPr>
          <w:b w:val="0"/>
        </w:rPr>
        <w:t xml:space="preserve">D IN D4, ASK D4A. </w:t>
      </w:r>
    </w:p>
    <w:p w14:paraId="576C6978" w14:textId="16E720CD" w:rsidR="00D32422" w:rsidRPr="00021CF2" w:rsidRDefault="00D32422" w:rsidP="00D32422">
      <w:pPr>
        <w:pStyle w:val="Source"/>
        <w:rPr>
          <w:b w:val="0"/>
        </w:rPr>
      </w:pPr>
      <w:r w:rsidRPr="00021CF2">
        <w:rPr>
          <w:b w:val="0"/>
        </w:rPr>
        <w:t>Source:</w:t>
      </w:r>
      <w:r w:rsidR="00011F81" w:rsidRPr="00021CF2">
        <w:rPr>
          <w:b w:val="0"/>
        </w:rPr>
        <w:t xml:space="preserve"> Adapted from Baby FACES 2009</w:t>
      </w:r>
    </w:p>
    <w:p w14:paraId="6C84B73C" w14:textId="61F8203B" w:rsidR="00D54096" w:rsidRPr="004902DA" w:rsidRDefault="001E2358" w:rsidP="00E964DA">
      <w:pPr>
        <w:pStyle w:val="QUESTION"/>
      </w:pPr>
      <w:r w:rsidRPr="004902DA">
        <w:t>D4a</w:t>
      </w:r>
      <w:r w:rsidR="00D54096" w:rsidRPr="004902DA">
        <w:t>.</w:t>
      </w:r>
      <w:r w:rsidR="00D54096" w:rsidRPr="004902DA">
        <w:tab/>
        <w:t>Who speaks [FILL LANGUAGE]? Is it you, the assistant teacher, a classroom aide or a volunteer?</w:t>
      </w:r>
      <w:r w:rsidR="006A2E52" w:rsidRPr="004902DA">
        <w:rPr>
          <w:noProof/>
        </w:rPr>
        <w:t xml:space="preserve"> </w:t>
      </w:r>
    </w:p>
    <w:tbl>
      <w:tblPr>
        <w:tblW w:w="52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1198"/>
        <w:gridCol w:w="1534"/>
        <w:gridCol w:w="1062"/>
        <w:gridCol w:w="1188"/>
        <w:gridCol w:w="1190"/>
      </w:tblGrid>
      <w:tr w:rsidR="00D54096" w:rsidRPr="004902DA" w14:paraId="79424315" w14:textId="77777777" w:rsidTr="00F105F4">
        <w:tc>
          <w:tcPr>
            <w:tcW w:w="1955" w:type="pct"/>
            <w:tcBorders>
              <w:top w:val="nil"/>
              <w:left w:val="nil"/>
              <w:bottom w:val="nil"/>
            </w:tcBorders>
            <w:vAlign w:val="center"/>
          </w:tcPr>
          <w:p w14:paraId="6A49D1FE" w14:textId="77777777" w:rsidR="00D54096" w:rsidRPr="004902DA" w:rsidRDefault="00D54096" w:rsidP="00A23D92">
            <w:pPr>
              <w:pStyle w:val="Q1-FirstLevelQuestion"/>
              <w:tabs>
                <w:tab w:val="clear" w:pos="720"/>
              </w:tabs>
              <w:spacing w:line="240" w:lineRule="auto"/>
              <w:ind w:left="0" w:firstLine="0"/>
              <w:jc w:val="center"/>
              <w:rPr>
                <w:rFonts w:cs="Arial"/>
                <w:szCs w:val="18"/>
              </w:rPr>
            </w:pPr>
          </w:p>
        </w:tc>
        <w:tc>
          <w:tcPr>
            <w:tcW w:w="591" w:type="pct"/>
            <w:tcBorders>
              <w:bottom w:val="single" w:sz="4" w:space="0" w:color="000000"/>
              <w:right w:val="single" w:sz="18" w:space="0" w:color="000000"/>
            </w:tcBorders>
            <w:vAlign w:val="center"/>
          </w:tcPr>
          <w:p w14:paraId="2D09FC81" w14:textId="1D7E8FA9" w:rsidR="00D54096" w:rsidRPr="004902DA" w:rsidRDefault="001E2358" w:rsidP="00A23D92">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00D54096" w:rsidRPr="004902DA">
              <w:rPr>
                <w:rFonts w:cs="Arial"/>
                <w:b/>
                <w:bCs/>
                <w:szCs w:val="18"/>
              </w:rPr>
              <w:t>.</w:t>
            </w:r>
          </w:p>
        </w:tc>
        <w:tc>
          <w:tcPr>
            <w:tcW w:w="2454" w:type="pct"/>
            <w:gridSpan w:val="4"/>
            <w:tcBorders>
              <w:left w:val="single" w:sz="18" w:space="0" w:color="000000"/>
              <w:bottom w:val="nil"/>
            </w:tcBorders>
            <w:vAlign w:val="center"/>
          </w:tcPr>
          <w:p w14:paraId="7328A4AC" w14:textId="61D9431E" w:rsidR="00D54096" w:rsidRPr="004902DA" w:rsidRDefault="001E2358" w:rsidP="00A23D92">
            <w:pPr>
              <w:pStyle w:val="Q1-FirstLevelQuestion"/>
              <w:tabs>
                <w:tab w:val="clear" w:pos="720"/>
              </w:tabs>
              <w:spacing w:before="40" w:after="40" w:line="240" w:lineRule="auto"/>
              <w:ind w:left="0" w:firstLine="0"/>
              <w:jc w:val="center"/>
              <w:rPr>
                <w:rFonts w:cs="Arial"/>
                <w:b/>
                <w:bCs/>
                <w:szCs w:val="18"/>
              </w:rPr>
            </w:pPr>
            <w:r w:rsidRPr="004902DA">
              <w:rPr>
                <w:rFonts w:cs="Arial"/>
                <w:b/>
                <w:bCs/>
                <w:szCs w:val="18"/>
              </w:rPr>
              <w:t>D4</w:t>
            </w:r>
            <w:r w:rsidR="00D54096" w:rsidRPr="004902DA">
              <w:rPr>
                <w:rFonts w:cs="Arial"/>
                <w:b/>
                <w:bCs/>
                <w:szCs w:val="18"/>
              </w:rPr>
              <w:t>a.</w:t>
            </w:r>
          </w:p>
        </w:tc>
      </w:tr>
      <w:tr w:rsidR="0039722B" w:rsidRPr="004902DA" w14:paraId="465D70FD" w14:textId="77777777" w:rsidTr="00DB3F38">
        <w:trPr>
          <w:trHeight w:val="470"/>
        </w:trPr>
        <w:tc>
          <w:tcPr>
            <w:tcW w:w="1955" w:type="pct"/>
            <w:tcBorders>
              <w:top w:val="nil"/>
              <w:left w:val="nil"/>
            </w:tcBorders>
            <w:vAlign w:val="center"/>
          </w:tcPr>
          <w:p w14:paraId="7E146C58" w14:textId="77777777" w:rsidR="0039722B" w:rsidRPr="004902DA" w:rsidRDefault="0039722B" w:rsidP="00A23D92">
            <w:pPr>
              <w:pStyle w:val="Q1-FirstLevelQuestion"/>
              <w:tabs>
                <w:tab w:val="clear" w:pos="720"/>
              </w:tabs>
              <w:spacing w:line="240" w:lineRule="auto"/>
              <w:ind w:left="0" w:firstLine="0"/>
              <w:jc w:val="center"/>
              <w:rPr>
                <w:rFonts w:cs="Arial"/>
                <w:szCs w:val="18"/>
              </w:rPr>
            </w:pPr>
          </w:p>
        </w:tc>
        <w:tc>
          <w:tcPr>
            <w:tcW w:w="591" w:type="pct"/>
            <w:tcBorders>
              <w:right w:val="single" w:sz="18" w:space="0" w:color="000000"/>
            </w:tcBorders>
            <w:vAlign w:val="center"/>
          </w:tcPr>
          <w:p w14:paraId="708D6593" w14:textId="4D9D36A7" w:rsidR="0039722B" w:rsidRPr="004902DA" w:rsidRDefault="0039722B" w:rsidP="00A23D92">
            <w:pPr>
              <w:pStyle w:val="Q1-FirstLevelQuestion"/>
              <w:tabs>
                <w:tab w:val="clear" w:pos="720"/>
              </w:tabs>
              <w:spacing w:before="40" w:after="40"/>
              <w:ind w:left="0" w:firstLine="0"/>
              <w:jc w:val="center"/>
              <w:rPr>
                <w:rFonts w:cs="Arial"/>
                <w:bCs/>
                <w:szCs w:val="18"/>
                <w:u w:val="single"/>
              </w:rPr>
            </w:pPr>
          </w:p>
        </w:tc>
        <w:tc>
          <w:tcPr>
            <w:tcW w:w="2454" w:type="pct"/>
            <w:gridSpan w:val="4"/>
            <w:tcBorders>
              <w:left w:val="single" w:sz="18" w:space="0" w:color="000000"/>
            </w:tcBorders>
            <w:vAlign w:val="center"/>
          </w:tcPr>
          <w:p w14:paraId="7B7EB11C" w14:textId="0AE07745" w:rsidR="0039722B" w:rsidRPr="004902DA" w:rsidRDefault="0039722B" w:rsidP="00A23D92">
            <w:pPr>
              <w:pStyle w:val="Q1-FirstLevelQuestion"/>
              <w:tabs>
                <w:tab w:val="clear" w:pos="720"/>
              </w:tabs>
              <w:ind w:left="0" w:firstLine="0"/>
              <w:jc w:val="center"/>
              <w:rPr>
                <w:rFonts w:cs="Arial"/>
                <w:bCs/>
                <w:szCs w:val="18"/>
                <w:u w:val="single"/>
              </w:rPr>
            </w:pPr>
            <w:r>
              <w:rPr>
                <w:rFonts w:cs="Arial"/>
                <w:bCs/>
                <w:szCs w:val="18"/>
                <w:u w:val="single"/>
              </w:rPr>
              <w:t>CODE ALL THAT APPLY</w:t>
            </w:r>
          </w:p>
        </w:tc>
      </w:tr>
      <w:tr w:rsidR="005E7956" w:rsidRPr="004902DA" w14:paraId="3DB0FCAE" w14:textId="77777777" w:rsidTr="00F105F4">
        <w:tc>
          <w:tcPr>
            <w:tcW w:w="1955" w:type="pct"/>
            <w:tcBorders>
              <w:top w:val="nil"/>
              <w:left w:val="nil"/>
              <w:bottom w:val="nil"/>
            </w:tcBorders>
          </w:tcPr>
          <w:p w14:paraId="58A40A36" w14:textId="06F96C53" w:rsidR="005E7956" w:rsidRPr="004902DA" w:rsidRDefault="005E7956" w:rsidP="00A23D92">
            <w:pPr>
              <w:pStyle w:val="Q1-FirstLevelQuestion"/>
              <w:tabs>
                <w:tab w:val="clear" w:pos="720"/>
              </w:tabs>
              <w:spacing w:line="240" w:lineRule="auto"/>
              <w:ind w:left="0" w:firstLine="0"/>
              <w:jc w:val="left"/>
              <w:rPr>
                <w:rFonts w:cs="Arial"/>
                <w:szCs w:val="18"/>
              </w:rPr>
            </w:pPr>
          </w:p>
        </w:tc>
        <w:tc>
          <w:tcPr>
            <w:tcW w:w="591" w:type="pct"/>
            <w:tcBorders>
              <w:top w:val="single" w:sz="4" w:space="0" w:color="000000"/>
              <w:bottom w:val="single" w:sz="4" w:space="0" w:color="000000"/>
              <w:right w:val="single" w:sz="18" w:space="0" w:color="000000"/>
            </w:tcBorders>
            <w:vAlign w:val="bottom"/>
          </w:tcPr>
          <w:p w14:paraId="393D4F33" w14:textId="30E7566B" w:rsidR="005E7956" w:rsidRPr="004902DA" w:rsidRDefault="005E7956" w:rsidP="00A23D92">
            <w:pPr>
              <w:pStyle w:val="Tableheading"/>
              <w:rPr>
                <w:rFonts w:ascii="Arial Narrow" w:hAnsi="Arial Narrow"/>
              </w:rPr>
            </w:pPr>
            <w:r w:rsidRPr="004902DA">
              <w:rPr>
                <w:rFonts w:ascii="Arial Narrow" w:hAnsi="Arial Narrow"/>
              </w:rPr>
              <w:t>LANGUAGE USED</w:t>
            </w:r>
          </w:p>
        </w:tc>
        <w:tc>
          <w:tcPr>
            <w:tcW w:w="757" w:type="pct"/>
            <w:tcBorders>
              <w:left w:val="single" w:sz="18" w:space="0" w:color="000000"/>
              <w:bottom w:val="single" w:sz="4" w:space="0" w:color="000000"/>
            </w:tcBorders>
            <w:vAlign w:val="bottom"/>
          </w:tcPr>
          <w:p w14:paraId="0014338B" w14:textId="631B5D5D" w:rsidR="005E7956" w:rsidRPr="004902DA" w:rsidRDefault="005E7956" w:rsidP="00A23D92">
            <w:pPr>
              <w:pStyle w:val="Tableheading"/>
              <w:rPr>
                <w:rFonts w:ascii="Arial Narrow" w:hAnsi="Arial Narrow"/>
              </w:rPr>
            </w:pPr>
            <w:r w:rsidRPr="004902DA">
              <w:rPr>
                <w:rFonts w:ascii="Arial Narrow" w:hAnsi="Arial Narrow"/>
              </w:rPr>
              <w:t>LEAD TEACHER</w:t>
            </w:r>
          </w:p>
        </w:tc>
        <w:tc>
          <w:tcPr>
            <w:tcW w:w="524" w:type="pct"/>
            <w:tcBorders>
              <w:bottom w:val="single" w:sz="4" w:space="0" w:color="000000"/>
            </w:tcBorders>
            <w:vAlign w:val="bottom"/>
          </w:tcPr>
          <w:p w14:paraId="220A1112" w14:textId="2BD99B2B" w:rsidR="005E7956" w:rsidRPr="004902DA" w:rsidRDefault="005E7956" w:rsidP="00A23D92">
            <w:pPr>
              <w:pStyle w:val="Tableheading"/>
              <w:rPr>
                <w:rFonts w:ascii="Arial Narrow" w:hAnsi="Arial Narrow"/>
              </w:rPr>
            </w:pPr>
            <w:r w:rsidRPr="004902DA">
              <w:rPr>
                <w:rFonts w:ascii="Arial Narrow" w:hAnsi="Arial Narrow"/>
              </w:rPr>
              <w:t>ASSISTANT TEACHER</w:t>
            </w:r>
          </w:p>
        </w:tc>
        <w:tc>
          <w:tcPr>
            <w:tcW w:w="586" w:type="pct"/>
            <w:tcBorders>
              <w:bottom w:val="single" w:sz="4" w:space="0" w:color="000000"/>
            </w:tcBorders>
            <w:vAlign w:val="bottom"/>
          </w:tcPr>
          <w:p w14:paraId="773DB482" w14:textId="5622870D" w:rsidR="005E7956" w:rsidRPr="004902DA" w:rsidRDefault="005E7956" w:rsidP="00A23D92">
            <w:pPr>
              <w:pStyle w:val="Tableheading"/>
              <w:rPr>
                <w:rFonts w:ascii="Arial Narrow" w:hAnsi="Arial Narrow"/>
              </w:rPr>
            </w:pPr>
            <w:r w:rsidRPr="004902DA">
              <w:rPr>
                <w:rFonts w:ascii="Arial Narrow" w:hAnsi="Arial Narrow"/>
              </w:rPr>
              <w:t>CLASSROOM AIDE</w:t>
            </w:r>
          </w:p>
        </w:tc>
        <w:tc>
          <w:tcPr>
            <w:tcW w:w="587" w:type="pct"/>
            <w:tcBorders>
              <w:bottom w:val="single" w:sz="4" w:space="0" w:color="000000"/>
            </w:tcBorders>
            <w:vAlign w:val="bottom"/>
          </w:tcPr>
          <w:p w14:paraId="1542C5F5" w14:textId="05A3F40A" w:rsidR="005E7956" w:rsidRPr="004902DA" w:rsidRDefault="005E7956" w:rsidP="00A23D92">
            <w:pPr>
              <w:pStyle w:val="Tableheading"/>
              <w:rPr>
                <w:rFonts w:ascii="Arial Narrow" w:hAnsi="Arial Narrow"/>
              </w:rPr>
            </w:pPr>
            <w:r w:rsidRPr="004902DA">
              <w:rPr>
                <w:rFonts w:ascii="Arial Narrow" w:hAnsi="Arial Narrow"/>
              </w:rPr>
              <w:t>VOLUNTEER/ NON STAFF</w:t>
            </w:r>
          </w:p>
        </w:tc>
      </w:tr>
      <w:tr w:rsidR="005E7956" w:rsidRPr="004902DA" w14:paraId="671A118B" w14:textId="77777777" w:rsidTr="00F105F4">
        <w:tc>
          <w:tcPr>
            <w:tcW w:w="1955" w:type="pct"/>
            <w:tcBorders>
              <w:top w:val="nil"/>
              <w:left w:val="nil"/>
              <w:bottom w:val="nil"/>
            </w:tcBorders>
            <w:shd w:val="clear" w:color="auto" w:fill="E8E8E8"/>
            <w:vAlign w:val="bottom"/>
          </w:tcPr>
          <w:p w14:paraId="49DA6D49" w14:textId="0B523412" w:rsidR="005E7956" w:rsidRPr="004902DA" w:rsidRDefault="005E7956" w:rsidP="00E964DA">
            <w:pPr>
              <w:pStyle w:val="Tabletext0"/>
            </w:pPr>
            <w:r w:rsidRPr="004902DA">
              <w:t>a.</w:t>
            </w:r>
            <w:r w:rsidRPr="004902DA">
              <w:tab/>
              <w:t>ENGLISH</w:t>
            </w:r>
            <w:r w:rsidRPr="004902DA">
              <w:tab/>
            </w:r>
          </w:p>
        </w:tc>
        <w:tc>
          <w:tcPr>
            <w:tcW w:w="591" w:type="pct"/>
            <w:tcBorders>
              <w:top w:val="single" w:sz="4" w:space="0" w:color="000000"/>
              <w:bottom w:val="nil"/>
              <w:right w:val="single" w:sz="18" w:space="0" w:color="000000"/>
            </w:tcBorders>
            <w:shd w:val="clear" w:color="auto" w:fill="E8E8E8"/>
            <w:vAlign w:val="center"/>
          </w:tcPr>
          <w:p w14:paraId="0E404040" w14:textId="3AE848B9"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1</w:t>
            </w:r>
          </w:p>
        </w:tc>
        <w:tc>
          <w:tcPr>
            <w:tcW w:w="757" w:type="pct"/>
            <w:tcBorders>
              <w:left w:val="single" w:sz="18" w:space="0" w:color="000000"/>
              <w:bottom w:val="nil"/>
              <w:right w:val="nil"/>
            </w:tcBorders>
            <w:shd w:val="clear" w:color="auto" w:fill="E8E8E8"/>
            <w:vAlign w:val="center"/>
          </w:tcPr>
          <w:p w14:paraId="51ED9105" w14:textId="610DC694"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left w:val="nil"/>
              <w:bottom w:val="nil"/>
              <w:right w:val="nil"/>
            </w:tcBorders>
            <w:shd w:val="clear" w:color="auto" w:fill="E8E8E8"/>
            <w:vAlign w:val="center"/>
          </w:tcPr>
          <w:p w14:paraId="21E14862"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left w:val="nil"/>
              <w:bottom w:val="nil"/>
              <w:right w:val="nil"/>
            </w:tcBorders>
            <w:shd w:val="clear" w:color="auto" w:fill="E8E8E8"/>
            <w:vAlign w:val="center"/>
          </w:tcPr>
          <w:p w14:paraId="5AA289BA"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left w:val="nil"/>
              <w:bottom w:val="nil"/>
            </w:tcBorders>
            <w:shd w:val="clear" w:color="auto" w:fill="E8E8E8"/>
            <w:vAlign w:val="center"/>
          </w:tcPr>
          <w:p w14:paraId="288A9244"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4</w:t>
            </w:r>
          </w:p>
        </w:tc>
      </w:tr>
      <w:tr w:rsidR="005E7956" w:rsidRPr="004902DA" w14:paraId="39FC52D6" w14:textId="77777777" w:rsidTr="00F105F4">
        <w:tc>
          <w:tcPr>
            <w:tcW w:w="1955" w:type="pct"/>
            <w:tcBorders>
              <w:top w:val="nil"/>
              <w:left w:val="nil"/>
              <w:bottom w:val="nil"/>
            </w:tcBorders>
            <w:shd w:val="clear" w:color="auto" w:fill="FFFFFF"/>
            <w:vAlign w:val="bottom"/>
          </w:tcPr>
          <w:p w14:paraId="6E1FEF57" w14:textId="29CBD25E" w:rsidR="005E7956" w:rsidRPr="004902DA" w:rsidRDefault="005E7956" w:rsidP="00E964DA">
            <w:pPr>
              <w:pStyle w:val="Tabletext0"/>
            </w:pPr>
            <w:r w:rsidRPr="004902DA">
              <w:t>b.</w:t>
            </w:r>
            <w:r w:rsidRPr="004902DA">
              <w:tab/>
              <w:t>SPANISH</w:t>
            </w:r>
            <w:r w:rsidRPr="004902DA">
              <w:tab/>
            </w:r>
          </w:p>
        </w:tc>
        <w:tc>
          <w:tcPr>
            <w:tcW w:w="591" w:type="pct"/>
            <w:tcBorders>
              <w:top w:val="nil"/>
              <w:bottom w:val="nil"/>
              <w:right w:val="single" w:sz="18" w:space="0" w:color="000000"/>
            </w:tcBorders>
            <w:shd w:val="clear" w:color="auto" w:fill="FFFFFF"/>
            <w:vAlign w:val="center"/>
          </w:tcPr>
          <w:p w14:paraId="2860B248" w14:textId="159AFF7A"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2</w:t>
            </w:r>
          </w:p>
        </w:tc>
        <w:tc>
          <w:tcPr>
            <w:tcW w:w="757" w:type="pct"/>
            <w:tcBorders>
              <w:top w:val="nil"/>
              <w:left w:val="single" w:sz="18" w:space="0" w:color="000000"/>
              <w:bottom w:val="nil"/>
              <w:right w:val="nil"/>
            </w:tcBorders>
            <w:shd w:val="clear" w:color="auto" w:fill="FFFFFF"/>
            <w:vAlign w:val="center"/>
          </w:tcPr>
          <w:p w14:paraId="20A43A4B"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14:paraId="575D0352"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14:paraId="265543D9"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14:paraId="30189441" w14:textId="77777777" w:rsidR="005E7956" w:rsidRPr="004902DA" w:rsidRDefault="005E7956" w:rsidP="00FC0730">
            <w:pPr>
              <w:pStyle w:val="Q1-FirstLevelQuestion"/>
              <w:tabs>
                <w:tab w:val="clear" w:pos="720"/>
              </w:tabs>
              <w:spacing w:before="120" w:after="120" w:line="240" w:lineRule="auto"/>
              <w:ind w:left="0" w:firstLine="0"/>
              <w:jc w:val="center"/>
              <w:rPr>
                <w:rFonts w:cs="Arial"/>
              </w:rPr>
            </w:pPr>
            <w:r w:rsidRPr="004902DA">
              <w:rPr>
                <w:rFonts w:cs="Arial"/>
              </w:rPr>
              <w:t>4</w:t>
            </w:r>
          </w:p>
        </w:tc>
      </w:tr>
      <w:tr w:rsidR="005E7956" w:rsidRPr="004902DA" w14:paraId="535B8E1D" w14:textId="77777777" w:rsidTr="00F105F4">
        <w:tc>
          <w:tcPr>
            <w:tcW w:w="1955" w:type="pct"/>
            <w:tcBorders>
              <w:top w:val="nil"/>
              <w:left w:val="nil"/>
              <w:bottom w:val="nil"/>
            </w:tcBorders>
            <w:shd w:val="clear" w:color="auto" w:fill="E8E8E8"/>
          </w:tcPr>
          <w:p w14:paraId="2002B1B0" w14:textId="6BA45ACC" w:rsidR="005E7956" w:rsidRPr="004902DA" w:rsidRDefault="005E7956" w:rsidP="00E964DA">
            <w:pPr>
              <w:pStyle w:val="Tabletext0"/>
            </w:pPr>
            <w:r w:rsidRPr="004902DA">
              <w:t>c.</w:t>
            </w:r>
            <w:r w:rsidRPr="004902DA">
              <w:tab/>
              <w:t>OTHER LANGUAGE 1 (SPECIFY)</w:t>
            </w:r>
            <w:r w:rsidRPr="004902DA">
              <w:rPr>
                <w:noProof/>
              </w:rPr>
              <w:t xml:space="preserve"> </w:t>
            </w:r>
            <w:r w:rsidRPr="004902DA">
              <w:tab/>
            </w:r>
          </w:p>
        </w:tc>
        <w:tc>
          <w:tcPr>
            <w:tcW w:w="591" w:type="pct"/>
            <w:tcBorders>
              <w:top w:val="nil"/>
              <w:bottom w:val="nil"/>
              <w:right w:val="single" w:sz="18" w:space="0" w:color="000000"/>
            </w:tcBorders>
            <w:shd w:val="clear" w:color="auto" w:fill="E8E8E8"/>
            <w:vAlign w:val="center"/>
          </w:tcPr>
          <w:p w14:paraId="760DC127" w14:textId="43304536"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3</w:t>
            </w:r>
          </w:p>
        </w:tc>
        <w:tc>
          <w:tcPr>
            <w:tcW w:w="757" w:type="pct"/>
            <w:tcBorders>
              <w:top w:val="nil"/>
              <w:left w:val="single" w:sz="18" w:space="0" w:color="000000"/>
              <w:bottom w:val="nil"/>
              <w:right w:val="nil"/>
            </w:tcBorders>
            <w:shd w:val="clear" w:color="auto" w:fill="E8E8E8"/>
            <w:vAlign w:val="center"/>
          </w:tcPr>
          <w:p w14:paraId="08B7E4D1"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14:paraId="11D1CBEB"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14:paraId="3888AD5F"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14:paraId="6E6FD56C"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4</w:t>
            </w:r>
          </w:p>
        </w:tc>
      </w:tr>
      <w:tr w:rsidR="005E7956" w:rsidRPr="004902DA" w14:paraId="642C57F6" w14:textId="77777777" w:rsidTr="00F105F4">
        <w:tc>
          <w:tcPr>
            <w:tcW w:w="1955" w:type="pct"/>
            <w:tcBorders>
              <w:top w:val="nil"/>
              <w:left w:val="nil"/>
              <w:bottom w:val="nil"/>
            </w:tcBorders>
            <w:shd w:val="clear" w:color="auto" w:fill="E8E8E8"/>
          </w:tcPr>
          <w:p w14:paraId="7A67CE5D" w14:textId="108643FD" w:rsidR="005E7956" w:rsidRPr="004902DA" w:rsidRDefault="00D32422" w:rsidP="00E964DA">
            <w:pPr>
              <w:pStyle w:val="Tabletext0"/>
            </w:pPr>
            <w:r>
              <w:tab/>
            </w:r>
          </w:p>
        </w:tc>
        <w:tc>
          <w:tcPr>
            <w:tcW w:w="591" w:type="pct"/>
            <w:tcBorders>
              <w:top w:val="nil"/>
              <w:bottom w:val="nil"/>
              <w:right w:val="single" w:sz="18" w:space="0" w:color="000000"/>
            </w:tcBorders>
            <w:shd w:val="clear" w:color="auto" w:fill="E8E8E8"/>
            <w:vAlign w:val="center"/>
          </w:tcPr>
          <w:p w14:paraId="65E0D7A6" w14:textId="324CB3F0"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757" w:type="pct"/>
            <w:tcBorders>
              <w:top w:val="nil"/>
              <w:left w:val="single" w:sz="18" w:space="0" w:color="000000"/>
              <w:bottom w:val="nil"/>
              <w:right w:val="nil"/>
            </w:tcBorders>
            <w:shd w:val="clear" w:color="auto" w:fill="E8E8E8"/>
            <w:vAlign w:val="center"/>
          </w:tcPr>
          <w:p w14:paraId="7DBDF582"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E8E8E8"/>
            <w:vAlign w:val="center"/>
          </w:tcPr>
          <w:p w14:paraId="7B80863E"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E8E8E8"/>
            <w:vAlign w:val="center"/>
          </w:tcPr>
          <w:p w14:paraId="0CAAE8D8"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E8E8E8"/>
            <w:vAlign w:val="center"/>
          </w:tcPr>
          <w:p w14:paraId="13B364BD"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r>
      <w:tr w:rsidR="005E7956" w:rsidRPr="004902DA" w14:paraId="55EEBF19" w14:textId="77777777" w:rsidTr="00F105F4">
        <w:tc>
          <w:tcPr>
            <w:tcW w:w="1955" w:type="pct"/>
            <w:tcBorders>
              <w:top w:val="nil"/>
              <w:left w:val="nil"/>
              <w:bottom w:val="nil"/>
            </w:tcBorders>
            <w:shd w:val="clear" w:color="auto" w:fill="FFFFFF"/>
          </w:tcPr>
          <w:p w14:paraId="14376624" w14:textId="6F1045AC" w:rsidR="005E7956" w:rsidRPr="004902DA" w:rsidRDefault="005E7956" w:rsidP="00E964DA">
            <w:pPr>
              <w:pStyle w:val="Tabletext0"/>
              <w:rPr>
                <w:sz w:val="18"/>
                <w:szCs w:val="18"/>
              </w:rPr>
            </w:pPr>
            <w:r w:rsidRPr="004902DA">
              <w:t>d.</w:t>
            </w:r>
            <w:r w:rsidRPr="004902DA">
              <w:tab/>
              <w:t>OTHER LANGUAGE 2 (SPECIFY)</w:t>
            </w:r>
            <w:r w:rsidRPr="004902DA">
              <w:rPr>
                <w:sz w:val="18"/>
                <w:szCs w:val="18"/>
              </w:rPr>
              <w:tab/>
            </w:r>
          </w:p>
        </w:tc>
        <w:tc>
          <w:tcPr>
            <w:tcW w:w="591" w:type="pct"/>
            <w:tcBorders>
              <w:top w:val="nil"/>
              <w:bottom w:val="nil"/>
              <w:right w:val="single" w:sz="18" w:space="0" w:color="000000"/>
            </w:tcBorders>
            <w:shd w:val="clear" w:color="auto" w:fill="FFFFFF"/>
            <w:vAlign w:val="center"/>
          </w:tcPr>
          <w:p w14:paraId="1FD18720" w14:textId="198B2BE6"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4</w:t>
            </w:r>
          </w:p>
        </w:tc>
        <w:tc>
          <w:tcPr>
            <w:tcW w:w="757" w:type="pct"/>
            <w:tcBorders>
              <w:top w:val="nil"/>
              <w:left w:val="single" w:sz="18" w:space="0" w:color="000000"/>
              <w:bottom w:val="nil"/>
              <w:right w:val="nil"/>
            </w:tcBorders>
            <w:shd w:val="clear" w:color="auto" w:fill="FFFFFF"/>
            <w:vAlign w:val="center"/>
          </w:tcPr>
          <w:p w14:paraId="44398CB0"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FFFFFF"/>
            <w:vAlign w:val="center"/>
          </w:tcPr>
          <w:p w14:paraId="6ED704A7"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FFFFFF"/>
            <w:vAlign w:val="center"/>
          </w:tcPr>
          <w:p w14:paraId="49DA728E"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FFFFFF"/>
            <w:vAlign w:val="center"/>
          </w:tcPr>
          <w:p w14:paraId="5C697D0A"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4</w:t>
            </w:r>
          </w:p>
        </w:tc>
      </w:tr>
      <w:tr w:rsidR="005E7956" w:rsidRPr="004902DA" w14:paraId="6EA425C4" w14:textId="77777777" w:rsidTr="00F105F4">
        <w:tc>
          <w:tcPr>
            <w:tcW w:w="1955" w:type="pct"/>
            <w:tcBorders>
              <w:top w:val="nil"/>
              <w:left w:val="nil"/>
              <w:bottom w:val="nil"/>
            </w:tcBorders>
            <w:shd w:val="clear" w:color="auto" w:fill="FFFFFF"/>
          </w:tcPr>
          <w:p w14:paraId="43261373" w14:textId="09EAEA59" w:rsidR="005E7956" w:rsidRPr="004902DA" w:rsidRDefault="005E7956" w:rsidP="00D32422">
            <w:pPr>
              <w:pStyle w:val="Tabletext0"/>
            </w:pPr>
            <w:r w:rsidRPr="004902DA">
              <w:tab/>
            </w:r>
          </w:p>
        </w:tc>
        <w:tc>
          <w:tcPr>
            <w:tcW w:w="591" w:type="pct"/>
            <w:tcBorders>
              <w:top w:val="nil"/>
              <w:bottom w:val="nil"/>
              <w:right w:val="single" w:sz="18" w:space="0" w:color="000000"/>
            </w:tcBorders>
            <w:shd w:val="clear" w:color="auto" w:fill="FFFFFF"/>
            <w:vAlign w:val="center"/>
          </w:tcPr>
          <w:p w14:paraId="6D1676D6" w14:textId="67059E8C"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757" w:type="pct"/>
            <w:tcBorders>
              <w:top w:val="nil"/>
              <w:left w:val="single" w:sz="18" w:space="0" w:color="000000"/>
              <w:bottom w:val="nil"/>
              <w:right w:val="nil"/>
            </w:tcBorders>
            <w:shd w:val="clear" w:color="auto" w:fill="FFFFFF"/>
            <w:vAlign w:val="center"/>
          </w:tcPr>
          <w:p w14:paraId="11D9E6E2"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nil"/>
              <w:right w:val="nil"/>
            </w:tcBorders>
            <w:shd w:val="clear" w:color="auto" w:fill="FFFFFF"/>
            <w:vAlign w:val="center"/>
          </w:tcPr>
          <w:p w14:paraId="6F7B1862"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nil"/>
              <w:right w:val="nil"/>
            </w:tcBorders>
            <w:shd w:val="clear" w:color="auto" w:fill="FFFFFF"/>
            <w:vAlign w:val="center"/>
          </w:tcPr>
          <w:p w14:paraId="60634EDA"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nil"/>
            </w:tcBorders>
            <w:shd w:val="clear" w:color="auto" w:fill="FFFFFF"/>
            <w:vAlign w:val="center"/>
          </w:tcPr>
          <w:p w14:paraId="5CD4E6B9" w14:textId="77777777" w:rsidR="005E7956" w:rsidRPr="004902DA" w:rsidRDefault="005E7956" w:rsidP="00FC0730">
            <w:pPr>
              <w:pStyle w:val="Q1-FirstLevelQuestion"/>
              <w:tabs>
                <w:tab w:val="clear" w:pos="720"/>
              </w:tabs>
              <w:spacing w:before="60" w:after="60" w:line="240" w:lineRule="auto"/>
              <w:ind w:left="0" w:firstLine="0"/>
              <w:jc w:val="center"/>
              <w:rPr>
                <w:rFonts w:cs="Arial"/>
              </w:rPr>
            </w:pPr>
          </w:p>
        </w:tc>
      </w:tr>
      <w:tr w:rsidR="005E7956" w:rsidRPr="004902DA" w14:paraId="7A7309F1" w14:textId="77777777" w:rsidTr="00F105F4">
        <w:tc>
          <w:tcPr>
            <w:tcW w:w="1955" w:type="pct"/>
            <w:tcBorders>
              <w:top w:val="nil"/>
              <w:left w:val="nil"/>
              <w:bottom w:val="nil"/>
            </w:tcBorders>
            <w:shd w:val="clear" w:color="auto" w:fill="E8E8E8"/>
          </w:tcPr>
          <w:p w14:paraId="2A49B2E3" w14:textId="4C5DF0BA" w:rsidR="005E7956" w:rsidRPr="004902DA" w:rsidRDefault="005E7956" w:rsidP="00E964DA">
            <w:pPr>
              <w:pStyle w:val="Tabletext0"/>
            </w:pPr>
            <w:r w:rsidRPr="004902DA">
              <w:t>e.</w:t>
            </w:r>
            <w:r w:rsidRPr="004902DA">
              <w:tab/>
              <w:t>OTHER LANGUAGE 3 (SPECIFY)</w:t>
            </w:r>
            <w:r w:rsidRPr="004902DA">
              <w:rPr>
                <w:noProof/>
              </w:rPr>
              <w:t xml:space="preserve"> </w:t>
            </w:r>
            <w:r w:rsidRPr="004902DA">
              <w:tab/>
            </w:r>
          </w:p>
        </w:tc>
        <w:tc>
          <w:tcPr>
            <w:tcW w:w="591" w:type="pct"/>
            <w:tcBorders>
              <w:top w:val="nil"/>
              <w:bottom w:val="nil"/>
              <w:right w:val="single" w:sz="18" w:space="0" w:color="000000"/>
            </w:tcBorders>
            <w:shd w:val="clear" w:color="auto" w:fill="E8E8E8"/>
            <w:vAlign w:val="center"/>
          </w:tcPr>
          <w:p w14:paraId="2A32246D" w14:textId="11FBA79B"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5</w:t>
            </w:r>
          </w:p>
        </w:tc>
        <w:tc>
          <w:tcPr>
            <w:tcW w:w="757" w:type="pct"/>
            <w:tcBorders>
              <w:top w:val="nil"/>
              <w:left w:val="single" w:sz="18" w:space="0" w:color="000000"/>
              <w:bottom w:val="nil"/>
              <w:right w:val="nil"/>
            </w:tcBorders>
            <w:shd w:val="clear" w:color="auto" w:fill="E8E8E8"/>
            <w:vAlign w:val="center"/>
          </w:tcPr>
          <w:p w14:paraId="60AC2384"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1</w:t>
            </w:r>
          </w:p>
        </w:tc>
        <w:tc>
          <w:tcPr>
            <w:tcW w:w="524" w:type="pct"/>
            <w:tcBorders>
              <w:top w:val="nil"/>
              <w:left w:val="nil"/>
              <w:bottom w:val="nil"/>
              <w:right w:val="nil"/>
            </w:tcBorders>
            <w:shd w:val="clear" w:color="auto" w:fill="E8E8E8"/>
            <w:vAlign w:val="center"/>
          </w:tcPr>
          <w:p w14:paraId="46DB6874"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2</w:t>
            </w:r>
          </w:p>
        </w:tc>
        <w:tc>
          <w:tcPr>
            <w:tcW w:w="586" w:type="pct"/>
            <w:tcBorders>
              <w:top w:val="nil"/>
              <w:left w:val="nil"/>
              <w:bottom w:val="nil"/>
              <w:right w:val="nil"/>
            </w:tcBorders>
            <w:shd w:val="clear" w:color="auto" w:fill="E8E8E8"/>
            <w:vAlign w:val="center"/>
          </w:tcPr>
          <w:p w14:paraId="6A42FA63"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3</w:t>
            </w:r>
          </w:p>
        </w:tc>
        <w:tc>
          <w:tcPr>
            <w:tcW w:w="587" w:type="pct"/>
            <w:tcBorders>
              <w:top w:val="nil"/>
              <w:left w:val="nil"/>
              <w:bottom w:val="nil"/>
            </w:tcBorders>
            <w:shd w:val="clear" w:color="auto" w:fill="E8E8E8"/>
            <w:vAlign w:val="center"/>
          </w:tcPr>
          <w:p w14:paraId="268C9669" w14:textId="77777777" w:rsidR="005E7956" w:rsidRPr="004902DA" w:rsidRDefault="005E7956" w:rsidP="00FC0730">
            <w:pPr>
              <w:pStyle w:val="Q1-FirstLevelQuestion"/>
              <w:tabs>
                <w:tab w:val="clear" w:pos="720"/>
              </w:tabs>
              <w:spacing w:before="40" w:after="40" w:line="240" w:lineRule="auto"/>
              <w:ind w:left="0" w:firstLine="0"/>
              <w:jc w:val="center"/>
              <w:rPr>
                <w:rFonts w:cs="Arial"/>
              </w:rPr>
            </w:pPr>
            <w:r w:rsidRPr="004902DA">
              <w:rPr>
                <w:rFonts w:cs="Arial"/>
              </w:rPr>
              <w:t>4</w:t>
            </w:r>
          </w:p>
        </w:tc>
      </w:tr>
      <w:tr w:rsidR="005E7956" w:rsidRPr="004902DA" w14:paraId="3F42AD00" w14:textId="77777777" w:rsidTr="00F105F4">
        <w:tc>
          <w:tcPr>
            <w:tcW w:w="1955" w:type="pct"/>
            <w:tcBorders>
              <w:top w:val="nil"/>
              <w:left w:val="nil"/>
              <w:bottom w:val="nil"/>
            </w:tcBorders>
            <w:shd w:val="clear" w:color="auto" w:fill="E8E8E8"/>
          </w:tcPr>
          <w:p w14:paraId="2A514D8D" w14:textId="142D1CF8" w:rsidR="005E7956" w:rsidRPr="004902DA" w:rsidRDefault="005E7956" w:rsidP="00D32422">
            <w:pPr>
              <w:pStyle w:val="Tabletext0"/>
            </w:pPr>
            <w:r w:rsidRPr="004902DA">
              <w:tab/>
            </w:r>
          </w:p>
        </w:tc>
        <w:tc>
          <w:tcPr>
            <w:tcW w:w="591" w:type="pct"/>
            <w:tcBorders>
              <w:top w:val="nil"/>
              <w:bottom w:val="single" w:sz="4" w:space="0" w:color="auto"/>
              <w:right w:val="single" w:sz="18" w:space="0" w:color="000000"/>
            </w:tcBorders>
            <w:shd w:val="clear" w:color="auto" w:fill="E8E8E8"/>
          </w:tcPr>
          <w:p w14:paraId="30CB845A" w14:textId="5DA055E5" w:rsidR="005E7956" w:rsidRPr="004902DA" w:rsidRDefault="005E7956" w:rsidP="00A23D92">
            <w:pPr>
              <w:pStyle w:val="Q1-FirstLevelQuestion"/>
              <w:tabs>
                <w:tab w:val="clear" w:pos="720"/>
              </w:tabs>
              <w:spacing w:before="60" w:after="60" w:line="240" w:lineRule="auto"/>
              <w:ind w:left="0" w:firstLine="0"/>
              <w:jc w:val="center"/>
              <w:rPr>
                <w:rFonts w:cs="Arial"/>
              </w:rPr>
            </w:pPr>
          </w:p>
        </w:tc>
        <w:tc>
          <w:tcPr>
            <w:tcW w:w="757" w:type="pct"/>
            <w:tcBorders>
              <w:top w:val="nil"/>
              <w:left w:val="single" w:sz="18" w:space="0" w:color="000000"/>
              <w:bottom w:val="single" w:sz="4" w:space="0" w:color="auto"/>
              <w:right w:val="nil"/>
            </w:tcBorders>
            <w:shd w:val="clear" w:color="auto" w:fill="E8E8E8"/>
            <w:vAlign w:val="bottom"/>
          </w:tcPr>
          <w:p w14:paraId="0AA147FE" w14:textId="77777777" w:rsidR="005E7956" w:rsidRPr="004902DA" w:rsidRDefault="005E7956" w:rsidP="00A23D92">
            <w:pPr>
              <w:pStyle w:val="Q1-FirstLevelQuestion"/>
              <w:tabs>
                <w:tab w:val="clear" w:pos="720"/>
              </w:tabs>
              <w:spacing w:before="60" w:after="60" w:line="240" w:lineRule="auto"/>
              <w:ind w:left="0" w:firstLine="0"/>
              <w:jc w:val="center"/>
              <w:rPr>
                <w:rFonts w:cs="Arial"/>
              </w:rPr>
            </w:pPr>
          </w:p>
        </w:tc>
        <w:tc>
          <w:tcPr>
            <w:tcW w:w="524" w:type="pct"/>
            <w:tcBorders>
              <w:top w:val="nil"/>
              <w:left w:val="nil"/>
              <w:bottom w:val="single" w:sz="4" w:space="0" w:color="auto"/>
              <w:right w:val="nil"/>
            </w:tcBorders>
            <w:shd w:val="clear" w:color="auto" w:fill="E8E8E8"/>
            <w:vAlign w:val="bottom"/>
          </w:tcPr>
          <w:p w14:paraId="68537FD6" w14:textId="77777777" w:rsidR="005E7956" w:rsidRPr="004902DA" w:rsidRDefault="005E7956" w:rsidP="00A23D92">
            <w:pPr>
              <w:pStyle w:val="Q1-FirstLevelQuestion"/>
              <w:tabs>
                <w:tab w:val="clear" w:pos="720"/>
              </w:tabs>
              <w:spacing w:before="60" w:after="60" w:line="240" w:lineRule="auto"/>
              <w:ind w:left="0" w:firstLine="0"/>
              <w:jc w:val="center"/>
              <w:rPr>
                <w:rFonts w:cs="Arial"/>
              </w:rPr>
            </w:pPr>
          </w:p>
        </w:tc>
        <w:tc>
          <w:tcPr>
            <w:tcW w:w="586" w:type="pct"/>
            <w:tcBorders>
              <w:top w:val="nil"/>
              <w:left w:val="nil"/>
              <w:bottom w:val="single" w:sz="4" w:space="0" w:color="auto"/>
              <w:right w:val="nil"/>
            </w:tcBorders>
            <w:shd w:val="clear" w:color="auto" w:fill="E8E8E8"/>
            <w:vAlign w:val="bottom"/>
          </w:tcPr>
          <w:p w14:paraId="665C2728" w14:textId="77777777" w:rsidR="005E7956" w:rsidRPr="004902DA" w:rsidRDefault="005E7956" w:rsidP="00A23D92">
            <w:pPr>
              <w:pStyle w:val="Q1-FirstLevelQuestion"/>
              <w:tabs>
                <w:tab w:val="clear" w:pos="720"/>
              </w:tabs>
              <w:spacing w:before="60" w:after="60" w:line="240" w:lineRule="auto"/>
              <w:ind w:left="0" w:firstLine="0"/>
              <w:jc w:val="center"/>
              <w:rPr>
                <w:rFonts w:cs="Arial"/>
              </w:rPr>
            </w:pPr>
          </w:p>
        </w:tc>
        <w:tc>
          <w:tcPr>
            <w:tcW w:w="587" w:type="pct"/>
            <w:tcBorders>
              <w:top w:val="nil"/>
              <w:left w:val="nil"/>
              <w:bottom w:val="single" w:sz="4" w:space="0" w:color="auto"/>
            </w:tcBorders>
            <w:shd w:val="clear" w:color="auto" w:fill="E8E8E8"/>
            <w:vAlign w:val="bottom"/>
          </w:tcPr>
          <w:p w14:paraId="78571161" w14:textId="77777777" w:rsidR="005E7956" w:rsidRPr="004902DA" w:rsidRDefault="005E7956" w:rsidP="00A23D92">
            <w:pPr>
              <w:pStyle w:val="Q1-FirstLevelQuestion"/>
              <w:tabs>
                <w:tab w:val="clear" w:pos="720"/>
              </w:tabs>
              <w:spacing w:before="60" w:after="60" w:line="240" w:lineRule="auto"/>
              <w:ind w:left="0" w:firstLine="0"/>
              <w:jc w:val="center"/>
              <w:rPr>
                <w:rFonts w:cs="Arial"/>
              </w:rPr>
            </w:pPr>
          </w:p>
        </w:tc>
      </w:tr>
    </w:tbl>
    <w:p w14:paraId="7C829ACE" w14:textId="65B3A2C7" w:rsidR="009149B0" w:rsidRPr="004902DA" w:rsidRDefault="009149B0" w:rsidP="00E964DA">
      <w:pPr>
        <w:pStyle w:val="Tabletext0"/>
      </w:pPr>
    </w:p>
    <w:p w14:paraId="3FD0CE14" w14:textId="77777777" w:rsidR="00D32422" w:rsidRPr="002B44FF" w:rsidRDefault="00D32422" w:rsidP="00D32422">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32422" w:rsidRPr="00CC4669" w14:paraId="3FABA97F"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7EB327" w14:textId="16DBEF47" w:rsidR="00D32422" w:rsidRPr="00CC4669" w:rsidRDefault="00D32422" w:rsidP="009917EA">
            <w:pPr>
              <w:spacing w:before="60" w:after="60" w:line="240" w:lineRule="auto"/>
              <w:ind w:firstLine="0"/>
              <w:jc w:val="left"/>
              <w:rPr>
                <w:rFonts w:ascii="Arial" w:hAnsi="Arial" w:cs="Arial"/>
                <w:caps/>
                <w:sz w:val="20"/>
                <w:szCs w:val="20"/>
              </w:rPr>
            </w:pPr>
            <w:r w:rsidRPr="00D32422">
              <w:rPr>
                <w:rFonts w:ascii="Arial" w:hAnsi="Arial" w:cs="Arial"/>
                <w:sz w:val="20"/>
              </w:rPr>
              <w:t>IF ONLY ONE LANGUAGE USED IN D4. DO NOT READ D5.</w:t>
            </w:r>
          </w:p>
        </w:tc>
      </w:tr>
    </w:tbl>
    <w:p w14:paraId="2E1FF1FE" w14:textId="02CDAA15" w:rsidR="006A04D2" w:rsidRDefault="006A04D2" w:rsidP="00E964DA">
      <w:pPr>
        <w:pStyle w:val="QUESTIO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32422" w:rsidRPr="00CC4669" w14:paraId="1F19060F"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32ACB8" w14:textId="10133756" w:rsidR="00D32422" w:rsidRPr="00CC4669" w:rsidRDefault="00D32422" w:rsidP="009917EA">
            <w:pPr>
              <w:spacing w:before="60" w:after="60" w:line="240" w:lineRule="auto"/>
              <w:ind w:firstLine="0"/>
              <w:jc w:val="left"/>
              <w:rPr>
                <w:rFonts w:ascii="Arial" w:hAnsi="Arial" w:cs="Arial"/>
                <w:caps/>
                <w:sz w:val="20"/>
                <w:szCs w:val="20"/>
              </w:rPr>
            </w:pPr>
            <w:r w:rsidRPr="00D32422">
              <w:rPr>
                <w:rFonts w:ascii="Arial" w:hAnsi="Arial" w:cs="Arial"/>
                <w:sz w:val="20"/>
              </w:rPr>
              <w:t>CODE 1 (IF ENGLISH ONLY) OR CODE 5 (IF SPANISH/ANOTHER LANGUAGE ONLY).</w:t>
            </w:r>
          </w:p>
        </w:tc>
      </w:tr>
    </w:tbl>
    <w:p w14:paraId="21BD1842" w14:textId="1AA5366F" w:rsidR="00D32422" w:rsidRPr="00021CF2" w:rsidRDefault="00D32422" w:rsidP="00D32422">
      <w:pPr>
        <w:pStyle w:val="Source"/>
        <w:rPr>
          <w:b w:val="0"/>
        </w:rPr>
      </w:pPr>
      <w:r w:rsidRPr="00021CF2">
        <w:rPr>
          <w:b w:val="0"/>
        </w:rPr>
        <w:t>Source:</w:t>
      </w:r>
      <w:r w:rsidR="001275D7" w:rsidRPr="00021CF2">
        <w:rPr>
          <w:b w:val="0"/>
        </w:rPr>
        <w:t xml:space="preserve"> Baby FACES 2009</w:t>
      </w:r>
    </w:p>
    <w:p w14:paraId="792E2C63" w14:textId="37789FC2" w:rsidR="000D27D2" w:rsidRPr="004902DA" w:rsidRDefault="001E2358" w:rsidP="00E964DA">
      <w:pPr>
        <w:pStyle w:val="QUESTION"/>
        <w:rPr>
          <w:i/>
        </w:rPr>
      </w:pPr>
      <w:r w:rsidRPr="004902DA">
        <w:t>D5</w:t>
      </w:r>
      <w:r w:rsidR="000D27D2" w:rsidRPr="004902DA">
        <w:t xml:space="preserve">. </w:t>
      </w:r>
      <w:r w:rsidR="000D27D2" w:rsidRPr="004902DA">
        <w:tab/>
        <w:t xml:space="preserve">What language do adults use to speak with children in this classroom?  Would you say… </w:t>
      </w:r>
    </w:p>
    <w:p w14:paraId="57E94E7C"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14201831"/>
          <w:placeholder>
            <w:docPart w:val="3DE15A04C7094F8AA2A59270B7D2F45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7B69C32E" w14:textId="7965934F" w:rsidR="000D27D2" w:rsidRPr="00B93C81" w:rsidRDefault="000D27D2" w:rsidP="00F105F4">
      <w:pPr>
        <w:pStyle w:val="RESPONSE0"/>
      </w:pPr>
      <w:r w:rsidRPr="00B93C81">
        <w:t>All English,</w:t>
      </w:r>
      <w:r w:rsidRPr="00B93C81">
        <w:tab/>
        <w:t>1</w:t>
      </w:r>
    </w:p>
    <w:p w14:paraId="2371A73C" w14:textId="40A9E769" w:rsidR="000D27D2" w:rsidRPr="00B93C81" w:rsidRDefault="000D27D2" w:rsidP="000D27D2">
      <w:pPr>
        <w:pStyle w:val="RESPONSE0"/>
        <w:rPr>
          <w:caps/>
        </w:rPr>
      </w:pPr>
      <w:r w:rsidRPr="00B93C81">
        <w:t xml:space="preserve">More English than </w:t>
      </w:r>
      <w:r w:rsidR="00E03C8C" w:rsidRPr="00B93C81">
        <w:t>[</w:t>
      </w:r>
      <w:r w:rsidRPr="00B93C81">
        <w:t>Spanish</w:t>
      </w:r>
      <w:r w:rsidR="008E3054" w:rsidRPr="00B93C81">
        <w:t xml:space="preserve"> or an</w:t>
      </w:r>
      <w:r w:rsidRPr="00B93C81">
        <w:t>other language</w:t>
      </w:r>
      <w:r w:rsidR="00E03C8C" w:rsidRPr="00B93C81">
        <w:t>]</w:t>
      </w:r>
      <w:r w:rsidRPr="00B93C81">
        <w:t>,</w:t>
      </w:r>
      <w:r w:rsidRPr="00B93C81">
        <w:tab/>
        <w:t>2</w:t>
      </w:r>
    </w:p>
    <w:p w14:paraId="5A297572" w14:textId="419B4A19" w:rsidR="000D27D2" w:rsidRPr="00B93C81" w:rsidRDefault="000D27D2" w:rsidP="000D27D2">
      <w:pPr>
        <w:pStyle w:val="RESPONSE0"/>
        <w:rPr>
          <w:caps/>
        </w:rPr>
      </w:pPr>
      <w:r w:rsidRPr="00B93C81">
        <w:t xml:space="preserve">Equal </w:t>
      </w:r>
      <w:r w:rsidR="00E03C8C" w:rsidRPr="00B93C81">
        <w:t>[</w:t>
      </w:r>
      <w:r w:rsidRPr="00B93C81">
        <w:t>Spanish</w:t>
      </w:r>
      <w:r w:rsidR="008E3054" w:rsidRPr="00B93C81">
        <w:t xml:space="preserve"> or an</w:t>
      </w:r>
      <w:r w:rsidRPr="00B93C81">
        <w:t>other language</w:t>
      </w:r>
      <w:r w:rsidR="00E03C8C" w:rsidRPr="00B93C81">
        <w:t>]</w:t>
      </w:r>
      <w:r w:rsidRPr="00B93C81">
        <w:t xml:space="preserve"> and English,</w:t>
      </w:r>
      <w:r w:rsidRPr="00B93C81">
        <w:tab/>
        <w:t>3</w:t>
      </w:r>
    </w:p>
    <w:p w14:paraId="038B8FA7" w14:textId="43E691F6" w:rsidR="000D27D2" w:rsidRPr="00B93C81" w:rsidRDefault="000D27D2" w:rsidP="000D27D2">
      <w:pPr>
        <w:pStyle w:val="RESPONSE0"/>
      </w:pPr>
      <w:r w:rsidRPr="00B93C81">
        <w:t xml:space="preserve">More </w:t>
      </w:r>
      <w:r w:rsidR="00E03C8C" w:rsidRPr="00B93C81">
        <w:t>[</w:t>
      </w:r>
      <w:r w:rsidRPr="00B93C81">
        <w:t>Spanish</w:t>
      </w:r>
      <w:r w:rsidR="008E3054" w:rsidRPr="00B93C81">
        <w:t xml:space="preserve"> or an</w:t>
      </w:r>
      <w:r w:rsidRPr="00B93C81">
        <w:t>other language</w:t>
      </w:r>
      <w:r w:rsidR="00E03C8C" w:rsidRPr="00B93C81">
        <w:t>]</w:t>
      </w:r>
      <w:r w:rsidRPr="00B93C81">
        <w:t xml:space="preserve"> than English, or</w:t>
      </w:r>
      <w:r w:rsidRPr="00B93C81">
        <w:tab/>
        <w:t>4</w:t>
      </w:r>
    </w:p>
    <w:p w14:paraId="1C12A91A" w14:textId="13E7A800" w:rsidR="000D27D2" w:rsidRPr="00B93C81" w:rsidRDefault="000D27D2" w:rsidP="000D27D2">
      <w:pPr>
        <w:pStyle w:val="RESPONSE0"/>
        <w:rPr>
          <w:caps/>
        </w:rPr>
      </w:pPr>
      <w:r w:rsidRPr="00B93C81">
        <w:t xml:space="preserve">All </w:t>
      </w:r>
      <w:r w:rsidR="00E03C8C" w:rsidRPr="00B93C81">
        <w:t>[</w:t>
      </w:r>
      <w:r w:rsidRPr="00B93C81">
        <w:t>Spanish</w:t>
      </w:r>
      <w:r w:rsidR="008E3054" w:rsidRPr="00B93C81">
        <w:t xml:space="preserve"> or an</w:t>
      </w:r>
      <w:r w:rsidRPr="00B93C81">
        <w:t>other language</w:t>
      </w:r>
      <w:r w:rsidR="00E03C8C" w:rsidRPr="00B93C81">
        <w:t>]</w:t>
      </w:r>
      <w:r w:rsidRPr="00B93C81">
        <w:t>?</w:t>
      </w:r>
      <w:r w:rsidRPr="00B93C81">
        <w:tab/>
        <w:t>5</w:t>
      </w:r>
    </w:p>
    <w:p w14:paraId="12EDFD1A" w14:textId="01013F19" w:rsidR="004F687C" w:rsidRPr="004902DA" w:rsidRDefault="000D27D2" w:rsidP="000D27D2">
      <w:pPr>
        <w:pStyle w:val="RESPONSE0"/>
      </w:pPr>
      <w:r w:rsidRPr="00B93C81">
        <w:t>DON’T KNOW/REFUSED</w:t>
      </w:r>
      <w:r w:rsidRPr="004902DA">
        <w:tab/>
        <w:t>d</w:t>
      </w:r>
    </w:p>
    <w:p w14:paraId="36088C75" w14:textId="0AB57317" w:rsidR="000D27D2" w:rsidRPr="004902DA" w:rsidRDefault="004F687C" w:rsidP="00187FAE">
      <w:pPr>
        <w:tabs>
          <w:tab w:val="clear" w:pos="432"/>
        </w:tabs>
        <w:spacing w:line="240" w:lineRule="auto"/>
        <w:ind w:firstLine="0"/>
        <w:jc w:val="left"/>
        <w:rPr>
          <w:rFonts w:ascii="Arial" w:hAnsi="Arial" w:cs="Arial"/>
          <w:sz w:val="20"/>
          <w:szCs w:val="20"/>
        </w:rPr>
      </w:pPr>
      <w:r w:rsidRPr="004902DA">
        <w:br w:type="page"/>
      </w:r>
    </w:p>
    <w:p w14:paraId="703275C1" w14:textId="17CE75BE" w:rsidR="00D32422" w:rsidRPr="00021CF2" w:rsidRDefault="00D32422" w:rsidP="00D32422">
      <w:pPr>
        <w:pStyle w:val="Source"/>
        <w:rPr>
          <w:b w:val="0"/>
        </w:rPr>
      </w:pPr>
      <w:r w:rsidRPr="00021CF2">
        <w:rPr>
          <w:b w:val="0"/>
        </w:rPr>
        <w:t>Source:</w:t>
      </w:r>
      <w:r w:rsidR="00021CF2" w:rsidRPr="00021CF2">
        <w:rPr>
          <w:b w:val="0"/>
        </w:rPr>
        <w:t xml:space="preserve"> New Item</w:t>
      </w:r>
    </w:p>
    <w:p w14:paraId="59CE547B" w14:textId="732ED6E3" w:rsidR="007B09EB" w:rsidRPr="004902DA" w:rsidRDefault="007B09EB" w:rsidP="00E964DA">
      <w:pPr>
        <w:pStyle w:val="QUESTION"/>
      </w:pPr>
      <w:r w:rsidRPr="00021CF2">
        <w:t>D</w:t>
      </w:r>
      <w:r w:rsidR="00325C13" w:rsidRPr="00021CF2">
        <w:t>5a</w:t>
      </w:r>
      <w:r w:rsidRPr="00021CF2">
        <w:t>.</w:t>
      </w:r>
      <w:r w:rsidRPr="00021CF2">
        <w:tab/>
        <w:t>Do you or other adults ever use Spanish when you read to children in the classroom?</w:t>
      </w:r>
      <w:r>
        <w:t xml:space="preserve"> </w:t>
      </w:r>
    </w:p>
    <w:p w14:paraId="5B8BD7D6" w14:textId="77777777" w:rsidR="007B09EB" w:rsidRPr="004902DA" w:rsidRDefault="007B09EB" w:rsidP="007B09EB">
      <w:pPr>
        <w:pStyle w:val="RESPONSE0"/>
      </w:pPr>
      <w:r w:rsidRPr="004902DA">
        <w:t>YES</w:t>
      </w:r>
      <w:r w:rsidRPr="004902DA">
        <w:tab/>
        <w:t>1</w:t>
      </w:r>
    </w:p>
    <w:p w14:paraId="1EE40ED3" w14:textId="77777777" w:rsidR="007B09EB" w:rsidRPr="004902DA" w:rsidRDefault="007B09EB" w:rsidP="007B09EB">
      <w:pPr>
        <w:pStyle w:val="RESPONSE0"/>
        <w:tabs>
          <w:tab w:val="clear" w:pos="8280"/>
          <w:tab w:val="left" w:pos="8010"/>
        </w:tabs>
        <w:ind w:right="-810"/>
      </w:pPr>
      <w:r>
        <w:t>NO</w:t>
      </w:r>
      <w:r>
        <w:tab/>
        <w:t>0</w:t>
      </w:r>
    </w:p>
    <w:p w14:paraId="2E198594" w14:textId="77777777" w:rsidR="007B09EB" w:rsidRPr="004902DA" w:rsidRDefault="007B09EB" w:rsidP="007B09EB">
      <w:pPr>
        <w:pStyle w:val="RESPONSE0"/>
        <w:tabs>
          <w:tab w:val="clear" w:pos="8280"/>
          <w:tab w:val="left" w:pos="8010"/>
        </w:tabs>
        <w:ind w:right="-810"/>
      </w:pPr>
      <w:r w:rsidRPr="004902DA">
        <w:t>D</w:t>
      </w:r>
      <w:r>
        <w:t>ON’T KNOW/REFUSED</w:t>
      </w:r>
      <w:r>
        <w:tab/>
        <w:t>d</w:t>
      </w:r>
    </w:p>
    <w:p w14:paraId="5ADC6406" w14:textId="3539DC7A" w:rsidR="00D32422" w:rsidRPr="00E9060C" w:rsidRDefault="00D32422" w:rsidP="0039722B">
      <w:pPr>
        <w:pStyle w:val="Source"/>
        <w:spacing w:before="240"/>
        <w:rPr>
          <w:b w:val="0"/>
        </w:rPr>
      </w:pPr>
      <w:r w:rsidRPr="00E9060C">
        <w:rPr>
          <w:b w:val="0"/>
        </w:rPr>
        <w:t>Source:</w:t>
      </w:r>
      <w:r w:rsidR="001275D7" w:rsidRPr="00E9060C">
        <w:rPr>
          <w:b w:val="0"/>
        </w:rPr>
        <w:t xml:space="preserve"> Baby FACES 2009</w:t>
      </w:r>
    </w:p>
    <w:p w14:paraId="7627523F" w14:textId="68C1504D" w:rsidR="00137E0E" w:rsidRPr="004902DA" w:rsidRDefault="00FD5A4F" w:rsidP="00E964DA">
      <w:pPr>
        <w:pStyle w:val="QUESTION"/>
      </w:pPr>
      <w:r w:rsidRPr="004902DA">
        <w:t>D</w:t>
      </w:r>
      <w:r w:rsidR="001E2358" w:rsidRPr="004902DA">
        <w:t>6</w:t>
      </w:r>
      <w:r w:rsidR="00137E0E" w:rsidRPr="004902DA">
        <w:t>.</w:t>
      </w:r>
      <w:r w:rsidR="00137E0E" w:rsidRPr="004902DA">
        <w:tab/>
      </w:r>
      <w:r w:rsidR="005E40CB" w:rsidRPr="004902DA">
        <w:t xml:space="preserve">And what language do you or other adults use </w:t>
      </w:r>
      <w:r w:rsidR="005E40CB" w:rsidRPr="00B75666">
        <w:rPr>
          <w:u w:val="single"/>
        </w:rPr>
        <w:t>most often</w:t>
      </w:r>
      <w:r w:rsidR="005E40CB" w:rsidRPr="004902DA">
        <w:t xml:space="preserve"> when you read to children in the classroom</w:t>
      </w:r>
      <w:r w:rsidR="00137E0E" w:rsidRPr="004902DA">
        <w:t>?</w:t>
      </w:r>
    </w:p>
    <w:p w14:paraId="157B146F" w14:textId="0C5F7D60"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851703893"/>
          <w:placeholder>
            <w:docPart w:val="AF082E15FF5B4FD099051F0768B8977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70A4D61D" w14:textId="37F20626" w:rsidR="002322CF" w:rsidRPr="004902DA" w:rsidRDefault="002322CF" w:rsidP="00F105F4">
      <w:pPr>
        <w:pStyle w:val="RESPONSE0"/>
      </w:pPr>
      <w:r w:rsidRPr="004902DA">
        <w:t>ENGLISH</w:t>
      </w:r>
      <w:r w:rsidRPr="004902DA">
        <w:tab/>
        <w:t>1</w:t>
      </w:r>
    </w:p>
    <w:p w14:paraId="7EB70281" w14:textId="5DE4074D" w:rsidR="002322CF" w:rsidRPr="004902DA" w:rsidRDefault="002322CF" w:rsidP="004F6526">
      <w:pPr>
        <w:pStyle w:val="RESPONSE0"/>
      </w:pPr>
      <w:r w:rsidRPr="004902DA">
        <w:t>SPANISH</w:t>
      </w:r>
      <w:r w:rsidRPr="004902DA">
        <w:tab/>
        <w:t>2</w:t>
      </w:r>
    </w:p>
    <w:p w14:paraId="4DE80553" w14:textId="40303C3A" w:rsidR="002322CF" w:rsidRPr="004902DA" w:rsidRDefault="002322CF" w:rsidP="004F6526">
      <w:pPr>
        <w:pStyle w:val="RESPONSE0"/>
      </w:pPr>
      <w:r w:rsidRPr="004902DA">
        <w:t xml:space="preserve">OTHER (SPECIFY) </w:t>
      </w:r>
      <w:r w:rsidRPr="004902DA">
        <w:tab/>
        <w:t>3</w:t>
      </w:r>
    </w:p>
    <w:p w14:paraId="7432A203" w14:textId="15834A2D" w:rsidR="004F6526" w:rsidRPr="004902DA" w:rsidRDefault="004F6526" w:rsidP="00770FC5">
      <w:pPr>
        <w:pStyle w:val="RESPONSELINE"/>
        <w:tabs>
          <w:tab w:val="clear" w:pos="7200"/>
          <w:tab w:val="left" w:leader="underscore" w:pos="7740"/>
        </w:tabs>
      </w:pPr>
      <w:r w:rsidRPr="004902DA">
        <w:tab/>
      </w:r>
    </w:p>
    <w:p w14:paraId="7FC44DC8" w14:textId="149308AA" w:rsidR="007B09EB" w:rsidRPr="004902DA" w:rsidRDefault="002322CF" w:rsidP="004F687C">
      <w:pPr>
        <w:pStyle w:val="RESPONSE0"/>
        <w:spacing w:after="240"/>
      </w:pPr>
      <w:r w:rsidRPr="004902DA">
        <w:t>DON’T KNOW</w:t>
      </w:r>
      <w:r w:rsidR="00E1689B" w:rsidRPr="004902DA">
        <w:t>/REFUSED</w:t>
      </w:r>
      <w:r w:rsidRPr="004902DA">
        <w:tab/>
        <w:t>d</w:t>
      </w:r>
    </w:p>
    <w:p w14:paraId="53F61E35" w14:textId="65383BAD" w:rsidR="00D32422" w:rsidRPr="00E9060C" w:rsidRDefault="00D32422" w:rsidP="00D32422">
      <w:pPr>
        <w:pStyle w:val="Source"/>
        <w:rPr>
          <w:b w:val="0"/>
        </w:rPr>
      </w:pPr>
      <w:r w:rsidRPr="00E9060C">
        <w:rPr>
          <w:b w:val="0"/>
        </w:rPr>
        <w:t>Source:</w:t>
      </w:r>
      <w:r w:rsidR="001275D7" w:rsidRPr="00E9060C">
        <w:rPr>
          <w:b w:val="0"/>
        </w:rPr>
        <w:t xml:space="preserve"> Baby FACES 2018</w:t>
      </w:r>
    </w:p>
    <w:p w14:paraId="7A7A78B1" w14:textId="29EA30D7" w:rsidR="005E40CB" w:rsidRPr="004902DA" w:rsidRDefault="001E2358" w:rsidP="00E964DA">
      <w:pPr>
        <w:pStyle w:val="QUESTION"/>
      </w:pPr>
      <w:r w:rsidRPr="004902DA">
        <w:t>D7</w:t>
      </w:r>
      <w:r w:rsidR="005E40CB" w:rsidRPr="004902DA">
        <w:t>.</w:t>
      </w:r>
      <w:r w:rsidR="005E40CB" w:rsidRPr="004902DA">
        <w:tab/>
        <w:t>In what languages are printed materials like children’s books available in your classroom?</w:t>
      </w:r>
    </w:p>
    <w:p w14:paraId="0B02AC0E" w14:textId="61EE4200"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245409578"/>
          <w:placeholder>
            <w:docPart w:val="FD6E6BDB37FA4D78B18EF8A16DF6F66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14:paraId="702EEE7E" w14:textId="0C66D5B7" w:rsidR="005E40CB" w:rsidRPr="004902DA" w:rsidRDefault="005E40CB" w:rsidP="00F105F4">
      <w:pPr>
        <w:pStyle w:val="RESPONSE0"/>
      </w:pPr>
      <w:r w:rsidRPr="004902DA">
        <w:t>ENGLISH</w:t>
      </w:r>
      <w:r w:rsidRPr="004902DA">
        <w:tab/>
        <w:t>1</w:t>
      </w:r>
    </w:p>
    <w:p w14:paraId="53803DAD" w14:textId="77777777" w:rsidR="005E40CB" w:rsidRPr="004902DA" w:rsidRDefault="005E40CB" w:rsidP="005E40CB">
      <w:pPr>
        <w:pStyle w:val="RESPONSE0"/>
      </w:pPr>
      <w:r w:rsidRPr="004902DA">
        <w:t>SPANISH</w:t>
      </w:r>
      <w:r w:rsidRPr="004902DA">
        <w:tab/>
        <w:t>2</w:t>
      </w:r>
    </w:p>
    <w:p w14:paraId="79CAF0E2" w14:textId="411E8C80" w:rsidR="005E40CB" w:rsidRPr="004902DA" w:rsidRDefault="005E40CB" w:rsidP="005E40CB">
      <w:pPr>
        <w:pStyle w:val="RESPONSE0"/>
      </w:pPr>
      <w:r w:rsidRPr="004902DA">
        <w:t>OTHER LANGUAGE (SPECIFY)</w:t>
      </w:r>
      <w:r w:rsidRPr="004902DA">
        <w:tab/>
        <w:t>3</w:t>
      </w:r>
    </w:p>
    <w:p w14:paraId="79880289" w14:textId="13893ABF" w:rsidR="005E40CB" w:rsidRPr="004902DA" w:rsidRDefault="005E40CB" w:rsidP="00770FC5">
      <w:pPr>
        <w:pStyle w:val="RESPONSELINE"/>
        <w:tabs>
          <w:tab w:val="clear" w:pos="7200"/>
          <w:tab w:val="left" w:leader="underscore" w:pos="7740"/>
        </w:tabs>
      </w:pPr>
      <w:r w:rsidRPr="004902DA">
        <w:tab/>
      </w:r>
    </w:p>
    <w:p w14:paraId="71D64C76" w14:textId="6C273DA7" w:rsidR="005E40CB" w:rsidRPr="004902DA" w:rsidRDefault="005E40CB" w:rsidP="005E40CB">
      <w:pPr>
        <w:pStyle w:val="RESPONSE0"/>
      </w:pPr>
      <w:r w:rsidRPr="004902DA">
        <w:t>OTHER LANGUAGE (SPECIFY)</w:t>
      </w:r>
      <w:r w:rsidR="001D0BCD" w:rsidRPr="004902DA">
        <w:rPr>
          <w:noProof/>
        </w:rPr>
        <w:t xml:space="preserve"> </w:t>
      </w:r>
      <w:r w:rsidRPr="004902DA">
        <w:tab/>
        <w:t>4</w:t>
      </w:r>
    </w:p>
    <w:p w14:paraId="45402D19" w14:textId="26A753A1" w:rsidR="005E40CB" w:rsidRPr="004902DA" w:rsidRDefault="005E40CB" w:rsidP="00770FC5">
      <w:pPr>
        <w:pStyle w:val="RESPONSELINE"/>
        <w:tabs>
          <w:tab w:val="clear" w:pos="7200"/>
          <w:tab w:val="left" w:leader="underscore" w:pos="7740"/>
        </w:tabs>
      </w:pPr>
      <w:r w:rsidRPr="004902DA">
        <w:tab/>
      </w:r>
    </w:p>
    <w:p w14:paraId="2F266061" w14:textId="7304B611" w:rsidR="005E40CB" w:rsidRPr="004902DA" w:rsidRDefault="005E40CB" w:rsidP="000D27D2">
      <w:pPr>
        <w:pStyle w:val="RESPONSE0"/>
      </w:pPr>
      <w:r w:rsidRPr="004902DA">
        <w:t>DON’T KNOW/REFUSED</w:t>
      </w:r>
      <w:r w:rsidRPr="004902DA">
        <w:tab/>
        <w:t>d</w:t>
      </w:r>
    </w:p>
    <w:p w14:paraId="3218BF57" w14:textId="6AD8D797" w:rsidR="00535944" w:rsidRPr="004902DA" w:rsidRDefault="00535944">
      <w:pPr>
        <w:tabs>
          <w:tab w:val="clear" w:pos="432"/>
        </w:tabs>
        <w:spacing w:line="240" w:lineRule="auto"/>
        <w:ind w:firstLine="0"/>
        <w:jc w:val="left"/>
        <w:rPr>
          <w:rFonts w:asciiTheme="minorHAnsi" w:hAnsiTheme="minorHAnsi" w:cs="Arial"/>
          <w:b/>
          <w:bCs/>
          <w:sz w:val="16"/>
          <w:szCs w:val="16"/>
        </w:rPr>
      </w:pPr>
      <w:r w:rsidRPr="004902DA">
        <w:rPr>
          <w:rFonts w:asciiTheme="minorHAnsi" w:hAnsiTheme="minorHAnsi"/>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0D49" w:rsidRPr="004902DA" w14:paraId="228C5AD3" w14:textId="77777777" w:rsidTr="00C947A5">
        <w:tc>
          <w:tcPr>
            <w:tcW w:w="9360" w:type="dxa"/>
            <w:tcBorders>
              <w:top w:val="nil"/>
              <w:left w:val="nil"/>
              <w:bottom w:val="nil"/>
              <w:right w:val="nil"/>
            </w:tcBorders>
            <w:shd w:val="clear" w:color="auto" w:fill="D9D9D9"/>
            <w:vAlign w:val="bottom"/>
          </w:tcPr>
          <w:p w14:paraId="1FDDFF00" w14:textId="026C752E" w:rsidR="00280D49" w:rsidRPr="004902DA" w:rsidRDefault="00280D49" w:rsidP="004F6526">
            <w:pPr>
              <w:pStyle w:val="SECTIONHEADING"/>
            </w:pPr>
            <w:r w:rsidRPr="004902DA">
              <w:rPr>
                <w:noProof/>
              </w:rPr>
              <w:t xml:space="preserve">SECTION </w:t>
            </w:r>
            <w:r w:rsidR="00FD5A4F" w:rsidRPr="004902DA">
              <w:rPr>
                <w:noProof/>
              </w:rPr>
              <w:t>F</w:t>
            </w:r>
            <w:r w:rsidR="007063B5" w:rsidRPr="004902DA">
              <w:rPr>
                <w:noProof/>
              </w:rPr>
              <w:t>.</w:t>
            </w:r>
            <w:r w:rsidRPr="004902DA">
              <w:rPr>
                <w:noProof/>
              </w:rPr>
              <w:t xml:space="preserve">  DEMOGRAPHICS</w:t>
            </w:r>
          </w:p>
        </w:tc>
      </w:tr>
    </w:tbl>
    <w:p w14:paraId="645267D1" w14:textId="644169F8" w:rsidR="00280D49" w:rsidRPr="004902DA" w:rsidRDefault="00280D49" w:rsidP="004F6526">
      <w:pPr>
        <w:pStyle w:val="Introtext"/>
      </w:pPr>
      <w:r w:rsidRPr="004902DA">
        <w:t>The</w:t>
      </w:r>
      <w:r w:rsidR="007063B5" w:rsidRPr="004902DA">
        <w:t>se last</w:t>
      </w:r>
      <w:r w:rsidRPr="004902DA">
        <w:t xml:space="preserve"> questions are about you</w:t>
      </w:r>
      <w:r w:rsidR="001A0160" w:rsidRPr="004902DA">
        <w:t>r background</w:t>
      </w:r>
      <w:r w:rsidRPr="004902DA">
        <w:t>.</w:t>
      </w:r>
    </w:p>
    <w:p w14:paraId="23F1C3E7" w14:textId="70A490F2" w:rsidR="00D32422" w:rsidRPr="00E9060C" w:rsidRDefault="00D32422" w:rsidP="00D32422">
      <w:pPr>
        <w:pStyle w:val="Source"/>
        <w:rPr>
          <w:b w:val="0"/>
        </w:rPr>
      </w:pPr>
      <w:r w:rsidRPr="00E9060C">
        <w:rPr>
          <w:b w:val="0"/>
        </w:rPr>
        <w:t>Source:</w:t>
      </w:r>
      <w:r w:rsidR="006371FE" w:rsidRPr="00E9060C">
        <w:rPr>
          <w:b w:val="0"/>
        </w:rPr>
        <w:t xml:space="preserve"> OMB Guidance</w:t>
      </w:r>
    </w:p>
    <w:p w14:paraId="5CECF07F" w14:textId="680EBD48" w:rsidR="00902687" w:rsidRPr="004902DA" w:rsidRDefault="007C5C93" w:rsidP="00E964DA">
      <w:pPr>
        <w:pStyle w:val="QUESTION"/>
      </w:pPr>
      <w:r w:rsidRPr="004902DA">
        <w:t>F1.</w:t>
      </w:r>
      <w:r w:rsidRPr="004902DA">
        <w:tab/>
        <w:t>Are you of Hispanic, Latino/a, or Spanish origin?</w:t>
      </w:r>
      <w:r w:rsidR="000C664E">
        <w:t xml:space="preserve"> You may choose one or more</w:t>
      </w:r>
      <w:r w:rsidR="00902687">
        <w:t xml:space="preserve">. </w:t>
      </w:r>
    </w:p>
    <w:p w14:paraId="2A677874" w14:textId="735E1CCE" w:rsidR="007846BB" w:rsidRPr="00D32422" w:rsidRDefault="00D32422" w:rsidP="00E964DA">
      <w:pPr>
        <w:pStyle w:val="QUESTION"/>
        <w:rPr>
          <w:b w:val="0"/>
        </w:rPr>
      </w:pPr>
      <w:r>
        <w:tab/>
      </w:r>
      <w:r w:rsidR="007846BB" w:rsidRPr="00D32422">
        <w:rPr>
          <w:b w:val="0"/>
        </w:rPr>
        <w:t>IF THEY SAY ‘YES’ WITHOUT ELABORATING, ASK:</w:t>
      </w:r>
      <w:r w:rsidR="007846BB" w:rsidRPr="004902DA">
        <w:t xml:space="preserve"> Are you… READ ALL YES CHOICES</w:t>
      </w:r>
      <w:r w:rsidR="005E7956" w:rsidRPr="004902DA">
        <w:t xml:space="preserve"> </w:t>
      </w:r>
      <w:r w:rsidR="007846BB" w:rsidRPr="004902DA">
        <w:t xml:space="preserve">BELOW </w:t>
      </w:r>
      <w:r w:rsidR="005E7956" w:rsidRPr="00D32422">
        <w:rPr>
          <w:b w:val="0"/>
        </w:rPr>
        <w:t>(</w:t>
      </w:r>
      <w:r w:rsidR="007846BB" w:rsidRPr="00D32422">
        <w:rPr>
          <w:b w:val="0"/>
        </w:rPr>
        <w:t>THEY MAY SAY MORE THAN ONE</w:t>
      </w:r>
      <w:r w:rsidR="00C3572F" w:rsidRPr="00D32422">
        <w:rPr>
          <w:b w:val="0"/>
        </w:rPr>
        <w:t>)</w:t>
      </w:r>
    </w:p>
    <w:p w14:paraId="6A582BDE" w14:textId="18729CCE"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69415297"/>
          <w:placeholder>
            <w:docPart w:val="D8710CA351A3469BBEED31AC8ED7CDB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14:paraId="6FE27C62" w14:textId="7FF64234" w:rsidR="007C5C93" w:rsidRPr="004902DA" w:rsidRDefault="001D2E3F" w:rsidP="00F105F4">
      <w:pPr>
        <w:pStyle w:val="RESPONSE0"/>
      </w:pPr>
      <w:r w:rsidRPr="004902DA">
        <w:t>NO, NOT OF HISPANIC, LATINA/O OR SPANISH ORIGIN</w:t>
      </w:r>
      <w:r w:rsidR="007C5C93" w:rsidRPr="004902DA">
        <w:tab/>
        <w:t>1</w:t>
      </w:r>
      <w:r w:rsidR="001B4C69" w:rsidRPr="004902DA">
        <w:tab/>
      </w:r>
    </w:p>
    <w:p w14:paraId="5ECAABB1" w14:textId="417C8E3D" w:rsidR="007C5C93" w:rsidRPr="00B93C81" w:rsidRDefault="00C3572F" w:rsidP="007C5C93">
      <w:pPr>
        <w:pStyle w:val="RESPONSE0"/>
        <w:rPr>
          <w:lang w:val="es-ES"/>
        </w:rPr>
      </w:pPr>
      <w:r w:rsidRPr="00E964DA">
        <w:rPr>
          <w:lang w:val="es-ES"/>
        </w:rPr>
        <w:t>(</w:t>
      </w:r>
      <w:r w:rsidR="001D2E3F" w:rsidRPr="00E964DA">
        <w:rPr>
          <w:lang w:val="es-ES"/>
        </w:rPr>
        <w:t>YES</w:t>
      </w:r>
      <w:r w:rsidRPr="00E964DA">
        <w:rPr>
          <w:lang w:val="es-ES"/>
        </w:rPr>
        <w:t>)</w:t>
      </w:r>
      <w:r w:rsidR="007C5C93" w:rsidRPr="00E964DA">
        <w:rPr>
          <w:b/>
          <w:lang w:val="es-ES"/>
        </w:rPr>
        <w:t xml:space="preserve"> </w:t>
      </w:r>
      <w:r w:rsidR="007C5C93" w:rsidRPr="00B93C81">
        <w:rPr>
          <w:lang w:val="es-ES"/>
        </w:rPr>
        <w:t>Mexican, Mexican American, Chicano/a</w:t>
      </w:r>
      <w:r w:rsidR="007C5C93" w:rsidRPr="00B93C81">
        <w:rPr>
          <w:lang w:val="es-ES"/>
        </w:rPr>
        <w:tab/>
        <w:t>2</w:t>
      </w:r>
    </w:p>
    <w:p w14:paraId="20299B51" w14:textId="626989E2" w:rsidR="007C5C93" w:rsidRPr="00B93C81" w:rsidRDefault="00C3572F" w:rsidP="007C5C93">
      <w:pPr>
        <w:pStyle w:val="RESPONSE0"/>
        <w:rPr>
          <w:lang w:val="es-ES"/>
        </w:rPr>
      </w:pPr>
      <w:r w:rsidRPr="00B93C81">
        <w:rPr>
          <w:lang w:val="es-ES"/>
        </w:rPr>
        <w:t>(YES)</w:t>
      </w:r>
      <w:r w:rsidR="007C5C93" w:rsidRPr="00B93C81">
        <w:rPr>
          <w:lang w:val="es-ES"/>
        </w:rPr>
        <w:t>, Puerto Rican</w:t>
      </w:r>
      <w:r w:rsidR="007C5C93" w:rsidRPr="00B93C81">
        <w:rPr>
          <w:lang w:val="es-ES"/>
        </w:rPr>
        <w:tab/>
        <w:t>3</w:t>
      </w:r>
    </w:p>
    <w:p w14:paraId="7738291F" w14:textId="05DB8722" w:rsidR="007C5C93" w:rsidRPr="00B93C81" w:rsidRDefault="00C3572F" w:rsidP="007C5C93">
      <w:pPr>
        <w:pStyle w:val="RESPONSE0"/>
        <w:rPr>
          <w:lang w:val="es-ES"/>
        </w:rPr>
      </w:pPr>
      <w:r w:rsidRPr="00B93C81">
        <w:rPr>
          <w:lang w:val="es-ES"/>
        </w:rPr>
        <w:t>(YES)</w:t>
      </w:r>
      <w:r w:rsidR="007C5C93" w:rsidRPr="00B93C81">
        <w:rPr>
          <w:lang w:val="es-ES"/>
        </w:rPr>
        <w:t>, Cuban</w:t>
      </w:r>
      <w:r w:rsidR="007C5C93" w:rsidRPr="00B93C81">
        <w:rPr>
          <w:lang w:val="es-ES"/>
        </w:rPr>
        <w:tab/>
        <w:t>4</w:t>
      </w:r>
    </w:p>
    <w:p w14:paraId="408E7B07" w14:textId="7C9ED439" w:rsidR="007C5C93" w:rsidRPr="00B93C81" w:rsidRDefault="00C3572F" w:rsidP="007C5C93">
      <w:pPr>
        <w:pStyle w:val="RESPONSE0"/>
      </w:pPr>
      <w:r w:rsidRPr="00B93C81">
        <w:t>(YES)</w:t>
      </w:r>
      <w:r w:rsidR="007C5C93" w:rsidRPr="00B93C81">
        <w:t xml:space="preserve">, </w:t>
      </w:r>
      <w:r w:rsidRPr="00B93C81">
        <w:t>A</w:t>
      </w:r>
      <w:r w:rsidR="007C5C93" w:rsidRPr="00B93C81">
        <w:t>nother Hispanic, Latino/a, or Spanish origin</w:t>
      </w:r>
      <w:r w:rsidR="007C5C93" w:rsidRPr="00B93C81">
        <w:tab/>
        <w:t>5</w:t>
      </w:r>
      <w:r w:rsidR="007C5C93" w:rsidRPr="00B93C81">
        <w:tab/>
      </w:r>
    </w:p>
    <w:p w14:paraId="3512A39F" w14:textId="2DD4C97E" w:rsidR="007C5C93" w:rsidRPr="004902DA" w:rsidRDefault="007C5C93" w:rsidP="007C5C93">
      <w:pPr>
        <w:pStyle w:val="RESPONSE0"/>
      </w:pPr>
      <w:r w:rsidRPr="00B93C81">
        <w:t>DON’T KNOW/REFUSED</w:t>
      </w:r>
      <w:r w:rsidRPr="004902DA">
        <w:tab/>
        <w:t>d</w:t>
      </w:r>
    </w:p>
    <w:p w14:paraId="0CF536EF" w14:textId="74599636" w:rsidR="00D32422" w:rsidRPr="00E9060C" w:rsidRDefault="00D32422" w:rsidP="00D32422">
      <w:pPr>
        <w:pStyle w:val="Source"/>
        <w:spacing w:before="360"/>
        <w:rPr>
          <w:b w:val="0"/>
        </w:rPr>
      </w:pPr>
      <w:r w:rsidRPr="00E9060C">
        <w:rPr>
          <w:b w:val="0"/>
        </w:rPr>
        <w:t>Source:</w:t>
      </w:r>
      <w:r w:rsidR="006371FE" w:rsidRPr="00E9060C">
        <w:rPr>
          <w:b w:val="0"/>
        </w:rPr>
        <w:t xml:space="preserve"> OMB Guidance</w:t>
      </w:r>
    </w:p>
    <w:p w14:paraId="271BC9B4" w14:textId="698CC9DC" w:rsidR="007C5C93" w:rsidRPr="004902DA" w:rsidRDefault="007C5C93" w:rsidP="00E964DA">
      <w:pPr>
        <w:pStyle w:val="QUESTION"/>
      </w:pPr>
      <w:r w:rsidRPr="004902DA">
        <w:t>F2.</w:t>
      </w:r>
      <w:r w:rsidRPr="004902DA">
        <w:tab/>
        <w:t xml:space="preserve">What is your </w:t>
      </w:r>
      <w:r w:rsidR="00FA667F">
        <w:t>race</w:t>
      </w:r>
      <w:r w:rsidR="000C664E">
        <w:t>? You may choose</w:t>
      </w:r>
      <w:r w:rsidR="00A3484C" w:rsidRPr="004902DA">
        <w:t xml:space="preserve"> one or more</w:t>
      </w:r>
      <w:r w:rsidRPr="004902DA">
        <w:t>. Is it…</w:t>
      </w:r>
    </w:p>
    <w:p w14:paraId="624EC404"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632761501"/>
          <w:placeholder>
            <w:docPart w:val="DD951B2DA59B43C290E69D958A9461C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ALL THAT APPLY</w:t>
          </w:r>
        </w:sdtContent>
      </w:sdt>
    </w:p>
    <w:p w14:paraId="0EA83D0B" w14:textId="5D0CD90C" w:rsidR="007C5C93" w:rsidRPr="00B93C81" w:rsidRDefault="007C5C93" w:rsidP="00F105F4">
      <w:pPr>
        <w:pStyle w:val="RESPONSE0"/>
      </w:pPr>
      <w:r w:rsidRPr="00B93C81">
        <w:t>White</w:t>
      </w:r>
      <w:r w:rsidRPr="00B93C81">
        <w:tab/>
        <w:t>1</w:t>
      </w:r>
    </w:p>
    <w:p w14:paraId="673A89F6" w14:textId="2F3433DF" w:rsidR="007C5C93" w:rsidRPr="00B93C81" w:rsidRDefault="007C5C93" w:rsidP="007C5C93">
      <w:pPr>
        <w:pStyle w:val="RESPONSE0"/>
      </w:pPr>
      <w:r w:rsidRPr="00B93C81">
        <w:t>Black or African American</w:t>
      </w:r>
      <w:r w:rsidRPr="00B93C81">
        <w:tab/>
        <w:t>2</w:t>
      </w:r>
    </w:p>
    <w:p w14:paraId="4BCBA0B2" w14:textId="77777777" w:rsidR="007C5C93" w:rsidRPr="00B93C81" w:rsidRDefault="007C5C93" w:rsidP="007C5C93">
      <w:pPr>
        <w:pStyle w:val="RESPONSE0"/>
      </w:pPr>
      <w:r w:rsidRPr="00B93C81">
        <w:t>American Indian or Alaska Native</w:t>
      </w:r>
      <w:r w:rsidRPr="00B93C81">
        <w:tab/>
        <w:t>3</w:t>
      </w:r>
    </w:p>
    <w:p w14:paraId="5DE0AFF1" w14:textId="1B1D5FB9" w:rsidR="007C5C93" w:rsidRPr="00B93C81" w:rsidRDefault="007C5C93" w:rsidP="007C5C93">
      <w:pPr>
        <w:pStyle w:val="RESPONSE0"/>
      </w:pPr>
      <w:r w:rsidRPr="00B93C81">
        <w:t>Asian</w:t>
      </w:r>
      <w:r w:rsidRPr="00B93C81">
        <w:tab/>
        <w:t>4</w:t>
      </w:r>
    </w:p>
    <w:p w14:paraId="0FCAA43E" w14:textId="77777777" w:rsidR="007C5C93" w:rsidRPr="004902DA" w:rsidRDefault="007C5C93" w:rsidP="007C5C93">
      <w:pPr>
        <w:pStyle w:val="RESPONSE0"/>
      </w:pPr>
      <w:r w:rsidRPr="00B93C81">
        <w:t>Native Hawaiian or Other Pacific Islander</w:t>
      </w:r>
      <w:r w:rsidRPr="004902DA">
        <w:tab/>
        <w:t>5</w:t>
      </w:r>
    </w:p>
    <w:p w14:paraId="138425A9" w14:textId="3BA36067" w:rsidR="004F687C" w:rsidRPr="004902DA" w:rsidRDefault="007C5C93" w:rsidP="009149B0">
      <w:pPr>
        <w:pStyle w:val="RESPONSE0"/>
        <w:spacing w:after="240"/>
      </w:pPr>
      <w:r w:rsidRPr="004902DA">
        <w:t>DON’T KNOW/REFUSED</w:t>
      </w:r>
      <w:r w:rsidRPr="004902DA">
        <w:tab/>
        <w:t>d</w:t>
      </w:r>
    </w:p>
    <w:p w14:paraId="05B62597" w14:textId="77777777" w:rsidR="004F687C" w:rsidRPr="004902DA" w:rsidRDefault="004F687C">
      <w:pPr>
        <w:tabs>
          <w:tab w:val="clear" w:pos="432"/>
        </w:tabs>
        <w:spacing w:line="240" w:lineRule="auto"/>
        <w:ind w:firstLine="0"/>
        <w:jc w:val="left"/>
        <w:rPr>
          <w:rFonts w:ascii="Arial" w:hAnsi="Arial" w:cs="Arial"/>
          <w:sz w:val="20"/>
          <w:szCs w:val="20"/>
        </w:rPr>
      </w:pPr>
      <w:r w:rsidRPr="004902DA">
        <w:br w:type="page"/>
      </w:r>
    </w:p>
    <w:p w14:paraId="36492346" w14:textId="66C9232E" w:rsidR="00D32422" w:rsidRPr="00E9060C" w:rsidRDefault="00D32422" w:rsidP="00D32422">
      <w:pPr>
        <w:pStyle w:val="Source"/>
        <w:rPr>
          <w:b w:val="0"/>
        </w:rPr>
      </w:pPr>
      <w:r w:rsidRPr="00E9060C">
        <w:rPr>
          <w:b w:val="0"/>
        </w:rPr>
        <w:t>Source:</w:t>
      </w:r>
      <w:r w:rsidR="006371FE" w:rsidRPr="00E9060C">
        <w:rPr>
          <w:b w:val="0"/>
        </w:rPr>
        <w:t xml:space="preserve"> Adapted from Baby FACES 2009</w:t>
      </w:r>
    </w:p>
    <w:p w14:paraId="1AF5A2B2" w14:textId="055F78F1" w:rsidR="00280D49" w:rsidRPr="004902DA" w:rsidRDefault="00FD5A4F" w:rsidP="00E964DA">
      <w:pPr>
        <w:pStyle w:val="QUESTION"/>
      </w:pPr>
      <w:r w:rsidRPr="004902DA">
        <w:t>F</w:t>
      </w:r>
      <w:r w:rsidR="00A811A9" w:rsidRPr="004902DA">
        <w:t>3</w:t>
      </w:r>
      <w:r w:rsidR="00280D49" w:rsidRPr="004902DA">
        <w:t>.</w:t>
      </w:r>
      <w:r w:rsidR="00280D49" w:rsidRPr="004902DA">
        <w:tab/>
        <w:t>What is the highest level of school you have completed?</w:t>
      </w:r>
    </w:p>
    <w:p w14:paraId="31C2EC80" w14:textId="27E5FFFB" w:rsidR="00280D49" w:rsidRPr="004902DA" w:rsidRDefault="00280D49" w:rsidP="00E964DA">
      <w:pPr>
        <w:pStyle w:val="QUESTIONsublines"/>
      </w:pPr>
      <w:r w:rsidRPr="004902DA">
        <w:t>If you are still in school or no longer in school, please tell us about the last year of schooling you finished.</w:t>
      </w:r>
    </w:p>
    <w:p w14:paraId="25EA6749" w14:textId="26DA1D1D"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11033387"/>
          <w:placeholder>
            <w:docPart w:val="8C319B6BB892432788373BDC9B68709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700F6941" w14:textId="35A6D830" w:rsidR="001A0160" w:rsidRPr="004902DA" w:rsidRDefault="00280D49" w:rsidP="00F105F4">
      <w:pPr>
        <w:pStyle w:val="RESPONSE0"/>
      </w:pPr>
      <w:r w:rsidRPr="004902DA">
        <w:t>LE</w:t>
      </w:r>
      <w:r w:rsidR="00C947A5" w:rsidRPr="004902DA">
        <w:t>SS THAN A HIGH SCHOOL DIPLOMA</w:t>
      </w:r>
      <w:r w:rsidR="00C947A5" w:rsidRPr="004902DA">
        <w:tab/>
        <w:t>1</w:t>
      </w:r>
      <w:r w:rsidR="0046467E">
        <w:t xml:space="preserve"> </w:t>
      </w:r>
      <w:r w:rsidR="0039722B">
        <w:tab/>
      </w:r>
      <w:r w:rsidR="0046467E">
        <w:t>GO TO F4</w:t>
      </w:r>
    </w:p>
    <w:p w14:paraId="13E9A40D" w14:textId="5CC08812" w:rsidR="00280D49" w:rsidRPr="004902DA" w:rsidRDefault="00280D49" w:rsidP="004F6526">
      <w:pPr>
        <w:pStyle w:val="RESPONSE0"/>
      </w:pPr>
      <w:r w:rsidRPr="004902DA">
        <w:t>HIGH SCHOOL DIPLOMA OR EQUIVALENT</w:t>
      </w:r>
      <w:r w:rsidR="001A0160" w:rsidRPr="004902DA">
        <w:tab/>
        <w:t>2</w:t>
      </w:r>
      <w:r w:rsidR="0046467E">
        <w:t xml:space="preserve"> </w:t>
      </w:r>
      <w:r w:rsidR="0039722B">
        <w:tab/>
      </w:r>
      <w:r w:rsidR="0046467E">
        <w:t>GO TO F4</w:t>
      </w:r>
    </w:p>
    <w:p w14:paraId="173A7797" w14:textId="61310430" w:rsidR="00280D49" w:rsidRPr="004902DA" w:rsidRDefault="00AC70E9" w:rsidP="004F6526">
      <w:pPr>
        <w:pStyle w:val="RESPONSE0"/>
      </w:pPr>
      <w:r w:rsidRPr="004902DA">
        <w:t xml:space="preserve">SOME </w:t>
      </w:r>
      <w:r w:rsidR="00280D49" w:rsidRPr="004902DA">
        <w:t>VOC</w:t>
      </w:r>
      <w:r w:rsidRPr="004902DA">
        <w:t>ATIONAL</w:t>
      </w:r>
      <w:r w:rsidR="00280D49" w:rsidRPr="004902DA">
        <w:t>/TECH</w:t>
      </w:r>
      <w:r w:rsidRPr="004902DA">
        <w:t xml:space="preserve">NICAL </w:t>
      </w:r>
      <w:r w:rsidR="001333CF" w:rsidRPr="004902DA">
        <w:t>SCHOOL BUT</w:t>
      </w:r>
      <w:r w:rsidR="00280D49" w:rsidRPr="004902DA">
        <w:t xml:space="preserve"> NO</w:t>
      </w:r>
      <w:r w:rsidR="001A0160" w:rsidRPr="004902DA">
        <w:t xml:space="preserve"> </w:t>
      </w:r>
      <w:r w:rsidR="00280D49" w:rsidRPr="004902DA">
        <w:t>DIPLOMA</w:t>
      </w:r>
      <w:r w:rsidR="001A0160" w:rsidRPr="004902DA">
        <w:tab/>
        <w:t>3</w:t>
      </w:r>
      <w:r w:rsidR="0001099C" w:rsidRPr="0001099C">
        <w:t xml:space="preserve"> </w:t>
      </w:r>
      <w:r w:rsidR="0039722B">
        <w:tab/>
      </w:r>
      <w:r w:rsidR="0046467E">
        <w:t>GO TO F4</w:t>
      </w:r>
    </w:p>
    <w:p w14:paraId="390AACEE" w14:textId="307A83A0" w:rsidR="00280D49" w:rsidRPr="004902DA" w:rsidRDefault="00280D49" w:rsidP="004F6526">
      <w:pPr>
        <w:pStyle w:val="RESPONSE0"/>
      </w:pPr>
      <w:r w:rsidRPr="004902DA">
        <w:t>VOC</w:t>
      </w:r>
      <w:r w:rsidR="00AC70E9" w:rsidRPr="004902DA">
        <w:t>ATIONAL</w:t>
      </w:r>
      <w:r w:rsidRPr="004902DA">
        <w:t>/TECH</w:t>
      </w:r>
      <w:r w:rsidR="00AC70E9" w:rsidRPr="004902DA">
        <w:t>NICAL</w:t>
      </w:r>
      <w:r w:rsidR="001A0160" w:rsidRPr="004902DA">
        <w:t xml:space="preserve"> DIPLOMA</w:t>
      </w:r>
      <w:r w:rsidR="001A0160" w:rsidRPr="004902DA">
        <w:tab/>
        <w:t>4</w:t>
      </w:r>
      <w:r w:rsidR="0001099C" w:rsidRPr="0001099C">
        <w:t xml:space="preserve"> </w:t>
      </w:r>
      <w:r w:rsidR="0039722B">
        <w:tab/>
      </w:r>
      <w:r w:rsidR="0046467E">
        <w:t>GO TO F4</w:t>
      </w:r>
    </w:p>
    <w:p w14:paraId="6998EE77" w14:textId="671850F6" w:rsidR="00280D49" w:rsidRPr="004902DA" w:rsidRDefault="00280D49" w:rsidP="00B75666">
      <w:pPr>
        <w:pStyle w:val="RESPONSE0"/>
        <w:tabs>
          <w:tab w:val="left" w:pos="5511"/>
        </w:tabs>
      </w:pPr>
      <w:r w:rsidRPr="004902DA">
        <w:t xml:space="preserve">SOME </w:t>
      </w:r>
      <w:r w:rsidR="001A0160" w:rsidRPr="004902DA">
        <w:t>COLLEGE COURSES, BUT NO DEGREE</w:t>
      </w:r>
      <w:r w:rsidR="001A0160" w:rsidRPr="004902DA">
        <w:tab/>
      </w:r>
      <w:r w:rsidR="0001099C">
        <w:tab/>
      </w:r>
      <w:r w:rsidR="001A0160" w:rsidRPr="004902DA">
        <w:t>5</w:t>
      </w:r>
      <w:r w:rsidR="0001099C">
        <w:t xml:space="preserve"> </w:t>
      </w:r>
      <w:r w:rsidR="0039722B">
        <w:tab/>
      </w:r>
      <w:r w:rsidR="00A055F1">
        <w:t xml:space="preserve">GO TO </w:t>
      </w:r>
      <w:r w:rsidR="0046467E">
        <w:t>F4</w:t>
      </w:r>
    </w:p>
    <w:p w14:paraId="2B013A6D" w14:textId="2AE6E448" w:rsidR="00280D49" w:rsidRPr="004902DA" w:rsidRDefault="00280D49" w:rsidP="004F6526">
      <w:pPr>
        <w:pStyle w:val="RESPONSE0"/>
      </w:pPr>
      <w:r w:rsidRPr="004902DA">
        <w:t>ASSOCIATE</w:t>
      </w:r>
      <w:r w:rsidR="001333CF" w:rsidRPr="004902DA">
        <w:t>’S</w:t>
      </w:r>
      <w:r w:rsidRPr="004902DA">
        <w:t xml:space="preserve"> </w:t>
      </w:r>
      <w:r w:rsidR="004F687C" w:rsidRPr="004902DA">
        <w:t>DEGREE</w:t>
      </w:r>
      <w:r w:rsidR="001A0160" w:rsidRPr="004902DA">
        <w:tab/>
        <w:t>6</w:t>
      </w:r>
      <w:r w:rsidR="00A055F1">
        <w:t xml:space="preserve"> </w:t>
      </w:r>
      <w:r w:rsidR="0039722B">
        <w:tab/>
      </w:r>
      <w:r w:rsidR="00A055F1">
        <w:t>GO TO F</w:t>
      </w:r>
      <w:r w:rsidR="0046467E">
        <w:t>4A</w:t>
      </w:r>
    </w:p>
    <w:p w14:paraId="692B305A" w14:textId="76D05BBF" w:rsidR="00280D49" w:rsidRPr="004902DA" w:rsidRDefault="00AC70E9" w:rsidP="004F6526">
      <w:pPr>
        <w:pStyle w:val="RESPONSE0"/>
      </w:pPr>
      <w:r w:rsidRPr="004902DA">
        <w:t>BACHELOR’S</w:t>
      </w:r>
      <w:r w:rsidR="001A0160" w:rsidRPr="004902DA">
        <w:t xml:space="preserve"> DEGREE</w:t>
      </w:r>
      <w:r w:rsidR="001A0160" w:rsidRPr="004902DA">
        <w:tab/>
        <w:t>7</w:t>
      </w:r>
      <w:r w:rsidR="0001099C" w:rsidRPr="0001099C">
        <w:t xml:space="preserve"> </w:t>
      </w:r>
      <w:r w:rsidR="0039722B">
        <w:tab/>
      </w:r>
      <w:r w:rsidR="0046467E">
        <w:t>GO TO F4A</w:t>
      </w:r>
    </w:p>
    <w:p w14:paraId="23F44EBE" w14:textId="325C9411" w:rsidR="00280D49" w:rsidRPr="004902DA" w:rsidRDefault="00280D49" w:rsidP="004F6526">
      <w:pPr>
        <w:pStyle w:val="RESPONSE0"/>
      </w:pPr>
      <w:r w:rsidRPr="004902DA">
        <w:t xml:space="preserve">GRADUATE OR PROFESSIONAL SCHOOL, </w:t>
      </w:r>
      <w:r w:rsidR="001A0160" w:rsidRPr="004902DA">
        <w:t>BUT NO DEGREE</w:t>
      </w:r>
      <w:r w:rsidR="001A0160" w:rsidRPr="004902DA">
        <w:tab/>
        <w:t>8</w:t>
      </w:r>
      <w:r w:rsidR="0046467E">
        <w:t xml:space="preserve"> </w:t>
      </w:r>
      <w:r w:rsidR="0039722B">
        <w:tab/>
      </w:r>
      <w:r w:rsidR="0046467E">
        <w:t>GO TO F4A</w:t>
      </w:r>
    </w:p>
    <w:p w14:paraId="6E7D948E" w14:textId="24A91663" w:rsidR="00280D49" w:rsidRPr="004902DA" w:rsidRDefault="001333CF" w:rsidP="004F6526">
      <w:pPr>
        <w:pStyle w:val="RESPONSE0"/>
      </w:pPr>
      <w:r w:rsidRPr="004902DA">
        <w:t>MASTER’S DEGREE (M.A., M.S.)</w:t>
      </w:r>
      <w:r w:rsidR="001A0160" w:rsidRPr="004902DA">
        <w:tab/>
        <w:t>9</w:t>
      </w:r>
      <w:r w:rsidR="0046467E">
        <w:t xml:space="preserve"> </w:t>
      </w:r>
      <w:r w:rsidR="0039722B">
        <w:tab/>
      </w:r>
      <w:r w:rsidR="0046467E">
        <w:t>GO TO F4A</w:t>
      </w:r>
    </w:p>
    <w:p w14:paraId="4BFD32CF" w14:textId="05CC8F03" w:rsidR="001333CF" w:rsidRPr="004902DA" w:rsidRDefault="001333CF" w:rsidP="001333CF">
      <w:pPr>
        <w:pStyle w:val="RESPONSE0"/>
      </w:pPr>
      <w:r w:rsidRPr="004902DA">
        <w:t xml:space="preserve">DOCTORATE DEGREE (PH.D., ED.D.) </w:t>
      </w:r>
      <w:r w:rsidRPr="004902DA">
        <w:tab/>
        <w:t>10</w:t>
      </w:r>
      <w:r w:rsidR="0001099C" w:rsidRPr="0001099C">
        <w:t xml:space="preserve"> </w:t>
      </w:r>
      <w:r w:rsidR="0039722B">
        <w:tab/>
      </w:r>
      <w:r w:rsidR="0046467E">
        <w:t>GO TO F4A</w:t>
      </w:r>
    </w:p>
    <w:p w14:paraId="4B931DF1" w14:textId="4AA40CF7" w:rsidR="001333CF" w:rsidRPr="004902DA" w:rsidRDefault="001333CF" w:rsidP="001333CF">
      <w:pPr>
        <w:pStyle w:val="RESPONSE0"/>
      </w:pPr>
      <w:r w:rsidRPr="004902DA">
        <w:t>PROFESSIONAL DEGREE AFTER BACHELOR’S DEGREE (MEDICINE/MD; D</w:t>
      </w:r>
      <w:r w:rsidR="004F687C" w:rsidRPr="004902DA">
        <w:t>ENTISTRY/DDS; LAW/JD/LLB; ETC.)</w:t>
      </w:r>
      <w:r w:rsidRPr="004902DA">
        <w:tab/>
        <w:t>11</w:t>
      </w:r>
      <w:r w:rsidR="0001099C" w:rsidRPr="0001099C">
        <w:t xml:space="preserve"> </w:t>
      </w:r>
      <w:r w:rsidR="00D32422">
        <w:tab/>
      </w:r>
      <w:r w:rsidR="0046467E">
        <w:t>GO TO F4A</w:t>
      </w:r>
    </w:p>
    <w:p w14:paraId="6D823319" w14:textId="0B21E4DD" w:rsidR="00280D49" w:rsidRPr="004902DA" w:rsidRDefault="00280D49" w:rsidP="004F6526">
      <w:pPr>
        <w:pStyle w:val="RESPONSE0"/>
      </w:pPr>
      <w:r w:rsidRPr="004902DA">
        <w:t>DON’T KNOW</w:t>
      </w:r>
      <w:r w:rsidR="00A12747" w:rsidRPr="004902DA">
        <w:t>/REFUSED</w:t>
      </w:r>
      <w:r w:rsidRPr="004902DA">
        <w:tab/>
        <w:t>d</w:t>
      </w:r>
    </w:p>
    <w:p w14:paraId="49D2C2C0" w14:textId="77777777" w:rsidR="00280D49" w:rsidRDefault="00280D49" w:rsidP="00280D49">
      <w:pPr>
        <w:pStyle w:val="Q1-FirstLevelQuestion"/>
        <w:tabs>
          <w:tab w:val="clear" w:pos="720"/>
          <w:tab w:val="left" w:pos="792"/>
        </w:tabs>
        <w:spacing w:line="240" w:lineRule="auto"/>
        <w:ind w:left="792" w:hanging="792"/>
        <w:jc w:val="left"/>
        <w:rPr>
          <w:rFonts w:cs="Arial"/>
          <w:sz w:val="22"/>
          <w:szCs w:val="22"/>
        </w:rPr>
      </w:pPr>
    </w:p>
    <w:p w14:paraId="75FF845F" w14:textId="77777777" w:rsidR="00D32422" w:rsidRPr="002B44FF" w:rsidRDefault="00D32422" w:rsidP="00D32422">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32422" w:rsidRPr="00CC4669" w14:paraId="4324C3F4"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862420" w14:textId="6A474161" w:rsidR="00D32422" w:rsidRPr="00CC4669" w:rsidRDefault="00D32422" w:rsidP="009917EA">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14:paraId="2EDB13F7" w14:textId="4D577972" w:rsidR="00D32422" w:rsidRPr="00E9060C" w:rsidRDefault="00D32422" w:rsidP="00D32422">
      <w:pPr>
        <w:pStyle w:val="Source"/>
        <w:rPr>
          <w:b w:val="0"/>
        </w:rPr>
      </w:pPr>
      <w:r w:rsidRPr="00E9060C">
        <w:rPr>
          <w:b w:val="0"/>
        </w:rPr>
        <w:t>Source:</w:t>
      </w:r>
      <w:r w:rsidR="006371FE" w:rsidRPr="00E9060C">
        <w:rPr>
          <w:b w:val="0"/>
        </w:rPr>
        <w:t xml:space="preserve"> Adapted from Baby FACES 2009</w:t>
      </w:r>
    </w:p>
    <w:p w14:paraId="3857C9EB" w14:textId="77777777" w:rsidR="0046467E" w:rsidRPr="00912B01" w:rsidRDefault="0046467E" w:rsidP="00E964DA">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176"/>
        <w:gridCol w:w="982"/>
        <w:gridCol w:w="1074"/>
        <w:gridCol w:w="1344"/>
      </w:tblGrid>
      <w:tr w:rsidR="00D32422" w:rsidRPr="009917EA" w14:paraId="2260409F" w14:textId="77777777" w:rsidTr="0039722B">
        <w:tc>
          <w:tcPr>
            <w:tcW w:w="3224" w:type="pct"/>
          </w:tcPr>
          <w:p w14:paraId="2D8BAB6E" w14:textId="77777777" w:rsidR="00D32422" w:rsidRPr="009917EA" w:rsidRDefault="00D32422" w:rsidP="0046467E">
            <w:pPr>
              <w:spacing w:before="60" w:after="60" w:line="240" w:lineRule="auto"/>
              <w:ind w:firstLine="0"/>
              <w:rPr>
                <w:rFonts w:ascii="Arial" w:hAnsi="Arial" w:cs="Arial"/>
                <w:sz w:val="20"/>
              </w:rPr>
            </w:pPr>
          </w:p>
        </w:tc>
        <w:tc>
          <w:tcPr>
            <w:tcW w:w="1776" w:type="pct"/>
            <w:gridSpan w:val="3"/>
            <w:tcBorders>
              <w:bottom w:val="single" w:sz="4" w:space="0" w:color="auto"/>
            </w:tcBorders>
            <w:vAlign w:val="bottom"/>
          </w:tcPr>
          <w:p w14:paraId="6D2AEA02" w14:textId="55FD3C8F" w:rsidR="00D32422" w:rsidRPr="009917EA" w:rsidRDefault="009917EA" w:rsidP="0046467E">
            <w:pPr>
              <w:pStyle w:val="Tableheading"/>
            </w:pPr>
            <w:r w:rsidRPr="009917EA">
              <w:t>code one per row</w:t>
            </w:r>
          </w:p>
        </w:tc>
      </w:tr>
      <w:tr w:rsidR="0046467E" w:rsidRPr="009917EA" w14:paraId="7CAE0412" w14:textId="77777777" w:rsidTr="0039722B">
        <w:tc>
          <w:tcPr>
            <w:tcW w:w="3224" w:type="pct"/>
            <w:tcBorders>
              <w:right w:val="single" w:sz="4" w:space="0" w:color="auto"/>
            </w:tcBorders>
          </w:tcPr>
          <w:p w14:paraId="56CE7E34" w14:textId="77777777" w:rsidR="0046467E" w:rsidRPr="009917EA" w:rsidRDefault="0046467E" w:rsidP="0046467E">
            <w:pPr>
              <w:spacing w:before="60" w:after="60" w:line="240" w:lineRule="auto"/>
              <w:ind w:firstLine="0"/>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vAlign w:val="bottom"/>
          </w:tcPr>
          <w:p w14:paraId="4ACC8661" w14:textId="77777777" w:rsidR="0046467E" w:rsidRPr="009917EA" w:rsidRDefault="0046467E" w:rsidP="0046467E">
            <w:pPr>
              <w:pStyle w:val="Tableheading"/>
            </w:pPr>
            <w:r w:rsidRPr="009917EA">
              <w:t>YES, I HAVE IT</w:t>
            </w:r>
          </w:p>
        </w:tc>
        <w:tc>
          <w:tcPr>
            <w:tcW w:w="561" w:type="pct"/>
            <w:tcBorders>
              <w:top w:val="single" w:sz="4" w:space="0" w:color="auto"/>
              <w:left w:val="single" w:sz="4" w:space="0" w:color="auto"/>
              <w:bottom w:val="single" w:sz="4" w:space="0" w:color="auto"/>
              <w:right w:val="single" w:sz="4" w:space="0" w:color="auto"/>
            </w:tcBorders>
            <w:vAlign w:val="bottom"/>
          </w:tcPr>
          <w:p w14:paraId="234C09E3" w14:textId="77777777" w:rsidR="0046467E" w:rsidRPr="009917EA" w:rsidRDefault="0046467E" w:rsidP="0046467E">
            <w:pPr>
              <w:pStyle w:val="Tableheading"/>
            </w:pPr>
            <w:r w:rsidRPr="009917EA">
              <w:t xml:space="preserve">NO, i don’t have it </w:t>
            </w:r>
          </w:p>
        </w:tc>
        <w:tc>
          <w:tcPr>
            <w:tcW w:w="701" w:type="pct"/>
            <w:tcBorders>
              <w:top w:val="single" w:sz="4" w:space="0" w:color="auto"/>
              <w:left w:val="single" w:sz="4" w:space="0" w:color="auto"/>
              <w:bottom w:val="single" w:sz="4" w:space="0" w:color="auto"/>
              <w:right w:val="single" w:sz="4" w:space="0" w:color="auto"/>
            </w:tcBorders>
            <w:vAlign w:val="bottom"/>
          </w:tcPr>
          <w:p w14:paraId="37240A5B" w14:textId="77777777" w:rsidR="0046467E" w:rsidRPr="009917EA" w:rsidRDefault="0046467E" w:rsidP="0046467E">
            <w:pPr>
              <w:pStyle w:val="Tableheading"/>
            </w:pPr>
            <w:r w:rsidRPr="009917EA">
              <w:t>DON’T KNOW/ REFUSED</w:t>
            </w:r>
          </w:p>
        </w:tc>
      </w:tr>
      <w:tr w:rsidR="0046467E" w:rsidRPr="00912B01" w14:paraId="5091E781" w14:textId="77777777" w:rsidTr="0039722B">
        <w:tc>
          <w:tcPr>
            <w:tcW w:w="3224" w:type="pct"/>
            <w:tcBorders>
              <w:right w:val="single" w:sz="4" w:space="0" w:color="auto"/>
            </w:tcBorders>
            <w:shd w:val="clear" w:color="auto" w:fill="E8E8E8"/>
          </w:tcPr>
          <w:p w14:paraId="3ADF1D87" w14:textId="77777777" w:rsidR="0046467E" w:rsidRPr="00912B01" w:rsidRDefault="0046467E" w:rsidP="00E964DA">
            <w:pPr>
              <w:pStyle w:val="Tabletext0"/>
            </w:pPr>
            <w:r w:rsidRPr="00912B01">
              <w:t>a.</w:t>
            </w:r>
            <w:r w:rsidRPr="00912B01">
              <w:tab/>
              <w:t>An Infant/Toddler Child Development Associate (CDA) credential</w:t>
            </w:r>
            <w:r w:rsidRPr="00912B01">
              <w:tab/>
            </w:r>
          </w:p>
        </w:tc>
        <w:tc>
          <w:tcPr>
            <w:tcW w:w="513" w:type="pct"/>
            <w:tcBorders>
              <w:top w:val="single" w:sz="4" w:space="0" w:color="auto"/>
              <w:left w:val="single" w:sz="4" w:space="0" w:color="auto"/>
            </w:tcBorders>
            <w:shd w:val="clear" w:color="auto" w:fill="E8E8E8"/>
            <w:vAlign w:val="center"/>
          </w:tcPr>
          <w:p w14:paraId="1C7C889B" w14:textId="77777777" w:rsidR="0046467E" w:rsidRPr="00912B01" w:rsidRDefault="0046467E" w:rsidP="00D32422">
            <w:pPr>
              <w:pStyle w:val="Tabletext0"/>
              <w:jc w:val="center"/>
            </w:pPr>
            <w:r w:rsidRPr="00912B01">
              <w:t>1</w:t>
            </w:r>
          </w:p>
        </w:tc>
        <w:tc>
          <w:tcPr>
            <w:tcW w:w="561" w:type="pct"/>
            <w:tcBorders>
              <w:top w:val="single" w:sz="4" w:space="0" w:color="auto"/>
            </w:tcBorders>
            <w:shd w:val="clear" w:color="auto" w:fill="E8E8E8"/>
            <w:vAlign w:val="center"/>
          </w:tcPr>
          <w:p w14:paraId="70915D80" w14:textId="77777777" w:rsidR="0046467E" w:rsidRPr="00912B01" w:rsidRDefault="0046467E" w:rsidP="00D32422">
            <w:pPr>
              <w:pStyle w:val="Tabletext0"/>
              <w:jc w:val="center"/>
            </w:pPr>
            <w:r w:rsidRPr="00912B01">
              <w:t>0</w:t>
            </w:r>
          </w:p>
        </w:tc>
        <w:tc>
          <w:tcPr>
            <w:tcW w:w="701" w:type="pct"/>
            <w:tcBorders>
              <w:top w:val="single" w:sz="4" w:space="0" w:color="auto"/>
              <w:right w:val="single" w:sz="4" w:space="0" w:color="auto"/>
            </w:tcBorders>
            <w:shd w:val="clear" w:color="auto" w:fill="E8E8E8"/>
            <w:vAlign w:val="center"/>
          </w:tcPr>
          <w:p w14:paraId="13BCE460" w14:textId="77777777" w:rsidR="0046467E" w:rsidRPr="00912B01" w:rsidRDefault="0046467E" w:rsidP="00D32422">
            <w:pPr>
              <w:pStyle w:val="Tabletext0"/>
              <w:jc w:val="center"/>
            </w:pPr>
            <w:r w:rsidRPr="00912B01">
              <w:t>d</w:t>
            </w:r>
          </w:p>
        </w:tc>
      </w:tr>
      <w:tr w:rsidR="0046467E" w:rsidRPr="00912B01" w14:paraId="008A13E2" w14:textId="77777777" w:rsidTr="0039722B">
        <w:tc>
          <w:tcPr>
            <w:tcW w:w="3224" w:type="pct"/>
            <w:tcBorders>
              <w:right w:val="single" w:sz="4" w:space="0" w:color="auto"/>
            </w:tcBorders>
            <w:shd w:val="clear" w:color="auto" w:fill="auto"/>
          </w:tcPr>
          <w:p w14:paraId="086B1549" w14:textId="77777777" w:rsidR="0046467E" w:rsidRPr="00912B01" w:rsidRDefault="0046467E" w:rsidP="00E964DA">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sz="4" w:space="0" w:color="auto"/>
              <w:bottom w:val="single" w:sz="4" w:space="0" w:color="auto"/>
            </w:tcBorders>
            <w:shd w:val="clear" w:color="auto" w:fill="auto"/>
            <w:vAlign w:val="center"/>
          </w:tcPr>
          <w:p w14:paraId="0F1C47B2" w14:textId="77777777" w:rsidR="0046467E" w:rsidRPr="00912B01" w:rsidRDefault="0046467E" w:rsidP="00D32422">
            <w:pPr>
              <w:pStyle w:val="Tabletext0"/>
              <w:jc w:val="center"/>
            </w:pPr>
            <w:r w:rsidRPr="00912B01">
              <w:t>1</w:t>
            </w:r>
          </w:p>
        </w:tc>
        <w:tc>
          <w:tcPr>
            <w:tcW w:w="561" w:type="pct"/>
            <w:tcBorders>
              <w:bottom w:val="single" w:sz="4" w:space="0" w:color="auto"/>
            </w:tcBorders>
            <w:shd w:val="clear" w:color="auto" w:fill="auto"/>
            <w:vAlign w:val="center"/>
          </w:tcPr>
          <w:p w14:paraId="4AF737A7" w14:textId="77777777" w:rsidR="0046467E" w:rsidRPr="00912B01" w:rsidRDefault="0046467E" w:rsidP="00D32422">
            <w:pPr>
              <w:pStyle w:val="Tabletext0"/>
              <w:jc w:val="center"/>
            </w:pPr>
            <w:r w:rsidRPr="00912B01">
              <w:t>0</w:t>
            </w:r>
          </w:p>
        </w:tc>
        <w:tc>
          <w:tcPr>
            <w:tcW w:w="701" w:type="pct"/>
            <w:tcBorders>
              <w:bottom w:val="single" w:sz="4" w:space="0" w:color="auto"/>
              <w:right w:val="single" w:sz="4" w:space="0" w:color="auto"/>
            </w:tcBorders>
            <w:shd w:val="clear" w:color="auto" w:fill="auto"/>
            <w:vAlign w:val="center"/>
          </w:tcPr>
          <w:p w14:paraId="091EE028" w14:textId="77777777" w:rsidR="0046467E" w:rsidRPr="00912B01" w:rsidRDefault="0046467E" w:rsidP="00D32422">
            <w:pPr>
              <w:pStyle w:val="Tabletext0"/>
              <w:jc w:val="center"/>
            </w:pPr>
            <w:r w:rsidRPr="00912B01">
              <w:t>d</w:t>
            </w:r>
          </w:p>
        </w:tc>
      </w:tr>
    </w:tbl>
    <w:p w14:paraId="6FE681B6" w14:textId="77777777" w:rsidR="0046467E" w:rsidRDefault="0046467E" w:rsidP="0046467E">
      <w:pPr>
        <w:spacing w:line="240" w:lineRule="auto"/>
        <w:rPr>
          <w:rFonts w:ascii="Arial" w:hAnsi="Arial" w:cs="Arial"/>
          <w:bCs/>
          <w:sz w:val="20"/>
        </w:rPr>
      </w:pPr>
    </w:p>
    <w:p w14:paraId="3D93727E" w14:textId="77777777" w:rsidR="009917EA" w:rsidRPr="002B44FF" w:rsidRDefault="009917EA" w:rsidP="009917EA">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917EA" w:rsidRPr="00CC4669" w14:paraId="6D13ECF0"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9C23BD" w14:textId="77777777" w:rsidR="009917EA" w:rsidRPr="00CC4669" w:rsidRDefault="009917EA" w:rsidP="009917EA">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LESS THAN AN ASSOCIATE’S DEGREE IN F3</w:t>
            </w:r>
          </w:p>
        </w:tc>
      </w:tr>
    </w:tbl>
    <w:p w14:paraId="2599B4E9" w14:textId="6B9CBC64" w:rsidR="00D32422" w:rsidRPr="00E9060C" w:rsidRDefault="00D32422" w:rsidP="00D32422">
      <w:pPr>
        <w:pStyle w:val="Source"/>
        <w:rPr>
          <w:b w:val="0"/>
        </w:rPr>
      </w:pPr>
      <w:r w:rsidRPr="00E9060C">
        <w:rPr>
          <w:b w:val="0"/>
        </w:rPr>
        <w:t>Source:</w:t>
      </w:r>
      <w:r w:rsidR="00E9060C" w:rsidRPr="00E9060C">
        <w:rPr>
          <w:b w:val="0"/>
        </w:rPr>
        <w:t xml:space="preserve"> Adapted from Baby FACES 2018</w:t>
      </w:r>
    </w:p>
    <w:p w14:paraId="36F8A4EB" w14:textId="77777777" w:rsidR="0046467E" w:rsidRDefault="0046467E" w:rsidP="00E964DA">
      <w:pPr>
        <w:pStyle w:val="QUESTION"/>
      </w:pPr>
      <w:r w:rsidRPr="00E9060C">
        <w:t>F4.1.</w:t>
      </w:r>
      <w:r w:rsidRPr="00E9060C">
        <w:tab/>
        <w:t>Are you currently working toward an associate’s or a bachelor’s degree?</w:t>
      </w:r>
    </w:p>
    <w:p w14:paraId="7BDBAA9A" w14:textId="77777777" w:rsidR="0046467E" w:rsidRDefault="0046467E" w:rsidP="0046467E">
      <w:pPr>
        <w:pStyle w:val="RESPONSE0"/>
      </w:pPr>
      <w:r w:rsidRPr="000D4571">
        <w:t>YES</w:t>
      </w:r>
      <w:r w:rsidRPr="000D4571">
        <w:tab/>
        <w:t>1</w:t>
      </w:r>
      <w:r w:rsidRPr="000D4571">
        <w:tab/>
      </w:r>
    </w:p>
    <w:p w14:paraId="352CD0FB" w14:textId="77777777" w:rsidR="0046467E" w:rsidRDefault="0046467E" w:rsidP="0046467E">
      <w:pPr>
        <w:pStyle w:val="RESPONSE0"/>
      </w:pPr>
      <w:r w:rsidRPr="000D4571">
        <w:t>NO</w:t>
      </w:r>
      <w:r w:rsidRPr="000D4571">
        <w:tab/>
        <w:t>0</w:t>
      </w:r>
      <w:r w:rsidRPr="000D4571">
        <w:tab/>
      </w:r>
    </w:p>
    <w:p w14:paraId="7B87F3FE" w14:textId="5EDBFC54" w:rsidR="00D32422" w:rsidRDefault="0046467E" w:rsidP="009917EA">
      <w:pPr>
        <w:pStyle w:val="RESPONSE0"/>
        <w:rPr>
          <w:sz w:val="22"/>
          <w:szCs w:val="22"/>
        </w:rPr>
      </w:pPr>
      <w:r w:rsidRPr="000D4571">
        <w:t>DON’T KNOW</w:t>
      </w:r>
      <w:r>
        <w:t>/REFUSED</w:t>
      </w:r>
      <w:r w:rsidRPr="000D4571">
        <w:tab/>
        <w:t>d</w:t>
      </w:r>
      <w:r w:rsidR="00D32422">
        <w:rPr>
          <w:sz w:val="22"/>
          <w:szCs w:val="22"/>
        </w:rPr>
        <w:br w:type="page"/>
      </w:r>
    </w:p>
    <w:p w14:paraId="5D213A5B" w14:textId="77777777" w:rsidR="0046467E" w:rsidRPr="004902DA" w:rsidRDefault="0046467E" w:rsidP="00280D49">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917EA" w:rsidRPr="00CC4669" w14:paraId="235C26A7"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8FCA99" w14:textId="372C80B8" w:rsidR="009917EA" w:rsidRPr="00CC4669" w:rsidRDefault="009917EA" w:rsidP="009917EA">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14:paraId="07434D27" w14:textId="0023EDCB" w:rsidR="00D32422" w:rsidRPr="002C3207" w:rsidRDefault="00D32422" w:rsidP="00D32422">
      <w:pPr>
        <w:pStyle w:val="Source"/>
        <w:rPr>
          <w:b w:val="0"/>
        </w:rPr>
      </w:pPr>
      <w:r w:rsidRPr="002C3207">
        <w:rPr>
          <w:b w:val="0"/>
        </w:rPr>
        <w:t>Source:</w:t>
      </w:r>
      <w:r w:rsidR="002C3207" w:rsidRPr="002C3207">
        <w:rPr>
          <w:b w:val="0"/>
        </w:rPr>
        <w:t xml:space="preserve"> Adapted from Baby FACES 2018</w:t>
      </w:r>
    </w:p>
    <w:p w14:paraId="4F71E0CE" w14:textId="77777777" w:rsidR="0046467E" w:rsidRPr="004902DA" w:rsidRDefault="0046467E" w:rsidP="00E964DA">
      <w:pPr>
        <w:pStyle w:val="QUESTION"/>
      </w:pPr>
      <w:r w:rsidRPr="002C3207">
        <w:t>F4.2.</w:t>
      </w:r>
      <w:r w:rsidRPr="002C3207">
        <w:tab/>
        <w:t>Is your degree in Early Childhood Education or a related field?</w:t>
      </w:r>
      <w:r w:rsidRPr="004902DA">
        <w:t xml:space="preserve"> </w:t>
      </w:r>
    </w:p>
    <w:p w14:paraId="5ECA0FAF" w14:textId="77777777" w:rsidR="0046467E" w:rsidRPr="004902DA" w:rsidRDefault="0046467E" w:rsidP="0046467E">
      <w:pPr>
        <w:pStyle w:val="RESPONSE0"/>
      </w:pPr>
      <w:r w:rsidRPr="004902DA">
        <w:t>YES</w:t>
      </w:r>
      <w:r w:rsidRPr="004902DA">
        <w:tab/>
        <w:t>1</w:t>
      </w:r>
    </w:p>
    <w:p w14:paraId="08C8860B" w14:textId="77777777" w:rsidR="0046467E" w:rsidRPr="004902DA" w:rsidRDefault="0046467E" w:rsidP="0046467E">
      <w:pPr>
        <w:pStyle w:val="RESPONSE0"/>
      </w:pPr>
      <w:r w:rsidRPr="004902DA">
        <w:t>NO</w:t>
      </w:r>
      <w:r w:rsidRPr="004902DA">
        <w:tab/>
        <w:t>0</w:t>
      </w:r>
      <w:r w:rsidRPr="004902DA">
        <w:tab/>
      </w:r>
    </w:p>
    <w:p w14:paraId="0FCB02D4" w14:textId="77777777" w:rsidR="0046467E" w:rsidRPr="00E55C9A" w:rsidRDefault="0046467E" w:rsidP="0046467E">
      <w:pPr>
        <w:pStyle w:val="RESPONSE0"/>
      </w:pPr>
      <w:r>
        <w:t>DON’T KNOW/REFUSED</w:t>
      </w:r>
      <w:r>
        <w:tab/>
        <w:t>d</w:t>
      </w:r>
    </w:p>
    <w:p w14:paraId="4C970E14" w14:textId="77777777" w:rsidR="009917EA" w:rsidRPr="002B44FF" w:rsidRDefault="009917EA" w:rsidP="009917EA">
      <w:pPr>
        <w:tabs>
          <w:tab w:val="left" w:pos="864"/>
        </w:tabs>
        <w:spacing w:before="240"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917EA" w:rsidRPr="00CC4669" w14:paraId="6312BAD3" w14:textId="77777777" w:rsidTr="009917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03E91C" w14:textId="77777777" w:rsidR="009917EA" w:rsidRPr="00CC4669" w:rsidRDefault="009917EA" w:rsidP="009917EA">
            <w:pPr>
              <w:spacing w:before="60" w:after="60" w:line="240" w:lineRule="auto"/>
              <w:ind w:firstLine="0"/>
              <w:jc w:val="left"/>
              <w:rPr>
                <w:rFonts w:ascii="Arial" w:hAnsi="Arial" w:cs="Arial"/>
                <w:caps/>
                <w:sz w:val="20"/>
                <w:szCs w:val="20"/>
              </w:rPr>
            </w:pPr>
            <w:r>
              <w:rPr>
                <w:rFonts w:ascii="Arial" w:hAnsi="Arial" w:cs="Arial"/>
                <w:bCs/>
                <w:sz w:val="20"/>
              </w:rPr>
              <w:t>ASK FOR RESPONDENTS WHO REPORTED HAVING AN ASSOCIATE’S DEGREE OR HIGHER IN F3</w:t>
            </w:r>
          </w:p>
        </w:tc>
      </w:tr>
    </w:tbl>
    <w:p w14:paraId="3BF38B03" w14:textId="1E7DEB67" w:rsidR="00D32422" w:rsidRPr="002C3207" w:rsidRDefault="00D32422" w:rsidP="00D32422">
      <w:pPr>
        <w:pStyle w:val="Source"/>
        <w:rPr>
          <w:b w:val="0"/>
        </w:rPr>
      </w:pPr>
      <w:r w:rsidRPr="002C3207">
        <w:rPr>
          <w:b w:val="0"/>
        </w:rPr>
        <w:t>Source:</w:t>
      </w:r>
      <w:r w:rsidR="001308A7" w:rsidRPr="002C3207">
        <w:rPr>
          <w:b w:val="0"/>
        </w:rPr>
        <w:t xml:space="preserve"> Adapted from Baby FACES 2018</w:t>
      </w:r>
    </w:p>
    <w:p w14:paraId="5BFB1AA8" w14:textId="77777777" w:rsidR="0046467E" w:rsidRDefault="0046467E" w:rsidP="00E964DA">
      <w:pPr>
        <w:pStyle w:val="QUESTION"/>
      </w:pPr>
      <w:r w:rsidRPr="00912B01">
        <w:t>F4a.</w:t>
      </w:r>
      <w:r w:rsidRPr="00912B01">
        <w:tab/>
        <w:t xml:space="preserve">Did your </w:t>
      </w:r>
      <w:r>
        <w:t xml:space="preserve">degree or </w:t>
      </w:r>
      <w:r w:rsidRPr="00912B01">
        <w:t xml:space="preserve">graduate work include the study of or a focus on prenatal or infant/toddler development? </w:t>
      </w:r>
    </w:p>
    <w:p w14:paraId="4B3A7C77" w14:textId="77777777" w:rsidR="0046467E" w:rsidRPr="004902DA" w:rsidRDefault="0046467E" w:rsidP="0046467E">
      <w:pPr>
        <w:pStyle w:val="RESPONSE0"/>
      </w:pPr>
      <w:r w:rsidRPr="004902DA">
        <w:t>YES</w:t>
      </w:r>
      <w:r w:rsidRPr="004902DA">
        <w:tab/>
        <w:t>1</w:t>
      </w:r>
    </w:p>
    <w:p w14:paraId="1DC5CE7A" w14:textId="77777777" w:rsidR="0046467E" w:rsidRPr="004902DA" w:rsidRDefault="0046467E" w:rsidP="0046467E">
      <w:pPr>
        <w:pStyle w:val="RESPONSE0"/>
      </w:pPr>
      <w:r w:rsidRPr="004902DA">
        <w:t>NO</w:t>
      </w:r>
      <w:r w:rsidRPr="004902DA">
        <w:tab/>
        <w:t>0</w:t>
      </w:r>
      <w:r w:rsidRPr="004902DA">
        <w:tab/>
      </w:r>
    </w:p>
    <w:p w14:paraId="488EF1B7" w14:textId="77777777" w:rsidR="0046467E" w:rsidRPr="004902DA" w:rsidRDefault="0046467E" w:rsidP="0046467E">
      <w:pPr>
        <w:pStyle w:val="RESPONSE0"/>
      </w:pPr>
      <w:r w:rsidRPr="004902DA">
        <w:t>DON’T KNOW/REFUSED</w:t>
      </w:r>
      <w:r w:rsidRPr="004902DA">
        <w:tab/>
        <w:t>d</w:t>
      </w:r>
    </w:p>
    <w:p w14:paraId="0928D4A0" w14:textId="197EDECB" w:rsidR="00D32422" w:rsidRPr="002C3207" w:rsidRDefault="00D32422" w:rsidP="009917EA">
      <w:pPr>
        <w:pStyle w:val="Source"/>
        <w:spacing w:before="360"/>
        <w:rPr>
          <w:b w:val="0"/>
        </w:rPr>
      </w:pPr>
      <w:r w:rsidRPr="002C3207">
        <w:rPr>
          <w:b w:val="0"/>
        </w:rPr>
        <w:t>Source:</w:t>
      </w:r>
      <w:r w:rsidR="00C57ADD">
        <w:rPr>
          <w:b w:val="0"/>
        </w:rPr>
        <w:t xml:space="preserve"> Adapted from Baby FACES 2018</w:t>
      </w:r>
      <w:r w:rsidR="002C3207">
        <w:rPr>
          <w:b w:val="0"/>
        </w:rPr>
        <w:t xml:space="preserve"> </w:t>
      </w:r>
    </w:p>
    <w:p w14:paraId="5E20DEFF" w14:textId="3AAE82D6" w:rsidR="00077FB0" w:rsidRPr="004902DA" w:rsidRDefault="007C0F25" w:rsidP="00E964DA">
      <w:pPr>
        <w:pStyle w:val="QUESTION"/>
      </w:pPr>
      <w:r w:rsidRPr="002C3207">
        <w:t>F4b</w:t>
      </w:r>
      <w:r w:rsidR="00077FB0" w:rsidRPr="002C3207">
        <w:t>.</w:t>
      </w:r>
      <w:r w:rsidR="00077FB0" w:rsidRPr="002C3207">
        <w:rPr>
          <w:noProof/>
        </w:rPr>
        <w:t xml:space="preserve"> </w:t>
      </w:r>
      <w:r w:rsidR="00077FB0" w:rsidRPr="002C3207">
        <w:tab/>
        <w:t>How many years have you been working in early childhood education</w:t>
      </w:r>
      <w:r w:rsidR="007B09EB" w:rsidRPr="002C3207">
        <w:t xml:space="preserve"> (that is, with children aged 0-5 years)</w:t>
      </w:r>
      <w:r w:rsidR="00077FB0" w:rsidRPr="002C3207">
        <w:t>?</w:t>
      </w:r>
    </w:p>
    <w:p w14:paraId="2E17B2BB" w14:textId="77777777" w:rsidR="00077FB0" w:rsidRPr="004902DA" w:rsidRDefault="00077FB0" w:rsidP="00077FB0">
      <w:pPr>
        <w:pStyle w:val="INTERVIEWER"/>
      </w:pPr>
      <w:r w:rsidRPr="004902DA">
        <w:t>IF LESS THAN ONE YEAR, write 0.  ROUND TO WHOLE NUMBERS</w:t>
      </w:r>
    </w:p>
    <w:p w14:paraId="5E307E75" w14:textId="56DC51EF" w:rsidR="00077FB0" w:rsidRPr="004902DA" w:rsidRDefault="00077FB0" w:rsidP="00077FB0">
      <w:pPr>
        <w:pStyle w:val="RESPONSE0"/>
        <w:spacing w:before="240"/>
      </w:pPr>
      <w:r w:rsidRPr="004902DA">
        <w:t>|</w:t>
      </w:r>
      <w:r w:rsidRPr="004902DA">
        <w:rPr>
          <w:u w:val="single"/>
        </w:rPr>
        <w:t xml:space="preserve">     </w:t>
      </w:r>
      <w:r w:rsidRPr="004902DA">
        <w:t>|</w:t>
      </w:r>
      <w:r w:rsidRPr="004902DA">
        <w:rPr>
          <w:u w:val="single"/>
        </w:rPr>
        <w:t xml:space="preserve">     </w:t>
      </w:r>
      <w:r w:rsidR="00B75666" w:rsidRPr="004902DA">
        <w:t>| NUMBER</w:t>
      </w:r>
      <w:r w:rsidRPr="004902DA">
        <w:t xml:space="preserve"> OF YEARS</w:t>
      </w:r>
    </w:p>
    <w:p w14:paraId="3544C0B9" w14:textId="50446AA1" w:rsidR="00077FB0" w:rsidRDefault="00077FB0" w:rsidP="00077FB0">
      <w:pPr>
        <w:pStyle w:val="RESPONSE0"/>
        <w:spacing w:before="240"/>
      </w:pPr>
      <w:r w:rsidRPr="004902DA">
        <w:t>DON’T KNOW/REFUSED</w:t>
      </w:r>
      <w:r>
        <w:tab/>
        <w:t>d</w:t>
      </w:r>
    </w:p>
    <w:p w14:paraId="7E71AC21" w14:textId="304C33D9" w:rsidR="00D32422" w:rsidRPr="00C57ADD" w:rsidRDefault="00C57ADD" w:rsidP="009917EA">
      <w:pPr>
        <w:pStyle w:val="Source"/>
        <w:spacing w:before="360"/>
        <w:rPr>
          <w:b w:val="0"/>
        </w:rPr>
      </w:pPr>
      <w:r w:rsidRPr="00C57ADD">
        <w:rPr>
          <w:b w:val="0"/>
        </w:rPr>
        <w:t>Source: Adapted from Baby FACES 2018</w:t>
      </w:r>
    </w:p>
    <w:p w14:paraId="658572F2" w14:textId="6E3FA673" w:rsidR="00280D49" w:rsidRPr="004902DA" w:rsidRDefault="00FD5A4F" w:rsidP="00E964DA">
      <w:pPr>
        <w:pStyle w:val="QUESTION"/>
      </w:pPr>
      <w:r w:rsidRPr="00C57ADD">
        <w:t>F</w:t>
      </w:r>
      <w:r w:rsidR="00A811A9" w:rsidRPr="00C57ADD">
        <w:t>5</w:t>
      </w:r>
      <w:r w:rsidR="00280D49" w:rsidRPr="00C57ADD">
        <w:t>.</w:t>
      </w:r>
      <w:r w:rsidR="001B4C69" w:rsidRPr="00C57ADD">
        <w:rPr>
          <w:noProof/>
        </w:rPr>
        <w:t xml:space="preserve"> </w:t>
      </w:r>
      <w:r w:rsidR="00280D49" w:rsidRPr="00C57ADD">
        <w:tab/>
      </w:r>
      <w:r w:rsidR="007B09EB" w:rsidRPr="00C57ADD">
        <w:t>And for h</w:t>
      </w:r>
      <w:r w:rsidR="00280D49" w:rsidRPr="00C57ADD">
        <w:t xml:space="preserve">ow many </w:t>
      </w:r>
      <w:r w:rsidR="007B09EB" w:rsidRPr="00C57ADD">
        <w:t xml:space="preserve">of those </w:t>
      </w:r>
      <w:r w:rsidR="00280D49" w:rsidRPr="00C57ADD">
        <w:t xml:space="preserve">years </w:t>
      </w:r>
      <w:r w:rsidR="007B09EB" w:rsidRPr="00C57ADD">
        <w:t>did you work with</w:t>
      </w:r>
      <w:r w:rsidR="00280D49" w:rsidRPr="00C57ADD">
        <w:t xml:space="preserve"> infants and toddlers?</w:t>
      </w:r>
    </w:p>
    <w:p w14:paraId="1372D86C" w14:textId="4145088D" w:rsidR="00280D49" w:rsidRPr="004902DA" w:rsidRDefault="00280D49" w:rsidP="004F6526">
      <w:pPr>
        <w:pStyle w:val="INTERVIEWER"/>
      </w:pPr>
      <w:r w:rsidRPr="004902DA">
        <w:t xml:space="preserve">IF LESS THAN ONE YEAR, </w:t>
      </w:r>
      <w:r w:rsidR="00FA1E40" w:rsidRPr="004902DA">
        <w:t>write 0</w:t>
      </w:r>
      <w:r w:rsidRPr="004902DA">
        <w:t>.  ROUND TO WHOLE NUMBERS</w:t>
      </w:r>
    </w:p>
    <w:p w14:paraId="73C1D634" w14:textId="007EB433" w:rsidR="00280D49" w:rsidRPr="004902DA" w:rsidRDefault="00280D49" w:rsidP="00A83919">
      <w:pPr>
        <w:pStyle w:val="RESPONSE0"/>
        <w:spacing w:before="240"/>
      </w:pPr>
      <w:r w:rsidRPr="004902DA">
        <w:t>|</w:t>
      </w:r>
      <w:r w:rsidRPr="004902DA">
        <w:rPr>
          <w:u w:val="single"/>
        </w:rPr>
        <w:t xml:space="preserve">     </w:t>
      </w:r>
      <w:r w:rsidRPr="004902DA">
        <w:t>|</w:t>
      </w:r>
      <w:r w:rsidRPr="004902DA">
        <w:rPr>
          <w:u w:val="single"/>
        </w:rPr>
        <w:t xml:space="preserve">     </w:t>
      </w:r>
      <w:r w:rsidR="00E345D3" w:rsidRPr="004902DA">
        <w:t>| NUMBER</w:t>
      </w:r>
      <w:r w:rsidRPr="004902DA">
        <w:t xml:space="preserve"> OF YEARS</w:t>
      </w:r>
    </w:p>
    <w:p w14:paraId="2BEA1DC4" w14:textId="20C829EA" w:rsidR="00280D49" w:rsidRPr="004902DA" w:rsidRDefault="00280D49" w:rsidP="00A83919">
      <w:pPr>
        <w:pStyle w:val="RESPONSE0"/>
        <w:spacing w:before="240"/>
      </w:pPr>
      <w:r w:rsidRPr="004902DA">
        <w:t>DON’T KNOW</w:t>
      </w:r>
      <w:r w:rsidR="00A12747" w:rsidRPr="004902DA">
        <w:t>/REFUSED</w:t>
      </w:r>
      <w:r w:rsidRPr="004902DA">
        <w:tab/>
        <w:t>d</w:t>
      </w:r>
    </w:p>
    <w:p w14:paraId="6D456F48" w14:textId="49EDE5F2" w:rsidR="00280D49" w:rsidRPr="004902DA" w:rsidRDefault="00280D49" w:rsidP="00280D49">
      <w:pPr>
        <w:pStyle w:val="A5-2ndLeader"/>
        <w:tabs>
          <w:tab w:val="clear" w:pos="7200"/>
          <w:tab w:val="clear" w:pos="7488"/>
          <w:tab w:val="clear" w:pos="7632"/>
          <w:tab w:val="left" w:pos="792"/>
          <w:tab w:val="left" w:pos="2160"/>
          <w:tab w:val="left" w:leader="dot" w:pos="6750"/>
        </w:tabs>
        <w:spacing w:line="240" w:lineRule="auto"/>
        <w:ind w:left="0"/>
        <w:rPr>
          <w:rFonts w:cs="Arial"/>
          <w:sz w:val="22"/>
          <w:szCs w:val="22"/>
        </w:rPr>
      </w:pPr>
    </w:p>
    <w:p w14:paraId="195B1339" w14:textId="77777777" w:rsidR="009917EA" w:rsidRDefault="009917EA" w:rsidP="00D32422">
      <w:pPr>
        <w:pStyle w:val="Source"/>
      </w:pPr>
      <w:r>
        <w:br w:type="page"/>
      </w:r>
    </w:p>
    <w:p w14:paraId="69E55C0E" w14:textId="231FE1E0" w:rsidR="00D32422" w:rsidRPr="00AF6ADF" w:rsidRDefault="00D32422" w:rsidP="00D32422">
      <w:pPr>
        <w:pStyle w:val="Source"/>
        <w:rPr>
          <w:b w:val="0"/>
        </w:rPr>
      </w:pPr>
      <w:r w:rsidRPr="00AF6ADF">
        <w:rPr>
          <w:b w:val="0"/>
        </w:rPr>
        <w:t>Source:</w:t>
      </w:r>
      <w:r w:rsidR="002240FB" w:rsidRPr="00AF6ADF">
        <w:rPr>
          <w:b w:val="0"/>
        </w:rPr>
        <w:t xml:space="preserve"> Adapted from Baby FACES 2009</w:t>
      </w:r>
    </w:p>
    <w:p w14:paraId="1BCB174B" w14:textId="4E18FB7B" w:rsidR="00280D49" w:rsidRPr="004902DA" w:rsidRDefault="00FD5A4F" w:rsidP="00E964DA">
      <w:pPr>
        <w:pStyle w:val="QUESTION"/>
      </w:pPr>
      <w:r w:rsidRPr="004902DA">
        <w:t>F</w:t>
      </w:r>
      <w:r w:rsidR="00A811A9" w:rsidRPr="004902DA">
        <w:t>6</w:t>
      </w:r>
      <w:r w:rsidR="00280D49" w:rsidRPr="004902DA">
        <w:t>.</w:t>
      </w:r>
      <w:r w:rsidR="00280D49" w:rsidRPr="004902DA">
        <w:tab/>
        <w:t>In total, how many years have you been working in Early Head Start?</w:t>
      </w:r>
    </w:p>
    <w:p w14:paraId="6C5DC4B4" w14:textId="1065E251" w:rsidR="00280D49" w:rsidRPr="004902DA" w:rsidRDefault="00280D49" w:rsidP="00A83919">
      <w:pPr>
        <w:pStyle w:val="INTERVIEWER"/>
      </w:pPr>
      <w:r w:rsidRPr="004902DA">
        <w:t xml:space="preserve">IF LESS THAN ONE YEAR, </w:t>
      </w:r>
      <w:r w:rsidR="001D14FA" w:rsidRPr="004902DA">
        <w:t>write 0</w:t>
      </w:r>
      <w:r w:rsidRPr="004902DA">
        <w:t>.  ROUND TO WHOLE NUMBERS</w:t>
      </w:r>
    </w:p>
    <w:p w14:paraId="7D48E491" w14:textId="1549FA64" w:rsidR="00A83919" w:rsidRPr="004902DA" w:rsidRDefault="00A83919" w:rsidP="00A83919">
      <w:pPr>
        <w:pStyle w:val="RESPONSE0"/>
        <w:spacing w:before="240"/>
      </w:pPr>
      <w:r w:rsidRPr="004902DA">
        <w:t>|</w:t>
      </w:r>
      <w:r w:rsidRPr="004902DA">
        <w:rPr>
          <w:u w:val="single"/>
        </w:rPr>
        <w:t xml:space="preserve">     </w:t>
      </w:r>
      <w:r w:rsidRPr="004902DA">
        <w:t>|</w:t>
      </w:r>
      <w:r w:rsidRPr="004902DA">
        <w:rPr>
          <w:u w:val="single"/>
        </w:rPr>
        <w:t xml:space="preserve">     </w:t>
      </w:r>
      <w:r w:rsidR="00B75666" w:rsidRPr="004902DA">
        <w:t>| NUMBER</w:t>
      </w:r>
      <w:r w:rsidRPr="004902DA">
        <w:t xml:space="preserve"> OF YEARS</w:t>
      </w:r>
    </w:p>
    <w:p w14:paraId="582F02E7" w14:textId="5D7089DB" w:rsidR="00740F0F" w:rsidRPr="004902DA" w:rsidRDefault="00A83919" w:rsidP="00925137">
      <w:pPr>
        <w:pStyle w:val="RESPONSE0"/>
        <w:spacing w:before="240"/>
      </w:pPr>
      <w:r w:rsidRPr="004902DA">
        <w:t>DON’T KNOW/REFUSED</w:t>
      </w:r>
      <w:r w:rsidR="00925137" w:rsidRPr="004902DA">
        <w:tab/>
        <w:t>d</w:t>
      </w:r>
    </w:p>
    <w:p w14:paraId="5250CF72" w14:textId="62DD016F" w:rsidR="002F00A0" w:rsidRPr="004902DA" w:rsidRDefault="002F00A0">
      <w:pPr>
        <w:tabs>
          <w:tab w:val="clear" w:pos="432"/>
        </w:tabs>
        <w:spacing w:line="240" w:lineRule="auto"/>
        <w:ind w:firstLine="0"/>
        <w:jc w:val="left"/>
        <w:rPr>
          <w:rFonts w:ascii="Arial" w:hAnsi="Arial" w:cs="Arial"/>
          <w:b/>
          <w:bCs/>
          <w:sz w:val="20"/>
          <w:szCs w:val="22"/>
        </w:rPr>
      </w:pPr>
    </w:p>
    <w:p w14:paraId="1F097ED9" w14:textId="4405CD27" w:rsidR="00D32422" w:rsidRPr="00AF6ADF" w:rsidRDefault="00D32422" w:rsidP="00D32422">
      <w:pPr>
        <w:pStyle w:val="Source"/>
        <w:rPr>
          <w:b w:val="0"/>
        </w:rPr>
      </w:pPr>
      <w:r w:rsidRPr="00AF6ADF">
        <w:rPr>
          <w:b w:val="0"/>
        </w:rPr>
        <w:t>Source:</w:t>
      </w:r>
      <w:r w:rsidR="002240FB" w:rsidRPr="00AF6ADF">
        <w:rPr>
          <w:b w:val="0"/>
        </w:rPr>
        <w:t xml:space="preserve"> </w:t>
      </w:r>
      <w:r w:rsidR="00AF6ADF" w:rsidRPr="00AF6ADF">
        <w:rPr>
          <w:b w:val="0"/>
        </w:rPr>
        <w:t>Adapted from Baby FACES 2018 Center Director survey</w:t>
      </w:r>
    </w:p>
    <w:p w14:paraId="09F6059C" w14:textId="42CCB420" w:rsidR="00127FE3" w:rsidRPr="004902DA" w:rsidRDefault="00127FE3" w:rsidP="00E964DA">
      <w:pPr>
        <w:pStyle w:val="QUESTION"/>
      </w:pPr>
      <w:r w:rsidRPr="00AF6ADF">
        <w:t>F6b.</w:t>
      </w:r>
      <w:r w:rsidRPr="00AF6ADF">
        <w:tab/>
        <w:t>How many years have you been working at this center?</w:t>
      </w:r>
    </w:p>
    <w:p w14:paraId="3E41FA0E" w14:textId="77777777" w:rsidR="00127FE3" w:rsidRPr="004902DA" w:rsidRDefault="00127FE3" w:rsidP="00127FE3">
      <w:pPr>
        <w:pStyle w:val="INTERVIEWER"/>
      </w:pPr>
      <w:r w:rsidRPr="004902DA">
        <w:t>IF LESS THAN ONE YEAR, write 0.  ROUND TO WHOLE NUMBERS</w:t>
      </w:r>
    </w:p>
    <w:p w14:paraId="0422B066" w14:textId="3D7B0EFD" w:rsidR="00127FE3" w:rsidRPr="004902DA" w:rsidRDefault="00127FE3" w:rsidP="00127FE3">
      <w:pPr>
        <w:pStyle w:val="RESPONSE0"/>
        <w:spacing w:before="240"/>
      </w:pPr>
      <w:r w:rsidRPr="004902DA">
        <w:t>|</w:t>
      </w:r>
      <w:r w:rsidRPr="004902DA">
        <w:rPr>
          <w:u w:val="single"/>
        </w:rPr>
        <w:t xml:space="preserve">     </w:t>
      </w:r>
      <w:r w:rsidRPr="004902DA">
        <w:t>|</w:t>
      </w:r>
      <w:r w:rsidRPr="004902DA">
        <w:rPr>
          <w:u w:val="single"/>
        </w:rPr>
        <w:t xml:space="preserve">     </w:t>
      </w:r>
      <w:r w:rsidR="00B75666" w:rsidRPr="004902DA">
        <w:t>| NUMBER</w:t>
      </w:r>
      <w:r w:rsidRPr="004902DA">
        <w:t xml:space="preserve"> OF YEARS</w:t>
      </w:r>
    </w:p>
    <w:p w14:paraId="3EC440C8" w14:textId="136EF0EB" w:rsidR="00127FE3" w:rsidRDefault="007C0F25" w:rsidP="007C0F25">
      <w:pPr>
        <w:pStyle w:val="RESPONSE0"/>
        <w:spacing w:before="240"/>
      </w:pPr>
      <w:r>
        <w:t>DON’T KNOW/REFUSED</w:t>
      </w:r>
      <w:r>
        <w:tab/>
        <w:t>d</w:t>
      </w:r>
    </w:p>
    <w:p w14:paraId="4A5404AD" w14:textId="556C978A" w:rsidR="00D32422" w:rsidRPr="00AF6ADF" w:rsidRDefault="00D32422" w:rsidP="00D32422">
      <w:pPr>
        <w:pStyle w:val="Source"/>
        <w:spacing w:before="360"/>
        <w:rPr>
          <w:b w:val="0"/>
        </w:rPr>
      </w:pPr>
      <w:r w:rsidRPr="00AF6ADF">
        <w:rPr>
          <w:b w:val="0"/>
        </w:rPr>
        <w:t>Source:</w:t>
      </w:r>
      <w:r w:rsidR="002240FB" w:rsidRPr="00AF6ADF">
        <w:rPr>
          <w:b w:val="0"/>
        </w:rPr>
        <w:t xml:space="preserve"> Adapted from Baby FACES 2009</w:t>
      </w:r>
    </w:p>
    <w:p w14:paraId="3DE8224E" w14:textId="53272A88" w:rsidR="0077241E" w:rsidRPr="004902DA" w:rsidRDefault="00FD5A4F" w:rsidP="00D7605F">
      <w:pPr>
        <w:pStyle w:val="QUESTION"/>
      </w:pPr>
      <w:r w:rsidRPr="004902DA">
        <w:t>F</w:t>
      </w:r>
      <w:r w:rsidR="00A811A9" w:rsidRPr="004902DA">
        <w:t>7</w:t>
      </w:r>
      <w:r w:rsidR="00280D49" w:rsidRPr="004902DA">
        <w:t>.</w:t>
      </w:r>
      <w:r w:rsidR="00280D49" w:rsidRPr="004902DA">
        <w:tab/>
      </w:r>
      <w:r w:rsidR="007174EA">
        <w:t>Are you</w:t>
      </w:r>
      <w:r w:rsidR="0077241E" w:rsidRPr="004902DA">
        <w:t xml:space="preserve"> male or female</w:t>
      </w:r>
      <w:r w:rsidR="007174EA">
        <w:t>?</w:t>
      </w:r>
    </w:p>
    <w:p w14:paraId="3DE606D3" w14:textId="77777777" w:rsidR="00F105F4" w:rsidRPr="004902DA" w:rsidRDefault="00F105F4" w:rsidP="00F105F4">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2002853191"/>
          <w:placeholder>
            <w:docPart w:val="289CEEF844B1492B868526B20D23716D"/>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442D">
            <w:rPr>
              <w:rFonts w:ascii="Arial" w:hAnsi="Arial" w:cs="Arial"/>
              <w:color w:val="000000"/>
              <w:sz w:val="20"/>
              <w:szCs w:val="20"/>
              <w:u w:val="single"/>
            </w:rPr>
            <w:t>CODE ONE ONLY</w:t>
          </w:r>
        </w:sdtContent>
      </w:sdt>
    </w:p>
    <w:p w14:paraId="71C804AA" w14:textId="577D28C4" w:rsidR="00280D49" w:rsidRPr="004902DA" w:rsidRDefault="00280D49" w:rsidP="00F105F4">
      <w:pPr>
        <w:pStyle w:val="RESPONSE0"/>
      </w:pPr>
      <w:r w:rsidRPr="004902DA">
        <w:t>MALE</w:t>
      </w:r>
      <w:r w:rsidRPr="004902DA">
        <w:tab/>
        <w:t>1</w:t>
      </w:r>
    </w:p>
    <w:p w14:paraId="2167DBC1" w14:textId="5C5352CA" w:rsidR="00280D49" w:rsidRPr="004902DA" w:rsidRDefault="00280D49" w:rsidP="00A83919">
      <w:pPr>
        <w:pStyle w:val="RESPONSE0"/>
      </w:pPr>
      <w:r w:rsidRPr="004902DA">
        <w:t>FEMALE</w:t>
      </w:r>
      <w:r w:rsidRPr="004902DA">
        <w:tab/>
        <w:t>2</w:t>
      </w:r>
    </w:p>
    <w:p w14:paraId="28664778" w14:textId="0FC20F0E" w:rsidR="0077241E" w:rsidRPr="004902DA" w:rsidRDefault="0077241E" w:rsidP="00A83919">
      <w:pPr>
        <w:pStyle w:val="RESPONSE0"/>
      </w:pPr>
      <w:r w:rsidRPr="004902DA">
        <w:t>OTHER</w:t>
      </w:r>
      <w:r w:rsidR="00A83919" w:rsidRPr="004902DA">
        <w:tab/>
      </w:r>
      <w:r w:rsidRPr="004902DA">
        <w:t>3</w:t>
      </w:r>
    </w:p>
    <w:p w14:paraId="17C047C0" w14:textId="468D44FA" w:rsidR="004C0659" w:rsidRPr="004902DA" w:rsidRDefault="00280D49" w:rsidP="004C0659">
      <w:pPr>
        <w:pStyle w:val="RESPONSE0"/>
      </w:pPr>
      <w:r w:rsidRPr="004902DA">
        <w:t>DON’T KNOW</w:t>
      </w:r>
      <w:r w:rsidR="00A12747" w:rsidRPr="004902DA">
        <w:t>/REFUSED</w:t>
      </w:r>
      <w:r w:rsidRPr="004902DA">
        <w:tab/>
        <w:t>d</w:t>
      </w:r>
    </w:p>
    <w:p w14:paraId="7295ACD8" w14:textId="77777777" w:rsidR="00B73EEA" w:rsidRPr="004902DA" w:rsidRDefault="00B73EEA">
      <w:pPr>
        <w:tabs>
          <w:tab w:val="clear" w:pos="432"/>
        </w:tabs>
        <w:spacing w:line="240" w:lineRule="auto"/>
        <w:ind w:firstLine="0"/>
        <w:jc w:val="left"/>
        <w:rPr>
          <w:rFonts w:ascii="Arial" w:hAnsi="Arial" w:cs="Arial"/>
          <w:sz w:val="20"/>
          <w:szCs w:val="20"/>
        </w:rPr>
      </w:pPr>
      <w:r w:rsidRPr="004902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1426E" w:rsidRPr="00912B01" w14:paraId="7C1E1CEE" w14:textId="77777777" w:rsidTr="001952A3">
        <w:tc>
          <w:tcPr>
            <w:tcW w:w="9360" w:type="dxa"/>
            <w:tcBorders>
              <w:top w:val="nil"/>
              <w:left w:val="nil"/>
              <w:bottom w:val="nil"/>
              <w:right w:val="nil"/>
            </w:tcBorders>
            <w:shd w:val="clear" w:color="auto" w:fill="E8E8E8"/>
            <w:vAlign w:val="bottom"/>
          </w:tcPr>
          <w:p w14:paraId="21C7769D" w14:textId="77777777" w:rsidR="0061426E" w:rsidRPr="00912B01" w:rsidRDefault="0061426E" w:rsidP="001952A3">
            <w:pPr>
              <w:spacing w:before="120" w:after="120" w:line="240" w:lineRule="auto"/>
              <w:ind w:firstLine="0"/>
              <w:jc w:val="center"/>
              <w:rPr>
                <w:rFonts w:ascii="Helvetica" w:hAnsi="Helvetica"/>
                <w:b/>
                <w:caps/>
              </w:rPr>
            </w:pPr>
            <w:r w:rsidRPr="00912B01">
              <w:rPr>
                <w:rFonts w:ascii="Helvetica" w:hAnsi="Helvetica" w:cs="Arial"/>
                <w:b/>
                <w:caps/>
                <w:noProof/>
              </w:rPr>
              <w:t>SECTION E:  HEALTH</w:t>
            </w:r>
          </w:p>
        </w:tc>
      </w:tr>
    </w:tbl>
    <w:p w14:paraId="3442DC66" w14:textId="78AF4E58" w:rsidR="00073F6E" w:rsidRDefault="00073F6E" w:rsidP="00073F6E">
      <w:pPr>
        <w:pStyle w:val="Introtext"/>
        <w:spacing w:after="360"/>
      </w:pPr>
      <w:r>
        <w:t xml:space="preserve">We are almost done. Now I am going to hand you a page of questions for you to complete on your own. Once you have completed it, please place the survey in this envelope and seal it before returning it to me. </w:t>
      </w:r>
      <w:r w:rsidR="00BB09C0">
        <w:t xml:space="preserve">Please be assured that your responses to these questions will be kept </w:t>
      </w:r>
      <w:r w:rsidR="0065037B">
        <w:t>private</w:t>
      </w:r>
      <w:r w:rsidR="00BB09C0">
        <w:t xml:space="preserve">. </w:t>
      </w:r>
    </w:p>
    <w:p w14:paraId="040DFB1E" w14:textId="77777777" w:rsidR="00073F6E" w:rsidRPr="00C93A2D" w:rsidRDefault="00073F6E" w:rsidP="00073F6E">
      <w:pPr>
        <w:pStyle w:val="Introtext"/>
        <w:spacing w:after="360"/>
        <w:rPr>
          <w:b w:val="0"/>
        </w:rPr>
      </w:pPr>
      <w:r>
        <w:rPr>
          <w:b w:val="0"/>
        </w:rPr>
        <w:t>HAND RESPONDENT PAGE OF QUESTIONS AND ENVELOPE.</w:t>
      </w:r>
    </w:p>
    <w:p w14:paraId="06F19EDA" w14:textId="77777777" w:rsidR="00AB5931" w:rsidRPr="004902DA" w:rsidRDefault="00AB5931" w:rsidP="00AB5931">
      <w:pPr>
        <w:pStyle w:val="Introtext"/>
        <w:spacing w:before="720" w:after="240"/>
        <w:jc w:val="center"/>
        <w:rPr>
          <w:sz w:val="28"/>
        </w:rPr>
      </w:pPr>
      <w:r w:rsidRPr="004902DA">
        <w:rPr>
          <w:sz w:val="28"/>
        </w:rPr>
        <w:t>Thank you very much for your participation and cooperation</w:t>
      </w:r>
      <w:r w:rsidRPr="004902DA">
        <w:rPr>
          <w:sz w:val="28"/>
        </w:rPr>
        <w:br/>
        <w:t>in this important study.</w:t>
      </w:r>
    </w:p>
    <w:p w14:paraId="7E67B9F4" w14:textId="77777777" w:rsidR="00AB5931" w:rsidRPr="004902DA" w:rsidRDefault="00AB5931" w:rsidP="00AB5931">
      <w:pPr>
        <w:pStyle w:val="BodyTextIndent"/>
        <w:spacing w:before="240" w:after="360"/>
        <w:ind w:left="540" w:firstLine="0"/>
        <w:rPr>
          <w:color w:val="000000"/>
        </w:rPr>
      </w:pPr>
      <w:r w:rsidRPr="004902DA">
        <w:rPr>
          <w:color w:val="000000"/>
        </w:rPr>
        <w:t>INTERVIEWER, PLEASE INDICATE TODAY’S DATE:</w:t>
      </w:r>
    </w:p>
    <w:p w14:paraId="6C55BEA6" w14:textId="77777777" w:rsidR="00AB5931" w:rsidRPr="004902DA" w:rsidRDefault="00AB5931" w:rsidP="00AB5931">
      <w:pPr>
        <w:tabs>
          <w:tab w:val="clear" w:pos="432"/>
        </w:tabs>
        <w:spacing w:line="240" w:lineRule="auto"/>
        <w:ind w:left="630" w:firstLine="0"/>
        <w:jc w:val="left"/>
        <w:rPr>
          <w:rFonts w:ascii="Arial" w:hAnsi="Arial" w:cs="Arial"/>
          <w:b/>
          <w:sz w:val="20"/>
        </w:rPr>
      </w:pP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 |</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w:t>
      </w:r>
      <w:r w:rsidRPr="004902DA">
        <w:rPr>
          <w:rFonts w:ascii="Arial" w:hAnsi="Arial" w:cs="Arial"/>
          <w:sz w:val="22"/>
          <w:szCs w:val="22"/>
          <w:u w:val="single"/>
        </w:rPr>
        <w:t xml:space="preserve">     </w:t>
      </w:r>
      <w:r w:rsidRPr="004902DA">
        <w:rPr>
          <w:rFonts w:ascii="Arial" w:hAnsi="Arial" w:cs="Arial"/>
          <w:sz w:val="22"/>
          <w:szCs w:val="22"/>
        </w:rPr>
        <w:t xml:space="preserve">|    </w:t>
      </w:r>
    </w:p>
    <w:p w14:paraId="307FCDA2" w14:textId="77777777" w:rsidR="00AB5931" w:rsidRPr="004902DA" w:rsidRDefault="00AB5931" w:rsidP="00AB5931">
      <w:pPr>
        <w:tabs>
          <w:tab w:val="clear" w:pos="432"/>
        </w:tabs>
        <w:spacing w:after="240" w:line="240" w:lineRule="auto"/>
        <w:ind w:left="630" w:hanging="576"/>
        <w:jc w:val="left"/>
        <w:rPr>
          <w:rFonts w:ascii="Arial" w:hAnsi="Arial" w:cs="Arial"/>
          <w:b/>
          <w:sz w:val="18"/>
          <w:szCs w:val="18"/>
        </w:rPr>
      </w:pPr>
      <w:r w:rsidRPr="004902DA">
        <w:rPr>
          <w:rFonts w:ascii="Arial" w:hAnsi="Arial" w:cs="Arial"/>
          <w:sz w:val="18"/>
          <w:szCs w:val="18"/>
        </w:rPr>
        <w:t xml:space="preserve">         </w:t>
      </w:r>
      <w:r w:rsidRPr="004902DA">
        <w:rPr>
          <w:rFonts w:ascii="Arial" w:hAnsi="Arial" w:cs="Arial"/>
          <w:sz w:val="18"/>
          <w:szCs w:val="18"/>
        </w:rPr>
        <w:tab/>
        <w:t xml:space="preserve"> </w:t>
      </w:r>
      <w:r>
        <w:rPr>
          <w:rFonts w:ascii="Arial" w:hAnsi="Arial" w:cs="Arial"/>
          <w:caps/>
          <w:sz w:val="18"/>
          <w:szCs w:val="18"/>
        </w:rPr>
        <w:t xml:space="preserve">month       </w:t>
      </w:r>
      <w:r w:rsidRPr="004902DA">
        <w:rPr>
          <w:rFonts w:ascii="Arial" w:hAnsi="Arial" w:cs="Arial"/>
          <w:caps/>
          <w:sz w:val="18"/>
          <w:szCs w:val="18"/>
        </w:rPr>
        <w:t xml:space="preserve">  day            </w:t>
      </w:r>
      <w:r>
        <w:rPr>
          <w:rFonts w:ascii="Arial" w:hAnsi="Arial" w:cs="Arial"/>
          <w:caps/>
          <w:sz w:val="18"/>
          <w:szCs w:val="18"/>
        </w:rPr>
        <w:t xml:space="preserve">  </w:t>
      </w:r>
      <w:r w:rsidRPr="004902DA">
        <w:rPr>
          <w:rFonts w:ascii="Arial" w:hAnsi="Arial" w:cs="Arial"/>
          <w:caps/>
          <w:sz w:val="18"/>
          <w:szCs w:val="18"/>
        </w:rPr>
        <w:t xml:space="preserve">   year</w:t>
      </w:r>
      <w:r w:rsidRPr="004902DA">
        <w:rPr>
          <w:rFonts w:ascii="Arial" w:hAnsi="Arial" w:cs="Arial"/>
          <w:b/>
          <w:sz w:val="18"/>
          <w:szCs w:val="18"/>
        </w:rPr>
        <w:t xml:space="preserve"> </w:t>
      </w:r>
    </w:p>
    <w:p w14:paraId="6133452C" w14:textId="320085E9" w:rsidR="00AB5931" w:rsidRDefault="00AB5931">
      <w:pPr>
        <w:tabs>
          <w:tab w:val="clear" w:pos="432"/>
        </w:tabs>
        <w:spacing w:line="240" w:lineRule="auto"/>
        <w:ind w:firstLine="0"/>
        <w:jc w:val="left"/>
        <w:rPr>
          <w:rFonts w:ascii="Arial" w:hAnsi="Arial" w:cs="Arial"/>
          <w:b/>
          <w:bCs/>
          <w:sz w:val="20"/>
        </w:rPr>
      </w:pPr>
      <w:r>
        <w:br w:type="page"/>
      </w:r>
    </w:p>
    <w:p w14:paraId="14444362" w14:textId="2681C36C" w:rsidR="00D32422" w:rsidRPr="0092631B" w:rsidRDefault="00E31EA6" w:rsidP="00D32422">
      <w:pPr>
        <w:pStyle w:val="Source"/>
        <w:rPr>
          <w:b w:val="0"/>
        </w:rPr>
      </w:pPr>
      <w:r>
        <w:rPr>
          <w:b w:val="0"/>
        </w:rPr>
        <w:t>Source:</w:t>
      </w:r>
      <w:r w:rsidR="0092631B" w:rsidRPr="0092631B">
        <w:rPr>
          <w:b w:val="0"/>
        </w:rPr>
        <w:t xml:space="preserve"> The Center for Epidemiologic Studies Depression Scale Revised (CESD-R)</w:t>
      </w:r>
    </w:p>
    <w:p w14:paraId="1FFB1350" w14:textId="24214530" w:rsidR="0061426E" w:rsidRPr="003D1DDF" w:rsidRDefault="0061426E" w:rsidP="009917EA">
      <w:pPr>
        <w:pStyle w:val="QUESTION"/>
      </w:pPr>
      <w:r>
        <w:t>E1</w:t>
      </w:r>
      <w:r w:rsidRPr="00203E4D">
        <w:t>.</w:t>
      </w:r>
      <w:r w:rsidR="00D32422">
        <w:tab/>
      </w:r>
      <w:r>
        <w:t xml:space="preserve">For each statement below, please indicate </w:t>
      </w:r>
      <w:r w:rsidRPr="00203E4D">
        <w:t xml:space="preserve">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t xml:space="preserve"> by circling your response. Please circle only o</w:t>
      </w:r>
      <w:r w:rsidR="009917EA">
        <w:t>ne response for each statement.</w:t>
      </w:r>
    </w:p>
    <w:tbl>
      <w:tblPr>
        <w:tblpPr w:leftFromText="180" w:rightFromText="180" w:vertAnchor="text" w:tblpY="1"/>
        <w:tblOverlap w:val="never"/>
        <w:tblW w:w="5350" w:type="pct"/>
        <w:tblLayout w:type="fixed"/>
        <w:tblCellMar>
          <w:left w:w="120" w:type="dxa"/>
          <w:right w:w="120" w:type="dxa"/>
        </w:tblCellMar>
        <w:tblLook w:val="0000" w:firstRow="0" w:lastRow="0" w:firstColumn="0" w:lastColumn="0" w:noHBand="0" w:noVBand="0"/>
      </w:tblPr>
      <w:tblGrid>
        <w:gridCol w:w="5447"/>
        <w:gridCol w:w="1109"/>
        <w:gridCol w:w="723"/>
        <w:gridCol w:w="639"/>
        <w:gridCol w:w="641"/>
        <w:gridCol w:w="883"/>
        <w:gridCol w:w="830"/>
      </w:tblGrid>
      <w:tr w:rsidR="0061426E" w:rsidRPr="00117C22" w14:paraId="237BBA99" w14:textId="77777777" w:rsidTr="00D32422">
        <w:trPr>
          <w:tblHeader/>
        </w:trPr>
        <w:tc>
          <w:tcPr>
            <w:tcW w:w="2651" w:type="pct"/>
          </w:tcPr>
          <w:p w14:paraId="7E2095F6" w14:textId="77777777" w:rsidR="0061426E" w:rsidRPr="00F03203" w:rsidRDefault="0061426E" w:rsidP="005D1D7D">
            <w:pPr>
              <w:spacing w:before="60" w:after="60" w:line="240" w:lineRule="auto"/>
              <w:rPr>
                <w:rFonts w:ascii="Arial Narrow" w:hAnsi="Arial Narrow"/>
                <w:sz w:val="16"/>
                <w:szCs w:val="16"/>
              </w:rPr>
            </w:pPr>
          </w:p>
        </w:tc>
        <w:tc>
          <w:tcPr>
            <w:tcW w:w="2349" w:type="pct"/>
            <w:gridSpan w:val="6"/>
          </w:tcPr>
          <w:p w14:paraId="4325FD85" w14:textId="67B92396" w:rsidR="0061426E" w:rsidRPr="008F1BBA" w:rsidRDefault="009917EA" w:rsidP="005D1D7D">
            <w:pPr>
              <w:pStyle w:val="CODEONEALLTABLE"/>
              <w:tabs>
                <w:tab w:val="clear" w:pos="432"/>
                <w:tab w:val="left" w:pos="151"/>
              </w:tabs>
              <w:rPr>
                <w:rFonts w:ascii="Arial Narrow" w:hAnsi="Arial Narrow"/>
              </w:rPr>
            </w:pPr>
            <w:r>
              <w:t>CIRCLE</w:t>
            </w:r>
            <w:r w:rsidR="007B4D61">
              <w:t xml:space="preserve"> ONE PER ROW</w:t>
            </w:r>
          </w:p>
        </w:tc>
      </w:tr>
      <w:tr w:rsidR="0061426E" w:rsidRPr="00117C22" w14:paraId="407D453F" w14:textId="77777777" w:rsidTr="00D32422">
        <w:trPr>
          <w:tblHeader/>
        </w:trPr>
        <w:tc>
          <w:tcPr>
            <w:tcW w:w="2651" w:type="pct"/>
            <w:tcBorders>
              <w:right w:val="single" w:sz="4" w:space="0" w:color="auto"/>
            </w:tcBorders>
          </w:tcPr>
          <w:p w14:paraId="5CB24CE8" w14:textId="77777777" w:rsidR="0061426E" w:rsidRPr="00F03203" w:rsidRDefault="0061426E" w:rsidP="005D1D7D">
            <w:pPr>
              <w:spacing w:before="60" w:after="60" w:line="240" w:lineRule="auto"/>
              <w:rPr>
                <w:rFonts w:ascii="Arial Narrow" w:hAnsi="Arial Narrow"/>
                <w:sz w:val="16"/>
                <w:szCs w:val="16"/>
              </w:rPr>
            </w:pPr>
          </w:p>
        </w:tc>
        <w:tc>
          <w:tcPr>
            <w:tcW w:w="1514" w:type="pct"/>
            <w:gridSpan w:val="4"/>
            <w:tcBorders>
              <w:top w:val="single" w:sz="4" w:space="0" w:color="auto"/>
              <w:left w:val="single" w:sz="4" w:space="0" w:color="auto"/>
              <w:bottom w:val="single" w:sz="4" w:space="0" w:color="auto"/>
              <w:right w:val="single" w:sz="4" w:space="0" w:color="auto"/>
            </w:tcBorders>
            <w:vAlign w:val="bottom"/>
          </w:tcPr>
          <w:p w14:paraId="3F3D4B81" w14:textId="77777777" w:rsidR="0061426E" w:rsidRDefault="0061426E" w:rsidP="005D1D7D">
            <w:pPr>
              <w:pStyle w:val="Tableheading"/>
              <w:rPr>
                <w:rFonts w:ascii="Arial Narrow" w:hAnsi="Arial Narrow"/>
                <w:sz w:val="16"/>
              </w:rPr>
            </w:pPr>
            <w:r>
              <w:rPr>
                <w:rFonts w:ascii="Arial Narrow" w:hAnsi="Arial Narrow"/>
                <w:sz w:val="16"/>
              </w:rPr>
              <w:t>LASt Week</w:t>
            </w:r>
          </w:p>
        </w:tc>
        <w:tc>
          <w:tcPr>
            <w:tcW w:w="430" w:type="pct"/>
            <w:vMerge w:val="restart"/>
            <w:tcBorders>
              <w:top w:val="single" w:sz="4" w:space="0" w:color="auto"/>
              <w:left w:val="single" w:sz="4" w:space="0" w:color="auto"/>
              <w:right w:val="single" w:sz="4" w:space="0" w:color="auto"/>
            </w:tcBorders>
            <w:vAlign w:val="bottom"/>
          </w:tcPr>
          <w:p w14:paraId="2D866AEE" w14:textId="77777777" w:rsidR="0061426E" w:rsidRDefault="0061426E" w:rsidP="005D1D7D">
            <w:pPr>
              <w:pStyle w:val="Tableheading"/>
              <w:rPr>
                <w:rFonts w:ascii="Arial Narrow" w:hAnsi="Arial Narrow"/>
                <w:sz w:val="16"/>
              </w:rPr>
            </w:pPr>
            <w:r>
              <w:rPr>
                <w:rFonts w:ascii="Arial Narrow" w:hAnsi="Arial Narrow"/>
                <w:sz w:val="16"/>
              </w:rPr>
              <w:t>nearly every day for 2 weeks</w:t>
            </w:r>
          </w:p>
        </w:tc>
        <w:tc>
          <w:tcPr>
            <w:tcW w:w="405" w:type="pct"/>
            <w:vMerge w:val="restart"/>
            <w:tcBorders>
              <w:top w:val="single" w:sz="4" w:space="0" w:color="auto"/>
              <w:left w:val="single" w:sz="4" w:space="0" w:color="auto"/>
              <w:right w:val="single" w:sz="4" w:space="0" w:color="auto"/>
            </w:tcBorders>
            <w:vAlign w:val="bottom"/>
          </w:tcPr>
          <w:p w14:paraId="18C108DA" w14:textId="1CBFA8ED" w:rsidR="0061426E" w:rsidRPr="008D5DC9" w:rsidRDefault="00D32422" w:rsidP="00D32422">
            <w:pPr>
              <w:pStyle w:val="Tableheading"/>
              <w:rPr>
                <w:rFonts w:ascii="Arial Narrow" w:hAnsi="Arial Narrow"/>
                <w:sz w:val="16"/>
              </w:rPr>
            </w:pPr>
            <w:r>
              <w:rPr>
                <w:rFonts w:ascii="Arial Narrow" w:hAnsi="Arial Narrow"/>
                <w:sz w:val="16"/>
              </w:rPr>
              <w:t>DON’T KNOW</w:t>
            </w:r>
          </w:p>
        </w:tc>
      </w:tr>
      <w:tr w:rsidR="00D32422" w:rsidRPr="00117C22" w14:paraId="35A2B254" w14:textId="77777777" w:rsidTr="00D32422">
        <w:trPr>
          <w:trHeight w:val="619"/>
          <w:tblHeader/>
        </w:trPr>
        <w:tc>
          <w:tcPr>
            <w:tcW w:w="2651" w:type="pct"/>
            <w:tcBorders>
              <w:right w:val="single" w:sz="4" w:space="0" w:color="auto"/>
            </w:tcBorders>
          </w:tcPr>
          <w:p w14:paraId="20D6689E" w14:textId="77777777" w:rsidR="0061426E" w:rsidRPr="00F03203" w:rsidRDefault="0061426E" w:rsidP="005D1D7D">
            <w:pPr>
              <w:spacing w:before="60" w:after="60" w:line="240" w:lineRule="auto"/>
              <w:rPr>
                <w:rFonts w:ascii="Arial Narrow" w:hAnsi="Arial Narrow"/>
                <w:sz w:val="16"/>
                <w:szCs w:val="16"/>
              </w:rPr>
            </w:pPr>
          </w:p>
        </w:tc>
        <w:tc>
          <w:tcPr>
            <w:tcW w:w="540" w:type="pct"/>
            <w:tcBorders>
              <w:top w:val="single" w:sz="4" w:space="0" w:color="auto"/>
              <w:left w:val="single" w:sz="4" w:space="0" w:color="auto"/>
              <w:bottom w:val="single" w:sz="4" w:space="0" w:color="auto"/>
              <w:right w:val="single" w:sz="4" w:space="0" w:color="auto"/>
            </w:tcBorders>
            <w:vAlign w:val="bottom"/>
          </w:tcPr>
          <w:p w14:paraId="5C7829FF" w14:textId="1F2367DD" w:rsidR="0061426E" w:rsidRPr="008D5DC9" w:rsidRDefault="0061426E" w:rsidP="005D1D7D">
            <w:pPr>
              <w:pStyle w:val="Tableheading"/>
              <w:rPr>
                <w:rFonts w:ascii="Arial Narrow" w:hAnsi="Arial Narrow"/>
                <w:sz w:val="16"/>
              </w:rPr>
            </w:pPr>
            <w:r>
              <w:rPr>
                <w:rFonts w:ascii="Arial Narrow" w:hAnsi="Arial Narrow"/>
                <w:sz w:val="16"/>
              </w:rPr>
              <w:t xml:space="preserve">not at </w:t>
            </w:r>
            <w:r w:rsidR="00D32422">
              <w:rPr>
                <w:rFonts w:ascii="Arial Narrow" w:hAnsi="Arial Narrow"/>
                <w:sz w:val="16"/>
              </w:rPr>
              <w:t>A</w:t>
            </w:r>
            <w:r>
              <w:rPr>
                <w:rFonts w:ascii="Arial Narrow" w:hAnsi="Arial Narrow"/>
                <w:sz w:val="16"/>
              </w:rPr>
              <w:t xml:space="preserve">ll </w:t>
            </w:r>
            <w:r w:rsidRPr="00043DCF">
              <w:rPr>
                <w:rFonts w:ascii="Arial Narrow" w:hAnsi="Arial Narrow"/>
                <w:i/>
                <w:sz w:val="16"/>
              </w:rPr>
              <w:t>or</w:t>
            </w:r>
            <w:r>
              <w:rPr>
                <w:rFonts w:ascii="Arial Narrow" w:hAnsi="Arial Narrow"/>
                <w:sz w:val="16"/>
              </w:rPr>
              <w:t xml:space="preserve"> less than 1 day</w:t>
            </w:r>
          </w:p>
        </w:tc>
        <w:tc>
          <w:tcPr>
            <w:tcW w:w="352" w:type="pct"/>
            <w:tcBorders>
              <w:top w:val="single" w:sz="4" w:space="0" w:color="auto"/>
              <w:left w:val="single" w:sz="4" w:space="0" w:color="auto"/>
              <w:bottom w:val="single" w:sz="4" w:space="0" w:color="auto"/>
              <w:right w:val="single" w:sz="4" w:space="0" w:color="auto"/>
            </w:tcBorders>
            <w:vAlign w:val="bottom"/>
          </w:tcPr>
          <w:p w14:paraId="08F0091C" w14:textId="77777777" w:rsidR="0061426E" w:rsidRPr="008D5DC9" w:rsidRDefault="0061426E" w:rsidP="005D1D7D">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11" w:type="pct"/>
            <w:tcBorders>
              <w:top w:val="single" w:sz="4" w:space="0" w:color="auto"/>
              <w:left w:val="single" w:sz="4" w:space="0" w:color="auto"/>
              <w:bottom w:val="single" w:sz="4" w:space="0" w:color="auto"/>
              <w:right w:val="single" w:sz="4" w:space="0" w:color="auto"/>
            </w:tcBorders>
            <w:vAlign w:val="bottom"/>
          </w:tcPr>
          <w:p w14:paraId="7B9A391B" w14:textId="77777777" w:rsidR="0061426E" w:rsidRPr="008D5DC9" w:rsidRDefault="0061426E" w:rsidP="005D1D7D">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12" w:type="pct"/>
            <w:tcBorders>
              <w:top w:val="single" w:sz="4" w:space="0" w:color="auto"/>
              <w:left w:val="single" w:sz="4" w:space="0" w:color="auto"/>
              <w:bottom w:val="single" w:sz="4" w:space="0" w:color="auto"/>
              <w:right w:val="single" w:sz="4" w:space="0" w:color="auto"/>
            </w:tcBorders>
            <w:vAlign w:val="bottom"/>
          </w:tcPr>
          <w:p w14:paraId="668DBB04" w14:textId="77777777" w:rsidR="0061426E" w:rsidRPr="008D5DC9" w:rsidRDefault="0061426E" w:rsidP="005D1D7D">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0" w:type="pct"/>
            <w:vMerge/>
            <w:tcBorders>
              <w:left w:val="single" w:sz="4" w:space="0" w:color="auto"/>
              <w:bottom w:val="single" w:sz="4" w:space="0" w:color="auto"/>
              <w:right w:val="single" w:sz="4" w:space="0" w:color="auto"/>
            </w:tcBorders>
            <w:vAlign w:val="bottom"/>
          </w:tcPr>
          <w:p w14:paraId="664C6C2E" w14:textId="77777777" w:rsidR="0061426E" w:rsidRPr="008D5DC9" w:rsidRDefault="0061426E" w:rsidP="005D1D7D">
            <w:pPr>
              <w:pStyle w:val="Tableheading"/>
              <w:rPr>
                <w:rFonts w:ascii="Arial Narrow" w:hAnsi="Arial Narrow"/>
                <w:sz w:val="16"/>
              </w:rPr>
            </w:pPr>
          </w:p>
        </w:tc>
        <w:tc>
          <w:tcPr>
            <w:tcW w:w="405" w:type="pct"/>
            <w:vMerge/>
            <w:tcBorders>
              <w:left w:val="single" w:sz="4" w:space="0" w:color="auto"/>
              <w:bottom w:val="single" w:sz="4" w:space="0" w:color="auto"/>
              <w:right w:val="single" w:sz="4" w:space="0" w:color="auto"/>
            </w:tcBorders>
            <w:vAlign w:val="bottom"/>
          </w:tcPr>
          <w:p w14:paraId="1CDF17D9" w14:textId="77777777" w:rsidR="0061426E" w:rsidRPr="008D5DC9" w:rsidRDefault="0061426E" w:rsidP="005D1D7D">
            <w:pPr>
              <w:pStyle w:val="Tableheading"/>
              <w:rPr>
                <w:rFonts w:ascii="Arial Narrow" w:hAnsi="Arial Narrow"/>
                <w:sz w:val="16"/>
              </w:rPr>
            </w:pPr>
          </w:p>
        </w:tc>
      </w:tr>
      <w:tr w:rsidR="00D32422" w:rsidRPr="00117C22" w14:paraId="0346B16A" w14:textId="77777777" w:rsidTr="009917EA">
        <w:tc>
          <w:tcPr>
            <w:tcW w:w="2651" w:type="pct"/>
            <w:tcBorders>
              <w:right w:val="single" w:sz="4" w:space="0" w:color="auto"/>
            </w:tcBorders>
            <w:shd w:val="clear" w:color="auto" w:fill="E8E8E8"/>
            <w:vAlign w:val="center"/>
          </w:tcPr>
          <w:p w14:paraId="3DA019D5" w14:textId="77777777" w:rsidR="0061426E" w:rsidRPr="008D5DC9" w:rsidRDefault="0061426E" w:rsidP="009917EA">
            <w:pPr>
              <w:pStyle w:val="Tabletext0"/>
              <w:tabs>
                <w:tab w:val="left" w:leader="dot" w:pos="5010"/>
              </w:tabs>
            </w:pPr>
            <w:r>
              <w:t>a.</w:t>
            </w:r>
            <w:r>
              <w:tab/>
              <w:t>My appetite was poor</w:t>
            </w:r>
            <w:r w:rsidRPr="008D5DC9">
              <w:tab/>
            </w:r>
          </w:p>
        </w:tc>
        <w:tc>
          <w:tcPr>
            <w:tcW w:w="540" w:type="pct"/>
            <w:tcBorders>
              <w:top w:val="single" w:sz="4" w:space="0" w:color="auto"/>
              <w:left w:val="single" w:sz="4" w:space="0" w:color="auto"/>
            </w:tcBorders>
            <w:shd w:val="clear" w:color="auto" w:fill="E8E8E8"/>
            <w:vAlign w:val="bottom"/>
          </w:tcPr>
          <w:p w14:paraId="420BC7A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tcBorders>
              <w:top w:val="single" w:sz="4" w:space="0" w:color="auto"/>
            </w:tcBorders>
            <w:shd w:val="clear" w:color="auto" w:fill="E8E8E8"/>
            <w:vAlign w:val="bottom"/>
          </w:tcPr>
          <w:p w14:paraId="58F6881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top w:val="single" w:sz="4" w:space="0" w:color="auto"/>
            </w:tcBorders>
            <w:shd w:val="clear" w:color="auto" w:fill="E8E8E8"/>
            <w:vAlign w:val="bottom"/>
          </w:tcPr>
          <w:p w14:paraId="04CFA5F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top w:val="single" w:sz="4" w:space="0" w:color="auto"/>
            </w:tcBorders>
            <w:shd w:val="clear" w:color="auto" w:fill="E8E8E8"/>
            <w:vAlign w:val="bottom"/>
          </w:tcPr>
          <w:p w14:paraId="2D1E8C69"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top w:val="single" w:sz="4" w:space="0" w:color="auto"/>
            </w:tcBorders>
            <w:shd w:val="clear" w:color="auto" w:fill="E8E8E8"/>
            <w:vAlign w:val="bottom"/>
          </w:tcPr>
          <w:p w14:paraId="07FD5AE9"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top w:val="single" w:sz="4" w:space="0" w:color="auto"/>
              <w:right w:val="single" w:sz="4" w:space="0" w:color="auto"/>
            </w:tcBorders>
            <w:shd w:val="clear" w:color="auto" w:fill="E8E8E8"/>
            <w:vAlign w:val="bottom"/>
          </w:tcPr>
          <w:p w14:paraId="1D954A0E"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25C89F56" w14:textId="77777777" w:rsidTr="009917EA">
        <w:tc>
          <w:tcPr>
            <w:tcW w:w="2651" w:type="pct"/>
            <w:tcBorders>
              <w:right w:val="single" w:sz="4" w:space="0" w:color="auto"/>
            </w:tcBorders>
            <w:shd w:val="clear" w:color="auto" w:fill="auto"/>
            <w:vAlign w:val="center"/>
          </w:tcPr>
          <w:p w14:paraId="4A10D712" w14:textId="77777777" w:rsidR="0061426E" w:rsidRPr="008D5DC9" w:rsidRDefault="0061426E" w:rsidP="009917EA">
            <w:pPr>
              <w:pStyle w:val="Tabletext0"/>
              <w:tabs>
                <w:tab w:val="left" w:leader="dot" w:pos="5010"/>
              </w:tabs>
            </w:pPr>
            <w:r w:rsidRPr="008D5DC9">
              <w:t>b.</w:t>
            </w:r>
            <w:r w:rsidRPr="008D5DC9">
              <w:tab/>
            </w:r>
            <w:r>
              <w:t>I could not shake off the blues</w:t>
            </w:r>
            <w:r w:rsidRPr="008D5DC9">
              <w:tab/>
            </w:r>
          </w:p>
        </w:tc>
        <w:tc>
          <w:tcPr>
            <w:tcW w:w="540" w:type="pct"/>
            <w:tcBorders>
              <w:left w:val="single" w:sz="4" w:space="0" w:color="auto"/>
            </w:tcBorders>
            <w:shd w:val="clear" w:color="auto" w:fill="auto"/>
            <w:vAlign w:val="bottom"/>
          </w:tcPr>
          <w:p w14:paraId="0317A3C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auto"/>
            <w:vAlign w:val="bottom"/>
          </w:tcPr>
          <w:p w14:paraId="3CF3231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auto"/>
            <w:vAlign w:val="bottom"/>
          </w:tcPr>
          <w:p w14:paraId="5697329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auto"/>
            <w:vAlign w:val="bottom"/>
          </w:tcPr>
          <w:p w14:paraId="017C523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vAlign w:val="bottom"/>
          </w:tcPr>
          <w:p w14:paraId="196A40B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auto"/>
            <w:vAlign w:val="bottom"/>
          </w:tcPr>
          <w:p w14:paraId="1C41DD0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7130627B" w14:textId="77777777" w:rsidTr="009917EA">
        <w:tc>
          <w:tcPr>
            <w:tcW w:w="2651" w:type="pct"/>
            <w:tcBorders>
              <w:right w:val="single" w:sz="4" w:space="0" w:color="auto"/>
            </w:tcBorders>
            <w:shd w:val="clear" w:color="auto" w:fill="E8E8E8"/>
            <w:vAlign w:val="center"/>
          </w:tcPr>
          <w:p w14:paraId="1C955CE8" w14:textId="77777777" w:rsidR="0061426E" w:rsidRPr="008D5DC9" w:rsidRDefault="0061426E" w:rsidP="009917EA">
            <w:pPr>
              <w:pStyle w:val="Tabletext0"/>
              <w:tabs>
                <w:tab w:val="left" w:leader="dot" w:pos="5010"/>
              </w:tabs>
            </w:pPr>
            <w:r w:rsidRPr="008D5DC9">
              <w:t>c.</w:t>
            </w:r>
            <w:r w:rsidRPr="008D5DC9">
              <w:tab/>
            </w:r>
            <w:r>
              <w:t>I had trouble keeping my mind on what I was doing</w:t>
            </w:r>
            <w:r w:rsidRPr="008D5DC9">
              <w:tab/>
            </w:r>
          </w:p>
        </w:tc>
        <w:tc>
          <w:tcPr>
            <w:tcW w:w="540" w:type="pct"/>
            <w:tcBorders>
              <w:left w:val="single" w:sz="4" w:space="0" w:color="auto"/>
            </w:tcBorders>
            <w:shd w:val="clear" w:color="auto" w:fill="E8E8E8"/>
            <w:vAlign w:val="bottom"/>
          </w:tcPr>
          <w:p w14:paraId="2919E40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614D6AB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72030CC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7A0F572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398EAFF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3201268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5386E69E" w14:textId="77777777" w:rsidTr="009917EA">
        <w:tc>
          <w:tcPr>
            <w:tcW w:w="2651" w:type="pct"/>
            <w:tcBorders>
              <w:right w:val="single" w:sz="4" w:space="0" w:color="auto"/>
            </w:tcBorders>
            <w:shd w:val="clear" w:color="auto" w:fill="FFFFFF"/>
            <w:vAlign w:val="center"/>
          </w:tcPr>
          <w:p w14:paraId="683F0D88" w14:textId="77777777" w:rsidR="0061426E" w:rsidRPr="008D5DC9" w:rsidRDefault="0061426E" w:rsidP="009917EA">
            <w:pPr>
              <w:pStyle w:val="Tabletext0"/>
              <w:tabs>
                <w:tab w:val="left" w:leader="dot" w:pos="5010"/>
              </w:tabs>
            </w:pPr>
            <w:r w:rsidRPr="008D5DC9">
              <w:t>d.</w:t>
            </w:r>
            <w:r w:rsidRPr="008D5DC9">
              <w:tab/>
            </w:r>
            <w:r>
              <w:t>I felt depressed</w:t>
            </w:r>
            <w:r w:rsidRPr="008D5DC9">
              <w:tab/>
            </w:r>
          </w:p>
        </w:tc>
        <w:tc>
          <w:tcPr>
            <w:tcW w:w="540" w:type="pct"/>
            <w:tcBorders>
              <w:left w:val="single" w:sz="4" w:space="0" w:color="auto"/>
            </w:tcBorders>
            <w:shd w:val="clear" w:color="auto" w:fill="FFFFFF"/>
            <w:vAlign w:val="bottom"/>
          </w:tcPr>
          <w:p w14:paraId="55F6F63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7E4FA33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5034967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0C7E5E2E"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66EFCE98"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18D58CC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7CB986AE" w14:textId="77777777" w:rsidTr="009917EA">
        <w:tc>
          <w:tcPr>
            <w:tcW w:w="2651" w:type="pct"/>
            <w:tcBorders>
              <w:right w:val="single" w:sz="4" w:space="0" w:color="auto"/>
            </w:tcBorders>
            <w:shd w:val="clear" w:color="auto" w:fill="E8E8E8"/>
            <w:vAlign w:val="center"/>
          </w:tcPr>
          <w:p w14:paraId="794A0EF1" w14:textId="77777777" w:rsidR="0061426E" w:rsidRPr="008D5DC9" w:rsidRDefault="0061426E" w:rsidP="009917EA">
            <w:pPr>
              <w:pStyle w:val="Tabletext0"/>
              <w:tabs>
                <w:tab w:val="left" w:leader="dot" w:pos="5010"/>
              </w:tabs>
            </w:pPr>
            <w:r>
              <w:t>e.</w:t>
            </w:r>
            <w:r>
              <w:tab/>
              <w:t>My sleep was restless</w:t>
            </w:r>
            <w:r w:rsidRPr="008D5DC9">
              <w:tab/>
            </w:r>
          </w:p>
        </w:tc>
        <w:tc>
          <w:tcPr>
            <w:tcW w:w="540" w:type="pct"/>
            <w:tcBorders>
              <w:left w:val="single" w:sz="4" w:space="0" w:color="auto"/>
            </w:tcBorders>
            <w:shd w:val="clear" w:color="auto" w:fill="E8E8E8"/>
            <w:vAlign w:val="bottom"/>
          </w:tcPr>
          <w:p w14:paraId="292C21B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1D15841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5D79BC8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22415949"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400B16BE"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04744CF8"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3A0182ED" w14:textId="77777777" w:rsidTr="009917EA">
        <w:tc>
          <w:tcPr>
            <w:tcW w:w="2651" w:type="pct"/>
            <w:tcBorders>
              <w:right w:val="single" w:sz="4" w:space="0" w:color="auto"/>
            </w:tcBorders>
            <w:shd w:val="clear" w:color="auto" w:fill="FFFFFF"/>
            <w:vAlign w:val="center"/>
          </w:tcPr>
          <w:p w14:paraId="7470B113" w14:textId="77777777" w:rsidR="0061426E" w:rsidRPr="008D5DC9" w:rsidRDefault="0061426E" w:rsidP="009917EA">
            <w:pPr>
              <w:pStyle w:val="Tabletext0"/>
              <w:tabs>
                <w:tab w:val="left" w:leader="dot" w:pos="5010"/>
              </w:tabs>
            </w:pPr>
            <w:r w:rsidRPr="008D5DC9">
              <w:t>f.</w:t>
            </w:r>
            <w:r w:rsidRPr="008D5DC9">
              <w:tab/>
            </w:r>
            <w:r>
              <w:t>I felt sad</w:t>
            </w:r>
            <w:r w:rsidRPr="008D5DC9">
              <w:tab/>
            </w:r>
          </w:p>
        </w:tc>
        <w:tc>
          <w:tcPr>
            <w:tcW w:w="540" w:type="pct"/>
            <w:tcBorders>
              <w:left w:val="single" w:sz="4" w:space="0" w:color="auto"/>
            </w:tcBorders>
            <w:shd w:val="clear" w:color="auto" w:fill="FFFFFF"/>
            <w:vAlign w:val="bottom"/>
          </w:tcPr>
          <w:p w14:paraId="22462D7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794A5EE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3526D03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2D0F2FE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3AAD0A1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1B69843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4E5362DC" w14:textId="77777777" w:rsidTr="009917EA">
        <w:tc>
          <w:tcPr>
            <w:tcW w:w="2651" w:type="pct"/>
            <w:tcBorders>
              <w:right w:val="single" w:sz="4" w:space="0" w:color="auto"/>
            </w:tcBorders>
            <w:shd w:val="clear" w:color="auto" w:fill="E8E8E8"/>
            <w:vAlign w:val="center"/>
          </w:tcPr>
          <w:p w14:paraId="6708953D" w14:textId="77777777" w:rsidR="0061426E" w:rsidRPr="008D5DC9" w:rsidRDefault="0061426E" w:rsidP="009917EA">
            <w:pPr>
              <w:pStyle w:val="Tabletext0"/>
              <w:tabs>
                <w:tab w:val="left" w:leader="dot" w:pos="5010"/>
              </w:tabs>
            </w:pPr>
            <w:r w:rsidRPr="008D5DC9">
              <w:t>g.</w:t>
            </w:r>
            <w:r w:rsidRPr="008D5DC9">
              <w:tab/>
            </w:r>
            <w:r>
              <w:t>I could not get going</w:t>
            </w:r>
            <w:r w:rsidRPr="008D5DC9">
              <w:tab/>
            </w:r>
          </w:p>
        </w:tc>
        <w:tc>
          <w:tcPr>
            <w:tcW w:w="540" w:type="pct"/>
            <w:tcBorders>
              <w:left w:val="single" w:sz="4" w:space="0" w:color="auto"/>
            </w:tcBorders>
            <w:shd w:val="clear" w:color="auto" w:fill="E8E8E8"/>
            <w:vAlign w:val="bottom"/>
          </w:tcPr>
          <w:p w14:paraId="4F52288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1DE9244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14206BFE"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3ADBA05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16A3759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17E1D92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395CCC21" w14:textId="77777777" w:rsidTr="009917EA">
        <w:tc>
          <w:tcPr>
            <w:tcW w:w="2651" w:type="pct"/>
            <w:tcBorders>
              <w:right w:val="single" w:sz="4" w:space="0" w:color="auto"/>
            </w:tcBorders>
            <w:shd w:val="clear" w:color="auto" w:fill="FFFFFF"/>
            <w:vAlign w:val="center"/>
          </w:tcPr>
          <w:p w14:paraId="700481A3" w14:textId="77777777" w:rsidR="0061426E" w:rsidRPr="008D5DC9" w:rsidRDefault="0061426E" w:rsidP="009917EA">
            <w:pPr>
              <w:pStyle w:val="Tabletext0"/>
              <w:tabs>
                <w:tab w:val="left" w:leader="dot" w:pos="5010"/>
              </w:tabs>
            </w:pPr>
            <w:r w:rsidRPr="008D5DC9">
              <w:t>h.</w:t>
            </w:r>
            <w:r w:rsidRPr="008D5DC9">
              <w:tab/>
            </w:r>
            <w:r>
              <w:t>Nothing made me happy</w:t>
            </w:r>
            <w:r w:rsidRPr="008D5DC9">
              <w:tab/>
            </w:r>
          </w:p>
        </w:tc>
        <w:tc>
          <w:tcPr>
            <w:tcW w:w="540" w:type="pct"/>
            <w:tcBorders>
              <w:left w:val="single" w:sz="4" w:space="0" w:color="auto"/>
            </w:tcBorders>
            <w:shd w:val="clear" w:color="auto" w:fill="FFFFFF"/>
            <w:vAlign w:val="bottom"/>
          </w:tcPr>
          <w:p w14:paraId="77EE43B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0AA9E83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333DE96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6931194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1BA4478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08582A5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7B4B821B" w14:textId="77777777" w:rsidTr="009917EA">
        <w:tc>
          <w:tcPr>
            <w:tcW w:w="2651" w:type="pct"/>
            <w:tcBorders>
              <w:right w:val="single" w:sz="4" w:space="0" w:color="auto"/>
            </w:tcBorders>
            <w:shd w:val="clear" w:color="auto" w:fill="E8E8E8"/>
            <w:vAlign w:val="center"/>
          </w:tcPr>
          <w:p w14:paraId="380FF23E" w14:textId="77777777" w:rsidR="0061426E" w:rsidRPr="008D5DC9" w:rsidRDefault="0061426E" w:rsidP="009917EA">
            <w:pPr>
              <w:pStyle w:val="Tabletext0"/>
              <w:tabs>
                <w:tab w:val="left" w:leader="dot" w:pos="5010"/>
              </w:tabs>
            </w:pPr>
            <w:r w:rsidRPr="008D5DC9">
              <w:t>i.</w:t>
            </w:r>
            <w:r w:rsidRPr="008D5DC9">
              <w:tab/>
            </w:r>
            <w:r>
              <w:t>I felt like a bad person</w:t>
            </w:r>
            <w:r w:rsidRPr="008D5DC9">
              <w:tab/>
            </w:r>
          </w:p>
        </w:tc>
        <w:tc>
          <w:tcPr>
            <w:tcW w:w="540" w:type="pct"/>
            <w:tcBorders>
              <w:left w:val="single" w:sz="4" w:space="0" w:color="auto"/>
            </w:tcBorders>
            <w:shd w:val="clear" w:color="auto" w:fill="E8E8E8"/>
            <w:vAlign w:val="bottom"/>
          </w:tcPr>
          <w:p w14:paraId="56CD0FB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13E0952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29C5EEE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296BCF1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27F3984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4725416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D886F28" w14:textId="77777777" w:rsidTr="009917EA">
        <w:tc>
          <w:tcPr>
            <w:tcW w:w="2651" w:type="pct"/>
            <w:tcBorders>
              <w:right w:val="single" w:sz="4" w:space="0" w:color="auto"/>
            </w:tcBorders>
            <w:shd w:val="clear" w:color="auto" w:fill="FFFFFF"/>
            <w:vAlign w:val="center"/>
          </w:tcPr>
          <w:p w14:paraId="1ACB36A7" w14:textId="77777777" w:rsidR="0061426E" w:rsidRPr="008D5DC9" w:rsidRDefault="0061426E" w:rsidP="009917EA">
            <w:pPr>
              <w:pStyle w:val="Tabletext0"/>
              <w:tabs>
                <w:tab w:val="left" w:leader="dot" w:pos="5010"/>
              </w:tabs>
            </w:pPr>
            <w:r w:rsidRPr="008D5DC9">
              <w:t>j.</w:t>
            </w:r>
            <w:r w:rsidRPr="008D5DC9">
              <w:tab/>
            </w:r>
            <w:r>
              <w:t>I lost interest in my usual activities</w:t>
            </w:r>
            <w:r w:rsidRPr="008D5DC9">
              <w:tab/>
            </w:r>
          </w:p>
        </w:tc>
        <w:tc>
          <w:tcPr>
            <w:tcW w:w="540" w:type="pct"/>
            <w:tcBorders>
              <w:left w:val="single" w:sz="4" w:space="0" w:color="auto"/>
            </w:tcBorders>
            <w:shd w:val="clear" w:color="auto" w:fill="FFFFFF"/>
            <w:vAlign w:val="bottom"/>
          </w:tcPr>
          <w:p w14:paraId="00FC6D6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6EFEB06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3BC18BE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0B1FE187"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611BA0A7"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7BEF11B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349BA112" w14:textId="77777777" w:rsidTr="009917EA">
        <w:tc>
          <w:tcPr>
            <w:tcW w:w="2651" w:type="pct"/>
            <w:tcBorders>
              <w:right w:val="single" w:sz="4" w:space="0" w:color="auto"/>
            </w:tcBorders>
            <w:shd w:val="clear" w:color="auto" w:fill="E8E8E8"/>
            <w:vAlign w:val="center"/>
          </w:tcPr>
          <w:p w14:paraId="161D0FCD" w14:textId="77777777" w:rsidR="0061426E" w:rsidRPr="008D5DC9" w:rsidRDefault="0061426E" w:rsidP="009917EA">
            <w:pPr>
              <w:pStyle w:val="Tabletext0"/>
              <w:tabs>
                <w:tab w:val="left" w:leader="dot" w:pos="5010"/>
              </w:tabs>
            </w:pPr>
            <w:r w:rsidRPr="008D5DC9">
              <w:t>k.</w:t>
            </w:r>
            <w:r w:rsidRPr="008D5DC9">
              <w:tab/>
            </w:r>
            <w:r>
              <w:t>I slept much more than usual</w:t>
            </w:r>
            <w:r w:rsidRPr="008D5DC9">
              <w:tab/>
            </w:r>
          </w:p>
        </w:tc>
        <w:tc>
          <w:tcPr>
            <w:tcW w:w="540" w:type="pct"/>
            <w:tcBorders>
              <w:left w:val="single" w:sz="4" w:space="0" w:color="auto"/>
            </w:tcBorders>
            <w:shd w:val="clear" w:color="auto" w:fill="E8E8E8"/>
            <w:vAlign w:val="bottom"/>
          </w:tcPr>
          <w:p w14:paraId="73F3DCC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6D6985B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043B01E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66C53869"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3711FC2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4802F5C7"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48B33B3F" w14:textId="77777777" w:rsidTr="009917EA">
        <w:tc>
          <w:tcPr>
            <w:tcW w:w="2651" w:type="pct"/>
            <w:tcBorders>
              <w:right w:val="single" w:sz="4" w:space="0" w:color="auto"/>
            </w:tcBorders>
            <w:shd w:val="clear" w:color="auto" w:fill="FFFFFF"/>
            <w:vAlign w:val="center"/>
          </w:tcPr>
          <w:p w14:paraId="517EF7D8" w14:textId="77777777" w:rsidR="0061426E" w:rsidRPr="008D5DC9" w:rsidRDefault="0061426E" w:rsidP="009917EA">
            <w:pPr>
              <w:pStyle w:val="Tabletext0"/>
              <w:tabs>
                <w:tab w:val="left" w:leader="dot" w:pos="5010"/>
              </w:tabs>
            </w:pPr>
            <w:r w:rsidRPr="008D5DC9">
              <w:t>l.</w:t>
            </w:r>
            <w:r w:rsidRPr="008D5DC9">
              <w:tab/>
            </w:r>
            <w:r>
              <w:t>I felt like I was moving too slowly</w:t>
            </w:r>
            <w:r w:rsidRPr="008D5DC9">
              <w:tab/>
            </w:r>
          </w:p>
        </w:tc>
        <w:tc>
          <w:tcPr>
            <w:tcW w:w="540" w:type="pct"/>
            <w:tcBorders>
              <w:left w:val="single" w:sz="4" w:space="0" w:color="auto"/>
            </w:tcBorders>
            <w:shd w:val="clear" w:color="auto" w:fill="FFFFFF"/>
            <w:vAlign w:val="bottom"/>
          </w:tcPr>
          <w:p w14:paraId="0EF6FE2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3481BC9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702DE30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2B6C218C"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6E4FB7C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0349FE7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7531598B" w14:textId="77777777" w:rsidTr="009917EA">
        <w:tc>
          <w:tcPr>
            <w:tcW w:w="2651" w:type="pct"/>
            <w:tcBorders>
              <w:right w:val="single" w:sz="4" w:space="0" w:color="auto"/>
            </w:tcBorders>
            <w:shd w:val="clear" w:color="auto" w:fill="E8E8E8"/>
            <w:vAlign w:val="center"/>
          </w:tcPr>
          <w:p w14:paraId="1EF4C5F2" w14:textId="77777777" w:rsidR="0061426E" w:rsidRPr="008D5DC9" w:rsidRDefault="0061426E" w:rsidP="009917EA">
            <w:pPr>
              <w:pStyle w:val="Tabletext0"/>
              <w:tabs>
                <w:tab w:val="left" w:leader="dot" w:pos="5010"/>
              </w:tabs>
            </w:pPr>
            <w:r>
              <w:t>m.</w:t>
            </w:r>
            <w:r>
              <w:tab/>
              <w:t>I felt fidgety</w:t>
            </w:r>
            <w:r w:rsidRPr="008D5DC9">
              <w:tab/>
            </w:r>
          </w:p>
        </w:tc>
        <w:tc>
          <w:tcPr>
            <w:tcW w:w="540" w:type="pct"/>
            <w:tcBorders>
              <w:left w:val="single" w:sz="4" w:space="0" w:color="auto"/>
            </w:tcBorders>
            <w:shd w:val="clear" w:color="auto" w:fill="E8E8E8"/>
            <w:vAlign w:val="bottom"/>
          </w:tcPr>
          <w:p w14:paraId="2F5A882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3F26966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466439B8"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0E0714F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40BB5E3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6F1AE0DC"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DC8102B" w14:textId="77777777" w:rsidTr="009917EA">
        <w:tc>
          <w:tcPr>
            <w:tcW w:w="2651" w:type="pct"/>
            <w:tcBorders>
              <w:right w:val="single" w:sz="4" w:space="0" w:color="auto"/>
            </w:tcBorders>
            <w:shd w:val="clear" w:color="auto" w:fill="FFFFFF"/>
            <w:vAlign w:val="center"/>
          </w:tcPr>
          <w:p w14:paraId="014532FE" w14:textId="18AA083F" w:rsidR="0061426E" w:rsidRPr="008D5DC9" w:rsidRDefault="0061426E" w:rsidP="009917EA">
            <w:pPr>
              <w:pStyle w:val="Tabletext0"/>
              <w:tabs>
                <w:tab w:val="left" w:leader="dot" w:pos="5010"/>
              </w:tabs>
            </w:pPr>
            <w:r>
              <w:t>n</w:t>
            </w:r>
            <w:r w:rsidRPr="008D5DC9">
              <w:t>.</w:t>
            </w:r>
            <w:r w:rsidRPr="008D5DC9">
              <w:tab/>
            </w:r>
            <w:r w:rsidR="00BE1401">
              <w:t>I wished I were dead</w:t>
            </w:r>
            <w:r w:rsidRPr="008D5DC9">
              <w:tab/>
            </w:r>
          </w:p>
        </w:tc>
        <w:tc>
          <w:tcPr>
            <w:tcW w:w="540" w:type="pct"/>
            <w:tcBorders>
              <w:left w:val="single" w:sz="4" w:space="0" w:color="auto"/>
            </w:tcBorders>
            <w:shd w:val="clear" w:color="auto" w:fill="FFFFFF"/>
            <w:vAlign w:val="bottom"/>
          </w:tcPr>
          <w:p w14:paraId="56C1F9B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6A969BB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2EE13298"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105ECD0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1FEB8CC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2A83CFC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4375808" w14:textId="77777777" w:rsidTr="009917EA">
        <w:tc>
          <w:tcPr>
            <w:tcW w:w="2651" w:type="pct"/>
            <w:tcBorders>
              <w:right w:val="single" w:sz="4" w:space="0" w:color="auto"/>
            </w:tcBorders>
            <w:shd w:val="clear" w:color="auto" w:fill="E8E8E8"/>
            <w:vAlign w:val="center"/>
          </w:tcPr>
          <w:p w14:paraId="1F20FE8A" w14:textId="726FAD2B" w:rsidR="0061426E" w:rsidRPr="008D5DC9" w:rsidRDefault="002B71ED" w:rsidP="009917EA">
            <w:pPr>
              <w:pStyle w:val="Tabletext0"/>
              <w:tabs>
                <w:tab w:val="left" w:leader="dot" w:pos="5010"/>
              </w:tabs>
            </w:pPr>
            <w:r>
              <w:t>o.</w:t>
            </w:r>
            <w:r>
              <w:tab/>
              <w:t>I wanted to hurt myself</w:t>
            </w:r>
            <w:r w:rsidR="0061426E" w:rsidRPr="008D5DC9">
              <w:tab/>
            </w:r>
          </w:p>
        </w:tc>
        <w:tc>
          <w:tcPr>
            <w:tcW w:w="540" w:type="pct"/>
            <w:tcBorders>
              <w:left w:val="single" w:sz="4" w:space="0" w:color="auto"/>
            </w:tcBorders>
            <w:shd w:val="clear" w:color="auto" w:fill="E8E8E8"/>
            <w:vAlign w:val="bottom"/>
          </w:tcPr>
          <w:p w14:paraId="4FD1C17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3CF790B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007806A4"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17A3779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7530275C"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5362E6A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63067CC3" w14:textId="77777777" w:rsidTr="009917EA">
        <w:tc>
          <w:tcPr>
            <w:tcW w:w="2651" w:type="pct"/>
            <w:tcBorders>
              <w:right w:val="single" w:sz="4" w:space="0" w:color="auto"/>
            </w:tcBorders>
            <w:shd w:val="clear" w:color="auto" w:fill="FFFFFF"/>
            <w:vAlign w:val="center"/>
          </w:tcPr>
          <w:p w14:paraId="2A38E9B3" w14:textId="77777777" w:rsidR="0061426E" w:rsidRPr="008D5DC9" w:rsidRDefault="0061426E" w:rsidP="009917EA">
            <w:pPr>
              <w:pStyle w:val="Tabletext0"/>
              <w:tabs>
                <w:tab w:val="left" w:leader="dot" w:pos="5010"/>
              </w:tabs>
            </w:pPr>
            <w:r>
              <w:t>p</w:t>
            </w:r>
            <w:r w:rsidRPr="008D5DC9">
              <w:t>.</w:t>
            </w:r>
            <w:r w:rsidRPr="008D5DC9">
              <w:tab/>
            </w:r>
            <w:r>
              <w:t>I was tired all the time</w:t>
            </w:r>
            <w:r w:rsidRPr="008D5DC9">
              <w:tab/>
            </w:r>
          </w:p>
        </w:tc>
        <w:tc>
          <w:tcPr>
            <w:tcW w:w="540" w:type="pct"/>
            <w:tcBorders>
              <w:left w:val="single" w:sz="4" w:space="0" w:color="auto"/>
            </w:tcBorders>
            <w:shd w:val="clear" w:color="auto" w:fill="FFFFFF"/>
            <w:vAlign w:val="bottom"/>
          </w:tcPr>
          <w:p w14:paraId="646A33BE"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594FF74F"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6BCF722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105A536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743F44C0"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3A3D76E2"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CDFDCDE" w14:textId="77777777" w:rsidTr="009917EA">
        <w:tc>
          <w:tcPr>
            <w:tcW w:w="2651" w:type="pct"/>
            <w:tcBorders>
              <w:right w:val="single" w:sz="4" w:space="0" w:color="auto"/>
            </w:tcBorders>
            <w:shd w:val="clear" w:color="auto" w:fill="E8E8E8"/>
            <w:vAlign w:val="center"/>
          </w:tcPr>
          <w:p w14:paraId="0AED3BAE" w14:textId="77777777" w:rsidR="0061426E" w:rsidRPr="008D5DC9" w:rsidRDefault="0061426E" w:rsidP="009917EA">
            <w:pPr>
              <w:pStyle w:val="Tabletext0"/>
              <w:tabs>
                <w:tab w:val="left" w:leader="dot" w:pos="5010"/>
              </w:tabs>
            </w:pPr>
            <w:r>
              <w:t>q</w:t>
            </w:r>
            <w:r w:rsidRPr="008D5DC9">
              <w:t>.</w:t>
            </w:r>
            <w:r w:rsidRPr="008D5DC9">
              <w:tab/>
            </w:r>
            <w:r>
              <w:t>I did not like myself</w:t>
            </w:r>
            <w:r w:rsidRPr="008D5DC9">
              <w:tab/>
            </w:r>
          </w:p>
        </w:tc>
        <w:tc>
          <w:tcPr>
            <w:tcW w:w="540" w:type="pct"/>
            <w:tcBorders>
              <w:left w:val="single" w:sz="4" w:space="0" w:color="auto"/>
            </w:tcBorders>
            <w:shd w:val="clear" w:color="auto" w:fill="E8E8E8"/>
            <w:vAlign w:val="bottom"/>
          </w:tcPr>
          <w:p w14:paraId="4A1738D5" w14:textId="77777777" w:rsidR="0061426E" w:rsidRPr="00C95B70" w:rsidRDefault="0061426E" w:rsidP="005D1D7D">
            <w:pPr>
              <w:pageBreakBefore/>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77EC2D2D" w14:textId="77777777" w:rsidR="0061426E" w:rsidRPr="00C95B70" w:rsidRDefault="0061426E" w:rsidP="005D1D7D">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3A8E0378" w14:textId="77777777" w:rsidR="0061426E" w:rsidRPr="00C95B70" w:rsidRDefault="0061426E" w:rsidP="005D1D7D">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7527F0A0" w14:textId="77777777" w:rsidR="0061426E" w:rsidRPr="00C95B70" w:rsidRDefault="0061426E" w:rsidP="005D1D7D">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184728C2" w14:textId="77777777" w:rsidR="0061426E" w:rsidRPr="00C95B70" w:rsidRDefault="0061426E" w:rsidP="005D1D7D">
            <w:pPr>
              <w:pageBreakBefore/>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7CF34D0D" w14:textId="3A662B93" w:rsidR="0061426E" w:rsidRPr="00C95B70" w:rsidRDefault="00D32422" w:rsidP="005D1D7D">
            <w:pPr>
              <w:pageBreakBefore/>
              <w:tabs>
                <w:tab w:val="clear" w:pos="432"/>
              </w:tabs>
              <w:spacing w:before="120" w:after="120" w:line="240" w:lineRule="auto"/>
              <w:ind w:hanging="29"/>
              <w:jc w:val="center"/>
              <w:rPr>
                <w:rFonts w:ascii="Arial" w:hAnsi="Arial" w:cs="Arial"/>
                <w:sz w:val="20"/>
              </w:rPr>
            </w:pPr>
            <w:r>
              <w:rPr>
                <w:rFonts w:ascii="Arial" w:hAnsi="Arial" w:cs="Arial"/>
                <w:sz w:val="20"/>
              </w:rPr>
              <w:t>d</w:t>
            </w:r>
          </w:p>
        </w:tc>
      </w:tr>
      <w:tr w:rsidR="00D32422" w:rsidRPr="00117C22" w14:paraId="338208F5" w14:textId="77777777" w:rsidTr="009917EA">
        <w:tc>
          <w:tcPr>
            <w:tcW w:w="2651" w:type="pct"/>
            <w:tcBorders>
              <w:right w:val="single" w:sz="4" w:space="0" w:color="auto"/>
            </w:tcBorders>
            <w:shd w:val="clear" w:color="auto" w:fill="FFFFFF"/>
            <w:vAlign w:val="center"/>
          </w:tcPr>
          <w:p w14:paraId="5328EEEA" w14:textId="77777777" w:rsidR="0061426E" w:rsidRPr="008D5DC9" w:rsidRDefault="0061426E" w:rsidP="009917EA">
            <w:pPr>
              <w:pStyle w:val="Tabletext0"/>
              <w:tabs>
                <w:tab w:val="left" w:leader="dot" w:pos="5010"/>
              </w:tabs>
            </w:pPr>
            <w:r>
              <w:t>r.</w:t>
            </w:r>
            <w:r>
              <w:tab/>
              <w:t>I lost a lot of weight without trying to</w:t>
            </w:r>
            <w:r w:rsidRPr="008D5DC9">
              <w:tab/>
            </w:r>
          </w:p>
        </w:tc>
        <w:tc>
          <w:tcPr>
            <w:tcW w:w="540" w:type="pct"/>
            <w:tcBorders>
              <w:left w:val="single" w:sz="4" w:space="0" w:color="auto"/>
            </w:tcBorders>
            <w:shd w:val="clear" w:color="auto" w:fill="FFFFFF"/>
            <w:vAlign w:val="bottom"/>
          </w:tcPr>
          <w:p w14:paraId="64625EAC"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14:paraId="2CD6DA41"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14:paraId="497FCD6C"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14:paraId="46F891F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14:paraId="49044928"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FFFFFF"/>
            <w:vAlign w:val="bottom"/>
          </w:tcPr>
          <w:p w14:paraId="4477659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5A3F02D" w14:textId="77777777" w:rsidTr="009917EA">
        <w:tc>
          <w:tcPr>
            <w:tcW w:w="2651" w:type="pct"/>
            <w:tcBorders>
              <w:right w:val="single" w:sz="4" w:space="0" w:color="auto"/>
            </w:tcBorders>
            <w:shd w:val="clear" w:color="auto" w:fill="E8E8E8"/>
            <w:vAlign w:val="center"/>
          </w:tcPr>
          <w:p w14:paraId="1E9E7F70" w14:textId="77777777" w:rsidR="0061426E" w:rsidRPr="008D5DC9" w:rsidRDefault="0061426E" w:rsidP="009917EA">
            <w:pPr>
              <w:pStyle w:val="Tabletext0"/>
              <w:tabs>
                <w:tab w:val="left" w:leader="dot" w:pos="5010"/>
              </w:tabs>
            </w:pPr>
            <w:r>
              <w:t>s.</w:t>
            </w:r>
            <w:r>
              <w:tab/>
              <w:t>I had a lot of trouble getting to sleep</w:t>
            </w:r>
            <w:r w:rsidRPr="008D5DC9">
              <w:tab/>
            </w:r>
          </w:p>
        </w:tc>
        <w:tc>
          <w:tcPr>
            <w:tcW w:w="540" w:type="pct"/>
            <w:tcBorders>
              <w:left w:val="single" w:sz="4" w:space="0" w:color="auto"/>
            </w:tcBorders>
            <w:shd w:val="clear" w:color="auto" w:fill="E8E8E8"/>
            <w:vAlign w:val="bottom"/>
          </w:tcPr>
          <w:p w14:paraId="418BBCC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14:paraId="28D54CD9"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14:paraId="19F1E9A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14:paraId="709DE783"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14:paraId="74C774B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sz="4" w:space="0" w:color="auto"/>
            </w:tcBorders>
            <w:shd w:val="clear" w:color="auto" w:fill="E8E8E8"/>
            <w:vAlign w:val="bottom"/>
          </w:tcPr>
          <w:p w14:paraId="22D66315"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D32422" w:rsidRPr="00117C22" w14:paraId="1B5A9EE1" w14:textId="77777777" w:rsidTr="009917EA">
        <w:tc>
          <w:tcPr>
            <w:tcW w:w="2651" w:type="pct"/>
            <w:tcBorders>
              <w:right w:val="single" w:sz="4" w:space="0" w:color="auto"/>
            </w:tcBorders>
            <w:shd w:val="clear" w:color="auto" w:fill="FFFFFF"/>
            <w:vAlign w:val="center"/>
          </w:tcPr>
          <w:p w14:paraId="4D41B621" w14:textId="77777777" w:rsidR="0061426E" w:rsidRPr="008D5DC9" w:rsidRDefault="0061426E" w:rsidP="009917EA">
            <w:pPr>
              <w:pStyle w:val="Tabletext0"/>
              <w:tabs>
                <w:tab w:val="left" w:leader="dot" w:pos="5010"/>
              </w:tabs>
            </w:pPr>
            <w:r>
              <w:t>t</w:t>
            </w:r>
            <w:r w:rsidRPr="008D5DC9">
              <w:t>.</w:t>
            </w:r>
            <w:r w:rsidRPr="008D5DC9">
              <w:tab/>
            </w:r>
            <w:r>
              <w:t>I could not focus on important things</w:t>
            </w:r>
            <w:r w:rsidRPr="008D5DC9">
              <w:tab/>
            </w:r>
          </w:p>
        </w:tc>
        <w:tc>
          <w:tcPr>
            <w:tcW w:w="540" w:type="pct"/>
            <w:tcBorders>
              <w:left w:val="single" w:sz="4" w:space="0" w:color="auto"/>
              <w:bottom w:val="single" w:sz="4" w:space="0" w:color="auto"/>
            </w:tcBorders>
            <w:shd w:val="clear" w:color="auto" w:fill="FFFFFF"/>
            <w:vAlign w:val="bottom"/>
          </w:tcPr>
          <w:p w14:paraId="6CF4EA4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52" w:type="pct"/>
            <w:tcBorders>
              <w:bottom w:val="single" w:sz="4" w:space="0" w:color="auto"/>
            </w:tcBorders>
            <w:shd w:val="clear" w:color="auto" w:fill="FFFFFF"/>
            <w:vAlign w:val="bottom"/>
          </w:tcPr>
          <w:p w14:paraId="0ACC7AEA"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bottom w:val="single" w:sz="4" w:space="0" w:color="auto"/>
            </w:tcBorders>
            <w:shd w:val="clear" w:color="auto" w:fill="FFFFFF"/>
            <w:vAlign w:val="bottom"/>
          </w:tcPr>
          <w:p w14:paraId="619423AB"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bottom w:val="single" w:sz="4" w:space="0" w:color="auto"/>
            </w:tcBorders>
            <w:shd w:val="clear" w:color="auto" w:fill="FFFFFF"/>
            <w:vAlign w:val="bottom"/>
          </w:tcPr>
          <w:p w14:paraId="0B294DF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bottom w:val="single" w:sz="4" w:space="0" w:color="auto"/>
            </w:tcBorders>
            <w:shd w:val="clear" w:color="auto" w:fill="FFFFFF"/>
            <w:vAlign w:val="bottom"/>
          </w:tcPr>
          <w:p w14:paraId="4AA08CFD"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bottom w:val="single" w:sz="4" w:space="0" w:color="auto"/>
              <w:right w:val="single" w:sz="4" w:space="0" w:color="auto"/>
            </w:tcBorders>
            <w:shd w:val="clear" w:color="auto" w:fill="FFFFFF"/>
            <w:vAlign w:val="bottom"/>
          </w:tcPr>
          <w:p w14:paraId="0C4DAFB6" w14:textId="77777777" w:rsidR="0061426E" w:rsidRPr="00C95B70" w:rsidRDefault="0061426E" w:rsidP="005D1D7D">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bl>
    <w:p w14:paraId="2B77A1F6" w14:textId="4BEE12A9" w:rsidR="005D1D7D" w:rsidRDefault="005D1D7D" w:rsidP="005D1D7D">
      <w:pPr>
        <w:tabs>
          <w:tab w:val="right" w:pos="9360"/>
        </w:tabs>
      </w:pPr>
    </w:p>
    <w:p w14:paraId="06BD6927" w14:textId="1003AD68" w:rsidR="005D1D7D" w:rsidRDefault="005D1D7D" w:rsidP="005D1D7D">
      <w:pPr>
        <w:tabs>
          <w:tab w:val="right" w:pos="9360"/>
        </w:tabs>
        <w:rPr>
          <w:rFonts w:ascii="Arial Black" w:hAnsi="Arial Black"/>
          <w:b/>
        </w:rPr>
      </w:pPr>
      <w:r w:rsidRPr="00013B63">
        <w:rPr>
          <w:rFonts w:ascii="Arial Black" w:hAnsi="Arial Black"/>
          <w:b/>
        </w:rPr>
        <w:t>PLEASE PLACE THIS IN ENVEL</w:t>
      </w:r>
      <w:r w:rsidR="00D32422" w:rsidRPr="00013B63">
        <w:rPr>
          <w:rFonts w:ascii="Arial Black" w:hAnsi="Arial Black"/>
          <w:b/>
        </w:rPr>
        <w:t xml:space="preserve">OPE AND RETURN TO INTERVIEWER. </w:t>
      </w:r>
    </w:p>
    <w:p w14:paraId="18909092" w14:textId="20249B8E" w:rsidR="002E5420" w:rsidRPr="00013B63" w:rsidRDefault="00006304" w:rsidP="00006304">
      <w:pPr>
        <w:tabs>
          <w:tab w:val="right" w:pos="9360"/>
        </w:tabs>
        <w:rPr>
          <w:rFonts w:ascii="Arial Black" w:hAnsi="Arial Black"/>
          <w:b/>
        </w:rPr>
      </w:pPr>
      <w:r>
        <w:rPr>
          <w:rFonts w:ascii="Arial Black" w:hAnsi="Arial Black"/>
          <w:b/>
        </w:rPr>
        <w:t>INSERT</w:t>
      </w:r>
      <w:r w:rsidR="002E5420">
        <w:rPr>
          <w:rFonts w:ascii="Arial Black" w:hAnsi="Arial Black"/>
          <w:b/>
        </w:rPr>
        <w:t xml:space="preserve"> LABEL HERE</w:t>
      </w:r>
      <w:r>
        <w:rPr>
          <w:rFonts w:ascii="Arial Black" w:hAnsi="Arial Black"/>
          <w:b/>
        </w:rPr>
        <w:tab/>
      </w:r>
    </w:p>
    <w:sectPr w:rsidR="002E5420" w:rsidRPr="00013B63" w:rsidSect="000B73EA">
      <w:headerReference w:type="default" r:id="rId16"/>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654A" w14:textId="77777777" w:rsidR="00155C21" w:rsidRDefault="00155C21">
      <w:pPr>
        <w:spacing w:line="240" w:lineRule="auto"/>
        <w:ind w:firstLine="0"/>
      </w:pPr>
    </w:p>
  </w:endnote>
  <w:endnote w:type="continuationSeparator" w:id="0">
    <w:p w14:paraId="12A094C2" w14:textId="77777777" w:rsidR="00155C21" w:rsidRDefault="00155C21">
      <w:pPr>
        <w:spacing w:line="240" w:lineRule="auto"/>
        <w:ind w:firstLine="0"/>
      </w:pPr>
    </w:p>
  </w:endnote>
  <w:endnote w:type="continuationNotice" w:id="1">
    <w:p w14:paraId="477835DA" w14:textId="77777777" w:rsidR="00155C21" w:rsidRDefault="00155C21">
      <w:pPr>
        <w:spacing w:line="240" w:lineRule="auto"/>
        <w:ind w:firstLine="0"/>
      </w:pPr>
    </w:p>
    <w:p w14:paraId="69B6D8B0" w14:textId="77777777" w:rsidR="00155C21" w:rsidRDefault="00155C21"/>
    <w:p w14:paraId="26A3D8BE" w14:textId="77777777" w:rsidR="00155C21" w:rsidRDefault="00155C2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N:\Project\50193_BabyFACES\NJ1\SC2 Task 3 - Data Collection\Final Data Collection Materials - BF2018\Staff Interviews\APPENDIX B1_STAFF SURVEY- TEACHER FIELD INTERVIEWER VERSION.docx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7A29" w14:textId="77777777" w:rsidR="00155C21" w:rsidRDefault="00155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899456C" w14:textId="77777777" w:rsidR="00155C21" w:rsidRDefault="00155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46FE" w14:textId="77777777" w:rsidR="00155C21" w:rsidRDefault="00155C21">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81FF" w14:textId="39E0EFBD" w:rsidR="00155C21" w:rsidRPr="00CC4669" w:rsidRDefault="00155C21" w:rsidP="00804174">
    <w:pPr>
      <w:pStyle w:val="Footer"/>
      <w:tabs>
        <w:tab w:val="clear" w:pos="432"/>
        <w:tab w:val="clear" w:pos="4320"/>
        <w:tab w:val="clear" w:pos="8640"/>
        <w:tab w:val="left" w:pos="4500"/>
        <w:tab w:val="right" w:pos="9360"/>
      </w:tabs>
      <w:spacing w:before="360" w:line="240" w:lineRule="auto"/>
      <w:ind w:left="-720" w:firstLine="0"/>
      <w:jc w:val="left"/>
      <w:rP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sidR="00657639">
      <w:rPr>
        <w:rFonts w:ascii="Arial" w:hAnsi="Arial" w:cs="Arial"/>
        <w:noProof/>
        <w:sz w:val="16"/>
        <w:szCs w:val="16"/>
      </w:rPr>
      <w:t>19</w:t>
    </w:r>
    <w:r w:rsidRPr="00CC4669">
      <w:rPr>
        <w:rFonts w:ascii="Arial" w:hAnsi="Arial" w:cs="Arial"/>
        <w:sz w:val="16"/>
        <w:szCs w:val="16"/>
      </w:rPr>
      <w:fldChar w:fldCharType="end"/>
    </w:r>
    <w:r w:rsidRPr="00CC4669">
      <w:rPr>
        <w:rFonts w:ascii="Arial" w:hAnsi="Arial" w:cs="Arial"/>
        <w:sz w:val="16"/>
        <w:szCs w:val="16"/>
      </w:rPr>
      <w:tab/>
    </w:r>
    <w:r w:rsidR="00121F95">
      <w:rPr>
        <w:rFonts w:ascii="Arial" w:hAnsi="Arial" w:cs="Arial"/>
        <w:sz w:val="16"/>
        <w:szCs w:val="16"/>
      </w:rPr>
      <w:t xml:space="preserve">OMB DRAFT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98E8" w14:textId="7C59B307" w:rsidR="00155C21" w:rsidRPr="00CC4669" w:rsidRDefault="00155C21" w:rsidP="00FC0730">
    <w:pPr>
      <w:pStyle w:val="Footer"/>
      <w:tabs>
        <w:tab w:val="clear" w:pos="432"/>
        <w:tab w:val="clear" w:pos="4320"/>
        <w:tab w:val="clear" w:pos="8640"/>
        <w:tab w:val="left" w:pos="4500"/>
        <w:tab w:val="right" w:pos="9360"/>
      </w:tabs>
      <w:spacing w:before="360" w:line="240" w:lineRule="auto"/>
      <w:ind w:left="-720" w:firstLine="0"/>
      <w:jc w:val="left"/>
      <w:rPr>
        <w:rStyle w:val="PageNumber"/>
        <w:rFonts w:ascii="Arial" w:hAnsi="Arial" w:cs="Arial"/>
        <w:sz w:val="16"/>
        <w:szCs w:val="16"/>
      </w:rPr>
    </w:pPr>
    <w:r w:rsidRPr="00CC4669">
      <w:rPr>
        <w:rFonts w:ascii="Arial" w:hAnsi="Arial" w:cs="Arial"/>
        <w:sz w:val="16"/>
        <w:szCs w:val="16"/>
      </w:rPr>
      <w:t>Prepared by Mathematica Policy Research</w:t>
    </w:r>
    <w:r w:rsidRPr="00CC4669">
      <w:rPr>
        <w:rFonts w:ascii="Arial" w:hAnsi="Arial" w:cs="Arial"/>
        <w:sz w:val="16"/>
        <w:szCs w:val="16"/>
      </w:rPr>
      <w:tab/>
    </w:r>
    <w:r w:rsidRPr="00CC4669">
      <w:rPr>
        <w:rFonts w:ascii="Arial" w:hAnsi="Arial" w:cs="Arial"/>
        <w:sz w:val="16"/>
        <w:szCs w:val="16"/>
      </w:rPr>
      <w:fldChar w:fldCharType="begin"/>
    </w:r>
    <w:r w:rsidRPr="00CC4669">
      <w:rPr>
        <w:rFonts w:ascii="Arial" w:hAnsi="Arial" w:cs="Arial"/>
        <w:sz w:val="16"/>
        <w:szCs w:val="16"/>
      </w:rPr>
      <w:instrText xml:space="preserve"> PAGE   \* MERGEFORMAT </w:instrText>
    </w:r>
    <w:r w:rsidRPr="00CC4669">
      <w:rPr>
        <w:rFonts w:ascii="Arial" w:hAnsi="Arial" w:cs="Arial"/>
        <w:sz w:val="16"/>
        <w:szCs w:val="16"/>
      </w:rPr>
      <w:fldChar w:fldCharType="separate"/>
    </w:r>
    <w:r w:rsidR="00C329AA">
      <w:rPr>
        <w:rFonts w:ascii="Arial" w:hAnsi="Arial" w:cs="Arial"/>
        <w:noProof/>
        <w:sz w:val="16"/>
        <w:szCs w:val="16"/>
      </w:rPr>
      <w:t>22</w:t>
    </w:r>
    <w:r w:rsidRPr="00CC4669">
      <w:rPr>
        <w:rFonts w:ascii="Arial" w:hAnsi="Arial" w:cs="Arial"/>
        <w:sz w:val="16"/>
        <w:szCs w:val="16"/>
      </w:rPr>
      <w:fldChar w:fldCharType="end"/>
    </w:r>
    <w:r w:rsidRPr="00CC4669">
      <w:rPr>
        <w:rFonts w:ascii="Arial" w:hAnsi="Arial" w:cs="Arial"/>
        <w:sz w:val="16"/>
        <w:szCs w:val="16"/>
      </w:rPr>
      <w:tab/>
    </w:r>
    <w:r w:rsidR="00121F95">
      <w:rPr>
        <w:rFonts w:ascii="Arial" w:hAnsi="Arial" w:cs="Arial"/>
        <w:sz w:val="16"/>
        <w:szCs w:val="16"/>
      </w:rPr>
      <w:t>OMB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106B" w14:textId="77777777" w:rsidR="00155C21" w:rsidRDefault="00155C21">
      <w:pPr>
        <w:spacing w:line="240" w:lineRule="auto"/>
        <w:ind w:firstLine="0"/>
      </w:pPr>
      <w:r>
        <w:separator/>
      </w:r>
    </w:p>
  </w:footnote>
  <w:footnote w:type="continuationSeparator" w:id="0">
    <w:p w14:paraId="45913A08" w14:textId="77777777" w:rsidR="00155C21" w:rsidRDefault="00155C21">
      <w:pPr>
        <w:spacing w:line="240" w:lineRule="auto"/>
        <w:ind w:firstLine="0"/>
      </w:pPr>
      <w:r>
        <w:separator/>
      </w:r>
    </w:p>
    <w:p w14:paraId="6F6C0D36" w14:textId="77777777" w:rsidR="00155C21" w:rsidRDefault="00155C21">
      <w:pPr>
        <w:spacing w:line="240" w:lineRule="auto"/>
        <w:ind w:firstLine="0"/>
        <w:rPr>
          <w:i/>
        </w:rPr>
      </w:pPr>
      <w:r>
        <w:rPr>
          <w:i/>
        </w:rPr>
        <w:t>(continued)</w:t>
      </w:r>
    </w:p>
  </w:footnote>
  <w:footnote w:type="continuationNotice" w:id="1">
    <w:p w14:paraId="038FE96D" w14:textId="77777777" w:rsidR="00155C21" w:rsidRDefault="00155C2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46F6" w14:textId="4511669E" w:rsidR="00155C21" w:rsidRDefault="00155C21">
    <w:pPr>
      <w:pStyle w:val="Header"/>
    </w:pPr>
    <w:r>
      <w:rPr>
        <w:noProof/>
        <w:sz w:val="16"/>
      </w:rPr>
      <mc:AlternateContent>
        <mc:Choice Requires="wps">
          <w:drawing>
            <wp:anchor distT="0" distB="0" distL="114300" distR="114300" simplePos="0" relativeHeight="251659264" behindDoc="1" locked="0" layoutInCell="0" allowOverlap="1" wp14:anchorId="479A9457" wp14:editId="63BAED9B">
              <wp:simplePos x="0" y="0"/>
              <wp:positionH relativeFrom="margin">
                <wp:align>center</wp:align>
              </wp:positionH>
              <wp:positionV relativeFrom="paragraph">
                <wp:posOffset>-374072</wp:posOffset>
              </wp:positionV>
              <wp:extent cx="6949440" cy="8961120"/>
              <wp:effectExtent l="0" t="0" r="2286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6A9EFCED" w14:textId="77777777" w:rsidR="00155C21" w:rsidRDefault="00155C2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AWlGIUqAgAAUwQAAA4AAAAAAAAAAAAAAAAALgIAAGRycy9l&#10;Mm9Eb2MueG1sUEsBAi0AFAAGAAgAAAAhAEhtjF/eAAAACgEAAA8AAAAAAAAAAAAAAAAAhAQAAGRy&#10;cy9kb3ducmV2LnhtbFBLBQYAAAAABAAEAPMAAACPBQAAAAA=&#10;" o:allowincell="f" strokeweight="1.5pt">
              <v:textbox>
                <w:txbxContent>
                  <w:p w14:paraId="6A9EFCED" w14:textId="77777777" w:rsidR="00155C21" w:rsidRDefault="00155C21" w:rsidP="008D42EE">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B721" w14:textId="77777777" w:rsidR="00155C21" w:rsidRDefault="00155C21">
    <w:pPr>
      <w:pStyle w:val="Header"/>
    </w:pPr>
    <w:r>
      <w:rPr>
        <w:noProof/>
        <w:sz w:val="16"/>
      </w:rPr>
      <mc:AlternateContent>
        <mc:Choice Requires="wps">
          <w:drawing>
            <wp:anchor distT="0" distB="0" distL="114300" distR="114300" simplePos="0" relativeHeight="251658240" behindDoc="1" locked="0" layoutInCell="0" allowOverlap="1" wp14:anchorId="27484F5F" wp14:editId="08F44A3E">
              <wp:simplePos x="0" y="0"/>
              <wp:positionH relativeFrom="margin">
                <wp:align>center</wp:align>
              </wp:positionH>
              <wp:positionV relativeFrom="paragraph">
                <wp:posOffset>89288</wp:posOffset>
              </wp:positionV>
              <wp:extent cx="6949440" cy="8857397"/>
              <wp:effectExtent l="0" t="0" r="22860" b="20320"/>
              <wp:wrapNone/>
              <wp:docPr id="1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57397"/>
                      </a:xfrm>
                      <a:prstGeom prst="rect">
                        <a:avLst/>
                      </a:prstGeom>
                      <a:solidFill>
                        <a:srgbClr val="FFFFFF"/>
                      </a:solidFill>
                      <a:ln w="19050">
                        <a:solidFill>
                          <a:srgbClr val="000000"/>
                        </a:solidFill>
                        <a:miter lim="800000"/>
                        <a:headEnd/>
                        <a:tailEnd/>
                      </a:ln>
                    </wps:spPr>
                    <wps:txbx>
                      <w:txbxContent>
                        <w:p w14:paraId="11CB89F7" w14:textId="77777777" w:rsidR="00155C21" w:rsidRDefault="00155C21" w:rsidP="006133F4">
                          <w:pPr>
                            <w:tabs>
                              <w:tab w:val="clear" w:pos="432"/>
                            </w:tabs>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7.05pt;width:547.2pt;height:69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1QLQIAAFw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" o:allowincell="f" strokeweight="1.5pt">
              <v:textbox>
                <w:txbxContent>
                  <w:p w14:paraId="11CB89F7" w14:textId="77777777" w:rsidR="00155C21" w:rsidRDefault="00155C21" w:rsidP="006133F4">
                    <w:pPr>
                      <w:tabs>
                        <w:tab w:val="clear" w:pos="432"/>
                      </w:tabs>
                      <w:spacing w:line="20" w:lineRule="exact"/>
                      <w:ind w:firstLine="0"/>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4D89" w14:textId="77777777" w:rsidR="00155C21" w:rsidRDefault="00155C21">
    <w:pPr>
      <w:pStyle w:val="Header"/>
    </w:pPr>
    <w:r>
      <w:rPr>
        <w:noProof/>
        <w:sz w:val="16"/>
      </w:rPr>
      <mc:AlternateContent>
        <mc:Choice Requires="wps">
          <w:drawing>
            <wp:anchor distT="0" distB="0" distL="114300" distR="114300" simplePos="0" relativeHeight="251665408" behindDoc="1" locked="0" layoutInCell="0" allowOverlap="1" wp14:anchorId="363C4062" wp14:editId="5E91ECE1">
              <wp:simplePos x="0" y="0"/>
              <wp:positionH relativeFrom="margin">
                <wp:align>center</wp:align>
              </wp:positionH>
              <wp:positionV relativeFrom="paragraph">
                <wp:posOffset>89288</wp:posOffset>
              </wp:positionV>
              <wp:extent cx="6949440" cy="8888680"/>
              <wp:effectExtent l="0" t="0" r="22860" b="27305"/>
              <wp:wrapNone/>
              <wp:docPr id="1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88680"/>
                      </a:xfrm>
                      <a:prstGeom prst="rect">
                        <a:avLst/>
                      </a:prstGeom>
                      <a:solidFill>
                        <a:srgbClr val="FFFFFF"/>
                      </a:solidFill>
                      <a:ln w="19050">
                        <a:solidFill>
                          <a:srgbClr val="000000"/>
                        </a:solidFill>
                        <a:miter lim="800000"/>
                        <a:headEnd/>
                        <a:tailEnd/>
                      </a:ln>
                    </wps:spPr>
                    <wps:txbx>
                      <w:txbxContent>
                        <w:p w14:paraId="03588D5C" w14:textId="77777777" w:rsidR="00155C21" w:rsidRDefault="00155C21" w:rsidP="008D42E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05pt;width:547.2pt;height:699.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" o:allowincell="f" strokeweight="1.5pt">
              <v:textbox>
                <w:txbxContent>
                  <w:p w14:paraId="03588D5C" w14:textId="77777777" w:rsidR="00155C21" w:rsidRDefault="00155C21" w:rsidP="008D42EE">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2">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0FE3"/>
    <w:multiLevelType w:val="hybridMultilevel"/>
    <w:tmpl w:val="21F2C6AA"/>
    <w:lvl w:ilvl="0" w:tplc="5788725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4010EDE"/>
    <w:multiLevelType w:val="hybridMultilevel"/>
    <w:tmpl w:val="A99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1">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nsid w:val="551C5EB9"/>
    <w:multiLevelType w:val="hybridMultilevel"/>
    <w:tmpl w:val="2AF0AD94"/>
    <w:lvl w:ilvl="0" w:tplc="7932E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678613F"/>
    <w:multiLevelType w:val="hybridMultilevel"/>
    <w:tmpl w:val="9564B2F6"/>
    <w:lvl w:ilvl="0" w:tplc="61A0D038">
      <w:start w:val="1"/>
      <w:numFmt w:val="bullet"/>
      <w:pStyle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73F430A2"/>
    <w:multiLevelType w:val="hybridMultilevel"/>
    <w:tmpl w:val="D44029CA"/>
    <w:lvl w:ilvl="0" w:tplc="5C14E29A">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3"/>
  </w:num>
  <w:num w:numId="3">
    <w:abstractNumId w:val="9"/>
  </w:num>
  <w:num w:numId="4">
    <w:abstractNumId w:val="17"/>
  </w:num>
  <w:num w:numId="5">
    <w:abstractNumId w:val="13"/>
  </w:num>
  <w:num w:numId="6">
    <w:abstractNumId w:val="25"/>
  </w:num>
  <w:num w:numId="7">
    <w:abstractNumId w:val="11"/>
  </w:num>
  <w:num w:numId="8">
    <w:abstractNumId w:val="20"/>
  </w:num>
  <w:num w:numId="9">
    <w:abstractNumId w:val="6"/>
  </w:num>
  <w:num w:numId="10">
    <w:abstractNumId w:val="15"/>
  </w:num>
  <w:num w:numId="11">
    <w:abstractNumId w:val="16"/>
  </w:num>
  <w:num w:numId="12">
    <w:abstractNumId w:val="30"/>
  </w:num>
  <w:num w:numId="13">
    <w:abstractNumId w:val="27"/>
  </w:num>
  <w:num w:numId="14">
    <w:abstractNumId w:val="8"/>
  </w:num>
  <w:num w:numId="15">
    <w:abstractNumId w:val="7"/>
  </w:num>
  <w:num w:numId="16">
    <w:abstractNumId w:val="32"/>
  </w:num>
  <w:num w:numId="17">
    <w:abstractNumId w:val="28"/>
  </w:num>
  <w:num w:numId="18">
    <w:abstractNumId w:val="10"/>
  </w:num>
  <w:num w:numId="19">
    <w:abstractNumId w:val="4"/>
  </w:num>
  <w:num w:numId="20">
    <w:abstractNumId w:val="14"/>
  </w:num>
  <w:num w:numId="21">
    <w:abstractNumId w:val="19"/>
  </w:num>
  <w:num w:numId="22">
    <w:abstractNumId w:val="22"/>
  </w:num>
  <w:num w:numId="23">
    <w:abstractNumId w:val="26"/>
  </w:num>
  <w:num w:numId="24">
    <w:abstractNumId w:val="18"/>
  </w:num>
  <w:num w:numId="25">
    <w:abstractNumId w:val="29"/>
  </w:num>
  <w:num w:numId="26">
    <w:abstractNumId w:val="21"/>
  </w:num>
  <w:num w:numId="27">
    <w:abstractNumId w:val="24"/>
  </w:num>
  <w:num w:numId="28">
    <w:abstractNumId w:val="12"/>
  </w:num>
  <w:num w:numId="29">
    <w:abstractNumId w:val="5"/>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0"/>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CF0EDA-9304-4F8B-B06A-3FA4C9319A38}"/>
    <w:docVar w:name="dgnword-eventsink" w:val="231500456"/>
  </w:docVars>
  <w:rsids>
    <w:rsidRoot w:val="000D1FC7"/>
    <w:rsid w:val="000010EB"/>
    <w:rsid w:val="00002A6F"/>
    <w:rsid w:val="00006304"/>
    <w:rsid w:val="00007894"/>
    <w:rsid w:val="00007FB4"/>
    <w:rsid w:val="0001099C"/>
    <w:rsid w:val="00010AA3"/>
    <w:rsid w:val="00011878"/>
    <w:rsid w:val="00011CAB"/>
    <w:rsid w:val="00011F81"/>
    <w:rsid w:val="00013B63"/>
    <w:rsid w:val="0001461E"/>
    <w:rsid w:val="00017484"/>
    <w:rsid w:val="00017A0D"/>
    <w:rsid w:val="00017A4C"/>
    <w:rsid w:val="0002125C"/>
    <w:rsid w:val="00021CF2"/>
    <w:rsid w:val="00022D76"/>
    <w:rsid w:val="00022F75"/>
    <w:rsid w:val="00023A3F"/>
    <w:rsid w:val="00025163"/>
    <w:rsid w:val="00025C8C"/>
    <w:rsid w:val="000267DB"/>
    <w:rsid w:val="00026D46"/>
    <w:rsid w:val="00030C40"/>
    <w:rsid w:val="00030FB9"/>
    <w:rsid w:val="00030FBB"/>
    <w:rsid w:val="000311A8"/>
    <w:rsid w:val="00031C17"/>
    <w:rsid w:val="00032DBD"/>
    <w:rsid w:val="000330B3"/>
    <w:rsid w:val="0003429B"/>
    <w:rsid w:val="00035943"/>
    <w:rsid w:val="00035FC5"/>
    <w:rsid w:val="000411BA"/>
    <w:rsid w:val="00042636"/>
    <w:rsid w:val="00043EE0"/>
    <w:rsid w:val="00044C30"/>
    <w:rsid w:val="00044E46"/>
    <w:rsid w:val="00045334"/>
    <w:rsid w:val="000458C8"/>
    <w:rsid w:val="00045C77"/>
    <w:rsid w:val="000469E8"/>
    <w:rsid w:val="00046DA5"/>
    <w:rsid w:val="000510E2"/>
    <w:rsid w:val="0005157C"/>
    <w:rsid w:val="000516CA"/>
    <w:rsid w:val="00051752"/>
    <w:rsid w:val="00057FF9"/>
    <w:rsid w:val="00060AD2"/>
    <w:rsid w:val="00060C9B"/>
    <w:rsid w:val="00061367"/>
    <w:rsid w:val="00061BBE"/>
    <w:rsid w:val="00061D2C"/>
    <w:rsid w:val="0006270D"/>
    <w:rsid w:val="00062BE2"/>
    <w:rsid w:val="00062E30"/>
    <w:rsid w:val="0006389C"/>
    <w:rsid w:val="0006417E"/>
    <w:rsid w:val="00065267"/>
    <w:rsid w:val="00066D59"/>
    <w:rsid w:val="00067A33"/>
    <w:rsid w:val="00070481"/>
    <w:rsid w:val="00071082"/>
    <w:rsid w:val="0007170C"/>
    <w:rsid w:val="00072758"/>
    <w:rsid w:val="0007275B"/>
    <w:rsid w:val="0007303F"/>
    <w:rsid w:val="00073BE3"/>
    <w:rsid w:val="00073F6E"/>
    <w:rsid w:val="00074065"/>
    <w:rsid w:val="00075659"/>
    <w:rsid w:val="00076B50"/>
    <w:rsid w:val="00076C92"/>
    <w:rsid w:val="000775B6"/>
    <w:rsid w:val="00077FB0"/>
    <w:rsid w:val="00080096"/>
    <w:rsid w:val="00080B3D"/>
    <w:rsid w:val="0008264F"/>
    <w:rsid w:val="00082DB0"/>
    <w:rsid w:val="00082E68"/>
    <w:rsid w:val="0008327B"/>
    <w:rsid w:val="000832AC"/>
    <w:rsid w:val="00083788"/>
    <w:rsid w:val="0008437A"/>
    <w:rsid w:val="00084A0C"/>
    <w:rsid w:val="0008586D"/>
    <w:rsid w:val="0008595F"/>
    <w:rsid w:val="00086961"/>
    <w:rsid w:val="00087936"/>
    <w:rsid w:val="00087DE1"/>
    <w:rsid w:val="00090329"/>
    <w:rsid w:val="00090578"/>
    <w:rsid w:val="0009210B"/>
    <w:rsid w:val="000922E6"/>
    <w:rsid w:val="000929F0"/>
    <w:rsid w:val="0009316D"/>
    <w:rsid w:val="00094340"/>
    <w:rsid w:val="00095B40"/>
    <w:rsid w:val="00095FC6"/>
    <w:rsid w:val="00097151"/>
    <w:rsid w:val="00097819"/>
    <w:rsid w:val="000A0F19"/>
    <w:rsid w:val="000A0F1B"/>
    <w:rsid w:val="000A1DD0"/>
    <w:rsid w:val="000A3EDA"/>
    <w:rsid w:val="000A5A3B"/>
    <w:rsid w:val="000A5C84"/>
    <w:rsid w:val="000A64A2"/>
    <w:rsid w:val="000A6B6C"/>
    <w:rsid w:val="000B0362"/>
    <w:rsid w:val="000B1139"/>
    <w:rsid w:val="000B1937"/>
    <w:rsid w:val="000B1D48"/>
    <w:rsid w:val="000B4025"/>
    <w:rsid w:val="000B40F0"/>
    <w:rsid w:val="000B43B1"/>
    <w:rsid w:val="000B5B28"/>
    <w:rsid w:val="000B64EB"/>
    <w:rsid w:val="000B69DE"/>
    <w:rsid w:val="000B73EA"/>
    <w:rsid w:val="000B74CB"/>
    <w:rsid w:val="000C0DF9"/>
    <w:rsid w:val="000C2AD1"/>
    <w:rsid w:val="000C2F24"/>
    <w:rsid w:val="000C3A41"/>
    <w:rsid w:val="000C4F79"/>
    <w:rsid w:val="000C621D"/>
    <w:rsid w:val="000C664E"/>
    <w:rsid w:val="000C7DF4"/>
    <w:rsid w:val="000D1FC7"/>
    <w:rsid w:val="000D27D2"/>
    <w:rsid w:val="000D2AEE"/>
    <w:rsid w:val="000D3AA8"/>
    <w:rsid w:val="000D43A4"/>
    <w:rsid w:val="000D461E"/>
    <w:rsid w:val="000D5E9A"/>
    <w:rsid w:val="000D64BD"/>
    <w:rsid w:val="000D7519"/>
    <w:rsid w:val="000E16EB"/>
    <w:rsid w:val="000E283C"/>
    <w:rsid w:val="000E3040"/>
    <w:rsid w:val="000E46C9"/>
    <w:rsid w:val="000E6F29"/>
    <w:rsid w:val="000E7F1A"/>
    <w:rsid w:val="000F0B83"/>
    <w:rsid w:val="000F19BF"/>
    <w:rsid w:val="000F2797"/>
    <w:rsid w:val="000F3C4C"/>
    <w:rsid w:val="000F48A1"/>
    <w:rsid w:val="000F5A4D"/>
    <w:rsid w:val="000F5A7B"/>
    <w:rsid w:val="000F70C1"/>
    <w:rsid w:val="000F782E"/>
    <w:rsid w:val="000F7C0B"/>
    <w:rsid w:val="000F7FD0"/>
    <w:rsid w:val="00101B71"/>
    <w:rsid w:val="001020A7"/>
    <w:rsid w:val="00102165"/>
    <w:rsid w:val="001039B9"/>
    <w:rsid w:val="0010462A"/>
    <w:rsid w:val="00104A55"/>
    <w:rsid w:val="00106706"/>
    <w:rsid w:val="001071E9"/>
    <w:rsid w:val="001072A9"/>
    <w:rsid w:val="001072C0"/>
    <w:rsid w:val="0010760A"/>
    <w:rsid w:val="00107819"/>
    <w:rsid w:val="00111821"/>
    <w:rsid w:val="00111928"/>
    <w:rsid w:val="00111976"/>
    <w:rsid w:val="0011297C"/>
    <w:rsid w:val="001144D3"/>
    <w:rsid w:val="001153A8"/>
    <w:rsid w:val="001161E6"/>
    <w:rsid w:val="00116473"/>
    <w:rsid w:val="00121F95"/>
    <w:rsid w:val="00122114"/>
    <w:rsid w:val="00122FED"/>
    <w:rsid w:val="001243A1"/>
    <w:rsid w:val="001243D5"/>
    <w:rsid w:val="00127539"/>
    <w:rsid w:val="001275D7"/>
    <w:rsid w:val="00127FE3"/>
    <w:rsid w:val="001308A7"/>
    <w:rsid w:val="0013211B"/>
    <w:rsid w:val="00132604"/>
    <w:rsid w:val="00132E66"/>
    <w:rsid w:val="001331C6"/>
    <w:rsid w:val="00133237"/>
    <w:rsid w:val="001333CF"/>
    <w:rsid w:val="001343F6"/>
    <w:rsid w:val="0013512D"/>
    <w:rsid w:val="00135136"/>
    <w:rsid w:val="0013542B"/>
    <w:rsid w:val="00135D15"/>
    <w:rsid w:val="00136442"/>
    <w:rsid w:val="001377F5"/>
    <w:rsid w:val="0013786F"/>
    <w:rsid w:val="00137E0E"/>
    <w:rsid w:val="00141395"/>
    <w:rsid w:val="00142020"/>
    <w:rsid w:val="0014251C"/>
    <w:rsid w:val="001448E9"/>
    <w:rsid w:val="001449B8"/>
    <w:rsid w:val="00145EF3"/>
    <w:rsid w:val="00151086"/>
    <w:rsid w:val="0015388F"/>
    <w:rsid w:val="00153F07"/>
    <w:rsid w:val="00154EE5"/>
    <w:rsid w:val="00155C21"/>
    <w:rsid w:val="00156240"/>
    <w:rsid w:val="00157409"/>
    <w:rsid w:val="00160A0F"/>
    <w:rsid w:val="00162E4D"/>
    <w:rsid w:val="00163C9D"/>
    <w:rsid w:val="001641C8"/>
    <w:rsid w:val="00166B60"/>
    <w:rsid w:val="00166BC1"/>
    <w:rsid w:val="00167599"/>
    <w:rsid w:val="00172FFA"/>
    <w:rsid w:val="00174538"/>
    <w:rsid w:val="001746A6"/>
    <w:rsid w:val="0017507E"/>
    <w:rsid w:val="00176A17"/>
    <w:rsid w:val="00177195"/>
    <w:rsid w:val="00177ABB"/>
    <w:rsid w:val="00182420"/>
    <w:rsid w:val="00182706"/>
    <w:rsid w:val="00182B3A"/>
    <w:rsid w:val="00185D25"/>
    <w:rsid w:val="00185D92"/>
    <w:rsid w:val="00186E82"/>
    <w:rsid w:val="00186F37"/>
    <w:rsid w:val="00187FAE"/>
    <w:rsid w:val="00190548"/>
    <w:rsid w:val="00191988"/>
    <w:rsid w:val="001935C4"/>
    <w:rsid w:val="001943E0"/>
    <w:rsid w:val="001952A3"/>
    <w:rsid w:val="001954EB"/>
    <w:rsid w:val="0019562A"/>
    <w:rsid w:val="001960B9"/>
    <w:rsid w:val="001A0160"/>
    <w:rsid w:val="001A2883"/>
    <w:rsid w:val="001A45AC"/>
    <w:rsid w:val="001A78B9"/>
    <w:rsid w:val="001B0E7C"/>
    <w:rsid w:val="001B32A7"/>
    <w:rsid w:val="001B38AB"/>
    <w:rsid w:val="001B3F5A"/>
    <w:rsid w:val="001B4424"/>
    <w:rsid w:val="001B4C69"/>
    <w:rsid w:val="001B5155"/>
    <w:rsid w:val="001B516F"/>
    <w:rsid w:val="001B6403"/>
    <w:rsid w:val="001C0118"/>
    <w:rsid w:val="001C1165"/>
    <w:rsid w:val="001C2D9E"/>
    <w:rsid w:val="001C2E17"/>
    <w:rsid w:val="001C3880"/>
    <w:rsid w:val="001C3CDC"/>
    <w:rsid w:val="001C43F0"/>
    <w:rsid w:val="001C4948"/>
    <w:rsid w:val="001C549A"/>
    <w:rsid w:val="001C5626"/>
    <w:rsid w:val="001C6C12"/>
    <w:rsid w:val="001C7324"/>
    <w:rsid w:val="001C75B9"/>
    <w:rsid w:val="001D03A0"/>
    <w:rsid w:val="001D0BCD"/>
    <w:rsid w:val="001D14FA"/>
    <w:rsid w:val="001D179C"/>
    <w:rsid w:val="001D1C73"/>
    <w:rsid w:val="001D26FA"/>
    <w:rsid w:val="001D29C5"/>
    <w:rsid w:val="001D2E3F"/>
    <w:rsid w:val="001D7262"/>
    <w:rsid w:val="001E2358"/>
    <w:rsid w:val="001E24CC"/>
    <w:rsid w:val="001E2C97"/>
    <w:rsid w:val="001E2EE8"/>
    <w:rsid w:val="001E320E"/>
    <w:rsid w:val="001E3335"/>
    <w:rsid w:val="001E536E"/>
    <w:rsid w:val="001E5830"/>
    <w:rsid w:val="001E6C1D"/>
    <w:rsid w:val="001E7681"/>
    <w:rsid w:val="001E7F09"/>
    <w:rsid w:val="001E7F0B"/>
    <w:rsid w:val="001F05BC"/>
    <w:rsid w:val="001F0A5A"/>
    <w:rsid w:val="001F1831"/>
    <w:rsid w:val="001F2200"/>
    <w:rsid w:val="001F2B6A"/>
    <w:rsid w:val="001F62A7"/>
    <w:rsid w:val="001F7B9A"/>
    <w:rsid w:val="001F7CAF"/>
    <w:rsid w:val="002001A6"/>
    <w:rsid w:val="002005F1"/>
    <w:rsid w:val="00200EFE"/>
    <w:rsid w:val="00201AE7"/>
    <w:rsid w:val="00202619"/>
    <w:rsid w:val="00202ED6"/>
    <w:rsid w:val="00203E4D"/>
    <w:rsid w:val="00204734"/>
    <w:rsid w:val="00205030"/>
    <w:rsid w:val="00205875"/>
    <w:rsid w:val="00206D4F"/>
    <w:rsid w:val="00211378"/>
    <w:rsid w:val="00211E67"/>
    <w:rsid w:val="0021273A"/>
    <w:rsid w:val="00212B86"/>
    <w:rsid w:val="00213A48"/>
    <w:rsid w:val="00213FA4"/>
    <w:rsid w:val="00214659"/>
    <w:rsid w:val="00215380"/>
    <w:rsid w:val="002158A2"/>
    <w:rsid w:val="00216E0C"/>
    <w:rsid w:val="002205A4"/>
    <w:rsid w:val="00220EFE"/>
    <w:rsid w:val="00221497"/>
    <w:rsid w:val="00223930"/>
    <w:rsid w:val="002240FB"/>
    <w:rsid w:val="0022506E"/>
    <w:rsid w:val="002254A2"/>
    <w:rsid w:val="002256A1"/>
    <w:rsid w:val="00226814"/>
    <w:rsid w:val="002310E9"/>
    <w:rsid w:val="00231A74"/>
    <w:rsid w:val="00232277"/>
    <w:rsid w:val="002322CF"/>
    <w:rsid w:val="00232ACD"/>
    <w:rsid w:val="002336B4"/>
    <w:rsid w:val="00236F4F"/>
    <w:rsid w:val="0023747F"/>
    <w:rsid w:val="00237C90"/>
    <w:rsid w:val="002410AC"/>
    <w:rsid w:val="0024201E"/>
    <w:rsid w:val="002420F5"/>
    <w:rsid w:val="002421CC"/>
    <w:rsid w:val="002424A8"/>
    <w:rsid w:val="00243986"/>
    <w:rsid w:val="00244056"/>
    <w:rsid w:val="0024466E"/>
    <w:rsid w:val="00244792"/>
    <w:rsid w:val="0024585B"/>
    <w:rsid w:val="00247632"/>
    <w:rsid w:val="0025045B"/>
    <w:rsid w:val="002504ED"/>
    <w:rsid w:val="00251218"/>
    <w:rsid w:val="0025189E"/>
    <w:rsid w:val="00251B99"/>
    <w:rsid w:val="00251CAF"/>
    <w:rsid w:val="00252F0C"/>
    <w:rsid w:val="00253198"/>
    <w:rsid w:val="002539A4"/>
    <w:rsid w:val="00253DEF"/>
    <w:rsid w:val="00255B75"/>
    <w:rsid w:val="00255BDB"/>
    <w:rsid w:val="0026056C"/>
    <w:rsid w:val="002612C9"/>
    <w:rsid w:val="0026490E"/>
    <w:rsid w:val="00265415"/>
    <w:rsid w:val="0026551C"/>
    <w:rsid w:val="00265B8B"/>
    <w:rsid w:val="0027074D"/>
    <w:rsid w:val="002713AC"/>
    <w:rsid w:val="002719AD"/>
    <w:rsid w:val="002759F8"/>
    <w:rsid w:val="00275EDA"/>
    <w:rsid w:val="0027617E"/>
    <w:rsid w:val="00280D49"/>
    <w:rsid w:val="00281A79"/>
    <w:rsid w:val="00281FCF"/>
    <w:rsid w:val="0028258E"/>
    <w:rsid w:val="0028349A"/>
    <w:rsid w:val="00284AC9"/>
    <w:rsid w:val="00284F70"/>
    <w:rsid w:val="00285A8E"/>
    <w:rsid w:val="0028656F"/>
    <w:rsid w:val="00286E30"/>
    <w:rsid w:val="002900DB"/>
    <w:rsid w:val="00292ECB"/>
    <w:rsid w:val="00293417"/>
    <w:rsid w:val="0029476F"/>
    <w:rsid w:val="002948B4"/>
    <w:rsid w:val="00294CCD"/>
    <w:rsid w:val="00294D3D"/>
    <w:rsid w:val="002973D3"/>
    <w:rsid w:val="00297D10"/>
    <w:rsid w:val="002A01F5"/>
    <w:rsid w:val="002A05DB"/>
    <w:rsid w:val="002A1AB0"/>
    <w:rsid w:val="002A331D"/>
    <w:rsid w:val="002A57C1"/>
    <w:rsid w:val="002A584B"/>
    <w:rsid w:val="002A5C49"/>
    <w:rsid w:val="002A5C72"/>
    <w:rsid w:val="002A6977"/>
    <w:rsid w:val="002B0F1D"/>
    <w:rsid w:val="002B1DC5"/>
    <w:rsid w:val="002B2F9C"/>
    <w:rsid w:val="002B2FC4"/>
    <w:rsid w:val="002B4A6A"/>
    <w:rsid w:val="002B4C47"/>
    <w:rsid w:val="002B5D76"/>
    <w:rsid w:val="002B5F03"/>
    <w:rsid w:val="002B71ED"/>
    <w:rsid w:val="002B7BA4"/>
    <w:rsid w:val="002B7C8B"/>
    <w:rsid w:val="002C04CA"/>
    <w:rsid w:val="002C2CED"/>
    <w:rsid w:val="002C3207"/>
    <w:rsid w:val="002C465C"/>
    <w:rsid w:val="002C4701"/>
    <w:rsid w:val="002C6769"/>
    <w:rsid w:val="002C7289"/>
    <w:rsid w:val="002C76EA"/>
    <w:rsid w:val="002D09F5"/>
    <w:rsid w:val="002D1002"/>
    <w:rsid w:val="002D13B7"/>
    <w:rsid w:val="002D16EB"/>
    <w:rsid w:val="002D2316"/>
    <w:rsid w:val="002D31EE"/>
    <w:rsid w:val="002D3634"/>
    <w:rsid w:val="002D3BF5"/>
    <w:rsid w:val="002D4614"/>
    <w:rsid w:val="002D5231"/>
    <w:rsid w:val="002D5B32"/>
    <w:rsid w:val="002E068E"/>
    <w:rsid w:val="002E0CDA"/>
    <w:rsid w:val="002E0FEB"/>
    <w:rsid w:val="002E3B17"/>
    <w:rsid w:val="002E5420"/>
    <w:rsid w:val="002E5768"/>
    <w:rsid w:val="002F00A0"/>
    <w:rsid w:val="002F082B"/>
    <w:rsid w:val="002F3AF0"/>
    <w:rsid w:val="002F5351"/>
    <w:rsid w:val="002F6141"/>
    <w:rsid w:val="002F722F"/>
    <w:rsid w:val="002F72D9"/>
    <w:rsid w:val="002F76BC"/>
    <w:rsid w:val="002F7D05"/>
    <w:rsid w:val="002F7E7E"/>
    <w:rsid w:val="002F7F09"/>
    <w:rsid w:val="0030080A"/>
    <w:rsid w:val="00301DC8"/>
    <w:rsid w:val="00302425"/>
    <w:rsid w:val="00303D0D"/>
    <w:rsid w:val="00304127"/>
    <w:rsid w:val="00304456"/>
    <w:rsid w:val="00304595"/>
    <w:rsid w:val="00305F46"/>
    <w:rsid w:val="003071D6"/>
    <w:rsid w:val="00310E31"/>
    <w:rsid w:val="003122B9"/>
    <w:rsid w:val="003127FB"/>
    <w:rsid w:val="003136D2"/>
    <w:rsid w:val="00314180"/>
    <w:rsid w:val="0031420A"/>
    <w:rsid w:val="00314580"/>
    <w:rsid w:val="00314A43"/>
    <w:rsid w:val="0031621A"/>
    <w:rsid w:val="00320B01"/>
    <w:rsid w:val="0032140D"/>
    <w:rsid w:val="003229D7"/>
    <w:rsid w:val="00324AAE"/>
    <w:rsid w:val="00325A61"/>
    <w:rsid w:val="00325C13"/>
    <w:rsid w:val="00326F12"/>
    <w:rsid w:val="0032748D"/>
    <w:rsid w:val="003279F3"/>
    <w:rsid w:val="00327E41"/>
    <w:rsid w:val="0033068F"/>
    <w:rsid w:val="00330FB9"/>
    <w:rsid w:val="0033180E"/>
    <w:rsid w:val="003327DB"/>
    <w:rsid w:val="00332880"/>
    <w:rsid w:val="00334708"/>
    <w:rsid w:val="00335779"/>
    <w:rsid w:val="00335B86"/>
    <w:rsid w:val="00336002"/>
    <w:rsid w:val="0034013E"/>
    <w:rsid w:val="003406C6"/>
    <w:rsid w:val="0034216E"/>
    <w:rsid w:val="003441EE"/>
    <w:rsid w:val="00344E54"/>
    <w:rsid w:val="00346665"/>
    <w:rsid w:val="00347B73"/>
    <w:rsid w:val="0035168E"/>
    <w:rsid w:val="00351BDE"/>
    <w:rsid w:val="0035200C"/>
    <w:rsid w:val="003522BB"/>
    <w:rsid w:val="003524E2"/>
    <w:rsid w:val="00352577"/>
    <w:rsid w:val="00352B07"/>
    <w:rsid w:val="0035446C"/>
    <w:rsid w:val="003544D6"/>
    <w:rsid w:val="00355A0B"/>
    <w:rsid w:val="00356245"/>
    <w:rsid w:val="003565C7"/>
    <w:rsid w:val="00357887"/>
    <w:rsid w:val="00360CF3"/>
    <w:rsid w:val="00362FA7"/>
    <w:rsid w:val="00363271"/>
    <w:rsid w:val="0036371D"/>
    <w:rsid w:val="003649C4"/>
    <w:rsid w:val="00364CEE"/>
    <w:rsid w:val="00365215"/>
    <w:rsid w:val="003671C2"/>
    <w:rsid w:val="00367DE8"/>
    <w:rsid w:val="00370A02"/>
    <w:rsid w:val="00371FCB"/>
    <w:rsid w:val="0037340F"/>
    <w:rsid w:val="00373580"/>
    <w:rsid w:val="00374808"/>
    <w:rsid w:val="00375C64"/>
    <w:rsid w:val="00377ECA"/>
    <w:rsid w:val="00380322"/>
    <w:rsid w:val="00381653"/>
    <w:rsid w:val="00382253"/>
    <w:rsid w:val="003827DD"/>
    <w:rsid w:val="00383480"/>
    <w:rsid w:val="00383A71"/>
    <w:rsid w:val="00383BF4"/>
    <w:rsid w:val="00384C21"/>
    <w:rsid w:val="00385205"/>
    <w:rsid w:val="003852AA"/>
    <w:rsid w:val="0038623F"/>
    <w:rsid w:val="00386809"/>
    <w:rsid w:val="00390FBE"/>
    <w:rsid w:val="0039134F"/>
    <w:rsid w:val="00391684"/>
    <w:rsid w:val="00391C67"/>
    <w:rsid w:val="003942AF"/>
    <w:rsid w:val="00395D87"/>
    <w:rsid w:val="003960B3"/>
    <w:rsid w:val="003966FA"/>
    <w:rsid w:val="0039722B"/>
    <w:rsid w:val="003A009F"/>
    <w:rsid w:val="003A022A"/>
    <w:rsid w:val="003A056A"/>
    <w:rsid w:val="003A16C0"/>
    <w:rsid w:val="003A1AE7"/>
    <w:rsid w:val="003A2F5F"/>
    <w:rsid w:val="003A3A53"/>
    <w:rsid w:val="003A4C84"/>
    <w:rsid w:val="003A6459"/>
    <w:rsid w:val="003A6A88"/>
    <w:rsid w:val="003A6F08"/>
    <w:rsid w:val="003A7AF3"/>
    <w:rsid w:val="003B14AA"/>
    <w:rsid w:val="003B248A"/>
    <w:rsid w:val="003B25A0"/>
    <w:rsid w:val="003B27BC"/>
    <w:rsid w:val="003B286D"/>
    <w:rsid w:val="003B4AF9"/>
    <w:rsid w:val="003B4E9A"/>
    <w:rsid w:val="003B5146"/>
    <w:rsid w:val="003B5707"/>
    <w:rsid w:val="003B5B7E"/>
    <w:rsid w:val="003B6786"/>
    <w:rsid w:val="003B6D3E"/>
    <w:rsid w:val="003B70EE"/>
    <w:rsid w:val="003C12E0"/>
    <w:rsid w:val="003C1B00"/>
    <w:rsid w:val="003C1F96"/>
    <w:rsid w:val="003C20AC"/>
    <w:rsid w:val="003C7DD0"/>
    <w:rsid w:val="003D01FA"/>
    <w:rsid w:val="003D075E"/>
    <w:rsid w:val="003D11E4"/>
    <w:rsid w:val="003D12D9"/>
    <w:rsid w:val="003D19C0"/>
    <w:rsid w:val="003D1DDF"/>
    <w:rsid w:val="003D1E6C"/>
    <w:rsid w:val="003D2C5D"/>
    <w:rsid w:val="003D39EF"/>
    <w:rsid w:val="003D4289"/>
    <w:rsid w:val="003D550A"/>
    <w:rsid w:val="003D5A31"/>
    <w:rsid w:val="003D5D9D"/>
    <w:rsid w:val="003D6FB2"/>
    <w:rsid w:val="003D761A"/>
    <w:rsid w:val="003E14A9"/>
    <w:rsid w:val="003E2EB6"/>
    <w:rsid w:val="003E3644"/>
    <w:rsid w:val="003E3C4A"/>
    <w:rsid w:val="003E4BA4"/>
    <w:rsid w:val="003E5076"/>
    <w:rsid w:val="003E51CB"/>
    <w:rsid w:val="003E5BC1"/>
    <w:rsid w:val="003E6BDD"/>
    <w:rsid w:val="003E7851"/>
    <w:rsid w:val="003F2F0C"/>
    <w:rsid w:val="003F403C"/>
    <w:rsid w:val="003F454C"/>
    <w:rsid w:val="003F474F"/>
    <w:rsid w:val="003F48AA"/>
    <w:rsid w:val="003F5C64"/>
    <w:rsid w:val="003F708F"/>
    <w:rsid w:val="003F739B"/>
    <w:rsid w:val="00400C0D"/>
    <w:rsid w:val="00400F00"/>
    <w:rsid w:val="00402637"/>
    <w:rsid w:val="00402A40"/>
    <w:rsid w:val="00402F63"/>
    <w:rsid w:val="00403039"/>
    <w:rsid w:val="00404266"/>
    <w:rsid w:val="00405BEF"/>
    <w:rsid w:val="004063D6"/>
    <w:rsid w:val="00410899"/>
    <w:rsid w:val="004112FE"/>
    <w:rsid w:val="00411DC0"/>
    <w:rsid w:val="004147D7"/>
    <w:rsid w:val="00416EBB"/>
    <w:rsid w:val="00417363"/>
    <w:rsid w:val="00417EAF"/>
    <w:rsid w:val="004200DC"/>
    <w:rsid w:val="00420370"/>
    <w:rsid w:val="00420987"/>
    <w:rsid w:val="0042100B"/>
    <w:rsid w:val="004234D2"/>
    <w:rsid w:val="004249C8"/>
    <w:rsid w:val="0042504D"/>
    <w:rsid w:val="00426F6D"/>
    <w:rsid w:val="00426FD3"/>
    <w:rsid w:val="00431536"/>
    <w:rsid w:val="00433516"/>
    <w:rsid w:val="00433E89"/>
    <w:rsid w:val="004346C2"/>
    <w:rsid w:val="004356A0"/>
    <w:rsid w:val="0043741D"/>
    <w:rsid w:val="004379D7"/>
    <w:rsid w:val="00437C27"/>
    <w:rsid w:val="00437D6E"/>
    <w:rsid w:val="00441677"/>
    <w:rsid w:val="00441A27"/>
    <w:rsid w:val="004424D2"/>
    <w:rsid w:val="00442E7E"/>
    <w:rsid w:val="00443992"/>
    <w:rsid w:val="00443E35"/>
    <w:rsid w:val="0044408D"/>
    <w:rsid w:val="004456FA"/>
    <w:rsid w:val="00445D8F"/>
    <w:rsid w:val="00447BF9"/>
    <w:rsid w:val="00452DD3"/>
    <w:rsid w:val="004550FD"/>
    <w:rsid w:val="00456AAC"/>
    <w:rsid w:val="0046084C"/>
    <w:rsid w:val="00460B75"/>
    <w:rsid w:val="00461C12"/>
    <w:rsid w:val="00462808"/>
    <w:rsid w:val="00463FE0"/>
    <w:rsid w:val="00464112"/>
    <w:rsid w:val="004643C2"/>
    <w:rsid w:val="0046467E"/>
    <w:rsid w:val="00465465"/>
    <w:rsid w:val="00465AA3"/>
    <w:rsid w:val="00467B08"/>
    <w:rsid w:val="00471B37"/>
    <w:rsid w:val="00476114"/>
    <w:rsid w:val="00476343"/>
    <w:rsid w:val="0047655E"/>
    <w:rsid w:val="004767D0"/>
    <w:rsid w:val="004771F9"/>
    <w:rsid w:val="004774C9"/>
    <w:rsid w:val="004779F3"/>
    <w:rsid w:val="00480CE2"/>
    <w:rsid w:val="00480E29"/>
    <w:rsid w:val="0048122A"/>
    <w:rsid w:val="00482205"/>
    <w:rsid w:val="00484BFC"/>
    <w:rsid w:val="004853A9"/>
    <w:rsid w:val="00485B39"/>
    <w:rsid w:val="00487067"/>
    <w:rsid w:val="0049023A"/>
    <w:rsid w:val="004902DA"/>
    <w:rsid w:val="00491AB0"/>
    <w:rsid w:val="00491FA3"/>
    <w:rsid w:val="00495924"/>
    <w:rsid w:val="00497E4C"/>
    <w:rsid w:val="004A1FE2"/>
    <w:rsid w:val="004A2C25"/>
    <w:rsid w:val="004A31D1"/>
    <w:rsid w:val="004A3E71"/>
    <w:rsid w:val="004A4E1B"/>
    <w:rsid w:val="004A5229"/>
    <w:rsid w:val="004A5BEC"/>
    <w:rsid w:val="004A6251"/>
    <w:rsid w:val="004A6869"/>
    <w:rsid w:val="004A725D"/>
    <w:rsid w:val="004A745F"/>
    <w:rsid w:val="004B1B08"/>
    <w:rsid w:val="004B3EE1"/>
    <w:rsid w:val="004B5747"/>
    <w:rsid w:val="004B6313"/>
    <w:rsid w:val="004B64A8"/>
    <w:rsid w:val="004B6984"/>
    <w:rsid w:val="004B6D25"/>
    <w:rsid w:val="004B75A6"/>
    <w:rsid w:val="004B773A"/>
    <w:rsid w:val="004C0659"/>
    <w:rsid w:val="004C2465"/>
    <w:rsid w:val="004C52AE"/>
    <w:rsid w:val="004C5D5F"/>
    <w:rsid w:val="004C60D9"/>
    <w:rsid w:val="004C6749"/>
    <w:rsid w:val="004D0C2F"/>
    <w:rsid w:val="004D2154"/>
    <w:rsid w:val="004D3C3F"/>
    <w:rsid w:val="004D4C8F"/>
    <w:rsid w:val="004D4DAD"/>
    <w:rsid w:val="004D5423"/>
    <w:rsid w:val="004D56D3"/>
    <w:rsid w:val="004D6811"/>
    <w:rsid w:val="004E0227"/>
    <w:rsid w:val="004E0601"/>
    <w:rsid w:val="004E0E80"/>
    <w:rsid w:val="004E20A1"/>
    <w:rsid w:val="004E3044"/>
    <w:rsid w:val="004E437D"/>
    <w:rsid w:val="004E4E4B"/>
    <w:rsid w:val="004E5B40"/>
    <w:rsid w:val="004E675C"/>
    <w:rsid w:val="004E6C35"/>
    <w:rsid w:val="004F00C1"/>
    <w:rsid w:val="004F0CBD"/>
    <w:rsid w:val="004F38ED"/>
    <w:rsid w:val="004F432F"/>
    <w:rsid w:val="004F43B9"/>
    <w:rsid w:val="004F496F"/>
    <w:rsid w:val="004F5FBE"/>
    <w:rsid w:val="004F6526"/>
    <w:rsid w:val="004F687C"/>
    <w:rsid w:val="00502016"/>
    <w:rsid w:val="0050348B"/>
    <w:rsid w:val="005034A9"/>
    <w:rsid w:val="00504162"/>
    <w:rsid w:val="00504579"/>
    <w:rsid w:val="0050565A"/>
    <w:rsid w:val="00505A55"/>
    <w:rsid w:val="00505C5B"/>
    <w:rsid w:val="005064DB"/>
    <w:rsid w:val="0050686E"/>
    <w:rsid w:val="00506B9A"/>
    <w:rsid w:val="00507380"/>
    <w:rsid w:val="00510465"/>
    <w:rsid w:val="00510F45"/>
    <w:rsid w:val="005168F4"/>
    <w:rsid w:val="0051780B"/>
    <w:rsid w:val="00517F56"/>
    <w:rsid w:val="00520F82"/>
    <w:rsid w:val="00521FAB"/>
    <w:rsid w:val="00522C1A"/>
    <w:rsid w:val="00524E14"/>
    <w:rsid w:val="0052644B"/>
    <w:rsid w:val="00535944"/>
    <w:rsid w:val="0053796A"/>
    <w:rsid w:val="005400A5"/>
    <w:rsid w:val="00540727"/>
    <w:rsid w:val="0054074D"/>
    <w:rsid w:val="00540DED"/>
    <w:rsid w:val="005417F5"/>
    <w:rsid w:val="0054213C"/>
    <w:rsid w:val="0054218D"/>
    <w:rsid w:val="005423EF"/>
    <w:rsid w:val="005428FC"/>
    <w:rsid w:val="00542E79"/>
    <w:rsid w:val="00544B02"/>
    <w:rsid w:val="005455C2"/>
    <w:rsid w:val="00545A5F"/>
    <w:rsid w:val="0054610A"/>
    <w:rsid w:val="005461DE"/>
    <w:rsid w:val="00546757"/>
    <w:rsid w:val="00546EAB"/>
    <w:rsid w:val="00550711"/>
    <w:rsid w:val="0055405F"/>
    <w:rsid w:val="005540A4"/>
    <w:rsid w:val="005547A9"/>
    <w:rsid w:val="00554AF3"/>
    <w:rsid w:val="00555445"/>
    <w:rsid w:val="00555811"/>
    <w:rsid w:val="00556560"/>
    <w:rsid w:val="0055664D"/>
    <w:rsid w:val="0055724A"/>
    <w:rsid w:val="005604C8"/>
    <w:rsid w:val="00560F6D"/>
    <w:rsid w:val="0056146F"/>
    <w:rsid w:val="00561B58"/>
    <w:rsid w:val="00561FA8"/>
    <w:rsid w:val="00564EFA"/>
    <w:rsid w:val="0056519E"/>
    <w:rsid w:val="0056647F"/>
    <w:rsid w:val="00566ED0"/>
    <w:rsid w:val="00567C1D"/>
    <w:rsid w:val="00567CAF"/>
    <w:rsid w:val="00567CB5"/>
    <w:rsid w:val="00567FC2"/>
    <w:rsid w:val="00570E55"/>
    <w:rsid w:val="00571B89"/>
    <w:rsid w:val="00572E60"/>
    <w:rsid w:val="0057492E"/>
    <w:rsid w:val="00582697"/>
    <w:rsid w:val="00582939"/>
    <w:rsid w:val="00582F55"/>
    <w:rsid w:val="00583EFC"/>
    <w:rsid w:val="0058625B"/>
    <w:rsid w:val="00587672"/>
    <w:rsid w:val="005922D6"/>
    <w:rsid w:val="00592615"/>
    <w:rsid w:val="0059265C"/>
    <w:rsid w:val="005933D6"/>
    <w:rsid w:val="005963C0"/>
    <w:rsid w:val="00596659"/>
    <w:rsid w:val="00596AE2"/>
    <w:rsid w:val="00596CCE"/>
    <w:rsid w:val="00597067"/>
    <w:rsid w:val="005A049E"/>
    <w:rsid w:val="005A0604"/>
    <w:rsid w:val="005A060A"/>
    <w:rsid w:val="005A0B78"/>
    <w:rsid w:val="005A3CD0"/>
    <w:rsid w:val="005A4690"/>
    <w:rsid w:val="005A480C"/>
    <w:rsid w:val="005A4D6A"/>
    <w:rsid w:val="005A59DC"/>
    <w:rsid w:val="005A5B2E"/>
    <w:rsid w:val="005A5F59"/>
    <w:rsid w:val="005A7D28"/>
    <w:rsid w:val="005B0C56"/>
    <w:rsid w:val="005B11CA"/>
    <w:rsid w:val="005B1845"/>
    <w:rsid w:val="005B1AD6"/>
    <w:rsid w:val="005B6521"/>
    <w:rsid w:val="005C111C"/>
    <w:rsid w:val="005C12EC"/>
    <w:rsid w:val="005C23C1"/>
    <w:rsid w:val="005C2E0C"/>
    <w:rsid w:val="005C742B"/>
    <w:rsid w:val="005D17AD"/>
    <w:rsid w:val="005D1CC4"/>
    <w:rsid w:val="005D1D7D"/>
    <w:rsid w:val="005D2E2E"/>
    <w:rsid w:val="005D3726"/>
    <w:rsid w:val="005D3C98"/>
    <w:rsid w:val="005D4B5D"/>
    <w:rsid w:val="005D5822"/>
    <w:rsid w:val="005D60BE"/>
    <w:rsid w:val="005D6F18"/>
    <w:rsid w:val="005D7296"/>
    <w:rsid w:val="005E14A2"/>
    <w:rsid w:val="005E375E"/>
    <w:rsid w:val="005E37B4"/>
    <w:rsid w:val="005E3873"/>
    <w:rsid w:val="005E40CB"/>
    <w:rsid w:val="005E4AA9"/>
    <w:rsid w:val="005E4F98"/>
    <w:rsid w:val="005E536D"/>
    <w:rsid w:val="005E5F36"/>
    <w:rsid w:val="005E6C1B"/>
    <w:rsid w:val="005E78DD"/>
    <w:rsid w:val="005E7956"/>
    <w:rsid w:val="005F10AA"/>
    <w:rsid w:val="005F3DF9"/>
    <w:rsid w:val="005F46AC"/>
    <w:rsid w:val="005F5606"/>
    <w:rsid w:val="005F5B58"/>
    <w:rsid w:val="005F72A4"/>
    <w:rsid w:val="0060048B"/>
    <w:rsid w:val="0060144B"/>
    <w:rsid w:val="006017B2"/>
    <w:rsid w:val="00602E13"/>
    <w:rsid w:val="006047B1"/>
    <w:rsid w:val="006048D8"/>
    <w:rsid w:val="006053D8"/>
    <w:rsid w:val="00605931"/>
    <w:rsid w:val="006061CF"/>
    <w:rsid w:val="006070FF"/>
    <w:rsid w:val="00607F7A"/>
    <w:rsid w:val="00611191"/>
    <w:rsid w:val="00612157"/>
    <w:rsid w:val="006133F4"/>
    <w:rsid w:val="00613B65"/>
    <w:rsid w:val="0061426E"/>
    <w:rsid w:val="0061536E"/>
    <w:rsid w:val="00615C58"/>
    <w:rsid w:val="006216DE"/>
    <w:rsid w:val="006222FA"/>
    <w:rsid w:val="00622338"/>
    <w:rsid w:val="00624688"/>
    <w:rsid w:val="00625B69"/>
    <w:rsid w:val="00626347"/>
    <w:rsid w:val="00627B9D"/>
    <w:rsid w:val="00630ACB"/>
    <w:rsid w:val="00630D6A"/>
    <w:rsid w:val="00634B04"/>
    <w:rsid w:val="00636155"/>
    <w:rsid w:val="006371FE"/>
    <w:rsid w:val="00640EE4"/>
    <w:rsid w:val="006410E5"/>
    <w:rsid w:val="00641124"/>
    <w:rsid w:val="006433C3"/>
    <w:rsid w:val="00643881"/>
    <w:rsid w:val="00643AA4"/>
    <w:rsid w:val="0064570C"/>
    <w:rsid w:val="006477FE"/>
    <w:rsid w:val="006479BF"/>
    <w:rsid w:val="00647B83"/>
    <w:rsid w:val="0065037B"/>
    <w:rsid w:val="006504C5"/>
    <w:rsid w:val="00650E0F"/>
    <w:rsid w:val="006517C7"/>
    <w:rsid w:val="00652DD1"/>
    <w:rsid w:val="00653CC0"/>
    <w:rsid w:val="006544EE"/>
    <w:rsid w:val="00654703"/>
    <w:rsid w:val="00654EAA"/>
    <w:rsid w:val="00654F13"/>
    <w:rsid w:val="00655199"/>
    <w:rsid w:val="00655327"/>
    <w:rsid w:val="00656308"/>
    <w:rsid w:val="00657639"/>
    <w:rsid w:val="00660187"/>
    <w:rsid w:val="00660AC4"/>
    <w:rsid w:val="00660C4F"/>
    <w:rsid w:val="006618A7"/>
    <w:rsid w:val="00662FE1"/>
    <w:rsid w:val="00663084"/>
    <w:rsid w:val="006657A6"/>
    <w:rsid w:val="006671C6"/>
    <w:rsid w:val="00670299"/>
    <w:rsid w:val="006704AA"/>
    <w:rsid w:val="006725CE"/>
    <w:rsid w:val="00673622"/>
    <w:rsid w:val="0067364E"/>
    <w:rsid w:val="006763EA"/>
    <w:rsid w:val="00676AA9"/>
    <w:rsid w:val="00676E5F"/>
    <w:rsid w:val="0067724E"/>
    <w:rsid w:val="00682C2D"/>
    <w:rsid w:val="00682CC1"/>
    <w:rsid w:val="00682F93"/>
    <w:rsid w:val="006839E1"/>
    <w:rsid w:val="00683B21"/>
    <w:rsid w:val="00684D38"/>
    <w:rsid w:val="00686BD5"/>
    <w:rsid w:val="00686DCF"/>
    <w:rsid w:val="006870E4"/>
    <w:rsid w:val="00687AFE"/>
    <w:rsid w:val="00690948"/>
    <w:rsid w:val="00693183"/>
    <w:rsid w:val="00693DAC"/>
    <w:rsid w:val="00693E0E"/>
    <w:rsid w:val="00694B5C"/>
    <w:rsid w:val="0069579F"/>
    <w:rsid w:val="0069759C"/>
    <w:rsid w:val="00697751"/>
    <w:rsid w:val="00697D16"/>
    <w:rsid w:val="006A0287"/>
    <w:rsid w:val="006A04D2"/>
    <w:rsid w:val="006A0B9E"/>
    <w:rsid w:val="006A1F31"/>
    <w:rsid w:val="006A2E52"/>
    <w:rsid w:val="006A3FBF"/>
    <w:rsid w:val="006A54B9"/>
    <w:rsid w:val="006A5CFD"/>
    <w:rsid w:val="006A6800"/>
    <w:rsid w:val="006A7534"/>
    <w:rsid w:val="006B1270"/>
    <w:rsid w:val="006B13DF"/>
    <w:rsid w:val="006B212D"/>
    <w:rsid w:val="006B2D74"/>
    <w:rsid w:val="006B3490"/>
    <w:rsid w:val="006B3A74"/>
    <w:rsid w:val="006B3D67"/>
    <w:rsid w:val="006B405A"/>
    <w:rsid w:val="006B4933"/>
    <w:rsid w:val="006B4E7A"/>
    <w:rsid w:val="006B55CD"/>
    <w:rsid w:val="006B587E"/>
    <w:rsid w:val="006B58A3"/>
    <w:rsid w:val="006B671D"/>
    <w:rsid w:val="006B7A6A"/>
    <w:rsid w:val="006B7D41"/>
    <w:rsid w:val="006C0255"/>
    <w:rsid w:val="006C0378"/>
    <w:rsid w:val="006C12F5"/>
    <w:rsid w:val="006C1DA4"/>
    <w:rsid w:val="006C1EA8"/>
    <w:rsid w:val="006C3363"/>
    <w:rsid w:val="006C4C20"/>
    <w:rsid w:val="006C5F33"/>
    <w:rsid w:val="006C7ADE"/>
    <w:rsid w:val="006C7EA7"/>
    <w:rsid w:val="006D11D8"/>
    <w:rsid w:val="006D2ACD"/>
    <w:rsid w:val="006D3182"/>
    <w:rsid w:val="006D56CA"/>
    <w:rsid w:val="006E0264"/>
    <w:rsid w:val="006E03FD"/>
    <w:rsid w:val="006E0CA7"/>
    <w:rsid w:val="006E18E0"/>
    <w:rsid w:val="006E1C48"/>
    <w:rsid w:val="006E5E66"/>
    <w:rsid w:val="006E651A"/>
    <w:rsid w:val="006F020B"/>
    <w:rsid w:val="006F0949"/>
    <w:rsid w:val="006F2C15"/>
    <w:rsid w:val="007015AD"/>
    <w:rsid w:val="007019D9"/>
    <w:rsid w:val="0070379A"/>
    <w:rsid w:val="007051AE"/>
    <w:rsid w:val="007060B6"/>
    <w:rsid w:val="007063B5"/>
    <w:rsid w:val="0071014F"/>
    <w:rsid w:val="00710B57"/>
    <w:rsid w:val="00710FB6"/>
    <w:rsid w:val="0071221F"/>
    <w:rsid w:val="00713DFF"/>
    <w:rsid w:val="007144AC"/>
    <w:rsid w:val="007174EA"/>
    <w:rsid w:val="007178A2"/>
    <w:rsid w:val="00717C94"/>
    <w:rsid w:val="00717CAE"/>
    <w:rsid w:val="007225B8"/>
    <w:rsid w:val="00725B07"/>
    <w:rsid w:val="0072788D"/>
    <w:rsid w:val="007306EB"/>
    <w:rsid w:val="007313B1"/>
    <w:rsid w:val="0073286D"/>
    <w:rsid w:val="0073297A"/>
    <w:rsid w:val="0073453B"/>
    <w:rsid w:val="00735FE0"/>
    <w:rsid w:val="00740D3C"/>
    <w:rsid w:val="00740F0F"/>
    <w:rsid w:val="00742F7C"/>
    <w:rsid w:val="0074308C"/>
    <w:rsid w:val="00744C48"/>
    <w:rsid w:val="00746AE8"/>
    <w:rsid w:val="00747283"/>
    <w:rsid w:val="00750812"/>
    <w:rsid w:val="007517DE"/>
    <w:rsid w:val="00753DDE"/>
    <w:rsid w:val="0075416D"/>
    <w:rsid w:val="00754E3E"/>
    <w:rsid w:val="00755330"/>
    <w:rsid w:val="00756CA6"/>
    <w:rsid w:val="0075739B"/>
    <w:rsid w:val="00762F4A"/>
    <w:rsid w:val="007634D1"/>
    <w:rsid w:val="00764398"/>
    <w:rsid w:val="007652A9"/>
    <w:rsid w:val="007655E0"/>
    <w:rsid w:val="00765CDA"/>
    <w:rsid w:val="00765DC6"/>
    <w:rsid w:val="00766D14"/>
    <w:rsid w:val="00766EFB"/>
    <w:rsid w:val="00767269"/>
    <w:rsid w:val="00770FC5"/>
    <w:rsid w:val="00771B79"/>
    <w:rsid w:val="00771FB7"/>
    <w:rsid w:val="0077241E"/>
    <w:rsid w:val="007731C4"/>
    <w:rsid w:val="0077324B"/>
    <w:rsid w:val="0077345F"/>
    <w:rsid w:val="007740A7"/>
    <w:rsid w:val="00774922"/>
    <w:rsid w:val="00780C44"/>
    <w:rsid w:val="00781932"/>
    <w:rsid w:val="007819F7"/>
    <w:rsid w:val="007822E3"/>
    <w:rsid w:val="00782726"/>
    <w:rsid w:val="00782A48"/>
    <w:rsid w:val="007831E6"/>
    <w:rsid w:val="00783633"/>
    <w:rsid w:val="00783F36"/>
    <w:rsid w:val="007846BB"/>
    <w:rsid w:val="00785AE5"/>
    <w:rsid w:val="00785CE6"/>
    <w:rsid w:val="00786608"/>
    <w:rsid w:val="007878AA"/>
    <w:rsid w:val="007909C5"/>
    <w:rsid w:val="00790D89"/>
    <w:rsid w:val="0079186F"/>
    <w:rsid w:val="0079325A"/>
    <w:rsid w:val="007972FE"/>
    <w:rsid w:val="007A081C"/>
    <w:rsid w:val="007A0D4F"/>
    <w:rsid w:val="007A1708"/>
    <w:rsid w:val="007A1D51"/>
    <w:rsid w:val="007A2F33"/>
    <w:rsid w:val="007A3060"/>
    <w:rsid w:val="007A4845"/>
    <w:rsid w:val="007A5601"/>
    <w:rsid w:val="007A69E7"/>
    <w:rsid w:val="007A6ADD"/>
    <w:rsid w:val="007A6FD7"/>
    <w:rsid w:val="007B0326"/>
    <w:rsid w:val="007B09EB"/>
    <w:rsid w:val="007B259F"/>
    <w:rsid w:val="007B3CE1"/>
    <w:rsid w:val="007B4949"/>
    <w:rsid w:val="007B4D61"/>
    <w:rsid w:val="007B58A9"/>
    <w:rsid w:val="007B5BA6"/>
    <w:rsid w:val="007B6D5D"/>
    <w:rsid w:val="007C0076"/>
    <w:rsid w:val="007C0F25"/>
    <w:rsid w:val="007C1DA4"/>
    <w:rsid w:val="007C32A4"/>
    <w:rsid w:val="007C441B"/>
    <w:rsid w:val="007C59A6"/>
    <w:rsid w:val="007C5C93"/>
    <w:rsid w:val="007C5E5C"/>
    <w:rsid w:val="007C637A"/>
    <w:rsid w:val="007C7C7C"/>
    <w:rsid w:val="007D087C"/>
    <w:rsid w:val="007D2773"/>
    <w:rsid w:val="007D27D6"/>
    <w:rsid w:val="007D32D1"/>
    <w:rsid w:val="007D33A2"/>
    <w:rsid w:val="007D37B6"/>
    <w:rsid w:val="007D4BAE"/>
    <w:rsid w:val="007D5A84"/>
    <w:rsid w:val="007D5B3C"/>
    <w:rsid w:val="007D5F73"/>
    <w:rsid w:val="007D607D"/>
    <w:rsid w:val="007D6F44"/>
    <w:rsid w:val="007E0F84"/>
    <w:rsid w:val="007E28FB"/>
    <w:rsid w:val="007E4EBB"/>
    <w:rsid w:val="007E5010"/>
    <w:rsid w:val="007E6B35"/>
    <w:rsid w:val="007E6C7F"/>
    <w:rsid w:val="007F2C2B"/>
    <w:rsid w:val="007F31E8"/>
    <w:rsid w:val="007F46A3"/>
    <w:rsid w:val="00800CD0"/>
    <w:rsid w:val="0080112A"/>
    <w:rsid w:val="00801242"/>
    <w:rsid w:val="00801FA8"/>
    <w:rsid w:val="00802C15"/>
    <w:rsid w:val="008039A6"/>
    <w:rsid w:val="00804174"/>
    <w:rsid w:val="00804D04"/>
    <w:rsid w:val="008056C0"/>
    <w:rsid w:val="008057D9"/>
    <w:rsid w:val="008070D5"/>
    <w:rsid w:val="00807BA7"/>
    <w:rsid w:val="008115F9"/>
    <w:rsid w:val="00812830"/>
    <w:rsid w:val="00812CB1"/>
    <w:rsid w:val="00814BCA"/>
    <w:rsid w:val="00815541"/>
    <w:rsid w:val="0081688D"/>
    <w:rsid w:val="00817300"/>
    <w:rsid w:val="00817A2A"/>
    <w:rsid w:val="00817C3A"/>
    <w:rsid w:val="00820777"/>
    <w:rsid w:val="008217ED"/>
    <w:rsid w:val="00826F23"/>
    <w:rsid w:val="008305B1"/>
    <w:rsid w:val="00830AEE"/>
    <w:rsid w:val="00831C6A"/>
    <w:rsid w:val="00835E53"/>
    <w:rsid w:val="00835F37"/>
    <w:rsid w:val="00840136"/>
    <w:rsid w:val="00841288"/>
    <w:rsid w:val="008416DE"/>
    <w:rsid w:val="00841DFE"/>
    <w:rsid w:val="00842851"/>
    <w:rsid w:val="00844F32"/>
    <w:rsid w:val="0084555E"/>
    <w:rsid w:val="00846074"/>
    <w:rsid w:val="008462B3"/>
    <w:rsid w:val="00850AE2"/>
    <w:rsid w:val="00850E43"/>
    <w:rsid w:val="0085171E"/>
    <w:rsid w:val="00852B94"/>
    <w:rsid w:val="0085365F"/>
    <w:rsid w:val="00853E29"/>
    <w:rsid w:val="00853FE5"/>
    <w:rsid w:val="008540FB"/>
    <w:rsid w:val="00854127"/>
    <w:rsid w:val="00857CAC"/>
    <w:rsid w:val="008605FD"/>
    <w:rsid w:val="00860CA0"/>
    <w:rsid w:val="00860EAB"/>
    <w:rsid w:val="00865BA7"/>
    <w:rsid w:val="008666BB"/>
    <w:rsid w:val="00866861"/>
    <w:rsid w:val="0087073D"/>
    <w:rsid w:val="00871262"/>
    <w:rsid w:val="0087317E"/>
    <w:rsid w:val="008753C7"/>
    <w:rsid w:val="008774C3"/>
    <w:rsid w:val="00877CAE"/>
    <w:rsid w:val="00880998"/>
    <w:rsid w:val="00881A08"/>
    <w:rsid w:val="00881BB3"/>
    <w:rsid w:val="00882803"/>
    <w:rsid w:val="00882946"/>
    <w:rsid w:val="00883096"/>
    <w:rsid w:val="0088351E"/>
    <w:rsid w:val="0088351F"/>
    <w:rsid w:val="00883B97"/>
    <w:rsid w:val="008844AC"/>
    <w:rsid w:val="00884786"/>
    <w:rsid w:val="00884B77"/>
    <w:rsid w:val="00884E01"/>
    <w:rsid w:val="00885478"/>
    <w:rsid w:val="00885D0F"/>
    <w:rsid w:val="00887404"/>
    <w:rsid w:val="00887A88"/>
    <w:rsid w:val="00891375"/>
    <w:rsid w:val="008924A2"/>
    <w:rsid w:val="0089315E"/>
    <w:rsid w:val="00893381"/>
    <w:rsid w:val="0089400D"/>
    <w:rsid w:val="00895BB2"/>
    <w:rsid w:val="00895D18"/>
    <w:rsid w:val="00896A64"/>
    <w:rsid w:val="00897454"/>
    <w:rsid w:val="008A1D00"/>
    <w:rsid w:val="008A2402"/>
    <w:rsid w:val="008A318A"/>
    <w:rsid w:val="008A34A8"/>
    <w:rsid w:val="008A54A0"/>
    <w:rsid w:val="008A6D27"/>
    <w:rsid w:val="008A7067"/>
    <w:rsid w:val="008B1FC9"/>
    <w:rsid w:val="008B22F2"/>
    <w:rsid w:val="008B29D8"/>
    <w:rsid w:val="008B39AA"/>
    <w:rsid w:val="008B5558"/>
    <w:rsid w:val="008B5D94"/>
    <w:rsid w:val="008B6C14"/>
    <w:rsid w:val="008C0021"/>
    <w:rsid w:val="008C0C83"/>
    <w:rsid w:val="008C1821"/>
    <w:rsid w:val="008C2674"/>
    <w:rsid w:val="008C511F"/>
    <w:rsid w:val="008D0DC4"/>
    <w:rsid w:val="008D13C6"/>
    <w:rsid w:val="008D2877"/>
    <w:rsid w:val="008D2A4E"/>
    <w:rsid w:val="008D2D33"/>
    <w:rsid w:val="008D42EE"/>
    <w:rsid w:val="008D5B74"/>
    <w:rsid w:val="008D5DC9"/>
    <w:rsid w:val="008D7986"/>
    <w:rsid w:val="008E08AB"/>
    <w:rsid w:val="008E126A"/>
    <w:rsid w:val="008E15A0"/>
    <w:rsid w:val="008E3054"/>
    <w:rsid w:val="008E30D4"/>
    <w:rsid w:val="008E41B3"/>
    <w:rsid w:val="008E4229"/>
    <w:rsid w:val="008E4A8E"/>
    <w:rsid w:val="008E4B24"/>
    <w:rsid w:val="008E4D6B"/>
    <w:rsid w:val="008E5353"/>
    <w:rsid w:val="008E64A0"/>
    <w:rsid w:val="008F0410"/>
    <w:rsid w:val="008F12F1"/>
    <w:rsid w:val="008F1B00"/>
    <w:rsid w:val="008F1BBA"/>
    <w:rsid w:val="008F2061"/>
    <w:rsid w:val="008F33E8"/>
    <w:rsid w:val="008F34A2"/>
    <w:rsid w:val="008F3D02"/>
    <w:rsid w:val="008F557C"/>
    <w:rsid w:val="008F71C2"/>
    <w:rsid w:val="008F7B67"/>
    <w:rsid w:val="008F7FA7"/>
    <w:rsid w:val="00901F8D"/>
    <w:rsid w:val="00902687"/>
    <w:rsid w:val="0090457E"/>
    <w:rsid w:val="0090487C"/>
    <w:rsid w:val="00904DB0"/>
    <w:rsid w:val="009060C8"/>
    <w:rsid w:val="00906832"/>
    <w:rsid w:val="00907BC6"/>
    <w:rsid w:val="00907CE3"/>
    <w:rsid w:val="00910FD3"/>
    <w:rsid w:val="009111AA"/>
    <w:rsid w:val="009138A5"/>
    <w:rsid w:val="00914155"/>
    <w:rsid w:val="009149B0"/>
    <w:rsid w:val="009150BC"/>
    <w:rsid w:val="00917DD9"/>
    <w:rsid w:val="00920034"/>
    <w:rsid w:val="009200BB"/>
    <w:rsid w:val="00921597"/>
    <w:rsid w:val="0092283B"/>
    <w:rsid w:val="0092344B"/>
    <w:rsid w:val="009235F0"/>
    <w:rsid w:val="00924027"/>
    <w:rsid w:val="009241A1"/>
    <w:rsid w:val="00925082"/>
    <w:rsid w:val="00925137"/>
    <w:rsid w:val="00925A72"/>
    <w:rsid w:val="0092631B"/>
    <w:rsid w:val="009266BA"/>
    <w:rsid w:val="00927EF2"/>
    <w:rsid w:val="0093003A"/>
    <w:rsid w:val="0093052B"/>
    <w:rsid w:val="00934EA9"/>
    <w:rsid w:val="00934F34"/>
    <w:rsid w:val="009363FC"/>
    <w:rsid w:val="009372DD"/>
    <w:rsid w:val="009376F7"/>
    <w:rsid w:val="00940C15"/>
    <w:rsid w:val="009416F8"/>
    <w:rsid w:val="00941AA5"/>
    <w:rsid w:val="0094318F"/>
    <w:rsid w:val="00944404"/>
    <w:rsid w:val="00946206"/>
    <w:rsid w:val="00946974"/>
    <w:rsid w:val="00946BC4"/>
    <w:rsid w:val="00946C22"/>
    <w:rsid w:val="00947F3B"/>
    <w:rsid w:val="00950719"/>
    <w:rsid w:val="009521B2"/>
    <w:rsid w:val="0095263D"/>
    <w:rsid w:val="00952680"/>
    <w:rsid w:val="00952DBC"/>
    <w:rsid w:val="00953386"/>
    <w:rsid w:val="00954E0E"/>
    <w:rsid w:val="00955C1E"/>
    <w:rsid w:val="009562FE"/>
    <w:rsid w:val="00956711"/>
    <w:rsid w:val="00960A96"/>
    <w:rsid w:val="00961880"/>
    <w:rsid w:val="009620CA"/>
    <w:rsid w:val="00962189"/>
    <w:rsid w:val="009627DF"/>
    <w:rsid w:val="00963CBB"/>
    <w:rsid w:val="0096527D"/>
    <w:rsid w:val="00965394"/>
    <w:rsid w:val="009659CA"/>
    <w:rsid w:val="009677B5"/>
    <w:rsid w:val="0097084D"/>
    <w:rsid w:val="00971095"/>
    <w:rsid w:val="00973EB3"/>
    <w:rsid w:val="009768A1"/>
    <w:rsid w:val="00976DED"/>
    <w:rsid w:val="009778AC"/>
    <w:rsid w:val="00977DC4"/>
    <w:rsid w:val="0098052E"/>
    <w:rsid w:val="00982A30"/>
    <w:rsid w:val="009852E3"/>
    <w:rsid w:val="0098778C"/>
    <w:rsid w:val="00987999"/>
    <w:rsid w:val="00990329"/>
    <w:rsid w:val="0099156C"/>
    <w:rsid w:val="009917EA"/>
    <w:rsid w:val="009917FB"/>
    <w:rsid w:val="00992FB5"/>
    <w:rsid w:val="00994C1D"/>
    <w:rsid w:val="00995B3C"/>
    <w:rsid w:val="00995E63"/>
    <w:rsid w:val="00996D8D"/>
    <w:rsid w:val="00997CB4"/>
    <w:rsid w:val="009A0488"/>
    <w:rsid w:val="009A2B96"/>
    <w:rsid w:val="009A3621"/>
    <w:rsid w:val="009A4523"/>
    <w:rsid w:val="009A4ABE"/>
    <w:rsid w:val="009A56A3"/>
    <w:rsid w:val="009A5E63"/>
    <w:rsid w:val="009A7127"/>
    <w:rsid w:val="009A735B"/>
    <w:rsid w:val="009B0192"/>
    <w:rsid w:val="009B1314"/>
    <w:rsid w:val="009B1C6E"/>
    <w:rsid w:val="009B29E7"/>
    <w:rsid w:val="009B2E42"/>
    <w:rsid w:val="009B3036"/>
    <w:rsid w:val="009B31EE"/>
    <w:rsid w:val="009B4087"/>
    <w:rsid w:val="009B4DB2"/>
    <w:rsid w:val="009B53B1"/>
    <w:rsid w:val="009B552E"/>
    <w:rsid w:val="009B58BB"/>
    <w:rsid w:val="009B5AB6"/>
    <w:rsid w:val="009B6444"/>
    <w:rsid w:val="009B68B8"/>
    <w:rsid w:val="009B6EB6"/>
    <w:rsid w:val="009C1795"/>
    <w:rsid w:val="009C25B8"/>
    <w:rsid w:val="009C375F"/>
    <w:rsid w:val="009C38FE"/>
    <w:rsid w:val="009C404C"/>
    <w:rsid w:val="009C4EAB"/>
    <w:rsid w:val="009C6C2E"/>
    <w:rsid w:val="009D08F0"/>
    <w:rsid w:val="009D0BF3"/>
    <w:rsid w:val="009D0CB8"/>
    <w:rsid w:val="009D14DA"/>
    <w:rsid w:val="009D246D"/>
    <w:rsid w:val="009D329A"/>
    <w:rsid w:val="009D35C5"/>
    <w:rsid w:val="009D3F05"/>
    <w:rsid w:val="009D46CC"/>
    <w:rsid w:val="009D4ACB"/>
    <w:rsid w:val="009D619E"/>
    <w:rsid w:val="009D703E"/>
    <w:rsid w:val="009E0047"/>
    <w:rsid w:val="009E1F6B"/>
    <w:rsid w:val="009E3DDC"/>
    <w:rsid w:val="009E4E34"/>
    <w:rsid w:val="009E50D1"/>
    <w:rsid w:val="009E7306"/>
    <w:rsid w:val="009E73E0"/>
    <w:rsid w:val="009F1ADC"/>
    <w:rsid w:val="009F1E9D"/>
    <w:rsid w:val="009F36B0"/>
    <w:rsid w:val="009F3D7A"/>
    <w:rsid w:val="009F3E26"/>
    <w:rsid w:val="009F64E6"/>
    <w:rsid w:val="009F6D5C"/>
    <w:rsid w:val="009F7AD7"/>
    <w:rsid w:val="00A0019C"/>
    <w:rsid w:val="00A016CE"/>
    <w:rsid w:val="00A04EF5"/>
    <w:rsid w:val="00A0552E"/>
    <w:rsid w:val="00A055F1"/>
    <w:rsid w:val="00A0615D"/>
    <w:rsid w:val="00A06DBF"/>
    <w:rsid w:val="00A07B18"/>
    <w:rsid w:val="00A11CAD"/>
    <w:rsid w:val="00A12747"/>
    <w:rsid w:val="00A1344C"/>
    <w:rsid w:val="00A138DC"/>
    <w:rsid w:val="00A13AF7"/>
    <w:rsid w:val="00A1442D"/>
    <w:rsid w:val="00A15E89"/>
    <w:rsid w:val="00A15F6C"/>
    <w:rsid w:val="00A16A15"/>
    <w:rsid w:val="00A17307"/>
    <w:rsid w:val="00A1786F"/>
    <w:rsid w:val="00A22915"/>
    <w:rsid w:val="00A23D92"/>
    <w:rsid w:val="00A23E24"/>
    <w:rsid w:val="00A24BF6"/>
    <w:rsid w:val="00A24D71"/>
    <w:rsid w:val="00A25251"/>
    <w:rsid w:val="00A2657B"/>
    <w:rsid w:val="00A2667E"/>
    <w:rsid w:val="00A26EC5"/>
    <w:rsid w:val="00A2732A"/>
    <w:rsid w:val="00A2757A"/>
    <w:rsid w:val="00A27C42"/>
    <w:rsid w:val="00A27F53"/>
    <w:rsid w:val="00A3078D"/>
    <w:rsid w:val="00A30E7D"/>
    <w:rsid w:val="00A3175B"/>
    <w:rsid w:val="00A3484C"/>
    <w:rsid w:val="00A36B1B"/>
    <w:rsid w:val="00A36CEE"/>
    <w:rsid w:val="00A37270"/>
    <w:rsid w:val="00A3739F"/>
    <w:rsid w:val="00A40994"/>
    <w:rsid w:val="00A420FD"/>
    <w:rsid w:val="00A4492B"/>
    <w:rsid w:val="00A464BA"/>
    <w:rsid w:val="00A46B45"/>
    <w:rsid w:val="00A4745E"/>
    <w:rsid w:val="00A47C66"/>
    <w:rsid w:val="00A50208"/>
    <w:rsid w:val="00A509F4"/>
    <w:rsid w:val="00A50BC3"/>
    <w:rsid w:val="00A50CC9"/>
    <w:rsid w:val="00A51D01"/>
    <w:rsid w:val="00A5275B"/>
    <w:rsid w:val="00A55695"/>
    <w:rsid w:val="00A55D4E"/>
    <w:rsid w:val="00A565E9"/>
    <w:rsid w:val="00A56B92"/>
    <w:rsid w:val="00A614C1"/>
    <w:rsid w:val="00A633A8"/>
    <w:rsid w:val="00A645B5"/>
    <w:rsid w:val="00A64F57"/>
    <w:rsid w:val="00A65D23"/>
    <w:rsid w:val="00A67841"/>
    <w:rsid w:val="00A70CAA"/>
    <w:rsid w:val="00A71062"/>
    <w:rsid w:val="00A71942"/>
    <w:rsid w:val="00A71F33"/>
    <w:rsid w:val="00A723A1"/>
    <w:rsid w:val="00A72F0A"/>
    <w:rsid w:val="00A74D4E"/>
    <w:rsid w:val="00A7541C"/>
    <w:rsid w:val="00A8053B"/>
    <w:rsid w:val="00A80D87"/>
    <w:rsid w:val="00A811A9"/>
    <w:rsid w:val="00A820C4"/>
    <w:rsid w:val="00A8221E"/>
    <w:rsid w:val="00A83919"/>
    <w:rsid w:val="00A83D1A"/>
    <w:rsid w:val="00A85AF7"/>
    <w:rsid w:val="00A85DDB"/>
    <w:rsid w:val="00A85F73"/>
    <w:rsid w:val="00A86436"/>
    <w:rsid w:val="00A915D8"/>
    <w:rsid w:val="00A92240"/>
    <w:rsid w:val="00A923E7"/>
    <w:rsid w:val="00A92E07"/>
    <w:rsid w:val="00A93469"/>
    <w:rsid w:val="00A94E32"/>
    <w:rsid w:val="00A96028"/>
    <w:rsid w:val="00AA024B"/>
    <w:rsid w:val="00AA0F71"/>
    <w:rsid w:val="00AA3577"/>
    <w:rsid w:val="00AA3A85"/>
    <w:rsid w:val="00AA41DD"/>
    <w:rsid w:val="00AA4A14"/>
    <w:rsid w:val="00AA53B5"/>
    <w:rsid w:val="00AB2830"/>
    <w:rsid w:val="00AB2938"/>
    <w:rsid w:val="00AB2A92"/>
    <w:rsid w:val="00AB3084"/>
    <w:rsid w:val="00AB32CC"/>
    <w:rsid w:val="00AB3B12"/>
    <w:rsid w:val="00AB4DCA"/>
    <w:rsid w:val="00AB5931"/>
    <w:rsid w:val="00AB5C79"/>
    <w:rsid w:val="00AB606A"/>
    <w:rsid w:val="00AC0E26"/>
    <w:rsid w:val="00AC17B2"/>
    <w:rsid w:val="00AC2987"/>
    <w:rsid w:val="00AC2E29"/>
    <w:rsid w:val="00AC425D"/>
    <w:rsid w:val="00AC6EAC"/>
    <w:rsid w:val="00AC70E9"/>
    <w:rsid w:val="00AC7993"/>
    <w:rsid w:val="00AD1156"/>
    <w:rsid w:val="00AD258D"/>
    <w:rsid w:val="00AD4279"/>
    <w:rsid w:val="00AD4DB0"/>
    <w:rsid w:val="00AD4F2A"/>
    <w:rsid w:val="00AD5508"/>
    <w:rsid w:val="00AD55D1"/>
    <w:rsid w:val="00AD72B5"/>
    <w:rsid w:val="00AD761A"/>
    <w:rsid w:val="00AD7E1A"/>
    <w:rsid w:val="00AE04D4"/>
    <w:rsid w:val="00AE07AD"/>
    <w:rsid w:val="00AE626C"/>
    <w:rsid w:val="00AE6CEE"/>
    <w:rsid w:val="00AF0502"/>
    <w:rsid w:val="00AF0E40"/>
    <w:rsid w:val="00AF3450"/>
    <w:rsid w:val="00AF5400"/>
    <w:rsid w:val="00AF663C"/>
    <w:rsid w:val="00AF68A0"/>
    <w:rsid w:val="00AF6ADF"/>
    <w:rsid w:val="00B01BF0"/>
    <w:rsid w:val="00B0207B"/>
    <w:rsid w:val="00B032F1"/>
    <w:rsid w:val="00B03C55"/>
    <w:rsid w:val="00B042AA"/>
    <w:rsid w:val="00B04E35"/>
    <w:rsid w:val="00B05484"/>
    <w:rsid w:val="00B056AF"/>
    <w:rsid w:val="00B0671C"/>
    <w:rsid w:val="00B07592"/>
    <w:rsid w:val="00B07E2C"/>
    <w:rsid w:val="00B105D2"/>
    <w:rsid w:val="00B160A9"/>
    <w:rsid w:val="00B17245"/>
    <w:rsid w:val="00B2215F"/>
    <w:rsid w:val="00B2233C"/>
    <w:rsid w:val="00B22424"/>
    <w:rsid w:val="00B23E69"/>
    <w:rsid w:val="00B2532F"/>
    <w:rsid w:val="00B26EB4"/>
    <w:rsid w:val="00B300C0"/>
    <w:rsid w:val="00B31DB8"/>
    <w:rsid w:val="00B33B80"/>
    <w:rsid w:val="00B35201"/>
    <w:rsid w:val="00B35569"/>
    <w:rsid w:val="00B35C34"/>
    <w:rsid w:val="00B36679"/>
    <w:rsid w:val="00B36994"/>
    <w:rsid w:val="00B36A92"/>
    <w:rsid w:val="00B36E98"/>
    <w:rsid w:val="00B3732D"/>
    <w:rsid w:val="00B404EF"/>
    <w:rsid w:val="00B40C3B"/>
    <w:rsid w:val="00B40DED"/>
    <w:rsid w:val="00B433E8"/>
    <w:rsid w:val="00B438BC"/>
    <w:rsid w:val="00B441F3"/>
    <w:rsid w:val="00B45614"/>
    <w:rsid w:val="00B46677"/>
    <w:rsid w:val="00B46D94"/>
    <w:rsid w:val="00B50D8A"/>
    <w:rsid w:val="00B539D2"/>
    <w:rsid w:val="00B544B1"/>
    <w:rsid w:val="00B54FD3"/>
    <w:rsid w:val="00B55E3E"/>
    <w:rsid w:val="00B563BE"/>
    <w:rsid w:val="00B608A8"/>
    <w:rsid w:val="00B613BD"/>
    <w:rsid w:val="00B6173C"/>
    <w:rsid w:val="00B61DC7"/>
    <w:rsid w:val="00B63469"/>
    <w:rsid w:val="00B637FF"/>
    <w:rsid w:val="00B63953"/>
    <w:rsid w:val="00B650A1"/>
    <w:rsid w:val="00B6537A"/>
    <w:rsid w:val="00B668FE"/>
    <w:rsid w:val="00B66D0F"/>
    <w:rsid w:val="00B70E08"/>
    <w:rsid w:val="00B72176"/>
    <w:rsid w:val="00B72809"/>
    <w:rsid w:val="00B73EEA"/>
    <w:rsid w:val="00B74A4B"/>
    <w:rsid w:val="00B750B7"/>
    <w:rsid w:val="00B75666"/>
    <w:rsid w:val="00B75E7D"/>
    <w:rsid w:val="00B770D8"/>
    <w:rsid w:val="00B774A9"/>
    <w:rsid w:val="00B80A3D"/>
    <w:rsid w:val="00B81212"/>
    <w:rsid w:val="00B81401"/>
    <w:rsid w:val="00B820DF"/>
    <w:rsid w:val="00B820FC"/>
    <w:rsid w:val="00B821D3"/>
    <w:rsid w:val="00B84438"/>
    <w:rsid w:val="00B8503E"/>
    <w:rsid w:val="00B8605A"/>
    <w:rsid w:val="00B86268"/>
    <w:rsid w:val="00B87D4F"/>
    <w:rsid w:val="00B9058F"/>
    <w:rsid w:val="00B914C3"/>
    <w:rsid w:val="00B91907"/>
    <w:rsid w:val="00B92904"/>
    <w:rsid w:val="00B92FA8"/>
    <w:rsid w:val="00B934BF"/>
    <w:rsid w:val="00B93C81"/>
    <w:rsid w:val="00B9426D"/>
    <w:rsid w:val="00B94AAB"/>
    <w:rsid w:val="00B95B06"/>
    <w:rsid w:val="00B97A1A"/>
    <w:rsid w:val="00B97C8B"/>
    <w:rsid w:val="00BA05AF"/>
    <w:rsid w:val="00BA0856"/>
    <w:rsid w:val="00BA1968"/>
    <w:rsid w:val="00BA2735"/>
    <w:rsid w:val="00BA283F"/>
    <w:rsid w:val="00BA33BA"/>
    <w:rsid w:val="00BA39A4"/>
    <w:rsid w:val="00BA5C36"/>
    <w:rsid w:val="00BB000D"/>
    <w:rsid w:val="00BB09C0"/>
    <w:rsid w:val="00BB0D45"/>
    <w:rsid w:val="00BB192F"/>
    <w:rsid w:val="00BB2ADF"/>
    <w:rsid w:val="00BB3B59"/>
    <w:rsid w:val="00BB3DC5"/>
    <w:rsid w:val="00BB5949"/>
    <w:rsid w:val="00BB5E4A"/>
    <w:rsid w:val="00BB6543"/>
    <w:rsid w:val="00BB6DEA"/>
    <w:rsid w:val="00BB7296"/>
    <w:rsid w:val="00BC09F3"/>
    <w:rsid w:val="00BC1465"/>
    <w:rsid w:val="00BC379D"/>
    <w:rsid w:val="00BC65F6"/>
    <w:rsid w:val="00BD1A5A"/>
    <w:rsid w:val="00BD30FB"/>
    <w:rsid w:val="00BD55E5"/>
    <w:rsid w:val="00BD5B91"/>
    <w:rsid w:val="00BD68E6"/>
    <w:rsid w:val="00BD7BCD"/>
    <w:rsid w:val="00BE013D"/>
    <w:rsid w:val="00BE0378"/>
    <w:rsid w:val="00BE1401"/>
    <w:rsid w:val="00BE1639"/>
    <w:rsid w:val="00BE1A4A"/>
    <w:rsid w:val="00BE308A"/>
    <w:rsid w:val="00BE3E87"/>
    <w:rsid w:val="00BE66CE"/>
    <w:rsid w:val="00BE6EDF"/>
    <w:rsid w:val="00BE71C1"/>
    <w:rsid w:val="00BF02D6"/>
    <w:rsid w:val="00BF042C"/>
    <w:rsid w:val="00BF0D54"/>
    <w:rsid w:val="00BF1D63"/>
    <w:rsid w:val="00BF2293"/>
    <w:rsid w:val="00BF2536"/>
    <w:rsid w:val="00BF2631"/>
    <w:rsid w:val="00BF44D7"/>
    <w:rsid w:val="00BF4A38"/>
    <w:rsid w:val="00C01E6B"/>
    <w:rsid w:val="00C03256"/>
    <w:rsid w:val="00C03B1A"/>
    <w:rsid w:val="00C0406D"/>
    <w:rsid w:val="00C0417C"/>
    <w:rsid w:val="00C043BC"/>
    <w:rsid w:val="00C06CA6"/>
    <w:rsid w:val="00C07B79"/>
    <w:rsid w:val="00C07C4E"/>
    <w:rsid w:val="00C10EE0"/>
    <w:rsid w:val="00C12AA0"/>
    <w:rsid w:val="00C1326C"/>
    <w:rsid w:val="00C143C1"/>
    <w:rsid w:val="00C15634"/>
    <w:rsid w:val="00C15686"/>
    <w:rsid w:val="00C15D94"/>
    <w:rsid w:val="00C163AC"/>
    <w:rsid w:val="00C164E2"/>
    <w:rsid w:val="00C2109E"/>
    <w:rsid w:val="00C21EFA"/>
    <w:rsid w:val="00C22149"/>
    <w:rsid w:val="00C231A4"/>
    <w:rsid w:val="00C23DCE"/>
    <w:rsid w:val="00C23FBA"/>
    <w:rsid w:val="00C24D41"/>
    <w:rsid w:val="00C3028B"/>
    <w:rsid w:val="00C308FD"/>
    <w:rsid w:val="00C3194D"/>
    <w:rsid w:val="00C329AA"/>
    <w:rsid w:val="00C3572F"/>
    <w:rsid w:val="00C35E08"/>
    <w:rsid w:val="00C36FA4"/>
    <w:rsid w:val="00C37657"/>
    <w:rsid w:val="00C417B5"/>
    <w:rsid w:val="00C41C22"/>
    <w:rsid w:val="00C44D09"/>
    <w:rsid w:val="00C463DA"/>
    <w:rsid w:val="00C4685F"/>
    <w:rsid w:val="00C475D8"/>
    <w:rsid w:val="00C4769E"/>
    <w:rsid w:val="00C50260"/>
    <w:rsid w:val="00C5245D"/>
    <w:rsid w:val="00C53EAD"/>
    <w:rsid w:val="00C54795"/>
    <w:rsid w:val="00C5539F"/>
    <w:rsid w:val="00C57ADD"/>
    <w:rsid w:val="00C57FD3"/>
    <w:rsid w:val="00C60199"/>
    <w:rsid w:val="00C6053E"/>
    <w:rsid w:val="00C61A77"/>
    <w:rsid w:val="00C62BEB"/>
    <w:rsid w:val="00C639D2"/>
    <w:rsid w:val="00C63F20"/>
    <w:rsid w:val="00C646B6"/>
    <w:rsid w:val="00C64712"/>
    <w:rsid w:val="00C64CBA"/>
    <w:rsid w:val="00C64F58"/>
    <w:rsid w:val="00C726B6"/>
    <w:rsid w:val="00C72A22"/>
    <w:rsid w:val="00C73DA0"/>
    <w:rsid w:val="00C741C4"/>
    <w:rsid w:val="00C745EC"/>
    <w:rsid w:val="00C74976"/>
    <w:rsid w:val="00C76601"/>
    <w:rsid w:val="00C76A9D"/>
    <w:rsid w:val="00C77D49"/>
    <w:rsid w:val="00C806AD"/>
    <w:rsid w:val="00C80DF0"/>
    <w:rsid w:val="00C81736"/>
    <w:rsid w:val="00C81935"/>
    <w:rsid w:val="00C831CE"/>
    <w:rsid w:val="00C8344C"/>
    <w:rsid w:val="00C8360E"/>
    <w:rsid w:val="00C8416E"/>
    <w:rsid w:val="00C8542C"/>
    <w:rsid w:val="00C85914"/>
    <w:rsid w:val="00C86AFF"/>
    <w:rsid w:val="00C86BE1"/>
    <w:rsid w:val="00C92CE5"/>
    <w:rsid w:val="00C92FFE"/>
    <w:rsid w:val="00C94210"/>
    <w:rsid w:val="00C947A5"/>
    <w:rsid w:val="00C94AEF"/>
    <w:rsid w:val="00C95AF3"/>
    <w:rsid w:val="00C95B70"/>
    <w:rsid w:val="00C95DD2"/>
    <w:rsid w:val="00C975BA"/>
    <w:rsid w:val="00C97D11"/>
    <w:rsid w:val="00CA0355"/>
    <w:rsid w:val="00CA14EB"/>
    <w:rsid w:val="00CA3C41"/>
    <w:rsid w:val="00CA3E81"/>
    <w:rsid w:val="00CA4541"/>
    <w:rsid w:val="00CA6008"/>
    <w:rsid w:val="00CA7094"/>
    <w:rsid w:val="00CA7936"/>
    <w:rsid w:val="00CB0819"/>
    <w:rsid w:val="00CB3386"/>
    <w:rsid w:val="00CB41D9"/>
    <w:rsid w:val="00CB4925"/>
    <w:rsid w:val="00CB55A4"/>
    <w:rsid w:val="00CB5E25"/>
    <w:rsid w:val="00CB60DD"/>
    <w:rsid w:val="00CC058E"/>
    <w:rsid w:val="00CC08A7"/>
    <w:rsid w:val="00CC1B51"/>
    <w:rsid w:val="00CC20B2"/>
    <w:rsid w:val="00CC4314"/>
    <w:rsid w:val="00CC4669"/>
    <w:rsid w:val="00CC5027"/>
    <w:rsid w:val="00CC6A2F"/>
    <w:rsid w:val="00CD1D9A"/>
    <w:rsid w:val="00CD3293"/>
    <w:rsid w:val="00CD3407"/>
    <w:rsid w:val="00CD38BD"/>
    <w:rsid w:val="00CD39B7"/>
    <w:rsid w:val="00CD3BF0"/>
    <w:rsid w:val="00CD3CCA"/>
    <w:rsid w:val="00CD5D17"/>
    <w:rsid w:val="00CD67D4"/>
    <w:rsid w:val="00CD70EE"/>
    <w:rsid w:val="00CE11C1"/>
    <w:rsid w:val="00CE1E71"/>
    <w:rsid w:val="00CE1ED4"/>
    <w:rsid w:val="00CE474B"/>
    <w:rsid w:val="00CE59C8"/>
    <w:rsid w:val="00CE5BE6"/>
    <w:rsid w:val="00CE6103"/>
    <w:rsid w:val="00CF02E0"/>
    <w:rsid w:val="00CF0FE1"/>
    <w:rsid w:val="00CF1220"/>
    <w:rsid w:val="00CF14E2"/>
    <w:rsid w:val="00CF31B0"/>
    <w:rsid w:val="00CF3223"/>
    <w:rsid w:val="00CF3226"/>
    <w:rsid w:val="00CF34DF"/>
    <w:rsid w:val="00CF38C0"/>
    <w:rsid w:val="00CF3FBE"/>
    <w:rsid w:val="00CF4112"/>
    <w:rsid w:val="00CF4603"/>
    <w:rsid w:val="00CF5FDF"/>
    <w:rsid w:val="00CF60AA"/>
    <w:rsid w:val="00CF7D8C"/>
    <w:rsid w:val="00D02BF5"/>
    <w:rsid w:val="00D04E2B"/>
    <w:rsid w:val="00D05227"/>
    <w:rsid w:val="00D05542"/>
    <w:rsid w:val="00D06829"/>
    <w:rsid w:val="00D0720C"/>
    <w:rsid w:val="00D0743A"/>
    <w:rsid w:val="00D109BB"/>
    <w:rsid w:val="00D12085"/>
    <w:rsid w:val="00D1339F"/>
    <w:rsid w:val="00D134E5"/>
    <w:rsid w:val="00D13FB9"/>
    <w:rsid w:val="00D15164"/>
    <w:rsid w:val="00D15EAC"/>
    <w:rsid w:val="00D204CC"/>
    <w:rsid w:val="00D211BF"/>
    <w:rsid w:val="00D21447"/>
    <w:rsid w:val="00D21F90"/>
    <w:rsid w:val="00D2240A"/>
    <w:rsid w:val="00D22A9D"/>
    <w:rsid w:val="00D24EFB"/>
    <w:rsid w:val="00D25654"/>
    <w:rsid w:val="00D258AE"/>
    <w:rsid w:val="00D26291"/>
    <w:rsid w:val="00D26E24"/>
    <w:rsid w:val="00D26EB2"/>
    <w:rsid w:val="00D27210"/>
    <w:rsid w:val="00D27F76"/>
    <w:rsid w:val="00D30746"/>
    <w:rsid w:val="00D31804"/>
    <w:rsid w:val="00D321CE"/>
    <w:rsid w:val="00D3237C"/>
    <w:rsid w:val="00D32422"/>
    <w:rsid w:val="00D3457F"/>
    <w:rsid w:val="00D34A74"/>
    <w:rsid w:val="00D34C5B"/>
    <w:rsid w:val="00D36A49"/>
    <w:rsid w:val="00D3790F"/>
    <w:rsid w:val="00D37B1C"/>
    <w:rsid w:val="00D37FB9"/>
    <w:rsid w:val="00D40802"/>
    <w:rsid w:val="00D41780"/>
    <w:rsid w:val="00D4182B"/>
    <w:rsid w:val="00D41EBF"/>
    <w:rsid w:val="00D42F42"/>
    <w:rsid w:val="00D43244"/>
    <w:rsid w:val="00D43769"/>
    <w:rsid w:val="00D43886"/>
    <w:rsid w:val="00D43CF6"/>
    <w:rsid w:val="00D442E1"/>
    <w:rsid w:val="00D45437"/>
    <w:rsid w:val="00D457D4"/>
    <w:rsid w:val="00D459A7"/>
    <w:rsid w:val="00D46DE7"/>
    <w:rsid w:val="00D46E92"/>
    <w:rsid w:val="00D474CF"/>
    <w:rsid w:val="00D50085"/>
    <w:rsid w:val="00D54096"/>
    <w:rsid w:val="00D54516"/>
    <w:rsid w:val="00D5550C"/>
    <w:rsid w:val="00D561EE"/>
    <w:rsid w:val="00D56B5D"/>
    <w:rsid w:val="00D56F37"/>
    <w:rsid w:val="00D6021C"/>
    <w:rsid w:val="00D6220C"/>
    <w:rsid w:val="00D62965"/>
    <w:rsid w:val="00D64085"/>
    <w:rsid w:val="00D64EDC"/>
    <w:rsid w:val="00D6502E"/>
    <w:rsid w:val="00D6510A"/>
    <w:rsid w:val="00D65C67"/>
    <w:rsid w:val="00D65FD4"/>
    <w:rsid w:val="00D66613"/>
    <w:rsid w:val="00D676CB"/>
    <w:rsid w:val="00D715FC"/>
    <w:rsid w:val="00D7345F"/>
    <w:rsid w:val="00D745C2"/>
    <w:rsid w:val="00D75C76"/>
    <w:rsid w:val="00D75FCD"/>
    <w:rsid w:val="00D7605F"/>
    <w:rsid w:val="00D8076B"/>
    <w:rsid w:val="00D81AD3"/>
    <w:rsid w:val="00D848EC"/>
    <w:rsid w:val="00D84924"/>
    <w:rsid w:val="00D84BF0"/>
    <w:rsid w:val="00D85037"/>
    <w:rsid w:val="00D85047"/>
    <w:rsid w:val="00D85157"/>
    <w:rsid w:val="00D85D7D"/>
    <w:rsid w:val="00D86D8B"/>
    <w:rsid w:val="00D90BAB"/>
    <w:rsid w:val="00D90C7D"/>
    <w:rsid w:val="00D9103F"/>
    <w:rsid w:val="00D932A7"/>
    <w:rsid w:val="00D947C9"/>
    <w:rsid w:val="00DA0151"/>
    <w:rsid w:val="00DA1B99"/>
    <w:rsid w:val="00DA2E64"/>
    <w:rsid w:val="00DA3D73"/>
    <w:rsid w:val="00DA6C9D"/>
    <w:rsid w:val="00DA74F1"/>
    <w:rsid w:val="00DA793A"/>
    <w:rsid w:val="00DA7D6A"/>
    <w:rsid w:val="00DB0379"/>
    <w:rsid w:val="00DB08A0"/>
    <w:rsid w:val="00DB0BFF"/>
    <w:rsid w:val="00DB2234"/>
    <w:rsid w:val="00DB3599"/>
    <w:rsid w:val="00DB3F38"/>
    <w:rsid w:val="00DB52BB"/>
    <w:rsid w:val="00DB663B"/>
    <w:rsid w:val="00DB6680"/>
    <w:rsid w:val="00DB6FCF"/>
    <w:rsid w:val="00DB7CC6"/>
    <w:rsid w:val="00DC418A"/>
    <w:rsid w:val="00DC49A4"/>
    <w:rsid w:val="00DC4B5C"/>
    <w:rsid w:val="00DC6B39"/>
    <w:rsid w:val="00DD05EA"/>
    <w:rsid w:val="00DD0894"/>
    <w:rsid w:val="00DD0ECC"/>
    <w:rsid w:val="00DD2352"/>
    <w:rsid w:val="00DD2388"/>
    <w:rsid w:val="00DD45F4"/>
    <w:rsid w:val="00DD55C3"/>
    <w:rsid w:val="00DD5683"/>
    <w:rsid w:val="00DD58C7"/>
    <w:rsid w:val="00DD75D1"/>
    <w:rsid w:val="00DE266E"/>
    <w:rsid w:val="00DE2F15"/>
    <w:rsid w:val="00DE460F"/>
    <w:rsid w:val="00DE52C4"/>
    <w:rsid w:val="00DE79A1"/>
    <w:rsid w:val="00DE7C52"/>
    <w:rsid w:val="00DE7E9D"/>
    <w:rsid w:val="00DF16E3"/>
    <w:rsid w:val="00DF2D49"/>
    <w:rsid w:val="00DF400D"/>
    <w:rsid w:val="00DF45C0"/>
    <w:rsid w:val="00DF4809"/>
    <w:rsid w:val="00DF6B97"/>
    <w:rsid w:val="00E00D8A"/>
    <w:rsid w:val="00E00E20"/>
    <w:rsid w:val="00E00F18"/>
    <w:rsid w:val="00E03C8C"/>
    <w:rsid w:val="00E03FD9"/>
    <w:rsid w:val="00E04CDD"/>
    <w:rsid w:val="00E0593D"/>
    <w:rsid w:val="00E07838"/>
    <w:rsid w:val="00E07FEE"/>
    <w:rsid w:val="00E11C38"/>
    <w:rsid w:val="00E11D24"/>
    <w:rsid w:val="00E13484"/>
    <w:rsid w:val="00E134F7"/>
    <w:rsid w:val="00E13E2C"/>
    <w:rsid w:val="00E14313"/>
    <w:rsid w:val="00E144D2"/>
    <w:rsid w:val="00E1689B"/>
    <w:rsid w:val="00E1719E"/>
    <w:rsid w:val="00E20794"/>
    <w:rsid w:val="00E226D5"/>
    <w:rsid w:val="00E253D5"/>
    <w:rsid w:val="00E25DC7"/>
    <w:rsid w:val="00E267AB"/>
    <w:rsid w:val="00E27AFC"/>
    <w:rsid w:val="00E314F7"/>
    <w:rsid w:val="00E31EA6"/>
    <w:rsid w:val="00E33107"/>
    <w:rsid w:val="00E34321"/>
    <w:rsid w:val="00E345D3"/>
    <w:rsid w:val="00E347F8"/>
    <w:rsid w:val="00E353CA"/>
    <w:rsid w:val="00E35C1C"/>
    <w:rsid w:val="00E3602F"/>
    <w:rsid w:val="00E367E3"/>
    <w:rsid w:val="00E3713B"/>
    <w:rsid w:val="00E37BDC"/>
    <w:rsid w:val="00E40877"/>
    <w:rsid w:val="00E41230"/>
    <w:rsid w:val="00E41B05"/>
    <w:rsid w:val="00E41C15"/>
    <w:rsid w:val="00E43095"/>
    <w:rsid w:val="00E432D3"/>
    <w:rsid w:val="00E43C8A"/>
    <w:rsid w:val="00E43F99"/>
    <w:rsid w:val="00E44AEE"/>
    <w:rsid w:val="00E4697A"/>
    <w:rsid w:val="00E46D9A"/>
    <w:rsid w:val="00E50765"/>
    <w:rsid w:val="00E51249"/>
    <w:rsid w:val="00E5169C"/>
    <w:rsid w:val="00E53064"/>
    <w:rsid w:val="00E55395"/>
    <w:rsid w:val="00E55D7C"/>
    <w:rsid w:val="00E56CBE"/>
    <w:rsid w:val="00E57097"/>
    <w:rsid w:val="00E572AA"/>
    <w:rsid w:val="00E57D15"/>
    <w:rsid w:val="00E645C3"/>
    <w:rsid w:val="00E65BC8"/>
    <w:rsid w:val="00E65F96"/>
    <w:rsid w:val="00E66AB3"/>
    <w:rsid w:val="00E671AE"/>
    <w:rsid w:val="00E70F09"/>
    <w:rsid w:val="00E72729"/>
    <w:rsid w:val="00E73ADD"/>
    <w:rsid w:val="00E73D1A"/>
    <w:rsid w:val="00E744AF"/>
    <w:rsid w:val="00E75978"/>
    <w:rsid w:val="00E75E71"/>
    <w:rsid w:val="00E760C5"/>
    <w:rsid w:val="00E80386"/>
    <w:rsid w:val="00E82122"/>
    <w:rsid w:val="00E82F56"/>
    <w:rsid w:val="00E82FE2"/>
    <w:rsid w:val="00E83234"/>
    <w:rsid w:val="00E83EA2"/>
    <w:rsid w:val="00E84366"/>
    <w:rsid w:val="00E84586"/>
    <w:rsid w:val="00E85510"/>
    <w:rsid w:val="00E85B84"/>
    <w:rsid w:val="00E86179"/>
    <w:rsid w:val="00E866E2"/>
    <w:rsid w:val="00E87599"/>
    <w:rsid w:val="00E87B73"/>
    <w:rsid w:val="00E9060C"/>
    <w:rsid w:val="00E92C82"/>
    <w:rsid w:val="00E93AED"/>
    <w:rsid w:val="00E93B1F"/>
    <w:rsid w:val="00E95509"/>
    <w:rsid w:val="00E95B1E"/>
    <w:rsid w:val="00E95F93"/>
    <w:rsid w:val="00E9619E"/>
    <w:rsid w:val="00E964DA"/>
    <w:rsid w:val="00EA066F"/>
    <w:rsid w:val="00EA1922"/>
    <w:rsid w:val="00EA1A49"/>
    <w:rsid w:val="00EA1C4E"/>
    <w:rsid w:val="00EA2640"/>
    <w:rsid w:val="00EA34BB"/>
    <w:rsid w:val="00EA45C8"/>
    <w:rsid w:val="00EA5B22"/>
    <w:rsid w:val="00EA5C9C"/>
    <w:rsid w:val="00EA79C6"/>
    <w:rsid w:val="00EB0215"/>
    <w:rsid w:val="00EB16BF"/>
    <w:rsid w:val="00EB1874"/>
    <w:rsid w:val="00EB1B54"/>
    <w:rsid w:val="00EB21BE"/>
    <w:rsid w:val="00EB24CB"/>
    <w:rsid w:val="00EB2E59"/>
    <w:rsid w:val="00EB35B6"/>
    <w:rsid w:val="00EB3E93"/>
    <w:rsid w:val="00EB4657"/>
    <w:rsid w:val="00EB508F"/>
    <w:rsid w:val="00EB70C4"/>
    <w:rsid w:val="00EB7FAC"/>
    <w:rsid w:val="00EC036C"/>
    <w:rsid w:val="00EC1D01"/>
    <w:rsid w:val="00EC1F9C"/>
    <w:rsid w:val="00EC31F4"/>
    <w:rsid w:val="00EC40CB"/>
    <w:rsid w:val="00EC55F2"/>
    <w:rsid w:val="00EC5B6E"/>
    <w:rsid w:val="00EC6346"/>
    <w:rsid w:val="00EC65BB"/>
    <w:rsid w:val="00EC7208"/>
    <w:rsid w:val="00EC7E2C"/>
    <w:rsid w:val="00ED0322"/>
    <w:rsid w:val="00ED0A13"/>
    <w:rsid w:val="00ED1FB3"/>
    <w:rsid w:val="00ED2380"/>
    <w:rsid w:val="00ED3330"/>
    <w:rsid w:val="00ED3626"/>
    <w:rsid w:val="00ED52A3"/>
    <w:rsid w:val="00ED5442"/>
    <w:rsid w:val="00ED6C7C"/>
    <w:rsid w:val="00ED6CAC"/>
    <w:rsid w:val="00ED7645"/>
    <w:rsid w:val="00EE02BF"/>
    <w:rsid w:val="00EE0B5F"/>
    <w:rsid w:val="00EE1897"/>
    <w:rsid w:val="00EE35F9"/>
    <w:rsid w:val="00EE3B1B"/>
    <w:rsid w:val="00EE412F"/>
    <w:rsid w:val="00EE442E"/>
    <w:rsid w:val="00EE4951"/>
    <w:rsid w:val="00EE4B6C"/>
    <w:rsid w:val="00EE69BF"/>
    <w:rsid w:val="00EE700B"/>
    <w:rsid w:val="00EE76B3"/>
    <w:rsid w:val="00EF0042"/>
    <w:rsid w:val="00EF0ED7"/>
    <w:rsid w:val="00EF0FD2"/>
    <w:rsid w:val="00EF1B79"/>
    <w:rsid w:val="00EF2409"/>
    <w:rsid w:val="00EF3183"/>
    <w:rsid w:val="00EF3BF3"/>
    <w:rsid w:val="00EF40CF"/>
    <w:rsid w:val="00EF54A3"/>
    <w:rsid w:val="00EF65D7"/>
    <w:rsid w:val="00EF6B5F"/>
    <w:rsid w:val="00EF7136"/>
    <w:rsid w:val="00EF773E"/>
    <w:rsid w:val="00F03203"/>
    <w:rsid w:val="00F032A2"/>
    <w:rsid w:val="00F03DE9"/>
    <w:rsid w:val="00F04528"/>
    <w:rsid w:val="00F07D6C"/>
    <w:rsid w:val="00F104D2"/>
    <w:rsid w:val="00F105F4"/>
    <w:rsid w:val="00F12308"/>
    <w:rsid w:val="00F13D9C"/>
    <w:rsid w:val="00F14708"/>
    <w:rsid w:val="00F15A10"/>
    <w:rsid w:val="00F17F40"/>
    <w:rsid w:val="00F20AD5"/>
    <w:rsid w:val="00F219D1"/>
    <w:rsid w:val="00F23241"/>
    <w:rsid w:val="00F239FD"/>
    <w:rsid w:val="00F248B6"/>
    <w:rsid w:val="00F25105"/>
    <w:rsid w:val="00F2519F"/>
    <w:rsid w:val="00F25E74"/>
    <w:rsid w:val="00F3046B"/>
    <w:rsid w:val="00F31F21"/>
    <w:rsid w:val="00F320E4"/>
    <w:rsid w:val="00F32A8F"/>
    <w:rsid w:val="00F32F79"/>
    <w:rsid w:val="00F360DD"/>
    <w:rsid w:val="00F361ED"/>
    <w:rsid w:val="00F37F9A"/>
    <w:rsid w:val="00F40490"/>
    <w:rsid w:val="00F40B7E"/>
    <w:rsid w:val="00F41F38"/>
    <w:rsid w:val="00F426C3"/>
    <w:rsid w:val="00F429FF"/>
    <w:rsid w:val="00F42E52"/>
    <w:rsid w:val="00F434FA"/>
    <w:rsid w:val="00F44D7E"/>
    <w:rsid w:val="00F47797"/>
    <w:rsid w:val="00F553FC"/>
    <w:rsid w:val="00F554E9"/>
    <w:rsid w:val="00F55B61"/>
    <w:rsid w:val="00F56F08"/>
    <w:rsid w:val="00F5711D"/>
    <w:rsid w:val="00F612AB"/>
    <w:rsid w:val="00F61485"/>
    <w:rsid w:val="00F61F3B"/>
    <w:rsid w:val="00F621BD"/>
    <w:rsid w:val="00F65A87"/>
    <w:rsid w:val="00F65B97"/>
    <w:rsid w:val="00F661CA"/>
    <w:rsid w:val="00F668C2"/>
    <w:rsid w:val="00F70C7C"/>
    <w:rsid w:val="00F70E20"/>
    <w:rsid w:val="00F717F7"/>
    <w:rsid w:val="00F729FC"/>
    <w:rsid w:val="00F74EF0"/>
    <w:rsid w:val="00F75281"/>
    <w:rsid w:val="00F7707F"/>
    <w:rsid w:val="00F779E7"/>
    <w:rsid w:val="00F8009F"/>
    <w:rsid w:val="00F80219"/>
    <w:rsid w:val="00F81730"/>
    <w:rsid w:val="00F81CF9"/>
    <w:rsid w:val="00F8230D"/>
    <w:rsid w:val="00F8310F"/>
    <w:rsid w:val="00F83761"/>
    <w:rsid w:val="00F83768"/>
    <w:rsid w:val="00F848BB"/>
    <w:rsid w:val="00F8655B"/>
    <w:rsid w:val="00F86F93"/>
    <w:rsid w:val="00F90C5F"/>
    <w:rsid w:val="00F90C88"/>
    <w:rsid w:val="00F91E19"/>
    <w:rsid w:val="00F9284D"/>
    <w:rsid w:val="00F92F7B"/>
    <w:rsid w:val="00F943A0"/>
    <w:rsid w:val="00F95B09"/>
    <w:rsid w:val="00F9653F"/>
    <w:rsid w:val="00F96633"/>
    <w:rsid w:val="00F976B1"/>
    <w:rsid w:val="00FA0B0B"/>
    <w:rsid w:val="00FA1E40"/>
    <w:rsid w:val="00FA2ED5"/>
    <w:rsid w:val="00FA46FF"/>
    <w:rsid w:val="00FA667F"/>
    <w:rsid w:val="00FA6891"/>
    <w:rsid w:val="00FA6A84"/>
    <w:rsid w:val="00FA71A0"/>
    <w:rsid w:val="00FB070B"/>
    <w:rsid w:val="00FB0E72"/>
    <w:rsid w:val="00FB1EDC"/>
    <w:rsid w:val="00FB2809"/>
    <w:rsid w:val="00FB3DB0"/>
    <w:rsid w:val="00FB3FEC"/>
    <w:rsid w:val="00FB40CC"/>
    <w:rsid w:val="00FB6AC3"/>
    <w:rsid w:val="00FB7EE8"/>
    <w:rsid w:val="00FC0730"/>
    <w:rsid w:val="00FC3C54"/>
    <w:rsid w:val="00FC41B5"/>
    <w:rsid w:val="00FC4B0B"/>
    <w:rsid w:val="00FC5594"/>
    <w:rsid w:val="00FC5F57"/>
    <w:rsid w:val="00FC659E"/>
    <w:rsid w:val="00FC7202"/>
    <w:rsid w:val="00FD189C"/>
    <w:rsid w:val="00FD1975"/>
    <w:rsid w:val="00FD1EE1"/>
    <w:rsid w:val="00FD48D9"/>
    <w:rsid w:val="00FD5A4F"/>
    <w:rsid w:val="00FD5F55"/>
    <w:rsid w:val="00FD6237"/>
    <w:rsid w:val="00FD6588"/>
    <w:rsid w:val="00FE032D"/>
    <w:rsid w:val="00FE0F60"/>
    <w:rsid w:val="00FE22F2"/>
    <w:rsid w:val="00FE3E07"/>
    <w:rsid w:val="00FE4070"/>
    <w:rsid w:val="00FE4B7A"/>
    <w:rsid w:val="00FE4EB4"/>
    <w:rsid w:val="00FE617D"/>
    <w:rsid w:val="00FE7CF2"/>
    <w:rsid w:val="00FF08E2"/>
    <w:rsid w:val="00FF0954"/>
    <w:rsid w:val="00FF0CDF"/>
    <w:rsid w:val="00FF168A"/>
    <w:rsid w:val="00FF1C84"/>
    <w:rsid w:val="00FF2CAB"/>
    <w:rsid w:val="00FF5A22"/>
    <w:rsid w:val="00FF5C67"/>
    <w:rsid w:val="00FF660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08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86"/>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E964DA"/>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 w:type="paragraph" w:styleId="NoSpacing">
    <w:name w:val="No Spacing"/>
    <w:uiPriority w:val="1"/>
    <w:qFormat/>
    <w:rsid w:val="00E03FD9"/>
    <w:rPr>
      <w:rFonts w:asciiTheme="minorHAnsi" w:eastAsiaTheme="minorHAnsi" w:hAnsiTheme="minorHAnsi" w:cstheme="minorBidi"/>
      <w:sz w:val="22"/>
      <w:szCs w:val="22"/>
    </w:rPr>
  </w:style>
  <w:style w:type="paragraph" w:customStyle="1" w:styleId="TABLESELECT-MARK">
    <w:name w:val="TABLE SELECT-MARK"/>
    <w:basedOn w:val="Normal"/>
    <w:link w:val="TABLESELECT-MARKChar"/>
    <w:qFormat/>
    <w:rsid w:val="00AB32CC"/>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AB32CC"/>
    <w:rPr>
      <w:rFonts w:ascii="Arial" w:hAnsi="Arial" w:cs="Arial"/>
      <w:b/>
    </w:rPr>
  </w:style>
  <w:style w:type="paragraph" w:customStyle="1" w:styleId="SELECTONEMARKALL">
    <w:name w:val="SELECT ONE/MARK ALL"/>
    <w:basedOn w:val="RESPONSE1"/>
    <w:link w:val="SELECTONEMARKALLChar"/>
    <w:qFormat/>
    <w:rsid w:val="005E375E"/>
    <w:pPr>
      <w:tabs>
        <w:tab w:val="clear" w:pos="7740"/>
        <w:tab w:val="clear" w:pos="8280"/>
      </w:tabs>
      <w:ind w:right="2250"/>
    </w:pPr>
    <w:rPr>
      <w:b/>
    </w:rPr>
  </w:style>
  <w:style w:type="character" w:customStyle="1" w:styleId="SELECTONEMARKALLChar">
    <w:name w:val="SELECT ONE/MARK ALL Char"/>
    <w:basedOn w:val="RESPONSEChar0"/>
    <w:link w:val="SELECTONEMARKALL"/>
    <w:rsid w:val="005E375E"/>
    <w:rPr>
      <w:rFonts w:ascii="Arial" w:hAnsi="Arial" w:cs="Arial"/>
      <w:b/>
    </w:rPr>
  </w:style>
  <w:style w:type="paragraph" w:customStyle="1" w:styleId="Source">
    <w:name w:val="Source"/>
    <w:basedOn w:val="Introtext"/>
    <w:qFormat/>
    <w:rsid w:val="00E964DA"/>
    <w:pPr>
      <w:spacing w:before="120" w:after="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86"/>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B563BE"/>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563BE"/>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563BE"/>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B563B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B563B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563BE"/>
    <w:pPr>
      <w:outlineLvl w:val="5"/>
    </w:pPr>
  </w:style>
  <w:style w:type="paragraph" w:styleId="Heading7">
    <w:name w:val="heading 7"/>
    <w:aliases w:val="Heading 7 (business proposal only)"/>
    <w:basedOn w:val="Normal"/>
    <w:next w:val="Normal"/>
    <w:link w:val="Heading7Char"/>
    <w:qFormat/>
    <w:rsid w:val="00B563BE"/>
    <w:pPr>
      <w:outlineLvl w:val="6"/>
    </w:pPr>
  </w:style>
  <w:style w:type="paragraph" w:styleId="Heading8">
    <w:name w:val="heading 8"/>
    <w:aliases w:val="Heading 8 (business proposal only)"/>
    <w:basedOn w:val="Normal"/>
    <w:next w:val="Normal"/>
    <w:link w:val="Heading8Char"/>
    <w:qFormat/>
    <w:rsid w:val="00B563BE"/>
    <w:pPr>
      <w:outlineLvl w:val="7"/>
    </w:pPr>
  </w:style>
  <w:style w:type="paragraph" w:styleId="Heading9">
    <w:name w:val="heading 9"/>
    <w:aliases w:val="Heading 9 (business proposal only)"/>
    <w:basedOn w:val="Normal"/>
    <w:next w:val="Normal"/>
    <w:link w:val="Heading9Char"/>
    <w:qFormat/>
    <w:rsid w:val="00B563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B563BE"/>
    <w:pPr>
      <w:tabs>
        <w:tab w:val="center" w:pos="432"/>
        <w:tab w:val="left" w:pos="1008"/>
        <w:tab w:val="right" w:leader="dot" w:pos="9360"/>
      </w:tabs>
      <w:jc w:val="both"/>
    </w:pPr>
    <w:rPr>
      <w:caps/>
      <w:sz w:val="24"/>
      <w:szCs w:val="24"/>
    </w:rPr>
  </w:style>
  <w:style w:type="paragraph" w:customStyle="1" w:styleId="NormalSS">
    <w:name w:val="NormalSS"/>
    <w:basedOn w:val="Normal"/>
    <w:qFormat/>
    <w:rsid w:val="00B563BE"/>
    <w:pPr>
      <w:spacing w:line="240" w:lineRule="auto"/>
    </w:pPr>
  </w:style>
  <w:style w:type="paragraph" w:styleId="Footer">
    <w:name w:val="footer"/>
    <w:basedOn w:val="Normal"/>
    <w:link w:val="FooterChar"/>
    <w:uiPriority w:val="99"/>
    <w:semiHidden/>
    <w:rsid w:val="00B563BE"/>
    <w:pPr>
      <w:tabs>
        <w:tab w:val="center" w:pos="4320"/>
        <w:tab w:val="right" w:pos="8640"/>
      </w:tabs>
    </w:pPr>
  </w:style>
  <w:style w:type="character" w:styleId="PageNumber">
    <w:name w:val="page number"/>
    <w:basedOn w:val="DefaultParagraphFont"/>
    <w:semiHidden/>
    <w:rsid w:val="00B563BE"/>
  </w:style>
  <w:style w:type="paragraph" w:customStyle="1" w:styleId="Bullet">
    <w:name w:val="Bullet"/>
    <w:qFormat/>
    <w:rsid w:val="00B563BE"/>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B563BE"/>
    <w:pPr>
      <w:numPr>
        <w:numId w:val="0"/>
      </w:numPr>
      <w:tabs>
        <w:tab w:val="clear" w:pos="360"/>
      </w:tabs>
      <w:spacing w:after="480"/>
    </w:pPr>
  </w:style>
  <w:style w:type="paragraph" w:customStyle="1" w:styleId="ParagraphLAST">
    <w:name w:val="Paragraph (LAST)"/>
    <w:basedOn w:val="Normal"/>
    <w:next w:val="Normal"/>
    <w:rsid w:val="00B563BE"/>
    <w:pPr>
      <w:spacing w:after="240"/>
    </w:pPr>
  </w:style>
  <w:style w:type="paragraph" w:styleId="TOC2">
    <w:name w:val="toc 2"/>
    <w:next w:val="Normal"/>
    <w:autoRedefine/>
    <w:rsid w:val="00B563BE"/>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B563BE"/>
    <w:pPr>
      <w:ind w:firstLine="0"/>
      <w:jc w:val="center"/>
    </w:pPr>
  </w:style>
  <w:style w:type="paragraph" w:styleId="TOC3">
    <w:name w:val="toc 3"/>
    <w:next w:val="Normal"/>
    <w:autoRedefine/>
    <w:rsid w:val="00B563BE"/>
    <w:pPr>
      <w:tabs>
        <w:tab w:val="left" w:pos="1915"/>
        <w:tab w:val="right" w:leader="dot" w:pos="9360"/>
      </w:tabs>
      <w:ind w:left="1915" w:right="475" w:hanging="475"/>
      <w:jc w:val="both"/>
    </w:pPr>
    <w:rPr>
      <w:sz w:val="24"/>
      <w:szCs w:val="24"/>
    </w:rPr>
  </w:style>
  <w:style w:type="paragraph" w:styleId="TOC4">
    <w:name w:val="toc 4"/>
    <w:next w:val="Normal"/>
    <w:autoRedefine/>
    <w:rsid w:val="00B563BE"/>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uiPriority w:val="99"/>
    <w:rsid w:val="00B563BE"/>
    <w:pPr>
      <w:spacing w:after="240" w:line="240" w:lineRule="auto"/>
    </w:pPr>
    <w:rPr>
      <w:sz w:val="20"/>
    </w:rPr>
  </w:style>
  <w:style w:type="paragraph" w:customStyle="1" w:styleId="Dash">
    <w:name w:val="Dash"/>
    <w:qFormat/>
    <w:rsid w:val="00B563BE"/>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B563BE"/>
    <w:pPr>
      <w:numPr>
        <w:numId w:val="0"/>
      </w:numPr>
      <w:tabs>
        <w:tab w:val="clear" w:pos="1080"/>
      </w:tabs>
      <w:spacing w:after="480"/>
    </w:pPr>
  </w:style>
  <w:style w:type="paragraph" w:customStyle="1" w:styleId="NumberedBullet">
    <w:name w:val="Numbered Bullet"/>
    <w:qFormat/>
    <w:rsid w:val="00B563BE"/>
    <w:pPr>
      <w:numPr>
        <w:numId w:val="2"/>
      </w:numPr>
      <w:tabs>
        <w:tab w:val="left" w:pos="360"/>
      </w:tabs>
      <w:spacing w:after="180"/>
      <w:ind w:right="360"/>
      <w:jc w:val="both"/>
    </w:pPr>
    <w:rPr>
      <w:sz w:val="24"/>
      <w:szCs w:val="24"/>
    </w:rPr>
  </w:style>
  <w:style w:type="paragraph" w:customStyle="1" w:styleId="Outline">
    <w:name w:val="Outline"/>
    <w:basedOn w:val="Normal"/>
    <w:qFormat/>
    <w:rsid w:val="00B563BE"/>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B563BE"/>
    <w:pPr>
      <w:numPr>
        <w:numId w:val="0"/>
      </w:numPr>
      <w:spacing w:after="480"/>
    </w:pPr>
  </w:style>
  <w:style w:type="character" w:styleId="FootnoteReference">
    <w:name w:val="footnote reference"/>
    <w:basedOn w:val="DefaultParagraphFont"/>
    <w:rsid w:val="00B563BE"/>
    <w:rPr>
      <w:spacing w:val="0"/>
      <w:position w:val="0"/>
      <w:u w:color="000080"/>
      <w:effect w:val="none"/>
      <w:vertAlign w:val="superscript"/>
    </w:rPr>
  </w:style>
  <w:style w:type="paragraph" w:styleId="EndnoteText">
    <w:name w:val="endnote text"/>
    <w:basedOn w:val="Normal"/>
    <w:link w:val="EndnoteTextChar"/>
    <w:rsid w:val="00B563BE"/>
    <w:pPr>
      <w:spacing w:after="240" w:line="240" w:lineRule="auto"/>
    </w:pPr>
  </w:style>
  <w:style w:type="character" w:styleId="EndnoteReference">
    <w:name w:val="endnote reference"/>
    <w:basedOn w:val="DefaultParagraphFont"/>
    <w:rsid w:val="00B563BE"/>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qFormat/>
    <w:rsid w:val="00B563BE"/>
    <w:pPr>
      <w:spacing w:after="480"/>
    </w:pPr>
  </w:style>
  <w:style w:type="paragraph" w:customStyle="1" w:styleId="References">
    <w:name w:val="References"/>
    <w:basedOn w:val="Normal"/>
    <w:next w:val="Normal"/>
    <w:qFormat/>
    <w:rsid w:val="00B563BE"/>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rsid w:val="00B563BE"/>
    <w:pPr>
      <w:tabs>
        <w:tab w:val="clear" w:pos="432"/>
      </w:tabs>
      <w:ind w:left="480" w:hanging="480"/>
    </w:pPr>
  </w:style>
  <w:style w:type="paragraph" w:styleId="Header">
    <w:name w:val="header"/>
    <w:basedOn w:val="Normal"/>
    <w:link w:val="HeaderChar"/>
    <w:uiPriority w:val="99"/>
    <w:unhideWhenUsed/>
    <w:rsid w:val="00B563BE"/>
    <w:pPr>
      <w:tabs>
        <w:tab w:val="clear" w:pos="432"/>
        <w:tab w:val="center" w:pos="4680"/>
        <w:tab w:val="right" w:pos="9360"/>
      </w:tabs>
      <w:spacing w:line="240" w:lineRule="auto"/>
    </w:pPr>
  </w:style>
  <w:style w:type="paragraph" w:customStyle="1" w:styleId="N2-2ndBullet">
    <w:name w:val="N2-2nd Bullet"/>
    <w:basedOn w:val="Normal"/>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B563BE"/>
    <w:rPr>
      <w:vanish w:val="0"/>
      <w:color w:val="FF0000"/>
    </w:rPr>
  </w:style>
  <w:style w:type="paragraph" w:customStyle="1" w:styleId="MarkforAppendix">
    <w:name w:val="Mark for Appendix"/>
    <w:basedOn w:val="Normal"/>
    <w:pPr>
      <w:ind w:firstLine="0"/>
      <w:jc w:val="center"/>
    </w:pPr>
    <w:rPr>
      <w:b/>
      <w:caps/>
    </w:rPr>
  </w:style>
  <w:style w:type="paragraph" w:styleId="ListBullet">
    <w:name w:val="List Bullet"/>
    <w:basedOn w:val="Normal"/>
    <w:autoRedefine/>
    <w:semiHidden/>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B563BE"/>
    <w:pPr>
      <w:tabs>
        <w:tab w:val="left" w:pos="720"/>
      </w:tabs>
      <w:spacing w:line="240" w:lineRule="atLeast"/>
      <w:ind w:left="720" w:hanging="720"/>
      <w:jc w:val="both"/>
    </w:pPr>
    <w:rPr>
      <w:rFonts w:ascii="Arial" w:hAnsi="Arial"/>
    </w:rPr>
  </w:style>
  <w:style w:type="paragraph" w:customStyle="1" w:styleId="A5-2ndLeader">
    <w:name w:val="A5-2nd Leader"/>
    <w:rsid w:val="00B563BE"/>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pPr>
      <w:tabs>
        <w:tab w:val="num" w:pos="1080"/>
      </w:tabs>
      <w:spacing w:after="180"/>
      <w:ind w:left="1080" w:right="360" w:hanging="360"/>
      <w:jc w:val="both"/>
    </w:pPr>
    <w:rPr>
      <w:sz w:val="24"/>
    </w:rPr>
  </w:style>
  <w:style w:type="paragraph" w:styleId="NormalWeb">
    <w:name w:val="Normal (Web)"/>
    <w:basedOn w:val="Normal"/>
    <w:semiHidden/>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B563BE"/>
    <w:pPr>
      <w:spacing w:line="240" w:lineRule="auto"/>
      <w:ind w:firstLine="0"/>
    </w:pPr>
    <w:rPr>
      <w:rFonts w:ascii="Arial" w:hAnsi="Arial" w:cs="Arial"/>
      <w:sz w:val="20"/>
      <w:szCs w:val="20"/>
    </w:rPr>
  </w:style>
  <w:style w:type="paragraph" w:styleId="BlockText">
    <w:name w:val="Block Text"/>
    <w:basedOn w:val="Normal"/>
    <w:semiHidden/>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B563BE"/>
    <w:pPr>
      <w:spacing w:line="240" w:lineRule="atLeast"/>
      <w:jc w:val="both"/>
    </w:pPr>
    <w:rPr>
      <w:rFonts w:ascii="Arial" w:hAnsi="Arial"/>
    </w:rPr>
  </w:style>
  <w:style w:type="paragraph" w:customStyle="1" w:styleId="Y3-YNTabLeader">
    <w:name w:val="Y3-Y/N Tab Leader"/>
    <w:rsid w:val="00B563B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pPr>
      <w:spacing w:line="240" w:lineRule="atLeast"/>
      <w:jc w:val="left"/>
    </w:pPr>
    <w:rPr>
      <w:sz w:val="22"/>
    </w:rPr>
  </w:style>
  <w:style w:type="paragraph" w:styleId="BalloonText">
    <w:name w:val="Balloon Text"/>
    <w:basedOn w:val="Normal"/>
    <w:link w:val="BalloonTextChar"/>
    <w:uiPriority w:val="99"/>
    <w:semiHidden/>
    <w:unhideWhenUsed/>
    <w:rsid w:val="00B56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BE"/>
    <w:rPr>
      <w:rFonts w:ascii="Tahoma" w:hAnsi="Tahoma" w:cs="Tahoma"/>
      <w:sz w:val="16"/>
      <w:szCs w:val="16"/>
    </w:rPr>
  </w:style>
  <w:style w:type="character" w:styleId="CommentReference">
    <w:name w:val="annotation reference"/>
    <w:basedOn w:val="DefaultParagraphFont"/>
    <w:uiPriority w:val="99"/>
    <w:unhideWhenUsed/>
    <w:rsid w:val="00B563BE"/>
    <w:rPr>
      <w:sz w:val="16"/>
      <w:szCs w:val="16"/>
    </w:rPr>
  </w:style>
  <w:style w:type="paragraph" w:styleId="CommentText">
    <w:name w:val="annotation text"/>
    <w:basedOn w:val="Normal"/>
    <w:link w:val="CommentTextChar"/>
    <w:uiPriority w:val="99"/>
    <w:unhideWhenUsed/>
    <w:rsid w:val="00B563BE"/>
    <w:pPr>
      <w:spacing w:line="240" w:lineRule="auto"/>
    </w:pPr>
    <w:rPr>
      <w:sz w:val="20"/>
      <w:szCs w:val="20"/>
    </w:rPr>
  </w:style>
  <w:style w:type="character" w:customStyle="1" w:styleId="CommentTextChar">
    <w:name w:val="Comment Text Char"/>
    <w:basedOn w:val="DefaultParagraphFont"/>
    <w:link w:val="CommentText"/>
    <w:uiPriority w:val="99"/>
    <w:rsid w:val="00B563BE"/>
  </w:style>
  <w:style w:type="paragraph" w:styleId="CommentSubject">
    <w:name w:val="annotation subject"/>
    <w:basedOn w:val="CommentText"/>
    <w:next w:val="CommentText"/>
    <w:link w:val="CommentSubjectChar"/>
    <w:uiPriority w:val="99"/>
    <w:semiHidden/>
    <w:unhideWhenUsed/>
    <w:rsid w:val="00B563BE"/>
    <w:rPr>
      <w:b/>
      <w:bCs/>
    </w:rPr>
  </w:style>
  <w:style w:type="character" w:customStyle="1" w:styleId="CommentSubjectChar">
    <w:name w:val="Comment Subject Char"/>
    <w:basedOn w:val="CommentTextChar"/>
    <w:link w:val="CommentSubject"/>
    <w:uiPriority w:val="99"/>
    <w:semiHidden/>
    <w:rsid w:val="00B563BE"/>
    <w:rPr>
      <w:b/>
      <w:bCs/>
    </w:rPr>
  </w:style>
  <w:style w:type="table" w:styleId="TableGrid">
    <w:name w:val="Table Grid"/>
    <w:basedOn w:val="TableNormal"/>
    <w:uiPriority w:val="59"/>
    <w:rsid w:val="00B563B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B563BE"/>
    <w:rPr>
      <w:sz w:val="24"/>
      <w:szCs w:val="24"/>
    </w:rPr>
  </w:style>
  <w:style w:type="character" w:customStyle="1" w:styleId="BodyTextIndentChar">
    <w:name w:val="Body Text Indent Char"/>
    <w:link w:val="BodyTextIndent"/>
    <w:semiHidden/>
    <w:rsid w:val="00AD4F2A"/>
    <w:rPr>
      <w:rFonts w:ascii="Arial" w:hAnsi="Arial" w:cs="Arial"/>
    </w:rPr>
  </w:style>
  <w:style w:type="character" w:customStyle="1" w:styleId="PlainTextChar">
    <w:name w:val="Plain Text Char"/>
    <w:link w:val="PlainText"/>
    <w:semiHidden/>
    <w:rsid w:val="00A8221E"/>
    <w:rPr>
      <w:rFonts w:ascii="Courier New" w:hAnsi="Courier New" w:cs="Courier New"/>
    </w:rPr>
  </w:style>
  <w:style w:type="paragraph" w:customStyle="1" w:styleId="Answer1">
    <w:name w:val="Answer 1"/>
    <w:rsid w:val="005547A9"/>
    <w:pPr>
      <w:tabs>
        <w:tab w:val="left" w:pos="1080"/>
        <w:tab w:val="left" w:pos="1368"/>
        <w:tab w:val="left" w:pos="4320"/>
        <w:tab w:val="left" w:pos="4680"/>
      </w:tabs>
      <w:spacing w:after="60"/>
      <w:ind w:left="936"/>
    </w:pPr>
    <w:rPr>
      <w:rFonts w:ascii="Arial Narrow" w:hAnsi="Arial Narrow"/>
      <w:sz w:val="22"/>
    </w:rPr>
  </w:style>
  <w:style w:type="paragraph" w:customStyle="1" w:styleId="QUESTIONsublines">
    <w:name w:val="!QUESTION (sub lines)"/>
    <w:basedOn w:val="QUESTION"/>
    <w:qFormat/>
    <w:rsid w:val="003D12D9"/>
    <w:pPr>
      <w:spacing w:before="0"/>
      <w:ind w:firstLine="0"/>
    </w:pPr>
  </w:style>
  <w:style w:type="paragraph" w:customStyle="1" w:styleId="Tableheading">
    <w:name w:val="!Table heading"/>
    <w:basedOn w:val="Normal"/>
    <w:qFormat/>
    <w:rsid w:val="003D12D9"/>
    <w:pPr>
      <w:spacing w:before="60" w:after="60" w:line="240" w:lineRule="auto"/>
      <w:ind w:firstLine="0"/>
      <w:jc w:val="center"/>
    </w:pPr>
    <w:rPr>
      <w:rFonts w:ascii="Arial" w:hAnsi="Arial" w:cs="Arial"/>
      <w:bCs/>
      <w:caps/>
      <w:sz w:val="18"/>
      <w:szCs w:val="22"/>
    </w:rPr>
  </w:style>
  <w:style w:type="paragraph" w:customStyle="1" w:styleId="AnswerCategory">
    <w:name w:val="Answer Category"/>
    <w:basedOn w:val="Normal"/>
    <w:qFormat/>
    <w:rsid w:val="005547A9"/>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5547A9"/>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CODEONEALLTHATAPPLY">
    <w:name w:val="!CODE ONE/ALL THAT APPLY"/>
    <w:basedOn w:val="Normal"/>
    <w:qFormat/>
    <w:rsid w:val="009200BB"/>
    <w:pPr>
      <w:tabs>
        <w:tab w:val="clear" w:pos="432"/>
      </w:tabs>
      <w:spacing w:before="60" w:after="60" w:line="240" w:lineRule="auto"/>
      <w:ind w:left="6300" w:firstLine="0"/>
      <w:jc w:val="center"/>
    </w:pPr>
    <w:rPr>
      <w:rFonts w:ascii="Arial" w:hAnsi="Arial" w:cs="Arial"/>
      <w:bCs/>
      <w:sz w:val="20"/>
      <w:szCs w:val="18"/>
      <w:u w:val="single"/>
    </w:rPr>
  </w:style>
  <w:style w:type="paragraph" w:customStyle="1" w:styleId="Introtext">
    <w:name w:val="!Intro text"/>
    <w:basedOn w:val="BodyTextIndent"/>
    <w:link w:val="IntrotextChar"/>
    <w:qFormat/>
    <w:rsid w:val="00C64CBA"/>
    <w:pPr>
      <w:spacing w:before="240" w:after="120" w:line="240" w:lineRule="auto"/>
      <w:ind w:left="0" w:firstLine="0"/>
    </w:pPr>
    <w:rPr>
      <w:b/>
      <w:bCs/>
    </w:rPr>
  </w:style>
  <w:style w:type="character" w:customStyle="1" w:styleId="IntrotextChar">
    <w:name w:val="!Intro text Char"/>
    <w:link w:val="Introtext"/>
    <w:rsid w:val="00C64CBA"/>
    <w:rPr>
      <w:rFonts w:ascii="Arial" w:hAnsi="Arial" w:cs="Arial"/>
      <w:b/>
      <w:bCs/>
    </w:rPr>
  </w:style>
  <w:style w:type="character" w:styleId="Hyperlink">
    <w:name w:val="Hyperlink"/>
    <w:basedOn w:val="DefaultParagraphFont"/>
    <w:uiPriority w:val="99"/>
    <w:unhideWhenUsed/>
    <w:rsid w:val="00B563BE"/>
    <w:rPr>
      <w:color w:val="0563C1" w:themeColor="hyperlink"/>
      <w:u w:val="single"/>
    </w:rPr>
  </w:style>
  <w:style w:type="paragraph" w:styleId="ListParagraph">
    <w:name w:val="List Paragraph"/>
    <w:basedOn w:val="Bullet"/>
    <w:next w:val="Bullet"/>
    <w:uiPriority w:val="34"/>
    <w:qFormat/>
    <w:rsid w:val="00B563BE"/>
    <w:pPr>
      <w:numPr>
        <w:numId w:val="16"/>
      </w:numPr>
      <w:ind w:left="720" w:hanging="288"/>
      <w:contextualSpacing/>
    </w:pPr>
  </w:style>
  <w:style w:type="character" w:customStyle="1" w:styleId="BodyTextChar">
    <w:name w:val="Body Text Char"/>
    <w:basedOn w:val="DefaultParagraphFont"/>
    <w:link w:val="BodyText"/>
    <w:rsid w:val="00B563BE"/>
    <w:rPr>
      <w:rFonts w:ascii="Arial" w:hAnsi="Arial" w:cs="Arial"/>
    </w:rPr>
  </w:style>
  <w:style w:type="paragraph" w:styleId="BodyTextIndent3">
    <w:name w:val="Body Text Indent 3"/>
    <w:basedOn w:val="Normal"/>
    <w:link w:val="BodyTextIndent3Char"/>
    <w:semiHidden/>
    <w:unhideWhenUsed/>
    <w:rsid w:val="00B563BE"/>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B563BE"/>
    <w:rPr>
      <w:snapToGrid w:val="0"/>
      <w:sz w:val="16"/>
      <w:szCs w:val="16"/>
    </w:rPr>
  </w:style>
  <w:style w:type="character" w:customStyle="1" w:styleId="HeaderChar">
    <w:name w:val="Header Char"/>
    <w:basedOn w:val="DefaultParagraphFont"/>
    <w:link w:val="Header"/>
    <w:uiPriority w:val="99"/>
    <w:rsid w:val="00B563BE"/>
    <w:rPr>
      <w:sz w:val="24"/>
      <w:szCs w:val="24"/>
    </w:rPr>
  </w:style>
  <w:style w:type="paragraph" w:customStyle="1" w:styleId="QUESTION">
    <w:name w:val="!QUESTION"/>
    <w:basedOn w:val="Normal"/>
    <w:qFormat/>
    <w:rsid w:val="00E964DA"/>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B563BE"/>
    <w:pPr>
      <w:spacing w:line="480" w:lineRule="auto"/>
      <w:jc w:val="center"/>
    </w:pPr>
    <w:rPr>
      <w:caps/>
      <w:sz w:val="24"/>
      <w:szCs w:val="24"/>
    </w:rPr>
  </w:style>
  <w:style w:type="paragraph" w:customStyle="1" w:styleId="MarkforFigureHeading">
    <w:name w:val="Mark for Figure Heading"/>
    <w:basedOn w:val="Normal"/>
    <w:next w:val="Normal"/>
    <w:qFormat/>
    <w:rsid w:val="00B563BE"/>
    <w:pPr>
      <w:ind w:firstLine="0"/>
      <w:jc w:val="center"/>
    </w:pPr>
    <w:rPr>
      <w:caps/>
    </w:rPr>
  </w:style>
  <w:style w:type="paragraph" w:customStyle="1" w:styleId="MarkforExhibitHeading">
    <w:name w:val="Mark for Exhibit Heading"/>
    <w:basedOn w:val="Normal"/>
    <w:next w:val="Normal"/>
    <w:qFormat/>
    <w:rsid w:val="00B563BE"/>
    <w:pPr>
      <w:ind w:firstLine="0"/>
      <w:jc w:val="center"/>
    </w:pPr>
    <w:rPr>
      <w:caps/>
    </w:rPr>
  </w:style>
  <w:style w:type="paragraph" w:customStyle="1" w:styleId="MarkforAttachmentHeading">
    <w:name w:val="Mark for Attachment Heading"/>
    <w:basedOn w:val="Normal"/>
    <w:next w:val="Normal"/>
    <w:qFormat/>
    <w:rsid w:val="00B563BE"/>
    <w:pPr>
      <w:spacing w:line="240" w:lineRule="auto"/>
      <w:ind w:firstLine="0"/>
      <w:jc w:val="center"/>
    </w:pPr>
    <w:rPr>
      <w:b/>
      <w:caps/>
    </w:rPr>
  </w:style>
  <w:style w:type="paragraph" w:customStyle="1" w:styleId="MarkforAppendixHeading">
    <w:name w:val="Mark for Appendix Heading"/>
    <w:basedOn w:val="Normal"/>
    <w:qFormat/>
    <w:rsid w:val="00B563BE"/>
    <w:pPr>
      <w:ind w:firstLine="0"/>
      <w:jc w:val="center"/>
    </w:pPr>
    <w:rPr>
      <w:b/>
      <w:caps/>
    </w:rPr>
  </w:style>
  <w:style w:type="paragraph" w:customStyle="1" w:styleId="TableFootnoteCaption">
    <w:name w:val="Table Footnote_Caption"/>
    <w:basedOn w:val="NormalSS"/>
    <w:qFormat/>
    <w:rsid w:val="00B563BE"/>
    <w:pPr>
      <w:ind w:firstLine="0"/>
    </w:pPr>
  </w:style>
  <w:style w:type="paragraph" w:customStyle="1" w:styleId="TableHeaderCenter">
    <w:name w:val="Table Header Center"/>
    <w:basedOn w:val="NormalSS"/>
    <w:qFormat/>
    <w:rsid w:val="00B563BE"/>
    <w:pPr>
      <w:spacing w:before="120" w:after="60"/>
      <w:ind w:firstLine="0"/>
      <w:jc w:val="center"/>
    </w:pPr>
  </w:style>
  <w:style w:type="paragraph" w:customStyle="1" w:styleId="TableHeaderLeft">
    <w:name w:val="Table Header Left"/>
    <w:basedOn w:val="NormalSS"/>
    <w:qFormat/>
    <w:rsid w:val="00B563BE"/>
    <w:pPr>
      <w:spacing w:before="120" w:after="60"/>
      <w:ind w:firstLine="0"/>
      <w:jc w:val="left"/>
    </w:pPr>
  </w:style>
  <w:style w:type="paragraph" w:customStyle="1" w:styleId="Normalcontinued">
    <w:name w:val="Normal (continued)"/>
    <w:basedOn w:val="Normal"/>
    <w:next w:val="Normal"/>
    <w:qFormat/>
    <w:rsid w:val="00B563BE"/>
    <w:pPr>
      <w:ind w:firstLine="0"/>
    </w:pPr>
  </w:style>
  <w:style w:type="paragraph" w:customStyle="1" w:styleId="NormalSScontinued">
    <w:name w:val="NormalSS (continued)"/>
    <w:basedOn w:val="NormalSS"/>
    <w:next w:val="NormalSS"/>
    <w:qFormat/>
    <w:rsid w:val="00B563BE"/>
    <w:pPr>
      <w:ind w:firstLine="0"/>
    </w:pPr>
  </w:style>
  <w:style w:type="paragraph" w:customStyle="1" w:styleId="NormalSS12">
    <w:name w:val="NormalSS 12"/>
    <w:basedOn w:val="NormalSS"/>
    <w:qFormat/>
    <w:rsid w:val="00B563BE"/>
    <w:pPr>
      <w:spacing w:after="240"/>
    </w:pPr>
  </w:style>
  <w:style w:type="paragraph" w:customStyle="1" w:styleId="NormalSS12continued">
    <w:name w:val="NormalSS 12 (continued)"/>
    <w:basedOn w:val="NormalSS12"/>
    <w:qFormat/>
    <w:rsid w:val="00B563BE"/>
    <w:pPr>
      <w:ind w:firstLine="0"/>
    </w:pPr>
  </w:style>
  <w:style w:type="paragraph" w:customStyle="1" w:styleId="ParagraphLASTcontinued">
    <w:name w:val="Paragraph (LAST_continued)"/>
    <w:basedOn w:val="ParagraphLAST"/>
    <w:next w:val="Normal"/>
    <w:qFormat/>
    <w:rsid w:val="00B563BE"/>
    <w:pPr>
      <w:ind w:firstLine="0"/>
    </w:pPr>
  </w:style>
  <w:style w:type="paragraph" w:customStyle="1" w:styleId="ParagraphSSLASTcontinued">
    <w:name w:val="ParagraphSS (LAST_continued)"/>
    <w:basedOn w:val="ParagraphSSLAST"/>
    <w:next w:val="NormalSS"/>
    <w:qFormat/>
    <w:rsid w:val="00B563BE"/>
    <w:pPr>
      <w:ind w:firstLine="0"/>
    </w:pPr>
  </w:style>
  <w:style w:type="paragraph" w:customStyle="1" w:styleId="TableText">
    <w:name w:val="Table Text"/>
    <w:basedOn w:val="NormalSS"/>
    <w:qFormat/>
    <w:rsid w:val="00B563BE"/>
    <w:pPr>
      <w:tabs>
        <w:tab w:val="clear" w:pos="432"/>
      </w:tabs>
      <w:ind w:firstLine="0"/>
      <w:jc w:val="left"/>
    </w:pPr>
  </w:style>
  <w:style w:type="paragraph" w:customStyle="1" w:styleId="TableSourceCaption">
    <w:name w:val="Table Source_Caption"/>
    <w:basedOn w:val="NormalSS"/>
    <w:qFormat/>
    <w:rsid w:val="00B563BE"/>
    <w:pPr>
      <w:tabs>
        <w:tab w:val="clear" w:pos="432"/>
      </w:tabs>
      <w:ind w:left="1080" w:hanging="1080"/>
    </w:pPr>
  </w:style>
  <w:style w:type="paragraph" w:customStyle="1" w:styleId="Style1">
    <w:name w:val="Style1"/>
    <w:basedOn w:val="Normal"/>
    <w:qFormat/>
    <w:rsid w:val="00B563BE"/>
    <w:pPr>
      <w:ind w:left="432" w:firstLine="0"/>
    </w:pPr>
  </w:style>
  <w:style w:type="character" w:customStyle="1" w:styleId="Heading1Char">
    <w:name w:val="Heading 1 Char"/>
    <w:aliases w:val="H1-Sec.Head Char,Row Head 2 Char"/>
    <w:basedOn w:val="DefaultParagraphFont"/>
    <w:link w:val="Heading1"/>
    <w:rsid w:val="00B563BE"/>
    <w:rPr>
      <w:b/>
      <w:caps/>
      <w:sz w:val="24"/>
      <w:szCs w:val="24"/>
    </w:rPr>
  </w:style>
  <w:style w:type="character" w:customStyle="1" w:styleId="Heading2Char">
    <w:name w:val="Heading 2 Char"/>
    <w:aliases w:val="H2-Sec. Head Char"/>
    <w:basedOn w:val="DefaultParagraphFont"/>
    <w:link w:val="Heading2"/>
    <w:rsid w:val="00B563BE"/>
    <w:rPr>
      <w:b/>
      <w:caps/>
      <w:sz w:val="24"/>
      <w:szCs w:val="24"/>
    </w:rPr>
  </w:style>
  <w:style w:type="character" w:customStyle="1" w:styleId="Heading3Char">
    <w:name w:val="Heading 3 Char"/>
    <w:aliases w:val="H3-Sec. Head Char"/>
    <w:basedOn w:val="DefaultParagraphFont"/>
    <w:link w:val="Heading3"/>
    <w:rsid w:val="00B563BE"/>
    <w:rPr>
      <w:b/>
      <w:sz w:val="24"/>
      <w:szCs w:val="24"/>
    </w:rPr>
  </w:style>
  <w:style w:type="character" w:customStyle="1" w:styleId="Heading4Char">
    <w:name w:val="Heading 4 Char"/>
    <w:aliases w:val="Heading 4 (business proposal only) Char,H4 Sec.Heading Char"/>
    <w:basedOn w:val="DefaultParagraphFont"/>
    <w:link w:val="Heading4"/>
    <w:rsid w:val="00B563BE"/>
    <w:rPr>
      <w:b/>
      <w:sz w:val="24"/>
      <w:szCs w:val="24"/>
    </w:rPr>
  </w:style>
  <w:style w:type="character" w:customStyle="1" w:styleId="Heading5Char">
    <w:name w:val="Heading 5 Char"/>
    <w:aliases w:val="Heading 5 (business proposal only) Char"/>
    <w:basedOn w:val="DefaultParagraphFont"/>
    <w:link w:val="Heading5"/>
    <w:rsid w:val="00B563BE"/>
    <w:rPr>
      <w:b/>
      <w:sz w:val="24"/>
      <w:szCs w:val="24"/>
    </w:rPr>
  </w:style>
  <w:style w:type="character" w:customStyle="1" w:styleId="Heading6Char">
    <w:name w:val="Heading 6 Char"/>
    <w:aliases w:val="Heading 6 (business proposal only) Char"/>
    <w:basedOn w:val="DefaultParagraphFont"/>
    <w:link w:val="Heading6"/>
    <w:rsid w:val="00B563BE"/>
    <w:rPr>
      <w:sz w:val="24"/>
      <w:szCs w:val="24"/>
    </w:rPr>
  </w:style>
  <w:style w:type="character" w:customStyle="1" w:styleId="Heading7Char">
    <w:name w:val="Heading 7 Char"/>
    <w:aliases w:val="Heading 7 (business proposal only) Char"/>
    <w:basedOn w:val="DefaultParagraphFont"/>
    <w:link w:val="Heading7"/>
    <w:rsid w:val="00B563BE"/>
    <w:rPr>
      <w:sz w:val="24"/>
      <w:szCs w:val="24"/>
    </w:rPr>
  </w:style>
  <w:style w:type="character" w:customStyle="1" w:styleId="Heading8Char">
    <w:name w:val="Heading 8 Char"/>
    <w:aliases w:val="Heading 8 (business proposal only) Char"/>
    <w:basedOn w:val="DefaultParagraphFont"/>
    <w:link w:val="Heading8"/>
    <w:rsid w:val="00B563BE"/>
    <w:rPr>
      <w:sz w:val="24"/>
      <w:szCs w:val="24"/>
    </w:rPr>
  </w:style>
  <w:style w:type="character" w:customStyle="1" w:styleId="Heading9Char">
    <w:name w:val="Heading 9 Char"/>
    <w:aliases w:val="Heading 9 (business proposal only) Char"/>
    <w:basedOn w:val="DefaultParagraphFont"/>
    <w:link w:val="Heading9"/>
    <w:rsid w:val="00B563BE"/>
    <w:rPr>
      <w:sz w:val="24"/>
      <w:szCs w:val="24"/>
    </w:rPr>
  </w:style>
  <w:style w:type="character" w:customStyle="1" w:styleId="FootnoteTextChar">
    <w:name w:val="Footnote Text Char"/>
    <w:aliases w:val="F1 Char"/>
    <w:basedOn w:val="DefaultParagraphFont"/>
    <w:link w:val="FootnoteText"/>
    <w:uiPriority w:val="99"/>
    <w:rsid w:val="00B563BE"/>
    <w:rPr>
      <w:szCs w:val="24"/>
    </w:rPr>
  </w:style>
  <w:style w:type="character" w:customStyle="1" w:styleId="EndnoteTextChar">
    <w:name w:val="Endnote Text Char"/>
    <w:basedOn w:val="DefaultParagraphFont"/>
    <w:link w:val="EndnoteText"/>
    <w:rsid w:val="00B563BE"/>
    <w:rPr>
      <w:sz w:val="24"/>
      <w:szCs w:val="24"/>
    </w:rPr>
  </w:style>
  <w:style w:type="paragraph" w:customStyle="1" w:styleId="C1-CtrBoldHd">
    <w:name w:val="C1-Ctr BoldHd"/>
    <w:rsid w:val="00B563BE"/>
    <w:pPr>
      <w:keepNext/>
      <w:spacing w:line="240" w:lineRule="atLeast"/>
      <w:jc w:val="center"/>
    </w:pPr>
    <w:rPr>
      <w:rFonts w:ascii="Arial" w:hAnsi="Arial"/>
      <w:b/>
      <w:caps/>
    </w:rPr>
  </w:style>
  <w:style w:type="paragraph" w:styleId="BodyText2">
    <w:name w:val="Body Text 2"/>
    <w:basedOn w:val="Normal"/>
    <w:link w:val="BodyText2Char"/>
    <w:semiHidden/>
    <w:unhideWhenUsed/>
    <w:rsid w:val="00B563BE"/>
    <w:pPr>
      <w:spacing w:after="120"/>
    </w:pPr>
  </w:style>
  <w:style w:type="character" w:customStyle="1" w:styleId="BodyText2Char">
    <w:name w:val="Body Text 2 Char"/>
    <w:basedOn w:val="DefaultParagraphFont"/>
    <w:link w:val="BodyText2"/>
    <w:semiHidden/>
    <w:rsid w:val="00B563BE"/>
    <w:rPr>
      <w:sz w:val="24"/>
      <w:szCs w:val="24"/>
    </w:rPr>
  </w:style>
  <w:style w:type="paragraph" w:customStyle="1" w:styleId="P1-StandPara">
    <w:name w:val="P1-Stand Para"/>
    <w:rsid w:val="00B563BE"/>
    <w:pPr>
      <w:spacing w:line="360" w:lineRule="atLeast"/>
      <w:ind w:firstLine="1152"/>
      <w:jc w:val="both"/>
    </w:pPr>
    <w:rPr>
      <w:sz w:val="22"/>
    </w:rPr>
  </w:style>
  <w:style w:type="paragraph" w:customStyle="1" w:styleId="SCR">
    <w:name w:val="SCR"/>
    <w:basedOn w:val="Normal"/>
    <w:rsid w:val="00B563BE"/>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B563BE"/>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B563BE"/>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B563BE"/>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B563BE"/>
    <w:rPr>
      <w:rFonts w:ascii="Arial" w:hAnsi="Arial" w:cs="Arial"/>
      <w:b/>
      <w:sz w:val="22"/>
      <w:szCs w:val="22"/>
    </w:rPr>
  </w:style>
  <w:style w:type="paragraph" w:customStyle="1" w:styleId="Style2">
    <w:name w:val="Style2"/>
    <w:basedOn w:val="Normal"/>
    <w:link w:val="Style2Char"/>
    <w:rsid w:val="00B563BE"/>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B563BE"/>
    <w:pPr>
      <w:tabs>
        <w:tab w:val="clear" w:pos="1800"/>
        <w:tab w:val="left" w:pos="2520"/>
      </w:tabs>
      <w:ind w:left="2520" w:hanging="1800"/>
    </w:pPr>
    <w:rPr>
      <w:b w:val="0"/>
      <w:caps/>
    </w:rPr>
  </w:style>
  <w:style w:type="character" w:customStyle="1" w:styleId="Style2Char">
    <w:name w:val="Style2 Char"/>
    <w:basedOn w:val="DefaultParagraphFont"/>
    <w:link w:val="Style2"/>
    <w:rsid w:val="00B563BE"/>
    <w:rPr>
      <w:rFonts w:ascii="Arial" w:hAnsi="Arial" w:cs="Arial"/>
      <w:b/>
      <w:sz w:val="22"/>
      <w:szCs w:val="22"/>
    </w:rPr>
  </w:style>
  <w:style w:type="character" w:customStyle="1" w:styleId="PROBEBOLDTEXTHEREChar">
    <w:name w:val="!PROBE BOLD TEXT HERE Char"/>
    <w:basedOn w:val="DefaultParagraphFont"/>
    <w:link w:val="PROBEBOLDTEXTHERE"/>
    <w:rsid w:val="00B563BE"/>
    <w:rPr>
      <w:rFonts w:ascii="Arial" w:hAnsi="Arial" w:cs="Arial"/>
      <w:b/>
    </w:rPr>
  </w:style>
  <w:style w:type="character" w:customStyle="1" w:styleId="INTERVIEWERChar">
    <w:name w:val="!INTERVIEWER: Char"/>
    <w:basedOn w:val="PROBEBOLDTEXTHEREChar"/>
    <w:link w:val="INTERVIEWER"/>
    <w:rsid w:val="00B563BE"/>
    <w:rPr>
      <w:rFonts w:ascii="Arial" w:hAnsi="Arial" w:cs="Arial"/>
      <w:b w:val="0"/>
      <w:caps/>
    </w:rPr>
  </w:style>
  <w:style w:type="character" w:styleId="PlaceholderText">
    <w:name w:val="Placeholder Text"/>
    <w:basedOn w:val="DefaultParagraphFont"/>
    <w:uiPriority w:val="99"/>
    <w:semiHidden/>
    <w:rsid w:val="00B563BE"/>
    <w:rPr>
      <w:color w:val="808080"/>
    </w:rPr>
  </w:style>
  <w:style w:type="paragraph" w:customStyle="1" w:styleId="INDENT">
    <w:name w:val="INDENT"/>
    <w:basedOn w:val="Normal"/>
    <w:link w:val="INDENTChar"/>
    <w:qFormat/>
    <w:rsid w:val="00B563BE"/>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C64CB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B563BE"/>
    <w:rPr>
      <w:rFonts w:ascii="Arial" w:hAnsi="Arial" w:cs="Arial"/>
      <w:sz w:val="22"/>
      <w:szCs w:val="22"/>
    </w:rPr>
  </w:style>
  <w:style w:type="character" w:customStyle="1" w:styleId="RESPONSEChar">
    <w:name w:val="!RESPONSE Char"/>
    <w:basedOn w:val="DefaultParagraphFont"/>
    <w:link w:val="RESPONSE0"/>
    <w:rsid w:val="00C64CBA"/>
    <w:rPr>
      <w:rFonts w:ascii="Arial" w:hAnsi="Arial" w:cs="Arial"/>
    </w:rPr>
  </w:style>
  <w:style w:type="character" w:customStyle="1" w:styleId="Style3">
    <w:name w:val="Style3"/>
    <w:basedOn w:val="DefaultParagraphFont"/>
    <w:uiPriority w:val="1"/>
    <w:rsid w:val="00B563BE"/>
    <w:rPr>
      <w:b/>
    </w:rPr>
  </w:style>
  <w:style w:type="character" w:customStyle="1" w:styleId="Style4">
    <w:name w:val="Style4"/>
    <w:basedOn w:val="DefaultParagraphFont"/>
    <w:uiPriority w:val="1"/>
    <w:rsid w:val="00B563BE"/>
    <w:rPr>
      <w:b/>
    </w:rPr>
  </w:style>
  <w:style w:type="character" w:customStyle="1" w:styleId="Bold">
    <w:name w:val="Bold"/>
    <w:basedOn w:val="DefaultParagraphFont"/>
    <w:uiPriority w:val="1"/>
    <w:rsid w:val="00B563BE"/>
    <w:rPr>
      <w:rFonts w:ascii="Arial" w:hAnsi="Arial"/>
      <w:b/>
    </w:rPr>
  </w:style>
  <w:style w:type="paragraph" w:customStyle="1" w:styleId="smallresponse">
    <w:name w:val="small response"/>
    <w:basedOn w:val="RESPONSE1"/>
    <w:qFormat/>
    <w:rsid w:val="00B563BE"/>
    <w:rPr>
      <w:b/>
    </w:rPr>
  </w:style>
  <w:style w:type="character" w:styleId="FollowedHyperlink">
    <w:name w:val="FollowedHyperlink"/>
    <w:basedOn w:val="DefaultParagraphFont"/>
    <w:uiPriority w:val="99"/>
    <w:semiHidden/>
    <w:unhideWhenUsed/>
    <w:rsid w:val="00B563BE"/>
    <w:rPr>
      <w:color w:val="954F72" w:themeColor="followedHyperlink"/>
      <w:u w:val="single"/>
    </w:rPr>
  </w:style>
  <w:style w:type="table" w:customStyle="1" w:styleId="TableGrid1">
    <w:name w:val="Table Grid1"/>
    <w:basedOn w:val="TableNormal"/>
    <w:next w:val="TableGrid"/>
    <w:uiPriority w:val="59"/>
    <w:rsid w:val="00B563B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B563BE"/>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B563BE"/>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B563BE"/>
    <w:rPr>
      <w:rFonts w:ascii="Arial" w:hAnsi="Arial" w:cs="Arial"/>
      <w:color w:val="000000"/>
    </w:rPr>
  </w:style>
  <w:style w:type="paragraph" w:customStyle="1" w:styleId="RESPONSELAST">
    <w:name w:val="!RESPONSE LAST"/>
    <w:basedOn w:val="RESPONSE0"/>
    <w:link w:val="RESPONSELASTChar"/>
    <w:qFormat/>
    <w:rsid w:val="00C64CBA"/>
    <w:pPr>
      <w:spacing w:after="120"/>
    </w:pPr>
  </w:style>
  <w:style w:type="paragraph" w:customStyle="1" w:styleId="Range">
    <w:name w:val="Range"/>
    <w:basedOn w:val="RESPONSE1"/>
    <w:link w:val="RangeChar"/>
    <w:qFormat/>
    <w:rsid w:val="00B563BE"/>
    <w:pPr>
      <w:tabs>
        <w:tab w:val="clear" w:pos="7740"/>
        <w:tab w:val="clear" w:pos="8280"/>
      </w:tabs>
      <w:ind w:right="0"/>
    </w:pPr>
  </w:style>
  <w:style w:type="character" w:customStyle="1" w:styleId="RESPONSELASTChar">
    <w:name w:val="!RESPONSE LAST Char"/>
    <w:basedOn w:val="RESPONSEChar"/>
    <w:link w:val="RESPONSELAST"/>
    <w:rsid w:val="00C64CBA"/>
    <w:rPr>
      <w:rFonts w:ascii="Arial" w:hAnsi="Arial" w:cs="Arial"/>
    </w:rPr>
  </w:style>
  <w:style w:type="paragraph" w:customStyle="1" w:styleId="RESPONSELINE">
    <w:name w:val="!RESPONSE LINE"/>
    <w:basedOn w:val="Normal"/>
    <w:link w:val="RESPONSELINEChar"/>
    <w:qFormat/>
    <w:rsid w:val="008E4A8E"/>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B563BE"/>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E4A8E"/>
    <w:rPr>
      <w:rFonts w:ascii="Arial" w:hAnsi="Arial" w:cs="Arial"/>
    </w:rPr>
  </w:style>
  <w:style w:type="paragraph" w:customStyle="1" w:styleId="QCOVERSubline">
    <w:name w:val="Q COVER Subline"/>
    <w:basedOn w:val="Normal"/>
    <w:qFormat/>
    <w:rsid w:val="00B563BE"/>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B563BE"/>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B563BE"/>
    <w:pPr>
      <w:spacing w:before="0" w:after="0"/>
      <w:ind w:right="-547"/>
      <w:jc w:val="center"/>
    </w:pPr>
    <w:rPr>
      <w:sz w:val="24"/>
      <w:szCs w:val="24"/>
    </w:rPr>
  </w:style>
  <w:style w:type="character" w:customStyle="1" w:styleId="TemplateHeaderChar">
    <w:name w:val="Template Header Char"/>
    <w:basedOn w:val="QUESTIONTEXTChar"/>
    <w:link w:val="TemplateHeader"/>
    <w:rsid w:val="00B563BE"/>
    <w:rPr>
      <w:rFonts w:ascii="Arial" w:hAnsi="Arial" w:cs="Arial"/>
      <w:b/>
      <w:sz w:val="24"/>
      <w:szCs w:val="24"/>
    </w:rPr>
  </w:style>
  <w:style w:type="paragraph" w:customStyle="1" w:styleId="INDENTEDBODYTEXT">
    <w:name w:val="INDENTED BODY TEXT"/>
    <w:basedOn w:val="Range"/>
    <w:link w:val="INDENTEDBODYTEXTChar"/>
    <w:qFormat/>
    <w:rsid w:val="00B563BE"/>
    <w:pPr>
      <w:spacing w:before="0"/>
      <w:ind w:left="810"/>
    </w:pPr>
  </w:style>
  <w:style w:type="character" w:customStyle="1" w:styleId="RangeChar">
    <w:name w:val="Range Char"/>
    <w:basedOn w:val="RESPONSEChar0"/>
    <w:link w:val="Range"/>
    <w:rsid w:val="00B563BE"/>
    <w:rPr>
      <w:rFonts w:ascii="Arial" w:hAnsi="Arial" w:cs="Arial"/>
    </w:rPr>
  </w:style>
  <w:style w:type="character" w:customStyle="1" w:styleId="INDENTEDBODYTEXTChar">
    <w:name w:val="INDENTED BODY TEXT Char"/>
    <w:basedOn w:val="RangeChar"/>
    <w:link w:val="INDENTEDBODYTEXT"/>
    <w:rsid w:val="00B563BE"/>
    <w:rPr>
      <w:rFonts w:ascii="Arial" w:hAnsi="Arial" w:cs="Arial"/>
    </w:rPr>
  </w:style>
  <w:style w:type="table" w:customStyle="1" w:styleId="TableGrid2">
    <w:name w:val="Table Grid2"/>
    <w:basedOn w:val="TableNormal"/>
    <w:next w:val="TableGrid"/>
    <w:uiPriority w:val="59"/>
    <w:rsid w:val="00B563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B36679"/>
    <w:pPr>
      <w:tabs>
        <w:tab w:val="clear" w:pos="720"/>
      </w:tabs>
      <w:spacing w:before="60" w:after="60"/>
      <w:ind w:left="360" w:hanging="360"/>
    </w:pPr>
    <w:rPr>
      <w:b w:val="0"/>
    </w:rPr>
  </w:style>
  <w:style w:type="paragraph" w:customStyle="1" w:styleId="CODEONEALLTABLE">
    <w:name w:val="!CODE ONE/ALL TABLE"/>
    <w:basedOn w:val="Tableheading"/>
    <w:qFormat/>
    <w:rsid w:val="00E11C38"/>
    <w:pPr>
      <w:spacing w:after="120"/>
    </w:pPr>
    <w:rPr>
      <w:sz w:val="20"/>
      <w:u w:val="single"/>
    </w:rPr>
  </w:style>
  <w:style w:type="paragraph" w:customStyle="1" w:styleId="QUESTIONTEXT">
    <w:name w:val="!QUESTION TEXT"/>
    <w:basedOn w:val="Normal"/>
    <w:link w:val="QUESTIONTEXTChar"/>
    <w:qFormat/>
    <w:rsid w:val="00B563BE"/>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B563BE"/>
    <w:rPr>
      <w:rFonts w:ascii="Arial" w:hAnsi="Arial" w:cs="Arial"/>
      <w:b/>
    </w:rPr>
  </w:style>
  <w:style w:type="paragraph" w:customStyle="1" w:styleId="RESPONSE1">
    <w:name w:val="RESPONSE"/>
    <w:basedOn w:val="Normal"/>
    <w:link w:val="RESPONSEChar0"/>
    <w:qFormat/>
    <w:rsid w:val="00B563BE"/>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B563BE"/>
    <w:rPr>
      <w:rFonts w:ascii="Arial" w:hAnsi="Arial" w:cs="Arial"/>
    </w:rPr>
  </w:style>
  <w:style w:type="paragraph" w:customStyle="1" w:styleId="RESPONSELAST0">
    <w:name w:val="RESPONSE LAST"/>
    <w:basedOn w:val="RESPONSE1"/>
    <w:link w:val="RESPONSELASTChar0"/>
    <w:qFormat/>
    <w:rsid w:val="00B563BE"/>
    <w:pPr>
      <w:spacing w:after="120"/>
    </w:pPr>
  </w:style>
  <w:style w:type="character" w:customStyle="1" w:styleId="RESPONSELASTChar0">
    <w:name w:val="RESPONSE LAST Char"/>
    <w:basedOn w:val="RESPONSEChar0"/>
    <w:link w:val="RESPONSELAST0"/>
    <w:rsid w:val="00B563BE"/>
    <w:rPr>
      <w:rFonts w:ascii="Arial" w:hAnsi="Arial" w:cs="Arial"/>
    </w:rPr>
  </w:style>
  <w:style w:type="paragraph" w:customStyle="1" w:styleId="RESPONSELINE0">
    <w:name w:val="RESPONSE LINE"/>
    <w:basedOn w:val="Normal"/>
    <w:link w:val="RESPONSELINEChar0"/>
    <w:qFormat/>
    <w:rsid w:val="00B563BE"/>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B563BE"/>
    <w:rPr>
      <w:rFonts w:ascii="Arial" w:hAnsi="Arial" w:cs="Arial"/>
    </w:rPr>
  </w:style>
  <w:style w:type="paragraph" w:customStyle="1" w:styleId="BoxResponse">
    <w:name w:val="Box Response"/>
    <w:basedOn w:val="RESPONSE1"/>
    <w:link w:val="BoxResponseChar"/>
    <w:qFormat/>
    <w:rsid w:val="00CF7D8C"/>
    <w:pPr>
      <w:tabs>
        <w:tab w:val="clear" w:pos="7740"/>
        <w:tab w:val="clear" w:pos="8280"/>
        <w:tab w:val="left" w:pos="1080"/>
        <w:tab w:val="left" w:pos="4680"/>
        <w:tab w:val="left" w:pos="8550"/>
      </w:tabs>
      <w:ind w:left="1080" w:right="0" w:hanging="360"/>
    </w:pPr>
  </w:style>
  <w:style w:type="paragraph" w:customStyle="1" w:styleId="NOResponse">
    <w:name w:val="NO Response"/>
    <w:basedOn w:val="RESPONSE1"/>
    <w:link w:val="NOResponseChar"/>
    <w:qFormat/>
    <w:rsid w:val="00CF7D8C"/>
    <w:pPr>
      <w:tabs>
        <w:tab w:val="clear" w:pos="7740"/>
        <w:tab w:val="clear" w:pos="8280"/>
        <w:tab w:val="left" w:leader="dot" w:pos="8100"/>
        <w:tab w:val="left" w:pos="8550"/>
      </w:tabs>
      <w:spacing w:after="120"/>
      <w:ind w:left="1080" w:right="1627"/>
    </w:pPr>
  </w:style>
  <w:style w:type="character" w:customStyle="1" w:styleId="NOResponseChar">
    <w:name w:val="NO Response Char"/>
    <w:basedOn w:val="RESPONSEChar0"/>
    <w:link w:val="NOResponse"/>
    <w:rsid w:val="00CF7D8C"/>
    <w:rPr>
      <w:rFonts w:ascii="Arial" w:hAnsi="Arial" w:cs="Arial"/>
    </w:rPr>
  </w:style>
  <w:style w:type="character" w:customStyle="1" w:styleId="BoxResponseChar">
    <w:name w:val="Box Response Char"/>
    <w:basedOn w:val="RESPONSEChar0"/>
    <w:link w:val="BoxResponse"/>
    <w:rsid w:val="00CF7D8C"/>
    <w:rPr>
      <w:rFonts w:ascii="Arial" w:hAnsi="Arial" w:cs="Arial"/>
    </w:rPr>
  </w:style>
  <w:style w:type="paragraph" w:styleId="Revision">
    <w:name w:val="Revision"/>
    <w:hidden/>
    <w:uiPriority w:val="99"/>
    <w:semiHidden/>
    <w:rsid w:val="00615C58"/>
    <w:rPr>
      <w:sz w:val="24"/>
      <w:szCs w:val="24"/>
    </w:rPr>
  </w:style>
  <w:style w:type="character" w:customStyle="1" w:styleId="A7">
    <w:name w:val="A7"/>
    <w:uiPriority w:val="99"/>
    <w:rsid w:val="00655327"/>
    <w:rPr>
      <w:rFonts w:cs="Garamond"/>
      <w:color w:val="000000"/>
      <w:u w:val="single"/>
    </w:rPr>
  </w:style>
  <w:style w:type="paragraph" w:styleId="NoSpacing">
    <w:name w:val="No Spacing"/>
    <w:uiPriority w:val="1"/>
    <w:qFormat/>
    <w:rsid w:val="00E03FD9"/>
    <w:rPr>
      <w:rFonts w:asciiTheme="minorHAnsi" w:eastAsiaTheme="minorHAnsi" w:hAnsiTheme="minorHAnsi" w:cstheme="minorBidi"/>
      <w:sz w:val="22"/>
      <w:szCs w:val="22"/>
    </w:rPr>
  </w:style>
  <w:style w:type="paragraph" w:customStyle="1" w:styleId="TABLESELECT-MARK">
    <w:name w:val="TABLE SELECT-MARK"/>
    <w:basedOn w:val="Normal"/>
    <w:link w:val="TABLESELECT-MARKChar"/>
    <w:qFormat/>
    <w:rsid w:val="00AB32CC"/>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AB32CC"/>
    <w:rPr>
      <w:rFonts w:ascii="Arial" w:hAnsi="Arial" w:cs="Arial"/>
      <w:b/>
    </w:rPr>
  </w:style>
  <w:style w:type="paragraph" w:customStyle="1" w:styleId="SELECTONEMARKALL">
    <w:name w:val="SELECT ONE/MARK ALL"/>
    <w:basedOn w:val="RESPONSE1"/>
    <w:link w:val="SELECTONEMARKALLChar"/>
    <w:qFormat/>
    <w:rsid w:val="005E375E"/>
    <w:pPr>
      <w:tabs>
        <w:tab w:val="clear" w:pos="7740"/>
        <w:tab w:val="clear" w:pos="8280"/>
      </w:tabs>
      <w:ind w:right="2250"/>
    </w:pPr>
    <w:rPr>
      <w:b/>
    </w:rPr>
  </w:style>
  <w:style w:type="character" w:customStyle="1" w:styleId="SELECTONEMARKALLChar">
    <w:name w:val="SELECT ONE/MARK ALL Char"/>
    <w:basedOn w:val="RESPONSEChar0"/>
    <w:link w:val="SELECTONEMARKALL"/>
    <w:rsid w:val="005E375E"/>
    <w:rPr>
      <w:rFonts w:ascii="Arial" w:hAnsi="Arial" w:cs="Arial"/>
      <w:b/>
    </w:rPr>
  </w:style>
  <w:style w:type="paragraph" w:customStyle="1" w:styleId="Source">
    <w:name w:val="Source"/>
    <w:basedOn w:val="Introtext"/>
    <w:qFormat/>
    <w:rsid w:val="00E964DA"/>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643">
      <w:bodyDiv w:val="1"/>
      <w:marLeft w:val="0"/>
      <w:marRight w:val="0"/>
      <w:marTop w:val="0"/>
      <w:marBottom w:val="0"/>
      <w:divBdr>
        <w:top w:val="none" w:sz="0" w:space="0" w:color="auto"/>
        <w:left w:val="none" w:sz="0" w:space="0" w:color="auto"/>
        <w:bottom w:val="none" w:sz="0" w:space="0" w:color="auto"/>
        <w:right w:val="none" w:sz="0" w:space="0" w:color="auto"/>
      </w:divBdr>
    </w:div>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302929477">
      <w:bodyDiv w:val="1"/>
      <w:marLeft w:val="0"/>
      <w:marRight w:val="0"/>
      <w:marTop w:val="0"/>
      <w:marBottom w:val="0"/>
      <w:divBdr>
        <w:top w:val="none" w:sz="0" w:space="0" w:color="auto"/>
        <w:left w:val="none" w:sz="0" w:space="0" w:color="auto"/>
        <w:bottom w:val="none" w:sz="0" w:space="0" w:color="auto"/>
        <w:right w:val="none" w:sz="0" w:space="0" w:color="auto"/>
      </w:divBdr>
    </w:div>
    <w:div w:id="433862504">
      <w:bodyDiv w:val="1"/>
      <w:marLeft w:val="0"/>
      <w:marRight w:val="0"/>
      <w:marTop w:val="0"/>
      <w:marBottom w:val="0"/>
      <w:divBdr>
        <w:top w:val="none" w:sz="0" w:space="0" w:color="auto"/>
        <w:left w:val="none" w:sz="0" w:space="0" w:color="auto"/>
        <w:bottom w:val="none" w:sz="0" w:space="0" w:color="auto"/>
        <w:right w:val="none" w:sz="0" w:space="0" w:color="auto"/>
      </w:divBdr>
    </w:div>
    <w:div w:id="504902348">
      <w:bodyDiv w:val="1"/>
      <w:marLeft w:val="0"/>
      <w:marRight w:val="0"/>
      <w:marTop w:val="0"/>
      <w:marBottom w:val="0"/>
      <w:divBdr>
        <w:top w:val="none" w:sz="0" w:space="0" w:color="auto"/>
        <w:left w:val="none" w:sz="0" w:space="0" w:color="auto"/>
        <w:bottom w:val="none" w:sz="0" w:space="0" w:color="auto"/>
        <w:right w:val="none" w:sz="0" w:space="0" w:color="auto"/>
      </w:divBdr>
    </w:div>
    <w:div w:id="638417443">
      <w:bodyDiv w:val="1"/>
      <w:marLeft w:val="0"/>
      <w:marRight w:val="0"/>
      <w:marTop w:val="0"/>
      <w:marBottom w:val="0"/>
      <w:divBdr>
        <w:top w:val="none" w:sz="0" w:space="0" w:color="auto"/>
        <w:left w:val="none" w:sz="0" w:space="0" w:color="auto"/>
        <w:bottom w:val="none" w:sz="0" w:space="0" w:color="auto"/>
        <w:right w:val="none" w:sz="0" w:space="0" w:color="auto"/>
      </w:divBdr>
    </w:div>
    <w:div w:id="946231410">
      <w:bodyDiv w:val="1"/>
      <w:marLeft w:val="0"/>
      <w:marRight w:val="0"/>
      <w:marTop w:val="0"/>
      <w:marBottom w:val="0"/>
      <w:divBdr>
        <w:top w:val="none" w:sz="0" w:space="0" w:color="auto"/>
        <w:left w:val="none" w:sz="0" w:space="0" w:color="auto"/>
        <w:bottom w:val="none" w:sz="0" w:space="0" w:color="auto"/>
        <w:right w:val="none" w:sz="0" w:space="0" w:color="auto"/>
      </w:divBdr>
    </w:div>
    <w:div w:id="1055658786">
      <w:bodyDiv w:val="1"/>
      <w:marLeft w:val="0"/>
      <w:marRight w:val="0"/>
      <w:marTop w:val="0"/>
      <w:marBottom w:val="0"/>
      <w:divBdr>
        <w:top w:val="none" w:sz="0" w:space="0" w:color="auto"/>
        <w:left w:val="none" w:sz="0" w:space="0" w:color="auto"/>
        <w:bottom w:val="none" w:sz="0" w:space="0" w:color="auto"/>
        <w:right w:val="none" w:sz="0" w:space="0" w:color="auto"/>
      </w:divBdr>
    </w:div>
    <w:div w:id="1472674604">
      <w:bodyDiv w:val="1"/>
      <w:marLeft w:val="0"/>
      <w:marRight w:val="0"/>
      <w:marTop w:val="0"/>
      <w:marBottom w:val="0"/>
      <w:divBdr>
        <w:top w:val="none" w:sz="0" w:space="0" w:color="auto"/>
        <w:left w:val="none" w:sz="0" w:space="0" w:color="auto"/>
        <w:bottom w:val="none" w:sz="0" w:space="0" w:color="auto"/>
        <w:right w:val="none" w:sz="0" w:space="0" w:color="auto"/>
      </w:divBdr>
    </w:div>
    <w:div w:id="1635912380">
      <w:bodyDiv w:val="1"/>
      <w:marLeft w:val="0"/>
      <w:marRight w:val="0"/>
      <w:marTop w:val="0"/>
      <w:marBottom w:val="0"/>
      <w:divBdr>
        <w:top w:val="none" w:sz="0" w:space="0" w:color="auto"/>
        <w:left w:val="none" w:sz="0" w:space="0" w:color="auto"/>
        <w:bottom w:val="none" w:sz="0" w:space="0" w:color="auto"/>
        <w:right w:val="none" w:sz="0" w:space="0" w:color="auto"/>
      </w:divBdr>
    </w:div>
    <w:div w:id="2136636313">
      <w:bodyDiv w:val="1"/>
      <w:marLeft w:val="0"/>
      <w:marRight w:val="0"/>
      <w:marTop w:val="0"/>
      <w:marBottom w:val="0"/>
      <w:divBdr>
        <w:top w:val="none" w:sz="0" w:space="0" w:color="auto"/>
        <w:left w:val="none" w:sz="0" w:space="0" w:color="auto"/>
        <w:bottom w:val="none" w:sz="0" w:space="0" w:color="auto"/>
        <w:right w:val="none" w:sz="0" w:space="0" w:color="auto"/>
      </w:divBdr>
    </w:div>
    <w:div w:id="2141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CATI%20Template%20(1-18-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A22B57E132497FAE02C5CCB53D67E7"/>
        <w:category>
          <w:name w:val="General"/>
          <w:gallery w:val="placeholder"/>
        </w:category>
        <w:types>
          <w:type w:val="bbPlcHdr"/>
        </w:types>
        <w:behaviors>
          <w:behavior w:val="content"/>
        </w:behaviors>
        <w:guid w:val="{ABDA2BE3-588B-4C85-9B84-9D46CCBB9CB1}"/>
      </w:docPartPr>
      <w:docPartBody>
        <w:p w:rsidR="005208CE" w:rsidRDefault="00A8312F" w:rsidP="00A8312F">
          <w:pPr>
            <w:pStyle w:val="C2A22B57E132497FAE02C5CCB53D67E7"/>
          </w:pPr>
          <w:r w:rsidRPr="002B44FF">
            <w:rPr>
              <w:rStyle w:val="PlaceholderText"/>
              <w:rFonts w:ascii="Arial" w:hAnsi="Arial" w:cs="Arial"/>
              <w:color w:val="000000"/>
              <w:sz w:val="20"/>
              <w:szCs w:val="20"/>
              <w:u w:val="single"/>
            </w:rPr>
            <w:t>SELECT CODING TYPE</w:t>
          </w:r>
        </w:p>
      </w:docPartBody>
    </w:docPart>
    <w:docPart>
      <w:docPartPr>
        <w:name w:val="1FD57E1FDDC24BCEB4303A06738B7972"/>
        <w:category>
          <w:name w:val="General"/>
          <w:gallery w:val="placeholder"/>
        </w:category>
        <w:types>
          <w:type w:val="bbPlcHdr"/>
        </w:types>
        <w:behaviors>
          <w:behavior w:val="content"/>
        </w:behaviors>
        <w:guid w:val="{66695967-CBB8-4E59-9E20-C5B99DA7C4BC}"/>
      </w:docPartPr>
      <w:docPartBody>
        <w:p w:rsidR="005208CE" w:rsidRDefault="00A8312F" w:rsidP="00A8312F">
          <w:pPr>
            <w:pStyle w:val="1FD57E1FDDC24BCEB4303A06738B7972"/>
          </w:pPr>
          <w:r w:rsidRPr="002B44FF">
            <w:rPr>
              <w:rStyle w:val="PlaceholderText"/>
              <w:rFonts w:ascii="Arial" w:hAnsi="Arial" w:cs="Arial"/>
              <w:color w:val="000000"/>
              <w:sz w:val="20"/>
              <w:szCs w:val="20"/>
              <w:u w:val="single"/>
            </w:rPr>
            <w:t>SELECT CODING TYPE</w:t>
          </w:r>
        </w:p>
      </w:docPartBody>
    </w:docPart>
    <w:docPart>
      <w:docPartPr>
        <w:name w:val="C0E9469E728E4294A452E98E8BDA9E5F"/>
        <w:category>
          <w:name w:val="General"/>
          <w:gallery w:val="placeholder"/>
        </w:category>
        <w:types>
          <w:type w:val="bbPlcHdr"/>
        </w:types>
        <w:behaviors>
          <w:behavior w:val="content"/>
        </w:behaviors>
        <w:guid w:val="{C45BD38C-EE3E-4905-9D0D-E640C65F3027}"/>
      </w:docPartPr>
      <w:docPartBody>
        <w:p w:rsidR="005208CE" w:rsidRDefault="00A8312F" w:rsidP="00A8312F">
          <w:pPr>
            <w:pStyle w:val="C0E9469E728E4294A452E98E8BDA9E5F"/>
          </w:pPr>
          <w:r w:rsidRPr="002B44FF">
            <w:rPr>
              <w:rStyle w:val="PlaceholderText"/>
              <w:rFonts w:ascii="Arial" w:hAnsi="Arial" w:cs="Arial"/>
              <w:color w:val="000000"/>
              <w:sz w:val="20"/>
              <w:szCs w:val="20"/>
              <w:u w:val="single"/>
            </w:rPr>
            <w:t>SELECT CODING TYPE</w:t>
          </w:r>
        </w:p>
      </w:docPartBody>
    </w:docPart>
    <w:docPart>
      <w:docPartPr>
        <w:name w:val="3DE15A04C7094F8AA2A59270B7D2F45A"/>
        <w:category>
          <w:name w:val="General"/>
          <w:gallery w:val="placeholder"/>
        </w:category>
        <w:types>
          <w:type w:val="bbPlcHdr"/>
        </w:types>
        <w:behaviors>
          <w:behavior w:val="content"/>
        </w:behaviors>
        <w:guid w:val="{BE2A5596-2377-40B6-B217-72DE0870B342}"/>
      </w:docPartPr>
      <w:docPartBody>
        <w:p w:rsidR="005208CE" w:rsidRDefault="00A8312F" w:rsidP="00A8312F">
          <w:pPr>
            <w:pStyle w:val="3DE15A04C7094F8AA2A59270B7D2F45A"/>
          </w:pPr>
          <w:r w:rsidRPr="002B44FF">
            <w:rPr>
              <w:rStyle w:val="PlaceholderText"/>
              <w:rFonts w:ascii="Arial" w:hAnsi="Arial" w:cs="Arial"/>
              <w:color w:val="000000"/>
              <w:sz w:val="20"/>
              <w:szCs w:val="20"/>
              <w:u w:val="single"/>
            </w:rPr>
            <w:t>SELECT CODING TYPE</w:t>
          </w:r>
        </w:p>
      </w:docPartBody>
    </w:docPart>
    <w:docPart>
      <w:docPartPr>
        <w:name w:val="AF082E15FF5B4FD099051F0768B89773"/>
        <w:category>
          <w:name w:val="General"/>
          <w:gallery w:val="placeholder"/>
        </w:category>
        <w:types>
          <w:type w:val="bbPlcHdr"/>
        </w:types>
        <w:behaviors>
          <w:behavior w:val="content"/>
        </w:behaviors>
        <w:guid w:val="{2241369A-A176-479C-9DFD-116CB2DF1719}"/>
      </w:docPartPr>
      <w:docPartBody>
        <w:p w:rsidR="005208CE" w:rsidRDefault="00A8312F" w:rsidP="00A8312F">
          <w:pPr>
            <w:pStyle w:val="AF082E15FF5B4FD099051F0768B89773"/>
          </w:pPr>
          <w:r w:rsidRPr="002B44FF">
            <w:rPr>
              <w:rStyle w:val="PlaceholderText"/>
              <w:rFonts w:ascii="Arial" w:hAnsi="Arial" w:cs="Arial"/>
              <w:color w:val="000000"/>
              <w:sz w:val="20"/>
              <w:szCs w:val="20"/>
              <w:u w:val="single"/>
            </w:rPr>
            <w:t>SELECT CODING TYPE</w:t>
          </w:r>
        </w:p>
      </w:docPartBody>
    </w:docPart>
    <w:docPart>
      <w:docPartPr>
        <w:name w:val="FD6E6BDB37FA4D78B18EF8A16DF6F667"/>
        <w:category>
          <w:name w:val="General"/>
          <w:gallery w:val="placeholder"/>
        </w:category>
        <w:types>
          <w:type w:val="bbPlcHdr"/>
        </w:types>
        <w:behaviors>
          <w:behavior w:val="content"/>
        </w:behaviors>
        <w:guid w:val="{C34F4E3D-3EAA-4745-9B9E-90D48EE9CDC1}"/>
      </w:docPartPr>
      <w:docPartBody>
        <w:p w:rsidR="005208CE" w:rsidRDefault="00A8312F" w:rsidP="00A8312F">
          <w:pPr>
            <w:pStyle w:val="FD6E6BDB37FA4D78B18EF8A16DF6F667"/>
          </w:pPr>
          <w:r w:rsidRPr="002B44FF">
            <w:rPr>
              <w:rStyle w:val="PlaceholderText"/>
              <w:rFonts w:ascii="Arial" w:hAnsi="Arial" w:cs="Arial"/>
              <w:color w:val="000000"/>
              <w:sz w:val="20"/>
              <w:szCs w:val="20"/>
              <w:u w:val="single"/>
            </w:rPr>
            <w:t>SELECT CODING TYPE</w:t>
          </w:r>
        </w:p>
      </w:docPartBody>
    </w:docPart>
    <w:docPart>
      <w:docPartPr>
        <w:name w:val="D8710CA351A3469BBEED31AC8ED7CDBF"/>
        <w:category>
          <w:name w:val="General"/>
          <w:gallery w:val="placeholder"/>
        </w:category>
        <w:types>
          <w:type w:val="bbPlcHdr"/>
        </w:types>
        <w:behaviors>
          <w:behavior w:val="content"/>
        </w:behaviors>
        <w:guid w:val="{98A15EF2-1B95-4061-B38D-0C2D962A98EE}"/>
      </w:docPartPr>
      <w:docPartBody>
        <w:p w:rsidR="005208CE" w:rsidRDefault="00A8312F" w:rsidP="00A8312F">
          <w:pPr>
            <w:pStyle w:val="D8710CA351A3469BBEED31AC8ED7CDBF"/>
          </w:pPr>
          <w:r w:rsidRPr="002B44FF">
            <w:rPr>
              <w:rStyle w:val="PlaceholderText"/>
              <w:rFonts w:ascii="Arial" w:hAnsi="Arial" w:cs="Arial"/>
              <w:color w:val="000000"/>
              <w:sz w:val="20"/>
              <w:szCs w:val="20"/>
              <w:u w:val="single"/>
            </w:rPr>
            <w:t>SELECT CODING TYPE</w:t>
          </w:r>
        </w:p>
      </w:docPartBody>
    </w:docPart>
    <w:docPart>
      <w:docPartPr>
        <w:name w:val="DD951B2DA59B43C290E69D958A9461C3"/>
        <w:category>
          <w:name w:val="General"/>
          <w:gallery w:val="placeholder"/>
        </w:category>
        <w:types>
          <w:type w:val="bbPlcHdr"/>
        </w:types>
        <w:behaviors>
          <w:behavior w:val="content"/>
        </w:behaviors>
        <w:guid w:val="{2E9D6A98-AC24-4910-A65B-6007F4E4F239}"/>
      </w:docPartPr>
      <w:docPartBody>
        <w:p w:rsidR="005208CE" w:rsidRDefault="00A8312F" w:rsidP="00A8312F">
          <w:pPr>
            <w:pStyle w:val="DD951B2DA59B43C290E69D958A9461C3"/>
          </w:pPr>
          <w:r w:rsidRPr="002B44FF">
            <w:rPr>
              <w:rStyle w:val="PlaceholderText"/>
              <w:rFonts w:ascii="Arial" w:hAnsi="Arial" w:cs="Arial"/>
              <w:color w:val="000000"/>
              <w:sz w:val="20"/>
              <w:szCs w:val="20"/>
              <w:u w:val="single"/>
            </w:rPr>
            <w:t>SELECT CODING TYPE</w:t>
          </w:r>
        </w:p>
      </w:docPartBody>
    </w:docPart>
    <w:docPart>
      <w:docPartPr>
        <w:name w:val="8C319B6BB892432788373BDC9B68709E"/>
        <w:category>
          <w:name w:val="General"/>
          <w:gallery w:val="placeholder"/>
        </w:category>
        <w:types>
          <w:type w:val="bbPlcHdr"/>
        </w:types>
        <w:behaviors>
          <w:behavior w:val="content"/>
        </w:behaviors>
        <w:guid w:val="{E3712293-1FE8-44E6-86BF-A45A10513808}"/>
      </w:docPartPr>
      <w:docPartBody>
        <w:p w:rsidR="005208CE" w:rsidRDefault="00A8312F" w:rsidP="00A8312F">
          <w:pPr>
            <w:pStyle w:val="8C319B6BB892432788373BDC9B68709E"/>
          </w:pPr>
          <w:r w:rsidRPr="002B44FF">
            <w:rPr>
              <w:rStyle w:val="PlaceholderText"/>
              <w:rFonts w:ascii="Arial" w:hAnsi="Arial" w:cs="Arial"/>
              <w:color w:val="000000"/>
              <w:sz w:val="20"/>
              <w:szCs w:val="20"/>
              <w:u w:val="single"/>
            </w:rPr>
            <w:t>SELECT CODING TYPE</w:t>
          </w:r>
        </w:p>
      </w:docPartBody>
    </w:docPart>
    <w:docPart>
      <w:docPartPr>
        <w:name w:val="289CEEF844B1492B868526B20D23716D"/>
        <w:category>
          <w:name w:val="General"/>
          <w:gallery w:val="placeholder"/>
        </w:category>
        <w:types>
          <w:type w:val="bbPlcHdr"/>
        </w:types>
        <w:behaviors>
          <w:behavior w:val="content"/>
        </w:behaviors>
        <w:guid w:val="{23CB8EE8-C504-464B-9608-17BCBD157969}"/>
      </w:docPartPr>
      <w:docPartBody>
        <w:p w:rsidR="005208CE" w:rsidRDefault="00A8312F" w:rsidP="00A8312F">
          <w:pPr>
            <w:pStyle w:val="289CEEF844B1492B868526B20D23716D"/>
          </w:pPr>
          <w:r w:rsidRPr="002B44FF">
            <w:rPr>
              <w:rStyle w:val="PlaceholderText"/>
              <w:rFonts w:ascii="Arial" w:hAnsi="Arial" w:cs="Arial"/>
              <w:color w:val="000000"/>
              <w:sz w:val="20"/>
              <w:szCs w:val="20"/>
              <w:u w:val="single"/>
            </w:rPr>
            <w:t>SELECT CODING TYPE</w:t>
          </w:r>
        </w:p>
      </w:docPartBody>
    </w:docPart>
    <w:docPart>
      <w:docPartPr>
        <w:name w:val="B3CAF81822244720BDD7AB77AC1AEA15"/>
        <w:category>
          <w:name w:val="General"/>
          <w:gallery w:val="placeholder"/>
        </w:category>
        <w:types>
          <w:type w:val="bbPlcHdr"/>
        </w:types>
        <w:behaviors>
          <w:behavior w:val="content"/>
        </w:behaviors>
        <w:guid w:val="{C87C1A0D-CC7F-40FE-9417-2DF85A659979}"/>
      </w:docPartPr>
      <w:docPartBody>
        <w:p w:rsidR="00E76AE7" w:rsidRDefault="003F2D61" w:rsidP="003F2D61">
          <w:pPr>
            <w:pStyle w:val="B3CAF81822244720BDD7AB77AC1AEA15"/>
          </w:pPr>
          <w:r w:rsidRPr="002B44FF">
            <w:rPr>
              <w:rStyle w:val="PlaceholderText"/>
              <w:rFonts w:ascii="Arial" w:hAnsi="Arial" w:cs="Arial"/>
              <w:color w:val="000000"/>
              <w:sz w:val="20"/>
              <w:szCs w:val="20"/>
              <w:u w:val="single"/>
            </w:rPr>
            <w:t>SELECT CODING TYPE</w:t>
          </w:r>
        </w:p>
      </w:docPartBody>
    </w:docPart>
    <w:docPart>
      <w:docPartPr>
        <w:name w:val="19B8FFDC107D4874902E0BF922D56274"/>
        <w:category>
          <w:name w:val="General"/>
          <w:gallery w:val="placeholder"/>
        </w:category>
        <w:types>
          <w:type w:val="bbPlcHdr"/>
        </w:types>
        <w:behaviors>
          <w:behavior w:val="content"/>
        </w:behaviors>
        <w:guid w:val="{2DD9134D-505A-470E-940B-7B3D4E55A585}"/>
      </w:docPartPr>
      <w:docPartBody>
        <w:p w:rsidR="002F3549" w:rsidRDefault="00081472" w:rsidP="00081472">
          <w:pPr>
            <w:pStyle w:val="19B8FFDC107D4874902E0BF922D56274"/>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F"/>
    <w:rsid w:val="00081472"/>
    <w:rsid w:val="000A40F2"/>
    <w:rsid w:val="00152992"/>
    <w:rsid w:val="00153DBE"/>
    <w:rsid w:val="001B076F"/>
    <w:rsid w:val="00232AF9"/>
    <w:rsid w:val="00265CD1"/>
    <w:rsid w:val="002B2502"/>
    <w:rsid w:val="002F3549"/>
    <w:rsid w:val="00355963"/>
    <w:rsid w:val="003B2A58"/>
    <w:rsid w:val="003C6DC6"/>
    <w:rsid w:val="003D76DF"/>
    <w:rsid w:val="003E4EB4"/>
    <w:rsid w:val="003F2D61"/>
    <w:rsid w:val="0040632B"/>
    <w:rsid w:val="004513B2"/>
    <w:rsid w:val="004934BC"/>
    <w:rsid w:val="004B05C7"/>
    <w:rsid w:val="004B4397"/>
    <w:rsid w:val="004F4336"/>
    <w:rsid w:val="0052061F"/>
    <w:rsid w:val="005208CE"/>
    <w:rsid w:val="00583714"/>
    <w:rsid w:val="005B06C7"/>
    <w:rsid w:val="00604BCD"/>
    <w:rsid w:val="00641292"/>
    <w:rsid w:val="00667ACC"/>
    <w:rsid w:val="006E6777"/>
    <w:rsid w:val="006F0C95"/>
    <w:rsid w:val="00721062"/>
    <w:rsid w:val="00752DDB"/>
    <w:rsid w:val="00763965"/>
    <w:rsid w:val="00806338"/>
    <w:rsid w:val="00894C85"/>
    <w:rsid w:val="008B3A3A"/>
    <w:rsid w:val="0097704B"/>
    <w:rsid w:val="009C6559"/>
    <w:rsid w:val="009E6297"/>
    <w:rsid w:val="00A16028"/>
    <w:rsid w:val="00A8312F"/>
    <w:rsid w:val="00A900E7"/>
    <w:rsid w:val="00AB758B"/>
    <w:rsid w:val="00AF26B7"/>
    <w:rsid w:val="00B17DB4"/>
    <w:rsid w:val="00C462ED"/>
    <w:rsid w:val="00C57DA0"/>
    <w:rsid w:val="00CC74AB"/>
    <w:rsid w:val="00CE654B"/>
    <w:rsid w:val="00CF1BF2"/>
    <w:rsid w:val="00D509A6"/>
    <w:rsid w:val="00DA624A"/>
    <w:rsid w:val="00E12541"/>
    <w:rsid w:val="00E3245E"/>
    <w:rsid w:val="00E76AE7"/>
    <w:rsid w:val="00F00B2C"/>
    <w:rsid w:val="00F12E9E"/>
    <w:rsid w:val="00F22EBF"/>
    <w:rsid w:val="00F91CED"/>
    <w:rsid w:val="00FC0118"/>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472"/>
    <w:rPr>
      <w:color w:val="808080"/>
    </w:rPr>
  </w:style>
  <w:style w:type="paragraph" w:customStyle="1" w:styleId="C2A22B57E132497FAE02C5CCB53D67E7">
    <w:name w:val="C2A22B57E132497FAE02C5CCB53D67E7"/>
    <w:rsid w:val="00A8312F"/>
  </w:style>
  <w:style w:type="paragraph" w:customStyle="1" w:styleId="F072FFF6CE4D4D0DA835024AAB4F7E40">
    <w:name w:val="F072FFF6CE4D4D0DA835024AAB4F7E40"/>
    <w:rsid w:val="00A8312F"/>
  </w:style>
  <w:style w:type="paragraph" w:customStyle="1" w:styleId="A6C726012B2E4D318C5EEAEAEC8FC9FB">
    <w:name w:val="A6C726012B2E4D318C5EEAEAEC8FC9FB"/>
    <w:rsid w:val="00A8312F"/>
  </w:style>
  <w:style w:type="paragraph" w:customStyle="1" w:styleId="5E492ED3F95644B7A9B1FC22BBDC6FE1">
    <w:name w:val="5E492ED3F95644B7A9B1FC22BBDC6FE1"/>
    <w:rsid w:val="00A8312F"/>
  </w:style>
  <w:style w:type="paragraph" w:customStyle="1" w:styleId="FE38B3E195B84251B7340E407E67B998">
    <w:name w:val="FE38B3E195B84251B7340E407E67B998"/>
    <w:rsid w:val="00A8312F"/>
  </w:style>
  <w:style w:type="paragraph" w:customStyle="1" w:styleId="B6673EC409B24D66B31249C2DC56E143">
    <w:name w:val="B6673EC409B24D66B31249C2DC56E143"/>
    <w:rsid w:val="00A8312F"/>
  </w:style>
  <w:style w:type="paragraph" w:customStyle="1" w:styleId="CA0109FF74FC4040944B345BAE337974">
    <w:name w:val="CA0109FF74FC4040944B345BAE337974"/>
    <w:rsid w:val="00A8312F"/>
  </w:style>
  <w:style w:type="paragraph" w:customStyle="1" w:styleId="FCFF06EBA76C443E9A16FFE6E7925703">
    <w:name w:val="FCFF06EBA76C443E9A16FFE6E7925703"/>
    <w:rsid w:val="00A8312F"/>
  </w:style>
  <w:style w:type="paragraph" w:customStyle="1" w:styleId="1FD57E1FDDC24BCEB4303A06738B7972">
    <w:name w:val="1FD57E1FDDC24BCEB4303A06738B7972"/>
    <w:rsid w:val="00A8312F"/>
  </w:style>
  <w:style w:type="paragraph" w:customStyle="1" w:styleId="F3AFC1BF17774B78AEB0D12D75420C28">
    <w:name w:val="F3AFC1BF17774B78AEB0D12D75420C28"/>
    <w:rsid w:val="00A8312F"/>
  </w:style>
  <w:style w:type="paragraph" w:customStyle="1" w:styleId="06B0B5E8EF65480CA1CA2236CCF2A08C">
    <w:name w:val="06B0B5E8EF65480CA1CA2236CCF2A08C"/>
    <w:rsid w:val="00A8312F"/>
  </w:style>
  <w:style w:type="paragraph" w:customStyle="1" w:styleId="F1E69FDEF15C4207BF8D08D072B30333">
    <w:name w:val="F1E69FDEF15C4207BF8D08D072B30333"/>
    <w:rsid w:val="00A8312F"/>
  </w:style>
  <w:style w:type="paragraph" w:customStyle="1" w:styleId="506D5F9D27504756A6F02760BB95E92A">
    <w:name w:val="506D5F9D27504756A6F02760BB95E92A"/>
    <w:rsid w:val="00A8312F"/>
  </w:style>
  <w:style w:type="paragraph" w:customStyle="1" w:styleId="1CB2CE9450A7444DB812CE8C59D8D149">
    <w:name w:val="1CB2CE9450A7444DB812CE8C59D8D149"/>
    <w:rsid w:val="00A8312F"/>
  </w:style>
  <w:style w:type="paragraph" w:customStyle="1" w:styleId="C0E9469E728E4294A452E98E8BDA9E5F">
    <w:name w:val="C0E9469E728E4294A452E98E8BDA9E5F"/>
    <w:rsid w:val="00A8312F"/>
  </w:style>
  <w:style w:type="paragraph" w:customStyle="1" w:styleId="3DE15A04C7094F8AA2A59270B7D2F45A">
    <w:name w:val="3DE15A04C7094F8AA2A59270B7D2F45A"/>
    <w:rsid w:val="00A8312F"/>
  </w:style>
  <w:style w:type="paragraph" w:customStyle="1" w:styleId="AF082E15FF5B4FD099051F0768B89773">
    <w:name w:val="AF082E15FF5B4FD099051F0768B89773"/>
    <w:rsid w:val="00A8312F"/>
  </w:style>
  <w:style w:type="paragraph" w:customStyle="1" w:styleId="FD6E6BDB37FA4D78B18EF8A16DF6F667">
    <w:name w:val="FD6E6BDB37FA4D78B18EF8A16DF6F667"/>
    <w:rsid w:val="00A8312F"/>
  </w:style>
  <w:style w:type="paragraph" w:customStyle="1" w:styleId="D8710CA351A3469BBEED31AC8ED7CDBF">
    <w:name w:val="D8710CA351A3469BBEED31AC8ED7CDBF"/>
    <w:rsid w:val="00A8312F"/>
  </w:style>
  <w:style w:type="paragraph" w:customStyle="1" w:styleId="471A931B45014C37B5E070AA4C57CC0D">
    <w:name w:val="471A931B45014C37B5E070AA4C57CC0D"/>
    <w:rsid w:val="00A8312F"/>
  </w:style>
  <w:style w:type="paragraph" w:customStyle="1" w:styleId="B3EC2F723F1347F6B2005CEB3C41547D">
    <w:name w:val="B3EC2F723F1347F6B2005CEB3C41547D"/>
    <w:rsid w:val="00A8312F"/>
  </w:style>
  <w:style w:type="paragraph" w:customStyle="1" w:styleId="DD951B2DA59B43C290E69D958A9461C3">
    <w:name w:val="DD951B2DA59B43C290E69D958A9461C3"/>
    <w:rsid w:val="00A8312F"/>
  </w:style>
  <w:style w:type="paragraph" w:customStyle="1" w:styleId="A13551A88C68459B91B44F841EC36C55">
    <w:name w:val="A13551A88C68459B91B44F841EC36C55"/>
    <w:rsid w:val="00A8312F"/>
  </w:style>
  <w:style w:type="paragraph" w:customStyle="1" w:styleId="DC7EC34B360146638CBC9B6340F5F75D">
    <w:name w:val="DC7EC34B360146638CBC9B6340F5F75D"/>
    <w:rsid w:val="00A8312F"/>
  </w:style>
  <w:style w:type="paragraph" w:customStyle="1" w:styleId="8C319B6BB892432788373BDC9B68709E">
    <w:name w:val="8C319B6BB892432788373BDC9B68709E"/>
    <w:rsid w:val="00A8312F"/>
  </w:style>
  <w:style w:type="paragraph" w:customStyle="1" w:styleId="5A85C6C9408C42F7B1ABA2B596B90D37">
    <w:name w:val="5A85C6C9408C42F7B1ABA2B596B90D37"/>
    <w:rsid w:val="00A8312F"/>
  </w:style>
  <w:style w:type="paragraph" w:customStyle="1" w:styleId="96C1F7685FDB46A8A7D554C930D95C2D">
    <w:name w:val="96C1F7685FDB46A8A7D554C930D95C2D"/>
    <w:rsid w:val="00A8312F"/>
  </w:style>
  <w:style w:type="paragraph" w:customStyle="1" w:styleId="289CEEF844B1492B868526B20D23716D">
    <w:name w:val="289CEEF844B1492B868526B20D23716D"/>
    <w:rsid w:val="00A8312F"/>
  </w:style>
  <w:style w:type="paragraph" w:customStyle="1" w:styleId="A3E4F49580ED4283B40F06AA7EF1AA6C">
    <w:name w:val="A3E4F49580ED4283B40F06AA7EF1AA6C"/>
    <w:rsid w:val="00CC74AB"/>
  </w:style>
  <w:style w:type="paragraph" w:customStyle="1" w:styleId="21928603B11841E29F3D355A2AD80463">
    <w:name w:val="21928603B11841E29F3D355A2AD80463"/>
    <w:rsid w:val="00CC74AB"/>
  </w:style>
  <w:style w:type="paragraph" w:customStyle="1" w:styleId="F4CF603A049D44618A34DDB617BEE072">
    <w:name w:val="F4CF603A049D44618A34DDB617BEE072"/>
    <w:rsid w:val="00D509A6"/>
  </w:style>
  <w:style w:type="paragraph" w:customStyle="1" w:styleId="58DA73E1F72A49BBABF3FBD8C622916F">
    <w:name w:val="58DA73E1F72A49BBABF3FBD8C622916F"/>
    <w:rsid w:val="00D509A6"/>
  </w:style>
  <w:style w:type="paragraph" w:customStyle="1" w:styleId="DCE46398F77E4451BE0A4AE798D4553F">
    <w:name w:val="DCE46398F77E4451BE0A4AE798D4553F"/>
    <w:rsid w:val="003F2D61"/>
  </w:style>
  <w:style w:type="paragraph" w:customStyle="1" w:styleId="F47F2F33FF394DDAAD00A2A61990F5AF">
    <w:name w:val="F47F2F33FF394DDAAD00A2A61990F5AF"/>
    <w:rsid w:val="003F2D61"/>
  </w:style>
  <w:style w:type="paragraph" w:customStyle="1" w:styleId="B3CAF81822244720BDD7AB77AC1AEA15">
    <w:name w:val="B3CAF81822244720BDD7AB77AC1AEA15"/>
    <w:rsid w:val="003F2D61"/>
  </w:style>
  <w:style w:type="paragraph" w:customStyle="1" w:styleId="E0EDBE4998DD4F7094D7814C320F9F81">
    <w:name w:val="E0EDBE4998DD4F7094D7814C320F9F81"/>
    <w:rsid w:val="003F2D61"/>
  </w:style>
  <w:style w:type="paragraph" w:customStyle="1" w:styleId="8195607760C044DAB4200841650A9B71">
    <w:name w:val="8195607760C044DAB4200841650A9B71"/>
    <w:rsid w:val="003F2D61"/>
  </w:style>
  <w:style w:type="paragraph" w:customStyle="1" w:styleId="A231BA0867C24173A15DAA19F1445951">
    <w:name w:val="A231BA0867C24173A15DAA19F1445951"/>
    <w:rsid w:val="0052061F"/>
  </w:style>
  <w:style w:type="paragraph" w:customStyle="1" w:styleId="5A85DEE90BAA4B61A50E475BA9ABC328">
    <w:name w:val="5A85DEE90BAA4B61A50E475BA9ABC328"/>
    <w:rsid w:val="0052061F"/>
  </w:style>
  <w:style w:type="paragraph" w:customStyle="1" w:styleId="28290F54C73C488298864CA56D8C213A">
    <w:name w:val="28290F54C73C488298864CA56D8C213A"/>
    <w:rsid w:val="0052061F"/>
  </w:style>
  <w:style w:type="paragraph" w:customStyle="1" w:styleId="EE4BAD5641F14725ABF397F467CB0D3C">
    <w:name w:val="EE4BAD5641F14725ABF397F467CB0D3C"/>
    <w:rsid w:val="0052061F"/>
  </w:style>
  <w:style w:type="paragraph" w:customStyle="1" w:styleId="9C0D6683285F4C86954B8619509A77FD">
    <w:name w:val="9C0D6683285F4C86954B8619509A77FD"/>
    <w:rsid w:val="0052061F"/>
  </w:style>
  <w:style w:type="paragraph" w:customStyle="1" w:styleId="00D8F2CF075F428CBE1D6B68AA2DD8BD">
    <w:name w:val="00D8F2CF075F428CBE1D6B68AA2DD8BD"/>
    <w:rsid w:val="0052061F"/>
  </w:style>
  <w:style w:type="paragraph" w:customStyle="1" w:styleId="1E8886C98B02482E89DEE3961F76764E">
    <w:name w:val="1E8886C98B02482E89DEE3961F76764E"/>
    <w:rsid w:val="0052061F"/>
  </w:style>
  <w:style w:type="paragraph" w:customStyle="1" w:styleId="1C867A7E100F406F978DCEB92CDA83D2">
    <w:name w:val="1C867A7E100F406F978DCEB92CDA83D2"/>
    <w:rsid w:val="00F91CED"/>
  </w:style>
  <w:style w:type="paragraph" w:customStyle="1" w:styleId="4599FCC60A154688AFFEB811C107F3A2">
    <w:name w:val="4599FCC60A154688AFFEB811C107F3A2"/>
    <w:rsid w:val="00F91CED"/>
  </w:style>
  <w:style w:type="paragraph" w:customStyle="1" w:styleId="19B8FFDC107D4874902E0BF922D56274">
    <w:name w:val="19B8FFDC107D4874902E0BF922D56274"/>
    <w:rsid w:val="000814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472"/>
    <w:rPr>
      <w:color w:val="808080"/>
    </w:rPr>
  </w:style>
  <w:style w:type="paragraph" w:customStyle="1" w:styleId="C2A22B57E132497FAE02C5CCB53D67E7">
    <w:name w:val="C2A22B57E132497FAE02C5CCB53D67E7"/>
    <w:rsid w:val="00A8312F"/>
  </w:style>
  <w:style w:type="paragraph" w:customStyle="1" w:styleId="F072FFF6CE4D4D0DA835024AAB4F7E40">
    <w:name w:val="F072FFF6CE4D4D0DA835024AAB4F7E40"/>
    <w:rsid w:val="00A8312F"/>
  </w:style>
  <w:style w:type="paragraph" w:customStyle="1" w:styleId="A6C726012B2E4D318C5EEAEAEC8FC9FB">
    <w:name w:val="A6C726012B2E4D318C5EEAEAEC8FC9FB"/>
    <w:rsid w:val="00A8312F"/>
  </w:style>
  <w:style w:type="paragraph" w:customStyle="1" w:styleId="5E492ED3F95644B7A9B1FC22BBDC6FE1">
    <w:name w:val="5E492ED3F95644B7A9B1FC22BBDC6FE1"/>
    <w:rsid w:val="00A8312F"/>
  </w:style>
  <w:style w:type="paragraph" w:customStyle="1" w:styleId="FE38B3E195B84251B7340E407E67B998">
    <w:name w:val="FE38B3E195B84251B7340E407E67B998"/>
    <w:rsid w:val="00A8312F"/>
  </w:style>
  <w:style w:type="paragraph" w:customStyle="1" w:styleId="B6673EC409B24D66B31249C2DC56E143">
    <w:name w:val="B6673EC409B24D66B31249C2DC56E143"/>
    <w:rsid w:val="00A8312F"/>
  </w:style>
  <w:style w:type="paragraph" w:customStyle="1" w:styleId="CA0109FF74FC4040944B345BAE337974">
    <w:name w:val="CA0109FF74FC4040944B345BAE337974"/>
    <w:rsid w:val="00A8312F"/>
  </w:style>
  <w:style w:type="paragraph" w:customStyle="1" w:styleId="FCFF06EBA76C443E9A16FFE6E7925703">
    <w:name w:val="FCFF06EBA76C443E9A16FFE6E7925703"/>
    <w:rsid w:val="00A8312F"/>
  </w:style>
  <w:style w:type="paragraph" w:customStyle="1" w:styleId="1FD57E1FDDC24BCEB4303A06738B7972">
    <w:name w:val="1FD57E1FDDC24BCEB4303A06738B7972"/>
    <w:rsid w:val="00A8312F"/>
  </w:style>
  <w:style w:type="paragraph" w:customStyle="1" w:styleId="F3AFC1BF17774B78AEB0D12D75420C28">
    <w:name w:val="F3AFC1BF17774B78AEB0D12D75420C28"/>
    <w:rsid w:val="00A8312F"/>
  </w:style>
  <w:style w:type="paragraph" w:customStyle="1" w:styleId="06B0B5E8EF65480CA1CA2236CCF2A08C">
    <w:name w:val="06B0B5E8EF65480CA1CA2236CCF2A08C"/>
    <w:rsid w:val="00A8312F"/>
  </w:style>
  <w:style w:type="paragraph" w:customStyle="1" w:styleId="F1E69FDEF15C4207BF8D08D072B30333">
    <w:name w:val="F1E69FDEF15C4207BF8D08D072B30333"/>
    <w:rsid w:val="00A8312F"/>
  </w:style>
  <w:style w:type="paragraph" w:customStyle="1" w:styleId="506D5F9D27504756A6F02760BB95E92A">
    <w:name w:val="506D5F9D27504756A6F02760BB95E92A"/>
    <w:rsid w:val="00A8312F"/>
  </w:style>
  <w:style w:type="paragraph" w:customStyle="1" w:styleId="1CB2CE9450A7444DB812CE8C59D8D149">
    <w:name w:val="1CB2CE9450A7444DB812CE8C59D8D149"/>
    <w:rsid w:val="00A8312F"/>
  </w:style>
  <w:style w:type="paragraph" w:customStyle="1" w:styleId="C0E9469E728E4294A452E98E8BDA9E5F">
    <w:name w:val="C0E9469E728E4294A452E98E8BDA9E5F"/>
    <w:rsid w:val="00A8312F"/>
  </w:style>
  <w:style w:type="paragraph" w:customStyle="1" w:styleId="3DE15A04C7094F8AA2A59270B7D2F45A">
    <w:name w:val="3DE15A04C7094F8AA2A59270B7D2F45A"/>
    <w:rsid w:val="00A8312F"/>
  </w:style>
  <w:style w:type="paragraph" w:customStyle="1" w:styleId="AF082E15FF5B4FD099051F0768B89773">
    <w:name w:val="AF082E15FF5B4FD099051F0768B89773"/>
    <w:rsid w:val="00A8312F"/>
  </w:style>
  <w:style w:type="paragraph" w:customStyle="1" w:styleId="FD6E6BDB37FA4D78B18EF8A16DF6F667">
    <w:name w:val="FD6E6BDB37FA4D78B18EF8A16DF6F667"/>
    <w:rsid w:val="00A8312F"/>
  </w:style>
  <w:style w:type="paragraph" w:customStyle="1" w:styleId="D8710CA351A3469BBEED31AC8ED7CDBF">
    <w:name w:val="D8710CA351A3469BBEED31AC8ED7CDBF"/>
    <w:rsid w:val="00A8312F"/>
  </w:style>
  <w:style w:type="paragraph" w:customStyle="1" w:styleId="471A931B45014C37B5E070AA4C57CC0D">
    <w:name w:val="471A931B45014C37B5E070AA4C57CC0D"/>
    <w:rsid w:val="00A8312F"/>
  </w:style>
  <w:style w:type="paragraph" w:customStyle="1" w:styleId="B3EC2F723F1347F6B2005CEB3C41547D">
    <w:name w:val="B3EC2F723F1347F6B2005CEB3C41547D"/>
    <w:rsid w:val="00A8312F"/>
  </w:style>
  <w:style w:type="paragraph" w:customStyle="1" w:styleId="DD951B2DA59B43C290E69D958A9461C3">
    <w:name w:val="DD951B2DA59B43C290E69D958A9461C3"/>
    <w:rsid w:val="00A8312F"/>
  </w:style>
  <w:style w:type="paragraph" w:customStyle="1" w:styleId="A13551A88C68459B91B44F841EC36C55">
    <w:name w:val="A13551A88C68459B91B44F841EC36C55"/>
    <w:rsid w:val="00A8312F"/>
  </w:style>
  <w:style w:type="paragraph" w:customStyle="1" w:styleId="DC7EC34B360146638CBC9B6340F5F75D">
    <w:name w:val="DC7EC34B360146638CBC9B6340F5F75D"/>
    <w:rsid w:val="00A8312F"/>
  </w:style>
  <w:style w:type="paragraph" w:customStyle="1" w:styleId="8C319B6BB892432788373BDC9B68709E">
    <w:name w:val="8C319B6BB892432788373BDC9B68709E"/>
    <w:rsid w:val="00A8312F"/>
  </w:style>
  <w:style w:type="paragraph" w:customStyle="1" w:styleId="5A85C6C9408C42F7B1ABA2B596B90D37">
    <w:name w:val="5A85C6C9408C42F7B1ABA2B596B90D37"/>
    <w:rsid w:val="00A8312F"/>
  </w:style>
  <w:style w:type="paragraph" w:customStyle="1" w:styleId="96C1F7685FDB46A8A7D554C930D95C2D">
    <w:name w:val="96C1F7685FDB46A8A7D554C930D95C2D"/>
    <w:rsid w:val="00A8312F"/>
  </w:style>
  <w:style w:type="paragraph" w:customStyle="1" w:styleId="289CEEF844B1492B868526B20D23716D">
    <w:name w:val="289CEEF844B1492B868526B20D23716D"/>
    <w:rsid w:val="00A8312F"/>
  </w:style>
  <w:style w:type="paragraph" w:customStyle="1" w:styleId="A3E4F49580ED4283B40F06AA7EF1AA6C">
    <w:name w:val="A3E4F49580ED4283B40F06AA7EF1AA6C"/>
    <w:rsid w:val="00CC74AB"/>
  </w:style>
  <w:style w:type="paragraph" w:customStyle="1" w:styleId="21928603B11841E29F3D355A2AD80463">
    <w:name w:val="21928603B11841E29F3D355A2AD80463"/>
    <w:rsid w:val="00CC74AB"/>
  </w:style>
  <w:style w:type="paragraph" w:customStyle="1" w:styleId="F4CF603A049D44618A34DDB617BEE072">
    <w:name w:val="F4CF603A049D44618A34DDB617BEE072"/>
    <w:rsid w:val="00D509A6"/>
  </w:style>
  <w:style w:type="paragraph" w:customStyle="1" w:styleId="58DA73E1F72A49BBABF3FBD8C622916F">
    <w:name w:val="58DA73E1F72A49BBABF3FBD8C622916F"/>
    <w:rsid w:val="00D509A6"/>
  </w:style>
  <w:style w:type="paragraph" w:customStyle="1" w:styleId="DCE46398F77E4451BE0A4AE798D4553F">
    <w:name w:val="DCE46398F77E4451BE0A4AE798D4553F"/>
    <w:rsid w:val="003F2D61"/>
  </w:style>
  <w:style w:type="paragraph" w:customStyle="1" w:styleId="F47F2F33FF394DDAAD00A2A61990F5AF">
    <w:name w:val="F47F2F33FF394DDAAD00A2A61990F5AF"/>
    <w:rsid w:val="003F2D61"/>
  </w:style>
  <w:style w:type="paragraph" w:customStyle="1" w:styleId="B3CAF81822244720BDD7AB77AC1AEA15">
    <w:name w:val="B3CAF81822244720BDD7AB77AC1AEA15"/>
    <w:rsid w:val="003F2D61"/>
  </w:style>
  <w:style w:type="paragraph" w:customStyle="1" w:styleId="E0EDBE4998DD4F7094D7814C320F9F81">
    <w:name w:val="E0EDBE4998DD4F7094D7814C320F9F81"/>
    <w:rsid w:val="003F2D61"/>
  </w:style>
  <w:style w:type="paragraph" w:customStyle="1" w:styleId="8195607760C044DAB4200841650A9B71">
    <w:name w:val="8195607760C044DAB4200841650A9B71"/>
    <w:rsid w:val="003F2D61"/>
  </w:style>
  <w:style w:type="paragraph" w:customStyle="1" w:styleId="A231BA0867C24173A15DAA19F1445951">
    <w:name w:val="A231BA0867C24173A15DAA19F1445951"/>
    <w:rsid w:val="0052061F"/>
  </w:style>
  <w:style w:type="paragraph" w:customStyle="1" w:styleId="5A85DEE90BAA4B61A50E475BA9ABC328">
    <w:name w:val="5A85DEE90BAA4B61A50E475BA9ABC328"/>
    <w:rsid w:val="0052061F"/>
  </w:style>
  <w:style w:type="paragraph" w:customStyle="1" w:styleId="28290F54C73C488298864CA56D8C213A">
    <w:name w:val="28290F54C73C488298864CA56D8C213A"/>
    <w:rsid w:val="0052061F"/>
  </w:style>
  <w:style w:type="paragraph" w:customStyle="1" w:styleId="EE4BAD5641F14725ABF397F467CB0D3C">
    <w:name w:val="EE4BAD5641F14725ABF397F467CB0D3C"/>
    <w:rsid w:val="0052061F"/>
  </w:style>
  <w:style w:type="paragraph" w:customStyle="1" w:styleId="9C0D6683285F4C86954B8619509A77FD">
    <w:name w:val="9C0D6683285F4C86954B8619509A77FD"/>
    <w:rsid w:val="0052061F"/>
  </w:style>
  <w:style w:type="paragraph" w:customStyle="1" w:styleId="00D8F2CF075F428CBE1D6B68AA2DD8BD">
    <w:name w:val="00D8F2CF075F428CBE1D6B68AA2DD8BD"/>
    <w:rsid w:val="0052061F"/>
  </w:style>
  <w:style w:type="paragraph" w:customStyle="1" w:styleId="1E8886C98B02482E89DEE3961F76764E">
    <w:name w:val="1E8886C98B02482E89DEE3961F76764E"/>
    <w:rsid w:val="0052061F"/>
  </w:style>
  <w:style w:type="paragraph" w:customStyle="1" w:styleId="1C867A7E100F406F978DCEB92CDA83D2">
    <w:name w:val="1C867A7E100F406F978DCEB92CDA83D2"/>
    <w:rsid w:val="00F91CED"/>
  </w:style>
  <w:style w:type="paragraph" w:customStyle="1" w:styleId="4599FCC60A154688AFFEB811C107F3A2">
    <w:name w:val="4599FCC60A154688AFFEB811C107F3A2"/>
    <w:rsid w:val="00F91CED"/>
  </w:style>
  <w:style w:type="paragraph" w:customStyle="1" w:styleId="19B8FFDC107D4874902E0BF922D56274">
    <w:name w:val="19B8FFDC107D4874902E0BF922D56274"/>
    <w:rsid w:val="00081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1ED3-EC3B-40EA-A948-3A55E0F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CATI Template (1-18-12)</Template>
  <TotalTime>0</TotalTime>
  <Pages>3</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Baby FACES Teacher Interview</vt:lpstr>
    </vt:vector>
  </TitlesOfParts>
  <Company>Mathematica Policy Research, Inc.</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Interview</dc:title>
  <dc:subject>CATI</dc:subject>
  <dc:creator>MATHEMATICA</dc:creator>
  <cp:keywords>BABY FACES TEACHER INTERVIEW</cp:keywords>
  <cp:lastModifiedBy>SYSTEM</cp:lastModifiedBy>
  <cp:revision>2</cp:revision>
  <cp:lastPrinted>2018-08-16T18:09:00Z</cp:lastPrinted>
  <dcterms:created xsi:type="dcterms:W3CDTF">2019-07-15T18:33:00Z</dcterms:created>
  <dcterms:modified xsi:type="dcterms:W3CDTF">2019-07-15T18:33:00Z</dcterms:modified>
</cp:coreProperties>
</file>