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9653" w14:textId="2634739A" w:rsidR="00C21392" w:rsidRPr="00D8428A" w:rsidRDefault="000100D4">
      <w:pPr>
        <w:pStyle w:val="Header"/>
        <w:widowControl/>
        <w:tabs>
          <w:tab w:val="clear" w:pos="4320"/>
          <w:tab w:val="clear" w:pos="8640"/>
          <w:tab w:val="left" w:pos="6765"/>
        </w:tabs>
        <w:rPr>
          <w:rFonts w:ascii="Arial" w:hAnsi="Arial" w:cs="Arial"/>
          <w:sz w:val="16"/>
          <w:szCs w:val="16"/>
        </w:rPr>
      </w:pPr>
      <w:bookmarkStart w:id="0" w:name="_GoBack"/>
      <w:bookmarkEnd w:id="0"/>
      <w:r w:rsidRPr="00D8428A">
        <w:rPr>
          <w:rFonts w:ascii="Arial" w:eastAsiaTheme="minorHAnsi" w:hAnsi="Arial" w:cs="Arial"/>
          <w:noProof/>
          <w:sz w:val="16"/>
          <w:szCs w:val="16"/>
        </w:rPr>
        <w:drawing>
          <wp:anchor distT="0" distB="0" distL="114300" distR="114300" simplePos="0" relativeHeight="251675648" behindDoc="0" locked="0" layoutInCell="1" allowOverlap="1" wp14:anchorId="60141944" wp14:editId="0724FF37">
            <wp:simplePos x="0" y="0"/>
            <wp:positionH relativeFrom="margin">
              <wp:posOffset>4122420</wp:posOffset>
            </wp:positionH>
            <wp:positionV relativeFrom="margin">
              <wp:posOffset>-190500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994D2E" w:rsidRPr="00D8428A">
        <w:rPr>
          <w:rFonts w:ascii="Arial" w:hAnsi="Arial" w:cs="Arial"/>
          <w:noProof/>
          <w:snapToGrid/>
          <w:sz w:val="16"/>
          <w:szCs w:val="16"/>
        </w:rPr>
        <w:drawing>
          <wp:anchor distT="0" distB="0" distL="114300" distR="114300" simplePos="0" relativeHeight="251635712" behindDoc="0" locked="0" layoutInCell="0" allowOverlap="1" wp14:anchorId="4E49A5DD" wp14:editId="315F82D9">
            <wp:simplePos x="0" y="0"/>
            <wp:positionH relativeFrom="column">
              <wp:posOffset>4121150</wp:posOffset>
            </wp:positionH>
            <wp:positionV relativeFrom="paragraph">
              <wp:posOffset>-190500</wp:posOffset>
            </wp:positionV>
            <wp:extent cx="1819910" cy="571500"/>
            <wp:effectExtent l="19050" t="0" r="8890" b="0"/>
            <wp:wrapNone/>
            <wp:docPr id="521" name="Picture 521" descr="mp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mprlogo1"/>
                    <pic:cNvPicPr>
                      <a:picLocks noChangeAspect="1" noChangeArrowheads="1"/>
                    </pic:cNvPicPr>
                  </pic:nvPicPr>
                  <pic:blipFill>
                    <a:blip r:embed="rId10" cstate="print"/>
                    <a:srcRect/>
                    <a:stretch>
                      <a:fillRect/>
                    </a:stretch>
                  </pic:blipFill>
                  <pic:spPr bwMode="auto">
                    <a:xfrm>
                      <a:off x="0" y="0"/>
                      <a:ext cx="1819910" cy="571500"/>
                    </a:xfrm>
                    <a:prstGeom prst="rect">
                      <a:avLst/>
                    </a:prstGeom>
                    <a:noFill/>
                    <a:ln w="9525">
                      <a:noFill/>
                      <a:miter lim="800000"/>
                      <a:headEnd/>
                      <a:tailEnd/>
                    </a:ln>
                  </pic:spPr>
                </pic:pic>
              </a:graphicData>
            </a:graphic>
          </wp:anchor>
        </w:drawing>
      </w:r>
    </w:p>
    <w:p w14:paraId="3081ED62" w14:textId="60170287" w:rsidR="00C21392" w:rsidRPr="00D8428A" w:rsidRDefault="00C21392">
      <w:pPr>
        <w:pStyle w:val="Header"/>
        <w:widowControl/>
        <w:tabs>
          <w:tab w:val="clear" w:pos="4320"/>
          <w:tab w:val="clear" w:pos="8640"/>
          <w:tab w:val="left" w:pos="432"/>
        </w:tabs>
        <w:rPr>
          <w:rFonts w:ascii="Arial" w:hAnsi="Arial" w:cs="Arial"/>
          <w:snapToGrid/>
          <w:sz w:val="16"/>
          <w:szCs w:val="16"/>
        </w:rPr>
      </w:pPr>
    </w:p>
    <w:p w14:paraId="037C8C91" w14:textId="7053FC12" w:rsidR="00252F0B" w:rsidRDefault="005D2B3E" w:rsidP="009863BD">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637760" behindDoc="0" locked="0" layoutInCell="1" allowOverlap="1" wp14:anchorId="3D49D88B" wp14:editId="382B9C91">
            <wp:simplePos x="0" y="0"/>
            <wp:positionH relativeFrom="column">
              <wp:posOffset>1037801</wp:posOffset>
            </wp:positionH>
            <wp:positionV relativeFrom="paragraph">
              <wp:posOffset>1179406</wp:posOffset>
            </wp:positionV>
            <wp:extent cx="3829050" cy="1333500"/>
            <wp:effectExtent l="1905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1"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5C29407C" w14:textId="45680FF6" w:rsidR="00252F0B" w:rsidRDefault="00384017" w:rsidP="00384017">
      <w:pPr>
        <w:tabs>
          <w:tab w:val="clear" w:pos="432"/>
          <w:tab w:val="left" w:pos="667"/>
          <w:tab w:val="center" w:pos="4680"/>
        </w:tabs>
        <w:spacing w:before="480" w:after="120" w:line="240" w:lineRule="auto"/>
        <w:ind w:firstLine="0"/>
        <w:jc w:val="left"/>
        <w:rPr>
          <w:rFonts w:ascii="Arial" w:hAnsi="Arial" w:cs="Arial"/>
          <w:b/>
          <w:snapToGrid w:val="0"/>
          <w:sz w:val="48"/>
          <w:szCs w:val="48"/>
        </w:rPr>
      </w:pPr>
      <w:r>
        <w:rPr>
          <w:rFonts w:ascii="Arial" w:hAnsi="Arial" w:cs="Arial"/>
          <w:b/>
          <w:snapToGrid w:val="0"/>
          <w:sz w:val="48"/>
          <w:szCs w:val="48"/>
        </w:rPr>
        <w:tab/>
      </w:r>
      <w:r>
        <w:rPr>
          <w:rFonts w:ascii="Arial" w:hAnsi="Arial" w:cs="Arial"/>
          <w:b/>
          <w:snapToGrid w:val="0"/>
          <w:sz w:val="48"/>
          <w:szCs w:val="48"/>
        </w:rPr>
        <w:tab/>
      </w:r>
      <w:r w:rsidR="00BB5BC7" w:rsidRPr="00BB5BC7">
        <w:rPr>
          <w:rFonts w:ascii="Arial" w:hAnsi="Arial" w:cs="Arial"/>
          <w:b/>
          <w:snapToGrid w:val="0"/>
          <w:sz w:val="48"/>
          <w:szCs w:val="48"/>
        </w:rPr>
        <w:t>Staff Child Report – Home Visitors</w:t>
      </w:r>
    </w:p>
    <w:p w14:paraId="5FE4A9FA" w14:textId="77777777" w:rsidR="003C67B4" w:rsidRDefault="00F025B4" w:rsidP="00291982">
      <w:pPr>
        <w:tabs>
          <w:tab w:val="clear" w:pos="432"/>
        </w:tabs>
        <w:spacing w:line="240" w:lineRule="auto"/>
        <w:ind w:firstLine="0"/>
        <w:jc w:val="center"/>
        <w:rPr>
          <w:rFonts w:ascii="Arial" w:hAnsi="Arial" w:cs="Arial"/>
          <w:b/>
          <w:i/>
          <w:snapToGrid w:val="0"/>
          <w:sz w:val="48"/>
          <w:szCs w:val="48"/>
        </w:rPr>
      </w:pPr>
      <w:r>
        <w:rPr>
          <w:rFonts w:ascii="Arial" w:hAnsi="Arial" w:cs="Arial"/>
          <w:b/>
          <w:i/>
          <w:snapToGrid w:val="0"/>
          <w:sz w:val="48"/>
          <w:szCs w:val="48"/>
        </w:rPr>
        <w:t>Programming Specifications</w:t>
      </w:r>
      <w:r w:rsidR="003C67B4">
        <w:rPr>
          <w:rFonts w:ascii="Arial" w:hAnsi="Arial" w:cs="Arial"/>
          <w:b/>
          <w:i/>
          <w:snapToGrid w:val="0"/>
          <w:sz w:val="48"/>
          <w:szCs w:val="48"/>
        </w:rPr>
        <w:t xml:space="preserve">           </w:t>
      </w:r>
    </w:p>
    <w:p w14:paraId="7FD3C945" w14:textId="77777777" w:rsidR="00961122" w:rsidRDefault="00961122" w:rsidP="00961122">
      <w:pPr>
        <w:ind w:right="-90"/>
        <w:jc w:val="center"/>
        <w:rPr>
          <w:rFonts w:ascii="Arial" w:hAnsi="Arial" w:cs="Arial"/>
          <w:b/>
          <w:i/>
          <w:sz w:val="48"/>
          <w:szCs w:val="48"/>
        </w:rPr>
      </w:pPr>
      <w:r>
        <w:rPr>
          <w:rFonts w:ascii="Arial" w:hAnsi="Arial" w:cs="Arial"/>
          <w:b/>
          <w:i/>
          <w:sz w:val="48"/>
          <w:szCs w:val="48"/>
        </w:rPr>
        <w:t>Draft for OMB (Redacted)</w:t>
      </w:r>
    </w:p>
    <w:p w14:paraId="7ADD5885" w14:textId="77777777" w:rsidR="00961122" w:rsidRDefault="00961122" w:rsidP="00961122">
      <w:pPr>
        <w:tabs>
          <w:tab w:val="left" w:pos="275"/>
        </w:tabs>
        <w:jc w:val="center"/>
        <w:rPr>
          <w:rFonts w:ascii="Arial" w:hAnsi="Arial" w:cs="Arial"/>
          <w:b/>
          <w:i/>
          <w:noProof/>
          <w:sz w:val="48"/>
          <w:szCs w:val="48"/>
        </w:rPr>
      </w:pPr>
      <w:r>
        <w:rPr>
          <w:rFonts w:ascii="Arial" w:hAnsi="Arial" w:cs="Arial"/>
          <w:b/>
          <w:i/>
          <w:noProof/>
          <w:sz w:val="48"/>
          <w:szCs w:val="48"/>
        </w:rPr>
        <w:t>July 2019</w:t>
      </w:r>
    </w:p>
    <w:p w14:paraId="3D43C300" w14:textId="77777777" w:rsidR="003C67B4" w:rsidRDefault="003C67B4" w:rsidP="00291982">
      <w:pPr>
        <w:tabs>
          <w:tab w:val="clear" w:pos="432"/>
        </w:tabs>
        <w:spacing w:line="240" w:lineRule="auto"/>
        <w:ind w:firstLine="0"/>
        <w:jc w:val="center"/>
        <w:rPr>
          <w:rFonts w:ascii="Arial" w:hAnsi="Arial" w:cs="Arial"/>
          <w:b/>
          <w:i/>
          <w:snapToGrid w:val="0"/>
          <w:sz w:val="48"/>
          <w:szCs w:val="48"/>
        </w:rPr>
      </w:pPr>
    </w:p>
    <w:p w14:paraId="6B9C9DA8" w14:textId="77777777" w:rsidR="003C67B4" w:rsidRDefault="003C67B4" w:rsidP="00291982">
      <w:pPr>
        <w:tabs>
          <w:tab w:val="clear" w:pos="432"/>
        </w:tabs>
        <w:spacing w:line="240" w:lineRule="auto"/>
        <w:ind w:firstLine="0"/>
        <w:jc w:val="center"/>
        <w:rPr>
          <w:rFonts w:ascii="Arial" w:hAnsi="Arial" w:cs="Arial"/>
          <w:b/>
          <w:i/>
          <w:snapToGrid w:val="0"/>
          <w:sz w:val="48"/>
          <w:szCs w:val="48"/>
        </w:rPr>
      </w:pPr>
    </w:p>
    <w:p w14:paraId="64D7FED0" w14:textId="662ABBAC" w:rsidR="000100D4" w:rsidRPr="000100D4" w:rsidRDefault="000100D4" w:rsidP="000100D4">
      <w:pPr>
        <w:rPr>
          <w:rFonts w:ascii="Arial" w:hAnsi="Arial" w:cs="Arial"/>
          <w:sz w:val="20"/>
        </w:rPr>
      </w:pPr>
    </w:p>
    <w:p w14:paraId="4D575CC9" w14:textId="77777777" w:rsidR="00CC1463" w:rsidRPr="000100D4" w:rsidRDefault="00CC1463" w:rsidP="000100D4">
      <w:pPr>
        <w:tabs>
          <w:tab w:val="left" w:pos="2208"/>
        </w:tabs>
        <w:rPr>
          <w:rFonts w:ascii="Arial" w:hAnsi="Arial" w:cs="Arial"/>
          <w:sz w:val="20"/>
        </w:rPr>
        <w:sectPr w:rsidR="00CC1463" w:rsidRPr="000100D4">
          <w:headerReference w:type="default" r:id="rId12"/>
          <w:footerReference w:type="even" r:id="rId13"/>
          <w:footerReference w:type="default" r:id="rId14"/>
          <w:endnotePr>
            <w:numFmt w:val="decimal"/>
          </w:endnotePr>
          <w:pgSz w:w="12240" w:h="15840" w:code="1"/>
          <w:pgMar w:top="1440" w:right="1440" w:bottom="576" w:left="1440" w:header="1440" w:footer="576" w:gutter="0"/>
          <w:pgNumType w:fmt="lowerRoman" w:start="1"/>
          <w:cols w:space="720"/>
          <w:docGrid w:linePitch="150"/>
        </w:sectPr>
      </w:pPr>
    </w:p>
    <w:p w14:paraId="2B8F6216" w14:textId="0607C567" w:rsidR="00D646A2" w:rsidRDefault="00D646A2">
      <w:pPr>
        <w:tabs>
          <w:tab w:val="left" w:pos="275"/>
        </w:tabs>
        <w:spacing w:line="240" w:lineRule="auto"/>
        <w:ind w:firstLine="0"/>
        <w:rPr>
          <w:rFonts w:ascii="Arial" w:hAnsi="Arial" w:cs="Arial"/>
          <w:color w:val="000000"/>
          <w:sz w:val="22"/>
        </w:rPr>
      </w:pPr>
    </w:p>
    <w:p w14:paraId="36B2C261" w14:textId="7A735566" w:rsidR="00D646A2" w:rsidRDefault="00D646A2">
      <w:pPr>
        <w:tabs>
          <w:tab w:val="clear" w:pos="432"/>
        </w:tabs>
        <w:spacing w:line="240" w:lineRule="auto"/>
        <w:ind w:firstLine="0"/>
        <w:jc w:val="left"/>
        <w:rPr>
          <w:rFonts w:ascii="Arial" w:hAnsi="Arial" w:cs="Arial"/>
          <w:color w:val="000000"/>
          <w:sz w:val="22"/>
        </w:rPr>
      </w:pPr>
    </w:p>
    <w:p w14:paraId="02D7DBA8" w14:textId="28DE016F" w:rsidR="00D646A2" w:rsidRDefault="00D646A2">
      <w:pPr>
        <w:tabs>
          <w:tab w:val="clear" w:pos="432"/>
        </w:tabs>
        <w:spacing w:line="240" w:lineRule="auto"/>
        <w:ind w:firstLine="0"/>
        <w:jc w:val="left"/>
        <w:rPr>
          <w:rFonts w:ascii="Arial" w:hAnsi="Arial" w:cs="Arial"/>
          <w:color w:val="000000"/>
          <w:sz w:val="22"/>
        </w:rPr>
      </w:pPr>
    </w:p>
    <w:p w14:paraId="2E127C65" w14:textId="1253C0A7" w:rsidR="00F025B4" w:rsidRDefault="00F025B4">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14:paraId="321270EE" w14:textId="60ED1C20" w:rsidR="00F025B4" w:rsidRDefault="00F025B4">
      <w:pPr>
        <w:tabs>
          <w:tab w:val="clear" w:pos="432"/>
        </w:tabs>
        <w:spacing w:line="240" w:lineRule="auto"/>
        <w:ind w:firstLine="0"/>
        <w:jc w:val="left"/>
        <w:rPr>
          <w:rFonts w:ascii="Arial" w:hAnsi="Arial" w:cs="Arial"/>
          <w:color w:val="000000"/>
          <w:sz w:val="22"/>
        </w:rPr>
      </w:pPr>
    </w:p>
    <w:p w14:paraId="573FA49D" w14:textId="3F9AEE35" w:rsidR="00F025B4" w:rsidRDefault="00F025B4">
      <w:pPr>
        <w:tabs>
          <w:tab w:val="clear" w:pos="432"/>
        </w:tabs>
        <w:spacing w:line="240" w:lineRule="auto"/>
        <w:ind w:firstLine="0"/>
        <w:jc w:val="left"/>
        <w:rPr>
          <w:rFonts w:ascii="Arial" w:hAnsi="Arial" w:cs="Arial"/>
          <w:sz w:val="22"/>
        </w:rPr>
      </w:pPr>
    </w:p>
    <w:tbl>
      <w:tblPr>
        <w:tblW w:w="10098"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D646A2" w:rsidRPr="00873240" w14:paraId="5E85544F" w14:textId="77777777" w:rsidTr="002B24FC">
        <w:tc>
          <w:tcPr>
            <w:tcW w:w="10098" w:type="dxa"/>
            <w:shd w:val="clear" w:color="auto" w:fill="E8E8E8"/>
            <w:vAlign w:val="center"/>
          </w:tcPr>
          <w:p w14:paraId="71EE5023" w14:textId="77777777" w:rsidR="00D646A2" w:rsidRPr="00873240" w:rsidRDefault="00D646A2" w:rsidP="00493659">
            <w:pPr>
              <w:tabs>
                <w:tab w:val="clear" w:pos="432"/>
              </w:tabs>
              <w:spacing w:before="60" w:after="60" w:line="240" w:lineRule="auto"/>
              <w:ind w:firstLine="0"/>
              <w:jc w:val="center"/>
              <w:rPr>
                <w:rFonts w:ascii="Arial" w:eastAsia="Times New Roman" w:hAnsi="Arial" w:cs="Arial"/>
                <w:b/>
                <w:snapToGrid w:val="0"/>
                <w:szCs w:val="24"/>
              </w:rPr>
            </w:pPr>
            <w:r w:rsidRPr="00873240">
              <w:rPr>
                <w:rFonts w:ascii="Arial" w:eastAsia="Times New Roman" w:hAnsi="Arial" w:cs="Arial"/>
                <w:b/>
                <w:snapToGrid w:val="0"/>
                <w:szCs w:val="24"/>
              </w:rPr>
              <w:t>ABOUT THIS SURVEY</w:t>
            </w:r>
          </w:p>
        </w:tc>
      </w:tr>
      <w:tr w:rsidR="00D646A2" w:rsidRPr="00873240" w14:paraId="6AFEB3D2" w14:textId="77777777" w:rsidTr="002B24FC">
        <w:tc>
          <w:tcPr>
            <w:tcW w:w="10098" w:type="dxa"/>
          </w:tcPr>
          <w:p w14:paraId="328D2FEB" w14:textId="4DCDD9E8" w:rsidR="00057969" w:rsidRDefault="00057969" w:rsidP="00057969">
            <w:pPr>
              <w:tabs>
                <w:tab w:val="clear" w:pos="432"/>
                <w:tab w:val="left" w:pos="630"/>
              </w:tabs>
              <w:spacing w:before="360" w:after="180" w:line="240" w:lineRule="auto"/>
              <w:ind w:right="144" w:firstLine="0"/>
              <w:rPr>
                <w:rFonts w:ascii="Arial" w:eastAsia="Times New Roman" w:hAnsi="Arial" w:cs="Arial"/>
                <w:b/>
                <w:bCs/>
                <w:sz w:val="22"/>
              </w:rPr>
            </w:pPr>
            <w:r w:rsidRPr="0039767A">
              <w:rPr>
                <w:rFonts w:ascii="Arial" w:eastAsia="Times New Roman" w:hAnsi="Arial" w:cs="Arial"/>
                <w:bCs/>
                <w:sz w:val="22"/>
              </w:rPr>
              <w:t>PROGRAMMER: DISPLAY BELOW TEXT ON INTRO1</w:t>
            </w:r>
            <w:r w:rsidR="00506B2D">
              <w:rPr>
                <w:rFonts w:ascii="Arial" w:eastAsia="Times New Roman" w:hAnsi="Arial" w:cs="Arial"/>
                <w:bCs/>
                <w:sz w:val="22"/>
              </w:rPr>
              <w:t>. ‘WELCOME’ LINE BELOW SHOULD APPEAR BOLD IN CONFIRMIT.</w:t>
            </w:r>
          </w:p>
          <w:p w14:paraId="19317497" w14:textId="0F8E8B85" w:rsidR="00C217F3" w:rsidRPr="00820F86" w:rsidRDefault="00C217F3" w:rsidP="00820F86">
            <w:pPr>
              <w:tabs>
                <w:tab w:val="clear" w:pos="432"/>
                <w:tab w:val="left" w:pos="630"/>
              </w:tabs>
              <w:spacing w:before="360" w:after="240" w:line="240" w:lineRule="auto"/>
              <w:ind w:left="144" w:right="144" w:firstLine="0"/>
              <w:rPr>
                <w:rFonts w:ascii="Arial" w:eastAsia="Times New Roman" w:hAnsi="Arial" w:cs="Arial"/>
                <w:b/>
                <w:bCs/>
                <w:sz w:val="22"/>
              </w:rPr>
            </w:pPr>
            <w:r w:rsidRPr="00C217F3">
              <w:rPr>
                <w:rFonts w:ascii="Arial" w:eastAsia="Times New Roman" w:hAnsi="Arial" w:cs="Arial"/>
                <w:b/>
                <w:bCs/>
                <w:sz w:val="22"/>
              </w:rPr>
              <w:t xml:space="preserve">Welcome to the Baby FACES Staff Child Report for Home Visitors  </w:t>
            </w:r>
          </w:p>
          <w:p w14:paraId="1FD15A77" w14:textId="556DBDC6" w:rsidR="00E379B9" w:rsidRDefault="00E379B9" w:rsidP="008A4C76">
            <w:pPr>
              <w:numPr>
                <w:ilvl w:val="0"/>
                <w:numId w:val="15"/>
              </w:numPr>
              <w:tabs>
                <w:tab w:val="clear" w:pos="432"/>
                <w:tab w:val="left" w:pos="630"/>
              </w:tabs>
              <w:spacing w:before="360" w:after="240" w:line="240" w:lineRule="auto"/>
              <w:ind w:left="432" w:right="144" w:hanging="288"/>
              <w:rPr>
                <w:rFonts w:ascii="Arial" w:eastAsia="Times New Roman" w:hAnsi="Arial" w:cs="Arial"/>
                <w:b/>
                <w:bCs/>
                <w:sz w:val="22"/>
              </w:rPr>
            </w:pPr>
            <w:r w:rsidRPr="00E379B9">
              <w:rPr>
                <w:rFonts w:ascii="Arial" w:eastAsia="Times New Roman" w:hAnsi="Arial" w:cs="Arial"/>
                <w:bCs/>
                <w:sz w:val="22"/>
              </w:rPr>
              <w:t>PROGRAMMER: IF VERSION = 0, DISPLAY:</w:t>
            </w:r>
            <w:r>
              <w:rPr>
                <w:rFonts w:ascii="Arial" w:eastAsia="Times New Roman" w:hAnsi="Arial" w:cs="Arial"/>
                <w:b/>
                <w:bCs/>
                <w:sz w:val="22"/>
              </w:rPr>
              <w:t xml:space="preserve"> </w:t>
            </w:r>
            <w:r w:rsidR="00D646A2" w:rsidRPr="00CD4F3B">
              <w:rPr>
                <w:rFonts w:ascii="Arial" w:eastAsia="Times New Roman" w:hAnsi="Arial" w:cs="Arial"/>
                <w:b/>
                <w:bCs/>
                <w:sz w:val="22"/>
              </w:rPr>
              <w:t xml:space="preserve">The questions in this survey are about </w:t>
            </w:r>
            <w:r>
              <w:rPr>
                <w:rFonts w:ascii="Arial" w:eastAsia="Times New Roman" w:hAnsi="Arial" w:cs="Arial"/>
                <w:b/>
                <w:bCs/>
                <w:sz w:val="22"/>
              </w:rPr>
              <w:t>[MOTHER FIRST NAME] [MOTHER LAST NAME].</w:t>
            </w:r>
            <w:r w:rsidR="001026D9" w:rsidRPr="00892090">
              <w:rPr>
                <w:rFonts w:ascii="Arial" w:eastAsia="Times New Roman" w:hAnsi="Arial" w:cs="Arial"/>
                <w:bCs/>
                <w:sz w:val="22"/>
              </w:rPr>
              <w:t xml:space="preserve"> PROGRAMMER: </w:t>
            </w:r>
            <w:r w:rsidR="001026D9">
              <w:rPr>
                <w:rFonts w:ascii="Arial" w:eastAsia="Times New Roman" w:hAnsi="Arial" w:cs="Arial"/>
                <w:bCs/>
                <w:sz w:val="22"/>
              </w:rPr>
              <w:t>FULL NAME SHOULD APPEAR IN BOLD.</w:t>
            </w:r>
          </w:p>
          <w:p w14:paraId="27C9139A" w14:textId="77777777" w:rsidR="00E379B9" w:rsidRPr="00C9150A" w:rsidRDefault="00E379B9" w:rsidP="008A4C76">
            <w:pPr>
              <w:numPr>
                <w:ilvl w:val="0"/>
                <w:numId w:val="15"/>
              </w:numPr>
              <w:tabs>
                <w:tab w:val="clear" w:pos="432"/>
                <w:tab w:val="left" w:pos="630"/>
              </w:tabs>
              <w:spacing w:after="180" w:line="240" w:lineRule="auto"/>
              <w:ind w:left="432" w:right="144" w:hanging="288"/>
              <w:rPr>
                <w:rFonts w:ascii="Arial" w:eastAsia="Times New Roman" w:hAnsi="Arial" w:cs="Arial"/>
                <w:b/>
                <w:bCs/>
                <w:sz w:val="22"/>
              </w:rPr>
            </w:pPr>
            <w:r w:rsidRPr="00E379B9">
              <w:rPr>
                <w:rFonts w:ascii="Arial" w:eastAsia="Times New Roman" w:hAnsi="Arial" w:cs="Arial"/>
                <w:bCs/>
                <w:sz w:val="22"/>
              </w:rPr>
              <w:t>PROGRAMMER: IF VERSION = 1-4, DISPLAY:</w:t>
            </w:r>
            <w:r>
              <w:rPr>
                <w:rFonts w:ascii="Arial" w:eastAsia="Times New Roman" w:hAnsi="Arial" w:cs="Arial"/>
                <w:bCs/>
                <w:sz w:val="22"/>
              </w:rPr>
              <w:t xml:space="preserve"> </w:t>
            </w:r>
            <w:r w:rsidRPr="00C9150A">
              <w:rPr>
                <w:rFonts w:ascii="Arial" w:eastAsia="Times New Roman" w:hAnsi="Arial" w:cs="Arial"/>
                <w:b/>
                <w:bCs/>
                <w:sz w:val="22"/>
              </w:rPr>
              <w:t xml:space="preserve">The questions in this survey are about </w:t>
            </w:r>
            <w:r>
              <w:rPr>
                <w:rFonts w:ascii="Arial" w:eastAsia="Times New Roman" w:hAnsi="Arial" w:cs="Arial"/>
                <w:b/>
                <w:bCs/>
                <w:sz w:val="22"/>
              </w:rPr>
              <w:t>[CHILD FIRST NAME] [CHILD LAST NAME]</w:t>
            </w:r>
            <w:r w:rsidRPr="00C9150A">
              <w:rPr>
                <w:rFonts w:ascii="Arial" w:eastAsia="Times New Roman" w:hAnsi="Arial" w:cs="Arial"/>
                <w:b/>
                <w:bCs/>
                <w:sz w:val="22"/>
              </w:rPr>
              <w:t xml:space="preserve">. </w:t>
            </w:r>
          </w:p>
          <w:p w14:paraId="63026602" w14:textId="40BEB2F6" w:rsidR="008A4C76" w:rsidRDefault="00557853" w:rsidP="008A4C76">
            <w:pPr>
              <w:numPr>
                <w:ilvl w:val="0"/>
                <w:numId w:val="15"/>
              </w:numPr>
              <w:tabs>
                <w:tab w:val="left" w:pos="630"/>
              </w:tabs>
              <w:spacing w:after="180" w:line="240" w:lineRule="auto"/>
              <w:ind w:left="432" w:right="144" w:hanging="288"/>
              <w:rPr>
                <w:rFonts w:ascii="Arial" w:eastAsia="Times New Roman" w:hAnsi="Arial" w:cs="Arial"/>
                <w:b/>
                <w:bCs/>
                <w:sz w:val="22"/>
              </w:rPr>
            </w:pPr>
            <w:r w:rsidRPr="00CA3DA1">
              <w:rPr>
                <w:rFonts w:ascii="Arial" w:eastAsia="Times New Roman" w:hAnsi="Arial" w:cs="Arial"/>
                <w:bCs/>
                <w:sz w:val="22"/>
              </w:rPr>
              <w:t>[PROGRAMMER:</w:t>
            </w:r>
            <w:r>
              <w:rPr>
                <w:rFonts w:ascii="Arial" w:eastAsia="Times New Roman" w:hAnsi="Arial" w:cs="Arial"/>
                <w:bCs/>
                <w:sz w:val="22"/>
              </w:rPr>
              <w:t xml:space="preserve"> IF VERSION 0, FILL “</w:t>
            </w:r>
            <w:r w:rsidRPr="00557853">
              <w:rPr>
                <w:rFonts w:ascii="Arial" w:eastAsia="Times New Roman" w:hAnsi="Arial" w:cs="Arial"/>
                <w:b/>
                <w:bCs/>
                <w:sz w:val="22"/>
              </w:rPr>
              <w:t>client</w:t>
            </w:r>
            <w:r>
              <w:rPr>
                <w:rFonts w:ascii="Arial" w:eastAsia="Times New Roman" w:hAnsi="Arial" w:cs="Arial"/>
                <w:bCs/>
                <w:sz w:val="22"/>
              </w:rPr>
              <w:t>.” IF VERSIONS 1-4, FILL “</w:t>
            </w:r>
            <w:r w:rsidRPr="00557853">
              <w:rPr>
                <w:rFonts w:ascii="Arial" w:eastAsia="Times New Roman" w:hAnsi="Arial" w:cs="Arial"/>
                <w:b/>
                <w:bCs/>
                <w:sz w:val="22"/>
              </w:rPr>
              <w:t>child’s parent</w:t>
            </w:r>
            <w:r>
              <w:rPr>
                <w:rFonts w:ascii="Arial" w:eastAsia="Times New Roman" w:hAnsi="Arial" w:cs="Arial"/>
                <w:bCs/>
                <w:sz w:val="22"/>
              </w:rPr>
              <w:t xml:space="preserve">” AND INCLUDE TEXT IN BRACKETS] </w:t>
            </w:r>
            <w:r w:rsidR="008A4C76">
              <w:rPr>
                <w:rFonts w:ascii="Arial" w:eastAsia="Times New Roman" w:hAnsi="Arial" w:cs="Arial"/>
                <w:b/>
                <w:bCs/>
                <w:sz w:val="22"/>
              </w:rPr>
              <w:t>Throughout this survey, we will be asking you to respond to questions about your interactions with this [client/child’s parent]. [This can include the child’s mother or a guardian who serves as the child’s primary caregiver. When responding to these questions, please think about the parent who you interact with most often, unless otherwise noted.]</w:t>
            </w:r>
            <w:r>
              <w:rPr>
                <w:rFonts w:ascii="Arial" w:eastAsia="Times New Roman" w:hAnsi="Arial" w:cs="Arial"/>
                <w:b/>
                <w:bCs/>
                <w:sz w:val="22"/>
              </w:rPr>
              <w:t xml:space="preserve"> </w:t>
            </w:r>
          </w:p>
          <w:p w14:paraId="463BF386" w14:textId="77777777" w:rsidR="008A4C76" w:rsidRPr="00873240" w:rsidRDefault="008A4C76" w:rsidP="008A4C76">
            <w:pPr>
              <w:numPr>
                <w:ilvl w:val="0"/>
                <w:numId w:val="15"/>
              </w:numPr>
              <w:tabs>
                <w:tab w:val="left" w:pos="630"/>
              </w:tabs>
              <w:spacing w:after="180" w:line="240" w:lineRule="auto"/>
              <w:ind w:left="432" w:right="144" w:hanging="288"/>
              <w:rPr>
                <w:rFonts w:ascii="Arial" w:eastAsia="Times New Roman" w:hAnsi="Arial" w:cs="Arial"/>
                <w:b/>
                <w:bCs/>
                <w:sz w:val="22"/>
              </w:rPr>
            </w:pPr>
            <w:r w:rsidRPr="007C0127">
              <w:rPr>
                <w:rFonts w:ascii="Arial" w:hAnsi="Arial" w:cs="Arial"/>
                <w:b/>
                <w:bCs/>
                <w:sz w:val="22"/>
              </w:rPr>
              <w:t>The survey will take about 15 minutes to complete.</w:t>
            </w:r>
            <w:r>
              <w:rPr>
                <w:rFonts w:ascii="Arial" w:hAnsi="Arial" w:cs="Arial"/>
                <w:b/>
                <w:bCs/>
                <w:sz w:val="22"/>
              </w:rPr>
              <w:t xml:space="preserve"> </w:t>
            </w:r>
            <w:r>
              <w:rPr>
                <w:rFonts w:ascii="Arial" w:eastAsia="Times New Roman" w:hAnsi="Arial" w:cs="Arial"/>
                <w:b/>
                <w:bCs/>
                <w:sz w:val="22"/>
              </w:rPr>
              <w:t xml:space="preserve">The </w:t>
            </w:r>
            <w:r w:rsidRPr="00873240">
              <w:rPr>
                <w:rFonts w:ascii="Arial" w:eastAsia="Times New Roman" w:hAnsi="Arial" w:cs="Arial"/>
                <w:b/>
                <w:bCs/>
                <w:sz w:val="22"/>
              </w:rPr>
              <w:t xml:space="preserve">questions </w:t>
            </w:r>
            <w:r>
              <w:rPr>
                <w:rFonts w:ascii="Arial" w:eastAsia="Times New Roman" w:hAnsi="Arial" w:cs="Arial"/>
                <w:b/>
                <w:bCs/>
                <w:sz w:val="22"/>
              </w:rPr>
              <w:t xml:space="preserve">in this survey </w:t>
            </w:r>
            <w:r w:rsidRPr="00873240">
              <w:rPr>
                <w:rFonts w:ascii="Arial" w:eastAsia="Times New Roman" w:hAnsi="Arial" w:cs="Arial"/>
                <w:b/>
                <w:bCs/>
                <w:sz w:val="22"/>
              </w:rPr>
              <w:t xml:space="preserve">can be answered </w:t>
            </w:r>
            <w:r>
              <w:rPr>
                <w:rFonts w:ascii="Arial" w:eastAsia="Times New Roman" w:hAnsi="Arial" w:cs="Arial"/>
                <w:b/>
                <w:bCs/>
                <w:sz w:val="22"/>
              </w:rPr>
              <w:t>selecting</w:t>
            </w:r>
            <w:r w:rsidRPr="003D5874">
              <w:rPr>
                <w:rFonts w:ascii="Arial" w:eastAsia="Times New Roman" w:hAnsi="Arial" w:cs="Arial"/>
                <w:b/>
                <w:bCs/>
                <w:sz w:val="22"/>
              </w:rPr>
              <w:t xml:space="preserve"> the box next to your response</w:t>
            </w:r>
            <w:r w:rsidRPr="00873240">
              <w:rPr>
                <w:rFonts w:ascii="Arial" w:eastAsia="Times New Roman" w:hAnsi="Arial" w:cs="Arial"/>
                <w:b/>
                <w:bCs/>
                <w:sz w:val="22"/>
              </w:rPr>
              <w:t>. For a few questions</w:t>
            </w:r>
            <w:r>
              <w:rPr>
                <w:rFonts w:ascii="Arial" w:eastAsia="Times New Roman" w:hAnsi="Arial" w:cs="Arial"/>
                <w:b/>
                <w:bCs/>
                <w:sz w:val="22"/>
              </w:rPr>
              <w:t>,</w:t>
            </w:r>
            <w:r w:rsidRPr="00873240">
              <w:rPr>
                <w:rFonts w:ascii="Arial" w:eastAsia="Times New Roman" w:hAnsi="Arial" w:cs="Arial"/>
                <w:b/>
                <w:bCs/>
                <w:sz w:val="22"/>
              </w:rPr>
              <w:t xml:space="preserve"> you will be asked to </w:t>
            </w:r>
            <w:r w:rsidRPr="003D5874">
              <w:rPr>
                <w:rFonts w:ascii="Arial" w:eastAsia="Times New Roman" w:hAnsi="Arial" w:cs="Arial"/>
                <w:b/>
                <w:bCs/>
                <w:sz w:val="22"/>
              </w:rPr>
              <w:t>type</w:t>
            </w:r>
            <w:r w:rsidRPr="00873240">
              <w:rPr>
                <w:rFonts w:ascii="Arial" w:eastAsia="Times New Roman" w:hAnsi="Arial" w:cs="Arial"/>
                <w:b/>
                <w:bCs/>
                <w:sz w:val="22"/>
              </w:rPr>
              <w:t xml:space="preserve"> in a</w:t>
            </w:r>
            <w:r>
              <w:rPr>
                <w:rFonts w:ascii="Arial" w:eastAsia="Times New Roman" w:hAnsi="Arial" w:cs="Arial"/>
                <w:b/>
                <w:bCs/>
                <w:sz w:val="22"/>
              </w:rPr>
              <w:t xml:space="preserve"> brief</w:t>
            </w:r>
            <w:r w:rsidRPr="00873240">
              <w:rPr>
                <w:rFonts w:ascii="Arial" w:eastAsia="Times New Roman" w:hAnsi="Arial" w:cs="Arial"/>
                <w:b/>
                <w:bCs/>
                <w:sz w:val="22"/>
              </w:rPr>
              <w:t xml:space="preserve"> response.</w:t>
            </w:r>
          </w:p>
          <w:p w14:paraId="6F2E6C39" w14:textId="77777777" w:rsidR="008A4C76" w:rsidRPr="00946F57" w:rsidRDefault="008A4C76" w:rsidP="008A4C76">
            <w:pPr>
              <w:numPr>
                <w:ilvl w:val="0"/>
                <w:numId w:val="15"/>
              </w:numPr>
              <w:tabs>
                <w:tab w:val="left" w:pos="630"/>
              </w:tabs>
              <w:spacing w:after="180" w:line="240" w:lineRule="auto"/>
              <w:ind w:left="432" w:right="144" w:hanging="288"/>
              <w:rPr>
                <w:rFonts w:ascii="Arial" w:eastAsia="Times New Roman" w:hAnsi="Arial" w:cs="Arial"/>
                <w:b/>
                <w:sz w:val="22"/>
                <w:szCs w:val="22"/>
              </w:rPr>
            </w:pPr>
            <w:r w:rsidRPr="00873240">
              <w:rPr>
                <w:rFonts w:ascii="Arial" w:eastAsia="Times New Roman" w:hAnsi="Arial" w:cs="Arial"/>
                <w:b/>
                <w:bCs/>
                <w:sz w:val="22"/>
                <w:szCs w:val="22"/>
              </w:rPr>
              <w:t xml:space="preserve">If you are unsure how to answer a question, please give the best answer you can rather than leaving it blank. </w:t>
            </w:r>
          </w:p>
          <w:p w14:paraId="2217EBA8" w14:textId="3C0624CB" w:rsidR="008A4C76" w:rsidRDefault="008A4C76" w:rsidP="008A4C76">
            <w:pPr>
              <w:numPr>
                <w:ilvl w:val="0"/>
                <w:numId w:val="15"/>
              </w:numPr>
              <w:tabs>
                <w:tab w:val="left" w:pos="630"/>
              </w:tabs>
              <w:spacing w:after="180" w:line="240" w:lineRule="auto"/>
              <w:ind w:left="432" w:right="144" w:hanging="288"/>
              <w:rPr>
                <w:rFonts w:ascii="Arial" w:eastAsia="Times New Roman" w:hAnsi="Arial" w:cs="Arial"/>
                <w:b/>
                <w:sz w:val="22"/>
                <w:szCs w:val="22"/>
              </w:rPr>
            </w:pPr>
            <w:r>
              <w:rPr>
                <w:rFonts w:ascii="Arial" w:eastAsia="Times New Roman" w:hAnsi="Arial" w:cs="Arial"/>
                <w:b/>
                <w:sz w:val="22"/>
                <w:szCs w:val="22"/>
              </w:rPr>
              <w:t>If you begin the survey and need to complete it at a later time, all of your responses will be saved. After logging back in, you will be directed to the item where you last left off.</w:t>
            </w:r>
          </w:p>
          <w:p w14:paraId="30AE8CC1" w14:textId="77777777" w:rsidR="008A4C76" w:rsidRPr="0039767A" w:rsidRDefault="008A4C76" w:rsidP="001026D9">
            <w:pPr>
              <w:tabs>
                <w:tab w:val="left" w:pos="630"/>
              </w:tabs>
              <w:spacing w:after="120" w:line="240" w:lineRule="auto"/>
              <w:ind w:left="144" w:right="144" w:firstLine="0"/>
              <w:rPr>
                <w:rFonts w:ascii="Arial" w:eastAsia="Times New Roman" w:hAnsi="Arial" w:cs="Arial"/>
                <w:bCs/>
                <w:sz w:val="22"/>
              </w:rPr>
            </w:pPr>
            <w:r w:rsidRPr="0039767A">
              <w:rPr>
                <w:rFonts w:ascii="Arial" w:eastAsia="Times New Roman" w:hAnsi="Arial" w:cs="Arial"/>
                <w:bCs/>
                <w:sz w:val="22"/>
              </w:rPr>
              <w:t>PROGRAMMER: DISPLAY BELOW TEXT ON INTRO2</w:t>
            </w:r>
          </w:p>
          <w:p w14:paraId="00656ABB" w14:textId="07A53FA4" w:rsidR="008A4C76" w:rsidRPr="008A4C76" w:rsidRDefault="00557853" w:rsidP="001026D9">
            <w:pPr>
              <w:numPr>
                <w:ilvl w:val="0"/>
                <w:numId w:val="15"/>
              </w:numPr>
              <w:tabs>
                <w:tab w:val="clear" w:pos="432"/>
                <w:tab w:val="left" w:pos="630"/>
              </w:tabs>
              <w:spacing w:before="240" w:after="180" w:line="240" w:lineRule="auto"/>
              <w:ind w:left="432" w:right="144" w:hanging="288"/>
              <w:rPr>
                <w:rFonts w:ascii="Arial" w:eastAsia="Times New Roman" w:hAnsi="Arial" w:cs="Arial"/>
                <w:b/>
                <w:bCs/>
                <w:sz w:val="22"/>
              </w:rPr>
            </w:pPr>
            <w:r w:rsidRPr="00BF09D2">
              <w:rPr>
                <w:rFonts w:ascii="Arial" w:eastAsia="Times New Roman" w:hAnsi="Arial" w:cs="Arial"/>
                <w:sz w:val="22"/>
                <w:szCs w:val="22"/>
              </w:rPr>
              <w:t>[PROGRAMMER:</w:t>
            </w:r>
            <w:r>
              <w:rPr>
                <w:rFonts w:ascii="Arial" w:eastAsia="Times New Roman" w:hAnsi="Arial" w:cs="Arial"/>
                <w:sz w:val="22"/>
                <w:szCs w:val="22"/>
              </w:rPr>
              <w:t xml:space="preserve"> IF VERSIONS 1-4, INCLUDE TEXT IN BRACKETS] </w:t>
            </w:r>
            <w:r w:rsidR="008A4C76" w:rsidRPr="007C0127">
              <w:rPr>
                <w:rFonts w:ascii="Arial" w:hAnsi="Arial" w:cs="Arial"/>
                <w:b/>
                <w:bCs/>
                <w:sz w:val="22"/>
                <w:szCs w:val="22"/>
              </w:rPr>
              <w:t xml:space="preserve">Your participation in the study is voluntary. </w:t>
            </w:r>
            <w:r w:rsidR="008A4C76">
              <w:rPr>
                <w:rFonts w:ascii="Arial" w:hAnsi="Arial" w:cs="Arial"/>
                <w:b/>
                <w:bCs/>
                <w:sz w:val="22"/>
                <w:szCs w:val="22"/>
              </w:rPr>
              <w:t>A</w:t>
            </w:r>
            <w:r w:rsidR="008A4C76" w:rsidRPr="007C0127">
              <w:rPr>
                <w:rFonts w:ascii="Arial" w:hAnsi="Arial" w:cs="Arial"/>
                <w:b/>
                <w:bCs/>
                <w:sz w:val="22"/>
                <w:szCs w:val="22"/>
              </w:rPr>
              <w:t>ll information you provide will be kept private to the extent permitted by law</w:t>
            </w:r>
            <w:r w:rsidR="008A4C76">
              <w:rPr>
                <w:rFonts w:ascii="Arial" w:hAnsi="Arial" w:cs="Arial"/>
                <w:b/>
                <w:bCs/>
                <w:sz w:val="22"/>
                <w:szCs w:val="22"/>
              </w:rPr>
              <w:t>.</w:t>
            </w:r>
            <w:r w:rsidR="008A4C76" w:rsidRPr="00715F84">
              <w:rPr>
                <w:rFonts w:ascii="Arial" w:eastAsia="Times New Roman" w:hAnsi="Arial" w:cs="Arial"/>
                <w:b/>
                <w:sz w:val="22"/>
                <w:szCs w:val="22"/>
              </w:rPr>
              <w:t xml:space="preserve"> Neither your name nor the </w:t>
            </w:r>
            <w:r w:rsidR="008A4C76">
              <w:rPr>
                <w:rFonts w:ascii="Arial" w:eastAsia="Times New Roman" w:hAnsi="Arial" w:cs="Arial"/>
                <w:b/>
                <w:sz w:val="22"/>
                <w:szCs w:val="22"/>
              </w:rPr>
              <w:t>[</w:t>
            </w:r>
            <w:r w:rsidR="008A4C76" w:rsidRPr="00715F84">
              <w:rPr>
                <w:rFonts w:ascii="Arial" w:eastAsia="Times New Roman" w:hAnsi="Arial" w:cs="Arial"/>
                <w:b/>
                <w:sz w:val="22"/>
                <w:szCs w:val="22"/>
              </w:rPr>
              <w:t>child’s</w:t>
            </w:r>
            <w:r w:rsidR="008A4C76">
              <w:rPr>
                <w:rFonts w:ascii="Arial" w:eastAsia="Times New Roman" w:hAnsi="Arial" w:cs="Arial"/>
                <w:b/>
                <w:sz w:val="22"/>
                <w:szCs w:val="22"/>
              </w:rPr>
              <w:t xml:space="preserve"> or] family’s</w:t>
            </w:r>
            <w:r w:rsidR="008A4C76" w:rsidRPr="00715F84">
              <w:rPr>
                <w:rFonts w:ascii="Arial" w:eastAsia="Times New Roman" w:hAnsi="Arial" w:cs="Arial"/>
                <w:b/>
                <w:sz w:val="22"/>
                <w:szCs w:val="22"/>
              </w:rPr>
              <w:t xml:space="preserve"> name will be attached to any information you give us</w:t>
            </w:r>
            <w:r w:rsidR="008A4C76">
              <w:rPr>
                <w:rFonts w:ascii="Arial" w:eastAsia="Times New Roman" w:hAnsi="Arial" w:cs="Arial"/>
                <w:b/>
                <w:sz w:val="22"/>
                <w:szCs w:val="22"/>
              </w:rPr>
              <w:t xml:space="preserve">; and it will not be </w:t>
            </w:r>
            <w:r w:rsidR="008A4C76" w:rsidRPr="00715F84">
              <w:rPr>
                <w:rFonts w:ascii="Arial" w:eastAsia="Times New Roman" w:hAnsi="Arial" w:cs="Arial"/>
                <w:b/>
                <w:sz w:val="22"/>
                <w:szCs w:val="22"/>
              </w:rPr>
              <w:t>shared with others at your Early Head Start program.</w:t>
            </w:r>
            <w:r w:rsidR="008A4C76">
              <w:rPr>
                <w:rFonts w:ascii="Arial" w:eastAsia="Times New Roman" w:hAnsi="Arial" w:cs="Arial"/>
                <w:b/>
                <w:sz w:val="22"/>
                <w:szCs w:val="22"/>
              </w:rPr>
              <w:t xml:space="preserve"> </w:t>
            </w:r>
          </w:p>
          <w:p w14:paraId="55708A35" w14:textId="75A6DB0F" w:rsidR="008A4C76" w:rsidRPr="004550CB" w:rsidRDefault="008A4C76" w:rsidP="008A4C76">
            <w:pPr>
              <w:numPr>
                <w:ilvl w:val="0"/>
                <w:numId w:val="15"/>
              </w:numPr>
              <w:tabs>
                <w:tab w:val="left" w:pos="630"/>
              </w:tabs>
              <w:spacing w:after="180" w:line="240" w:lineRule="auto"/>
              <w:ind w:left="432" w:right="144" w:hanging="288"/>
              <w:rPr>
                <w:rFonts w:eastAsia="Times New Roman"/>
                <w:snapToGrid w:val="0"/>
                <w:sz w:val="20"/>
              </w:rPr>
            </w:pPr>
            <w:r w:rsidRPr="00873240">
              <w:rPr>
                <w:rFonts w:ascii="Arial" w:eastAsia="Times New Roman" w:hAnsi="Arial" w:cs="Arial"/>
                <w:b/>
                <w:sz w:val="22"/>
                <w:szCs w:val="22"/>
              </w:rPr>
              <w:t xml:space="preserve">If you have any questions, please contact the Baby FACES team at Mathematica Policy Research at </w:t>
            </w:r>
            <w:r w:rsidR="00944A8C">
              <w:rPr>
                <w:rFonts w:ascii="Arial" w:eastAsia="Times New Roman" w:hAnsi="Arial" w:cs="Arial"/>
                <w:b/>
                <w:sz w:val="22"/>
                <w:szCs w:val="22"/>
              </w:rPr>
              <w:t>1-833-763-2178</w:t>
            </w:r>
            <w:r w:rsidRPr="003D5874">
              <w:rPr>
                <w:rFonts w:ascii="Arial" w:eastAsia="Times New Roman" w:hAnsi="Arial" w:cs="Arial"/>
                <w:b/>
                <w:sz w:val="22"/>
                <w:szCs w:val="22"/>
              </w:rPr>
              <w:t>, or email us at</w:t>
            </w:r>
            <w:r>
              <w:rPr>
                <w:rFonts w:ascii="Arial" w:eastAsia="Times New Roman" w:hAnsi="Arial" w:cs="Arial"/>
                <w:b/>
                <w:sz w:val="22"/>
                <w:szCs w:val="22"/>
              </w:rPr>
              <w:t xml:space="preserve"> BabyFACES@mathematica-mpr.com</w:t>
            </w:r>
            <w:r w:rsidRPr="003D5874">
              <w:rPr>
                <w:rFonts w:ascii="Arial" w:eastAsia="Times New Roman" w:hAnsi="Arial" w:cs="Arial"/>
                <w:b/>
                <w:sz w:val="22"/>
                <w:szCs w:val="22"/>
              </w:rPr>
              <w:t>.</w:t>
            </w:r>
          </w:p>
          <w:p w14:paraId="7183DE93" w14:textId="1253C771" w:rsidR="00D646A2" w:rsidRPr="00A92CA3" w:rsidRDefault="00D9470B" w:rsidP="000D3EAC">
            <w:pPr>
              <w:numPr>
                <w:ilvl w:val="0"/>
                <w:numId w:val="15"/>
              </w:numPr>
              <w:tabs>
                <w:tab w:val="clear" w:pos="432"/>
                <w:tab w:val="left" w:pos="630"/>
              </w:tabs>
              <w:spacing w:after="180" w:line="240" w:lineRule="auto"/>
              <w:ind w:left="432" w:right="144" w:hanging="288"/>
              <w:rPr>
                <w:rFonts w:eastAsia="Times New Roman"/>
                <w:snapToGrid w:val="0"/>
                <w:sz w:val="22"/>
                <w:szCs w:val="22"/>
              </w:rPr>
            </w:pPr>
            <w:r w:rsidRPr="0026195B">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r w:rsidR="008A4C76">
              <w:rPr>
                <w:rFonts w:ascii="Arial" w:eastAsia="Times New Roman" w:hAnsi="Arial" w:cs="Arial"/>
                <w:b/>
                <w:bCs/>
                <w:sz w:val="22"/>
              </w:rPr>
              <w:t xml:space="preserve"> </w:t>
            </w:r>
            <w:r w:rsidR="009515D8" w:rsidRPr="003D5874">
              <w:rPr>
                <w:rFonts w:ascii="Arial" w:eastAsia="Times New Roman" w:hAnsi="Arial" w:cs="Arial"/>
                <w:b/>
                <w:sz w:val="22"/>
                <w:szCs w:val="22"/>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00E973DF">
              <w:rPr>
                <w:rFonts w:ascii="Arial" w:eastAsia="Times New Roman" w:hAnsi="Arial" w:cs="Arial"/>
                <w:b/>
                <w:sz w:val="22"/>
                <w:szCs w:val="22"/>
              </w:rPr>
              <w:t>X</w:t>
            </w:r>
            <w:r w:rsidR="000D3EAC">
              <w:rPr>
                <w:rFonts w:ascii="Arial" w:eastAsia="Times New Roman" w:hAnsi="Arial" w:cs="Arial"/>
                <w:b/>
                <w:sz w:val="22"/>
                <w:szCs w:val="22"/>
              </w:rPr>
              <w:t>/</w:t>
            </w:r>
            <w:r w:rsidR="00E973DF">
              <w:rPr>
                <w:rFonts w:ascii="Arial" w:eastAsia="Times New Roman" w:hAnsi="Arial" w:cs="Arial"/>
                <w:b/>
                <w:sz w:val="22"/>
                <w:szCs w:val="22"/>
              </w:rPr>
              <w:t>XX/XXXX</w:t>
            </w:r>
            <w:r w:rsidR="009515D8" w:rsidRPr="003D5874">
              <w:rPr>
                <w:rFonts w:ascii="Arial" w:eastAsia="Times New Roman" w:hAnsi="Arial" w:cs="Arial"/>
                <w:b/>
                <w:sz w:val="22"/>
                <w:szCs w:val="22"/>
              </w:rPr>
              <w:t>.</w:t>
            </w:r>
            <w:r w:rsidR="009515D8" w:rsidRPr="003D5874">
              <w:rPr>
                <w:rFonts w:ascii="Arial" w:hAnsi="Arial" w:cs="Arial"/>
                <w:sz w:val="22"/>
                <w:szCs w:val="22"/>
              </w:rPr>
              <w:t xml:space="preserve"> </w:t>
            </w:r>
          </w:p>
        </w:tc>
      </w:tr>
    </w:tbl>
    <w:p w14:paraId="2ECBBB30" w14:textId="77777777" w:rsidR="007D2618" w:rsidRDefault="007D2618">
      <w:pPr>
        <w:tabs>
          <w:tab w:val="clear" w:pos="432"/>
        </w:tabs>
        <w:spacing w:line="240" w:lineRule="auto"/>
        <w:ind w:firstLine="0"/>
        <w:jc w:val="left"/>
        <w:rPr>
          <w:rFonts w:ascii="Arial" w:hAnsi="Arial" w:cs="Arial"/>
          <w:color w:val="000000"/>
          <w:sz w:val="22"/>
        </w:rPr>
      </w:pPr>
    </w:p>
    <w:p w14:paraId="1642D043" w14:textId="1C3C590F" w:rsidR="007D2618" w:rsidRDefault="007D2618">
      <w:pPr>
        <w:tabs>
          <w:tab w:val="clear" w:pos="432"/>
        </w:tabs>
        <w:spacing w:line="240" w:lineRule="auto"/>
        <w:ind w:firstLine="0"/>
        <w:jc w:val="left"/>
        <w:rPr>
          <w:rFonts w:ascii="Arial" w:hAnsi="Arial" w:cs="Arial"/>
          <w:color w:val="000000"/>
          <w:sz w:val="22"/>
        </w:rPr>
      </w:pPr>
    </w:p>
    <w:tbl>
      <w:tblPr>
        <w:tblW w:w="10098"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3D11DD" w:rsidRPr="002C313D" w14:paraId="40BDCA4C" w14:textId="77777777" w:rsidTr="009D045C">
        <w:tc>
          <w:tcPr>
            <w:tcW w:w="10098" w:type="dxa"/>
          </w:tcPr>
          <w:p w14:paraId="180E49A8" w14:textId="77777777" w:rsidR="003D11DD" w:rsidRPr="0039767A" w:rsidRDefault="003D11DD" w:rsidP="009D045C">
            <w:pPr>
              <w:tabs>
                <w:tab w:val="clear" w:pos="432"/>
                <w:tab w:val="left" w:pos="630"/>
              </w:tabs>
              <w:spacing w:before="360" w:after="120" w:line="240" w:lineRule="auto"/>
              <w:ind w:left="144" w:right="144" w:firstLine="0"/>
              <w:rPr>
                <w:rFonts w:ascii="Arial" w:eastAsia="Times New Roman" w:hAnsi="Arial" w:cs="Arial"/>
                <w:bCs/>
                <w:sz w:val="22"/>
              </w:rPr>
            </w:pPr>
            <w:r w:rsidRPr="0039767A">
              <w:rPr>
                <w:rFonts w:ascii="Arial" w:eastAsia="Times New Roman" w:hAnsi="Arial" w:cs="Arial"/>
                <w:bCs/>
                <w:sz w:val="22"/>
              </w:rPr>
              <w:lastRenderedPageBreak/>
              <w:t xml:space="preserve">PROGRAMMER: DISPLAY BELOW TEXT ON </w:t>
            </w:r>
            <w:r>
              <w:rPr>
                <w:rFonts w:ascii="Arial" w:eastAsia="Times New Roman" w:hAnsi="Arial" w:cs="Arial"/>
                <w:bCs/>
                <w:sz w:val="22"/>
              </w:rPr>
              <w:t xml:space="preserve">INTRO3. </w:t>
            </w:r>
          </w:p>
          <w:p w14:paraId="772C80C7" w14:textId="77777777" w:rsidR="003D11DD" w:rsidRPr="00C9150A" w:rsidRDefault="003D11DD" w:rsidP="003D11DD">
            <w:pPr>
              <w:numPr>
                <w:ilvl w:val="0"/>
                <w:numId w:val="15"/>
              </w:numPr>
              <w:tabs>
                <w:tab w:val="clear" w:pos="432"/>
                <w:tab w:val="left" w:pos="630"/>
              </w:tabs>
              <w:spacing w:before="360" w:after="180" w:line="240" w:lineRule="auto"/>
              <w:ind w:left="432" w:right="144" w:hanging="288"/>
              <w:rPr>
                <w:rFonts w:ascii="Arial" w:eastAsia="Times New Roman" w:hAnsi="Arial" w:cs="Arial"/>
                <w:b/>
                <w:bCs/>
                <w:sz w:val="22"/>
              </w:rPr>
            </w:pPr>
            <w:r w:rsidRPr="0010015A">
              <w:rPr>
                <w:rFonts w:ascii="Arial" w:eastAsia="Times New Roman" w:hAnsi="Arial" w:cs="Arial"/>
                <w:b/>
                <w:bCs/>
                <w:sz w:val="22"/>
              </w:rPr>
              <w:t xml:space="preserve">This survey </w:t>
            </w:r>
            <w:r>
              <w:rPr>
                <w:rFonts w:ascii="Arial" w:eastAsia="Times New Roman" w:hAnsi="Arial" w:cs="Arial"/>
                <w:b/>
                <w:bCs/>
                <w:sz w:val="22"/>
              </w:rPr>
              <w:t xml:space="preserve">works best on computers and tablets. We do not recommend you complete the survey on a smartphone, as it may take longer and will require scrolling throughout. </w:t>
            </w:r>
          </w:p>
          <w:p w14:paraId="01554ED4" w14:textId="77777777" w:rsidR="003D11DD" w:rsidRPr="003E7F7A" w:rsidRDefault="003D11DD" w:rsidP="003D11DD">
            <w:pPr>
              <w:numPr>
                <w:ilvl w:val="0"/>
                <w:numId w:val="15"/>
              </w:numPr>
              <w:tabs>
                <w:tab w:val="left" w:pos="630"/>
              </w:tabs>
              <w:spacing w:after="180" w:line="240" w:lineRule="auto"/>
              <w:ind w:left="432" w:right="144" w:hanging="288"/>
              <w:rPr>
                <w:rFonts w:ascii="Arial" w:eastAsia="Times New Roman" w:hAnsi="Arial" w:cs="Arial"/>
                <w:b/>
                <w:snapToGrid w:val="0"/>
                <w:sz w:val="22"/>
                <w:szCs w:val="22"/>
              </w:rPr>
            </w:pPr>
            <w:r>
              <w:rPr>
                <w:rFonts w:ascii="Arial" w:eastAsia="Times New Roman" w:hAnsi="Arial" w:cs="Arial"/>
                <w:b/>
                <w:snapToGrid w:val="0"/>
                <w:sz w:val="22"/>
                <w:szCs w:val="22"/>
              </w:rPr>
              <w:t>Do not use your browser’s back and forward buttons. Instead, u</w:t>
            </w:r>
            <w:r w:rsidRPr="003E7F7A">
              <w:rPr>
                <w:rFonts w:ascii="Arial" w:eastAsia="Times New Roman" w:hAnsi="Arial" w:cs="Arial"/>
                <w:b/>
                <w:snapToGrid w:val="0"/>
                <w:sz w:val="22"/>
                <w:szCs w:val="22"/>
              </w:rPr>
              <w:t>se the “Back” and “Next” buttons on the bottom of each screen to move through the survey.</w:t>
            </w:r>
          </w:p>
        </w:tc>
      </w:tr>
    </w:tbl>
    <w:p w14:paraId="48457A65" w14:textId="58D8F52E" w:rsidR="00D646A2" w:rsidRDefault="00D646A2">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14:paraId="2C755F51" w14:textId="1466A1D4" w:rsidR="00C21392" w:rsidRDefault="00C37CC9">
      <w:pPr>
        <w:tabs>
          <w:tab w:val="left" w:pos="275"/>
        </w:tabs>
        <w:spacing w:line="240" w:lineRule="auto"/>
        <w:ind w:firstLine="0"/>
        <w:rPr>
          <w:rFonts w:ascii="Arial" w:hAnsi="Arial" w:cs="Arial"/>
          <w:color w:val="000000"/>
          <w:sz w:val="22"/>
        </w:rPr>
      </w:pPr>
      <w:r>
        <w:rPr>
          <w:rFonts w:ascii="Arial" w:hAnsi="Arial"/>
          <w:noProof/>
        </w:rPr>
        <mc:AlternateContent>
          <mc:Choice Requires="wps">
            <w:drawing>
              <wp:anchor distT="0" distB="0" distL="114300" distR="114300" simplePos="0" relativeHeight="251626496" behindDoc="0" locked="0" layoutInCell="1" allowOverlap="1" wp14:anchorId="32064D79" wp14:editId="75CA9D43">
                <wp:simplePos x="0" y="0"/>
                <wp:positionH relativeFrom="margin">
                  <wp:posOffset>-457200</wp:posOffset>
                </wp:positionH>
                <wp:positionV relativeFrom="paragraph">
                  <wp:posOffset>-629920</wp:posOffset>
                </wp:positionV>
                <wp:extent cx="7105650" cy="406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6400"/>
                        </a:xfrm>
                        <a:prstGeom prst="rect">
                          <a:avLst/>
                        </a:prstGeom>
                        <a:solidFill>
                          <a:sysClr val="windowText" lastClr="000000">
                            <a:lumMod val="100000"/>
                            <a:lumOff val="0"/>
                          </a:sysClr>
                        </a:solidFill>
                        <a:ln w="9525">
                          <a:solidFill>
                            <a:srgbClr val="000000"/>
                          </a:solidFill>
                          <a:miter lim="800000"/>
                          <a:headEnd/>
                          <a:tailEnd/>
                        </a:ln>
                      </wps:spPr>
                      <wps:txbx>
                        <w:txbxContent>
                          <w:p w14:paraId="10605810" w14:textId="46CA3811" w:rsidR="00986E5F" w:rsidRDefault="00986E5F" w:rsidP="00D9309A">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30B7EC80" w14:textId="4AF736E7" w:rsidR="00986E5F" w:rsidRPr="00714A19" w:rsidRDefault="00986E5F" w:rsidP="00714A19">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IF VERSION = </w:t>
                            </w:r>
                            <w:r w:rsidRPr="00714A19">
                              <w:rPr>
                                <w:rFonts w:asciiTheme="minorHAnsi" w:hAnsiTheme="minorHAnsi"/>
                                <w:b/>
                                <w:sz w:val="16"/>
                                <w:szCs w:val="16"/>
                              </w:rPr>
                              <w:t xml:space="preserve">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p>
                          <w:p w14:paraId="29236D6F" w14:textId="78A63D3C" w:rsidR="00986E5F" w:rsidRPr="00E03D67" w:rsidRDefault="00986E5F" w:rsidP="00D9309A">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49.6pt;width:559.5pt;height:3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" fillcolor="black">
                <v:textbox>
                  <w:txbxContent>
                    <w:p w14:paraId="10605810" w14:textId="46CA3811" w:rsidR="00986E5F" w:rsidRDefault="00986E5F" w:rsidP="00D9309A">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30B7EC80" w14:textId="4AF736E7" w:rsidR="00986E5F" w:rsidRPr="00714A19" w:rsidRDefault="00986E5F" w:rsidP="00714A19">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IF VERSION = </w:t>
                      </w:r>
                      <w:r w:rsidRPr="00714A19">
                        <w:rPr>
                          <w:rFonts w:asciiTheme="minorHAnsi" w:hAnsiTheme="minorHAnsi"/>
                          <w:b/>
                          <w:sz w:val="16"/>
                          <w:szCs w:val="16"/>
                        </w:rPr>
                        <w:t xml:space="preserve">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p>
                    <w:p w14:paraId="29236D6F" w14:textId="78A63D3C" w:rsidR="00986E5F" w:rsidRPr="00E03D67" w:rsidRDefault="00986E5F" w:rsidP="00D9309A">
                      <w:pPr>
                        <w:tabs>
                          <w:tab w:val="clear" w:pos="432"/>
                        </w:tabs>
                        <w:spacing w:line="240" w:lineRule="auto"/>
                        <w:ind w:firstLine="0"/>
                        <w:rPr>
                          <w:rFonts w:asciiTheme="minorHAnsi" w:hAnsiTheme="minorHAnsi"/>
                          <w:b/>
                          <w:i/>
                          <w:sz w:val="16"/>
                          <w:szCs w:val="16"/>
                        </w:rPr>
                      </w:pPr>
                    </w:p>
                  </w:txbxContent>
                </v:textbox>
                <w10:wrap anchorx="margin"/>
              </v:shape>
            </w:pict>
          </mc:Fallback>
        </mc:AlternateContent>
      </w:r>
      <w:r>
        <w:rPr>
          <w:rFonts w:ascii="Arial" w:hAnsi="Arial" w:cs="Arial"/>
          <w:noProof/>
          <w:color w:val="000000"/>
          <w:sz w:val="20"/>
        </w:rPr>
        <mc:AlternateContent>
          <mc:Choice Requires="wpg">
            <w:drawing>
              <wp:anchor distT="0" distB="0" distL="114300" distR="114300" simplePos="0" relativeHeight="251628544" behindDoc="0" locked="0" layoutInCell="1" allowOverlap="1" wp14:anchorId="218CBCBF" wp14:editId="79000946">
                <wp:simplePos x="0" y="0"/>
                <wp:positionH relativeFrom="column">
                  <wp:posOffset>-576943</wp:posOffset>
                </wp:positionH>
                <wp:positionV relativeFrom="paragraph">
                  <wp:posOffset>-268877</wp:posOffset>
                </wp:positionV>
                <wp:extent cx="7235242" cy="608965"/>
                <wp:effectExtent l="0" t="0" r="22860" b="19685"/>
                <wp:wrapNone/>
                <wp:docPr id="751"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242" cy="608965"/>
                          <a:chOff x="1016" y="1175"/>
                          <a:chExt cx="10526" cy="959"/>
                        </a:xfrm>
                      </wpg:grpSpPr>
                      <wpg:grpSp>
                        <wpg:cNvPr id="752" name="Group 1267"/>
                        <wpg:cNvGrpSpPr>
                          <a:grpSpLocks/>
                        </wpg:cNvGrpSpPr>
                        <wpg:grpSpPr bwMode="auto">
                          <a:xfrm>
                            <a:off x="1016" y="1175"/>
                            <a:ext cx="10525" cy="932"/>
                            <a:chOff x="579" y="3664"/>
                            <a:chExt cx="11438" cy="739"/>
                          </a:xfrm>
                        </wpg:grpSpPr>
                        <wps:wsp>
                          <wps:cNvPr id="753" name="Text Box 1268"/>
                          <wps:cNvSpPr txBox="1">
                            <a:spLocks noChangeArrowheads="1"/>
                          </wps:cNvSpPr>
                          <wps:spPr bwMode="auto">
                            <a:xfrm>
                              <a:off x="799" y="3893"/>
                              <a:ext cx="1121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D65D77" w14:textId="77777777" w:rsidR="00986E5F" w:rsidRPr="005A4E31" w:rsidRDefault="00986E5F" w:rsidP="00866182">
                                <w:pPr>
                                  <w:spacing w:before="120" w:after="12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754" name="Line 12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55"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56" name="AutoShape 1271"/>
                        <wps:cNvCnPr>
                          <a:cxnSpLocks noChangeShapeType="1"/>
                        </wps:cNvCnPr>
                        <wps:spPr bwMode="auto">
                          <a:xfrm>
                            <a:off x="1220" y="2134"/>
                            <a:ext cx="10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6" o:spid="_x0000_s1027" style="position:absolute;left:0;text-align:left;margin-left:-45.45pt;margin-top:-21.15pt;width:569.7pt;height:47.95pt;z-index:251628544" coordorigin="1016,1175" coordsize="1052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">
                <v:group id="Group 1267" o:spid="_x0000_s1028" style="position:absolute;left:1016;top:1175;width:10525;height:932" coordorigin="579,3664" coordsize="11438,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Text Box 1268" o:spid="_x0000_s1029" type="#_x0000_t202" style="position:absolute;left:799;top:3893;width:1121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TIMUA&#10;AADcAAAADwAAAGRycy9kb3ducmV2LnhtbESPQWvCQBSE7wX/w/IEb7pRaSrRVVQQi+2laQ89PrLP&#10;TTD7NmZXTfvr3YLQ4zAz3zCLVWdrcaXWV44VjEcJCOLC6YqNgq/P3XAGwgdkjbVjUvBDHlbL3tMC&#10;M+1u/EHXPBgRIewzVFCG0GRS+qIki37kGuLoHV1rMUTZGqlbvEW4reUkSVJpseK4UGJD25KKU36x&#10;Ct63379nTMzb4ZibeubzVG/2qVKDfreegwjUhf/wo/2qFbw8T+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BMgxQAAANwAAAAPAAAAAAAAAAAAAAAAAJgCAABkcnMv&#10;ZG93bnJldi54bWxQSwUGAAAAAAQABAD1AAAAigMAAAAA&#10;" fillcolor="#e8e8e8" stroked="f" strokeweight=".5pt">
                    <v:textbox inset="0,,0">
                      <w:txbxContent>
                        <w:p w14:paraId="26D65D77" w14:textId="77777777" w:rsidR="00986E5F" w:rsidRPr="005A4E31" w:rsidRDefault="00986E5F" w:rsidP="00866182">
                          <w:pPr>
                            <w:spacing w:before="120" w:after="120"/>
                            <w:jc w:val="center"/>
                            <w:rPr>
                              <w:szCs w:val="24"/>
                            </w:rPr>
                          </w:pPr>
                          <w:r>
                            <w:rPr>
                              <w:rFonts w:ascii="Helvetica" w:hAnsi="Helvetica" w:cs="Arial"/>
                              <w:b/>
                              <w:caps/>
                              <w:noProof/>
                              <w:szCs w:val="24"/>
                            </w:rPr>
                            <w:t>SECTION A. background</w:t>
                          </w:r>
                        </w:p>
                      </w:txbxContent>
                    </v:textbox>
                  </v:shape>
                  <v:line id="Line 1269"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Y/sUAAADcAAAADwAAAGRycy9kb3ducmV2LnhtbESPT2sCMRTE74V+h/AKvRTNbmldXY0i&#10;SkvFk3/w/Ny8bpYmL8sm1e23bwoFj8PM/IaZLXpnxYW60HhWkA8zEMSV1w3XCo6Ht8EYRIjIGq1n&#10;UvBDARbz+7sZltpfeUeXfaxFgnAoUYGJsS2lDJUhh2HoW+LkffrOYUyyq6Xu8JrgzsrnLBtJhw2n&#10;BYMtrQxVX/tvp2DzTv3abkfN09rmRZFPCjyZs1KPD/1yCiJSH2/h//aHVlC8v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Y/sUAAADcAAAADwAAAAAAAAAA&#10;AAAAAAChAgAAZHJzL2Rvd25yZXYueG1sUEsFBgAAAAAEAAQA+QAAAJMDAAAAAA==&#10;" stroked="f" strokeweight=".5pt"/>
                  <v:line id="Line 1270"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9ZcQAAADcAAAADwAAAGRycy9kb3ducmV2LnhtbESPQWsCMRSE7wX/Q3hCL6LZLeja1Sii&#10;tFh6qkrPz83rZmnysmxS3f57UxB6HGbmG2a57p0VF+pC41lBPslAEFdeN1wrOB1fxnMQISJrtJ5J&#10;wS8FWK8GD0sstb/yB10OsRYJwqFEBSbGtpQyVIYcholviZP35TuHMcmulrrDa4I7K5+ybCYdNpwW&#10;DLa0NVR9H36cgrdX6nf2fdaMdjYvivy5wE9zVupx2G8WICL18T98b++1gmI6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f1lxAAAANw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271" o:spid="_x0000_s1032" type="#_x0000_t32" style="position:absolute;left:1220;top:2134;width:10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SycUAAADcAAAADwAAAGRycy9kb3ducmV2LnhtbESPT2sCMRTE7wW/Q3iFXopmLWhla5RV&#10;EKrgwX/35+Z1E7p5WTdRt9/eFAo9DjPzG2Y671wtbtQG61nBcJCBIC69tlwpOB5W/QmIEJE11p5J&#10;wQ8FmM96T1PMtb/zjm77WIkE4ZCjAhNjk0sZSkMOw8A3xMn78q3DmGRbSd3iPcFdLd+ybCwdWk4L&#10;BhtaGiq/91enYLseLoqzsevN7mK3o1VRX6vXk1Ivz13xASJSF//Df+1PreB9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SycUAAADcAAAADwAAAAAAAAAA&#10;AAAAAAChAgAAZHJzL2Rvd25yZXYueG1sUEsFBgAAAAAEAAQA+QAAAJMDAAAAAA==&#10;"/>
              </v:group>
            </w:pict>
          </mc:Fallback>
        </mc:AlternateContent>
      </w:r>
    </w:p>
    <w:p w14:paraId="50B56C6E" w14:textId="77777777" w:rsidR="00EA6BB5" w:rsidRDefault="00EA6BB5" w:rsidP="00866182">
      <w:pPr>
        <w:pStyle w:val="Question"/>
      </w:pPr>
    </w:p>
    <w:p w14:paraId="406E9662" w14:textId="6F1BB52E" w:rsidR="00C2455C" w:rsidRDefault="00C2455C" w:rsidP="00797956">
      <w:pPr>
        <w:pStyle w:val="Question"/>
        <w:spacing w:before="0" w:after="0"/>
      </w:pPr>
      <w:r w:rsidRPr="002E00D4">
        <w:t>A1.</w:t>
      </w:r>
      <w:r w:rsidRPr="002E00D4">
        <w:tab/>
        <w:t>Are you currently the Early</w:t>
      </w:r>
      <w:r w:rsidR="000C7EF5">
        <w:t xml:space="preserve"> Head Start home visitor for this</w:t>
      </w:r>
      <w:r w:rsidRPr="002E00D4">
        <w:t xml:space="preserve"> </w:t>
      </w:r>
      <w:r w:rsidR="000F2611">
        <w:t>[client/</w:t>
      </w:r>
      <w:r w:rsidRPr="002E00D4">
        <w:t>child</w:t>
      </w:r>
      <w:r w:rsidR="009D517D">
        <w:t>’s family</w:t>
      </w:r>
      <w:r w:rsidR="000F2611">
        <w:t>]</w:t>
      </w:r>
      <w:r w:rsidRPr="002E00D4">
        <w:t>?</w:t>
      </w:r>
    </w:p>
    <w:p w14:paraId="6B57F258" w14:textId="4AE689FB" w:rsidR="000C7EF5" w:rsidRPr="004835D0" w:rsidRDefault="000C7EF5" w:rsidP="004835D0">
      <w:pPr>
        <w:pStyle w:val="Question"/>
        <w:spacing w:before="0"/>
        <w:rPr>
          <w:b w:val="0"/>
        </w:rPr>
      </w:pPr>
      <w:r>
        <w:rPr>
          <w:b w:val="0"/>
        </w:rPr>
        <w:tab/>
      </w:r>
      <w:r w:rsidRPr="004835D0">
        <w:rPr>
          <w:b w:val="0"/>
        </w:rPr>
        <w:t>PROGRAMMER: FILL “</w:t>
      </w:r>
      <w:r w:rsidRPr="000C7EF5">
        <w:t>client</w:t>
      </w:r>
      <w:r w:rsidRPr="004835D0">
        <w:rPr>
          <w:b w:val="0"/>
        </w:rPr>
        <w:t>” IF VERSION = 0; FILL “</w:t>
      </w:r>
      <w:r w:rsidRPr="000C7EF5">
        <w:t>child’s family</w:t>
      </w:r>
      <w:r w:rsidRPr="004835D0">
        <w:rPr>
          <w:b w:val="0"/>
        </w:rPr>
        <w:t>” IF VERSION = 1-4.</w:t>
      </w:r>
    </w:p>
    <w:p w14:paraId="19354779" w14:textId="30713C91" w:rsidR="00EA6BB5" w:rsidRDefault="00EA6BB5" w:rsidP="00EA6BB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14:paraId="454A1D41" w14:textId="53006E2B" w:rsidR="000C7EF5" w:rsidRPr="004835D0" w:rsidRDefault="000C7EF5" w:rsidP="004835D0">
      <w:pPr>
        <w:pStyle w:val="AnswerCategory"/>
        <w:spacing w:before="60"/>
        <w:ind w:right="720" w:hanging="634"/>
        <w:rPr>
          <w:sz w:val="18"/>
        </w:rPr>
      </w:pPr>
      <w:r>
        <w:rPr>
          <w:sz w:val="22"/>
          <w:szCs w:val="22"/>
        </w:rPr>
        <w:t xml:space="preserve"> </w:t>
      </w:r>
      <w:r>
        <w:rPr>
          <w:sz w:val="12"/>
        </w:rPr>
        <w:t>2</w:t>
      </w:r>
      <w:r>
        <w:tab/>
      </w:r>
      <w:r>
        <w:sym w:font="Wingdings" w:char="F0A8"/>
      </w:r>
      <w:r>
        <w:tab/>
      </w:r>
      <w:r w:rsidRPr="004835D0">
        <w:rPr>
          <w:szCs w:val="22"/>
        </w:rPr>
        <w:t xml:space="preserve">Not currently, but I was this [client’s/family’s] home visitor within the past </w:t>
      </w:r>
      <w:r w:rsidR="00543DCB">
        <w:rPr>
          <w:szCs w:val="22"/>
        </w:rPr>
        <w:t>2 months</w:t>
      </w:r>
    </w:p>
    <w:p w14:paraId="2C03AA06" w14:textId="5FC0245F" w:rsidR="00EA6BB5" w:rsidRPr="00E04423" w:rsidRDefault="00EA6BB5" w:rsidP="00EA6BB5">
      <w:pPr>
        <w:pStyle w:val="AnswerCategory"/>
        <w:spacing w:before="0"/>
        <w:ind w:right="720"/>
      </w:pPr>
      <w:r w:rsidRPr="00E04423">
        <w:rPr>
          <w:sz w:val="12"/>
          <w:szCs w:val="12"/>
        </w:rPr>
        <w:t xml:space="preserve"> </w:t>
      </w:r>
      <w:r>
        <w:rPr>
          <w:sz w:val="12"/>
          <w:szCs w:val="12"/>
        </w:rPr>
        <w:t xml:space="preserve"> 0</w:t>
      </w:r>
      <w:r w:rsidRPr="00E04423">
        <w:rPr>
          <w:sz w:val="12"/>
          <w:szCs w:val="12"/>
        </w:rPr>
        <w:tab/>
      </w:r>
      <w:r w:rsidRPr="00E04423">
        <w:rPr>
          <w:sz w:val="28"/>
          <w:szCs w:val="28"/>
        </w:rPr>
        <w:t>□</w:t>
      </w:r>
      <w:r w:rsidRPr="00E04423">
        <w:rPr>
          <w:sz w:val="32"/>
          <w:szCs w:val="32"/>
        </w:rPr>
        <w:tab/>
      </w:r>
      <w:r>
        <w:t>No</w:t>
      </w:r>
    </w:p>
    <w:p w14:paraId="786B39E0" w14:textId="69404818" w:rsidR="004835D0" w:rsidRDefault="004835D0" w:rsidP="00104257">
      <w:pPr>
        <w:pStyle w:val="BodyText"/>
        <w:tabs>
          <w:tab w:val="clear" w:pos="432"/>
          <w:tab w:val="left" w:pos="720"/>
        </w:tabs>
        <w:spacing w:before="120" w:after="0" w:line="240" w:lineRule="auto"/>
        <w:ind w:left="720" w:hanging="720"/>
        <w:jc w:val="left"/>
        <w:rPr>
          <w:rFonts w:ascii="Arial" w:hAnsi="Arial" w:cs="Arial"/>
          <w:bCs/>
          <w:sz w:val="20"/>
          <w:szCs w:val="22"/>
        </w:rPr>
      </w:pPr>
      <w:r w:rsidRPr="003E73E1">
        <w:rPr>
          <w:rFonts w:ascii="Arial" w:hAnsi="Arial" w:cs="Arial"/>
          <w:bCs/>
          <w:sz w:val="20"/>
          <w:szCs w:val="22"/>
        </w:rPr>
        <w:t>PROGRAMMER: IF A1=1, 2, OR MISSING</w:t>
      </w:r>
    </w:p>
    <w:p w14:paraId="5F13A118" w14:textId="7473050B" w:rsidR="004835D0" w:rsidRPr="00DC0307" w:rsidRDefault="004835D0" w:rsidP="004835D0">
      <w:pPr>
        <w:pStyle w:val="BodyText"/>
        <w:tabs>
          <w:tab w:val="clear" w:pos="432"/>
          <w:tab w:val="left" w:pos="720"/>
        </w:tabs>
        <w:spacing w:after="0" w:line="240" w:lineRule="auto"/>
        <w:ind w:left="720" w:hanging="720"/>
        <w:jc w:val="left"/>
        <w:rPr>
          <w:rFonts w:ascii="Arial" w:hAnsi="Arial" w:cs="Arial"/>
          <w:bCs/>
          <w:sz w:val="20"/>
          <w:szCs w:val="22"/>
        </w:rPr>
      </w:pPr>
      <w:r>
        <w:rPr>
          <w:rFonts w:ascii="Arial" w:hAnsi="Arial" w:cs="Arial"/>
          <w:bCs/>
          <w:sz w:val="20"/>
          <w:szCs w:val="22"/>
        </w:rPr>
        <w:t>PROGRAMMER: IF A1=1</w:t>
      </w:r>
      <w:r w:rsidR="00842C9C">
        <w:rPr>
          <w:rFonts w:ascii="Arial" w:hAnsi="Arial" w:cs="Arial"/>
          <w:bCs/>
          <w:sz w:val="20"/>
          <w:szCs w:val="22"/>
        </w:rPr>
        <w:t xml:space="preserve"> OR MISSING</w:t>
      </w:r>
      <w:r>
        <w:rPr>
          <w:rFonts w:ascii="Arial" w:hAnsi="Arial" w:cs="Arial"/>
          <w:bCs/>
          <w:sz w:val="20"/>
          <w:szCs w:val="22"/>
        </w:rPr>
        <w:t>, FILL WITH “</w:t>
      </w:r>
      <w:r w:rsidRPr="00C32C93">
        <w:rPr>
          <w:rFonts w:ascii="Arial" w:hAnsi="Arial" w:cs="Arial"/>
          <w:b/>
          <w:bCs/>
          <w:sz w:val="20"/>
          <w:szCs w:val="22"/>
        </w:rPr>
        <w:t>have you been</w:t>
      </w:r>
      <w:r>
        <w:rPr>
          <w:rFonts w:ascii="Arial" w:hAnsi="Arial" w:cs="Arial"/>
          <w:bCs/>
          <w:sz w:val="20"/>
          <w:szCs w:val="22"/>
        </w:rPr>
        <w:t>”. IF A1=2, FILL WITH “</w:t>
      </w:r>
      <w:r w:rsidRPr="00C32C93">
        <w:rPr>
          <w:rFonts w:ascii="Arial" w:hAnsi="Arial" w:cs="Arial"/>
          <w:b/>
          <w:bCs/>
          <w:sz w:val="20"/>
          <w:szCs w:val="22"/>
        </w:rPr>
        <w:t>were you</w:t>
      </w:r>
      <w:r>
        <w:rPr>
          <w:rFonts w:ascii="Arial" w:hAnsi="Arial" w:cs="Arial"/>
          <w:bCs/>
          <w:sz w:val="20"/>
          <w:szCs w:val="22"/>
        </w:rPr>
        <w:t>”</w:t>
      </w:r>
    </w:p>
    <w:p w14:paraId="7A20E295" w14:textId="363711DB" w:rsidR="001F033E" w:rsidRDefault="001F033E" w:rsidP="003E73E1">
      <w:pPr>
        <w:pStyle w:val="BodyText"/>
        <w:tabs>
          <w:tab w:val="clear" w:pos="432"/>
          <w:tab w:val="left" w:pos="720"/>
        </w:tabs>
        <w:spacing w:line="240" w:lineRule="auto"/>
        <w:ind w:left="720" w:hanging="720"/>
        <w:jc w:val="left"/>
        <w:rPr>
          <w:rFonts w:ascii="Arial" w:hAnsi="Arial" w:cs="Arial"/>
          <w:b/>
          <w:bCs/>
          <w:noProof/>
          <w:color w:val="000000"/>
          <w:sz w:val="20"/>
        </w:rPr>
      </w:pPr>
      <w:r w:rsidRPr="004B0BA6">
        <w:rPr>
          <w:rFonts w:ascii="Arial" w:hAnsi="Arial" w:cs="Arial"/>
          <w:b/>
          <w:bCs/>
          <w:sz w:val="20"/>
        </w:rPr>
        <w:t>A1a.</w:t>
      </w:r>
      <w:r w:rsidRPr="004B0BA6">
        <w:rPr>
          <w:rFonts w:ascii="Arial" w:hAnsi="Arial" w:cs="Arial"/>
          <w:b/>
          <w:bCs/>
          <w:sz w:val="20"/>
        </w:rPr>
        <w:tab/>
      </w:r>
      <w:r w:rsidRPr="004B0BA6">
        <w:rPr>
          <w:rFonts w:ascii="Arial" w:hAnsi="Arial" w:cs="Arial"/>
          <w:b/>
          <w:bCs/>
          <w:noProof/>
          <w:color w:val="000000"/>
          <w:sz w:val="20"/>
        </w:rPr>
        <w:t xml:space="preserve">For how many months </w:t>
      </w:r>
      <w:r w:rsidR="004835D0">
        <w:rPr>
          <w:rFonts w:ascii="Arial" w:hAnsi="Arial" w:cs="Arial"/>
          <w:b/>
          <w:bCs/>
          <w:noProof/>
          <w:color w:val="000000"/>
          <w:sz w:val="20"/>
        </w:rPr>
        <w:t>(</w:t>
      </w:r>
      <w:r w:rsidRPr="004B0BA6">
        <w:rPr>
          <w:rFonts w:ascii="Arial" w:hAnsi="Arial" w:cs="Arial"/>
          <w:b/>
          <w:bCs/>
          <w:noProof/>
          <w:color w:val="000000"/>
          <w:sz w:val="20"/>
        </w:rPr>
        <w:t>have you been</w:t>
      </w:r>
      <w:r w:rsidR="004835D0">
        <w:rPr>
          <w:rFonts w:ascii="Arial" w:hAnsi="Arial" w:cs="Arial"/>
          <w:b/>
          <w:bCs/>
          <w:noProof/>
          <w:color w:val="000000"/>
          <w:sz w:val="20"/>
        </w:rPr>
        <w:t xml:space="preserve"> / were you)</w:t>
      </w:r>
      <w:r w:rsidRPr="004B0BA6">
        <w:rPr>
          <w:rFonts w:ascii="Arial" w:hAnsi="Arial" w:cs="Arial"/>
          <w:b/>
          <w:bCs/>
          <w:noProof/>
          <w:color w:val="000000"/>
          <w:sz w:val="20"/>
        </w:rPr>
        <w:t xml:space="preserve"> providing home visit</w:t>
      </w:r>
      <w:r w:rsidR="003E72E2">
        <w:rPr>
          <w:rFonts w:ascii="Arial" w:hAnsi="Arial" w:cs="Arial"/>
          <w:b/>
          <w:bCs/>
          <w:noProof/>
          <w:color w:val="000000"/>
          <w:sz w:val="20"/>
        </w:rPr>
        <w:t>ing</w:t>
      </w:r>
      <w:r w:rsidRPr="004B0BA6">
        <w:rPr>
          <w:rFonts w:ascii="Arial" w:hAnsi="Arial" w:cs="Arial"/>
          <w:b/>
          <w:bCs/>
          <w:noProof/>
          <w:color w:val="000000"/>
          <w:sz w:val="20"/>
        </w:rPr>
        <w:t xml:space="preserve"> services to this [client/family]?</w:t>
      </w:r>
    </w:p>
    <w:p w14:paraId="6F6F6F2E" w14:textId="11D93E84" w:rsidR="004835D0" w:rsidRDefault="004835D0" w:rsidP="004835D0">
      <w:pPr>
        <w:pStyle w:val="BodyText"/>
        <w:tabs>
          <w:tab w:val="clear" w:pos="432"/>
          <w:tab w:val="left" w:pos="720"/>
        </w:tabs>
        <w:spacing w:after="0" w:line="240" w:lineRule="auto"/>
        <w:ind w:left="720" w:hanging="720"/>
        <w:jc w:val="left"/>
        <w:rPr>
          <w:rFonts w:ascii="Arial" w:hAnsi="Arial" w:cs="Arial"/>
          <w:b/>
          <w:bCs/>
          <w:sz w:val="20"/>
          <w:szCs w:val="22"/>
        </w:rPr>
      </w:pPr>
      <w:r>
        <w:rPr>
          <w:rFonts w:ascii="Arial" w:hAnsi="Arial" w:cs="Arial"/>
          <w:b/>
          <w:bCs/>
          <w:sz w:val="20"/>
        </w:rPr>
        <w:tab/>
      </w:r>
      <w:r w:rsidRPr="004835D0">
        <w:rPr>
          <w:rFonts w:ascii="Arial" w:hAnsi="Arial" w:cs="Arial"/>
          <w:b/>
          <w:bCs/>
          <w:sz w:val="20"/>
          <w:szCs w:val="22"/>
        </w:rPr>
        <w:t xml:space="preserve">If you </w:t>
      </w:r>
      <w:r w:rsidR="003E73E1">
        <w:rPr>
          <w:rFonts w:ascii="Arial" w:hAnsi="Arial" w:cs="Arial"/>
          <w:b/>
          <w:bCs/>
          <w:sz w:val="20"/>
          <w:szCs w:val="22"/>
        </w:rPr>
        <w:t>[</w:t>
      </w:r>
      <w:r w:rsidRPr="004835D0">
        <w:rPr>
          <w:rFonts w:ascii="Arial" w:hAnsi="Arial" w:cs="Arial"/>
          <w:b/>
          <w:bCs/>
          <w:sz w:val="20"/>
          <w:szCs w:val="22"/>
        </w:rPr>
        <w:t>have been/were</w:t>
      </w:r>
      <w:r w:rsidR="003E73E1">
        <w:rPr>
          <w:rFonts w:ascii="Arial" w:hAnsi="Arial" w:cs="Arial"/>
          <w:b/>
          <w:bCs/>
          <w:sz w:val="20"/>
          <w:szCs w:val="22"/>
        </w:rPr>
        <w:t>]</w:t>
      </w:r>
      <w:r w:rsidRPr="004835D0">
        <w:rPr>
          <w:rFonts w:ascii="Arial" w:hAnsi="Arial" w:cs="Arial"/>
          <w:b/>
          <w:bCs/>
          <w:sz w:val="20"/>
          <w:szCs w:val="22"/>
        </w:rPr>
        <w:t xml:space="preserve"> this [client’s/family’s] home visitor for less than 1 month, please enter 1.</w:t>
      </w:r>
    </w:p>
    <w:p w14:paraId="74EFE88F" w14:textId="4F7A77E7" w:rsidR="002C03FC" w:rsidRPr="002C03FC" w:rsidRDefault="002C03FC" w:rsidP="002C03FC">
      <w:pPr>
        <w:pStyle w:val="BodyText"/>
        <w:spacing w:after="0" w:line="240" w:lineRule="auto"/>
        <w:ind w:firstLine="720"/>
        <w:rPr>
          <w:rFonts w:ascii="Arial" w:hAnsi="Arial" w:cs="Arial"/>
          <w:bCs/>
          <w:sz w:val="20"/>
          <w:szCs w:val="22"/>
        </w:rPr>
      </w:pPr>
      <w:r w:rsidRPr="00CF0796">
        <w:rPr>
          <w:rFonts w:ascii="Arial" w:hAnsi="Arial" w:cs="Arial"/>
          <w:bCs/>
          <w:sz w:val="20"/>
          <w:szCs w:val="22"/>
        </w:rPr>
        <w:t>PROGRAMMER: IF A1=1, FILL WITH “</w:t>
      </w:r>
      <w:r w:rsidRPr="00CF0796">
        <w:rPr>
          <w:rFonts w:ascii="Arial" w:hAnsi="Arial" w:cs="Arial"/>
          <w:b/>
          <w:bCs/>
          <w:sz w:val="20"/>
          <w:szCs w:val="22"/>
        </w:rPr>
        <w:t>have been</w:t>
      </w:r>
      <w:r w:rsidRPr="00CF0796">
        <w:rPr>
          <w:rFonts w:ascii="Arial" w:hAnsi="Arial" w:cs="Arial"/>
          <w:bCs/>
          <w:sz w:val="20"/>
          <w:szCs w:val="22"/>
        </w:rPr>
        <w:t>”. IF A1=2, FILL WITH “</w:t>
      </w:r>
      <w:r w:rsidRPr="00CF0796">
        <w:rPr>
          <w:rFonts w:ascii="Arial" w:hAnsi="Arial" w:cs="Arial"/>
          <w:b/>
          <w:bCs/>
          <w:sz w:val="20"/>
          <w:szCs w:val="22"/>
        </w:rPr>
        <w:t>were</w:t>
      </w:r>
      <w:r w:rsidRPr="00CF0796">
        <w:rPr>
          <w:rFonts w:ascii="Arial" w:hAnsi="Arial" w:cs="Arial"/>
          <w:bCs/>
          <w:sz w:val="20"/>
          <w:szCs w:val="22"/>
        </w:rPr>
        <w:t>”</w:t>
      </w:r>
    </w:p>
    <w:p w14:paraId="5AA15B86" w14:textId="563FF6B7" w:rsidR="001F033E" w:rsidRPr="00F5595B" w:rsidRDefault="001F033E" w:rsidP="00104257">
      <w:pPr>
        <w:tabs>
          <w:tab w:val="clear" w:pos="432"/>
          <w:tab w:val="left" w:pos="576"/>
          <w:tab w:val="left" w:pos="619"/>
          <w:tab w:val="left" w:pos="806"/>
          <w:tab w:val="left" w:pos="1440"/>
          <w:tab w:val="left" w:pos="3420"/>
          <w:tab w:val="left" w:pos="3870"/>
        </w:tabs>
        <w:spacing w:before="80" w:after="240" w:line="240" w:lineRule="auto"/>
        <w:ind w:firstLine="0"/>
        <w:jc w:val="left"/>
        <w:rPr>
          <w:rFonts w:ascii="Arial" w:hAnsi="Arial" w:cs="Arial"/>
          <w:sz w:val="20"/>
        </w:rPr>
      </w:pPr>
      <w:r w:rsidRPr="00506B2D">
        <w:rPr>
          <w:rFonts w:ascii="Arial" w:hAnsi="Arial" w:cs="Arial"/>
          <w:sz w:val="20"/>
        </w:rPr>
        <w:tab/>
      </w:r>
      <w:r w:rsidRPr="00506B2D">
        <w:rPr>
          <w:rFonts w:ascii="Arial" w:hAnsi="Arial" w:cs="Arial"/>
          <w:sz w:val="20"/>
        </w:rPr>
        <w:tab/>
      </w:r>
      <w:r w:rsidRPr="00506B2D">
        <w:rPr>
          <w:rFonts w:ascii="Arial" w:hAnsi="Arial" w:cs="Arial"/>
          <w:sz w:val="20"/>
        </w:rPr>
        <w:tab/>
      </w:r>
      <w:r w:rsidR="004B0BA6" w:rsidRPr="00506B2D">
        <w:rPr>
          <w:rFonts w:ascii="Arial" w:hAnsi="Arial" w:cs="Arial"/>
          <w:sz w:val="20"/>
        </w:rPr>
        <w:tab/>
      </w:r>
      <w:r w:rsidRPr="00506B2D">
        <w:rPr>
          <w:rFonts w:ascii="Arial" w:hAnsi="Arial" w:cs="Arial"/>
          <w:sz w:val="20"/>
        </w:rPr>
        <w:t>|___|___| MONTHS</w:t>
      </w:r>
      <w:r w:rsidR="00B4517C" w:rsidRPr="00506B2D">
        <w:rPr>
          <w:rFonts w:ascii="Arial" w:hAnsi="Arial" w:cs="Arial"/>
          <w:sz w:val="20"/>
        </w:rPr>
        <w:tab/>
        <w:t>(RANGE 1-40)</w:t>
      </w:r>
      <w:r w:rsidR="004B0BA6" w:rsidRPr="00506B2D">
        <w:rPr>
          <w:rFonts w:ascii="Arial" w:hAnsi="Arial" w:cs="Arial"/>
          <w:sz w:val="20"/>
        </w:rPr>
        <w:tab/>
      </w:r>
    </w:p>
    <w:p w14:paraId="79D6C41F" w14:textId="2FAE8878" w:rsidR="002C03FC" w:rsidRDefault="002C03FC" w:rsidP="002C03FC">
      <w:pPr>
        <w:pStyle w:val="C1-CtrBoldHd"/>
        <w:keepNext w:val="0"/>
        <w:widowControl w:val="0"/>
        <w:pBdr>
          <w:top w:val="single" w:sz="4" w:space="1" w:color="auto"/>
          <w:left w:val="single" w:sz="4" w:space="4" w:color="auto"/>
          <w:bottom w:val="single" w:sz="4" w:space="1" w:color="auto"/>
          <w:right w:val="single" w:sz="4" w:space="4" w:color="auto"/>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PROGRAMMER: IF VERSION = 1-4</w:t>
      </w:r>
    </w:p>
    <w:p w14:paraId="01A700CD" w14:textId="1A676BDC" w:rsidR="00984131" w:rsidRPr="00E96CFC" w:rsidRDefault="002C03FC" w:rsidP="002C03FC">
      <w:pPr>
        <w:pStyle w:val="C1-CtrBoldHd"/>
        <w:keepNext w:val="0"/>
        <w:widowControl w:val="0"/>
        <w:pBdr>
          <w:top w:val="single" w:sz="4" w:space="1" w:color="auto"/>
          <w:left w:val="single" w:sz="4" w:space="4" w:color="auto"/>
          <w:bottom w:val="single" w:sz="4" w:space="1" w:color="auto"/>
          <w:right w:val="single" w:sz="4" w:space="4" w:color="auto"/>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SOFT CHECK: RESPONSE CANNOT BE GREATER THAN CHILD’S CHRONOLOGICAL AGE (BASED ON PROJECTED CHILD AGE IN MOS AT TIME OF SITE VISIT)</w:t>
      </w:r>
      <w:r w:rsidR="00984131">
        <w:rPr>
          <w:rFonts w:cs="Arial"/>
          <w:b w:val="0"/>
          <w:bCs/>
          <w:caps w:val="0"/>
        </w:rPr>
        <w:t>;</w:t>
      </w:r>
      <w:r w:rsidR="00984131">
        <w:rPr>
          <w:rFonts w:cs="Arial"/>
          <w:bCs/>
          <w:caps w:val="0"/>
        </w:rPr>
        <w:t xml:space="preserve"> </w:t>
      </w:r>
      <w:r>
        <w:rPr>
          <w:rFonts w:cs="Arial"/>
          <w:bCs/>
          <w:caps w:val="0"/>
        </w:rPr>
        <w:t xml:space="preserve">You have entered [FILL A1a] month(s), </w:t>
      </w:r>
      <w:r w:rsidRPr="009A34AB">
        <w:rPr>
          <w:rFonts w:cs="Arial"/>
          <w:bCs/>
          <w:caps w:val="0"/>
        </w:rPr>
        <w:t>but this is greater than</w:t>
      </w:r>
      <w:r>
        <w:rPr>
          <w:rFonts w:cs="Arial"/>
          <w:bCs/>
          <w:caps w:val="0"/>
        </w:rPr>
        <w:t xml:space="preserve"> the child’s current </w:t>
      </w:r>
      <w:r w:rsidRPr="009A34AB">
        <w:rPr>
          <w:rFonts w:cs="Arial"/>
          <w:bCs/>
          <w:caps w:val="0"/>
        </w:rPr>
        <w:t>age based on</w:t>
      </w:r>
      <w:r>
        <w:rPr>
          <w:rFonts w:cs="Arial"/>
          <w:bCs/>
          <w:caps w:val="0"/>
        </w:rPr>
        <w:t xml:space="preserve"> our records. Please confirm your response. </w:t>
      </w:r>
      <w:r w:rsidR="00984131">
        <w:rPr>
          <w:rFonts w:cs="Arial"/>
          <w:b w:val="0"/>
          <w:bCs/>
          <w:caps w:val="0"/>
        </w:rPr>
        <w:t xml:space="preserve"> </w:t>
      </w:r>
    </w:p>
    <w:p w14:paraId="2856AF50" w14:textId="77777777" w:rsidR="002C03FC" w:rsidRDefault="002C03FC" w:rsidP="00C553EC">
      <w:pPr>
        <w:pStyle w:val="Question"/>
        <w:tabs>
          <w:tab w:val="left" w:pos="2520"/>
        </w:tabs>
        <w:spacing w:before="0" w:after="0"/>
      </w:pPr>
    </w:p>
    <w:p w14:paraId="11526C00" w14:textId="79EA6CA4" w:rsidR="002C03FC" w:rsidRPr="00763B42" w:rsidRDefault="002C03FC" w:rsidP="007F094D">
      <w:pPr>
        <w:pStyle w:val="BodyText"/>
        <w:pBdr>
          <w:top w:val="single" w:sz="4" w:space="1" w:color="auto"/>
          <w:left w:val="single" w:sz="4" w:space="4" w:color="auto"/>
          <w:bottom w:val="single" w:sz="4" w:space="1" w:color="auto"/>
          <w:right w:val="single" w:sz="4" w:space="4" w:color="auto"/>
        </w:pBdr>
        <w:shd w:val="clear" w:color="auto" w:fill="E8E8E8"/>
        <w:tabs>
          <w:tab w:val="clear" w:pos="432"/>
        </w:tabs>
        <w:spacing w:after="0" w:line="240" w:lineRule="auto"/>
        <w:ind w:firstLine="0"/>
        <w:jc w:val="left"/>
        <w:rPr>
          <w:rFonts w:ascii="Arial" w:hAnsi="Arial" w:cs="Arial"/>
          <w:bCs/>
          <w:sz w:val="18"/>
          <w:szCs w:val="22"/>
        </w:rPr>
      </w:pPr>
      <w:r w:rsidRPr="00763B42">
        <w:rPr>
          <w:rFonts w:ascii="Arial" w:hAnsi="Arial" w:cs="Arial"/>
          <w:bCs/>
          <w:sz w:val="18"/>
          <w:szCs w:val="22"/>
        </w:rPr>
        <w:t xml:space="preserve">SURVEY NOTE: AFTER A1A, INSTRUMENT VERSION </w:t>
      </w:r>
      <w:r w:rsidR="00A521B2" w:rsidRPr="00763B42">
        <w:rPr>
          <w:rFonts w:ascii="Arial" w:hAnsi="Arial" w:cs="Arial"/>
          <w:bCs/>
          <w:sz w:val="18"/>
          <w:szCs w:val="22"/>
        </w:rPr>
        <w:t>0 PROCEEDS TO D6</w:t>
      </w:r>
      <w:r w:rsidRPr="00763B42">
        <w:rPr>
          <w:rFonts w:ascii="Arial" w:hAnsi="Arial" w:cs="Arial"/>
          <w:bCs/>
          <w:sz w:val="18"/>
          <w:szCs w:val="22"/>
        </w:rPr>
        <w:t xml:space="preserve">; VERSION </w:t>
      </w:r>
      <w:r w:rsidR="00A521B2" w:rsidRPr="00763B42">
        <w:rPr>
          <w:rFonts w:ascii="Arial" w:hAnsi="Arial" w:cs="Arial"/>
          <w:bCs/>
          <w:sz w:val="18"/>
          <w:szCs w:val="22"/>
        </w:rPr>
        <w:t>1 PROCEEDS TO D1;</w:t>
      </w:r>
      <w:r w:rsidRPr="00763B42">
        <w:rPr>
          <w:rFonts w:ascii="Arial" w:hAnsi="Arial" w:cs="Arial"/>
          <w:bCs/>
          <w:sz w:val="18"/>
          <w:szCs w:val="22"/>
        </w:rPr>
        <w:t xml:space="preserve"> VERSION 2 PROCEEDS TO SECTION B1 IF CHILD PROJECTED AGE IN MOS AT TIME OF SITE VISIT IS AT LEAST 12 MOS; VERSION 2 PROCEEDS TO SECTION C1 IF CHILD PROJECTED AGE IN MOS AT TIME OF SITE VISIT IS 8-11 MOS. VERSIONS 3 AND 4 PROCEED TO B1. PROGRAMMER, THESE SPECS ARE PROVIDED BELOW.</w:t>
      </w:r>
    </w:p>
    <w:p w14:paraId="01951AC3" w14:textId="77777777" w:rsidR="00A521B2" w:rsidRPr="00DC0307" w:rsidRDefault="00A521B2" w:rsidP="00A521B2">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PROGRAMMER: IF A1=0</w:t>
      </w:r>
    </w:p>
    <w:p w14:paraId="6C82E569" w14:textId="5EC005B1" w:rsidR="00C2455C" w:rsidRPr="002E00D4" w:rsidRDefault="00C2455C" w:rsidP="00A521B2">
      <w:pPr>
        <w:pStyle w:val="Question"/>
        <w:tabs>
          <w:tab w:val="left" w:pos="2520"/>
        </w:tabs>
        <w:spacing w:before="0"/>
      </w:pPr>
      <w:r w:rsidRPr="002E00D4">
        <w:t>A</w:t>
      </w:r>
      <w:r w:rsidR="00AC2606" w:rsidRPr="002E00D4">
        <w:t>2</w:t>
      </w:r>
      <w:r w:rsidRPr="002E00D4">
        <w:t>.</w:t>
      </w:r>
      <w:r w:rsidRPr="002E00D4">
        <w:tab/>
        <w:t xml:space="preserve">What is the main reason you are no longer this </w:t>
      </w:r>
      <w:r w:rsidR="000F2611">
        <w:t>[client</w:t>
      </w:r>
      <w:r w:rsidR="009D517D">
        <w:t>’s</w:t>
      </w:r>
      <w:r w:rsidR="000F2611">
        <w:t>/</w:t>
      </w:r>
      <w:r w:rsidR="009D517D">
        <w:t>family</w:t>
      </w:r>
      <w:r w:rsidR="000043D1">
        <w:t>’s</w:t>
      </w:r>
      <w:r w:rsidR="000F2611">
        <w:t>]</w:t>
      </w:r>
      <w:r w:rsidRPr="002E00D4">
        <w:t xml:space="preserve"> home visitor?</w:t>
      </w:r>
    </w:p>
    <w:p w14:paraId="4CB3A262" w14:textId="1DD90AD0" w:rsidR="00C553EC" w:rsidRPr="00C553EC" w:rsidRDefault="00A521B2" w:rsidP="00C553EC">
      <w:pPr>
        <w:pStyle w:val="SELECTONEMARKALL"/>
        <w:rPr>
          <w:b w:val="0"/>
        </w:rPr>
      </w:pPr>
      <w:r w:rsidRPr="00A521B2">
        <w:rPr>
          <w:b w:val="0"/>
        </w:rPr>
        <w:t>PROGRAMMER: MARK ONE ONLY</w:t>
      </w:r>
      <w:r w:rsidR="00C553EC">
        <w:rPr>
          <w:b w:val="0"/>
        </w:rPr>
        <w:t xml:space="preserve">. </w:t>
      </w:r>
      <w:r w:rsidR="00C553EC" w:rsidRPr="00C553EC">
        <w:rPr>
          <w:b w:val="0"/>
        </w:rPr>
        <w:t>DO NOT DISPLAY OPTIONs 2 and 3 IF VERSION = 0.</w:t>
      </w:r>
      <w:r w:rsidR="00763B42">
        <w:rPr>
          <w:b w:val="0"/>
        </w:rPr>
        <w:t xml:space="preserve"> IF VERSION 0, FILL WITH “</w:t>
      </w:r>
      <w:r w:rsidR="00763B42">
        <w:rPr>
          <w:caps w:val="0"/>
        </w:rPr>
        <w:t>C</w:t>
      </w:r>
      <w:r w:rsidR="00763B42" w:rsidRPr="00763B42">
        <w:rPr>
          <w:caps w:val="0"/>
        </w:rPr>
        <w:t>lient</w:t>
      </w:r>
      <w:r w:rsidR="00763B42">
        <w:rPr>
          <w:b w:val="0"/>
        </w:rPr>
        <w:t>” AND “</w:t>
      </w:r>
      <w:r w:rsidR="00763B42" w:rsidRPr="00763B42">
        <w:rPr>
          <w:caps w:val="0"/>
        </w:rPr>
        <w:t>program</w:t>
      </w:r>
      <w:r w:rsidR="00763B42">
        <w:rPr>
          <w:b w:val="0"/>
        </w:rPr>
        <w:t>”; OTHERWISE, FILL WITH “</w:t>
      </w:r>
      <w:r w:rsidR="00763B42">
        <w:rPr>
          <w:caps w:val="0"/>
        </w:rPr>
        <w:t>F</w:t>
      </w:r>
      <w:r w:rsidR="00763B42" w:rsidRPr="00763B42">
        <w:rPr>
          <w:caps w:val="0"/>
        </w:rPr>
        <w:t>amily</w:t>
      </w:r>
      <w:r w:rsidR="00763B42">
        <w:rPr>
          <w:b w:val="0"/>
        </w:rPr>
        <w:t>” AND “</w:t>
      </w:r>
      <w:r w:rsidR="00763B42" w:rsidRPr="00763B42">
        <w:rPr>
          <w:caps w:val="0"/>
        </w:rPr>
        <w:t>center</w:t>
      </w:r>
      <w:r w:rsidR="00763B42">
        <w:rPr>
          <w:b w:val="0"/>
        </w:rPr>
        <w:t>”</w:t>
      </w:r>
    </w:p>
    <w:p w14:paraId="6677C176" w14:textId="1CC60347" w:rsidR="00C2455C" w:rsidRPr="00246F73" w:rsidRDefault="00C2455C" w:rsidP="00EA6BB5">
      <w:pPr>
        <w:pStyle w:val="AnswerCategory"/>
        <w:spacing w:before="0"/>
        <w:ind w:right="720"/>
      </w:pPr>
      <w:r w:rsidRPr="00246F73">
        <w:rPr>
          <w:sz w:val="12"/>
        </w:rPr>
        <w:t>1</w:t>
      </w:r>
      <w:r w:rsidRPr="00246F73">
        <w:tab/>
      </w:r>
      <w:r w:rsidR="00EA6BB5" w:rsidRPr="00E04423">
        <w:rPr>
          <w:sz w:val="28"/>
          <w:szCs w:val="28"/>
        </w:rPr>
        <w:t>□</w:t>
      </w:r>
      <w:r w:rsidRPr="00246F73">
        <w:tab/>
      </w:r>
      <w:r w:rsidR="00344BF0" w:rsidRPr="00BA325D">
        <w:rPr>
          <w:noProof/>
          <w:sz w:val="22"/>
          <w:szCs w:val="22"/>
        </w:rPr>
        <mc:AlternateContent>
          <mc:Choice Requires="wps">
            <w:drawing>
              <wp:anchor distT="0" distB="0" distL="114300" distR="114300" simplePos="0" relativeHeight="251655168" behindDoc="0" locked="0" layoutInCell="0" allowOverlap="1" wp14:anchorId="30A4BE37" wp14:editId="1170BF0A">
                <wp:simplePos x="0" y="0"/>
                <wp:positionH relativeFrom="margin">
                  <wp:posOffset>1554480</wp:posOffset>
                </wp:positionH>
                <wp:positionV relativeFrom="margin">
                  <wp:posOffset>2209800</wp:posOffset>
                </wp:positionV>
                <wp:extent cx="182880" cy="0"/>
                <wp:effectExtent l="1905" t="0" r="0" b="1905"/>
                <wp:wrapNone/>
                <wp:docPr id="720" name="Line 1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BC4E6B3" id="Line 1424" o:spid="_x0000_s1026" style="position:absolute;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AL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qBpAC1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52096" behindDoc="0" locked="0" layoutInCell="0" allowOverlap="1" wp14:anchorId="26BC5484" wp14:editId="2D5D98CF">
                <wp:simplePos x="0" y="0"/>
                <wp:positionH relativeFrom="margin">
                  <wp:posOffset>1645920</wp:posOffset>
                </wp:positionH>
                <wp:positionV relativeFrom="margin">
                  <wp:posOffset>2209800</wp:posOffset>
                </wp:positionV>
                <wp:extent cx="182880" cy="0"/>
                <wp:effectExtent l="0" t="0" r="0" b="1905"/>
                <wp:wrapNone/>
                <wp:docPr id="719"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57763EA" id="Line 1423" o:spid="_x0000_s1026" style="position:absolute;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PMo8xHEPJD0xTlGUxHe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hsLLpvHUNV+LjhHbAYtNq+1m2Sm0x3YR3edGBTTXZpa/Eut2&#10;tCMgjRuqxI4TR1hLMVmdZINZN8pXXbGVvHYFCD1T6cbSTuI40xtBjmt1HldYL+d0+hXY/b2+g3z9&#10;w1r8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pP/0o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50048" behindDoc="0" locked="0" layoutInCell="0" allowOverlap="1" wp14:anchorId="69A61E44" wp14:editId="7ABBFD2F">
                <wp:simplePos x="0" y="0"/>
                <wp:positionH relativeFrom="margin">
                  <wp:posOffset>3383280</wp:posOffset>
                </wp:positionH>
                <wp:positionV relativeFrom="margin">
                  <wp:posOffset>2392680</wp:posOffset>
                </wp:positionV>
                <wp:extent cx="182880" cy="0"/>
                <wp:effectExtent l="1905" t="0" r="0" b="0"/>
                <wp:wrapNone/>
                <wp:docPr id="718" name="Lin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4C55136" id="Line 1422"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t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Mks5t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8000" behindDoc="0" locked="0" layoutInCell="0" allowOverlap="1" wp14:anchorId="5BC8A58A" wp14:editId="18ECF8ED">
                <wp:simplePos x="0" y="0"/>
                <wp:positionH relativeFrom="margin">
                  <wp:posOffset>3291840</wp:posOffset>
                </wp:positionH>
                <wp:positionV relativeFrom="margin">
                  <wp:posOffset>2484120</wp:posOffset>
                </wp:positionV>
                <wp:extent cx="182880" cy="0"/>
                <wp:effectExtent l="0" t="0" r="1905" b="3810"/>
                <wp:wrapNone/>
                <wp:docPr id="717"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005AF56" id="Line 1421"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9uEAWF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5952" behindDoc="0" locked="0" layoutInCell="0" allowOverlap="1" wp14:anchorId="4134528E" wp14:editId="56165185">
                <wp:simplePos x="0" y="0"/>
                <wp:positionH relativeFrom="margin">
                  <wp:posOffset>3931920</wp:posOffset>
                </wp:positionH>
                <wp:positionV relativeFrom="margin">
                  <wp:posOffset>2209800</wp:posOffset>
                </wp:positionV>
                <wp:extent cx="0" cy="731520"/>
                <wp:effectExtent l="0" t="0" r="1905" b="3810"/>
                <wp:wrapNone/>
                <wp:docPr id="716"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332DA6C" id="Line 1420"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yZ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Hs8wkqQDkh64ZChO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K5QjJl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4928" behindDoc="0" locked="0" layoutInCell="0" allowOverlap="1" wp14:anchorId="08B3FE83" wp14:editId="314248B7">
                <wp:simplePos x="0" y="0"/>
                <wp:positionH relativeFrom="margin">
                  <wp:posOffset>3200400</wp:posOffset>
                </wp:positionH>
                <wp:positionV relativeFrom="margin">
                  <wp:posOffset>2941320</wp:posOffset>
                </wp:positionV>
                <wp:extent cx="91440" cy="0"/>
                <wp:effectExtent l="0" t="0" r="3810" b="3810"/>
                <wp:wrapNone/>
                <wp:docPr id="715"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42D851A" id="Line 1419"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AKX/b9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344BF0" w:rsidRPr="00BA325D">
        <w:rPr>
          <w:noProof/>
          <w:sz w:val="22"/>
          <w:szCs w:val="22"/>
        </w:rPr>
        <mc:AlternateContent>
          <mc:Choice Requires="wps">
            <w:drawing>
              <wp:anchor distT="0" distB="0" distL="114300" distR="114300" simplePos="0" relativeHeight="251640832" behindDoc="0" locked="0" layoutInCell="0" allowOverlap="1" wp14:anchorId="7F63C8E4" wp14:editId="56EC4F73">
                <wp:simplePos x="0" y="0"/>
                <wp:positionH relativeFrom="margin">
                  <wp:posOffset>3931920</wp:posOffset>
                </wp:positionH>
                <wp:positionV relativeFrom="margin">
                  <wp:posOffset>2484120</wp:posOffset>
                </wp:positionV>
                <wp:extent cx="0" cy="731520"/>
                <wp:effectExtent l="0" t="0" r="1905" b="0"/>
                <wp:wrapNone/>
                <wp:docPr id="71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32E7392" id="Line 1418"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tpbVQl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000F2611" w:rsidRPr="00BA325D">
        <w:rPr>
          <w:sz w:val="22"/>
          <w:szCs w:val="22"/>
        </w:rPr>
        <w:t>[Client/</w:t>
      </w:r>
      <w:r w:rsidR="009D517D">
        <w:rPr>
          <w:sz w:val="22"/>
          <w:szCs w:val="22"/>
        </w:rPr>
        <w:t>Family</w:t>
      </w:r>
      <w:r w:rsidR="000F2611">
        <w:rPr>
          <w:sz w:val="22"/>
          <w:szCs w:val="22"/>
        </w:rPr>
        <w:t>]</w:t>
      </w:r>
      <w:r w:rsidRPr="00246F73">
        <w:rPr>
          <w:sz w:val="22"/>
          <w:szCs w:val="22"/>
        </w:rPr>
        <w:t xml:space="preserve"> </w:t>
      </w:r>
      <w:r w:rsidR="00351CC0">
        <w:rPr>
          <w:sz w:val="22"/>
          <w:szCs w:val="22"/>
        </w:rPr>
        <w:t xml:space="preserve">transferred to </w:t>
      </w:r>
      <w:r w:rsidRPr="00246F73">
        <w:rPr>
          <w:sz w:val="22"/>
          <w:szCs w:val="22"/>
        </w:rPr>
        <w:t>another</w:t>
      </w:r>
      <w:r w:rsidR="00351CC0">
        <w:rPr>
          <w:sz w:val="22"/>
          <w:szCs w:val="22"/>
        </w:rPr>
        <w:t xml:space="preserve"> home visitor </w:t>
      </w:r>
      <w:r w:rsidRPr="00246F73">
        <w:rPr>
          <w:sz w:val="22"/>
          <w:szCs w:val="22"/>
        </w:rPr>
        <w:t xml:space="preserve">in the same </w:t>
      </w:r>
      <w:r w:rsidR="000F2611">
        <w:rPr>
          <w:sz w:val="22"/>
          <w:szCs w:val="22"/>
        </w:rPr>
        <w:t>[program/</w:t>
      </w:r>
      <w:r w:rsidRPr="00246F73">
        <w:rPr>
          <w:sz w:val="22"/>
          <w:szCs w:val="22"/>
        </w:rPr>
        <w:t>center</w:t>
      </w:r>
      <w:r w:rsidR="000F2611">
        <w:rPr>
          <w:sz w:val="22"/>
          <w:szCs w:val="22"/>
        </w:rPr>
        <w:t>]</w:t>
      </w:r>
    </w:p>
    <w:p w14:paraId="02A5DC57" w14:textId="77777777" w:rsidR="00631648" w:rsidRDefault="00C2455C" w:rsidP="00EA6BB5">
      <w:pPr>
        <w:pStyle w:val="AnswerCategory"/>
        <w:spacing w:before="0"/>
        <w:ind w:right="720"/>
        <w:rPr>
          <w:noProof/>
          <w:sz w:val="22"/>
          <w:szCs w:val="22"/>
        </w:rPr>
      </w:pPr>
      <w:r w:rsidRPr="00246F73">
        <w:rPr>
          <w:color w:val="000000"/>
          <w:sz w:val="12"/>
        </w:rPr>
        <w:t>2</w:t>
      </w:r>
      <w:r w:rsidRPr="00246F73">
        <w:rPr>
          <w:color w:val="000000"/>
          <w:sz w:val="22"/>
        </w:rPr>
        <w:tab/>
      </w:r>
      <w:r w:rsidR="00EA6BB5" w:rsidRPr="00E04423">
        <w:rPr>
          <w:sz w:val="28"/>
          <w:szCs w:val="28"/>
        </w:rPr>
        <w:t>□</w:t>
      </w:r>
      <w:r w:rsidRPr="00246F73">
        <w:rPr>
          <w:color w:val="000000"/>
          <w:sz w:val="22"/>
        </w:rPr>
        <w:tab/>
      </w:r>
      <w:r w:rsidRPr="00246F73">
        <w:rPr>
          <w:noProof/>
          <w:sz w:val="22"/>
          <w:szCs w:val="22"/>
        </w:rPr>
        <w:t xml:space="preserve">Child </w:t>
      </w:r>
      <w:r w:rsidRPr="00C16EF1">
        <w:rPr>
          <w:noProof/>
          <w:sz w:val="22"/>
          <w:szCs w:val="22"/>
        </w:rPr>
        <w:t>moved from home</w:t>
      </w:r>
      <w:r w:rsidR="00351CC0">
        <w:rPr>
          <w:noProof/>
          <w:sz w:val="22"/>
          <w:szCs w:val="22"/>
        </w:rPr>
        <w:t>-</w:t>
      </w:r>
      <w:r w:rsidRPr="00C16EF1">
        <w:rPr>
          <w:noProof/>
          <w:sz w:val="22"/>
          <w:szCs w:val="22"/>
        </w:rPr>
        <w:t xml:space="preserve"> to center-based care in this program</w:t>
      </w:r>
    </w:p>
    <w:p w14:paraId="4E69B543" w14:textId="1FCCADB6" w:rsidR="00216B03" w:rsidRDefault="00F64FC8" w:rsidP="00216B03">
      <w:pPr>
        <w:pStyle w:val="AnswerCategory"/>
        <w:spacing w:before="0"/>
        <w:ind w:right="720"/>
        <w:rPr>
          <w:noProof/>
          <w:sz w:val="22"/>
          <w:szCs w:val="22"/>
        </w:rPr>
      </w:pPr>
      <w:r>
        <w:rPr>
          <w:color w:val="000000"/>
          <w:sz w:val="12"/>
        </w:rPr>
        <w:t>4</w:t>
      </w:r>
      <w:r w:rsidR="00CC1463" w:rsidRPr="00246F73">
        <w:rPr>
          <w:color w:val="000000"/>
          <w:sz w:val="22"/>
        </w:rPr>
        <w:tab/>
      </w:r>
      <w:r w:rsidR="00EA6BB5" w:rsidRPr="00E04423">
        <w:rPr>
          <w:sz w:val="28"/>
          <w:szCs w:val="28"/>
        </w:rPr>
        <w:t>□</w:t>
      </w:r>
      <w:r w:rsidR="00CC1463" w:rsidRPr="00246F73">
        <w:rPr>
          <w:color w:val="000000"/>
          <w:sz w:val="22"/>
        </w:rPr>
        <w:tab/>
      </w:r>
      <w:r w:rsidR="009D517D">
        <w:rPr>
          <w:color w:val="000000"/>
          <w:sz w:val="22"/>
        </w:rPr>
        <w:t>[Client/</w:t>
      </w:r>
      <w:r w:rsidR="00993219">
        <w:rPr>
          <w:noProof/>
          <w:sz w:val="22"/>
          <w:szCs w:val="22"/>
        </w:rPr>
        <w:t>Family</w:t>
      </w:r>
      <w:r w:rsidR="009D517D">
        <w:rPr>
          <w:noProof/>
          <w:sz w:val="22"/>
          <w:szCs w:val="22"/>
        </w:rPr>
        <w:t>]</w:t>
      </w:r>
      <w:r w:rsidR="00CC1463" w:rsidRPr="00246F73">
        <w:rPr>
          <w:noProof/>
          <w:sz w:val="22"/>
          <w:szCs w:val="22"/>
        </w:rPr>
        <w:t xml:space="preserve"> left this Early Head Start program</w:t>
      </w:r>
    </w:p>
    <w:p w14:paraId="485BAAA6" w14:textId="47E6CC35" w:rsidR="00216B03" w:rsidRDefault="00216B03" w:rsidP="00216B03">
      <w:pPr>
        <w:pStyle w:val="AnswerCategory"/>
        <w:spacing w:before="0"/>
        <w:ind w:right="720"/>
        <w:rPr>
          <w:noProof/>
          <w:sz w:val="22"/>
          <w:szCs w:val="22"/>
        </w:rPr>
      </w:pPr>
      <w:r>
        <w:rPr>
          <w:color w:val="000000"/>
          <w:sz w:val="12"/>
        </w:rPr>
        <w:t>5</w:t>
      </w:r>
      <w:r w:rsidRPr="00246F73">
        <w:rPr>
          <w:color w:val="000000"/>
          <w:sz w:val="22"/>
        </w:rPr>
        <w:tab/>
      </w:r>
      <w:r w:rsidRPr="00E04423">
        <w:rPr>
          <w:sz w:val="28"/>
          <w:szCs w:val="28"/>
        </w:rPr>
        <w:t>□</w:t>
      </w:r>
      <w:r w:rsidRPr="00246F73">
        <w:rPr>
          <w:color w:val="000000"/>
          <w:sz w:val="22"/>
        </w:rPr>
        <w:tab/>
      </w:r>
      <w:r>
        <w:rPr>
          <w:color w:val="000000"/>
          <w:sz w:val="22"/>
        </w:rPr>
        <w:t>Child</w:t>
      </w:r>
      <w:r w:rsidRPr="00246F73">
        <w:rPr>
          <w:noProof/>
          <w:sz w:val="22"/>
          <w:szCs w:val="22"/>
        </w:rPr>
        <w:t xml:space="preserve"> </w:t>
      </w:r>
      <w:r w:rsidR="00C65CE9">
        <w:rPr>
          <w:noProof/>
          <w:sz w:val="22"/>
          <w:szCs w:val="22"/>
        </w:rPr>
        <w:t xml:space="preserve">aged out of Early </w:t>
      </w:r>
      <w:r>
        <w:rPr>
          <w:noProof/>
          <w:sz w:val="22"/>
          <w:szCs w:val="22"/>
        </w:rPr>
        <w:t xml:space="preserve">Head Start </w:t>
      </w:r>
    </w:p>
    <w:p w14:paraId="111D23A1" w14:textId="77777777" w:rsidR="00A521B2" w:rsidRPr="00D512EB" w:rsidRDefault="00A521B2" w:rsidP="00A521B2">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A2 = 1 OR 2</w:t>
      </w:r>
    </w:p>
    <w:p w14:paraId="21A6C316" w14:textId="0D300451" w:rsidR="00C2455C" w:rsidRDefault="009A7B95" w:rsidP="00C477E6">
      <w:pPr>
        <w:pStyle w:val="Question"/>
        <w:spacing w:before="0" w:after="0"/>
      </w:pPr>
      <w:r w:rsidRPr="002E00D4">
        <w:t>A3</w:t>
      </w:r>
      <w:r w:rsidR="00C2455C" w:rsidRPr="002E00D4">
        <w:t>.</w:t>
      </w:r>
      <w:r w:rsidR="00C2455C" w:rsidRPr="002E00D4">
        <w:tab/>
        <w:t xml:space="preserve">What is the name of this </w:t>
      </w:r>
      <w:r w:rsidR="009D517D">
        <w:t>[client’s/</w:t>
      </w:r>
      <w:r w:rsidR="00C2455C" w:rsidRPr="002E00D4">
        <w:t>child’s</w:t>
      </w:r>
      <w:r w:rsidR="009D517D">
        <w:t>]</w:t>
      </w:r>
      <w:r w:rsidR="00C2455C" w:rsidRPr="002E00D4">
        <w:t xml:space="preserve"> current Early Head Start home visitor </w:t>
      </w:r>
      <w:r w:rsidR="00161E76">
        <w:t>[</w:t>
      </w:r>
      <w:r w:rsidR="00C2455C" w:rsidRPr="002E00D4">
        <w:t>or teacher</w:t>
      </w:r>
      <w:r w:rsidR="00161E76">
        <w:t>]</w:t>
      </w:r>
      <w:r w:rsidR="00C2455C" w:rsidRPr="002E00D4">
        <w:t>?</w:t>
      </w:r>
    </w:p>
    <w:p w14:paraId="0D76C32E" w14:textId="202A73AF" w:rsidR="00C477E6" w:rsidRPr="00C477E6" w:rsidRDefault="00C477E6" w:rsidP="00C477E6">
      <w:pPr>
        <w:pStyle w:val="SELECTONEMARKALL"/>
        <w:ind w:left="720"/>
        <w:rPr>
          <w:b w:val="0"/>
        </w:rPr>
      </w:pPr>
      <w:r w:rsidRPr="00C477E6">
        <w:rPr>
          <w:b w:val="0"/>
        </w:rPr>
        <w:t>PROGRAMMER: ONLY DISPLAY TEXT IN BRACKETS IF VERSION = 1-4</w:t>
      </w:r>
    </w:p>
    <w:p w14:paraId="1596F68A" w14:textId="1CD8B178" w:rsidR="00C2455C" w:rsidRPr="00EA6BB5" w:rsidRDefault="00C2455C" w:rsidP="00EA6BB5">
      <w:pPr>
        <w:pStyle w:val="BodyText3"/>
        <w:tabs>
          <w:tab w:val="clear" w:pos="275"/>
          <w:tab w:val="clear" w:pos="432"/>
          <w:tab w:val="left" w:pos="180"/>
          <w:tab w:val="left" w:pos="720"/>
          <w:tab w:val="left" w:leader="underscore" w:pos="6930"/>
        </w:tabs>
        <w:spacing w:before="240" w:after="120" w:line="240" w:lineRule="auto"/>
        <w:ind w:left="810"/>
        <w:rPr>
          <w:sz w:val="20"/>
        </w:rPr>
      </w:pPr>
      <w:r w:rsidRPr="00EA6BB5">
        <w:rPr>
          <w:rFonts w:cs="Times New Roman"/>
          <w:noProof/>
          <w:color w:val="auto"/>
          <w:sz w:val="20"/>
        </w:rPr>
        <w:t>Name:</w:t>
      </w:r>
      <w:r w:rsidRPr="00EA6BB5">
        <w:rPr>
          <w:rFonts w:cs="Times New Roman"/>
          <w:noProof/>
          <w:color w:val="auto"/>
          <w:sz w:val="20"/>
        </w:rPr>
        <w:tab/>
      </w:r>
    </w:p>
    <w:p w14:paraId="557B98CA" w14:textId="6355BFB0" w:rsidR="00A521B2" w:rsidRPr="00D512EB" w:rsidRDefault="00A521B2" w:rsidP="00A521B2">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w:t>
      </w:r>
      <w:r w:rsidR="001C5326">
        <w:rPr>
          <w:rFonts w:ascii="Arial" w:hAnsi="Arial" w:cs="Arial"/>
          <w:bCs/>
          <w:sz w:val="20"/>
          <w:szCs w:val="22"/>
        </w:rPr>
        <w:t>1 = 0</w:t>
      </w:r>
    </w:p>
    <w:p w14:paraId="5B7CD3EA" w14:textId="2386BA4D" w:rsidR="00C2455C" w:rsidRDefault="009A7B95" w:rsidP="001C5326">
      <w:pPr>
        <w:pStyle w:val="Question"/>
        <w:spacing w:before="0" w:after="0"/>
      </w:pPr>
      <w:r w:rsidRPr="002E00D4">
        <w:t>A4</w:t>
      </w:r>
      <w:r w:rsidR="00C2455C" w:rsidRPr="002E00D4">
        <w:t>.</w:t>
      </w:r>
      <w:r w:rsidR="00C2455C" w:rsidRPr="002E00D4">
        <w:tab/>
        <w:t xml:space="preserve">Please record the last date you had this </w:t>
      </w:r>
      <w:r w:rsidR="009D517D">
        <w:t>[client/</w:t>
      </w:r>
      <w:r w:rsidR="0041477C">
        <w:t>family</w:t>
      </w:r>
      <w:r w:rsidR="009D517D">
        <w:t>]</w:t>
      </w:r>
      <w:r w:rsidR="00C2455C" w:rsidRPr="002E00D4">
        <w:t xml:space="preserve"> </w:t>
      </w:r>
      <w:r w:rsidR="00AF322E" w:rsidRPr="002E00D4">
        <w:t>on your caseload</w:t>
      </w:r>
      <w:r w:rsidR="00C2455C" w:rsidRPr="002E00D4">
        <w:t>.</w:t>
      </w:r>
    </w:p>
    <w:p w14:paraId="3FE0B415" w14:textId="34B195CE" w:rsidR="006C2309" w:rsidRPr="006C2309" w:rsidRDefault="006C2309" w:rsidP="001C5326">
      <w:pPr>
        <w:pStyle w:val="Question"/>
        <w:spacing w:before="0" w:after="0"/>
        <w:rPr>
          <w:b w:val="0"/>
          <w:sz w:val="18"/>
          <w:szCs w:val="18"/>
        </w:rPr>
      </w:pPr>
      <w:r w:rsidRPr="006C2309">
        <w:rPr>
          <w:b w:val="0"/>
        </w:rPr>
        <w:tab/>
      </w:r>
      <w:r w:rsidRPr="006C2309">
        <w:rPr>
          <w:b w:val="0"/>
          <w:sz w:val="18"/>
          <w:szCs w:val="18"/>
        </w:rPr>
        <w:t>PROGRAMMER: IF VERSION 0, FILL WITH “</w:t>
      </w:r>
      <w:r w:rsidR="00ED4C8B">
        <w:rPr>
          <w:sz w:val="18"/>
          <w:szCs w:val="18"/>
        </w:rPr>
        <w:t>c</w:t>
      </w:r>
      <w:r w:rsidRPr="006C2309">
        <w:rPr>
          <w:sz w:val="18"/>
          <w:szCs w:val="18"/>
        </w:rPr>
        <w:t>lient</w:t>
      </w:r>
      <w:r w:rsidRPr="006C2309">
        <w:rPr>
          <w:b w:val="0"/>
          <w:sz w:val="18"/>
          <w:szCs w:val="18"/>
        </w:rPr>
        <w:t>”; OTHERWISE, FILL WITH “</w:t>
      </w:r>
      <w:r w:rsidRPr="006C2309">
        <w:rPr>
          <w:sz w:val="18"/>
          <w:szCs w:val="18"/>
        </w:rPr>
        <w:t>family</w:t>
      </w:r>
      <w:r w:rsidRPr="006C2309">
        <w:rPr>
          <w:b w:val="0"/>
          <w:sz w:val="18"/>
          <w:szCs w:val="18"/>
        </w:rPr>
        <w:t>”</w:t>
      </w:r>
    </w:p>
    <w:p w14:paraId="5EDA924B" w14:textId="5F1EC238" w:rsidR="009A7B95" w:rsidRPr="00970C3E" w:rsidRDefault="00C2455C" w:rsidP="001C5326">
      <w:pPr>
        <w:pStyle w:val="BodyText"/>
        <w:tabs>
          <w:tab w:val="clear" w:pos="432"/>
        </w:tabs>
        <w:spacing w:before="240" w:after="0" w:line="240" w:lineRule="auto"/>
        <w:ind w:left="187" w:firstLine="0"/>
        <w:jc w:val="left"/>
        <w:rPr>
          <w:rFonts w:ascii="Arial" w:hAnsi="Arial" w:cs="Arial"/>
          <w:b/>
          <w:sz w:val="20"/>
        </w:rPr>
      </w:pPr>
      <w:r>
        <w:rPr>
          <w:rFonts w:ascii="Arial" w:hAnsi="Arial" w:cs="Arial"/>
          <w:sz w:val="20"/>
        </w:rPr>
        <w:tab/>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sidRPr="00372BBD">
        <w:rPr>
          <w:rFonts w:ascii="Arial" w:hAnsi="Arial" w:cs="Arial"/>
          <w:sz w:val="22"/>
          <w:szCs w:val="22"/>
        </w:rPr>
        <w:t>| /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sidRPr="00372BBD">
        <w:rPr>
          <w:rFonts w:ascii="Arial" w:hAnsi="Arial" w:cs="Arial"/>
          <w:sz w:val="22"/>
          <w:szCs w:val="22"/>
        </w:rPr>
        <w:t>| /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sidRPr="00372BBD">
        <w:rPr>
          <w:rFonts w:ascii="Arial" w:hAnsi="Arial" w:cs="Arial"/>
          <w:sz w:val="22"/>
          <w:szCs w:val="22"/>
          <w:u w:val="single"/>
        </w:rPr>
        <w:t xml:space="preserve"> </w:t>
      </w:r>
      <w:r w:rsidR="009A7B95">
        <w:rPr>
          <w:rFonts w:ascii="Arial" w:hAnsi="Arial" w:cs="Arial"/>
          <w:sz w:val="22"/>
          <w:szCs w:val="22"/>
          <w:u w:val="single"/>
        </w:rPr>
        <w:t xml:space="preserve"> </w:t>
      </w:r>
      <w:r w:rsidR="009A7B95" w:rsidRPr="00372BBD">
        <w:rPr>
          <w:rFonts w:ascii="Arial" w:hAnsi="Arial" w:cs="Arial"/>
          <w:sz w:val="22"/>
          <w:szCs w:val="22"/>
          <w:u w:val="single"/>
        </w:rPr>
        <w:t xml:space="preserve">   </w:t>
      </w:r>
      <w:r w:rsidR="009A7B95" w:rsidRPr="00372BBD">
        <w:rPr>
          <w:rFonts w:ascii="Arial" w:hAnsi="Arial" w:cs="Arial"/>
          <w:sz w:val="22"/>
          <w:szCs w:val="22"/>
        </w:rPr>
        <w:t>|</w:t>
      </w:r>
      <w:r w:rsidR="009A7B95">
        <w:rPr>
          <w:rFonts w:ascii="Arial" w:hAnsi="Arial" w:cs="Arial"/>
          <w:sz w:val="22"/>
          <w:szCs w:val="22"/>
        </w:rPr>
        <w:t xml:space="preserve">    </w:t>
      </w:r>
    </w:p>
    <w:p w14:paraId="022B42BB" w14:textId="227A7692" w:rsidR="009A7B95" w:rsidRDefault="009A7B95" w:rsidP="002E00D4">
      <w:pPr>
        <w:tabs>
          <w:tab w:val="clear" w:pos="432"/>
        </w:tabs>
        <w:spacing w:after="240" w:line="240" w:lineRule="auto"/>
        <w:ind w:left="180" w:firstLine="0"/>
        <w:jc w:val="left"/>
        <w:rPr>
          <w:rFonts w:ascii="Arial" w:hAnsi="Arial" w:cs="Arial"/>
          <w:b/>
          <w:sz w:val="20"/>
        </w:rPr>
      </w:pP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5DB55792" w14:textId="77777777" w:rsidR="00216B03" w:rsidRDefault="00216B03" w:rsidP="002E00D4">
      <w:pPr>
        <w:tabs>
          <w:tab w:val="clear" w:pos="432"/>
        </w:tabs>
        <w:spacing w:after="240" w:line="240" w:lineRule="auto"/>
        <w:ind w:left="180" w:firstLine="0"/>
        <w:jc w:val="left"/>
        <w:rPr>
          <w:rFonts w:ascii="Arial" w:hAnsi="Arial" w:cs="Arial"/>
          <w:b/>
          <w:sz w:val="20"/>
        </w:rPr>
      </w:pPr>
    </w:p>
    <w:p w14:paraId="3D0E8B5A" w14:textId="13DC87C7" w:rsidR="00984932" w:rsidRDefault="00984932" w:rsidP="00D411AB">
      <w:pPr>
        <w:pStyle w:val="BodyText"/>
        <w:pBdr>
          <w:top w:val="single" w:sz="4" w:space="1" w:color="auto"/>
          <w:left w:val="single" w:sz="4" w:space="4" w:color="auto"/>
          <w:bottom w:val="single" w:sz="4" w:space="1" w:color="auto"/>
          <w:right w:val="single" w:sz="4" w:space="4" w:color="auto"/>
        </w:pBdr>
        <w:tabs>
          <w:tab w:val="clear" w:pos="432"/>
          <w:tab w:val="left" w:pos="1080"/>
          <w:tab w:val="left" w:pos="1440"/>
        </w:tabs>
        <w:spacing w:before="240" w:line="240" w:lineRule="auto"/>
        <w:ind w:firstLine="0"/>
        <w:jc w:val="left"/>
        <w:rPr>
          <w:rFonts w:ascii="Arial" w:hAnsi="Arial" w:cs="Arial"/>
          <w:b/>
          <w:bCs/>
          <w:sz w:val="20"/>
        </w:rPr>
      </w:pPr>
      <w:r>
        <w:rPr>
          <w:rFonts w:ascii="Arial" w:hAnsi="Arial" w:cs="Arial"/>
          <w:bCs/>
          <w:sz w:val="20"/>
        </w:rPr>
        <w:t>SOFT CHECK: DATE CANNOT BE IN THE FUTURE.</w:t>
      </w:r>
      <w:r w:rsidR="00D411AB">
        <w:rPr>
          <w:rFonts w:ascii="Arial" w:hAnsi="Arial" w:cs="Arial"/>
          <w:b/>
          <w:bCs/>
          <w:sz w:val="20"/>
        </w:rPr>
        <w:t xml:space="preserve"> </w:t>
      </w:r>
      <w:r w:rsidRPr="002D2267">
        <w:rPr>
          <w:rFonts w:ascii="Arial" w:hAnsi="Arial" w:cs="Arial"/>
          <w:b/>
          <w:bCs/>
          <w:sz w:val="20"/>
        </w:rPr>
        <w:t>You have entered [FILL A4], which is in the future. Please check and confirm your entry.</w:t>
      </w:r>
    </w:p>
    <w:p w14:paraId="6DEB5137" w14:textId="15336867" w:rsidR="00D411AB" w:rsidRPr="00D411AB" w:rsidRDefault="00D411AB" w:rsidP="00D411AB">
      <w:pPr>
        <w:pStyle w:val="BodyText"/>
        <w:pBdr>
          <w:top w:val="single" w:sz="4" w:space="1" w:color="auto"/>
          <w:left w:val="single" w:sz="4" w:space="4" w:color="auto"/>
          <w:bottom w:val="single" w:sz="4" w:space="1" w:color="auto"/>
          <w:right w:val="single" w:sz="4" w:space="4" w:color="auto"/>
        </w:pBdr>
        <w:tabs>
          <w:tab w:val="clear" w:pos="432"/>
          <w:tab w:val="left" w:pos="1080"/>
          <w:tab w:val="left" w:pos="1440"/>
        </w:tabs>
        <w:spacing w:before="120" w:line="240" w:lineRule="auto"/>
        <w:ind w:firstLine="0"/>
        <w:jc w:val="left"/>
        <w:rPr>
          <w:rFonts w:ascii="Arial" w:hAnsi="Arial" w:cs="Arial"/>
          <w:bCs/>
          <w:sz w:val="20"/>
        </w:rPr>
      </w:pPr>
      <w:r w:rsidRPr="007A37B5">
        <w:rPr>
          <w:rFonts w:ascii="Arial" w:hAnsi="Arial" w:cs="Arial"/>
          <w:bCs/>
          <w:sz w:val="20"/>
        </w:rPr>
        <w:t>PROGRAMMER: VALID YEAR RANGES ARE 201</w:t>
      </w:r>
      <w:r w:rsidR="00CC384F">
        <w:rPr>
          <w:rFonts w:ascii="Arial" w:hAnsi="Arial" w:cs="Arial"/>
          <w:bCs/>
          <w:sz w:val="20"/>
        </w:rPr>
        <w:t>7</w:t>
      </w:r>
      <w:r>
        <w:rPr>
          <w:rFonts w:ascii="Arial" w:hAnsi="Arial" w:cs="Arial"/>
          <w:bCs/>
          <w:sz w:val="20"/>
        </w:rPr>
        <w:t xml:space="preserve"> TO</w:t>
      </w:r>
      <w:r w:rsidRPr="007A37B5">
        <w:rPr>
          <w:rFonts w:ascii="Arial" w:hAnsi="Arial" w:cs="Arial"/>
          <w:bCs/>
          <w:sz w:val="20"/>
        </w:rPr>
        <w:t xml:space="preserve"> 20</w:t>
      </w:r>
      <w:r w:rsidR="002B03B1">
        <w:rPr>
          <w:rFonts w:ascii="Arial" w:hAnsi="Arial" w:cs="Arial"/>
          <w:bCs/>
          <w:sz w:val="20"/>
        </w:rPr>
        <w:t>20</w:t>
      </w:r>
      <w:r>
        <w:rPr>
          <w:rFonts w:ascii="Arial" w:hAnsi="Arial" w:cs="Arial"/>
          <w:bCs/>
          <w:sz w:val="20"/>
        </w:rPr>
        <w:t>.</w:t>
      </w:r>
    </w:p>
    <w:p w14:paraId="50ABC099" w14:textId="77777777" w:rsidR="009A7B95" w:rsidRDefault="009A7B95">
      <w:pPr>
        <w:pStyle w:val="PlainText"/>
        <w:tabs>
          <w:tab w:val="left" w:leader="dot" w:pos="7920"/>
        </w:tabs>
        <w:ind w:left="715" w:hanging="715"/>
      </w:pPr>
    </w:p>
    <w:p w14:paraId="79B83224" w14:textId="33AA4033" w:rsidR="00984932" w:rsidRPr="00D512EB" w:rsidRDefault="00984932" w:rsidP="00984932">
      <w:pPr>
        <w:pStyle w:val="BodyText"/>
        <w:tabs>
          <w:tab w:val="clear" w:pos="432"/>
          <w:tab w:val="left" w:pos="720"/>
        </w:tabs>
        <w:spacing w:after="0" w:line="240" w:lineRule="auto"/>
        <w:ind w:left="720" w:hanging="720"/>
        <w:jc w:val="left"/>
        <w:rPr>
          <w:rFonts w:ascii="Arial" w:hAnsi="Arial" w:cs="Arial"/>
          <w:bCs/>
          <w:sz w:val="20"/>
          <w:szCs w:val="22"/>
        </w:rPr>
      </w:pPr>
      <w:r w:rsidRPr="00D512EB">
        <w:rPr>
          <w:rFonts w:ascii="Arial" w:hAnsi="Arial" w:cs="Arial"/>
          <w:bCs/>
          <w:sz w:val="20"/>
          <w:szCs w:val="22"/>
        </w:rPr>
        <w:t xml:space="preserve">PROGRAMMER: IF </w:t>
      </w:r>
      <w:r w:rsidR="00134B73">
        <w:rPr>
          <w:rFonts w:ascii="Arial" w:hAnsi="Arial" w:cs="Arial"/>
          <w:bCs/>
          <w:sz w:val="20"/>
          <w:szCs w:val="22"/>
        </w:rPr>
        <w:t>A1 = 0</w:t>
      </w:r>
      <w:r w:rsidR="002C15B3">
        <w:rPr>
          <w:rFonts w:ascii="Arial" w:hAnsi="Arial" w:cs="Arial"/>
          <w:bCs/>
          <w:sz w:val="20"/>
          <w:szCs w:val="22"/>
        </w:rPr>
        <w:t xml:space="preserve"> </w:t>
      </w:r>
    </w:p>
    <w:p w14:paraId="19ABD79B" w14:textId="77777777" w:rsidR="00707108" w:rsidRDefault="00707108" w:rsidP="00984932">
      <w:pPr>
        <w:tabs>
          <w:tab w:val="clear" w:pos="432"/>
        </w:tabs>
        <w:spacing w:line="240" w:lineRule="auto"/>
        <w:ind w:firstLine="0"/>
        <w:jc w:val="left"/>
        <w:rPr>
          <w:rFonts w:ascii="Arial" w:hAnsi="Arial" w:cs="Arial"/>
          <w:b/>
          <w:bCs/>
          <w:sz w:val="22"/>
        </w:rPr>
      </w:pPr>
    </w:p>
    <w:p w14:paraId="2A689ABF" w14:textId="6892F5F4" w:rsidR="00984932" w:rsidRDefault="00707108" w:rsidP="00984932">
      <w:pPr>
        <w:tabs>
          <w:tab w:val="clear" w:pos="432"/>
        </w:tabs>
        <w:spacing w:line="240" w:lineRule="auto"/>
        <w:ind w:firstLine="0"/>
        <w:jc w:val="left"/>
        <w:rPr>
          <w:rFonts w:ascii="Arial" w:hAnsi="Arial" w:cs="Arial"/>
          <w:b/>
          <w:bCs/>
          <w:sz w:val="22"/>
        </w:rPr>
      </w:pPr>
      <w:r>
        <w:rPr>
          <w:rFonts w:ascii="Arial" w:hAnsi="Arial" w:cs="Arial"/>
          <w:b/>
          <w:bCs/>
          <w:sz w:val="22"/>
        </w:rPr>
        <w:t xml:space="preserve">A_end. </w:t>
      </w:r>
      <w:r w:rsidR="00984932" w:rsidRPr="002D2267">
        <w:rPr>
          <w:rFonts w:ascii="Arial" w:hAnsi="Arial" w:cs="Arial"/>
          <w:b/>
          <w:bCs/>
          <w:sz w:val="22"/>
        </w:rPr>
        <w:t xml:space="preserve">You have reached the end of this survey. </w:t>
      </w:r>
    </w:p>
    <w:p w14:paraId="0A055B0B" w14:textId="77777777" w:rsidR="00984932" w:rsidRDefault="00984932" w:rsidP="00984932">
      <w:pPr>
        <w:tabs>
          <w:tab w:val="clear" w:pos="432"/>
        </w:tabs>
        <w:spacing w:line="240" w:lineRule="auto"/>
        <w:ind w:firstLine="0"/>
        <w:jc w:val="left"/>
        <w:rPr>
          <w:rFonts w:ascii="Arial" w:hAnsi="Arial" w:cs="Arial"/>
          <w:b/>
          <w:bCs/>
          <w:sz w:val="22"/>
        </w:rPr>
      </w:pPr>
    </w:p>
    <w:p w14:paraId="76892F29" w14:textId="77777777" w:rsidR="00707108" w:rsidRDefault="00707108" w:rsidP="00707108">
      <w:pPr>
        <w:tabs>
          <w:tab w:val="clear" w:pos="432"/>
        </w:tabs>
        <w:spacing w:line="240" w:lineRule="auto"/>
        <w:ind w:firstLine="0"/>
        <w:jc w:val="left"/>
        <w:rPr>
          <w:rFonts w:ascii="Arial" w:hAnsi="Arial" w:cs="Arial"/>
          <w:b/>
          <w:bCs/>
          <w:sz w:val="22"/>
        </w:rPr>
      </w:pPr>
      <w:r w:rsidRPr="00E34FE9">
        <w:rPr>
          <w:rFonts w:ascii="Arial" w:hAnsi="Arial" w:cs="Arial"/>
          <w:b/>
          <w:bCs/>
          <w:sz w:val="22"/>
        </w:rPr>
        <w:t xml:space="preserve">If you would like to go back to any question, use the "Back" button to navigate back through the survey. </w:t>
      </w:r>
    </w:p>
    <w:p w14:paraId="07E31D5A" w14:textId="77777777" w:rsidR="00707108" w:rsidRDefault="00707108" w:rsidP="00707108">
      <w:pPr>
        <w:tabs>
          <w:tab w:val="clear" w:pos="432"/>
        </w:tabs>
        <w:spacing w:line="240" w:lineRule="auto"/>
        <w:ind w:firstLine="0"/>
        <w:jc w:val="left"/>
        <w:rPr>
          <w:rFonts w:ascii="Arial" w:hAnsi="Arial" w:cs="Arial"/>
          <w:b/>
          <w:bCs/>
          <w:sz w:val="22"/>
        </w:rPr>
      </w:pPr>
    </w:p>
    <w:p w14:paraId="2EE9B713" w14:textId="77777777" w:rsidR="00707108" w:rsidRDefault="00707108" w:rsidP="00707108">
      <w:pPr>
        <w:tabs>
          <w:tab w:val="clear" w:pos="432"/>
        </w:tabs>
        <w:spacing w:line="240" w:lineRule="auto"/>
        <w:ind w:firstLine="0"/>
        <w:jc w:val="left"/>
        <w:rPr>
          <w:rFonts w:ascii="Arial" w:hAnsi="Arial" w:cs="Arial"/>
          <w:b/>
          <w:bCs/>
          <w:sz w:val="22"/>
        </w:rPr>
      </w:pPr>
      <w:r>
        <w:rPr>
          <w:rFonts w:ascii="Arial" w:hAnsi="Arial" w:cs="Arial"/>
          <w:b/>
          <w:bCs/>
          <w:sz w:val="22"/>
        </w:rPr>
        <w:t xml:space="preserve">Please click </w:t>
      </w:r>
      <w:r w:rsidRPr="00E34FE9">
        <w:rPr>
          <w:rFonts w:ascii="Arial" w:hAnsi="Arial" w:cs="Arial"/>
          <w:b/>
          <w:bCs/>
          <w:sz w:val="22"/>
        </w:rPr>
        <w:t xml:space="preserve">"Next" </w:t>
      </w:r>
      <w:r>
        <w:rPr>
          <w:rFonts w:ascii="Arial" w:hAnsi="Arial" w:cs="Arial"/>
          <w:b/>
          <w:bCs/>
          <w:sz w:val="22"/>
        </w:rPr>
        <w:t xml:space="preserve">to submit your completed </w:t>
      </w:r>
      <w:r w:rsidRPr="00E34FE9">
        <w:rPr>
          <w:rFonts w:ascii="Arial" w:hAnsi="Arial" w:cs="Arial"/>
          <w:b/>
          <w:bCs/>
          <w:sz w:val="22"/>
        </w:rPr>
        <w:t>survey.</w:t>
      </w:r>
    </w:p>
    <w:p w14:paraId="57212247" w14:textId="77777777" w:rsidR="00707108" w:rsidRDefault="00707108" w:rsidP="00707108">
      <w:pPr>
        <w:tabs>
          <w:tab w:val="clear" w:pos="432"/>
        </w:tabs>
        <w:spacing w:line="240" w:lineRule="auto"/>
        <w:ind w:firstLine="0"/>
        <w:jc w:val="left"/>
        <w:rPr>
          <w:rFonts w:ascii="Arial" w:hAnsi="Arial" w:cs="Arial"/>
          <w:b/>
          <w:bCs/>
          <w:sz w:val="22"/>
        </w:rPr>
      </w:pPr>
    </w:p>
    <w:p w14:paraId="2C5373C9" w14:textId="77777777" w:rsidR="00707108" w:rsidRPr="00E34FE9" w:rsidRDefault="00707108" w:rsidP="00707108">
      <w:pPr>
        <w:pStyle w:val="BodyText"/>
        <w:tabs>
          <w:tab w:val="clear" w:pos="432"/>
          <w:tab w:val="left" w:pos="720"/>
        </w:tabs>
        <w:spacing w:after="0" w:line="240" w:lineRule="auto"/>
        <w:ind w:left="720" w:hanging="720"/>
        <w:jc w:val="left"/>
        <w:rPr>
          <w:rFonts w:ascii="Arial" w:hAnsi="Arial" w:cs="Arial"/>
          <w:bCs/>
          <w:sz w:val="20"/>
          <w:szCs w:val="22"/>
        </w:rPr>
      </w:pPr>
      <w:r w:rsidRPr="00E34FE9">
        <w:rPr>
          <w:rFonts w:ascii="Arial" w:hAnsi="Arial" w:cs="Arial"/>
          <w:bCs/>
          <w:sz w:val="20"/>
          <w:szCs w:val="22"/>
        </w:rPr>
        <w:t xml:space="preserve">PROGRAMMER: </w:t>
      </w:r>
      <w:r>
        <w:rPr>
          <w:rFonts w:ascii="Arial" w:hAnsi="Arial" w:cs="Arial"/>
          <w:bCs/>
          <w:sz w:val="20"/>
          <w:szCs w:val="22"/>
        </w:rPr>
        <w:t>CLICKING NEXT WILL BRING THE RESPONDENT TO A NEW SCREEN.</w:t>
      </w:r>
    </w:p>
    <w:p w14:paraId="188DA14A" w14:textId="77777777" w:rsidR="00707108" w:rsidRDefault="00707108" w:rsidP="00707108">
      <w:pPr>
        <w:pStyle w:val="BodyText"/>
        <w:tabs>
          <w:tab w:val="clear" w:pos="432"/>
        </w:tabs>
        <w:spacing w:after="0" w:line="240" w:lineRule="auto"/>
        <w:ind w:firstLine="0"/>
        <w:jc w:val="left"/>
        <w:rPr>
          <w:rFonts w:ascii="Arial" w:hAnsi="Arial" w:cs="Arial"/>
          <w:b/>
          <w:bCs/>
          <w:sz w:val="22"/>
        </w:rPr>
      </w:pPr>
    </w:p>
    <w:p w14:paraId="0C71615D" w14:textId="77777777" w:rsidR="00707108" w:rsidRPr="00E34FE9" w:rsidRDefault="00707108" w:rsidP="00707108">
      <w:pPr>
        <w:pStyle w:val="BodyText"/>
        <w:tabs>
          <w:tab w:val="clear" w:pos="432"/>
        </w:tabs>
        <w:spacing w:after="0" w:line="240" w:lineRule="auto"/>
        <w:ind w:firstLine="0"/>
        <w:jc w:val="left"/>
        <w:rPr>
          <w:rFonts w:ascii="Arial" w:hAnsi="Arial" w:cs="Arial"/>
          <w:b/>
          <w:bCs/>
          <w:sz w:val="22"/>
        </w:rPr>
      </w:pPr>
      <w:r>
        <w:rPr>
          <w:rFonts w:ascii="Arial" w:hAnsi="Arial" w:cs="Arial"/>
          <w:b/>
          <w:bCs/>
          <w:sz w:val="22"/>
        </w:rPr>
        <w:t xml:space="preserve">Your survey has been submitted. </w:t>
      </w:r>
      <w:r w:rsidRPr="00E34FE9">
        <w:rPr>
          <w:rFonts w:ascii="Arial" w:hAnsi="Arial" w:cs="Arial"/>
          <w:b/>
          <w:bCs/>
          <w:sz w:val="22"/>
        </w:rPr>
        <w:t>Thank you for your participation in Baby FACES!</w:t>
      </w:r>
    </w:p>
    <w:p w14:paraId="3F8A082B" w14:textId="77777777" w:rsidR="00707108" w:rsidRDefault="00707108" w:rsidP="00984932">
      <w:pPr>
        <w:pStyle w:val="BodyText"/>
        <w:tabs>
          <w:tab w:val="clear" w:pos="432"/>
        </w:tabs>
        <w:spacing w:after="0" w:line="240" w:lineRule="auto"/>
        <w:ind w:firstLine="0"/>
        <w:jc w:val="left"/>
        <w:rPr>
          <w:rFonts w:ascii="Arial" w:hAnsi="Arial" w:cs="Arial"/>
          <w:bCs/>
          <w:sz w:val="20"/>
          <w:szCs w:val="22"/>
        </w:rPr>
      </w:pPr>
    </w:p>
    <w:p w14:paraId="120981DA" w14:textId="77777777" w:rsidR="00707108" w:rsidRPr="00456C5F" w:rsidRDefault="00707108" w:rsidP="00707108">
      <w:pPr>
        <w:pStyle w:val="BodyText"/>
        <w:tabs>
          <w:tab w:val="clear" w:pos="432"/>
        </w:tabs>
        <w:spacing w:after="0" w:line="240" w:lineRule="auto"/>
        <w:ind w:firstLine="0"/>
        <w:jc w:val="left"/>
        <w:rPr>
          <w:rFonts w:ascii="Arial" w:hAnsi="Arial" w:cs="Arial"/>
          <w:bCs/>
          <w:sz w:val="20"/>
          <w:szCs w:val="22"/>
        </w:rPr>
      </w:pPr>
      <w:r w:rsidRPr="00456C5F">
        <w:rPr>
          <w:rFonts w:ascii="Arial" w:hAnsi="Arial" w:cs="Arial"/>
          <w:bCs/>
          <w:sz w:val="20"/>
          <w:szCs w:val="22"/>
        </w:rPr>
        <w:t>PROGRAMMER: RE-DIRECT RESPONDENT TO THE BABY FACES PAGE</w:t>
      </w:r>
      <w:r>
        <w:rPr>
          <w:rFonts w:ascii="Arial" w:hAnsi="Arial" w:cs="Arial"/>
          <w:bCs/>
          <w:sz w:val="20"/>
          <w:szCs w:val="22"/>
        </w:rPr>
        <w:t xml:space="preserve"> ON MATHEMATICA’S EXTERNAL SITE: </w:t>
      </w:r>
      <w:hyperlink r:id="rId15" w:history="1">
        <w:r w:rsidRPr="00456C5F">
          <w:rPr>
            <w:rStyle w:val="Hyperlink"/>
            <w:rFonts w:ascii="Arial" w:hAnsi="Arial" w:cs="Arial"/>
            <w:bCs/>
            <w:sz w:val="20"/>
            <w:szCs w:val="22"/>
          </w:rPr>
          <w:t>https://www.mathematica-mpr.com/our-publications-and-findings/projects/baby-faces-2018</w:t>
        </w:r>
      </w:hyperlink>
    </w:p>
    <w:p w14:paraId="11C745B7" w14:textId="77777777" w:rsidR="00707108" w:rsidRDefault="00707108" w:rsidP="00984932">
      <w:pPr>
        <w:pStyle w:val="BodyText"/>
        <w:tabs>
          <w:tab w:val="clear" w:pos="432"/>
        </w:tabs>
        <w:spacing w:after="0" w:line="240" w:lineRule="auto"/>
        <w:ind w:firstLine="0"/>
        <w:jc w:val="left"/>
        <w:rPr>
          <w:rFonts w:ascii="Arial" w:hAnsi="Arial" w:cs="Arial"/>
          <w:bCs/>
          <w:sz w:val="20"/>
          <w:szCs w:val="22"/>
        </w:rPr>
      </w:pPr>
    </w:p>
    <w:p w14:paraId="0A827DAE" w14:textId="59976DAB" w:rsidR="00984932" w:rsidRPr="007450E0" w:rsidRDefault="00984932" w:rsidP="00984932">
      <w:pPr>
        <w:pStyle w:val="BodyText"/>
        <w:tabs>
          <w:tab w:val="clear" w:pos="432"/>
        </w:tabs>
        <w:spacing w:after="0" w:line="240" w:lineRule="auto"/>
        <w:ind w:firstLine="0"/>
        <w:jc w:val="left"/>
        <w:rPr>
          <w:rFonts w:ascii="Arial" w:hAnsi="Arial" w:cs="Arial"/>
          <w:bCs/>
          <w:sz w:val="20"/>
          <w:szCs w:val="22"/>
        </w:rPr>
      </w:pPr>
      <w:r w:rsidRPr="007450E0">
        <w:rPr>
          <w:rFonts w:ascii="Arial" w:hAnsi="Arial" w:cs="Arial"/>
          <w:bCs/>
          <w:sz w:val="20"/>
          <w:szCs w:val="22"/>
        </w:rPr>
        <w:t>PROGRAMMER: IF A2 = 1</w:t>
      </w:r>
      <w:r>
        <w:rPr>
          <w:rFonts w:ascii="Arial" w:hAnsi="Arial" w:cs="Arial"/>
          <w:bCs/>
          <w:sz w:val="20"/>
          <w:szCs w:val="22"/>
        </w:rPr>
        <w:t xml:space="preserve"> OR</w:t>
      </w:r>
      <w:r w:rsidRPr="007450E0">
        <w:rPr>
          <w:rFonts w:ascii="Arial" w:hAnsi="Arial" w:cs="Arial"/>
          <w:bCs/>
          <w:sz w:val="20"/>
          <w:szCs w:val="22"/>
        </w:rPr>
        <w:t xml:space="preserve"> 2</w:t>
      </w:r>
      <w:r>
        <w:rPr>
          <w:rFonts w:ascii="Arial" w:hAnsi="Arial" w:cs="Arial"/>
          <w:bCs/>
          <w:sz w:val="20"/>
          <w:szCs w:val="22"/>
        </w:rPr>
        <w:t>,</w:t>
      </w:r>
      <w:r w:rsidRPr="007450E0">
        <w:rPr>
          <w:rFonts w:ascii="Arial" w:hAnsi="Arial" w:cs="Arial"/>
          <w:bCs/>
          <w:sz w:val="20"/>
          <w:szCs w:val="22"/>
        </w:rPr>
        <w:t xml:space="preserve"> WE WILL </w:t>
      </w:r>
      <w:r>
        <w:rPr>
          <w:rFonts w:ascii="Arial" w:hAnsi="Arial" w:cs="Arial"/>
          <w:bCs/>
          <w:sz w:val="20"/>
          <w:szCs w:val="22"/>
        </w:rPr>
        <w:t xml:space="preserve">ATTEMPT TO </w:t>
      </w:r>
      <w:r w:rsidRPr="007450E0">
        <w:rPr>
          <w:rFonts w:ascii="Arial" w:hAnsi="Arial" w:cs="Arial"/>
          <w:bCs/>
          <w:sz w:val="20"/>
          <w:szCs w:val="22"/>
        </w:rPr>
        <w:t>FIND</w:t>
      </w:r>
      <w:r>
        <w:rPr>
          <w:rFonts w:ascii="Arial" w:hAnsi="Arial" w:cs="Arial"/>
          <w:bCs/>
          <w:sz w:val="20"/>
          <w:szCs w:val="22"/>
        </w:rPr>
        <w:t xml:space="preserve"> THE</w:t>
      </w:r>
      <w:r w:rsidRPr="007450E0">
        <w:rPr>
          <w:rFonts w:ascii="Arial" w:hAnsi="Arial" w:cs="Arial"/>
          <w:bCs/>
          <w:sz w:val="20"/>
          <w:szCs w:val="22"/>
        </w:rPr>
        <w:t xml:space="preserve"> BEST</w:t>
      </w:r>
      <w:r w:rsidR="002C15B3">
        <w:rPr>
          <w:rFonts w:ascii="Arial" w:hAnsi="Arial" w:cs="Arial"/>
          <w:bCs/>
          <w:sz w:val="20"/>
          <w:szCs w:val="22"/>
        </w:rPr>
        <w:t xml:space="preserve"> RESPONDENT FOR COMPLETING THE HV</w:t>
      </w:r>
      <w:r>
        <w:rPr>
          <w:rFonts w:ascii="Arial" w:hAnsi="Arial" w:cs="Arial"/>
          <w:bCs/>
          <w:sz w:val="20"/>
          <w:szCs w:val="22"/>
        </w:rPr>
        <w:t>CR FOR THIS CHILD.</w:t>
      </w:r>
      <w:r w:rsidR="00074424">
        <w:rPr>
          <w:rFonts w:ascii="Arial" w:hAnsi="Arial" w:cs="Arial"/>
          <w:bCs/>
          <w:sz w:val="20"/>
          <w:szCs w:val="22"/>
        </w:rPr>
        <w:t xml:space="preserve"> IN THIS SCENARIO, THE SURVEY TEAM NEEDS TO BE ALERTED ABOUT THIS CASE.</w:t>
      </w:r>
      <w:r>
        <w:rPr>
          <w:rFonts w:ascii="Arial" w:hAnsi="Arial" w:cs="Arial"/>
          <w:bCs/>
          <w:sz w:val="20"/>
          <w:szCs w:val="22"/>
        </w:rPr>
        <w:t xml:space="preserve"> IF A2 = 3 OR 4, WE WILL FINAL STATUS.</w:t>
      </w:r>
    </w:p>
    <w:p w14:paraId="68B16D3A" w14:textId="77777777" w:rsidR="00984932" w:rsidRDefault="00984932">
      <w:pPr>
        <w:pStyle w:val="PlainText"/>
        <w:tabs>
          <w:tab w:val="left" w:leader="dot" w:pos="7920"/>
        </w:tabs>
        <w:ind w:left="715" w:hanging="715"/>
      </w:pPr>
    </w:p>
    <w:p w14:paraId="7C93D608" w14:textId="77777777" w:rsidR="00866182" w:rsidRDefault="00866182">
      <w:pPr>
        <w:pStyle w:val="PlainText"/>
        <w:tabs>
          <w:tab w:val="left" w:leader="dot" w:pos="7920"/>
        </w:tabs>
        <w:ind w:left="715" w:hanging="715"/>
      </w:pPr>
    </w:p>
    <w:p w14:paraId="701640BF" w14:textId="18C0F251" w:rsidR="00866182" w:rsidRPr="00530957" w:rsidRDefault="00984932">
      <w:pPr>
        <w:tabs>
          <w:tab w:val="clear" w:pos="432"/>
        </w:tabs>
        <w:spacing w:line="240" w:lineRule="auto"/>
        <w:ind w:firstLine="0"/>
        <w:jc w:val="left"/>
        <w:rPr>
          <w:rFonts w:ascii="Courier New" w:hAnsi="Courier New" w:cs="Courier New"/>
          <w:sz w:val="20"/>
        </w:rPr>
      </w:pPr>
      <w:r>
        <w:br w:type="page"/>
      </w:r>
    </w:p>
    <w:p w14:paraId="54A74579" w14:textId="3D1CD19C" w:rsidR="00C21392" w:rsidRDefault="00530957">
      <w:pPr>
        <w:pStyle w:val="PlainText"/>
        <w:tabs>
          <w:tab w:val="left" w:leader="dot" w:pos="7920"/>
        </w:tabs>
        <w:ind w:left="715" w:hanging="715"/>
        <w:rPr>
          <w:rFonts w:ascii="Arial" w:hAnsi="Arial"/>
          <w:sz w:val="22"/>
        </w:rPr>
      </w:pPr>
      <w:r>
        <w:rPr>
          <w:rFonts w:ascii="Arial" w:hAnsi="Arial"/>
          <w:noProof/>
        </w:rPr>
        <mc:AlternateContent>
          <mc:Choice Requires="wps">
            <w:drawing>
              <wp:anchor distT="0" distB="0" distL="114300" distR="114300" simplePos="0" relativeHeight="251761664" behindDoc="0" locked="0" layoutInCell="1" allowOverlap="1" wp14:anchorId="08AE8AC3" wp14:editId="42B0C6BE">
                <wp:simplePos x="0" y="0"/>
                <wp:positionH relativeFrom="column">
                  <wp:posOffset>-449581</wp:posOffset>
                </wp:positionH>
                <wp:positionV relativeFrom="paragraph">
                  <wp:posOffset>-624840</wp:posOffset>
                </wp:positionV>
                <wp:extent cx="7098931" cy="603250"/>
                <wp:effectExtent l="0" t="0" r="26035" b="2540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931" cy="603250"/>
                        </a:xfrm>
                        <a:prstGeom prst="rect">
                          <a:avLst/>
                        </a:prstGeom>
                        <a:solidFill>
                          <a:sysClr val="windowText" lastClr="000000">
                            <a:lumMod val="100000"/>
                            <a:lumOff val="0"/>
                          </a:sysClr>
                        </a:solidFill>
                        <a:ln w="9525">
                          <a:solidFill>
                            <a:srgbClr val="000000"/>
                          </a:solidFill>
                          <a:miter lim="800000"/>
                          <a:headEnd/>
                          <a:tailEnd/>
                        </a:ln>
                      </wps:spPr>
                      <wps:txbx>
                        <w:txbxContent>
                          <w:p w14:paraId="77542D66" w14:textId="3BC8ECA0" w:rsidR="00986E5F" w:rsidRDefault="00986E5F" w:rsidP="00BA48EE">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w:t>
                            </w:r>
                            <w:r w:rsidR="0035575A">
                              <w:rPr>
                                <w:rFonts w:asciiTheme="minorHAnsi" w:hAnsiTheme="minorHAnsi"/>
                                <w:b/>
                                <w:sz w:val="16"/>
                                <w:szCs w:val="16"/>
                              </w:rPr>
                              <w:t xml:space="preserve"> (PROPRIETARY)</w:t>
                            </w:r>
                          </w:p>
                          <w:p w14:paraId="735E9298" w14:textId="77777777" w:rsidR="00986E5F" w:rsidRDefault="00986E5F" w:rsidP="00BA48EE">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IF VERSION = 2 (8-16 MOS), 3 (17-30 MOS), OR 4 (31-37 MOS).</w:t>
                            </w:r>
                          </w:p>
                          <w:p w14:paraId="2B66B05B" w14:textId="06081EB1" w:rsidR="00986E5F" w:rsidRPr="00E03D67" w:rsidRDefault="00986E5F" w:rsidP="0037790B">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FOR VERSION = 2, ONLY IF CHILD PROJECTED AGE IN MOS AT TIME OF SITE VISIT IS AT LEAST 12 MOS. [FOR HARD COPY, SECTION B WILL BE ASKED FOR ALL CHILDREN BETWEEN 8-16 MOS (VERSION 2) TO AVOID ASKING HV’S IF CHILD IS AT LEAST 12 MOS, WHICH MAY INTRODUCE ERROR]</w:t>
                            </w:r>
                          </w:p>
                          <w:p w14:paraId="0E2ACAD5" w14:textId="2F109D13" w:rsidR="00986E5F" w:rsidRPr="00E03D67" w:rsidRDefault="00986E5F" w:rsidP="00BA48EE">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33" type="#_x0000_t202" style="position:absolute;left:0;text-align:left;margin-left:-35.4pt;margin-top:-49.2pt;width:558.95pt;height: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" fillcolor="black">
                <v:textbox>
                  <w:txbxContent>
                    <w:p w14:paraId="77542D66" w14:textId="3BC8ECA0" w:rsidR="00986E5F" w:rsidRDefault="00986E5F" w:rsidP="00BA48EE">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w:t>
                      </w:r>
                      <w:r w:rsidR="0035575A">
                        <w:rPr>
                          <w:rFonts w:asciiTheme="minorHAnsi" w:hAnsiTheme="minorHAnsi"/>
                          <w:b/>
                          <w:sz w:val="16"/>
                          <w:szCs w:val="16"/>
                        </w:rPr>
                        <w:t xml:space="preserve"> (PROPRIETARY)</w:t>
                      </w:r>
                    </w:p>
                    <w:p w14:paraId="735E9298" w14:textId="77777777" w:rsidR="00986E5F" w:rsidRDefault="00986E5F" w:rsidP="00BA48EE">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IF VERSION = 2 (8-16 MOS), 3 (17-30 MOS), OR 4 (31-37 MOS).</w:t>
                      </w:r>
                    </w:p>
                    <w:p w14:paraId="2B66B05B" w14:textId="06081EB1" w:rsidR="00986E5F" w:rsidRPr="00E03D67" w:rsidRDefault="00986E5F" w:rsidP="0037790B">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FOR VERSION = 2, ONLY IF CHILD PROJECTED AGE IN MOS AT TIME OF SITE VISIT IS AT LEAST 12 MOS. [FOR HARD COPY, SECTION B WILL BE ASKED FOR ALL CHILDREN BETWEEN 8-16 MOS (VERSION 2) TO AVOID ASKING HV’S IF CHILD IS AT LEAST 12 MOS, WHICH MAY INTRODUCE ERROR]</w:t>
                      </w:r>
                    </w:p>
                    <w:p w14:paraId="0E2ACAD5" w14:textId="2F109D13" w:rsidR="00986E5F" w:rsidRPr="00E03D67" w:rsidRDefault="00986E5F" w:rsidP="00BA48EE">
                      <w:pPr>
                        <w:tabs>
                          <w:tab w:val="clear" w:pos="432"/>
                        </w:tabs>
                        <w:spacing w:line="240" w:lineRule="auto"/>
                        <w:ind w:firstLine="0"/>
                        <w:rPr>
                          <w:rFonts w:asciiTheme="minorHAnsi" w:hAnsiTheme="minorHAnsi"/>
                          <w:b/>
                          <w:i/>
                          <w:sz w:val="16"/>
                          <w:szCs w:val="16"/>
                        </w:rPr>
                      </w:pPr>
                    </w:p>
                  </w:txbxContent>
                </v:textbox>
              </v:shape>
            </w:pict>
          </mc:Fallback>
        </mc:AlternateContent>
      </w:r>
      <w:r w:rsidR="002836B4">
        <w:rPr>
          <w:rFonts w:ascii="Arial" w:hAnsi="Arial"/>
          <w:noProof/>
          <w:sz w:val="22"/>
        </w:rPr>
        <mc:AlternateContent>
          <mc:Choice Requires="wpg">
            <w:drawing>
              <wp:anchor distT="0" distB="0" distL="114300" distR="114300" simplePos="0" relativeHeight="251617280" behindDoc="0" locked="0" layoutInCell="1" allowOverlap="1" wp14:anchorId="5DF3A62D" wp14:editId="12C54A4E">
                <wp:simplePos x="0" y="0"/>
                <wp:positionH relativeFrom="column">
                  <wp:posOffset>-450850</wp:posOffset>
                </wp:positionH>
                <wp:positionV relativeFrom="paragraph">
                  <wp:posOffset>-83820</wp:posOffset>
                </wp:positionV>
                <wp:extent cx="7124700" cy="420370"/>
                <wp:effectExtent l="0" t="0" r="19050" b="17780"/>
                <wp:wrapNone/>
                <wp:docPr id="707"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20370"/>
                          <a:chOff x="1016" y="1174"/>
                          <a:chExt cx="10230" cy="662"/>
                        </a:xfrm>
                      </wpg:grpSpPr>
                      <wpg:grpSp>
                        <wpg:cNvPr id="708" name="Group 1273"/>
                        <wpg:cNvGrpSpPr>
                          <a:grpSpLocks/>
                        </wpg:cNvGrpSpPr>
                        <wpg:grpSpPr bwMode="auto">
                          <a:xfrm>
                            <a:off x="1016" y="1174"/>
                            <a:ext cx="10193" cy="662"/>
                            <a:chOff x="579" y="3664"/>
                            <a:chExt cx="11077" cy="525"/>
                          </a:xfrm>
                        </wpg:grpSpPr>
                        <wps:wsp>
                          <wps:cNvPr id="709"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BE4531" w14:textId="77777777" w:rsidR="00986E5F" w:rsidRPr="005A4E31" w:rsidRDefault="00986E5F" w:rsidP="00CD473D">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10"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11"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12"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o:spid="_x0000_s1034" style="position:absolute;left:0;text-align:left;margin-left:-35.5pt;margin-top:-6.6pt;width:561pt;height:33.1pt;z-index:25161728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">
                <v:group id="Group 1273" o:spid="_x0000_s1035"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Text Box 1274" o:spid="_x0000_s1036"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L18UA&#10;AADcAAAADwAAAGRycy9kb3ducmV2LnhtbESPQWsCMRSE7wX/Q3hCb5rUw1ZXo7SCtFgvrj30+Ng8&#10;s4ubl+0m1bW/vhGEHoeZ+YZZrHrXiDN1ofas4WmsQBCX3tRsNXweNqMpiBCRDTaeScOVAqyWg4cF&#10;5sZfeE/nIlqRIBxy1FDF2OZShrIih2HsW+LkHX3nMCbZWWk6vCS4a+REqUw6rDktVNjSuqLyVPw4&#10;Dbv11+83KvuxPRa2mYYiM69vmdaPw/5lDiJSH//D9/a70fCsZn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wvXxQAAANwAAAAPAAAAAAAAAAAAAAAAAJgCAABkcnMv&#10;ZG93bnJldi54bWxQSwUGAAAAAAQABAD1AAAAigMAAAAA&#10;" fillcolor="#e8e8e8" stroked="f" strokeweight=".5pt">
                    <v:textbox inset="0,,0">
                      <w:txbxContent>
                        <w:p w14:paraId="2ABE4531" w14:textId="77777777" w:rsidR="00986E5F" w:rsidRPr="005A4E31" w:rsidRDefault="00986E5F" w:rsidP="00CD473D">
                          <w:pPr>
                            <w:spacing w:before="120" w:after="120"/>
                            <w:jc w:val="center"/>
                            <w:rPr>
                              <w:szCs w:val="24"/>
                            </w:rPr>
                          </w:pPr>
                          <w:r>
                            <w:rPr>
                              <w:rFonts w:ascii="Helvetica" w:hAnsi="Helvetica" w:cs="Arial"/>
                              <w:b/>
                              <w:caps/>
                              <w:noProof/>
                              <w:szCs w:val="24"/>
                            </w:rPr>
                            <w:t>SECTION B.  SOCIAL SKILLS</w:t>
                          </w:r>
                        </w:p>
                      </w:txbxContent>
                    </v:textbox>
                  </v:shape>
                  <v:line id="Line 1275" o:spid="_x0000_s103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nPcEAAADcAAAADwAAAGRycy9kb3ducmV2LnhtbERPz2vCMBS+C/4P4Qm7yEy7g92qUUSZ&#10;TDzpxs7P5tkUk5fSZFr/++UgePz4fs+XvbPiSl1oPCvIJxkI4srrhmsFP9+fr+8gQkTWaD2TgjsF&#10;WC6GgzmW2t/4QNdjrEUK4VCiAhNjW0oZKkMOw8S3xIk7+85hTLCrpe7wlsKdlW9ZNpUOG04NBlta&#10;G6ouxz+nYLelfmP302a8sXlR5B8F/pqTUi+jfjUDEamPT/HD/aUVFHman86kI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Oc9wQAAANwAAAAPAAAAAAAAAAAAAAAA&#10;AKECAABkcnMvZG93bnJldi54bWxQSwUGAAAAAAQABAD5AAAAjwMAAAAA&#10;" stroked="f" strokeweight=".5pt"/>
                  <v:line id="Line 1276" o:spid="_x0000_s103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CpsQAAADcAAAADwAAAGRycy9kb3ducmV2LnhtbESPQUsDMRSE74X+h/AEL9Jm46Frt01L&#10;sSiKJ7fF83PzullMXpZNbNd/bwShx2FmvmHW29E7caYhdoE1qHkBgrgJpuNWw/HwNHsAEROyQReY&#10;NPxQhO1mOlljZcKF3+lcp1ZkCMcKNdiU+krK2FjyGOehJ87eKQweU5ZDK82Alwz3Tt4XxUJ67Dgv&#10;WOzp0VLzVX97Da/PNO7d26K72ztVlmpZ4of91Pr2ZtytQCQa0zX8334xGkql4O9MP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EKmxAAAANwAAAAPAAAAAAAAAAAA&#10;AAAAAKECAABkcnMvZG93bnJldi54bWxQSwUGAAAAAAQABAD5AAAAkgMAAAAA&#10;" stroked="f" strokeweight=".5pt"/>
                </v:group>
                <v:shape id="AutoShape 1277" o:spid="_x0000_s1039"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tCsYAAADcAAAADwAAAGRycy9kb3ducmV2LnhtbESPQWsCMRSE74X+h/AKvRTNrtBWVqNs&#10;C0IVPGj1/tw8N8HNy3YTdfvvG6HgcZiZb5jpvHeNuFAXrGcF+TADQVx5bblWsPteDMYgQkTW2Hgm&#10;Bb8UYD57fJhiof2VN3TZxlokCIcCFZgY20LKUBlyGIa+JU7e0XcOY5JdLXWH1wR3jRxl2Zt0aDkt&#10;GGzp01B12p6dgvUy/ygPxi5Xmx+7fl2Uzbl+2Sv1/NSXExCR+ngP/7e/tIL3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k7QrGAAAA3AAAAA8AAAAAAAAA&#10;AAAAAAAAoQIAAGRycy9kb3ducmV2LnhtbFBLBQYAAAAABAAEAPkAAACUAwAAAAA=&#10;"/>
              </v:group>
            </w:pict>
          </mc:Fallback>
        </mc:AlternateContent>
      </w:r>
    </w:p>
    <w:p w14:paraId="30211D48" w14:textId="77777777" w:rsidR="00CD473D" w:rsidRDefault="00CD473D" w:rsidP="00C23AAC">
      <w:pPr>
        <w:pStyle w:val="BodyText"/>
        <w:tabs>
          <w:tab w:val="clear" w:pos="432"/>
          <w:tab w:val="left" w:pos="720"/>
        </w:tabs>
        <w:spacing w:before="240" w:after="0" w:line="240" w:lineRule="auto"/>
        <w:ind w:left="720" w:hanging="720"/>
        <w:jc w:val="left"/>
        <w:rPr>
          <w:rFonts w:ascii="Arial" w:hAnsi="Arial" w:cs="Arial"/>
          <w:bCs/>
          <w:sz w:val="22"/>
          <w:szCs w:val="22"/>
        </w:rPr>
      </w:pPr>
    </w:p>
    <w:p w14:paraId="016D2355" w14:textId="1EFBC847" w:rsidR="008F0F71" w:rsidRPr="002E00D4" w:rsidRDefault="00C21392" w:rsidP="004E2409">
      <w:pPr>
        <w:pStyle w:val="BodyText"/>
        <w:tabs>
          <w:tab w:val="clear" w:pos="432"/>
        </w:tabs>
        <w:spacing w:line="240" w:lineRule="auto"/>
        <w:ind w:left="450" w:hanging="720"/>
        <w:jc w:val="left"/>
        <w:rPr>
          <w:rFonts w:ascii="Arial" w:hAnsi="Arial" w:cs="Arial"/>
          <w:b/>
          <w:bCs/>
          <w:sz w:val="20"/>
        </w:rPr>
      </w:pPr>
      <w:r w:rsidRPr="002E00D4">
        <w:rPr>
          <w:rFonts w:ascii="Arial" w:hAnsi="Arial" w:cs="Arial"/>
          <w:b/>
          <w:bCs/>
          <w:sz w:val="20"/>
        </w:rPr>
        <w:t>B1.</w:t>
      </w:r>
      <w:r w:rsidRPr="002E00D4">
        <w:rPr>
          <w:rFonts w:ascii="Arial" w:hAnsi="Arial" w:cs="Arial"/>
          <w:b/>
          <w:bCs/>
          <w:sz w:val="20"/>
        </w:rPr>
        <w:tab/>
      </w:r>
      <w:r w:rsidR="008F0F71" w:rsidRPr="002E00D4">
        <w:rPr>
          <w:rFonts w:ascii="Arial" w:hAnsi="Arial" w:cs="Arial"/>
          <w:b/>
          <w:bCs/>
          <w:sz w:val="20"/>
        </w:rPr>
        <w:t xml:space="preserve">The first set of questions contains statements about </w:t>
      </w:r>
      <w:r w:rsidR="00D5310D">
        <w:rPr>
          <w:rFonts w:ascii="Arial" w:hAnsi="Arial" w:cs="Arial"/>
          <w:b/>
          <w:bCs/>
          <w:sz w:val="20"/>
        </w:rPr>
        <w:t xml:space="preserve">1- to 3-year-old </w:t>
      </w:r>
      <w:r w:rsidR="008F0F71" w:rsidRPr="002E00D4">
        <w:rPr>
          <w:rFonts w:ascii="Arial" w:hAnsi="Arial" w:cs="Arial"/>
          <w:b/>
          <w:bCs/>
          <w:sz w:val="20"/>
        </w:rPr>
        <w:t xml:space="preserve">children. Many statements describe normal feelings and behaviors, but some describe things that can be problems. Some may seem too young or too old for this child. Please do your best to answer every question. </w:t>
      </w:r>
    </w:p>
    <w:p w14:paraId="52F134FE" w14:textId="30B71B88" w:rsidR="00C21392" w:rsidRDefault="00986E5F" w:rsidP="004E2409">
      <w:pPr>
        <w:pStyle w:val="BodyText"/>
        <w:tabs>
          <w:tab w:val="clear" w:pos="432"/>
        </w:tabs>
        <w:spacing w:line="240" w:lineRule="auto"/>
        <w:ind w:left="450" w:hanging="450"/>
        <w:jc w:val="left"/>
        <w:rPr>
          <w:rFonts w:ascii="Arial" w:hAnsi="Arial" w:cs="Arial"/>
          <w:b/>
          <w:bCs/>
          <w:sz w:val="20"/>
        </w:rPr>
      </w:pPr>
      <w:r w:rsidRPr="00986E5F">
        <w:rPr>
          <w:rFonts w:ascii="Arial" w:hAnsi="Arial" w:cs="Arial"/>
          <w:b/>
          <w:bCs/>
          <w:noProof/>
          <w:sz w:val="20"/>
        </w:rPr>
        <mc:AlternateContent>
          <mc:Choice Requires="wps">
            <w:drawing>
              <wp:anchor distT="45720" distB="45720" distL="114300" distR="114300" simplePos="0" relativeHeight="252003328" behindDoc="0" locked="0" layoutInCell="1" allowOverlap="1" wp14:anchorId="222AB7D7" wp14:editId="27ECCB9F">
                <wp:simplePos x="0" y="0"/>
                <wp:positionH relativeFrom="column">
                  <wp:posOffset>254000</wp:posOffset>
                </wp:positionH>
                <wp:positionV relativeFrom="paragraph">
                  <wp:posOffset>405130</wp:posOffset>
                </wp:positionV>
                <wp:extent cx="5892800" cy="1404620"/>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3DABF8E2" w14:textId="77777777" w:rsidR="00986E5F" w:rsidRDefault="00986E5F" w:rsidP="00986E5F">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14:paraId="51496690" w14:textId="77777777" w:rsidR="00986E5F" w:rsidRDefault="00986E5F" w:rsidP="00986E5F">
                            <w:pPr>
                              <w:pStyle w:val="BodyText"/>
                              <w:tabs>
                                <w:tab w:val="clear" w:pos="432"/>
                              </w:tabs>
                              <w:spacing w:after="0" w:line="240" w:lineRule="auto"/>
                              <w:ind w:firstLine="0"/>
                              <w:rPr>
                                <w:rFonts w:ascii="Arial" w:hAnsi="Arial" w:cs="Arial"/>
                                <w:b/>
                                <w:bCs/>
                                <w:sz w:val="18"/>
                              </w:rPr>
                            </w:pPr>
                          </w:p>
                          <w:p w14:paraId="5505536D" w14:textId="0977BAE4" w:rsidR="00986E5F" w:rsidRPr="00986E5F" w:rsidRDefault="00986E5F" w:rsidP="00986E5F">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0" type="#_x0000_t202" style="position:absolute;left:0;text-align:left;margin-left:20pt;margin-top:31.9pt;width:464pt;height:110.6pt;z-index:2520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" fillcolor="black [3213]">
                <v:textbox style="mso-fit-shape-to-text:t">
                  <w:txbxContent>
                    <w:p w14:paraId="3DABF8E2" w14:textId="77777777" w:rsidR="00986E5F" w:rsidRDefault="00986E5F" w:rsidP="00986E5F">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14:paraId="51496690" w14:textId="77777777" w:rsidR="00986E5F" w:rsidRDefault="00986E5F" w:rsidP="00986E5F">
                      <w:pPr>
                        <w:pStyle w:val="BodyText"/>
                        <w:tabs>
                          <w:tab w:val="clear" w:pos="432"/>
                        </w:tabs>
                        <w:spacing w:after="0" w:line="240" w:lineRule="auto"/>
                        <w:ind w:firstLine="0"/>
                        <w:rPr>
                          <w:rFonts w:ascii="Arial" w:hAnsi="Arial" w:cs="Arial"/>
                          <w:b/>
                          <w:bCs/>
                          <w:sz w:val="18"/>
                        </w:rPr>
                      </w:pPr>
                    </w:p>
                    <w:p w14:paraId="5505536D" w14:textId="0977BAE4" w:rsidR="00986E5F" w:rsidRPr="00986E5F" w:rsidRDefault="00986E5F" w:rsidP="00986E5F">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008F0F71" w:rsidRPr="002E00D4">
        <w:rPr>
          <w:rFonts w:ascii="Arial" w:hAnsi="Arial" w:cs="Arial"/>
          <w:b/>
          <w:bCs/>
          <w:sz w:val="20"/>
        </w:rPr>
        <w:tab/>
      </w:r>
      <w:r w:rsidR="00C21392" w:rsidRPr="002E00D4">
        <w:rPr>
          <w:rFonts w:ascii="Arial" w:hAnsi="Arial" w:cs="Arial"/>
          <w:b/>
          <w:bCs/>
          <w:sz w:val="20"/>
        </w:rPr>
        <w:t xml:space="preserve">For each statement, please </w:t>
      </w:r>
      <w:r w:rsidR="00BA48EE">
        <w:rPr>
          <w:rFonts w:ascii="Arial" w:hAnsi="Arial" w:cs="Arial"/>
          <w:b/>
          <w:bCs/>
          <w:sz w:val="20"/>
        </w:rPr>
        <w:t>select</w:t>
      </w:r>
      <w:r w:rsidR="00C21392" w:rsidRPr="002E00D4">
        <w:rPr>
          <w:rFonts w:ascii="Arial" w:hAnsi="Arial" w:cs="Arial"/>
          <w:b/>
          <w:bCs/>
          <w:sz w:val="20"/>
        </w:rPr>
        <w:t xml:space="preserve"> the answer that best describes this child </w:t>
      </w:r>
      <w:r w:rsidR="005F66B9" w:rsidRPr="002E00D4">
        <w:rPr>
          <w:rFonts w:ascii="Arial" w:hAnsi="Arial" w:cs="Arial"/>
          <w:b/>
          <w:bCs/>
          <w:sz w:val="20"/>
          <w:u w:val="single"/>
        </w:rPr>
        <w:t xml:space="preserve">in </w:t>
      </w:r>
      <w:r w:rsidR="00C21392" w:rsidRPr="002E00D4">
        <w:rPr>
          <w:rFonts w:ascii="Arial" w:hAnsi="Arial" w:cs="Arial"/>
          <w:b/>
          <w:bCs/>
          <w:sz w:val="20"/>
          <w:u w:val="single"/>
        </w:rPr>
        <w:t>the past month</w:t>
      </w:r>
      <w:r w:rsidR="009B7335" w:rsidRPr="002E00D4">
        <w:rPr>
          <w:rFonts w:ascii="Arial" w:hAnsi="Arial" w:cs="Arial"/>
          <w:b/>
          <w:bCs/>
          <w:sz w:val="20"/>
        </w:rPr>
        <w:t xml:space="preserve">. </w:t>
      </w:r>
    </w:p>
    <w:p w14:paraId="7C9CCCB1" w14:textId="1C743237" w:rsidR="00986E5F" w:rsidRDefault="00986E5F" w:rsidP="004E2409">
      <w:pPr>
        <w:pStyle w:val="BodyText"/>
        <w:tabs>
          <w:tab w:val="clear" w:pos="432"/>
        </w:tabs>
        <w:spacing w:line="240" w:lineRule="auto"/>
        <w:ind w:left="450" w:hanging="450"/>
        <w:jc w:val="left"/>
        <w:rPr>
          <w:rFonts w:ascii="Arial" w:hAnsi="Arial" w:cs="Arial"/>
          <w:b/>
          <w:bCs/>
          <w:sz w:val="20"/>
        </w:rPr>
      </w:pPr>
    </w:p>
    <w:p w14:paraId="5E52C875" w14:textId="77777777" w:rsidR="00C21392" w:rsidRDefault="00C21392" w:rsidP="00E56F8D">
      <w:pPr>
        <w:pStyle w:val="PlainText"/>
        <w:tabs>
          <w:tab w:val="left" w:pos="1440"/>
          <w:tab w:val="left" w:leader="dot" w:pos="5760"/>
        </w:tabs>
        <w:spacing w:line="180" w:lineRule="exact"/>
        <w:rPr>
          <w:rFonts w:ascii="Arial" w:hAnsi="Arial" w:cs="Arial"/>
          <w:color w:val="000000"/>
          <w:sz w:val="22"/>
        </w:rPr>
      </w:pPr>
    </w:p>
    <w:p w14:paraId="0C9EE0EC"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46277CE6"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73EF621D"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4193D537"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5F67815C"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20DA9338"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7C4E9B4A"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6EA85ED1" w14:textId="77777777" w:rsidR="00986E5F" w:rsidRDefault="00986E5F" w:rsidP="004E2409">
      <w:pPr>
        <w:pStyle w:val="BodyText"/>
        <w:tabs>
          <w:tab w:val="clear" w:pos="432"/>
          <w:tab w:val="left" w:pos="720"/>
        </w:tabs>
        <w:spacing w:before="120" w:line="240" w:lineRule="auto"/>
        <w:ind w:left="720" w:hanging="720"/>
        <w:jc w:val="left"/>
        <w:rPr>
          <w:rFonts w:ascii="Arial" w:hAnsi="Arial" w:cs="Arial"/>
          <w:b/>
          <w:bCs/>
          <w:sz w:val="20"/>
        </w:rPr>
      </w:pPr>
    </w:p>
    <w:p w14:paraId="5B2C9291" w14:textId="77777777" w:rsidR="00986E5F" w:rsidRDefault="00986E5F">
      <w:pPr>
        <w:tabs>
          <w:tab w:val="clear" w:pos="432"/>
        </w:tabs>
        <w:spacing w:line="240" w:lineRule="auto"/>
        <w:ind w:firstLine="0"/>
        <w:jc w:val="left"/>
        <w:rPr>
          <w:rFonts w:ascii="Arial" w:hAnsi="Arial" w:cs="Arial"/>
          <w:b/>
          <w:bCs/>
          <w:sz w:val="20"/>
        </w:rPr>
      </w:pPr>
      <w:r>
        <w:rPr>
          <w:rFonts w:ascii="Arial" w:hAnsi="Arial" w:cs="Arial"/>
          <w:b/>
          <w:bCs/>
          <w:sz w:val="20"/>
        </w:rPr>
        <w:br w:type="page"/>
      </w:r>
    </w:p>
    <w:p w14:paraId="75A454B9" w14:textId="4C4A585C" w:rsidR="00592AC2" w:rsidRPr="002E00D4" w:rsidRDefault="00C21392" w:rsidP="004E2409">
      <w:pPr>
        <w:pStyle w:val="BodyText"/>
        <w:tabs>
          <w:tab w:val="clear" w:pos="432"/>
          <w:tab w:val="left" w:pos="720"/>
        </w:tabs>
        <w:spacing w:before="120" w:line="240" w:lineRule="auto"/>
        <w:ind w:left="720" w:hanging="720"/>
        <w:jc w:val="left"/>
        <w:rPr>
          <w:rFonts w:ascii="Arial" w:hAnsi="Arial" w:cs="Arial"/>
          <w:b/>
          <w:bCs/>
          <w:sz w:val="20"/>
        </w:rPr>
      </w:pPr>
      <w:r w:rsidRPr="002E00D4">
        <w:rPr>
          <w:rFonts w:ascii="Arial" w:hAnsi="Arial" w:cs="Arial"/>
          <w:b/>
          <w:bCs/>
          <w:sz w:val="20"/>
        </w:rPr>
        <w:t>B2.</w:t>
      </w:r>
      <w:r w:rsidRPr="002E00D4">
        <w:rPr>
          <w:rFonts w:ascii="Arial" w:hAnsi="Arial" w:cs="Arial"/>
          <w:b/>
          <w:bCs/>
          <w:sz w:val="20"/>
        </w:rPr>
        <w:tab/>
        <w:t>The following questions are about feelings and behaviors that can be problems for young children. Some of the questions may be a bit hard to understand, especially if you have not see</w:t>
      </w:r>
      <w:r w:rsidR="007753E5" w:rsidRPr="002E00D4">
        <w:rPr>
          <w:rFonts w:ascii="Arial" w:hAnsi="Arial" w:cs="Arial"/>
          <w:b/>
          <w:bCs/>
          <w:sz w:val="20"/>
        </w:rPr>
        <w:t>n</w:t>
      </w:r>
      <w:r w:rsidRPr="002E00D4">
        <w:rPr>
          <w:rFonts w:ascii="Arial" w:hAnsi="Arial" w:cs="Arial"/>
          <w:b/>
          <w:bCs/>
          <w:sz w:val="20"/>
        </w:rPr>
        <w:t xml:space="preserve"> them i</w:t>
      </w:r>
      <w:r w:rsidR="00592AC2" w:rsidRPr="002E00D4">
        <w:rPr>
          <w:rFonts w:ascii="Arial" w:hAnsi="Arial" w:cs="Arial"/>
          <w:b/>
          <w:bCs/>
          <w:sz w:val="20"/>
        </w:rPr>
        <w:t xml:space="preserve">n a child. </w:t>
      </w:r>
      <w:r w:rsidRPr="002E00D4">
        <w:rPr>
          <w:rFonts w:ascii="Arial" w:hAnsi="Arial" w:cs="Arial"/>
          <w:b/>
          <w:bCs/>
          <w:sz w:val="20"/>
        </w:rPr>
        <w:t>Please do y</w:t>
      </w:r>
      <w:r w:rsidR="00592AC2" w:rsidRPr="002E00D4">
        <w:rPr>
          <w:rFonts w:ascii="Arial" w:hAnsi="Arial" w:cs="Arial"/>
          <w:b/>
          <w:bCs/>
          <w:sz w:val="20"/>
        </w:rPr>
        <w:t>our best to answer them anyway.</w:t>
      </w:r>
    </w:p>
    <w:p w14:paraId="3C533B89" w14:textId="505F4574" w:rsidR="00C21392" w:rsidRDefault="00592AC2" w:rsidP="00592AC2">
      <w:pPr>
        <w:pStyle w:val="BodyText"/>
        <w:tabs>
          <w:tab w:val="clear" w:pos="432"/>
          <w:tab w:val="left" w:pos="720"/>
        </w:tabs>
        <w:spacing w:line="240" w:lineRule="auto"/>
        <w:ind w:left="720" w:hanging="720"/>
        <w:jc w:val="left"/>
        <w:rPr>
          <w:rFonts w:ascii="Arial" w:hAnsi="Arial" w:cs="Arial"/>
          <w:b/>
          <w:bCs/>
          <w:sz w:val="20"/>
        </w:rPr>
      </w:pPr>
      <w:r w:rsidRPr="002E00D4">
        <w:rPr>
          <w:rFonts w:ascii="Arial" w:hAnsi="Arial" w:cs="Arial"/>
          <w:b/>
          <w:bCs/>
          <w:sz w:val="20"/>
        </w:rPr>
        <w:tab/>
      </w:r>
      <w:r w:rsidR="00C21392" w:rsidRPr="002E00D4">
        <w:rPr>
          <w:rFonts w:ascii="Arial" w:hAnsi="Arial" w:cs="Arial"/>
          <w:b/>
          <w:bCs/>
          <w:sz w:val="20"/>
        </w:rPr>
        <w:t xml:space="preserve">For each statement, please </w:t>
      </w:r>
      <w:r w:rsidR="004F0F1A">
        <w:rPr>
          <w:rFonts w:ascii="Arial" w:hAnsi="Arial" w:cs="Arial"/>
          <w:b/>
          <w:bCs/>
          <w:sz w:val="20"/>
        </w:rPr>
        <w:t>select</w:t>
      </w:r>
      <w:r w:rsidR="00C21392" w:rsidRPr="002E00D4">
        <w:rPr>
          <w:rFonts w:ascii="Arial" w:hAnsi="Arial" w:cs="Arial"/>
          <w:b/>
          <w:bCs/>
          <w:sz w:val="20"/>
        </w:rPr>
        <w:t xml:space="preserve"> the answer that best describes this child </w:t>
      </w:r>
      <w:r w:rsidR="00523F12" w:rsidRPr="002E00D4">
        <w:rPr>
          <w:rFonts w:ascii="Arial" w:hAnsi="Arial" w:cs="Arial"/>
          <w:b/>
          <w:bCs/>
          <w:sz w:val="20"/>
          <w:u w:val="single"/>
        </w:rPr>
        <w:t>in</w:t>
      </w:r>
      <w:r w:rsidR="00C21392" w:rsidRPr="002E00D4">
        <w:rPr>
          <w:rFonts w:ascii="Arial" w:hAnsi="Arial" w:cs="Arial"/>
          <w:b/>
          <w:bCs/>
          <w:sz w:val="20"/>
          <w:u w:val="single"/>
        </w:rPr>
        <w:t xml:space="preserve"> the past month</w:t>
      </w:r>
      <w:r w:rsidR="00523F12" w:rsidRPr="002E00D4">
        <w:rPr>
          <w:rFonts w:ascii="Arial" w:hAnsi="Arial" w:cs="Arial"/>
          <w:b/>
          <w:bCs/>
          <w:sz w:val="20"/>
        </w:rPr>
        <w:t>.</w:t>
      </w:r>
    </w:p>
    <w:p w14:paraId="656179C3" w14:textId="111B813E" w:rsidR="00EA6BB5" w:rsidRDefault="00986E5F">
      <w:pPr>
        <w:tabs>
          <w:tab w:val="clear" w:pos="432"/>
        </w:tabs>
        <w:spacing w:line="240" w:lineRule="auto"/>
        <w:ind w:firstLine="0"/>
        <w:jc w:val="left"/>
        <w:rPr>
          <w:rFonts w:ascii="Arial" w:hAnsi="Arial" w:cs="Arial"/>
          <w:snapToGrid w:val="0"/>
          <w:sz w:val="22"/>
        </w:rPr>
      </w:pPr>
      <w:r w:rsidRPr="00986E5F">
        <w:rPr>
          <w:rFonts w:ascii="Arial" w:hAnsi="Arial" w:cs="Arial"/>
          <w:b/>
          <w:bCs/>
          <w:noProof/>
          <w:sz w:val="20"/>
        </w:rPr>
        <mc:AlternateContent>
          <mc:Choice Requires="wps">
            <w:drawing>
              <wp:anchor distT="45720" distB="45720" distL="114300" distR="114300" simplePos="0" relativeHeight="252005376" behindDoc="0" locked="0" layoutInCell="1" allowOverlap="1" wp14:anchorId="6739CFC2" wp14:editId="2FE43412">
                <wp:simplePos x="0" y="0"/>
                <wp:positionH relativeFrom="column">
                  <wp:posOffset>254000</wp:posOffset>
                </wp:positionH>
                <wp:positionV relativeFrom="paragraph">
                  <wp:posOffset>434340</wp:posOffset>
                </wp:positionV>
                <wp:extent cx="5892800" cy="1404620"/>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53BE6C3E" w14:textId="77777777" w:rsidR="00986E5F" w:rsidRPr="00D83192" w:rsidRDefault="00986E5F" w:rsidP="00986E5F">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14:paraId="0432FF45" w14:textId="4B4B6CA6" w:rsidR="00986E5F" w:rsidRPr="00986E5F" w:rsidRDefault="00986E5F" w:rsidP="00986E5F">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0pt;margin-top:34.2pt;width:464pt;height:110.6pt;z-index:2520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" fillcolor="black [3213]">
                <v:textbox style="mso-fit-shape-to-text:t">
                  <w:txbxContent>
                    <w:p w14:paraId="53BE6C3E" w14:textId="77777777" w:rsidR="00986E5F" w:rsidRPr="00D83192" w:rsidRDefault="00986E5F" w:rsidP="00986E5F">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14:paraId="0432FF45" w14:textId="4B4B6CA6" w:rsidR="00986E5F" w:rsidRPr="00986E5F" w:rsidRDefault="00986E5F" w:rsidP="00986E5F">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00EA6BB5">
        <w:rPr>
          <w:sz w:val="22"/>
        </w:rPr>
        <w:br w:type="page"/>
      </w:r>
    </w:p>
    <w:tbl>
      <w:tblPr>
        <w:tblStyle w:val="TableGrid"/>
        <w:tblpPr w:leftFromText="180" w:rightFromText="180" w:vertAnchor="text" w:horzAnchor="margin" w:tblpX="-365" w:tblpY="860"/>
        <w:tblW w:w="10525" w:type="dxa"/>
        <w:shd w:val="clear" w:color="auto" w:fill="F2F2F2"/>
        <w:tblLook w:val="04A0" w:firstRow="1" w:lastRow="0" w:firstColumn="1" w:lastColumn="0" w:noHBand="0" w:noVBand="1"/>
      </w:tblPr>
      <w:tblGrid>
        <w:gridCol w:w="10525"/>
      </w:tblGrid>
      <w:tr w:rsidR="002915BB" w14:paraId="01AA2591" w14:textId="77777777" w:rsidTr="00C968AC">
        <w:tc>
          <w:tcPr>
            <w:tcW w:w="10525" w:type="dxa"/>
            <w:shd w:val="clear" w:color="auto" w:fill="F2F2F2"/>
          </w:tcPr>
          <w:p w14:paraId="1DEBFF34" w14:textId="237F935E" w:rsidR="002915BB" w:rsidRPr="009E692F" w:rsidRDefault="00DC35E4" w:rsidP="00EE2977">
            <w:pPr>
              <w:tabs>
                <w:tab w:val="clear" w:pos="432"/>
              </w:tabs>
              <w:spacing w:before="120" w:after="120" w:line="240" w:lineRule="auto"/>
              <w:ind w:firstLine="0"/>
              <w:rPr>
                <w:sz w:val="18"/>
                <w:szCs w:val="18"/>
              </w:rPr>
            </w:pPr>
            <w:r>
              <w:rPr>
                <w:rFonts w:ascii="Arial" w:hAnsi="Arial" w:cs="Arial"/>
                <w:bCs/>
                <w:sz w:val="18"/>
                <w:szCs w:val="18"/>
              </w:rPr>
              <w:t xml:space="preserve">PROGRAMMER: </w:t>
            </w:r>
            <w:r w:rsidR="002915BB" w:rsidRPr="009E692F">
              <w:rPr>
                <w:rFonts w:ascii="Arial" w:hAnsi="Arial" w:cs="Arial"/>
                <w:bCs/>
                <w:sz w:val="18"/>
                <w:szCs w:val="18"/>
              </w:rPr>
              <w:t>HOME VISITORS WILL BE ASKED TO COMPLETE THE ENGLISH CDI WORD LI</w:t>
            </w:r>
            <w:r w:rsidR="009E692F">
              <w:rPr>
                <w:rFonts w:ascii="Arial" w:hAnsi="Arial" w:cs="Arial"/>
                <w:bCs/>
                <w:sz w:val="18"/>
                <w:szCs w:val="18"/>
              </w:rPr>
              <w:t>ST USING THE RELEVANT AGE FORM</w:t>
            </w:r>
            <w:r w:rsidR="00EE2977">
              <w:rPr>
                <w:rFonts w:ascii="Arial" w:hAnsi="Arial" w:cs="Arial"/>
                <w:bCs/>
                <w:sz w:val="18"/>
                <w:szCs w:val="18"/>
              </w:rPr>
              <w:t>.</w:t>
            </w:r>
            <w:r w:rsidR="009E692F" w:rsidRPr="0044670E">
              <w:rPr>
                <w:rFonts w:ascii="Arial" w:hAnsi="Arial" w:cs="Arial"/>
                <w:bCs/>
                <w:sz w:val="18"/>
                <w:szCs w:val="18"/>
              </w:rPr>
              <w:t xml:space="preserve"> </w:t>
            </w:r>
            <w:r w:rsidR="009E692F">
              <w:rPr>
                <w:rFonts w:ascii="Arial" w:hAnsi="Arial" w:cs="Arial"/>
                <w:bCs/>
                <w:sz w:val="18"/>
                <w:szCs w:val="18"/>
              </w:rPr>
              <w:t>THESE AGE-BASED VOCABULARY LISTS</w:t>
            </w:r>
            <w:r w:rsidR="009E692F" w:rsidRPr="0044670E">
              <w:rPr>
                <w:rFonts w:ascii="Arial" w:hAnsi="Arial" w:cs="Arial"/>
                <w:bCs/>
                <w:sz w:val="18"/>
                <w:szCs w:val="18"/>
              </w:rPr>
              <w:t xml:space="preserve"> INCLUDE APPROXIMATELY 100 WORDS</w:t>
            </w:r>
            <w:r w:rsidR="009E692F">
              <w:rPr>
                <w:rFonts w:ascii="Arial" w:hAnsi="Arial" w:cs="Arial"/>
                <w:bCs/>
                <w:sz w:val="18"/>
                <w:szCs w:val="18"/>
              </w:rPr>
              <w:t xml:space="preserve"> EACH AND ARE APPENDED AT THE END OF THIS DOCUMENT</w:t>
            </w:r>
            <w:r w:rsidR="009E692F" w:rsidRPr="0044670E">
              <w:rPr>
                <w:rFonts w:ascii="Arial" w:hAnsi="Arial" w:cs="Arial"/>
                <w:bCs/>
                <w:sz w:val="18"/>
                <w:szCs w:val="18"/>
              </w:rPr>
              <w:t>.</w:t>
            </w:r>
            <w:r w:rsidR="002915BB" w:rsidRPr="009E692F">
              <w:rPr>
                <w:rFonts w:asciiTheme="minorHAnsi" w:hAnsiTheme="minorHAnsi" w:cs="Arial"/>
                <w:b/>
                <w:sz w:val="18"/>
                <w:szCs w:val="18"/>
              </w:rPr>
              <w:t xml:space="preserve"> </w:t>
            </w:r>
          </w:p>
        </w:tc>
      </w:tr>
    </w:tbl>
    <w:p w14:paraId="2C539CB8" w14:textId="2B11A20D" w:rsidR="00C21392" w:rsidRDefault="00935519">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53120" behindDoc="0" locked="0" layoutInCell="1" allowOverlap="1" wp14:anchorId="596F932D" wp14:editId="7D1E05B1">
                <wp:simplePos x="0" y="0"/>
                <wp:positionH relativeFrom="column">
                  <wp:posOffset>-465667</wp:posOffset>
                </wp:positionH>
                <wp:positionV relativeFrom="paragraph">
                  <wp:posOffset>-638387</wp:posOffset>
                </wp:positionV>
                <wp:extent cx="7105650" cy="440267"/>
                <wp:effectExtent l="0" t="0" r="19050" b="17145"/>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0267"/>
                        </a:xfrm>
                        <a:prstGeom prst="rect">
                          <a:avLst/>
                        </a:prstGeom>
                        <a:solidFill>
                          <a:schemeClr val="tx1">
                            <a:lumMod val="100000"/>
                            <a:lumOff val="0"/>
                          </a:schemeClr>
                        </a:solidFill>
                        <a:ln w="9525">
                          <a:solidFill>
                            <a:srgbClr val="000000"/>
                          </a:solidFill>
                          <a:miter lim="800000"/>
                          <a:headEnd/>
                          <a:tailEnd/>
                        </a:ln>
                      </wps:spPr>
                      <wps:txbx>
                        <w:txbxContent>
                          <w:p w14:paraId="54F1A828" w14:textId="77777777" w:rsidR="0035575A" w:rsidRPr="00165FEB" w:rsidRDefault="0035575A" w:rsidP="0035575A">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14:paraId="55CCE829" w14:textId="77777777" w:rsidR="0035575A" w:rsidRPr="00E03D67" w:rsidRDefault="0035575A" w:rsidP="0035575A">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42" type="#_x0000_t202" style="position:absolute;left:0;text-align:left;margin-left:-36.65pt;margin-top:-50.25pt;width:559.5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" fillcolor="black [3213]">
                <v:textbox>
                  <w:txbxContent>
                    <w:p w14:paraId="54F1A828" w14:textId="77777777" w:rsidR="0035575A" w:rsidRPr="00165FEB" w:rsidRDefault="0035575A" w:rsidP="0035575A">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14:paraId="55CCE829" w14:textId="77777777" w:rsidR="0035575A" w:rsidRPr="00E03D67" w:rsidRDefault="0035575A" w:rsidP="0035575A">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v:textbox>
              </v:shape>
            </w:pict>
          </mc:Fallback>
        </mc:AlternateContent>
      </w:r>
      <w:r w:rsidR="002836B4">
        <w:rPr>
          <w:noProof/>
          <w:snapToGrid/>
          <w:sz w:val="22"/>
        </w:rPr>
        <mc:AlternateContent>
          <mc:Choice Requires="wpg">
            <w:drawing>
              <wp:anchor distT="0" distB="0" distL="114300" distR="114300" simplePos="0" relativeHeight="251651072" behindDoc="0" locked="0" layoutInCell="1" allowOverlap="1" wp14:anchorId="22F4374C" wp14:editId="3022C19E">
                <wp:simplePos x="0" y="0"/>
                <wp:positionH relativeFrom="column">
                  <wp:posOffset>-450850</wp:posOffset>
                </wp:positionH>
                <wp:positionV relativeFrom="paragraph">
                  <wp:posOffset>-90170</wp:posOffset>
                </wp:positionV>
                <wp:extent cx="7118350" cy="420370"/>
                <wp:effectExtent l="0" t="0" r="6350" b="17780"/>
                <wp:wrapNone/>
                <wp:docPr id="701"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420370"/>
                          <a:chOff x="1016" y="1174"/>
                          <a:chExt cx="10370" cy="662"/>
                        </a:xfrm>
                      </wpg:grpSpPr>
                      <wpg:grpSp>
                        <wpg:cNvPr id="702" name="Group 1279"/>
                        <wpg:cNvGrpSpPr>
                          <a:grpSpLocks/>
                        </wpg:cNvGrpSpPr>
                        <wpg:grpSpPr bwMode="auto">
                          <a:xfrm>
                            <a:off x="1016" y="1174"/>
                            <a:ext cx="10370" cy="662"/>
                            <a:chOff x="579" y="3664"/>
                            <a:chExt cx="11268" cy="525"/>
                          </a:xfrm>
                        </wpg:grpSpPr>
                        <wps:wsp>
                          <wps:cNvPr id="703"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1CF626" w14:textId="03E823BE" w:rsidR="00986E5F" w:rsidRPr="005A4E31" w:rsidRDefault="00986E5F" w:rsidP="00202040">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04"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5"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6" name="AutoShape 1283"/>
                        <wps:cNvCnPr>
                          <a:cxnSpLocks noChangeShapeType="1"/>
                        </wps:cNvCnPr>
                        <wps:spPr bwMode="auto">
                          <a:xfrm>
                            <a:off x="1022" y="1836"/>
                            <a:ext cx="10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8" o:spid="_x0000_s1043" style="position:absolute;left:0;text-align:left;margin-left:-35.5pt;margin-top:-7.1pt;width:560.5pt;height:33.1pt;z-index:251651072" coordorigin="1016,1174" coordsize="1037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">
                <v:group id="_x0000_s1044" style="position:absolute;left:1016;top:1174;width:10370;height:662" coordorigin="579,3664" coordsize="1126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Text Box 1280" o:spid="_x0000_s1045" type="#_x0000_t202" style="position:absolute;left:584;top:3675;width:1126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8PcUA&#10;AADcAAAADwAAAGRycy9kb3ducmV2LnhtbESPQWsCMRSE74X+h/AKvdWkFlZZjdIKUrFeXHvo8bF5&#10;Zhc3L9tNqqu/vhEEj8PMfMNM571rxJG6UHvW8DpQIIhLb2q2Gr53y5cxiBCRDTaeScOZAsxnjw9T&#10;zI0/8ZaORbQiQTjkqKGKsc2lDGVFDsPAt8TJ2/vOYUyys9J0eEpw18ihUpl0WHNaqLClRUXlofhz&#10;GjaLn8svKvu13he2GYciMx+fmdbPT/37BESkPt7Dt/bKaBipN7ieS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zw9xQAAANwAAAAPAAAAAAAAAAAAAAAAAJgCAABkcnMv&#10;ZG93bnJldi54bWxQSwUGAAAAAAQABAD1AAAAigMAAAAA&#10;" fillcolor="#e8e8e8" stroked="f" strokeweight=".5pt">
                    <v:textbox inset="0,,0">
                      <w:txbxContent>
                        <w:p w14:paraId="111CF626" w14:textId="03E823BE" w:rsidR="00986E5F" w:rsidRPr="005A4E31" w:rsidRDefault="00986E5F" w:rsidP="00202040">
                          <w:pPr>
                            <w:spacing w:before="120" w:after="120"/>
                            <w:jc w:val="center"/>
                            <w:rPr>
                              <w:szCs w:val="24"/>
                            </w:rPr>
                          </w:pPr>
                          <w:r>
                            <w:rPr>
                              <w:rFonts w:ascii="Helvetica" w:hAnsi="Helvetica" w:cs="Arial"/>
                              <w:b/>
                              <w:caps/>
                              <w:noProof/>
                              <w:szCs w:val="24"/>
                            </w:rPr>
                            <w:t>SECTION C.  language and communication</w:t>
                          </w:r>
                        </w:p>
                      </w:txbxContent>
                    </v:textbox>
                  </v:shape>
                  <v:line id="Line 1281" o:spid="_x0000_s1046" style="position:absolute;flip:x;visibility:visible;mso-wrap-style:square" from="579,3664" to="11335,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5348QAAADcAAAADwAAAGRycy9kb3ducmV2LnhtbESPQWsCMRSE74L/IbxCL0WzW8T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jnfjxAAAANwAAAAPAAAAAAAAAAAA&#10;AAAAAKECAABkcnMvZG93bnJldi54bWxQSwUGAAAAAAQABAD5AAAAkgMAAAAA&#10;" stroked="f" strokeweight=".5pt"/>
                  <v:line id="Line 1282" o:spid="_x0000_s104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LSeMQAAADcAAAADwAAAGRycy9kb3ducmV2LnhtbESPQWsCMRSE74L/IbxCL0WzW9D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tJ4xAAAANwAAAAPAAAAAAAAAAAA&#10;AAAAAKECAABkcnMvZG93bnJldi54bWxQSwUGAAAAAAQABAD5AAAAkgMAAAAA&#10;" stroked="f" strokeweight=".5pt"/>
                </v:group>
                <v:shape id="AutoShape 1283" o:spid="_x0000_s1048" type="#_x0000_t32" style="position:absolute;left:1022;top:1836;width:10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1MYAAADcAAAADwAAAGRycy9kb3ducmV2LnhtbESPQWsCMRSE70L/Q3iFXqRmFapla5St&#10;IFTBg2t7f908N8HNy3YTdfvvTaHgcZiZb5j5sneNuFAXrGcF41EGgrjy2nKt4POwfn4FESKyxsYz&#10;KfilAMvFw2COufZX3tOljLVIEA45KjAxtrmUoTLkMIx8S5y8o+8cxiS7WuoOrwnuGjnJsql0aDkt&#10;GGxpZag6lWenYLcZvxffxm62+x+7e1kXzbkefin19NgXbyAi9fEe/m9/aAWz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fdTGAAAA3AAAAA8AAAAAAAAA&#10;AAAAAAAAoQIAAGRycy9kb3ducmV2LnhtbFBLBQYAAAAABAAEAPkAAACUAwAAAAA=&#10;"/>
              </v:group>
            </w:pict>
          </mc:Fallback>
        </mc:AlternateContent>
      </w:r>
    </w:p>
    <w:p w14:paraId="3C97ACCB" w14:textId="5640FC81" w:rsidR="002915BB" w:rsidRDefault="002915BB" w:rsidP="00826B79">
      <w:pPr>
        <w:pStyle w:val="Question"/>
        <w:spacing w:after="0"/>
      </w:pPr>
    </w:p>
    <w:p w14:paraId="63066B76" w14:textId="131E6845" w:rsidR="00D6022F" w:rsidRDefault="00C21392" w:rsidP="003E7302">
      <w:pPr>
        <w:pStyle w:val="Question"/>
        <w:ind w:left="360" w:right="180"/>
      </w:pPr>
      <w:r w:rsidRPr="004E2409">
        <w:t>C1.</w:t>
      </w:r>
      <w:r w:rsidRPr="004E2409">
        <w:tab/>
      </w:r>
      <w:r w:rsidR="003E7302" w:rsidRPr="003E7302">
        <w:rPr>
          <w:bCs w:val="0"/>
        </w:rPr>
        <w:t>The following is a list of typical words in young children’s vocabularies. We are interested specifically in the</w:t>
      </w:r>
      <w:r w:rsidR="003E7302">
        <w:rPr>
          <w:b w:val="0"/>
          <w:bCs w:val="0"/>
        </w:rPr>
        <w:t xml:space="preserve"> </w:t>
      </w:r>
      <w:r w:rsidR="00446EC9" w:rsidRPr="004E2409">
        <w:t xml:space="preserve">words this child </w:t>
      </w:r>
      <w:r w:rsidRPr="004E2409">
        <w:t>understand</w:t>
      </w:r>
      <w:r w:rsidR="00446EC9" w:rsidRPr="004E2409">
        <w:t>s or say</w:t>
      </w:r>
      <w:r w:rsidR="009D3CE8">
        <w:t>s</w:t>
      </w:r>
      <w:r w:rsidR="00446EC9" w:rsidRPr="004E2409">
        <w:t xml:space="preserve"> in </w:t>
      </w:r>
      <w:r w:rsidR="00446EC9" w:rsidRPr="003E7302">
        <w:rPr>
          <w:u w:val="single"/>
        </w:rPr>
        <w:t>English</w:t>
      </w:r>
      <w:r w:rsidRPr="004E2409">
        <w:t>.</w:t>
      </w:r>
      <w:r w:rsidR="00095ED1">
        <w:t xml:space="preserve"> </w:t>
      </w:r>
      <w:r w:rsidR="00C07486">
        <w:t xml:space="preserve">We will ask parents about the child’s home language. </w:t>
      </w:r>
      <w:r w:rsidRPr="004E2409">
        <w:tab/>
      </w:r>
    </w:p>
    <w:p w14:paraId="5C434B43" w14:textId="333FD2B6" w:rsidR="00446EC9" w:rsidRDefault="00D6022F" w:rsidP="003E7302">
      <w:pPr>
        <w:pStyle w:val="Question"/>
        <w:ind w:left="360" w:right="180"/>
      </w:pPr>
      <w:r>
        <w:tab/>
      </w:r>
      <w:r w:rsidR="00446EC9" w:rsidRPr="004E2409">
        <w:t xml:space="preserve">For words this child does not yet understand, </w:t>
      </w:r>
      <w:r w:rsidR="00DC35E4" w:rsidRPr="00DC35E4">
        <w:rPr>
          <w:bCs w:val="0"/>
        </w:rPr>
        <w:t>select</w:t>
      </w:r>
      <w:r w:rsidR="00446EC9" w:rsidRPr="004E2409">
        <w:t xml:space="preserve"> the first </w:t>
      </w:r>
      <w:r w:rsidR="001252A0" w:rsidRPr="00D75747">
        <w:rPr>
          <w:bCs w:val="0"/>
        </w:rPr>
        <w:t>option</w:t>
      </w:r>
      <w:r w:rsidR="001252A0" w:rsidRPr="001252A0">
        <w:t xml:space="preserve"> </w:t>
      </w:r>
      <w:r w:rsidR="00446EC9" w:rsidRPr="004E2409">
        <w:t xml:space="preserve">(does not understand). For words he/she understands but does not yet say, </w:t>
      </w:r>
      <w:r w:rsidR="00DC35E4" w:rsidRPr="00DC35E4">
        <w:t>select</w:t>
      </w:r>
      <w:r w:rsidR="00446EC9" w:rsidRPr="004E2409">
        <w:t xml:space="preserve"> the second </w:t>
      </w:r>
      <w:r w:rsidR="001252A0" w:rsidRPr="001252A0">
        <w:t>option</w:t>
      </w:r>
      <w:r w:rsidR="00446EC9" w:rsidRPr="004E2409">
        <w:t xml:space="preserve"> (understands). For words he/she understands and also says, </w:t>
      </w:r>
      <w:r w:rsidR="00DC35E4" w:rsidRPr="00DC35E4">
        <w:t>select</w:t>
      </w:r>
      <w:r w:rsidR="00446EC9" w:rsidRPr="004E2409">
        <w:t xml:space="preserve"> the third </w:t>
      </w:r>
      <w:r w:rsidR="001252A0" w:rsidRPr="001252A0">
        <w:t>option</w:t>
      </w:r>
      <w:r w:rsidR="00446EC9" w:rsidRPr="004E2409">
        <w:t xml:space="preserve"> (understands and says).</w:t>
      </w:r>
      <w:r w:rsidR="00446EC9" w:rsidRPr="003E7302">
        <w:t xml:space="preserve"> </w:t>
      </w:r>
      <w:r w:rsidR="003E7302" w:rsidRPr="003E7302">
        <w:rPr>
          <w:bCs w:val="0"/>
        </w:rPr>
        <w:t>If this child uses a different pronunciation of a word (for example, “raffe” for “giraffe” or “sketti” for “spaghetti”)</w:t>
      </w:r>
      <w:r w:rsidR="00E84564">
        <w:rPr>
          <w:bCs w:val="0"/>
        </w:rPr>
        <w:t>,</w:t>
      </w:r>
      <w:r w:rsidR="003E7302" w:rsidRPr="003E7302">
        <w:rPr>
          <w:bCs w:val="0"/>
        </w:rPr>
        <w:t xml:space="preserve"> </w:t>
      </w:r>
      <w:r w:rsidR="00DC35E4" w:rsidRPr="00DC35E4">
        <w:rPr>
          <w:bCs w:val="0"/>
        </w:rPr>
        <w:t>select</w:t>
      </w:r>
      <w:r w:rsidR="003E7302" w:rsidRPr="003E7302">
        <w:rPr>
          <w:bCs w:val="0"/>
        </w:rPr>
        <w:t xml:space="preserve"> the word anyway. </w:t>
      </w:r>
      <w:r w:rsidR="00446EC9" w:rsidRPr="004E2409">
        <w:t xml:space="preserve">For each item, </w:t>
      </w:r>
      <w:r w:rsidR="00DC35E4" w:rsidRPr="00DC35E4">
        <w:t>select</w:t>
      </w:r>
      <w:r w:rsidR="00446EC9" w:rsidRPr="004E2409">
        <w:t xml:space="preserve"> only one response.</w:t>
      </w:r>
    </w:p>
    <w:p w14:paraId="792C83B4" w14:textId="03AF816B" w:rsidR="00095ED1" w:rsidRDefault="003E7302" w:rsidP="000B3322">
      <w:pPr>
        <w:tabs>
          <w:tab w:val="clear" w:pos="432"/>
          <w:tab w:val="left" w:pos="720"/>
        </w:tabs>
        <w:autoSpaceDE w:val="0"/>
        <w:autoSpaceDN w:val="0"/>
        <w:adjustRightInd w:val="0"/>
        <w:spacing w:line="240" w:lineRule="auto"/>
        <w:ind w:left="360" w:right="180" w:firstLine="0"/>
        <w:jc w:val="left"/>
      </w:pPr>
      <w:r>
        <w:rPr>
          <w:rFonts w:ascii="Arial" w:hAnsi="Arial" w:cs="Arial"/>
          <w:b/>
          <w:sz w:val="20"/>
        </w:rPr>
        <w:t>Remember, this is a “catalogue” of words that are used by many different children. Don’t worry if this child knows only a few right now.</w:t>
      </w:r>
      <w:r>
        <w:rPr>
          <w:rFonts w:ascii="Arial" w:hAnsi="Arial" w:cs="Arial"/>
          <w:sz w:val="20"/>
        </w:rPr>
        <w:t xml:space="preserve"> </w:t>
      </w:r>
    </w:p>
    <w:p w14:paraId="23016325" w14:textId="149E3C4A" w:rsidR="00095ED1" w:rsidRDefault="0035575A" w:rsidP="000B3322">
      <w:pPr>
        <w:tabs>
          <w:tab w:val="clear" w:pos="432"/>
          <w:tab w:val="left" w:pos="720"/>
        </w:tabs>
        <w:autoSpaceDE w:val="0"/>
        <w:autoSpaceDN w:val="0"/>
        <w:adjustRightInd w:val="0"/>
        <w:spacing w:line="240" w:lineRule="auto"/>
        <w:ind w:left="360" w:right="180" w:firstLine="0"/>
        <w:jc w:val="left"/>
      </w:pPr>
      <w:r w:rsidRPr="00986E5F">
        <w:rPr>
          <w:rFonts w:ascii="Arial" w:hAnsi="Arial" w:cs="Arial"/>
          <w:b/>
          <w:bCs/>
          <w:noProof/>
          <w:sz w:val="20"/>
        </w:rPr>
        <mc:AlternateContent>
          <mc:Choice Requires="wps">
            <w:drawing>
              <wp:anchor distT="45720" distB="45720" distL="114300" distR="114300" simplePos="0" relativeHeight="252007424" behindDoc="0" locked="0" layoutInCell="1" allowOverlap="1" wp14:anchorId="7EF844F7" wp14:editId="7CD8A464">
                <wp:simplePos x="0" y="0"/>
                <wp:positionH relativeFrom="column">
                  <wp:posOffset>262467</wp:posOffset>
                </wp:positionH>
                <wp:positionV relativeFrom="paragraph">
                  <wp:posOffset>213572</wp:posOffset>
                </wp:positionV>
                <wp:extent cx="5892800" cy="1404620"/>
                <wp:effectExtent l="0" t="0" r="12700" b="23495"/>
                <wp:wrapSquare wrapText="bothSides"/>
                <wp:docPr id="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14DCDF8A" w14:textId="77777777" w:rsidR="0035575A" w:rsidRPr="00E542D8" w:rsidRDefault="0035575A" w:rsidP="0035575A">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34CEEC26" w14:textId="78785DB6" w:rsidR="0035575A" w:rsidRPr="00986E5F" w:rsidRDefault="0035575A" w:rsidP="0035575A">
                            <w:pPr>
                              <w:pStyle w:val="BodyText"/>
                              <w:tabs>
                                <w:tab w:val="clear" w:pos="432"/>
                              </w:tabs>
                              <w:spacing w:after="0" w:line="240" w:lineRule="auto"/>
                              <w:ind w:firstLine="0"/>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20.65pt;margin-top:16.8pt;width:464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" fillcolor="black [3213]">
                <v:textbox style="mso-fit-shape-to-text:t">
                  <w:txbxContent>
                    <w:p w14:paraId="14DCDF8A" w14:textId="77777777" w:rsidR="0035575A" w:rsidRPr="00E542D8" w:rsidRDefault="0035575A" w:rsidP="0035575A">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34CEEC26" w14:textId="78785DB6" w:rsidR="0035575A" w:rsidRPr="00986E5F" w:rsidRDefault="0035575A" w:rsidP="0035575A">
                      <w:pPr>
                        <w:pStyle w:val="BodyText"/>
                        <w:tabs>
                          <w:tab w:val="clear" w:pos="432"/>
                        </w:tabs>
                        <w:spacing w:after="0" w:line="240" w:lineRule="auto"/>
                        <w:ind w:firstLine="0"/>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v:textbox>
                <w10:wrap type="square"/>
              </v:shape>
            </w:pict>
          </mc:Fallback>
        </mc:AlternateContent>
      </w:r>
    </w:p>
    <w:p w14:paraId="326A38D5" w14:textId="538446D5" w:rsidR="00DC35E4" w:rsidRDefault="00DC35E4" w:rsidP="00DC35E4">
      <w:pPr>
        <w:pStyle w:val="BodyText"/>
        <w:tabs>
          <w:tab w:val="clear" w:pos="432"/>
          <w:tab w:val="left" w:pos="720"/>
          <w:tab w:val="left" w:pos="1080"/>
          <w:tab w:val="left" w:pos="1440"/>
        </w:tabs>
        <w:spacing w:line="240" w:lineRule="auto"/>
        <w:ind w:left="720" w:hanging="720"/>
        <w:jc w:val="left"/>
        <w:rPr>
          <w:rFonts w:ascii="Arial" w:hAnsi="Arial"/>
          <w:sz w:val="12"/>
        </w:rPr>
      </w:pPr>
    </w:p>
    <w:p w14:paraId="6ACEE7F0" w14:textId="462749DF" w:rsidR="0035575A" w:rsidRDefault="0035575A" w:rsidP="00DC35E4">
      <w:pPr>
        <w:pStyle w:val="BodyText"/>
        <w:tabs>
          <w:tab w:val="clear" w:pos="432"/>
          <w:tab w:val="left" w:pos="720"/>
          <w:tab w:val="left" w:pos="1080"/>
          <w:tab w:val="left" w:pos="1440"/>
        </w:tabs>
        <w:spacing w:line="240" w:lineRule="auto"/>
        <w:ind w:left="720" w:hanging="720"/>
        <w:jc w:val="left"/>
        <w:rPr>
          <w:rFonts w:ascii="Arial" w:hAnsi="Arial"/>
          <w:sz w:val="12"/>
        </w:rPr>
      </w:pPr>
    </w:p>
    <w:p w14:paraId="2DD157F2" w14:textId="2791E588" w:rsidR="00DC35E4" w:rsidRPr="004E2409" w:rsidRDefault="00DC35E4" w:rsidP="003E7302">
      <w:pPr>
        <w:pStyle w:val="CommentText"/>
      </w:pPr>
    </w:p>
    <w:p w14:paraId="1CAB2129" w14:textId="5159FF8A" w:rsidR="00956A47" w:rsidRDefault="00956A47">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14:paraId="52A7B780" w14:textId="5D366A11" w:rsidR="00761E06" w:rsidRDefault="00956A47" w:rsidP="00446EC9">
      <w:pPr>
        <w:pStyle w:val="BodyText"/>
        <w:tabs>
          <w:tab w:val="clear" w:pos="432"/>
        </w:tabs>
        <w:spacing w:line="240" w:lineRule="auto"/>
        <w:ind w:left="270" w:hanging="720"/>
        <w:jc w:val="left"/>
        <w:rPr>
          <w:rFonts w:ascii="Arial" w:hAnsi="Arial" w:cs="Arial"/>
          <w:b/>
          <w:bCs/>
          <w:sz w:val="22"/>
          <w:szCs w:val="22"/>
        </w:rPr>
      </w:pPr>
      <w:r>
        <w:rPr>
          <w:noProof/>
          <w:szCs w:val="24"/>
        </w:rPr>
        <mc:AlternateContent>
          <mc:Choice Requires="wps">
            <w:drawing>
              <wp:anchor distT="0" distB="0" distL="114300" distR="114300" simplePos="0" relativeHeight="251654144" behindDoc="0" locked="0" layoutInCell="1" allowOverlap="1" wp14:anchorId="29F40BC8" wp14:editId="406AA177">
                <wp:simplePos x="0" y="0"/>
                <wp:positionH relativeFrom="column">
                  <wp:posOffset>-336499</wp:posOffset>
                </wp:positionH>
                <wp:positionV relativeFrom="paragraph">
                  <wp:posOffset>21946</wp:posOffset>
                </wp:positionV>
                <wp:extent cx="6671462" cy="480060"/>
                <wp:effectExtent l="0" t="0" r="152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462" cy="480060"/>
                        </a:xfrm>
                        <a:prstGeom prst="rect">
                          <a:avLst/>
                        </a:prstGeom>
                        <a:solidFill>
                          <a:sysClr val="windowText" lastClr="000000">
                            <a:lumMod val="100000"/>
                            <a:lumOff val="0"/>
                          </a:sysClr>
                        </a:solidFill>
                        <a:ln w="9525">
                          <a:solidFill>
                            <a:srgbClr val="000000"/>
                          </a:solidFill>
                          <a:miter lim="800000"/>
                          <a:headEnd/>
                          <a:tailEnd/>
                        </a:ln>
                      </wps:spPr>
                      <wps:txbx>
                        <w:txbxContent>
                          <w:p w14:paraId="1100BFD6" w14:textId="77777777" w:rsidR="0035575A" w:rsidRDefault="0035575A" w:rsidP="0035575A">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14:paraId="64CC334E" w14:textId="77777777" w:rsidR="0035575A" w:rsidRDefault="0035575A" w:rsidP="0035575A">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p w14:paraId="244B6131" w14:textId="4E8FC945" w:rsidR="00986E5F" w:rsidRDefault="00986E5F" w:rsidP="00DC35E4">
                            <w:pPr>
                              <w:tabs>
                                <w:tab w:val="clear" w:pos="432"/>
                                <w:tab w:val="left" w:pos="720"/>
                              </w:tabs>
                              <w:spacing w:line="240" w:lineRule="auto"/>
                              <w:ind w:firstLine="0"/>
                              <w:jc w:val="left"/>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left:0;text-align:left;margin-left:-26.5pt;margin-top:1.75pt;width:525.3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" fillcolor="black">
                <v:textbox>
                  <w:txbxContent>
                    <w:p w14:paraId="1100BFD6" w14:textId="77777777" w:rsidR="0035575A" w:rsidRDefault="0035575A" w:rsidP="0035575A">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14:paraId="64CC334E" w14:textId="77777777" w:rsidR="0035575A" w:rsidRDefault="0035575A" w:rsidP="0035575A">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p w14:paraId="244B6131" w14:textId="4E8FC945" w:rsidR="00986E5F" w:rsidRDefault="00986E5F" w:rsidP="00DC35E4">
                      <w:pPr>
                        <w:tabs>
                          <w:tab w:val="clear" w:pos="432"/>
                          <w:tab w:val="left" w:pos="720"/>
                        </w:tabs>
                        <w:spacing w:line="240" w:lineRule="auto"/>
                        <w:ind w:firstLine="0"/>
                        <w:jc w:val="left"/>
                        <w:rPr>
                          <w:rFonts w:asciiTheme="minorHAnsi" w:hAnsiTheme="minorHAnsi"/>
                          <w:b/>
                          <w:sz w:val="16"/>
                          <w:szCs w:val="16"/>
                        </w:rPr>
                      </w:pPr>
                    </w:p>
                  </w:txbxContent>
                </v:textbox>
              </v:shape>
            </w:pict>
          </mc:Fallback>
        </mc:AlternateContent>
      </w:r>
    </w:p>
    <w:p w14:paraId="77372006" w14:textId="77777777" w:rsidR="00761E06" w:rsidRDefault="00761E06" w:rsidP="00DC74F1">
      <w:pPr>
        <w:pStyle w:val="BodyText"/>
        <w:tabs>
          <w:tab w:val="clear" w:pos="432"/>
          <w:tab w:val="left" w:pos="720"/>
        </w:tabs>
        <w:spacing w:before="360" w:after="240" w:line="240" w:lineRule="auto"/>
        <w:ind w:left="720" w:hanging="720"/>
        <w:jc w:val="left"/>
        <w:rPr>
          <w:rFonts w:ascii="Arial" w:hAnsi="Arial" w:cs="Arial"/>
          <w:bCs/>
          <w:sz w:val="22"/>
          <w:szCs w:val="22"/>
        </w:rPr>
      </w:pPr>
    </w:p>
    <w:p w14:paraId="7D979E4C" w14:textId="5709A0AC" w:rsidR="00977EEA" w:rsidRDefault="000A6E9E" w:rsidP="00977EEA">
      <w:pPr>
        <w:pStyle w:val="Question"/>
      </w:pPr>
      <w:r w:rsidRPr="00C8469E">
        <w:t>C2.1.</w:t>
      </w:r>
      <w:r w:rsidRPr="00C8469E">
        <w:tab/>
        <w:t xml:space="preserve">When infants are first learning to communicate, they often use gestures to make their wishes known. For each item below, </w:t>
      </w:r>
      <w:r w:rsidR="002A5D07">
        <w:t>select</w:t>
      </w:r>
      <w:r w:rsidR="002A5D07" w:rsidRPr="00C8469E">
        <w:t xml:space="preserve"> </w:t>
      </w:r>
      <w:r w:rsidRPr="00C8469E">
        <w:t>the</w:t>
      </w:r>
      <w:r w:rsidR="00E1683A">
        <w:t xml:space="preserve"> response</w:t>
      </w:r>
      <w:r w:rsidRPr="00C8469E">
        <w:t xml:space="preserve"> that describes this child’s actions right now.</w:t>
      </w:r>
    </w:p>
    <w:p w14:paraId="3CA0C804" w14:textId="77777777" w:rsidR="00977EEA" w:rsidRDefault="00977EEA" w:rsidP="00977EEA">
      <w:pPr>
        <w:tabs>
          <w:tab w:val="clear" w:pos="432"/>
          <w:tab w:val="left" w:pos="720"/>
        </w:tabs>
        <w:autoSpaceDE w:val="0"/>
        <w:autoSpaceDN w:val="0"/>
        <w:adjustRightInd w:val="0"/>
        <w:spacing w:line="240" w:lineRule="auto"/>
        <w:ind w:left="360" w:right="180" w:firstLine="0"/>
        <w:jc w:val="left"/>
      </w:pPr>
      <w:r w:rsidRPr="00986E5F">
        <w:rPr>
          <w:rFonts w:ascii="Arial" w:hAnsi="Arial" w:cs="Arial"/>
          <w:b/>
          <w:bCs/>
          <w:noProof/>
          <w:sz w:val="20"/>
        </w:rPr>
        <mc:AlternateContent>
          <mc:Choice Requires="wps">
            <w:drawing>
              <wp:anchor distT="45720" distB="45720" distL="114300" distR="114300" simplePos="0" relativeHeight="252011520" behindDoc="0" locked="0" layoutInCell="1" allowOverlap="1" wp14:anchorId="70AA83AE" wp14:editId="588A91D6">
                <wp:simplePos x="0" y="0"/>
                <wp:positionH relativeFrom="column">
                  <wp:posOffset>262467</wp:posOffset>
                </wp:positionH>
                <wp:positionV relativeFrom="paragraph">
                  <wp:posOffset>213572</wp:posOffset>
                </wp:positionV>
                <wp:extent cx="5892800" cy="1404620"/>
                <wp:effectExtent l="0" t="0" r="12700" b="23495"/>
                <wp:wrapSquare wrapText="bothSides"/>
                <wp:docPr id="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65E60F7A" w14:textId="77777777" w:rsidR="00977EEA" w:rsidRPr="00841087" w:rsidRDefault="00977EEA" w:rsidP="00977EEA">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14:paraId="1A471C06" w14:textId="45ECA053" w:rsidR="00977EEA" w:rsidRPr="00986E5F" w:rsidRDefault="00977EEA" w:rsidP="00977EEA">
                            <w:pPr>
                              <w:pStyle w:val="BodyText"/>
                              <w:tabs>
                                <w:tab w:val="clear" w:pos="432"/>
                              </w:tabs>
                              <w:spacing w:after="0" w:line="240" w:lineRule="auto"/>
                              <w:ind w:firstLine="0"/>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0.65pt;margin-top:16.8pt;width:464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" fillcolor="black [3213]">
                <v:textbox style="mso-fit-shape-to-text:t">
                  <w:txbxContent>
                    <w:p w14:paraId="65E60F7A" w14:textId="77777777" w:rsidR="00977EEA" w:rsidRPr="00841087" w:rsidRDefault="00977EEA" w:rsidP="00977EEA">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14:paraId="1A471C06" w14:textId="45ECA053" w:rsidR="00977EEA" w:rsidRPr="00986E5F" w:rsidRDefault="00977EEA" w:rsidP="00977EEA">
                      <w:pPr>
                        <w:pStyle w:val="BodyText"/>
                        <w:tabs>
                          <w:tab w:val="clear" w:pos="432"/>
                        </w:tabs>
                        <w:spacing w:after="0" w:line="240" w:lineRule="auto"/>
                        <w:ind w:firstLine="0"/>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v:textbox>
                <w10:wrap type="square"/>
              </v:shape>
            </w:pict>
          </mc:Fallback>
        </mc:AlternateContent>
      </w:r>
    </w:p>
    <w:p w14:paraId="7F260569" w14:textId="77777777" w:rsidR="00977EEA" w:rsidRDefault="00977EEA" w:rsidP="00977EEA">
      <w:pPr>
        <w:pStyle w:val="BodyText"/>
        <w:tabs>
          <w:tab w:val="clear" w:pos="432"/>
          <w:tab w:val="left" w:pos="720"/>
          <w:tab w:val="left" w:pos="1080"/>
          <w:tab w:val="left" w:pos="1440"/>
        </w:tabs>
        <w:spacing w:line="240" w:lineRule="auto"/>
        <w:ind w:left="720" w:hanging="720"/>
        <w:jc w:val="left"/>
        <w:rPr>
          <w:rFonts w:ascii="Arial" w:hAnsi="Arial"/>
          <w:sz w:val="12"/>
        </w:rPr>
      </w:pPr>
    </w:p>
    <w:p w14:paraId="41971C4D" w14:textId="07B61F9D" w:rsidR="00977EEA" w:rsidRDefault="00977EEA" w:rsidP="00977EEA">
      <w:pPr>
        <w:tabs>
          <w:tab w:val="clear" w:pos="432"/>
        </w:tabs>
        <w:spacing w:line="240" w:lineRule="auto"/>
        <w:ind w:firstLine="0"/>
        <w:jc w:val="left"/>
      </w:pPr>
      <w:r>
        <w:rPr>
          <w:noProof/>
        </w:rPr>
        <mc:AlternateContent>
          <mc:Choice Requires="wps">
            <w:drawing>
              <wp:anchor distT="0" distB="0" distL="114300" distR="114300" simplePos="0" relativeHeight="252013568" behindDoc="0" locked="0" layoutInCell="1" allowOverlap="1" wp14:anchorId="70E78500" wp14:editId="7CE64F53">
                <wp:simplePos x="0" y="0"/>
                <wp:positionH relativeFrom="column">
                  <wp:posOffset>0</wp:posOffset>
                </wp:positionH>
                <wp:positionV relativeFrom="paragraph">
                  <wp:posOffset>-635</wp:posOffset>
                </wp:positionV>
                <wp:extent cx="6452007" cy="400050"/>
                <wp:effectExtent l="0" t="0" r="25400" b="1905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007" cy="400050"/>
                        </a:xfrm>
                        <a:prstGeom prst="rect">
                          <a:avLst/>
                        </a:prstGeom>
                        <a:solidFill>
                          <a:sysClr val="windowText" lastClr="000000">
                            <a:lumMod val="100000"/>
                            <a:lumOff val="0"/>
                          </a:sysClr>
                        </a:solidFill>
                        <a:ln w="9525">
                          <a:solidFill>
                            <a:srgbClr val="000000"/>
                          </a:solidFill>
                          <a:miter lim="800000"/>
                          <a:headEnd/>
                          <a:tailEnd/>
                        </a:ln>
                      </wps:spPr>
                      <wps:txbx>
                        <w:txbxContent>
                          <w:p w14:paraId="0AC4A2BC" w14:textId="77777777" w:rsidR="00977EEA" w:rsidRPr="00E03D67" w:rsidRDefault="00977EEA" w:rsidP="00977EEA">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 Combining words (PROPRIETARY)</w:t>
                            </w:r>
                          </w:p>
                          <w:p w14:paraId="34A3AE9C" w14:textId="77777777" w:rsidR="00977EEA" w:rsidRPr="00E03D67" w:rsidRDefault="00977EEA" w:rsidP="00977EEA">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14:paraId="059D89A5" w14:textId="112670DE" w:rsidR="00977EEA" w:rsidRPr="007F094D" w:rsidRDefault="00977EEA" w:rsidP="00977EEA">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52" type="#_x0000_t202" style="position:absolute;margin-left:0;margin-top:-.05pt;width:508.05pt;height:3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" fillcolor="black">
                <v:textbox>
                  <w:txbxContent>
                    <w:p w14:paraId="0AC4A2BC" w14:textId="77777777" w:rsidR="00977EEA" w:rsidRPr="00E03D67" w:rsidRDefault="00977EEA" w:rsidP="00977EEA">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 Combining words (PROPRIETARY)</w:t>
                      </w:r>
                    </w:p>
                    <w:p w14:paraId="34A3AE9C" w14:textId="77777777" w:rsidR="00977EEA" w:rsidRPr="00E03D67" w:rsidRDefault="00977EEA" w:rsidP="00977EEA">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14:paraId="059D89A5" w14:textId="112670DE" w:rsidR="00977EEA" w:rsidRPr="007F094D" w:rsidRDefault="00977EEA" w:rsidP="00977EEA">
                      <w:pPr>
                        <w:tabs>
                          <w:tab w:val="clear" w:pos="432"/>
                        </w:tabs>
                        <w:spacing w:line="240" w:lineRule="auto"/>
                        <w:ind w:firstLine="0"/>
                        <w:rPr>
                          <w:rFonts w:asciiTheme="minorHAnsi" w:hAnsiTheme="minorHAnsi"/>
                          <w:b/>
                          <w:i/>
                          <w:sz w:val="16"/>
                          <w:szCs w:val="16"/>
                        </w:rPr>
                      </w:pPr>
                    </w:p>
                  </w:txbxContent>
                </v:textbox>
              </v:shape>
            </w:pict>
          </mc:Fallback>
        </mc:AlternateContent>
      </w:r>
    </w:p>
    <w:p w14:paraId="6F1CDB77" w14:textId="375C1BAA" w:rsidR="00E86C3A" w:rsidRPr="00C8469E" w:rsidRDefault="00E86C3A" w:rsidP="00977EEA">
      <w:pPr>
        <w:tabs>
          <w:tab w:val="clear" w:pos="432"/>
        </w:tabs>
        <w:spacing w:line="240" w:lineRule="auto"/>
        <w:ind w:firstLine="0"/>
        <w:jc w:val="left"/>
        <w:rPr>
          <w:rFonts w:ascii="Arial" w:hAnsi="Arial" w:cs="Arial"/>
          <w:b/>
          <w:sz w:val="20"/>
        </w:rPr>
      </w:pPr>
      <w:r w:rsidRPr="00C8469E">
        <w:rPr>
          <w:rFonts w:ascii="Arial" w:hAnsi="Arial" w:cs="Arial"/>
          <w:b/>
          <w:sz w:val="20"/>
        </w:rPr>
        <w:t>C2.</w:t>
      </w:r>
      <w:r w:rsidR="00BD3678">
        <w:rPr>
          <w:rFonts w:ascii="Arial" w:hAnsi="Arial" w:cs="Arial"/>
          <w:b/>
          <w:sz w:val="20"/>
        </w:rPr>
        <w:t>2</w:t>
      </w:r>
      <w:r w:rsidRPr="00C8469E">
        <w:rPr>
          <w:rFonts w:ascii="Arial" w:hAnsi="Arial" w:cs="Arial"/>
          <w:b/>
          <w:sz w:val="20"/>
        </w:rPr>
        <w:t>.</w:t>
      </w:r>
      <w:r w:rsidRPr="00C8469E">
        <w:rPr>
          <w:rFonts w:ascii="Arial" w:hAnsi="Arial" w:cs="Arial"/>
          <w:b/>
          <w:sz w:val="20"/>
        </w:rPr>
        <w:tab/>
        <w:t>Has this child begun to combine words yet, such as “nother cookie” or “doggie bite?”</w:t>
      </w:r>
    </w:p>
    <w:p w14:paraId="03EBC2D0" w14:textId="77777777" w:rsidR="00977EEA" w:rsidRDefault="00977EEA" w:rsidP="00977EEA">
      <w:pPr>
        <w:tabs>
          <w:tab w:val="clear" w:pos="432"/>
          <w:tab w:val="left" w:pos="576"/>
        </w:tabs>
        <w:spacing w:before="480" w:line="240" w:lineRule="auto"/>
        <w:ind w:left="576" w:hanging="576"/>
        <w:jc w:val="left"/>
        <w:rPr>
          <w:rFonts w:ascii="Arial" w:hAnsi="Arial" w:cs="Arial"/>
          <w:b/>
          <w:bCs/>
          <w:sz w:val="20"/>
        </w:rPr>
      </w:pPr>
      <w:r w:rsidRPr="00C8469E">
        <w:rPr>
          <w:rFonts w:ascii="Arial" w:hAnsi="Arial" w:cs="Arial"/>
          <w:b/>
          <w:sz w:val="20"/>
        </w:rPr>
        <w:t>C2.</w:t>
      </w:r>
      <w:r>
        <w:rPr>
          <w:rFonts w:ascii="Arial" w:hAnsi="Arial" w:cs="Arial"/>
          <w:b/>
          <w:sz w:val="20"/>
        </w:rPr>
        <w:t>2</w:t>
      </w:r>
      <w:r w:rsidRPr="00C8469E">
        <w:rPr>
          <w:rFonts w:ascii="Arial" w:hAnsi="Arial" w:cs="Arial"/>
          <w:b/>
          <w:sz w:val="20"/>
        </w:rPr>
        <w:t>.</w:t>
      </w:r>
      <w:r w:rsidRPr="00C8469E">
        <w:rPr>
          <w:rFonts w:ascii="Arial" w:hAnsi="Arial" w:cs="Arial"/>
          <w:b/>
          <w:sz w:val="20"/>
        </w:rPr>
        <w:tab/>
      </w:r>
      <w:r>
        <w:rPr>
          <w:rFonts w:ascii="Arial" w:hAnsi="Arial" w:cs="Arial"/>
          <w:b/>
          <w:sz w:val="20"/>
        </w:rPr>
        <w:t>This i</w:t>
      </w:r>
      <w:r w:rsidRPr="00841087">
        <w:rPr>
          <w:rFonts w:ascii="Arial" w:hAnsi="Arial" w:cs="Arial"/>
          <w:b/>
          <w:bCs/>
          <w:sz w:val="20"/>
        </w:rPr>
        <w:t xml:space="preserve">tem </w:t>
      </w:r>
      <w:r>
        <w:rPr>
          <w:rFonts w:ascii="Arial" w:hAnsi="Arial" w:cs="Arial"/>
          <w:b/>
          <w:bCs/>
          <w:sz w:val="20"/>
        </w:rPr>
        <w:t>i</w:t>
      </w:r>
      <w:r w:rsidRPr="00841087">
        <w:rPr>
          <w:rFonts w:ascii="Arial" w:hAnsi="Arial" w:cs="Arial"/>
          <w:b/>
          <w:bCs/>
          <w:sz w:val="20"/>
        </w:rPr>
        <w:t>s protected under copyright and has been redacted from this instrument.</w:t>
      </w:r>
    </w:p>
    <w:p w14:paraId="069D5F30" w14:textId="77777777" w:rsidR="00977EEA" w:rsidRPr="00C8469E" w:rsidRDefault="00977EEA" w:rsidP="00977EEA">
      <w:pPr>
        <w:tabs>
          <w:tab w:val="clear" w:pos="432"/>
          <w:tab w:val="left" w:pos="576"/>
        </w:tabs>
        <w:spacing w:before="120" w:line="240" w:lineRule="auto"/>
        <w:ind w:left="576" w:hanging="576"/>
        <w:jc w:val="left"/>
        <w:rPr>
          <w:rFonts w:ascii="Arial" w:hAnsi="Arial" w:cs="Arial"/>
          <w:b/>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14:paraId="5E595BB3" w14:textId="77777777" w:rsidR="00977EEA" w:rsidRDefault="00977EEA" w:rsidP="00977EEA">
      <w:pPr>
        <w:tabs>
          <w:tab w:val="clear" w:pos="432"/>
          <w:tab w:val="left" w:pos="576"/>
        </w:tabs>
        <w:spacing w:before="480" w:line="240" w:lineRule="auto"/>
        <w:ind w:left="576" w:hanging="576"/>
        <w:jc w:val="left"/>
        <w:rPr>
          <w:rFonts w:ascii="Arial" w:hAnsi="Arial" w:cs="Arial"/>
          <w:bCs/>
          <w:sz w:val="22"/>
          <w:szCs w:val="22"/>
        </w:rPr>
      </w:pPr>
    </w:p>
    <w:p w14:paraId="411041AC" w14:textId="251FC2C3" w:rsidR="00BD3678" w:rsidRDefault="00BD3678">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14:paraId="638D5EFA" w14:textId="0C9812A7" w:rsidR="00E86C3A" w:rsidRPr="00A55C62" w:rsidRDefault="00E86C3A" w:rsidP="00E86C3A">
      <w:pPr>
        <w:pStyle w:val="BodyText"/>
        <w:tabs>
          <w:tab w:val="clear" w:pos="432"/>
          <w:tab w:val="left" w:pos="720"/>
        </w:tabs>
        <w:spacing w:line="240" w:lineRule="auto"/>
        <w:ind w:left="720" w:hanging="720"/>
        <w:jc w:val="left"/>
        <w:rPr>
          <w:rFonts w:ascii="Arial" w:hAnsi="Arial" w:cs="Arial"/>
          <w:bCs/>
          <w:sz w:val="22"/>
          <w:szCs w:val="22"/>
        </w:rPr>
      </w:pPr>
      <w:r>
        <w:rPr>
          <w:noProof/>
        </w:rPr>
        <mc:AlternateContent>
          <mc:Choice Requires="wps">
            <w:drawing>
              <wp:anchor distT="0" distB="0" distL="114300" distR="114300" simplePos="0" relativeHeight="251632640" behindDoc="0" locked="0" layoutInCell="1" allowOverlap="1" wp14:anchorId="3698B63C" wp14:editId="6F263BD0">
                <wp:simplePos x="0" y="0"/>
                <wp:positionH relativeFrom="column">
                  <wp:posOffset>-1</wp:posOffset>
                </wp:positionH>
                <wp:positionV relativeFrom="paragraph">
                  <wp:posOffset>234086</wp:posOffset>
                </wp:positionV>
                <wp:extent cx="6466637" cy="495300"/>
                <wp:effectExtent l="0" t="0" r="10795"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637" cy="495300"/>
                        </a:xfrm>
                        <a:prstGeom prst="rect">
                          <a:avLst/>
                        </a:prstGeom>
                        <a:solidFill>
                          <a:sysClr val="windowText" lastClr="000000">
                            <a:lumMod val="100000"/>
                            <a:lumOff val="0"/>
                          </a:sysClr>
                        </a:solidFill>
                        <a:ln w="9525">
                          <a:solidFill>
                            <a:srgbClr val="000000"/>
                          </a:solidFill>
                          <a:miter lim="800000"/>
                          <a:headEnd/>
                          <a:tailEnd/>
                        </a:ln>
                      </wps:spPr>
                      <wps:txbx>
                        <w:txbxContent>
                          <w:p w14:paraId="61757093" w14:textId="77777777" w:rsidR="00B37794" w:rsidRPr="00E03D67" w:rsidRDefault="00B37794" w:rsidP="00B37794">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14:paraId="716C95A9" w14:textId="77777777" w:rsidR="00B37794" w:rsidRPr="00E03D67" w:rsidRDefault="00B37794" w:rsidP="00B3779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21E6505F" w14:textId="2EFAAAC1" w:rsidR="00986E5F" w:rsidRPr="00E03D67" w:rsidRDefault="00986E5F" w:rsidP="00E86C3A">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53" type="#_x0000_t202" style="position:absolute;left:0;text-align:left;margin-left:0;margin-top:18.45pt;width:509.2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" fillcolor="black">
                <v:textbox>
                  <w:txbxContent>
                    <w:p w14:paraId="61757093" w14:textId="77777777" w:rsidR="00B37794" w:rsidRPr="00E03D67" w:rsidRDefault="00B37794" w:rsidP="00B37794">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14:paraId="716C95A9" w14:textId="77777777" w:rsidR="00B37794" w:rsidRPr="00E03D67" w:rsidRDefault="00B37794" w:rsidP="00B37794">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21E6505F" w14:textId="2EFAAAC1" w:rsidR="00986E5F" w:rsidRPr="00E03D67" w:rsidRDefault="00986E5F" w:rsidP="00E86C3A">
                      <w:pPr>
                        <w:tabs>
                          <w:tab w:val="clear" w:pos="432"/>
                        </w:tabs>
                        <w:spacing w:line="240" w:lineRule="auto"/>
                        <w:ind w:firstLine="0"/>
                        <w:rPr>
                          <w:rFonts w:asciiTheme="minorHAnsi" w:hAnsiTheme="minorHAnsi"/>
                          <w:b/>
                          <w:sz w:val="16"/>
                          <w:szCs w:val="16"/>
                        </w:rPr>
                      </w:pPr>
                    </w:p>
                  </w:txbxContent>
                </v:textbox>
              </v:shape>
            </w:pict>
          </mc:Fallback>
        </mc:AlternateContent>
      </w:r>
    </w:p>
    <w:p w14:paraId="418176E2" w14:textId="77777777" w:rsidR="00E86C3A" w:rsidRDefault="00E86C3A" w:rsidP="00E86C3A">
      <w:pPr>
        <w:pStyle w:val="BodyTextIndent"/>
        <w:tabs>
          <w:tab w:val="clear" w:pos="648"/>
          <w:tab w:val="left" w:pos="715"/>
        </w:tabs>
        <w:ind w:left="715" w:hanging="715"/>
        <w:rPr>
          <w:color w:val="000000"/>
          <w:sz w:val="22"/>
        </w:rPr>
      </w:pPr>
    </w:p>
    <w:p w14:paraId="1EBAA2AE" w14:textId="77777777" w:rsidR="00E86C3A" w:rsidRDefault="00E86C3A" w:rsidP="00E86C3A">
      <w:pPr>
        <w:pStyle w:val="Heading9"/>
      </w:pPr>
    </w:p>
    <w:p w14:paraId="30DB3D1D" w14:textId="39CE0630" w:rsidR="00582A7A" w:rsidRDefault="00883FF1" w:rsidP="00582A7A">
      <w:pPr>
        <w:tabs>
          <w:tab w:val="clear" w:pos="432"/>
          <w:tab w:val="left" w:pos="576"/>
        </w:tabs>
        <w:spacing w:before="120" w:line="240" w:lineRule="auto"/>
        <w:ind w:left="576" w:hanging="576"/>
        <w:jc w:val="left"/>
        <w:rPr>
          <w:rFonts w:ascii="Arial" w:hAnsi="Arial" w:cs="Arial"/>
          <w:b/>
          <w:sz w:val="20"/>
        </w:rPr>
      </w:pPr>
      <w:r w:rsidRPr="00986E5F">
        <w:rPr>
          <w:rFonts w:ascii="Arial" w:hAnsi="Arial" w:cs="Arial"/>
          <w:b/>
          <w:bCs/>
          <w:noProof/>
          <w:sz w:val="20"/>
        </w:rPr>
        <mc:AlternateContent>
          <mc:Choice Requires="wps">
            <w:drawing>
              <wp:anchor distT="45720" distB="45720" distL="114300" distR="114300" simplePos="0" relativeHeight="252015616" behindDoc="0" locked="0" layoutInCell="1" allowOverlap="1" wp14:anchorId="1521A3AF" wp14:editId="1A593CE3">
                <wp:simplePos x="0" y="0"/>
                <wp:positionH relativeFrom="margin">
                  <wp:align>center</wp:align>
                </wp:positionH>
                <wp:positionV relativeFrom="paragraph">
                  <wp:posOffset>696806</wp:posOffset>
                </wp:positionV>
                <wp:extent cx="5892800" cy="1404620"/>
                <wp:effectExtent l="0" t="0" r="12700" b="17780"/>
                <wp:wrapSquare wrapText="bothSides"/>
                <wp:docPr id="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5CF7F8A3" w14:textId="77777777" w:rsidR="00883FF1" w:rsidRPr="00974C22" w:rsidRDefault="00883FF1" w:rsidP="00883FF1">
                            <w:pPr>
                              <w:tabs>
                                <w:tab w:val="clear" w:pos="432"/>
                                <w:tab w:val="left" w:pos="576"/>
                              </w:tabs>
                              <w:spacing w:before="120" w:line="240" w:lineRule="auto"/>
                              <w:ind w:firstLine="0"/>
                              <w:rPr>
                                <w:rFonts w:ascii="Arial" w:hAnsi="Arial" w:cs="Arial"/>
                                <w:b/>
                                <w:bCs/>
                                <w:sz w:val="18"/>
                              </w:rPr>
                            </w:pPr>
                            <w:r w:rsidRPr="00974C22">
                              <w:rPr>
                                <w:rFonts w:ascii="Arial" w:hAnsi="Arial" w:cs="Arial"/>
                                <w:b/>
                                <w:bCs/>
                                <w:sz w:val="18"/>
                              </w:rPr>
                              <w:t>Items C2.3a to C2.3l are protected under copyright and have been redacted from this instrument.</w:t>
                            </w:r>
                          </w:p>
                          <w:p w14:paraId="34A7F626" w14:textId="27D14842" w:rsidR="00B37794" w:rsidRPr="00986E5F" w:rsidRDefault="00883FF1" w:rsidP="00883FF1">
                            <w:pPr>
                              <w:pStyle w:val="BodyText"/>
                              <w:tabs>
                                <w:tab w:val="clear" w:pos="432"/>
                              </w:tabs>
                              <w:spacing w:after="0" w:line="240" w:lineRule="auto"/>
                              <w:ind w:firstLine="0"/>
                              <w:rPr>
                                <w:rFonts w:ascii="Arial" w:hAnsi="Arial" w:cs="Arial"/>
                                <w:b/>
                                <w:bCs/>
                                <w:sz w:val="18"/>
                              </w:rPr>
                            </w:pPr>
                            <w:r w:rsidRPr="00974C22">
                              <w:rPr>
                                <w:rFonts w:ascii="Arial" w:hAnsi="Arial" w:cs="Arial"/>
                                <w:b/>
                                <w:bCs/>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0;margin-top:54.85pt;width:464pt;height:110.6pt;z-index:252015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" fillcolor="black [3213]">
                <v:textbox style="mso-fit-shape-to-text:t">
                  <w:txbxContent>
                    <w:p w14:paraId="5CF7F8A3" w14:textId="77777777" w:rsidR="00883FF1" w:rsidRPr="00974C22" w:rsidRDefault="00883FF1" w:rsidP="00883FF1">
                      <w:pPr>
                        <w:tabs>
                          <w:tab w:val="clear" w:pos="432"/>
                          <w:tab w:val="left" w:pos="576"/>
                        </w:tabs>
                        <w:spacing w:before="120" w:line="240" w:lineRule="auto"/>
                        <w:ind w:firstLine="0"/>
                        <w:rPr>
                          <w:rFonts w:ascii="Arial" w:hAnsi="Arial" w:cs="Arial"/>
                          <w:b/>
                          <w:bCs/>
                          <w:sz w:val="18"/>
                        </w:rPr>
                      </w:pPr>
                      <w:r w:rsidRPr="00974C22">
                        <w:rPr>
                          <w:rFonts w:ascii="Arial" w:hAnsi="Arial" w:cs="Arial"/>
                          <w:b/>
                          <w:bCs/>
                          <w:sz w:val="18"/>
                        </w:rPr>
                        <w:t>Items C2.3a to C2.3l are protected under copyright and have been redacted from this instrument.</w:t>
                      </w:r>
                    </w:p>
                    <w:p w14:paraId="34A7F626" w14:textId="27D14842" w:rsidR="00B37794" w:rsidRPr="00986E5F" w:rsidRDefault="00883FF1" w:rsidP="00883FF1">
                      <w:pPr>
                        <w:pStyle w:val="BodyText"/>
                        <w:tabs>
                          <w:tab w:val="clear" w:pos="432"/>
                        </w:tabs>
                        <w:spacing w:after="0" w:line="240" w:lineRule="auto"/>
                        <w:ind w:firstLine="0"/>
                        <w:rPr>
                          <w:rFonts w:ascii="Arial" w:hAnsi="Arial" w:cs="Arial"/>
                          <w:b/>
                          <w:bCs/>
                          <w:sz w:val="18"/>
                        </w:rPr>
                      </w:pPr>
                      <w:r w:rsidRPr="00974C22">
                        <w:rPr>
                          <w:rFonts w:ascii="Arial" w:hAnsi="Arial" w:cs="Arial"/>
                          <w:b/>
                          <w:bCs/>
                          <w:sz w:val="18"/>
                        </w:rPr>
                        <w:t>Source: MacArthur-Bates Communicative Development Inventories.</w:t>
                      </w:r>
                    </w:p>
                  </w:txbxContent>
                </v:textbox>
                <w10:wrap type="square" anchorx="margin"/>
              </v:shape>
            </w:pict>
          </mc:Fallback>
        </mc:AlternateContent>
      </w:r>
      <w:r w:rsidR="00582A7A" w:rsidRPr="00EC50FB">
        <w:rPr>
          <w:rFonts w:ascii="Arial" w:hAnsi="Arial" w:cs="Arial"/>
          <w:b/>
          <w:sz w:val="20"/>
        </w:rPr>
        <w:t>C2.</w:t>
      </w:r>
      <w:r w:rsidR="00BD3678">
        <w:rPr>
          <w:rFonts w:ascii="Arial" w:hAnsi="Arial" w:cs="Arial"/>
          <w:b/>
          <w:sz w:val="20"/>
        </w:rPr>
        <w:t>3</w:t>
      </w:r>
      <w:r w:rsidR="00582A7A" w:rsidRPr="00EC50FB">
        <w:rPr>
          <w:rFonts w:ascii="Arial" w:hAnsi="Arial" w:cs="Arial"/>
          <w:b/>
          <w:sz w:val="20"/>
        </w:rPr>
        <w:t>.</w:t>
      </w:r>
      <w:r w:rsidR="00D52E24">
        <w:rPr>
          <w:rFonts w:ascii="Arial" w:hAnsi="Arial" w:cs="Arial"/>
          <w:b/>
          <w:sz w:val="20"/>
        </w:rPr>
        <w:tab/>
        <w:t xml:space="preserve">For each pair of sentences below, </w:t>
      </w:r>
      <w:r w:rsidR="00DA41CE">
        <w:rPr>
          <w:rFonts w:ascii="Arial" w:hAnsi="Arial" w:cs="Arial"/>
          <w:b/>
          <w:sz w:val="20"/>
        </w:rPr>
        <w:t xml:space="preserve">select </w:t>
      </w:r>
      <w:r w:rsidR="00D52E24">
        <w:rPr>
          <w:rFonts w:ascii="Arial" w:hAnsi="Arial" w:cs="Arial"/>
          <w:b/>
          <w:sz w:val="20"/>
        </w:rPr>
        <w:t xml:space="preserve">the one that sounds </w:t>
      </w:r>
      <w:r w:rsidR="00D52E24" w:rsidRPr="00604C19">
        <w:rPr>
          <w:rFonts w:ascii="Arial" w:hAnsi="Arial" w:cs="Arial"/>
          <w:b/>
          <w:sz w:val="20"/>
          <w:u w:val="single"/>
        </w:rPr>
        <w:t>most</w:t>
      </w:r>
      <w:r w:rsidR="00D52E24">
        <w:rPr>
          <w:rFonts w:ascii="Arial" w:hAnsi="Arial" w:cs="Arial"/>
          <w:b/>
          <w:sz w:val="20"/>
        </w:rPr>
        <w:t xml:space="preserve"> like the way this child talks at the moment. If this child is saying sentences even more complicated than the two provided, </w:t>
      </w:r>
      <w:r w:rsidR="00DA41CE">
        <w:rPr>
          <w:rFonts w:ascii="Arial" w:hAnsi="Arial" w:cs="Arial"/>
          <w:b/>
          <w:sz w:val="20"/>
        </w:rPr>
        <w:t xml:space="preserve">select </w:t>
      </w:r>
      <w:r w:rsidR="00D52E24">
        <w:rPr>
          <w:rFonts w:ascii="Arial" w:hAnsi="Arial" w:cs="Arial"/>
          <w:b/>
          <w:sz w:val="20"/>
        </w:rPr>
        <w:t>the second one.</w:t>
      </w:r>
    </w:p>
    <w:p w14:paraId="4C26A211" w14:textId="22CDD99B" w:rsidR="00883FF1" w:rsidRDefault="00883FF1">
      <w:pPr>
        <w:tabs>
          <w:tab w:val="clear" w:pos="432"/>
        </w:tabs>
        <w:spacing w:line="240" w:lineRule="auto"/>
        <w:ind w:firstLine="0"/>
        <w:jc w:val="left"/>
        <w:rPr>
          <w:sz w:val="22"/>
        </w:rPr>
      </w:pPr>
      <w:r>
        <w:rPr>
          <w:sz w:val="22"/>
        </w:rPr>
        <w:br w:type="page"/>
      </w:r>
    </w:p>
    <w:p w14:paraId="4E21C9AD" w14:textId="77777777" w:rsidR="00D2705A" w:rsidRDefault="00D2705A">
      <w:pPr>
        <w:tabs>
          <w:tab w:val="clear" w:pos="432"/>
        </w:tabs>
        <w:spacing w:line="240" w:lineRule="auto"/>
        <w:ind w:firstLine="0"/>
        <w:jc w:val="left"/>
        <w:rPr>
          <w:sz w:val="22"/>
        </w:rPr>
      </w:pPr>
    </w:p>
    <w:p w14:paraId="6A2B236B" w14:textId="723306E2" w:rsidR="00D2705A" w:rsidRDefault="00D2705A">
      <w:pPr>
        <w:tabs>
          <w:tab w:val="clear" w:pos="432"/>
        </w:tabs>
        <w:spacing w:line="240" w:lineRule="auto"/>
        <w:ind w:firstLine="0"/>
        <w:jc w:val="left"/>
        <w:rPr>
          <w:sz w:val="22"/>
        </w:rPr>
      </w:pPr>
    </w:p>
    <w:p w14:paraId="1BFBE53F" w14:textId="0BF37E47" w:rsidR="00D2705A" w:rsidRDefault="001D37B0">
      <w:pPr>
        <w:tabs>
          <w:tab w:val="clear" w:pos="432"/>
        </w:tabs>
        <w:spacing w:line="240" w:lineRule="auto"/>
        <w:ind w:firstLine="0"/>
        <w:jc w:val="left"/>
        <w:rPr>
          <w:sz w:val="22"/>
        </w:rPr>
      </w:pPr>
      <w:r>
        <w:rPr>
          <w:noProof/>
        </w:rPr>
        <mc:AlternateContent>
          <mc:Choice Requires="wps">
            <w:drawing>
              <wp:anchor distT="0" distB="0" distL="114300" distR="114300" simplePos="0" relativeHeight="251634688" behindDoc="0" locked="0" layoutInCell="1" allowOverlap="1" wp14:anchorId="17402118" wp14:editId="28D1814A">
                <wp:simplePos x="0" y="0"/>
                <wp:positionH relativeFrom="column">
                  <wp:posOffset>-51207</wp:posOffset>
                </wp:positionH>
                <wp:positionV relativeFrom="paragraph">
                  <wp:posOffset>-36576</wp:posOffset>
                </wp:positionV>
                <wp:extent cx="6334963" cy="457200"/>
                <wp:effectExtent l="0" t="0" r="27940" b="1905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963" cy="457200"/>
                        </a:xfrm>
                        <a:prstGeom prst="rect">
                          <a:avLst/>
                        </a:prstGeom>
                        <a:solidFill>
                          <a:sysClr val="windowText" lastClr="000000">
                            <a:lumMod val="100000"/>
                            <a:lumOff val="0"/>
                          </a:sysClr>
                        </a:solidFill>
                        <a:ln w="9525">
                          <a:solidFill>
                            <a:srgbClr val="000000"/>
                          </a:solidFill>
                          <a:miter lim="800000"/>
                          <a:headEnd/>
                          <a:tailEnd/>
                        </a:ln>
                      </wps:spPr>
                      <wps:txbx>
                        <w:txbxContent>
                          <w:p w14:paraId="15A14DF6" w14:textId="77777777" w:rsidR="00883FF1" w:rsidRPr="00E03D67" w:rsidRDefault="00883FF1" w:rsidP="00883FF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14:paraId="683882F3" w14:textId="77777777" w:rsidR="00883FF1" w:rsidRPr="00E03D67" w:rsidRDefault="00883FF1" w:rsidP="00883FF1">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1858465E" w14:textId="734E15A5" w:rsidR="00986E5F" w:rsidRPr="00E110FF" w:rsidRDefault="00986E5F" w:rsidP="00DA41CE">
                            <w:pPr>
                              <w:tabs>
                                <w:tab w:val="clear" w:pos="432"/>
                              </w:tabs>
                              <w:spacing w:line="240" w:lineRule="auto"/>
                              <w:ind w:firstLine="0"/>
                              <w:rPr>
                                <w:rFonts w:asciiTheme="minorHAnsi" w:hAnsiTheme="minorHAnsi"/>
                                <w:b/>
                                <w:i/>
                                <w:sz w:val="16"/>
                                <w:szCs w:val="16"/>
                              </w:rPr>
                            </w:pPr>
                          </w:p>
                          <w:p w14:paraId="09A1F65B" w14:textId="649D3375" w:rsidR="00986E5F" w:rsidRPr="00E03D67" w:rsidRDefault="00986E5F" w:rsidP="001D37B0">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55" type="#_x0000_t202" style="position:absolute;margin-left:-4.05pt;margin-top:-2.9pt;width:498.8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" fillcolor="black">
                <v:textbox>
                  <w:txbxContent>
                    <w:p w14:paraId="15A14DF6" w14:textId="77777777" w:rsidR="00883FF1" w:rsidRPr="00E03D67" w:rsidRDefault="00883FF1" w:rsidP="00883FF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14:paraId="683882F3" w14:textId="77777777" w:rsidR="00883FF1" w:rsidRPr="00E03D67" w:rsidRDefault="00883FF1" w:rsidP="00883FF1">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14:paraId="1858465E" w14:textId="734E15A5" w:rsidR="00986E5F" w:rsidRPr="00E110FF" w:rsidRDefault="00986E5F" w:rsidP="00DA41CE">
                      <w:pPr>
                        <w:tabs>
                          <w:tab w:val="clear" w:pos="432"/>
                        </w:tabs>
                        <w:spacing w:line="240" w:lineRule="auto"/>
                        <w:ind w:firstLine="0"/>
                        <w:rPr>
                          <w:rFonts w:asciiTheme="minorHAnsi" w:hAnsiTheme="minorHAnsi"/>
                          <w:b/>
                          <w:i/>
                          <w:sz w:val="16"/>
                          <w:szCs w:val="16"/>
                        </w:rPr>
                      </w:pPr>
                    </w:p>
                    <w:p w14:paraId="09A1F65B" w14:textId="649D3375" w:rsidR="00986E5F" w:rsidRPr="00E03D67" w:rsidRDefault="00986E5F" w:rsidP="001D37B0">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p>
                  </w:txbxContent>
                </v:textbox>
              </v:shape>
            </w:pict>
          </mc:Fallback>
        </mc:AlternateContent>
      </w:r>
    </w:p>
    <w:p w14:paraId="4D14FF41" w14:textId="77777777" w:rsidR="00D2705A" w:rsidRDefault="00D2705A">
      <w:pPr>
        <w:tabs>
          <w:tab w:val="clear" w:pos="432"/>
        </w:tabs>
        <w:spacing w:line="240" w:lineRule="auto"/>
        <w:ind w:firstLine="0"/>
        <w:jc w:val="left"/>
        <w:rPr>
          <w:sz w:val="22"/>
        </w:rPr>
      </w:pPr>
    </w:p>
    <w:p w14:paraId="04335B01" w14:textId="77777777" w:rsidR="00F65685" w:rsidRDefault="00F65685" w:rsidP="00F65685">
      <w:pPr>
        <w:tabs>
          <w:tab w:val="clear" w:pos="432"/>
          <w:tab w:val="left" w:pos="720"/>
        </w:tabs>
        <w:spacing w:line="240" w:lineRule="auto"/>
        <w:ind w:firstLine="0"/>
        <w:rPr>
          <w:rFonts w:ascii="Arial" w:hAnsi="Arial" w:cs="Arial"/>
          <w:b/>
          <w:sz w:val="20"/>
        </w:rPr>
      </w:pPr>
    </w:p>
    <w:p w14:paraId="2380185D" w14:textId="53CF77D8" w:rsidR="00F65685" w:rsidRDefault="00F65685" w:rsidP="00F65685">
      <w:pPr>
        <w:tabs>
          <w:tab w:val="clear" w:pos="432"/>
          <w:tab w:val="left" w:pos="720"/>
        </w:tabs>
        <w:spacing w:line="240" w:lineRule="auto"/>
        <w:ind w:firstLine="0"/>
        <w:rPr>
          <w:rFonts w:ascii="Arial" w:hAnsi="Arial" w:cs="Arial"/>
          <w:b/>
          <w:sz w:val="20"/>
        </w:rPr>
      </w:pPr>
      <w:r>
        <w:rPr>
          <w:rFonts w:ascii="Arial" w:hAnsi="Arial" w:cs="Arial"/>
          <w:b/>
          <w:sz w:val="20"/>
        </w:rPr>
        <w:t>C2.4.</w:t>
      </w:r>
      <w:r>
        <w:rPr>
          <w:rFonts w:ascii="Arial" w:hAnsi="Arial" w:cs="Arial"/>
          <w:b/>
          <w:sz w:val="20"/>
        </w:rPr>
        <w:tab/>
        <w:t>These next questions are about how this child uses language to communicate</w:t>
      </w:r>
      <w:r w:rsidR="00646AE1">
        <w:rPr>
          <w:rFonts w:ascii="Arial" w:hAnsi="Arial" w:cs="Arial"/>
          <w:b/>
          <w:sz w:val="20"/>
        </w:rPr>
        <w:t xml:space="preserve"> in </w:t>
      </w:r>
      <w:r w:rsidR="00646AE1" w:rsidRPr="00AB50CB">
        <w:rPr>
          <w:rFonts w:ascii="Arial" w:hAnsi="Arial" w:cs="Arial"/>
          <w:b/>
          <w:sz w:val="20"/>
          <w:u w:val="single"/>
        </w:rPr>
        <w:t>English</w:t>
      </w:r>
      <w:r>
        <w:rPr>
          <w:rFonts w:ascii="Arial" w:hAnsi="Arial" w:cs="Arial"/>
          <w:b/>
          <w:sz w:val="20"/>
        </w:rPr>
        <w:t xml:space="preserve">. </w:t>
      </w:r>
      <w:r>
        <w:rPr>
          <w:rFonts w:ascii="Arial" w:hAnsi="Arial" w:cs="Arial"/>
          <w:b/>
          <w:bCs/>
          <w:sz w:val="20"/>
        </w:rPr>
        <w:t xml:space="preserve">For each </w:t>
      </w:r>
      <w:r w:rsidR="00646AE1">
        <w:rPr>
          <w:rFonts w:ascii="Arial" w:hAnsi="Arial" w:cs="Arial"/>
          <w:b/>
          <w:bCs/>
          <w:sz w:val="20"/>
        </w:rPr>
        <w:tab/>
      </w:r>
      <w:r>
        <w:rPr>
          <w:rFonts w:ascii="Arial" w:hAnsi="Arial" w:cs="Arial"/>
          <w:b/>
          <w:bCs/>
          <w:sz w:val="20"/>
        </w:rPr>
        <w:t xml:space="preserve">item, </w:t>
      </w:r>
      <w:r w:rsidR="00DA41CE">
        <w:rPr>
          <w:rFonts w:ascii="Arial" w:hAnsi="Arial" w:cs="Arial"/>
          <w:b/>
          <w:bCs/>
          <w:sz w:val="20"/>
        </w:rPr>
        <w:t xml:space="preserve">select </w:t>
      </w:r>
      <w:r>
        <w:rPr>
          <w:rFonts w:ascii="Arial" w:hAnsi="Arial" w:cs="Arial"/>
          <w:b/>
          <w:bCs/>
          <w:sz w:val="20"/>
        </w:rPr>
        <w:t>only one response.</w:t>
      </w:r>
      <w:r>
        <w:rPr>
          <w:rFonts w:ascii="Arial" w:hAnsi="Arial" w:cs="Arial"/>
          <w:b/>
          <w:sz w:val="20"/>
        </w:rPr>
        <w:t xml:space="preserve"> </w:t>
      </w:r>
    </w:p>
    <w:p w14:paraId="75620B84" w14:textId="77777777" w:rsidR="00883FF1" w:rsidRDefault="00883FF1" w:rsidP="00F65685">
      <w:pPr>
        <w:tabs>
          <w:tab w:val="clear" w:pos="432"/>
          <w:tab w:val="left" w:pos="720"/>
        </w:tabs>
        <w:spacing w:line="240" w:lineRule="auto"/>
        <w:ind w:firstLine="0"/>
        <w:rPr>
          <w:rFonts w:ascii="Arial" w:hAnsi="Arial" w:cs="Arial"/>
          <w:b/>
          <w:sz w:val="20"/>
        </w:rPr>
      </w:pPr>
    </w:p>
    <w:p w14:paraId="114BC66F" w14:textId="77777777" w:rsidR="00D2705A" w:rsidRDefault="00D2705A">
      <w:pPr>
        <w:tabs>
          <w:tab w:val="clear" w:pos="432"/>
        </w:tabs>
        <w:spacing w:line="240" w:lineRule="auto"/>
        <w:ind w:firstLine="0"/>
        <w:jc w:val="left"/>
        <w:rPr>
          <w:sz w:val="22"/>
        </w:rPr>
      </w:pPr>
    </w:p>
    <w:p w14:paraId="230BD2A1" w14:textId="69B5EB6B" w:rsidR="007F094D" w:rsidRDefault="007F094D">
      <w:pPr>
        <w:tabs>
          <w:tab w:val="clear" w:pos="432"/>
        </w:tabs>
        <w:spacing w:line="240" w:lineRule="auto"/>
        <w:ind w:firstLine="0"/>
        <w:jc w:val="left"/>
        <w:rPr>
          <w:sz w:val="22"/>
        </w:rPr>
      </w:pPr>
      <w:r>
        <w:rPr>
          <w:sz w:val="22"/>
        </w:rPr>
        <w:br w:type="page"/>
      </w:r>
      <w:r w:rsidR="00883FF1" w:rsidRPr="00986E5F">
        <w:rPr>
          <w:rFonts w:ascii="Arial" w:hAnsi="Arial" w:cs="Arial"/>
          <w:b/>
          <w:bCs/>
          <w:noProof/>
          <w:sz w:val="20"/>
        </w:rPr>
        <mc:AlternateContent>
          <mc:Choice Requires="wps">
            <w:drawing>
              <wp:anchor distT="45720" distB="45720" distL="114300" distR="114300" simplePos="0" relativeHeight="252017664" behindDoc="0" locked="0" layoutInCell="1" allowOverlap="1" wp14:anchorId="03154D1A" wp14:editId="633BA121">
                <wp:simplePos x="0" y="0"/>
                <wp:positionH relativeFrom="margin">
                  <wp:posOffset>276225</wp:posOffset>
                </wp:positionH>
                <wp:positionV relativeFrom="paragraph">
                  <wp:posOffset>57150</wp:posOffset>
                </wp:positionV>
                <wp:extent cx="5892800" cy="1404620"/>
                <wp:effectExtent l="0" t="0" r="12700" b="17780"/>
                <wp:wrapSquare wrapText="bothSides"/>
                <wp:docPr id="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7467D4EE" w14:textId="77777777" w:rsidR="00883FF1" w:rsidRPr="0052657A" w:rsidRDefault="00883FF1" w:rsidP="00883FF1">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14:paraId="0F2E787E" w14:textId="4E609C15" w:rsidR="00883FF1" w:rsidRPr="00986E5F" w:rsidRDefault="00883FF1" w:rsidP="00883FF1">
                            <w:pPr>
                              <w:pStyle w:val="BodyText"/>
                              <w:tabs>
                                <w:tab w:val="clear" w:pos="432"/>
                              </w:tabs>
                              <w:spacing w:after="0" w:line="240" w:lineRule="auto"/>
                              <w:ind w:firstLine="0"/>
                              <w:rPr>
                                <w:rFonts w:ascii="Arial" w:hAnsi="Arial" w:cs="Arial"/>
                                <w:b/>
                                <w:bCs/>
                                <w:sz w:val="18"/>
                              </w:rPr>
                            </w:pPr>
                            <w:r w:rsidRPr="0052657A">
                              <w:rPr>
                                <w:rFonts w:ascii="Arial" w:hAnsi="Arial" w:cs="Arial"/>
                                <w:b/>
                                <w:bCs/>
                                <w:sz w:val="18"/>
                                <w:szCs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21.75pt;margin-top:4.5pt;width:464pt;height:110.6pt;z-index:252017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" fillcolor="black [3213]">
                <v:textbox style="mso-fit-shape-to-text:t">
                  <w:txbxContent>
                    <w:p w14:paraId="7467D4EE" w14:textId="77777777" w:rsidR="00883FF1" w:rsidRPr="0052657A" w:rsidRDefault="00883FF1" w:rsidP="00883FF1">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14:paraId="0F2E787E" w14:textId="4E609C15" w:rsidR="00883FF1" w:rsidRPr="00986E5F" w:rsidRDefault="00883FF1" w:rsidP="00883FF1">
                      <w:pPr>
                        <w:pStyle w:val="BodyText"/>
                        <w:tabs>
                          <w:tab w:val="clear" w:pos="432"/>
                        </w:tabs>
                        <w:spacing w:after="0" w:line="240" w:lineRule="auto"/>
                        <w:ind w:firstLine="0"/>
                        <w:rPr>
                          <w:rFonts w:ascii="Arial" w:hAnsi="Arial" w:cs="Arial"/>
                          <w:b/>
                          <w:bCs/>
                          <w:sz w:val="18"/>
                        </w:rPr>
                      </w:pPr>
                      <w:r w:rsidRPr="0052657A">
                        <w:rPr>
                          <w:rFonts w:ascii="Arial" w:hAnsi="Arial" w:cs="Arial"/>
                          <w:b/>
                          <w:bCs/>
                          <w:sz w:val="18"/>
                          <w:szCs w:val="18"/>
                        </w:rPr>
                        <w:t>Source: MacArthur-Bates Communicative Development Inventories.</w:t>
                      </w:r>
                    </w:p>
                  </w:txbxContent>
                </v:textbox>
                <w10:wrap type="square" anchorx="margin"/>
              </v:shape>
            </w:pict>
          </mc:Fallback>
        </mc:AlternateContent>
      </w:r>
    </w:p>
    <w:p w14:paraId="56245CEF" w14:textId="77777777" w:rsidR="007F094D" w:rsidRDefault="007F094D" w:rsidP="007F094D">
      <w:pPr>
        <w:tabs>
          <w:tab w:val="clear" w:pos="432"/>
        </w:tabs>
        <w:spacing w:line="240" w:lineRule="auto"/>
        <w:ind w:firstLine="0"/>
        <w:jc w:val="left"/>
        <w:rPr>
          <w:sz w:val="22"/>
        </w:rPr>
      </w:pPr>
      <w:r>
        <w:rPr>
          <w:bCs/>
          <w:noProof/>
          <w:sz w:val="22"/>
          <w:szCs w:val="22"/>
        </w:rPr>
        <mc:AlternateContent>
          <mc:Choice Requires="wps">
            <w:drawing>
              <wp:anchor distT="0" distB="0" distL="114300" distR="114300" simplePos="0" relativeHeight="251884544" behindDoc="0" locked="0" layoutInCell="1" allowOverlap="1" wp14:anchorId="21D151F0" wp14:editId="76412CCA">
                <wp:simplePos x="0" y="0"/>
                <wp:positionH relativeFrom="column">
                  <wp:posOffset>-471170</wp:posOffset>
                </wp:positionH>
                <wp:positionV relativeFrom="paragraph">
                  <wp:posOffset>-37465</wp:posOffset>
                </wp:positionV>
                <wp:extent cx="7080250" cy="3937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393700"/>
                        </a:xfrm>
                        <a:prstGeom prst="rect">
                          <a:avLst/>
                        </a:prstGeom>
                        <a:solidFill>
                          <a:sysClr val="windowText" lastClr="000000">
                            <a:lumMod val="100000"/>
                            <a:lumOff val="0"/>
                          </a:sysClr>
                        </a:solidFill>
                        <a:ln w="9525">
                          <a:solidFill>
                            <a:srgbClr val="000000"/>
                          </a:solidFill>
                          <a:miter lim="800000"/>
                          <a:headEnd/>
                          <a:tailEnd/>
                        </a:ln>
                      </wps:spPr>
                      <wps:txbx>
                        <w:txbxContent>
                          <w:p w14:paraId="062C2FB9" w14:textId="77777777" w:rsidR="00986E5F" w:rsidRPr="00165FEB" w:rsidRDefault="00986E5F" w:rsidP="007F094D">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14:paraId="682F77F7" w14:textId="77777777" w:rsidR="00986E5F" w:rsidRPr="003402C0" w:rsidRDefault="00986E5F" w:rsidP="007F094D">
                            <w:pPr>
                              <w:tabs>
                                <w:tab w:val="clear" w:pos="432"/>
                              </w:tabs>
                              <w:spacing w:line="240" w:lineRule="auto"/>
                              <w:ind w:firstLine="0"/>
                              <w:rPr>
                                <w:rFonts w:asciiTheme="minorHAnsi" w:hAnsiTheme="minorHAnsi"/>
                                <w:b/>
                                <w:sz w:val="16"/>
                                <w:szCs w:val="16"/>
                              </w:rPr>
                            </w:pPr>
                            <w:r w:rsidRPr="00C76A55">
                              <w:rPr>
                                <w:rFonts w:asciiTheme="minorHAnsi" w:hAnsiTheme="minorHAnsi"/>
                                <w:b/>
                                <w:sz w:val="16"/>
                                <w:szCs w:val="16"/>
                              </w:rPr>
                              <w:t xml:space="preserve">PROGRAMMER: IF VERSION = 0 </w:t>
                            </w:r>
                            <w:r w:rsidRPr="007A2250">
                              <w:rPr>
                                <w:rFonts w:asciiTheme="minorHAnsi" w:hAnsiTheme="minorHAnsi"/>
                                <w:b/>
                                <w:sz w:val="16"/>
                                <w:szCs w:val="16"/>
                              </w:rPr>
                              <w:t xml:space="preserve">(PREGNANT WOMEN </w:t>
                            </w:r>
                            <w:r w:rsidRPr="007A2250">
                              <w:rPr>
                                <w:rFonts w:asciiTheme="minorHAnsi" w:hAnsiTheme="minorHAnsi"/>
                                <w:b/>
                                <w:i/>
                                <w:sz w:val="16"/>
                                <w:szCs w:val="16"/>
                              </w:rPr>
                              <w:t>D6 ONLY</w:t>
                            </w:r>
                            <w:r w:rsidRPr="007A2250">
                              <w:rPr>
                                <w:rFonts w:asciiTheme="minorHAnsi" w:hAnsiTheme="minorHAnsi"/>
                                <w:b/>
                                <w:sz w:val="16"/>
                                <w:szCs w:val="16"/>
                              </w:rPr>
                              <w:t>), 1</w:t>
                            </w:r>
                            <w:r>
                              <w:rPr>
                                <w:rFonts w:asciiTheme="minorHAnsi" w:hAnsiTheme="minorHAnsi"/>
                                <w:b/>
                                <w:sz w:val="16"/>
                                <w:szCs w:val="16"/>
                              </w:rPr>
                              <w:t xml:space="preserve"> (NEWBORN-7 MOS), </w:t>
                            </w:r>
                            <w:r w:rsidRPr="003160D5">
                              <w:rPr>
                                <w:rFonts w:asciiTheme="minorHAnsi" w:hAnsiTheme="minorHAnsi"/>
                                <w:b/>
                                <w:sz w:val="16"/>
                                <w:szCs w:val="16"/>
                              </w:rPr>
                              <w:t>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37.1pt;margin-top:-2.95pt;width:557.5pt;height:3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" fillcolor="black">
                <v:textbox>
                  <w:txbxContent>
                    <w:p w14:paraId="062C2FB9" w14:textId="77777777" w:rsidR="00986E5F" w:rsidRPr="00165FEB" w:rsidRDefault="00986E5F" w:rsidP="007F094D">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14:paraId="682F77F7" w14:textId="77777777" w:rsidR="00986E5F" w:rsidRPr="003402C0" w:rsidRDefault="00986E5F" w:rsidP="007F094D">
                      <w:pPr>
                        <w:tabs>
                          <w:tab w:val="clear" w:pos="432"/>
                        </w:tabs>
                        <w:spacing w:line="240" w:lineRule="auto"/>
                        <w:ind w:firstLine="0"/>
                        <w:rPr>
                          <w:rFonts w:asciiTheme="minorHAnsi" w:hAnsiTheme="minorHAnsi"/>
                          <w:b/>
                          <w:sz w:val="16"/>
                          <w:szCs w:val="16"/>
                        </w:rPr>
                      </w:pPr>
                      <w:r w:rsidRPr="00C76A55">
                        <w:rPr>
                          <w:rFonts w:asciiTheme="minorHAnsi" w:hAnsiTheme="minorHAnsi"/>
                          <w:b/>
                          <w:sz w:val="16"/>
                          <w:szCs w:val="16"/>
                        </w:rPr>
                        <w:t xml:space="preserve">PROGRAMMER: IF VERSION = 0 </w:t>
                      </w:r>
                      <w:r w:rsidRPr="007A2250">
                        <w:rPr>
                          <w:rFonts w:asciiTheme="minorHAnsi" w:hAnsiTheme="minorHAnsi"/>
                          <w:b/>
                          <w:sz w:val="16"/>
                          <w:szCs w:val="16"/>
                        </w:rPr>
                        <w:t xml:space="preserve">(PREGNANT WOMEN </w:t>
                      </w:r>
                      <w:r w:rsidRPr="007A2250">
                        <w:rPr>
                          <w:rFonts w:asciiTheme="minorHAnsi" w:hAnsiTheme="minorHAnsi"/>
                          <w:b/>
                          <w:i/>
                          <w:sz w:val="16"/>
                          <w:szCs w:val="16"/>
                        </w:rPr>
                        <w:t>D6 ONLY</w:t>
                      </w:r>
                      <w:r w:rsidRPr="007A2250">
                        <w:rPr>
                          <w:rFonts w:asciiTheme="minorHAnsi" w:hAnsiTheme="minorHAnsi"/>
                          <w:b/>
                          <w:sz w:val="16"/>
                          <w:szCs w:val="16"/>
                        </w:rPr>
                        <w:t>), 1</w:t>
                      </w:r>
                      <w:r>
                        <w:rPr>
                          <w:rFonts w:asciiTheme="minorHAnsi" w:hAnsiTheme="minorHAnsi"/>
                          <w:b/>
                          <w:sz w:val="16"/>
                          <w:szCs w:val="16"/>
                        </w:rPr>
                        <w:t xml:space="preserve"> (NEWBORN-7 MOS), </w:t>
                      </w:r>
                      <w:r w:rsidRPr="003160D5">
                        <w:rPr>
                          <w:rFonts w:asciiTheme="minorHAnsi" w:hAnsiTheme="minorHAnsi"/>
                          <w:b/>
                          <w:sz w:val="16"/>
                          <w:szCs w:val="16"/>
                        </w:rPr>
                        <w:t>2 (8-16 MOS), 3 (17-30 MOS), OR 4 (31-37 MOS).</w:t>
                      </w:r>
                    </w:p>
                  </w:txbxContent>
                </v:textbox>
              </v:shape>
            </w:pict>
          </mc:Fallback>
        </mc:AlternateContent>
      </w:r>
      <w:r>
        <w:rPr>
          <w:noProof/>
          <w:sz w:val="22"/>
        </w:rPr>
        <mc:AlternateContent>
          <mc:Choice Requires="wpg">
            <w:drawing>
              <wp:anchor distT="0" distB="0" distL="114300" distR="114300" simplePos="0" relativeHeight="251883520" behindDoc="0" locked="0" layoutInCell="1" allowOverlap="1" wp14:anchorId="3D6041F6" wp14:editId="30CF4885">
                <wp:simplePos x="0" y="0"/>
                <wp:positionH relativeFrom="column">
                  <wp:posOffset>-450850</wp:posOffset>
                </wp:positionH>
                <wp:positionV relativeFrom="paragraph">
                  <wp:posOffset>-42545</wp:posOffset>
                </wp:positionV>
                <wp:extent cx="7092950" cy="370840"/>
                <wp:effectExtent l="0" t="0" r="31750" b="29210"/>
                <wp:wrapNone/>
                <wp:docPr id="9"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370840"/>
                          <a:chOff x="1016" y="1252"/>
                          <a:chExt cx="10356" cy="584"/>
                        </a:xfrm>
                      </wpg:grpSpPr>
                      <wpg:grpSp>
                        <wpg:cNvPr id="10" name="Group 1299"/>
                        <wpg:cNvGrpSpPr>
                          <a:grpSpLocks/>
                        </wpg:cNvGrpSpPr>
                        <wpg:grpSpPr bwMode="auto">
                          <a:xfrm>
                            <a:off x="1016" y="1252"/>
                            <a:ext cx="10177" cy="581"/>
                            <a:chOff x="579" y="3728"/>
                            <a:chExt cx="11059" cy="461"/>
                          </a:xfrm>
                        </wpg:grpSpPr>
                        <wps:wsp>
                          <wps:cNvPr id="12"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601DE705" id="Group 1298" o:spid="_x0000_s1026" style="position:absolute;margin-left:-35.5pt;margin-top:-3.35pt;width:558.5pt;height:29.2pt;z-index:251883520" coordorigin="1016,1252" coordsize="1035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">
                <v:group id="Group 1299" o:spid="_x0000_s1027" style="position:absolute;left:1016;top:1252;width:10177;height:581" coordorigin="579,3728" coordsize="1105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301" o:spid="_x0000_s1028" style="position:absolute;flip:x;visibility:visible;mso-wrap-style:square" from="579,3728" to="11638,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u28EAAADbAAAADwAAAGRycy9kb3ducmV2LnhtbERPTWsCMRC9F/wPYQQvotn14NqtUUSp&#10;VDypxfN0M90sTSbLJtXtvzeFQm/zeJ+zXPfOiht1ofGsIJ9mIIgrrxuuFbxfXicLECEia7SeScEP&#10;BVivBk9LLLW/84lu51iLFMKhRAUmxraUMlSGHIapb4kT9+k7hzHBrpa6w3sKd1bOsmwuHTacGgy2&#10;tDVUfZ2/nYLDnvqdPc6b8c7mRZE/F3g1H0qNhv3mBUSkPv6L/9xvOs2fwe8v6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u7bwQAAANsAAAAPAAAAAAAAAAAAAAAA&#10;AKECAABkcnMvZG93bnJldi54bWxQSwUGAAAAAAQABAD5AAAAjwMAAAAA&#10;" stroked="f" strokeweight=".5pt"/>
                  <v:line id="Line 1302" o:spid="_x0000_s102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stroked="f" strokeweight=".5pt"/>
                </v:group>
                <v:shape id="AutoShape 1303" o:spid="_x0000_s1030" type="#_x0000_t32" style="position:absolute;left:1022;top:1830;width:1035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w:pict>
          </mc:Fallback>
        </mc:AlternateContent>
      </w:r>
    </w:p>
    <w:p w14:paraId="4C0E1FD7" w14:textId="77777777" w:rsidR="007F094D" w:rsidRDefault="007F094D" w:rsidP="007F094D">
      <w:pPr>
        <w:pStyle w:val="BodyTextIndent"/>
        <w:tabs>
          <w:tab w:val="clear" w:pos="648"/>
          <w:tab w:val="left" w:pos="715"/>
        </w:tabs>
        <w:ind w:left="720" w:hanging="720"/>
        <w:rPr>
          <w:sz w:val="22"/>
        </w:rPr>
      </w:pPr>
    </w:p>
    <w:p w14:paraId="54E8698C" w14:textId="77777777" w:rsidR="007F094D" w:rsidRDefault="007F094D" w:rsidP="007F094D">
      <w:pPr>
        <w:pStyle w:val="BodyTextIndent"/>
        <w:tabs>
          <w:tab w:val="clear" w:pos="648"/>
          <w:tab w:val="left" w:pos="715"/>
        </w:tabs>
        <w:ind w:left="720" w:hanging="720"/>
        <w:rPr>
          <w:sz w:val="22"/>
        </w:rPr>
      </w:pPr>
      <w:r>
        <w:rPr>
          <w:bCs/>
          <w:noProof/>
          <w:snapToGrid/>
          <w:sz w:val="22"/>
          <w:szCs w:val="22"/>
        </w:rPr>
        <mc:AlternateContent>
          <mc:Choice Requires="wpg">
            <w:drawing>
              <wp:anchor distT="0" distB="0" distL="114300" distR="114300" simplePos="0" relativeHeight="252001280" behindDoc="0" locked="0" layoutInCell="1" allowOverlap="1" wp14:anchorId="1B1DDB1A" wp14:editId="636B448B">
                <wp:simplePos x="0" y="0"/>
                <wp:positionH relativeFrom="column">
                  <wp:posOffset>-469900</wp:posOffset>
                </wp:positionH>
                <wp:positionV relativeFrom="paragraph">
                  <wp:posOffset>229870</wp:posOffset>
                </wp:positionV>
                <wp:extent cx="6986318" cy="336550"/>
                <wp:effectExtent l="0" t="0" r="5080" b="6350"/>
                <wp:wrapNone/>
                <wp:docPr id="16"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318" cy="336550"/>
                          <a:chOff x="579" y="3664"/>
                          <a:chExt cx="11268" cy="525"/>
                        </a:xfrm>
                      </wpg:grpSpPr>
                      <wps:wsp>
                        <wps:cNvPr id="17"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A0658B" w14:textId="77777777" w:rsidR="00986E5F" w:rsidRPr="005A4E31" w:rsidRDefault="00986E5F" w:rsidP="007F094D">
                              <w:pPr>
                                <w:spacing w:before="60" w:after="60"/>
                                <w:jc w:val="center"/>
                                <w:rPr>
                                  <w:szCs w:val="24"/>
                                </w:rPr>
                              </w:pPr>
                              <w:r>
                                <w:rPr>
                                  <w:rFonts w:ascii="Helvetica" w:hAnsi="Helvetica" w:cs="Arial"/>
                                  <w:b/>
                                  <w:caps/>
                                  <w:noProof/>
                                  <w:szCs w:val="24"/>
                                </w:rPr>
                                <w:t xml:space="preserve">SECTION d. </w:t>
                              </w:r>
                            </w:p>
                          </w:txbxContent>
                        </wps:txbx>
                        <wps:bodyPr rot="0" vert="horz" wrap="square" lIns="0" tIns="45720" rIns="0" bIns="45720" anchor="t" anchorCtr="0" upright="1">
                          <a:noAutofit/>
                        </wps:bodyPr>
                      </wps:wsp>
                      <wps:wsp>
                        <wps:cNvPr id="18"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9"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o:spid="_x0000_s1058" style="position:absolute;left:0;text-align:left;margin-left:-37pt;margin-top:18.1pt;width:550.1pt;height:26.5pt;z-index:252001280;mso-width-relative:margin;mso-height-relative:margin" coordorigin="579,3664" coordsize="1126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">
                <v:shape id="Text Box 1280" o:spid="_x0000_s1059" type="#_x0000_t202" style="position:absolute;left:584;top:3675;width:1126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FmsEA&#10;AADbAAAADwAAAGRycy9kb3ducmV2LnhtbERPTYvCMBC9C/sfwgh701QPVapRVBCX1YvdPexxaMa0&#10;2Ey6TdSuv94Iwt7m8T5nvuxsLa7U+sqxgtEwAUFcOF2xUfD9tR1MQfiArLF2TAr+yMNy8dabY6bd&#10;jY90zYMRMYR9hgrKEJpMSl+UZNEPXUMcuZNrLYYIWyN1i7cYbms5TpJUWqw4NpTY0Kak4pxfrILD&#10;5uf+i4nZf55yU099nur1LlXqvd+tZiACdeFf/HJ/6D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RZrBAAAA2wAAAA8AAAAAAAAAAAAAAAAAmAIAAGRycy9kb3du&#10;cmV2LnhtbFBLBQYAAAAABAAEAPUAAACGAwAAAAA=&#10;" fillcolor="#e8e8e8" stroked="f" strokeweight=".5pt">
                  <v:textbox inset="0,,0">
                    <w:txbxContent>
                      <w:p w14:paraId="04A0658B" w14:textId="77777777" w:rsidR="00986E5F" w:rsidRPr="005A4E31" w:rsidRDefault="00986E5F" w:rsidP="007F094D">
                        <w:pPr>
                          <w:spacing w:before="60" w:after="60"/>
                          <w:jc w:val="center"/>
                          <w:rPr>
                            <w:szCs w:val="24"/>
                          </w:rPr>
                        </w:pPr>
                        <w:r>
                          <w:rPr>
                            <w:rFonts w:ascii="Helvetica" w:hAnsi="Helvetica" w:cs="Arial"/>
                            <w:b/>
                            <w:caps/>
                            <w:noProof/>
                            <w:szCs w:val="24"/>
                          </w:rPr>
                          <w:t xml:space="preserve">SECTION d. </w:t>
                        </w:r>
                      </w:p>
                    </w:txbxContent>
                  </v:textbox>
                </v:shape>
                <v:line id="Line 1281" o:spid="_x0000_s1060" style="position:absolute;flip:x;visibility:visible;mso-wrap-style:square" from="579,3664" to="11335,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line id="Line 1282"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group>
            </w:pict>
          </mc:Fallback>
        </mc:AlternateContent>
      </w:r>
    </w:p>
    <w:p w14:paraId="73261605" w14:textId="77777777" w:rsidR="007F094D" w:rsidRDefault="007F094D" w:rsidP="007F094D">
      <w:pPr>
        <w:pStyle w:val="BodyTextIndent"/>
        <w:tabs>
          <w:tab w:val="clear" w:pos="648"/>
          <w:tab w:val="left" w:pos="450"/>
        </w:tabs>
        <w:spacing w:before="240"/>
        <w:ind w:left="446" w:hanging="446"/>
        <w:rPr>
          <w:color w:val="000000"/>
          <w:sz w:val="18"/>
        </w:rPr>
      </w:pPr>
    </w:p>
    <w:p w14:paraId="1727A8D1" w14:textId="77777777" w:rsidR="007F094D" w:rsidRPr="00D46C01" w:rsidRDefault="007F094D" w:rsidP="007F094D">
      <w:pPr>
        <w:pStyle w:val="BodyTextIndent"/>
        <w:tabs>
          <w:tab w:val="clear" w:pos="648"/>
          <w:tab w:val="left" w:pos="450"/>
        </w:tabs>
        <w:spacing w:before="480"/>
        <w:ind w:left="446" w:hanging="446"/>
        <w:rPr>
          <w:color w:val="000000"/>
          <w:sz w:val="18"/>
        </w:rPr>
      </w:pPr>
      <w:r w:rsidRPr="00D46C01">
        <w:rPr>
          <w:color w:val="000000"/>
          <w:sz w:val="18"/>
        </w:rPr>
        <w:t xml:space="preserve">PROGRAMMER: IF VERSION = 1-4 </w:t>
      </w:r>
    </w:p>
    <w:p w14:paraId="67841C16" w14:textId="77777777" w:rsidR="007F094D" w:rsidRPr="00E71319" w:rsidRDefault="007F094D" w:rsidP="007F094D">
      <w:pPr>
        <w:pStyle w:val="BodyTextIndent"/>
        <w:tabs>
          <w:tab w:val="clear" w:pos="648"/>
        </w:tabs>
        <w:spacing w:after="120"/>
        <w:ind w:left="446" w:hanging="446"/>
        <w:rPr>
          <w:b/>
          <w:color w:val="000000"/>
        </w:rPr>
      </w:pPr>
      <w:r w:rsidRPr="00D46C01">
        <w:rPr>
          <w:noProof/>
          <w:color w:val="000000"/>
          <w:sz w:val="18"/>
        </w:rPr>
        <mc:AlternateContent>
          <mc:Choice Requires="wps">
            <w:drawing>
              <wp:anchor distT="0" distB="0" distL="114300" distR="114300" simplePos="0" relativeHeight="251900928" behindDoc="0" locked="0" layoutInCell="1" allowOverlap="1" wp14:anchorId="25316901" wp14:editId="73962367">
                <wp:simplePos x="0" y="0"/>
                <wp:positionH relativeFrom="column">
                  <wp:posOffset>102870</wp:posOffset>
                </wp:positionH>
                <wp:positionV relativeFrom="paragraph">
                  <wp:posOffset>20955</wp:posOffset>
                </wp:positionV>
                <wp:extent cx="6977380" cy="0"/>
                <wp:effectExtent l="0" t="0" r="0" b="0"/>
                <wp:wrapNone/>
                <wp:docPr id="2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1C7FCC3" id="Line 1294" o:spid="_x0000_s1026" style="position:absolute;flip:x;z-index:251900928;visibility:visible;mso-wrap-style:square;mso-wrap-distance-left:9pt;mso-wrap-distance-top:0;mso-wrap-distance-right:9pt;mso-wrap-distance-bottom:0;mso-position-horizontal:absolute;mso-position-horizontal-relative:text;mso-position-vertical:absolute;mso-position-vertical-relative:text" from="8.1pt,1.65pt" to="5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" stroked="f" strokeweight=".5pt"/>
            </w:pict>
          </mc:Fallback>
        </mc:AlternateContent>
      </w:r>
      <w:r>
        <w:rPr>
          <w:b/>
          <w:color w:val="000000"/>
        </w:rPr>
        <w:t>D</w:t>
      </w:r>
      <w:r w:rsidRPr="00E71319">
        <w:rPr>
          <w:b/>
          <w:color w:val="000000"/>
        </w:rPr>
        <w:t>1.</w:t>
      </w:r>
      <w:r w:rsidRPr="00E71319">
        <w:rPr>
          <w:b/>
          <w:color w:val="000000"/>
        </w:rPr>
        <w:tab/>
      </w:r>
      <w:r w:rsidRPr="003A4D94">
        <w:rPr>
          <w:b/>
          <w:color w:val="000000"/>
          <w:u w:val="single"/>
        </w:rPr>
        <w:t>Since September</w:t>
      </w:r>
      <w:r w:rsidRPr="00E71319">
        <w:rPr>
          <w:b/>
          <w:color w:val="000000"/>
        </w:rPr>
        <w:t>, has this child been given a developmental screening?</w:t>
      </w:r>
    </w:p>
    <w:p w14:paraId="523660BE"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885568" behindDoc="0" locked="0" layoutInCell="0" allowOverlap="1" wp14:anchorId="61D910AA" wp14:editId="5F613979">
                <wp:simplePos x="0" y="0"/>
                <wp:positionH relativeFrom="margin">
                  <wp:posOffset>1554480</wp:posOffset>
                </wp:positionH>
                <wp:positionV relativeFrom="margin">
                  <wp:posOffset>2209800</wp:posOffset>
                </wp:positionV>
                <wp:extent cx="182880" cy="0"/>
                <wp:effectExtent l="1905" t="0" r="0" b="1905"/>
                <wp:wrapNone/>
                <wp:docPr id="21"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B6579CD" id="Line 1648" o:spid="_x0000_s1026" style="position:absolute;flip:x;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tJ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6dztJ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6592" behindDoc="0" locked="0" layoutInCell="0" allowOverlap="1" wp14:anchorId="2FE6D07E" wp14:editId="44D93D14">
                <wp:simplePos x="0" y="0"/>
                <wp:positionH relativeFrom="margin">
                  <wp:posOffset>1645920</wp:posOffset>
                </wp:positionH>
                <wp:positionV relativeFrom="margin">
                  <wp:posOffset>2209800</wp:posOffset>
                </wp:positionV>
                <wp:extent cx="182880" cy="0"/>
                <wp:effectExtent l="0" t="0" r="0" b="1905"/>
                <wp:wrapNone/>
                <wp:docPr id="22"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45E3CC1" id="Line 1649" o:spid="_x0000_s1026" style="position:absolute;flip:x;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bxXAIAAPc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6jqbxXAIAAPc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7616" behindDoc="0" locked="0" layoutInCell="0" allowOverlap="1" wp14:anchorId="5D08F0CB" wp14:editId="3B0A955B">
                <wp:simplePos x="0" y="0"/>
                <wp:positionH relativeFrom="margin">
                  <wp:posOffset>3383280</wp:posOffset>
                </wp:positionH>
                <wp:positionV relativeFrom="margin">
                  <wp:posOffset>2392680</wp:posOffset>
                </wp:positionV>
                <wp:extent cx="182880" cy="0"/>
                <wp:effectExtent l="1905" t="0" r="0" b="0"/>
                <wp:wrapNone/>
                <wp:docPr id="29"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C0528BF" id="Line 1650" o:spid="_x0000_s1026"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jXqF4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8640" behindDoc="0" locked="0" layoutInCell="0" allowOverlap="1" wp14:anchorId="20109655" wp14:editId="3763FF4A">
                <wp:simplePos x="0" y="0"/>
                <wp:positionH relativeFrom="margin">
                  <wp:posOffset>3291840</wp:posOffset>
                </wp:positionH>
                <wp:positionV relativeFrom="margin">
                  <wp:posOffset>2484120</wp:posOffset>
                </wp:positionV>
                <wp:extent cx="182880" cy="0"/>
                <wp:effectExtent l="0" t="0" r="1905" b="3810"/>
                <wp:wrapNone/>
                <wp:docPr id="30"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02B784C" id="Line 1651" o:spid="_x0000_s1026" style="position:absolute;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eEVgIAAO0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rvB4RWAgAA7Q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9664" behindDoc="0" locked="0" layoutInCell="0" allowOverlap="1" wp14:anchorId="12458D82" wp14:editId="11525C9E">
                <wp:simplePos x="0" y="0"/>
                <wp:positionH relativeFrom="margin">
                  <wp:posOffset>3931920</wp:posOffset>
                </wp:positionH>
                <wp:positionV relativeFrom="margin">
                  <wp:posOffset>2209800</wp:posOffset>
                </wp:positionV>
                <wp:extent cx="0" cy="731520"/>
                <wp:effectExtent l="0" t="0" r="1905" b="3810"/>
                <wp:wrapNone/>
                <wp:docPr id="31"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232FBFD" id="Line 1652" o:spid="_x0000_s1026" style="position:absolute;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vA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xhhJ0gFH91wyFM9ni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Y0m7wGwCAAAP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0688" behindDoc="0" locked="0" layoutInCell="0" allowOverlap="1" wp14:anchorId="1FB7C934" wp14:editId="68AEA562">
                <wp:simplePos x="0" y="0"/>
                <wp:positionH relativeFrom="margin">
                  <wp:posOffset>3200400</wp:posOffset>
                </wp:positionH>
                <wp:positionV relativeFrom="margin">
                  <wp:posOffset>2941320</wp:posOffset>
                </wp:positionV>
                <wp:extent cx="91440" cy="0"/>
                <wp:effectExtent l="0" t="0" r="3810" b="3810"/>
                <wp:wrapNone/>
                <wp:docPr id="32"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8959A5B" id="Line 1653" o:spid="_x0000_s1026" style="position:absolute;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DTp+vtUAgAA7A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1712" behindDoc="0" locked="0" layoutInCell="0" allowOverlap="1" wp14:anchorId="0F0B841C" wp14:editId="47D7E20A">
                <wp:simplePos x="0" y="0"/>
                <wp:positionH relativeFrom="margin">
                  <wp:posOffset>3931920</wp:posOffset>
                </wp:positionH>
                <wp:positionV relativeFrom="margin">
                  <wp:posOffset>2484120</wp:posOffset>
                </wp:positionV>
                <wp:extent cx="0" cy="731520"/>
                <wp:effectExtent l="0" t="0" r="1905" b="0"/>
                <wp:wrapNone/>
                <wp:docPr id="33"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A0F87FD" id="Line 1654" o:spid="_x0000_s1026"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2iFm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Yes</w:t>
      </w:r>
    </w:p>
    <w:p w14:paraId="0B2A3052" w14:textId="77777777" w:rsidR="007F094D" w:rsidRDefault="007F094D" w:rsidP="007F094D">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p>
    <w:p w14:paraId="6C8C5E5A" w14:textId="77777777" w:rsidR="007F094D" w:rsidRPr="00732027" w:rsidRDefault="007F094D" w:rsidP="007F094D">
      <w:pPr>
        <w:pStyle w:val="BodyTextIndent"/>
        <w:rPr>
          <w:rFonts w:eastAsia="Times New Roman"/>
        </w:rPr>
      </w:pPr>
    </w:p>
    <w:p w14:paraId="600C951C" w14:textId="77777777" w:rsidR="007F094D" w:rsidRPr="00E71319" w:rsidRDefault="007F094D" w:rsidP="007F094D">
      <w:pPr>
        <w:pStyle w:val="BodyTextIndent"/>
        <w:tabs>
          <w:tab w:val="clear" w:pos="648"/>
          <w:tab w:val="left" w:pos="450"/>
        </w:tabs>
        <w:spacing w:after="120"/>
        <w:ind w:left="446" w:hanging="446"/>
        <w:rPr>
          <w:b/>
          <w:color w:val="000000"/>
        </w:rPr>
      </w:pPr>
      <w:r>
        <w:rPr>
          <w:b/>
          <w:color w:val="000000"/>
        </w:rPr>
        <w:t>D</w:t>
      </w:r>
      <w:r w:rsidRPr="00E71319">
        <w:rPr>
          <w:b/>
          <w:color w:val="000000"/>
        </w:rPr>
        <w:t>3.</w:t>
      </w:r>
      <w:r w:rsidRPr="00E71319">
        <w:rPr>
          <w:b/>
          <w:color w:val="000000"/>
        </w:rPr>
        <w:tab/>
      </w:r>
      <w:r>
        <w:rPr>
          <w:b/>
          <w:color w:val="000000"/>
        </w:rPr>
        <w:t xml:space="preserve">Since September, have you had any concerns </w:t>
      </w:r>
      <w:r w:rsidRPr="00E71319">
        <w:rPr>
          <w:b/>
          <w:color w:val="000000"/>
        </w:rPr>
        <w:t>about the child’s development?</w:t>
      </w:r>
    </w:p>
    <w:p w14:paraId="5DC13B19"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899904" behindDoc="0" locked="0" layoutInCell="1" allowOverlap="1" wp14:anchorId="4007787E" wp14:editId="79A651F6">
                <wp:simplePos x="0" y="0"/>
                <wp:positionH relativeFrom="column">
                  <wp:posOffset>69850</wp:posOffset>
                </wp:positionH>
                <wp:positionV relativeFrom="paragraph">
                  <wp:posOffset>98425</wp:posOffset>
                </wp:positionV>
                <wp:extent cx="1065530" cy="487680"/>
                <wp:effectExtent l="76200" t="0" r="0" b="64770"/>
                <wp:wrapNone/>
                <wp:docPr id="34" name="Group 34"/>
                <wp:cNvGraphicFramePr/>
                <a:graphic xmlns:a="http://schemas.openxmlformats.org/drawingml/2006/main">
                  <a:graphicData uri="http://schemas.microsoft.com/office/word/2010/wordprocessingGroup">
                    <wpg:wgp>
                      <wpg:cNvGrpSpPr/>
                      <wpg:grpSpPr>
                        <a:xfrm>
                          <a:off x="0" y="0"/>
                          <a:ext cx="1065530" cy="487680"/>
                          <a:chOff x="0" y="0"/>
                          <a:chExt cx="1065530" cy="487680"/>
                        </a:xfrm>
                      </wpg:grpSpPr>
                      <wps:wsp>
                        <wps:cNvPr id="35" name="Line 1667"/>
                        <wps:cNvCnPr>
                          <a:cxnSpLocks noChangeShapeType="1"/>
                        </wps:cNvCnPr>
                        <wps:spPr bwMode="auto">
                          <a:xfrm flipH="1">
                            <a:off x="0" y="0"/>
                            <a:ext cx="2247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68"/>
                        <wps:cNvCnPr>
                          <a:cxnSpLocks noChangeShapeType="1"/>
                        </wps:cNvCnPr>
                        <wps:spPr bwMode="auto">
                          <a:xfrm>
                            <a:off x="0" y="0"/>
                            <a:ext cx="0" cy="4876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1760"/>
                        <wps:cNvCnPr>
                          <a:cxnSpLocks noChangeShapeType="1"/>
                        </wps:cNvCnPr>
                        <wps:spPr bwMode="auto">
                          <a:xfrm>
                            <a:off x="882650" y="18415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5773DF5" id="Group 34" o:spid="_x0000_s1026" style="position:absolute;margin-left:5.5pt;margin-top:7.75pt;width:83.9pt;height:38.4pt;z-index:251899904" coordsize="10655,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">
                <v:line id="Line 1667" o:spid="_x0000_s1027" style="position:absolute;flip:x;visibility:visible;mso-wrap-style:square" from="0,0" to="2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ZLMQAAADbAAAADwAAAGRycy9kb3ducmV2LnhtbESPQWvCQBSE74X+h+UJ3urGFqt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lksxAAAANsAAAAPAAAAAAAAAAAA&#10;AAAAAKECAABkcnMvZG93bnJldi54bWxQSwUGAAAAAAQABAD5AAAAkgMAAAAA&#10;" strokeweight="1.25pt"/>
                <v:line id="Line 1668" o:spid="_x0000_s1028" style="position:absolute;visibility:visible;mso-wrap-style:square" from="0,0" to="0,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nEMUAAADbAAAADwAAAGRycy9kb3ducmV2LnhtbESPS2vDMBCE74X+B7GF3hrJK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nEMUAAADbAAAADwAAAAAAAAAA&#10;AAAAAAChAgAAZHJzL2Rvd25yZXYueG1sUEsFBgAAAAAEAAQA+QAAAJMDAAAAAA==&#10;" strokeweight="1.25pt">
                  <v:stroke endarrow="open" endarrowwidth="narrow" endarrowlength="short"/>
                </v:line>
                <v:line id="Line 1760" o:spid="_x0000_s1029" style="position:absolute;visibility:visible;mso-wrap-style:square" from="8826,1841" to="10655,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i8QAAADbAAAADwAAAGRycy9kb3ducmV2LnhtbESPT2sCMRTE74V+h/AK3mqiBZ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cKLxAAAANsAAAAPAAAAAAAAAAAA&#10;AAAAAKECAABkcnMvZG93bnJldi54bWxQSwUGAAAAAAQABAD5AAAAkgMAAAAA&#10;" strokeweight="1.25pt">
                  <v:stroke endarrow="open" endarrowwidth="narrow" endarrowlength="short"/>
                </v:line>
              </v:group>
            </w:pict>
          </mc:Fallback>
        </mc:AlternateContent>
      </w: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892736" behindDoc="0" locked="0" layoutInCell="0" allowOverlap="1" wp14:anchorId="7CA3428C" wp14:editId="1E3D028D">
                <wp:simplePos x="0" y="0"/>
                <wp:positionH relativeFrom="margin">
                  <wp:posOffset>1554480</wp:posOffset>
                </wp:positionH>
                <wp:positionV relativeFrom="margin">
                  <wp:posOffset>2209800</wp:posOffset>
                </wp:positionV>
                <wp:extent cx="182880" cy="0"/>
                <wp:effectExtent l="1905" t="0" r="0" b="1905"/>
                <wp:wrapNone/>
                <wp:docPr id="3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7182B28" id="Line 1659" o:spid="_x0000_s1026" style="position:absolute;flip:x;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4XA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LwF4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3760" behindDoc="0" locked="0" layoutInCell="0" allowOverlap="1" wp14:anchorId="2597A148" wp14:editId="45131AA0">
                <wp:simplePos x="0" y="0"/>
                <wp:positionH relativeFrom="margin">
                  <wp:posOffset>1645920</wp:posOffset>
                </wp:positionH>
                <wp:positionV relativeFrom="margin">
                  <wp:posOffset>2209800</wp:posOffset>
                </wp:positionV>
                <wp:extent cx="182880" cy="0"/>
                <wp:effectExtent l="0" t="0" r="0" b="1905"/>
                <wp:wrapNone/>
                <wp:docPr id="42"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2886781" id="Line 1660" o:spid="_x0000_s1026" style="position:absolute;flip:x;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ZEXvBeAgAA9w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4784" behindDoc="0" locked="0" layoutInCell="0" allowOverlap="1" wp14:anchorId="08F1534E" wp14:editId="2D158F62">
                <wp:simplePos x="0" y="0"/>
                <wp:positionH relativeFrom="margin">
                  <wp:posOffset>3383280</wp:posOffset>
                </wp:positionH>
                <wp:positionV relativeFrom="margin">
                  <wp:posOffset>2392680</wp:posOffset>
                </wp:positionV>
                <wp:extent cx="182880" cy="0"/>
                <wp:effectExtent l="1905" t="0" r="0" b="0"/>
                <wp:wrapNone/>
                <wp:docPr id="43"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2DE6D05" id="Line 1661" o:spid="_x0000_s1026"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WPjOrVcCAADt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5808" behindDoc="0" locked="0" layoutInCell="0" allowOverlap="1" wp14:anchorId="2F2A7759" wp14:editId="0B315585">
                <wp:simplePos x="0" y="0"/>
                <wp:positionH relativeFrom="margin">
                  <wp:posOffset>3291840</wp:posOffset>
                </wp:positionH>
                <wp:positionV relativeFrom="margin">
                  <wp:posOffset>2484120</wp:posOffset>
                </wp:positionV>
                <wp:extent cx="182880" cy="0"/>
                <wp:effectExtent l="0" t="0" r="1905" b="3810"/>
                <wp:wrapNone/>
                <wp:docPr id="44"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E4F07CA" id="Line 1662" o:spid="_x0000_s1026" style="position:absolute;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w6q+k1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6832" behindDoc="0" locked="0" layoutInCell="0" allowOverlap="1" wp14:anchorId="7EAA8E07" wp14:editId="7017A404">
                <wp:simplePos x="0" y="0"/>
                <wp:positionH relativeFrom="margin">
                  <wp:posOffset>3931920</wp:posOffset>
                </wp:positionH>
                <wp:positionV relativeFrom="margin">
                  <wp:posOffset>2209800</wp:posOffset>
                </wp:positionV>
                <wp:extent cx="0" cy="731520"/>
                <wp:effectExtent l="0" t="0" r="1905" b="3810"/>
                <wp:wrapNone/>
                <wp:docPr id="45"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E3D6243" id="Line 1663" o:spid="_x0000_s1026" style="position:absolute;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W1bQIAAA8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aMpbVtAgAADw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7856" behindDoc="0" locked="0" layoutInCell="0" allowOverlap="1" wp14:anchorId="55FC28DC" wp14:editId="45B8600E">
                <wp:simplePos x="0" y="0"/>
                <wp:positionH relativeFrom="margin">
                  <wp:posOffset>3200400</wp:posOffset>
                </wp:positionH>
                <wp:positionV relativeFrom="margin">
                  <wp:posOffset>2941320</wp:posOffset>
                </wp:positionV>
                <wp:extent cx="91440" cy="0"/>
                <wp:effectExtent l="0" t="0" r="3810" b="3810"/>
                <wp:wrapNone/>
                <wp:docPr id="46"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8101A72" id="Line 1664" o:spid="_x0000_s1026" style="position:absolute;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7yUwIAAOw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LNNO8lMCAADs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8880" behindDoc="0" locked="0" layoutInCell="0" allowOverlap="1" wp14:anchorId="4D49D4A6" wp14:editId="246FBCCC">
                <wp:simplePos x="0" y="0"/>
                <wp:positionH relativeFrom="margin">
                  <wp:posOffset>3931920</wp:posOffset>
                </wp:positionH>
                <wp:positionV relativeFrom="margin">
                  <wp:posOffset>2484120</wp:posOffset>
                </wp:positionV>
                <wp:extent cx="0" cy="731520"/>
                <wp:effectExtent l="0" t="0" r="1905" b="0"/>
                <wp:wrapNone/>
                <wp:docPr id="47"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807FEC3" id="Line 1665" o:spid="_x0000_s1026" style="position:absolute;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6eVgIAAO0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9KE6e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Yes</w:t>
      </w:r>
    </w:p>
    <w:p w14:paraId="59050572" w14:textId="77777777" w:rsidR="007F094D" w:rsidRDefault="007F094D" w:rsidP="007F094D">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D6</w:t>
      </w:r>
    </w:p>
    <w:p w14:paraId="30AEDEAD" w14:textId="77777777" w:rsidR="007F094D" w:rsidRDefault="007F094D" w:rsidP="007F094D">
      <w:pPr>
        <w:tabs>
          <w:tab w:val="clear" w:pos="432"/>
          <w:tab w:val="left" w:pos="720"/>
          <w:tab w:val="left" w:pos="1080"/>
          <w:tab w:val="left" w:pos="1890"/>
        </w:tabs>
        <w:spacing w:after="100" w:line="240" w:lineRule="auto"/>
        <w:ind w:left="540" w:hanging="540"/>
        <w:jc w:val="left"/>
        <w:rPr>
          <w:rFonts w:ascii="Arial" w:hAnsi="Arial"/>
          <w:bCs/>
          <w:sz w:val="18"/>
        </w:rPr>
      </w:pPr>
      <w:r>
        <w:rPr>
          <w:rFonts w:ascii="Arial" w:hAnsi="Arial"/>
          <w:b/>
          <w:bCs/>
          <w:sz w:val="18"/>
        </w:rPr>
        <w:tab/>
      </w:r>
      <w:r>
        <w:rPr>
          <w:rFonts w:ascii="Arial" w:hAnsi="Arial"/>
          <w:bCs/>
          <w:sz w:val="18"/>
        </w:rPr>
        <w:t>PROGRAMMER: IF D3</w:t>
      </w:r>
      <w:r w:rsidRPr="00EE4BCF">
        <w:rPr>
          <w:rFonts w:ascii="Arial" w:hAnsi="Arial"/>
          <w:bCs/>
          <w:sz w:val="18"/>
        </w:rPr>
        <w:t xml:space="preserve"> = MISSING, GO TO D</w:t>
      </w:r>
      <w:r>
        <w:rPr>
          <w:rFonts w:ascii="Arial" w:hAnsi="Arial"/>
          <w:bCs/>
          <w:sz w:val="18"/>
        </w:rPr>
        <w:t>3a</w:t>
      </w:r>
    </w:p>
    <w:p w14:paraId="3FA15AC7" w14:textId="77777777" w:rsidR="007F094D" w:rsidRPr="003A0FED" w:rsidRDefault="007F094D" w:rsidP="007F094D">
      <w:pPr>
        <w:pStyle w:val="BodyTextIndent"/>
        <w:tabs>
          <w:tab w:val="clear" w:pos="648"/>
          <w:tab w:val="left" w:pos="450"/>
        </w:tabs>
        <w:spacing w:before="240"/>
        <w:ind w:left="446" w:hanging="446"/>
        <w:rPr>
          <w:color w:val="000000"/>
          <w:sz w:val="18"/>
        </w:rPr>
      </w:pPr>
      <w:r w:rsidRPr="003A0FED">
        <w:rPr>
          <w:color w:val="000000"/>
          <w:sz w:val="18"/>
        </w:rPr>
        <w:t xml:space="preserve">PROGRAMMER: </w:t>
      </w:r>
      <w:r>
        <w:rPr>
          <w:color w:val="000000"/>
          <w:sz w:val="18"/>
        </w:rPr>
        <w:t>IF D3=1 OR MISSING</w:t>
      </w:r>
    </w:p>
    <w:p w14:paraId="2C246C85" w14:textId="77777777" w:rsidR="007F094D" w:rsidRDefault="007F094D" w:rsidP="007F094D">
      <w:pPr>
        <w:tabs>
          <w:tab w:val="clear" w:pos="432"/>
          <w:tab w:val="left" w:pos="720"/>
          <w:tab w:val="left" w:pos="1080"/>
          <w:tab w:val="left" w:pos="1440"/>
        </w:tabs>
        <w:spacing w:after="240" w:line="240" w:lineRule="auto"/>
        <w:ind w:left="720" w:hanging="720"/>
        <w:jc w:val="left"/>
        <w:rPr>
          <w:rFonts w:ascii="Arial" w:hAnsi="Arial" w:cs="Arial"/>
          <w:b/>
          <w:snapToGrid w:val="0"/>
          <w:color w:val="000000"/>
          <w:sz w:val="20"/>
        </w:rPr>
      </w:pPr>
      <w:r>
        <w:rPr>
          <w:rFonts w:ascii="Arial" w:hAnsi="Arial" w:cs="Arial"/>
          <w:b/>
          <w:snapToGrid w:val="0"/>
          <w:color w:val="000000"/>
          <w:sz w:val="20"/>
        </w:rPr>
        <w:t>D3a</w:t>
      </w:r>
      <w:r w:rsidRPr="00E71319">
        <w:rPr>
          <w:rFonts w:ascii="Arial" w:hAnsi="Arial" w:cs="Arial"/>
          <w:b/>
          <w:snapToGrid w:val="0"/>
          <w:color w:val="000000"/>
          <w:sz w:val="20"/>
        </w:rPr>
        <w:t>.</w:t>
      </w:r>
      <w:r w:rsidRPr="00E71319">
        <w:rPr>
          <w:rFonts w:ascii="Arial" w:hAnsi="Arial" w:cs="Arial"/>
          <w:b/>
          <w:snapToGrid w:val="0"/>
          <w:color w:val="000000"/>
          <w:sz w:val="20"/>
        </w:rPr>
        <w:tab/>
      </w:r>
      <w:r w:rsidRPr="003A4D94">
        <w:rPr>
          <w:rFonts w:ascii="Arial" w:hAnsi="Arial" w:cs="Arial"/>
          <w:b/>
          <w:snapToGrid w:val="0"/>
          <w:color w:val="000000"/>
          <w:sz w:val="20"/>
          <w:u w:val="single"/>
        </w:rPr>
        <w:t>Since September</w:t>
      </w:r>
      <w:r w:rsidRPr="00E71319">
        <w:rPr>
          <w:rFonts w:ascii="Arial" w:hAnsi="Arial" w:cs="Arial"/>
          <w:b/>
          <w:snapToGrid w:val="0"/>
          <w:color w:val="000000"/>
          <w:sz w:val="20"/>
        </w:rPr>
        <w:t xml:space="preserve">, has this child been referred </w:t>
      </w:r>
      <w:r>
        <w:rPr>
          <w:rFonts w:ascii="Arial" w:hAnsi="Arial" w:cs="Arial"/>
          <w:b/>
          <w:snapToGrid w:val="0"/>
          <w:color w:val="000000"/>
          <w:sz w:val="20"/>
        </w:rPr>
        <w:t>by anyone in your program to any of the following</w:t>
      </w:r>
      <w:r w:rsidRPr="00E71319">
        <w:rPr>
          <w:rFonts w:ascii="Arial" w:hAnsi="Arial" w:cs="Arial"/>
          <w:b/>
          <w:snapToGrid w:val="0"/>
          <w:color w:val="000000"/>
          <w:sz w:val="20"/>
        </w:rPr>
        <w:t>?</w:t>
      </w:r>
    </w:p>
    <w:p w14:paraId="0C63F732" w14:textId="77777777" w:rsidR="007F094D" w:rsidRPr="00A45831" w:rsidRDefault="007F094D" w:rsidP="007F094D">
      <w:pPr>
        <w:widowControl w:val="0"/>
        <w:spacing w:before="240" w:after="120" w:line="240" w:lineRule="auto"/>
        <w:ind w:left="450" w:firstLine="0"/>
        <w:jc w:val="left"/>
        <w:rPr>
          <w:rFonts w:ascii="Arial" w:hAnsi="Arial" w:cs="Arial"/>
          <w:snapToGrid w:val="0"/>
          <w:color w:val="000000"/>
          <w:sz w:val="22"/>
        </w:rPr>
      </w:pPr>
      <w:r w:rsidRPr="00580EC4">
        <w:rPr>
          <w:rFonts w:ascii="Arial" w:hAnsi="Arial" w:cs="Arial"/>
          <w:bCs/>
          <w:snapToGrid w:val="0"/>
          <w:color w:val="000000"/>
          <w:sz w:val="16"/>
          <w:szCs w:val="16"/>
        </w:rPr>
        <w:t>PROGRAMMER: MARK ALL THAT APPLY. IF OPTION 7 IS ENDORSED, NO OTHER OPTION CAN BE SELECTED.</w:t>
      </w:r>
    </w:p>
    <w:p w14:paraId="720EFA93" w14:textId="77777777" w:rsidR="007F094D" w:rsidRPr="00190865" w:rsidRDefault="007F094D" w:rsidP="007F094D">
      <w:pPr>
        <w:pStyle w:val="BodyTextIndent"/>
        <w:tabs>
          <w:tab w:val="left" w:pos="450"/>
          <w:tab w:val="left" w:pos="990"/>
        </w:tabs>
        <w:spacing w:after="80"/>
        <w:ind w:left="446" w:hanging="446"/>
        <w:rPr>
          <w:color w:val="000000"/>
        </w:rPr>
      </w:pPr>
      <w:r w:rsidRPr="0078085D">
        <w:rPr>
          <w:color w:val="000000"/>
          <w:sz w:val="12"/>
          <w:szCs w:val="12"/>
        </w:rPr>
        <w:tab/>
      </w:r>
      <w:r>
        <w:rPr>
          <w:sz w:val="12"/>
        </w:rPr>
        <w:t>1</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22432" behindDoc="0" locked="0" layoutInCell="0" allowOverlap="1" wp14:anchorId="6DAAA570" wp14:editId="4699B6E5">
                <wp:simplePos x="0" y="0"/>
                <wp:positionH relativeFrom="margin">
                  <wp:posOffset>1554480</wp:posOffset>
                </wp:positionH>
                <wp:positionV relativeFrom="margin">
                  <wp:posOffset>2209800</wp:posOffset>
                </wp:positionV>
                <wp:extent cx="182880" cy="0"/>
                <wp:effectExtent l="1905" t="0" r="0" b="1905"/>
                <wp:wrapNone/>
                <wp:docPr id="50"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32DE723" id="Line 1738" o:spid="_x0000_s1026" style="position:absolute;flip:x;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hlXA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FTzhl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1408" behindDoc="0" locked="0" layoutInCell="0" allowOverlap="1" wp14:anchorId="120A36C0" wp14:editId="2CE32923">
                <wp:simplePos x="0" y="0"/>
                <wp:positionH relativeFrom="margin">
                  <wp:posOffset>1645920</wp:posOffset>
                </wp:positionH>
                <wp:positionV relativeFrom="margin">
                  <wp:posOffset>2209800</wp:posOffset>
                </wp:positionV>
                <wp:extent cx="182880" cy="0"/>
                <wp:effectExtent l="0" t="0" r="0" b="1905"/>
                <wp:wrapNone/>
                <wp:docPr id="51"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C4A71AE" id="Line 1737" o:spid="_x0000_s1026" style="position:absolute;flip:x;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D+XQ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bBg/l0CAAD3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0384" behindDoc="0" locked="0" layoutInCell="0" allowOverlap="1" wp14:anchorId="21ADDED6" wp14:editId="264A7749">
                <wp:simplePos x="0" y="0"/>
                <wp:positionH relativeFrom="margin">
                  <wp:posOffset>3383280</wp:posOffset>
                </wp:positionH>
                <wp:positionV relativeFrom="margin">
                  <wp:posOffset>2392680</wp:posOffset>
                </wp:positionV>
                <wp:extent cx="182880" cy="0"/>
                <wp:effectExtent l="1905" t="0" r="0" b="0"/>
                <wp:wrapNone/>
                <wp:docPr id="52"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9E9A36F" id="Line 1736" o:spid="_x0000_s1026" style="position:absolute;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37Pj2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9360" behindDoc="0" locked="0" layoutInCell="0" allowOverlap="1" wp14:anchorId="11CEE033" wp14:editId="487BAC3D">
                <wp:simplePos x="0" y="0"/>
                <wp:positionH relativeFrom="margin">
                  <wp:posOffset>3291840</wp:posOffset>
                </wp:positionH>
                <wp:positionV relativeFrom="margin">
                  <wp:posOffset>2484120</wp:posOffset>
                </wp:positionV>
                <wp:extent cx="182880" cy="0"/>
                <wp:effectExtent l="0" t="0" r="1905" b="3810"/>
                <wp:wrapNone/>
                <wp:docPr id="53"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BD1E5A3" id="Line 1735" o:spid="_x0000_s1026" style="position:absolute;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xUVg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Tk3FRWAgAA7Q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8336" behindDoc="0" locked="0" layoutInCell="0" allowOverlap="1" wp14:anchorId="4B8B8457" wp14:editId="4260D1D3">
                <wp:simplePos x="0" y="0"/>
                <wp:positionH relativeFrom="margin">
                  <wp:posOffset>3931920</wp:posOffset>
                </wp:positionH>
                <wp:positionV relativeFrom="margin">
                  <wp:posOffset>2209800</wp:posOffset>
                </wp:positionV>
                <wp:extent cx="0" cy="731520"/>
                <wp:effectExtent l="0" t="0" r="1905" b="3810"/>
                <wp:wrapNone/>
                <wp:docPr id="54"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052EF0A" id="Line 1734" o:spid="_x0000_s1026" style="position:absolute;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EX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pRhJ0gFH91wyFC+mq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4KnxF2wCAAAP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17312" behindDoc="0" locked="0" layoutInCell="0" allowOverlap="1" wp14:anchorId="175E6BCA" wp14:editId="1C59D996">
                <wp:simplePos x="0" y="0"/>
                <wp:positionH relativeFrom="margin">
                  <wp:posOffset>3200400</wp:posOffset>
                </wp:positionH>
                <wp:positionV relativeFrom="margin">
                  <wp:posOffset>2941320</wp:posOffset>
                </wp:positionV>
                <wp:extent cx="91440" cy="0"/>
                <wp:effectExtent l="0" t="0" r="3810" b="3810"/>
                <wp:wrapNone/>
                <wp:docPr id="55"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1B4F0C2" id="Line 1733" o:spid="_x0000_s1026" style="position:absolute;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CT75hUAgAA7A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6288" behindDoc="0" locked="0" layoutInCell="0" allowOverlap="1" wp14:anchorId="3DFD019F" wp14:editId="2E33F818">
                <wp:simplePos x="0" y="0"/>
                <wp:positionH relativeFrom="margin">
                  <wp:posOffset>3931920</wp:posOffset>
                </wp:positionH>
                <wp:positionV relativeFrom="margin">
                  <wp:posOffset>2484120</wp:posOffset>
                </wp:positionV>
                <wp:extent cx="0" cy="731520"/>
                <wp:effectExtent l="0" t="0" r="1905" b="0"/>
                <wp:wrapNone/>
                <wp:docPr id="56"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C3FB208" id="Line 1732" o:spid="_x0000_s1026" style="position:absolute;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SPHjF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190865">
        <w:rPr>
          <w:color w:val="000000"/>
        </w:rPr>
        <w:t>Health care provider</w:t>
      </w:r>
    </w:p>
    <w:p w14:paraId="43AFC932" w14:textId="77777777" w:rsidR="007F094D" w:rsidRPr="00190865" w:rsidRDefault="007F094D" w:rsidP="007F094D">
      <w:pPr>
        <w:pStyle w:val="BodyTextIndent"/>
        <w:tabs>
          <w:tab w:val="left" w:pos="450"/>
          <w:tab w:val="left" w:pos="990"/>
        </w:tabs>
        <w:spacing w:after="80"/>
        <w:ind w:left="446" w:hanging="446"/>
        <w:rPr>
          <w:color w:val="000000"/>
        </w:rPr>
      </w:pPr>
      <w:r w:rsidRPr="0078085D">
        <w:rPr>
          <w:color w:val="000000"/>
          <w:sz w:val="12"/>
          <w:szCs w:val="12"/>
        </w:rPr>
        <w:tab/>
      </w:r>
      <w:r>
        <w:rPr>
          <w:sz w:val="12"/>
        </w:rPr>
        <w:t>3</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28576" behindDoc="0" locked="0" layoutInCell="0" allowOverlap="1" wp14:anchorId="1AC18790" wp14:editId="0D7A66CC">
                <wp:simplePos x="0" y="0"/>
                <wp:positionH relativeFrom="margin">
                  <wp:posOffset>1554480</wp:posOffset>
                </wp:positionH>
                <wp:positionV relativeFrom="margin">
                  <wp:posOffset>2209800</wp:posOffset>
                </wp:positionV>
                <wp:extent cx="182880" cy="0"/>
                <wp:effectExtent l="1905" t="0" r="0" b="1905"/>
                <wp:wrapNone/>
                <wp:docPr id="57"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4185F3A" id="Line 1745" o:spid="_x0000_s1026" style="position:absolute;flip:x;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Tf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YSU310CAAD3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7552" behindDoc="0" locked="0" layoutInCell="0" allowOverlap="1" wp14:anchorId="2BC65E87" wp14:editId="74252048">
                <wp:simplePos x="0" y="0"/>
                <wp:positionH relativeFrom="margin">
                  <wp:posOffset>1645920</wp:posOffset>
                </wp:positionH>
                <wp:positionV relativeFrom="margin">
                  <wp:posOffset>2209800</wp:posOffset>
                </wp:positionV>
                <wp:extent cx="182880" cy="0"/>
                <wp:effectExtent l="0" t="0" r="0" b="1905"/>
                <wp:wrapNone/>
                <wp:docPr id="58"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C2B96D1" id="Line 1744" o:spid="_x0000_s1026" style="position:absolute;flip:x;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Ct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lrbCtXAIAAPc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6528" behindDoc="0" locked="0" layoutInCell="0" allowOverlap="1" wp14:anchorId="4F544FAF" wp14:editId="7081CB35">
                <wp:simplePos x="0" y="0"/>
                <wp:positionH relativeFrom="margin">
                  <wp:posOffset>3383280</wp:posOffset>
                </wp:positionH>
                <wp:positionV relativeFrom="margin">
                  <wp:posOffset>2392680</wp:posOffset>
                </wp:positionV>
                <wp:extent cx="182880" cy="0"/>
                <wp:effectExtent l="1905" t="0" r="0" b="0"/>
                <wp:wrapNone/>
                <wp:docPr id="59"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EB5A337" id="Line 1743" o:spid="_x0000_s1026" style="position:absolute;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cVVQIAAO0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FNypxV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5504" behindDoc="0" locked="0" layoutInCell="0" allowOverlap="1" wp14:anchorId="3E5D99E7" wp14:editId="27E61141">
                <wp:simplePos x="0" y="0"/>
                <wp:positionH relativeFrom="margin">
                  <wp:posOffset>3291840</wp:posOffset>
                </wp:positionH>
                <wp:positionV relativeFrom="margin">
                  <wp:posOffset>2484120</wp:posOffset>
                </wp:positionV>
                <wp:extent cx="182880" cy="0"/>
                <wp:effectExtent l="0" t="0" r="1905" b="3810"/>
                <wp:wrapNone/>
                <wp:docPr id="60"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ED3F11A" id="Line 1742" o:spid="_x0000_s1026" style="position:absolute;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RHVQIAAO0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6ZqkR1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4480" behindDoc="0" locked="0" layoutInCell="0" allowOverlap="1" wp14:anchorId="4030B864" wp14:editId="281E9CA3">
                <wp:simplePos x="0" y="0"/>
                <wp:positionH relativeFrom="margin">
                  <wp:posOffset>3931920</wp:posOffset>
                </wp:positionH>
                <wp:positionV relativeFrom="margin">
                  <wp:posOffset>2209800</wp:posOffset>
                </wp:positionV>
                <wp:extent cx="0" cy="731520"/>
                <wp:effectExtent l="0" t="0" r="1905" b="3810"/>
                <wp:wrapNone/>
                <wp:docPr id="61"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61A6182" id="Line 1741" o:spid="_x0000_s1026" style="position:absolute;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tVawIAAA8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ukVtVawIAAA8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23456" behindDoc="0" locked="0" layoutInCell="0" allowOverlap="1" wp14:anchorId="396BD78E" wp14:editId="79394138">
                <wp:simplePos x="0" y="0"/>
                <wp:positionH relativeFrom="margin">
                  <wp:posOffset>3200400</wp:posOffset>
                </wp:positionH>
                <wp:positionV relativeFrom="margin">
                  <wp:posOffset>2941320</wp:posOffset>
                </wp:positionV>
                <wp:extent cx="91440" cy="0"/>
                <wp:effectExtent l="0" t="0" r="3810" b="3810"/>
                <wp:wrapNone/>
                <wp:docPr id="62"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CC69C6F" id="Line 1740" o:spid="_x0000_s1026" style="position:absolute;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FUVQ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JewFUVQIAAOw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190865">
        <w:rPr>
          <w:color w:val="000000"/>
        </w:rPr>
        <w:t>Mental health care provider</w:t>
      </w:r>
    </w:p>
    <w:p w14:paraId="49C65D4D" w14:textId="77777777" w:rsidR="007F094D" w:rsidRPr="00190865" w:rsidRDefault="007F094D" w:rsidP="007F094D">
      <w:pPr>
        <w:pStyle w:val="BodyTextIndent"/>
        <w:tabs>
          <w:tab w:val="left" w:pos="450"/>
          <w:tab w:val="left" w:pos="990"/>
        </w:tabs>
        <w:spacing w:after="80"/>
        <w:ind w:left="446" w:hanging="446"/>
        <w:rPr>
          <w:color w:val="000000"/>
        </w:rPr>
      </w:pPr>
      <w:r w:rsidRPr="0078085D">
        <w:rPr>
          <w:color w:val="000000"/>
          <w:sz w:val="12"/>
          <w:szCs w:val="12"/>
        </w:rPr>
        <w:tab/>
      </w:r>
      <w:r>
        <w:rPr>
          <w:sz w:val="12"/>
        </w:rPr>
        <w:t>4</w:t>
      </w:r>
      <w:r w:rsidRPr="00F519D7">
        <w:tab/>
      </w:r>
      <w:r w:rsidRPr="00F519D7">
        <w:sym w:font="Wingdings" w:char="F0A8"/>
      </w:r>
      <w:r w:rsidRPr="00F519D7">
        <w:tab/>
      </w:r>
      <w:r w:rsidRPr="00190865">
        <w:rPr>
          <w:color w:val="000000"/>
        </w:rPr>
        <w:t>Part C or Part B or other disabilities services provider</w:t>
      </w:r>
    </w:p>
    <w:p w14:paraId="59F64084" w14:textId="77777777" w:rsidR="007F094D" w:rsidRPr="00190865" w:rsidRDefault="007F094D" w:rsidP="007F094D">
      <w:pPr>
        <w:pStyle w:val="BodyTextIndent"/>
        <w:tabs>
          <w:tab w:val="left" w:pos="450"/>
          <w:tab w:val="left" w:pos="990"/>
        </w:tabs>
        <w:spacing w:after="80"/>
        <w:ind w:left="446" w:hanging="446"/>
        <w:rPr>
          <w:color w:val="000000"/>
        </w:rPr>
      </w:pPr>
      <w:r w:rsidRPr="0078085D">
        <w:rPr>
          <w:color w:val="000000"/>
          <w:sz w:val="12"/>
          <w:szCs w:val="12"/>
        </w:rPr>
        <w:tab/>
      </w:r>
      <w:r>
        <w:rPr>
          <w:sz w:val="12"/>
        </w:rPr>
        <w:t>5</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34720" behindDoc="0" locked="0" layoutInCell="0" allowOverlap="1" wp14:anchorId="2487EAFF" wp14:editId="0D4EF09D">
                <wp:simplePos x="0" y="0"/>
                <wp:positionH relativeFrom="margin">
                  <wp:posOffset>1554480</wp:posOffset>
                </wp:positionH>
                <wp:positionV relativeFrom="margin">
                  <wp:posOffset>2209800</wp:posOffset>
                </wp:positionV>
                <wp:extent cx="182880" cy="0"/>
                <wp:effectExtent l="1905" t="0" r="0" b="1905"/>
                <wp:wrapNone/>
                <wp:docPr id="63"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1330869" id="Line 1752" o:spid="_x0000_s1026" style="position:absolute;flip:x;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ZXAIAAPc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GBjyZ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3696" behindDoc="0" locked="0" layoutInCell="0" allowOverlap="1" wp14:anchorId="28715E73" wp14:editId="20412A16">
                <wp:simplePos x="0" y="0"/>
                <wp:positionH relativeFrom="margin">
                  <wp:posOffset>1645920</wp:posOffset>
                </wp:positionH>
                <wp:positionV relativeFrom="margin">
                  <wp:posOffset>2209800</wp:posOffset>
                </wp:positionV>
                <wp:extent cx="182880" cy="0"/>
                <wp:effectExtent l="0" t="0" r="0" b="1905"/>
                <wp:wrapNone/>
                <wp:docPr id="992"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86C6117" id="Line 1751" o:spid="_x0000_s1026" style="position:absolute;flip:x;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XZXwIAAPg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AAJ2XZXwIAAPg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2672" behindDoc="0" locked="0" layoutInCell="0" allowOverlap="1" wp14:anchorId="7EF84C54" wp14:editId="16953784">
                <wp:simplePos x="0" y="0"/>
                <wp:positionH relativeFrom="margin">
                  <wp:posOffset>3383280</wp:posOffset>
                </wp:positionH>
                <wp:positionV relativeFrom="margin">
                  <wp:posOffset>2392680</wp:posOffset>
                </wp:positionV>
                <wp:extent cx="182880" cy="0"/>
                <wp:effectExtent l="1905" t="0" r="0" b="0"/>
                <wp:wrapNone/>
                <wp:docPr id="998"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82A1DBC" id="Line 1750" o:spid="_x0000_s1026" style="position:absolute;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TVWJS1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1648" behindDoc="0" locked="0" layoutInCell="0" allowOverlap="1" wp14:anchorId="757F8650" wp14:editId="38509037">
                <wp:simplePos x="0" y="0"/>
                <wp:positionH relativeFrom="margin">
                  <wp:posOffset>3291840</wp:posOffset>
                </wp:positionH>
                <wp:positionV relativeFrom="margin">
                  <wp:posOffset>2484120</wp:posOffset>
                </wp:positionV>
                <wp:extent cx="182880" cy="0"/>
                <wp:effectExtent l="0" t="0" r="1905" b="3810"/>
                <wp:wrapNone/>
                <wp:docPr id="246"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124669B" id="Line 1749" o:spid="_x0000_s1026" style="position:absolute;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MOS4QR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0624" behindDoc="0" locked="0" layoutInCell="0" allowOverlap="1" wp14:anchorId="05B97037" wp14:editId="3612A67A">
                <wp:simplePos x="0" y="0"/>
                <wp:positionH relativeFrom="margin">
                  <wp:posOffset>3931920</wp:posOffset>
                </wp:positionH>
                <wp:positionV relativeFrom="margin">
                  <wp:posOffset>2209800</wp:posOffset>
                </wp:positionV>
                <wp:extent cx="0" cy="731520"/>
                <wp:effectExtent l="0" t="0" r="1905" b="3810"/>
                <wp:wrapNone/>
                <wp:docPr id="247"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429E2B4" id="Line 1748" o:spid="_x0000_s1026" style="position:absolute;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iD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n&#10;6RwjSTog6YFLhuJ5unD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eaKIN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29600" behindDoc="0" locked="0" layoutInCell="0" allowOverlap="1" wp14:anchorId="04896E84" wp14:editId="2761696A">
                <wp:simplePos x="0" y="0"/>
                <wp:positionH relativeFrom="margin">
                  <wp:posOffset>3200400</wp:posOffset>
                </wp:positionH>
                <wp:positionV relativeFrom="margin">
                  <wp:posOffset>2941320</wp:posOffset>
                </wp:positionV>
                <wp:extent cx="91440" cy="0"/>
                <wp:effectExtent l="0" t="0" r="3810" b="3810"/>
                <wp:wrapNone/>
                <wp:docPr id="248"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E611B5E" id="Line 1747" o:spid="_x0000_s1026" style="position:absolute;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jL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KO5iMt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190865">
        <w:rPr>
          <w:color w:val="000000"/>
        </w:rPr>
        <w:t>Child care partner or other child care provider</w:t>
      </w:r>
    </w:p>
    <w:p w14:paraId="5715F738" w14:textId="77777777" w:rsidR="007F094D" w:rsidRPr="00190865" w:rsidRDefault="007F094D" w:rsidP="007F094D">
      <w:pPr>
        <w:pStyle w:val="BodyTextIndent"/>
        <w:tabs>
          <w:tab w:val="left" w:pos="450"/>
          <w:tab w:val="left" w:pos="990"/>
        </w:tabs>
        <w:spacing w:after="80"/>
        <w:ind w:left="446" w:hanging="446"/>
        <w:rPr>
          <w:color w:val="000000"/>
        </w:rPr>
      </w:pPr>
      <w:r w:rsidRPr="00DC43F1">
        <w:rPr>
          <w:color w:val="000000"/>
          <w:sz w:val="18"/>
        </w:rPr>
        <w:tab/>
      </w:r>
      <w:r w:rsidRPr="0078085D">
        <w:rPr>
          <w:color w:val="000000"/>
          <w:sz w:val="12"/>
          <w:szCs w:val="12"/>
        </w:rPr>
        <w:tab/>
      </w:r>
      <w:r>
        <w:rPr>
          <w:sz w:val="12"/>
        </w:rPr>
        <w:t>7</w:t>
      </w:r>
      <w:r w:rsidRPr="00F519D7">
        <w:tab/>
      </w:r>
      <w:r w:rsidRPr="00F519D7">
        <w:sym w:font="Wingdings" w:char="F0A8"/>
      </w:r>
      <w:r w:rsidRPr="00F519D7">
        <w:tab/>
      </w:r>
      <w:r w:rsidRPr="00190865">
        <w:rPr>
          <w:color w:val="000000"/>
        </w:rPr>
        <w:t>NO REFERRALS MADE SINCE SEPTEMBER</w:t>
      </w:r>
    </w:p>
    <w:p w14:paraId="00BA156F" w14:textId="77777777" w:rsidR="007F094D" w:rsidRDefault="007F094D" w:rsidP="007F094D">
      <w:pPr>
        <w:pStyle w:val="BodyTextIndent"/>
        <w:tabs>
          <w:tab w:val="clear" w:pos="648"/>
          <w:tab w:val="left" w:pos="450"/>
        </w:tabs>
        <w:spacing w:before="240"/>
        <w:ind w:left="446" w:hanging="446"/>
        <w:rPr>
          <w:b/>
          <w:color w:val="000000"/>
        </w:rPr>
      </w:pPr>
      <w:r>
        <w:rPr>
          <w:rFonts w:ascii="Times New Roman" w:hAnsi="Times New Roman" w:cs="Times New Roman"/>
          <w:snapToGrid/>
          <w:sz w:val="22"/>
        </w:rPr>
        <w:tab/>
      </w:r>
      <w:r>
        <w:rPr>
          <w:color w:val="000000"/>
          <w:sz w:val="18"/>
        </w:rPr>
        <w:t>PROGRAMMER: IF D3a=</w:t>
      </w:r>
      <w:r w:rsidRPr="00A45831">
        <w:rPr>
          <w:color w:val="000000"/>
          <w:sz w:val="18"/>
        </w:rPr>
        <w:t>1, 3, or</w:t>
      </w:r>
      <w:r w:rsidRPr="004937E5">
        <w:rPr>
          <w:color w:val="000000"/>
          <w:sz w:val="18"/>
        </w:rPr>
        <w:t xml:space="preserve"> 4</w:t>
      </w:r>
    </w:p>
    <w:p w14:paraId="7DD500FD" w14:textId="77777777" w:rsidR="007F094D" w:rsidRPr="00E71319" w:rsidRDefault="007F094D" w:rsidP="007F094D">
      <w:pPr>
        <w:pStyle w:val="BodyTextIndent"/>
        <w:tabs>
          <w:tab w:val="clear" w:pos="648"/>
          <w:tab w:val="left" w:pos="450"/>
        </w:tabs>
        <w:spacing w:before="240" w:after="120"/>
        <w:ind w:left="446" w:hanging="446"/>
        <w:rPr>
          <w:b/>
          <w:color w:val="000000"/>
        </w:rPr>
      </w:pPr>
      <w:r>
        <w:rPr>
          <w:b/>
          <w:color w:val="000000"/>
        </w:rPr>
        <w:t>D</w:t>
      </w:r>
      <w:r w:rsidRPr="00E71319">
        <w:rPr>
          <w:b/>
          <w:color w:val="000000"/>
        </w:rPr>
        <w:t>5.</w:t>
      </w:r>
      <w:r w:rsidRPr="00E71319">
        <w:rPr>
          <w:b/>
          <w:color w:val="000000"/>
        </w:rPr>
        <w:tab/>
        <w:t>What was the reason for the referral?</w:t>
      </w:r>
      <w:r w:rsidRPr="00E71319">
        <w:rPr>
          <w:b/>
          <w:noProof/>
          <w:color w:val="000000"/>
        </w:rPr>
        <mc:AlternateContent>
          <mc:Choice Requires="wps">
            <w:drawing>
              <wp:anchor distT="0" distB="0" distL="114300" distR="114300" simplePos="0" relativeHeight="251941888" behindDoc="0" locked="0" layoutInCell="0" allowOverlap="1" wp14:anchorId="5F15C878" wp14:editId="61B88FF0">
                <wp:simplePos x="0" y="0"/>
                <wp:positionH relativeFrom="margin">
                  <wp:posOffset>1554480</wp:posOffset>
                </wp:positionH>
                <wp:positionV relativeFrom="margin">
                  <wp:posOffset>2209800</wp:posOffset>
                </wp:positionV>
                <wp:extent cx="182880" cy="0"/>
                <wp:effectExtent l="1905" t="0" r="0" b="1905"/>
                <wp:wrapNone/>
                <wp:docPr id="249"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BCB03C6" id="Line 1682" o:spid="_x0000_s1026" style="position:absolute;flip:x;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s2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VO&#10;0hwjQQYg6Z4LhuJ5lrj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I1k7N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40864" behindDoc="0" locked="0" layoutInCell="0" allowOverlap="1" wp14:anchorId="0076DD0F" wp14:editId="6B0B2705">
                <wp:simplePos x="0" y="0"/>
                <wp:positionH relativeFrom="margin">
                  <wp:posOffset>1645920</wp:posOffset>
                </wp:positionH>
                <wp:positionV relativeFrom="margin">
                  <wp:posOffset>2209800</wp:posOffset>
                </wp:positionV>
                <wp:extent cx="182880" cy="0"/>
                <wp:effectExtent l="0" t="0" r="0" b="1905"/>
                <wp:wrapNone/>
                <wp:docPr id="250"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BA60725" id="Line 1681" o:spid="_x0000_s1026" style="position:absolute;flip:x;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j9XwIAAPg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4hij9XwIAAPg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9840" behindDoc="0" locked="0" layoutInCell="0" allowOverlap="1" wp14:anchorId="25E4C8DB" wp14:editId="54FA3713">
                <wp:simplePos x="0" y="0"/>
                <wp:positionH relativeFrom="margin">
                  <wp:posOffset>3383280</wp:posOffset>
                </wp:positionH>
                <wp:positionV relativeFrom="margin">
                  <wp:posOffset>2392680</wp:posOffset>
                </wp:positionV>
                <wp:extent cx="182880" cy="0"/>
                <wp:effectExtent l="1905" t="0" r="0" b="0"/>
                <wp:wrapNone/>
                <wp:docPr id="251"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7E1158B" id="Line 1680" o:spid="_x0000_s1026" style="position:absolute;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WEVw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MzZFhF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8816" behindDoc="0" locked="0" layoutInCell="0" allowOverlap="1" wp14:anchorId="1E1FB29D" wp14:editId="4113FB4A">
                <wp:simplePos x="0" y="0"/>
                <wp:positionH relativeFrom="margin">
                  <wp:posOffset>3291840</wp:posOffset>
                </wp:positionH>
                <wp:positionV relativeFrom="margin">
                  <wp:posOffset>2484120</wp:posOffset>
                </wp:positionV>
                <wp:extent cx="182880" cy="0"/>
                <wp:effectExtent l="0" t="0" r="1905" b="3810"/>
                <wp:wrapNone/>
                <wp:docPr id="252"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E584F6" id="Line 1679" o:spid="_x0000_s1026" style="position:absolute;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Yh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2BFiF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7792" behindDoc="0" locked="0" layoutInCell="0" allowOverlap="1" wp14:anchorId="369C1FF3" wp14:editId="1E826D7E">
                <wp:simplePos x="0" y="0"/>
                <wp:positionH relativeFrom="margin">
                  <wp:posOffset>3931920</wp:posOffset>
                </wp:positionH>
                <wp:positionV relativeFrom="margin">
                  <wp:posOffset>2209800</wp:posOffset>
                </wp:positionV>
                <wp:extent cx="0" cy="731520"/>
                <wp:effectExtent l="0" t="0" r="1905" b="3810"/>
                <wp:wrapNone/>
                <wp:docPr id="253"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A520D25" id="Line 1678" o:spid="_x0000_s1026" style="position:absolute;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gy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BBiCDJ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b/>
          <w:noProof/>
          <w:color w:val="000000"/>
        </w:rPr>
        <mc:AlternateContent>
          <mc:Choice Requires="wps">
            <w:drawing>
              <wp:anchor distT="0" distB="0" distL="114300" distR="114300" simplePos="0" relativeHeight="251936768" behindDoc="0" locked="0" layoutInCell="0" allowOverlap="1" wp14:anchorId="0CAF47CE" wp14:editId="3B6252D3">
                <wp:simplePos x="0" y="0"/>
                <wp:positionH relativeFrom="margin">
                  <wp:posOffset>3200400</wp:posOffset>
                </wp:positionH>
                <wp:positionV relativeFrom="margin">
                  <wp:posOffset>2941320</wp:posOffset>
                </wp:positionV>
                <wp:extent cx="91440" cy="0"/>
                <wp:effectExtent l="0" t="0" r="3810" b="3810"/>
                <wp:wrapNone/>
                <wp:docPr id="254"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86AD4B3" id="Line 1677" o:spid="_x0000_s1026" style="position:absolute;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c2VAIAAO0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N7HtzZ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5744" behindDoc="0" locked="0" layoutInCell="0" allowOverlap="1" wp14:anchorId="461029D7" wp14:editId="7521F7FE">
                <wp:simplePos x="0" y="0"/>
                <wp:positionH relativeFrom="margin">
                  <wp:posOffset>3931920</wp:posOffset>
                </wp:positionH>
                <wp:positionV relativeFrom="margin">
                  <wp:posOffset>2484120</wp:posOffset>
                </wp:positionV>
                <wp:extent cx="0" cy="731520"/>
                <wp:effectExtent l="0" t="0" r="1905" b="0"/>
                <wp:wrapNone/>
                <wp:docPr id="255"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2B103CE" id="Line 1676" o:spid="_x0000_s1026" style="position:absolute;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GUI5z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p>
    <w:p w14:paraId="6F93D68E" w14:textId="77777777" w:rsidR="007F094D" w:rsidRPr="00162F85" w:rsidRDefault="007F094D" w:rsidP="007F094D">
      <w:pPr>
        <w:tabs>
          <w:tab w:val="clear" w:pos="432"/>
        </w:tabs>
        <w:spacing w:after="120" w:line="240" w:lineRule="auto"/>
        <w:ind w:left="540" w:hanging="504"/>
        <w:jc w:val="left"/>
        <w:rPr>
          <w:rFonts w:ascii="Arial" w:hAnsi="Arial" w:cs="Arial"/>
          <w:color w:val="000000"/>
          <w:sz w:val="22"/>
        </w:rPr>
      </w:pPr>
      <w:r w:rsidRPr="00162F85">
        <w:rPr>
          <w:rFonts w:ascii="Arial" w:hAnsi="Arial" w:cs="Arial"/>
          <w:color w:val="000000"/>
          <w:sz w:val="22"/>
        </w:rPr>
        <w:tab/>
      </w:r>
      <w:r w:rsidRPr="00162F85">
        <w:rPr>
          <w:rFonts w:ascii="Arial" w:hAnsi="Arial" w:cs="Arial"/>
          <w:bCs/>
          <w:color w:val="000000"/>
          <w:sz w:val="16"/>
          <w:szCs w:val="16"/>
        </w:rPr>
        <w:t xml:space="preserve">PROGRAMMER: </w:t>
      </w:r>
      <w:r w:rsidRPr="00162F85">
        <w:rPr>
          <w:rFonts w:ascii="Arial" w:hAnsi="Arial"/>
          <w:smallCaps/>
          <w:sz w:val="20"/>
        </w:rPr>
        <w:t>mark all that apply</w:t>
      </w:r>
    </w:p>
    <w:p w14:paraId="159AF981"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44960" behindDoc="0" locked="0" layoutInCell="0" allowOverlap="1" wp14:anchorId="3333B1C7" wp14:editId="6137E559">
                <wp:simplePos x="0" y="0"/>
                <wp:positionH relativeFrom="margin">
                  <wp:posOffset>3383280</wp:posOffset>
                </wp:positionH>
                <wp:positionV relativeFrom="margin">
                  <wp:posOffset>2392680</wp:posOffset>
                </wp:positionV>
                <wp:extent cx="182880" cy="0"/>
                <wp:effectExtent l="1905" t="0" r="0" b="0"/>
                <wp:wrapNone/>
                <wp:docPr id="512"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7B3C732" id="Line 1687" o:spid="_x0000_s1026" style="position:absolute;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ObVgIAAO4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OiyO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3936" behindDoc="0" locked="0" layoutInCell="0" allowOverlap="1" wp14:anchorId="3866812B" wp14:editId="4F760F6F">
                <wp:simplePos x="0" y="0"/>
                <wp:positionH relativeFrom="margin">
                  <wp:posOffset>3931920</wp:posOffset>
                </wp:positionH>
                <wp:positionV relativeFrom="margin">
                  <wp:posOffset>2209800</wp:posOffset>
                </wp:positionV>
                <wp:extent cx="0" cy="731520"/>
                <wp:effectExtent l="0" t="0" r="1905" b="3810"/>
                <wp:wrapNone/>
                <wp:docPr id="5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24DC926" id="Line 1685" o:spid="_x0000_s1026" style="position:absolute;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W4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s/gaI0l6IOmeS4bi2SJz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D2mW4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2912" behindDoc="0" locked="0" layoutInCell="0" allowOverlap="1" wp14:anchorId="7F3AF3BB" wp14:editId="13A5480B">
                <wp:simplePos x="0" y="0"/>
                <wp:positionH relativeFrom="margin">
                  <wp:posOffset>3200400</wp:posOffset>
                </wp:positionH>
                <wp:positionV relativeFrom="margin">
                  <wp:posOffset>2941320</wp:posOffset>
                </wp:positionV>
                <wp:extent cx="91440" cy="0"/>
                <wp:effectExtent l="0" t="0" r="3810" b="3810"/>
                <wp:wrapNone/>
                <wp:docPr id="5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6833C80" id="Line 1684" o:spid="_x0000_s1026" style="position:absolute;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E2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KErMTZ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Behavior problem</w:t>
      </w:r>
    </w:p>
    <w:p w14:paraId="75627D56"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14:paraId="5E6F4447"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952128" behindDoc="0" locked="0" layoutInCell="0" allowOverlap="1" wp14:anchorId="46C99241" wp14:editId="3DFCB3A9">
                <wp:simplePos x="0" y="0"/>
                <wp:positionH relativeFrom="margin">
                  <wp:posOffset>1554480</wp:posOffset>
                </wp:positionH>
                <wp:positionV relativeFrom="margin">
                  <wp:posOffset>2209800</wp:posOffset>
                </wp:positionV>
                <wp:extent cx="182880" cy="0"/>
                <wp:effectExtent l="1905" t="0" r="0" b="1905"/>
                <wp:wrapNone/>
                <wp:docPr id="515"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B641BA7" id="Line 1696" o:spid="_x0000_s1026" style="position:absolute;flip:x;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B2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Z5DAd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1104" behindDoc="0" locked="0" layoutInCell="0" allowOverlap="1" wp14:anchorId="22853163" wp14:editId="6AC47861">
                <wp:simplePos x="0" y="0"/>
                <wp:positionH relativeFrom="margin">
                  <wp:posOffset>1645920</wp:posOffset>
                </wp:positionH>
                <wp:positionV relativeFrom="margin">
                  <wp:posOffset>2209800</wp:posOffset>
                </wp:positionV>
                <wp:extent cx="182880" cy="0"/>
                <wp:effectExtent l="0" t="0" r="0" b="1905"/>
                <wp:wrapNone/>
                <wp:docPr id="516"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498F346" id="Line 1695" o:spid="_x0000_s1026" style="position:absolute;flip:x;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sB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dnVLA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0080" behindDoc="0" locked="0" layoutInCell="0" allowOverlap="1" wp14:anchorId="0E4B2424" wp14:editId="73B63924">
                <wp:simplePos x="0" y="0"/>
                <wp:positionH relativeFrom="margin">
                  <wp:posOffset>3383280</wp:posOffset>
                </wp:positionH>
                <wp:positionV relativeFrom="margin">
                  <wp:posOffset>2392680</wp:posOffset>
                </wp:positionV>
                <wp:extent cx="182880" cy="0"/>
                <wp:effectExtent l="1905" t="0" r="0" b="0"/>
                <wp:wrapNone/>
                <wp:docPr id="517"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D076BAA" id="Line 1694" o:spid="_x0000_s1026" style="position:absolute;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I0VgIAAO4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rRcI0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9056" behindDoc="0" locked="0" layoutInCell="0" allowOverlap="1" wp14:anchorId="30BAFF88" wp14:editId="10E9DC27">
                <wp:simplePos x="0" y="0"/>
                <wp:positionH relativeFrom="margin">
                  <wp:posOffset>3291840</wp:posOffset>
                </wp:positionH>
                <wp:positionV relativeFrom="margin">
                  <wp:posOffset>2484120</wp:posOffset>
                </wp:positionV>
                <wp:extent cx="182880" cy="0"/>
                <wp:effectExtent l="0" t="0" r="1905" b="3810"/>
                <wp:wrapNone/>
                <wp:docPr id="518"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6FC9363" id="Line 1693" o:spid="_x0000_s1026" style="position:absolute;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AF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ORf0AV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8032" behindDoc="0" locked="0" layoutInCell="0" allowOverlap="1" wp14:anchorId="76AF6C2D" wp14:editId="42D5FA66">
                <wp:simplePos x="0" y="0"/>
                <wp:positionH relativeFrom="margin">
                  <wp:posOffset>3931920</wp:posOffset>
                </wp:positionH>
                <wp:positionV relativeFrom="margin">
                  <wp:posOffset>2209800</wp:posOffset>
                </wp:positionV>
                <wp:extent cx="0" cy="731520"/>
                <wp:effectExtent l="0" t="0" r="1905" b="3810"/>
                <wp:wrapNone/>
                <wp:docPr id="519"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9C1982B" id="Line 1692" o:spid="_x0000_s1026" style="position:absolute;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PH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P&#10;4wwjSTog6YFLhuJZlrj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hgJn02Tqm2+U4NR1wGEzertZCY32xI2f/7xA4OatmWOpJKYd7SisxrnU&#10;aiepJ6xlhK5Pa0u4gDWyXnFWc9CgYNih6BjFSDB4idzKS+DCiqv1tW9A+ZlsL1en0FHrG0WPT9r5&#10;OuXC2Hmn0xPh5vrt3lu9PmTL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BoS48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7008" behindDoc="0" locked="0" layoutInCell="0" allowOverlap="1" wp14:anchorId="25F4053B" wp14:editId="1D796AAC">
                <wp:simplePos x="0" y="0"/>
                <wp:positionH relativeFrom="margin">
                  <wp:posOffset>3200400</wp:posOffset>
                </wp:positionH>
                <wp:positionV relativeFrom="margin">
                  <wp:posOffset>2941320</wp:posOffset>
                </wp:positionV>
                <wp:extent cx="91440" cy="0"/>
                <wp:effectExtent l="0" t="0" r="3810" b="3810"/>
                <wp:wrapNone/>
                <wp:docPr id="520"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9B47BFA" id="Line 1691" o:spid="_x0000_s1026" style="position:absolute;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M7VQ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whZM7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5984" behindDoc="0" locked="0" layoutInCell="0" allowOverlap="1" wp14:anchorId="55FE11D7" wp14:editId="0EFF3847">
                <wp:simplePos x="0" y="0"/>
                <wp:positionH relativeFrom="margin">
                  <wp:posOffset>3931920</wp:posOffset>
                </wp:positionH>
                <wp:positionV relativeFrom="margin">
                  <wp:posOffset>2484120</wp:posOffset>
                </wp:positionV>
                <wp:extent cx="0" cy="731520"/>
                <wp:effectExtent l="0" t="0" r="1905" b="0"/>
                <wp:wrapNone/>
                <wp:docPr id="5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F634FD6" id="Line 1690" o:spid="_x0000_s1026" style="position:absolute;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BgHFCl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6D9B3154" w14:textId="77777777" w:rsidR="007F094D" w:rsidRPr="00E71319" w:rsidRDefault="007F094D" w:rsidP="007F094D">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14:paraId="75C0660A" w14:textId="77777777" w:rsidR="007F094D" w:rsidRPr="00E71319" w:rsidRDefault="007F094D" w:rsidP="007F094D">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8272" behindDoc="0" locked="0" layoutInCell="0" allowOverlap="1" wp14:anchorId="701EC718" wp14:editId="67C8D29C">
                <wp:simplePos x="0" y="0"/>
                <wp:positionH relativeFrom="margin">
                  <wp:posOffset>1554480</wp:posOffset>
                </wp:positionH>
                <wp:positionV relativeFrom="margin">
                  <wp:posOffset>2209800</wp:posOffset>
                </wp:positionV>
                <wp:extent cx="182880" cy="0"/>
                <wp:effectExtent l="1905" t="0" r="0" b="1905"/>
                <wp:wrapNone/>
                <wp:docPr id="5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1708C0A" id="Line 1703" o:spid="_x0000_s1026" style="position:absolute;flip:x;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NgXg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HhQk2B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7248" behindDoc="0" locked="0" layoutInCell="0" allowOverlap="1" wp14:anchorId="1E44A448" wp14:editId="4A5F306D">
                <wp:simplePos x="0" y="0"/>
                <wp:positionH relativeFrom="margin">
                  <wp:posOffset>1645920</wp:posOffset>
                </wp:positionH>
                <wp:positionV relativeFrom="margin">
                  <wp:posOffset>2209800</wp:posOffset>
                </wp:positionV>
                <wp:extent cx="182880" cy="0"/>
                <wp:effectExtent l="0" t="0" r="0" b="1905"/>
                <wp:wrapNone/>
                <wp:docPr id="5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D3F1829" id="Line 1702" o:spid="_x0000_s1026" style="position:absolute;flip:x;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aeXQIAAPg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Blmnl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6224" behindDoc="0" locked="0" layoutInCell="0" allowOverlap="1" wp14:anchorId="40D1B05F" wp14:editId="47680022">
                <wp:simplePos x="0" y="0"/>
                <wp:positionH relativeFrom="margin">
                  <wp:posOffset>3383280</wp:posOffset>
                </wp:positionH>
                <wp:positionV relativeFrom="margin">
                  <wp:posOffset>2392680</wp:posOffset>
                </wp:positionV>
                <wp:extent cx="182880" cy="0"/>
                <wp:effectExtent l="1905" t="0" r="0" b="0"/>
                <wp:wrapNone/>
                <wp:docPr id="5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202E3A2" id="Line 1701" o:spid="_x0000_s1026" style="position:absolute;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veBAA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5200" behindDoc="0" locked="0" layoutInCell="0" allowOverlap="1" wp14:anchorId="7BD9E719" wp14:editId="7183A69C">
                <wp:simplePos x="0" y="0"/>
                <wp:positionH relativeFrom="margin">
                  <wp:posOffset>3291840</wp:posOffset>
                </wp:positionH>
                <wp:positionV relativeFrom="margin">
                  <wp:posOffset>2484120</wp:posOffset>
                </wp:positionV>
                <wp:extent cx="182880" cy="0"/>
                <wp:effectExtent l="0" t="0" r="1905" b="3810"/>
                <wp:wrapNone/>
                <wp:docPr id="5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B24223C" id="Line 1700" o:spid="_x0000_s1026" style="position:absolute;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fg7ROV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4176" behindDoc="0" locked="0" layoutInCell="0" allowOverlap="1" wp14:anchorId="629BAAAD" wp14:editId="08EFA05E">
                <wp:simplePos x="0" y="0"/>
                <wp:positionH relativeFrom="margin">
                  <wp:posOffset>3931920</wp:posOffset>
                </wp:positionH>
                <wp:positionV relativeFrom="margin">
                  <wp:posOffset>2209800</wp:posOffset>
                </wp:positionV>
                <wp:extent cx="0" cy="731520"/>
                <wp:effectExtent l="0" t="0" r="1905" b="3810"/>
                <wp:wrapNone/>
                <wp:docPr id="5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BE4F192" id="Line 1699" o:spid="_x0000_s1026" style="position:absolute;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Y/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P&#10;kzlGknRA0gOXDMWzLHP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EzG1j9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3152" behindDoc="0" locked="0" layoutInCell="0" allowOverlap="1" wp14:anchorId="6BE7F0BD" wp14:editId="3C0B8483">
                <wp:simplePos x="0" y="0"/>
                <wp:positionH relativeFrom="margin">
                  <wp:posOffset>3200400</wp:posOffset>
                </wp:positionH>
                <wp:positionV relativeFrom="margin">
                  <wp:posOffset>2941320</wp:posOffset>
                </wp:positionV>
                <wp:extent cx="91440" cy="0"/>
                <wp:effectExtent l="0" t="0" r="3810" b="3810"/>
                <wp:wrapNone/>
                <wp:docPr id="5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886E6EE" id="Line 1698" o:spid="_x0000_s1026" style="position:absolute;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i8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LfmLx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Problems with the use of arms or legs</w:t>
      </w:r>
    </w:p>
    <w:p w14:paraId="711777A7"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965440" behindDoc="0" locked="0" layoutInCell="0" allowOverlap="1" wp14:anchorId="20E76730" wp14:editId="686E6EDB">
                <wp:simplePos x="0" y="0"/>
                <wp:positionH relativeFrom="margin">
                  <wp:posOffset>1554480</wp:posOffset>
                </wp:positionH>
                <wp:positionV relativeFrom="margin">
                  <wp:posOffset>2209800</wp:posOffset>
                </wp:positionV>
                <wp:extent cx="182880" cy="0"/>
                <wp:effectExtent l="1905" t="0" r="0" b="1905"/>
                <wp:wrapNone/>
                <wp:docPr id="529"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93AD973" id="Line 1710" o:spid="_x0000_s1026" style="position:absolute;flip:x;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MZibL9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4416" behindDoc="0" locked="0" layoutInCell="0" allowOverlap="1" wp14:anchorId="6F9FC044" wp14:editId="5E9FE271">
                <wp:simplePos x="0" y="0"/>
                <wp:positionH relativeFrom="margin">
                  <wp:posOffset>1645920</wp:posOffset>
                </wp:positionH>
                <wp:positionV relativeFrom="margin">
                  <wp:posOffset>2209800</wp:posOffset>
                </wp:positionV>
                <wp:extent cx="182880" cy="0"/>
                <wp:effectExtent l="0" t="0" r="0" b="1905"/>
                <wp:wrapNone/>
                <wp:docPr id="530"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2D151E4" id="Line 1709" o:spid="_x0000_s1026" style="position:absolute;flip:x;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wE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bsB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3392" behindDoc="0" locked="0" layoutInCell="0" allowOverlap="1" wp14:anchorId="36BEFF10" wp14:editId="584BE5DF">
                <wp:simplePos x="0" y="0"/>
                <wp:positionH relativeFrom="margin">
                  <wp:posOffset>3383280</wp:posOffset>
                </wp:positionH>
                <wp:positionV relativeFrom="margin">
                  <wp:posOffset>2392680</wp:posOffset>
                </wp:positionV>
                <wp:extent cx="182880" cy="0"/>
                <wp:effectExtent l="1905" t="0" r="0" b="0"/>
                <wp:wrapNone/>
                <wp:docPr id="531"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ABD1188" id="Line 1708" o:spid="_x0000_s1026" style="position:absolute;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5Tc4s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2368" behindDoc="0" locked="0" layoutInCell="0" allowOverlap="1" wp14:anchorId="72BE8CC7" wp14:editId="132B964C">
                <wp:simplePos x="0" y="0"/>
                <wp:positionH relativeFrom="margin">
                  <wp:posOffset>3291840</wp:posOffset>
                </wp:positionH>
                <wp:positionV relativeFrom="margin">
                  <wp:posOffset>2484120</wp:posOffset>
                </wp:positionV>
                <wp:extent cx="182880" cy="0"/>
                <wp:effectExtent l="0" t="0" r="1905" b="3810"/>
                <wp:wrapNone/>
                <wp:docPr id="532"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E59F06D" id="Line 1707" o:spid="_x0000_s1026" style="position:absolute;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tN733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1344" behindDoc="0" locked="0" layoutInCell="0" allowOverlap="1" wp14:anchorId="0A319996" wp14:editId="2BDDB6E8">
                <wp:simplePos x="0" y="0"/>
                <wp:positionH relativeFrom="margin">
                  <wp:posOffset>3931920</wp:posOffset>
                </wp:positionH>
                <wp:positionV relativeFrom="margin">
                  <wp:posOffset>2209800</wp:posOffset>
                </wp:positionV>
                <wp:extent cx="0" cy="731520"/>
                <wp:effectExtent l="0" t="0" r="1905" b="3810"/>
                <wp:wrapNone/>
                <wp:docPr id="533"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BBDA60E" id="Line 1706" o:spid="_x0000_s1026" style="position:absolute;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AXBifZ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0320" behindDoc="0" locked="0" layoutInCell="0" allowOverlap="1" wp14:anchorId="73BEAA96" wp14:editId="74A32131">
                <wp:simplePos x="0" y="0"/>
                <wp:positionH relativeFrom="margin">
                  <wp:posOffset>3200400</wp:posOffset>
                </wp:positionH>
                <wp:positionV relativeFrom="margin">
                  <wp:posOffset>2941320</wp:posOffset>
                </wp:positionV>
                <wp:extent cx="91440" cy="0"/>
                <wp:effectExtent l="0" t="0" r="3810" b="3810"/>
                <wp:wrapNone/>
                <wp:docPr id="534"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27ED9A0" id="Line 1705" o:spid="_x0000_s1026" style="position:absolute;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NC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0PnNC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59296" behindDoc="0" locked="0" layoutInCell="0" allowOverlap="1" wp14:anchorId="313D59CD" wp14:editId="19AAD0D6">
                <wp:simplePos x="0" y="0"/>
                <wp:positionH relativeFrom="margin">
                  <wp:posOffset>3931920</wp:posOffset>
                </wp:positionH>
                <wp:positionV relativeFrom="margin">
                  <wp:posOffset>2484120</wp:posOffset>
                </wp:positionV>
                <wp:extent cx="0" cy="731520"/>
                <wp:effectExtent l="0" t="0" r="1905" b="0"/>
                <wp:wrapNone/>
                <wp:docPr id="535"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EAC602D" id="Line 1704" o:spid="_x0000_s1026" style="position:absolute;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Nk/2Fl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972608" behindDoc="0" locked="0" layoutInCell="0" allowOverlap="1" wp14:anchorId="491A6088" wp14:editId="13F6237E">
                <wp:simplePos x="0" y="0"/>
                <wp:positionH relativeFrom="margin">
                  <wp:posOffset>1554480</wp:posOffset>
                </wp:positionH>
                <wp:positionV relativeFrom="margin">
                  <wp:posOffset>2209800</wp:posOffset>
                </wp:positionV>
                <wp:extent cx="182880" cy="0"/>
                <wp:effectExtent l="1905" t="0" r="0" b="1905"/>
                <wp:wrapNone/>
                <wp:docPr id="536"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4D063C6" id="Line 1717" o:spid="_x0000_s1026" style="position:absolute;flip:x;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U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G7mIY57IOmJcYqieTS3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G5rflR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1584" behindDoc="0" locked="0" layoutInCell="0" allowOverlap="1" wp14:anchorId="64BC4355" wp14:editId="256FF450">
                <wp:simplePos x="0" y="0"/>
                <wp:positionH relativeFrom="margin">
                  <wp:posOffset>1645920</wp:posOffset>
                </wp:positionH>
                <wp:positionV relativeFrom="margin">
                  <wp:posOffset>2209800</wp:posOffset>
                </wp:positionV>
                <wp:extent cx="182880" cy="0"/>
                <wp:effectExtent l="0" t="0" r="0" b="1905"/>
                <wp:wrapNone/>
                <wp:docPr id="537"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7811767" id="Line 1716" o:spid="_x0000_s1026" style="position:absolute;flip:x;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fP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G7uIY57IOmJcYqieTSz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F7K189eAgAA+A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0560" behindDoc="0" locked="0" layoutInCell="0" allowOverlap="1" wp14:anchorId="52FC7222" wp14:editId="39B370B9">
                <wp:simplePos x="0" y="0"/>
                <wp:positionH relativeFrom="margin">
                  <wp:posOffset>3383280</wp:posOffset>
                </wp:positionH>
                <wp:positionV relativeFrom="margin">
                  <wp:posOffset>2392680</wp:posOffset>
                </wp:positionV>
                <wp:extent cx="182880" cy="0"/>
                <wp:effectExtent l="1905" t="0" r="0" b="0"/>
                <wp:wrapNone/>
                <wp:docPr id="538"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8AE98E1" id="Line 1715" o:spid="_x0000_s1026" style="position:absolute;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SC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oPUSC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9536" behindDoc="0" locked="0" layoutInCell="0" allowOverlap="1" wp14:anchorId="33F8320A" wp14:editId="53A47263">
                <wp:simplePos x="0" y="0"/>
                <wp:positionH relativeFrom="margin">
                  <wp:posOffset>3291840</wp:posOffset>
                </wp:positionH>
                <wp:positionV relativeFrom="margin">
                  <wp:posOffset>2484120</wp:posOffset>
                </wp:positionV>
                <wp:extent cx="182880" cy="0"/>
                <wp:effectExtent l="0" t="0" r="1905" b="3810"/>
                <wp:wrapNone/>
                <wp:docPr id="539"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EDB04C9" id="Line 1714" o:spid="_x0000_s1026" style="position:absolute;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bPVwIAAO4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RgrbP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8512" behindDoc="0" locked="0" layoutInCell="0" allowOverlap="1" wp14:anchorId="66C5281D" wp14:editId="34A0CCCF">
                <wp:simplePos x="0" y="0"/>
                <wp:positionH relativeFrom="margin">
                  <wp:posOffset>3931920</wp:posOffset>
                </wp:positionH>
                <wp:positionV relativeFrom="margin">
                  <wp:posOffset>2209800</wp:posOffset>
                </wp:positionV>
                <wp:extent cx="0" cy="731520"/>
                <wp:effectExtent l="0" t="0" r="1905" b="3810"/>
                <wp:wrapNone/>
                <wp:docPr id="540"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39B098E" id="Line 1713" o:spid="_x0000_s1026" style="position:absolute;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6+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pdAf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hgJn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GOHr5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7488" behindDoc="0" locked="0" layoutInCell="0" allowOverlap="1" wp14:anchorId="17DDE6BC" wp14:editId="36E9835A">
                <wp:simplePos x="0" y="0"/>
                <wp:positionH relativeFrom="margin">
                  <wp:posOffset>3200400</wp:posOffset>
                </wp:positionH>
                <wp:positionV relativeFrom="margin">
                  <wp:posOffset>2941320</wp:posOffset>
                </wp:positionV>
                <wp:extent cx="91440" cy="0"/>
                <wp:effectExtent l="0" t="0" r="3810" b="3810"/>
                <wp:wrapNone/>
                <wp:docPr id="541"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F1EDD77" id="Line 1712" o:spid="_x0000_s1026" style="position:absolute;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IVAIAAO0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eJpAh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6464" behindDoc="0" locked="0" layoutInCell="0" allowOverlap="1" wp14:anchorId="3760F15B" wp14:editId="1D180BD9">
                <wp:simplePos x="0" y="0"/>
                <wp:positionH relativeFrom="margin">
                  <wp:posOffset>3931920</wp:posOffset>
                </wp:positionH>
                <wp:positionV relativeFrom="margin">
                  <wp:posOffset>2484120</wp:posOffset>
                </wp:positionV>
                <wp:extent cx="0" cy="731520"/>
                <wp:effectExtent l="0" t="0" r="1905" b="0"/>
                <wp:wrapNone/>
                <wp:docPr id="542"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2F67CDE" id="Line 1711" o:spid="_x0000_s1026" style="position:absolute;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DFVWrR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2C5642C5"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14:paraId="044C5836" w14:textId="77777777" w:rsidR="007F094D" w:rsidRPr="00E71319" w:rsidRDefault="007F094D" w:rsidP="007F094D">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79776" behindDoc="0" locked="0" layoutInCell="0" allowOverlap="1" wp14:anchorId="3E8B4ADD" wp14:editId="00C3E19F">
                <wp:simplePos x="0" y="0"/>
                <wp:positionH relativeFrom="margin">
                  <wp:posOffset>1554480</wp:posOffset>
                </wp:positionH>
                <wp:positionV relativeFrom="margin">
                  <wp:posOffset>2209800</wp:posOffset>
                </wp:positionV>
                <wp:extent cx="182880" cy="0"/>
                <wp:effectExtent l="1905" t="0" r="0" b="1905"/>
                <wp:wrapNone/>
                <wp:docPr id="543"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43BA157" id="Line 1724" o:spid="_x0000_s1026" style="position:absolute;flip:x;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h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NLnzEMc9kPTEOEXRPE5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YWXTeOpa74WHSO2AxabVtvNslNoj+0ius+NCmiuzSx/Jdbt&#10;aEdAGjdUiR0njrCWYrI6yQazbpSvumIree0KEHqm0o2lncRxpjeCHNfqPK6wXs7p9Cuw+3t9B/n6&#10;h7X4Aw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0MSaY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8752" behindDoc="0" locked="0" layoutInCell="0" allowOverlap="1" wp14:anchorId="75B3425C" wp14:editId="7905CD10">
                <wp:simplePos x="0" y="0"/>
                <wp:positionH relativeFrom="margin">
                  <wp:posOffset>1645920</wp:posOffset>
                </wp:positionH>
                <wp:positionV relativeFrom="margin">
                  <wp:posOffset>2209800</wp:posOffset>
                </wp:positionV>
                <wp:extent cx="182880" cy="0"/>
                <wp:effectExtent l="0" t="0" r="0" b="1905"/>
                <wp:wrapNone/>
                <wp:docPr id="640"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859DCC3" id="Line 1723" o:spid="_x0000_s1026" style="position:absolute;flip:x;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lZ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zZ5W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7728" behindDoc="0" locked="0" layoutInCell="0" allowOverlap="1" wp14:anchorId="6E98DE1D" wp14:editId="798DEFC0">
                <wp:simplePos x="0" y="0"/>
                <wp:positionH relativeFrom="margin">
                  <wp:posOffset>3383280</wp:posOffset>
                </wp:positionH>
                <wp:positionV relativeFrom="margin">
                  <wp:posOffset>2392680</wp:posOffset>
                </wp:positionV>
                <wp:extent cx="182880" cy="0"/>
                <wp:effectExtent l="1905" t="0" r="0" b="0"/>
                <wp:wrapNone/>
                <wp:docPr id="641"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277A096" id="Line 1722" o:spid="_x0000_s1026" style="position:absolute;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nr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DCEnr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6704" behindDoc="0" locked="0" layoutInCell="0" allowOverlap="1" wp14:anchorId="55338445" wp14:editId="34663E15">
                <wp:simplePos x="0" y="0"/>
                <wp:positionH relativeFrom="margin">
                  <wp:posOffset>3291840</wp:posOffset>
                </wp:positionH>
                <wp:positionV relativeFrom="margin">
                  <wp:posOffset>2484120</wp:posOffset>
                </wp:positionV>
                <wp:extent cx="182880" cy="0"/>
                <wp:effectExtent l="0" t="0" r="1905" b="3810"/>
                <wp:wrapNone/>
                <wp:docPr id="642"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88E9367" id="Line 1721" o:spid="_x0000_s1026" style="position:absolute;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SMlePV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5680" behindDoc="0" locked="0" layoutInCell="0" allowOverlap="1" wp14:anchorId="51687E80" wp14:editId="30C9CA4B">
                <wp:simplePos x="0" y="0"/>
                <wp:positionH relativeFrom="margin">
                  <wp:posOffset>3931920</wp:posOffset>
                </wp:positionH>
                <wp:positionV relativeFrom="margin">
                  <wp:posOffset>2209800</wp:posOffset>
                </wp:positionV>
                <wp:extent cx="0" cy="731520"/>
                <wp:effectExtent l="0" t="0" r="1905" b="3810"/>
                <wp:wrapNone/>
                <wp:docPr id="644"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2D72D84" id="Line 1720" o:spid="_x0000_s1026" style="position:absolute;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Xp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lqYYSdIBSQ9cMhTP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XLxel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4656" behindDoc="0" locked="0" layoutInCell="0" allowOverlap="1" wp14:anchorId="48627843" wp14:editId="04AC7417">
                <wp:simplePos x="0" y="0"/>
                <wp:positionH relativeFrom="margin">
                  <wp:posOffset>3200400</wp:posOffset>
                </wp:positionH>
                <wp:positionV relativeFrom="margin">
                  <wp:posOffset>2941320</wp:posOffset>
                </wp:positionV>
                <wp:extent cx="91440" cy="0"/>
                <wp:effectExtent l="0" t="0" r="3810" b="3810"/>
                <wp:wrapNone/>
                <wp:docPr id="645"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A79394A" id="Line 1719" o:spid="_x0000_s1026" style="position:absolute;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4i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w2/iJ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3632" behindDoc="0" locked="0" layoutInCell="0" allowOverlap="1" wp14:anchorId="66EE5059" wp14:editId="5F8D56CC">
                <wp:simplePos x="0" y="0"/>
                <wp:positionH relativeFrom="margin">
                  <wp:posOffset>3931920</wp:posOffset>
                </wp:positionH>
                <wp:positionV relativeFrom="margin">
                  <wp:posOffset>2484120</wp:posOffset>
                </wp:positionV>
                <wp:extent cx="0" cy="731520"/>
                <wp:effectExtent l="0" t="0" r="1905" b="0"/>
                <wp:wrapNone/>
                <wp:docPr id="646"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33CBAC5" id="Line 1718" o:spid="_x0000_s1026" style="position:absolute;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aB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xADGg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Vision problem</w:t>
      </w:r>
    </w:p>
    <w:p w14:paraId="7FE0BE85" w14:textId="77777777" w:rsidR="007F094D" w:rsidRDefault="007F094D" w:rsidP="007F094D">
      <w:pPr>
        <w:tabs>
          <w:tab w:val="clear" w:pos="432"/>
          <w:tab w:val="left" w:pos="720"/>
          <w:tab w:val="left" w:pos="1080"/>
        </w:tabs>
        <w:spacing w:after="100" w:line="240" w:lineRule="auto"/>
        <w:ind w:left="540" w:hanging="54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85920" behindDoc="0" locked="0" layoutInCell="0" allowOverlap="1" wp14:anchorId="4C47C299" wp14:editId="78015666">
                <wp:simplePos x="0" y="0"/>
                <wp:positionH relativeFrom="margin">
                  <wp:posOffset>1645920</wp:posOffset>
                </wp:positionH>
                <wp:positionV relativeFrom="margin">
                  <wp:posOffset>2209800</wp:posOffset>
                </wp:positionV>
                <wp:extent cx="182880" cy="0"/>
                <wp:effectExtent l="0" t="0" r="0" b="1905"/>
                <wp:wrapNone/>
                <wp:docPr id="647"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90C996B" id="Line 1730" o:spid="_x0000_s1026" style="position:absolute;flip:x;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dXw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F+KVdXwIAAPg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4896" behindDoc="0" locked="0" layoutInCell="0" allowOverlap="1" wp14:anchorId="665C79B1" wp14:editId="04B57836">
                <wp:simplePos x="0" y="0"/>
                <wp:positionH relativeFrom="margin">
                  <wp:posOffset>3383280</wp:posOffset>
                </wp:positionH>
                <wp:positionV relativeFrom="margin">
                  <wp:posOffset>2392680</wp:posOffset>
                </wp:positionV>
                <wp:extent cx="182880" cy="0"/>
                <wp:effectExtent l="1905" t="0" r="0" b="0"/>
                <wp:wrapNone/>
                <wp:docPr id="648"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706F391" id="Line 1729" o:spid="_x0000_s1026" style="position:absolute;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tL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r82tL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3872" behindDoc="0" locked="0" layoutInCell="0" allowOverlap="1" wp14:anchorId="40D15B3A" wp14:editId="3AA58EF8">
                <wp:simplePos x="0" y="0"/>
                <wp:positionH relativeFrom="margin">
                  <wp:posOffset>3291840</wp:posOffset>
                </wp:positionH>
                <wp:positionV relativeFrom="margin">
                  <wp:posOffset>2484120</wp:posOffset>
                </wp:positionV>
                <wp:extent cx="182880" cy="0"/>
                <wp:effectExtent l="0" t="0" r="1905" b="3810"/>
                <wp:wrapNone/>
                <wp:docPr id="649"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B333525" id="Line 1728" o:spid="_x0000_s1026" style="position:absolute;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kGVgIAAO4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JMmQZ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2848" behindDoc="0" locked="0" layoutInCell="0" allowOverlap="1" wp14:anchorId="7C6AA432" wp14:editId="222A05C8">
                <wp:simplePos x="0" y="0"/>
                <wp:positionH relativeFrom="margin">
                  <wp:posOffset>3931920</wp:posOffset>
                </wp:positionH>
                <wp:positionV relativeFrom="margin">
                  <wp:posOffset>2209800</wp:posOffset>
                </wp:positionV>
                <wp:extent cx="0" cy="731520"/>
                <wp:effectExtent l="0" t="0" r="1905" b="3810"/>
                <wp:wrapNone/>
                <wp:docPr id="650"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FFD002D" id="Line 1727" o:spid="_x0000_s1026" style="position:absolute;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DX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ptAfSTog6YFLhuJ5Mnf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EHwN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1824" behindDoc="0" locked="0" layoutInCell="0" allowOverlap="1" wp14:anchorId="412C879F" wp14:editId="645BC0EA">
                <wp:simplePos x="0" y="0"/>
                <wp:positionH relativeFrom="margin">
                  <wp:posOffset>3200400</wp:posOffset>
                </wp:positionH>
                <wp:positionV relativeFrom="margin">
                  <wp:posOffset>2941320</wp:posOffset>
                </wp:positionV>
                <wp:extent cx="91440" cy="0"/>
                <wp:effectExtent l="0" t="0" r="3810" b="3810"/>
                <wp:wrapNone/>
                <wp:docPr id="651"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2CA2CDA" id="Line 1726" o:spid="_x0000_s1026" style="position:absolute;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BQl4C5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0800" behindDoc="0" locked="0" layoutInCell="0" allowOverlap="1" wp14:anchorId="2F04CF43" wp14:editId="669019A6">
                <wp:simplePos x="0" y="0"/>
                <wp:positionH relativeFrom="margin">
                  <wp:posOffset>3931920</wp:posOffset>
                </wp:positionH>
                <wp:positionV relativeFrom="margin">
                  <wp:posOffset>2484120</wp:posOffset>
                </wp:positionV>
                <wp:extent cx="0" cy="731520"/>
                <wp:effectExtent l="0" t="0" r="1905" b="0"/>
                <wp:wrapNone/>
                <wp:docPr id="652"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F6D9516" id="Line 1725" o:spid="_x0000_s1026" style="position:absolute;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ylU1xVAgAA7g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14:paraId="6BF9E947" w14:textId="77777777" w:rsidR="007F094D" w:rsidRDefault="007F094D" w:rsidP="007F094D">
      <w:pPr>
        <w:tabs>
          <w:tab w:val="clear" w:pos="432"/>
          <w:tab w:val="left" w:leader="underscore" w:pos="4230"/>
        </w:tabs>
        <w:spacing w:after="240" w:line="240" w:lineRule="auto"/>
        <w:ind w:left="1080" w:hanging="1080"/>
        <w:jc w:val="left"/>
        <w:rPr>
          <w:rFonts w:ascii="Arial" w:hAnsi="Arial"/>
          <w:i/>
          <w:sz w:val="20"/>
        </w:rPr>
      </w:pPr>
      <w:r>
        <w:rPr>
          <w:rFonts w:ascii="Arial" w:hAnsi="Arial"/>
          <w:i/>
          <w:sz w:val="20"/>
        </w:rPr>
        <w:tab/>
      </w:r>
      <w:r>
        <w:rPr>
          <w:rFonts w:ascii="Arial" w:hAnsi="Arial"/>
          <w:i/>
          <w:sz w:val="20"/>
        </w:rPr>
        <w:tab/>
      </w:r>
    </w:p>
    <w:p w14:paraId="6D773776" w14:textId="77777777" w:rsidR="007F094D" w:rsidRPr="00CB52BD" w:rsidRDefault="007F094D" w:rsidP="007F094D">
      <w:pPr>
        <w:pStyle w:val="BodyText"/>
        <w:pBdr>
          <w:top w:val="single" w:sz="4" w:space="5" w:color="auto"/>
          <w:left w:val="single" w:sz="4" w:space="4" w:color="auto"/>
          <w:bottom w:val="single" w:sz="4" w:space="3" w:color="auto"/>
          <w:right w:val="single" w:sz="4" w:space="4" w:color="auto"/>
        </w:pBdr>
        <w:tabs>
          <w:tab w:val="clear" w:pos="432"/>
          <w:tab w:val="left" w:pos="1080"/>
          <w:tab w:val="left" w:pos="1440"/>
        </w:tabs>
        <w:spacing w:before="120" w:line="240" w:lineRule="auto"/>
        <w:ind w:firstLine="0"/>
        <w:jc w:val="left"/>
        <w:rPr>
          <w:rFonts w:ascii="Arial" w:hAnsi="Arial" w:cs="Arial"/>
          <w:b/>
          <w:bCs/>
          <w:sz w:val="20"/>
        </w:rPr>
      </w:pPr>
      <w:r w:rsidRPr="00CB52BD">
        <w:rPr>
          <w:rFonts w:ascii="Arial" w:hAnsi="Arial" w:cs="Arial"/>
          <w:bCs/>
          <w:sz w:val="20"/>
        </w:rPr>
        <w:t xml:space="preserve">SOFT CHECK: IF D5_9 IS ENDORSED BUT SPECIFY IS LEFT BLANK: </w:t>
      </w:r>
      <w:r w:rsidRPr="00CB52BD">
        <w:rPr>
          <w:rFonts w:ascii="Arial" w:hAnsi="Arial" w:cs="Arial"/>
          <w:b/>
          <w:bCs/>
          <w:sz w:val="20"/>
        </w:rPr>
        <w:t>Please specify the reason for the child’s referral.</w:t>
      </w:r>
    </w:p>
    <w:p w14:paraId="11978EA6" w14:textId="77777777" w:rsidR="007F094D" w:rsidRDefault="007F094D" w:rsidP="007F094D">
      <w:pPr>
        <w:pStyle w:val="BodyTextIndent"/>
        <w:spacing w:before="240"/>
        <w:rPr>
          <w:color w:val="000000"/>
          <w:sz w:val="18"/>
        </w:rPr>
      </w:pPr>
      <w:r>
        <w:rPr>
          <w:color w:val="000000"/>
          <w:sz w:val="18"/>
        </w:rPr>
        <w:br w:type="page"/>
      </w:r>
    </w:p>
    <w:p w14:paraId="7E48359E" w14:textId="77777777" w:rsidR="007F094D" w:rsidRPr="00DC43F1" w:rsidRDefault="007F094D" w:rsidP="007F094D">
      <w:pPr>
        <w:pStyle w:val="BodyTextIndent"/>
        <w:spacing w:before="240"/>
        <w:rPr>
          <w:color w:val="000000"/>
          <w:sz w:val="18"/>
        </w:rPr>
      </w:pPr>
      <w:r w:rsidRPr="00DC43F1">
        <w:rPr>
          <w:color w:val="000000"/>
          <w:sz w:val="18"/>
        </w:rPr>
        <w:t>PROGRAMMER</w:t>
      </w:r>
      <w:r w:rsidRPr="004937E5">
        <w:rPr>
          <w:color w:val="000000"/>
          <w:sz w:val="18"/>
        </w:rPr>
        <w:t>: IF VERSION = 0-4</w:t>
      </w:r>
    </w:p>
    <w:p w14:paraId="333DDAE5" w14:textId="77777777" w:rsidR="007F094D" w:rsidRPr="00DC43F1" w:rsidRDefault="007F094D" w:rsidP="007F094D">
      <w:pPr>
        <w:pStyle w:val="BodyTextIndent"/>
        <w:tabs>
          <w:tab w:val="clear" w:pos="648"/>
          <w:tab w:val="left" w:pos="504"/>
        </w:tabs>
        <w:spacing w:before="240"/>
        <w:ind w:left="414" w:hanging="414"/>
        <w:rPr>
          <w:b/>
          <w:color w:val="000000"/>
          <w:sz w:val="18"/>
        </w:rPr>
      </w:pPr>
      <w:r w:rsidRPr="00A635C2">
        <w:rPr>
          <w:b/>
          <w:color w:val="000000"/>
        </w:rPr>
        <w:t>D6.</w:t>
      </w:r>
      <w:r w:rsidRPr="00DC43F1">
        <w:rPr>
          <w:b/>
          <w:color w:val="000000"/>
          <w:sz w:val="18"/>
        </w:rPr>
        <w:tab/>
      </w:r>
      <w:r>
        <w:rPr>
          <w:b/>
          <w:color w:val="000000"/>
        </w:rPr>
        <w:t>Th</w:t>
      </w:r>
      <w:r w:rsidRPr="00A635C2">
        <w:rPr>
          <w:b/>
          <w:color w:val="000000"/>
        </w:rPr>
        <w:t xml:space="preserve">inking about this entire family, have you referred anyone [other than the child] to any of the following </w:t>
      </w:r>
      <w:r w:rsidRPr="00A635C2">
        <w:rPr>
          <w:b/>
          <w:color w:val="000000"/>
          <w:u w:val="single"/>
        </w:rPr>
        <w:t>since September</w:t>
      </w:r>
      <w:r w:rsidRPr="00A635C2">
        <w:rPr>
          <w:b/>
          <w:color w:val="000000"/>
        </w:rPr>
        <w:t>?</w:t>
      </w:r>
      <w:r w:rsidRPr="00DC43F1">
        <w:rPr>
          <w:b/>
          <w:color w:val="000000"/>
          <w:sz w:val="18"/>
        </w:rPr>
        <w:t xml:space="preserve"> </w:t>
      </w:r>
    </w:p>
    <w:p w14:paraId="67035DA1" w14:textId="77777777" w:rsidR="007F094D" w:rsidRPr="00DC43F1" w:rsidRDefault="007F094D" w:rsidP="007F094D">
      <w:pPr>
        <w:pStyle w:val="BodyTextIndent"/>
        <w:tabs>
          <w:tab w:val="left" w:pos="450"/>
        </w:tabs>
        <w:spacing w:before="120"/>
        <w:ind w:left="446" w:hanging="446"/>
        <w:rPr>
          <w:bCs/>
          <w:color w:val="000000"/>
          <w:sz w:val="18"/>
        </w:rPr>
      </w:pPr>
      <w:r w:rsidRPr="00DC43F1">
        <w:rPr>
          <w:color w:val="000000"/>
          <w:sz w:val="18"/>
        </w:rPr>
        <w:tab/>
      </w:r>
      <w:r w:rsidRPr="00DC43F1">
        <w:rPr>
          <w:bCs/>
          <w:color w:val="000000"/>
          <w:sz w:val="18"/>
        </w:rPr>
        <w:t xml:space="preserve">PROGRAMMER: </w:t>
      </w:r>
      <w:r w:rsidRPr="00DC43F1">
        <w:rPr>
          <w:color w:val="000000"/>
          <w:sz w:val="18"/>
        </w:rPr>
        <w:t xml:space="preserve">MARK ALL THAT APPLY. </w:t>
      </w:r>
      <w:r w:rsidRPr="00DC43F1">
        <w:rPr>
          <w:bCs/>
          <w:color w:val="000000"/>
          <w:sz w:val="18"/>
        </w:rPr>
        <w:t>IF OPTION 7 IS ENDORSED, NO OTHER OPTION CAN BE SELECTED.</w:t>
      </w:r>
    </w:p>
    <w:p w14:paraId="072BCC8C" w14:textId="77777777" w:rsidR="007F094D" w:rsidRPr="00DC43F1" w:rsidRDefault="007F094D" w:rsidP="007F094D">
      <w:pPr>
        <w:pStyle w:val="BodyTextIndent"/>
        <w:tabs>
          <w:tab w:val="left" w:pos="450"/>
        </w:tabs>
        <w:spacing w:before="120" w:after="240"/>
        <w:ind w:left="446" w:hanging="446"/>
        <w:rPr>
          <w:bCs/>
          <w:color w:val="000000"/>
          <w:sz w:val="18"/>
        </w:rPr>
      </w:pPr>
      <w:r w:rsidRPr="00DC43F1">
        <w:rPr>
          <w:bCs/>
          <w:color w:val="000000"/>
          <w:sz w:val="18"/>
        </w:rPr>
        <w:tab/>
        <w:t>PROGRAMMER: IF VERSION = 0, FILL WITH “</w:t>
      </w:r>
      <w:r w:rsidRPr="00DC43F1">
        <w:rPr>
          <w:b/>
          <w:bCs/>
          <w:color w:val="000000"/>
          <w:sz w:val="18"/>
        </w:rPr>
        <w:t>the entire family</w:t>
      </w:r>
      <w:r w:rsidRPr="00DC43F1">
        <w:rPr>
          <w:bCs/>
          <w:color w:val="000000"/>
          <w:sz w:val="18"/>
        </w:rPr>
        <w:t>”; IF VERSION 1-4, FILL WITH “</w:t>
      </w:r>
      <w:r w:rsidRPr="00DC43F1">
        <w:rPr>
          <w:b/>
          <w:bCs/>
          <w:color w:val="000000"/>
          <w:sz w:val="18"/>
        </w:rPr>
        <w:t>this child and the child’s entire family</w:t>
      </w:r>
      <w:r w:rsidRPr="00DC43F1">
        <w:rPr>
          <w:bCs/>
          <w:color w:val="000000"/>
          <w:sz w:val="18"/>
        </w:rPr>
        <w:t>”</w:t>
      </w:r>
    </w:p>
    <w:p w14:paraId="3652CF48"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color w:val="000000"/>
          <w:sz w:val="20"/>
        </w:rPr>
      </w:pPr>
      <w:r w:rsidRPr="00886910">
        <w:rPr>
          <w:rFonts w:ascii="Arial" w:hAnsi="Arial" w:cs="Arial"/>
          <w:color w:val="000000"/>
          <w:sz w:val="18"/>
        </w:rPr>
        <w:tab/>
      </w:r>
      <w:r w:rsidRPr="00886910">
        <w:rPr>
          <w:rFonts w:ascii="Arial" w:hAnsi="Arial" w:cs="Arial"/>
          <w:color w:val="000000"/>
          <w:sz w:val="12"/>
          <w:szCs w:val="12"/>
        </w:rPr>
        <w:t>1</w:t>
      </w:r>
      <w:r w:rsidRPr="00886910">
        <w:rPr>
          <w:rFonts w:ascii="Arial" w:hAnsi="Arial" w:cs="Arial"/>
          <w:color w:val="000000"/>
          <w:sz w:val="12"/>
          <w:szCs w:val="12"/>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08096" behindDoc="0" locked="0" layoutInCell="0" allowOverlap="1" wp14:anchorId="4134ED1E" wp14:editId="26795C63">
                <wp:simplePos x="0" y="0"/>
                <wp:positionH relativeFrom="margin">
                  <wp:posOffset>1554480</wp:posOffset>
                </wp:positionH>
                <wp:positionV relativeFrom="margin">
                  <wp:posOffset>2209800</wp:posOffset>
                </wp:positionV>
                <wp:extent cx="182880" cy="0"/>
                <wp:effectExtent l="1905" t="0" r="0" b="1905"/>
                <wp:wrapNone/>
                <wp:docPr id="653"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7D617ED" id="Line 1738" o:spid="_x0000_s1026" style="position:absolute;flip:x;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qCXg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Fk2CoJ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7072" behindDoc="0" locked="0" layoutInCell="0" allowOverlap="1" wp14:anchorId="18D9F631" wp14:editId="7CC6806D">
                <wp:simplePos x="0" y="0"/>
                <wp:positionH relativeFrom="margin">
                  <wp:posOffset>1645920</wp:posOffset>
                </wp:positionH>
                <wp:positionV relativeFrom="margin">
                  <wp:posOffset>2209800</wp:posOffset>
                </wp:positionV>
                <wp:extent cx="182880" cy="0"/>
                <wp:effectExtent l="0" t="0" r="0" b="1905"/>
                <wp:wrapNone/>
                <wp:docPr id="654"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A7A3CB0" id="Line 1737" o:spid="_x0000_s1026" style="position:absolute;flip:x;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58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bJp4iOMeSHpinKJofje3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I0hDnxeAgAA+A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6048" behindDoc="0" locked="0" layoutInCell="0" allowOverlap="1" wp14:anchorId="6639D280" wp14:editId="534D70E9">
                <wp:simplePos x="0" y="0"/>
                <wp:positionH relativeFrom="margin">
                  <wp:posOffset>3383280</wp:posOffset>
                </wp:positionH>
                <wp:positionV relativeFrom="margin">
                  <wp:posOffset>2392680</wp:posOffset>
                </wp:positionV>
                <wp:extent cx="182880" cy="0"/>
                <wp:effectExtent l="1905" t="0" r="0" b="0"/>
                <wp:wrapNone/>
                <wp:docPr id="655"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BFBA8B0" id="Line 1736" o:spid="_x0000_s1026"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Yi6WF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5024" behindDoc="0" locked="0" layoutInCell="0" allowOverlap="1" wp14:anchorId="5CF17083" wp14:editId="35763193">
                <wp:simplePos x="0" y="0"/>
                <wp:positionH relativeFrom="margin">
                  <wp:posOffset>3291840</wp:posOffset>
                </wp:positionH>
                <wp:positionV relativeFrom="margin">
                  <wp:posOffset>2484120</wp:posOffset>
                </wp:positionV>
                <wp:extent cx="182880" cy="0"/>
                <wp:effectExtent l="0" t="0" r="1905" b="3810"/>
                <wp:wrapNone/>
                <wp:docPr id="656"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2BFD35B" id="Line 1735" o:spid="_x0000_s1026" style="position:absolute;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aSa2O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4000" behindDoc="0" locked="0" layoutInCell="0" allowOverlap="1" wp14:anchorId="1258A208" wp14:editId="6D4CC746">
                <wp:simplePos x="0" y="0"/>
                <wp:positionH relativeFrom="margin">
                  <wp:posOffset>3931920</wp:posOffset>
                </wp:positionH>
                <wp:positionV relativeFrom="margin">
                  <wp:posOffset>2209800</wp:posOffset>
                </wp:positionV>
                <wp:extent cx="0" cy="731520"/>
                <wp:effectExtent l="0" t="0" r="1905" b="3810"/>
                <wp:wrapNone/>
                <wp:docPr id="657"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4B6186E" id="Line 1734"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9f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E/Wn19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2976" behindDoc="0" locked="0" layoutInCell="0" allowOverlap="1" wp14:anchorId="3585B560" wp14:editId="658C01E8">
                <wp:simplePos x="0" y="0"/>
                <wp:positionH relativeFrom="margin">
                  <wp:posOffset>3200400</wp:posOffset>
                </wp:positionH>
                <wp:positionV relativeFrom="margin">
                  <wp:posOffset>2941320</wp:posOffset>
                </wp:positionV>
                <wp:extent cx="91440" cy="0"/>
                <wp:effectExtent l="0" t="0" r="3810" b="3810"/>
                <wp:wrapNone/>
                <wp:docPr id="658"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1EFD52A" id="Line 1733" o:spid="_x0000_s1026" style="position:absolute;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Ts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0DQTs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1952" behindDoc="0" locked="0" layoutInCell="0" allowOverlap="1" wp14:anchorId="47321FE9" wp14:editId="68FF066F">
                <wp:simplePos x="0" y="0"/>
                <wp:positionH relativeFrom="margin">
                  <wp:posOffset>3931920</wp:posOffset>
                </wp:positionH>
                <wp:positionV relativeFrom="margin">
                  <wp:posOffset>2484120</wp:posOffset>
                </wp:positionV>
                <wp:extent cx="0" cy="731520"/>
                <wp:effectExtent l="0" t="0" r="1905" b="0"/>
                <wp:wrapNone/>
                <wp:docPr id="659"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069AF0C" id="Line 1732" o:spid="_x0000_s1026" style="position:absolute;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lXmEYF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886910">
        <w:rPr>
          <w:rFonts w:ascii="Arial" w:hAnsi="Arial" w:cs="Arial"/>
          <w:sz w:val="20"/>
        </w:rPr>
        <w:t>Health</w:t>
      </w:r>
      <w:r w:rsidRPr="00886910">
        <w:rPr>
          <w:rFonts w:ascii="Arial" w:hAnsi="Arial" w:cs="Arial"/>
          <w:color w:val="000000"/>
          <w:sz w:val="20"/>
        </w:rPr>
        <w:t xml:space="preserve"> care provider</w:t>
      </w:r>
    </w:p>
    <w:p w14:paraId="21E6CE61"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2</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sz w:val="20"/>
        </w:rPr>
        <w:t xml:space="preserve"> Prenatal care provider</w:t>
      </w:r>
    </w:p>
    <w:p w14:paraId="2E88352F"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3</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15264" behindDoc="0" locked="0" layoutInCell="0" allowOverlap="1" wp14:anchorId="1AA6B388" wp14:editId="08422EC5">
                <wp:simplePos x="0" y="0"/>
                <wp:positionH relativeFrom="margin">
                  <wp:posOffset>1554480</wp:posOffset>
                </wp:positionH>
                <wp:positionV relativeFrom="margin">
                  <wp:posOffset>2209800</wp:posOffset>
                </wp:positionV>
                <wp:extent cx="182880" cy="0"/>
                <wp:effectExtent l="1905" t="0" r="0" b="1905"/>
                <wp:wrapNone/>
                <wp:docPr id="660"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25845BE" id="Line 1745" o:spid="_x0000_s1026" style="position:absolute;flip:x;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lL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N0tJS1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4240" behindDoc="0" locked="0" layoutInCell="0" allowOverlap="1" wp14:anchorId="6E08DE2E" wp14:editId="654087C4">
                <wp:simplePos x="0" y="0"/>
                <wp:positionH relativeFrom="margin">
                  <wp:posOffset>1645920</wp:posOffset>
                </wp:positionH>
                <wp:positionV relativeFrom="margin">
                  <wp:posOffset>2209800</wp:posOffset>
                </wp:positionV>
                <wp:extent cx="182880" cy="0"/>
                <wp:effectExtent l="0" t="0" r="0" b="1905"/>
                <wp:wrapNone/>
                <wp:docPr id="661"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79C9CB7" id="Line 1744" o:spid="_x0000_s1026" style="position:absolute;flip:x;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DQ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WnkIY4HIOmBcYqieZLY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xtLLZ/HMNV+LnhHbAYtNq+1m2Su0w3YR3edGBTSXZpa/Cutu&#10;siMgTRuqxDMnjrCOYrI6ygazfpIvumIree0KEHqi0o2lncRppjeCHNbqNK6wXs7p+Cuw+3t5B/ny&#10;h7V4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B+rg0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3216" behindDoc="0" locked="0" layoutInCell="0" allowOverlap="1" wp14:anchorId="77A54A2F" wp14:editId="1B1BE111">
                <wp:simplePos x="0" y="0"/>
                <wp:positionH relativeFrom="margin">
                  <wp:posOffset>3383280</wp:posOffset>
                </wp:positionH>
                <wp:positionV relativeFrom="margin">
                  <wp:posOffset>2392680</wp:posOffset>
                </wp:positionV>
                <wp:extent cx="182880" cy="0"/>
                <wp:effectExtent l="1905" t="0" r="0" b="0"/>
                <wp:wrapNone/>
                <wp:docPr id="662"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C1C98DD" id="Line 1743" o:spid="_x0000_s1026"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m0nNM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2192" behindDoc="0" locked="0" layoutInCell="0" allowOverlap="1" wp14:anchorId="1796038C" wp14:editId="7112D870">
                <wp:simplePos x="0" y="0"/>
                <wp:positionH relativeFrom="margin">
                  <wp:posOffset>3291840</wp:posOffset>
                </wp:positionH>
                <wp:positionV relativeFrom="margin">
                  <wp:posOffset>2484120</wp:posOffset>
                </wp:positionV>
                <wp:extent cx="182880" cy="0"/>
                <wp:effectExtent l="0" t="0" r="1905" b="3810"/>
                <wp:wrapNone/>
                <wp:docPr id="663"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5F5D70F" id="Line 1742" o:spid="_x0000_s1026" style="position:absolute;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F9tgQF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1168" behindDoc="0" locked="0" layoutInCell="0" allowOverlap="1" wp14:anchorId="7B0644EF" wp14:editId="3A8F7598">
                <wp:simplePos x="0" y="0"/>
                <wp:positionH relativeFrom="margin">
                  <wp:posOffset>3931920</wp:posOffset>
                </wp:positionH>
                <wp:positionV relativeFrom="margin">
                  <wp:posOffset>2209800</wp:posOffset>
                </wp:positionV>
                <wp:extent cx="0" cy="731520"/>
                <wp:effectExtent l="0" t="0" r="1905" b="3810"/>
                <wp:wrapNone/>
                <wp:docPr id="664"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532AD3B" id="Line 1741" o:spid="_x0000_s1026" style="position:absolute;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bTzRI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0144" behindDoc="0" locked="0" layoutInCell="0" allowOverlap="1" wp14:anchorId="2C9F09EF" wp14:editId="6C4CD4C3">
                <wp:simplePos x="0" y="0"/>
                <wp:positionH relativeFrom="margin">
                  <wp:posOffset>3200400</wp:posOffset>
                </wp:positionH>
                <wp:positionV relativeFrom="margin">
                  <wp:posOffset>2941320</wp:posOffset>
                </wp:positionV>
                <wp:extent cx="91440" cy="0"/>
                <wp:effectExtent l="0" t="0" r="3810" b="3810"/>
                <wp:wrapNone/>
                <wp:docPr id="665"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93D769C" id="Line 1740" o:spid="_x0000_s1026" style="position:absolute;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hVw/H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9120" behindDoc="0" locked="0" layoutInCell="0" allowOverlap="1" wp14:anchorId="5A8B2CDB" wp14:editId="2844BCAE">
                <wp:simplePos x="0" y="0"/>
                <wp:positionH relativeFrom="margin">
                  <wp:posOffset>3931920</wp:posOffset>
                </wp:positionH>
                <wp:positionV relativeFrom="margin">
                  <wp:posOffset>2484120</wp:posOffset>
                </wp:positionV>
                <wp:extent cx="0" cy="731520"/>
                <wp:effectExtent l="0" t="0" r="1905" b="0"/>
                <wp:wrapNone/>
                <wp:docPr id="666"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3E0FEF8" id="Line 1739" o:spid="_x0000_s1026" style="position:absolute;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Z669SF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886910">
        <w:rPr>
          <w:rFonts w:ascii="Arial" w:hAnsi="Arial" w:cs="Arial"/>
          <w:sz w:val="20"/>
        </w:rPr>
        <w:t>Mental health care provider</w:t>
      </w:r>
    </w:p>
    <w:p w14:paraId="3A6D0CAA"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4</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sz w:val="20"/>
        </w:rPr>
        <w:t>Disabilities services provider</w:t>
      </w:r>
    </w:p>
    <w:p w14:paraId="048B9F44"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sz w:val="20"/>
        </w:rPr>
      </w:pPr>
      <w:r>
        <w:rPr>
          <w:rFonts w:ascii="Arial" w:hAnsi="Arial" w:cs="Arial"/>
          <w:color w:val="000000"/>
          <w:sz w:val="12"/>
          <w:szCs w:val="12"/>
        </w:rPr>
        <w:tab/>
      </w:r>
      <w:r w:rsidRPr="00886910">
        <w:rPr>
          <w:rFonts w:ascii="Arial" w:hAnsi="Arial" w:cs="Arial"/>
          <w:color w:val="000000"/>
          <w:sz w:val="12"/>
          <w:szCs w:val="12"/>
        </w:rPr>
        <w:t>5</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93088" behindDoc="0" locked="0" layoutInCell="0" allowOverlap="1" wp14:anchorId="700720FF" wp14:editId="5C89C2E8">
                <wp:simplePos x="0" y="0"/>
                <wp:positionH relativeFrom="margin">
                  <wp:posOffset>1554480</wp:posOffset>
                </wp:positionH>
                <wp:positionV relativeFrom="margin">
                  <wp:posOffset>2209800</wp:posOffset>
                </wp:positionV>
                <wp:extent cx="182880" cy="0"/>
                <wp:effectExtent l="1905" t="0" r="0" b="1905"/>
                <wp:wrapNone/>
                <wp:docPr id="667"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0732D5" id="Line 1752" o:spid="_x0000_s1026" style="position:absolute;flip:x;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gK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UrvIC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2064" behindDoc="0" locked="0" layoutInCell="0" allowOverlap="1" wp14:anchorId="2C072A41" wp14:editId="29ECCFA3">
                <wp:simplePos x="0" y="0"/>
                <wp:positionH relativeFrom="margin">
                  <wp:posOffset>1645920</wp:posOffset>
                </wp:positionH>
                <wp:positionV relativeFrom="margin">
                  <wp:posOffset>2209800</wp:posOffset>
                </wp:positionV>
                <wp:extent cx="182880" cy="0"/>
                <wp:effectExtent l="0" t="0" r="0" b="1905"/>
                <wp:wrapNone/>
                <wp:docPr id="668"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A78ACF8" id="Line 1751" o:spid="_x0000_s1026" style="position:absolute;flip:x;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Djjvq3XwIAAPg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1040" behindDoc="0" locked="0" layoutInCell="0" allowOverlap="1" wp14:anchorId="7CE679C0" wp14:editId="30D9BD47">
                <wp:simplePos x="0" y="0"/>
                <wp:positionH relativeFrom="margin">
                  <wp:posOffset>3383280</wp:posOffset>
                </wp:positionH>
                <wp:positionV relativeFrom="margin">
                  <wp:posOffset>2392680</wp:posOffset>
                </wp:positionV>
                <wp:extent cx="182880" cy="0"/>
                <wp:effectExtent l="1905" t="0" r="0" b="0"/>
                <wp:wrapNone/>
                <wp:docPr id="669"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897D3CD" id="Line 1750" o:spid="_x0000_s1026" style="position:absolute;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JpneHR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0016" behindDoc="0" locked="0" layoutInCell="0" allowOverlap="1" wp14:anchorId="2C3F1074" wp14:editId="0A670CCF">
                <wp:simplePos x="0" y="0"/>
                <wp:positionH relativeFrom="margin">
                  <wp:posOffset>3291840</wp:posOffset>
                </wp:positionH>
                <wp:positionV relativeFrom="margin">
                  <wp:posOffset>2484120</wp:posOffset>
                </wp:positionV>
                <wp:extent cx="182880" cy="0"/>
                <wp:effectExtent l="0" t="0" r="1905" b="3810"/>
                <wp:wrapNone/>
                <wp:docPr id="670"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C80F1D9" id="Line 1749" o:spid="_x0000_s1026" style="position:absolute;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Rk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9RxGR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8992" behindDoc="0" locked="0" layoutInCell="0" allowOverlap="1" wp14:anchorId="2E630C6F" wp14:editId="28E0D0BF">
                <wp:simplePos x="0" y="0"/>
                <wp:positionH relativeFrom="margin">
                  <wp:posOffset>3931920</wp:posOffset>
                </wp:positionH>
                <wp:positionV relativeFrom="margin">
                  <wp:posOffset>2209800</wp:posOffset>
                </wp:positionV>
                <wp:extent cx="0" cy="731520"/>
                <wp:effectExtent l="0" t="0" r="1905" b="3810"/>
                <wp:wrapNone/>
                <wp:docPr id="671"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BE751B8" id="Line 1748" o:spid="_x0000_s1026" style="position:absolute;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5jFGknRA0gOXDMXzdOH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gqcTZOpb75RglPXAYfN6O1mJTTaEzd+/vMCgZu3Zo6lkph2tKOwGudS&#10;q52knrCWEbo+rS3hAtbIesVZzUGDgmGHomMUI8HgJXIrL4ELK67W174B5WeyvVydQketbxQ9Pmnn&#10;65QLY+edTk+Em+u3e2/1+pAt/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MOyr+t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7968" behindDoc="0" locked="0" layoutInCell="0" allowOverlap="1" wp14:anchorId="53B501BB" wp14:editId="621054AC">
                <wp:simplePos x="0" y="0"/>
                <wp:positionH relativeFrom="margin">
                  <wp:posOffset>3200400</wp:posOffset>
                </wp:positionH>
                <wp:positionV relativeFrom="margin">
                  <wp:posOffset>2941320</wp:posOffset>
                </wp:positionV>
                <wp:extent cx="91440" cy="0"/>
                <wp:effectExtent l="0" t="0" r="3810" b="3810"/>
                <wp:wrapNone/>
                <wp:docPr id="673"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84C6B42" id="Line 1747" o:spid="_x0000_s1026" style="position:absolute;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lI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m99GSJIeSHoUkqNsju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VqclI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6944" behindDoc="0" locked="0" layoutInCell="0" allowOverlap="1" wp14:anchorId="278D4059" wp14:editId="70EA6574">
                <wp:simplePos x="0" y="0"/>
                <wp:positionH relativeFrom="margin">
                  <wp:posOffset>3931920</wp:posOffset>
                </wp:positionH>
                <wp:positionV relativeFrom="margin">
                  <wp:posOffset>2484120</wp:posOffset>
                </wp:positionV>
                <wp:extent cx="0" cy="731520"/>
                <wp:effectExtent l="0" t="0" r="1905" b="0"/>
                <wp:wrapNone/>
                <wp:docPr id="686"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7740ACE" id="Line 1746" o:spid="_x0000_s1026" style="position:absolute;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xdmA9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886910">
        <w:rPr>
          <w:rFonts w:ascii="Arial" w:hAnsi="Arial" w:cs="Arial"/>
          <w:sz w:val="20"/>
        </w:rPr>
        <w:t>Child care partner or other child care provider</w:t>
      </w:r>
    </w:p>
    <w:p w14:paraId="7B69AE72"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snapToGrid w:val="0"/>
          <w:sz w:val="20"/>
        </w:rPr>
      </w:pPr>
      <w:r w:rsidRPr="00886910">
        <w:rPr>
          <w:rFonts w:ascii="Arial" w:hAnsi="Arial" w:cs="Arial"/>
          <w:color w:val="000000"/>
          <w:sz w:val="18"/>
        </w:rPr>
        <w:tab/>
      </w:r>
      <w:r w:rsidRPr="00886910">
        <w:rPr>
          <w:rFonts w:ascii="Arial" w:hAnsi="Arial" w:cs="Arial"/>
          <w:snapToGrid w:val="0"/>
          <w:color w:val="000000"/>
          <w:sz w:val="12"/>
          <w:szCs w:val="12"/>
        </w:rPr>
        <w:t>6</w:t>
      </w:r>
      <w:r w:rsidRPr="00886910">
        <w:rPr>
          <w:rFonts w:ascii="Arial" w:hAnsi="Arial" w:cs="Arial"/>
          <w:snapToGrid w:val="0"/>
          <w:color w:val="000000"/>
          <w:sz w:val="12"/>
          <w:szCs w:val="12"/>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napToGrid w:val="0"/>
          <w:sz w:val="20"/>
        </w:rPr>
        <mc:AlternateContent>
          <mc:Choice Requires="wps">
            <w:drawing>
              <wp:anchor distT="0" distB="0" distL="114300" distR="114300" simplePos="0" relativeHeight="252000256" behindDoc="0" locked="0" layoutInCell="0" allowOverlap="1" wp14:anchorId="6B430C26" wp14:editId="0635F522">
                <wp:simplePos x="0" y="0"/>
                <wp:positionH relativeFrom="margin">
                  <wp:posOffset>1554480</wp:posOffset>
                </wp:positionH>
                <wp:positionV relativeFrom="margin">
                  <wp:posOffset>2209800</wp:posOffset>
                </wp:positionV>
                <wp:extent cx="182880" cy="0"/>
                <wp:effectExtent l="1905" t="0" r="0" b="1905"/>
                <wp:wrapNone/>
                <wp:docPr id="689"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E39D9DD" id="Line 1759" o:spid="_x0000_s1026" style="position:absolute;flip:x;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zc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cA83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9232" behindDoc="0" locked="0" layoutInCell="0" allowOverlap="1" wp14:anchorId="5F09DF68" wp14:editId="18CC929E">
                <wp:simplePos x="0" y="0"/>
                <wp:positionH relativeFrom="margin">
                  <wp:posOffset>1645920</wp:posOffset>
                </wp:positionH>
                <wp:positionV relativeFrom="margin">
                  <wp:posOffset>2209800</wp:posOffset>
                </wp:positionV>
                <wp:extent cx="182880" cy="0"/>
                <wp:effectExtent l="0" t="0" r="0" b="1905"/>
                <wp:wrapNone/>
                <wp:docPr id="691"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09D41BD" id="Line 1758" o:spid="_x0000_s1026" style="position:absolute;flip:x;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PJ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y+jy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8208" behindDoc="0" locked="0" layoutInCell="0" allowOverlap="1" wp14:anchorId="7B217835" wp14:editId="4E0D8E07">
                <wp:simplePos x="0" y="0"/>
                <wp:positionH relativeFrom="margin">
                  <wp:posOffset>3383280</wp:posOffset>
                </wp:positionH>
                <wp:positionV relativeFrom="margin">
                  <wp:posOffset>2392680</wp:posOffset>
                </wp:positionV>
                <wp:extent cx="182880" cy="0"/>
                <wp:effectExtent l="1905" t="0" r="0" b="0"/>
                <wp:wrapNone/>
                <wp:docPr id="692"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9E12008" id="Line 1757" o:spid="_x0000_s1026" style="position:absolute;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o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vQX/o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7184" behindDoc="0" locked="0" layoutInCell="0" allowOverlap="1" wp14:anchorId="790E7749" wp14:editId="3B031611">
                <wp:simplePos x="0" y="0"/>
                <wp:positionH relativeFrom="margin">
                  <wp:posOffset>3291840</wp:posOffset>
                </wp:positionH>
                <wp:positionV relativeFrom="margin">
                  <wp:posOffset>2484120</wp:posOffset>
                </wp:positionV>
                <wp:extent cx="182880" cy="0"/>
                <wp:effectExtent l="0" t="0" r="1905" b="3810"/>
                <wp:wrapNone/>
                <wp:docPr id="693"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C21FB76" id="Line 1756" o:spid="_x0000_s1026" style="position:absolute;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b+jaV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6160" behindDoc="0" locked="0" layoutInCell="0" allowOverlap="1" wp14:anchorId="00726F68" wp14:editId="4128AB78">
                <wp:simplePos x="0" y="0"/>
                <wp:positionH relativeFrom="margin">
                  <wp:posOffset>3931920</wp:posOffset>
                </wp:positionH>
                <wp:positionV relativeFrom="margin">
                  <wp:posOffset>2209800</wp:posOffset>
                </wp:positionV>
                <wp:extent cx="0" cy="731520"/>
                <wp:effectExtent l="0" t="0" r="1905" b="3810"/>
                <wp:wrapNone/>
                <wp:docPr id="808"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52741A3" id="Line 1755" o:spid="_x0000_s1026" style="position:absolute;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ar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Rci2q2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5136" behindDoc="0" locked="0" layoutInCell="0" allowOverlap="1" wp14:anchorId="5046E765" wp14:editId="4B27F9F6">
                <wp:simplePos x="0" y="0"/>
                <wp:positionH relativeFrom="margin">
                  <wp:posOffset>3200400</wp:posOffset>
                </wp:positionH>
                <wp:positionV relativeFrom="margin">
                  <wp:posOffset>2941320</wp:posOffset>
                </wp:positionV>
                <wp:extent cx="91440" cy="0"/>
                <wp:effectExtent l="0" t="0" r="3810" b="3810"/>
                <wp:wrapNone/>
                <wp:docPr id="809"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ED9FD8F" id="Line 1754" o:spid="_x0000_s1026" style="position:absolute;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5u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NGV3m5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4112" behindDoc="0" locked="0" layoutInCell="0" allowOverlap="1" wp14:anchorId="57AD3E43" wp14:editId="2C3A7FC2">
                <wp:simplePos x="0" y="0"/>
                <wp:positionH relativeFrom="margin">
                  <wp:posOffset>3931920</wp:posOffset>
                </wp:positionH>
                <wp:positionV relativeFrom="margin">
                  <wp:posOffset>2484120</wp:posOffset>
                </wp:positionV>
                <wp:extent cx="0" cy="731520"/>
                <wp:effectExtent l="0" t="0" r="1905" b="0"/>
                <wp:wrapNone/>
                <wp:docPr id="810"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DC9A5DE" id="Line 1753" o:spid="_x0000_s1026" style="position:absolute;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15oAHVgIAAO4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886910">
        <w:rPr>
          <w:rFonts w:ascii="Arial" w:hAnsi="Arial" w:cs="Arial"/>
          <w:snapToGrid w:val="0"/>
          <w:sz w:val="20"/>
        </w:rPr>
        <w:t>Other community service provider (such as job training, housing assistance provider)</w:t>
      </w:r>
    </w:p>
    <w:p w14:paraId="205634D7" w14:textId="77777777" w:rsidR="007F094D" w:rsidRPr="00886910" w:rsidRDefault="007F094D" w:rsidP="007F094D">
      <w:pPr>
        <w:tabs>
          <w:tab w:val="clear" w:pos="432"/>
          <w:tab w:val="left" w:pos="720"/>
          <w:tab w:val="left" w:pos="1080"/>
        </w:tabs>
        <w:spacing w:after="80" w:line="240" w:lineRule="auto"/>
        <w:ind w:left="540" w:hanging="540"/>
        <w:jc w:val="left"/>
        <w:rPr>
          <w:rFonts w:ascii="Arial" w:hAnsi="Arial" w:cs="Arial"/>
          <w:snapToGrid w:val="0"/>
          <w:sz w:val="20"/>
        </w:rPr>
      </w:pPr>
      <w:r w:rsidRPr="00886910">
        <w:rPr>
          <w:rFonts w:ascii="Arial" w:hAnsi="Arial" w:cs="Arial"/>
          <w:color w:val="000000"/>
          <w:sz w:val="18"/>
        </w:rPr>
        <w:tab/>
      </w:r>
      <w:r w:rsidRPr="00886910">
        <w:rPr>
          <w:rFonts w:ascii="Arial" w:hAnsi="Arial" w:cs="Arial"/>
          <w:snapToGrid w:val="0"/>
          <w:color w:val="000000"/>
          <w:sz w:val="12"/>
          <w:szCs w:val="12"/>
        </w:rPr>
        <w:t>7</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color w:val="000000"/>
          <w:sz w:val="20"/>
        </w:rPr>
        <w:t>N</w:t>
      </w:r>
      <w:r w:rsidRPr="00886910">
        <w:rPr>
          <w:rFonts w:ascii="Arial" w:hAnsi="Arial" w:cs="Arial"/>
          <w:snapToGrid w:val="0"/>
          <w:sz w:val="20"/>
        </w:rPr>
        <w:t>O REFERRALS MADE SINCE SEPTEMBER</w:t>
      </w:r>
    </w:p>
    <w:p w14:paraId="2635E576" w14:textId="77777777" w:rsidR="007F094D" w:rsidRPr="00886910" w:rsidRDefault="007F094D" w:rsidP="007F094D">
      <w:pPr>
        <w:pStyle w:val="BodyTextIndent"/>
        <w:tabs>
          <w:tab w:val="clear" w:pos="648"/>
          <w:tab w:val="left" w:pos="715"/>
        </w:tabs>
        <w:ind w:left="720" w:hanging="720"/>
      </w:pPr>
    </w:p>
    <w:p w14:paraId="7CB0B309" w14:textId="77777777" w:rsidR="007F094D" w:rsidRDefault="007F094D" w:rsidP="007F094D">
      <w:pPr>
        <w:pStyle w:val="Question"/>
        <w:ind w:left="0" w:firstLine="0"/>
      </w:pPr>
      <w:r>
        <w:br w:type="page"/>
      </w:r>
    </w:p>
    <w:p w14:paraId="37A7B26C" w14:textId="784F4653" w:rsidR="00582A7A" w:rsidRDefault="007F094D">
      <w:pPr>
        <w:tabs>
          <w:tab w:val="clear" w:pos="432"/>
        </w:tabs>
        <w:spacing w:line="240" w:lineRule="auto"/>
        <w:ind w:firstLine="0"/>
        <w:jc w:val="left"/>
        <w:rPr>
          <w:sz w:val="22"/>
        </w:rPr>
      </w:pPr>
      <w:r w:rsidRPr="002E00D4">
        <w:rPr>
          <w:noProof/>
        </w:rPr>
        <mc:AlternateContent>
          <mc:Choice Requires="wps">
            <w:drawing>
              <wp:anchor distT="0" distB="0" distL="114300" distR="114300" simplePos="0" relativeHeight="251636736" behindDoc="0" locked="0" layoutInCell="1" allowOverlap="1" wp14:anchorId="4A1EB21B" wp14:editId="7FC92298">
                <wp:simplePos x="0" y="0"/>
                <wp:positionH relativeFrom="column">
                  <wp:posOffset>-454025</wp:posOffset>
                </wp:positionH>
                <wp:positionV relativeFrom="page">
                  <wp:posOffset>165100</wp:posOffset>
                </wp:positionV>
                <wp:extent cx="7115175" cy="406400"/>
                <wp:effectExtent l="0" t="0" r="2857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06400"/>
                        </a:xfrm>
                        <a:prstGeom prst="rect">
                          <a:avLst/>
                        </a:prstGeom>
                        <a:solidFill>
                          <a:schemeClr val="tx1">
                            <a:lumMod val="100000"/>
                            <a:lumOff val="0"/>
                          </a:schemeClr>
                        </a:solidFill>
                        <a:ln w="9525">
                          <a:solidFill>
                            <a:srgbClr val="000000"/>
                          </a:solidFill>
                          <a:miter lim="800000"/>
                          <a:headEnd/>
                          <a:tailEnd/>
                        </a:ln>
                      </wps:spPr>
                      <wps:txbx>
                        <w:txbxContent>
                          <w:p w14:paraId="25612E96" w14:textId="5FF30836" w:rsidR="00986E5F" w:rsidRPr="00165FEB" w:rsidRDefault="00986E5F" w:rsidP="00A01805">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E3-E6, E8-E9 adapted from MIHOPE Family Services Home Visitor Log</w:t>
                            </w:r>
                          </w:p>
                          <w:p w14:paraId="08B9B774" w14:textId="68E37ED8" w:rsidR="00986E5F" w:rsidRPr="002D2984" w:rsidRDefault="00986E5F" w:rsidP="00A01805">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2D2984">
                              <w:rPr>
                                <w:rFonts w:asciiTheme="minorHAnsi" w:hAnsiTheme="minorHAnsi"/>
                                <w:b/>
                                <w:sz w:val="16"/>
                                <w:szCs w:val="16"/>
                              </w:rPr>
                              <w:t>:</w:t>
                            </w:r>
                            <w:r>
                              <w:rPr>
                                <w:rFonts w:asciiTheme="minorHAnsi" w:hAnsiTheme="minorHAnsi"/>
                                <w:b/>
                                <w:sz w:val="16"/>
                                <w:szCs w:val="16"/>
                              </w:rPr>
                              <w:t xml:space="preserve"> IF VERSION = 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1 [NEWBORN-7 MOS], 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35.75pt;margin-top:13pt;width:560.25pt;height: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" fillcolor="black [3213]">
                <v:textbox>
                  <w:txbxContent>
                    <w:p w14:paraId="25612E96" w14:textId="5FF30836" w:rsidR="00986E5F" w:rsidRPr="00165FEB" w:rsidRDefault="00986E5F" w:rsidP="00A01805">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E3-E6, E8-E9 adapted from MIHOPE Family Services Home Visitor Log</w:t>
                      </w:r>
                    </w:p>
                    <w:p w14:paraId="08B9B774" w14:textId="68E37ED8" w:rsidR="00986E5F" w:rsidRPr="002D2984" w:rsidRDefault="00986E5F" w:rsidP="00A01805">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2D2984">
                        <w:rPr>
                          <w:rFonts w:asciiTheme="minorHAnsi" w:hAnsiTheme="minorHAnsi"/>
                          <w:b/>
                          <w:sz w:val="16"/>
                          <w:szCs w:val="16"/>
                        </w:rPr>
                        <w:t>:</w:t>
                      </w:r>
                      <w:r>
                        <w:rPr>
                          <w:rFonts w:asciiTheme="minorHAnsi" w:hAnsiTheme="minorHAnsi"/>
                          <w:b/>
                          <w:sz w:val="16"/>
                          <w:szCs w:val="16"/>
                        </w:rPr>
                        <w:t xml:space="preserve"> IF VERSION = 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1 [NEWBORN-7 MOS], 2 [8-16 MOS], 3 [17-30 MOS], AND 4 [31-37 MOS]</w:t>
                      </w:r>
                    </w:p>
                  </w:txbxContent>
                </v:textbox>
                <w10:wrap anchory="page"/>
              </v:shape>
            </w:pict>
          </mc:Fallback>
        </mc:AlternateContent>
      </w:r>
      <w:r>
        <w:rPr>
          <w:noProof/>
          <w:sz w:val="22"/>
        </w:rPr>
        <mc:AlternateContent>
          <mc:Choice Requires="wpg">
            <w:drawing>
              <wp:anchor distT="0" distB="0" distL="114300" distR="114300" simplePos="0" relativeHeight="251620352" behindDoc="0" locked="0" layoutInCell="1" allowOverlap="1" wp14:anchorId="15D31094" wp14:editId="52289AE2">
                <wp:simplePos x="0" y="0"/>
                <wp:positionH relativeFrom="column">
                  <wp:posOffset>-441325</wp:posOffset>
                </wp:positionH>
                <wp:positionV relativeFrom="paragraph">
                  <wp:posOffset>-83936</wp:posOffset>
                </wp:positionV>
                <wp:extent cx="7099300" cy="412115"/>
                <wp:effectExtent l="0" t="0" r="25400" b="26035"/>
                <wp:wrapNone/>
                <wp:docPr id="694"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12115"/>
                          <a:chOff x="1016" y="1187"/>
                          <a:chExt cx="10365" cy="649"/>
                        </a:xfrm>
                      </wpg:grpSpPr>
                      <wpg:grpSp>
                        <wpg:cNvPr id="695" name="Group 1299"/>
                        <wpg:cNvGrpSpPr>
                          <a:grpSpLocks/>
                        </wpg:cNvGrpSpPr>
                        <wpg:grpSpPr bwMode="auto">
                          <a:xfrm>
                            <a:off x="1016" y="1187"/>
                            <a:ext cx="10365" cy="648"/>
                            <a:chOff x="579" y="3675"/>
                            <a:chExt cx="11263" cy="514"/>
                          </a:xfrm>
                        </wpg:grpSpPr>
                        <wps:wsp>
                          <wps:cNvPr id="696" name="Text Box 1300"/>
                          <wps:cNvSpPr txBox="1">
                            <a:spLocks noChangeArrowheads="1"/>
                          </wps:cNvSpPr>
                          <wps:spPr bwMode="auto">
                            <a:xfrm>
                              <a:off x="584" y="3675"/>
                              <a:ext cx="1125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8DE692" w14:textId="022936ED" w:rsidR="00986E5F" w:rsidRPr="005A4E31" w:rsidRDefault="00986E5F" w:rsidP="001018E2">
                                <w:pPr>
                                  <w:spacing w:before="120" w:after="120"/>
                                  <w:jc w:val="center"/>
                                  <w:rPr>
                                    <w:szCs w:val="24"/>
                                  </w:rPr>
                                </w:pPr>
                                <w:r>
                                  <w:rPr>
                                    <w:rFonts w:ascii="Helvetica" w:hAnsi="Helvetica" w:cs="Arial"/>
                                    <w:b/>
                                    <w:caps/>
                                    <w:noProof/>
                                    <w:szCs w:val="24"/>
                                  </w:rPr>
                                  <w:t>SECTION E.  HOME VISITS</w:t>
                                </w:r>
                              </w:p>
                            </w:txbxContent>
                          </wps:txbx>
                          <wps:bodyPr rot="0" vert="horz" wrap="square" lIns="0" tIns="45720" rIns="0" bIns="45720" anchor="t" anchorCtr="0" upright="1">
                            <a:noAutofit/>
                          </wps:bodyPr>
                        </wps:wsp>
                        <wps:wsp>
                          <wps:cNvPr id="697"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98"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99"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8" o:spid="_x0000_s1063" style="position:absolute;margin-left:-34.75pt;margin-top:-6.6pt;width:559pt;height:32.45pt;z-index:251620352" coordorigin="1016,1187" coordsize="1036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">
                <v:group id="Group 1299" o:spid="_x0000_s1064" style="position:absolute;left:1016;top:1187;width:10365;height:648" coordorigin="579,3675" coordsize="1126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Text Box 1300" o:spid="_x0000_s1065" type="#_x0000_t202" style="position:absolute;left:584;top:3675;width:1125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Fv8UA&#10;AADcAAAADwAAAGRycy9kb3ducmV2LnhtbESPQWsCMRSE70L/Q3iF3txsPQRdjaKCtLS9uPbQ42Pz&#10;zC5uXrabVLf99Y0geBxm5htmsRpcK87Uh8azhucsB0FcedOw1fB52I2nIEJENth6Jg2/FGC1fBgt&#10;sDD+wns6l9GKBOFQoIY6xq6QMlQ1OQyZ74iTd/S9w5hkb6Xp8ZLgrpWTPFfSYcNpocaOtjVVp/LH&#10;afjYfv19Y27f346lbaehVGbzorR+ehzWcxCRhngP39qvRoOaKb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wW/xQAAANwAAAAPAAAAAAAAAAAAAAAAAJgCAABkcnMv&#10;ZG93bnJldi54bWxQSwUGAAAAAAQABAD1AAAAigMAAAAA&#10;" fillcolor="#e8e8e8" stroked="f" strokeweight=".5pt">
                    <v:textbox inset="0,,0">
                      <w:txbxContent>
                        <w:p w14:paraId="458DE692" w14:textId="022936ED" w:rsidR="00986E5F" w:rsidRPr="005A4E31" w:rsidRDefault="00986E5F" w:rsidP="001018E2">
                          <w:pPr>
                            <w:spacing w:before="120" w:after="120"/>
                            <w:jc w:val="center"/>
                            <w:rPr>
                              <w:szCs w:val="24"/>
                            </w:rPr>
                          </w:pPr>
                          <w:r>
                            <w:rPr>
                              <w:rFonts w:ascii="Helvetica" w:hAnsi="Helvetica" w:cs="Arial"/>
                              <w:b/>
                              <w:caps/>
                              <w:noProof/>
                              <w:szCs w:val="24"/>
                            </w:rPr>
                            <w:t>SECTION E.  HOME VISITS</w:t>
                          </w:r>
                        </w:p>
                      </w:txbxContent>
                    </v:textbox>
                  </v:shape>
                  <v:line id="Line 1301" o:spid="_x0000_s1066" style="position:absolute;flip:x;visibility:visible;mso-wrap-style:square" from="579,3728" to="11638,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zjsUAAADcAAAADwAAAGRycy9kb3ducmV2LnhtbESPzWrDMBCE74W8g9hALiWRnYOduFFC&#10;aEho6Sk/9Ly1tpaJtDKWmrhvXxUKPQ4z8w2z2gzOihv1ofWsIJ9lIIhrr1tuFFzO++kCRIjIGq1n&#10;UvBNATbr0cMKK+3vfKTbKTYiQThUqMDE2FVShtqQwzDzHXHyPn3vMCbZN1L3eE9wZ+U8ywrpsOW0&#10;YLCjZ0P19fTlFLweaNjZt6J93Nm8LPNlie/mQ6nJeNg+gYg0xP/wX/tFKyiWJ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dzjsUAAADcAAAADwAAAAAAAAAA&#10;AAAAAAChAgAAZHJzL2Rvd25yZXYueG1sUEsFBgAAAAAEAAQA+QAAAJMDAAAAAA==&#10;" stroked="f" strokeweight=".5pt"/>
                  <v:line id="Line 1302" o:spid="_x0000_s106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n/MEAAADcAAAADwAAAGRycy9kb3ducmV2LnhtbERPz2vCMBS+C/4P4Qm7iKbdoZ2dUcbE&#10;4fA0Fc9vzVtTlryUJmr335vDwOPH93u5HpwVV+pD61lBPs9AENdet9woOB23sxcQISJrtJ5JwR8F&#10;WK/GoyVW2t/4i66H2IgUwqFCBSbGrpIy1IYchrnviBP343uHMcG+kbrHWwp3Vj5nWSEdtpwaDHb0&#10;bqj+PVycgs8PGjZ2X7TTjc3LMl+UeDbfSj1NhrdXEJGG+BD/u3daQbFIa9OZdAT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Of8wQAAANwAAAAPAAAAAAAAAAAAAAAA&#10;AKECAABkcnMvZG93bnJldi54bWxQSwUGAAAAAAQABAD5AAAAjwMAAAAA&#10;" stroked="f" strokeweight=".5pt"/>
                </v:group>
                <v:shape id="AutoShape 1303" o:spid="_x0000_s1068" type="#_x0000_t32" style="position:absolute;left:1022;top:1830;width:1035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z18QAAADcAAAADwAAAGRycy9kb3ducmV2LnhtbESPQYvCMBSE74L/ITxhL6JpPYhWoyzC&#10;gnhYWO3B4yN5tmWbl5pka/ffbxYEj8PMfMNs94NtRU8+NI4V5PMMBLF2puFKQXn5mK1AhIhssHVM&#10;Cn4pwH43Hm2xMO7BX9SfYyUShEOBCuoYu0LKoGuyGOauI07ezXmLMUlfSePxkeC2lYssW0qLDaeF&#10;Gjs61KS/zz9WQXMqP8t+eo9er0751efhcm21Um+T4X0DItIQX+Fn+2gULNd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PXxAAAANwAAAAPAAAAAAAAAAAA&#10;AAAAAKECAABkcnMvZG93bnJldi54bWxQSwUGAAAAAAQABAD5AAAAkgMAAAAA&#10;"/>
              </v:group>
            </w:pict>
          </mc:Fallback>
        </mc:AlternateContent>
      </w:r>
    </w:p>
    <w:p w14:paraId="4A188499" w14:textId="6AFC9E3C" w:rsidR="001D485D" w:rsidRDefault="001D485D" w:rsidP="00F64790">
      <w:pPr>
        <w:tabs>
          <w:tab w:val="clear" w:pos="432"/>
        </w:tabs>
        <w:spacing w:line="240" w:lineRule="auto"/>
        <w:ind w:firstLine="0"/>
        <w:jc w:val="left"/>
        <w:rPr>
          <w:sz w:val="22"/>
        </w:rPr>
      </w:pPr>
    </w:p>
    <w:p w14:paraId="29A3C730" w14:textId="77777777" w:rsidR="001018E2" w:rsidRDefault="001018E2">
      <w:pPr>
        <w:pStyle w:val="BodyTextIndent"/>
        <w:tabs>
          <w:tab w:val="clear" w:pos="648"/>
          <w:tab w:val="left" w:pos="715"/>
        </w:tabs>
        <w:ind w:left="720" w:hanging="720"/>
        <w:rPr>
          <w:sz w:val="22"/>
        </w:rPr>
      </w:pPr>
    </w:p>
    <w:p w14:paraId="209D748C" w14:textId="398D798C" w:rsidR="00A01805" w:rsidRPr="002E00D4" w:rsidRDefault="0059569E" w:rsidP="000717B1">
      <w:pPr>
        <w:pStyle w:val="Question"/>
        <w:ind w:left="0" w:firstLine="0"/>
      </w:pPr>
      <w:r w:rsidRPr="002E00D4">
        <w:t>In this section, we want you to think about the</w:t>
      </w:r>
      <w:r w:rsidR="00A01805" w:rsidRPr="002E00D4">
        <w:t xml:space="preserve"> contact you have had with </w:t>
      </w:r>
      <w:r w:rsidR="00D15F4F" w:rsidRPr="002E00D4">
        <w:t>this family</w:t>
      </w:r>
      <w:r w:rsidR="00461CC1">
        <w:t>,</w:t>
      </w:r>
      <w:r w:rsidR="00A01805" w:rsidRPr="002E00D4">
        <w:t xml:space="preserve"> specifically face-to-face and non-face-to-face</w:t>
      </w:r>
      <w:r w:rsidR="0098239A" w:rsidRPr="002E00D4">
        <w:t xml:space="preserve"> contacts. You will also be </w:t>
      </w:r>
      <w:r w:rsidR="00A01805" w:rsidRPr="002E00D4">
        <w:t xml:space="preserve">asked to think back to any visits you had scheduled </w:t>
      </w:r>
      <w:r w:rsidRPr="002E00D4">
        <w:t xml:space="preserve">that did not occur. </w:t>
      </w:r>
      <w:r w:rsidR="0098239A" w:rsidRPr="002E00D4">
        <w:t xml:space="preserve">Please </w:t>
      </w:r>
      <w:r w:rsidR="00A01805" w:rsidRPr="002E00D4">
        <w:t xml:space="preserve">answer the following questions to </w:t>
      </w:r>
      <w:r w:rsidR="00743D1B">
        <w:t xml:space="preserve">the best of </w:t>
      </w:r>
      <w:r w:rsidR="00A01805" w:rsidRPr="002E00D4">
        <w:t xml:space="preserve">your ability and only </w:t>
      </w:r>
      <w:r w:rsidR="009C3E63">
        <w:t>with</w:t>
      </w:r>
      <w:r w:rsidR="00A01805" w:rsidRPr="002E00D4">
        <w:t xml:space="preserve"> r</w:t>
      </w:r>
      <w:r w:rsidR="0098239A" w:rsidRPr="002E00D4">
        <w:t>egard to th</w:t>
      </w:r>
      <w:r w:rsidR="00412DB7" w:rsidRPr="002E00D4">
        <w:t>is</w:t>
      </w:r>
      <w:r w:rsidR="0098239A" w:rsidRPr="002E00D4">
        <w:t xml:space="preserve"> particular</w:t>
      </w:r>
      <w:r w:rsidR="00412DB7" w:rsidRPr="002E00D4">
        <w:t xml:space="preserve"> family</w:t>
      </w:r>
      <w:r w:rsidR="00A01805" w:rsidRPr="002E00D4">
        <w:t>.</w:t>
      </w:r>
    </w:p>
    <w:p w14:paraId="560A52FB" w14:textId="6050FCFA" w:rsidR="00E61656" w:rsidRDefault="00E61656" w:rsidP="00E61656">
      <w:pPr>
        <w:pStyle w:val="Question"/>
        <w:spacing w:after="0"/>
        <w:rPr>
          <w:b w:val="0"/>
          <w:sz w:val="18"/>
        </w:rPr>
      </w:pPr>
      <w:r w:rsidRPr="00D10AD4">
        <w:rPr>
          <w:b w:val="0"/>
          <w:sz w:val="18"/>
        </w:rPr>
        <w:t>PROGRAMMER: ALL</w:t>
      </w:r>
    </w:p>
    <w:p w14:paraId="6FF86A72" w14:textId="3E2A4FE3" w:rsidR="00637B6E" w:rsidRDefault="00637B6E" w:rsidP="00E17EA4">
      <w:pPr>
        <w:pStyle w:val="Question"/>
        <w:spacing w:before="0" w:after="0"/>
        <w:rPr>
          <w:b w:val="0"/>
          <w:sz w:val="18"/>
        </w:rPr>
      </w:pPr>
      <w:r w:rsidRPr="00637B6E">
        <w:rPr>
          <w:b w:val="0"/>
          <w:sz w:val="18"/>
        </w:rPr>
        <w:t xml:space="preserve">Source: </w:t>
      </w:r>
      <w:r>
        <w:rPr>
          <w:b w:val="0"/>
          <w:sz w:val="18"/>
        </w:rPr>
        <w:t>New Item</w:t>
      </w:r>
    </w:p>
    <w:p w14:paraId="70F95EE4" w14:textId="77E29B99" w:rsidR="00461CC1" w:rsidRPr="002B2B3E" w:rsidRDefault="00461CC1" w:rsidP="00461CC1">
      <w:pPr>
        <w:pStyle w:val="Question"/>
        <w:spacing w:before="0"/>
      </w:pPr>
      <w:r w:rsidRPr="00637B6E">
        <w:t>E</w:t>
      </w:r>
      <w:r w:rsidR="00777B47" w:rsidRPr="00637B6E">
        <w:t>1</w:t>
      </w:r>
      <w:r w:rsidRPr="00637B6E">
        <w:t>.</w:t>
      </w:r>
      <w:r w:rsidR="007F094D" w:rsidRPr="00637B6E">
        <w:tab/>
      </w:r>
      <w:r w:rsidRPr="00637B6E">
        <w:t xml:space="preserve">Thinking back to the last time this family missed an appointment, what was the </w:t>
      </w:r>
      <w:r w:rsidRPr="00637B6E">
        <w:rPr>
          <w:u w:val="single"/>
        </w:rPr>
        <w:t>main reason</w:t>
      </w:r>
      <w:r w:rsidRPr="00637B6E">
        <w:t>?</w:t>
      </w:r>
      <w:r>
        <w:t xml:space="preserve"> </w:t>
      </w:r>
    </w:p>
    <w:p w14:paraId="29BA39BB" w14:textId="77777777" w:rsidR="00461CC1" w:rsidRPr="001C6943" w:rsidRDefault="00461CC1" w:rsidP="00461CC1">
      <w:pPr>
        <w:pStyle w:val="SELECTONEMARKALL"/>
        <w:ind w:left="900"/>
        <w:rPr>
          <w:b w:val="0"/>
        </w:rPr>
      </w:pPr>
      <w:r w:rsidRPr="001C6943">
        <w:rPr>
          <w:b w:val="0"/>
        </w:rPr>
        <w:t>PROGRAMMER: MARK ONE ONLY</w:t>
      </w:r>
    </w:p>
    <w:p w14:paraId="684579CC" w14:textId="77777777" w:rsidR="00461CC1" w:rsidRPr="00E04423" w:rsidRDefault="00461CC1" w:rsidP="00461CC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Family crisis </w:t>
      </w:r>
    </w:p>
    <w:p w14:paraId="4C5E7029" w14:textId="77777777" w:rsidR="00461CC1" w:rsidRPr="00E04423" w:rsidRDefault="00461CC1" w:rsidP="00461CC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Sick client or child</w:t>
      </w:r>
    </w:p>
    <w:p w14:paraId="5E01A1B2" w14:textId="019F9410" w:rsidR="00461CC1" w:rsidRPr="00E04423" w:rsidRDefault="00461CC1" w:rsidP="00461CC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E00D4">
        <w:t>Unable to locate</w:t>
      </w:r>
      <w:r w:rsidR="00765E45">
        <w:t xml:space="preserve"> the family </w:t>
      </w:r>
      <w:r>
        <w:t xml:space="preserve"> </w:t>
      </w:r>
      <w:r w:rsidRPr="00E04423">
        <w:t xml:space="preserve"> </w:t>
      </w:r>
    </w:p>
    <w:p w14:paraId="7FA50A78" w14:textId="77777777" w:rsidR="00461CC1" w:rsidRPr="00E04423" w:rsidRDefault="00461CC1" w:rsidP="00461CC1">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rPr>
          <w:sz w:val="32"/>
          <w:szCs w:val="32"/>
        </w:rPr>
        <w:tab/>
      </w:r>
      <w:r w:rsidRPr="00742851">
        <w:t>[</w:t>
      </w:r>
      <w:r w:rsidRPr="00B360CB">
        <w:t>Client</w:t>
      </w:r>
      <w:r w:rsidRPr="002E00D4">
        <w:t xml:space="preserve"> lost custody</w:t>
      </w:r>
      <w:r>
        <w:t>]</w:t>
      </w:r>
      <w:r w:rsidRPr="00E04423">
        <w:t xml:space="preserve"> </w:t>
      </w:r>
      <w:r w:rsidRPr="001641B1">
        <w:rPr>
          <w:sz w:val="18"/>
        </w:rPr>
        <w:t xml:space="preserve">[PROGRAMMER: DO NOT DISPLAY </w:t>
      </w:r>
      <w:r>
        <w:rPr>
          <w:sz w:val="18"/>
        </w:rPr>
        <w:t xml:space="preserve">OPTION </w:t>
      </w:r>
      <w:r w:rsidRPr="001641B1">
        <w:rPr>
          <w:sz w:val="18"/>
        </w:rPr>
        <w:t xml:space="preserve">IF VERSION = </w:t>
      </w:r>
      <w:r>
        <w:rPr>
          <w:sz w:val="18"/>
        </w:rPr>
        <w:t>0</w:t>
      </w:r>
      <w:r w:rsidRPr="001641B1">
        <w:rPr>
          <w:sz w:val="18"/>
        </w:rPr>
        <w:t>]</w:t>
      </w:r>
    </w:p>
    <w:p w14:paraId="798F9181" w14:textId="77777777" w:rsidR="00461CC1" w:rsidRPr="00E04423" w:rsidRDefault="00461CC1" w:rsidP="00461CC1">
      <w:pPr>
        <w:pStyle w:val="AnswerCategory"/>
        <w:spacing w:before="0"/>
        <w:ind w:right="1350"/>
      </w:pPr>
      <w:r>
        <w:rPr>
          <w:sz w:val="12"/>
          <w:szCs w:val="12"/>
        </w:rPr>
        <w:t xml:space="preserve">  5</w:t>
      </w:r>
      <w:r w:rsidRPr="00E04423">
        <w:rPr>
          <w:sz w:val="12"/>
          <w:szCs w:val="12"/>
        </w:rPr>
        <w:tab/>
      </w:r>
      <w:r w:rsidRPr="00E04423">
        <w:rPr>
          <w:sz w:val="28"/>
          <w:szCs w:val="28"/>
        </w:rPr>
        <w:t>□</w:t>
      </w:r>
      <w:r w:rsidRPr="00E04423">
        <w:rPr>
          <w:sz w:val="32"/>
          <w:szCs w:val="32"/>
        </w:rPr>
        <w:tab/>
      </w:r>
      <w:r>
        <w:t xml:space="preserve">Client </w:t>
      </w:r>
      <w:r w:rsidRPr="002E00D4">
        <w:t>declined further participation (this would include going back to work, school, getting services from other agencies, pressure from family members, etc.)</w:t>
      </w:r>
      <w:r w:rsidRPr="00E04423">
        <w:t xml:space="preserve"> </w:t>
      </w:r>
    </w:p>
    <w:p w14:paraId="13CE0212" w14:textId="77777777" w:rsidR="00461CC1" w:rsidRPr="00E04423" w:rsidRDefault="00461CC1" w:rsidP="00461CC1">
      <w:pPr>
        <w:pStyle w:val="LINERESPONSE"/>
        <w:tabs>
          <w:tab w:val="clear" w:pos="6768"/>
          <w:tab w:val="clear" w:pos="7200"/>
          <w:tab w:val="left" w:pos="1080"/>
          <w:tab w:val="left" w:pos="1440"/>
          <w:tab w:val="left" w:leader="underscore" w:pos="8640"/>
          <w:tab w:val="left" w:pos="9630"/>
        </w:tabs>
        <w:spacing w:before="0"/>
        <w:ind w:right="0" w:hanging="634"/>
        <w:rPr>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14:paraId="613217EC" w14:textId="77777777" w:rsidR="00461CC1" w:rsidRDefault="00461CC1" w:rsidP="00461CC1">
      <w:pPr>
        <w:tabs>
          <w:tab w:val="clear" w:pos="432"/>
          <w:tab w:val="left" w:leader="underscore" w:pos="4230"/>
        </w:tabs>
        <w:spacing w:after="120" w:line="240" w:lineRule="auto"/>
        <w:ind w:left="-108" w:right="270" w:firstLine="0"/>
        <w:jc w:val="left"/>
        <w:rPr>
          <w:rFonts w:ascii="Arial" w:hAnsi="Arial" w:cs="Arial"/>
          <w:bCs/>
          <w:caps/>
          <w:sz w:val="18"/>
        </w:rPr>
      </w:pPr>
    </w:p>
    <w:p w14:paraId="5A183B2B" w14:textId="77777777" w:rsidR="00D101F6" w:rsidRPr="001D0311" w:rsidRDefault="00D101F6" w:rsidP="00D101F6">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14:paraId="6EA2B8F6" w14:textId="77777777" w:rsidR="00D101F6" w:rsidRDefault="00D101F6" w:rsidP="00D101F6">
      <w:pPr>
        <w:pStyle w:val="Question"/>
        <w:spacing w:before="0"/>
      </w:pPr>
      <w:r>
        <w:t>E9.</w:t>
      </w:r>
      <w:r>
        <w:tab/>
      </w:r>
      <w:r w:rsidRPr="00905705">
        <w:t xml:space="preserve">Excluding any group activities, how many face-to-face (in-person) visits </w:t>
      </w:r>
      <w:r>
        <w:t xml:space="preserve">were </w:t>
      </w:r>
      <w:r w:rsidRPr="00291982">
        <w:rPr>
          <w:u w:val="single"/>
        </w:rPr>
        <w:t>scheduled</w:t>
      </w:r>
      <w:r>
        <w:t xml:space="preserve"> with this family</w:t>
      </w:r>
      <w:r w:rsidRPr="00C915C4">
        <w:rPr>
          <w:rFonts w:ascii="Times New Roman" w:hAnsi="Times New Roman" w:cs="Times New Roman"/>
          <w:b w:val="0"/>
          <w:bCs w:val="0"/>
          <w:noProof w:val="0"/>
          <w:color w:val="auto"/>
          <w:sz w:val="24"/>
        </w:rPr>
        <w:t xml:space="preserve"> </w:t>
      </w:r>
      <w:r w:rsidRPr="00C915C4">
        <w:t>during the past 4 weeks</w:t>
      </w:r>
      <w:r>
        <w:t>?</w:t>
      </w:r>
    </w:p>
    <w:p w14:paraId="739E951F" w14:textId="77777777" w:rsidR="00D101F6" w:rsidRPr="001C6943" w:rsidRDefault="00D101F6" w:rsidP="00D101F6">
      <w:pPr>
        <w:pStyle w:val="SELECTONEMARKALL"/>
        <w:rPr>
          <w:b w:val="0"/>
        </w:rPr>
      </w:pPr>
      <w:r w:rsidRPr="001C6943">
        <w:rPr>
          <w:b w:val="0"/>
        </w:rPr>
        <w:t>PROGRAMMER: MARK ONE ONLY</w:t>
      </w:r>
    </w:p>
    <w:p w14:paraId="25CBCBDC" w14:textId="33BBC739" w:rsidR="00D101F6" w:rsidRPr="00E04423" w:rsidRDefault="00D101F6" w:rsidP="00D101F6">
      <w:pPr>
        <w:pStyle w:val="AnswerCategory"/>
        <w:tabs>
          <w:tab w:val="left" w:pos="2070"/>
        </w:tabs>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0</w:t>
      </w:r>
      <w:r>
        <w:tab/>
      </w:r>
      <w:r>
        <w:tab/>
      </w:r>
      <w:r w:rsidRPr="000A46D9">
        <w:rPr>
          <w:b/>
          <w:bCs/>
          <w:sz w:val="18"/>
          <w:szCs w:val="18"/>
        </w:rPr>
        <w:t xml:space="preserve"> </w:t>
      </w:r>
    </w:p>
    <w:p w14:paraId="16588BAB" w14:textId="77777777" w:rsidR="00D101F6" w:rsidRPr="00E04423" w:rsidRDefault="00D101F6" w:rsidP="00D101F6">
      <w:pPr>
        <w:pStyle w:val="AnswerCategory"/>
        <w:spacing w:before="0"/>
        <w:ind w:right="720"/>
      </w:pPr>
      <w:r w:rsidRPr="00E04423">
        <w:rPr>
          <w:sz w:val="12"/>
          <w:szCs w:val="12"/>
        </w:rPr>
        <w:t xml:space="preserve">  </w:t>
      </w:r>
      <w:r>
        <w:rPr>
          <w:sz w:val="12"/>
          <w:szCs w:val="12"/>
        </w:rPr>
        <w:t>1</w:t>
      </w:r>
      <w:r w:rsidRPr="00E04423">
        <w:rPr>
          <w:sz w:val="12"/>
          <w:szCs w:val="12"/>
        </w:rPr>
        <w:tab/>
      </w:r>
      <w:r w:rsidRPr="00E04423">
        <w:rPr>
          <w:sz w:val="28"/>
          <w:szCs w:val="28"/>
        </w:rPr>
        <w:t>□</w:t>
      </w:r>
      <w:r w:rsidRPr="00E04423">
        <w:rPr>
          <w:sz w:val="32"/>
          <w:szCs w:val="32"/>
        </w:rPr>
        <w:tab/>
      </w:r>
      <w:r>
        <w:t>1</w:t>
      </w:r>
    </w:p>
    <w:p w14:paraId="5DF2E34E" w14:textId="77777777" w:rsidR="00D101F6" w:rsidRPr="00E04423" w:rsidRDefault="00D101F6" w:rsidP="00D101F6">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tab/>
      </w:r>
      <w:r>
        <w:t>2</w:t>
      </w:r>
    </w:p>
    <w:p w14:paraId="4A070C6A" w14:textId="77777777" w:rsidR="00D101F6" w:rsidRPr="00E04423" w:rsidRDefault="00D101F6" w:rsidP="00D101F6">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3</w:t>
      </w:r>
    </w:p>
    <w:p w14:paraId="0B7419A0" w14:textId="77777777" w:rsidR="00D101F6" w:rsidRPr="00E04423" w:rsidRDefault="00D101F6" w:rsidP="00D101F6">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4</w:t>
      </w:r>
    </w:p>
    <w:p w14:paraId="0007BDCF" w14:textId="77777777" w:rsidR="00D101F6" w:rsidRPr="00E04423" w:rsidRDefault="00D101F6" w:rsidP="00D101F6">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More than 4</w:t>
      </w:r>
    </w:p>
    <w:p w14:paraId="1CF7A465" w14:textId="2699A043" w:rsidR="009F754B" w:rsidRDefault="009F754B" w:rsidP="00866182">
      <w:pPr>
        <w:pStyle w:val="Question"/>
      </w:pPr>
    </w:p>
    <w:p w14:paraId="0E8487DA" w14:textId="77777777" w:rsidR="00504C4C" w:rsidRPr="001D0311" w:rsidRDefault="00504C4C" w:rsidP="00504C4C">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14:paraId="5D650440" w14:textId="36BCE059" w:rsidR="00A01805" w:rsidRPr="00A01805" w:rsidRDefault="00F64790" w:rsidP="00D10AD4">
      <w:pPr>
        <w:pStyle w:val="Question"/>
        <w:spacing w:before="0"/>
      </w:pPr>
      <w:r>
        <w:t>E</w:t>
      </w:r>
      <w:r w:rsidRPr="00A01805">
        <w:t>3</w:t>
      </w:r>
      <w:r w:rsidR="00A01805" w:rsidRPr="00A01805">
        <w:t>.</w:t>
      </w:r>
      <w:r w:rsidR="00A01805" w:rsidRPr="00A01805">
        <w:tab/>
      </w:r>
      <w:r w:rsidR="00D101F6">
        <w:t xml:space="preserve">And </w:t>
      </w:r>
      <w:r w:rsidR="00A01805" w:rsidRPr="00A01805">
        <w:t xml:space="preserve"> how many face-to-face (in-person) visits did you have with </w:t>
      </w:r>
      <w:r w:rsidR="00D15F4F">
        <w:t xml:space="preserve">this family </w:t>
      </w:r>
      <w:r w:rsidR="0098239A">
        <w:t xml:space="preserve">during the past </w:t>
      </w:r>
      <w:r w:rsidR="004C104B">
        <w:t xml:space="preserve">4 </w:t>
      </w:r>
      <w:r w:rsidR="0098239A">
        <w:t>week</w:t>
      </w:r>
      <w:r w:rsidR="004C104B">
        <w:t>s</w:t>
      </w:r>
      <w:r w:rsidR="0098239A">
        <w:t>?</w:t>
      </w:r>
    </w:p>
    <w:p w14:paraId="77B82DA0" w14:textId="5C628BDA" w:rsidR="00EA6BB5" w:rsidRPr="001C6943" w:rsidRDefault="00755CE8" w:rsidP="00EA6BB5">
      <w:pPr>
        <w:pStyle w:val="SELECTONEMARKALL"/>
        <w:rPr>
          <w:b w:val="0"/>
        </w:rPr>
      </w:pPr>
      <w:r w:rsidRPr="001C6943">
        <w:rPr>
          <w:b w:val="0"/>
        </w:rPr>
        <w:t xml:space="preserve">PROGRAMMER: </w:t>
      </w:r>
      <w:r w:rsidR="00EA6BB5" w:rsidRPr="001C6943">
        <w:rPr>
          <w:b w:val="0"/>
        </w:rPr>
        <w:t>MARK ONE ONLY</w:t>
      </w:r>
    </w:p>
    <w:p w14:paraId="6FBB4696" w14:textId="14F8F768" w:rsidR="00EA6BB5" w:rsidRPr="00E04423" w:rsidRDefault="008214DE" w:rsidP="00EA6BB5">
      <w:pPr>
        <w:pStyle w:val="AnswerCategory"/>
        <w:spacing w:before="0"/>
        <w:ind w:right="720"/>
      </w:pPr>
      <w:r w:rsidRPr="00AC2606">
        <w:rPr>
          <w:b/>
          <w:noProof/>
          <w:color w:val="000000"/>
          <w:sz w:val="22"/>
        </w:rPr>
        <mc:AlternateContent>
          <mc:Choice Requires="wps">
            <w:drawing>
              <wp:anchor distT="0" distB="0" distL="114300" distR="114300" simplePos="0" relativeHeight="251679744" behindDoc="0" locked="0" layoutInCell="0" allowOverlap="1" wp14:anchorId="07A4936B" wp14:editId="770BE3FE">
                <wp:simplePos x="0" y="0"/>
                <wp:positionH relativeFrom="column">
                  <wp:posOffset>1054100</wp:posOffset>
                </wp:positionH>
                <wp:positionV relativeFrom="paragraph">
                  <wp:posOffset>120015</wp:posOffset>
                </wp:positionV>
                <wp:extent cx="201295" cy="0"/>
                <wp:effectExtent l="0" t="76200" r="27305" b="95250"/>
                <wp:wrapNone/>
                <wp:docPr id="39"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C800ACC" id="Line 139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9.45pt" to="98.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kKAIAAEk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" o:allowincell="f" strokeweight="1.25pt">
                <v:stroke endarrow="open" endarrowwidth="narrow" endarrowlength="short"/>
              </v:line>
            </w:pict>
          </mc:Fallback>
        </mc:AlternateContent>
      </w:r>
      <w:r w:rsidR="001641B1">
        <w:rPr>
          <w:sz w:val="12"/>
          <w:szCs w:val="12"/>
        </w:rPr>
        <w:t xml:space="preserve">  0</w:t>
      </w:r>
      <w:r w:rsidR="00EA6BB5" w:rsidRPr="00E04423">
        <w:rPr>
          <w:sz w:val="12"/>
          <w:szCs w:val="12"/>
        </w:rPr>
        <w:tab/>
      </w:r>
      <w:r w:rsidR="00EA6BB5" w:rsidRPr="00E04423">
        <w:rPr>
          <w:sz w:val="28"/>
          <w:szCs w:val="28"/>
        </w:rPr>
        <w:t>□</w:t>
      </w:r>
      <w:r w:rsidR="00EA6BB5" w:rsidRPr="00E04423">
        <w:rPr>
          <w:sz w:val="32"/>
          <w:szCs w:val="32"/>
        </w:rPr>
        <w:tab/>
      </w:r>
      <w:r>
        <w:t>0</w:t>
      </w:r>
      <w:r>
        <w:tab/>
      </w:r>
      <w:r w:rsidRPr="000A46D9">
        <w:rPr>
          <w:b/>
          <w:bCs/>
          <w:sz w:val="18"/>
          <w:szCs w:val="18"/>
        </w:rPr>
        <w:t xml:space="preserve">GO TO </w:t>
      </w:r>
      <w:r w:rsidR="00310D78">
        <w:rPr>
          <w:b/>
          <w:bCs/>
          <w:sz w:val="18"/>
          <w:szCs w:val="18"/>
        </w:rPr>
        <w:t>E5</w:t>
      </w:r>
    </w:p>
    <w:p w14:paraId="7E8FE53F" w14:textId="3E777E8A" w:rsidR="00EA6BB5" w:rsidRPr="00E04423" w:rsidRDefault="00EA6BB5" w:rsidP="00EA6BB5">
      <w:pPr>
        <w:pStyle w:val="AnswerCategory"/>
        <w:spacing w:before="0"/>
        <w:ind w:right="720"/>
      </w:pPr>
      <w:r w:rsidRPr="00E04423">
        <w:rPr>
          <w:sz w:val="12"/>
          <w:szCs w:val="12"/>
        </w:rPr>
        <w:t xml:space="preserve">  </w:t>
      </w:r>
      <w:r w:rsidR="001641B1">
        <w:rPr>
          <w:sz w:val="12"/>
          <w:szCs w:val="12"/>
        </w:rPr>
        <w:t>1</w:t>
      </w:r>
      <w:r w:rsidRPr="00E04423">
        <w:rPr>
          <w:sz w:val="12"/>
          <w:szCs w:val="12"/>
        </w:rPr>
        <w:tab/>
      </w:r>
      <w:r w:rsidRPr="00E04423">
        <w:rPr>
          <w:sz w:val="28"/>
          <w:szCs w:val="28"/>
        </w:rPr>
        <w:t>□</w:t>
      </w:r>
      <w:r w:rsidRPr="00E04423">
        <w:rPr>
          <w:sz w:val="32"/>
          <w:szCs w:val="32"/>
        </w:rPr>
        <w:tab/>
      </w:r>
      <w:r w:rsidR="008214DE">
        <w:t>1</w:t>
      </w:r>
    </w:p>
    <w:p w14:paraId="715A8C5B" w14:textId="093E4E6D" w:rsidR="00EA6BB5" w:rsidRPr="00E04423" w:rsidRDefault="00EA6BB5" w:rsidP="00EA6BB5">
      <w:pPr>
        <w:pStyle w:val="AnswerCategory"/>
        <w:spacing w:before="0"/>
        <w:ind w:right="720"/>
      </w:pPr>
      <w:r w:rsidRPr="00E04423">
        <w:rPr>
          <w:sz w:val="12"/>
          <w:szCs w:val="12"/>
        </w:rPr>
        <w:t xml:space="preserve">  </w:t>
      </w:r>
      <w:r w:rsidR="001641B1">
        <w:rPr>
          <w:sz w:val="12"/>
          <w:szCs w:val="12"/>
        </w:rPr>
        <w:t>2</w:t>
      </w:r>
      <w:r w:rsidRPr="00E04423">
        <w:rPr>
          <w:sz w:val="12"/>
          <w:szCs w:val="12"/>
        </w:rPr>
        <w:tab/>
      </w:r>
      <w:r w:rsidRPr="00E04423">
        <w:rPr>
          <w:sz w:val="28"/>
          <w:szCs w:val="28"/>
        </w:rPr>
        <w:t>□</w:t>
      </w:r>
      <w:r w:rsidRPr="00E04423">
        <w:tab/>
      </w:r>
      <w:r w:rsidR="008214DE">
        <w:t>2</w:t>
      </w:r>
    </w:p>
    <w:p w14:paraId="39C7839C" w14:textId="36535A5B" w:rsidR="00EA6BB5" w:rsidRPr="00E04423" w:rsidRDefault="00EA6BB5" w:rsidP="00EA6BB5">
      <w:pPr>
        <w:pStyle w:val="AnswerCategory"/>
        <w:spacing w:before="0"/>
        <w:ind w:right="720"/>
      </w:pPr>
      <w:r w:rsidRPr="00E04423">
        <w:rPr>
          <w:sz w:val="12"/>
          <w:szCs w:val="12"/>
        </w:rPr>
        <w:t xml:space="preserve">  </w:t>
      </w:r>
      <w:r w:rsidR="001641B1">
        <w:rPr>
          <w:sz w:val="12"/>
          <w:szCs w:val="12"/>
        </w:rPr>
        <w:t>3</w:t>
      </w:r>
      <w:r w:rsidRPr="00E04423">
        <w:rPr>
          <w:sz w:val="12"/>
          <w:szCs w:val="12"/>
        </w:rPr>
        <w:tab/>
      </w:r>
      <w:r w:rsidRPr="00E04423">
        <w:rPr>
          <w:sz w:val="28"/>
          <w:szCs w:val="28"/>
        </w:rPr>
        <w:t>□</w:t>
      </w:r>
      <w:r w:rsidRPr="00E04423">
        <w:tab/>
      </w:r>
      <w:r w:rsidR="008214DE">
        <w:t>3</w:t>
      </w:r>
    </w:p>
    <w:p w14:paraId="3610B796" w14:textId="36BE15B9" w:rsidR="00EA6BB5" w:rsidRPr="00E04423" w:rsidRDefault="00EA6BB5" w:rsidP="00EA6BB5">
      <w:pPr>
        <w:pStyle w:val="AnswerCategory"/>
        <w:spacing w:before="0"/>
        <w:ind w:right="720"/>
      </w:pPr>
      <w:r w:rsidRPr="00E04423">
        <w:rPr>
          <w:sz w:val="12"/>
          <w:szCs w:val="12"/>
        </w:rPr>
        <w:t xml:space="preserve">  </w:t>
      </w:r>
      <w:r w:rsidR="001641B1">
        <w:rPr>
          <w:sz w:val="12"/>
          <w:szCs w:val="12"/>
        </w:rPr>
        <w:t>4</w:t>
      </w:r>
      <w:r w:rsidRPr="00E04423">
        <w:rPr>
          <w:sz w:val="12"/>
          <w:szCs w:val="12"/>
        </w:rPr>
        <w:tab/>
      </w:r>
      <w:r w:rsidRPr="00E04423">
        <w:rPr>
          <w:sz w:val="28"/>
          <w:szCs w:val="28"/>
        </w:rPr>
        <w:t>□</w:t>
      </w:r>
      <w:r w:rsidRPr="00E04423">
        <w:rPr>
          <w:sz w:val="32"/>
          <w:szCs w:val="32"/>
        </w:rPr>
        <w:tab/>
      </w:r>
      <w:r w:rsidR="008214DE">
        <w:t>4</w:t>
      </w:r>
    </w:p>
    <w:p w14:paraId="3A5FCD02" w14:textId="35542AAE" w:rsidR="00EA6BB5" w:rsidRPr="00E04423" w:rsidRDefault="00EA6BB5" w:rsidP="00EA6BB5">
      <w:pPr>
        <w:pStyle w:val="AnswerCategory"/>
        <w:spacing w:before="0"/>
        <w:ind w:right="720"/>
      </w:pPr>
      <w:r w:rsidRPr="00E04423">
        <w:rPr>
          <w:sz w:val="12"/>
          <w:szCs w:val="12"/>
        </w:rPr>
        <w:t xml:space="preserve">  </w:t>
      </w:r>
      <w:r w:rsidR="001641B1">
        <w:rPr>
          <w:sz w:val="12"/>
          <w:szCs w:val="12"/>
        </w:rPr>
        <w:t>5</w:t>
      </w:r>
      <w:r w:rsidRPr="00E04423">
        <w:rPr>
          <w:sz w:val="12"/>
          <w:szCs w:val="12"/>
        </w:rPr>
        <w:tab/>
      </w:r>
      <w:r w:rsidRPr="00E04423">
        <w:rPr>
          <w:sz w:val="28"/>
          <w:szCs w:val="28"/>
        </w:rPr>
        <w:t>□</w:t>
      </w:r>
      <w:r w:rsidRPr="00E04423">
        <w:rPr>
          <w:sz w:val="32"/>
          <w:szCs w:val="32"/>
        </w:rPr>
        <w:tab/>
      </w:r>
      <w:r w:rsidR="008214DE">
        <w:t>More than 4</w:t>
      </w:r>
    </w:p>
    <w:p w14:paraId="1796CCAE" w14:textId="77777777" w:rsidR="007446E3" w:rsidRDefault="007446E3" w:rsidP="004E2409">
      <w:pPr>
        <w:pStyle w:val="SELECTONEMARKALL"/>
      </w:pPr>
    </w:p>
    <w:p w14:paraId="6C6D5707" w14:textId="379AA6A9" w:rsidR="001373CE" w:rsidRPr="00D10AD4" w:rsidRDefault="001641B1" w:rsidP="001373CE">
      <w:pPr>
        <w:pStyle w:val="Question"/>
        <w:spacing w:before="0" w:after="0"/>
        <w:rPr>
          <w:b w:val="0"/>
          <w:sz w:val="18"/>
          <w:szCs w:val="18"/>
        </w:rPr>
      </w:pPr>
      <w:r w:rsidRPr="00D10AD4">
        <w:rPr>
          <w:b w:val="0"/>
          <w:sz w:val="18"/>
          <w:szCs w:val="18"/>
        </w:rPr>
        <w:t>PROGRAMMER: IF E3 = 0</w:t>
      </w:r>
      <w:r w:rsidR="008746BE" w:rsidRPr="00D10AD4">
        <w:rPr>
          <w:b w:val="0"/>
          <w:sz w:val="18"/>
          <w:szCs w:val="18"/>
        </w:rPr>
        <w:t xml:space="preserve"> OR MISSING</w:t>
      </w:r>
      <w:r w:rsidRPr="00D10AD4">
        <w:rPr>
          <w:b w:val="0"/>
          <w:sz w:val="18"/>
          <w:szCs w:val="18"/>
        </w:rPr>
        <w:t xml:space="preserve">, GO TO </w:t>
      </w:r>
      <w:r w:rsidR="00310D78" w:rsidRPr="00D10AD4">
        <w:rPr>
          <w:b w:val="0"/>
          <w:sz w:val="18"/>
          <w:szCs w:val="18"/>
        </w:rPr>
        <w:t>E5</w:t>
      </w:r>
      <w:r w:rsidR="00E259A0" w:rsidRPr="00D10AD4">
        <w:rPr>
          <w:b w:val="0"/>
          <w:sz w:val="18"/>
          <w:szCs w:val="18"/>
        </w:rPr>
        <w:t>.</w:t>
      </w:r>
    </w:p>
    <w:p w14:paraId="6E3FA171" w14:textId="77777777" w:rsidR="00455738" w:rsidRDefault="00455738">
      <w:pPr>
        <w:tabs>
          <w:tab w:val="clear" w:pos="432"/>
        </w:tabs>
        <w:spacing w:line="240" w:lineRule="auto"/>
        <w:ind w:firstLine="0"/>
        <w:jc w:val="left"/>
        <w:rPr>
          <w:rFonts w:ascii="Arial" w:hAnsi="Arial" w:cs="Arial"/>
          <w:b/>
          <w:bCs/>
          <w:noProof/>
          <w:color w:val="000000"/>
          <w:sz w:val="20"/>
        </w:rPr>
      </w:pPr>
      <w:r>
        <w:br w:type="page"/>
      </w:r>
    </w:p>
    <w:p w14:paraId="454C29FD" w14:textId="4F4AC38B" w:rsidR="007466CC" w:rsidRPr="007466CC" w:rsidRDefault="007466CC" w:rsidP="008B0695">
      <w:pPr>
        <w:pStyle w:val="AnswerCategory"/>
        <w:tabs>
          <w:tab w:val="clear" w:pos="1440"/>
          <w:tab w:val="left" w:pos="1800"/>
          <w:tab w:val="left" w:pos="2070"/>
        </w:tabs>
        <w:spacing w:before="120" w:after="120"/>
        <w:ind w:left="1530" w:right="2430" w:hanging="454"/>
      </w:pPr>
      <w:r w:rsidRPr="0023209E">
        <w:rPr>
          <w:caps/>
          <w:noProof/>
          <w:sz w:val="12"/>
          <w:szCs w:val="12"/>
        </w:rPr>
        <w:tab/>
        <w:t xml:space="preserve"> </w:t>
      </w:r>
      <w:r w:rsidR="008B0695" w:rsidRPr="0023209E">
        <w:rPr>
          <w:caps/>
          <w:noProof/>
          <w:sz w:val="12"/>
          <w:szCs w:val="12"/>
        </w:rPr>
        <w:t xml:space="preserve">   </w:t>
      </w:r>
    </w:p>
    <w:p w14:paraId="079431A3" w14:textId="2597560F" w:rsidR="00E259A0" w:rsidRPr="00D10AD4" w:rsidRDefault="00E259A0" w:rsidP="00D10AD4">
      <w:pPr>
        <w:pStyle w:val="Question"/>
        <w:spacing w:before="0" w:after="0"/>
        <w:rPr>
          <w:b w:val="0"/>
          <w:sz w:val="18"/>
        </w:rPr>
      </w:pPr>
      <w:r w:rsidRPr="00D10AD4">
        <w:rPr>
          <w:b w:val="0"/>
          <w:sz w:val="18"/>
        </w:rPr>
        <w:t>PROGRAMMER: IF E3 = 1-5</w:t>
      </w:r>
    </w:p>
    <w:p w14:paraId="6C4E1CD0" w14:textId="00CCC0AC" w:rsidR="00866182" w:rsidRPr="007520B6" w:rsidRDefault="00EE2741" w:rsidP="00840A67">
      <w:pPr>
        <w:pStyle w:val="Question"/>
        <w:spacing w:before="0"/>
        <w:rPr>
          <w:sz w:val="22"/>
          <w:szCs w:val="22"/>
        </w:rPr>
      </w:pPr>
      <w:r>
        <w:t>E4</w:t>
      </w:r>
      <w:r w:rsidR="00A01805" w:rsidRPr="00A01805">
        <w:t>.</w:t>
      </w:r>
      <w:r w:rsidR="00A01805" w:rsidRPr="00A01805">
        <w:tab/>
        <w:t xml:space="preserve">During any of the face-to-face contacts you had with </w:t>
      </w:r>
      <w:r w:rsidR="00D15F4F">
        <w:t xml:space="preserve">this family </w:t>
      </w:r>
      <w:r w:rsidR="00A01805" w:rsidRPr="00A01805">
        <w:t xml:space="preserve">during the </w:t>
      </w:r>
      <w:r w:rsidR="00412DB7">
        <w:t>p</w:t>
      </w:r>
      <w:r w:rsidR="00A01805" w:rsidRPr="00A01805">
        <w:t>ast</w:t>
      </w:r>
      <w:r w:rsidR="00412DB7">
        <w:t xml:space="preserve"> 4</w:t>
      </w:r>
      <w:r w:rsidR="00A01805" w:rsidRPr="00A01805">
        <w:t xml:space="preserve"> week</w:t>
      </w:r>
      <w:r w:rsidR="00412DB7">
        <w:t>s</w:t>
      </w:r>
      <w:r w:rsidR="00A01805" w:rsidRPr="00A01805">
        <w:t>, which of the following topics/activities were addressed?</w:t>
      </w:r>
    </w:p>
    <w:p w14:paraId="5BCBBC29" w14:textId="1D702739" w:rsidR="001373CE" w:rsidRPr="001C6943" w:rsidRDefault="00755CE8" w:rsidP="001373CE">
      <w:pPr>
        <w:pStyle w:val="SELECTONEMARKALL"/>
        <w:rPr>
          <w:b w:val="0"/>
        </w:rPr>
      </w:pPr>
      <w:r w:rsidRPr="001C6943">
        <w:rPr>
          <w:b w:val="0"/>
        </w:rPr>
        <w:t xml:space="preserve">PROGRAMMER: </w:t>
      </w:r>
      <w:r w:rsidR="001373CE" w:rsidRPr="001C6943">
        <w:rPr>
          <w:b w:val="0"/>
        </w:rPr>
        <w:t>MARK ALL THAT APPLY</w:t>
      </w:r>
    </w:p>
    <w:p w14:paraId="02D0C5B4" w14:textId="77777777" w:rsidR="00DB496C" w:rsidRDefault="00DB496C" w:rsidP="00C92621">
      <w:pPr>
        <w:pStyle w:val="AnswerCategory"/>
        <w:spacing w:before="120"/>
        <w:ind w:right="720"/>
      </w:pPr>
      <w:r>
        <w:t>CAREGIVER</w:t>
      </w:r>
    </w:p>
    <w:p w14:paraId="31FE5932" w14:textId="678AFF5C" w:rsidR="001373CE" w:rsidRDefault="00DB496C" w:rsidP="00DB496C">
      <w:pPr>
        <w:pStyle w:val="AnswerCategory"/>
        <w:spacing w:before="0"/>
        <w:ind w:right="720"/>
      </w:pPr>
      <w:r>
        <w:rPr>
          <w:sz w:val="12"/>
          <w:szCs w:val="12"/>
        </w:rPr>
        <w:t xml:space="preserve">  </w:t>
      </w:r>
      <w:r w:rsidRPr="00E04423">
        <w:rPr>
          <w:sz w:val="12"/>
          <w:szCs w:val="12"/>
        </w:rPr>
        <w:t>1</w:t>
      </w:r>
      <w:r w:rsidRPr="00E04423">
        <w:rPr>
          <w:sz w:val="12"/>
          <w:szCs w:val="12"/>
        </w:rPr>
        <w:tab/>
      </w:r>
      <w:r w:rsidRPr="00E04423">
        <w:rPr>
          <w:sz w:val="28"/>
          <w:szCs w:val="28"/>
        </w:rPr>
        <w:t>□</w:t>
      </w:r>
      <w:r>
        <w:tab/>
      </w:r>
      <w:r w:rsidR="008936AC" w:rsidRPr="002B2B3E">
        <w:t>Domestic violence or anger management</w:t>
      </w:r>
      <w:r w:rsidR="008936AC" w:rsidRPr="00E04423">
        <w:t xml:space="preserve"> </w:t>
      </w:r>
    </w:p>
    <w:p w14:paraId="05B0A703" w14:textId="7B915E10" w:rsidR="001373CE" w:rsidRPr="00E04423" w:rsidRDefault="00DB496C" w:rsidP="001373CE">
      <w:pPr>
        <w:pStyle w:val="AnswerCategory"/>
        <w:spacing w:before="0"/>
        <w:ind w:right="720"/>
      </w:pPr>
      <w:r>
        <w:rPr>
          <w:sz w:val="12"/>
          <w:szCs w:val="12"/>
        </w:rPr>
        <w:t xml:space="preserve">  2</w:t>
      </w:r>
      <w:r w:rsidR="001373CE" w:rsidRPr="00E04423">
        <w:rPr>
          <w:sz w:val="12"/>
          <w:szCs w:val="12"/>
        </w:rPr>
        <w:tab/>
      </w:r>
      <w:r w:rsidR="001373CE" w:rsidRPr="00E04423">
        <w:rPr>
          <w:sz w:val="28"/>
          <w:szCs w:val="28"/>
        </w:rPr>
        <w:t>□</w:t>
      </w:r>
      <w:r w:rsidR="001373CE" w:rsidRPr="00E04423">
        <w:rPr>
          <w:sz w:val="32"/>
          <w:szCs w:val="32"/>
        </w:rPr>
        <w:tab/>
      </w:r>
      <w:r w:rsidR="00F85533" w:rsidRPr="002B2B3E">
        <w:t>Education</w:t>
      </w:r>
      <w:r w:rsidR="00F85533" w:rsidRPr="00E04423">
        <w:t xml:space="preserve"> </w:t>
      </w:r>
    </w:p>
    <w:p w14:paraId="6503DB61" w14:textId="6966BCB9" w:rsidR="001373CE" w:rsidRPr="00E04423" w:rsidRDefault="00DB496C" w:rsidP="001373CE">
      <w:pPr>
        <w:pStyle w:val="AnswerCategory"/>
        <w:spacing w:before="0"/>
        <w:ind w:right="720"/>
      </w:pPr>
      <w:r>
        <w:rPr>
          <w:sz w:val="12"/>
          <w:szCs w:val="12"/>
        </w:rPr>
        <w:t xml:space="preserve">  3</w:t>
      </w:r>
      <w:r w:rsidR="001373CE" w:rsidRPr="00E04423">
        <w:rPr>
          <w:sz w:val="12"/>
          <w:szCs w:val="12"/>
        </w:rPr>
        <w:tab/>
      </w:r>
      <w:r w:rsidR="001373CE" w:rsidRPr="00E04423">
        <w:rPr>
          <w:sz w:val="28"/>
          <w:szCs w:val="28"/>
        </w:rPr>
        <w:t>□</w:t>
      </w:r>
      <w:r w:rsidR="001373CE" w:rsidRPr="00E04423">
        <w:rPr>
          <w:sz w:val="32"/>
          <w:szCs w:val="32"/>
        </w:rPr>
        <w:tab/>
      </w:r>
      <w:r w:rsidR="00F85533" w:rsidRPr="002B2B3E">
        <w:t>Economic management/financial self-sufficiency</w:t>
      </w:r>
      <w:r w:rsidR="00F85533" w:rsidRPr="00E04423">
        <w:t xml:space="preserve"> </w:t>
      </w:r>
    </w:p>
    <w:p w14:paraId="60040868" w14:textId="770362C6" w:rsidR="001373CE" w:rsidRPr="00E04423" w:rsidRDefault="00DB496C" w:rsidP="001373CE">
      <w:pPr>
        <w:pStyle w:val="AnswerCategory"/>
        <w:spacing w:before="0"/>
        <w:ind w:right="720"/>
      </w:pPr>
      <w:r>
        <w:rPr>
          <w:sz w:val="12"/>
          <w:szCs w:val="12"/>
        </w:rPr>
        <w:t xml:space="preserve">  4</w:t>
      </w:r>
      <w:r w:rsidR="001373CE" w:rsidRPr="00E04423">
        <w:rPr>
          <w:sz w:val="12"/>
          <w:szCs w:val="12"/>
        </w:rPr>
        <w:tab/>
      </w:r>
      <w:r w:rsidR="001373CE" w:rsidRPr="00E04423">
        <w:rPr>
          <w:sz w:val="28"/>
          <w:szCs w:val="28"/>
        </w:rPr>
        <w:t>□</w:t>
      </w:r>
      <w:r w:rsidR="001373CE" w:rsidRPr="00E04423">
        <w:tab/>
      </w:r>
      <w:r w:rsidR="00F85533" w:rsidRPr="002B2B3E">
        <w:t xml:space="preserve">Family planning </w:t>
      </w:r>
    </w:p>
    <w:p w14:paraId="15C35467" w14:textId="7929BA4E" w:rsidR="001373CE" w:rsidRPr="00E04423" w:rsidRDefault="00DB496C" w:rsidP="001373CE">
      <w:pPr>
        <w:pStyle w:val="AnswerCategory"/>
        <w:spacing w:before="0"/>
        <w:ind w:right="720"/>
      </w:pPr>
      <w:r>
        <w:rPr>
          <w:sz w:val="12"/>
          <w:szCs w:val="12"/>
        </w:rPr>
        <w:t xml:space="preserve">  5</w:t>
      </w:r>
      <w:r w:rsidR="001373CE" w:rsidRPr="00E04423">
        <w:rPr>
          <w:sz w:val="12"/>
          <w:szCs w:val="12"/>
        </w:rPr>
        <w:tab/>
      </w:r>
      <w:r w:rsidR="001373CE" w:rsidRPr="00E04423">
        <w:rPr>
          <w:sz w:val="28"/>
          <w:szCs w:val="28"/>
        </w:rPr>
        <w:t>□</w:t>
      </w:r>
      <w:r w:rsidR="001373CE" w:rsidRPr="00E04423">
        <w:tab/>
      </w:r>
      <w:r w:rsidR="00F85533" w:rsidRPr="002B2B3E">
        <w:t xml:space="preserve">Finding alternate caregivers/child care </w:t>
      </w:r>
    </w:p>
    <w:p w14:paraId="0189A600" w14:textId="6715B9BA" w:rsidR="001373CE" w:rsidRPr="00E04423" w:rsidRDefault="00DB496C" w:rsidP="001373CE">
      <w:pPr>
        <w:pStyle w:val="AnswerCategory"/>
        <w:spacing w:before="0"/>
        <w:ind w:right="720"/>
      </w:pPr>
      <w:r>
        <w:rPr>
          <w:sz w:val="12"/>
          <w:szCs w:val="12"/>
        </w:rPr>
        <w:t xml:space="preserve">  6</w:t>
      </w:r>
      <w:r w:rsidR="001373CE" w:rsidRPr="00E04423">
        <w:rPr>
          <w:sz w:val="12"/>
          <w:szCs w:val="12"/>
        </w:rPr>
        <w:tab/>
      </w:r>
      <w:r w:rsidR="001373CE" w:rsidRPr="00E04423">
        <w:rPr>
          <w:sz w:val="28"/>
          <w:szCs w:val="28"/>
        </w:rPr>
        <w:t>□</w:t>
      </w:r>
      <w:r w:rsidR="001373CE" w:rsidRPr="00E04423">
        <w:rPr>
          <w:sz w:val="32"/>
          <w:szCs w:val="32"/>
        </w:rPr>
        <w:tab/>
      </w:r>
      <w:r w:rsidR="00F85533" w:rsidRPr="002B2B3E">
        <w:t>Housing</w:t>
      </w:r>
      <w:r w:rsidR="001373CE" w:rsidRPr="00E04423">
        <w:t xml:space="preserve"> </w:t>
      </w:r>
    </w:p>
    <w:p w14:paraId="18B1F26B" w14:textId="2414F255" w:rsidR="001373CE" w:rsidRPr="00E04423" w:rsidRDefault="00DB496C" w:rsidP="001373CE">
      <w:pPr>
        <w:pStyle w:val="AnswerCategory"/>
        <w:spacing w:before="0"/>
        <w:ind w:right="720"/>
      </w:pPr>
      <w:r>
        <w:rPr>
          <w:sz w:val="12"/>
          <w:szCs w:val="12"/>
        </w:rPr>
        <w:t xml:space="preserve">  7</w:t>
      </w:r>
      <w:r w:rsidR="001373CE" w:rsidRPr="00E04423">
        <w:rPr>
          <w:sz w:val="12"/>
          <w:szCs w:val="12"/>
        </w:rPr>
        <w:tab/>
      </w:r>
      <w:r w:rsidR="001373CE" w:rsidRPr="00E04423">
        <w:rPr>
          <w:sz w:val="28"/>
          <w:szCs w:val="28"/>
        </w:rPr>
        <w:t>□</w:t>
      </w:r>
      <w:r w:rsidR="001373CE" w:rsidRPr="00E04423">
        <w:rPr>
          <w:sz w:val="32"/>
          <w:szCs w:val="32"/>
        </w:rPr>
        <w:tab/>
      </w:r>
      <w:r w:rsidR="00F85533" w:rsidRPr="002B2B3E">
        <w:t>Job training and employment</w:t>
      </w:r>
      <w:r w:rsidR="00F85533" w:rsidRPr="00E04423">
        <w:t xml:space="preserve"> </w:t>
      </w:r>
    </w:p>
    <w:p w14:paraId="7DADB0FC" w14:textId="098D2F71" w:rsidR="001373CE" w:rsidRPr="00E04423" w:rsidRDefault="00DB496C" w:rsidP="001373CE">
      <w:pPr>
        <w:pStyle w:val="AnswerCategory"/>
        <w:spacing w:before="0"/>
        <w:ind w:right="720"/>
      </w:pPr>
      <w:r>
        <w:rPr>
          <w:sz w:val="12"/>
          <w:szCs w:val="12"/>
        </w:rPr>
        <w:t xml:space="preserve">  8</w:t>
      </w:r>
      <w:r w:rsidR="001373CE" w:rsidRPr="00E04423">
        <w:rPr>
          <w:sz w:val="12"/>
          <w:szCs w:val="12"/>
        </w:rPr>
        <w:tab/>
      </w:r>
      <w:r w:rsidR="001373CE" w:rsidRPr="00E04423">
        <w:rPr>
          <w:sz w:val="28"/>
          <w:szCs w:val="28"/>
        </w:rPr>
        <w:t>□</w:t>
      </w:r>
      <w:r w:rsidR="001373CE" w:rsidRPr="00E04423">
        <w:tab/>
      </w:r>
      <w:r w:rsidR="00F85533" w:rsidRPr="002B2B3E">
        <w:t>Maternal physical health (outside of pregnancy)</w:t>
      </w:r>
    </w:p>
    <w:p w14:paraId="0B6BAF25" w14:textId="0861C80A" w:rsidR="001373CE" w:rsidRPr="00E04423" w:rsidRDefault="00DB496C" w:rsidP="001373CE">
      <w:pPr>
        <w:pStyle w:val="AnswerCategory"/>
        <w:spacing w:before="0"/>
        <w:ind w:right="720"/>
      </w:pPr>
      <w:r>
        <w:rPr>
          <w:sz w:val="12"/>
          <w:szCs w:val="12"/>
        </w:rPr>
        <w:t xml:space="preserve">  9</w:t>
      </w:r>
      <w:r w:rsidR="001373CE" w:rsidRPr="00E04423">
        <w:rPr>
          <w:sz w:val="12"/>
          <w:szCs w:val="12"/>
        </w:rPr>
        <w:tab/>
      </w:r>
      <w:r w:rsidR="001373CE" w:rsidRPr="00E04423">
        <w:rPr>
          <w:sz w:val="28"/>
          <w:szCs w:val="28"/>
        </w:rPr>
        <w:t>□</w:t>
      </w:r>
      <w:r w:rsidR="001373CE" w:rsidRPr="00E04423">
        <w:tab/>
      </w:r>
      <w:r w:rsidR="00F85533" w:rsidRPr="002B2B3E">
        <w:t>Mental health or stress</w:t>
      </w:r>
    </w:p>
    <w:p w14:paraId="3D2AD66A" w14:textId="2A43CDC6" w:rsidR="001373CE" w:rsidRPr="00E04423" w:rsidRDefault="00DB496C" w:rsidP="001373CE">
      <w:pPr>
        <w:pStyle w:val="AnswerCategory"/>
        <w:spacing w:before="0"/>
        <w:ind w:right="720"/>
      </w:pPr>
      <w:r>
        <w:rPr>
          <w:sz w:val="12"/>
          <w:szCs w:val="12"/>
        </w:rPr>
        <w:t>10</w:t>
      </w:r>
      <w:r w:rsidR="001373CE" w:rsidRPr="00E04423">
        <w:rPr>
          <w:sz w:val="12"/>
          <w:szCs w:val="12"/>
        </w:rPr>
        <w:tab/>
      </w:r>
      <w:r w:rsidR="001373CE" w:rsidRPr="00E04423">
        <w:rPr>
          <w:sz w:val="28"/>
          <w:szCs w:val="28"/>
        </w:rPr>
        <w:t>□</w:t>
      </w:r>
      <w:r w:rsidR="001373CE" w:rsidRPr="00E04423">
        <w:tab/>
      </w:r>
      <w:r w:rsidR="00F85533" w:rsidRPr="002B2B3E">
        <w:t>Prenatal health behaviors/prenatal care</w:t>
      </w:r>
    </w:p>
    <w:p w14:paraId="2F706E49" w14:textId="0639E9DE" w:rsidR="001373CE" w:rsidRPr="00E04423" w:rsidRDefault="00DB496C" w:rsidP="001373CE">
      <w:pPr>
        <w:pStyle w:val="AnswerCategory"/>
        <w:spacing w:before="0"/>
        <w:ind w:right="720"/>
      </w:pPr>
      <w:r>
        <w:rPr>
          <w:noProof/>
          <w:sz w:val="12"/>
          <w:szCs w:val="12"/>
        </w:rPr>
        <w:t>11</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Social support</w:t>
      </w:r>
    </w:p>
    <w:p w14:paraId="0743AED4" w14:textId="24EF6F2D" w:rsidR="001373CE" w:rsidRDefault="00DB496C" w:rsidP="001373CE">
      <w:pPr>
        <w:pStyle w:val="AnswerCategory"/>
        <w:spacing w:before="0"/>
        <w:ind w:right="720"/>
      </w:pPr>
      <w:r>
        <w:rPr>
          <w:noProof/>
          <w:sz w:val="12"/>
          <w:szCs w:val="12"/>
        </w:rPr>
        <w:t>12</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Toba</w:t>
      </w:r>
      <w:r w:rsidR="005872C1">
        <w:t xml:space="preserve">cco use </w:t>
      </w:r>
    </w:p>
    <w:p w14:paraId="4335A305" w14:textId="20235841" w:rsidR="005872C1" w:rsidRDefault="005872C1" w:rsidP="005872C1">
      <w:pPr>
        <w:pStyle w:val="AnswerCategory"/>
        <w:spacing w:before="0"/>
        <w:ind w:right="720"/>
      </w:pPr>
      <w:r>
        <w:rPr>
          <w:noProof/>
          <w:sz w:val="12"/>
          <w:szCs w:val="12"/>
        </w:rPr>
        <w:t>13</w:t>
      </w:r>
      <w:r w:rsidRPr="00E04423">
        <w:rPr>
          <w:noProof/>
          <w:sz w:val="12"/>
          <w:szCs w:val="12"/>
        </w:rPr>
        <w:tab/>
      </w:r>
      <w:r w:rsidRPr="00E04423">
        <w:rPr>
          <w:sz w:val="28"/>
          <w:szCs w:val="28"/>
        </w:rPr>
        <w:t>□</w:t>
      </w:r>
      <w:r w:rsidRPr="00E04423">
        <w:rPr>
          <w:sz w:val="32"/>
          <w:szCs w:val="32"/>
        </w:rPr>
        <w:tab/>
      </w:r>
      <w:r>
        <w:t xml:space="preserve">Alcohol </w:t>
      </w:r>
      <w:r w:rsidR="00C27B13">
        <w:t>mis</w:t>
      </w:r>
      <w:r>
        <w:t xml:space="preserve">use </w:t>
      </w:r>
    </w:p>
    <w:p w14:paraId="3BC66F81" w14:textId="06FD6E30" w:rsidR="00EB013F" w:rsidRPr="00E04423" w:rsidRDefault="00EB013F" w:rsidP="00EB013F">
      <w:pPr>
        <w:pStyle w:val="AnswerCategory"/>
        <w:spacing w:before="0"/>
        <w:ind w:right="720"/>
      </w:pPr>
      <w:r>
        <w:rPr>
          <w:noProof/>
          <w:sz w:val="12"/>
          <w:szCs w:val="12"/>
        </w:rPr>
        <w:t>27</w:t>
      </w:r>
      <w:r w:rsidRPr="00E04423">
        <w:rPr>
          <w:noProof/>
          <w:sz w:val="12"/>
          <w:szCs w:val="12"/>
        </w:rPr>
        <w:tab/>
      </w:r>
      <w:r w:rsidRPr="00E04423">
        <w:rPr>
          <w:sz w:val="28"/>
          <w:szCs w:val="28"/>
        </w:rPr>
        <w:t>□</w:t>
      </w:r>
      <w:r w:rsidRPr="00E04423">
        <w:rPr>
          <w:sz w:val="32"/>
          <w:szCs w:val="32"/>
        </w:rPr>
        <w:tab/>
      </w:r>
      <w:r>
        <w:t xml:space="preserve">Opioid </w:t>
      </w:r>
      <w:r w:rsidR="00C27B13">
        <w:t>mis</w:t>
      </w:r>
      <w:r>
        <w:t xml:space="preserve">use (including use of heroin or use of prescription pain relievers in a way that was not directed by a doctor) </w:t>
      </w:r>
    </w:p>
    <w:p w14:paraId="0EBDDDB7" w14:textId="7B0352DA" w:rsidR="005872C1" w:rsidRPr="00E04423" w:rsidRDefault="005872C1" w:rsidP="001373CE">
      <w:pPr>
        <w:pStyle w:val="AnswerCategory"/>
        <w:spacing w:before="0"/>
        <w:ind w:right="720"/>
      </w:pPr>
      <w:r>
        <w:rPr>
          <w:noProof/>
          <w:sz w:val="12"/>
          <w:szCs w:val="12"/>
        </w:rPr>
        <w:t>14</w:t>
      </w:r>
      <w:r w:rsidRPr="00E04423">
        <w:rPr>
          <w:noProof/>
          <w:sz w:val="12"/>
          <w:szCs w:val="12"/>
        </w:rPr>
        <w:tab/>
      </w:r>
      <w:r w:rsidRPr="00E04423">
        <w:rPr>
          <w:sz w:val="28"/>
          <w:szCs w:val="28"/>
        </w:rPr>
        <w:t>□</w:t>
      </w:r>
      <w:r w:rsidRPr="00E04423">
        <w:rPr>
          <w:sz w:val="32"/>
          <w:szCs w:val="32"/>
        </w:rPr>
        <w:tab/>
      </w:r>
      <w:r>
        <w:t xml:space="preserve">Other drug use </w:t>
      </w:r>
    </w:p>
    <w:p w14:paraId="61579481" w14:textId="77777777" w:rsidR="001373CE" w:rsidRDefault="001373CE" w:rsidP="001373CE">
      <w:pPr>
        <w:pStyle w:val="AnswerCategory"/>
        <w:spacing w:before="120"/>
        <w:ind w:right="720"/>
        <w:rPr>
          <w:noProof/>
          <w:sz w:val="12"/>
          <w:szCs w:val="12"/>
        </w:rPr>
      </w:pPr>
      <w:r w:rsidRPr="008214DE">
        <w:t>PARENTING BEHAVIOR/CHILD OUTCOMES</w:t>
      </w:r>
      <w:r w:rsidRPr="00E04423">
        <w:rPr>
          <w:noProof/>
          <w:sz w:val="12"/>
          <w:szCs w:val="12"/>
        </w:rPr>
        <w:t xml:space="preserve"> </w:t>
      </w:r>
    </w:p>
    <w:p w14:paraId="03E62427" w14:textId="47105768" w:rsidR="002B6014" w:rsidRDefault="005872C1" w:rsidP="001373CE">
      <w:pPr>
        <w:pStyle w:val="AnswerCategory"/>
        <w:spacing w:before="0"/>
        <w:ind w:right="720"/>
      </w:pPr>
      <w:r>
        <w:rPr>
          <w:noProof/>
          <w:sz w:val="12"/>
          <w:szCs w:val="12"/>
        </w:rPr>
        <w:t>15</w:t>
      </w:r>
      <w:r w:rsidR="001373CE" w:rsidRPr="00E04423">
        <w:rPr>
          <w:noProof/>
          <w:sz w:val="12"/>
          <w:szCs w:val="12"/>
        </w:rPr>
        <w:tab/>
      </w:r>
      <w:r w:rsidR="001373CE" w:rsidRPr="00E04423">
        <w:rPr>
          <w:sz w:val="28"/>
          <w:szCs w:val="28"/>
        </w:rPr>
        <w:t>□</w:t>
      </w:r>
      <w:r w:rsidR="001373CE" w:rsidRPr="00E04423">
        <w:rPr>
          <w:sz w:val="32"/>
          <w:szCs w:val="32"/>
        </w:rPr>
        <w:tab/>
      </w:r>
      <w:r w:rsidR="001373CE" w:rsidRPr="002B2B3E">
        <w:t>Breastfeeding/feeding/nutrition</w:t>
      </w:r>
      <w:r w:rsidR="001373CE" w:rsidRPr="00E04423">
        <w:t xml:space="preserve"> </w:t>
      </w:r>
    </w:p>
    <w:p w14:paraId="6A8C12DD" w14:textId="59273755" w:rsidR="002B6014" w:rsidRDefault="002B6014" w:rsidP="001373CE">
      <w:pPr>
        <w:pStyle w:val="AnswerCategory"/>
        <w:spacing w:before="0"/>
        <w:ind w:right="720"/>
      </w:pPr>
      <w:r>
        <w:rPr>
          <w:noProof/>
          <w:sz w:val="12"/>
          <w:szCs w:val="12"/>
        </w:rPr>
        <w:t>26</w:t>
      </w:r>
      <w:r w:rsidRPr="00E04423">
        <w:rPr>
          <w:noProof/>
          <w:sz w:val="12"/>
          <w:szCs w:val="12"/>
        </w:rPr>
        <w:tab/>
      </w:r>
      <w:r w:rsidRPr="00E04423">
        <w:rPr>
          <w:sz w:val="28"/>
          <w:szCs w:val="28"/>
        </w:rPr>
        <w:t>□</w:t>
      </w:r>
      <w:r>
        <w:rPr>
          <w:sz w:val="28"/>
          <w:szCs w:val="28"/>
        </w:rPr>
        <w:t xml:space="preserve">   </w:t>
      </w:r>
      <w:r>
        <w:t>Child’s approaches to learning</w:t>
      </w:r>
    </w:p>
    <w:p w14:paraId="7EF46D76" w14:textId="2213F5D4" w:rsidR="002B6014" w:rsidRDefault="002B6014" w:rsidP="001373CE">
      <w:pPr>
        <w:pStyle w:val="AnswerCategory"/>
        <w:spacing w:before="0"/>
        <w:ind w:right="720"/>
      </w:pPr>
      <w:r>
        <w:rPr>
          <w:noProof/>
          <w:sz w:val="12"/>
          <w:szCs w:val="12"/>
        </w:rPr>
        <w:t>27</w:t>
      </w:r>
      <w:r w:rsidRPr="00E04423">
        <w:rPr>
          <w:noProof/>
          <w:sz w:val="12"/>
          <w:szCs w:val="12"/>
        </w:rPr>
        <w:tab/>
      </w:r>
      <w:r w:rsidRPr="00E04423">
        <w:rPr>
          <w:sz w:val="28"/>
          <w:szCs w:val="28"/>
        </w:rPr>
        <w:t>□</w:t>
      </w:r>
      <w:r>
        <w:rPr>
          <w:sz w:val="28"/>
          <w:szCs w:val="28"/>
        </w:rPr>
        <w:t xml:space="preserve">   c</w:t>
      </w:r>
      <w:r>
        <w:t>hild’s social-emotional development</w:t>
      </w:r>
    </w:p>
    <w:p w14:paraId="5DCF9936" w14:textId="01BB472E" w:rsidR="002B6014" w:rsidRDefault="002B6014" w:rsidP="001373CE">
      <w:pPr>
        <w:pStyle w:val="AnswerCategory"/>
        <w:spacing w:before="0"/>
        <w:ind w:right="720"/>
      </w:pPr>
      <w:r>
        <w:rPr>
          <w:noProof/>
          <w:sz w:val="12"/>
          <w:szCs w:val="12"/>
        </w:rPr>
        <w:t>28</w:t>
      </w:r>
      <w:r w:rsidRPr="00E04423">
        <w:rPr>
          <w:noProof/>
          <w:sz w:val="12"/>
          <w:szCs w:val="12"/>
        </w:rPr>
        <w:tab/>
      </w:r>
      <w:r w:rsidRPr="00E04423">
        <w:rPr>
          <w:sz w:val="28"/>
          <w:szCs w:val="28"/>
        </w:rPr>
        <w:t>□</w:t>
      </w:r>
      <w:r>
        <w:rPr>
          <w:sz w:val="28"/>
          <w:szCs w:val="28"/>
        </w:rPr>
        <w:t xml:space="preserve">   </w:t>
      </w:r>
      <w:r>
        <w:t>Child’s language and communication</w:t>
      </w:r>
    </w:p>
    <w:p w14:paraId="52F8D10D" w14:textId="7893E0D0" w:rsidR="002B6014" w:rsidRDefault="002B6014" w:rsidP="001373CE">
      <w:pPr>
        <w:pStyle w:val="AnswerCategory"/>
        <w:spacing w:before="0"/>
        <w:ind w:right="720"/>
      </w:pPr>
      <w:r>
        <w:rPr>
          <w:noProof/>
          <w:sz w:val="12"/>
          <w:szCs w:val="12"/>
        </w:rPr>
        <w:t>29</w:t>
      </w:r>
      <w:r w:rsidRPr="00E04423">
        <w:rPr>
          <w:noProof/>
          <w:sz w:val="12"/>
          <w:szCs w:val="12"/>
        </w:rPr>
        <w:tab/>
      </w:r>
      <w:r w:rsidRPr="00E04423">
        <w:rPr>
          <w:sz w:val="28"/>
          <w:szCs w:val="28"/>
        </w:rPr>
        <w:t>□</w:t>
      </w:r>
      <w:r>
        <w:rPr>
          <w:sz w:val="28"/>
          <w:szCs w:val="28"/>
        </w:rPr>
        <w:t xml:space="preserve">   </w:t>
      </w:r>
      <w:r>
        <w:t>Child’s cognition</w:t>
      </w:r>
    </w:p>
    <w:p w14:paraId="6B45FD7A" w14:textId="4474A584" w:rsidR="002B6014" w:rsidRDefault="002B6014" w:rsidP="001373CE">
      <w:pPr>
        <w:pStyle w:val="AnswerCategory"/>
        <w:spacing w:before="0"/>
        <w:ind w:right="720"/>
      </w:pPr>
      <w:r>
        <w:rPr>
          <w:noProof/>
          <w:sz w:val="12"/>
          <w:szCs w:val="12"/>
        </w:rPr>
        <w:t>30</w:t>
      </w:r>
      <w:r w:rsidRPr="00E04423">
        <w:rPr>
          <w:noProof/>
          <w:sz w:val="12"/>
          <w:szCs w:val="12"/>
        </w:rPr>
        <w:tab/>
      </w:r>
      <w:r w:rsidRPr="00E04423">
        <w:rPr>
          <w:sz w:val="28"/>
          <w:szCs w:val="28"/>
        </w:rPr>
        <w:t>□</w:t>
      </w:r>
      <w:r>
        <w:rPr>
          <w:sz w:val="28"/>
          <w:szCs w:val="28"/>
        </w:rPr>
        <w:t xml:space="preserve">   </w:t>
      </w:r>
      <w:r>
        <w:t>Child’s perceptual, motor, and physical development</w:t>
      </w:r>
    </w:p>
    <w:p w14:paraId="40DA8DF3" w14:textId="1452E6E8" w:rsidR="001373CE" w:rsidRDefault="005872C1" w:rsidP="001373CE">
      <w:pPr>
        <w:pStyle w:val="AnswerCategory"/>
        <w:spacing w:before="0"/>
        <w:ind w:right="720"/>
      </w:pPr>
      <w:r>
        <w:rPr>
          <w:noProof/>
          <w:sz w:val="12"/>
          <w:szCs w:val="12"/>
        </w:rPr>
        <w:t>17</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Child health</w:t>
      </w:r>
      <w:r w:rsidR="00F85533" w:rsidRPr="00E04423">
        <w:t xml:space="preserve"> </w:t>
      </w:r>
    </w:p>
    <w:p w14:paraId="1B848177" w14:textId="4C4F7A1E" w:rsidR="001373CE" w:rsidRDefault="005872C1" w:rsidP="001373CE">
      <w:pPr>
        <w:pStyle w:val="AnswerCategory"/>
        <w:spacing w:before="0"/>
        <w:ind w:right="720"/>
      </w:pPr>
      <w:r>
        <w:rPr>
          <w:noProof/>
          <w:sz w:val="12"/>
          <w:szCs w:val="12"/>
        </w:rPr>
        <w:t>18</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Child/home safety</w:t>
      </w:r>
      <w:r w:rsidR="00F85533" w:rsidRPr="00E04423">
        <w:t xml:space="preserve"> </w:t>
      </w:r>
    </w:p>
    <w:p w14:paraId="45677212" w14:textId="241562C5" w:rsidR="001373CE" w:rsidRDefault="005872C1" w:rsidP="001373CE">
      <w:pPr>
        <w:pStyle w:val="AnswerCategory"/>
        <w:spacing w:before="0"/>
        <w:ind w:right="720"/>
      </w:pPr>
      <w:r>
        <w:rPr>
          <w:noProof/>
          <w:sz w:val="12"/>
          <w:szCs w:val="12"/>
        </w:rPr>
        <w:t>19</w:t>
      </w:r>
      <w:r w:rsidR="001373CE" w:rsidRPr="00E04423">
        <w:rPr>
          <w:noProof/>
          <w:sz w:val="12"/>
          <w:szCs w:val="12"/>
        </w:rPr>
        <w:tab/>
      </w:r>
      <w:r w:rsidR="001373CE" w:rsidRPr="00E04423">
        <w:rPr>
          <w:sz w:val="28"/>
          <w:szCs w:val="28"/>
        </w:rPr>
        <w:t>□</w:t>
      </w:r>
      <w:r w:rsidR="001373CE" w:rsidRPr="00E04423">
        <w:rPr>
          <w:sz w:val="32"/>
          <w:szCs w:val="32"/>
        </w:rPr>
        <w:tab/>
      </w:r>
      <w:r w:rsidR="001373CE" w:rsidRPr="002B2B3E">
        <w:t>Co-parenting</w:t>
      </w:r>
      <w:r w:rsidR="001373CE" w:rsidRPr="00E04423">
        <w:t xml:space="preserve"> </w:t>
      </w:r>
    </w:p>
    <w:p w14:paraId="2C8FED17" w14:textId="7C91610D" w:rsidR="001373CE" w:rsidRDefault="005872C1" w:rsidP="001373CE">
      <w:pPr>
        <w:pStyle w:val="AnswerCategory"/>
        <w:spacing w:before="0"/>
        <w:ind w:right="720"/>
      </w:pPr>
      <w:r>
        <w:rPr>
          <w:noProof/>
          <w:sz w:val="12"/>
          <w:szCs w:val="12"/>
        </w:rPr>
        <w:t>20</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Developmentally appropriate care/routines</w:t>
      </w:r>
    </w:p>
    <w:p w14:paraId="288748F3" w14:textId="25C8B166" w:rsidR="001373CE" w:rsidRDefault="005872C1" w:rsidP="001373CE">
      <w:pPr>
        <w:pStyle w:val="AnswerCategory"/>
        <w:spacing w:before="0"/>
        <w:ind w:right="720"/>
      </w:pPr>
      <w:r>
        <w:rPr>
          <w:noProof/>
          <w:sz w:val="12"/>
          <w:szCs w:val="12"/>
        </w:rPr>
        <w:t>21</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Discipline/behavior management</w:t>
      </w:r>
    </w:p>
    <w:p w14:paraId="69065197" w14:textId="0590F76B" w:rsidR="001373CE" w:rsidRDefault="005872C1" w:rsidP="001373CE">
      <w:pPr>
        <w:pStyle w:val="AnswerCategory"/>
        <w:spacing w:before="0"/>
        <w:ind w:right="720"/>
      </w:pPr>
      <w:r>
        <w:rPr>
          <w:noProof/>
          <w:sz w:val="12"/>
          <w:szCs w:val="12"/>
        </w:rPr>
        <w:t>22</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Lead exposure in home</w:t>
      </w:r>
    </w:p>
    <w:p w14:paraId="3274FA5A" w14:textId="683790A3" w:rsidR="001373CE" w:rsidRDefault="005872C1" w:rsidP="001373CE">
      <w:pPr>
        <w:pStyle w:val="AnswerCategory"/>
        <w:spacing w:before="0"/>
        <w:ind w:right="720"/>
      </w:pPr>
      <w:r>
        <w:rPr>
          <w:noProof/>
          <w:sz w:val="12"/>
          <w:szCs w:val="12"/>
        </w:rPr>
        <w:t>23</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Parent-child interaction</w:t>
      </w:r>
      <w:r w:rsidR="00F85533" w:rsidRPr="00E04423">
        <w:t xml:space="preserve"> </w:t>
      </w:r>
    </w:p>
    <w:p w14:paraId="1D8BE0FE" w14:textId="3390F457" w:rsidR="001373CE" w:rsidRPr="001373CE" w:rsidRDefault="001373CE" w:rsidP="001373CE">
      <w:pPr>
        <w:pStyle w:val="AnswerCategory"/>
        <w:spacing w:before="120"/>
        <w:ind w:right="720"/>
      </w:pPr>
      <w:r w:rsidRPr="008214DE">
        <w:t>FAMILY</w:t>
      </w:r>
    </w:p>
    <w:p w14:paraId="4CB52922" w14:textId="4D4C9521" w:rsidR="001373CE" w:rsidRDefault="005872C1" w:rsidP="001373CE">
      <w:pPr>
        <w:pStyle w:val="AnswerCategory"/>
        <w:spacing w:before="0"/>
        <w:ind w:right="720"/>
      </w:pPr>
      <w:r>
        <w:rPr>
          <w:noProof/>
          <w:sz w:val="12"/>
          <w:szCs w:val="12"/>
        </w:rPr>
        <w:t>24</w:t>
      </w:r>
      <w:r w:rsidR="001373CE" w:rsidRPr="00E04423">
        <w:rPr>
          <w:noProof/>
          <w:sz w:val="12"/>
          <w:szCs w:val="12"/>
        </w:rPr>
        <w:tab/>
      </w:r>
      <w:r w:rsidR="001373CE" w:rsidRPr="00E04423">
        <w:rPr>
          <w:sz w:val="28"/>
          <w:szCs w:val="28"/>
        </w:rPr>
        <w:t>□</w:t>
      </w:r>
      <w:r w:rsidR="001373CE" w:rsidRPr="00E04423">
        <w:rPr>
          <w:sz w:val="32"/>
          <w:szCs w:val="32"/>
        </w:rPr>
        <w:tab/>
      </w:r>
      <w:r w:rsidR="00F85533" w:rsidRPr="002B2B3E">
        <w:t>Health insurance/Medicaid/SCHIP</w:t>
      </w:r>
      <w:r w:rsidR="00F85533" w:rsidRPr="00E04423">
        <w:t xml:space="preserve"> </w:t>
      </w:r>
    </w:p>
    <w:p w14:paraId="5CF7E068" w14:textId="7E56EB1C" w:rsidR="001373CE" w:rsidRDefault="005872C1" w:rsidP="001373CE">
      <w:pPr>
        <w:pStyle w:val="AnswerCategory"/>
        <w:spacing w:before="0"/>
        <w:ind w:right="720"/>
      </w:pPr>
      <w:r>
        <w:rPr>
          <w:noProof/>
          <w:sz w:val="12"/>
          <w:szCs w:val="12"/>
        </w:rPr>
        <w:t>25</w:t>
      </w:r>
      <w:r w:rsidR="001373CE" w:rsidRPr="00E04423">
        <w:rPr>
          <w:noProof/>
          <w:sz w:val="12"/>
          <w:szCs w:val="12"/>
        </w:rPr>
        <w:tab/>
      </w:r>
      <w:r w:rsidR="001373CE" w:rsidRPr="00E04423">
        <w:rPr>
          <w:sz w:val="28"/>
          <w:szCs w:val="28"/>
        </w:rPr>
        <w:t>□</w:t>
      </w:r>
      <w:r w:rsidR="001373CE" w:rsidRPr="00E04423">
        <w:rPr>
          <w:sz w:val="32"/>
          <w:szCs w:val="32"/>
        </w:rPr>
        <w:tab/>
      </w:r>
      <w:r w:rsidR="00F85533" w:rsidRPr="00412DB7">
        <w:t>Public/governmental assistance</w:t>
      </w:r>
    </w:p>
    <w:p w14:paraId="04BD4C5A" w14:textId="77777777" w:rsidR="001373CE" w:rsidRDefault="001373CE">
      <w:pPr>
        <w:tabs>
          <w:tab w:val="clear" w:pos="432"/>
        </w:tabs>
        <w:spacing w:line="240" w:lineRule="auto"/>
        <w:ind w:firstLine="0"/>
        <w:jc w:val="left"/>
        <w:rPr>
          <w:rFonts w:ascii="Arial" w:hAnsi="Arial" w:cs="Arial"/>
          <w:b/>
          <w:bCs/>
          <w:noProof/>
          <w:color w:val="000000"/>
          <w:sz w:val="20"/>
        </w:rPr>
      </w:pPr>
      <w:r>
        <w:br w:type="page"/>
      </w:r>
    </w:p>
    <w:p w14:paraId="23945681" w14:textId="77777777" w:rsidR="00777B47" w:rsidRPr="001D0311" w:rsidRDefault="00777B47" w:rsidP="00777B47">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14:paraId="202D84F9" w14:textId="3AC0CBBA" w:rsidR="00A01805" w:rsidRPr="00A01805" w:rsidRDefault="00EE2741" w:rsidP="001C6943">
      <w:pPr>
        <w:pStyle w:val="Question"/>
        <w:spacing w:before="0" w:after="60"/>
      </w:pPr>
      <w:r>
        <w:t>E5</w:t>
      </w:r>
      <w:r w:rsidR="00A01805" w:rsidRPr="00A01805">
        <w:t>.</w:t>
      </w:r>
      <w:r w:rsidR="00A01805" w:rsidRPr="00A01805">
        <w:tab/>
        <w:t>In the past</w:t>
      </w:r>
      <w:r w:rsidR="00E4008C">
        <w:t xml:space="preserve"> 4</w:t>
      </w:r>
      <w:r w:rsidR="00A01805" w:rsidRPr="00A01805">
        <w:t xml:space="preserve"> week</w:t>
      </w:r>
      <w:r w:rsidR="00E4008C">
        <w:t>s</w:t>
      </w:r>
      <w:r w:rsidR="00A01805" w:rsidRPr="00A01805">
        <w:t xml:space="preserve">, did you refer </w:t>
      </w:r>
      <w:r w:rsidR="00D15F4F">
        <w:t xml:space="preserve">this family </w:t>
      </w:r>
      <w:r w:rsidR="00A01805" w:rsidRPr="00A01805">
        <w:t xml:space="preserve">to services or provide agency contact information for any of the following areas? </w:t>
      </w:r>
    </w:p>
    <w:p w14:paraId="25E0424E" w14:textId="328C891D" w:rsidR="001373CE" w:rsidRPr="00755CE8" w:rsidRDefault="00755CE8" w:rsidP="001373CE">
      <w:pPr>
        <w:pStyle w:val="SELECTONEMARKALL"/>
        <w:rPr>
          <w:b w:val="0"/>
        </w:rPr>
      </w:pPr>
      <w:r w:rsidRPr="00755CE8">
        <w:rPr>
          <w:b w:val="0"/>
        </w:rPr>
        <w:t xml:space="preserve">PROGRAMMER: </w:t>
      </w:r>
      <w:r w:rsidR="001373CE" w:rsidRPr="00755CE8">
        <w:rPr>
          <w:b w:val="0"/>
        </w:rPr>
        <w:t>MARK ALL THAT APPLY</w:t>
      </w:r>
      <w:r>
        <w:rPr>
          <w:b w:val="0"/>
        </w:rPr>
        <w:t xml:space="preserve">; </w:t>
      </w:r>
      <w:r w:rsidRPr="00755CE8">
        <w:rPr>
          <w:b w:val="0"/>
        </w:rPr>
        <w:t>IF OPTION 0 SELECTED, NO OTHER OPTION CAN BE ENDORSED.</w:t>
      </w:r>
    </w:p>
    <w:p w14:paraId="2244CFA9" w14:textId="2131D6BD" w:rsidR="001373CE" w:rsidRPr="00E04423" w:rsidRDefault="0023209E" w:rsidP="001373CE">
      <w:pPr>
        <w:pStyle w:val="AnswerCategory"/>
        <w:spacing w:before="0"/>
        <w:ind w:right="720"/>
      </w:pPr>
      <w:r>
        <w:rPr>
          <w:sz w:val="12"/>
          <w:szCs w:val="12"/>
        </w:rPr>
        <w:t xml:space="preserve">  1</w:t>
      </w:r>
      <w:r w:rsidR="001373CE" w:rsidRPr="00E04423">
        <w:rPr>
          <w:sz w:val="12"/>
          <w:szCs w:val="12"/>
        </w:rPr>
        <w:tab/>
      </w:r>
      <w:r w:rsidR="001373CE" w:rsidRPr="00E04423">
        <w:rPr>
          <w:sz w:val="28"/>
          <w:szCs w:val="28"/>
        </w:rPr>
        <w:t>□</w:t>
      </w:r>
      <w:r w:rsidR="001373CE" w:rsidRPr="00E04423">
        <w:rPr>
          <w:sz w:val="32"/>
          <w:szCs w:val="32"/>
        </w:rPr>
        <w:tab/>
      </w:r>
      <w:r w:rsidR="003E6100" w:rsidRPr="008214DE">
        <w:t>Adult education services (including GED and ESL)</w:t>
      </w:r>
      <w:r w:rsidR="003E6100" w:rsidRPr="00E04423">
        <w:t xml:space="preserve"> </w:t>
      </w:r>
    </w:p>
    <w:p w14:paraId="44DF530C" w14:textId="4468C187" w:rsidR="001373CE" w:rsidRPr="00E04423" w:rsidRDefault="0023209E" w:rsidP="001373CE">
      <w:pPr>
        <w:pStyle w:val="AnswerCategory"/>
        <w:spacing w:before="0"/>
        <w:ind w:right="720"/>
      </w:pPr>
      <w:r>
        <w:rPr>
          <w:sz w:val="12"/>
          <w:szCs w:val="12"/>
        </w:rPr>
        <w:t xml:space="preserve">  2</w:t>
      </w:r>
      <w:r w:rsidR="001373CE" w:rsidRPr="00E04423">
        <w:rPr>
          <w:sz w:val="12"/>
          <w:szCs w:val="12"/>
        </w:rPr>
        <w:tab/>
      </w:r>
      <w:r w:rsidR="001373CE" w:rsidRPr="00E04423">
        <w:rPr>
          <w:sz w:val="28"/>
          <w:szCs w:val="28"/>
        </w:rPr>
        <w:t>□</w:t>
      </w:r>
      <w:r w:rsidR="001373CE" w:rsidRPr="00E04423">
        <w:tab/>
      </w:r>
      <w:r w:rsidR="003E6100" w:rsidRPr="008214DE">
        <w:t xml:space="preserve">Childcare </w:t>
      </w:r>
    </w:p>
    <w:p w14:paraId="4681C63B" w14:textId="2BB66444" w:rsidR="001373CE" w:rsidRPr="00E04423" w:rsidRDefault="0023209E" w:rsidP="001373CE">
      <w:pPr>
        <w:pStyle w:val="AnswerCategory"/>
        <w:spacing w:before="0"/>
        <w:ind w:right="720"/>
      </w:pPr>
      <w:r>
        <w:rPr>
          <w:sz w:val="12"/>
          <w:szCs w:val="12"/>
        </w:rPr>
        <w:t xml:space="preserve">  3</w:t>
      </w:r>
      <w:r w:rsidR="001373CE" w:rsidRPr="00E04423">
        <w:rPr>
          <w:sz w:val="12"/>
          <w:szCs w:val="12"/>
        </w:rPr>
        <w:tab/>
      </w:r>
      <w:r w:rsidR="001373CE" w:rsidRPr="00E04423">
        <w:rPr>
          <w:sz w:val="28"/>
          <w:szCs w:val="28"/>
        </w:rPr>
        <w:t>□</w:t>
      </w:r>
      <w:r w:rsidR="001373CE" w:rsidRPr="00E04423">
        <w:tab/>
      </w:r>
      <w:r w:rsidR="003E6100" w:rsidRPr="008214DE">
        <w:t>Domestic violence counseling/anger management</w:t>
      </w:r>
      <w:r w:rsidR="003E6100" w:rsidRPr="00E04423">
        <w:t xml:space="preserve"> </w:t>
      </w:r>
    </w:p>
    <w:p w14:paraId="7B9E9B39" w14:textId="654E948E" w:rsidR="001373CE" w:rsidRPr="00E04423" w:rsidRDefault="0023209E" w:rsidP="001373CE">
      <w:pPr>
        <w:pStyle w:val="AnswerCategory"/>
        <w:spacing w:before="0"/>
        <w:ind w:right="720"/>
      </w:pPr>
      <w:r>
        <w:rPr>
          <w:sz w:val="12"/>
          <w:szCs w:val="12"/>
        </w:rPr>
        <w:t xml:space="preserve">  4</w:t>
      </w:r>
      <w:r w:rsidR="001373CE" w:rsidRPr="00E04423">
        <w:rPr>
          <w:sz w:val="12"/>
          <w:szCs w:val="12"/>
        </w:rPr>
        <w:tab/>
      </w:r>
      <w:r w:rsidR="001373CE" w:rsidRPr="00E04423">
        <w:rPr>
          <w:sz w:val="28"/>
          <w:szCs w:val="28"/>
        </w:rPr>
        <w:t>□</w:t>
      </w:r>
      <w:r w:rsidR="001373CE" w:rsidRPr="00E04423">
        <w:rPr>
          <w:sz w:val="32"/>
          <w:szCs w:val="32"/>
        </w:rPr>
        <w:tab/>
      </w:r>
      <w:r w:rsidR="003E6100" w:rsidRPr="008214DE">
        <w:t>Domestic violence shelter</w:t>
      </w:r>
      <w:r w:rsidR="003E6100" w:rsidRPr="00E04423">
        <w:t xml:space="preserve"> </w:t>
      </w:r>
    </w:p>
    <w:p w14:paraId="0EB5D917" w14:textId="3106981E" w:rsidR="001373CE" w:rsidRPr="00E04423" w:rsidRDefault="0023209E" w:rsidP="001373CE">
      <w:pPr>
        <w:pStyle w:val="AnswerCategory"/>
        <w:spacing w:before="0"/>
        <w:ind w:right="720"/>
      </w:pPr>
      <w:r>
        <w:rPr>
          <w:sz w:val="12"/>
          <w:szCs w:val="12"/>
        </w:rPr>
        <w:t xml:space="preserve">  5</w:t>
      </w:r>
      <w:r w:rsidR="001373CE" w:rsidRPr="00E04423">
        <w:rPr>
          <w:sz w:val="12"/>
          <w:szCs w:val="12"/>
        </w:rPr>
        <w:tab/>
      </w:r>
      <w:r w:rsidR="001373CE" w:rsidRPr="00E04423">
        <w:rPr>
          <w:sz w:val="28"/>
          <w:szCs w:val="28"/>
        </w:rPr>
        <w:t>□</w:t>
      </w:r>
      <w:r w:rsidR="001373CE" w:rsidRPr="00E04423">
        <w:rPr>
          <w:sz w:val="32"/>
          <w:szCs w:val="32"/>
        </w:rPr>
        <w:tab/>
      </w:r>
      <w:r w:rsidR="003E6100" w:rsidRPr="008214DE">
        <w:t>Early intervention services/Part C services</w:t>
      </w:r>
      <w:r w:rsidR="003E6100" w:rsidRPr="00E04423">
        <w:t xml:space="preserve"> </w:t>
      </w:r>
    </w:p>
    <w:p w14:paraId="7155F2BC" w14:textId="0F314645" w:rsidR="001373CE" w:rsidRPr="00E04423" w:rsidRDefault="0023209E" w:rsidP="001373CE">
      <w:pPr>
        <w:pStyle w:val="AnswerCategory"/>
        <w:spacing w:before="0"/>
        <w:ind w:right="720"/>
      </w:pPr>
      <w:r>
        <w:rPr>
          <w:sz w:val="12"/>
          <w:szCs w:val="12"/>
        </w:rPr>
        <w:t xml:space="preserve">  6</w:t>
      </w:r>
      <w:r w:rsidR="001373CE" w:rsidRPr="00E04423">
        <w:rPr>
          <w:sz w:val="12"/>
          <w:szCs w:val="12"/>
        </w:rPr>
        <w:tab/>
      </w:r>
      <w:r w:rsidR="001373CE" w:rsidRPr="00E04423">
        <w:rPr>
          <w:sz w:val="28"/>
          <w:szCs w:val="28"/>
        </w:rPr>
        <w:t>□</w:t>
      </w:r>
      <w:r w:rsidR="001373CE" w:rsidRPr="00E04423">
        <w:tab/>
      </w:r>
      <w:r w:rsidR="003E6100" w:rsidRPr="008214DE">
        <w:t>Family planning and reproductive health care</w:t>
      </w:r>
      <w:r w:rsidR="001373CE" w:rsidRPr="00E04423">
        <w:t xml:space="preserve"> </w:t>
      </w:r>
    </w:p>
    <w:p w14:paraId="094E1D06" w14:textId="749DA364" w:rsidR="001373CE" w:rsidRPr="00E04423" w:rsidRDefault="0023209E" w:rsidP="001373CE">
      <w:pPr>
        <w:pStyle w:val="AnswerCategory"/>
        <w:spacing w:before="0"/>
        <w:ind w:right="720"/>
      </w:pPr>
      <w:r>
        <w:rPr>
          <w:sz w:val="12"/>
          <w:szCs w:val="12"/>
        </w:rPr>
        <w:t xml:space="preserve">  7</w:t>
      </w:r>
      <w:r w:rsidR="001373CE" w:rsidRPr="00E04423">
        <w:rPr>
          <w:sz w:val="12"/>
          <w:szCs w:val="12"/>
        </w:rPr>
        <w:tab/>
      </w:r>
      <w:r w:rsidR="001373CE" w:rsidRPr="00E04423">
        <w:rPr>
          <w:sz w:val="28"/>
          <w:szCs w:val="28"/>
        </w:rPr>
        <w:t>□</w:t>
      </w:r>
      <w:r w:rsidR="001373CE" w:rsidRPr="00E04423">
        <w:tab/>
      </w:r>
      <w:r w:rsidR="003E6100" w:rsidRPr="008214DE">
        <w:t>Housing</w:t>
      </w:r>
      <w:r w:rsidR="001373CE" w:rsidRPr="00E04423">
        <w:t xml:space="preserve"> </w:t>
      </w:r>
    </w:p>
    <w:p w14:paraId="14BC1313" w14:textId="3D3639DF" w:rsidR="001373CE" w:rsidRPr="00E04423" w:rsidRDefault="0023209E" w:rsidP="001373CE">
      <w:pPr>
        <w:pStyle w:val="AnswerCategory"/>
        <w:spacing w:before="0"/>
        <w:ind w:right="720"/>
      </w:pPr>
      <w:r>
        <w:rPr>
          <w:sz w:val="12"/>
          <w:szCs w:val="12"/>
        </w:rPr>
        <w:t xml:space="preserve">  8</w:t>
      </w:r>
      <w:r w:rsidR="001373CE" w:rsidRPr="00E04423">
        <w:rPr>
          <w:sz w:val="12"/>
          <w:szCs w:val="12"/>
        </w:rPr>
        <w:tab/>
      </w:r>
      <w:r w:rsidR="001373CE" w:rsidRPr="00E04423">
        <w:rPr>
          <w:sz w:val="28"/>
          <w:szCs w:val="28"/>
        </w:rPr>
        <w:t>□</w:t>
      </w:r>
      <w:r w:rsidR="001373CE" w:rsidRPr="00E04423">
        <w:tab/>
      </w:r>
      <w:r w:rsidR="003E6100" w:rsidRPr="008214DE">
        <w:t>Job training and employment</w:t>
      </w:r>
      <w:r w:rsidR="001373CE" w:rsidRPr="00E04423">
        <w:t xml:space="preserve"> </w:t>
      </w:r>
    </w:p>
    <w:p w14:paraId="0E34739B" w14:textId="01D542D2" w:rsidR="001373CE" w:rsidRPr="00E04423" w:rsidRDefault="0023209E" w:rsidP="001373CE">
      <w:pPr>
        <w:pStyle w:val="AnswerCategory"/>
        <w:spacing w:before="0"/>
        <w:ind w:right="720"/>
      </w:pPr>
      <w:r>
        <w:rPr>
          <w:noProof/>
          <w:sz w:val="12"/>
          <w:szCs w:val="12"/>
        </w:rPr>
        <w:t xml:space="preserve">  9</w:t>
      </w:r>
      <w:r w:rsidR="001373CE" w:rsidRPr="00E04423">
        <w:rPr>
          <w:noProof/>
          <w:sz w:val="12"/>
          <w:szCs w:val="12"/>
        </w:rPr>
        <w:tab/>
      </w:r>
      <w:r w:rsidR="001373CE" w:rsidRPr="00E04423">
        <w:rPr>
          <w:sz w:val="28"/>
          <w:szCs w:val="28"/>
        </w:rPr>
        <w:t>□</w:t>
      </w:r>
      <w:r w:rsidR="001373CE" w:rsidRPr="00E04423">
        <w:rPr>
          <w:sz w:val="32"/>
          <w:szCs w:val="32"/>
        </w:rPr>
        <w:tab/>
      </w:r>
      <w:r w:rsidR="003E6100" w:rsidRPr="003E6100">
        <w:t>Maternal preventive care</w:t>
      </w:r>
      <w:r w:rsidR="001373CE" w:rsidRPr="00E04423">
        <w:t xml:space="preserve"> </w:t>
      </w:r>
    </w:p>
    <w:p w14:paraId="0D43C187" w14:textId="65067982" w:rsidR="001373CE" w:rsidRPr="00E04423" w:rsidRDefault="0023209E" w:rsidP="001373CE">
      <w:pPr>
        <w:pStyle w:val="AnswerCategory"/>
        <w:spacing w:before="0"/>
        <w:ind w:right="720"/>
      </w:pPr>
      <w:r>
        <w:rPr>
          <w:noProof/>
          <w:sz w:val="12"/>
          <w:szCs w:val="12"/>
        </w:rPr>
        <w:t>10</w:t>
      </w:r>
      <w:r w:rsidR="001373CE" w:rsidRPr="00E04423">
        <w:rPr>
          <w:noProof/>
          <w:sz w:val="12"/>
          <w:szCs w:val="12"/>
        </w:rPr>
        <w:tab/>
      </w:r>
      <w:r w:rsidR="001373CE" w:rsidRPr="00E04423">
        <w:rPr>
          <w:sz w:val="28"/>
          <w:szCs w:val="28"/>
        </w:rPr>
        <w:t>□</w:t>
      </w:r>
      <w:r w:rsidR="001373CE" w:rsidRPr="00E04423">
        <w:rPr>
          <w:sz w:val="32"/>
          <w:szCs w:val="32"/>
        </w:rPr>
        <w:tab/>
      </w:r>
      <w:r w:rsidR="003E6100" w:rsidRPr="003E6100">
        <w:t>Mental health treatment</w:t>
      </w:r>
      <w:r w:rsidR="001373CE" w:rsidRPr="003E6100">
        <w:t xml:space="preserve"> </w:t>
      </w:r>
    </w:p>
    <w:p w14:paraId="7B63FEB4" w14:textId="795A1AEA" w:rsidR="001373CE" w:rsidRPr="00E04423" w:rsidRDefault="0023209E" w:rsidP="001373CE">
      <w:pPr>
        <w:pStyle w:val="AnswerCategory"/>
        <w:spacing w:before="0"/>
        <w:ind w:right="720"/>
      </w:pPr>
      <w:r>
        <w:rPr>
          <w:noProof/>
          <w:sz w:val="12"/>
          <w:szCs w:val="12"/>
        </w:rPr>
        <w:t>11</w:t>
      </w:r>
      <w:r w:rsidR="001373CE" w:rsidRPr="00E04423">
        <w:rPr>
          <w:noProof/>
          <w:sz w:val="12"/>
          <w:szCs w:val="12"/>
        </w:rPr>
        <w:tab/>
      </w:r>
      <w:r w:rsidR="001373CE" w:rsidRPr="00E04423">
        <w:rPr>
          <w:sz w:val="28"/>
          <w:szCs w:val="28"/>
        </w:rPr>
        <w:t>□</w:t>
      </w:r>
      <w:r w:rsidR="001373CE" w:rsidRPr="00E04423">
        <w:rPr>
          <w:sz w:val="32"/>
          <w:szCs w:val="32"/>
        </w:rPr>
        <w:tab/>
      </w:r>
      <w:r w:rsidR="003E6100" w:rsidRPr="008214DE">
        <w:t>Pediatric primary care</w:t>
      </w:r>
      <w:r w:rsidR="001373CE" w:rsidRPr="00E04423">
        <w:t xml:space="preserve"> </w:t>
      </w:r>
    </w:p>
    <w:p w14:paraId="462F351A" w14:textId="1007CE1B" w:rsidR="001373CE" w:rsidRPr="00E04423" w:rsidRDefault="0023209E" w:rsidP="001373CE">
      <w:pPr>
        <w:pStyle w:val="AnswerCategory"/>
        <w:spacing w:before="0"/>
        <w:ind w:right="720"/>
      </w:pPr>
      <w:r>
        <w:rPr>
          <w:noProof/>
          <w:sz w:val="12"/>
          <w:szCs w:val="12"/>
        </w:rPr>
        <w:t>12</w:t>
      </w:r>
      <w:r w:rsidR="001373CE" w:rsidRPr="00E04423">
        <w:rPr>
          <w:noProof/>
          <w:sz w:val="12"/>
          <w:szCs w:val="12"/>
        </w:rPr>
        <w:tab/>
      </w:r>
      <w:r w:rsidR="001373CE" w:rsidRPr="00E04423">
        <w:rPr>
          <w:sz w:val="28"/>
          <w:szCs w:val="28"/>
        </w:rPr>
        <w:t>□</w:t>
      </w:r>
      <w:r w:rsidR="001373CE" w:rsidRPr="00E04423">
        <w:rPr>
          <w:sz w:val="32"/>
          <w:szCs w:val="32"/>
        </w:rPr>
        <w:tab/>
      </w:r>
      <w:r w:rsidR="003E6100" w:rsidRPr="003E6100">
        <w:t>Prenatal care</w:t>
      </w:r>
      <w:r w:rsidR="001373CE" w:rsidRPr="00E04423">
        <w:t xml:space="preserve"> </w:t>
      </w:r>
    </w:p>
    <w:p w14:paraId="1C150E13" w14:textId="5A71CD8A" w:rsidR="001373CE" w:rsidRPr="00E04423" w:rsidRDefault="0023209E" w:rsidP="001373CE">
      <w:pPr>
        <w:pStyle w:val="AnswerCategory"/>
        <w:spacing w:before="0"/>
        <w:ind w:right="720"/>
      </w:pPr>
      <w:r>
        <w:rPr>
          <w:noProof/>
          <w:sz w:val="12"/>
          <w:szCs w:val="12"/>
        </w:rPr>
        <w:t>13</w:t>
      </w:r>
      <w:r w:rsidR="001373CE" w:rsidRPr="00E04423">
        <w:rPr>
          <w:noProof/>
          <w:sz w:val="12"/>
          <w:szCs w:val="12"/>
        </w:rPr>
        <w:tab/>
      </w:r>
      <w:r w:rsidR="001373CE" w:rsidRPr="00E04423">
        <w:rPr>
          <w:sz w:val="28"/>
          <w:szCs w:val="28"/>
        </w:rPr>
        <w:t>□</w:t>
      </w:r>
      <w:r w:rsidR="001373CE" w:rsidRPr="00E04423">
        <w:rPr>
          <w:sz w:val="32"/>
          <w:szCs w:val="32"/>
        </w:rPr>
        <w:tab/>
      </w:r>
      <w:r w:rsidR="003E6100" w:rsidRPr="008214DE">
        <w:t>Public assistance (SNAP, WIC, Medicaid, SCHIP, TANF, etc.)</w:t>
      </w:r>
      <w:r w:rsidR="003E6100" w:rsidRPr="00E04423">
        <w:t xml:space="preserve"> </w:t>
      </w:r>
      <w:r w:rsidR="001373CE" w:rsidRPr="00E04423">
        <w:t xml:space="preserve"> </w:t>
      </w:r>
    </w:p>
    <w:p w14:paraId="6033BAE8" w14:textId="0F3F2B80" w:rsidR="00251644" w:rsidRDefault="0023209E" w:rsidP="00D476CE">
      <w:pPr>
        <w:pStyle w:val="AnswerCategory"/>
        <w:spacing w:before="0"/>
        <w:ind w:right="720"/>
      </w:pPr>
      <w:r>
        <w:rPr>
          <w:noProof/>
          <w:sz w:val="12"/>
          <w:szCs w:val="12"/>
        </w:rPr>
        <w:t>14</w:t>
      </w:r>
      <w:r w:rsidR="00D476CE" w:rsidRPr="00E04423">
        <w:rPr>
          <w:noProof/>
          <w:sz w:val="12"/>
          <w:szCs w:val="12"/>
        </w:rPr>
        <w:tab/>
      </w:r>
      <w:r w:rsidR="00D476CE" w:rsidRPr="00E04423">
        <w:rPr>
          <w:sz w:val="28"/>
          <w:szCs w:val="28"/>
        </w:rPr>
        <w:t>□</w:t>
      </w:r>
      <w:r w:rsidR="00D476CE" w:rsidRPr="00E04423">
        <w:rPr>
          <w:sz w:val="32"/>
          <w:szCs w:val="32"/>
        </w:rPr>
        <w:tab/>
      </w:r>
      <w:r w:rsidR="00C27B13">
        <w:t>Treatment for alcohol misuse</w:t>
      </w:r>
    </w:p>
    <w:p w14:paraId="3F85079B" w14:textId="3EF034B8" w:rsidR="00EB013F" w:rsidRPr="00E04423" w:rsidRDefault="00EB013F" w:rsidP="00EB013F">
      <w:pPr>
        <w:pStyle w:val="AnswerCategory"/>
        <w:spacing w:before="0"/>
        <w:ind w:right="720"/>
      </w:pPr>
      <w:r>
        <w:rPr>
          <w:noProof/>
          <w:sz w:val="12"/>
          <w:szCs w:val="12"/>
        </w:rPr>
        <w:t>17</w:t>
      </w:r>
      <w:r w:rsidRPr="00E04423">
        <w:rPr>
          <w:noProof/>
          <w:sz w:val="12"/>
          <w:szCs w:val="12"/>
        </w:rPr>
        <w:tab/>
      </w:r>
      <w:r w:rsidRPr="00E04423">
        <w:rPr>
          <w:sz w:val="28"/>
          <w:szCs w:val="28"/>
        </w:rPr>
        <w:t>□</w:t>
      </w:r>
      <w:r w:rsidRPr="00E04423">
        <w:rPr>
          <w:sz w:val="32"/>
          <w:szCs w:val="32"/>
        </w:rPr>
        <w:tab/>
      </w:r>
      <w:r>
        <w:t xml:space="preserve">Treatment for opioid </w:t>
      </w:r>
      <w:r w:rsidR="00C27B13">
        <w:t>mis</w:t>
      </w:r>
      <w:r>
        <w:t xml:space="preserve">use (including use of heroin or use of prescription pain relievers in a way that was not directed by a doctor) </w:t>
      </w:r>
    </w:p>
    <w:p w14:paraId="3A8FEB13" w14:textId="63989091" w:rsidR="00251644" w:rsidRDefault="00251644" w:rsidP="00251644">
      <w:pPr>
        <w:pStyle w:val="AnswerCategory"/>
        <w:spacing w:before="0"/>
        <w:ind w:right="720"/>
      </w:pPr>
      <w:r>
        <w:rPr>
          <w:noProof/>
          <w:sz w:val="12"/>
          <w:szCs w:val="12"/>
        </w:rPr>
        <w:t>15</w:t>
      </w:r>
      <w:r w:rsidRPr="00E04423">
        <w:rPr>
          <w:noProof/>
          <w:sz w:val="12"/>
          <w:szCs w:val="12"/>
        </w:rPr>
        <w:tab/>
      </w:r>
      <w:r w:rsidRPr="00E04423">
        <w:rPr>
          <w:sz w:val="28"/>
          <w:szCs w:val="28"/>
        </w:rPr>
        <w:t>□</w:t>
      </w:r>
      <w:r w:rsidRPr="00E04423">
        <w:rPr>
          <w:sz w:val="32"/>
          <w:szCs w:val="32"/>
        </w:rPr>
        <w:tab/>
      </w:r>
      <w:r w:rsidR="00EB013F">
        <w:t xml:space="preserve">Other </w:t>
      </w:r>
      <w:r w:rsidR="00C27B13">
        <w:t xml:space="preserve">drug </w:t>
      </w:r>
      <w:r w:rsidR="00777B47">
        <w:t xml:space="preserve">use </w:t>
      </w:r>
      <w:r w:rsidR="00EB013F">
        <w:t>treatment</w:t>
      </w:r>
      <w:r>
        <w:t xml:space="preserve"> </w:t>
      </w:r>
    </w:p>
    <w:p w14:paraId="02B62E17" w14:textId="3D126C62" w:rsidR="00D476CE" w:rsidRDefault="00251644" w:rsidP="00D476CE">
      <w:pPr>
        <w:pStyle w:val="AnswerCategory"/>
        <w:spacing w:before="0"/>
        <w:ind w:right="720"/>
      </w:pPr>
      <w:r>
        <w:rPr>
          <w:noProof/>
          <w:sz w:val="12"/>
          <w:szCs w:val="12"/>
        </w:rPr>
        <w:t>16</w:t>
      </w:r>
      <w:r w:rsidRPr="00E04423">
        <w:rPr>
          <w:noProof/>
          <w:sz w:val="12"/>
          <w:szCs w:val="12"/>
        </w:rPr>
        <w:tab/>
      </w:r>
      <w:r w:rsidRPr="00E04423">
        <w:rPr>
          <w:sz w:val="28"/>
          <w:szCs w:val="28"/>
        </w:rPr>
        <w:t>□</w:t>
      </w:r>
      <w:r w:rsidRPr="00E04423">
        <w:rPr>
          <w:sz w:val="32"/>
          <w:szCs w:val="32"/>
        </w:rPr>
        <w:tab/>
      </w:r>
      <w:r>
        <w:t>Resources to help quit or reduce smoking or vaping</w:t>
      </w:r>
    </w:p>
    <w:p w14:paraId="3C868E5C" w14:textId="6EFBE402" w:rsidR="0023209E" w:rsidRDefault="0023209E" w:rsidP="0023209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0</w:t>
      </w:r>
      <w:r w:rsidRPr="00E04423">
        <w:rPr>
          <w:noProof/>
          <w:sz w:val="12"/>
          <w:szCs w:val="12"/>
        </w:rPr>
        <w:tab/>
      </w:r>
      <w:r w:rsidRPr="00E04423">
        <w:rPr>
          <w:sz w:val="28"/>
          <w:szCs w:val="28"/>
        </w:rPr>
        <w:t>□</w:t>
      </w:r>
      <w:r w:rsidRPr="00E04423">
        <w:tab/>
      </w:r>
      <w:r w:rsidRPr="0023209E">
        <w:rPr>
          <w:caps w:val="0"/>
          <w:smallCaps/>
        </w:rPr>
        <w:t>did not pr</w:t>
      </w:r>
      <w:r>
        <w:rPr>
          <w:caps w:val="0"/>
          <w:smallCaps/>
        </w:rPr>
        <w:t>ovide referrals or provide agency contact information</w:t>
      </w:r>
      <w:r w:rsidRPr="0023209E">
        <w:rPr>
          <w:caps w:val="0"/>
          <w:smallCaps/>
        </w:rPr>
        <w:t xml:space="preserve"> during the past 4 weeks</w:t>
      </w:r>
    </w:p>
    <w:p w14:paraId="7E85ABBE" w14:textId="4403731B" w:rsidR="00310D78" w:rsidRPr="00614809" w:rsidRDefault="00310D78" w:rsidP="00E17EA4">
      <w:pPr>
        <w:pStyle w:val="Intro"/>
        <w:spacing w:before="0" w:after="0"/>
        <w:rPr>
          <w:b w:val="0"/>
          <w:bCs/>
          <w:sz w:val="18"/>
        </w:rPr>
      </w:pPr>
      <w:r w:rsidRPr="00614809">
        <w:rPr>
          <w:b w:val="0"/>
          <w:bCs/>
          <w:sz w:val="18"/>
        </w:rPr>
        <w:t>PROGRAMMER: IF E3 = 0 OR MISSING, GO TO E</w:t>
      </w:r>
      <w:r w:rsidR="00552DA3">
        <w:rPr>
          <w:b w:val="0"/>
          <w:bCs/>
          <w:sz w:val="18"/>
        </w:rPr>
        <w:t>11</w:t>
      </w:r>
    </w:p>
    <w:p w14:paraId="74CF532C" w14:textId="691A8711" w:rsidR="00E259A0" w:rsidRPr="001C6943" w:rsidRDefault="00E259A0" w:rsidP="00E17EA4">
      <w:pPr>
        <w:pStyle w:val="Intro"/>
        <w:spacing w:before="0" w:after="0"/>
        <w:rPr>
          <w:b w:val="0"/>
          <w:bCs/>
          <w:sz w:val="18"/>
        </w:rPr>
      </w:pPr>
      <w:r w:rsidRPr="001C6943">
        <w:rPr>
          <w:b w:val="0"/>
          <w:bCs/>
          <w:sz w:val="18"/>
        </w:rPr>
        <w:t xml:space="preserve">PROGRAMMER: IF E3 = 1-5 </w:t>
      </w:r>
    </w:p>
    <w:p w14:paraId="5455052B" w14:textId="77777777" w:rsidR="00A01805" w:rsidRPr="00D476CE" w:rsidRDefault="00E4008C" w:rsidP="001C6943">
      <w:pPr>
        <w:pStyle w:val="Intro"/>
        <w:spacing w:before="0" w:after="60"/>
        <w:rPr>
          <w:sz w:val="20"/>
          <w:szCs w:val="20"/>
        </w:rPr>
      </w:pPr>
      <w:r w:rsidRPr="00D476CE">
        <w:rPr>
          <w:sz w:val="20"/>
          <w:szCs w:val="20"/>
        </w:rPr>
        <w:t xml:space="preserve">For these next questions, please think about </w:t>
      </w:r>
      <w:r w:rsidR="00A01805" w:rsidRPr="00D476CE">
        <w:rPr>
          <w:sz w:val="20"/>
          <w:szCs w:val="20"/>
          <w:u w:val="single"/>
        </w:rPr>
        <w:t>the</w:t>
      </w:r>
      <w:r w:rsidR="008E64A2" w:rsidRPr="00D476CE">
        <w:rPr>
          <w:sz w:val="20"/>
          <w:szCs w:val="20"/>
          <w:u w:val="single"/>
        </w:rPr>
        <w:t xml:space="preserve"> most recent </w:t>
      </w:r>
      <w:r w:rsidR="00A01805" w:rsidRPr="00D476CE">
        <w:rPr>
          <w:sz w:val="20"/>
          <w:szCs w:val="20"/>
          <w:u w:val="single"/>
        </w:rPr>
        <w:t>home visit</w:t>
      </w:r>
      <w:r w:rsidR="00A01805" w:rsidRPr="00D476CE">
        <w:rPr>
          <w:sz w:val="20"/>
          <w:szCs w:val="20"/>
        </w:rPr>
        <w:t xml:space="preserve"> you had with </w:t>
      </w:r>
      <w:r w:rsidR="00D15F4F" w:rsidRPr="00D476CE">
        <w:rPr>
          <w:sz w:val="20"/>
          <w:szCs w:val="20"/>
        </w:rPr>
        <w:t xml:space="preserve">this family </w:t>
      </w:r>
      <w:r w:rsidR="00A01805" w:rsidRPr="00D476CE">
        <w:rPr>
          <w:sz w:val="20"/>
          <w:szCs w:val="20"/>
        </w:rPr>
        <w:t xml:space="preserve">during the </w:t>
      </w:r>
      <w:r w:rsidRPr="00D476CE">
        <w:rPr>
          <w:sz w:val="20"/>
          <w:szCs w:val="20"/>
        </w:rPr>
        <w:t>p</w:t>
      </w:r>
      <w:r w:rsidR="00A01805" w:rsidRPr="00D476CE">
        <w:rPr>
          <w:sz w:val="20"/>
          <w:szCs w:val="20"/>
        </w:rPr>
        <w:t xml:space="preserve">ast </w:t>
      </w:r>
      <w:r w:rsidRPr="00D476CE">
        <w:rPr>
          <w:sz w:val="20"/>
          <w:szCs w:val="20"/>
        </w:rPr>
        <w:t xml:space="preserve">4 </w:t>
      </w:r>
      <w:r w:rsidR="00A01805" w:rsidRPr="00D476CE">
        <w:rPr>
          <w:sz w:val="20"/>
          <w:szCs w:val="20"/>
        </w:rPr>
        <w:t>week</w:t>
      </w:r>
      <w:r w:rsidRPr="00D476CE">
        <w:rPr>
          <w:sz w:val="20"/>
          <w:szCs w:val="20"/>
        </w:rPr>
        <w:t>s</w:t>
      </w:r>
      <w:r w:rsidR="00A01805" w:rsidRPr="00D476CE">
        <w:rPr>
          <w:sz w:val="20"/>
          <w:szCs w:val="20"/>
        </w:rPr>
        <w:t xml:space="preserve">. </w:t>
      </w:r>
    </w:p>
    <w:p w14:paraId="5CB4387B" w14:textId="71233FBC" w:rsidR="00A01805" w:rsidRPr="00A01805" w:rsidRDefault="00EE2741" w:rsidP="001C6943">
      <w:pPr>
        <w:pStyle w:val="Question"/>
        <w:spacing w:before="120"/>
      </w:pPr>
      <w:r>
        <w:t>E6</w:t>
      </w:r>
      <w:r w:rsidR="00A01805" w:rsidRPr="00A01805">
        <w:t>.</w:t>
      </w:r>
      <w:r w:rsidR="00A01805" w:rsidRPr="00A01805">
        <w:tab/>
      </w:r>
      <w:r w:rsidR="00402225" w:rsidRPr="00493659">
        <w:t>Who</w:t>
      </w:r>
      <w:r w:rsidR="00A01805" w:rsidRPr="00A01805">
        <w:t xml:space="preserve"> participated in the </w:t>
      </w:r>
      <w:r w:rsidR="00402225">
        <w:t xml:space="preserve">home </w:t>
      </w:r>
      <w:r w:rsidR="00A01805" w:rsidRPr="00A01805">
        <w:t xml:space="preserve">visit? </w:t>
      </w:r>
    </w:p>
    <w:p w14:paraId="0035AF55" w14:textId="1D1C0813" w:rsidR="00D476CE" w:rsidRPr="00755CE8" w:rsidRDefault="00755CE8" w:rsidP="00D476CE">
      <w:pPr>
        <w:pStyle w:val="SELECTONEMARKALL"/>
        <w:rPr>
          <w:b w:val="0"/>
        </w:rPr>
      </w:pPr>
      <w:r w:rsidRPr="00755CE8">
        <w:rPr>
          <w:b w:val="0"/>
        </w:rPr>
        <w:t xml:space="preserve">PROGRAMMER: </w:t>
      </w:r>
      <w:r w:rsidR="00D476CE" w:rsidRPr="00755CE8">
        <w:rPr>
          <w:b w:val="0"/>
        </w:rPr>
        <w:t>MARK ALL THAT APPLY</w:t>
      </w:r>
    </w:p>
    <w:p w14:paraId="7337D8DA" w14:textId="521CE58D" w:rsidR="00C63AAC" w:rsidRPr="00E04423" w:rsidRDefault="00D476CE" w:rsidP="00D476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2B2B3E">
        <w:t>M</w:t>
      </w:r>
      <w:r>
        <w:t>other of child/</w:t>
      </w:r>
      <w:r w:rsidRPr="002B2B3E">
        <w:t>pregnant</w:t>
      </w:r>
      <w:r>
        <w:t xml:space="preserve"> client</w:t>
      </w:r>
      <w:r w:rsidRPr="00E04423">
        <w:t xml:space="preserve"> </w:t>
      </w:r>
    </w:p>
    <w:p w14:paraId="2EEED5CE" w14:textId="0FD9AB1E" w:rsidR="004D6FE2" w:rsidRPr="004D6FE2" w:rsidRDefault="00D476CE" w:rsidP="004D6FE2">
      <w:pPr>
        <w:pStyle w:val="AnswerCategory"/>
        <w:spacing w:before="0"/>
        <w:ind w:right="720"/>
        <w:rPr>
          <w:sz w:val="18"/>
        </w:rPr>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55D26" w:rsidRPr="00742851">
        <w:t>[</w:t>
      </w:r>
      <w:r w:rsidRPr="002B2B3E">
        <w:t>Focal child</w:t>
      </w:r>
      <w:r w:rsidR="00A55D26">
        <w:t>]</w:t>
      </w:r>
      <w:r w:rsidRPr="00E04423">
        <w:t xml:space="preserve"> </w:t>
      </w:r>
      <w:r w:rsidR="004D6FE2" w:rsidRPr="004D6FE2">
        <w:rPr>
          <w:sz w:val="18"/>
        </w:rPr>
        <w:t>[PROGRAMMER: DO NOT DISPLAY OPTION IF VERSION = 0]</w:t>
      </w:r>
    </w:p>
    <w:p w14:paraId="73A81B4B" w14:textId="4D9040A6" w:rsidR="00D476CE" w:rsidRPr="00E04423" w:rsidRDefault="00D476CE" w:rsidP="00D476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B2B3E">
        <w:t>Father of child/</w:t>
      </w:r>
      <w:r w:rsidR="001622F5">
        <w:t>client’</w:t>
      </w:r>
      <w:r w:rsidRPr="002B2B3E">
        <w:t>s current partner</w:t>
      </w:r>
      <w:r w:rsidRPr="00E04423">
        <w:t xml:space="preserve"> </w:t>
      </w:r>
    </w:p>
    <w:p w14:paraId="132C0914" w14:textId="2EF0254B" w:rsidR="00D476CE" w:rsidRPr="00E04423" w:rsidRDefault="00D476CE" w:rsidP="00D476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2B2B3E">
        <w:t>Other adult family member</w:t>
      </w:r>
      <w:r w:rsidRPr="00E04423">
        <w:t xml:space="preserve"> </w:t>
      </w:r>
    </w:p>
    <w:p w14:paraId="1B650F6C" w14:textId="673ECCA8" w:rsidR="00D476CE" w:rsidRDefault="00D476CE" w:rsidP="00D476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576A" w:rsidRPr="009D576A">
        <w:t>Other child</w:t>
      </w:r>
      <w:r w:rsidR="00DD4244">
        <w:t>(</w:t>
      </w:r>
      <w:r w:rsidR="009D576A" w:rsidRPr="009D576A">
        <w:t>ren</w:t>
      </w:r>
      <w:r w:rsidR="00DD4244">
        <w:t>)</w:t>
      </w:r>
      <w:r w:rsidR="009D576A" w:rsidRPr="009D576A">
        <w:t xml:space="preserve"> in the home</w:t>
      </w:r>
      <w:r w:rsidRPr="00E04423">
        <w:t xml:space="preserve"> </w:t>
      </w:r>
    </w:p>
    <w:p w14:paraId="6A5251B8" w14:textId="6A808066" w:rsidR="009D576A" w:rsidRDefault="009D576A" w:rsidP="00E259A0">
      <w:pPr>
        <w:pStyle w:val="AnswerCategory"/>
        <w:spacing w:before="0" w:after="240"/>
        <w:ind w:right="720" w:hanging="634"/>
      </w:pPr>
      <w:r>
        <w:rPr>
          <w:sz w:val="12"/>
          <w:szCs w:val="12"/>
        </w:rPr>
        <w:t xml:space="preserve">  6</w:t>
      </w:r>
      <w:r w:rsidRPr="00E04423">
        <w:rPr>
          <w:sz w:val="12"/>
          <w:szCs w:val="12"/>
        </w:rPr>
        <w:tab/>
      </w:r>
      <w:r w:rsidRPr="00E04423">
        <w:rPr>
          <w:sz w:val="28"/>
          <w:szCs w:val="28"/>
        </w:rPr>
        <w:t>□</w:t>
      </w:r>
      <w:r w:rsidRPr="00E04423">
        <w:rPr>
          <w:sz w:val="32"/>
          <w:szCs w:val="32"/>
        </w:rPr>
        <w:tab/>
      </w:r>
      <w:r w:rsidRPr="002B2B3E">
        <w:t>Other professional (nurse, early interventionist, child welfare worker, supervisor, etc.)</w:t>
      </w:r>
    </w:p>
    <w:p w14:paraId="30B5A7F6" w14:textId="77777777" w:rsidR="00504C4C" w:rsidRDefault="00504C4C" w:rsidP="00504C4C">
      <w:pPr>
        <w:pStyle w:val="Question"/>
        <w:spacing w:before="0" w:after="0"/>
        <w:rPr>
          <w:b w:val="0"/>
          <w:sz w:val="18"/>
        </w:rPr>
      </w:pPr>
      <w:r w:rsidRPr="001C6943">
        <w:rPr>
          <w:b w:val="0"/>
          <w:sz w:val="18"/>
        </w:rPr>
        <w:t xml:space="preserve">PROGRAMMER: IF E3 = 1-5 </w:t>
      </w:r>
    </w:p>
    <w:p w14:paraId="5A6B5C7C" w14:textId="7B7FC6BE" w:rsidR="00637B6E" w:rsidRPr="00637B6E" w:rsidRDefault="00637B6E" w:rsidP="00504C4C">
      <w:pPr>
        <w:pStyle w:val="Question"/>
        <w:spacing w:before="0" w:after="0"/>
        <w:rPr>
          <w:b w:val="0"/>
          <w:sz w:val="18"/>
        </w:rPr>
      </w:pPr>
      <w:r w:rsidRPr="00637B6E">
        <w:rPr>
          <w:b w:val="0"/>
          <w:sz w:val="18"/>
        </w:rPr>
        <w:t>Source: Adapted from Baby FACES 2018</w:t>
      </w:r>
    </w:p>
    <w:p w14:paraId="0E41CBE1" w14:textId="3C7489E8" w:rsidR="00F61359" w:rsidRPr="006F49F9" w:rsidRDefault="00F61359" w:rsidP="00F61359">
      <w:pPr>
        <w:pStyle w:val="AnswerCategory"/>
        <w:tabs>
          <w:tab w:val="clear" w:pos="1440"/>
        </w:tabs>
        <w:spacing w:before="0" w:after="240"/>
        <w:ind w:left="630" w:right="720" w:hanging="634"/>
        <w:rPr>
          <w:b/>
        </w:rPr>
      </w:pPr>
      <w:r w:rsidRPr="00637B6E">
        <w:rPr>
          <w:b/>
        </w:rPr>
        <w:t>E</w:t>
      </w:r>
      <w:r w:rsidR="00552DA3" w:rsidRPr="00637B6E">
        <w:rPr>
          <w:b/>
        </w:rPr>
        <w:t>6a</w:t>
      </w:r>
      <w:r w:rsidRPr="00637B6E">
        <w:rPr>
          <w:b/>
        </w:rPr>
        <w:t>.</w:t>
      </w:r>
      <w:r w:rsidRPr="00637B6E">
        <w:rPr>
          <w:b/>
        </w:rPr>
        <w:tab/>
        <w:t>In what language did you conduct th</w:t>
      </w:r>
      <w:r w:rsidR="00A4365C" w:rsidRPr="00637B6E">
        <w:rPr>
          <w:b/>
        </w:rPr>
        <w:t xml:space="preserve">is </w:t>
      </w:r>
      <w:r w:rsidRPr="00637B6E">
        <w:rPr>
          <w:b/>
        </w:rPr>
        <w:t>home visit?</w:t>
      </w:r>
    </w:p>
    <w:p w14:paraId="5E111ADF" w14:textId="5AE29693" w:rsidR="00F61359" w:rsidRPr="00E04423" w:rsidRDefault="00F61359" w:rsidP="00F6135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B3779C">
        <w:t>All</w:t>
      </w:r>
      <w:r>
        <w:t xml:space="preserve"> in English</w:t>
      </w:r>
      <w:r w:rsidRPr="00E04423">
        <w:t xml:space="preserve"> </w:t>
      </w:r>
    </w:p>
    <w:p w14:paraId="5140D8B8" w14:textId="5AB02061" w:rsidR="00F61359" w:rsidRPr="004D6FE2" w:rsidRDefault="00F61359" w:rsidP="00F61359">
      <w:pPr>
        <w:pStyle w:val="AnswerCategory"/>
        <w:spacing w:before="0"/>
        <w:ind w:right="720"/>
        <w:rPr>
          <w:sz w:val="18"/>
        </w:rPr>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4365C">
        <w:t xml:space="preserve">More English than </w:t>
      </w:r>
      <w:r>
        <w:t>Spanish</w:t>
      </w:r>
      <w:r w:rsidR="00A4365C">
        <w:t xml:space="preserve"> (or some other language)</w:t>
      </w:r>
    </w:p>
    <w:p w14:paraId="3FC6E06A" w14:textId="74F863F4" w:rsidR="00F61359" w:rsidRPr="00E04423" w:rsidRDefault="00F61359" w:rsidP="00F6135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A4365C">
        <w:t xml:space="preserve">Equally English and </w:t>
      </w:r>
      <w:r>
        <w:t>Spanish</w:t>
      </w:r>
      <w:r w:rsidR="00A4365C">
        <w:t xml:space="preserve"> (or some other language)</w:t>
      </w:r>
      <w:r w:rsidRPr="00E04423">
        <w:t xml:space="preserve"> </w:t>
      </w:r>
    </w:p>
    <w:p w14:paraId="4B9C069E" w14:textId="1F511080" w:rsidR="00F61359" w:rsidRPr="00E04423" w:rsidRDefault="00F61359" w:rsidP="00F6135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365C">
        <w:t>More Spanish (or some other language) than English</w:t>
      </w:r>
      <w:r w:rsidRPr="00E04423">
        <w:t xml:space="preserve"> </w:t>
      </w:r>
    </w:p>
    <w:p w14:paraId="3BB6B982" w14:textId="17B10BB4" w:rsidR="00F61359" w:rsidRDefault="00F61359" w:rsidP="00F61359">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365C">
        <w:t xml:space="preserve">All in Spanish (or some other language) </w:t>
      </w:r>
      <w:r w:rsidRPr="00E04423">
        <w:t xml:space="preserve"> </w:t>
      </w:r>
    </w:p>
    <w:p w14:paraId="2F99A918" w14:textId="77777777" w:rsidR="00F61359" w:rsidRDefault="00F61359" w:rsidP="00F61359">
      <w:pPr>
        <w:pStyle w:val="AnswerCategory"/>
        <w:tabs>
          <w:tab w:val="clear" w:pos="1440"/>
        </w:tabs>
        <w:spacing w:before="0" w:after="240"/>
        <w:ind w:left="630" w:right="720" w:hanging="634"/>
      </w:pPr>
    </w:p>
    <w:p w14:paraId="43F95BEA" w14:textId="77777777" w:rsidR="00504C4C" w:rsidRPr="00E04423" w:rsidRDefault="00504C4C" w:rsidP="00F61359">
      <w:pPr>
        <w:pStyle w:val="AnswerCategory"/>
        <w:tabs>
          <w:tab w:val="clear" w:pos="1440"/>
        </w:tabs>
        <w:spacing w:before="0" w:after="240"/>
        <w:ind w:left="630" w:right="720" w:hanging="634"/>
      </w:pPr>
    </w:p>
    <w:p w14:paraId="36508EF4" w14:textId="2F24872F" w:rsidR="00E259A0" w:rsidRPr="001C6943" w:rsidRDefault="00E259A0" w:rsidP="00E259A0">
      <w:pPr>
        <w:pStyle w:val="Question"/>
        <w:spacing w:before="0" w:after="0"/>
        <w:rPr>
          <w:sz w:val="18"/>
        </w:rPr>
      </w:pPr>
      <w:r w:rsidRPr="001C6943">
        <w:rPr>
          <w:b w:val="0"/>
          <w:sz w:val="18"/>
        </w:rPr>
        <w:t xml:space="preserve">PROGRAMMER: IF E3 = 1-5 </w:t>
      </w:r>
    </w:p>
    <w:p w14:paraId="59504A6F" w14:textId="4B890008" w:rsidR="00CB69FB" w:rsidRPr="00CB69FB" w:rsidRDefault="00CB69FB" w:rsidP="00E259A0">
      <w:pPr>
        <w:pStyle w:val="Question"/>
        <w:spacing w:before="0" w:after="0"/>
        <w:rPr>
          <w:b w:val="0"/>
          <w:sz w:val="16"/>
          <w:szCs w:val="16"/>
        </w:rPr>
      </w:pPr>
      <w:r w:rsidRPr="00CB69FB">
        <w:rPr>
          <w:b w:val="0"/>
          <w:sz w:val="16"/>
          <w:szCs w:val="16"/>
        </w:rPr>
        <w:t xml:space="preserve">Source: </w:t>
      </w:r>
      <w:r w:rsidR="00A87983">
        <w:rPr>
          <w:b w:val="0"/>
          <w:sz w:val="16"/>
          <w:szCs w:val="16"/>
        </w:rPr>
        <w:t xml:space="preserve">Adapted from </w:t>
      </w:r>
      <w:r w:rsidRPr="00CB69FB">
        <w:rPr>
          <w:b w:val="0"/>
          <w:sz w:val="16"/>
          <w:szCs w:val="16"/>
        </w:rPr>
        <w:t>Baby FACES 2009</w:t>
      </w:r>
      <w:r w:rsidR="00A87983">
        <w:rPr>
          <w:b w:val="0"/>
          <w:sz w:val="16"/>
          <w:szCs w:val="16"/>
        </w:rPr>
        <w:t xml:space="preserve"> Content and Characteristics Form</w:t>
      </w:r>
    </w:p>
    <w:p w14:paraId="53658E53" w14:textId="5C084365" w:rsidR="00000F87" w:rsidRPr="00742851" w:rsidRDefault="00EE2741" w:rsidP="001C6943">
      <w:pPr>
        <w:pStyle w:val="Question"/>
        <w:spacing w:before="0" w:after="60"/>
        <w:rPr>
          <w:color w:val="auto"/>
        </w:rPr>
      </w:pPr>
      <w:r>
        <w:t>E7</w:t>
      </w:r>
      <w:r w:rsidR="00000F87" w:rsidRPr="004C5C4F">
        <w:t>.</w:t>
      </w:r>
      <w:r w:rsidR="00000F87" w:rsidRPr="004C5C4F">
        <w:tab/>
      </w:r>
      <w:r w:rsidR="002B4A4D">
        <w:t>On a scale from 1 to 5, h</w:t>
      </w:r>
      <w:r w:rsidR="00000F87" w:rsidRPr="00742851">
        <w:rPr>
          <w:color w:val="auto"/>
        </w:rPr>
        <w:t xml:space="preserve">ow well aligned </w:t>
      </w:r>
      <w:r w:rsidR="00DD4244" w:rsidRPr="00742851">
        <w:rPr>
          <w:color w:val="auto"/>
        </w:rPr>
        <w:t xml:space="preserve"> were the activities and topics you had planned to cover during your most recent home visit compared with what actually happened? A value of “1” indicates that the visit was “not well aligned” with what you had planned, and a value of “5” means it was “very well aligned.”</w:t>
      </w:r>
      <w:r w:rsidR="002B4A4D" w:rsidRPr="002B4A4D">
        <w:rPr>
          <w:rFonts w:eastAsia="Times New Roman"/>
          <w:sz w:val="18"/>
          <w:szCs w:val="18"/>
        </w:rPr>
        <w:t xml:space="preserve"> </w:t>
      </w:r>
      <w:r w:rsidR="002B4A4D" w:rsidRPr="002B4A4D">
        <w:rPr>
          <w:rFonts w:eastAsia="Times New Roman"/>
          <w:b w:val="0"/>
          <w:sz w:val="18"/>
          <w:szCs w:val="18"/>
        </w:rPr>
        <w:t>PROGRAMMER: SELECT ONE RESPONSE.</w:t>
      </w:r>
    </w:p>
    <w:tbl>
      <w:tblPr>
        <w:tblW w:w="4863"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246"/>
        <w:gridCol w:w="632"/>
        <w:gridCol w:w="1879"/>
        <w:gridCol w:w="620"/>
        <w:gridCol w:w="1259"/>
        <w:gridCol w:w="2584"/>
      </w:tblGrid>
      <w:tr w:rsidR="00D476CE" w:rsidRPr="00D476CE" w14:paraId="482965DD" w14:textId="1B1D8D4F" w:rsidTr="002B4A4D">
        <w:tc>
          <w:tcPr>
            <w:tcW w:w="1548" w:type="pct"/>
            <w:gridSpan w:val="2"/>
            <w:tcBorders>
              <w:bottom w:val="single" w:sz="4" w:space="0" w:color="auto"/>
              <w:right w:val="nil"/>
            </w:tcBorders>
            <w:vAlign w:val="bottom"/>
          </w:tcPr>
          <w:p w14:paraId="34FDFACE" w14:textId="6C839C13" w:rsidR="00D476CE" w:rsidRPr="00D476CE" w:rsidRDefault="00D476CE" w:rsidP="00D476CE">
            <w:pPr>
              <w:tabs>
                <w:tab w:val="clear" w:pos="432"/>
                <w:tab w:val="left" w:pos="576"/>
                <w:tab w:val="left" w:pos="1045"/>
              </w:tabs>
              <w:spacing w:before="60" w:after="60" w:line="240" w:lineRule="auto"/>
              <w:ind w:firstLine="0"/>
              <w:jc w:val="left"/>
              <w:rPr>
                <w:rFonts w:ascii="Arial" w:eastAsia="Times New Roman" w:hAnsi="Arial" w:cs="Arial"/>
                <w:sz w:val="18"/>
                <w:szCs w:val="18"/>
              </w:rPr>
            </w:pPr>
            <w:r>
              <w:rPr>
                <w:rFonts w:ascii="Arial" w:eastAsia="Times New Roman" w:hAnsi="Arial" w:cs="Arial"/>
                <w:sz w:val="18"/>
                <w:szCs w:val="18"/>
              </w:rPr>
              <w:t>NOT WELL ALIGNED</w:t>
            </w:r>
          </w:p>
        </w:tc>
        <w:tc>
          <w:tcPr>
            <w:tcW w:w="1550" w:type="pct"/>
            <w:gridSpan w:val="3"/>
            <w:tcBorders>
              <w:left w:val="nil"/>
              <w:bottom w:val="single" w:sz="4" w:space="0" w:color="auto"/>
              <w:right w:val="nil"/>
            </w:tcBorders>
            <w:vAlign w:val="bottom"/>
          </w:tcPr>
          <w:p w14:paraId="09CE3DE6" w14:textId="4E0882D0" w:rsidR="00D476CE" w:rsidRPr="00D476CE" w:rsidRDefault="002B24FC" w:rsidP="00D476CE">
            <w:pPr>
              <w:tabs>
                <w:tab w:val="clear" w:pos="432"/>
                <w:tab w:val="left" w:pos="576"/>
                <w:tab w:val="left" w:pos="1045"/>
              </w:tabs>
              <w:spacing w:before="60" w:after="60" w:line="240" w:lineRule="auto"/>
              <w:ind w:firstLine="0"/>
              <w:jc w:val="center"/>
              <w:rPr>
                <w:rFonts w:ascii="Arial" w:eastAsia="Times New Roman" w:hAnsi="Arial" w:cs="Arial"/>
                <w:sz w:val="18"/>
                <w:szCs w:val="18"/>
              </w:rPr>
            </w:pPr>
            <w:r>
              <w:rPr>
                <w:noProof/>
              </w:rPr>
              <mc:AlternateContent>
                <mc:Choice Requires="wps">
                  <w:drawing>
                    <wp:anchor distT="0" distB="0" distL="114300" distR="114300" simplePos="0" relativeHeight="251680768" behindDoc="0" locked="0" layoutInCell="1" allowOverlap="1" wp14:anchorId="16E6286D" wp14:editId="1E3680A9">
                      <wp:simplePos x="0" y="0"/>
                      <wp:positionH relativeFrom="column">
                        <wp:posOffset>-748030</wp:posOffset>
                      </wp:positionH>
                      <wp:positionV relativeFrom="paragraph">
                        <wp:posOffset>101600</wp:posOffset>
                      </wp:positionV>
                      <wp:extent cx="3657600" cy="0"/>
                      <wp:effectExtent l="3810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3657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C4C13BA" id="Straight Arrow Connector 41" o:spid="_x0000_s1026" type="#_x0000_t32" style="position:absolute;margin-left:-58.9pt;margin-top:8pt;width:4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" strokecolor="black [3040]">
                      <v:stroke startarrow="block" endarrow="block"/>
                    </v:shape>
                  </w:pict>
                </mc:Fallback>
              </mc:AlternateContent>
            </w:r>
          </w:p>
        </w:tc>
        <w:tc>
          <w:tcPr>
            <w:tcW w:w="1901" w:type="pct"/>
            <w:gridSpan w:val="2"/>
            <w:tcBorders>
              <w:left w:val="nil"/>
              <w:bottom w:val="single" w:sz="4" w:space="0" w:color="auto"/>
            </w:tcBorders>
          </w:tcPr>
          <w:p w14:paraId="57C2D528" w14:textId="3479F4DA" w:rsidR="00D476CE" w:rsidRPr="00D476CE" w:rsidRDefault="00D476CE" w:rsidP="00D476CE">
            <w:pPr>
              <w:tabs>
                <w:tab w:val="clear" w:pos="432"/>
                <w:tab w:val="left" w:pos="576"/>
                <w:tab w:val="left" w:pos="1045"/>
              </w:tabs>
              <w:spacing w:before="60" w:after="60" w:line="240" w:lineRule="auto"/>
              <w:ind w:firstLine="0"/>
              <w:jc w:val="right"/>
              <w:rPr>
                <w:rFonts w:ascii="Arial" w:eastAsia="Times New Roman" w:hAnsi="Arial" w:cs="Arial"/>
                <w:sz w:val="18"/>
                <w:szCs w:val="18"/>
              </w:rPr>
            </w:pPr>
            <w:r>
              <w:rPr>
                <w:rFonts w:ascii="Arial" w:eastAsia="Times New Roman" w:hAnsi="Arial" w:cs="Arial"/>
                <w:sz w:val="18"/>
                <w:szCs w:val="18"/>
              </w:rPr>
              <w:t>VERY WELL ALIGNED</w:t>
            </w:r>
          </w:p>
        </w:tc>
      </w:tr>
      <w:tr w:rsidR="00FE3AA2" w:rsidRPr="00D476CE" w14:paraId="681D3E08" w14:textId="687847FB" w:rsidTr="002B4A4D">
        <w:tc>
          <w:tcPr>
            <w:tcW w:w="931" w:type="pct"/>
            <w:tcBorders>
              <w:bottom w:val="single" w:sz="4" w:space="0" w:color="auto"/>
              <w:right w:val="nil"/>
            </w:tcBorders>
            <w:shd w:val="clear" w:color="auto" w:fill="auto"/>
            <w:vAlign w:val="bottom"/>
          </w:tcPr>
          <w:p w14:paraId="7735A9CC" w14:textId="05488054"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sidRPr="00D476CE">
              <w:rPr>
                <w:rFonts w:ascii="Arial" w:eastAsia="Times New Roman" w:hAnsi="Arial" w:cs="Arial"/>
                <w:sz w:val="12"/>
                <w:szCs w:val="12"/>
              </w:rPr>
              <w:t xml:space="preserve">1  </w:t>
            </w:r>
            <w:r w:rsidRPr="00D476CE">
              <w:rPr>
                <w:rFonts w:ascii="Arial" w:eastAsia="Times New Roman" w:hAnsi="Arial" w:cs="Arial"/>
                <w:sz w:val="32"/>
                <w:szCs w:val="32"/>
              </w:rPr>
              <w:t>□</w:t>
            </w:r>
          </w:p>
        </w:tc>
        <w:tc>
          <w:tcPr>
            <w:tcW w:w="930" w:type="pct"/>
            <w:gridSpan w:val="2"/>
            <w:tcBorders>
              <w:left w:val="nil"/>
              <w:bottom w:val="single" w:sz="4" w:space="0" w:color="auto"/>
              <w:right w:val="nil"/>
            </w:tcBorders>
            <w:shd w:val="clear" w:color="auto" w:fill="auto"/>
            <w:vAlign w:val="bottom"/>
          </w:tcPr>
          <w:p w14:paraId="60BFE122" w14:textId="0CE56993"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Pr>
                <w:rFonts w:ascii="Arial" w:eastAsia="Times New Roman" w:hAnsi="Arial" w:cs="Arial"/>
                <w:sz w:val="12"/>
                <w:szCs w:val="12"/>
              </w:rPr>
              <w:t>2</w:t>
            </w:r>
            <w:r w:rsidRPr="00D476CE">
              <w:rPr>
                <w:rFonts w:ascii="Arial" w:eastAsia="Times New Roman" w:hAnsi="Arial" w:cs="Arial"/>
                <w:sz w:val="12"/>
                <w:szCs w:val="12"/>
              </w:rPr>
              <w:t xml:space="preserve">  </w:t>
            </w:r>
            <w:r w:rsidRPr="00D476CE">
              <w:rPr>
                <w:rFonts w:ascii="Arial" w:eastAsia="Times New Roman" w:hAnsi="Arial" w:cs="Arial"/>
                <w:sz w:val="32"/>
                <w:szCs w:val="32"/>
              </w:rPr>
              <w:t>□</w:t>
            </w:r>
          </w:p>
        </w:tc>
        <w:tc>
          <w:tcPr>
            <w:tcW w:w="930" w:type="pct"/>
            <w:tcBorders>
              <w:left w:val="nil"/>
              <w:bottom w:val="single" w:sz="4" w:space="0" w:color="auto"/>
              <w:right w:val="nil"/>
            </w:tcBorders>
            <w:shd w:val="clear" w:color="auto" w:fill="auto"/>
            <w:vAlign w:val="bottom"/>
          </w:tcPr>
          <w:p w14:paraId="3C2CB017" w14:textId="2AB8F8AF"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Pr>
                <w:rFonts w:ascii="Arial" w:eastAsia="Times New Roman" w:hAnsi="Arial" w:cs="Arial"/>
                <w:sz w:val="12"/>
                <w:szCs w:val="12"/>
              </w:rPr>
              <w:t>3</w:t>
            </w:r>
            <w:r w:rsidRPr="00D476CE">
              <w:rPr>
                <w:rFonts w:ascii="Arial" w:eastAsia="Times New Roman" w:hAnsi="Arial" w:cs="Arial"/>
                <w:sz w:val="12"/>
                <w:szCs w:val="12"/>
              </w:rPr>
              <w:t xml:space="preserve">  </w:t>
            </w:r>
            <w:r w:rsidRPr="00D476CE">
              <w:rPr>
                <w:rFonts w:ascii="Arial" w:eastAsia="Times New Roman" w:hAnsi="Arial" w:cs="Arial"/>
                <w:sz w:val="32"/>
                <w:szCs w:val="32"/>
              </w:rPr>
              <w:t>□</w:t>
            </w:r>
          </w:p>
        </w:tc>
        <w:tc>
          <w:tcPr>
            <w:tcW w:w="930" w:type="pct"/>
            <w:gridSpan w:val="2"/>
            <w:tcBorders>
              <w:left w:val="nil"/>
              <w:bottom w:val="single" w:sz="4" w:space="0" w:color="auto"/>
              <w:right w:val="nil"/>
            </w:tcBorders>
            <w:shd w:val="clear" w:color="auto" w:fill="auto"/>
            <w:vAlign w:val="bottom"/>
          </w:tcPr>
          <w:p w14:paraId="196C3AEC" w14:textId="322B3D59" w:rsidR="00D476CE" w:rsidRPr="00D476CE" w:rsidRDefault="00D476CE" w:rsidP="00D476CE">
            <w:pPr>
              <w:tabs>
                <w:tab w:val="clear" w:pos="432"/>
              </w:tabs>
              <w:spacing w:before="60" w:after="60" w:line="240" w:lineRule="auto"/>
              <w:ind w:firstLine="0"/>
              <w:jc w:val="center"/>
              <w:rPr>
                <w:rFonts w:ascii="Arial" w:eastAsia="Times New Roman" w:hAnsi="Arial" w:cs="Arial"/>
                <w:b/>
                <w:caps/>
                <w:szCs w:val="24"/>
              </w:rPr>
            </w:pPr>
            <w:r>
              <w:rPr>
                <w:rFonts w:ascii="Arial" w:eastAsia="Times New Roman" w:hAnsi="Arial" w:cs="Arial"/>
                <w:sz w:val="12"/>
                <w:szCs w:val="12"/>
              </w:rPr>
              <w:t>4</w:t>
            </w:r>
            <w:r w:rsidRPr="00D476CE">
              <w:rPr>
                <w:rFonts w:ascii="Arial" w:eastAsia="Times New Roman" w:hAnsi="Arial" w:cs="Arial"/>
                <w:sz w:val="12"/>
                <w:szCs w:val="12"/>
              </w:rPr>
              <w:t xml:space="preserve">  </w:t>
            </w:r>
            <w:r w:rsidRPr="00D476CE">
              <w:rPr>
                <w:rFonts w:ascii="Arial" w:eastAsia="Times New Roman" w:hAnsi="Arial" w:cs="Arial"/>
                <w:sz w:val="32"/>
                <w:szCs w:val="32"/>
              </w:rPr>
              <w:t>□</w:t>
            </w:r>
          </w:p>
        </w:tc>
        <w:tc>
          <w:tcPr>
            <w:tcW w:w="1279" w:type="pct"/>
            <w:tcBorders>
              <w:left w:val="nil"/>
              <w:bottom w:val="single" w:sz="4" w:space="0" w:color="auto"/>
            </w:tcBorders>
            <w:shd w:val="clear" w:color="auto" w:fill="auto"/>
          </w:tcPr>
          <w:p w14:paraId="696E49F6" w14:textId="7073572E" w:rsidR="00D476CE" w:rsidRPr="00D476CE" w:rsidRDefault="00A87983" w:rsidP="00EE2741">
            <w:pPr>
              <w:tabs>
                <w:tab w:val="clear" w:pos="432"/>
                <w:tab w:val="left" w:pos="401"/>
              </w:tabs>
              <w:spacing w:before="60" w:after="60" w:line="240" w:lineRule="auto"/>
              <w:ind w:firstLine="0"/>
              <w:jc w:val="left"/>
              <w:rPr>
                <w:rFonts w:ascii="Arial" w:eastAsia="Times New Roman" w:hAnsi="Arial" w:cs="Arial"/>
                <w:sz w:val="12"/>
                <w:szCs w:val="12"/>
              </w:rPr>
            </w:pPr>
            <w:r w:rsidRPr="00AC2606">
              <w:rPr>
                <w:rFonts w:ascii="Arial" w:hAnsi="Arial" w:cs="Arial"/>
                <w:b/>
                <w:noProof/>
                <w:color w:val="000000"/>
                <w:sz w:val="22"/>
              </w:rPr>
              <mc:AlternateContent>
                <mc:Choice Requires="wps">
                  <w:drawing>
                    <wp:anchor distT="0" distB="0" distL="114300" distR="114300" simplePos="0" relativeHeight="251633664" behindDoc="0" locked="0" layoutInCell="0" allowOverlap="1" wp14:anchorId="0E5D3D8F" wp14:editId="2BF290C3">
                      <wp:simplePos x="0" y="0"/>
                      <wp:positionH relativeFrom="column">
                        <wp:posOffset>5509048</wp:posOffset>
                      </wp:positionH>
                      <wp:positionV relativeFrom="paragraph">
                        <wp:posOffset>178435</wp:posOffset>
                      </wp:positionV>
                      <wp:extent cx="201295" cy="0"/>
                      <wp:effectExtent l="0" t="76200" r="27305" b="95250"/>
                      <wp:wrapNone/>
                      <wp:docPr id="40"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52471DA" id="Line 139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4.05pt" to="449.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Q/KAIAAEk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" o:allowincell="f" strokeweight="1.25pt">
                      <v:stroke endarrow="open" endarrowwidth="narrow" endarrowlength="short"/>
                    </v:line>
                  </w:pict>
                </mc:Fallback>
              </mc:AlternateContent>
            </w:r>
            <w:r w:rsidR="00FE3AA2">
              <w:rPr>
                <w:rFonts w:ascii="Arial" w:eastAsia="Times New Roman" w:hAnsi="Arial" w:cs="Arial"/>
                <w:sz w:val="12"/>
                <w:szCs w:val="12"/>
              </w:rPr>
              <w:tab/>
            </w:r>
            <w:r w:rsidR="00D476CE">
              <w:rPr>
                <w:rFonts w:ascii="Arial" w:eastAsia="Times New Roman" w:hAnsi="Arial" w:cs="Arial"/>
                <w:sz w:val="12"/>
                <w:szCs w:val="12"/>
              </w:rPr>
              <w:t>5</w:t>
            </w:r>
            <w:r w:rsidR="00D476CE" w:rsidRPr="00D476CE">
              <w:rPr>
                <w:rFonts w:ascii="Arial" w:eastAsia="Times New Roman" w:hAnsi="Arial" w:cs="Arial"/>
                <w:sz w:val="12"/>
                <w:szCs w:val="12"/>
              </w:rPr>
              <w:t xml:space="preserve">  </w:t>
            </w:r>
            <w:r w:rsidR="00D476CE" w:rsidRPr="00D476CE">
              <w:rPr>
                <w:rFonts w:ascii="Arial" w:eastAsia="Times New Roman" w:hAnsi="Arial" w:cs="Arial"/>
                <w:sz w:val="32"/>
                <w:szCs w:val="32"/>
              </w:rPr>
              <w:t>□</w:t>
            </w:r>
            <w:r w:rsidR="00FE3AA2">
              <w:rPr>
                <w:rFonts w:ascii="Arial" w:eastAsia="Times New Roman" w:hAnsi="Arial" w:cs="Arial"/>
                <w:sz w:val="32"/>
                <w:szCs w:val="32"/>
              </w:rPr>
              <w:t xml:space="preserve">     </w:t>
            </w:r>
            <w:r w:rsidR="00FE3AA2" w:rsidRPr="000A46D9">
              <w:rPr>
                <w:rFonts w:ascii="Arial" w:hAnsi="Arial"/>
                <w:b/>
                <w:bCs/>
                <w:sz w:val="18"/>
                <w:szCs w:val="18"/>
              </w:rPr>
              <w:t xml:space="preserve">GO TO </w:t>
            </w:r>
            <w:r w:rsidR="00EE2741">
              <w:rPr>
                <w:rFonts w:ascii="Arial" w:hAnsi="Arial"/>
                <w:b/>
                <w:bCs/>
                <w:sz w:val="18"/>
                <w:szCs w:val="18"/>
              </w:rPr>
              <w:t>E8</w:t>
            </w:r>
          </w:p>
        </w:tc>
      </w:tr>
    </w:tbl>
    <w:p w14:paraId="7F16985C" w14:textId="5237393E" w:rsidR="00FE3AA2" w:rsidRDefault="001622F5" w:rsidP="00866182">
      <w:pPr>
        <w:pStyle w:val="Question"/>
      </w:pPr>
      <w:r>
        <mc:AlternateContent>
          <mc:Choice Requires="wpg">
            <w:drawing>
              <wp:anchor distT="0" distB="0" distL="114300" distR="114300" simplePos="0" relativeHeight="251681792" behindDoc="0" locked="0" layoutInCell="1" allowOverlap="1" wp14:anchorId="2B9BE640" wp14:editId="13A8599E">
                <wp:simplePos x="0" y="0"/>
                <wp:positionH relativeFrom="column">
                  <wp:posOffset>736600</wp:posOffset>
                </wp:positionH>
                <wp:positionV relativeFrom="paragraph">
                  <wp:posOffset>7348</wp:posOffset>
                </wp:positionV>
                <wp:extent cx="3690257" cy="276535"/>
                <wp:effectExtent l="0" t="0" r="24765" b="47625"/>
                <wp:wrapNone/>
                <wp:docPr id="685" name="Group 685"/>
                <wp:cNvGraphicFramePr/>
                <a:graphic xmlns:a="http://schemas.openxmlformats.org/drawingml/2006/main">
                  <a:graphicData uri="http://schemas.microsoft.com/office/word/2010/wordprocessingGroup">
                    <wpg:wgp>
                      <wpg:cNvGrpSpPr/>
                      <wpg:grpSpPr>
                        <a:xfrm>
                          <a:off x="0" y="0"/>
                          <a:ext cx="3690257" cy="276535"/>
                          <a:chOff x="0" y="0"/>
                          <a:chExt cx="3690257" cy="276535"/>
                        </a:xfrm>
                      </wpg:grpSpPr>
                      <wpg:grpSp>
                        <wpg:cNvPr id="682" name="Group 682"/>
                        <wpg:cNvGrpSpPr/>
                        <wpg:grpSpPr>
                          <a:xfrm>
                            <a:off x="0" y="0"/>
                            <a:ext cx="3690257" cy="131807"/>
                            <a:chOff x="0" y="0"/>
                            <a:chExt cx="3690257" cy="131807"/>
                          </a:xfrm>
                        </wpg:grpSpPr>
                        <wps:wsp>
                          <wps:cNvPr id="2" name="Line 1396"/>
                          <wps:cNvCnPr>
                            <a:cxnSpLocks noChangeShapeType="1"/>
                          </wps:cNvCnPr>
                          <wps:spPr bwMode="auto">
                            <a:xfrm flipV="1">
                              <a:off x="0" y="117021"/>
                              <a:ext cx="3690167" cy="12209"/>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80" name="Straight Connector 680"/>
                          <wps:cNvCnPr/>
                          <wps:spPr>
                            <a:xfrm flipV="1">
                              <a:off x="5443" y="8164"/>
                              <a:ext cx="0" cy="12364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flipV="1">
                              <a:off x="3690257" y="0"/>
                              <a:ext cx="0" cy="123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4" name="Line 1396"/>
                        <wps:cNvCnPr>
                          <a:cxnSpLocks noChangeShapeType="1"/>
                        </wps:cNvCnPr>
                        <wps:spPr bwMode="auto">
                          <a:xfrm>
                            <a:off x="1745343" y="116114"/>
                            <a:ext cx="0" cy="160421"/>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08146532" id="Group 685" o:spid="_x0000_s1026" style="position:absolute;margin-left:58pt;margin-top:.6pt;width:290.55pt;height:21.75pt;z-index:251681792" coordsize="36902,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">
                <v:group id="Group 682" o:spid="_x0000_s1027" style="position:absolute;width:36902;height:1318" coordsize="36902,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1396" o:spid="_x0000_s1028" style="position:absolute;flip:y;visibility:visible;mso-wrap-style:square" from="0,1170" to="3690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8osMAAADaAAAADwAAAGRycy9kb3ducmV2LnhtbESPQWvCQBSE7wX/w/KE3urGHKRGVxGh&#10;UBAPNXrw9sg+k2j2bdxdTfLvu4WCx2FmvmGW69404knO15YVTCcJCOLC6ppLBcf86+MThA/IGhvL&#10;pGAgD+vV6G2JmbYd/9DzEEoRIewzVFCF0GZS+qIig35iW+LoXawzGKJ0pdQOuwg3jUyTZCYN1hwX&#10;KmxpW1FxOzyMgrpz0/ucz+mwu3ab+d6c8iE/KfU+7jcLEIH68Ar/t7+1ghT+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2PKLDAAAA2gAAAA8AAAAAAAAAAAAA&#10;AAAAoQIAAGRycy9kb3ducmV2LnhtbFBLBQYAAAAABAAEAPkAAACRAwAAAAA=&#10;" strokeweight="1.25pt">
                    <v:stroke endarrowwidth="narrow" endarrowlength="short"/>
                  </v:line>
                  <v:line id="Straight Connector 680" o:spid="_x0000_s1029" style="position:absolute;flip:y;visibility:visible;mso-wrap-style:square" from="54,81" to="54,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tRr4AAADcAAAADwAAAGRycy9kb3ducmV2LnhtbERPvQrCMBDeBd8hnOAimqogUo0igiAK&#10;gtXF7WjOtrS5lCbV+vZmEBw/vv/1tjOVeFHjCssKppMIBHFqdcGZgvvtMF6CcB5ZY2WZFHzIwXbT&#10;760x1vbNV3olPhMhhF2MCnLv61hKl+Zk0E1sTRy4p20M+gCbTOoG3yHcVHIWRQtpsODQkGNN+5zS&#10;MmmNgrb0Fo/l6XG2btcd5slF17ORUsNBt1uB8NT5v/jnPmoFi2WYH86EIyA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1y1GvgAAANwAAAAPAAAAAAAAAAAAAAAAAKEC&#10;AABkcnMvZG93bnJldi54bWxQSwUGAAAAAAQABAD5AAAAjAMAAAAA&#10;" strokecolor="black [3213]" strokeweight="1.25pt"/>
                  <v:line id="Straight Connector 681" o:spid="_x0000_s1030" style="position:absolute;flip:y;visibility:visible;mso-wrap-style:square" from="36902,0" to="36902,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uI3cAAAADcAAAADwAAAGRycy9kb3ducmV2LnhtbESPwQrCMBBE74L/EFbwIpqqIFKNIoIg&#10;CoLVi7elWdvSZlOaqPXvjSB4HGbmDbNct6YST2pcYVnBeBSBIE6tLjhTcL3shnMQziNrrCyTgjc5&#10;WK+6nSXG2r74TM/EZyJA2MWoIPe+jqV0aU4G3cjWxMG728agD7LJpG7wFeCmkpMomkmDBYeFHGva&#10;5pSWycMoeJTe4r483I7WbdrdNDnpejJQqt9rNwsQnlr/D//ae61gNh/D90w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biN3AAAAA3AAAAA8AAAAAAAAAAAAAAAAA&#10;oQIAAGRycy9kb3ducmV2LnhtbFBLBQYAAAAABAAEAPkAAACOAwAAAAA=&#10;" strokecolor="black [3213]" strokeweight="1.25pt"/>
                </v:group>
                <v:line id="Line 1396" o:spid="_x0000_s1031" style="position:absolute;visibility:visible;mso-wrap-style:square" from="17453,1161" to="17453,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nRBsQAAADcAAAADwAAAGRycy9kb3ducmV2LnhtbESPT2sCMRTE74LfITyhN02UIrI1Sikq&#10;RbxUhba3x+btH3bzsiRR12/fFASPw8z8hlmue9uKK/lQO9YwnSgQxLkzNZcazqfteAEiRGSDrWPS&#10;cKcA69VwsMTMuBt/0fUYS5EgHDLUUMXYZVKGvCKLYeI64uQVzluMSfpSGo+3BLetnCk1lxZrTgsV&#10;dvRRUd4cL1aDvO/UflZufs3Bfx+a6b4pfgql9cuof38DEamPz/Cj/Wk0zB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dEGxAAAANwAAAAPAAAAAAAAAAAA&#10;AAAAAKECAABkcnMvZG93bnJldi54bWxQSwUGAAAAAAQABAD5AAAAkgMAAAAA&#10;" strokeweight="1.25pt">
                  <v:stroke endarrow="open" endarrowwidth="narrow" endarrowlength="short"/>
                </v:line>
              </v:group>
            </w:pict>
          </mc:Fallback>
        </mc:AlternateContent>
      </w:r>
    </w:p>
    <w:p w14:paraId="4DF899DF" w14:textId="619CA5E1" w:rsidR="00FE3AA2" w:rsidRDefault="001622F5" w:rsidP="001622F5">
      <w:pPr>
        <w:tabs>
          <w:tab w:val="clear" w:pos="432"/>
          <w:tab w:val="left" w:pos="3420"/>
        </w:tabs>
        <w:spacing w:line="240" w:lineRule="auto"/>
        <w:ind w:firstLine="0"/>
        <w:jc w:val="left"/>
        <w:rPr>
          <w:rFonts w:ascii="Arial" w:hAnsi="Arial" w:cs="Arial"/>
          <w:b/>
          <w:bCs/>
          <w:noProof/>
          <w:color w:val="000000"/>
          <w:sz w:val="20"/>
        </w:rPr>
      </w:pPr>
      <w:r>
        <w:rPr>
          <w:rFonts w:ascii="Arial" w:hAnsi="Arial"/>
          <w:b/>
          <w:bCs/>
          <w:sz w:val="18"/>
          <w:szCs w:val="18"/>
        </w:rPr>
        <w:tab/>
      </w:r>
      <w:r w:rsidRPr="000A46D9">
        <w:rPr>
          <w:rFonts w:ascii="Arial" w:hAnsi="Arial"/>
          <w:b/>
          <w:bCs/>
          <w:sz w:val="18"/>
          <w:szCs w:val="18"/>
        </w:rPr>
        <w:t xml:space="preserve">GO TO </w:t>
      </w:r>
      <w:r w:rsidR="00EE2741">
        <w:rPr>
          <w:rFonts w:ascii="Arial" w:hAnsi="Arial"/>
          <w:b/>
          <w:bCs/>
          <w:sz w:val="18"/>
          <w:szCs w:val="18"/>
        </w:rPr>
        <w:t>E7a</w:t>
      </w:r>
      <w:r w:rsidR="00A117F5">
        <w:rPr>
          <w:rFonts w:ascii="Arial" w:hAnsi="Arial"/>
          <w:b/>
          <w:bCs/>
          <w:sz w:val="18"/>
          <w:szCs w:val="18"/>
        </w:rPr>
        <w:tab/>
      </w:r>
      <w:r w:rsidR="00A117F5">
        <w:rPr>
          <w:rFonts w:ascii="Arial" w:hAnsi="Arial"/>
          <w:b/>
          <w:bCs/>
          <w:sz w:val="18"/>
          <w:szCs w:val="18"/>
        </w:rPr>
        <w:tab/>
      </w:r>
      <w:r w:rsidR="00A117F5" w:rsidRPr="00A117F5">
        <w:rPr>
          <w:rFonts w:ascii="Arial" w:hAnsi="Arial"/>
          <w:bCs/>
          <w:sz w:val="18"/>
          <w:szCs w:val="18"/>
          <w:bdr w:val="single" w:sz="4" w:space="0" w:color="auto"/>
        </w:rPr>
        <w:t>PROGRAMMER: IF E7=MISSING, GO TO E8.</w:t>
      </w:r>
    </w:p>
    <w:p w14:paraId="0B8E3F41" w14:textId="4ABA6EC1" w:rsidR="00E61656" w:rsidRPr="001D0311" w:rsidRDefault="00E61656" w:rsidP="00A87983">
      <w:pPr>
        <w:pStyle w:val="Question"/>
        <w:spacing w:after="60"/>
        <w:ind w:left="547" w:hanging="547"/>
        <w:rPr>
          <w:b w:val="0"/>
          <w:sz w:val="18"/>
          <w:szCs w:val="18"/>
        </w:rPr>
      </w:pPr>
      <w:r w:rsidRPr="001D0311">
        <w:rPr>
          <w:b w:val="0"/>
          <w:sz w:val="18"/>
          <w:szCs w:val="18"/>
        </w:rPr>
        <w:t>PROGRAMMER: IF E7 = 1-4</w:t>
      </w:r>
    </w:p>
    <w:p w14:paraId="08C3B9E4" w14:textId="5E5E0106" w:rsidR="00CB69FB" w:rsidRPr="00A87983" w:rsidRDefault="00CB69FB" w:rsidP="00E61656">
      <w:pPr>
        <w:pStyle w:val="Question"/>
        <w:spacing w:before="0" w:after="60"/>
        <w:ind w:left="547" w:hanging="547"/>
        <w:rPr>
          <w:b w:val="0"/>
          <w:sz w:val="16"/>
          <w:szCs w:val="16"/>
        </w:rPr>
      </w:pPr>
      <w:r>
        <w:rPr>
          <w:b w:val="0"/>
          <w:sz w:val="16"/>
          <w:szCs w:val="16"/>
        </w:rPr>
        <w:t xml:space="preserve">Source: </w:t>
      </w:r>
      <w:r w:rsidR="00A87983" w:rsidRPr="00A87983">
        <w:rPr>
          <w:b w:val="0"/>
          <w:sz w:val="16"/>
          <w:szCs w:val="16"/>
        </w:rPr>
        <w:t xml:space="preserve">Adapted from </w:t>
      </w:r>
      <w:r>
        <w:rPr>
          <w:b w:val="0"/>
          <w:sz w:val="16"/>
          <w:szCs w:val="16"/>
        </w:rPr>
        <w:t>Baby FACES 2009</w:t>
      </w:r>
      <w:r w:rsidR="00A87983">
        <w:rPr>
          <w:b w:val="0"/>
          <w:sz w:val="16"/>
          <w:szCs w:val="16"/>
        </w:rPr>
        <w:t xml:space="preserve"> </w:t>
      </w:r>
      <w:r w:rsidR="00A87983" w:rsidRPr="00A87983">
        <w:rPr>
          <w:b w:val="0"/>
          <w:sz w:val="16"/>
          <w:szCs w:val="16"/>
        </w:rPr>
        <w:t>Content and Characteristics Form</w:t>
      </w:r>
    </w:p>
    <w:p w14:paraId="12813D78" w14:textId="408DAB85" w:rsidR="00000F87" w:rsidRPr="000347ED" w:rsidRDefault="00EE2741" w:rsidP="00A87983">
      <w:pPr>
        <w:pStyle w:val="Question"/>
        <w:spacing w:before="0"/>
        <w:ind w:left="547" w:hanging="547"/>
      </w:pPr>
      <w:r>
        <w:t>E7a</w:t>
      </w:r>
      <w:r w:rsidR="00000F87" w:rsidRPr="000347ED">
        <w:t>.</w:t>
      </w:r>
      <w:r w:rsidR="00000F87" w:rsidRPr="000347ED">
        <w:tab/>
        <w:t xml:space="preserve">Please mark the reason(s) why you feel your most recent visit with this family was not </w:t>
      </w:r>
      <w:r w:rsidR="00000F87" w:rsidRPr="007C5A32">
        <w:t>very well aligned</w:t>
      </w:r>
      <w:r w:rsidR="00000F87" w:rsidRPr="000347ED">
        <w:t xml:space="preserve"> with what you planned to accomplish.</w:t>
      </w:r>
    </w:p>
    <w:p w14:paraId="65448513" w14:textId="14CE14B0" w:rsidR="00FE3AA2" w:rsidRPr="001C6943" w:rsidRDefault="00755CE8" w:rsidP="00FE3AA2">
      <w:pPr>
        <w:pStyle w:val="SELECTONEMARKALL"/>
        <w:rPr>
          <w:b w:val="0"/>
        </w:rPr>
      </w:pPr>
      <w:r w:rsidRPr="001C6943">
        <w:rPr>
          <w:b w:val="0"/>
        </w:rPr>
        <w:t xml:space="preserve">PROGRAMMER: </w:t>
      </w:r>
      <w:r w:rsidR="00FE3AA2" w:rsidRPr="001C6943">
        <w:rPr>
          <w:b w:val="0"/>
        </w:rPr>
        <w:t>MARK ALL THAT APPLY</w:t>
      </w:r>
    </w:p>
    <w:p w14:paraId="10B21D85" w14:textId="16D9C889" w:rsidR="00FE3AA2" w:rsidRPr="00E04423" w:rsidRDefault="00FE3AA2" w:rsidP="00FE3AA2">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8214DE">
        <w:t>Family crisis</w:t>
      </w:r>
      <w:r w:rsidRPr="00E04423">
        <w:t xml:space="preserve"> </w:t>
      </w:r>
    </w:p>
    <w:p w14:paraId="1C233536" w14:textId="5A51AFFA" w:rsidR="00FE3AA2" w:rsidRPr="00E04423" w:rsidRDefault="00FE3AA2" w:rsidP="00FE3AA2">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8214DE">
        <w:t xml:space="preserve">Sick </w:t>
      </w:r>
      <w:r w:rsidR="00B360CB">
        <w:t xml:space="preserve">client or </w:t>
      </w:r>
      <w:r w:rsidR="00EB013F">
        <w:t xml:space="preserve">sick </w:t>
      </w:r>
      <w:r w:rsidRPr="008214DE">
        <w:t>child</w:t>
      </w:r>
      <w:r w:rsidR="00EB013F">
        <w:t>/</w:t>
      </w:r>
      <w:r w:rsidR="009D045C">
        <w:t>child asleep</w:t>
      </w:r>
    </w:p>
    <w:p w14:paraId="0DBD0D72" w14:textId="0A5DF929" w:rsidR="00FE3AA2" w:rsidRPr="00E04423" w:rsidRDefault="00FE3AA2" w:rsidP="00FE3AA2">
      <w:pPr>
        <w:pStyle w:val="AnswerCategory"/>
        <w:spacing w:before="0"/>
        <w:ind w:right="720"/>
      </w:pPr>
      <w:r w:rsidRPr="00E04423">
        <w:rPr>
          <w:sz w:val="12"/>
          <w:szCs w:val="12"/>
        </w:rPr>
        <w:t xml:space="preserve">  3</w:t>
      </w:r>
      <w:r w:rsidRPr="00E04423">
        <w:rPr>
          <w:sz w:val="12"/>
          <w:szCs w:val="12"/>
        </w:rPr>
        <w:tab/>
      </w:r>
      <w:r w:rsidRPr="001C6943">
        <w:rPr>
          <w:sz w:val="28"/>
          <w:szCs w:val="28"/>
        </w:rPr>
        <w:t>□</w:t>
      </w:r>
      <w:r w:rsidRPr="001C6943">
        <w:tab/>
      </w:r>
      <w:r w:rsidR="00C45B4F" w:rsidRPr="001C6943">
        <w:t>Client</w:t>
      </w:r>
      <w:r w:rsidRPr="001C6943">
        <w:t xml:space="preserve"> </w:t>
      </w:r>
      <w:r w:rsidR="00856981" w:rsidRPr="001C6943">
        <w:t>[</w:t>
      </w:r>
      <w:r w:rsidRPr="001C6943">
        <w:t>or child</w:t>
      </w:r>
      <w:r w:rsidR="00856981" w:rsidRPr="001C6943">
        <w:t>]</w:t>
      </w:r>
      <w:r w:rsidRPr="001C6943">
        <w:t xml:space="preserve"> not engaged in activity</w:t>
      </w:r>
      <w:r w:rsidR="00D55000">
        <w:t xml:space="preserve"> or </w:t>
      </w:r>
      <w:r w:rsidR="00CF4B6B">
        <w:t xml:space="preserve">child </w:t>
      </w:r>
      <w:r w:rsidR="00D55000">
        <w:t>preferred a different activity</w:t>
      </w:r>
      <w:r w:rsidR="001C6943" w:rsidRPr="001C6943">
        <w:rPr>
          <w:sz w:val="18"/>
        </w:rPr>
        <w:t xml:space="preserve"> [PROGRAMMER: SHOW TEXT IN BRACKETS IF VERSION = 1-4]</w:t>
      </w:r>
      <w:r w:rsidRPr="001C6943">
        <w:rPr>
          <w:sz w:val="18"/>
        </w:rPr>
        <w:t xml:space="preserve"> </w:t>
      </w:r>
    </w:p>
    <w:p w14:paraId="28B98411" w14:textId="5527ADB4" w:rsidR="00FE3AA2" w:rsidRPr="00E04423" w:rsidRDefault="00FE3AA2" w:rsidP="00FE3AA2">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8214DE">
        <w:t>Space constraints</w:t>
      </w:r>
      <w:r w:rsidRPr="00E04423">
        <w:t xml:space="preserve"> </w:t>
      </w:r>
    </w:p>
    <w:p w14:paraId="700C35BF" w14:textId="010BC047" w:rsidR="00FE3AA2" w:rsidRPr="00E04423" w:rsidRDefault="00FE3AA2" w:rsidP="00FE3AA2">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C45B4F">
        <w:t xml:space="preserve">Client </w:t>
      </w:r>
      <w:r w:rsidRPr="008214DE">
        <w:t>interested in another topic</w:t>
      </w:r>
      <w:r w:rsidRPr="00E04423">
        <w:t xml:space="preserve"> </w:t>
      </w:r>
    </w:p>
    <w:p w14:paraId="1F76DBB9" w14:textId="5803DB53" w:rsidR="00FE3AA2" w:rsidRDefault="00FE3AA2" w:rsidP="00FE3AA2">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Pr="008214DE">
        <w:t xml:space="preserve">Presence of other people limited </w:t>
      </w:r>
      <w:r w:rsidR="00C45B4F">
        <w:t>client’s</w:t>
      </w:r>
      <w:r w:rsidRPr="008214DE">
        <w:t xml:space="preserve"> responses</w:t>
      </w:r>
      <w:r w:rsidRPr="00E04423">
        <w:t xml:space="preserve"> </w:t>
      </w:r>
      <w:r w:rsidR="00D55000">
        <w:t>or distracted child</w:t>
      </w:r>
    </w:p>
    <w:p w14:paraId="0F840D6E" w14:textId="2D734536" w:rsidR="00D55000" w:rsidRPr="00E04423" w:rsidRDefault="00D55000" w:rsidP="00FE3AA2">
      <w:pPr>
        <w:pStyle w:val="AnswerCategory"/>
        <w:spacing w:before="0"/>
        <w:ind w:right="720"/>
      </w:pPr>
      <w:r>
        <w:rPr>
          <w:sz w:val="12"/>
          <w:szCs w:val="12"/>
        </w:rPr>
        <w:t xml:space="preserve">  </w:t>
      </w:r>
      <w:r w:rsidR="004E4F7C">
        <w:rPr>
          <w:sz w:val="12"/>
          <w:szCs w:val="12"/>
        </w:rPr>
        <w:t>8</w:t>
      </w:r>
      <w:r w:rsidRPr="00E04423">
        <w:rPr>
          <w:sz w:val="12"/>
          <w:szCs w:val="12"/>
        </w:rPr>
        <w:tab/>
      </w:r>
      <w:r w:rsidRPr="00E04423">
        <w:rPr>
          <w:sz w:val="28"/>
          <w:szCs w:val="28"/>
        </w:rPr>
        <w:t>□</w:t>
      </w:r>
      <w:r w:rsidRPr="00E04423">
        <w:rPr>
          <w:sz w:val="32"/>
          <w:szCs w:val="32"/>
        </w:rPr>
        <w:tab/>
      </w:r>
      <w:r>
        <w:t xml:space="preserve">Enrollment or other paperwork issues </w:t>
      </w:r>
    </w:p>
    <w:p w14:paraId="263DA180" w14:textId="4E267FE3" w:rsidR="00FE3AA2" w:rsidRPr="00E04423" w:rsidRDefault="00FE3AA2" w:rsidP="00FE3AA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4E4F7C">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14:paraId="699F4F94" w14:textId="77777777" w:rsidR="00AD53F5" w:rsidRDefault="00AD53F5" w:rsidP="00D07E1D">
      <w:pPr>
        <w:tabs>
          <w:tab w:val="clear" w:pos="432"/>
          <w:tab w:val="left" w:leader="underscore" w:pos="4230"/>
        </w:tabs>
        <w:spacing w:line="240" w:lineRule="auto"/>
        <w:ind w:left="-115" w:right="274" w:firstLine="0"/>
        <w:jc w:val="left"/>
        <w:rPr>
          <w:rFonts w:ascii="Arial" w:hAnsi="Arial" w:cs="Arial"/>
          <w:bCs/>
          <w:caps/>
          <w:sz w:val="18"/>
        </w:rPr>
      </w:pPr>
    </w:p>
    <w:p w14:paraId="57700637" w14:textId="5F864920" w:rsidR="00AD53F5" w:rsidRPr="00732027" w:rsidRDefault="00AD53F5" w:rsidP="00AD53F5">
      <w:pPr>
        <w:tabs>
          <w:tab w:val="clear" w:pos="432"/>
          <w:tab w:val="left" w:leader="underscore" w:pos="4230"/>
        </w:tabs>
        <w:spacing w:after="120" w:line="240" w:lineRule="auto"/>
        <w:ind w:left="-108" w:right="270" w:firstLine="0"/>
        <w:jc w:val="left"/>
        <w:rPr>
          <w:rFonts w:ascii="Arial" w:eastAsia="Times New Roman" w:hAnsi="Arial" w:cs="Arial"/>
          <w:sz w:val="20"/>
        </w:rPr>
      </w:pPr>
      <w:r>
        <w:rPr>
          <w:rFonts w:ascii="Arial" w:hAnsi="Arial" w:cs="Arial"/>
          <w:bCs/>
          <w:caps/>
          <w:sz w:val="18"/>
        </w:rPr>
        <w:t>soft check: if e7a_</w:t>
      </w:r>
      <w:r w:rsidR="004E4F7C">
        <w:rPr>
          <w:rFonts w:ascii="Arial" w:hAnsi="Arial" w:cs="Arial"/>
          <w:bCs/>
          <w:caps/>
          <w:sz w:val="18"/>
        </w:rPr>
        <w:t>7</w:t>
      </w:r>
      <w:r w:rsidRPr="00732027">
        <w:rPr>
          <w:rFonts w:ascii="Arial" w:hAnsi="Arial" w:cs="Arial"/>
          <w:bCs/>
          <w:caps/>
          <w:sz w:val="18"/>
        </w:rPr>
        <w:t xml:space="preserve"> is endorsed but specify is left blank: </w:t>
      </w:r>
      <w:r w:rsidRPr="00732027">
        <w:rPr>
          <w:rFonts w:ascii="Arial" w:hAnsi="Arial" w:cs="Arial"/>
          <w:b/>
          <w:sz w:val="20"/>
        </w:rPr>
        <w:t>Please specify</w:t>
      </w:r>
      <w:r>
        <w:rPr>
          <w:rFonts w:ascii="Arial" w:hAnsi="Arial" w:cs="Arial"/>
          <w:b/>
          <w:sz w:val="20"/>
        </w:rPr>
        <w:t xml:space="preserve"> the other reason(s) </w:t>
      </w:r>
      <w:r w:rsidRPr="00AD53F5">
        <w:rPr>
          <w:rFonts w:ascii="Arial" w:hAnsi="Arial" w:cs="Arial"/>
          <w:b/>
          <w:sz w:val="20"/>
        </w:rPr>
        <w:t>why you feel your most recent visit with this family was not very well aligned with what you planned</w:t>
      </w:r>
      <w:r w:rsidRPr="00732027">
        <w:rPr>
          <w:rFonts w:ascii="Arial" w:hAnsi="Arial" w:cs="Arial"/>
          <w:b/>
          <w:sz w:val="20"/>
        </w:rPr>
        <w:t>.</w:t>
      </w:r>
    </w:p>
    <w:p w14:paraId="00F5C78B" w14:textId="66375B41" w:rsidR="00E61656" w:rsidRPr="001D0311" w:rsidRDefault="00E61656" w:rsidP="00E61656">
      <w:pPr>
        <w:pStyle w:val="Question"/>
        <w:spacing w:after="0"/>
        <w:ind w:left="547" w:hanging="547"/>
        <w:rPr>
          <w:sz w:val="18"/>
          <w:szCs w:val="18"/>
        </w:rPr>
      </w:pPr>
      <w:r w:rsidRPr="001D0311">
        <w:rPr>
          <w:b w:val="0"/>
          <w:sz w:val="18"/>
          <w:szCs w:val="18"/>
        </w:rPr>
        <w:t xml:space="preserve">PROGRAMMER: IF E3 = 1-5 </w:t>
      </w:r>
    </w:p>
    <w:p w14:paraId="5F06A876" w14:textId="3CDFA201" w:rsidR="00A01805" w:rsidRPr="00A01805" w:rsidRDefault="00EE2741" w:rsidP="00E61656">
      <w:pPr>
        <w:pStyle w:val="Question"/>
        <w:spacing w:before="0"/>
      </w:pPr>
      <w:r w:rsidRPr="00163AD1">
        <w:t>E8</w:t>
      </w:r>
      <w:r w:rsidR="00A01805" w:rsidRPr="00163AD1">
        <w:t>.</w:t>
      </w:r>
      <w:r w:rsidR="00A01805" w:rsidRPr="00163AD1">
        <w:tab/>
      </w:r>
      <w:r w:rsidR="00563FAC" w:rsidRPr="00163AD1">
        <w:t>How would you describe the f</w:t>
      </w:r>
      <w:r w:rsidR="00402225" w:rsidRPr="00163AD1">
        <w:t>amily</w:t>
      </w:r>
      <w:r w:rsidR="00150E3B" w:rsidRPr="00163AD1">
        <w:t>’s</w:t>
      </w:r>
      <w:r w:rsidR="00A01805" w:rsidRPr="00163AD1">
        <w:t xml:space="preserve"> follow through from </w:t>
      </w:r>
      <w:r w:rsidR="00563FAC" w:rsidRPr="00163AD1">
        <w:t xml:space="preserve">the </w:t>
      </w:r>
      <w:r w:rsidR="00A01805" w:rsidRPr="00163AD1">
        <w:t>previous visit</w:t>
      </w:r>
      <w:r w:rsidR="00182072" w:rsidRPr="00163AD1">
        <w:t>?</w:t>
      </w:r>
    </w:p>
    <w:p w14:paraId="09970D28" w14:textId="03DDB0AA" w:rsidR="00FE3AA2" w:rsidRPr="00755CE8" w:rsidRDefault="00755CE8" w:rsidP="00FE3AA2">
      <w:pPr>
        <w:pStyle w:val="SELECTONEMARKALL"/>
        <w:rPr>
          <w:b w:val="0"/>
        </w:rPr>
      </w:pPr>
      <w:r w:rsidRPr="00755CE8">
        <w:rPr>
          <w:b w:val="0"/>
        </w:rPr>
        <w:t xml:space="preserve">PROGRAMMER: </w:t>
      </w:r>
      <w:r w:rsidR="00FE3AA2" w:rsidRPr="00755CE8">
        <w:rPr>
          <w:b w:val="0"/>
        </w:rPr>
        <w:t>MARK ONE ONLY</w:t>
      </w:r>
    </w:p>
    <w:p w14:paraId="02E05C66" w14:textId="057F2640" w:rsidR="00FE3AA2" w:rsidRPr="00E04423" w:rsidRDefault="00547347" w:rsidP="00FE3AA2">
      <w:pPr>
        <w:pStyle w:val="AnswerCategory"/>
        <w:spacing w:before="0"/>
        <w:ind w:right="720"/>
      </w:pPr>
      <w:r>
        <w:rPr>
          <w:sz w:val="12"/>
          <w:szCs w:val="12"/>
        </w:rPr>
        <w:t xml:space="preserve">  0</w:t>
      </w:r>
      <w:r w:rsidR="00FE3AA2" w:rsidRPr="00E04423">
        <w:rPr>
          <w:sz w:val="12"/>
          <w:szCs w:val="12"/>
        </w:rPr>
        <w:tab/>
      </w:r>
      <w:r w:rsidR="00FE3AA2" w:rsidRPr="00E04423">
        <w:rPr>
          <w:sz w:val="28"/>
          <w:szCs w:val="28"/>
        </w:rPr>
        <w:t>□</w:t>
      </w:r>
      <w:r w:rsidR="00FE3AA2" w:rsidRPr="00E04423">
        <w:rPr>
          <w:sz w:val="32"/>
          <w:szCs w:val="32"/>
        </w:rPr>
        <w:tab/>
      </w:r>
      <w:r>
        <w:rPr>
          <w:smallCaps/>
        </w:rPr>
        <w:t>not applicable – n</w:t>
      </w:r>
      <w:r w:rsidR="00182072" w:rsidRPr="00547347">
        <w:rPr>
          <w:smallCaps/>
        </w:rPr>
        <w:t>o follow through anticipated/assigned</w:t>
      </w:r>
      <w:r w:rsidR="00FE3AA2" w:rsidRPr="00E04423">
        <w:t xml:space="preserve"> </w:t>
      </w:r>
    </w:p>
    <w:p w14:paraId="7445769D" w14:textId="4D091342" w:rsidR="00FE3AA2" w:rsidRPr="00E04423" w:rsidRDefault="00547347" w:rsidP="00FE3AA2">
      <w:pPr>
        <w:pStyle w:val="AnswerCategory"/>
        <w:spacing w:before="0"/>
        <w:ind w:right="720"/>
      </w:pPr>
      <w:r>
        <w:rPr>
          <w:sz w:val="12"/>
          <w:szCs w:val="12"/>
        </w:rPr>
        <w:t xml:space="preserve">  1</w:t>
      </w:r>
      <w:r w:rsidR="00FE3AA2" w:rsidRPr="00E04423">
        <w:rPr>
          <w:sz w:val="12"/>
          <w:szCs w:val="12"/>
        </w:rPr>
        <w:tab/>
      </w:r>
      <w:r w:rsidR="00FE3AA2" w:rsidRPr="00E04423">
        <w:rPr>
          <w:sz w:val="28"/>
          <w:szCs w:val="28"/>
        </w:rPr>
        <w:t>□</w:t>
      </w:r>
      <w:r w:rsidR="00FE3AA2" w:rsidRPr="00E04423">
        <w:rPr>
          <w:sz w:val="32"/>
          <w:szCs w:val="32"/>
        </w:rPr>
        <w:tab/>
      </w:r>
      <w:r w:rsidR="00182072" w:rsidRPr="008214DE">
        <w:t>Client could not remember previous activities/discussion/referrals</w:t>
      </w:r>
      <w:r w:rsidR="00FE3AA2" w:rsidRPr="00E04423">
        <w:t xml:space="preserve"> </w:t>
      </w:r>
    </w:p>
    <w:p w14:paraId="27E462C5" w14:textId="2D1149B4" w:rsidR="00FE3AA2" w:rsidRPr="00E04423" w:rsidRDefault="00547347" w:rsidP="00FE3AA2">
      <w:pPr>
        <w:pStyle w:val="AnswerCategory"/>
        <w:spacing w:before="0"/>
        <w:ind w:right="720"/>
      </w:pPr>
      <w:r>
        <w:rPr>
          <w:sz w:val="12"/>
          <w:szCs w:val="12"/>
        </w:rPr>
        <w:t xml:space="preserve">  2</w:t>
      </w:r>
      <w:r w:rsidR="00FE3AA2" w:rsidRPr="00E04423">
        <w:rPr>
          <w:sz w:val="12"/>
          <w:szCs w:val="12"/>
        </w:rPr>
        <w:tab/>
      </w:r>
      <w:r w:rsidR="00FE3AA2" w:rsidRPr="00E04423">
        <w:rPr>
          <w:sz w:val="28"/>
          <w:szCs w:val="28"/>
        </w:rPr>
        <w:t>□</w:t>
      </w:r>
      <w:r w:rsidR="00FE3AA2" w:rsidRPr="00E04423">
        <w:tab/>
      </w:r>
      <w:r w:rsidR="00182072" w:rsidRPr="008214DE">
        <w:t>Client remembered but did not follow through</w:t>
      </w:r>
      <w:r w:rsidR="00FE3AA2" w:rsidRPr="00E04423">
        <w:t xml:space="preserve"> </w:t>
      </w:r>
    </w:p>
    <w:p w14:paraId="7FADE22D" w14:textId="7E849F08" w:rsidR="00FE3AA2" w:rsidRPr="00E04423" w:rsidRDefault="00547347" w:rsidP="00FE3AA2">
      <w:pPr>
        <w:pStyle w:val="AnswerCategory"/>
        <w:spacing w:before="0"/>
        <w:ind w:right="720"/>
      </w:pPr>
      <w:r>
        <w:rPr>
          <w:sz w:val="12"/>
          <w:szCs w:val="12"/>
        </w:rPr>
        <w:t xml:space="preserve">  3</w:t>
      </w:r>
      <w:r w:rsidR="00FE3AA2" w:rsidRPr="00E04423">
        <w:rPr>
          <w:sz w:val="12"/>
          <w:szCs w:val="12"/>
        </w:rPr>
        <w:tab/>
      </w:r>
      <w:r w:rsidR="00FE3AA2" w:rsidRPr="00E04423">
        <w:rPr>
          <w:sz w:val="28"/>
          <w:szCs w:val="28"/>
        </w:rPr>
        <w:t>□</w:t>
      </w:r>
      <w:r w:rsidR="00FE3AA2" w:rsidRPr="00E04423">
        <w:tab/>
      </w:r>
      <w:r w:rsidR="00182072" w:rsidRPr="008214DE">
        <w:t>Client followed through incompletely</w:t>
      </w:r>
      <w:r w:rsidR="00FE3AA2" w:rsidRPr="00E04423">
        <w:t xml:space="preserve"> </w:t>
      </w:r>
    </w:p>
    <w:p w14:paraId="4CCAC48B" w14:textId="6CDC1012" w:rsidR="00FE3AA2" w:rsidRPr="00E04423" w:rsidRDefault="00547347" w:rsidP="00FE3AA2">
      <w:pPr>
        <w:pStyle w:val="AnswerCategory"/>
        <w:spacing w:before="0"/>
        <w:ind w:right="720"/>
      </w:pPr>
      <w:r>
        <w:rPr>
          <w:sz w:val="12"/>
          <w:szCs w:val="12"/>
        </w:rPr>
        <w:t xml:space="preserve">  4</w:t>
      </w:r>
      <w:r w:rsidR="00FE3AA2" w:rsidRPr="00E04423">
        <w:rPr>
          <w:sz w:val="12"/>
          <w:szCs w:val="12"/>
        </w:rPr>
        <w:tab/>
      </w:r>
      <w:r w:rsidR="00FE3AA2" w:rsidRPr="00E04423">
        <w:rPr>
          <w:sz w:val="28"/>
          <w:szCs w:val="28"/>
        </w:rPr>
        <w:t>□</w:t>
      </w:r>
      <w:r w:rsidR="00FE3AA2" w:rsidRPr="00E04423">
        <w:rPr>
          <w:sz w:val="32"/>
          <w:szCs w:val="32"/>
        </w:rPr>
        <w:tab/>
      </w:r>
      <w:r w:rsidR="00182072" w:rsidRPr="008214DE">
        <w:t>Client followed through completely</w:t>
      </w:r>
      <w:r w:rsidR="00FE3AA2" w:rsidRPr="00E04423">
        <w:t xml:space="preserve"> </w:t>
      </w:r>
    </w:p>
    <w:p w14:paraId="07B97396" w14:textId="4B782256" w:rsidR="007F094D" w:rsidRDefault="007F094D">
      <w:pPr>
        <w:tabs>
          <w:tab w:val="clear" w:pos="432"/>
        </w:tabs>
        <w:spacing w:line="240" w:lineRule="auto"/>
        <w:ind w:firstLine="0"/>
        <w:jc w:val="left"/>
        <w:rPr>
          <w:rFonts w:ascii="Arial" w:eastAsia="Times New Roman" w:hAnsi="Arial"/>
          <w:noProof/>
          <w:sz w:val="22"/>
          <w:szCs w:val="22"/>
        </w:rPr>
      </w:pPr>
      <w:r>
        <w:rPr>
          <w:rFonts w:ascii="Arial" w:eastAsia="Times New Roman" w:hAnsi="Arial"/>
          <w:noProof/>
          <w:sz w:val="22"/>
          <w:szCs w:val="22"/>
        </w:rPr>
        <w:br w:type="page"/>
      </w:r>
    </w:p>
    <w:p w14:paraId="46FF4DCE" w14:textId="1CF9B297" w:rsidR="00DD14C9" w:rsidRPr="001D0311" w:rsidRDefault="00DD14C9" w:rsidP="00DD14C9">
      <w:pPr>
        <w:pStyle w:val="Question"/>
        <w:spacing w:after="0"/>
        <w:rPr>
          <w:b w:val="0"/>
          <w:sz w:val="18"/>
          <w:szCs w:val="16"/>
        </w:rPr>
      </w:pPr>
      <w:r w:rsidRPr="001D0311">
        <w:rPr>
          <w:b w:val="0"/>
          <w:sz w:val="18"/>
          <w:szCs w:val="16"/>
        </w:rPr>
        <w:t>PROGRAMMER:</w:t>
      </w:r>
      <w:r w:rsidR="00755CE8" w:rsidRPr="001D0311">
        <w:rPr>
          <w:b w:val="0"/>
          <w:sz w:val="18"/>
          <w:szCs w:val="16"/>
        </w:rPr>
        <w:t xml:space="preserve"> </w:t>
      </w:r>
      <w:r w:rsidR="00743A87">
        <w:rPr>
          <w:b w:val="0"/>
          <w:sz w:val="18"/>
          <w:szCs w:val="16"/>
        </w:rPr>
        <w:t>ALL</w:t>
      </w:r>
    </w:p>
    <w:p w14:paraId="0ACE6FDF" w14:textId="4B58AFF4" w:rsidR="000717B1" w:rsidRPr="000717B1" w:rsidRDefault="000717B1" w:rsidP="00DD14C9">
      <w:pPr>
        <w:pStyle w:val="Question"/>
        <w:spacing w:before="0" w:after="60"/>
        <w:rPr>
          <w:b w:val="0"/>
          <w:sz w:val="16"/>
          <w:szCs w:val="16"/>
        </w:rPr>
      </w:pPr>
      <w:r w:rsidRPr="000717B1">
        <w:rPr>
          <w:b w:val="0"/>
          <w:sz w:val="16"/>
          <w:szCs w:val="16"/>
        </w:rPr>
        <w:t>Source: New item</w:t>
      </w:r>
    </w:p>
    <w:p w14:paraId="53C9C9ED" w14:textId="506C5032" w:rsidR="003B0FDA" w:rsidRPr="008A514F" w:rsidRDefault="008A514F" w:rsidP="000717B1">
      <w:pPr>
        <w:pStyle w:val="Question"/>
        <w:spacing w:before="0"/>
        <w:rPr>
          <w:color w:val="auto"/>
        </w:rPr>
      </w:pPr>
      <w:r>
        <w:rPr>
          <w:color w:val="auto"/>
        </w:rPr>
        <w:t>E</w:t>
      </w:r>
      <w:r w:rsidR="00EE2741">
        <w:rPr>
          <w:color w:val="auto"/>
        </w:rPr>
        <w:t>1</w:t>
      </w:r>
      <w:r w:rsidR="00A561CF">
        <w:rPr>
          <w:color w:val="auto"/>
        </w:rPr>
        <w:t>1</w:t>
      </w:r>
      <w:r>
        <w:rPr>
          <w:color w:val="auto"/>
        </w:rPr>
        <w:t>.</w:t>
      </w:r>
      <w:r>
        <w:rPr>
          <w:color w:val="auto"/>
        </w:rPr>
        <w:tab/>
      </w:r>
      <w:r w:rsidR="002A2C64">
        <w:rPr>
          <w:color w:val="auto"/>
        </w:rPr>
        <w:t xml:space="preserve">Not including </w:t>
      </w:r>
      <w:r w:rsidR="002A2C64" w:rsidRPr="002A2C64">
        <w:rPr>
          <w:color w:val="auto"/>
        </w:rPr>
        <w:t xml:space="preserve">face-to-face (in-person) visits </w:t>
      </w:r>
      <w:r w:rsidR="002A2C64">
        <w:rPr>
          <w:color w:val="auto"/>
        </w:rPr>
        <w:t>with this family d</w:t>
      </w:r>
      <w:r w:rsidRPr="008A514F">
        <w:rPr>
          <w:color w:val="auto"/>
        </w:rPr>
        <w:t>uring the past 4 weeks, in which of the following ways have you communicated</w:t>
      </w:r>
      <w:r w:rsidR="002A2C64">
        <w:rPr>
          <w:color w:val="auto"/>
        </w:rPr>
        <w:t xml:space="preserve"> with them</w:t>
      </w:r>
      <w:r w:rsidRPr="008A514F">
        <w:rPr>
          <w:color w:val="auto"/>
        </w:rPr>
        <w:t>?</w:t>
      </w:r>
    </w:p>
    <w:tbl>
      <w:tblPr>
        <w:tblW w:w="4770" w:type="pct"/>
        <w:tblInd w:w="-72" w:type="dxa"/>
        <w:tblLayout w:type="fixed"/>
        <w:tblLook w:val="0000" w:firstRow="0" w:lastRow="0" w:firstColumn="0" w:lastColumn="0" w:noHBand="0" w:noVBand="0"/>
      </w:tblPr>
      <w:tblGrid>
        <w:gridCol w:w="5314"/>
        <w:gridCol w:w="1779"/>
        <w:gridCol w:w="517"/>
        <w:gridCol w:w="495"/>
        <w:gridCol w:w="1171"/>
        <w:gridCol w:w="632"/>
      </w:tblGrid>
      <w:tr w:rsidR="004420DE" w14:paraId="0E3EF010" w14:textId="77777777" w:rsidTr="00C968AC">
        <w:trPr>
          <w:cantSplit/>
          <w:tblHeader/>
        </w:trPr>
        <w:tc>
          <w:tcPr>
            <w:tcW w:w="2681" w:type="pct"/>
          </w:tcPr>
          <w:p w14:paraId="41454274" w14:textId="77777777" w:rsidR="004420DE" w:rsidRDefault="004420DE" w:rsidP="007E70B6">
            <w:pPr>
              <w:pStyle w:val="PlainText"/>
              <w:tabs>
                <w:tab w:val="left" w:pos="1440"/>
                <w:tab w:val="left" w:leader="dot" w:pos="5760"/>
              </w:tabs>
              <w:rPr>
                <w:rFonts w:ascii="Arial" w:hAnsi="Arial" w:cs="Arial"/>
                <w:b/>
                <w:bCs/>
                <w:color w:val="000000"/>
                <w:sz w:val="17"/>
              </w:rPr>
            </w:pPr>
          </w:p>
        </w:tc>
        <w:tc>
          <w:tcPr>
            <w:tcW w:w="2319" w:type="pct"/>
            <w:gridSpan w:val="5"/>
            <w:tcBorders>
              <w:bottom w:val="single" w:sz="4" w:space="0" w:color="auto"/>
            </w:tcBorders>
            <w:vAlign w:val="bottom"/>
          </w:tcPr>
          <w:p w14:paraId="19132353" w14:textId="72264192" w:rsidR="004420DE" w:rsidRPr="009C395B" w:rsidRDefault="00755CE8" w:rsidP="007E70B6">
            <w:pPr>
              <w:pStyle w:val="PlainText"/>
              <w:tabs>
                <w:tab w:val="left" w:pos="1440"/>
                <w:tab w:val="left" w:leader="dot" w:pos="5760"/>
              </w:tabs>
              <w:spacing w:before="60" w:after="60"/>
              <w:jc w:val="center"/>
              <w:rPr>
                <w:rFonts w:ascii="Arial" w:hAnsi="Arial" w:cs="Arial"/>
                <w:bCs/>
                <w:color w:val="000000"/>
                <w:sz w:val="17"/>
              </w:rPr>
            </w:pPr>
            <w:r w:rsidRPr="009C395B">
              <w:rPr>
                <w:rFonts w:ascii="Arial" w:hAnsi="Arial" w:cs="Arial"/>
                <w:bCs/>
                <w:sz w:val="17"/>
              </w:rPr>
              <w:t xml:space="preserve">PROGRAMMER: </w:t>
            </w:r>
            <w:r w:rsidR="004420DE" w:rsidRPr="009C395B">
              <w:rPr>
                <w:rFonts w:ascii="Arial" w:hAnsi="Arial" w:cs="Arial"/>
                <w:bCs/>
                <w:sz w:val="17"/>
              </w:rPr>
              <w:t>MARK ONE PER ROW</w:t>
            </w:r>
          </w:p>
        </w:tc>
      </w:tr>
      <w:tr w:rsidR="004420DE" w14:paraId="349AA85C" w14:textId="77777777" w:rsidTr="00C968AC">
        <w:trPr>
          <w:tblHeader/>
        </w:trPr>
        <w:tc>
          <w:tcPr>
            <w:tcW w:w="2681" w:type="pct"/>
            <w:tcBorders>
              <w:right w:val="single" w:sz="4" w:space="0" w:color="auto"/>
            </w:tcBorders>
          </w:tcPr>
          <w:p w14:paraId="2FEC2EAC" w14:textId="77777777" w:rsidR="004420DE" w:rsidRDefault="004420DE" w:rsidP="007E70B6">
            <w:pPr>
              <w:pStyle w:val="PlainText"/>
              <w:tabs>
                <w:tab w:val="left" w:pos="1440"/>
                <w:tab w:val="left" w:leader="dot" w:pos="5760"/>
              </w:tabs>
              <w:rPr>
                <w:rFonts w:ascii="Arial" w:hAnsi="Arial" w:cs="Arial"/>
                <w:b/>
                <w:bCs/>
                <w:color w:val="000000"/>
                <w:sz w:val="17"/>
              </w:rPr>
            </w:pPr>
          </w:p>
        </w:tc>
        <w:tc>
          <w:tcPr>
            <w:tcW w:w="1159" w:type="pct"/>
            <w:gridSpan w:val="2"/>
            <w:tcBorders>
              <w:top w:val="single" w:sz="4" w:space="0" w:color="auto"/>
              <w:left w:val="single" w:sz="4" w:space="0" w:color="auto"/>
              <w:bottom w:val="single" w:sz="4" w:space="0" w:color="auto"/>
              <w:right w:val="single" w:sz="4" w:space="0" w:color="auto"/>
            </w:tcBorders>
            <w:vAlign w:val="bottom"/>
          </w:tcPr>
          <w:p w14:paraId="12C7574D" w14:textId="0AA08EB5" w:rsidR="004420DE" w:rsidRPr="00C8170A" w:rsidRDefault="004420DE" w:rsidP="007E70B6">
            <w:pPr>
              <w:pStyle w:val="PlainText"/>
              <w:tabs>
                <w:tab w:val="left" w:pos="1440"/>
                <w:tab w:val="left" w:leader="dot" w:pos="5760"/>
              </w:tabs>
              <w:spacing w:after="60"/>
              <w:jc w:val="center"/>
              <w:rPr>
                <w:rFonts w:ascii="Arial" w:hAnsi="Arial" w:cs="Arial"/>
                <w:b/>
                <w:bCs/>
                <w:color w:val="000000"/>
                <w:sz w:val="15"/>
                <w:szCs w:val="15"/>
              </w:rPr>
            </w:pPr>
            <w:r>
              <w:rPr>
                <w:rFonts w:ascii="Arial" w:hAnsi="Arial" w:cs="Arial"/>
                <w:b/>
                <w:bCs/>
                <w:color w:val="000000"/>
                <w:sz w:val="15"/>
                <w:szCs w:val="15"/>
              </w:rPr>
              <w:t>YES</w:t>
            </w:r>
          </w:p>
        </w:tc>
        <w:tc>
          <w:tcPr>
            <w:tcW w:w="1160" w:type="pct"/>
            <w:gridSpan w:val="3"/>
            <w:tcBorders>
              <w:top w:val="single" w:sz="4" w:space="0" w:color="auto"/>
              <w:left w:val="single" w:sz="4" w:space="0" w:color="auto"/>
              <w:bottom w:val="single" w:sz="4" w:space="0" w:color="auto"/>
              <w:right w:val="single" w:sz="4" w:space="0" w:color="auto"/>
            </w:tcBorders>
            <w:vAlign w:val="bottom"/>
          </w:tcPr>
          <w:p w14:paraId="0FE739A2" w14:textId="041A9ECD" w:rsidR="004420DE" w:rsidRPr="00C8170A" w:rsidRDefault="004420DE" w:rsidP="007E70B6">
            <w:pPr>
              <w:pStyle w:val="PlainText"/>
              <w:tabs>
                <w:tab w:val="left" w:pos="1440"/>
                <w:tab w:val="left" w:leader="dot" w:pos="5760"/>
              </w:tabs>
              <w:spacing w:before="60" w:after="60"/>
              <w:jc w:val="center"/>
              <w:rPr>
                <w:rFonts w:ascii="Arial" w:hAnsi="Arial" w:cs="Arial"/>
                <w:b/>
                <w:bCs/>
                <w:color w:val="000000"/>
                <w:sz w:val="15"/>
                <w:szCs w:val="15"/>
              </w:rPr>
            </w:pPr>
            <w:r>
              <w:rPr>
                <w:rFonts w:ascii="Arial" w:hAnsi="Arial" w:cs="Arial"/>
                <w:b/>
                <w:bCs/>
                <w:color w:val="000000"/>
                <w:sz w:val="15"/>
                <w:szCs w:val="15"/>
              </w:rPr>
              <w:t>NO</w:t>
            </w:r>
          </w:p>
        </w:tc>
      </w:tr>
      <w:tr w:rsidR="004420DE" w14:paraId="1C967D3B" w14:textId="77777777" w:rsidTr="00C968AC">
        <w:tc>
          <w:tcPr>
            <w:tcW w:w="2681" w:type="pct"/>
            <w:tcBorders>
              <w:right w:val="single" w:sz="4" w:space="0" w:color="auto"/>
            </w:tcBorders>
            <w:shd w:val="clear" w:color="auto" w:fill="E8E8E8"/>
          </w:tcPr>
          <w:p w14:paraId="2C39A737"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a.</w:t>
            </w:r>
            <w:r>
              <w:rPr>
                <w:rFonts w:ascii="Arial" w:hAnsi="Arial" w:cs="Arial"/>
                <w:sz w:val="20"/>
              </w:rPr>
              <w:tab/>
            </w:r>
            <w:r w:rsidRPr="000C633A">
              <w:rPr>
                <w:rFonts w:ascii="Arial" w:hAnsi="Arial" w:cs="Arial"/>
                <w:b/>
                <w:sz w:val="20"/>
              </w:rPr>
              <w:t>Talking or leaving messages via telephone</w:t>
            </w:r>
            <w:r>
              <w:rPr>
                <w:rFonts w:ascii="Arial" w:hAnsi="Arial" w:cs="Arial"/>
                <w:sz w:val="20"/>
              </w:rPr>
              <w:tab/>
            </w:r>
          </w:p>
        </w:tc>
        <w:tc>
          <w:tcPr>
            <w:tcW w:w="1159" w:type="pct"/>
            <w:gridSpan w:val="2"/>
            <w:tcBorders>
              <w:top w:val="single" w:sz="4" w:space="0" w:color="auto"/>
              <w:left w:val="single" w:sz="4" w:space="0" w:color="auto"/>
            </w:tcBorders>
            <w:shd w:val="clear" w:color="auto" w:fill="E8E8E8"/>
          </w:tcPr>
          <w:p w14:paraId="3AD0C1FF"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top w:val="single" w:sz="4" w:space="0" w:color="auto"/>
              <w:left w:val="nil"/>
              <w:right w:val="single" w:sz="4" w:space="0" w:color="auto"/>
            </w:tcBorders>
            <w:shd w:val="clear" w:color="auto" w:fill="E8E8E8"/>
          </w:tcPr>
          <w:p w14:paraId="4D8258D3" w14:textId="67F0371F" w:rsidR="004420DE" w:rsidRDefault="0047258C" w:rsidP="0047258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004420DE" w:rsidRPr="002A513D">
              <w:rPr>
                <w:rFonts w:ascii="Arial" w:hAnsi="Arial" w:cs="Arial"/>
                <w:color w:val="000000"/>
                <w:sz w:val="12"/>
              </w:rPr>
              <w:t xml:space="preserve"> </w:t>
            </w:r>
            <w:r w:rsidR="004420DE" w:rsidRPr="002A513D">
              <w:rPr>
                <w:rFonts w:ascii="Arial" w:hAnsi="Arial"/>
              </w:rPr>
              <w:sym w:font="Wingdings" w:char="F0A8"/>
            </w:r>
          </w:p>
        </w:tc>
      </w:tr>
      <w:tr w:rsidR="004420DE" w14:paraId="6AFFBF13" w14:textId="77777777" w:rsidTr="00C968AC">
        <w:tc>
          <w:tcPr>
            <w:tcW w:w="2681" w:type="pct"/>
            <w:tcBorders>
              <w:right w:val="single" w:sz="4" w:space="0" w:color="auto"/>
            </w:tcBorders>
            <w:shd w:val="clear" w:color="auto" w:fill="auto"/>
          </w:tcPr>
          <w:p w14:paraId="544F0D75"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r>
            <w:r w:rsidRPr="000C633A">
              <w:rPr>
                <w:rFonts w:ascii="Arial" w:hAnsi="Arial" w:cs="Arial"/>
                <w:b/>
                <w:sz w:val="20"/>
              </w:rPr>
              <w:t>Texting</w:t>
            </w:r>
            <w:r>
              <w:rPr>
                <w:rFonts w:ascii="Arial" w:hAnsi="Arial" w:cs="Arial"/>
                <w:sz w:val="20"/>
              </w:rPr>
              <w:tab/>
            </w:r>
          </w:p>
        </w:tc>
        <w:tc>
          <w:tcPr>
            <w:tcW w:w="1159" w:type="pct"/>
            <w:gridSpan w:val="2"/>
            <w:tcBorders>
              <w:left w:val="single" w:sz="4" w:space="0" w:color="auto"/>
            </w:tcBorders>
            <w:shd w:val="clear" w:color="auto" w:fill="auto"/>
          </w:tcPr>
          <w:p w14:paraId="77C43737"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sz="4" w:space="0" w:color="auto"/>
            </w:tcBorders>
            <w:shd w:val="clear" w:color="auto" w:fill="auto"/>
          </w:tcPr>
          <w:p w14:paraId="23B4D297" w14:textId="057F874B" w:rsidR="004420DE" w:rsidRDefault="0047258C" w:rsidP="0047258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004420DE" w:rsidRPr="006B7F84">
              <w:rPr>
                <w:rFonts w:ascii="Arial" w:hAnsi="Arial" w:cs="Arial"/>
                <w:color w:val="000000"/>
                <w:sz w:val="12"/>
              </w:rPr>
              <w:t xml:space="preserve"> </w:t>
            </w:r>
            <w:r w:rsidR="004420DE" w:rsidRPr="006B7F84">
              <w:rPr>
                <w:rFonts w:ascii="Arial" w:hAnsi="Arial"/>
              </w:rPr>
              <w:sym w:font="Wingdings" w:char="F0A8"/>
            </w:r>
          </w:p>
        </w:tc>
      </w:tr>
      <w:tr w:rsidR="004420DE" w14:paraId="3B108EEC" w14:textId="77777777" w:rsidTr="00C968AC">
        <w:tc>
          <w:tcPr>
            <w:tcW w:w="2681" w:type="pct"/>
            <w:tcBorders>
              <w:right w:val="single" w:sz="4" w:space="0" w:color="auto"/>
            </w:tcBorders>
            <w:shd w:val="clear" w:color="auto" w:fill="E8E8E8"/>
          </w:tcPr>
          <w:p w14:paraId="70521C08"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r>
            <w:r w:rsidRPr="000C633A">
              <w:rPr>
                <w:rFonts w:ascii="Arial" w:hAnsi="Arial" w:cs="Arial"/>
                <w:b/>
                <w:sz w:val="20"/>
              </w:rPr>
              <w:t>Sending emails</w:t>
            </w:r>
            <w:r>
              <w:rPr>
                <w:rFonts w:ascii="Arial" w:hAnsi="Arial" w:cs="Arial"/>
                <w:sz w:val="20"/>
              </w:rPr>
              <w:tab/>
            </w:r>
          </w:p>
        </w:tc>
        <w:tc>
          <w:tcPr>
            <w:tcW w:w="1159" w:type="pct"/>
            <w:gridSpan w:val="2"/>
            <w:tcBorders>
              <w:left w:val="single" w:sz="4" w:space="0" w:color="auto"/>
            </w:tcBorders>
            <w:shd w:val="clear" w:color="auto" w:fill="E8E8E8"/>
          </w:tcPr>
          <w:p w14:paraId="190A60E9"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sz="4" w:space="0" w:color="auto"/>
            </w:tcBorders>
            <w:shd w:val="clear" w:color="auto" w:fill="E8E8E8"/>
          </w:tcPr>
          <w:p w14:paraId="71F0B9B0" w14:textId="0875F25C" w:rsidR="004420DE" w:rsidRDefault="0047258C" w:rsidP="0047258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004420DE" w:rsidRPr="006B7F84">
              <w:rPr>
                <w:rFonts w:ascii="Arial" w:hAnsi="Arial" w:cs="Arial"/>
                <w:color w:val="000000"/>
                <w:sz w:val="12"/>
              </w:rPr>
              <w:t xml:space="preserve"> </w:t>
            </w:r>
            <w:r w:rsidR="004420DE" w:rsidRPr="006B7F84">
              <w:rPr>
                <w:rFonts w:ascii="Arial" w:hAnsi="Arial"/>
              </w:rPr>
              <w:sym w:font="Wingdings" w:char="F0A8"/>
            </w:r>
          </w:p>
        </w:tc>
      </w:tr>
      <w:tr w:rsidR="004420DE" w14:paraId="5040549D" w14:textId="77777777" w:rsidTr="00C968AC">
        <w:tc>
          <w:tcPr>
            <w:tcW w:w="2681" w:type="pct"/>
            <w:tcBorders>
              <w:right w:val="single" w:sz="4" w:space="0" w:color="auto"/>
            </w:tcBorders>
            <w:shd w:val="clear" w:color="auto" w:fill="auto"/>
          </w:tcPr>
          <w:p w14:paraId="0547C27D" w14:textId="4FF9EACB"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d.</w:t>
            </w:r>
            <w:r>
              <w:rPr>
                <w:rFonts w:ascii="Arial" w:hAnsi="Arial" w:cs="Arial"/>
                <w:sz w:val="20"/>
              </w:rPr>
              <w:tab/>
            </w:r>
            <w:r w:rsidRPr="000C633A">
              <w:rPr>
                <w:rFonts w:ascii="Arial" w:hAnsi="Arial" w:cs="Arial"/>
                <w:b/>
                <w:sz w:val="20"/>
              </w:rPr>
              <w:t xml:space="preserve">Writing </w:t>
            </w:r>
            <w:r>
              <w:rPr>
                <w:rFonts w:ascii="Arial" w:hAnsi="Arial" w:cs="Arial"/>
                <w:b/>
                <w:sz w:val="20"/>
              </w:rPr>
              <w:t xml:space="preserve">notes or </w:t>
            </w:r>
            <w:r w:rsidRPr="000C633A">
              <w:rPr>
                <w:rFonts w:ascii="Arial" w:hAnsi="Arial" w:cs="Arial"/>
                <w:b/>
                <w:sz w:val="20"/>
              </w:rPr>
              <w:t>letters</w:t>
            </w:r>
            <w:r>
              <w:rPr>
                <w:rFonts w:ascii="Arial" w:hAnsi="Arial" w:cs="Arial"/>
                <w:sz w:val="20"/>
              </w:rPr>
              <w:tab/>
            </w:r>
          </w:p>
        </w:tc>
        <w:tc>
          <w:tcPr>
            <w:tcW w:w="1159" w:type="pct"/>
            <w:gridSpan w:val="2"/>
            <w:tcBorders>
              <w:left w:val="single" w:sz="4" w:space="0" w:color="auto"/>
            </w:tcBorders>
            <w:shd w:val="clear" w:color="auto" w:fill="auto"/>
          </w:tcPr>
          <w:p w14:paraId="2CFCE537"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sz="4" w:space="0" w:color="auto"/>
            </w:tcBorders>
            <w:shd w:val="clear" w:color="auto" w:fill="auto"/>
          </w:tcPr>
          <w:p w14:paraId="2D988C05" w14:textId="2FDF6A0C" w:rsidR="004420DE" w:rsidRDefault="0047258C" w:rsidP="0047258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004420DE" w:rsidRPr="006B7F84">
              <w:rPr>
                <w:rFonts w:ascii="Arial" w:hAnsi="Arial" w:cs="Arial"/>
                <w:color w:val="000000"/>
                <w:sz w:val="12"/>
              </w:rPr>
              <w:t xml:space="preserve"> </w:t>
            </w:r>
            <w:r w:rsidR="004420DE" w:rsidRPr="006B7F84">
              <w:rPr>
                <w:rFonts w:ascii="Arial" w:hAnsi="Arial"/>
              </w:rPr>
              <w:sym w:font="Wingdings" w:char="F0A8"/>
            </w:r>
          </w:p>
        </w:tc>
      </w:tr>
      <w:tr w:rsidR="004420DE" w14:paraId="1E177CC1" w14:textId="77777777" w:rsidTr="00C968AC">
        <w:tc>
          <w:tcPr>
            <w:tcW w:w="2681" w:type="pct"/>
            <w:tcBorders>
              <w:right w:val="single" w:sz="4" w:space="0" w:color="auto"/>
            </w:tcBorders>
            <w:shd w:val="clear" w:color="auto" w:fill="E8E8E8"/>
          </w:tcPr>
          <w:p w14:paraId="4EFAD8BC" w14:textId="77777777" w:rsidR="004420DE" w:rsidRDefault="004420DE" w:rsidP="007E70B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e</w:t>
            </w:r>
            <w:r w:rsidRPr="000C633A">
              <w:rPr>
                <w:rFonts w:ascii="Arial" w:hAnsi="Arial" w:cs="Arial"/>
                <w:sz w:val="20"/>
              </w:rPr>
              <w:t>.</w:t>
            </w:r>
            <w:r w:rsidRPr="000C633A">
              <w:rPr>
                <w:rFonts w:ascii="Arial" w:hAnsi="Arial" w:cs="Arial"/>
                <w:sz w:val="20"/>
              </w:rPr>
              <w:tab/>
            </w:r>
            <w:r w:rsidRPr="000C633A">
              <w:rPr>
                <w:rFonts w:ascii="Arial" w:hAnsi="Arial" w:cs="Arial"/>
                <w:b/>
                <w:sz w:val="20"/>
              </w:rPr>
              <w:t>Connecting via social networking sites</w:t>
            </w:r>
            <w:r w:rsidRPr="000C633A">
              <w:rPr>
                <w:rFonts w:ascii="Arial" w:hAnsi="Arial" w:cs="Arial"/>
                <w:sz w:val="20"/>
              </w:rPr>
              <w:tab/>
            </w:r>
          </w:p>
        </w:tc>
        <w:tc>
          <w:tcPr>
            <w:tcW w:w="1159" w:type="pct"/>
            <w:gridSpan w:val="2"/>
            <w:tcBorders>
              <w:left w:val="single" w:sz="4" w:space="0" w:color="auto"/>
            </w:tcBorders>
            <w:shd w:val="clear" w:color="auto" w:fill="E8E8E8"/>
          </w:tcPr>
          <w:p w14:paraId="08598C00" w14:textId="77777777" w:rsidR="004420DE" w:rsidRDefault="004420DE" w:rsidP="007E70B6">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sz="4" w:space="0" w:color="auto"/>
            </w:tcBorders>
            <w:shd w:val="clear" w:color="auto" w:fill="E8E8E8"/>
          </w:tcPr>
          <w:p w14:paraId="5B45C15A" w14:textId="28F411CC" w:rsidR="004420DE" w:rsidRDefault="0047258C" w:rsidP="0047258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004420DE" w:rsidRPr="006B7F84">
              <w:rPr>
                <w:rFonts w:ascii="Arial" w:hAnsi="Arial" w:cs="Arial"/>
                <w:color w:val="000000"/>
                <w:sz w:val="12"/>
              </w:rPr>
              <w:t xml:space="preserve"> </w:t>
            </w:r>
            <w:r w:rsidR="004420DE" w:rsidRPr="006B7F84">
              <w:rPr>
                <w:rFonts w:ascii="Arial" w:hAnsi="Arial"/>
              </w:rPr>
              <w:sym w:font="Wingdings" w:char="F0A8"/>
            </w:r>
          </w:p>
        </w:tc>
      </w:tr>
      <w:tr w:rsidR="009D045C" w14:paraId="41368CC6" w14:textId="77777777" w:rsidTr="003F17C7">
        <w:tc>
          <w:tcPr>
            <w:tcW w:w="2681" w:type="pct"/>
            <w:tcBorders>
              <w:right w:val="single" w:sz="4" w:space="0" w:color="auto"/>
            </w:tcBorders>
            <w:shd w:val="clear" w:color="auto" w:fill="FFFFFF" w:themeFill="background1"/>
          </w:tcPr>
          <w:p w14:paraId="57688846" w14:textId="6E6AD8F6" w:rsidR="009D045C" w:rsidRDefault="009D045C" w:rsidP="009D045C">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f</w:t>
            </w:r>
            <w:r w:rsidRPr="000C633A">
              <w:rPr>
                <w:rFonts w:ascii="Arial" w:hAnsi="Arial" w:cs="Arial"/>
                <w:sz w:val="20"/>
              </w:rPr>
              <w:t>.</w:t>
            </w:r>
            <w:r w:rsidRPr="000C633A">
              <w:rPr>
                <w:rFonts w:ascii="Arial" w:hAnsi="Arial" w:cs="Arial"/>
                <w:sz w:val="20"/>
              </w:rPr>
              <w:tab/>
            </w:r>
            <w:r w:rsidRPr="009D045C">
              <w:rPr>
                <w:rFonts w:ascii="Arial" w:hAnsi="Arial" w:cs="Arial"/>
                <w:b/>
                <w:sz w:val="20"/>
              </w:rPr>
              <w:t>Having an in-person, informal conversation (that is, not part of a planned visit)</w:t>
            </w:r>
            <w:r w:rsidRPr="000C633A">
              <w:rPr>
                <w:rFonts w:ascii="Arial" w:hAnsi="Arial" w:cs="Arial"/>
                <w:sz w:val="20"/>
              </w:rPr>
              <w:tab/>
            </w:r>
          </w:p>
        </w:tc>
        <w:tc>
          <w:tcPr>
            <w:tcW w:w="1159" w:type="pct"/>
            <w:gridSpan w:val="2"/>
            <w:tcBorders>
              <w:left w:val="single" w:sz="4" w:space="0" w:color="auto"/>
            </w:tcBorders>
            <w:shd w:val="clear" w:color="auto" w:fill="FFFFFF" w:themeFill="background1"/>
          </w:tcPr>
          <w:p w14:paraId="6040C64F" w14:textId="5BC8528E" w:rsidR="009D045C" w:rsidRPr="002A513D" w:rsidRDefault="009D045C" w:rsidP="009D045C">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sz="4" w:space="0" w:color="auto"/>
            </w:tcBorders>
            <w:shd w:val="clear" w:color="auto" w:fill="FFFFFF" w:themeFill="background1"/>
          </w:tcPr>
          <w:p w14:paraId="3004BF95" w14:textId="2F13EEB9" w:rsidR="009D045C" w:rsidRDefault="009D045C" w:rsidP="009D045C">
            <w:pPr>
              <w:pStyle w:val="PlainText"/>
              <w:tabs>
                <w:tab w:val="left" w:pos="1440"/>
                <w:tab w:val="left" w:leader="dot" w:pos="5760"/>
              </w:tabs>
              <w:spacing w:before="60" w:after="60"/>
              <w:jc w:val="center"/>
              <w:rPr>
                <w:rFonts w:ascii="Arial" w:hAnsi="Arial" w:cs="Arial"/>
                <w:color w:val="000000"/>
                <w:sz w:val="12"/>
              </w:rPr>
            </w:pPr>
            <w:r>
              <w:rPr>
                <w:rFonts w:ascii="Arial" w:hAnsi="Arial" w:cs="Arial"/>
                <w:color w:val="000000"/>
                <w:sz w:val="12"/>
              </w:rPr>
              <w:t>0</w:t>
            </w:r>
            <w:r w:rsidRPr="006B7F84">
              <w:rPr>
                <w:rFonts w:ascii="Arial" w:hAnsi="Arial" w:cs="Arial"/>
                <w:color w:val="000000"/>
                <w:sz w:val="12"/>
              </w:rPr>
              <w:t xml:space="preserve"> </w:t>
            </w:r>
            <w:r w:rsidRPr="006B7F84">
              <w:rPr>
                <w:rFonts w:ascii="Arial" w:hAnsi="Arial"/>
              </w:rPr>
              <w:sym w:font="Wingdings" w:char="F0A8"/>
            </w:r>
          </w:p>
        </w:tc>
      </w:tr>
      <w:tr w:rsidR="009D045C" w14:paraId="3118D7F8" w14:textId="77777777" w:rsidTr="007F094D">
        <w:tc>
          <w:tcPr>
            <w:tcW w:w="2681" w:type="pct"/>
            <w:tcBorders>
              <w:right w:val="single" w:sz="4" w:space="0" w:color="auto"/>
            </w:tcBorders>
            <w:shd w:val="clear" w:color="auto" w:fill="E8E8E8"/>
          </w:tcPr>
          <w:p w14:paraId="0619B08A" w14:textId="208B2FA4" w:rsidR="009D045C" w:rsidRDefault="009D045C" w:rsidP="009D045C">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g</w:t>
            </w:r>
            <w:r w:rsidRPr="000C633A">
              <w:rPr>
                <w:rFonts w:ascii="Arial" w:hAnsi="Arial" w:cs="Arial"/>
                <w:sz w:val="20"/>
              </w:rPr>
              <w:t>.</w:t>
            </w:r>
            <w:r w:rsidRPr="000C633A">
              <w:rPr>
                <w:rFonts w:ascii="Arial" w:hAnsi="Arial" w:cs="Arial"/>
                <w:sz w:val="20"/>
              </w:rPr>
              <w:tab/>
            </w:r>
            <w:r>
              <w:rPr>
                <w:rFonts w:ascii="Arial" w:hAnsi="Arial" w:cs="Arial"/>
                <w:b/>
                <w:sz w:val="20"/>
              </w:rPr>
              <w:t>Other</w:t>
            </w:r>
            <w:r w:rsidRPr="00B34C93">
              <w:rPr>
                <w:rFonts w:ascii="Arial" w:hAnsi="Arial" w:cs="Arial"/>
                <w:i/>
                <w:sz w:val="20"/>
              </w:rPr>
              <w:t xml:space="preserve"> (specify)</w:t>
            </w:r>
          </w:p>
        </w:tc>
        <w:tc>
          <w:tcPr>
            <w:tcW w:w="1159" w:type="pct"/>
            <w:gridSpan w:val="2"/>
            <w:tcBorders>
              <w:left w:val="single" w:sz="4" w:space="0" w:color="auto"/>
            </w:tcBorders>
            <w:shd w:val="clear" w:color="auto" w:fill="E8E8E8"/>
            <w:vAlign w:val="center"/>
          </w:tcPr>
          <w:p w14:paraId="229648FE" w14:textId="77777777" w:rsidR="009D045C" w:rsidRDefault="009D045C" w:rsidP="009D045C">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sz="4" w:space="0" w:color="auto"/>
            </w:tcBorders>
            <w:shd w:val="clear" w:color="auto" w:fill="E8E8E8"/>
          </w:tcPr>
          <w:p w14:paraId="7F27B35C" w14:textId="365B84DE" w:rsidR="009D045C" w:rsidRDefault="009D045C" w:rsidP="009D045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Pr>
                <w:rFonts w:ascii="Arial" w:hAnsi="Arial" w:cs="Arial"/>
                <w:color w:val="000000"/>
                <w:sz w:val="12"/>
              </w:rPr>
              <w:t xml:space="preserve"> </w:t>
            </w:r>
            <w:r w:rsidRPr="006B7F84">
              <w:rPr>
                <w:rFonts w:ascii="Arial" w:hAnsi="Arial"/>
              </w:rPr>
              <w:sym w:font="Wingdings" w:char="F0A8"/>
            </w:r>
          </w:p>
        </w:tc>
      </w:tr>
      <w:tr w:rsidR="009D045C" w14:paraId="6A3939E9" w14:textId="77777777" w:rsidTr="007F094D">
        <w:tc>
          <w:tcPr>
            <w:tcW w:w="2681" w:type="pct"/>
            <w:tcBorders>
              <w:right w:val="single" w:sz="4" w:space="0" w:color="auto"/>
            </w:tcBorders>
            <w:shd w:val="clear" w:color="auto" w:fill="E8E8E8"/>
          </w:tcPr>
          <w:p w14:paraId="21220F33" w14:textId="77777777" w:rsidR="009D045C" w:rsidRDefault="009D045C" w:rsidP="009D045C">
            <w:pPr>
              <w:tabs>
                <w:tab w:val="clear" w:pos="432"/>
                <w:tab w:val="left" w:pos="360"/>
                <w:tab w:val="left" w:leader="dot" w:pos="5292"/>
              </w:tabs>
              <w:spacing w:before="60" w:after="60" w:line="240" w:lineRule="auto"/>
              <w:ind w:left="360" w:hanging="360"/>
              <w:jc w:val="left"/>
              <w:rPr>
                <w:rFonts w:ascii="Arial" w:hAnsi="Arial" w:cs="Arial"/>
                <w:sz w:val="20"/>
              </w:rPr>
            </w:pPr>
            <w:r>
              <w:rPr>
                <w:rFonts w:ascii="Arial" w:hAnsi="Arial" w:cs="Arial"/>
                <w:i/>
                <w:iCs/>
                <w:sz w:val="20"/>
              </w:rPr>
              <w:tab/>
              <w:t>_____________________________________</w:t>
            </w:r>
          </w:p>
        </w:tc>
        <w:tc>
          <w:tcPr>
            <w:tcW w:w="898" w:type="pct"/>
            <w:tcBorders>
              <w:left w:val="single" w:sz="4" w:space="0" w:color="auto"/>
              <w:bottom w:val="single" w:sz="4" w:space="0" w:color="auto"/>
            </w:tcBorders>
            <w:shd w:val="clear" w:color="auto" w:fill="E8E8E8"/>
            <w:vAlign w:val="center"/>
          </w:tcPr>
          <w:p w14:paraId="32ADE3A8" w14:textId="77777777" w:rsidR="009D045C" w:rsidRDefault="009D045C" w:rsidP="009D045C">
            <w:pPr>
              <w:pStyle w:val="PlainText"/>
              <w:tabs>
                <w:tab w:val="left" w:pos="1440"/>
                <w:tab w:val="left" w:leader="dot" w:pos="5760"/>
              </w:tabs>
              <w:spacing w:before="60" w:after="60"/>
              <w:jc w:val="center"/>
              <w:rPr>
                <w:rFonts w:ascii="Arial" w:hAnsi="Arial" w:cs="Arial"/>
                <w:color w:val="000000"/>
                <w:sz w:val="12"/>
              </w:rPr>
            </w:pPr>
          </w:p>
        </w:tc>
        <w:tc>
          <w:tcPr>
            <w:tcW w:w="511" w:type="pct"/>
            <w:gridSpan w:val="2"/>
            <w:tcBorders>
              <w:bottom w:val="single" w:sz="4" w:space="0" w:color="auto"/>
            </w:tcBorders>
            <w:shd w:val="clear" w:color="auto" w:fill="E8E8E8"/>
            <w:vAlign w:val="center"/>
          </w:tcPr>
          <w:p w14:paraId="54036C7C" w14:textId="77777777" w:rsidR="009D045C" w:rsidRDefault="009D045C" w:rsidP="009D045C">
            <w:pPr>
              <w:pStyle w:val="PlainText"/>
              <w:tabs>
                <w:tab w:val="left" w:pos="1440"/>
                <w:tab w:val="left" w:leader="dot" w:pos="5760"/>
              </w:tabs>
              <w:spacing w:before="60" w:after="60"/>
              <w:jc w:val="center"/>
              <w:rPr>
                <w:rFonts w:ascii="Arial" w:hAnsi="Arial"/>
                <w:sz w:val="12"/>
              </w:rPr>
            </w:pPr>
          </w:p>
        </w:tc>
        <w:tc>
          <w:tcPr>
            <w:tcW w:w="591" w:type="pct"/>
            <w:tcBorders>
              <w:bottom w:val="single" w:sz="4" w:space="0" w:color="auto"/>
            </w:tcBorders>
            <w:shd w:val="clear" w:color="auto" w:fill="E8E8E8"/>
            <w:vAlign w:val="center"/>
          </w:tcPr>
          <w:p w14:paraId="2265C3B0" w14:textId="77777777" w:rsidR="009D045C" w:rsidRDefault="009D045C" w:rsidP="009D045C">
            <w:pPr>
              <w:pStyle w:val="PlainText"/>
              <w:tabs>
                <w:tab w:val="left" w:pos="1440"/>
                <w:tab w:val="left" w:leader="dot" w:pos="5760"/>
              </w:tabs>
              <w:spacing w:before="60" w:after="60"/>
              <w:jc w:val="center"/>
              <w:rPr>
                <w:rFonts w:ascii="Arial" w:hAnsi="Arial" w:cs="Arial"/>
                <w:color w:val="000000"/>
                <w:sz w:val="12"/>
              </w:rPr>
            </w:pPr>
          </w:p>
        </w:tc>
        <w:tc>
          <w:tcPr>
            <w:tcW w:w="319" w:type="pct"/>
            <w:tcBorders>
              <w:bottom w:val="single" w:sz="4" w:space="0" w:color="auto"/>
              <w:right w:val="single" w:sz="4" w:space="0" w:color="auto"/>
            </w:tcBorders>
            <w:shd w:val="clear" w:color="auto" w:fill="E8E8E8"/>
            <w:vAlign w:val="center"/>
          </w:tcPr>
          <w:p w14:paraId="35110D55" w14:textId="77777777" w:rsidR="009D045C" w:rsidRDefault="009D045C" w:rsidP="009D045C">
            <w:pPr>
              <w:pStyle w:val="PlainText"/>
              <w:tabs>
                <w:tab w:val="left" w:pos="1440"/>
                <w:tab w:val="left" w:leader="dot" w:pos="5760"/>
              </w:tabs>
              <w:spacing w:before="60" w:after="60"/>
              <w:jc w:val="center"/>
              <w:rPr>
                <w:rFonts w:ascii="Arial" w:hAnsi="Arial" w:cs="Arial"/>
                <w:color w:val="000000"/>
              </w:rPr>
            </w:pPr>
          </w:p>
        </w:tc>
      </w:tr>
    </w:tbl>
    <w:p w14:paraId="00917F3C" w14:textId="77777777" w:rsidR="000670C6" w:rsidRDefault="000670C6" w:rsidP="000670C6">
      <w:pPr>
        <w:tabs>
          <w:tab w:val="clear" w:pos="432"/>
          <w:tab w:val="left" w:leader="underscore" w:pos="4230"/>
        </w:tabs>
        <w:spacing w:after="120" w:line="240" w:lineRule="auto"/>
        <w:ind w:left="-108" w:right="270" w:firstLine="0"/>
        <w:jc w:val="left"/>
        <w:rPr>
          <w:rFonts w:ascii="Arial" w:hAnsi="Arial" w:cs="Arial"/>
          <w:bCs/>
          <w:caps/>
          <w:sz w:val="18"/>
        </w:rPr>
      </w:pPr>
    </w:p>
    <w:p w14:paraId="2B914F07" w14:textId="46C50614" w:rsidR="000670C6" w:rsidRPr="00732027" w:rsidRDefault="000670C6" w:rsidP="000670C6">
      <w:pPr>
        <w:tabs>
          <w:tab w:val="clear" w:pos="432"/>
          <w:tab w:val="left" w:leader="underscore" w:pos="4230"/>
        </w:tabs>
        <w:spacing w:after="120" w:line="240" w:lineRule="auto"/>
        <w:ind w:left="-108" w:right="270" w:firstLine="0"/>
        <w:jc w:val="left"/>
        <w:rPr>
          <w:rFonts w:ascii="Arial" w:eastAsia="Times New Roman" w:hAnsi="Arial" w:cs="Arial"/>
          <w:sz w:val="20"/>
        </w:rPr>
      </w:pPr>
      <w:r>
        <w:rPr>
          <w:rFonts w:ascii="Arial" w:hAnsi="Arial" w:cs="Arial"/>
          <w:bCs/>
          <w:caps/>
          <w:sz w:val="18"/>
        </w:rPr>
        <w:t>soft check: if e11_</w:t>
      </w:r>
      <w:r w:rsidR="003F17C7">
        <w:rPr>
          <w:rFonts w:ascii="Arial" w:hAnsi="Arial" w:cs="Arial"/>
          <w:bCs/>
          <w:caps/>
          <w:sz w:val="18"/>
        </w:rPr>
        <w:t>G</w:t>
      </w:r>
      <w:r w:rsidRPr="00732027">
        <w:rPr>
          <w:rFonts w:ascii="Arial" w:hAnsi="Arial" w:cs="Arial"/>
          <w:bCs/>
          <w:caps/>
          <w:sz w:val="18"/>
        </w:rPr>
        <w:t xml:space="preserve"> is endorsed but specify is left blank: </w:t>
      </w:r>
      <w:r w:rsidRPr="00732027">
        <w:rPr>
          <w:rFonts w:ascii="Arial" w:hAnsi="Arial" w:cs="Arial"/>
          <w:b/>
          <w:sz w:val="20"/>
        </w:rPr>
        <w:t>Please specify</w:t>
      </w:r>
      <w:r>
        <w:rPr>
          <w:rFonts w:ascii="Arial" w:hAnsi="Arial" w:cs="Arial"/>
          <w:b/>
          <w:sz w:val="20"/>
        </w:rPr>
        <w:t xml:space="preserve"> the other way(s) you have communicated with this family during the past 4 weeks</w:t>
      </w:r>
      <w:r w:rsidRPr="00732027">
        <w:rPr>
          <w:rFonts w:ascii="Arial" w:hAnsi="Arial" w:cs="Arial"/>
          <w:b/>
          <w:sz w:val="20"/>
        </w:rPr>
        <w:t>.</w:t>
      </w:r>
    </w:p>
    <w:p w14:paraId="759F3995" w14:textId="77777777" w:rsidR="000670C6" w:rsidRDefault="000670C6" w:rsidP="009C395B">
      <w:pPr>
        <w:pStyle w:val="Question"/>
        <w:spacing w:after="0"/>
        <w:rPr>
          <w:b w:val="0"/>
          <w:sz w:val="18"/>
          <w:szCs w:val="16"/>
        </w:rPr>
      </w:pPr>
    </w:p>
    <w:p w14:paraId="770705DC" w14:textId="4C11127F" w:rsidR="009C395B" w:rsidRPr="001D0311" w:rsidRDefault="009C395B" w:rsidP="009C395B">
      <w:pPr>
        <w:pStyle w:val="Question"/>
        <w:spacing w:after="0"/>
        <w:rPr>
          <w:sz w:val="14"/>
          <w:szCs w:val="16"/>
        </w:rPr>
      </w:pPr>
      <w:r w:rsidRPr="001D0311">
        <w:rPr>
          <w:b w:val="0"/>
          <w:sz w:val="18"/>
          <w:szCs w:val="16"/>
        </w:rPr>
        <w:t xml:space="preserve">PROGRAMMER: </w:t>
      </w:r>
      <w:r w:rsidR="005B3E0F">
        <w:rPr>
          <w:b w:val="0"/>
          <w:sz w:val="18"/>
          <w:szCs w:val="16"/>
        </w:rPr>
        <w:t xml:space="preserve">IF </w:t>
      </w:r>
      <w:r w:rsidR="005503BB">
        <w:rPr>
          <w:b w:val="0"/>
          <w:sz w:val="18"/>
          <w:szCs w:val="16"/>
        </w:rPr>
        <w:t xml:space="preserve">ANY ‘YES’ TO ITEMS </w:t>
      </w:r>
      <w:r w:rsidR="005B3E0F">
        <w:rPr>
          <w:b w:val="0"/>
          <w:sz w:val="18"/>
          <w:szCs w:val="16"/>
        </w:rPr>
        <w:t>E11a to E11</w:t>
      </w:r>
      <w:r w:rsidR="003F17C7">
        <w:rPr>
          <w:b w:val="0"/>
          <w:sz w:val="18"/>
          <w:szCs w:val="16"/>
        </w:rPr>
        <w:t>g</w:t>
      </w:r>
      <w:r w:rsidR="005B3E0F">
        <w:rPr>
          <w:b w:val="0"/>
          <w:sz w:val="18"/>
          <w:szCs w:val="16"/>
        </w:rPr>
        <w:t xml:space="preserve"> </w:t>
      </w:r>
    </w:p>
    <w:p w14:paraId="69823317" w14:textId="77777777" w:rsidR="000717B1" w:rsidRPr="000717B1" w:rsidRDefault="000717B1" w:rsidP="009C395B">
      <w:pPr>
        <w:pStyle w:val="Question"/>
        <w:spacing w:before="0" w:after="0"/>
        <w:rPr>
          <w:b w:val="0"/>
          <w:sz w:val="16"/>
          <w:szCs w:val="16"/>
        </w:rPr>
      </w:pPr>
      <w:r w:rsidRPr="000717B1">
        <w:rPr>
          <w:b w:val="0"/>
          <w:sz w:val="16"/>
          <w:szCs w:val="16"/>
        </w:rPr>
        <w:t>Source: New item</w:t>
      </w:r>
    </w:p>
    <w:p w14:paraId="5FA74683" w14:textId="6D663138" w:rsidR="008F1379" w:rsidRDefault="004420DE" w:rsidP="000717B1">
      <w:pPr>
        <w:pStyle w:val="Question"/>
        <w:spacing w:before="0"/>
        <w:rPr>
          <w:color w:val="auto"/>
        </w:rPr>
      </w:pPr>
      <w:r w:rsidRPr="008F1379">
        <w:rPr>
          <w:color w:val="auto"/>
        </w:rPr>
        <w:t>E</w:t>
      </w:r>
      <w:r w:rsidR="00EE2741">
        <w:rPr>
          <w:color w:val="auto"/>
        </w:rPr>
        <w:t>1</w:t>
      </w:r>
      <w:r w:rsidR="00CF38FC">
        <w:rPr>
          <w:color w:val="auto"/>
        </w:rPr>
        <w:t>2</w:t>
      </w:r>
      <w:r w:rsidRPr="008F1379">
        <w:rPr>
          <w:color w:val="auto"/>
        </w:rPr>
        <w:t>.</w:t>
      </w:r>
      <w:r w:rsidR="00242600">
        <w:rPr>
          <w:color w:val="auto"/>
        </w:rPr>
        <w:tab/>
      </w:r>
      <w:r w:rsidR="00CE7622">
        <w:rPr>
          <w:color w:val="auto"/>
        </w:rPr>
        <w:t xml:space="preserve">Thinking about a </w:t>
      </w:r>
      <w:r w:rsidR="00CE7622" w:rsidRPr="00392B20">
        <w:rPr>
          <w:color w:val="auto"/>
          <w:u w:val="single"/>
        </w:rPr>
        <w:t>typical week</w:t>
      </w:r>
      <w:r w:rsidR="00CE7622">
        <w:rPr>
          <w:color w:val="auto"/>
        </w:rPr>
        <w:t xml:space="preserve">, how </w:t>
      </w:r>
      <w:r w:rsidR="007F1B4A">
        <w:rPr>
          <w:color w:val="auto"/>
        </w:rPr>
        <w:t>often did</w:t>
      </w:r>
      <w:r w:rsidR="00242600">
        <w:rPr>
          <w:color w:val="auto"/>
        </w:rPr>
        <w:t xml:space="preserve"> you communicate with this family in any of these ways?</w:t>
      </w:r>
    </w:p>
    <w:p w14:paraId="2A613088" w14:textId="77777777" w:rsidR="003B3DDF" w:rsidRDefault="003B3DDF" w:rsidP="000717B1">
      <w:pPr>
        <w:pStyle w:val="Question"/>
        <w:spacing w:before="0"/>
        <w:rPr>
          <w:color w:val="auto"/>
        </w:rPr>
      </w:pPr>
    </w:p>
    <w:p w14:paraId="57F7249D" w14:textId="726461F0" w:rsidR="003B3DDF" w:rsidRPr="00F5595B" w:rsidRDefault="003B3DDF" w:rsidP="003B3DDF">
      <w:pPr>
        <w:tabs>
          <w:tab w:val="clear" w:pos="432"/>
          <w:tab w:val="left" w:pos="576"/>
          <w:tab w:val="left" w:pos="619"/>
          <w:tab w:val="left" w:pos="806"/>
          <w:tab w:val="left" w:pos="1440"/>
          <w:tab w:val="left" w:pos="3600"/>
          <w:tab w:val="left" w:pos="3870"/>
        </w:tabs>
        <w:spacing w:before="80" w:after="240"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|___|___| TIME</w:t>
      </w:r>
      <w:r w:rsidRPr="00943AD1">
        <w:rPr>
          <w:rFonts w:ascii="Arial" w:hAnsi="Arial" w:cs="Arial"/>
          <w:sz w:val="20"/>
        </w:rPr>
        <w:t>(S)</w:t>
      </w:r>
      <w:r w:rsidR="00CA7B58">
        <w:rPr>
          <w:rFonts w:ascii="Arial" w:hAnsi="Arial" w:cs="Arial"/>
          <w:sz w:val="20"/>
        </w:rPr>
        <w:tab/>
        <w:t>(RANGE 0-</w:t>
      </w:r>
      <w:r w:rsidR="003F17C7">
        <w:rPr>
          <w:rFonts w:ascii="Arial" w:hAnsi="Arial" w:cs="Arial"/>
          <w:sz w:val="20"/>
        </w:rPr>
        <w:t>50</w:t>
      </w:r>
      <w:r w:rsidRPr="00943AD1">
        <w:rPr>
          <w:rFonts w:ascii="Arial" w:hAnsi="Arial" w:cs="Arial"/>
          <w:sz w:val="20"/>
        </w:rPr>
        <w:t>)</w:t>
      </w:r>
      <w:r w:rsidRPr="00943AD1">
        <w:rPr>
          <w:rFonts w:ascii="Arial" w:hAnsi="Arial" w:cs="Arial"/>
          <w:sz w:val="20"/>
        </w:rPr>
        <w:tab/>
      </w:r>
    </w:p>
    <w:p w14:paraId="743EDD42" w14:textId="77777777" w:rsidR="000347ED" w:rsidRPr="000347ED" w:rsidRDefault="000347ED" w:rsidP="000347ED">
      <w:pPr>
        <w:tabs>
          <w:tab w:val="clear" w:pos="432"/>
          <w:tab w:val="left" w:pos="720"/>
          <w:tab w:val="left" w:pos="1080"/>
          <w:tab w:val="left" w:pos="1440"/>
          <w:tab w:val="left" w:pos="5670"/>
        </w:tabs>
        <w:spacing w:after="120" w:line="240" w:lineRule="auto"/>
        <w:ind w:left="720" w:hanging="720"/>
        <w:jc w:val="left"/>
        <w:rPr>
          <w:rFonts w:ascii="Arial" w:eastAsia="Times New Roman" w:hAnsi="Arial"/>
          <w:noProof/>
          <w:sz w:val="22"/>
          <w:szCs w:val="22"/>
        </w:rPr>
      </w:pPr>
      <w:r w:rsidRPr="000347ED">
        <w:rPr>
          <w:rFonts w:ascii="Arial" w:eastAsia="Times New Roman" w:hAnsi="Arial"/>
          <w:noProof/>
          <w:sz w:val="22"/>
          <w:szCs w:val="22"/>
        </w:rPr>
        <w:br w:type="page"/>
      </w:r>
    </w:p>
    <w:p w14:paraId="2ABB16DA" w14:textId="2680AB24" w:rsidR="00C21392" w:rsidRDefault="00B463E8">
      <w:pPr>
        <w:pStyle w:val="BodyTextIndent"/>
        <w:tabs>
          <w:tab w:val="clear" w:pos="648"/>
          <w:tab w:val="left" w:pos="715"/>
        </w:tabs>
        <w:ind w:left="720" w:hanging="720"/>
        <w:rPr>
          <w:sz w:val="22"/>
        </w:rPr>
      </w:pPr>
      <w:r>
        <w:rPr>
          <w:bCs/>
          <w:noProof/>
          <w:sz w:val="22"/>
          <w:szCs w:val="22"/>
        </w:rPr>
        <mc:AlternateContent>
          <mc:Choice Requires="wps">
            <w:drawing>
              <wp:anchor distT="0" distB="0" distL="114300" distR="114300" simplePos="0" relativeHeight="251649024" behindDoc="0" locked="0" layoutInCell="1" allowOverlap="1" wp14:anchorId="75ED04C7" wp14:editId="2EE94F42">
                <wp:simplePos x="0" y="0"/>
                <wp:positionH relativeFrom="column">
                  <wp:posOffset>-457200</wp:posOffset>
                </wp:positionH>
                <wp:positionV relativeFrom="paragraph">
                  <wp:posOffset>-553085</wp:posOffset>
                </wp:positionV>
                <wp:extent cx="7085965" cy="361950"/>
                <wp:effectExtent l="0" t="0" r="19685" b="1905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361950"/>
                        </a:xfrm>
                        <a:prstGeom prst="rect">
                          <a:avLst/>
                        </a:prstGeom>
                        <a:solidFill>
                          <a:schemeClr val="tx1">
                            <a:lumMod val="100000"/>
                            <a:lumOff val="0"/>
                          </a:schemeClr>
                        </a:solidFill>
                        <a:ln w="9525">
                          <a:solidFill>
                            <a:srgbClr val="000000"/>
                          </a:solidFill>
                          <a:miter lim="800000"/>
                          <a:headEnd/>
                          <a:tailEnd/>
                        </a:ln>
                      </wps:spPr>
                      <wps:txbx>
                        <w:txbxContent>
                          <w:p w14:paraId="5E181490" w14:textId="77777777" w:rsidR="00883FF1" w:rsidRPr="00165FEB" w:rsidRDefault="00883FF1" w:rsidP="00883FF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14:paraId="5CD9C21C" w14:textId="77777777" w:rsidR="00883FF1" w:rsidRPr="004A7B82" w:rsidRDefault="00883FF1" w:rsidP="00883FF1">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mos], 2 [8-16 mos], 3 [17-30 mos], and 4 [31-37 mos]; </w:t>
                            </w:r>
                            <w:r w:rsidRPr="004A7B82">
                              <w:rPr>
                                <w:rFonts w:asciiTheme="minorHAnsi" w:hAnsiTheme="minorHAnsi"/>
                                <w:b/>
                                <w:i/>
                                <w:sz w:val="16"/>
                                <w:szCs w:val="16"/>
                              </w:rPr>
                              <w:t>same items for all age versions</w:t>
                            </w:r>
                          </w:p>
                          <w:p w14:paraId="49C00E9B" w14:textId="2DCAF4A4" w:rsidR="00986E5F" w:rsidRPr="003402C0" w:rsidRDefault="00986E5F" w:rsidP="00415AC1">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69" type="#_x0000_t202" style="position:absolute;left:0;text-align:left;margin-left:-36pt;margin-top:-43.55pt;width:557.9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" fillcolor="black [3213]">
                <v:textbox>
                  <w:txbxContent>
                    <w:p w14:paraId="5E181490" w14:textId="77777777" w:rsidR="00883FF1" w:rsidRPr="00165FEB" w:rsidRDefault="00883FF1" w:rsidP="00883FF1">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14:paraId="5CD9C21C" w14:textId="77777777" w:rsidR="00883FF1" w:rsidRPr="004A7B82" w:rsidRDefault="00883FF1" w:rsidP="00883FF1">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mos], 2 [8-16 mos], 3 [17-30 mos], and 4 [31-37 mos]; </w:t>
                      </w:r>
                      <w:r w:rsidRPr="004A7B82">
                        <w:rPr>
                          <w:rFonts w:asciiTheme="minorHAnsi" w:hAnsiTheme="minorHAnsi"/>
                          <w:b/>
                          <w:i/>
                          <w:sz w:val="16"/>
                          <w:szCs w:val="16"/>
                        </w:rPr>
                        <w:t>same items for all age versions</w:t>
                      </w:r>
                    </w:p>
                    <w:p w14:paraId="49C00E9B" w14:textId="2DCAF4A4" w:rsidR="00986E5F" w:rsidRPr="003402C0" w:rsidRDefault="00986E5F" w:rsidP="00415AC1">
                      <w:pPr>
                        <w:tabs>
                          <w:tab w:val="clear" w:pos="432"/>
                        </w:tabs>
                        <w:spacing w:line="240" w:lineRule="auto"/>
                        <w:ind w:firstLine="0"/>
                        <w:rPr>
                          <w:rFonts w:asciiTheme="minorHAnsi" w:hAnsiTheme="minorHAnsi"/>
                          <w:b/>
                          <w:sz w:val="16"/>
                          <w:szCs w:val="16"/>
                        </w:rPr>
                      </w:pPr>
                    </w:p>
                  </w:txbxContent>
                </v:textbox>
              </v:shape>
            </w:pict>
          </mc:Fallback>
        </mc:AlternateContent>
      </w:r>
      <w:r w:rsidR="002A5196">
        <w:rPr>
          <w:noProof/>
          <w:color w:val="000000"/>
          <w:sz w:val="22"/>
        </w:rPr>
        <mc:AlternateContent>
          <mc:Choice Requires="wps">
            <w:drawing>
              <wp:anchor distT="0" distB="0" distL="114300" distR="114300" simplePos="0" relativeHeight="251602944" behindDoc="0" locked="0" layoutInCell="1" allowOverlap="1" wp14:anchorId="44717D4A" wp14:editId="473B152E">
                <wp:simplePos x="0" y="0"/>
                <wp:positionH relativeFrom="margin">
                  <wp:posOffset>665480</wp:posOffset>
                </wp:positionH>
                <wp:positionV relativeFrom="margin">
                  <wp:posOffset>-53597480</wp:posOffset>
                </wp:positionV>
                <wp:extent cx="182880" cy="0"/>
                <wp:effectExtent l="0" t="76200" r="26670" b="95250"/>
                <wp:wrapNone/>
                <wp:docPr id="903"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B7062AA" id="Line 1761"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4pt,-4220.25pt" to="66.8pt,-4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" strokeweight="1.25pt">
                <v:stroke endarrow="open" endarrowwidth="narrow" endarrowlength="short"/>
                <w10:wrap anchorx="margin" anchory="margin"/>
              </v:line>
            </w:pict>
          </mc:Fallback>
        </mc:AlternateContent>
      </w:r>
      <w:r w:rsidR="001951FA">
        <w:rPr>
          <w:noProof/>
          <w:snapToGrid/>
          <w:sz w:val="22"/>
        </w:rPr>
        <mc:AlternateContent>
          <mc:Choice Requires="wpg">
            <w:drawing>
              <wp:anchor distT="0" distB="0" distL="114300" distR="114300" simplePos="0" relativeHeight="251646976" behindDoc="0" locked="0" layoutInCell="1" allowOverlap="1" wp14:anchorId="61D83F79" wp14:editId="40A85848">
                <wp:simplePos x="0" y="0"/>
                <wp:positionH relativeFrom="column">
                  <wp:posOffset>-450850</wp:posOffset>
                </wp:positionH>
                <wp:positionV relativeFrom="paragraph">
                  <wp:posOffset>-102870</wp:posOffset>
                </wp:positionV>
                <wp:extent cx="7098665" cy="420370"/>
                <wp:effectExtent l="0" t="0" r="26035" b="17780"/>
                <wp:wrapNone/>
                <wp:docPr id="674"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665" cy="420370"/>
                          <a:chOff x="1016" y="1174"/>
                          <a:chExt cx="10354" cy="662"/>
                        </a:xfrm>
                      </wpg:grpSpPr>
                      <wpg:grpSp>
                        <wpg:cNvPr id="675" name="Group 1285"/>
                        <wpg:cNvGrpSpPr>
                          <a:grpSpLocks/>
                        </wpg:cNvGrpSpPr>
                        <wpg:grpSpPr bwMode="auto">
                          <a:xfrm>
                            <a:off x="1016" y="1174"/>
                            <a:ext cx="10354" cy="662"/>
                            <a:chOff x="579" y="3664"/>
                            <a:chExt cx="11251" cy="525"/>
                          </a:xfrm>
                        </wpg:grpSpPr>
                        <wps:wsp>
                          <wps:cNvPr id="676" name="Text Box 1286"/>
                          <wps:cNvSpPr txBox="1">
                            <a:spLocks noChangeArrowheads="1"/>
                          </wps:cNvSpPr>
                          <wps:spPr bwMode="auto">
                            <a:xfrm>
                              <a:off x="584" y="3675"/>
                              <a:ext cx="11246"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9D589D" w14:textId="471F95CC" w:rsidR="00986E5F" w:rsidRPr="005A4E31" w:rsidRDefault="00986E5F"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9" name="AutoShape 1289"/>
                        <wps:cNvCnPr>
                          <a:cxnSpLocks noChangeShapeType="1"/>
                        </wps:cNvCnPr>
                        <wps:spPr bwMode="auto">
                          <a:xfrm>
                            <a:off x="1022" y="1836"/>
                            <a:ext cx="10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70" style="position:absolute;left:0;text-align:left;margin-left:-35.5pt;margin-top:-8.1pt;width:558.95pt;height:33.1pt;z-index:251646976" coordorigin="1016,1174" coordsize="1035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">
                <v:group id="Group 1285" o:spid="_x0000_s1071" style="position:absolute;left:1016;top:1174;width:10354;height:662" coordorigin="579,3664" coordsize="1125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Text Box 1286" o:spid="_x0000_s1072" type="#_x0000_t202" style="position:absolute;left:584;top:3675;width:1124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jRcQA&#10;AADcAAAADwAAAGRycy9kb3ducmV2LnhtbESPQWsCMRSE7wX/Q3hCbzVrD1FWo6hQLK2Xbj14fGye&#10;2cXNy7qJuu2vN0Khx2FmvmHmy9414kpdqD1rGI8yEMSlNzVbDfvvt5cpiBCRDTaeScMPBVguBk9z&#10;zI2/8Rddi2hFgnDIUUMVY5tLGcqKHIaRb4mTd/Sdw5hkZ6Xp8JbgrpGvWaakw5rTQoUtbSoqT8XF&#10;adhtDr9nzOznx7GwzTQUyqy3SuvnYb+agYjUx//wX/vdaFATBY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40XEAAAA3AAAAA8AAAAAAAAAAAAAAAAAmAIAAGRycy9k&#10;b3ducmV2LnhtbFBLBQYAAAAABAAEAPUAAACJAwAAAAA=&#10;" fillcolor="#e8e8e8" stroked="f" strokeweight=".5pt">
                    <v:textbox inset="0,,0">
                      <w:txbxContent>
                        <w:p w14:paraId="749D589D" w14:textId="471F95CC" w:rsidR="00986E5F" w:rsidRPr="005A4E31" w:rsidRDefault="00986E5F"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v:textbox>
                  </v:shape>
                  <v:line id="Line 1287" o:spid="_x0000_s107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VdMQAAADcAAAADwAAAGRycy9kb3ducmV2LnhtbESPQUsDMRSE7wX/Q3iCF2mz62HTrk2L&#10;WBSLp1bx/Nw8N4vJy7KJ7frvm0Khx2FmvmGW69E7caAhdoE1lLMCBHETTMeths+Pl+kcREzIBl1g&#10;0vBPEdarm8kSaxOOvKPDPrUiQzjWqMGm1NdSxsaSxzgLPXH2fsLgMWU5tNIMeMxw7+RDUVTSY8d5&#10;wWJPz5aa3/2f17B9pXHj3qvufuNKpcqFwi/7rfXd7fj0CCLRmK7hS/vNaKiUgvOZfAT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5V0xAAAANwAAAAPAAAAAAAAAAAA&#10;AAAAAKECAABkcnMvZG93bnJldi54bWxQSwUGAAAAAAQABAD5AAAAkgMAAAAA&#10;" stroked="f" strokeweight=".5pt"/>
                  <v:line id="Line 1288" o:spid="_x0000_s107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BBsEAAADcAAAADwAAAGRycy9kb3ducmV2LnhtbERPz2vCMBS+C/sfwht4EU3roXWdUUTZ&#10;UHZSh+e35q0pS15Kk2n335uDsOPH93u5HpwVV+pD61lBPstAENdet9wo+Dy/TRcgQkTWaD2Tgj8K&#10;sF49jZZYaX/jI11PsREphEOFCkyMXSVlqA05DDPfESfu2/cOY4J9I3WPtxTurJxnWSEdtpwaDHa0&#10;NVT/nH6dgsM7DTv7UbSTnc3LMn8p8WK+lBo/D5tXEJGG+C9+uPdaQVGmtelMOgJ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AEGwQAAANwAAAAPAAAAAAAAAAAAAAAA&#10;AKECAABkcnMvZG93bnJldi54bWxQSwUGAAAAAAQABAD5AAAAjwMAAAAA&#10;" stroked="f" strokeweight=".5pt"/>
                </v:group>
                <v:shape id="AutoShape 1289" o:spid="_x0000_s1075" type="#_x0000_t32" style="position:absolute;left:1022;top:1836;width:10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RsYAAADcAAAADwAAAGRycy9kb3ducmV2LnhtbESPQWsCMRSE7wX/Q3iCl1KzCtV2a5RV&#10;EKrgQW3vr5vXTXDzsm6ibv+9KRR6HGbmG2a26FwtrtQG61nBaJiBIC69tlwp+Diun15AhIissfZM&#10;Cn4owGLee5hhrv2N93Q9xEokCIccFZgYm1zKUBpyGIa+IU7et28dxiTbSuoWbwnuajnOsol0aDkt&#10;GGxoZag8HS5OwW4zWhZfxm62+7PdPa+L+lI9fio16HfFG4hIXfwP/7XftYLJ9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lUbGAAAA3AAAAA8AAAAAAAAA&#10;AAAAAAAAoQIAAGRycy9kb3ducmV2LnhtbFBLBQYAAAAABAAEAPkAAACUAwAAAAA=&#10;"/>
              </v:group>
            </w:pict>
          </mc:Fallback>
        </mc:AlternateContent>
      </w:r>
    </w:p>
    <w:p w14:paraId="666875FF" w14:textId="77777777" w:rsidR="00415AC1" w:rsidRDefault="00415AC1">
      <w:pPr>
        <w:tabs>
          <w:tab w:val="clear" w:pos="432"/>
        </w:tabs>
        <w:spacing w:line="240" w:lineRule="auto"/>
        <w:ind w:firstLine="0"/>
        <w:jc w:val="left"/>
        <w:rPr>
          <w:b/>
          <w:color w:val="000000"/>
        </w:rPr>
      </w:pPr>
    </w:p>
    <w:p w14:paraId="50839872" w14:textId="748899D0" w:rsidR="00415AC1" w:rsidRDefault="00F64790" w:rsidP="00866182">
      <w:pPr>
        <w:pStyle w:val="Question"/>
      </w:pPr>
      <w:r>
        <w:t>F</w:t>
      </w:r>
      <w:r w:rsidRPr="002E00D4">
        <w:t>1</w:t>
      </w:r>
      <w:r w:rsidR="00D646A2" w:rsidRPr="002E00D4">
        <w:t>.</w:t>
      </w:r>
      <w:r w:rsidR="00D646A2" w:rsidRPr="002E00D4">
        <w:tab/>
      </w:r>
      <w:r w:rsidR="00415AC1" w:rsidRPr="002E00D4">
        <w:t xml:space="preserve">Below are statements that describe ways a home visitor might think or feel about the </w:t>
      </w:r>
      <w:r w:rsidR="00E11EAB">
        <w:t>[client/</w:t>
      </w:r>
      <w:r w:rsidR="00415AC1" w:rsidRPr="002E00D4">
        <w:t>parent</w:t>
      </w:r>
      <w:r w:rsidR="00E11EAB">
        <w:t>]</w:t>
      </w:r>
      <w:r w:rsidR="00415AC1" w:rsidRPr="002E00D4">
        <w:t xml:space="preserve"> with whom she/he is working. For each statement, please check the box that describes how often you think or feel that way. For example, if the statement describes the way </w:t>
      </w:r>
      <w:r w:rsidR="004A7B82" w:rsidRPr="002E00D4">
        <w:t xml:space="preserve">you always think or feel, </w:t>
      </w:r>
      <w:r w:rsidR="009720B7">
        <w:t>select</w:t>
      </w:r>
      <w:r w:rsidR="009720B7" w:rsidRPr="002E00D4">
        <w:t xml:space="preserve"> </w:t>
      </w:r>
      <w:r w:rsidR="00415AC1" w:rsidRPr="002E00D4">
        <w:t>“always</w:t>
      </w:r>
      <w:r w:rsidR="004A7B82" w:rsidRPr="002E00D4">
        <w:t>.”</w:t>
      </w:r>
      <w:r w:rsidR="00415AC1" w:rsidRPr="002E00D4">
        <w:t xml:space="preserve"> Work fast, your first thoughts are the ones we would like to see. Please don't forget to respond to every item.</w:t>
      </w:r>
    </w:p>
    <w:p w14:paraId="2055530A" w14:textId="675E0752" w:rsidR="00277940" w:rsidRDefault="00277940" w:rsidP="00394064">
      <w:pPr>
        <w:tabs>
          <w:tab w:val="clear" w:pos="432"/>
        </w:tabs>
        <w:spacing w:line="240" w:lineRule="auto"/>
        <w:ind w:firstLine="0"/>
        <w:rPr>
          <w:rFonts w:ascii="Arial" w:eastAsia="Times New Roman" w:hAnsi="Arial" w:cs="Arial"/>
          <w:sz w:val="18"/>
        </w:rPr>
      </w:pPr>
    </w:p>
    <w:p w14:paraId="1D4BD272" w14:textId="557F7DEF" w:rsidR="00277940" w:rsidRDefault="00277940">
      <w:pPr>
        <w:tabs>
          <w:tab w:val="clear" w:pos="432"/>
        </w:tabs>
        <w:spacing w:line="240" w:lineRule="auto"/>
        <w:ind w:firstLine="0"/>
        <w:jc w:val="left"/>
        <w:rPr>
          <w:rFonts w:ascii="Arial" w:eastAsia="Times New Roman" w:hAnsi="Arial" w:cs="Arial"/>
          <w:sz w:val="18"/>
        </w:rPr>
      </w:pPr>
      <w:r>
        <w:rPr>
          <w:rFonts w:ascii="Arial" w:eastAsia="Times New Roman" w:hAnsi="Arial" w:cs="Arial"/>
          <w:sz w:val="18"/>
        </w:rPr>
        <w:br w:type="page"/>
      </w:r>
      <w:r w:rsidR="00883FF1" w:rsidRPr="00986E5F">
        <w:rPr>
          <w:rFonts w:ascii="Arial" w:hAnsi="Arial" w:cs="Arial"/>
          <w:b/>
          <w:bCs/>
          <w:noProof/>
          <w:sz w:val="20"/>
        </w:rPr>
        <mc:AlternateContent>
          <mc:Choice Requires="wps">
            <w:drawing>
              <wp:anchor distT="45720" distB="45720" distL="114300" distR="114300" simplePos="0" relativeHeight="252019712" behindDoc="0" locked="0" layoutInCell="1" allowOverlap="1" wp14:anchorId="170F0EDF" wp14:editId="37BA3AB5">
                <wp:simplePos x="0" y="0"/>
                <wp:positionH relativeFrom="margin">
                  <wp:posOffset>276225</wp:posOffset>
                </wp:positionH>
                <wp:positionV relativeFrom="paragraph">
                  <wp:posOffset>18415</wp:posOffset>
                </wp:positionV>
                <wp:extent cx="5892800" cy="1404620"/>
                <wp:effectExtent l="0" t="0" r="12700" b="17780"/>
                <wp:wrapSquare wrapText="bothSides"/>
                <wp:docPr id="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14:paraId="166AE9D6" w14:textId="77777777" w:rsidR="00883FF1" w:rsidRPr="004E045A" w:rsidRDefault="00883FF1" w:rsidP="00883FF1">
                            <w:pPr>
                              <w:tabs>
                                <w:tab w:val="clear" w:pos="432"/>
                              </w:tabs>
                              <w:spacing w:before="120" w:after="120" w:line="240" w:lineRule="auto"/>
                              <w:ind w:right="-634" w:firstLine="0"/>
                              <w:jc w:val="left"/>
                              <w:rPr>
                                <w:rFonts w:ascii="Arial" w:eastAsia="Times New Roman" w:hAnsi="Arial" w:cs="Arial"/>
                                <w:b/>
                                <w:bCs/>
                                <w:sz w:val="18"/>
                              </w:rPr>
                            </w:pPr>
                            <w:r w:rsidRPr="0052657A">
                              <w:rPr>
                                <w:rFonts w:ascii="Arial" w:eastAsia="Times New Roman" w:hAnsi="Arial" w:cs="Arial"/>
                                <w:b/>
                                <w:bCs/>
                                <w:sz w:val="18"/>
                              </w:rPr>
                              <w:t xml:space="preserve">Items </w:t>
                            </w:r>
                            <w:r>
                              <w:rPr>
                                <w:rFonts w:ascii="Arial" w:eastAsia="Times New Roman" w:hAnsi="Arial" w:cs="Arial"/>
                                <w:b/>
                                <w:bCs/>
                                <w:sz w:val="18"/>
                              </w:rPr>
                              <w:t xml:space="preserve">F1a </w:t>
                            </w:r>
                            <w:r w:rsidRPr="0052657A">
                              <w:rPr>
                                <w:rFonts w:ascii="Arial" w:eastAsia="Times New Roman" w:hAnsi="Arial" w:cs="Arial"/>
                                <w:b/>
                                <w:bCs/>
                                <w:sz w:val="18"/>
                              </w:rPr>
                              <w:t xml:space="preserve">to </w:t>
                            </w:r>
                            <w:r>
                              <w:rPr>
                                <w:rFonts w:ascii="Arial" w:eastAsia="Times New Roman" w:hAnsi="Arial" w:cs="Arial"/>
                                <w:b/>
                                <w:bCs/>
                                <w:sz w:val="18"/>
                              </w:rPr>
                              <w:t>F1l</w:t>
                            </w:r>
                            <w:r w:rsidRPr="0052657A">
                              <w:rPr>
                                <w:rFonts w:ascii="Arial" w:eastAsia="Times New Roman" w:hAnsi="Arial" w:cs="Arial"/>
                                <w:b/>
                                <w:bCs/>
                                <w:sz w:val="18"/>
                              </w:rPr>
                              <w:t xml:space="preserve"> are protected under copyright and have been </w:t>
                            </w:r>
                            <w:r w:rsidRPr="004E045A">
                              <w:rPr>
                                <w:rFonts w:ascii="Arial" w:eastAsia="Times New Roman" w:hAnsi="Arial" w:cs="Arial"/>
                                <w:b/>
                                <w:bCs/>
                                <w:sz w:val="18"/>
                              </w:rPr>
                              <w:t>redacted from this instrument.</w:t>
                            </w:r>
                          </w:p>
                          <w:p w14:paraId="3DEF0D1E" w14:textId="1E996F2A" w:rsidR="00883FF1" w:rsidRPr="00986E5F" w:rsidRDefault="00883FF1" w:rsidP="00883FF1">
                            <w:pPr>
                              <w:pStyle w:val="BodyText"/>
                              <w:tabs>
                                <w:tab w:val="clear" w:pos="432"/>
                              </w:tabs>
                              <w:spacing w:after="0" w:line="240" w:lineRule="auto"/>
                              <w:ind w:firstLine="0"/>
                              <w:rPr>
                                <w:rFonts w:ascii="Arial" w:hAnsi="Arial" w:cs="Arial"/>
                                <w:b/>
                                <w:bCs/>
                                <w:sz w:val="18"/>
                              </w:rPr>
                            </w:pPr>
                            <w:r w:rsidRPr="004E045A">
                              <w:rPr>
                                <w:rFonts w:ascii="Arial" w:eastAsia="Times New Roman" w:hAnsi="Arial" w:cs="Arial"/>
                                <w:b/>
                                <w:bCs/>
                                <w:sz w:val="18"/>
                              </w:rPr>
                              <w:t>Source: Working Alliance Inventory</w:t>
                            </w:r>
                            <w:r w:rsidRPr="00797B81">
                              <w:rPr>
                                <w:rFonts w:ascii="Arial" w:eastAsia="Times New Roman" w:hAnsi="Arial" w:cs="Arial"/>
                                <w:b/>
                                <w:bCs/>
                                <w:sz w:val="18"/>
                              </w:rPr>
                              <w:t xml:space="preserve"> (adapted for used in EBHV)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21.75pt;margin-top:1.45pt;width:464pt;height:110.6pt;z-index:25201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" fillcolor="black [3213]">
                <v:textbox style="mso-fit-shape-to-text:t">
                  <w:txbxContent>
                    <w:p w14:paraId="166AE9D6" w14:textId="77777777" w:rsidR="00883FF1" w:rsidRPr="004E045A" w:rsidRDefault="00883FF1" w:rsidP="00883FF1">
                      <w:pPr>
                        <w:tabs>
                          <w:tab w:val="clear" w:pos="432"/>
                        </w:tabs>
                        <w:spacing w:before="120" w:after="120" w:line="240" w:lineRule="auto"/>
                        <w:ind w:right="-634" w:firstLine="0"/>
                        <w:jc w:val="left"/>
                        <w:rPr>
                          <w:rFonts w:ascii="Arial" w:eastAsia="Times New Roman" w:hAnsi="Arial" w:cs="Arial"/>
                          <w:b/>
                          <w:bCs/>
                          <w:sz w:val="18"/>
                        </w:rPr>
                      </w:pPr>
                      <w:r w:rsidRPr="0052657A">
                        <w:rPr>
                          <w:rFonts w:ascii="Arial" w:eastAsia="Times New Roman" w:hAnsi="Arial" w:cs="Arial"/>
                          <w:b/>
                          <w:bCs/>
                          <w:sz w:val="18"/>
                        </w:rPr>
                        <w:t xml:space="preserve">Items </w:t>
                      </w:r>
                      <w:r>
                        <w:rPr>
                          <w:rFonts w:ascii="Arial" w:eastAsia="Times New Roman" w:hAnsi="Arial" w:cs="Arial"/>
                          <w:b/>
                          <w:bCs/>
                          <w:sz w:val="18"/>
                        </w:rPr>
                        <w:t xml:space="preserve">F1a </w:t>
                      </w:r>
                      <w:r w:rsidRPr="0052657A">
                        <w:rPr>
                          <w:rFonts w:ascii="Arial" w:eastAsia="Times New Roman" w:hAnsi="Arial" w:cs="Arial"/>
                          <w:b/>
                          <w:bCs/>
                          <w:sz w:val="18"/>
                        </w:rPr>
                        <w:t xml:space="preserve">to </w:t>
                      </w:r>
                      <w:r>
                        <w:rPr>
                          <w:rFonts w:ascii="Arial" w:eastAsia="Times New Roman" w:hAnsi="Arial" w:cs="Arial"/>
                          <w:b/>
                          <w:bCs/>
                          <w:sz w:val="18"/>
                        </w:rPr>
                        <w:t>F1l</w:t>
                      </w:r>
                      <w:r w:rsidRPr="0052657A">
                        <w:rPr>
                          <w:rFonts w:ascii="Arial" w:eastAsia="Times New Roman" w:hAnsi="Arial" w:cs="Arial"/>
                          <w:b/>
                          <w:bCs/>
                          <w:sz w:val="18"/>
                        </w:rPr>
                        <w:t xml:space="preserve"> are protected under copyright and have been </w:t>
                      </w:r>
                      <w:r w:rsidRPr="004E045A">
                        <w:rPr>
                          <w:rFonts w:ascii="Arial" w:eastAsia="Times New Roman" w:hAnsi="Arial" w:cs="Arial"/>
                          <w:b/>
                          <w:bCs/>
                          <w:sz w:val="18"/>
                        </w:rPr>
                        <w:t>redacted from this instrument.</w:t>
                      </w:r>
                    </w:p>
                    <w:p w14:paraId="3DEF0D1E" w14:textId="1E996F2A" w:rsidR="00883FF1" w:rsidRPr="00986E5F" w:rsidRDefault="00883FF1" w:rsidP="00883FF1">
                      <w:pPr>
                        <w:pStyle w:val="BodyText"/>
                        <w:tabs>
                          <w:tab w:val="clear" w:pos="432"/>
                        </w:tabs>
                        <w:spacing w:after="0" w:line="240" w:lineRule="auto"/>
                        <w:ind w:firstLine="0"/>
                        <w:rPr>
                          <w:rFonts w:ascii="Arial" w:hAnsi="Arial" w:cs="Arial"/>
                          <w:b/>
                          <w:bCs/>
                          <w:sz w:val="18"/>
                        </w:rPr>
                      </w:pPr>
                      <w:r w:rsidRPr="004E045A">
                        <w:rPr>
                          <w:rFonts w:ascii="Arial" w:eastAsia="Times New Roman" w:hAnsi="Arial" w:cs="Arial"/>
                          <w:b/>
                          <w:bCs/>
                          <w:sz w:val="18"/>
                        </w:rPr>
                        <w:t>Source: Working Alliance Inventory</w:t>
                      </w:r>
                      <w:r w:rsidRPr="00797B81">
                        <w:rPr>
                          <w:rFonts w:ascii="Arial" w:eastAsia="Times New Roman" w:hAnsi="Arial" w:cs="Arial"/>
                          <w:b/>
                          <w:bCs/>
                          <w:sz w:val="18"/>
                        </w:rPr>
                        <w:t xml:space="preserve"> (adapted for used in EBHV)</w:t>
                      </w:r>
                    </w:p>
                  </w:txbxContent>
                </v:textbox>
                <w10:wrap type="square" anchorx="margin"/>
              </v:shape>
            </w:pict>
          </mc:Fallback>
        </mc:AlternateContent>
      </w:r>
    </w:p>
    <w:p w14:paraId="761038C0" w14:textId="31625243" w:rsidR="00277940" w:rsidRDefault="00277940" w:rsidP="00394064">
      <w:pPr>
        <w:tabs>
          <w:tab w:val="clear" w:pos="432"/>
        </w:tabs>
        <w:spacing w:line="240" w:lineRule="auto"/>
        <w:ind w:firstLine="0"/>
        <w:rPr>
          <w:rFonts w:ascii="Arial" w:eastAsia="Times New Roman" w:hAnsi="Arial" w:cs="Arial"/>
          <w:sz w:val="18"/>
        </w:rPr>
      </w:pPr>
      <w:r>
        <w:rPr>
          <w:bCs/>
          <w:noProof/>
          <w:sz w:val="22"/>
          <w:szCs w:val="22"/>
        </w:rPr>
        <mc:AlternateContent>
          <mc:Choice Requires="wps">
            <w:drawing>
              <wp:anchor distT="0" distB="0" distL="114300" distR="114300" simplePos="0" relativeHeight="251643904" behindDoc="0" locked="0" layoutInCell="1" allowOverlap="1" wp14:anchorId="3757DA1D" wp14:editId="03BAEDE3">
                <wp:simplePos x="0" y="0"/>
                <wp:positionH relativeFrom="column">
                  <wp:posOffset>-431800</wp:posOffset>
                </wp:positionH>
                <wp:positionV relativeFrom="paragraph">
                  <wp:posOffset>163831</wp:posOffset>
                </wp:positionV>
                <wp:extent cx="7029450" cy="381000"/>
                <wp:effectExtent l="0" t="0" r="19050" b="1905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81000"/>
                        </a:xfrm>
                        <a:prstGeom prst="rect">
                          <a:avLst/>
                        </a:prstGeom>
                        <a:solidFill>
                          <a:schemeClr val="tx1">
                            <a:lumMod val="100000"/>
                            <a:lumOff val="0"/>
                          </a:schemeClr>
                        </a:solidFill>
                        <a:ln w="9525">
                          <a:solidFill>
                            <a:srgbClr val="000000"/>
                          </a:solidFill>
                          <a:miter lim="800000"/>
                          <a:headEnd/>
                          <a:tailEnd/>
                        </a:ln>
                      </wps:spPr>
                      <wps:txbx>
                        <w:txbxContent>
                          <w:p w14:paraId="14A1FECF" w14:textId="7708C393" w:rsidR="00986E5F" w:rsidRPr="00165FEB" w:rsidRDefault="00986E5F" w:rsidP="00BB785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14:paraId="25B8F5FC" w14:textId="71BA541D" w:rsidR="00986E5F" w:rsidRPr="00A35CA9" w:rsidRDefault="00986E5F" w:rsidP="00BB785E">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A35CA9">
                              <w:rPr>
                                <w:rFonts w:asciiTheme="minorHAnsi" w:hAnsiTheme="minorHAnsi"/>
                                <w:b/>
                                <w:sz w:val="16"/>
                                <w:szCs w:val="16"/>
                              </w:rPr>
                              <w:t xml:space="preserve">: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1 [NEWBORN-7 MOS], 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77" type="#_x0000_t202" style="position:absolute;left:0;text-align:left;margin-left:-34pt;margin-top:12.9pt;width:553.5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" fillcolor="black [3213]">
                <v:textbox>
                  <w:txbxContent>
                    <w:p w14:paraId="14A1FECF" w14:textId="7708C393" w:rsidR="00986E5F" w:rsidRPr="00165FEB" w:rsidRDefault="00986E5F" w:rsidP="00BB785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14:paraId="25B8F5FC" w14:textId="71BA541D" w:rsidR="00986E5F" w:rsidRPr="00A35CA9" w:rsidRDefault="00986E5F" w:rsidP="00BB785E">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A35CA9">
                        <w:rPr>
                          <w:rFonts w:asciiTheme="minorHAnsi" w:hAnsiTheme="minorHAnsi"/>
                          <w:b/>
                          <w:sz w:val="16"/>
                          <w:szCs w:val="16"/>
                        </w:rPr>
                        <w:t xml:space="preserve">: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1 [NEWBORN-7 MOS], 2 [8-16 MOS], 3 [17-30 MOS], AND 4 [31-37 MOS]</w:t>
                      </w:r>
                    </w:p>
                  </w:txbxContent>
                </v:textbox>
              </v:shape>
            </w:pict>
          </mc:Fallback>
        </mc:AlternateContent>
      </w:r>
    </w:p>
    <w:p w14:paraId="045F6640" w14:textId="58042091" w:rsidR="00277940" w:rsidRPr="001D0311" w:rsidRDefault="00277940" w:rsidP="00394064">
      <w:pPr>
        <w:tabs>
          <w:tab w:val="clear" w:pos="432"/>
        </w:tabs>
        <w:spacing w:line="240" w:lineRule="auto"/>
        <w:ind w:firstLine="0"/>
        <w:rPr>
          <w:rFonts w:ascii="Arial" w:hAnsi="Arial" w:cs="Arial"/>
          <w:caps/>
          <w:noProof/>
          <w:sz w:val="20"/>
          <w:szCs w:val="22"/>
        </w:rPr>
      </w:pPr>
    </w:p>
    <w:p w14:paraId="615C47C2" w14:textId="70D4EFB9" w:rsidR="00823819" w:rsidRDefault="00823819" w:rsidP="00467617">
      <w:pPr>
        <w:tabs>
          <w:tab w:val="clear" w:pos="432"/>
        </w:tabs>
        <w:spacing w:line="240" w:lineRule="auto"/>
        <w:ind w:left="-180" w:firstLine="0"/>
        <w:rPr>
          <w:rFonts w:ascii="Arial" w:hAnsi="Arial" w:cs="Arial"/>
          <w:caps/>
          <w:noProof/>
          <w:sz w:val="20"/>
          <w:szCs w:val="22"/>
        </w:rPr>
      </w:pPr>
    </w:p>
    <w:p w14:paraId="412882D5" w14:textId="7340178B" w:rsidR="00823819" w:rsidRDefault="00823819">
      <w:pPr>
        <w:tabs>
          <w:tab w:val="clear" w:pos="432"/>
        </w:tabs>
        <w:spacing w:line="240" w:lineRule="auto"/>
        <w:ind w:firstLine="0"/>
        <w:jc w:val="left"/>
        <w:rPr>
          <w:rFonts w:ascii="Arial" w:hAnsi="Arial" w:cs="Arial"/>
          <w:caps/>
          <w:noProof/>
          <w:sz w:val="20"/>
          <w:szCs w:val="22"/>
        </w:rPr>
      </w:pPr>
    </w:p>
    <w:p w14:paraId="58F7E4F1" w14:textId="63FB51A5" w:rsidR="00415AC1" w:rsidRDefault="00415AC1">
      <w:pPr>
        <w:tabs>
          <w:tab w:val="clear" w:pos="432"/>
        </w:tabs>
        <w:spacing w:line="240" w:lineRule="auto"/>
        <w:ind w:firstLine="0"/>
        <w:jc w:val="left"/>
        <w:rPr>
          <w:rFonts w:ascii="Arial" w:hAnsi="Arial" w:cs="Arial"/>
          <w:b/>
          <w:snapToGrid w:val="0"/>
          <w:color w:val="000000"/>
          <w:sz w:val="20"/>
        </w:rPr>
      </w:pPr>
    </w:p>
    <w:p w14:paraId="78612DA5" w14:textId="100E2A6D" w:rsidR="005E4847" w:rsidRDefault="005E4847">
      <w:pPr>
        <w:tabs>
          <w:tab w:val="clear" w:pos="432"/>
        </w:tabs>
        <w:spacing w:line="240" w:lineRule="auto"/>
        <w:ind w:firstLine="0"/>
        <w:jc w:val="left"/>
        <w:rPr>
          <w:rFonts w:ascii="Arial" w:hAnsi="Arial" w:cs="Arial"/>
          <w:b/>
          <w:sz w:val="20"/>
        </w:rPr>
      </w:pPr>
    </w:p>
    <w:p w14:paraId="7463153B" w14:textId="78CF17F5" w:rsidR="005E4847" w:rsidRDefault="001D53D5" w:rsidP="00B75A50">
      <w:pPr>
        <w:tabs>
          <w:tab w:val="clear" w:pos="432"/>
          <w:tab w:val="left" w:pos="360"/>
        </w:tabs>
        <w:spacing w:line="240" w:lineRule="auto"/>
        <w:ind w:left="-180" w:firstLine="0"/>
        <w:jc w:val="left"/>
        <w:rPr>
          <w:rFonts w:ascii="Arial" w:hAnsi="Arial" w:cs="Arial"/>
          <w:b/>
          <w:sz w:val="20"/>
        </w:rPr>
      </w:pPr>
      <w:r>
        <w:rPr>
          <w:noProof/>
          <w:sz w:val="22"/>
        </w:rPr>
        <mc:AlternateContent>
          <mc:Choice Requires="wpg">
            <w:drawing>
              <wp:anchor distT="0" distB="0" distL="114300" distR="114300" simplePos="0" relativeHeight="251765760" behindDoc="0" locked="0" layoutInCell="1" allowOverlap="1" wp14:anchorId="3ABF44AB" wp14:editId="4169DDB0">
                <wp:simplePos x="0" y="0"/>
                <wp:positionH relativeFrom="page">
                  <wp:posOffset>476250</wp:posOffset>
                </wp:positionH>
                <wp:positionV relativeFrom="paragraph">
                  <wp:posOffset>-92710</wp:posOffset>
                </wp:positionV>
                <wp:extent cx="7071119" cy="420370"/>
                <wp:effectExtent l="0" t="0" r="15875" b="17780"/>
                <wp:wrapNone/>
                <wp:docPr id="2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119" cy="420370"/>
                          <a:chOff x="1016" y="1174"/>
                          <a:chExt cx="10313" cy="662"/>
                        </a:xfrm>
                      </wpg:grpSpPr>
                      <wpg:grpSp>
                        <wpg:cNvPr id="24" name="Group 1285"/>
                        <wpg:cNvGrpSpPr>
                          <a:grpSpLocks/>
                        </wpg:cNvGrpSpPr>
                        <wpg:grpSpPr bwMode="auto">
                          <a:xfrm>
                            <a:off x="1016" y="1174"/>
                            <a:ext cx="10313" cy="662"/>
                            <a:chOff x="579" y="3664"/>
                            <a:chExt cx="11207" cy="525"/>
                          </a:xfrm>
                        </wpg:grpSpPr>
                        <wps:wsp>
                          <wps:cNvPr id="25" name="Text Box 1286"/>
                          <wps:cNvSpPr txBox="1">
                            <a:spLocks noChangeArrowheads="1"/>
                          </wps:cNvSpPr>
                          <wps:spPr bwMode="auto">
                            <a:xfrm>
                              <a:off x="584" y="3675"/>
                              <a:ext cx="1120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9EFB48" w14:textId="77777777" w:rsidR="00986E5F" w:rsidRPr="005A4E31" w:rsidRDefault="00986E5F" w:rsidP="005E4847">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26"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1289"/>
                        <wps:cNvCnPr>
                          <a:cxnSpLocks noChangeShapeType="1"/>
                        </wps:cNvCnPr>
                        <wps:spPr bwMode="auto">
                          <a:xfrm>
                            <a:off x="1022" y="1836"/>
                            <a:ext cx="10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37.5pt;margin-top:-7.3pt;width:556.8pt;height:33.1pt;z-index:251765760;mso-position-horizontal-relative:page" coordorigin="1016,1174" coordsize="1031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">
                <v:group id="Group 1285" o:spid="_x0000_s1079" style="position:absolute;left:1016;top:1174;width:10313;height:662" coordorigin="579,3664" coordsize="1120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86" o:spid="_x0000_s1080" type="#_x0000_t202" style="position:absolute;left:584;top:3675;width:1120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14:paraId="269EFB48" w14:textId="77777777" w:rsidR="00986E5F" w:rsidRPr="005A4E31" w:rsidRDefault="00986E5F" w:rsidP="005E4847">
                          <w:pPr>
                            <w:spacing w:before="120" w:after="120"/>
                            <w:jc w:val="center"/>
                            <w:rPr>
                              <w:szCs w:val="24"/>
                            </w:rPr>
                          </w:pPr>
                          <w:r>
                            <w:rPr>
                              <w:rFonts w:ascii="Helvetica" w:hAnsi="Helvetica" w:cs="Arial"/>
                              <w:b/>
                              <w:caps/>
                              <w:noProof/>
                              <w:szCs w:val="24"/>
                            </w:rPr>
                            <w:t>SECTION G. parent engagement</w:t>
                          </w:r>
                        </w:p>
                      </w:txbxContent>
                    </v:textbox>
                  </v:shape>
                  <v:line id="Line 1287" o:spid="_x0000_s108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1288" o:spid="_x0000_s108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 id="AutoShape 1289" o:spid="_x0000_s1083" type="#_x0000_t32" style="position:absolute;left:1022;top:1836;width:10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w10:wrap anchorx="page"/>
              </v:group>
            </w:pict>
          </mc:Fallback>
        </mc:AlternateContent>
      </w:r>
    </w:p>
    <w:p w14:paraId="18327A83" w14:textId="28ED3AAD" w:rsidR="005E4847" w:rsidRPr="001D53D5" w:rsidRDefault="005E4847" w:rsidP="00B75A50">
      <w:pPr>
        <w:tabs>
          <w:tab w:val="clear" w:pos="432"/>
          <w:tab w:val="left" w:pos="360"/>
        </w:tabs>
        <w:spacing w:line="240" w:lineRule="auto"/>
        <w:ind w:left="-180" w:firstLine="0"/>
        <w:jc w:val="left"/>
        <w:rPr>
          <w:rFonts w:ascii="Arial" w:hAnsi="Arial" w:cs="Arial"/>
          <w:b/>
          <w:sz w:val="20"/>
        </w:rPr>
      </w:pPr>
    </w:p>
    <w:p w14:paraId="7CE148D9" w14:textId="77777777" w:rsidR="005E4847" w:rsidRDefault="005E4847" w:rsidP="00B75A50">
      <w:pPr>
        <w:tabs>
          <w:tab w:val="clear" w:pos="432"/>
          <w:tab w:val="left" w:pos="360"/>
        </w:tabs>
        <w:spacing w:line="240" w:lineRule="auto"/>
        <w:ind w:left="-180" w:firstLine="0"/>
        <w:jc w:val="left"/>
        <w:rPr>
          <w:rFonts w:ascii="Arial" w:hAnsi="Arial" w:cs="Arial"/>
          <w:b/>
          <w:sz w:val="20"/>
        </w:rPr>
      </w:pPr>
    </w:p>
    <w:p w14:paraId="69B49F3F" w14:textId="77777777" w:rsidR="005E4847" w:rsidRDefault="005E4847" w:rsidP="00B75A50">
      <w:pPr>
        <w:tabs>
          <w:tab w:val="clear" w:pos="432"/>
          <w:tab w:val="left" w:pos="360"/>
        </w:tabs>
        <w:spacing w:line="240" w:lineRule="auto"/>
        <w:ind w:left="-180" w:firstLine="0"/>
        <w:jc w:val="left"/>
        <w:rPr>
          <w:rFonts w:ascii="Arial" w:hAnsi="Arial" w:cs="Arial"/>
          <w:b/>
          <w:sz w:val="20"/>
        </w:rPr>
      </w:pPr>
    </w:p>
    <w:p w14:paraId="3C9377D5" w14:textId="043DD279" w:rsidR="001D53D5" w:rsidRDefault="001D53D5" w:rsidP="00B75A50">
      <w:pPr>
        <w:tabs>
          <w:tab w:val="clear" w:pos="432"/>
          <w:tab w:val="left" w:pos="360"/>
        </w:tabs>
        <w:spacing w:line="240" w:lineRule="auto"/>
        <w:ind w:left="-180" w:firstLine="0"/>
        <w:jc w:val="left"/>
        <w:rPr>
          <w:rFonts w:ascii="Arial" w:hAnsi="Arial" w:cs="Arial"/>
          <w:sz w:val="20"/>
        </w:rPr>
      </w:pPr>
      <w:r>
        <w:rPr>
          <w:rFonts w:ascii="Arial" w:hAnsi="Arial" w:cs="Arial"/>
          <w:sz w:val="20"/>
        </w:rPr>
        <w:t>PROGRAMMER: IF VERSION = 1-4</w:t>
      </w:r>
    </w:p>
    <w:p w14:paraId="0ED6AC56" w14:textId="3CE03DA6" w:rsidR="00B75A50" w:rsidRDefault="00F64790" w:rsidP="00B75A50">
      <w:pPr>
        <w:tabs>
          <w:tab w:val="clear" w:pos="432"/>
          <w:tab w:val="left" w:pos="360"/>
        </w:tabs>
        <w:spacing w:line="240" w:lineRule="auto"/>
        <w:ind w:left="-180" w:firstLine="0"/>
        <w:jc w:val="left"/>
        <w:rPr>
          <w:rFonts w:ascii="Arial" w:hAnsi="Arial" w:cs="Arial"/>
          <w:b/>
          <w:sz w:val="20"/>
        </w:rPr>
      </w:pPr>
      <w:r>
        <w:rPr>
          <w:rFonts w:ascii="Arial" w:hAnsi="Arial" w:cs="Arial"/>
          <w:b/>
          <w:sz w:val="20"/>
        </w:rPr>
        <w:t>G</w:t>
      </w:r>
      <w:r w:rsidR="00B75A50">
        <w:rPr>
          <w:rFonts w:ascii="Arial" w:hAnsi="Arial" w:cs="Arial"/>
          <w:b/>
          <w:sz w:val="20"/>
        </w:rPr>
        <w:t>1.</w:t>
      </w:r>
      <w:r w:rsidR="00B75A50">
        <w:rPr>
          <w:rFonts w:ascii="Arial" w:hAnsi="Arial" w:cs="Arial"/>
          <w:b/>
          <w:sz w:val="20"/>
        </w:rPr>
        <w:tab/>
      </w:r>
      <w:r w:rsidR="00B75A50" w:rsidRPr="00B37858">
        <w:rPr>
          <w:rFonts w:ascii="Arial" w:hAnsi="Arial" w:cs="Arial"/>
          <w:b/>
          <w:sz w:val="20"/>
        </w:rPr>
        <w:t>In which</w:t>
      </w:r>
      <w:r w:rsidR="00B63CFD">
        <w:rPr>
          <w:rFonts w:ascii="Arial" w:hAnsi="Arial" w:cs="Arial"/>
          <w:b/>
          <w:sz w:val="20"/>
        </w:rPr>
        <w:t xml:space="preserve"> </w:t>
      </w:r>
      <w:r w:rsidR="00B75A50" w:rsidRPr="00B37858">
        <w:rPr>
          <w:rFonts w:ascii="Arial" w:hAnsi="Arial" w:cs="Arial"/>
          <w:b/>
          <w:sz w:val="20"/>
        </w:rPr>
        <w:t xml:space="preserve">of the following ways has this </w:t>
      </w:r>
      <w:r w:rsidR="00B75A50">
        <w:rPr>
          <w:rFonts w:ascii="Arial" w:hAnsi="Arial" w:cs="Arial"/>
          <w:b/>
          <w:sz w:val="20"/>
        </w:rPr>
        <w:t>family</w:t>
      </w:r>
      <w:r w:rsidR="00B75A50" w:rsidRPr="00B37858">
        <w:rPr>
          <w:rFonts w:ascii="Arial" w:hAnsi="Arial" w:cs="Arial"/>
          <w:b/>
          <w:sz w:val="20"/>
        </w:rPr>
        <w:t xml:space="preserve"> participated in Early Head Start</w:t>
      </w:r>
      <w:r w:rsidR="00B75A50">
        <w:rPr>
          <w:rFonts w:ascii="Arial" w:hAnsi="Arial" w:cs="Arial"/>
          <w:b/>
          <w:sz w:val="20"/>
        </w:rPr>
        <w:t xml:space="preserve"> </w:t>
      </w:r>
      <w:r w:rsidR="00B75A50" w:rsidRPr="003A4D94">
        <w:rPr>
          <w:rFonts w:ascii="Arial" w:hAnsi="Arial" w:cs="Arial"/>
          <w:b/>
          <w:sz w:val="20"/>
          <w:u w:val="single"/>
        </w:rPr>
        <w:t>since</w:t>
      </w:r>
      <w:r w:rsidR="00B75A50" w:rsidRPr="008A4227">
        <w:rPr>
          <w:rFonts w:ascii="Arial" w:hAnsi="Arial" w:cs="Arial"/>
          <w:b/>
          <w:sz w:val="20"/>
          <w:u w:val="single"/>
        </w:rPr>
        <w:t xml:space="preserve"> </w:t>
      </w:r>
      <w:r w:rsidR="00B75A50" w:rsidRPr="003A4D94">
        <w:rPr>
          <w:rFonts w:ascii="Arial" w:hAnsi="Arial" w:cs="Arial"/>
          <w:b/>
          <w:sz w:val="20"/>
          <w:u w:val="single"/>
        </w:rPr>
        <w:t>September</w:t>
      </w:r>
      <w:r w:rsidR="00B75A50">
        <w:rPr>
          <w:rFonts w:ascii="Arial" w:hAnsi="Arial" w:cs="Arial"/>
          <w:b/>
          <w:sz w:val="20"/>
        </w:rPr>
        <w:t>?</w:t>
      </w:r>
      <w:r w:rsidR="00B75A50" w:rsidRPr="00B37858">
        <w:rPr>
          <w:rFonts w:ascii="Arial" w:hAnsi="Arial" w:cs="Arial"/>
          <w:b/>
          <w:sz w:val="20"/>
        </w:rPr>
        <w:t xml:space="preserve"> </w:t>
      </w:r>
      <w:r w:rsidR="00B75A50" w:rsidRPr="00AF1455">
        <w:rPr>
          <w:rFonts w:ascii="Arial" w:hAnsi="Arial" w:cs="Arial"/>
          <w:b/>
          <w:sz w:val="20"/>
        </w:rPr>
        <w:t xml:space="preserve">If </w:t>
      </w:r>
      <w:r w:rsidR="00B75A50">
        <w:rPr>
          <w:rFonts w:ascii="Arial" w:hAnsi="Arial" w:cs="Arial"/>
          <w:b/>
          <w:sz w:val="20"/>
        </w:rPr>
        <w:t xml:space="preserve">both </w:t>
      </w:r>
      <w:r w:rsidR="00B63CFD">
        <w:rPr>
          <w:rFonts w:ascii="Arial" w:hAnsi="Arial" w:cs="Arial"/>
          <w:b/>
          <w:sz w:val="20"/>
        </w:rPr>
        <w:tab/>
      </w:r>
      <w:r w:rsidR="00B75A50">
        <w:rPr>
          <w:rFonts w:ascii="Arial" w:hAnsi="Arial" w:cs="Arial"/>
          <w:b/>
          <w:sz w:val="20"/>
        </w:rPr>
        <w:t xml:space="preserve">parents are involved, please </w:t>
      </w:r>
      <w:r w:rsidR="00B75A50" w:rsidRPr="00AF1455">
        <w:rPr>
          <w:rFonts w:ascii="Arial" w:hAnsi="Arial" w:cs="Arial"/>
          <w:b/>
          <w:sz w:val="20"/>
        </w:rPr>
        <w:t>answer the questions concerning both parents</w:t>
      </w:r>
      <w:r w:rsidR="00B75A50">
        <w:rPr>
          <w:rFonts w:ascii="Arial" w:hAnsi="Arial" w:cs="Arial"/>
          <w:b/>
          <w:sz w:val="20"/>
        </w:rPr>
        <w:t>.</w:t>
      </w:r>
    </w:p>
    <w:p w14:paraId="6EECD50F" w14:textId="77777777" w:rsidR="00B75A50" w:rsidRDefault="00B75A50" w:rsidP="00B75A50">
      <w:pPr>
        <w:tabs>
          <w:tab w:val="clear" w:pos="432"/>
          <w:tab w:val="left" w:pos="360"/>
        </w:tabs>
        <w:spacing w:line="240" w:lineRule="auto"/>
        <w:ind w:left="-180" w:firstLine="0"/>
        <w:jc w:val="left"/>
        <w:rPr>
          <w:rFonts w:ascii="Arial" w:hAnsi="Arial" w:cs="Arial"/>
          <w:b/>
          <w:sz w:val="20"/>
        </w:rPr>
      </w:pPr>
    </w:p>
    <w:tbl>
      <w:tblPr>
        <w:tblW w:w="4947" w:type="pct"/>
        <w:tblInd w:w="-72" w:type="dxa"/>
        <w:tblLayout w:type="fixed"/>
        <w:tblLook w:val="0000" w:firstRow="0" w:lastRow="0" w:firstColumn="0" w:lastColumn="0" w:noHBand="0" w:noVBand="0"/>
      </w:tblPr>
      <w:tblGrid>
        <w:gridCol w:w="6874"/>
        <w:gridCol w:w="1011"/>
        <w:gridCol w:w="1102"/>
        <w:gridCol w:w="1289"/>
      </w:tblGrid>
      <w:tr w:rsidR="00C80FEA" w14:paraId="5D6C60DA" w14:textId="0C2C0764" w:rsidTr="00C1321B">
        <w:trPr>
          <w:tblHeader/>
        </w:trPr>
        <w:tc>
          <w:tcPr>
            <w:tcW w:w="3345" w:type="pct"/>
          </w:tcPr>
          <w:p w14:paraId="4EC9EA00" w14:textId="77777777" w:rsidR="00C80FEA" w:rsidRDefault="00C80FEA" w:rsidP="00F64790">
            <w:pPr>
              <w:pStyle w:val="PlainText"/>
              <w:tabs>
                <w:tab w:val="left" w:pos="1440"/>
                <w:tab w:val="left" w:leader="dot" w:pos="5760"/>
              </w:tabs>
              <w:rPr>
                <w:rFonts w:ascii="Arial" w:hAnsi="Arial" w:cs="Arial"/>
                <w:b/>
                <w:bCs/>
                <w:color w:val="000000"/>
                <w:sz w:val="17"/>
              </w:rPr>
            </w:pPr>
          </w:p>
        </w:tc>
        <w:tc>
          <w:tcPr>
            <w:tcW w:w="1655" w:type="pct"/>
            <w:gridSpan w:val="3"/>
            <w:tcBorders>
              <w:bottom w:val="single" w:sz="4" w:space="0" w:color="auto"/>
            </w:tcBorders>
          </w:tcPr>
          <w:p w14:paraId="10243ACF" w14:textId="30F385C4" w:rsidR="00C80FEA" w:rsidRPr="001D53D5" w:rsidRDefault="00C80FEA" w:rsidP="00F64790">
            <w:pPr>
              <w:pStyle w:val="PlainText"/>
              <w:tabs>
                <w:tab w:val="left" w:pos="1440"/>
                <w:tab w:val="left" w:leader="dot" w:pos="5760"/>
              </w:tabs>
              <w:spacing w:before="120" w:after="60"/>
              <w:jc w:val="center"/>
              <w:rPr>
                <w:rFonts w:ascii="Arial" w:hAnsi="Arial" w:cs="Arial"/>
                <w:bCs/>
                <w:sz w:val="16"/>
              </w:rPr>
            </w:pPr>
            <w:r w:rsidRPr="001D53D5">
              <w:rPr>
                <w:rFonts w:ascii="Arial" w:hAnsi="Arial" w:cs="Arial"/>
                <w:bCs/>
                <w:sz w:val="16"/>
              </w:rPr>
              <w:t xml:space="preserve">PROGRAMMER: </w:t>
            </w:r>
            <w:r w:rsidRPr="00C80FEA">
              <w:rPr>
                <w:rFonts w:ascii="Arial" w:hAnsi="Arial" w:cs="Arial"/>
                <w:bCs/>
                <w:sz w:val="16"/>
              </w:rPr>
              <w:t>MARK ONE PER ROW</w:t>
            </w:r>
          </w:p>
        </w:tc>
      </w:tr>
      <w:tr w:rsidR="00C80FEA" w14:paraId="12557F51" w14:textId="58F0C282" w:rsidTr="00C1321B">
        <w:trPr>
          <w:trHeight w:val="350"/>
        </w:trPr>
        <w:tc>
          <w:tcPr>
            <w:tcW w:w="3345" w:type="pct"/>
            <w:tcBorders>
              <w:right w:val="single" w:sz="4" w:space="0" w:color="auto"/>
            </w:tcBorders>
          </w:tcPr>
          <w:p w14:paraId="231BB8BE" w14:textId="59056B68" w:rsidR="00C80FEA" w:rsidRPr="006E0BD9" w:rsidRDefault="00C80FEA" w:rsidP="006E0BD9">
            <w:pPr>
              <w:pStyle w:val="PlainText"/>
              <w:tabs>
                <w:tab w:val="left" w:pos="1440"/>
                <w:tab w:val="left" w:leader="dot" w:pos="5760"/>
              </w:tabs>
              <w:spacing w:before="40" w:after="40"/>
              <w:rPr>
                <w:rFonts w:ascii="Arial" w:hAnsi="Arial" w:cs="Arial"/>
                <w:bCs/>
                <w:color w:val="000000"/>
                <w:sz w:val="17"/>
              </w:rPr>
            </w:pPr>
            <w:r>
              <w:rPr>
                <w:rFonts w:ascii="Arial" w:hAnsi="Arial" w:cs="Arial"/>
                <w:bCs/>
                <w:color w:val="000000"/>
                <w:sz w:val="17"/>
              </w:rPr>
              <w:t xml:space="preserve">PROGRAMMER: </w:t>
            </w:r>
            <w:r w:rsidRPr="006E0BD9">
              <w:rPr>
                <w:rFonts w:ascii="Arial" w:hAnsi="Arial" w:cs="Arial"/>
                <w:bCs/>
                <w:color w:val="000000"/>
                <w:sz w:val="17"/>
              </w:rPr>
              <w:t>ITEMS B AND C NOT IN THIS VERSION</w:t>
            </w:r>
          </w:p>
        </w:tc>
        <w:tc>
          <w:tcPr>
            <w:tcW w:w="492" w:type="pct"/>
            <w:tcBorders>
              <w:top w:val="single" w:sz="4" w:space="0" w:color="auto"/>
              <w:left w:val="single" w:sz="4" w:space="0" w:color="auto"/>
              <w:bottom w:val="single" w:sz="4" w:space="0" w:color="auto"/>
              <w:right w:val="single" w:sz="4" w:space="0" w:color="auto"/>
            </w:tcBorders>
            <w:vAlign w:val="center"/>
          </w:tcPr>
          <w:p w14:paraId="798B0CD0" w14:textId="7005169B" w:rsidR="00C80FEA" w:rsidRDefault="0047258C" w:rsidP="00F64790">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c>
          <w:tcPr>
            <w:tcW w:w="536" w:type="pct"/>
            <w:tcBorders>
              <w:top w:val="single" w:sz="4" w:space="0" w:color="auto"/>
              <w:left w:val="single" w:sz="4" w:space="0" w:color="auto"/>
              <w:bottom w:val="single" w:sz="4" w:space="0" w:color="auto"/>
              <w:right w:val="single" w:sz="4" w:space="0" w:color="auto"/>
            </w:tcBorders>
            <w:vAlign w:val="center"/>
          </w:tcPr>
          <w:p w14:paraId="667785D1" w14:textId="0E412FF9" w:rsidR="00C80FEA" w:rsidRDefault="0047258C" w:rsidP="0047258C">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627" w:type="pct"/>
            <w:tcBorders>
              <w:top w:val="single" w:sz="4" w:space="0" w:color="auto"/>
              <w:left w:val="single" w:sz="4" w:space="0" w:color="auto"/>
              <w:bottom w:val="single" w:sz="4" w:space="0" w:color="auto"/>
              <w:right w:val="single" w:sz="4" w:space="0" w:color="auto"/>
            </w:tcBorders>
          </w:tcPr>
          <w:p w14:paraId="2762CE9E" w14:textId="3720781F" w:rsidR="00C80FEA" w:rsidRDefault="00C1321B" w:rsidP="00C1321B">
            <w:pPr>
              <w:pStyle w:val="PlainText"/>
              <w:tabs>
                <w:tab w:val="left" w:pos="1440"/>
                <w:tab w:val="left" w:leader="dot" w:pos="5760"/>
              </w:tabs>
              <w:spacing w:before="80" w:after="40"/>
              <w:jc w:val="center"/>
              <w:rPr>
                <w:rFonts w:ascii="Arial" w:hAnsi="Arial" w:cs="Arial"/>
                <w:b/>
                <w:bCs/>
                <w:color w:val="000000"/>
                <w:sz w:val="17"/>
              </w:rPr>
            </w:pPr>
            <w:r>
              <w:rPr>
                <w:rFonts w:ascii="Arial" w:hAnsi="Arial" w:cs="Arial"/>
                <w:b/>
                <w:bCs/>
                <w:color w:val="000000"/>
                <w:sz w:val="17"/>
              </w:rPr>
              <w:t>NOT SURE</w:t>
            </w:r>
          </w:p>
        </w:tc>
      </w:tr>
      <w:tr w:rsidR="00C80FEA" w14:paraId="39318121" w14:textId="149D51A0" w:rsidTr="00C1321B">
        <w:tc>
          <w:tcPr>
            <w:tcW w:w="3345" w:type="pct"/>
            <w:tcBorders>
              <w:right w:val="single" w:sz="4" w:space="0" w:color="auto"/>
            </w:tcBorders>
            <w:shd w:val="clear" w:color="auto" w:fill="E8E8E8"/>
          </w:tcPr>
          <w:p w14:paraId="7501F87A" w14:textId="77777777" w:rsidR="00C80FEA" w:rsidRPr="004E3244" w:rsidRDefault="00C80FEA" w:rsidP="00C80FEA">
            <w:pPr>
              <w:tabs>
                <w:tab w:val="left" w:pos="360"/>
                <w:tab w:val="left" w:leader="dot" w:pos="4932"/>
                <w:tab w:val="left" w:leader="dot" w:pos="5537"/>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p>
        </w:tc>
        <w:tc>
          <w:tcPr>
            <w:tcW w:w="492" w:type="pct"/>
            <w:tcBorders>
              <w:top w:val="single" w:sz="4" w:space="0" w:color="auto"/>
              <w:left w:val="single" w:sz="4" w:space="0" w:color="auto"/>
            </w:tcBorders>
            <w:shd w:val="clear" w:color="auto" w:fill="E8E8E8"/>
            <w:vAlign w:val="bottom"/>
          </w:tcPr>
          <w:p w14:paraId="67A6470B" w14:textId="3F9464C3" w:rsidR="00C80FEA" w:rsidRDefault="0047258C" w:rsidP="00C80FEA">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C80FEA">
              <w:rPr>
                <w:rFonts w:ascii="Arial" w:hAnsi="Arial" w:cs="Arial"/>
                <w:color w:val="000000"/>
                <w:sz w:val="12"/>
              </w:rPr>
              <w:t xml:space="preserve"> </w:t>
            </w:r>
            <w:r w:rsidR="00C80FEA">
              <w:rPr>
                <w:rFonts w:ascii="Arial" w:hAnsi="Arial"/>
              </w:rPr>
              <w:sym w:font="Wingdings" w:char="F0A8"/>
            </w:r>
          </w:p>
        </w:tc>
        <w:tc>
          <w:tcPr>
            <w:tcW w:w="536" w:type="pct"/>
            <w:tcBorders>
              <w:top w:val="single" w:sz="4" w:space="0" w:color="auto"/>
            </w:tcBorders>
            <w:shd w:val="clear" w:color="auto" w:fill="E8E8E8"/>
            <w:vAlign w:val="bottom"/>
          </w:tcPr>
          <w:p w14:paraId="71007265" w14:textId="3515B29F" w:rsidR="00C80FEA" w:rsidRDefault="0047258C" w:rsidP="00C80FEA">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top w:val="single" w:sz="4" w:space="0" w:color="auto"/>
              <w:right w:val="single" w:sz="4" w:space="0" w:color="auto"/>
            </w:tcBorders>
            <w:shd w:val="clear" w:color="auto" w:fill="E8E8E8"/>
          </w:tcPr>
          <w:p w14:paraId="725132E0" w14:textId="6504A3D0" w:rsidR="00C80FEA" w:rsidRDefault="00C80FEA" w:rsidP="00C80FEA">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14:paraId="3E8D0421" w14:textId="3019ADB8" w:rsidTr="00C1321B">
        <w:tc>
          <w:tcPr>
            <w:tcW w:w="3345" w:type="pct"/>
            <w:tcBorders>
              <w:right w:val="single" w:sz="4" w:space="0" w:color="auto"/>
            </w:tcBorders>
          </w:tcPr>
          <w:p w14:paraId="3B33B351" w14:textId="7155E402" w:rsidR="00C80FEA" w:rsidRPr="00CC5FAA" w:rsidRDefault="00C80FEA" w:rsidP="00C80FEA">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d.</w:t>
            </w:r>
            <w:r w:rsidRPr="00B75A50">
              <w:rPr>
                <w:rFonts w:ascii="Arial" w:hAnsi="Arial" w:cs="Arial"/>
                <w:sz w:val="20"/>
              </w:rPr>
              <w:tab/>
            </w:r>
            <w:r w:rsidRPr="00B75A50">
              <w:rPr>
                <w:rFonts w:ascii="Arial" w:hAnsi="Arial" w:cs="Arial"/>
                <w:b/>
                <w:sz w:val="20"/>
              </w:rPr>
              <w:t>By helping at special events or activities?</w:t>
            </w:r>
          </w:p>
        </w:tc>
        <w:tc>
          <w:tcPr>
            <w:tcW w:w="492" w:type="pct"/>
            <w:tcBorders>
              <w:left w:val="single" w:sz="4" w:space="0" w:color="auto"/>
            </w:tcBorders>
            <w:vAlign w:val="bottom"/>
          </w:tcPr>
          <w:p w14:paraId="49730C95" w14:textId="3AEA5705" w:rsidR="00C80FEA" w:rsidRDefault="0047258C" w:rsidP="00C80FEA">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C80FEA" w:rsidRPr="002E0250">
              <w:rPr>
                <w:rFonts w:ascii="Arial" w:hAnsi="Arial" w:cs="Arial"/>
                <w:color w:val="000000"/>
                <w:sz w:val="12"/>
              </w:rPr>
              <w:t xml:space="preserve"> </w:t>
            </w:r>
            <w:r w:rsidR="00C80FEA" w:rsidRPr="002E0250">
              <w:rPr>
                <w:rFonts w:ascii="Arial" w:hAnsi="Arial"/>
              </w:rPr>
              <w:sym w:font="Wingdings" w:char="F0A8"/>
            </w:r>
          </w:p>
        </w:tc>
        <w:tc>
          <w:tcPr>
            <w:tcW w:w="536" w:type="pct"/>
            <w:vAlign w:val="bottom"/>
          </w:tcPr>
          <w:p w14:paraId="5DB68805" w14:textId="1C7250A3" w:rsidR="00C80FEA" w:rsidRDefault="0047258C" w:rsidP="00C80FEA">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right w:val="single" w:sz="4" w:space="0" w:color="auto"/>
            </w:tcBorders>
          </w:tcPr>
          <w:p w14:paraId="642A2683" w14:textId="7E0D3F52" w:rsidR="00C80FEA" w:rsidRDefault="00C80FEA" w:rsidP="00C80FEA">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14:paraId="10D90409" w14:textId="4014520C" w:rsidTr="00C1321B">
        <w:tc>
          <w:tcPr>
            <w:tcW w:w="3345" w:type="pct"/>
            <w:tcBorders>
              <w:right w:val="single" w:sz="4" w:space="0" w:color="auto"/>
            </w:tcBorders>
            <w:shd w:val="clear" w:color="auto" w:fill="E8E8E8"/>
          </w:tcPr>
          <w:p w14:paraId="42E4376F" w14:textId="33FB8445" w:rsidR="00C80FEA" w:rsidRPr="00CC5FAA" w:rsidRDefault="00C80FEA" w:rsidP="00C80FEA">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e.</w:t>
            </w:r>
            <w:r w:rsidRPr="00B75A50">
              <w:rPr>
                <w:rFonts w:ascii="Arial" w:hAnsi="Arial" w:cs="Arial"/>
                <w:sz w:val="20"/>
              </w:rPr>
              <w:tab/>
            </w:r>
            <w:r w:rsidRPr="00B75A50">
              <w:rPr>
                <w:rFonts w:ascii="Arial" w:hAnsi="Arial" w:cs="Arial"/>
                <w:b/>
                <w:sz w:val="20"/>
              </w:rPr>
              <w:t>By attending special events or activities, such as a children's performance, or a holiday party?</w:t>
            </w:r>
          </w:p>
        </w:tc>
        <w:tc>
          <w:tcPr>
            <w:tcW w:w="492" w:type="pct"/>
            <w:tcBorders>
              <w:left w:val="single" w:sz="4" w:space="0" w:color="auto"/>
            </w:tcBorders>
            <w:shd w:val="clear" w:color="auto" w:fill="E8E8E8"/>
            <w:vAlign w:val="bottom"/>
          </w:tcPr>
          <w:p w14:paraId="482F882C" w14:textId="4B192DE9" w:rsidR="00C80FEA" w:rsidRDefault="0047258C" w:rsidP="00C80FEA">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C80FEA" w:rsidRPr="002E0250">
              <w:rPr>
                <w:rFonts w:ascii="Arial" w:hAnsi="Arial" w:cs="Arial"/>
                <w:color w:val="000000"/>
                <w:sz w:val="12"/>
              </w:rPr>
              <w:t xml:space="preserve"> </w:t>
            </w:r>
            <w:r w:rsidR="00C80FEA" w:rsidRPr="002E0250">
              <w:rPr>
                <w:rFonts w:ascii="Arial" w:hAnsi="Arial"/>
              </w:rPr>
              <w:sym w:font="Wingdings" w:char="F0A8"/>
            </w:r>
          </w:p>
        </w:tc>
        <w:tc>
          <w:tcPr>
            <w:tcW w:w="536" w:type="pct"/>
            <w:shd w:val="clear" w:color="auto" w:fill="E8E8E8"/>
            <w:vAlign w:val="bottom"/>
          </w:tcPr>
          <w:p w14:paraId="6287DA92" w14:textId="688C2CA4" w:rsidR="00C80FEA" w:rsidRDefault="0047258C" w:rsidP="00C80FEA">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right w:val="single" w:sz="4" w:space="0" w:color="auto"/>
            </w:tcBorders>
            <w:shd w:val="clear" w:color="auto" w:fill="E8E8E8"/>
          </w:tcPr>
          <w:p w14:paraId="669C63C2" w14:textId="5D43280B" w:rsidR="00C80FEA" w:rsidRDefault="00C80FEA" w:rsidP="00C80FEA">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14:paraId="4D85EE3A" w14:textId="18ABFBAC" w:rsidTr="00C1321B">
        <w:tc>
          <w:tcPr>
            <w:tcW w:w="3345" w:type="pct"/>
            <w:tcBorders>
              <w:right w:val="single" w:sz="4" w:space="0" w:color="auto"/>
            </w:tcBorders>
          </w:tcPr>
          <w:p w14:paraId="707C7D72" w14:textId="0C516033" w:rsidR="00C80FEA" w:rsidRPr="00CC5FAA" w:rsidRDefault="00C80FEA" w:rsidP="00C80FEA">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Pr>
                <w:rFonts w:ascii="Arial" w:hAnsi="Arial" w:cs="Arial"/>
                <w:b/>
                <w:sz w:val="20"/>
              </w:rPr>
              <w:t>workshops?</w:t>
            </w:r>
          </w:p>
        </w:tc>
        <w:tc>
          <w:tcPr>
            <w:tcW w:w="492" w:type="pct"/>
            <w:tcBorders>
              <w:left w:val="single" w:sz="4" w:space="0" w:color="auto"/>
              <w:bottom w:val="single" w:sz="4" w:space="0" w:color="auto"/>
            </w:tcBorders>
            <w:vAlign w:val="bottom"/>
          </w:tcPr>
          <w:p w14:paraId="72E576BF" w14:textId="20032E58" w:rsidR="00C80FEA" w:rsidRDefault="0047258C" w:rsidP="00C80FEA">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C80FEA" w:rsidRPr="002E0250">
              <w:rPr>
                <w:rFonts w:ascii="Arial" w:hAnsi="Arial" w:cs="Arial"/>
                <w:color w:val="000000"/>
                <w:sz w:val="12"/>
              </w:rPr>
              <w:t xml:space="preserve"> </w:t>
            </w:r>
            <w:r w:rsidR="00C80FEA" w:rsidRPr="002E0250">
              <w:rPr>
                <w:rFonts w:ascii="Arial" w:hAnsi="Arial"/>
              </w:rPr>
              <w:sym w:font="Wingdings" w:char="F0A8"/>
            </w:r>
          </w:p>
        </w:tc>
        <w:tc>
          <w:tcPr>
            <w:tcW w:w="536" w:type="pct"/>
            <w:tcBorders>
              <w:bottom w:val="single" w:sz="4" w:space="0" w:color="auto"/>
            </w:tcBorders>
            <w:vAlign w:val="bottom"/>
          </w:tcPr>
          <w:p w14:paraId="680972CC" w14:textId="64998EF4" w:rsidR="00C80FEA" w:rsidRDefault="0047258C" w:rsidP="00C80FEA">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bottom w:val="single" w:sz="4" w:space="0" w:color="auto"/>
              <w:right w:val="single" w:sz="4" w:space="0" w:color="auto"/>
            </w:tcBorders>
          </w:tcPr>
          <w:p w14:paraId="18E2A212" w14:textId="7464268E" w:rsidR="00C80FEA" w:rsidRDefault="00C80FEA" w:rsidP="00C80FEA">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bl>
    <w:p w14:paraId="76CF2C39" w14:textId="77777777" w:rsidR="00E1715A" w:rsidRPr="00E559DC" w:rsidRDefault="00E1715A" w:rsidP="00E1715A">
      <w:pPr>
        <w:tabs>
          <w:tab w:val="clear" w:pos="432"/>
          <w:tab w:val="left" w:pos="360"/>
        </w:tabs>
        <w:spacing w:line="240" w:lineRule="auto"/>
        <w:ind w:left="-180" w:firstLine="0"/>
        <w:jc w:val="left"/>
        <w:rPr>
          <w:rFonts w:ascii="Arial" w:hAnsi="Arial" w:cs="Arial"/>
          <w:b/>
          <w:sz w:val="8"/>
          <w:szCs w:val="8"/>
        </w:rPr>
      </w:pPr>
    </w:p>
    <w:p w14:paraId="04E08ACF" w14:textId="77777777" w:rsidR="00E1715A" w:rsidRPr="00C64227" w:rsidRDefault="00E1715A" w:rsidP="00E1715A">
      <w:pPr>
        <w:pBdr>
          <w:top w:val="single" w:sz="4" w:space="1" w:color="auto"/>
          <w:left w:val="single" w:sz="4" w:space="4" w:color="auto"/>
          <w:bottom w:val="single" w:sz="4" w:space="1" w:color="auto"/>
          <w:right w:val="single" w:sz="4" w:space="4" w:color="auto"/>
        </w:pBdr>
        <w:tabs>
          <w:tab w:val="clear" w:pos="432"/>
          <w:tab w:val="left" w:pos="360"/>
        </w:tabs>
        <w:spacing w:line="240" w:lineRule="auto"/>
        <w:ind w:left="-180" w:firstLine="0"/>
        <w:jc w:val="left"/>
        <w:rPr>
          <w:rFonts w:ascii="Arial" w:hAnsi="Arial" w:cs="Arial"/>
          <w:b/>
          <w:sz w:val="20"/>
        </w:rPr>
      </w:pPr>
      <w:r w:rsidRPr="00C64227">
        <w:rPr>
          <w:rFonts w:ascii="Arial" w:hAnsi="Arial" w:cs="Arial"/>
          <w:sz w:val="20"/>
        </w:rPr>
        <w:t xml:space="preserve">PROGRAMMER: </w:t>
      </w:r>
      <w:r>
        <w:rPr>
          <w:rFonts w:ascii="Arial" w:hAnsi="Arial" w:cs="Arial"/>
          <w:sz w:val="20"/>
        </w:rPr>
        <w:t xml:space="preserve">DISPLAY G1A TO G1F ON SAME SCREEN AND ALLOW FOR DON’T KNOW OPTION. REQUIRE RESPONSE FOR EACH ITEM: </w:t>
      </w:r>
      <w:r w:rsidRPr="00C64227">
        <w:rPr>
          <w:rFonts w:ascii="Arial" w:hAnsi="Arial" w:cs="Arial"/>
          <w:b/>
          <w:sz w:val="20"/>
        </w:rPr>
        <w:t>Please provide a response for each of these activities.</w:t>
      </w:r>
    </w:p>
    <w:p w14:paraId="3539E3AB" w14:textId="77777777" w:rsidR="00E1715A" w:rsidRPr="00C64227" w:rsidRDefault="00E1715A" w:rsidP="00E1715A">
      <w:pPr>
        <w:tabs>
          <w:tab w:val="clear" w:pos="432"/>
          <w:tab w:val="left" w:pos="360"/>
        </w:tabs>
        <w:spacing w:line="240" w:lineRule="auto"/>
        <w:ind w:left="-180" w:firstLine="0"/>
        <w:jc w:val="left"/>
        <w:rPr>
          <w:rFonts w:ascii="Arial" w:hAnsi="Arial" w:cs="Arial"/>
          <w:sz w:val="20"/>
        </w:rPr>
      </w:pPr>
    </w:p>
    <w:p w14:paraId="08DFE101" w14:textId="77777777" w:rsidR="00E1715A" w:rsidRPr="00F10F0C" w:rsidRDefault="00E1715A" w:rsidP="00E1715A">
      <w:pPr>
        <w:tabs>
          <w:tab w:val="clear" w:pos="432"/>
        </w:tabs>
        <w:spacing w:line="240" w:lineRule="auto"/>
        <w:ind w:firstLine="0"/>
        <w:jc w:val="left"/>
        <w:rPr>
          <w:rFonts w:ascii="Arial" w:eastAsia="Times New Roman" w:hAnsi="Arial" w:cs="Arial"/>
          <w:b/>
          <w:sz w:val="8"/>
          <w:szCs w:val="8"/>
        </w:rPr>
      </w:pPr>
    </w:p>
    <w:p w14:paraId="1914BA65" w14:textId="60C255D9" w:rsidR="00541615" w:rsidRPr="00541615" w:rsidRDefault="00541615" w:rsidP="00541615">
      <w:pPr>
        <w:tabs>
          <w:tab w:val="clear" w:pos="432"/>
          <w:tab w:val="left" w:pos="360"/>
        </w:tabs>
        <w:spacing w:line="240" w:lineRule="auto"/>
        <w:ind w:left="-180" w:firstLine="0"/>
        <w:jc w:val="left"/>
        <w:rPr>
          <w:rFonts w:ascii="Arial" w:hAnsi="Arial" w:cs="Arial"/>
          <w:sz w:val="20"/>
        </w:rPr>
      </w:pPr>
      <w:r w:rsidRPr="00541615">
        <w:rPr>
          <w:rFonts w:ascii="Arial" w:hAnsi="Arial" w:cs="Arial"/>
          <w:sz w:val="20"/>
        </w:rPr>
        <w:t xml:space="preserve">PROGRAMMER: IF VERSION = </w:t>
      </w:r>
      <w:r>
        <w:rPr>
          <w:rFonts w:ascii="Arial" w:hAnsi="Arial" w:cs="Arial"/>
          <w:sz w:val="20"/>
        </w:rPr>
        <w:t>0</w:t>
      </w:r>
      <w:r w:rsidRPr="00541615">
        <w:rPr>
          <w:rFonts w:ascii="Arial" w:hAnsi="Arial" w:cs="Arial"/>
          <w:sz w:val="20"/>
        </w:rPr>
        <w:t>-4</w:t>
      </w:r>
    </w:p>
    <w:p w14:paraId="0FC79A97" w14:textId="10874782" w:rsidR="00E1715A" w:rsidRPr="00E559DC" w:rsidRDefault="00E1715A" w:rsidP="00E1715A">
      <w:pPr>
        <w:tabs>
          <w:tab w:val="clear" w:pos="432"/>
          <w:tab w:val="left" w:pos="360"/>
        </w:tabs>
        <w:spacing w:line="240" w:lineRule="auto"/>
        <w:ind w:left="-180" w:firstLine="0"/>
        <w:jc w:val="left"/>
        <w:rPr>
          <w:rFonts w:ascii="Arial" w:hAnsi="Arial" w:cs="Arial"/>
          <w:sz w:val="20"/>
        </w:rPr>
      </w:pPr>
      <w:r>
        <w:rPr>
          <w:rFonts w:ascii="Arial" w:hAnsi="Arial" w:cs="Arial"/>
          <w:sz w:val="20"/>
        </w:rPr>
        <w:t>PROGRAMMER: FOR ITEMS G2A TO G2E, DISPLAY 2 ITEMS PER SCREEN. DISPLAY INTRO WITH G2A</w:t>
      </w:r>
      <w:r w:rsidR="00C857F6">
        <w:rPr>
          <w:rFonts w:ascii="Arial" w:hAnsi="Arial" w:cs="Arial"/>
          <w:sz w:val="20"/>
        </w:rPr>
        <w:t>/C</w:t>
      </w:r>
      <w:r>
        <w:rPr>
          <w:rFonts w:ascii="Arial" w:hAnsi="Arial" w:cs="Arial"/>
          <w:sz w:val="20"/>
        </w:rPr>
        <w:t>.</w:t>
      </w:r>
      <w:r w:rsidR="00C857F6" w:rsidRPr="00C857F6">
        <w:rPr>
          <w:rFonts w:ascii="Arial" w:hAnsi="Arial" w:cs="Arial"/>
          <w:sz w:val="20"/>
        </w:rPr>
        <w:t xml:space="preserve"> </w:t>
      </w:r>
      <w:r w:rsidR="00C857F6">
        <w:rPr>
          <w:rFonts w:ascii="Arial" w:hAnsi="Arial" w:cs="Arial"/>
          <w:sz w:val="20"/>
        </w:rPr>
        <w:t>FILL “</w:t>
      </w:r>
      <w:r w:rsidR="00C857F6" w:rsidRPr="00C857F6">
        <w:rPr>
          <w:rFonts w:ascii="Arial" w:hAnsi="Arial" w:cs="Arial"/>
          <w:b/>
          <w:sz w:val="20"/>
        </w:rPr>
        <w:t>client</w:t>
      </w:r>
      <w:r w:rsidR="00C857F6">
        <w:rPr>
          <w:rFonts w:ascii="Arial" w:hAnsi="Arial" w:cs="Arial"/>
          <w:sz w:val="20"/>
        </w:rPr>
        <w:t>” OR “</w:t>
      </w:r>
      <w:r w:rsidR="00C857F6" w:rsidRPr="00C857F6">
        <w:rPr>
          <w:rFonts w:ascii="Arial" w:hAnsi="Arial" w:cs="Arial"/>
          <w:b/>
          <w:sz w:val="20"/>
        </w:rPr>
        <w:t>client’s</w:t>
      </w:r>
      <w:r w:rsidR="00C857F6">
        <w:rPr>
          <w:rFonts w:ascii="Arial" w:hAnsi="Arial" w:cs="Arial"/>
          <w:sz w:val="20"/>
        </w:rPr>
        <w:t>” IF VERSION = 0; FILL “</w:t>
      </w:r>
      <w:r w:rsidR="00C857F6" w:rsidRPr="00C857F6">
        <w:rPr>
          <w:rFonts w:ascii="Arial" w:hAnsi="Arial" w:cs="Arial"/>
          <w:b/>
          <w:sz w:val="20"/>
        </w:rPr>
        <w:t>parent</w:t>
      </w:r>
      <w:r w:rsidR="00C857F6">
        <w:rPr>
          <w:rFonts w:ascii="Arial" w:hAnsi="Arial" w:cs="Arial"/>
          <w:sz w:val="20"/>
        </w:rPr>
        <w:t>” OR “</w:t>
      </w:r>
      <w:r w:rsidR="00C857F6" w:rsidRPr="00C857F6">
        <w:rPr>
          <w:rFonts w:ascii="Arial" w:hAnsi="Arial" w:cs="Arial"/>
          <w:b/>
          <w:sz w:val="20"/>
        </w:rPr>
        <w:t>parent’s</w:t>
      </w:r>
      <w:r w:rsidR="00C857F6">
        <w:rPr>
          <w:rFonts w:ascii="Arial" w:hAnsi="Arial" w:cs="Arial"/>
          <w:sz w:val="20"/>
        </w:rPr>
        <w:t>” IF VERSION = 1-4</w:t>
      </w:r>
    </w:p>
    <w:p w14:paraId="49FE7A47" w14:textId="77777777" w:rsidR="00277940" w:rsidRPr="00217ED3" w:rsidRDefault="00277940" w:rsidP="00277940">
      <w:pPr>
        <w:pStyle w:val="Question"/>
        <w:spacing w:before="120"/>
      </w:pPr>
      <w:r>
        <w:t>G2</w:t>
      </w:r>
      <w:r w:rsidRPr="00217ED3">
        <w:t>.</w:t>
      </w:r>
      <w:r w:rsidRPr="00217ED3">
        <w:tab/>
        <w:t xml:space="preserve">For each of the following, please mark the response that best describes how </w:t>
      </w:r>
      <w:r>
        <w:t>engaged</w:t>
      </w:r>
      <w:r w:rsidRPr="00217ED3">
        <w:t xml:space="preserve"> this </w:t>
      </w:r>
      <w:r>
        <w:t>[client/parent]</w:t>
      </w:r>
      <w:r w:rsidRPr="00217ED3">
        <w:t xml:space="preserve"> </w:t>
      </w:r>
      <w:r>
        <w:t xml:space="preserve">has been </w:t>
      </w:r>
      <w:r w:rsidRPr="00217ED3">
        <w:t xml:space="preserve">in the program </w:t>
      </w:r>
      <w:r w:rsidRPr="00AE6C7F">
        <w:rPr>
          <w:u w:val="single"/>
        </w:rPr>
        <w:t>since September</w:t>
      </w:r>
      <w:r w:rsidRPr="00217ED3">
        <w:t>.</w:t>
      </w:r>
    </w:p>
    <w:p w14:paraId="42A5C225" w14:textId="77777777" w:rsidR="00277940" w:rsidRPr="00C07626" w:rsidRDefault="00277940" w:rsidP="00277940">
      <w:pPr>
        <w:pStyle w:val="BodyText"/>
        <w:tabs>
          <w:tab w:val="clear" w:pos="432"/>
        </w:tabs>
        <w:spacing w:before="120" w:line="240" w:lineRule="auto"/>
        <w:ind w:left="990" w:hanging="274"/>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14:paraId="6C15E2CD"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3C6F52">
        <w:rPr>
          <w:rFonts w:ascii="Arial" w:hAnsi="Arial" w:cs="Arial"/>
          <w:color w:val="000000"/>
          <w:sz w:val="20"/>
        </w:rPr>
        <w:t>[Client/</w:t>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14:paraId="1EAAB8C1"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14:paraId="167E7558"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CC4F84">
        <w:rPr>
          <w:rFonts w:ascii="Arial" w:hAnsi="Arial" w:cs="Arial"/>
          <w:color w:val="000000"/>
          <w:sz w:val="20"/>
        </w:rPr>
        <w:t xml:space="preserve"> </w:t>
      </w:r>
      <w:r w:rsidRPr="00A566D8">
        <w:rPr>
          <w:rFonts w:ascii="Arial" w:hAnsi="Arial" w:cs="Arial"/>
          <w:color w:val="000000"/>
          <w:sz w:val="20"/>
        </w:rPr>
        <w:t>missed or cancelled most appointments</w:t>
      </w:r>
    </w:p>
    <w:p w14:paraId="0C687169" w14:textId="77777777" w:rsidR="00277940" w:rsidRPr="00A566D8" w:rsidRDefault="00277940" w:rsidP="00277940">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CC4F84">
        <w:rPr>
          <w:rFonts w:ascii="Arial" w:hAnsi="Arial" w:cs="Arial"/>
          <w:sz w:val="32"/>
          <w:szCs w:val="32"/>
        </w:rPr>
        <w:t xml:space="preserve"> </w:t>
      </w:r>
      <w:r w:rsidRPr="00A566D8">
        <w:rPr>
          <w:rFonts w:ascii="Arial" w:hAnsi="Arial" w:cs="Arial"/>
          <w:color w:val="000000"/>
          <w:sz w:val="20"/>
        </w:rPr>
        <w:t xml:space="preserve">had no scheduled appointments </w:t>
      </w:r>
      <w:r>
        <w:rPr>
          <w:rFonts w:ascii="Arial" w:hAnsi="Arial" w:cs="Arial"/>
          <w:color w:val="000000"/>
          <w:sz w:val="20"/>
        </w:rPr>
        <w:t>since September</w:t>
      </w:r>
    </w:p>
    <w:p w14:paraId="1DD384B7" w14:textId="77777777" w:rsidR="00277940" w:rsidRDefault="00277940" w:rsidP="00277940">
      <w:pPr>
        <w:pStyle w:val="BodyText"/>
        <w:tabs>
          <w:tab w:val="clear" w:pos="432"/>
          <w:tab w:val="left" w:pos="720"/>
          <w:tab w:val="left" w:pos="1080"/>
          <w:tab w:val="left" w:pos="1440"/>
        </w:tabs>
        <w:spacing w:before="60" w:after="60" w:line="240" w:lineRule="auto"/>
        <w:ind w:left="1440" w:hanging="1440"/>
        <w:jc w:val="left"/>
        <w:rPr>
          <w:rFonts w:ascii="Arial" w:hAnsi="Arial" w:cs="Arial"/>
          <w:color w:val="000000"/>
          <w:sz w:val="20"/>
        </w:rPr>
      </w:pPr>
      <w:r>
        <w:rPr>
          <w:rFonts w:ascii="Arial" w:hAnsi="Arial" w:cs="Arial"/>
          <w:color w:val="000000"/>
          <w:sz w:val="20"/>
        </w:rPr>
        <w:t>PROGRAMMER: ITEM B NOT IN THIS VERSION</w:t>
      </w:r>
    </w:p>
    <w:p w14:paraId="56972377" w14:textId="77777777" w:rsidR="00277940" w:rsidRPr="00A566D8" w:rsidRDefault="00277940" w:rsidP="00277940">
      <w:pPr>
        <w:pStyle w:val="BodyText"/>
        <w:tabs>
          <w:tab w:val="clear" w:pos="432"/>
        </w:tabs>
        <w:spacing w:before="120" w:line="240" w:lineRule="auto"/>
        <w:ind w:left="990" w:hanging="274"/>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 [client’s/parent</w:t>
      </w:r>
      <w:r w:rsidRPr="00193847">
        <w:rPr>
          <w:rFonts w:ascii="Arial" w:hAnsi="Arial" w:cs="Arial"/>
          <w:b/>
          <w:color w:val="000000"/>
          <w:sz w:val="20"/>
        </w:rPr>
        <w:t>’s</w:t>
      </w:r>
      <w:r>
        <w:rPr>
          <w:rFonts w:ascii="Arial" w:hAnsi="Arial" w:cs="Arial"/>
          <w:b/>
          <w:color w:val="000000"/>
          <w:sz w:val="20"/>
        </w:rPr>
        <w:t>]</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 this parent participated in</w:t>
      </w:r>
      <w:r w:rsidRPr="00C07626">
        <w:rPr>
          <w:rFonts w:ascii="Arial" w:hAnsi="Arial" w:cs="Arial"/>
          <w:b/>
          <w:color w:val="000000"/>
          <w:sz w:val="20"/>
        </w:rPr>
        <w:t>…</w:t>
      </w:r>
    </w:p>
    <w:p w14:paraId="7F3874E7"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M</w:t>
      </w:r>
      <w:r w:rsidRPr="00A566D8">
        <w:rPr>
          <w:rFonts w:ascii="Arial" w:hAnsi="Arial" w:cs="Arial"/>
          <w:color w:val="000000"/>
          <w:sz w:val="20"/>
        </w:rPr>
        <w:t xml:space="preserve">any activities offered by the program </w:t>
      </w:r>
      <w:r>
        <w:rPr>
          <w:rFonts w:ascii="Arial" w:hAnsi="Arial" w:cs="Arial"/>
          <w:color w:val="000000"/>
          <w:sz w:val="20"/>
        </w:rPr>
        <w:t>since September</w:t>
      </w:r>
    </w:p>
    <w:p w14:paraId="33E9B89B"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A566D8">
        <w:rPr>
          <w:rFonts w:ascii="Arial" w:hAnsi="Arial" w:cs="Arial"/>
          <w:color w:val="000000"/>
          <w:sz w:val="20"/>
        </w:rPr>
        <w:t>ome activities</w:t>
      </w:r>
      <w:r>
        <w:rPr>
          <w:rFonts w:ascii="Arial" w:hAnsi="Arial" w:cs="Arial"/>
          <w:color w:val="000000"/>
          <w:sz w:val="20"/>
        </w:rPr>
        <w:t>,</w:t>
      </w:r>
      <w:r w:rsidRPr="00A566D8">
        <w:rPr>
          <w:rFonts w:ascii="Arial" w:hAnsi="Arial" w:cs="Arial"/>
          <w:color w:val="000000"/>
          <w:sz w:val="20"/>
        </w:rPr>
        <w:t xml:space="preserve"> but passed on others</w:t>
      </w:r>
    </w:p>
    <w:p w14:paraId="285BE15C"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O</w:t>
      </w:r>
      <w:r w:rsidRPr="00A566D8">
        <w:rPr>
          <w:rFonts w:ascii="Arial" w:hAnsi="Arial" w:cs="Arial"/>
          <w:color w:val="000000"/>
          <w:sz w:val="20"/>
        </w:rPr>
        <w:t>nly a few activities offered by the program</w:t>
      </w:r>
    </w:p>
    <w:p w14:paraId="67E15219"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 xml:space="preserve">No </w:t>
      </w:r>
      <w:r w:rsidRPr="00A566D8">
        <w:rPr>
          <w:rFonts w:ascii="Arial" w:hAnsi="Arial" w:cs="Arial"/>
          <w:color w:val="000000"/>
          <w:sz w:val="20"/>
        </w:rPr>
        <w:t xml:space="preserve">activities </w:t>
      </w:r>
      <w:r>
        <w:rPr>
          <w:rFonts w:ascii="Arial" w:hAnsi="Arial" w:cs="Arial"/>
          <w:color w:val="000000"/>
          <w:sz w:val="20"/>
        </w:rPr>
        <w:t>since September</w:t>
      </w:r>
    </w:p>
    <w:p w14:paraId="5BB5752C" w14:textId="77777777" w:rsidR="00277940" w:rsidRDefault="00277940" w:rsidP="001504B1">
      <w:pPr>
        <w:pStyle w:val="BodyText"/>
        <w:tabs>
          <w:tab w:val="clear" w:pos="432"/>
          <w:tab w:val="left" w:pos="990"/>
        </w:tabs>
        <w:spacing w:before="240" w:after="60" w:line="240" w:lineRule="auto"/>
        <w:ind w:left="630" w:hanging="274"/>
        <w:jc w:val="left"/>
        <w:rPr>
          <w:rFonts w:ascii="Arial" w:hAnsi="Arial" w:cs="Arial"/>
          <w:color w:val="000000"/>
          <w:sz w:val="20"/>
        </w:rPr>
      </w:pPr>
      <w:r>
        <w:rPr>
          <w:rFonts w:ascii="Arial" w:hAnsi="Arial" w:cs="Arial"/>
          <w:color w:val="000000"/>
          <w:sz w:val="20"/>
        </w:rPr>
        <w:br w:type="page"/>
      </w:r>
    </w:p>
    <w:p w14:paraId="1A0CE11C" w14:textId="77777777" w:rsidR="00277940" w:rsidRPr="001C3187" w:rsidRDefault="00277940" w:rsidP="00277940">
      <w:pPr>
        <w:pStyle w:val="BodyText"/>
        <w:tabs>
          <w:tab w:val="clear" w:pos="432"/>
        </w:tabs>
        <w:spacing w:before="120" w:line="240" w:lineRule="auto"/>
        <w:ind w:left="990" w:hanging="274"/>
        <w:jc w:val="left"/>
        <w:rPr>
          <w:rFonts w:ascii="Arial" w:hAnsi="Arial" w:cs="Arial"/>
          <w:b/>
          <w:color w:val="000000"/>
          <w:sz w:val="20"/>
        </w:rPr>
      </w:pPr>
      <w:r w:rsidRPr="001C3187">
        <w:rPr>
          <w:rFonts w:ascii="Arial" w:hAnsi="Arial" w:cs="Arial"/>
          <w:b/>
          <w:color w:val="000000"/>
          <w:sz w:val="20"/>
        </w:rPr>
        <w:t>d.</w:t>
      </w:r>
      <w:r w:rsidRPr="001C3187">
        <w:rPr>
          <w:rFonts w:ascii="Arial" w:hAnsi="Arial" w:cs="Arial"/>
          <w:b/>
          <w:color w:val="000000"/>
          <w:sz w:val="20"/>
        </w:rPr>
        <w:tab/>
        <w:t xml:space="preserve">Which best describes this parent’s attitude and receptivity to the program? Would you say this parent was… </w:t>
      </w:r>
    </w:p>
    <w:p w14:paraId="7B24A438"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V</w:t>
      </w:r>
      <w:r w:rsidRPr="00A566D8">
        <w:rPr>
          <w:rFonts w:ascii="Arial" w:hAnsi="Arial" w:cs="Arial"/>
          <w:color w:val="000000"/>
          <w:sz w:val="20"/>
        </w:rPr>
        <w:t>ery engaged</w:t>
      </w:r>
      <w:r>
        <w:rPr>
          <w:rFonts w:ascii="Arial" w:hAnsi="Arial" w:cs="Arial"/>
          <w:color w:val="000000"/>
          <w:sz w:val="20"/>
        </w:rPr>
        <w:t xml:space="preserve"> (</w:t>
      </w:r>
      <w:r w:rsidRPr="00A566D8">
        <w:rPr>
          <w:rFonts w:ascii="Arial" w:hAnsi="Arial" w:cs="Arial"/>
          <w:color w:val="000000"/>
          <w:sz w:val="20"/>
        </w:rPr>
        <w:t>asked questions, was willing to try new things</w:t>
      </w:r>
      <w:r>
        <w:rPr>
          <w:rFonts w:ascii="Arial" w:hAnsi="Arial" w:cs="Arial"/>
          <w:color w:val="000000"/>
          <w:sz w:val="20"/>
        </w:rPr>
        <w:t>)</w:t>
      </w:r>
    </w:p>
    <w:p w14:paraId="47BCE943"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A566D8">
        <w:rPr>
          <w:rFonts w:ascii="Arial" w:hAnsi="Arial" w:cs="Arial"/>
          <w:color w:val="000000"/>
          <w:sz w:val="20"/>
        </w:rPr>
        <w:t>omewhat engage</w:t>
      </w:r>
      <w:r>
        <w:rPr>
          <w:rFonts w:ascii="Arial" w:hAnsi="Arial" w:cs="Arial"/>
          <w:color w:val="000000"/>
          <w:sz w:val="20"/>
        </w:rPr>
        <w:t>d</w:t>
      </w:r>
      <w:r w:rsidRPr="00A566D8">
        <w:rPr>
          <w:rFonts w:ascii="Arial" w:hAnsi="Arial" w:cs="Arial"/>
          <w:color w:val="000000"/>
          <w:sz w:val="20"/>
        </w:rPr>
        <w:t xml:space="preserve"> </w:t>
      </w:r>
      <w:r>
        <w:rPr>
          <w:rFonts w:ascii="Arial" w:hAnsi="Arial" w:cs="Arial"/>
          <w:color w:val="000000"/>
          <w:sz w:val="20"/>
        </w:rPr>
        <w:t>(</w:t>
      </w:r>
      <w:r w:rsidRPr="00A566D8">
        <w:rPr>
          <w:rFonts w:ascii="Arial" w:hAnsi="Arial" w:cs="Arial"/>
          <w:color w:val="000000"/>
          <w:sz w:val="20"/>
        </w:rPr>
        <w:t>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r>
        <w:rPr>
          <w:rFonts w:ascii="Arial" w:hAnsi="Arial" w:cs="Arial"/>
          <w:color w:val="000000"/>
          <w:sz w:val="20"/>
        </w:rPr>
        <w:t>)</w:t>
      </w:r>
    </w:p>
    <w:p w14:paraId="354D7EFD" w14:textId="77777777" w:rsidR="00277940" w:rsidRPr="00A566D8"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No</w:t>
      </w:r>
      <w:r w:rsidRPr="00A566D8">
        <w:rPr>
          <w:rFonts w:ascii="Arial" w:hAnsi="Arial" w:cs="Arial"/>
          <w:color w:val="000000"/>
          <w:sz w:val="20"/>
        </w:rPr>
        <w:t xml:space="preserve">t engaged </w:t>
      </w:r>
      <w:r>
        <w:rPr>
          <w:rFonts w:ascii="Arial" w:hAnsi="Arial" w:cs="Arial"/>
          <w:color w:val="000000"/>
          <w:sz w:val="20"/>
        </w:rPr>
        <w:t>(</w:t>
      </w:r>
      <w:r w:rsidRPr="00A566D8">
        <w:rPr>
          <w:rFonts w:ascii="Arial" w:hAnsi="Arial" w:cs="Arial"/>
          <w:color w:val="000000"/>
          <w:sz w:val="20"/>
        </w:rPr>
        <w:t>didn’t ask many questions, lit</w:t>
      </w:r>
      <w:r>
        <w:rPr>
          <w:rFonts w:ascii="Arial" w:hAnsi="Arial" w:cs="Arial"/>
          <w:color w:val="000000"/>
          <w:sz w:val="20"/>
        </w:rPr>
        <w:t>tle interest in new things)</w:t>
      </w:r>
    </w:p>
    <w:p w14:paraId="790D8CF8" w14:textId="77777777" w:rsidR="00277940" w:rsidRPr="004D3634" w:rsidRDefault="00277940" w:rsidP="00277940">
      <w:pPr>
        <w:pStyle w:val="BodyText"/>
        <w:tabs>
          <w:tab w:val="clear" w:pos="432"/>
        </w:tabs>
        <w:spacing w:before="120" w:line="240" w:lineRule="auto"/>
        <w:ind w:left="990" w:hanging="274"/>
        <w:jc w:val="left"/>
        <w:rPr>
          <w:rFonts w:ascii="Arial" w:hAnsi="Arial" w:cs="Arial"/>
          <w:b/>
          <w:color w:val="000000"/>
          <w:sz w:val="20"/>
        </w:rPr>
      </w:pPr>
      <w:r w:rsidRPr="001C3187">
        <w:rPr>
          <w:rFonts w:ascii="Arial" w:hAnsi="Arial" w:cs="Arial"/>
          <w:b/>
          <w:color w:val="000000"/>
          <w:sz w:val="20"/>
        </w:rPr>
        <w:t>e.</w:t>
      </w:r>
      <w:r w:rsidRPr="001C3187">
        <w:rPr>
          <w:rFonts w:ascii="Arial" w:hAnsi="Arial" w:cs="Arial"/>
          <w:b/>
          <w:color w:val="000000"/>
          <w:sz w:val="20"/>
        </w:rPr>
        <w:tab/>
      </w:r>
      <w:r w:rsidRPr="00EA54F5">
        <w:rPr>
          <w:rFonts w:ascii="Arial" w:hAnsi="Arial" w:cs="Arial"/>
          <w:b/>
          <w:color w:val="000000"/>
          <w:sz w:val="20"/>
        </w:rPr>
        <w:t>How would you describe the family’s pa</w:t>
      </w:r>
      <w:r>
        <w:rPr>
          <w:rFonts w:ascii="Arial" w:hAnsi="Arial" w:cs="Arial"/>
          <w:b/>
          <w:color w:val="000000"/>
          <w:sz w:val="20"/>
        </w:rPr>
        <w:t>rticipation in group socialization</w:t>
      </w:r>
      <w:r w:rsidRPr="00EA54F5">
        <w:rPr>
          <w:rFonts w:ascii="Arial" w:hAnsi="Arial" w:cs="Arial"/>
          <w:b/>
          <w:color w:val="000000"/>
          <w:sz w:val="20"/>
        </w:rPr>
        <w:t xml:space="preserve"> activities</w:t>
      </w:r>
      <w:r w:rsidRPr="004D3634">
        <w:rPr>
          <w:rFonts w:ascii="Arial" w:hAnsi="Arial" w:cs="Arial"/>
          <w:b/>
          <w:color w:val="000000"/>
          <w:sz w:val="20"/>
        </w:rPr>
        <w:t>? Would you say</w:t>
      </w:r>
      <w:r>
        <w:rPr>
          <w:rFonts w:ascii="Arial" w:hAnsi="Arial" w:cs="Arial"/>
          <w:b/>
          <w:color w:val="000000"/>
          <w:sz w:val="20"/>
        </w:rPr>
        <w:t xml:space="preserve"> they attended</w:t>
      </w:r>
      <w:r w:rsidRPr="004D3634">
        <w:rPr>
          <w:rFonts w:ascii="Arial" w:hAnsi="Arial" w:cs="Arial"/>
          <w:b/>
          <w:color w:val="000000"/>
          <w:sz w:val="20"/>
        </w:rPr>
        <w:t xml:space="preserve">… </w:t>
      </w:r>
    </w:p>
    <w:p w14:paraId="17E5F6DD" w14:textId="77777777" w:rsidR="00277940" w:rsidRDefault="00277940" w:rsidP="00277940">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A</w:t>
      </w:r>
      <w:r w:rsidRPr="00EA54F5">
        <w:rPr>
          <w:rFonts w:ascii="Arial" w:hAnsi="Arial" w:cs="Arial"/>
          <w:color w:val="000000"/>
          <w:sz w:val="20"/>
        </w:rPr>
        <w:t xml:space="preserve">ll or nearly all the offered group socialization activities </w:t>
      </w:r>
      <w:r>
        <w:rPr>
          <w:rFonts w:ascii="Arial" w:hAnsi="Arial" w:cs="Arial"/>
          <w:color w:val="000000"/>
          <w:sz w:val="20"/>
        </w:rPr>
        <w:t>since September</w:t>
      </w:r>
    </w:p>
    <w:p w14:paraId="6C3C3DFF" w14:textId="77777777" w:rsidR="00277940" w:rsidRDefault="00277940" w:rsidP="00277940">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EA54F5">
        <w:rPr>
          <w:rFonts w:ascii="Arial" w:hAnsi="Arial" w:cs="Arial"/>
          <w:color w:val="000000"/>
          <w:sz w:val="20"/>
        </w:rPr>
        <w:t>ome of the group socialization activities</w:t>
      </w:r>
    </w:p>
    <w:p w14:paraId="5E2344F0" w14:textId="77777777" w:rsidR="00277940" w:rsidRDefault="00277940" w:rsidP="00277940">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A</w:t>
      </w:r>
      <w:r w:rsidRPr="00EA54F5">
        <w:rPr>
          <w:rFonts w:ascii="Arial" w:hAnsi="Arial" w:cs="Arial"/>
          <w:color w:val="000000"/>
          <w:sz w:val="20"/>
        </w:rPr>
        <w:t>t least one group socialization activity</w:t>
      </w:r>
    </w:p>
    <w:p w14:paraId="0A189B35" w14:textId="77777777" w:rsidR="00277940" w:rsidRPr="00A566D8" w:rsidRDefault="00277940" w:rsidP="00277940">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Pr>
          <w:rFonts w:ascii="Arial" w:hAnsi="Arial" w:cs="Arial"/>
          <w:sz w:val="12"/>
          <w:szCs w:val="12"/>
        </w:rPr>
        <w:tab/>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No</w:t>
      </w:r>
      <w:r w:rsidRPr="00EA54F5">
        <w:rPr>
          <w:rFonts w:ascii="Arial" w:hAnsi="Arial" w:cs="Arial"/>
          <w:color w:val="000000"/>
          <w:sz w:val="20"/>
        </w:rPr>
        <w:t xml:space="preserve"> group socialization activities </w:t>
      </w:r>
      <w:r>
        <w:rPr>
          <w:rFonts w:ascii="Arial" w:hAnsi="Arial" w:cs="Arial"/>
          <w:color w:val="000000"/>
          <w:sz w:val="20"/>
        </w:rPr>
        <w:t>since September</w:t>
      </w:r>
    </w:p>
    <w:p w14:paraId="407B39A8" w14:textId="77777777" w:rsidR="00866280" w:rsidRDefault="00866280" w:rsidP="00866280">
      <w:pPr>
        <w:tabs>
          <w:tab w:val="clear" w:pos="432"/>
        </w:tabs>
        <w:spacing w:line="240" w:lineRule="auto"/>
        <w:ind w:left="-270" w:firstLine="0"/>
        <w:jc w:val="left"/>
        <w:rPr>
          <w:rFonts w:ascii="Arial" w:hAnsi="Arial" w:cs="Arial"/>
          <w:b/>
          <w:bCs/>
          <w:sz w:val="20"/>
        </w:rPr>
      </w:pPr>
    </w:p>
    <w:p w14:paraId="605A3213" w14:textId="41EE9A02" w:rsidR="00511709" w:rsidRDefault="00277940" w:rsidP="00C11CA5">
      <w:pPr>
        <w:tabs>
          <w:tab w:val="clear" w:pos="432"/>
        </w:tabs>
        <w:spacing w:line="240" w:lineRule="auto"/>
        <w:ind w:left="-270" w:firstLine="0"/>
        <w:jc w:val="left"/>
        <w:rPr>
          <w:rFonts w:ascii="Arial" w:hAnsi="Arial" w:cs="Arial"/>
          <w:b/>
          <w:bCs/>
          <w:sz w:val="20"/>
        </w:rPr>
      </w:pPr>
      <w:r>
        <w:rPr>
          <w:rFonts w:ascii="Arial" w:hAnsi="Arial" w:cs="Arial"/>
          <w:b/>
          <w:bCs/>
          <w:sz w:val="20"/>
        </w:rPr>
        <w:t>G</w:t>
      </w:r>
      <w:r w:rsidR="00511709">
        <w:rPr>
          <w:rFonts w:ascii="Arial" w:hAnsi="Arial" w:cs="Arial"/>
          <w:b/>
          <w:bCs/>
          <w:sz w:val="20"/>
        </w:rPr>
        <w:t>_name.</w:t>
      </w:r>
    </w:p>
    <w:p w14:paraId="5459C4C6" w14:textId="77777777" w:rsidR="00511709" w:rsidRDefault="00511709" w:rsidP="00C11CA5">
      <w:pPr>
        <w:tabs>
          <w:tab w:val="clear" w:pos="432"/>
        </w:tabs>
        <w:spacing w:line="240" w:lineRule="auto"/>
        <w:ind w:left="-270" w:firstLine="0"/>
        <w:jc w:val="left"/>
        <w:rPr>
          <w:rFonts w:ascii="Arial" w:hAnsi="Arial" w:cs="Arial"/>
          <w:b/>
          <w:bCs/>
          <w:sz w:val="20"/>
        </w:rPr>
      </w:pPr>
    </w:p>
    <w:p w14:paraId="67FDD1D8" w14:textId="3BEAA00B" w:rsidR="00AB0419" w:rsidRDefault="00AB0419" w:rsidP="00AB0419">
      <w:pPr>
        <w:tabs>
          <w:tab w:val="clear" w:pos="432"/>
        </w:tabs>
        <w:spacing w:line="240" w:lineRule="auto"/>
        <w:ind w:left="-270" w:firstLine="0"/>
        <w:jc w:val="left"/>
        <w:rPr>
          <w:rFonts w:ascii="Arial" w:hAnsi="Arial" w:cs="Arial"/>
          <w:sz w:val="18"/>
          <w:szCs w:val="16"/>
        </w:rPr>
      </w:pPr>
      <w:r w:rsidRPr="00073F1E">
        <w:rPr>
          <w:rFonts w:ascii="Arial" w:hAnsi="Arial" w:cs="Arial"/>
          <w:sz w:val="18"/>
          <w:szCs w:val="16"/>
        </w:rPr>
        <w:t xml:space="preserve">PROGRAMMER: </w:t>
      </w:r>
      <w:r w:rsidR="00F70A08">
        <w:rPr>
          <w:rFonts w:ascii="Arial" w:hAnsi="Arial" w:cs="Arial"/>
          <w:sz w:val="18"/>
          <w:szCs w:val="16"/>
        </w:rPr>
        <w:t xml:space="preserve">PLEASE SHOW APPROPRIATE TEXT BASED ON </w:t>
      </w:r>
      <w:r>
        <w:rPr>
          <w:rFonts w:ascii="Arial" w:hAnsi="Arial" w:cs="Arial"/>
          <w:sz w:val="18"/>
          <w:szCs w:val="16"/>
        </w:rPr>
        <w:t>INSTRUMENT</w:t>
      </w:r>
      <w:r w:rsidR="00F70A08">
        <w:rPr>
          <w:rFonts w:ascii="Arial" w:hAnsi="Arial" w:cs="Arial"/>
          <w:sz w:val="18"/>
          <w:szCs w:val="16"/>
        </w:rPr>
        <w:t xml:space="preserve"> MODE.</w:t>
      </w:r>
      <w:r w:rsidR="00227882">
        <w:rPr>
          <w:rFonts w:ascii="Arial" w:hAnsi="Arial" w:cs="Arial"/>
          <w:sz w:val="18"/>
          <w:szCs w:val="16"/>
        </w:rPr>
        <w:t xml:space="preserve"> FOR WEB </w:t>
      </w:r>
      <w:r w:rsidR="00B630D1">
        <w:rPr>
          <w:rFonts w:ascii="Arial" w:hAnsi="Arial" w:cs="Arial"/>
          <w:sz w:val="18"/>
          <w:szCs w:val="16"/>
        </w:rPr>
        <w:t xml:space="preserve">AND DE </w:t>
      </w:r>
      <w:r w:rsidR="00227882">
        <w:rPr>
          <w:rFonts w:ascii="Arial" w:hAnsi="Arial" w:cs="Arial"/>
          <w:sz w:val="18"/>
          <w:szCs w:val="16"/>
        </w:rPr>
        <w:t>VERSION</w:t>
      </w:r>
      <w:r w:rsidR="00B630D1">
        <w:rPr>
          <w:rFonts w:ascii="Arial" w:hAnsi="Arial" w:cs="Arial"/>
          <w:sz w:val="18"/>
          <w:szCs w:val="16"/>
        </w:rPr>
        <w:t>S</w:t>
      </w:r>
      <w:r w:rsidR="00227882">
        <w:rPr>
          <w:rFonts w:ascii="Arial" w:hAnsi="Arial" w:cs="Arial"/>
          <w:sz w:val="18"/>
          <w:szCs w:val="16"/>
        </w:rPr>
        <w:t>, PREFILL STAFF FIRST AND LAST NAME FROM PRELOAD.</w:t>
      </w:r>
    </w:p>
    <w:p w14:paraId="2F5E24EF" w14:textId="77777777" w:rsidR="00AB0419" w:rsidRDefault="00AB0419" w:rsidP="00AB0419">
      <w:pPr>
        <w:tabs>
          <w:tab w:val="clear" w:pos="432"/>
        </w:tabs>
        <w:spacing w:line="240" w:lineRule="auto"/>
        <w:ind w:left="-270" w:firstLine="0"/>
        <w:jc w:val="left"/>
        <w:rPr>
          <w:rFonts w:ascii="Arial" w:hAnsi="Arial" w:cs="Arial"/>
          <w:sz w:val="18"/>
          <w:szCs w:val="16"/>
        </w:rPr>
      </w:pPr>
    </w:p>
    <w:p w14:paraId="12DECDDA" w14:textId="0151B108" w:rsidR="00511709" w:rsidRDefault="008F33D6" w:rsidP="00AB0419">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DE VERSION:</w:t>
      </w:r>
      <w:r w:rsidRPr="008F33D6">
        <w:rPr>
          <w:rFonts w:ascii="Arial" w:hAnsi="Arial" w:cs="Arial"/>
          <w:bCs/>
          <w:sz w:val="20"/>
        </w:rPr>
        <w:t xml:space="preserve"> </w:t>
      </w:r>
      <w:r w:rsidR="009A55D4" w:rsidRPr="009A55D4">
        <w:rPr>
          <w:rFonts w:ascii="Arial" w:hAnsi="Arial" w:cs="Arial"/>
          <w:b/>
          <w:bCs/>
          <w:sz w:val="20"/>
        </w:rPr>
        <w:t xml:space="preserve">Please </w:t>
      </w:r>
      <w:r w:rsidR="00C45770">
        <w:rPr>
          <w:rFonts w:ascii="Arial" w:hAnsi="Arial" w:cs="Arial"/>
          <w:b/>
          <w:bCs/>
          <w:sz w:val="20"/>
        </w:rPr>
        <w:t xml:space="preserve">compare the </w:t>
      </w:r>
      <w:r w:rsidR="00B630D1" w:rsidRPr="009A55D4">
        <w:rPr>
          <w:rFonts w:ascii="Arial" w:hAnsi="Arial" w:cs="Arial"/>
          <w:b/>
          <w:bCs/>
          <w:sz w:val="20"/>
        </w:rPr>
        <w:t>first and last names recorded by the respondent in item G3n</w:t>
      </w:r>
      <w:r w:rsidR="00C45770">
        <w:rPr>
          <w:rFonts w:ascii="Arial" w:hAnsi="Arial" w:cs="Arial"/>
          <w:b/>
          <w:bCs/>
          <w:sz w:val="20"/>
        </w:rPr>
        <w:t xml:space="preserve"> of the survey and below</w:t>
      </w:r>
      <w:r w:rsidR="009A55D4" w:rsidRPr="009A55D4">
        <w:rPr>
          <w:rFonts w:ascii="Arial" w:hAnsi="Arial" w:cs="Arial"/>
          <w:b/>
          <w:bCs/>
          <w:sz w:val="20"/>
        </w:rPr>
        <w:t xml:space="preserve">, and </w:t>
      </w:r>
      <w:r w:rsidR="00C45770">
        <w:rPr>
          <w:rFonts w:ascii="Arial" w:hAnsi="Arial" w:cs="Arial"/>
          <w:b/>
          <w:bCs/>
          <w:sz w:val="20"/>
        </w:rPr>
        <w:t>indicate your response</w:t>
      </w:r>
      <w:r w:rsidR="009A55D4">
        <w:rPr>
          <w:rFonts w:ascii="Arial" w:hAnsi="Arial" w:cs="Arial"/>
          <w:b/>
          <w:bCs/>
          <w:sz w:val="20"/>
        </w:rPr>
        <w:t xml:space="preserve">. </w:t>
      </w:r>
    </w:p>
    <w:p w14:paraId="088BE995" w14:textId="77777777" w:rsidR="00511709" w:rsidRDefault="00511709" w:rsidP="00C11CA5">
      <w:pPr>
        <w:tabs>
          <w:tab w:val="clear" w:pos="432"/>
        </w:tabs>
        <w:spacing w:line="240" w:lineRule="auto"/>
        <w:ind w:left="-270" w:firstLine="0"/>
        <w:jc w:val="left"/>
        <w:rPr>
          <w:rFonts w:ascii="Arial" w:hAnsi="Arial" w:cs="Arial"/>
          <w:b/>
          <w:bCs/>
          <w:sz w:val="20"/>
        </w:rPr>
      </w:pPr>
    </w:p>
    <w:p w14:paraId="612A7A36" w14:textId="2538B0F9" w:rsidR="00E90E21" w:rsidRDefault="008F33D6" w:rsidP="00C11CA5">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WEB VERSION:</w:t>
      </w:r>
      <w:r w:rsidRPr="008F33D6">
        <w:rPr>
          <w:rFonts w:ascii="Arial" w:hAnsi="Arial" w:cs="Arial"/>
          <w:b/>
          <w:bCs/>
          <w:sz w:val="20"/>
        </w:rPr>
        <w:t xml:space="preserve"> </w:t>
      </w:r>
      <w:r w:rsidR="00F85062" w:rsidRPr="00DB60E8">
        <w:rPr>
          <w:rFonts w:ascii="Arial" w:hAnsi="Arial" w:cs="Arial"/>
          <w:b/>
          <w:bCs/>
          <w:sz w:val="20"/>
        </w:rPr>
        <w:t xml:space="preserve">Thank you for responding to this survey. </w:t>
      </w:r>
      <w:r w:rsidR="00866280" w:rsidRPr="00DB60E8">
        <w:rPr>
          <w:rFonts w:ascii="Arial" w:hAnsi="Arial" w:cs="Arial"/>
          <w:b/>
          <w:bCs/>
          <w:sz w:val="20"/>
        </w:rPr>
        <w:t>P</w:t>
      </w:r>
      <w:r w:rsidR="00866280" w:rsidRPr="00DB60E8">
        <w:rPr>
          <w:rFonts w:ascii="Arial" w:hAnsi="Arial" w:cs="Arial"/>
          <w:b/>
          <w:sz w:val="20"/>
        </w:rPr>
        <w:t xml:space="preserve">lease </w:t>
      </w:r>
      <w:r w:rsidR="00E90E21">
        <w:rPr>
          <w:rFonts w:ascii="Arial" w:hAnsi="Arial" w:cs="Arial"/>
          <w:b/>
          <w:sz w:val="20"/>
        </w:rPr>
        <w:t xml:space="preserve">confirm </w:t>
      </w:r>
      <w:r w:rsidR="00866280" w:rsidRPr="00C11CA5">
        <w:rPr>
          <w:rFonts w:ascii="Arial" w:hAnsi="Arial" w:cs="Arial"/>
          <w:b/>
          <w:sz w:val="20"/>
        </w:rPr>
        <w:t>your first and last name</w:t>
      </w:r>
      <w:r w:rsidR="00C11CA5" w:rsidRPr="00C11CA5">
        <w:rPr>
          <w:rFonts w:ascii="Arial" w:hAnsi="Arial" w:cs="Arial"/>
          <w:b/>
          <w:sz w:val="20"/>
        </w:rPr>
        <w:t>s</w:t>
      </w:r>
      <w:r w:rsidR="00866280" w:rsidRPr="00C11CA5">
        <w:rPr>
          <w:rFonts w:ascii="Arial" w:hAnsi="Arial" w:cs="Arial"/>
          <w:b/>
          <w:sz w:val="20"/>
        </w:rPr>
        <w:t xml:space="preserve"> for your thank-you check</w:t>
      </w:r>
      <w:r w:rsidR="00E90E21">
        <w:rPr>
          <w:rFonts w:ascii="Arial" w:hAnsi="Arial" w:cs="Arial"/>
          <w:b/>
          <w:sz w:val="20"/>
        </w:rPr>
        <w:t>, and record the appropriate response</w:t>
      </w:r>
      <w:r w:rsidR="00227882">
        <w:rPr>
          <w:rFonts w:ascii="Arial" w:hAnsi="Arial" w:cs="Arial"/>
          <w:b/>
          <w:sz w:val="20"/>
        </w:rPr>
        <w:t xml:space="preserve"> below</w:t>
      </w:r>
      <w:r w:rsidR="00E90E21">
        <w:rPr>
          <w:rFonts w:ascii="Arial" w:hAnsi="Arial" w:cs="Arial"/>
          <w:b/>
          <w:sz w:val="20"/>
        </w:rPr>
        <w:t>. If you need to make a correction</w:t>
      </w:r>
      <w:r w:rsidR="00AE70CD">
        <w:rPr>
          <w:rFonts w:ascii="Arial" w:hAnsi="Arial" w:cs="Arial"/>
          <w:b/>
          <w:sz w:val="20"/>
        </w:rPr>
        <w:t xml:space="preserve"> to your name</w:t>
      </w:r>
      <w:r w:rsidR="00E90E21">
        <w:rPr>
          <w:rFonts w:ascii="Arial" w:hAnsi="Arial" w:cs="Arial"/>
          <w:b/>
          <w:sz w:val="20"/>
        </w:rPr>
        <w:t>, you will be able to do so</w:t>
      </w:r>
      <w:r w:rsidR="003B46F0">
        <w:rPr>
          <w:rFonts w:ascii="Arial" w:hAnsi="Arial" w:cs="Arial"/>
          <w:b/>
          <w:sz w:val="20"/>
        </w:rPr>
        <w:t xml:space="preserve"> on the next screen</w:t>
      </w:r>
      <w:r w:rsidR="00E90E21">
        <w:rPr>
          <w:rFonts w:ascii="Arial" w:hAnsi="Arial" w:cs="Arial"/>
          <w:b/>
          <w:sz w:val="20"/>
        </w:rPr>
        <w:t>.</w:t>
      </w:r>
      <w:r w:rsidR="00866280" w:rsidRPr="001347AF">
        <w:rPr>
          <w:rFonts w:ascii="Arial" w:hAnsi="Arial" w:cs="Arial"/>
          <w:b/>
          <w:bCs/>
          <w:sz w:val="20"/>
        </w:rPr>
        <w:t xml:space="preserve"> </w:t>
      </w:r>
      <w:r w:rsidR="00C11CA5" w:rsidRPr="00C11CA5">
        <w:rPr>
          <w:rFonts w:ascii="Arial" w:hAnsi="Arial" w:cs="Arial"/>
          <w:b/>
          <w:bCs/>
          <w:sz w:val="20"/>
        </w:rPr>
        <w:t>We will mail the check directly to the Baby FACES coordinator at your program</w:t>
      </w:r>
      <w:r w:rsidR="001347AF">
        <w:rPr>
          <w:rFonts w:ascii="Arial" w:hAnsi="Arial" w:cs="Arial"/>
          <w:b/>
          <w:bCs/>
          <w:sz w:val="20"/>
        </w:rPr>
        <w:t>; he/she will then d</w:t>
      </w:r>
      <w:r w:rsidR="00C11CA5" w:rsidRPr="00C11CA5">
        <w:rPr>
          <w:rFonts w:ascii="Arial" w:hAnsi="Arial" w:cs="Arial"/>
          <w:b/>
          <w:bCs/>
          <w:sz w:val="20"/>
        </w:rPr>
        <w:t>eliver it to you.</w:t>
      </w:r>
    </w:p>
    <w:p w14:paraId="34FC8BF3" w14:textId="359F47E1" w:rsidR="00C11CA5" w:rsidRDefault="00C11CA5" w:rsidP="00C11CA5">
      <w:pPr>
        <w:tabs>
          <w:tab w:val="clear" w:pos="432"/>
        </w:tabs>
        <w:spacing w:line="240" w:lineRule="auto"/>
        <w:ind w:left="-270" w:firstLine="0"/>
        <w:jc w:val="left"/>
        <w:rPr>
          <w:rFonts w:ascii="Arial" w:hAnsi="Arial" w:cs="Arial"/>
          <w:b/>
          <w:bCs/>
          <w:sz w:val="20"/>
        </w:rPr>
      </w:pPr>
    </w:p>
    <w:p w14:paraId="5B028BAC" w14:textId="55D465E1" w:rsidR="00227882" w:rsidRDefault="00716B31" w:rsidP="00C11CA5">
      <w:pPr>
        <w:tabs>
          <w:tab w:val="clear" w:pos="432"/>
        </w:tabs>
        <w:spacing w:line="240" w:lineRule="auto"/>
        <w:ind w:left="-270" w:firstLine="0"/>
        <w:jc w:val="left"/>
        <w:rPr>
          <w:rFonts w:ascii="Arial" w:hAnsi="Arial" w:cs="Arial"/>
          <w:b/>
          <w:bCs/>
          <w:sz w:val="20"/>
        </w:rPr>
      </w:pPr>
      <w:r>
        <w:rPr>
          <w:rFonts w:ascii="Arial" w:hAnsi="Arial" w:cs="Arial"/>
          <w:b/>
          <w:sz w:val="18"/>
          <w:szCs w:val="16"/>
        </w:rPr>
        <w:tab/>
        <w:t>[</w:t>
      </w:r>
      <w:r w:rsidR="00227882" w:rsidRPr="00F66589">
        <w:rPr>
          <w:rFonts w:ascii="Arial" w:hAnsi="Arial" w:cs="Arial"/>
          <w:b/>
          <w:sz w:val="18"/>
          <w:szCs w:val="16"/>
        </w:rPr>
        <w:t>FIRST NAME</w:t>
      </w:r>
      <w:r>
        <w:rPr>
          <w:rFonts w:ascii="Arial" w:hAnsi="Arial" w:cs="Arial"/>
          <w:b/>
          <w:sz w:val="18"/>
          <w:szCs w:val="16"/>
        </w:rPr>
        <w:t>] [LAST NAME]</w:t>
      </w:r>
    </w:p>
    <w:p w14:paraId="60FD15F8" w14:textId="78130128" w:rsidR="00D238C9" w:rsidRPr="00D238C9" w:rsidRDefault="00D238C9" w:rsidP="00E90E21">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18"/>
        </w:rPr>
      </w:pPr>
      <w:r w:rsidRPr="00D238C9">
        <w:rPr>
          <w:rFonts w:ascii="Arial" w:hAnsi="Arial" w:cs="Arial"/>
          <w:color w:val="000000"/>
          <w:sz w:val="18"/>
        </w:rPr>
        <w:t>PROGRAMMER: FOR WEB VERSION, DISPLAY FIRST OPTION; FOR DE VERSION, DISPLAY SECTION OPTION</w:t>
      </w:r>
    </w:p>
    <w:p w14:paraId="6E0A324A" w14:textId="248B6058" w:rsidR="00E90E21" w:rsidRPr="00A566D8" w:rsidRDefault="00E90E21" w:rsidP="00E90E21">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sidR="00FB35E5">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00227882" w:rsidRPr="00227882">
        <w:rPr>
          <w:rFonts w:ascii="Arial" w:hAnsi="Arial" w:cs="Arial"/>
          <w:color w:val="000000"/>
          <w:sz w:val="20"/>
        </w:rPr>
        <w:t>he name as displayed is correct</w:t>
      </w:r>
      <w:r w:rsidR="00D238C9">
        <w:rPr>
          <w:rFonts w:ascii="Arial" w:hAnsi="Arial" w:cs="Arial"/>
          <w:color w:val="000000"/>
          <w:sz w:val="20"/>
        </w:rPr>
        <w:t xml:space="preserve"> / </w:t>
      </w:r>
      <w:r w:rsidR="00675FB5">
        <w:rPr>
          <w:rFonts w:ascii="Arial" w:hAnsi="Arial" w:cs="Arial"/>
          <w:color w:val="000000"/>
          <w:sz w:val="20"/>
        </w:rPr>
        <w:t>B</w:t>
      </w:r>
      <w:r w:rsidR="00D238C9">
        <w:rPr>
          <w:rFonts w:ascii="Arial" w:hAnsi="Arial" w:cs="Arial"/>
          <w:color w:val="000000"/>
          <w:sz w:val="20"/>
        </w:rPr>
        <w:t>oth names match</w:t>
      </w:r>
    </w:p>
    <w:p w14:paraId="480E16D9" w14:textId="6C267138" w:rsidR="00D238C9" w:rsidRDefault="00E90E21" w:rsidP="00EF6B0E">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sidR="00FB35E5">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00227882" w:rsidRPr="00227882">
        <w:rPr>
          <w:rFonts w:ascii="Arial" w:hAnsi="Arial" w:cs="Arial"/>
          <w:color w:val="000000"/>
          <w:sz w:val="20"/>
        </w:rPr>
        <w:t xml:space="preserve">his is </w:t>
      </w:r>
      <w:r w:rsidR="003B46F0">
        <w:rPr>
          <w:rFonts w:ascii="Arial" w:hAnsi="Arial" w:cs="Arial"/>
          <w:color w:val="000000"/>
          <w:sz w:val="20"/>
        </w:rPr>
        <w:t>me</w:t>
      </w:r>
      <w:r w:rsidR="00227882" w:rsidRPr="00227882">
        <w:rPr>
          <w:rFonts w:ascii="Arial" w:hAnsi="Arial" w:cs="Arial"/>
          <w:color w:val="000000"/>
          <w:sz w:val="20"/>
        </w:rPr>
        <w:t>; but I need to make a spelling correction</w:t>
      </w:r>
      <w:r w:rsidR="00227882" w:rsidRPr="005B7BD0">
        <w:rPr>
          <w:rFonts w:ascii="Arial" w:hAnsi="Arial" w:cs="Arial"/>
          <w:color w:val="000000"/>
          <w:sz w:val="20"/>
        </w:rPr>
        <w:t xml:space="preserve"> </w:t>
      </w:r>
      <w:r w:rsidR="00675FB5">
        <w:rPr>
          <w:rFonts w:ascii="Arial" w:hAnsi="Arial" w:cs="Arial"/>
          <w:color w:val="000000"/>
          <w:sz w:val="20"/>
        </w:rPr>
        <w:t>/ T</w:t>
      </w:r>
      <w:r w:rsidR="00D238C9">
        <w:rPr>
          <w:rFonts w:ascii="Arial" w:hAnsi="Arial" w:cs="Arial"/>
          <w:color w:val="000000"/>
          <w:sz w:val="20"/>
        </w:rPr>
        <w:t>he names are the almost the same, but differ in spelling</w:t>
      </w:r>
    </w:p>
    <w:p w14:paraId="20C80A19" w14:textId="1535AB3A" w:rsidR="00EF6B0E" w:rsidRPr="00A566D8" w:rsidRDefault="00EF6B0E" w:rsidP="00EF6B0E">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Pr>
          <w:rFonts w:ascii="Arial" w:hAnsi="Arial" w:cs="Arial"/>
          <w:sz w:val="12"/>
          <w:szCs w:val="12"/>
        </w:rPr>
        <w:tab/>
      </w:r>
      <w:r w:rsidR="00FB35E5">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EF6B0E">
        <w:rPr>
          <w:rFonts w:ascii="Arial" w:hAnsi="Arial" w:cs="Arial"/>
          <w:color w:val="000000"/>
          <w:sz w:val="20"/>
        </w:rPr>
        <w:t>he name shown is someone other than me</w:t>
      </w:r>
      <w:r w:rsidR="00D238C9">
        <w:rPr>
          <w:rFonts w:ascii="Arial" w:hAnsi="Arial" w:cs="Arial"/>
          <w:color w:val="000000"/>
          <w:sz w:val="20"/>
        </w:rPr>
        <w:t xml:space="preserve"> / </w:t>
      </w:r>
      <w:r w:rsidR="00675FB5">
        <w:rPr>
          <w:rFonts w:ascii="Arial" w:hAnsi="Arial" w:cs="Arial"/>
          <w:color w:val="000000"/>
          <w:sz w:val="20"/>
        </w:rPr>
        <w:t>T</w:t>
      </w:r>
      <w:r w:rsidR="00D238C9">
        <w:rPr>
          <w:rFonts w:ascii="Arial" w:hAnsi="Arial" w:cs="Arial"/>
          <w:color w:val="000000"/>
          <w:sz w:val="20"/>
        </w:rPr>
        <w:t>he names appear to be two different people</w:t>
      </w:r>
    </w:p>
    <w:p w14:paraId="55B893C3" w14:textId="6F8048B1" w:rsidR="00EF6B0E" w:rsidRPr="00EF6B0E" w:rsidRDefault="00EF6B0E" w:rsidP="002C2862">
      <w:pPr>
        <w:tabs>
          <w:tab w:val="clear" w:pos="432"/>
        </w:tabs>
        <w:spacing w:before="120" w:line="240" w:lineRule="auto"/>
        <w:ind w:left="-274" w:firstLine="0"/>
        <w:jc w:val="left"/>
        <w:rPr>
          <w:rFonts w:ascii="Arial" w:hAnsi="Arial" w:cs="Arial"/>
          <w:sz w:val="18"/>
          <w:szCs w:val="16"/>
        </w:rPr>
      </w:pPr>
      <w:r w:rsidRPr="00EF6B0E">
        <w:rPr>
          <w:rFonts w:ascii="Arial" w:hAnsi="Arial" w:cs="Arial"/>
          <w:sz w:val="18"/>
          <w:szCs w:val="16"/>
        </w:rPr>
        <w:t xml:space="preserve">PROGRAMMER: </w:t>
      </w:r>
      <w:r w:rsidR="001004AA">
        <w:rPr>
          <w:rFonts w:ascii="Arial" w:hAnsi="Arial" w:cs="Arial"/>
          <w:sz w:val="18"/>
          <w:szCs w:val="16"/>
        </w:rPr>
        <w:t xml:space="preserve">FOR WEB AND DE VERSIONS, </w:t>
      </w:r>
      <w:r w:rsidRPr="00EF6B0E">
        <w:rPr>
          <w:rFonts w:ascii="Arial" w:hAnsi="Arial" w:cs="Arial"/>
          <w:sz w:val="18"/>
          <w:szCs w:val="16"/>
        </w:rPr>
        <w:t xml:space="preserve">IF G_NAME = </w:t>
      </w:r>
      <w:r w:rsidR="00FB35E5">
        <w:rPr>
          <w:rFonts w:ascii="Arial" w:hAnsi="Arial" w:cs="Arial"/>
          <w:sz w:val="18"/>
          <w:szCs w:val="16"/>
        </w:rPr>
        <w:t xml:space="preserve">1, </w:t>
      </w:r>
      <w:r w:rsidR="003B46F0">
        <w:rPr>
          <w:rFonts w:ascii="Arial" w:hAnsi="Arial" w:cs="Arial"/>
          <w:sz w:val="18"/>
          <w:szCs w:val="16"/>
        </w:rPr>
        <w:t>2</w:t>
      </w:r>
      <w:r w:rsidR="00CC3D38">
        <w:rPr>
          <w:rFonts w:ascii="Arial" w:hAnsi="Arial" w:cs="Arial"/>
          <w:sz w:val="18"/>
          <w:szCs w:val="16"/>
        </w:rPr>
        <w:t>,</w:t>
      </w:r>
      <w:r w:rsidR="00FB35E5">
        <w:rPr>
          <w:rFonts w:ascii="Arial" w:hAnsi="Arial" w:cs="Arial"/>
          <w:sz w:val="18"/>
          <w:szCs w:val="16"/>
        </w:rPr>
        <w:t xml:space="preserve"> OR MISSING</w:t>
      </w:r>
      <w:r w:rsidRPr="00EF6B0E">
        <w:rPr>
          <w:rFonts w:ascii="Arial" w:hAnsi="Arial" w:cs="Arial"/>
          <w:sz w:val="18"/>
          <w:szCs w:val="16"/>
        </w:rPr>
        <w:t>, GO TO G_</w:t>
      </w:r>
      <w:r w:rsidR="00FB35E5" w:rsidRPr="00EF6B0E">
        <w:rPr>
          <w:rFonts w:ascii="Arial" w:hAnsi="Arial" w:cs="Arial"/>
          <w:sz w:val="18"/>
          <w:szCs w:val="16"/>
        </w:rPr>
        <w:t>NAMEFIX.</w:t>
      </w:r>
      <w:r w:rsidR="00CC3D38">
        <w:rPr>
          <w:rFonts w:ascii="Arial" w:hAnsi="Arial" w:cs="Arial"/>
          <w:sz w:val="18"/>
          <w:szCs w:val="16"/>
        </w:rPr>
        <w:t xml:space="preserve"> FOR WEB VERSION, IF G_NAME</w:t>
      </w:r>
      <w:r w:rsidR="00FB35E5">
        <w:rPr>
          <w:rFonts w:ascii="Arial" w:hAnsi="Arial" w:cs="Arial"/>
          <w:sz w:val="18"/>
          <w:szCs w:val="16"/>
        </w:rPr>
        <w:t xml:space="preserve"> = 0, GO TO G_END</w:t>
      </w:r>
      <w:r w:rsidR="00CC3D38">
        <w:rPr>
          <w:rFonts w:ascii="Arial" w:hAnsi="Arial" w:cs="Arial"/>
          <w:sz w:val="18"/>
          <w:szCs w:val="16"/>
        </w:rPr>
        <w:t>.</w:t>
      </w:r>
      <w:r w:rsidR="00B71729">
        <w:rPr>
          <w:rFonts w:ascii="Arial" w:hAnsi="Arial" w:cs="Arial"/>
          <w:sz w:val="18"/>
          <w:szCs w:val="16"/>
        </w:rPr>
        <w:t xml:space="preserve"> </w:t>
      </w:r>
      <w:r w:rsidR="00B71729" w:rsidRPr="001004AA">
        <w:rPr>
          <w:rFonts w:ascii="Arial" w:hAnsi="Arial" w:cs="Arial"/>
          <w:sz w:val="18"/>
          <w:szCs w:val="16"/>
        </w:rPr>
        <w:t>FOR DE VERSION</w:t>
      </w:r>
      <w:r w:rsidR="001004AA" w:rsidRPr="001004AA">
        <w:rPr>
          <w:rFonts w:ascii="Arial" w:hAnsi="Arial" w:cs="Arial"/>
          <w:sz w:val="18"/>
          <w:szCs w:val="16"/>
        </w:rPr>
        <w:t>, IF G_NAME = 0, GO TO G3.</w:t>
      </w:r>
      <w:r w:rsidR="00CC3D38">
        <w:rPr>
          <w:rFonts w:ascii="Arial" w:hAnsi="Arial" w:cs="Arial"/>
          <w:sz w:val="18"/>
          <w:szCs w:val="16"/>
        </w:rPr>
        <w:t xml:space="preserve"> </w:t>
      </w:r>
    </w:p>
    <w:p w14:paraId="02175F88" w14:textId="77777777" w:rsidR="00EF6B0E" w:rsidRDefault="00EF6B0E" w:rsidP="00EF6B0E">
      <w:pPr>
        <w:pStyle w:val="BodyText"/>
        <w:tabs>
          <w:tab w:val="clear" w:pos="432"/>
          <w:tab w:val="left" w:pos="990"/>
          <w:tab w:val="left" w:pos="1080"/>
          <w:tab w:val="left" w:pos="1440"/>
        </w:tabs>
        <w:spacing w:after="0" w:line="240" w:lineRule="auto"/>
        <w:ind w:left="1440" w:hanging="1440"/>
        <w:jc w:val="left"/>
        <w:rPr>
          <w:rFonts w:ascii="Arial" w:hAnsi="Arial" w:cs="Arial"/>
          <w:b/>
          <w:bCs/>
          <w:sz w:val="20"/>
        </w:rPr>
      </w:pPr>
    </w:p>
    <w:p w14:paraId="7CDBA37C" w14:textId="799708D4" w:rsidR="004154BC" w:rsidRDefault="00CB62D6" w:rsidP="00C11CA5">
      <w:pPr>
        <w:tabs>
          <w:tab w:val="clear" w:pos="432"/>
        </w:tabs>
        <w:spacing w:line="240" w:lineRule="auto"/>
        <w:ind w:left="-270" w:firstLine="0"/>
        <w:jc w:val="left"/>
        <w:rPr>
          <w:rFonts w:ascii="Arial" w:hAnsi="Arial" w:cs="Arial"/>
          <w:b/>
          <w:bCs/>
          <w:sz w:val="20"/>
        </w:rPr>
      </w:pPr>
      <w:r w:rsidRPr="00CB62D6">
        <w:rPr>
          <w:rFonts w:ascii="Arial" w:hAnsi="Arial" w:cs="Arial"/>
          <w:b/>
          <w:bCs/>
          <w:sz w:val="20"/>
        </w:rPr>
        <w:t>G_name</w:t>
      </w:r>
      <w:r>
        <w:rPr>
          <w:rFonts w:ascii="Arial" w:hAnsi="Arial" w:cs="Arial"/>
          <w:b/>
          <w:bCs/>
          <w:sz w:val="20"/>
        </w:rPr>
        <w:t>fix.</w:t>
      </w:r>
      <w:r w:rsidR="00142D38">
        <w:rPr>
          <w:rFonts w:ascii="Arial" w:hAnsi="Arial" w:cs="Arial"/>
          <w:b/>
          <w:bCs/>
          <w:sz w:val="20"/>
        </w:rPr>
        <w:t xml:space="preserve"> </w:t>
      </w:r>
    </w:p>
    <w:p w14:paraId="0D4139CD" w14:textId="74088CE9" w:rsidR="004154BC" w:rsidRPr="004154BC" w:rsidRDefault="004154BC" w:rsidP="00C11CA5">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 xml:space="preserve">TEXT TO APPEAR IN DE VERSION: </w:t>
      </w:r>
      <w:r w:rsidR="00E02F70">
        <w:rPr>
          <w:rFonts w:ascii="Arial" w:hAnsi="Arial" w:cs="Arial"/>
          <w:b/>
          <w:bCs/>
          <w:sz w:val="20"/>
        </w:rPr>
        <w:t xml:space="preserve">Enter the </w:t>
      </w:r>
      <w:r w:rsidRPr="004154BC">
        <w:rPr>
          <w:rFonts w:ascii="Arial" w:hAnsi="Arial" w:cs="Arial"/>
          <w:b/>
          <w:bCs/>
          <w:sz w:val="20"/>
        </w:rPr>
        <w:t>name</w:t>
      </w:r>
      <w:r w:rsidR="000E44B4">
        <w:rPr>
          <w:rFonts w:ascii="Arial" w:hAnsi="Arial" w:cs="Arial"/>
          <w:b/>
          <w:bCs/>
          <w:sz w:val="20"/>
        </w:rPr>
        <w:t>s</w:t>
      </w:r>
      <w:r w:rsidRPr="004154BC">
        <w:rPr>
          <w:rFonts w:ascii="Arial" w:hAnsi="Arial" w:cs="Arial"/>
          <w:b/>
          <w:bCs/>
          <w:sz w:val="20"/>
        </w:rPr>
        <w:t xml:space="preserve"> as recorded by the respondent in item G3n of the survey</w:t>
      </w:r>
      <w:r>
        <w:rPr>
          <w:rFonts w:ascii="Arial" w:hAnsi="Arial" w:cs="Arial"/>
          <w:b/>
          <w:bCs/>
          <w:sz w:val="20"/>
        </w:rPr>
        <w:t>.</w:t>
      </w:r>
    </w:p>
    <w:p w14:paraId="0D89EC7D" w14:textId="1C72072A" w:rsidR="00C11CA5" w:rsidRDefault="004154BC" w:rsidP="00C11CA5">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TEXT TO APPEAR IN WEB VERSION:</w:t>
      </w:r>
      <w:r w:rsidRPr="004154BC">
        <w:rPr>
          <w:rFonts w:ascii="Arial" w:hAnsi="Arial" w:cs="Arial"/>
          <w:b/>
          <w:bCs/>
          <w:sz w:val="20"/>
        </w:rPr>
        <w:t xml:space="preserve"> </w:t>
      </w:r>
      <w:r w:rsidR="00142D38">
        <w:rPr>
          <w:rFonts w:ascii="Arial" w:hAnsi="Arial" w:cs="Arial"/>
          <w:b/>
          <w:bCs/>
          <w:sz w:val="20"/>
        </w:rPr>
        <w:t xml:space="preserve">Please enter </w:t>
      </w:r>
      <w:r w:rsidR="00142D38" w:rsidRPr="00142D38">
        <w:rPr>
          <w:rFonts w:ascii="Arial" w:hAnsi="Arial" w:cs="Arial"/>
          <w:b/>
          <w:bCs/>
          <w:sz w:val="20"/>
        </w:rPr>
        <w:t>your complete first and last names</w:t>
      </w:r>
      <w:r w:rsidR="003B46F0">
        <w:rPr>
          <w:rFonts w:ascii="Arial" w:hAnsi="Arial" w:cs="Arial"/>
          <w:b/>
          <w:bCs/>
          <w:sz w:val="20"/>
        </w:rPr>
        <w:t xml:space="preserve"> </w:t>
      </w:r>
      <w:r w:rsidR="003B46F0" w:rsidRPr="003B46F0">
        <w:rPr>
          <w:rFonts w:ascii="Arial" w:hAnsi="Arial" w:cs="Arial"/>
          <w:b/>
          <w:bCs/>
          <w:sz w:val="20"/>
        </w:rPr>
        <w:t>for your thank-you check</w:t>
      </w:r>
      <w:r w:rsidR="00142D38">
        <w:rPr>
          <w:rFonts w:ascii="Arial" w:hAnsi="Arial" w:cs="Arial"/>
          <w:b/>
          <w:bCs/>
          <w:sz w:val="20"/>
        </w:rPr>
        <w:t>.</w:t>
      </w:r>
    </w:p>
    <w:p w14:paraId="53439CA8" w14:textId="77777777" w:rsidR="00CB62D6" w:rsidRDefault="00CB62D6" w:rsidP="00C11CA5">
      <w:pPr>
        <w:tabs>
          <w:tab w:val="clear" w:pos="432"/>
        </w:tabs>
        <w:spacing w:line="240" w:lineRule="auto"/>
        <w:ind w:left="-270" w:firstLine="0"/>
        <w:jc w:val="left"/>
        <w:rPr>
          <w:rFonts w:ascii="Arial" w:hAnsi="Arial" w:cs="Arial"/>
          <w:b/>
          <w:bCs/>
          <w:sz w:val="20"/>
        </w:rPr>
      </w:pPr>
    </w:p>
    <w:p w14:paraId="05AFDCE7" w14:textId="77777777" w:rsidR="00073F1E" w:rsidRDefault="00866280" w:rsidP="00C11CA5">
      <w:pPr>
        <w:tabs>
          <w:tab w:val="clear" w:pos="432"/>
        </w:tabs>
        <w:spacing w:line="240" w:lineRule="auto"/>
        <w:ind w:left="-270" w:firstLine="0"/>
        <w:jc w:val="left"/>
        <w:rPr>
          <w:rFonts w:ascii="Arial" w:hAnsi="Arial" w:cs="Arial"/>
          <w:sz w:val="18"/>
          <w:szCs w:val="16"/>
        </w:rPr>
      </w:pPr>
      <w:r w:rsidRPr="003412C4">
        <w:rPr>
          <w:rFonts w:ascii="Arial" w:hAnsi="Arial" w:cs="Arial"/>
          <w:sz w:val="18"/>
          <w:szCs w:val="16"/>
        </w:rPr>
        <w:t xml:space="preserve">PROGRAMMER: PLEASE ALLOW ENTRY OF </w:t>
      </w:r>
      <w:r>
        <w:rPr>
          <w:rFonts w:ascii="Arial" w:hAnsi="Arial" w:cs="Arial"/>
          <w:sz w:val="18"/>
          <w:szCs w:val="16"/>
        </w:rPr>
        <w:t>‘</w:t>
      </w:r>
      <w:r w:rsidRPr="003412C4">
        <w:rPr>
          <w:rFonts w:ascii="Arial" w:hAnsi="Arial" w:cs="Arial"/>
          <w:sz w:val="18"/>
          <w:szCs w:val="16"/>
        </w:rPr>
        <w:t>FIRST NAME</w:t>
      </w:r>
      <w:r>
        <w:rPr>
          <w:rFonts w:ascii="Arial" w:hAnsi="Arial" w:cs="Arial"/>
          <w:sz w:val="18"/>
          <w:szCs w:val="16"/>
        </w:rPr>
        <w:t>’</w:t>
      </w:r>
      <w:r w:rsidRPr="003412C4">
        <w:rPr>
          <w:rFonts w:ascii="Arial" w:hAnsi="Arial" w:cs="Arial"/>
          <w:sz w:val="18"/>
          <w:szCs w:val="16"/>
        </w:rPr>
        <w:t xml:space="preserve"> AND </w:t>
      </w:r>
      <w:r>
        <w:rPr>
          <w:rFonts w:ascii="Arial" w:hAnsi="Arial" w:cs="Arial"/>
          <w:sz w:val="18"/>
          <w:szCs w:val="16"/>
        </w:rPr>
        <w:t>‘</w:t>
      </w:r>
      <w:r w:rsidRPr="003412C4">
        <w:rPr>
          <w:rFonts w:ascii="Arial" w:hAnsi="Arial" w:cs="Arial"/>
          <w:sz w:val="18"/>
          <w:szCs w:val="16"/>
        </w:rPr>
        <w:t>LAST NAME</w:t>
      </w:r>
      <w:r>
        <w:rPr>
          <w:rFonts w:ascii="Arial" w:hAnsi="Arial" w:cs="Arial"/>
          <w:sz w:val="18"/>
          <w:szCs w:val="16"/>
        </w:rPr>
        <w:t>’</w:t>
      </w:r>
      <w:r w:rsidRPr="003412C4">
        <w:rPr>
          <w:rFonts w:ascii="Arial" w:hAnsi="Arial" w:cs="Arial"/>
          <w:sz w:val="18"/>
          <w:szCs w:val="16"/>
        </w:rPr>
        <w:t xml:space="preserve"> IN TWO SEPARATE FIELDS THAT ARE CLEARLY LABELED AS SUCH.</w:t>
      </w:r>
    </w:p>
    <w:p w14:paraId="72AC9388" w14:textId="77777777" w:rsidR="00073F1E" w:rsidRDefault="00073F1E" w:rsidP="00C11CA5">
      <w:pPr>
        <w:tabs>
          <w:tab w:val="clear" w:pos="432"/>
        </w:tabs>
        <w:spacing w:line="240" w:lineRule="auto"/>
        <w:ind w:left="-270" w:firstLine="0"/>
        <w:jc w:val="left"/>
        <w:rPr>
          <w:rFonts w:ascii="Arial" w:hAnsi="Arial" w:cs="Arial"/>
          <w:sz w:val="18"/>
          <w:szCs w:val="16"/>
        </w:rPr>
      </w:pPr>
    </w:p>
    <w:p w14:paraId="33490919" w14:textId="77777777" w:rsidR="00265BDE" w:rsidRDefault="00866280" w:rsidP="00866280">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First name:</w:t>
      </w:r>
      <w:r>
        <w:rPr>
          <w:rFonts w:ascii="Arial" w:hAnsi="Arial" w:cs="Arial"/>
          <w:sz w:val="18"/>
          <w:szCs w:val="16"/>
        </w:rPr>
        <w:t xml:space="preserve"> ___________________</w:t>
      </w:r>
    </w:p>
    <w:p w14:paraId="6509B540" w14:textId="6B70C593" w:rsidR="00866280" w:rsidRPr="003412C4" w:rsidRDefault="00866280" w:rsidP="00866280">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Last name:</w:t>
      </w:r>
      <w:r>
        <w:rPr>
          <w:rFonts w:ascii="Arial" w:hAnsi="Arial" w:cs="Arial"/>
          <w:sz w:val="18"/>
          <w:szCs w:val="16"/>
        </w:rPr>
        <w:t xml:space="preserve"> </w:t>
      </w:r>
      <w:r w:rsidRPr="003412C4">
        <w:rPr>
          <w:rFonts w:ascii="Arial" w:hAnsi="Arial" w:cs="Arial"/>
          <w:sz w:val="18"/>
          <w:szCs w:val="16"/>
        </w:rPr>
        <w:t>___________________</w:t>
      </w:r>
      <w:r w:rsidRPr="003412C4">
        <w:rPr>
          <w:rFonts w:ascii="Arial" w:hAnsi="Arial" w:cs="Arial"/>
          <w:sz w:val="18"/>
          <w:szCs w:val="16"/>
        </w:rPr>
        <w:tab/>
      </w:r>
    </w:p>
    <w:p w14:paraId="0D779758" w14:textId="19DE5AF1" w:rsidR="00866280" w:rsidRDefault="00B71729" w:rsidP="00B71729">
      <w:pPr>
        <w:tabs>
          <w:tab w:val="clear" w:pos="432"/>
        </w:tabs>
        <w:spacing w:line="240" w:lineRule="auto"/>
        <w:ind w:left="-270" w:firstLine="0"/>
        <w:jc w:val="left"/>
        <w:rPr>
          <w:rFonts w:ascii="Arial" w:hAnsi="Arial" w:cs="Arial"/>
          <w:sz w:val="18"/>
          <w:szCs w:val="16"/>
        </w:rPr>
      </w:pPr>
      <w:r>
        <w:rPr>
          <w:rFonts w:ascii="Arial" w:hAnsi="Arial" w:cs="Arial"/>
          <w:sz w:val="18"/>
          <w:szCs w:val="16"/>
        </w:rPr>
        <w:t>PROGRAMMER: FOR WEB VERSION, GO TO G_END. FOR DE VERSION, GO TO G3.</w:t>
      </w:r>
    </w:p>
    <w:p w14:paraId="311F8EFB" w14:textId="77777777" w:rsidR="00073F1E" w:rsidRDefault="00073F1E" w:rsidP="00C6090F">
      <w:pPr>
        <w:tabs>
          <w:tab w:val="clear" w:pos="432"/>
        </w:tabs>
        <w:spacing w:line="240" w:lineRule="auto"/>
        <w:ind w:firstLine="0"/>
        <w:jc w:val="left"/>
        <w:rPr>
          <w:rFonts w:ascii="Arial" w:hAnsi="Arial" w:cs="Arial"/>
          <w:sz w:val="18"/>
          <w:szCs w:val="16"/>
        </w:rPr>
      </w:pPr>
    </w:p>
    <w:p w14:paraId="3A64497A" w14:textId="3463AEBA" w:rsidR="004154BC" w:rsidRDefault="004154BC">
      <w:pPr>
        <w:tabs>
          <w:tab w:val="clear" w:pos="432"/>
        </w:tabs>
        <w:spacing w:line="240" w:lineRule="auto"/>
        <w:ind w:firstLine="0"/>
        <w:jc w:val="left"/>
        <w:rPr>
          <w:rFonts w:ascii="Arial" w:hAnsi="Arial" w:cs="Arial"/>
          <w:sz w:val="18"/>
          <w:szCs w:val="16"/>
        </w:rPr>
      </w:pPr>
      <w:r>
        <w:rPr>
          <w:rFonts w:ascii="Arial" w:hAnsi="Arial" w:cs="Arial"/>
          <w:sz w:val="18"/>
          <w:szCs w:val="16"/>
        </w:rPr>
        <w:br w:type="page"/>
      </w:r>
    </w:p>
    <w:p w14:paraId="6F32F480" w14:textId="77777777" w:rsidR="004154BC" w:rsidRDefault="004154BC" w:rsidP="00C6090F">
      <w:pPr>
        <w:tabs>
          <w:tab w:val="clear" w:pos="432"/>
        </w:tabs>
        <w:spacing w:line="240" w:lineRule="auto"/>
        <w:ind w:firstLine="0"/>
        <w:jc w:val="left"/>
        <w:rPr>
          <w:rFonts w:ascii="Arial" w:hAnsi="Arial" w:cs="Arial"/>
          <w:sz w:val="18"/>
          <w:szCs w:val="16"/>
        </w:rPr>
      </w:pPr>
    </w:p>
    <w:tbl>
      <w:tblPr>
        <w:tblStyle w:val="TableGrid"/>
        <w:tblW w:w="0" w:type="auto"/>
        <w:tblInd w:w="-365" w:type="dxa"/>
        <w:tblLook w:val="04A0" w:firstRow="1" w:lastRow="0" w:firstColumn="1" w:lastColumn="0" w:noHBand="0" w:noVBand="1"/>
      </w:tblPr>
      <w:tblGrid>
        <w:gridCol w:w="10525"/>
      </w:tblGrid>
      <w:tr w:rsidR="00A0065E" w14:paraId="04FC5DFB" w14:textId="77777777" w:rsidTr="00A0065E">
        <w:tc>
          <w:tcPr>
            <w:tcW w:w="10525" w:type="dxa"/>
          </w:tcPr>
          <w:p w14:paraId="38912D27" w14:textId="44C66A02" w:rsidR="00A0065E" w:rsidRDefault="00A0065E" w:rsidP="00A0065E">
            <w:pPr>
              <w:tabs>
                <w:tab w:val="clear" w:pos="432"/>
              </w:tabs>
              <w:spacing w:before="120" w:line="240" w:lineRule="auto"/>
              <w:ind w:left="72" w:firstLine="0"/>
              <w:jc w:val="left"/>
              <w:rPr>
                <w:rFonts w:ascii="Arial" w:hAnsi="Arial" w:cs="Arial"/>
                <w:sz w:val="18"/>
                <w:szCs w:val="16"/>
              </w:rPr>
            </w:pPr>
            <w:r w:rsidRPr="00106B94">
              <w:rPr>
                <w:rFonts w:ascii="Arial" w:hAnsi="Arial" w:cs="Arial"/>
                <w:sz w:val="18"/>
                <w:szCs w:val="16"/>
              </w:rPr>
              <w:t xml:space="preserve">PROGRAMMER: </w:t>
            </w:r>
            <w:r w:rsidR="00CC3D38">
              <w:rPr>
                <w:rFonts w:ascii="Arial" w:hAnsi="Arial" w:cs="Arial"/>
                <w:sz w:val="18"/>
                <w:szCs w:val="16"/>
              </w:rPr>
              <w:t xml:space="preserve">DISPLAY FOR DE VERSION ONLY. </w:t>
            </w:r>
            <w:r w:rsidRPr="00106B94">
              <w:rPr>
                <w:rFonts w:ascii="Arial" w:hAnsi="Arial" w:cs="Arial"/>
                <w:sz w:val="18"/>
                <w:szCs w:val="16"/>
              </w:rPr>
              <w:t xml:space="preserve">ITEM G3 BELOW </w:t>
            </w:r>
            <w:r>
              <w:rPr>
                <w:rFonts w:ascii="Arial" w:hAnsi="Arial" w:cs="Arial"/>
                <w:sz w:val="18"/>
                <w:szCs w:val="16"/>
              </w:rPr>
              <w:t>APPEARS I</w:t>
            </w:r>
            <w:r w:rsidRPr="00106B94">
              <w:rPr>
                <w:rFonts w:ascii="Arial" w:hAnsi="Arial" w:cs="Arial"/>
                <w:sz w:val="18"/>
                <w:szCs w:val="16"/>
              </w:rPr>
              <w:t>N HARD COPY VERSION</w:t>
            </w:r>
            <w:r>
              <w:rPr>
                <w:rFonts w:ascii="Arial" w:hAnsi="Arial" w:cs="Arial"/>
                <w:sz w:val="18"/>
                <w:szCs w:val="16"/>
              </w:rPr>
              <w:t xml:space="preserve"> (</w:t>
            </w:r>
            <w:r w:rsidR="006C3F10" w:rsidRPr="006C3F10">
              <w:rPr>
                <w:rFonts w:ascii="Arial" w:hAnsi="Arial" w:cs="Arial"/>
                <w:b/>
                <w:sz w:val="18"/>
                <w:szCs w:val="16"/>
              </w:rPr>
              <w:t>“Pl</w:t>
            </w:r>
            <w:r w:rsidRPr="006C3F10">
              <w:rPr>
                <w:rFonts w:ascii="Arial" w:hAnsi="Arial" w:cs="Arial"/>
                <w:b/>
                <w:sz w:val="18"/>
                <w:szCs w:val="16"/>
              </w:rPr>
              <w:t>ease indicate today’s date</w:t>
            </w:r>
            <w:r w:rsidR="006C3F10">
              <w:rPr>
                <w:rFonts w:ascii="Arial" w:hAnsi="Arial" w:cs="Arial"/>
                <w:b/>
                <w:sz w:val="18"/>
                <w:szCs w:val="16"/>
              </w:rPr>
              <w:t>”</w:t>
            </w:r>
            <w:r w:rsidRPr="00A0065E">
              <w:rPr>
                <w:rFonts w:ascii="Arial" w:hAnsi="Arial" w:cs="Arial"/>
                <w:b/>
                <w:sz w:val="18"/>
                <w:szCs w:val="16"/>
              </w:rPr>
              <w:t>)</w:t>
            </w:r>
            <w:r w:rsidRPr="006C3F10">
              <w:rPr>
                <w:rFonts w:ascii="Arial" w:hAnsi="Arial" w:cs="Arial"/>
                <w:sz w:val="18"/>
                <w:szCs w:val="16"/>
              </w:rPr>
              <w:t xml:space="preserve">. </w:t>
            </w:r>
            <w:r w:rsidRPr="00106B94">
              <w:rPr>
                <w:rFonts w:ascii="Arial" w:hAnsi="Arial" w:cs="Arial"/>
                <w:sz w:val="18"/>
                <w:szCs w:val="16"/>
              </w:rPr>
              <w:t>SO THAT WE HAVE THIS INFORMATION REGARDLESS OF MODE (WEB OR HARD COPY), WE WILL NEED TO (1) CAPTURE DATE OF COMPLETION FOR WEB AND (2) ENTER DATE OF COMPLETION AS RECORDED ON HARD COPY WHEN ENTERING COMPLETED FORMS INTO CONFIRMIT</w:t>
            </w:r>
            <w:r>
              <w:rPr>
                <w:rFonts w:ascii="Arial" w:hAnsi="Arial" w:cs="Arial"/>
                <w:sz w:val="18"/>
                <w:szCs w:val="16"/>
              </w:rPr>
              <w:t>.</w:t>
            </w:r>
          </w:p>
          <w:p w14:paraId="347DFE58" w14:textId="77777777" w:rsidR="00A0065E" w:rsidRDefault="00A0065E" w:rsidP="00A0065E">
            <w:pPr>
              <w:tabs>
                <w:tab w:val="clear" w:pos="432"/>
              </w:tabs>
              <w:spacing w:line="240" w:lineRule="auto"/>
              <w:ind w:left="72" w:firstLine="0"/>
              <w:jc w:val="left"/>
              <w:rPr>
                <w:rFonts w:ascii="Arial" w:hAnsi="Arial" w:cs="Arial"/>
                <w:sz w:val="18"/>
                <w:szCs w:val="16"/>
              </w:rPr>
            </w:pPr>
          </w:p>
          <w:p w14:paraId="60935341" w14:textId="77777777" w:rsidR="00A0065E" w:rsidRPr="008A4227" w:rsidRDefault="00A0065E" w:rsidP="00A0065E">
            <w:pPr>
              <w:tabs>
                <w:tab w:val="clear" w:pos="432"/>
              </w:tabs>
              <w:spacing w:line="240" w:lineRule="auto"/>
              <w:ind w:left="72" w:firstLine="0"/>
              <w:jc w:val="left"/>
              <w:rPr>
                <w:rFonts w:ascii="Arial" w:hAnsi="Arial" w:cs="Arial"/>
                <w:sz w:val="18"/>
                <w:szCs w:val="16"/>
              </w:rPr>
            </w:pPr>
            <w:r w:rsidRPr="007A37B5">
              <w:rPr>
                <w:rFonts w:ascii="Arial" w:hAnsi="Arial" w:cs="Arial"/>
                <w:sz w:val="18"/>
                <w:szCs w:val="16"/>
              </w:rPr>
              <w:t xml:space="preserve">PROGRAMMER: </w:t>
            </w:r>
            <w:r>
              <w:rPr>
                <w:rFonts w:ascii="Arial" w:hAnsi="Arial" w:cs="Arial"/>
                <w:sz w:val="18"/>
                <w:szCs w:val="16"/>
              </w:rPr>
              <w:t>VALID MONTH RANGES ARE 02 TO 07. YEAR CANNOT BE A VALUE OTHER THAN</w:t>
            </w:r>
            <w:r w:rsidRPr="007A37B5">
              <w:rPr>
                <w:rFonts w:ascii="Arial" w:hAnsi="Arial" w:cs="Arial"/>
                <w:sz w:val="18"/>
                <w:szCs w:val="16"/>
              </w:rPr>
              <w:t xml:space="preserve"> 2018.</w:t>
            </w:r>
          </w:p>
          <w:p w14:paraId="0EEDC3ED" w14:textId="425F74CB" w:rsidR="00A0065E" w:rsidRPr="000D63BE" w:rsidRDefault="00A0065E" w:rsidP="00A0065E">
            <w:pPr>
              <w:pStyle w:val="BodyTextIndent"/>
              <w:tabs>
                <w:tab w:val="clear" w:pos="648"/>
              </w:tabs>
              <w:spacing w:before="240" w:after="360"/>
              <w:ind w:left="72" w:firstLine="0"/>
              <w:rPr>
                <w:b/>
                <w:color w:val="000000"/>
              </w:rPr>
            </w:pPr>
            <w:r w:rsidRPr="000D63BE">
              <w:rPr>
                <w:b/>
              </w:rPr>
              <w:t>G3</w:t>
            </w:r>
            <w:r w:rsidRPr="000D63BE">
              <w:rPr>
                <w:b/>
                <w:color w:val="000000"/>
              </w:rPr>
              <w:t>.</w:t>
            </w:r>
            <w:r w:rsidR="00866280">
              <w:rPr>
                <w:b/>
                <w:color w:val="000000"/>
              </w:rPr>
              <w:tab/>
            </w:r>
            <w:r w:rsidRPr="000D63BE">
              <w:rPr>
                <w:b/>
                <w:color w:val="000000"/>
              </w:rPr>
              <w:t xml:space="preserve">Please enter the date recorded by the respondent in item G3 of the survey. This should indicate the </w:t>
            </w:r>
            <w:r w:rsidR="00866280">
              <w:rPr>
                <w:b/>
                <w:color w:val="000000"/>
              </w:rPr>
              <w:tab/>
            </w:r>
            <w:r w:rsidRPr="000D63BE">
              <w:rPr>
                <w:b/>
                <w:color w:val="000000"/>
              </w:rPr>
              <w:t>date they completed the survey.</w:t>
            </w:r>
          </w:p>
          <w:p w14:paraId="5282105F" w14:textId="77777777" w:rsidR="00A0065E" w:rsidRPr="00970C3E" w:rsidRDefault="00A0065E" w:rsidP="00A0065E">
            <w:pPr>
              <w:tabs>
                <w:tab w:val="clear" w:pos="432"/>
              </w:tabs>
              <w:spacing w:line="240" w:lineRule="auto"/>
              <w:ind w:left="72"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14:paraId="06F1CAC3" w14:textId="5385C788" w:rsidR="00A0065E" w:rsidRPr="00A0065E" w:rsidRDefault="00A0065E" w:rsidP="00A0065E">
            <w:pPr>
              <w:tabs>
                <w:tab w:val="clear" w:pos="432"/>
              </w:tabs>
              <w:spacing w:after="240" w:line="240" w:lineRule="auto"/>
              <w:ind w:left="72" w:hanging="576"/>
              <w:jc w:val="left"/>
              <w:rPr>
                <w:rFonts w:ascii="Arial" w:hAnsi="Arial" w:cs="Arial"/>
                <w:b/>
                <w:sz w:val="20"/>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tc>
      </w:tr>
    </w:tbl>
    <w:p w14:paraId="53532B50" w14:textId="77777777" w:rsidR="00C857F6" w:rsidRDefault="00C857F6" w:rsidP="00C6090F">
      <w:pPr>
        <w:tabs>
          <w:tab w:val="clear" w:pos="432"/>
        </w:tabs>
        <w:spacing w:line="240" w:lineRule="auto"/>
        <w:ind w:firstLine="0"/>
        <w:jc w:val="left"/>
        <w:rPr>
          <w:rFonts w:ascii="Arial" w:hAnsi="Arial" w:cs="Arial"/>
          <w:sz w:val="18"/>
          <w:szCs w:val="16"/>
        </w:rPr>
      </w:pPr>
    </w:p>
    <w:p w14:paraId="3B2F11A4" w14:textId="77777777" w:rsidR="00E12751" w:rsidRDefault="00E12751" w:rsidP="00707108">
      <w:pPr>
        <w:tabs>
          <w:tab w:val="clear" w:pos="432"/>
        </w:tabs>
        <w:spacing w:line="240" w:lineRule="auto"/>
        <w:ind w:left="-270" w:firstLine="0"/>
        <w:jc w:val="left"/>
        <w:rPr>
          <w:rFonts w:ascii="Arial" w:hAnsi="Arial" w:cs="Arial"/>
          <w:b/>
          <w:bCs/>
          <w:sz w:val="20"/>
        </w:rPr>
      </w:pPr>
    </w:p>
    <w:p w14:paraId="1B122541" w14:textId="77777777" w:rsidR="00707108" w:rsidRPr="00945517" w:rsidRDefault="00707108" w:rsidP="00707108">
      <w:pPr>
        <w:tabs>
          <w:tab w:val="clear" w:pos="432"/>
        </w:tabs>
        <w:spacing w:line="240" w:lineRule="auto"/>
        <w:ind w:left="-270" w:firstLine="0"/>
        <w:jc w:val="left"/>
        <w:rPr>
          <w:rFonts w:ascii="Arial" w:hAnsi="Arial" w:cs="Arial"/>
          <w:b/>
          <w:bCs/>
          <w:sz w:val="20"/>
        </w:rPr>
      </w:pPr>
      <w:r w:rsidRPr="00945517">
        <w:rPr>
          <w:rFonts w:ascii="Arial" w:hAnsi="Arial" w:cs="Arial"/>
          <w:b/>
          <w:bCs/>
          <w:sz w:val="20"/>
        </w:rPr>
        <w:t>G_end.</w:t>
      </w:r>
      <w:r w:rsidRPr="00945517">
        <w:rPr>
          <w:rFonts w:ascii="Arial" w:hAnsi="Arial" w:cs="Arial"/>
          <w:b/>
          <w:bCs/>
          <w:sz w:val="20"/>
        </w:rPr>
        <w:tab/>
        <w:t xml:space="preserve">You have reached the end of this survey. </w:t>
      </w:r>
    </w:p>
    <w:p w14:paraId="222BFF63" w14:textId="77777777" w:rsidR="00707108" w:rsidRPr="00945517" w:rsidRDefault="00707108" w:rsidP="00707108">
      <w:pPr>
        <w:tabs>
          <w:tab w:val="clear" w:pos="432"/>
        </w:tabs>
        <w:spacing w:line="240" w:lineRule="auto"/>
        <w:ind w:left="-270" w:firstLine="0"/>
        <w:jc w:val="left"/>
        <w:rPr>
          <w:rFonts w:ascii="Arial" w:hAnsi="Arial" w:cs="Arial"/>
          <w:b/>
          <w:bCs/>
          <w:sz w:val="20"/>
        </w:rPr>
      </w:pPr>
    </w:p>
    <w:p w14:paraId="0CF14B77" w14:textId="77777777" w:rsidR="00707108" w:rsidRPr="00945517" w:rsidRDefault="00707108" w:rsidP="00707108">
      <w:pPr>
        <w:tabs>
          <w:tab w:val="clear" w:pos="432"/>
        </w:tabs>
        <w:spacing w:line="240" w:lineRule="auto"/>
        <w:ind w:left="-270" w:firstLine="0"/>
        <w:jc w:val="left"/>
        <w:rPr>
          <w:rFonts w:ascii="Arial" w:hAnsi="Arial" w:cs="Arial"/>
          <w:b/>
          <w:bCs/>
          <w:sz w:val="20"/>
        </w:rPr>
      </w:pPr>
      <w:r w:rsidRPr="00945517">
        <w:rPr>
          <w:rFonts w:ascii="Arial" w:hAnsi="Arial" w:cs="Arial"/>
          <w:b/>
          <w:bCs/>
          <w:sz w:val="20"/>
        </w:rPr>
        <w:t xml:space="preserve">If you would like to go back to any question, use the "Back" button to navigate back through the survey. </w:t>
      </w:r>
    </w:p>
    <w:p w14:paraId="1FE8C72F" w14:textId="77777777" w:rsidR="00707108" w:rsidRPr="00945517" w:rsidRDefault="00707108" w:rsidP="00707108">
      <w:pPr>
        <w:tabs>
          <w:tab w:val="clear" w:pos="432"/>
        </w:tabs>
        <w:spacing w:line="240" w:lineRule="auto"/>
        <w:ind w:left="-270" w:firstLine="0"/>
        <w:jc w:val="left"/>
        <w:rPr>
          <w:rFonts w:ascii="Arial" w:hAnsi="Arial" w:cs="Arial"/>
          <w:b/>
          <w:bCs/>
          <w:sz w:val="20"/>
        </w:rPr>
      </w:pPr>
    </w:p>
    <w:p w14:paraId="402E1D55" w14:textId="77777777" w:rsidR="00707108" w:rsidRPr="00945517" w:rsidRDefault="00707108" w:rsidP="00707108">
      <w:pPr>
        <w:tabs>
          <w:tab w:val="clear" w:pos="432"/>
        </w:tabs>
        <w:spacing w:line="240" w:lineRule="auto"/>
        <w:ind w:left="-270" w:firstLine="0"/>
        <w:jc w:val="left"/>
        <w:rPr>
          <w:rFonts w:ascii="Arial" w:hAnsi="Arial" w:cs="Arial"/>
          <w:b/>
          <w:bCs/>
          <w:sz w:val="20"/>
        </w:rPr>
      </w:pPr>
      <w:r w:rsidRPr="00945517">
        <w:rPr>
          <w:rFonts w:ascii="Arial" w:hAnsi="Arial" w:cs="Arial"/>
          <w:b/>
          <w:bCs/>
          <w:sz w:val="20"/>
        </w:rPr>
        <w:t>Please click "Next" to submit your completed survey.</w:t>
      </w:r>
    </w:p>
    <w:p w14:paraId="0EA81933" w14:textId="77777777" w:rsidR="00707108" w:rsidRPr="00945517" w:rsidRDefault="00707108">
      <w:pPr>
        <w:tabs>
          <w:tab w:val="clear" w:pos="432"/>
        </w:tabs>
        <w:spacing w:line="240" w:lineRule="auto"/>
        <w:ind w:firstLine="0"/>
        <w:jc w:val="left"/>
        <w:rPr>
          <w:sz w:val="20"/>
        </w:rPr>
      </w:pPr>
    </w:p>
    <w:p w14:paraId="61DB77A4" w14:textId="77777777" w:rsidR="00707108" w:rsidRPr="00945517" w:rsidRDefault="00707108" w:rsidP="00707108">
      <w:pPr>
        <w:tabs>
          <w:tab w:val="clear" w:pos="432"/>
        </w:tabs>
        <w:spacing w:line="240" w:lineRule="auto"/>
        <w:ind w:left="-270" w:firstLine="0"/>
        <w:jc w:val="left"/>
        <w:rPr>
          <w:rFonts w:ascii="Arial" w:hAnsi="Arial" w:cs="Arial"/>
          <w:bCs/>
          <w:sz w:val="20"/>
        </w:rPr>
      </w:pPr>
      <w:r w:rsidRPr="00945517">
        <w:rPr>
          <w:rFonts w:ascii="Arial" w:hAnsi="Arial" w:cs="Arial"/>
          <w:bCs/>
          <w:sz w:val="20"/>
        </w:rPr>
        <w:t>PROGRAMMER: CLICKING NEXT WILL BRING THE RESPONDENT TO A NEW SCREEN.</w:t>
      </w:r>
    </w:p>
    <w:p w14:paraId="3B89BEAC" w14:textId="77777777" w:rsidR="00707108" w:rsidRPr="00945517" w:rsidRDefault="00707108" w:rsidP="00707108">
      <w:pPr>
        <w:tabs>
          <w:tab w:val="clear" w:pos="432"/>
        </w:tabs>
        <w:spacing w:line="240" w:lineRule="auto"/>
        <w:ind w:left="-270" w:firstLine="0"/>
        <w:jc w:val="left"/>
        <w:rPr>
          <w:rFonts w:ascii="Arial" w:hAnsi="Arial" w:cs="Arial"/>
          <w:b/>
          <w:bCs/>
          <w:sz w:val="20"/>
        </w:rPr>
      </w:pPr>
    </w:p>
    <w:p w14:paraId="2E649C22" w14:textId="77777777" w:rsidR="00707108" w:rsidRPr="00945517" w:rsidRDefault="00707108" w:rsidP="00707108">
      <w:pPr>
        <w:tabs>
          <w:tab w:val="clear" w:pos="432"/>
        </w:tabs>
        <w:spacing w:line="240" w:lineRule="auto"/>
        <w:ind w:left="-270" w:firstLine="0"/>
        <w:jc w:val="left"/>
        <w:rPr>
          <w:rFonts w:ascii="Arial" w:hAnsi="Arial" w:cs="Arial"/>
          <w:b/>
          <w:bCs/>
          <w:sz w:val="20"/>
        </w:rPr>
      </w:pPr>
      <w:r w:rsidRPr="00945517">
        <w:rPr>
          <w:rFonts w:ascii="Arial" w:hAnsi="Arial" w:cs="Arial"/>
          <w:b/>
          <w:bCs/>
          <w:sz w:val="20"/>
        </w:rPr>
        <w:t>Your survey has been submitted. Thank you for your participation in Baby FACES!</w:t>
      </w:r>
    </w:p>
    <w:p w14:paraId="64C6A169" w14:textId="77777777" w:rsidR="00707108" w:rsidRPr="00945517" w:rsidRDefault="00707108" w:rsidP="00707108">
      <w:pPr>
        <w:tabs>
          <w:tab w:val="clear" w:pos="432"/>
        </w:tabs>
        <w:spacing w:line="240" w:lineRule="auto"/>
        <w:ind w:left="-270" w:firstLine="0"/>
        <w:jc w:val="left"/>
        <w:rPr>
          <w:rFonts w:ascii="Arial" w:hAnsi="Arial" w:cs="Arial"/>
          <w:b/>
          <w:bCs/>
          <w:sz w:val="20"/>
        </w:rPr>
      </w:pPr>
    </w:p>
    <w:p w14:paraId="379E23CE" w14:textId="262AE897" w:rsidR="00B86963" w:rsidRDefault="00707108" w:rsidP="00AE068D">
      <w:pPr>
        <w:tabs>
          <w:tab w:val="clear" w:pos="432"/>
        </w:tabs>
        <w:spacing w:line="240" w:lineRule="auto"/>
        <w:ind w:left="-270" w:firstLine="0"/>
        <w:jc w:val="left"/>
        <w:rPr>
          <w:rFonts w:ascii="Arial" w:hAnsi="Arial" w:cs="Arial"/>
          <w:b/>
          <w:sz w:val="18"/>
          <w:szCs w:val="16"/>
        </w:rPr>
      </w:pPr>
      <w:r w:rsidRPr="00945517">
        <w:rPr>
          <w:rFonts w:ascii="Arial" w:hAnsi="Arial" w:cs="Arial"/>
          <w:bCs/>
          <w:sz w:val="20"/>
        </w:rPr>
        <w:t xml:space="preserve">PROGRAMMER: RE-DIRECT RESPONDENT TO THE BABY FACES PAGE ON MATHEMATICA’S EXTERNAL SITE: </w:t>
      </w:r>
      <w:hyperlink r:id="rId16" w:history="1">
        <w:r w:rsidRPr="00945517">
          <w:rPr>
            <w:rStyle w:val="Hyperlink"/>
            <w:rFonts w:ascii="Arial" w:hAnsi="Arial" w:cs="Arial"/>
            <w:bCs/>
            <w:sz w:val="20"/>
          </w:rPr>
          <w:t>https://www.mathematica-mpr.com/our-publications-and-findings/projects/baby-faces-2018</w:t>
        </w:r>
      </w:hyperlink>
    </w:p>
    <w:sectPr w:rsidR="00B86963" w:rsidSect="00BE4F72">
      <w:headerReference w:type="default" r:id="rId17"/>
      <w:footerReference w:type="default" r:id="rId18"/>
      <w:endnotePr>
        <w:numFmt w:val="decimal"/>
      </w:endnotePr>
      <w:type w:val="continuous"/>
      <w:pgSz w:w="12240" w:h="15840" w:code="1"/>
      <w:pgMar w:top="1152" w:right="630" w:bottom="576" w:left="1440" w:header="720" w:footer="432" w:gutter="0"/>
      <w:cols w:space="9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DD48E" w14:textId="77777777" w:rsidR="00986E5F" w:rsidRDefault="00986E5F">
      <w:pPr>
        <w:spacing w:line="240" w:lineRule="auto"/>
        <w:ind w:firstLine="0"/>
      </w:pPr>
    </w:p>
  </w:endnote>
  <w:endnote w:type="continuationSeparator" w:id="0">
    <w:p w14:paraId="59608FFE" w14:textId="77777777" w:rsidR="00986E5F" w:rsidRDefault="00986E5F">
      <w:pPr>
        <w:spacing w:line="240" w:lineRule="auto"/>
        <w:ind w:firstLine="0"/>
      </w:pPr>
    </w:p>
  </w:endnote>
  <w:endnote w:type="continuationNotice" w:id="1">
    <w:p w14:paraId="33562BB5" w14:textId="77777777" w:rsidR="00986E5F" w:rsidRDefault="00986E5F">
      <w:pPr>
        <w:spacing w:line="240" w:lineRule="auto"/>
        <w:ind w:firstLine="0"/>
      </w:pPr>
    </w:p>
    <w:p w14:paraId="0BD78F4E" w14:textId="77777777" w:rsidR="00986E5F" w:rsidRDefault="00986E5F"/>
    <w:p w14:paraId="67A160ED" w14:textId="77777777" w:rsidR="00986E5F" w:rsidRDefault="00986E5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C:\Users\ebandel\Desktop\Home Visitor Child Report_Draft (1-11-17).docx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FB32" w14:textId="77777777" w:rsidR="00986E5F" w:rsidRDefault="0098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8AF9850" w14:textId="77777777" w:rsidR="00986E5F" w:rsidRDefault="00986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9D668" w14:textId="77777777" w:rsidR="00986E5F" w:rsidRDefault="00986E5F">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7F3E" w14:textId="47E0AB5E" w:rsidR="00986E5F" w:rsidRPr="00592B5A" w:rsidRDefault="00986E5F" w:rsidP="00251644">
    <w:pPr>
      <w:pStyle w:val="Footer"/>
      <w:tabs>
        <w:tab w:val="clear" w:pos="432"/>
        <w:tab w:val="clear" w:pos="4320"/>
        <w:tab w:val="clear" w:pos="8640"/>
        <w:tab w:val="center" w:pos="4766"/>
        <w:tab w:val="right" w:pos="9900"/>
      </w:tabs>
      <w:spacing w:before="360" w:line="240" w:lineRule="auto"/>
      <w:ind w:left="-720" w:firstLine="0"/>
      <w:jc w:val="left"/>
      <w:rPr>
        <w:rStyle w:val="PageNumber"/>
        <w:rFonts w:ascii="Arial" w:hAnsi="Arial" w:cs="Arial"/>
        <w:bCs/>
        <w:sz w:val="16"/>
        <w:szCs w:val="16"/>
      </w:rPr>
    </w:pPr>
    <w:r w:rsidRPr="00592B5A">
      <w:rPr>
        <w:rFonts w:ascii="Arial" w:hAnsi="Arial" w:cs="Arial"/>
        <w:b/>
        <w:sz w:val="16"/>
        <w:szCs w:val="16"/>
      </w:rPr>
      <w:t>Prepared by Mathematica Policy Research</w:t>
    </w:r>
    <w:r w:rsidRPr="00592B5A">
      <w:rPr>
        <w:rStyle w:val="PageNumber"/>
        <w:rFonts w:ascii="Arial" w:hAnsi="Arial" w:cs="Arial"/>
        <w:b/>
        <w:sz w:val="16"/>
        <w:szCs w:val="16"/>
      </w:rPr>
      <w:tab/>
    </w:r>
    <w:r w:rsidRPr="00592B5A">
      <w:rPr>
        <w:rFonts w:ascii="Arial" w:hAnsi="Arial" w:cs="Arial"/>
        <w:sz w:val="16"/>
        <w:szCs w:val="16"/>
      </w:rPr>
      <w:fldChar w:fldCharType="begin"/>
    </w:r>
    <w:r w:rsidRPr="00592B5A">
      <w:rPr>
        <w:rFonts w:ascii="Arial" w:hAnsi="Arial" w:cs="Arial"/>
        <w:sz w:val="16"/>
        <w:szCs w:val="16"/>
      </w:rPr>
      <w:instrText xml:space="preserve"> PAGE </w:instrText>
    </w:r>
    <w:r w:rsidRPr="00592B5A">
      <w:rPr>
        <w:rFonts w:ascii="Arial" w:hAnsi="Arial" w:cs="Arial"/>
        <w:sz w:val="16"/>
        <w:szCs w:val="16"/>
      </w:rPr>
      <w:fldChar w:fldCharType="separate"/>
    </w:r>
    <w:r w:rsidR="00E13D24">
      <w:rPr>
        <w:rFonts w:ascii="Arial" w:hAnsi="Arial" w:cs="Arial"/>
        <w:noProof/>
        <w:sz w:val="16"/>
        <w:szCs w:val="16"/>
      </w:rPr>
      <w:t>2</w:t>
    </w:r>
    <w:r w:rsidRPr="00592B5A">
      <w:rPr>
        <w:rFonts w:ascii="Arial" w:hAnsi="Arial" w:cs="Arial"/>
        <w:sz w:val="16"/>
        <w:szCs w:val="16"/>
      </w:rPr>
      <w:fldChar w:fldCharType="end"/>
    </w:r>
    <w:r>
      <w:rPr>
        <w:rFonts w:ascii="Arial" w:hAnsi="Arial" w:cs="Arial"/>
        <w:sz w:val="16"/>
        <w:szCs w:val="16"/>
      </w:rPr>
      <w:tab/>
    </w:r>
    <w:r w:rsidR="009375A5">
      <w:rPr>
        <w:rFonts w:ascii="Arial" w:hAnsi="Arial" w:cs="Arial"/>
        <w:sz w:val="16"/>
        <w:szCs w:val="16"/>
      </w:rPr>
      <w:t>OMB (Redacted)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0473" w14:textId="77777777" w:rsidR="00986E5F" w:rsidRDefault="00986E5F">
      <w:pPr>
        <w:spacing w:line="240" w:lineRule="auto"/>
        <w:ind w:firstLine="0"/>
      </w:pPr>
      <w:r>
        <w:separator/>
      </w:r>
    </w:p>
  </w:footnote>
  <w:footnote w:type="continuationSeparator" w:id="0">
    <w:p w14:paraId="432C674E" w14:textId="77777777" w:rsidR="00986E5F" w:rsidRDefault="00986E5F">
      <w:pPr>
        <w:spacing w:line="240" w:lineRule="auto"/>
        <w:ind w:firstLine="0"/>
      </w:pPr>
      <w:r>
        <w:separator/>
      </w:r>
    </w:p>
    <w:p w14:paraId="1983E8AA" w14:textId="77777777" w:rsidR="00986E5F" w:rsidRDefault="00986E5F">
      <w:pPr>
        <w:spacing w:line="240" w:lineRule="auto"/>
        <w:ind w:firstLine="0"/>
        <w:rPr>
          <w:i/>
        </w:rPr>
      </w:pPr>
      <w:r>
        <w:rPr>
          <w:i/>
        </w:rPr>
        <w:t>(continued)</w:t>
      </w:r>
    </w:p>
  </w:footnote>
  <w:footnote w:type="continuationNotice" w:id="1">
    <w:p w14:paraId="28163278" w14:textId="77777777" w:rsidR="00986E5F" w:rsidRDefault="00986E5F">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0909" w14:textId="77777777" w:rsidR="00986E5F" w:rsidRDefault="00986E5F">
    <w:pPr>
      <w:pStyle w:val="Header"/>
    </w:pPr>
    <w:r>
      <w:rPr>
        <w:noProof/>
        <w:snapToGrid/>
      </w:rPr>
      <mc:AlternateContent>
        <mc:Choice Requires="wps">
          <w:drawing>
            <wp:anchor distT="0" distB="0" distL="114300" distR="114300" simplePos="0" relativeHeight="251657216" behindDoc="0" locked="0" layoutInCell="0" allowOverlap="1" wp14:anchorId="329F595C" wp14:editId="6A419A1B">
              <wp:simplePos x="0" y="0"/>
              <wp:positionH relativeFrom="column">
                <wp:posOffset>-612775</wp:posOffset>
              </wp:positionH>
              <wp:positionV relativeFrom="paragraph">
                <wp:posOffset>-379730</wp:posOffset>
              </wp:positionV>
              <wp:extent cx="7029450" cy="9001125"/>
              <wp:effectExtent l="15875" t="10795" r="12700" b="177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001125"/>
                      </a:xfrm>
                      <a:prstGeom prst="rect">
                        <a:avLst/>
                      </a:prstGeom>
                      <a:solidFill>
                        <a:srgbClr val="FFFFFF"/>
                      </a:solidFill>
                      <a:ln w="19050">
                        <a:solidFill>
                          <a:srgbClr val="000000"/>
                        </a:solidFill>
                        <a:miter lim="800000"/>
                        <a:headEnd/>
                        <a:tailEnd/>
                      </a:ln>
                    </wps:spPr>
                    <wps:txbx>
                      <w:txbxContent>
                        <w:p w14:paraId="5D03F665" w14:textId="77777777" w:rsidR="00986E5F" w:rsidRDefault="00986E5F"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4" type="#_x0000_t202" style="position:absolute;margin-left:-48.25pt;margin-top:-29.9pt;width:553.5pt;height:7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" o:allowincell="f" strokeweight="1.5pt">
              <v:textbox>
                <w:txbxContent>
                  <w:p w14:paraId="5D03F665" w14:textId="77777777" w:rsidR="00986E5F" w:rsidRDefault="00986E5F" w:rsidP="00946686">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1B9C" w14:textId="77777777" w:rsidR="00986E5F" w:rsidRPr="006A00AE" w:rsidRDefault="00986E5F">
    <w:pPr>
      <w:pStyle w:val="Header"/>
      <w:rPr>
        <w:sz w:val="8"/>
        <w:szCs w:val="8"/>
      </w:rPr>
    </w:pPr>
    <w:r>
      <w:rPr>
        <w:noProof/>
        <w:snapToGrid/>
        <w:sz w:val="8"/>
        <w:szCs w:val="8"/>
      </w:rPr>
      <mc:AlternateContent>
        <mc:Choice Requires="wps">
          <w:drawing>
            <wp:anchor distT="0" distB="0" distL="114300" distR="114300" simplePos="0" relativeHeight="251660800" behindDoc="0" locked="0" layoutInCell="0" allowOverlap="1" wp14:anchorId="75AFD848" wp14:editId="760939AA">
              <wp:simplePos x="0" y="0"/>
              <wp:positionH relativeFrom="column">
                <wp:posOffset>-460375</wp:posOffset>
              </wp:positionH>
              <wp:positionV relativeFrom="paragraph">
                <wp:posOffset>171450</wp:posOffset>
              </wp:positionV>
              <wp:extent cx="7029450" cy="8601075"/>
              <wp:effectExtent l="15875" t="9525" r="1270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601075"/>
                      </a:xfrm>
                      <a:prstGeom prst="rect">
                        <a:avLst/>
                      </a:prstGeom>
                      <a:solidFill>
                        <a:srgbClr val="FFFFFF"/>
                      </a:solidFill>
                      <a:ln w="19050">
                        <a:solidFill>
                          <a:srgbClr val="000000"/>
                        </a:solidFill>
                        <a:miter lim="800000"/>
                        <a:headEnd/>
                        <a:tailEnd/>
                      </a:ln>
                    </wps:spPr>
                    <wps:txbx>
                      <w:txbxContent>
                        <w:p w14:paraId="3E6E9682" w14:textId="77777777" w:rsidR="00986E5F" w:rsidRDefault="00986E5F"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36.25pt;margin-top:13.5pt;width:553.5pt;height:6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" o:allowincell="f" strokeweight="1.5pt">
              <v:textbox>
                <w:txbxContent>
                  <w:p w14:paraId="3E6E9682" w14:textId="77777777" w:rsidR="00986E5F" w:rsidRDefault="00986E5F" w:rsidP="00946686">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28C46A90"/>
    <w:lvl w:ilvl="0" w:tplc="07603E52">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A83263B"/>
    <w:multiLevelType w:val="hybridMultilevel"/>
    <w:tmpl w:val="E062CE92"/>
    <w:lvl w:ilvl="0" w:tplc="746E16D8">
      <w:numFmt w:val="bullet"/>
      <w:lvlText w:val="-"/>
      <w:lvlJc w:val="left"/>
      <w:pPr>
        <w:ind w:left="792" w:hanging="360"/>
      </w:pPr>
      <w:rPr>
        <w:rFonts w:ascii="Times New Roman" w:eastAsia="Batang"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E3A284F"/>
    <w:multiLevelType w:val="hybridMultilevel"/>
    <w:tmpl w:val="474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8">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47B99"/>
    <w:multiLevelType w:val="hybridMultilevel"/>
    <w:tmpl w:val="BBB2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8">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8"/>
  </w:num>
  <w:num w:numId="3">
    <w:abstractNumId w:val="5"/>
  </w:num>
  <w:num w:numId="4">
    <w:abstractNumId w:val="27"/>
  </w:num>
  <w:num w:numId="5">
    <w:abstractNumId w:val="19"/>
  </w:num>
  <w:num w:numId="6">
    <w:abstractNumId w:val="12"/>
  </w:num>
  <w:num w:numId="7">
    <w:abstractNumId w:val="0"/>
    <w:lvlOverride w:ilvl="0">
      <w:startOverride w:val="1"/>
      <w:lvl w:ilvl="0">
        <w:start w:val="1"/>
        <w:numFmt w:val="upperLetter"/>
        <w:pStyle w:val="QuickA"/>
        <w:lvlText w:val="%1."/>
        <w:lvlJc w:val="left"/>
      </w:lvl>
    </w:lvlOverride>
  </w:num>
  <w:num w:numId="8">
    <w:abstractNumId w:val="4"/>
  </w:num>
  <w:num w:numId="9">
    <w:abstractNumId w:val="30"/>
  </w:num>
  <w:num w:numId="10">
    <w:abstractNumId w:val="15"/>
  </w:num>
  <w:num w:numId="11">
    <w:abstractNumId w:val="9"/>
  </w:num>
  <w:num w:numId="12">
    <w:abstractNumId w:val="25"/>
  </w:num>
  <w:num w:numId="13">
    <w:abstractNumId w:val="8"/>
  </w:num>
  <w:num w:numId="14">
    <w:abstractNumId w:val="11"/>
  </w:num>
  <w:num w:numId="15">
    <w:abstractNumId w:val="23"/>
  </w:num>
  <w:num w:numId="16">
    <w:abstractNumId w:val="10"/>
  </w:num>
  <w:num w:numId="17">
    <w:abstractNumId w:val="17"/>
  </w:num>
  <w:num w:numId="18">
    <w:abstractNumId w:val="14"/>
  </w:num>
  <w:num w:numId="19">
    <w:abstractNumId w:val="29"/>
  </w:num>
  <w:num w:numId="20">
    <w:abstractNumId w:val="22"/>
  </w:num>
  <w:num w:numId="21">
    <w:abstractNumId w:val="7"/>
  </w:num>
  <w:num w:numId="22">
    <w:abstractNumId w:val="6"/>
  </w:num>
  <w:num w:numId="23">
    <w:abstractNumId w:val="3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20"/>
  </w:num>
  <w:num w:numId="28">
    <w:abstractNumId w:val="16"/>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NI"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3389F6-E54B-41FA-AEEA-95316F836548}"/>
    <w:docVar w:name="dgnword-eventsink" w:val="398032584"/>
  </w:docVars>
  <w:rsids>
    <w:rsidRoot w:val="00C21392"/>
    <w:rsid w:val="00000F87"/>
    <w:rsid w:val="00001488"/>
    <w:rsid w:val="00001D3D"/>
    <w:rsid w:val="000021DE"/>
    <w:rsid w:val="00002568"/>
    <w:rsid w:val="000026E4"/>
    <w:rsid w:val="00003C64"/>
    <w:rsid w:val="00004029"/>
    <w:rsid w:val="000043D1"/>
    <w:rsid w:val="000100D4"/>
    <w:rsid w:val="0001464D"/>
    <w:rsid w:val="00014B3B"/>
    <w:rsid w:val="0001540B"/>
    <w:rsid w:val="0001582E"/>
    <w:rsid w:val="00022491"/>
    <w:rsid w:val="00024667"/>
    <w:rsid w:val="000249F1"/>
    <w:rsid w:val="00024BA4"/>
    <w:rsid w:val="0002671A"/>
    <w:rsid w:val="00027F53"/>
    <w:rsid w:val="000314BA"/>
    <w:rsid w:val="00031C41"/>
    <w:rsid w:val="00032E57"/>
    <w:rsid w:val="000347ED"/>
    <w:rsid w:val="000364A7"/>
    <w:rsid w:val="00046E9C"/>
    <w:rsid w:val="00052CC5"/>
    <w:rsid w:val="00053C40"/>
    <w:rsid w:val="00054177"/>
    <w:rsid w:val="00057969"/>
    <w:rsid w:val="00061277"/>
    <w:rsid w:val="00061B11"/>
    <w:rsid w:val="00062563"/>
    <w:rsid w:val="00064BE7"/>
    <w:rsid w:val="000670C6"/>
    <w:rsid w:val="0007023A"/>
    <w:rsid w:val="0007077A"/>
    <w:rsid w:val="000717B1"/>
    <w:rsid w:val="00073D5B"/>
    <w:rsid w:val="00073F1E"/>
    <w:rsid w:val="00074424"/>
    <w:rsid w:val="0007667C"/>
    <w:rsid w:val="00081F2A"/>
    <w:rsid w:val="000918AB"/>
    <w:rsid w:val="00094EC7"/>
    <w:rsid w:val="0009524C"/>
    <w:rsid w:val="0009557C"/>
    <w:rsid w:val="00095ED1"/>
    <w:rsid w:val="000962AE"/>
    <w:rsid w:val="00096498"/>
    <w:rsid w:val="000A0490"/>
    <w:rsid w:val="000A04A9"/>
    <w:rsid w:val="000A46D9"/>
    <w:rsid w:val="000A6E9E"/>
    <w:rsid w:val="000A7AA6"/>
    <w:rsid w:val="000A7E83"/>
    <w:rsid w:val="000B1CE8"/>
    <w:rsid w:val="000B2A4B"/>
    <w:rsid w:val="000B3322"/>
    <w:rsid w:val="000B5F10"/>
    <w:rsid w:val="000B620D"/>
    <w:rsid w:val="000B7761"/>
    <w:rsid w:val="000C1E81"/>
    <w:rsid w:val="000C3856"/>
    <w:rsid w:val="000C633A"/>
    <w:rsid w:val="000C672B"/>
    <w:rsid w:val="000C708C"/>
    <w:rsid w:val="000C7EF5"/>
    <w:rsid w:val="000D0B6F"/>
    <w:rsid w:val="000D1224"/>
    <w:rsid w:val="000D28D3"/>
    <w:rsid w:val="000D3EAC"/>
    <w:rsid w:val="000D6337"/>
    <w:rsid w:val="000D63BE"/>
    <w:rsid w:val="000D696E"/>
    <w:rsid w:val="000E0072"/>
    <w:rsid w:val="000E2105"/>
    <w:rsid w:val="000E2E2E"/>
    <w:rsid w:val="000E44B4"/>
    <w:rsid w:val="000F20F6"/>
    <w:rsid w:val="000F2611"/>
    <w:rsid w:val="000F27B1"/>
    <w:rsid w:val="000F48B2"/>
    <w:rsid w:val="000F5866"/>
    <w:rsid w:val="000F5ECC"/>
    <w:rsid w:val="000F648E"/>
    <w:rsid w:val="001004AA"/>
    <w:rsid w:val="00100BB2"/>
    <w:rsid w:val="001012CD"/>
    <w:rsid w:val="001018E2"/>
    <w:rsid w:val="00101A81"/>
    <w:rsid w:val="00101C8D"/>
    <w:rsid w:val="00101D78"/>
    <w:rsid w:val="001026D9"/>
    <w:rsid w:val="00104257"/>
    <w:rsid w:val="001066CD"/>
    <w:rsid w:val="00112089"/>
    <w:rsid w:val="00117EAB"/>
    <w:rsid w:val="00121E95"/>
    <w:rsid w:val="00123F25"/>
    <w:rsid w:val="001252A0"/>
    <w:rsid w:val="0013041F"/>
    <w:rsid w:val="001347AF"/>
    <w:rsid w:val="00134B73"/>
    <w:rsid w:val="001373CE"/>
    <w:rsid w:val="00142D38"/>
    <w:rsid w:val="00146492"/>
    <w:rsid w:val="00146635"/>
    <w:rsid w:val="001504B1"/>
    <w:rsid w:val="00150E3B"/>
    <w:rsid w:val="00151BC4"/>
    <w:rsid w:val="00152468"/>
    <w:rsid w:val="00152D73"/>
    <w:rsid w:val="00152F88"/>
    <w:rsid w:val="00161E76"/>
    <w:rsid w:val="00162039"/>
    <w:rsid w:val="001622F5"/>
    <w:rsid w:val="00162F85"/>
    <w:rsid w:val="00163AD1"/>
    <w:rsid w:val="001641B1"/>
    <w:rsid w:val="0016420F"/>
    <w:rsid w:val="0016702D"/>
    <w:rsid w:val="001677AD"/>
    <w:rsid w:val="0017121B"/>
    <w:rsid w:val="00174C47"/>
    <w:rsid w:val="001761F6"/>
    <w:rsid w:val="001762F3"/>
    <w:rsid w:val="00176652"/>
    <w:rsid w:val="00180AD7"/>
    <w:rsid w:val="00182072"/>
    <w:rsid w:val="00182C21"/>
    <w:rsid w:val="00190238"/>
    <w:rsid w:val="001903CA"/>
    <w:rsid w:val="00190440"/>
    <w:rsid w:val="0019126D"/>
    <w:rsid w:val="0019196D"/>
    <w:rsid w:val="001919B1"/>
    <w:rsid w:val="00192913"/>
    <w:rsid w:val="001951FA"/>
    <w:rsid w:val="00197349"/>
    <w:rsid w:val="001974A8"/>
    <w:rsid w:val="001A1058"/>
    <w:rsid w:val="001A1FB5"/>
    <w:rsid w:val="001A33BF"/>
    <w:rsid w:val="001A3E50"/>
    <w:rsid w:val="001A48AD"/>
    <w:rsid w:val="001A4ABE"/>
    <w:rsid w:val="001A6097"/>
    <w:rsid w:val="001B021E"/>
    <w:rsid w:val="001B2B42"/>
    <w:rsid w:val="001B5277"/>
    <w:rsid w:val="001B7313"/>
    <w:rsid w:val="001B761F"/>
    <w:rsid w:val="001B7769"/>
    <w:rsid w:val="001C119A"/>
    <w:rsid w:val="001C489C"/>
    <w:rsid w:val="001C4DEE"/>
    <w:rsid w:val="001C5326"/>
    <w:rsid w:val="001C594A"/>
    <w:rsid w:val="001C6943"/>
    <w:rsid w:val="001D0311"/>
    <w:rsid w:val="001D1579"/>
    <w:rsid w:val="001D16F6"/>
    <w:rsid w:val="001D37B0"/>
    <w:rsid w:val="001D3F40"/>
    <w:rsid w:val="001D485D"/>
    <w:rsid w:val="001D53D5"/>
    <w:rsid w:val="001E059D"/>
    <w:rsid w:val="001E376B"/>
    <w:rsid w:val="001E4763"/>
    <w:rsid w:val="001E7BDC"/>
    <w:rsid w:val="001F033E"/>
    <w:rsid w:val="001F0EF3"/>
    <w:rsid w:val="001F1C0B"/>
    <w:rsid w:val="001F244E"/>
    <w:rsid w:val="001F2BA5"/>
    <w:rsid w:val="001F2E29"/>
    <w:rsid w:val="001F47A4"/>
    <w:rsid w:val="001F5F9F"/>
    <w:rsid w:val="00201466"/>
    <w:rsid w:val="00202040"/>
    <w:rsid w:val="00203C57"/>
    <w:rsid w:val="0020403B"/>
    <w:rsid w:val="00210B16"/>
    <w:rsid w:val="00210DD0"/>
    <w:rsid w:val="00210E8B"/>
    <w:rsid w:val="002113DA"/>
    <w:rsid w:val="00213217"/>
    <w:rsid w:val="002169DA"/>
    <w:rsid w:val="00216B03"/>
    <w:rsid w:val="00217463"/>
    <w:rsid w:val="00217528"/>
    <w:rsid w:val="0022009E"/>
    <w:rsid w:val="00227882"/>
    <w:rsid w:val="0023209E"/>
    <w:rsid w:val="00232847"/>
    <w:rsid w:val="00237CE7"/>
    <w:rsid w:val="00240857"/>
    <w:rsid w:val="00240CE3"/>
    <w:rsid w:val="00241AA3"/>
    <w:rsid w:val="00242600"/>
    <w:rsid w:val="00243239"/>
    <w:rsid w:val="00246069"/>
    <w:rsid w:val="00246F73"/>
    <w:rsid w:val="00250BDA"/>
    <w:rsid w:val="00251644"/>
    <w:rsid w:val="002527A6"/>
    <w:rsid w:val="00252F0B"/>
    <w:rsid w:val="002539B5"/>
    <w:rsid w:val="00253A18"/>
    <w:rsid w:val="002545E0"/>
    <w:rsid w:val="002557B5"/>
    <w:rsid w:val="00255FDD"/>
    <w:rsid w:val="0025637E"/>
    <w:rsid w:val="00262016"/>
    <w:rsid w:val="00262CD2"/>
    <w:rsid w:val="00265BDE"/>
    <w:rsid w:val="00266EFF"/>
    <w:rsid w:val="00272CA9"/>
    <w:rsid w:val="00275A6A"/>
    <w:rsid w:val="002771E6"/>
    <w:rsid w:val="00277940"/>
    <w:rsid w:val="00277FAA"/>
    <w:rsid w:val="00280201"/>
    <w:rsid w:val="00280AC0"/>
    <w:rsid w:val="002836B4"/>
    <w:rsid w:val="002840B0"/>
    <w:rsid w:val="0028472D"/>
    <w:rsid w:val="0028577B"/>
    <w:rsid w:val="002879D3"/>
    <w:rsid w:val="0029022B"/>
    <w:rsid w:val="002915BB"/>
    <w:rsid w:val="00291982"/>
    <w:rsid w:val="00291C72"/>
    <w:rsid w:val="00292011"/>
    <w:rsid w:val="002929CB"/>
    <w:rsid w:val="00292C20"/>
    <w:rsid w:val="002A0C58"/>
    <w:rsid w:val="002A1624"/>
    <w:rsid w:val="002A2866"/>
    <w:rsid w:val="002A2C64"/>
    <w:rsid w:val="002A3A83"/>
    <w:rsid w:val="002A3FAF"/>
    <w:rsid w:val="002A5196"/>
    <w:rsid w:val="002A5D07"/>
    <w:rsid w:val="002A7C2A"/>
    <w:rsid w:val="002B03B1"/>
    <w:rsid w:val="002B24FC"/>
    <w:rsid w:val="002B2B3E"/>
    <w:rsid w:val="002B3A16"/>
    <w:rsid w:val="002B4A4D"/>
    <w:rsid w:val="002B5EF8"/>
    <w:rsid w:val="002B6014"/>
    <w:rsid w:val="002B7CC0"/>
    <w:rsid w:val="002C03FC"/>
    <w:rsid w:val="002C0E12"/>
    <w:rsid w:val="002C15B3"/>
    <w:rsid w:val="002C2862"/>
    <w:rsid w:val="002C331E"/>
    <w:rsid w:val="002C4083"/>
    <w:rsid w:val="002C4E98"/>
    <w:rsid w:val="002C576A"/>
    <w:rsid w:val="002C67D8"/>
    <w:rsid w:val="002D0D9B"/>
    <w:rsid w:val="002D28E2"/>
    <w:rsid w:val="002D2984"/>
    <w:rsid w:val="002D3D8D"/>
    <w:rsid w:val="002D4C81"/>
    <w:rsid w:val="002D5CF7"/>
    <w:rsid w:val="002D65F8"/>
    <w:rsid w:val="002E00D4"/>
    <w:rsid w:val="002F22D6"/>
    <w:rsid w:val="002F4545"/>
    <w:rsid w:val="002F46E3"/>
    <w:rsid w:val="002F5270"/>
    <w:rsid w:val="002F5903"/>
    <w:rsid w:val="00300389"/>
    <w:rsid w:val="003028E6"/>
    <w:rsid w:val="003053BC"/>
    <w:rsid w:val="00305414"/>
    <w:rsid w:val="00310047"/>
    <w:rsid w:val="00310D78"/>
    <w:rsid w:val="0031180B"/>
    <w:rsid w:val="00311C79"/>
    <w:rsid w:val="003125B1"/>
    <w:rsid w:val="00313C9E"/>
    <w:rsid w:val="003167FC"/>
    <w:rsid w:val="00320548"/>
    <w:rsid w:val="00322E68"/>
    <w:rsid w:val="00323334"/>
    <w:rsid w:val="00325E41"/>
    <w:rsid w:val="003264B9"/>
    <w:rsid w:val="00327589"/>
    <w:rsid w:val="00336743"/>
    <w:rsid w:val="003376D9"/>
    <w:rsid w:val="0034463B"/>
    <w:rsid w:val="00344BF0"/>
    <w:rsid w:val="003462A4"/>
    <w:rsid w:val="00350D41"/>
    <w:rsid w:val="003511F4"/>
    <w:rsid w:val="003515A8"/>
    <w:rsid w:val="00351CC0"/>
    <w:rsid w:val="00353A60"/>
    <w:rsid w:val="00353BEE"/>
    <w:rsid w:val="00353E5E"/>
    <w:rsid w:val="0035575A"/>
    <w:rsid w:val="00357AD8"/>
    <w:rsid w:val="003601C3"/>
    <w:rsid w:val="003609EC"/>
    <w:rsid w:val="00361D8B"/>
    <w:rsid w:val="0036304B"/>
    <w:rsid w:val="0036720F"/>
    <w:rsid w:val="003679C1"/>
    <w:rsid w:val="00367E3B"/>
    <w:rsid w:val="003717A0"/>
    <w:rsid w:val="00374B65"/>
    <w:rsid w:val="00374CD4"/>
    <w:rsid w:val="0037790B"/>
    <w:rsid w:val="0038154D"/>
    <w:rsid w:val="00384017"/>
    <w:rsid w:val="00386E80"/>
    <w:rsid w:val="003927DE"/>
    <w:rsid w:val="00392B20"/>
    <w:rsid w:val="00392BC5"/>
    <w:rsid w:val="00393FAE"/>
    <w:rsid w:val="00394064"/>
    <w:rsid w:val="003941DB"/>
    <w:rsid w:val="00394BC8"/>
    <w:rsid w:val="003954A2"/>
    <w:rsid w:val="003A03A2"/>
    <w:rsid w:val="003A5D07"/>
    <w:rsid w:val="003B0FDA"/>
    <w:rsid w:val="003B2AC6"/>
    <w:rsid w:val="003B3DDF"/>
    <w:rsid w:val="003B46F0"/>
    <w:rsid w:val="003B6495"/>
    <w:rsid w:val="003B6CC6"/>
    <w:rsid w:val="003C4769"/>
    <w:rsid w:val="003C67B4"/>
    <w:rsid w:val="003C6F52"/>
    <w:rsid w:val="003D09CB"/>
    <w:rsid w:val="003D11DD"/>
    <w:rsid w:val="003D1431"/>
    <w:rsid w:val="003D30DE"/>
    <w:rsid w:val="003D4894"/>
    <w:rsid w:val="003E26E0"/>
    <w:rsid w:val="003E4B2C"/>
    <w:rsid w:val="003E5927"/>
    <w:rsid w:val="003E6100"/>
    <w:rsid w:val="003E631D"/>
    <w:rsid w:val="003E6922"/>
    <w:rsid w:val="003E71BA"/>
    <w:rsid w:val="003E72E2"/>
    <w:rsid w:val="003E7302"/>
    <w:rsid w:val="003E73E1"/>
    <w:rsid w:val="003F004B"/>
    <w:rsid w:val="003F1095"/>
    <w:rsid w:val="003F17C7"/>
    <w:rsid w:val="003F1D66"/>
    <w:rsid w:val="003F3509"/>
    <w:rsid w:val="003F35BB"/>
    <w:rsid w:val="003F543E"/>
    <w:rsid w:val="00400DC5"/>
    <w:rsid w:val="00402225"/>
    <w:rsid w:val="004022D8"/>
    <w:rsid w:val="0040571C"/>
    <w:rsid w:val="004062D0"/>
    <w:rsid w:val="004068B6"/>
    <w:rsid w:val="00406A1D"/>
    <w:rsid w:val="00411610"/>
    <w:rsid w:val="00411E21"/>
    <w:rsid w:val="0041280F"/>
    <w:rsid w:val="00412DB7"/>
    <w:rsid w:val="00413E9F"/>
    <w:rsid w:val="0041477C"/>
    <w:rsid w:val="004154BC"/>
    <w:rsid w:val="00415AC1"/>
    <w:rsid w:val="004175C7"/>
    <w:rsid w:val="00420D0D"/>
    <w:rsid w:val="00423AE6"/>
    <w:rsid w:val="00423D6A"/>
    <w:rsid w:val="00424BD0"/>
    <w:rsid w:val="00431658"/>
    <w:rsid w:val="00431A53"/>
    <w:rsid w:val="00431F06"/>
    <w:rsid w:val="004320D0"/>
    <w:rsid w:val="00432EB5"/>
    <w:rsid w:val="00432FDC"/>
    <w:rsid w:val="004332B1"/>
    <w:rsid w:val="004337A9"/>
    <w:rsid w:val="00436D61"/>
    <w:rsid w:val="00436DA2"/>
    <w:rsid w:val="00441D89"/>
    <w:rsid w:val="004420DE"/>
    <w:rsid w:val="00443AB0"/>
    <w:rsid w:val="0044472E"/>
    <w:rsid w:val="00445910"/>
    <w:rsid w:val="00446EC9"/>
    <w:rsid w:val="00447631"/>
    <w:rsid w:val="00450EE5"/>
    <w:rsid w:val="00453855"/>
    <w:rsid w:val="00455738"/>
    <w:rsid w:val="00460BA7"/>
    <w:rsid w:val="00461CC1"/>
    <w:rsid w:val="00467617"/>
    <w:rsid w:val="00467F4F"/>
    <w:rsid w:val="0047081D"/>
    <w:rsid w:val="0047087A"/>
    <w:rsid w:val="004711DE"/>
    <w:rsid w:val="0047258C"/>
    <w:rsid w:val="00475684"/>
    <w:rsid w:val="0048063C"/>
    <w:rsid w:val="00481420"/>
    <w:rsid w:val="004835D0"/>
    <w:rsid w:val="004839A2"/>
    <w:rsid w:val="0048474B"/>
    <w:rsid w:val="00485D09"/>
    <w:rsid w:val="0048739A"/>
    <w:rsid w:val="00487A70"/>
    <w:rsid w:val="00490110"/>
    <w:rsid w:val="0049059A"/>
    <w:rsid w:val="004916C7"/>
    <w:rsid w:val="00493659"/>
    <w:rsid w:val="004937E5"/>
    <w:rsid w:val="00493C30"/>
    <w:rsid w:val="00494BA6"/>
    <w:rsid w:val="00495367"/>
    <w:rsid w:val="00495EB4"/>
    <w:rsid w:val="004A0C9E"/>
    <w:rsid w:val="004A2023"/>
    <w:rsid w:val="004A34B8"/>
    <w:rsid w:val="004A3500"/>
    <w:rsid w:val="004A6B16"/>
    <w:rsid w:val="004A7B82"/>
    <w:rsid w:val="004A7EFB"/>
    <w:rsid w:val="004B0BA6"/>
    <w:rsid w:val="004B0BCB"/>
    <w:rsid w:val="004B1376"/>
    <w:rsid w:val="004B2B91"/>
    <w:rsid w:val="004C104B"/>
    <w:rsid w:val="004C3210"/>
    <w:rsid w:val="004C5C4F"/>
    <w:rsid w:val="004D0F64"/>
    <w:rsid w:val="004D11AD"/>
    <w:rsid w:val="004D18AD"/>
    <w:rsid w:val="004D3634"/>
    <w:rsid w:val="004D3DCB"/>
    <w:rsid w:val="004D5F19"/>
    <w:rsid w:val="004D6E10"/>
    <w:rsid w:val="004D6FE2"/>
    <w:rsid w:val="004E0132"/>
    <w:rsid w:val="004E2409"/>
    <w:rsid w:val="004E298F"/>
    <w:rsid w:val="004E4F7C"/>
    <w:rsid w:val="004E59D2"/>
    <w:rsid w:val="004E69DA"/>
    <w:rsid w:val="004E7899"/>
    <w:rsid w:val="004E7AD3"/>
    <w:rsid w:val="004F0B54"/>
    <w:rsid w:val="004F0D8F"/>
    <w:rsid w:val="004F0F1A"/>
    <w:rsid w:val="004F548E"/>
    <w:rsid w:val="00500363"/>
    <w:rsid w:val="00500F51"/>
    <w:rsid w:val="005022D6"/>
    <w:rsid w:val="00502CBC"/>
    <w:rsid w:val="005031D0"/>
    <w:rsid w:val="00504C4C"/>
    <w:rsid w:val="00506B2D"/>
    <w:rsid w:val="00506CE0"/>
    <w:rsid w:val="00510A79"/>
    <w:rsid w:val="00511601"/>
    <w:rsid w:val="00511709"/>
    <w:rsid w:val="005120DB"/>
    <w:rsid w:val="005124B7"/>
    <w:rsid w:val="0052321D"/>
    <w:rsid w:val="00523EB1"/>
    <w:rsid w:val="00523F12"/>
    <w:rsid w:val="00523FD5"/>
    <w:rsid w:val="005268FC"/>
    <w:rsid w:val="00527F25"/>
    <w:rsid w:val="0053043B"/>
    <w:rsid w:val="00530957"/>
    <w:rsid w:val="00535CF5"/>
    <w:rsid w:val="00537172"/>
    <w:rsid w:val="00541615"/>
    <w:rsid w:val="00543DCB"/>
    <w:rsid w:val="005447AE"/>
    <w:rsid w:val="005455E7"/>
    <w:rsid w:val="00545AB0"/>
    <w:rsid w:val="00546F4B"/>
    <w:rsid w:val="00547347"/>
    <w:rsid w:val="00547610"/>
    <w:rsid w:val="005503BB"/>
    <w:rsid w:val="00551F02"/>
    <w:rsid w:val="00552DA3"/>
    <w:rsid w:val="00554680"/>
    <w:rsid w:val="00557853"/>
    <w:rsid w:val="0055796D"/>
    <w:rsid w:val="00560233"/>
    <w:rsid w:val="00560E6A"/>
    <w:rsid w:val="00561411"/>
    <w:rsid w:val="005635F1"/>
    <w:rsid w:val="00563FAC"/>
    <w:rsid w:val="00565527"/>
    <w:rsid w:val="00566584"/>
    <w:rsid w:val="00566887"/>
    <w:rsid w:val="005676BB"/>
    <w:rsid w:val="0057028B"/>
    <w:rsid w:val="0057353A"/>
    <w:rsid w:val="00573AD3"/>
    <w:rsid w:val="00580D92"/>
    <w:rsid w:val="00580E51"/>
    <w:rsid w:val="00582A7A"/>
    <w:rsid w:val="00583776"/>
    <w:rsid w:val="00583AB8"/>
    <w:rsid w:val="005871F5"/>
    <w:rsid w:val="005872C1"/>
    <w:rsid w:val="00592AC2"/>
    <w:rsid w:val="00592B5A"/>
    <w:rsid w:val="0059432E"/>
    <w:rsid w:val="0059569E"/>
    <w:rsid w:val="0059602A"/>
    <w:rsid w:val="005964D9"/>
    <w:rsid w:val="005A02F3"/>
    <w:rsid w:val="005A07C7"/>
    <w:rsid w:val="005A6290"/>
    <w:rsid w:val="005A6830"/>
    <w:rsid w:val="005B2FC9"/>
    <w:rsid w:val="005B3810"/>
    <w:rsid w:val="005B3E0F"/>
    <w:rsid w:val="005B5CCE"/>
    <w:rsid w:val="005C14E4"/>
    <w:rsid w:val="005C18DA"/>
    <w:rsid w:val="005C1FB6"/>
    <w:rsid w:val="005C2FCB"/>
    <w:rsid w:val="005C477D"/>
    <w:rsid w:val="005C7195"/>
    <w:rsid w:val="005C77A8"/>
    <w:rsid w:val="005D02CB"/>
    <w:rsid w:val="005D0785"/>
    <w:rsid w:val="005D2B3E"/>
    <w:rsid w:val="005D52C4"/>
    <w:rsid w:val="005E3BB8"/>
    <w:rsid w:val="005E4847"/>
    <w:rsid w:val="005E49A8"/>
    <w:rsid w:val="005E5233"/>
    <w:rsid w:val="005F06A0"/>
    <w:rsid w:val="005F4C75"/>
    <w:rsid w:val="005F4D06"/>
    <w:rsid w:val="005F54FC"/>
    <w:rsid w:val="005F66B9"/>
    <w:rsid w:val="00604266"/>
    <w:rsid w:val="00604C19"/>
    <w:rsid w:val="00604D55"/>
    <w:rsid w:val="00605EA1"/>
    <w:rsid w:val="006063A8"/>
    <w:rsid w:val="00607E47"/>
    <w:rsid w:val="00614809"/>
    <w:rsid w:val="00620500"/>
    <w:rsid w:val="0062074F"/>
    <w:rsid w:val="00621DCB"/>
    <w:rsid w:val="006229A4"/>
    <w:rsid w:val="00622BB3"/>
    <w:rsid w:val="0062303B"/>
    <w:rsid w:val="006233F8"/>
    <w:rsid w:val="006251D6"/>
    <w:rsid w:val="00625953"/>
    <w:rsid w:val="00625C0E"/>
    <w:rsid w:val="00626DC7"/>
    <w:rsid w:val="00631648"/>
    <w:rsid w:val="00631655"/>
    <w:rsid w:val="006345C5"/>
    <w:rsid w:val="00636425"/>
    <w:rsid w:val="006364A3"/>
    <w:rsid w:val="00637B6E"/>
    <w:rsid w:val="00640B20"/>
    <w:rsid w:val="00640E94"/>
    <w:rsid w:val="006410FA"/>
    <w:rsid w:val="00643D37"/>
    <w:rsid w:val="00646AE1"/>
    <w:rsid w:val="00653CB1"/>
    <w:rsid w:val="006569BE"/>
    <w:rsid w:val="00657155"/>
    <w:rsid w:val="0066393E"/>
    <w:rsid w:val="00664B82"/>
    <w:rsid w:val="00665953"/>
    <w:rsid w:val="00665ACA"/>
    <w:rsid w:val="006669D9"/>
    <w:rsid w:val="006757F1"/>
    <w:rsid w:val="00675FB5"/>
    <w:rsid w:val="0067664F"/>
    <w:rsid w:val="0067795F"/>
    <w:rsid w:val="00681E3A"/>
    <w:rsid w:val="00681FA1"/>
    <w:rsid w:val="00684864"/>
    <w:rsid w:val="00690FAE"/>
    <w:rsid w:val="00691991"/>
    <w:rsid w:val="00691C54"/>
    <w:rsid w:val="00692DAA"/>
    <w:rsid w:val="00693371"/>
    <w:rsid w:val="00694749"/>
    <w:rsid w:val="00694936"/>
    <w:rsid w:val="006A00AE"/>
    <w:rsid w:val="006A046E"/>
    <w:rsid w:val="006A21C9"/>
    <w:rsid w:val="006A38D7"/>
    <w:rsid w:val="006A47CD"/>
    <w:rsid w:val="006A4D83"/>
    <w:rsid w:val="006A5B72"/>
    <w:rsid w:val="006A5D05"/>
    <w:rsid w:val="006A7D0F"/>
    <w:rsid w:val="006B2A20"/>
    <w:rsid w:val="006C0997"/>
    <w:rsid w:val="006C0FC7"/>
    <w:rsid w:val="006C1DBF"/>
    <w:rsid w:val="006C2309"/>
    <w:rsid w:val="006C345C"/>
    <w:rsid w:val="006C3F10"/>
    <w:rsid w:val="006C4544"/>
    <w:rsid w:val="006C48B7"/>
    <w:rsid w:val="006C5547"/>
    <w:rsid w:val="006C5B9E"/>
    <w:rsid w:val="006C660C"/>
    <w:rsid w:val="006C6F7F"/>
    <w:rsid w:val="006C7529"/>
    <w:rsid w:val="006C7AE6"/>
    <w:rsid w:val="006D0A24"/>
    <w:rsid w:val="006D1F73"/>
    <w:rsid w:val="006D24DF"/>
    <w:rsid w:val="006D540C"/>
    <w:rsid w:val="006D7718"/>
    <w:rsid w:val="006E0BD9"/>
    <w:rsid w:val="006F0CD3"/>
    <w:rsid w:val="006F1211"/>
    <w:rsid w:val="006F49A2"/>
    <w:rsid w:val="006F49F9"/>
    <w:rsid w:val="006F54F6"/>
    <w:rsid w:val="006F5548"/>
    <w:rsid w:val="006F55E7"/>
    <w:rsid w:val="006F675E"/>
    <w:rsid w:val="00700CF3"/>
    <w:rsid w:val="00702078"/>
    <w:rsid w:val="007038A9"/>
    <w:rsid w:val="00704CB8"/>
    <w:rsid w:val="00707108"/>
    <w:rsid w:val="00707CE2"/>
    <w:rsid w:val="00714A19"/>
    <w:rsid w:val="00715EBD"/>
    <w:rsid w:val="00716B31"/>
    <w:rsid w:val="00716DDD"/>
    <w:rsid w:val="007200EB"/>
    <w:rsid w:val="0072187F"/>
    <w:rsid w:val="00722948"/>
    <w:rsid w:val="0072569C"/>
    <w:rsid w:val="00726356"/>
    <w:rsid w:val="00727A2F"/>
    <w:rsid w:val="00732A93"/>
    <w:rsid w:val="00732EDF"/>
    <w:rsid w:val="00734AE2"/>
    <w:rsid w:val="00740E50"/>
    <w:rsid w:val="007410A3"/>
    <w:rsid w:val="00742851"/>
    <w:rsid w:val="00743A87"/>
    <w:rsid w:val="00743D1B"/>
    <w:rsid w:val="00744606"/>
    <w:rsid w:val="007446E3"/>
    <w:rsid w:val="007466CC"/>
    <w:rsid w:val="0074735E"/>
    <w:rsid w:val="007520B6"/>
    <w:rsid w:val="0075237D"/>
    <w:rsid w:val="00755CE8"/>
    <w:rsid w:val="00761E06"/>
    <w:rsid w:val="00763B42"/>
    <w:rsid w:val="00763D42"/>
    <w:rsid w:val="00764C86"/>
    <w:rsid w:val="00765E45"/>
    <w:rsid w:val="00771057"/>
    <w:rsid w:val="00771650"/>
    <w:rsid w:val="00771F35"/>
    <w:rsid w:val="007753E5"/>
    <w:rsid w:val="0077602B"/>
    <w:rsid w:val="00776B3B"/>
    <w:rsid w:val="00777A28"/>
    <w:rsid w:val="00777B47"/>
    <w:rsid w:val="0078187F"/>
    <w:rsid w:val="007832EA"/>
    <w:rsid w:val="00783D73"/>
    <w:rsid w:val="00786109"/>
    <w:rsid w:val="00786D0A"/>
    <w:rsid w:val="007906CB"/>
    <w:rsid w:val="00790E35"/>
    <w:rsid w:val="007914BD"/>
    <w:rsid w:val="00792041"/>
    <w:rsid w:val="00792B4F"/>
    <w:rsid w:val="00795A73"/>
    <w:rsid w:val="00795C1D"/>
    <w:rsid w:val="007970FF"/>
    <w:rsid w:val="00797956"/>
    <w:rsid w:val="007A2250"/>
    <w:rsid w:val="007A35B2"/>
    <w:rsid w:val="007A3A3C"/>
    <w:rsid w:val="007A50BA"/>
    <w:rsid w:val="007A69B5"/>
    <w:rsid w:val="007A7960"/>
    <w:rsid w:val="007B023F"/>
    <w:rsid w:val="007B0E2F"/>
    <w:rsid w:val="007B131D"/>
    <w:rsid w:val="007C0306"/>
    <w:rsid w:val="007C2677"/>
    <w:rsid w:val="007C485C"/>
    <w:rsid w:val="007C575A"/>
    <w:rsid w:val="007C5A32"/>
    <w:rsid w:val="007C609D"/>
    <w:rsid w:val="007C6717"/>
    <w:rsid w:val="007C70E3"/>
    <w:rsid w:val="007C738F"/>
    <w:rsid w:val="007D1700"/>
    <w:rsid w:val="007D2618"/>
    <w:rsid w:val="007D468D"/>
    <w:rsid w:val="007D4CDD"/>
    <w:rsid w:val="007D6D8C"/>
    <w:rsid w:val="007D6F49"/>
    <w:rsid w:val="007E2F03"/>
    <w:rsid w:val="007E4493"/>
    <w:rsid w:val="007E5A88"/>
    <w:rsid w:val="007E70B6"/>
    <w:rsid w:val="007F04B3"/>
    <w:rsid w:val="007F094D"/>
    <w:rsid w:val="007F1B4A"/>
    <w:rsid w:val="007F4102"/>
    <w:rsid w:val="007F58B8"/>
    <w:rsid w:val="008002EF"/>
    <w:rsid w:val="00801D9E"/>
    <w:rsid w:val="008051BC"/>
    <w:rsid w:val="008067F5"/>
    <w:rsid w:val="00807C1D"/>
    <w:rsid w:val="0081039E"/>
    <w:rsid w:val="00811616"/>
    <w:rsid w:val="00812336"/>
    <w:rsid w:val="00814D05"/>
    <w:rsid w:val="00816571"/>
    <w:rsid w:val="008169B1"/>
    <w:rsid w:val="00816EB2"/>
    <w:rsid w:val="00820F86"/>
    <w:rsid w:val="008214DE"/>
    <w:rsid w:val="00823819"/>
    <w:rsid w:val="00826B79"/>
    <w:rsid w:val="00830EA1"/>
    <w:rsid w:val="0083255A"/>
    <w:rsid w:val="00833DD1"/>
    <w:rsid w:val="0083571B"/>
    <w:rsid w:val="00835BC4"/>
    <w:rsid w:val="00837B95"/>
    <w:rsid w:val="00840671"/>
    <w:rsid w:val="00840A67"/>
    <w:rsid w:val="00841541"/>
    <w:rsid w:val="00842C9C"/>
    <w:rsid w:val="00843355"/>
    <w:rsid w:val="00845847"/>
    <w:rsid w:val="008516CA"/>
    <w:rsid w:val="00851F63"/>
    <w:rsid w:val="008526CD"/>
    <w:rsid w:val="00853973"/>
    <w:rsid w:val="008539B2"/>
    <w:rsid w:val="00856981"/>
    <w:rsid w:val="00856CAF"/>
    <w:rsid w:val="008579AF"/>
    <w:rsid w:val="008617AA"/>
    <w:rsid w:val="00863638"/>
    <w:rsid w:val="00866182"/>
    <w:rsid w:val="00866280"/>
    <w:rsid w:val="0086695B"/>
    <w:rsid w:val="0087267D"/>
    <w:rsid w:val="008733C7"/>
    <w:rsid w:val="008746BE"/>
    <w:rsid w:val="00875D2C"/>
    <w:rsid w:val="00875FAF"/>
    <w:rsid w:val="00877EFD"/>
    <w:rsid w:val="00880264"/>
    <w:rsid w:val="00881D77"/>
    <w:rsid w:val="00883163"/>
    <w:rsid w:val="00883FF1"/>
    <w:rsid w:val="00884565"/>
    <w:rsid w:val="00884DDE"/>
    <w:rsid w:val="008852E9"/>
    <w:rsid w:val="00886158"/>
    <w:rsid w:val="008865A7"/>
    <w:rsid w:val="008901EC"/>
    <w:rsid w:val="008936AC"/>
    <w:rsid w:val="00893AE9"/>
    <w:rsid w:val="008958CC"/>
    <w:rsid w:val="008A1AA0"/>
    <w:rsid w:val="008A36A4"/>
    <w:rsid w:val="008A4227"/>
    <w:rsid w:val="008A4500"/>
    <w:rsid w:val="008A4C76"/>
    <w:rsid w:val="008A514F"/>
    <w:rsid w:val="008A5CDA"/>
    <w:rsid w:val="008A7926"/>
    <w:rsid w:val="008B0695"/>
    <w:rsid w:val="008B1AF3"/>
    <w:rsid w:val="008B620E"/>
    <w:rsid w:val="008C20AD"/>
    <w:rsid w:val="008C5C96"/>
    <w:rsid w:val="008C610A"/>
    <w:rsid w:val="008D04FE"/>
    <w:rsid w:val="008D13DB"/>
    <w:rsid w:val="008D1415"/>
    <w:rsid w:val="008D1535"/>
    <w:rsid w:val="008D26A1"/>
    <w:rsid w:val="008D332E"/>
    <w:rsid w:val="008D4FED"/>
    <w:rsid w:val="008E0EF7"/>
    <w:rsid w:val="008E3D9B"/>
    <w:rsid w:val="008E3EC3"/>
    <w:rsid w:val="008E4C40"/>
    <w:rsid w:val="008E5B30"/>
    <w:rsid w:val="008E64A2"/>
    <w:rsid w:val="008E74DC"/>
    <w:rsid w:val="008F0F71"/>
    <w:rsid w:val="008F1379"/>
    <w:rsid w:val="008F1A7C"/>
    <w:rsid w:val="008F32E4"/>
    <w:rsid w:val="008F33D6"/>
    <w:rsid w:val="008F3722"/>
    <w:rsid w:val="008F39EC"/>
    <w:rsid w:val="008F6785"/>
    <w:rsid w:val="00901B87"/>
    <w:rsid w:val="00905705"/>
    <w:rsid w:val="0090693C"/>
    <w:rsid w:val="00912EB8"/>
    <w:rsid w:val="009148A3"/>
    <w:rsid w:val="009156D1"/>
    <w:rsid w:val="00921E01"/>
    <w:rsid w:val="00924676"/>
    <w:rsid w:val="00925930"/>
    <w:rsid w:val="009301B6"/>
    <w:rsid w:val="00930329"/>
    <w:rsid w:val="00930D16"/>
    <w:rsid w:val="00932741"/>
    <w:rsid w:val="009329A2"/>
    <w:rsid w:val="00934BD8"/>
    <w:rsid w:val="00935519"/>
    <w:rsid w:val="00936610"/>
    <w:rsid w:val="009375A5"/>
    <w:rsid w:val="00941A45"/>
    <w:rsid w:val="00942170"/>
    <w:rsid w:val="00944A8C"/>
    <w:rsid w:val="00944C6A"/>
    <w:rsid w:val="00945517"/>
    <w:rsid w:val="00946686"/>
    <w:rsid w:val="00946F57"/>
    <w:rsid w:val="009474A8"/>
    <w:rsid w:val="009515D8"/>
    <w:rsid w:val="00951A35"/>
    <w:rsid w:val="00952ECE"/>
    <w:rsid w:val="009539EF"/>
    <w:rsid w:val="009552E6"/>
    <w:rsid w:val="00956A47"/>
    <w:rsid w:val="00961122"/>
    <w:rsid w:val="009614AD"/>
    <w:rsid w:val="00963836"/>
    <w:rsid w:val="009642BC"/>
    <w:rsid w:val="009720B7"/>
    <w:rsid w:val="0097235D"/>
    <w:rsid w:val="00973D64"/>
    <w:rsid w:val="00974E98"/>
    <w:rsid w:val="00977EEA"/>
    <w:rsid w:val="00980DCA"/>
    <w:rsid w:val="0098239A"/>
    <w:rsid w:val="009826A4"/>
    <w:rsid w:val="00982D06"/>
    <w:rsid w:val="00984131"/>
    <w:rsid w:val="00984932"/>
    <w:rsid w:val="0098627F"/>
    <w:rsid w:val="009863BD"/>
    <w:rsid w:val="00986E5F"/>
    <w:rsid w:val="00987643"/>
    <w:rsid w:val="00993219"/>
    <w:rsid w:val="00994841"/>
    <w:rsid w:val="00994D2E"/>
    <w:rsid w:val="00996B90"/>
    <w:rsid w:val="00997F36"/>
    <w:rsid w:val="009A053F"/>
    <w:rsid w:val="009A10A2"/>
    <w:rsid w:val="009A50D4"/>
    <w:rsid w:val="009A55D4"/>
    <w:rsid w:val="009A6184"/>
    <w:rsid w:val="009A75E2"/>
    <w:rsid w:val="009A7B95"/>
    <w:rsid w:val="009B347B"/>
    <w:rsid w:val="009B46FE"/>
    <w:rsid w:val="009B4A65"/>
    <w:rsid w:val="009B56C9"/>
    <w:rsid w:val="009B7335"/>
    <w:rsid w:val="009B7D7C"/>
    <w:rsid w:val="009C0068"/>
    <w:rsid w:val="009C0D14"/>
    <w:rsid w:val="009C2EB5"/>
    <w:rsid w:val="009C2F53"/>
    <w:rsid w:val="009C395B"/>
    <w:rsid w:val="009C3E63"/>
    <w:rsid w:val="009C5D25"/>
    <w:rsid w:val="009C6710"/>
    <w:rsid w:val="009C7D43"/>
    <w:rsid w:val="009D045C"/>
    <w:rsid w:val="009D1E58"/>
    <w:rsid w:val="009D3CE8"/>
    <w:rsid w:val="009D3D03"/>
    <w:rsid w:val="009D4548"/>
    <w:rsid w:val="009D5103"/>
    <w:rsid w:val="009D517D"/>
    <w:rsid w:val="009D5340"/>
    <w:rsid w:val="009D576A"/>
    <w:rsid w:val="009E08D7"/>
    <w:rsid w:val="009E14C3"/>
    <w:rsid w:val="009E1959"/>
    <w:rsid w:val="009E2516"/>
    <w:rsid w:val="009E45C6"/>
    <w:rsid w:val="009E48FD"/>
    <w:rsid w:val="009E4931"/>
    <w:rsid w:val="009E5A1E"/>
    <w:rsid w:val="009E6709"/>
    <w:rsid w:val="009E692F"/>
    <w:rsid w:val="009E6ADC"/>
    <w:rsid w:val="009F0109"/>
    <w:rsid w:val="009F01F2"/>
    <w:rsid w:val="009F0F8F"/>
    <w:rsid w:val="009F1593"/>
    <w:rsid w:val="009F203D"/>
    <w:rsid w:val="009F25D7"/>
    <w:rsid w:val="009F39F9"/>
    <w:rsid w:val="009F5112"/>
    <w:rsid w:val="009F666F"/>
    <w:rsid w:val="009F754B"/>
    <w:rsid w:val="00A0065E"/>
    <w:rsid w:val="00A00D6C"/>
    <w:rsid w:val="00A01796"/>
    <w:rsid w:val="00A01805"/>
    <w:rsid w:val="00A01B28"/>
    <w:rsid w:val="00A01C18"/>
    <w:rsid w:val="00A02301"/>
    <w:rsid w:val="00A03A5C"/>
    <w:rsid w:val="00A05486"/>
    <w:rsid w:val="00A07542"/>
    <w:rsid w:val="00A10449"/>
    <w:rsid w:val="00A10997"/>
    <w:rsid w:val="00A1157E"/>
    <w:rsid w:val="00A117F5"/>
    <w:rsid w:val="00A12391"/>
    <w:rsid w:val="00A12536"/>
    <w:rsid w:val="00A15EEA"/>
    <w:rsid w:val="00A16B9E"/>
    <w:rsid w:val="00A253AC"/>
    <w:rsid w:val="00A25E9D"/>
    <w:rsid w:val="00A32164"/>
    <w:rsid w:val="00A32A1E"/>
    <w:rsid w:val="00A4365C"/>
    <w:rsid w:val="00A43924"/>
    <w:rsid w:val="00A448A2"/>
    <w:rsid w:val="00A45505"/>
    <w:rsid w:val="00A45831"/>
    <w:rsid w:val="00A47815"/>
    <w:rsid w:val="00A504A3"/>
    <w:rsid w:val="00A521B2"/>
    <w:rsid w:val="00A537DD"/>
    <w:rsid w:val="00A5460F"/>
    <w:rsid w:val="00A554C5"/>
    <w:rsid w:val="00A55C62"/>
    <w:rsid w:val="00A55D26"/>
    <w:rsid w:val="00A561CF"/>
    <w:rsid w:val="00A5627E"/>
    <w:rsid w:val="00A6035C"/>
    <w:rsid w:val="00A635C2"/>
    <w:rsid w:val="00A644AC"/>
    <w:rsid w:val="00A666D7"/>
    <w:rsid w:val="00A671C1"/>
    <w:rsid w:val="00A67520"/>
    <w:rsid w:val="00A7102F"/>
    <w:rsid w:val="00A74823"/>
    <w:rsid w:val="00A75863"/>
    <w:rsid w:val="00A8070C"/>
    <w:rsid w:val="00A80DC9"/>
    <w:rsid w:val="00A80E0A"/>
    <w:rsid w:val="00A83CCA"/>
    <w:rsid w:val="00A8404B"/>
    <w:rsid w:val="00A87524"/>
    <w:rsid w:val="00A87983"/>
    <w:rsid w:val="00A901E6"/>
    <w:rsid w:val="00A90A36"/>
    <w:rsid w:val="00A92CA3"/>
    <w:rsid w:val="00A93EB0"/>
    <w:rsid w:val="00A9492B"/>
    <w:rsid w:val="00A94EFA"/>
    <w:rsid w:val="00A964F8"/>
    <w:rsid w:val="00A97572"/>
    <w:rsid w:val="00AA0402"/>
    <w:rsid w:val="00AA0448"/>
    <w:rsid w:val="00AA1F93"/>
    <w:rsid w:val="00AA328F"/>
    <w:rsid w:val="00AA6377"/>
    <w:rsid w:val="00AA7630"/>
    <w:rsid w:val="00AB0419"/>
    <w:rsid w:val="00AB1696"/>
    <w:rsid w:val="00AB1D60"/>
    <w:rsid w:val="00AB50CB"/>
    <w:rsid w:val="00AB6358"/>
    <w:rsid w:val="00AB668E"/>
    <w:rsid w:val="00AB6CB2"/>
    <w:rsid w:val="00AB7229"/>
    <w:rsid w:val="00AC0D1C"/>
    <w:rsid w:val="00AC19E5"/>
    <w:rsid w:val="00AC2606"/>
    <w:rsid w:val="00AC2B5E"/>
    <w:rsid w:val="00AC31EB"/>
    <w:rsid w:val="00AC462A"/>
    <w:rsid w:val="00AC6D27"/>
    <w:rsid w:val="00AC7893"/>
    <w:rsid w:val="00AD0AC8"/>
    <w:rsid w:val="00AD0AD5"/>
    <w:rsid w:val="00AD4A4E"/>
    <w:rsid w:val="00AD4D09"/>
    <w:rsid w:val="00AD53F5"/>
    <w:rsid w:val="00AD59A0"/>
    <w:rsid w:val="00AE0349"/>
    <w:rsid w:val="00AE068D"/>
    <w:rsid w:val="00AE2D0D"/>
    <w:rsid w:val="00AE366A"/>
    <w:rsid w:val="00AE435A"/>
    <w:rsid w:val="00AE6159"/>
    <w:rsid w:val="00AE660B"/>
    <w:rsid w:val="00AE6C7F"/>
    <w:rsid w:val="00AE70CD"/>
    <w:rsid w:val="00AF0BAE"/>
    <w:rsid w:val="00AF0D42"/>
    <w:rsid w:val="00AF322E"/>
    <w:rsid w:val="00AF5073"/>
    <w:rsid w:val="00AF5ECB"/>
    <w:rsid w:val="00B022A4"/>
    <w:rsid w:val="00B061F6"/>
    <w:rsid w:val="00B06218"/>
    <w:rsid w:val="00B06BC8"/>
    <w:rsid w:val="00B11713"/>
    <w:rsid w:val="00B12C03"/>
    <w:rsid w:val="00B221D7"/>
    <w:rsid w:val="00B22D10"/>
    <w:rsid w:val="00B25C14"/>
    <w:rsid w:val="00B25D75"/>
    <w:rsid w:val="00B30923"/>
    <w:rsid w:val="00B324EE"/>
    <w:rsid w:val="00B34C93"/>
    <w:rsid w:val="00B360CB"/>
    <w:rsid w:val="00B363BB"/>
    <w:rsid w:val="00B36558"/>
    <w:rsid w:val="00B37794"/>
    <w:rsid w:val="00B3779C"/>
    <w:rsid w:val="00B402B1"/>
    <w:rsid w:val="00B42336"/>
    <w:rsid w:val="00B43580"/>
    <w:rsid w:val="00B44960"/>
    <w:rsid w:val="00B4517C"/>
    <w:rsid w:val="00B45652"/>
    <w:rsid w:val="00B45A59"/>
    <w:rsid w:val="00B463E8"/>
    <w:rsid w:val="00B4695E"/>
    <w:rsid w:val="00B46BC3"/>
    <w:rsid w:val="00B51415"/>
    <w:rsid w:val="00B51DF3"/>
    <w:rsid w:val="00B57870"/>
    <w:rsid w:val="00B60409"/>
    <w:rsid w:val="00B608EE"/>
    <w:rsid w:val="00B630D1"/>
    <w:rsid w:val="00B63CFD"/>
    <w:rsid w:val="00B70E33"/>
    <w:rsid w:val="00B71165"/>
    <w:rsid w:val="00B71729"/>
    <w:rsid w:val="00B740A8"/>
    <w:rsid w:val="00B743E0"/>
    <w:rsid w:val="00B74EC7"/>
    <w:rsid w:val="00B75A50"/>
    <w:rsid w:val="00B864A7"/>
    <w:rsid w:val="00B86963"/>
    <w:rsid w:val="00B871CE"/>
    <w:rsid w:val="00B9270E"/>
    <w:rsid w:val="00B92D06"/>
    <w:rsid w:val="00B94C2D"/>
    <w:rsid w:val="00B96CFA"/>
    <w:rsid w:val="00BA1A10"/>
    <w:rsid w:val="00BA2C77"/>
    <w:rsid w:val="00BA2EB8"/>
    <w:rsid w:val="00BA325D"/>
    <w:rsid w:val="00BA48EE"/>
    <w:rsid w:val="00BA583F"/>
    <w:rsid w:val="00BA58D3"/>
    <w:rsid w:val="00BA6CE5"/>
    <w:rsid w:val="00BA7D28"/>
    <w:rsid w:val="00BB5275"/>
    <w:rsid w:val="00BB5BC7"/>
    <w:rsid w:val="00BB69F0"/>
    <w:rsid w:val="00BB74AF"/>
    <w:rsid w:val="00BB785E"/>
    <w:rsid w:val="00BB7DCF"/>
    <w:rsid w:val="00BC02B7"/>
    <w:rsid w:val="00BC0C2D"/>
    <w:rsid w:val="00BC2651"/>
    <w:rsid w:val="00BD3678"/>
    <w:rsid w:val="00BD5C8D"/>
    <w:rsid w:val="00BD6C48"/>
    <w:rsid w:val="00BD7044"/>
    <w:rsid w:val="00BD74C1"/>
    <w:rsid w:val="00BE2BF1"/>
    <w:rsid w:val="00BE2D76"/>
    <w:rsid w:val="00BE4F72"/>
    <w:rsid w:val="00BF09D2"/>
    <w:rsid w:val="00BF0F3A"/>
    <w:rsid w:val="00BF1CEE"/>
    <w:rsid w:val="00BF5F8C"/>
    <w:rsid w:val="00C02918"/>
    <w:rsid w:val="00C03334"/>
    <w:rsid w:val="00C037D8"/>
    <w:rsid w:val="00C03B5B"/>
    <w:rsid w:val="00C03D6C"/>
    <w:rsid w:val="00C03FDA"/>
    <w:rsid w:val="00C04620"/>
    <w:rsid w:val="00C06D67"/>
    <w:rsid w:val="00C07486"/>
    <w:rsid w:val="00C10F8D"/>
    <w:rsid w:val="00C11CA5"/>
    <w:rsid w:val="00C12B86"/>
    <w:rsid w:val="00C12D2B"/>
    <w:rsid w:val="00C1321B"/>
    <w:rsid w:val="00C1581D"/>
    <w:rsid w:val="00C15C03"/>
    <w:rsid w:val="00C1770A"/>
    <w:rsid w:val="00C21392"/>
    <w:rsid w:val="00C215D4"/>
    <w:rsid w:val="00C217F3"/>
    <w:rsid w:val="00C21936"/>
    <w:rsid w:val="00C22BBE"/>
    <w:rsid w:val="00C23AAC"/>
    <w:rsid w:val="00C2455C"/>
    <w:rsid w:val="00C2520A"/>
    <w:rsid w:val="00C271D9"/>
    <w:rsid w:val="00C27B13"/>
    <w:rsid w:val="00C30A5E"/>
    <w:rsid w:val="00C327E7"/>
    <w:rsid w:val="00C3307C"/>
    <w:rsid w:val="00C33264"/>
    <w:rsid w:val="00C33DB0"/>
    <w:rsid w:val="00C37CC9"/>
    <w:rsid w:val="00C40480"/>
    <w:rsid w:val="00C42F3E"/>
    <w:rsid w:val="00C443E2"/>
    <w:rsid w:val="00C4525F"/>
    <w:rsid w:val="00C45770"/>
    <w:rsid w:val="00C45B4F"/>
    <w:rsid w:val="00C46226"/>
    <w:rsid w:val="00C476EB"/>
    <w:rsid w:val="00C477E6"/>
    <w:rsid w:val="00C50A58"/>
    <w:rsid w:val="00C525EB"/>
    <w:rsid w:val="00C52C80"/>
    <w:rsid w:val="00C553EC"/>
    <w:rsid w:val="00C5548B"/>
    <w:rsid w:val="00C55749"/>
    <w:rsid w:val="00C55E62"/>
    <w:rsid w:val="00C55EE5"/>
    <w:rsid w:val="00C57C1D"/>
    <w:rsid w:val="00C608A9"/>
    <w:rsid w:val="00C6090F"/>
    <w:rsid w:val="00C6136E"/>
    <w:rsid w:val="00C6324B"/>
    <w:rsid w:val="00C63AAC"/>
    <w:rsid w:val="00C64345"/>
    <w:rsid w:val="00C64D7D"/>
    <w:rsid w:val="00C656E0"/>
    <w:rsid w:val="00C65CE9"/>
    <w:rsid w:val="00C76A55"/>
    <w:rsid w:val="00C8080A"/>
    <w:rsid w:val="00C80FEA"/>
    <w:rsid w:val="00C8170A"/>
    <w:rsid w:val="00C817E4"/>
    <w:rsid w:val="00C838BE"/>
    <w:rsid w:val="00C85635"/>
    <w:rsid w:val="00C857F6"/>
    <w:rsid w:val="00C869ED"/>
    <w:rsid w:val="00C90F8B"/>
    <w:rsid w:val="00C915C4"/>
    <w:rsid w:val="00C92621"/>
    <w:rsid w:val="00C968AC"/>
    <w:rsid w:val="00C96B8C"/>
    <w:rsid w:val="00CA158C"/>
    <w:rsid w:val="00CA47FF"/>
    <w:rsid w:val="00CA75F2"/>
    <w:rsid w:val="00CA7B58"/>
    <w:rsid w:val="00CA7D7F"/>
    <w:rsid w:val="00CB0C2C"/>
    <w:rsid w:val="00CB0FB7"/>
    <w:rsid w:val="00CB1047"/>
    <w:rsid w:val="00CB1D1C"/>
    <w:rsid w:val="00CB3DD8"/>
    <w:rsid w:val="00CB4694"/>
    <w:rsid w:val="00CB4D96"/>
    <w:rsid w:val="00CB62D6"/>
    <w:rsid w:val="00CB69FB"/>
    <w:rsid w:val="00CB7554"/>
    <w:rsid w:val="00CC1463"/>
    <w:rsid w:val="00CC3122"/>
    <w:rsid w:val="00CC384F"/>
    <w:rsid w:val="00CC3D38"/>
    <w:rsid w:val="00CC4B80"/>
    <w:rsid w:val="00CC4F84"/>
    <w:rsid w:val="00CD1CC5"/>
    <w:rsid w:val="00CD33F0"/>
    <w:rsid w:val="00CD37BD"/>
    <w:rsid w:val="00CD3B29"/>
    <w:rsid w:val="00CD473D"/>
    <w:rsid w:val="00CD4F3B"/>
    <w:rsid w:val="00CD553F"/>
    <w:rsid w:val="00CD58E3"/>
    <w:rsid w:val="00CE0835"/>
    <w:rsid w:val="00CE1773"/>
    <w:rsid w:val="00CE17C5"/>
    <w:rsid w:val="00CE300D"/>
    <w:rsid w:val="00CE476A"/>
    <w:rsid w:val="00CE5DDB"/>
    <w:rsid w:val="00CE7622"/>
    <w:rsid w:val="00CF2905"/>
    <w:rsid w:val="00CF38FC"/>
    <w:rsid w:val="00CF4107"/>
    <w:rsid w:val="00CF4B6B"/>
    <w:rsid w:val="00CF57EB"/>
    <w:rsid w:val="00CF625F"/>
    <w:rsid w:val="00CF7C64"/>
    <w:rsid w:val="00D0010E"/>
    <w:rsid w:val="00D00AA1"/>
    <w:rsid w:val="00D01B7B"/>
    <w:rsid w:val="00D027B0"/>
    <w:rsid w:val="00D04EA9"/>
    <w:rsid w:val="00D05D30"/>
    <w:rsid w:val="00D07B82"/>
    <w:rsid w:val="00D07E1D"/>
    <w:rsid w:val="00D101F6"/>
    <w:rsid w:val="00D10AD4"/>
    <w:rsid w:val="00D14B7F"/>
    <w:rsid w:val="00D15067"/>
    <w:rsid w:val="00D15F4F"/>
    <w:rsid w:val="00D1602D"/>
    <w:rsid w:val="00D22E26"/>
    <w:rsid w:val="00D238C9"/>
    <w:rsid w:val="00D251C7"/>
    <w:rsid w:val="00D2705A"/>
    <w:rsid w:val="00D30784"/>
    <w:rsid w:val="00D3103C"/>
    <w:rsid w:val="00D33303"/>
    <w:rsid w:val="00D33ADE"/>
    <w:rsid w:val="00D411AB"/>
    <w:rsid w:val="00D428F5"/>
    <w:rsid w:val="00D44C6F"/>
    <w:rsid w:val="00D46C01"/>
    <w:rsid w:val="00D46C8D"/>
    <w:rsid w:val="00D476CE"/>
    <w:rsid w:val="00D477CC"/>
    <w:rsid w:val="00D50444"/>
    <w:rsid w:val="00D504D6"/>
    <w:rsid w:val="00D511C4"/>
    <w:rsid w:val="00D516DE"/>
    <w:rsid w:val="00D51D13"/>
    <w:rsid w:val="00D52E24"/>
    <w:rsid w:val="00D5310D"/>
    <w:rsid w:val="00D54A99"/>
    <w:rsid w:val="00D55000"/>
    <w:rsid w:val="00D5500E"/>
    <w:rsid w:val="00D5678D"/>
    <w:rsid w:val="00D571B2"/>
    <w:rsid w:val="00D576DE"/>
    <w:rsid w:val="00D6022F"/>
    <w:rsid w:val="00D60B81"/>
    <w:rsid w:val="00D63717"/>
    <w:rsid w:val="00D63DB3"/>
    <w:rsid w:val="00D646A2"/>
    <w:rsid w:val="00D64A82"/>
    <w:rsid w:val="00D67F9E"/>
    <w:rsid w:val="00D71141"/>
    <w:rsid w:val="00D723A8"/>
    <w:rsid w:val="00D73D41"/>
    <w:rsid w:val="00D73F02"/>
    <w:rsid w:val="00D75747"/>
    <w:rsid w:val="00D8428A"/>
    <w:rsid w:val="00D9309A"/>
    <w:rsid w:val="00D943CF"/>
    <w:rsid w:val="00D9470B"/>
    <w:rsid w:val="00D94AD0"/>
    <w:rsid w:val="00D95A6C"/>
    <w:rsid w:val="00D9707D"/>
    <w:rsid w:val="00D97B49"/>
    <w:rsid w:val="00DA07BD"/>
    <w:rsid w:val="00DA2A0A"/>
    <w:rsid w:val="00DA41CE"/>
    <w:rsid w:val="00DA4BF4"/>
    <w:rsid w:val="00DB03AC"/>
    <w:rsid w:val="00DB168D"/>
    <w:rsid w:val="00DB247E"/>
    <w:rsid w:val="00DB2DA2"/>
    <w:rsid w:val="00DB2EEF"/>
    <w:rsid w:val="00DB35A9"/>
    <w:rsid w:val="00DB496C"/>
    <w:rsid w:val="00DB5287"/>
    <w:rsid w:val="00DB60E8"/>
    <w:rsid w:val="00DB7EC9"/>
    <w:rsid w:val="00DC0771"/>
    <w:rsid w:val="00DC0A6F"/>
    <w:rsid w:val="00DC1D14"/>
    <w:rsid w:val="00DC35E4"/>
    <w:rsid w:val="00DC422C"/>
    <w:rsid w:val="00DC43F1"/>
    <w:rsid w:val="00DC6621"/>
    <w:rsid w:val="00DC734D"/>
    <w:rsid w:val="00DC74DF"/>
    <w:rsid w:val="00DC74F1"/>
    <w:rsid w:val="00DD14C9"/>
    <w:rsid w:val="00DD4244"/>
    <w:rsid w:val="00DD4C85"/>
    <w:rsid w:val="00DD587D"/>
    <w:rsid w:val="00DD6B38"/>
    <w:rsid w:val="00DE2AAD"/>
    <w:rsid w:val="00DF0F51"/>
    <w:rsid w:val="00DF1D6D"/>
    <w:rsid w:val="00DF285E"/>
    <w:rsid w:val="00DF2BA9"/>
    <w:rsid w:val="00DF46F4"/>
    <w:rsid w:val="00DF4DB2"/>
    <w:rsid w:val="00DF5F13"/>
    <w:rsid w:val="00DF65A0"/>
    <w:rsid w:val="00DF6F0F"/>
    <w:rsid w:val="00E0131B"/>
    <w:rsid w:val="00E02196"/>
    <w:rsid w:val="00E02A60"/>
    <w:rsid w:val="00E02F70"/>
    <w:rsid w:val="00E077D3"/>
    <w:rsid w:val="00E11EAB"/>
    <w:rsid w:val="00E12751"/>
    <w:rsid w:val="00E13D24"/>
    <w:rsid w:val="00E14FF7"/>
    <w:rsid w:val="00E15769"/>
    <w:rsid w:val="00E1683A"/>
    <w:rsid w:val="00E1715A"/>
    <w:rsid w:val="00E1728C"/>
    <w:rsid w:val="00E178D4"/>
    <w:rsid w:val="00E1792B"/>
    <w:rsid w:val="00E17BE9"/>
    <w:rsid w:val="00E17EA4"/>
    <w:rsid w:val="00E17FD8"/>
    <w:rsid w:val="00E24BED"/>
    <w:rsid w:val="00E259A0"/>
    <w:rsid w:val="00E25A99"/>
    <w:rsid w:val="00E27CD0"/>
    <w:rsid w:val="00E341FB"/>
    <w:rsid w:val="00E345FB"/>
    <w:rsid w:val="00E379B9"/>
    <w:rsid w:val="00E37B10"/>
    <w:rsid w:val="00E4008C"/>
    <w:rsid w:val="00E409F4"/>
    <w:rsid w:val="00E40A9C"/>
    <w:rsid w:val="00E41E49"/>
    <w:rsid w:val="00E43EF3"/>
    <w:rsid w:val="00E44339"/>
    <w:rsid w:val="00E476D2"/>
    <w:rsid w:val="00E47984"/>
    <w:rsid w:val="00E50878"/>
    <w:rsid w:val="00E523A6"/>
    <w:rsid w:val="00E56F8D"/>
    <w:rsid w:val="00E577AC"/>
    <w:rsid w:val="00E61656"/>
    <w:rsid w:val="00E61C45"/>
    <w:rsid w:val="00E628B0"/>
    <w:rsid w:val="00E63BB5"/>
    <w:rsid w:val="00E63D90"/>
    <w:rsid w:val="00E63EE5"/>
    <w:rsid w:val="00E65146"/>
    <w:rsid w:val="00E65705"/>
    <w:rsid w:val="00E65D95"/>
    <w:rsid w:val="00E722E8"/>
    <w:rsid w:val="00E75653"/>
    <w:rsid w:val="00E775B7"/>
    <w:rsid w:val="00E8114F"/>
    <w:rsid w:val="00E813DE"/>
    <w:rsid w:val="00E82288"/>
    <w:rsid w:val="00E840EE"/>
    <w:rsid w:val="00E84564"/>
    <w:rsid w:val="00E86C3A"/>
    <w:rsid w:val="00E908E5"/>
    <w:rsid w:val="00E90E21"/>
    <w:rsid w:val="00E91189"/>
    <w:rsid w:val="00E91553"/>
    <w:rsid w:val="00E9246C"/>
    <w:rsid w:val="00E9456A"/>
    <w:rsid w:val="00E95E11"/>
    <w:rsid w:val="00E96535"/>
    <w:rsid w:val="00E96CFC"/>
    <w:rsid w:val="00E973DF"/>
    <w:rsid w:val="00EA092C"/>
    <w:rsid w:val="00EA1859"/>
    <w:rsid w:val="00EA1E80"/>
    <w:rsid w:val="00EA3108"/>
    <w:rsid w:val="00EA39F1"/>
    <w:rsid w:val="00EA54F5"/>
    <w:rsid w:val="00EA6BB5"/>
    <w:rsid w:val="00EA750D"/>
    <w:rsid w:val="00EB013F"/>
    <w:rsid w:val="00EB1B14"/>
    <w:rsid w:val="00EB20F2"/>
    <w:rsid w:val="00EB377B"/>
    <w:rsid w:val="00EB38B9"/>
    <w:rsid w:val="00EB513E"/>
    <w:rsid w:val="00EB60EE"/>
    <w:rsid w:val="00EB7DDE"/>
    <w:rsid w:val="00EC38A7"/>
    <w:rsid w:val="00EC39C5"/>
    <w:rsid w:val="00EC4D5B"/>
    <w:rsid w:val="00ED06E5"/>
    <w:rsid w:val="00ED1C4C"/>
    <w:rsid w:val="00ED4C8B"/>
    <w:rsid w:val="00ED7542"/>
    <w:rsid w:val="00EE179D"/>
    <w:rsid w:val="00EE2741"/>
    <w:rsid w:val="00EE2977"/>
    <w:rsid w:val="00EE5AC4"/>
    <w:rsid w:val="00EF1238"/>
    <w:rsid w:val="00EF4C11"/>
    <w:rsid w:val="00EF4EE8"/>
    <w:rsid w:val="00EF64D8"/>
    <w:rsid w:val="00EF6B0E"/>
    <w:rsid w:val="00EF7093"/>
    <w:rsid w:val="00F025B4"/>
    <w:rsid w:val="00F02BB6"/>
    <w:rsid w:val="00F05D2D"/>
    <w:rsid w:val="00F10292"/>
    <w:rsid w:val="00F10C06"/>
    <w:rsid w:val="00F12688"/>
    <w:rsid w:val="00F12DDE"/>
    <w:rsid w:val="00F13074"/>
    <w:rsid w:val="00F137A5"/>
    <w:rsid w:val="00F1401B"/>
    <w:rsid w:val="00F1584E"/>
    <w:rsid w:val="00F17684"/>
    <w:rsid w:val="00F2177B"/>
    <w:rsid w:val="00F21B14"/>
    <w:rsid w:val="00F21E08"/>
    <w:rsid w:val="00F22103"/>
    <w:rsid w:val="00F24B69"/>
    <w:rsid w:val="00F251AD"/>
    <w:rsid w:val="00F271AE"/>
    <w:rsid w:val="00F33DC9"/>
    <w:rsid w:val="00F35270"/>
    <w:rsid w:val="00F411E3"/>
    <w:rsid w:val="00F41C1E"/>
    <w:rsid w:val="00F43328"/>
    <w:rsid w:val="00F4522F"/>
    <w:rsid w:val="00F461CF"/>
    <w:rsid w:val="00F50443"/>
    <w:rsid w:val="00F5066D"/>
    <w:rsid w:val="00F55ACA"/>
    <w:rsid w:val="00F61359"/>
    <w:rsid w:val="00F622C6"/>
    <w:rsid w:val="00F64790"/>
    <w:rsid w:val="00F649F3"/>
    <w:rsid w:val="00F64FC8"/>
    <w:rsid w:val="00F65685"/>
    <w:rsid w:val="00F67341"/>
    <w:rsid w:val="00F70A08"/>
    <w:rsid w:val="00F714C5"/>
    <w:rsid w:val="00F7217F"/>
    <w:rsid w:val="00F727C3"/>
    <w:rsid w:val="00F747EA"/>
    <w:rsid w:val="00F74827"/>
    <w:rsid w:val="00F74DF4"/>
    <w:rsid w:val="00F8065E"/>
    <w:rsid w:val="00F80C65"/>
    <w:rsid w:val="00F80F3A"/>
    <w:rsid w:val="00F82111"/>
    <w:rsid w:val="00F823BA"/>
    <w:rsid w:val="00F84F3E"/>
    <w:rsid w:val="00F85062"/>
    <w:rsid w:val="00F85533"/>
    <w:rsid w:val="00F87F34"/>
    <w:rsid w:val="00F91BF2"/>
    <w:rsid w:val="00F92346"/>
    <w:rsid w:val="00F929D5"/>
    <w:rsid w:val="00F95790"/>
    <w:rsid w:val="00FA3E74"/>
    <w:rsid w:val="00FA47AC"/>
    <w:rsid w:val="00FA4A09"/>
    <w:rsid w:val="00FA4DA9"/>
    <w:rsid w:val="00FA50A9"/>
    <w:rsid w:val="00FA6176"/>
    <w:rsid w:val="00FA6CA3"/>
    <w:rsid w:val="00FB35E5"/>
    <w:rsid w:val="00FC0486"/>
    <w:rsid w:val="00FC1172"/>
    <w:rsid w:val="00FC4797"/>
    <w:rsid w:val="00FD1309"/>
    <w:rsid w:val="00FD3129"/>
    <w:rsid w:val="00FD3A40"/>
    <w:rsid w:val="00FD561D"/>
    <w:rsid w:val="00FD5D18"/>
    <w:rsid w:val="00FE109A"/>
    <w:rsid w:val="00FE1B97"/>
    <w:rsid w:val="00FE3AA2"/>
    <w:rsid w:val="00FE6ED0"/>
    <w:rsid w:val="00FF15BD"/>
    <w:rsid w:val="00FF2F91"/>
    <w:rsid w:val="00FF4307"/>
    <w:rsid w:val="00FF6334"/>
    <w:rsid w:val="00FF6F48"/>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9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DE"/>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link w:val="Heading9Char"/>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link w:val="NormalSSChar"/>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customStyle="1" w:styleId="FooterChar">
    <w:name w:val="Footer Char"/>
    <w:basedOn w:val="DefaultParagraphFont"/>
    <w:link w:val="Footer"/>
    <w:rsid w:val="006F0CD3"/>
    <w:rPr>
      <w:sz w:val="24"/>
    </w:rPr>
  </w:style>
  <w:style w:type="character" w:styleId="CommentReference">
    <w:name w:val="annotation reference"/>
    <w:basedOn w:val="DefaultParagraphFont"/>
    <w:uiPriority w:val="99"/>
    <w:unhideWhenUsed/>
    <w:rsid w:val="00EB1B14"/>
    <w:rPr>
      <w:sz w:val="16"/>
      <w:szCs w:val="16"/>
    </w:rPr>
  </w:style>
  <w:style w:type="paragraph" w:styleId="CommentText">
    <w:name w:val="annotation text"/>
    <w:basedOn w:val="Normal"/>
    <w:link w:val="CommentTextChar"/>
    <w:uiPriority w:val="99"/>
    <w:unhideWhenUsed/>
    <w:rsid w:val="00EB1B14"/>
    <w:pPr>
      <w:spacing w:line="240" w:lineRule="auto"/>
    </w:pPr>
    <w:rPr>
      <w:sz w:val="20"/>
    </w:rPr>
  </w:style>
  <w:style w:type="character" w:customStyle="1" w:styleId="CommentTextChar">
    <w:name w:val="Comment Text Char"/>
    <w:basedOn w:val="DefaultParagraphFont"/>
    <w:link w:val="CommentText"/>
    <w:uiPriority w:val="99"/>
    <w:rsid w:val="00EB1B14"/>
  </w:style>
  <w:style w:type="paragraph" w:styleId="CommentSubject">
    <w:name w:val="annotation subject"/>
    <w:basedOn w:val="CommentText"/>
    <w:next w:val="CommentText"/>
    <w:link w:val="CommentSubjectChar"/>
    <w:uiPriority w:val="99"/>
    <w:semiHidden/>
    <w:unhideWhenUsed/>
    <w:rsid w:val="00EB1B14"/>
    <w:rPr>
      <w:b/>
      <w:bCs/>
    </w:rPr>
  </w:style>
  <w:style w:type="character" w:customStyle="1" w:styleId="CommentSubjectChar">
    <w:name w:val="Comment Subject Char"/>
    <w:basedOn w:val="CommentTextChar"/>
    <w:link w:val="CommentSubject"/>
    <w:uiPriority w:val="99"/>
    <w:semiHidden/>
    <w:rsid w:val="00EB1B14"/>
    <w:rPr>
      <w:b/>
      <w:bCs/>
    </w:rPr>
  </w:style>
  <w:style w:type="paragraph" w:styleId="ListParagraph">
    <w:name w:val="List Paragraph"/>
    <w:basedOn w:val="Normal"/>
    <w:uiPriority w:val="34"/>
    <w:qFormat/>
    <w:rsid w:val="00C55E62"/>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E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semiHidden/>
    <w:unhideWhenUsed/>
    <w:rsid w:val="00203C57"/>
    <w:pPr>
      <w:tabs>
        <w:tab w:val="clear" w:pos="432"/>
      </w:tabs>
      <w:spacing w:after="100"/>
      <w:ind w:left="1680"/>
    </w:pPr>
  </w:style>
  <w:style w:type="character" w:customStyle="1" w:styleId="NormalSSChar">
    <w:name w:val="NormalSS Char"/>
    <w:basedOn w:val="DefaultParagraphFont"/>
    <w:link w:val="NormalSS"/>
    <w:rsid w:val="008D13DB"/>
    <w:rPr>
      <w:sz w:val="24"/>
    </w:rPr>
  </w:style>
  <w:style w:type="paragraph" w:styleId="Revision">
    <w:name w:val="Revision"/>
    <w:hidden/>
    <w:uiPriority w:val="99"/>
    <w:semiHidden/>
    <w:rsid w:val="001762F3"/>
    <w:rPr>
      <w:sz w:val="24"/>
    </w:rPr>
  </w:style>
  <w:style w:type="paragraph" w:customStyle="1" w:styleId="Question">
    <w:name w:val="!Question"/>
    <w:basedOn w:val="BodyText"/>
    <w:qFormat/>
    <w:rsid w:val="00866182"/>
    <w:pPr>
      <w:tabs>
        <w:tab w:val="clear" w:pos="432"/>
      </w:tabs>
      <w:spacing w:before="240" w:line="240" w:lineRule="auto"/>
      <w:ind w:left="720" w:hanging="720"/>
      <w:jc w:val="left"/>
    </w:pPr>
    <w:rPr>
      <w:rFonts w:ascii="Arial" w:hAnsi="Arial" w:cs="Arial"/>
      <w:b/>
      <w:bCs/>
      <w:noProof/>
      <w:color w:val="000000"/>
      <w:sz w:val="20"/>
    </w:rPr>
  </w:style>
  <w:style w:type="paragraph" w:customStyle="1" w:styleId="Intro">
    <w:name w:val="!Intro"/>
    <w:basedOn w:val="Normal"/>
    <w:qFormat/>
    <w:rsid w:val="002E00D4"/>
    <w:pPr>
      <w:tabs>
        <w:tab w:val="clear" w:pos="432"/>
      </w:tabs>
      <w:spacing w:before="240" w:after="120" w:line="240" w:lineRule="auto"/>
      <w:ind w:firstLine="0"/>
      <w:jc w:val="left"/>
    </w:pPr>
    <w:rPr>
      <w:rFonts w:ascii="Arial" w:eastAsia="Times New Roman" w:hAnsi="Arial"/>
      <w:b/>
      <w:noProof/>
      <w:sz w:val="22"/>
      <w:szCs w:val="22"/>
    </w:rPr>
  </w:style>
  <w:style w:type="paragraph" w:customStyle="1" w:styleId="AnswerCategory">
    <w:name w:val="Answer Category"/>
    <w:basedOn w:val="Normal"/>
    <w:qFormat/>
    <w:rsid w:val="00866182"/>
    <w:pPr>
      <w:tabs>
        <w:tab w:val="clear" w:pos="432"/>
        <w:tab w:val="left" w:pos="1080"/>
        <w:tab w:val="left" w:pos="1440"/>
      </w:tabs>
      <w:spacing w:before="40" w:line="240" w:lineRule="auto"/>
      <w:ind w:left="1440" w:right="2880" w:hanging="630"/>
      <w:jc w:val="left"/>
    </w:pPr>
    <w:rPr>
      <w:rFonts w:ascii="Arial" w:eastAsia="Times New Roman" w:hAnsi="Arial" w:cs="Arial"/>
      <w:sz w:val="20"/>
    </w:rPr>
  </w:style>
  <w:style w:type="paragraph" w:customStyle="1" w:styleId="LINERESPONSE">
    <w:name w:val="LINE RESPONSE"/>
    <w:basedOn w:val="Normal"/>
    <w:qFormat/>
    <w:rsid w:val="00866182"/>
    <w:pPr>
      <w:tabs>
        <w:tab w:val="clear" w:pos="432"/>
        <w:tab w:val="left" w:leader="dot" w:pos="6768"/>
        <w:tab w:val="left" w:pos="7200"/>
      </w:tabs>
      <w:spacing w:before="120" w:line="240" w:lineRule="auto"/>
      <w:ind w:left="1440" w:right="2880" w:firstLine="0"/>
      <w:jc w:val="left"/>
    </w:pPr>
    <w:rPr>
      <w:rFonts w:ascii="Arial" w:eastAsia="Times New Roman" w:hAnsi="Arial" w:cs="Arial"/>
      <w:caps/>
      <w:sz w:val="20"/>
    </w:rPr>
  </w:style>
  <w:style w:type="paragraph" w:customStyle="1" w:styleId="SELECTONEMARKALL">
    <w:name w:val="SELECT ONE/MARK ALL"/>
    <w:basedOn w:val="Normal"/>
    <w:link w:val="SELECTONEMARKALLChar"/>
    <w:qFormat/>
    <w:rsid w:val="00866182"/>
    <w:pPr>
      <w:tabs>
        <w:tab w:val="clear" w:pos="432"/>
      </w:tabs>
      <w:spacing w:after="40" w:line="240" w:lineRule="auto"/>
      <w:ind w:left="810" w:firstLine="0"/>
      <w:jc w:val="left"/>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66182"/>
    <w:rPr>
      <w:rFonts w:ascii="Arial" w:eastAsia="Times New Roman" w:hAnsi="Arial" w:cs="Arial"/>
      <w:b/>
      <w:bCs/>
      <w:caps/>
      <w:sz w:val="18"/>
      <w:szCs w:val="18"/>
    </w:rPr>
  </w:style>
  <w:style w:type="character" w:customStyle="1" w:styleId="Heading9Char">
    <w:name w:val="Heading 9 Char"/>
    <w:aliases w:val="Heading 9 (business proposal only) Char"/>
    <w:basedOn w:val="DefaultParagraphFont"/>
    <w:link w:val="Heading9"/>
    <w:uiPriority w:val="9"/>
    <w:locked/>
    <w:rsid w:val="00E86C3A"/>
    <w:rPr>
      <w:sz w:val="24"/>
    </w:rPr>
  </w:style>
  <w:style w:type="paragraph" w:customStyle="1" w:styleId="Default">
    <w:name w:val="Default"/>
    <w:rsid w:val="00582A7A"/>
    <w:pPr>
      <w:autoSpaceDE w:val="0"/>
      <w:autoSpaceDN w:val="0"/>
      <w:adjustRightInd w:val="0"/>
    </w:pPr>
    <w:rPr>
      <w:rFonts w:ascii="Calibri" w:hAnsi="Calibri" w:cs="Calibri"/>
      <w:color w:val="000000"/>
      <w:sz w:val="24"/>
      <w:szCs w:val="24"/>
    </w:rPr>
  </w:style>
  <w:style w:type="character" w:customStyle="1" w:styleId="Heading8Char">
    <w:name w:val="Heading 8 Char"/>
    <w:aliases w:val="Heading 8 (business proposal only) Char"/>
    <w:basedOn w:val="DefaultParagraphFont"/>
    <w:link w:val="Heading8"/>
    <w:rsid w:val="00291C72"/>
    <w:rPr>
      <w:sz w:val="24"/>
    </w:rPr>
  </w:style>
  <w:style w:type="paragraph" w:customStyle="1" w:styleId="MarkforTableHeading">
    <w:name w:val="Mark for Table Heading"/>
    <w:next w:val="Normal"/>
    <w:qFormat/>
    <w:rsid w:val="00291C72"/>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291C72"/>
    <w:pPr>
      <w:ind w:firstLine="0"/>
      <w:jc w:val="center"/>
    </w:pPr>
    <w:rPr>
      <w:rFonts w:eastAsia="Times New Roman"/>
      <w:caps/>
    </w:rPr>
  </w:style>
  <w:style w:type="paragraph" w:customStyle="1" w:styleId="MarkforExhibitHeading">
    <w:name w:val="Mark for Exhibit Heading"/>
    <w:basedOn w:val="Normal"/>
    <w:next w:val="Normal"/>
    <w:qFormat/>
    <w:rsid w:val="00291C72"/>
    <w:pPr>
      <w:ind w:firstLine="0"/>
      <w:jc w:val="center"/>
    </w:pPr>
    <w:rPr>
      <w:rFonts w:eastAsia="Times New Roman"/>
      <w:caps/>
    </w:rPr>
  </w:style>
  <w:style w:type="paragraph" w:customStyle="1" w:styleId="MarkforAttachmentHeading">
    <w:name w:val="Mark for Attachment Heading"/>
    <w:basedOn w:val="Normal"/>
    <w:next w:val="Normal"/>
    <w:qFormat/>
    <w:rsid w:val="00291C72"/>
    <w:pPr>
      <w:spacing w:line="240" w:lineRule="auto"/>
      <w:ind w:firstLine="0"/>
      <w:jc w:val="center"/>
    </w:pPr>
    <w:rPr>
      <w:rFonts w:eastAsia="Times New Roman"/>
      <w:b/>
      <w:caps/>
    </w:rPr>
  </w:style>
  <w:style w:type="paragraph" w:customStyle="1" w:styleId="MarkforAppendixHeading">
    <w:name w:val="Mark for Appendix Heading"/>
    <w:basedOn w:val="Normal"/>
    <w:qFormat/>
    <w:rsid w:val="00291C72"/>
    <w:pPr>
      <w:ind w:firstLine="0"/>
      <w:jc w:val="center"/>
    </w:pPr>
    <w:rPr>
      <w:rFonts w:eastAsia="Times New Roman"/>
      <w:b/>
      <w:caps/>
    </w:rPr>
  </w:style>
  <w:style w:type="paragraph" w:customStyle="1" w:styleId="NumberedBulletLAST">
    <w:name w:val="Numbered Bullet (LAST)"/>
    <w:basedOn w:val="NumberedBullet"/>
    <w:next w:val="Normal"/>
    <w:qFormat/>
    <w:rsid w:val="00291C72"/>
    <w:pPr>
      <w:numPr>
        <w:numId w:val="0"/>
      </w:numPr>
      <w:tabs>
        <w:tab w:val="num" w:pos="360"/>
      </w:tabs>
      <w:spacing w:after="480"/>
      <w:ind w:left="720" w:hanging="288"/>
    </w:pPr>
    <w:rPr>
      <w:rFonts w:eastAsia="Times New Roman"/>
      <w:szCs w:val="24"/>
    </w:rPr>
  </w:style>
  <w:style w:type="character" w:customStyle="1" w:styleId="HeaderChar">
    <w:name w:val="Header Char"/>
    <w:basedOn w:val="DefaultParagraphFont"/>
    <w:link w:val="Header"/>
    <w:uiPriority w:val="99"/>
    <w:rsid w:val="00291C72"/>
    <w:rPr>
      <w:snapToGrid w:val="0"/>
      <w:sz w:val="24"/>
    </w:rPr>
  </w:style>
  <w:style w:type="paragraph" w:customStyle="1" w:styleId="TableFootnoteCaption">
    <w:name w:val="Table Footnote_Caption"/>
    <w:basedOn w:val="NormalSS"/>
    <w:qFormat/>
    <w:rsid w:val="00291C72"/>
    <w:pPr>
      <w:ind w:firstLine="0"/>
    </w:pPr>
    <w:rPr>
      <w:rFonts w:eastAsia="Times New Roman"/>
    </w:rPr>
  </w:style>
  <w:style w:type="paragraph" w:customStyle="1" w:styleId="TableHeaderCenter">
    <w:name w:val="Table Header Center"/>
    <w:basedOn w:val="NormalSS"/>
    <w:qFormat/>
    <w:rsid w:val="00291C72"/>
    <w:pPr>
      <w:spacing w:before="120" w:after="60"/>
      <w:ind w:firstLine="0"/>
      <w:jc w:val="center"/>
    </w:pPr>
    <w:rPr>
      <w:rFonts w:eastAsia="Times New Roman"/>
    </w:rPr>
  </w:style>
  <w:style w:type="paragraph" w:customStyle="1" w:styleId="TableHeaderLeft">
    <w:name w:val="Table Header Left"/>
    <w:basedOn w:val="NormalSS"/>
    <w:qFormat/>
    <w:rsid w:val="00291C72"/>
    <w:pPr>
      <w:spacing w:before="120" w:after="60"/>
      <w:ind w:firstLine="0"/>
      <w:jc w:val="left"/>
    </w:pPr>
    <w:rPr>
      <w:rFonts w:eastAsia="Times New Roman"/>
    </w:rPr>
  </w:style>
  <w:style w:type="paragraph" w:customStyle="1" w:styleId="Normalcontinued">
    <w:name w:val="Normal (continued)"/>
    <w:basedOn w:val="Normal"/>
    <w:next w:val="Normal"/>
    <w:qFormat/>
    <w:rsid w:val="00291C72"/>
    <w:pPr>
      <w:ind w:firstLine="0"/>
    </w:pPr>
    <w:rPr>
      <w:rFonts w:eastAsia="Times New Roman"/>
    </w:rPr>
  </w:style>
  <w:style w:type="paragraph" w:customStyle="1" w:styleId="NormalSScontinued">
    <w:name w:val="NormalSS (continued)"/>
    <w:basedOn w:val="NormalSS"/>
    <w:next w:val="NormalSS"/>
    <w:qFormat/>
    <w:rsid w:val="00291C72"/>
    <w:pPr>
      <w:ind w:firstLine="0"/>
    </w:pPr>
    <w:rPr>
      <w:rFonts w:eastAsia="Times New Roman"/>
    </w:rPr>
  </w:style>
  <w:style w:type="paragraph" w:customStyle="1" w:styleId="NormalSS12">
    <w:name w:val="NormalSS 12"/>
    <w:basedOn w:val="NormalSS"/>
    <w:qFormat/>
    <w:rsid w:val="00291C72"/>
    <w:pPr>
      <w:spacing w:after="240"/>
    </w:pPr>
    <w:rPr>
      <w:rFonts w:eastAsia="Times New Roman"/>
    </w:rPr>
  </w:style>
  <w:style w:type="paragraph" w:customStyle="1" w:styleId="NormalSS12continued">
    <w:name w:val="NormalSS 12 (continued)"/>
    <w:basedOn w:val="NormalSS12"/>
    <w:qFormat/>
    <w:rsid w:val="00291C72"/>
    <w:pPr>
      <w:ind w:firstLine="0"/>
    </w:pPr>
  </w:style>
  <w:style w:type="paragraph" w:customStyle="1" w:styleId="ParagraphLASTcontinued">
    <w:name w:val="Paragraph (LAST_continued)"/>
    <w:basedOn w:val="ParagraphLAST"/>
    <w:next w:val="Normal"/>
    <w:qFormat/>
    <w:rsid w:val="00291C72"/>
    <w:pPr>
      <w:ind w:firstLine="0"/>
    </w:pPr>
    <w:rPr>
      <w:rFonts w:eastAsia="Times New Roman"/>
    </w:rPr>
  </w:style>
  <w:style w:type="paragraph" w:customStyle="1" w:styleId="ParagraphSSLASTcontinued">
    <w:name w:val="ParagraphSS (LAST_continued)"/>
    <w:basedOn w:val="ParagraphSSLAST"/>
    <w:next w:val="NormalSS"/>
    <w:qFormat/>
    <w:rsid w:val="00291C72"/>
    <w:pPr>
      <w:ind w:firstLine="0"/>
    </w:pPr>
    <w:rPr>
      <w:rFonts w:eastAsia="Times New Roman"/>
    </w:rPr>
  </w:style>
  <w:style w:type="paragraph" w:customStyle="1" w:styleId="TableText">
    <w:name w:val="Table Text"/>
    <w:basedOn w:val="NormalSS"/>
    <w:qFormat/>
    <w:rsid w:val="00291C72"/>
    <w:pPr>
      <w:tabs>
        <w:tab w:val="clear" w:pos="432"/>
      </w:tabs>
      <w:ind w:firstLine="0"/>
      <w:jc w:val="left"/>
    </w:pPr>
    <w:rPr>
      <w:rFonts w:eastAsia="Times New Roman"/>
    </w:rPr>
  </w:style>
  <w:style w:type="paragraph" w:customStyle="1" w:styleId="TableSourceCaption">
    <w:name w:val="Table Source_Caption"/>
    <w:basedOn w:val="NormalSS"/>
    <w:qFormat/>
    <w:rsid w:val="00291C72"/>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291C72"/>
    <w:rPr>
      <w:rFonts w:ascii="Arial" w:hAnsi="Arial" w:cs="Arial"/>
      <w:snapToGrid w:val="0"/>
    </w:rPr>
  </w:style>
  <w:style w:type="paragraph" w:styleId="DocumentMap">
    <w:name w:val="Document Map"/>
    <w:basedOn w:val="Normal"/>
    <w:link w:val="DocumentMapChar"/>
    <w:uiPriority w:val="99"/>
    <w:semiHidden/>
    <w:unhideWhenUsed/>
    <w:rsid w:val="00291C7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91C72"/>
    <w:rPr>
      <w:rFonts w:ascii="Tahoma" w:eastAsia="Times New Roman" w:hAnsi="Tahoma" w:cs="Tahoma"/>
      <w:sz w:val="16"/>
      <w:szCs w:val="16"/>
    </w:rPr>
  </w:style>
  <w:style w:type="paragraph" w:customStyle="1" w:styleId="SL-FlLftSgl">
    <w:name w:val="SL-Fl Lft Sgl"/>
    <w:rsid w:val="00291C72"/>
    <w:pPr>
      <w:spacing w:line="240" w:lineRule="atLeast"/>
      <w:jc w:val="both"/>
    </w:pPr>
    <w:rPr>
      <w:rFonts w:ascii="Arial" w:eastAsia="Times New Roman" w:hAnsi="Arial"/>
    </w:rPr>
  </w:style>
  <w:style w:type="paragraph" w:customStyle="1" w:styleId="Y3-YNTabLeader">
    <w:name w:val="Y3-Y/N Tab Leader"/>
    <w:rsid w:val="00291C72"/>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C1-CtrBoldHd">
    <w:name w:val="C1-Ctr BoldHd"/>
    <w:rsid w:val="002C03FC"/>
    <w:pPr>
      <w:keepNext/>
      <w:spacing w:line="240" w:lineRule="atLeast"/>
      <w:jc w:val="center"/>
    </w:pPr>
    <w:rPr>
      <w:rFonts w:ascii="Arial" w:eastAsia="Times New Roman" w:hAnsi="Arial"/>
      <w:b/>
      <w:caps/>
    </w:rPr>
  </w:style>
  <w:style w:type="character" w:styleId="Hyperlink">
    <w:name w:val="Hyperlink"/>
    <w:basedOn w:val="DefaultParagraphFont"/>
    <w:uiPriority w:val="99"/>
    <w:unhideWhenUsed/>
    <w:rsid w:val="00707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DE"/>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link w:val="Heading9Char"/>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link w:val="NormalSSChar"/>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customStyle="1" w:styleId="FooterChar">
    <w:name w:val="Footer Char"/>
    <w:basedOn w:val="DefaultParagraphFont"/>
    <w:link w:val="Footer"/>
    <w:rsid w:val="006F0CD3"/>
    <w:rPr>
      <w:sz w:val="24"/>
    </w:rPr>
  </w:style>
  <w:style w:type="character" w:styleId="CommentReference">
    <w:name w:val="annotation reference"/>
    <w:basedOn w:val="DefaultParagraphFont"/>
    <w:uiPriority w:val="99"/>
    <w:unhideWhenUsed/>
    <w:rsid w:val="00EB1B14"/>
    <w:rPr>
      <w:sz w:val="16"/>
      <w:szCs w:val="16"/>
    </w:rPr>
  </w:style>
  <w:style w:type="paragraph" w:styleId="CommentText">
    <w:name w:val="annotation text"/>
    <w:basedOn w:val="Normal"/>
    <w:link w:val="CommentTextChar"/>
    <w:uiPriority w:val="99"/>
    <w:unhideWhenUsed/>
    <w:rsid w:val="00EB1B14"/>
    <w:pPr>
      <w:spacing w:line="240" w:lineRule="auto"/>
    </w:pPr>
    <w:rPr>
      <w:sz w:val="20"/>
    </w:rPr>
  </w:style>
  <w:style w:type="character" w:customStyle="1" w:styleId="CommentTextChar">
    <w:name w:val="Comment Text Char"/>
    <w:basedOn w:val="DefaultParagraphFont"/>
    <w:link w:val="CommentText"/>
    <w:uiPriority w:val="99"/>
    <w:rsid w:val="00EB1B14"/>
  </w:style>
  <w:style w:type="paragraph" w:styleId="CommentSubject">
    <w:name w:val="annotation subject"/>
    <w:basedOn w:val="CommentText"/>
    <w:next w:val="CommentText"/>
    <w:link w:val="CommentSubjectChar"/>
    <w:uiPriority w:val="99"/>
    <w:semiHidden/>
    <w:unhideWhenUsed/>
    <w:rsid w:val="00EB1B14"/>
    <w:rPr>
      <w:b/>
      <w:bCs/>
    </w:rPr>
  </w:style>
  <w:style w:type="character" w:customStyle="1" w:styleId="CommentSubjectChar">
    <w:name w:val="Comment Subject Char"/>
    <w:basedOn w:val="CommentTextChar"/>
    <w:link w:val="CommentSubject"/>
    <w:uiPriority w:val="99"/>
    <w:semiHidden/>
    <w:rsid w:val="00EB1B14"/>
    <w:rPr>
      <w:b/>
      <w:bCs/>
    </w:rPr>
  </w:style>
  <w:style w:type="paragraph" w:styleId="ListParagraph">
    <w:name w:val="List Paragraph"/>
    <w:basedOn w:val="Normal"/>
    <w:uiPriority w:val="34"/>
    <w:qFormat/>
    <w:rsid w:val="00C55E62"/>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E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semiHidden/>
    <w:unhideWhenUsed/>
    <w:rsid w:val="00203C57"/>
    <w:pPr>
      <w:tabs>
        <w:tab w:val="clear" w:pos="432"/>
      </w:tabs>
      <w:spacing w:after="100"/>
      <w:ind w:left="1680"/>
    </w:pPr>
  </w:style>
  <w:style w:type="character" w:customStyle="1" w:styleId="NormalSSChar">
    <w:name w:val="NormalSS Char"/>
    <w:basedOn w:val="DefaultParagraphFont"/>
    <w:link w:val="NormalSS"/>
    <w:rsid w:val="008D13DB"/>
    <w:rPr>
      <w:sz w:val="24"/>
    </w:rPr>
  </w:style>
  <w:style w:type="paragraph" w:styleId="Revision">
    <w:name w:val="Revision"/>
    <w:hidden/>
    <w:uiPriority w:val="99"/>
    <w:semiHidden/>
    <w:rsid w:val="001762F3"/>
    <w:rPr>
      <w:sz w:val="24"/>
    </w:rPr>
  </w:style>
  <w:style w:type="paragraph" w:customStyle="1" w:styleId="Question">
    <w:name w:val="!Question"/>
    <w:basedOn w:val="BodyText"/>
    <w:qFormat/>
    <w:rsid w:val="00866182"/>
    <w:pPr>
      <w:tabs>
        <w:tab w:val="clear" w:pos="432"/>
      </w:tabs>
      <w:spacing w:before="240" w:line="240" w:lineRule="auto"/>
      <w:ind w:left="720" w:hanging="720"/>
      <w:jc w:val="left"/>
    </w:pPr>
    <w:rPr>
      <w:rFonts w:ascii="Arial" w:hAnsi="Arial" w:cs="Arial"/>
      <w:b/>
      <w:bCs/>
      <w:noProof/>
      <w:color w:val="000000"/>
      <w:sz w:val="20"/>
    </w:rPr>
  </w:style>
  <w:style w:type="paragraph" w:customStyle="1" w:styleId="Intro">
    <w:name w:val="!Intro"/>
    <w:basedOn w:val="Normal"/>
    <w:qFormat/>
    <w:rsid w:val="002E00D4"/>
    <w:pPr>
      <w:tabs>
        <w:tab w:val="clear" w:pos="432"/>
      </w:tabs>
      <w:spacing w:before="240" w:after="120" w:line="240" w:lineRule="auto"/>
      <w:ind w:firstLine="0"/>
      <w:jc w:val="left"/>
    </w:pPr>
    <w:rPr>
      <w:rFonts w:ascii="Arial" w:eastAsia="Times New Roman" w:hAnsi="Arial"/>
      <w:b/>
      <w:noProof/>
      <w:sz w:val="22"/>
      <w:szCs w:val="22"/>
    </w:rPr>
  </w:style>
  <w:style w:type="paragraph" w:customStyle="1" w:styleId="AnswerCategory">
    <w:name w:val="Answer Category"/>
    <w:basedOn w:val="Normal"/>
    <w:qFormat/>
    <w:rsid w:val="00866182"/>
    <w:pPr>
      <w:tabs>
        <w:tab w:val="clear" w:pos="432"/>
        <w:tab w:val="left" w:pos="1080"/>
        <w:tab w:val="left" w:pos="1440"/>
      </w:tabs>
      <w:spacing w:before="40" w:line="240" w:lineRule="auto"/>
      <w:ind w:left="1440" w:right="2880" w:hanging="630"/>
      <w:jc w:val="left"/>
    </w:pPr>
    <w:rPr>
      <w:rFonts w:ascii="Arial" w:eastAsia="Times New Roman" w:hAnsi="Arial" w:cs="Arial"/>
      <w:sz w:val="20"/>
    </w:rPr>
  </w:style>
  <w:style w:type="paragraph" w:customStyle="1" w:styleId="LINERESPONSE">
    <w:name w:val="LINE RESPONSE"/>
    <w:basedOn w:val="Normal"/>
    <w:qFormat/>
    <w:rsid w:val="00866182"/>
    <w:pPr>
      <w:tabs>
        <w:tab w:val="clear" w:pos="432"/>
        <w:tab w:val="left" w:leader="dot" w:pos="6768"/>
        <w:tab w:val="left" w:pos="7200"/>
      </w:tabs>
      <w:spacing w:before="120" w:line="240" w:lineRule="auto"/>
      <w:ind w:left="1440" w:right="2880" w:firstLine="0"/>
      <w:jc w:val="left"/>
    </w:pPr>
    <w:rPr>
      <w:rFonts w:ascii="Arial" w:eastAsia="Times New Roman" w:hAnsi="Arial" w:cs="Arial"/>
      <w:caps/>
      <w:sz w:val="20"/>
    </w:rPr>
  </w:style>
  <w:style w:type="paragraph" w:customStyle="1" w:styleId="SELECTONEMARKALL">
    <w:name w:val="SELECT ONE/MARK ALL"/>
    <w:basedOn w:val="Normal"/>
    <w:link w:val="SELECTONEMARKALLChar"/>
    <w:qFormat/>
    <w:rsid w:val="00866182"/>
    <w:pPr>
      <w:tabs>
        <w:tab w:val="clear" w:pos="432"/>
      </w:tabs>
      <w:spacing w:after="40" w:line="240" w:lineRule="auto"/>
      <w:ind w:left="810" w:firstLine="0"/>
      <w:jc w:val="left"/>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66182"/>
    <w:rPr>
      <w:rFonts w:ascii="Arial" w:eastAsia="Times New Roman" w:hAnsi="Arial" w:cs="Arial"/>
      <w:b/>
      <w:bCs/>
      <w:caps/>
      <w:sz w:val="18"/>
      <w:szCs w:val="18"/>
    </w:rPr>
  </w:style>
  <w:style w:type="character" w:customStyle="1" w:styleId="Heading9Char">
    <w:name w:val="Heading 9 Char"/>
    <w:aliases w:val="Heading 9 (business proposal only) Char"/>
    <w:basedOn w:val="DefaultParagraphFont"/>
    <w:link w:val="Heading9"/>
    <w:uiPriority w:val="9"/>
    <w:locked/>
    <w:rsid w:val="00E86C3A"/>
    <w:rPr>
      <w:sz w:val="24"/>
    </w:rPr>
  </w:style>
  <w:style w:type="paragraph" w:customStyle="1" w:styleId="Default">
    <w:name w:val="Default"/>
    <w:rsid w:val="00582A7A"/>
    <w:pPr>
      <w:autoSpaceDE w:val="0"/>
      <w:autoSpaceDN w:val="0"/>
      <w:adjustRightInd w:val="0"/>
    </w:pPr>
    <w:rPr>
      <w:rFonts w:ascii="Calibri" w:hAnsi="Calibri" w:cs="Calibri"/>
      <w:color w:val="000000"/>
      <w:sz w:val="24"/>
      <w:szCs w:val="24"/>
    </w:rPr>
  </w:style>
  <w:style w:type="character" w:customStyle="1" w:styleId="Heading8Char">
    <w:name w:val="Heading 8 Char"/>
    <w:aliases w:val="Heading 8 (business proposal only) Char"/>
    <w:basedOn w:val="DefaultParagraphFont"/>
    <w:link w:val="Heading8"/>
    <w:rsid w:val="00291C72"/>
    <w:rPr>
      <w:sz w:val="24"/>
    </w:rPr>
  </w:style>
  <w:style w:type="paragraph" w:customStyle="1" w:styleId="MarkforTableHeading">
    <w:name w:val="Mark for Table Heading"/>
    <w:next w:val="Normal"/>
    <w:qFormat/>
    <w:rsid w:val="00291C72"/>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291C72"/>
    <w:pPr>
      <w:ind w:firstLine="0"/>
      <w:jc w:val="center"/>
    </w:pPr>
    <w:rPr>
      <w:rFonts w:eastAsia="Times New Roman"/>
      <w:caps/>
    </w:rPr>
  </w:style>
  <w:style w:type="paragraph" w:customStyle="1" w:styleId="MarkforExhibitHeading">
    <w:name w:val="Mark for Exhibit Heading"/>
    <w:basedOn w:val="Normal"/>
    <w:next w:val="Normal"/>
    <w:qFormat/>
    <w:rsid w:val="00291C72"/>
    <w:pPr>
      <w:ind w:firstLine="0"/>
      <w:jc w:val="center"/>
    </w:pPr>
    <w:rPr>
      <w:rFonts w:eastAsia="Times New Roman"/>
      <w:caps/>
    </w:rPr>
  </w:style>
  <w:style w:type="paragraph" w:customStyle="1" w:styleId="MarkforAttachmentHeading">
    <w:name w:val="Mark for Attachment Heading"/>
    <w:basedOn w:val="Normal"/>
    <w:next w:val="Normal"/>
    <w:qFormat/>
    <w:rsid w:val="00291C72"/>
    <w:pPr>
      <w:spacing w:line="240" w:lineRule="auto"/>
      <w:ind w:firstLine="0"/>
      <w:jc w:val="center"/>
    </w:pPr>
    <w:rPr>
      <w:rFonts w:eastAsia="Times New Roman"/>
      <w:b/>
      <w:caps/>
    </w:rPr>
  </w:style>
  <w:style w:type="paragraph" w:customStyle="1" w:styleId="MarkforAppendixHeading">
    <w:name w:val="Mark for Appendix Heading"/>
    <w:basedOn w:val="Normal"/>
    <w:qFormat/>
    <w:rsid w:val="00291C72"/>
    <w:pPr>
      <w:ind w:firstLine="0"/>
      <w:jc w:val="center"/>
    </w:pPr>
    <w:rPr>
      <w:rFonts w:eastAsia="Times New Roman"/>
      <w:b/>
      <w:caps/>
    </w:rPr>
  </w:style>
  <w:style w:type="paragraph" w:customStyle="1" w:styleId="NumberedBulletLAST">
    <w:name w:val="Numbered Bullet (LAST)"/>
    <w:basedOn w:val="NumberedBullet"/>
    <w:next w:val="Normal"/>
    <w:qFormat/>
    <w:rsid w:val="00291C72"/>
    <w:pPr>
      <w:numPr>
        <w:numId w:val="0"/>
      </w:numPr>
      <w:tabs>
        <w:tab w:val="num" w:pos="360"/>
      </w:tabs>
      <w:spacing w:after="480"/>
      <w:ind w:left="720" w:hanging="288"/>
    </w:pPr>
    <w:rPr>
      <w:rFonts w:eastAsia="Times New Roman"/>
      <w:szCs w:val="24"/>
    </w:rPr>
  </w:style>
  <w:style w:type="character" w:customStyle="1" w:styleId="HeaderChar">
    <w:name w:val="Header Char"/>
    <w:basedOn w:val="DefaultParagraphFont"/>
    <w:link w:val="Header"/>
    <w:uiPriority w:val="99"/>
    <w:rsid w:val="00291C72"/>
    <w:rPr>
      <w:snapToGrid w:val="0"/>
      <w:sz w:val="24"/>
    </w:rPr>
  </w:style>
  <w:style w:type="paragraph" w:customStyle="1" w:styleId="TableFootnoteCaption">
    <w:name w:val="Table Footnote_Caption"/>
    <w:basedOn w:val="NormalSS"/>
    <w:qFormat/>
    <w:rsid w:val="00291C72"/>
    <w:pPr>
      <w:ind w:firstLine="0"/>
    </w:pPr>
    <w:rPr>
      <w:rFonts w:eastAsia="Times New Roman"/>
    </w:rPr>
  </w:style>
  <w:style w:type="paragraph" w:customStyle="1" w:styleId="TableHeaderCenter">
    <w:name w:val="Table Header Center"/>
    <w:basedOn w:val="NormalSS"/>
    <w:qFormat/>
    <w:rsid w:val="00291C72"/>
    <w:pPr>
      <w:spacing w:before="120" w:after="60"/>
      <w:ind w:firstLine="0"/>
      <w:jc w:val="center"/>
    </w:pPr>
    <w:rPr>
      <w:rFonts w:eastAsia="Times New Roman"/>
    </w:rPr>
  </w:style>
  <w:style w:type="paragraph" w:customStyle="1" w:styleId="TableHeaderLeft">
    <w:name w:val="Table Header Left"/>
    <w:basedOn w:val="NormalSS"/>
    <w:qFormat/>
    <w:rsid w:val="00291C72"/>
    <w:pPr>
      <w:spacing w:before="120" w:after="60"/>
      <w:ind w:firstLine="0"/>
      <w:jc w:val="left"/>
    </w:pPr>
    <w:rPr>
      <w:rFonts w:eastAsia="Times New Roman"/>
    </w:rPr>
  </w:style>
  <w:style w:type="paragraph" w:customStyle="1" w:styleId="Normalcontinued">
    <w:name w:val="Normal (continued)"/>
    <w:basedOn w:val="Normal"/>
    <w:next w:val="Normal"/>
    <w:qFormat/>
    <w:rsid w:val="00291C72"/>
    <w:pPr>
      <w:ind w:firstLine="0"/>
    </w:pPr>
    <w:rPr>
      <w:rFonts w:eastAsia="Times New Roman"/>
    </w:rPr>
  </w:style>
  <w:style w:type="paragraph" w:customStyle="1" w:styleId="NormalSScontinued">
    <w:name w:val="NormalSS (continued)"/>
    <w:basedOn w:val="NormalSS"/>
    <w:next w:val="NormalSS"/>
    <w:qFormat/>
    <w:rsid w:val="00291C72"/>
    <w:pPr>
      <w:ind w:firstLine="0"/>
    </w:pPr>
    <w:rPr>
      <w:rFonts w:eastAsia="Times New Roman"/>
    </w:rPr>
  </w:style>
  <w:style w:type="paragraph" w:customStyle="1" w:styleId="NormalSS12">
    <w:name w:val="NormalSS 12"/>
    <w:basedOn w:val="NormalSS"/>
    <w:qFormat/>
    <w:rsid w:val="00291C72"/>
    <w:pPr>
      <w:spacing w:after="240"/>
    </w:pPr>
    <w:rPr>
      <w:rFonts w:eastAsia="Times New Roman"/>
    </w:rPr>
  </w:style>
  <w:style w:type="paragraph" w:customStyle="1" w:styleId="NormalSS12continued">
    <w:name w:val="NormalSS 12 (continued)"/>
    <w:basedOn w:val="NormalSS12"/>
    <w:qFormat/>
    <w:rsid w:val="00291C72"/>
    <w:pPr>
      <w:ind w:firstLine="0"/>
    </w:pPr>
  </w:style>
  <w:style w:type="paragraph" w:customStyle="1" w:styleId="ParagraphLASTcontinued">
    <w:name w:val="Paragraph (LAST_continued)"/>
    <w:basedOn w:val="ParagraphLAST"/>
    <w:next w:val="Normal"/>
    <w:qFormat/>
    <w:rsid w:val="00291C72"/>
    <w:pPr>
      <w:ind w:firstLine="0"/>
    </w:pPr>
    <w:rPr>
      <w:rFonts w:eastAsia="Times New Roman"/>
    </w:rPr>
  </w:style>
  <w:style w:type="paragraph" w:customStyle="1" w:styleId="ParagraphSSLASTcontinued">
    <w:name w:val="ParagraphSS (LAST_continued)"/>
    <w:basedOn w:val="ParagraphSSLAST"/>
    <w:next w:val="NormalSS"/>
    <w:qFormat/>
    <w:rsid w:val="00291C72"/>
    <w:pPr>
      <w:ind w:firstLine="0"/>
    </w:pPr>
    <w:rPr>
      <w:rFonts w:eastAsia="Times New Roman"/>
    </w:rPr>
  </w:style>
  <w:style w:type="paragraph" w:customStyle="1" w:styleId="TableText">
    <w:name w:val="Table Text"/>
    <w:basedOn w:val="NormalSS"/>
    <w:qFormat/>
    <w:rsid w:val="00291C72"/>
    <w:pPr>
      <w:tabs>
        <w:tab w:val="clear" w:pos="432"/>
      </w:tabs>
      <w:ind w:firstLine="0"/>
      <w:jc w:val="left"/>
    </w:pPr>
    <w:rPr>
      <w:rFonts w:eastAsia="Times New Roman"/>
    </w:rPr>
  </w:style>
  <w:style w:type="paragraph" w:customStyle="1" w:styleId="TableSourceCaption">
    <w:name w:val="Table Source_Caption"/>
    <w:basedOn w:val="NormalSS"/>
    <w:qFormat/>
    <w:rsid w:val="00291C72"/>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291C72"/>
    <w:rPr>
      <w:rFonts w:ascii="Arial" w:hAnsi="Arial" w:cs="Arial"/>
      <w:snapToGrid w:val="0"/>
    </w:rPr>
  </w:style>
  <w:style w:type="paragraph" w:styleId="DocumentMap">
    <w:name w:val="Document Map"/>
    <w:basedOn w:val="Normal"/>
    <w:link w:val="DocumentMapChar"/>
    <w:uiPriority w:val="99"/>
    <w:semiHidden/>
    <w:unhideWhenUsed/>
    <w:rsid w:val="00291C7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91C72"/>
    <w:rPr>
      <w:rFonts w:ascii="Tahoma" w:eastAsia="Times New Roman" w:hAnsi="Tahoma" w:cs="Tahoma"/>
      <w:sz w:val="16"/>
      <w:szCs w:val="16"/>
    </w:rPr>
  </w:style>
  <w:style w:type="paragraph" w:customStyle="1" w:styleId="SL-FlLftSgl">
    <w:name w:val="SL-Fl Lft Sgl"/>
    <w:rsid w:val="00291C72"/>
    <w:pPr>
      <w:spacing w:line="240" w:lineRule="atLeast"/>
      <w:jc w:val="both"/>
    </w:pPr>
    <w:rPr>
      <w:rFonts w:ascii="Arial" w:eastAsia="Times New Roman" w:hAnsi="Arial"/>
    </w:rPr>
  </w:style>
  <w:style w:type="paragraph" w:customStyle="1" w:styleId="Y3-YNTabLeader">
    <w:name w:val="Y3-Y/N Tab Leader"/>
    <w:rsid w:val="00291C72"/>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C1-CtrBoldHd">
    <w:name w:val="C1-Ctr BoldHd"/>
    <w:rsid w:val="002C03FC"/>
    <w:pPr>
      <w:keepNext/>
      <w:spacing w:line="240" w:lineRule="atLeast"/>
      <w:jc w:val="center"/>
    </w:pPr>
    <w:rPr>
      <w:rFonts w:ascii="Arial" w:eastAsia="Times New Roman" w:hAnsi="Arial"/>
      <w:b/>
      <w:caps/>
    </w:rPr>
  </w:style>
  <w:style w:type="character" w:styleId="Hyperlink">
    <w:name w:val="Hyperlink"/>
    <w:basedOn w:val="DefaultParagraphFont"/>
    <w:uiPriority w:val="99"/>
    <w:unhideWhenUsed/>
    <w:rsid w:val="00707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271">
      <w:bodyDiv w:val="1"/>
      <w:marLeft w:val="0"/>
      <w:marRight w:val="0"/>
      <w:marTop w:val="0"/>
      <w:marBottom w:val="0"/>
      <w:divBdr>
        <w:top w:val="none" w:sz="0" w:space="0" w:color="auto"/>
        <w:left w:val="none" w:sz="0" w:space="0" w:color="auto"/>
        <w:bottom w:val="none" w:sz="0" w:space="0" w:color="auto"/>
        <w:right w:val="none" w:sz="0" w:space="0" w:color="auto"/>
      </w:divBdr>
      <w:divsChild>
        <w:div w:id="1879585332">
          <w:marLeft w:val="0"/>
          <w:marRight w:val="0"/>
          <w:marTop w:val="0"/>
          <w:marBottom w:val="0"/>
          <w:divBdr>
            <w:top w:val="none" w:sz="0" w:space="0" w:color="auto"/>
            <w:left w:val="none" w:sz="0" w:space="0" w:color="auto"/>
            <w:bottom w:val="none" w:sz="0" w:space="0" w:color="auto"/>
            <w:right w:val="none" w:sz="0" w:space="0" w:color="auto"/>
          </w:divBdr>
          <w:divsChild>
            <w:div w:id="2022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047">
      <w:bodyDiv w:val="1"/>
      <w:marLeft w:val="0"/>
      <w:marRight w:val="0"/>
      <w:marTop w:val="0"/>
      <w:marBottom w:val="0"/>
      <w:divBdr>
        <w:top w:val="none" w:sz="0" w:space="0" w:color="auto"/>
        <w:left w:val="none" w:sz="0" w:space="0" w:color="auto"/>
        <w:bottom w:val="none" w:sz="0" w:space="0" w:color="auto"/>
        <w:right w:val="none" w:sz="0" w:space="0" w:color="auto"/>
      </w:divBdr>
    </w:div>
    <w:div w:id="363556574">
      <w:bodyDiv w:val="1"/>
      <w:marLeft w:val="0"/>
      <w:marRight w:val="0"/>
      <w:marTop w:val="0"/>
      <w:marBottom w:val="0"/>
      <w:divBdr>
        <w:top w:val="none" w:sz="0" w:space="0" w:color="auto"/>
        <w:left w:val="none" w:sz="0" w:space="0" w:color="auto"/>
        <w:bottom w:val="none" w:sz="0" w:space="0" w:color="auto"/>
        <w:right w:val="none" w:sz="0" w:space="0" w:color="auto"/>
      </w:divBdr>
    </w:div>
    <w:div w:id="395009030">
      <w:bodyDiv w:val="1"/>
      <w:marLeft w:val="0"/>
      <w:marRight w:val="0"/>
      <w:marTop w:val="0"/>
      <w:marBottom w:val="0"/>
      <w:divBdr>
        <w:top w:val="none" w:sz="0" w:space="0" w:color="auto"/>
        <w:left w:val="none" w:sz="0" w:space="0" w:color="auto"/>
        <w:bottom w:val="none" w:sz="0" w:space="0" w:color="auto"/>
        <w:right w:val="none" w:sz="0" w:space="0" w:color="auto"/>
      </w:divBdr>
    </w:div>
    <w:div w:id="545144080">
      <w:bodyDiv w:val="1"/>
      <w:marLeft w:val="0"/>
      <w:marRight w:val="0"/>
      <w:marTop w:val="0"/>
      <w:marBottom w:val="0"/>
      <w:divBdr>
        <w:top w:val="none" w:sz="0" w:space="0" w:color="auto"/>
        <w:left w:val="none" w:sz="0" w:space="0" w:color="auto"/>
        <w:bottom w:val="none" w:sz="0" w:space="0" w:color="auto"/>
        <w:right w:val="none" w:sz="0" w:space="0" w:color="auto"/>
      </w:divBdr>
    </w:div>
    <w:div w:id="576593692">
      <w:bodyDiv w:val="1"/>
      <w:marLeft w:val="0"/>
      <w:marRight w:val="0"/>
      <w:marTop w:val="0"/>
      <w:marBottom w:val="0"/>
      <w:divBdr>
        <w:top w:val="none" w:sz="0" w:space="0" w:color="auto"/>
        <w:left w:val="none" w:sz="0" w:space="0" w:color="auto"/>
        <w:bottom w:val="none" w:sz="0" w:space="0" w:color="auto"/>
        <w:right w:val="none" w:sz="0" w:space="0" w:color="auto"/>
      </w:divBdr>
    </w:div>
    <w:div w:id="599726126">
      <w:bodyDiv w:val="1"/>
      <w:marLeft w:val="0"/>
      <w:marRight w:val="0"/>
      <w:marTop w:val="0"/>
      <w:marBottom w:val="0"/>
      <w:divBdr>
        <w:top w:val="none" w:sz="0" w:space="0" w:color="auto"/>
        <w:left w:val="none" w:sz="0" w:space="0" w:color="auto"/>
        <w:bottom w:val="none" w:sz="0" w:space="0" w:color="auto"/>
        <w:right w:val="none" w:sz="0" w:space="0" w:color="auto"/>
      </w:divBdr>
    </w:div>
    <w:div w:id="655768547">
      <w:bodyDiv w:val="1"/>
      <w:marLeft w:val="0"/>
      <w:marRight w:val="0"/>
      <w:marTop w:val="0"/>
      <w:marBottom w:val="0"/>
      <w:divBdr>
        <w:top w:val="none" w:sz="0" w:space="0" w:color="auto"/>
        <w:left w:val="none" w:sz="0" w:space="0" w:color="auto"/>
        <w:bottom w:val="none" w:sz="0" w:space="0" w:color="auto"/>
        <w:right w:val="none" w:sz="0" w:space="0" w:color="auto"/>
      </w:divBdr>
    </w:div>
    <w:div w:id="691296533">
      <w:bodyDiv w:val="1"/>
      <w:marLeft w:val="0"/>
      <w:marRight w:val="0"/>
      <w:marTop w:val="0"/>
      <w:marBottom w:val="0"/>
      <w:divBdr>
        <w:top w:val="none" w:sz="0" w:space="0" w:color="auto"/>
        <w:left w:val="none" w:sz="0" w:space="0" w:color="auto"/>
        <w:bottom w:val="none" w:sz="0" w:space="0" w:color="auto"/>
        <w:right w:val="none" w:sz="0" w:space="0" w:color="auto"/>
      </w:divBdr>
    </w:div>
    <w:div w:id="716009259">
      <w:bodyDiv w:val="1"/>
      <w:marLeft w:val="0"/>
      <w:marRight w:val="0"/>
      <w:marTop w:val="0"/>
      <w:marBottom w:val="0"/>
      <w:divBdr>
        <w:top w:val="none" w:sz="0" w:space="0" w:color="auto"/>
        <w:left w:val="none" w:sz="0" w:space="0" w:color="auto"/>
        <w:bottom w:val="none" w:sz="0" w:space="0" w:color="auto"/>
        <w:right w:val="none" w:sz="0" w:space="0" w:color="auto"/>
      </w:divBdr>
    </w:div>
    <w:div w:id="790440531">
      <w:bodyDiv w:val="1"/>
      <w:marLeft w:val="0"/>
      <w:marRight w:val="0"/>
      <w:marTop w:val="0"/>
      <w:marBottom w:val="0"/>
      <w:divBdr>
        <w:top w:val="none" w:sz="0" w:space="0" w:color="auto"/>
        <w:left w:val="none" w:sz="0" w:space="0" w:color="auto"/>
        <w:bottom w:val="none" w:sz="0" w:space="0" w:color="auto"/>
        <w:right w:val="none" w:sz="0" w:space="0" w:color="auto"/>
      </w:divBdr>
    </w:div>
    <w:div w:id="829177318">
      <w:bodyDiv w:val="1"/>
      <w:marLeft w:val="0"/>
      <w:marRight w:val="0"/>
      <w:marTop w:val="0"/>
      <w:marBottom w:val="0"/>
      <w:divBdr>
        <w:top w:val="none" w:sz="0" w:space="0" w:color="auto"/>
        <w:left w:val="none" w:sz="0" w:space="0" w:color="auto"/>
        <w:bottom w:val="none" w:sz="0" w:space="0" w:color="auto"/>
        <w:right w:val="none" w:sz="0" w:space="0" w:color="auto"/>
      </w:divBdr>
    </w:div>
    <w:div w:id="1006787231">
      <w:bodyDiv w:val="1"/>
      <w:marLeft w:val="0"/>
      <w:marRight w:val="0"/>
      <w:marTop w:val="0"/>
      <w:marBottom w:val="0"/>
      <w:divBdr>
        <w:top w:val="none" w:sz="0" w:space="0" w:color="auto"/>
        <w:left w:val="none" w:sz="0" w:space="0" w:color="auto"/>
        <w:bottom w:val="none" w:sz="0" w:space="0" w:color="auto"/>
        <w:right w:val="none" w:sz="0" w:space="0" w:color="auto"/>
      </w:divBdr>
    </w:div>
    <w:div w:id="1032802245">
      <w:bodyDiv w:val="1"/>
      <w:marLeft w:val="0"/>
      <w:marRight w:val="0"/>
      <w:marTop w:val="0"/>
      <w:marBottom w:val="0"/>
      <w:divBdr>
        <w:top w:val="none" w:sz="0" w:space="0" w:color="auto"/>
        <w:left w:val="none" w:sz="0" w:space="0" w:color="auto"/>
        <w:bottom w:val="none" w:sz="0" w:space="0" w:color="auto"/>
        <w:right w:val="none" w:sz="0" w:space="0" w:color="auto"/>
      </w:divBdr>
    </w:div>
    <w:div w:id="1049887551">
      <w:bodyDiv w:val="1"/>
      <w:marLeft w:val="0"/>
      <w:marRight w:val="0"/>
      <w:marTop w:val="0"/>
      <w:marBottom w:val="0"/>
      <w:divBdr>
        <w:top w:val="none" w:sz="0" w:space="0" w:color="auto"/>
        <w:left w:val="none" w:sz="0" w:space="0" w:color="auto"/>
        <w:bottom w:val="none" w:sz="0" w:space="0" w:color="auto"/>
        <w:right w:val="none" w:sz="0" w:space="0" w:color="auto"/>
      </w:divBdr>
    </w:div>
    <w:div w:id="1174808286">
      <w:bodyDiv w:val="1"/>
      <w:marLeft w:val="0"/>
      <w:marRight w:val="0"/>
      <w:marTop w:val="0"/>
      <w:marBottom w:val="0"/>
      <w:divBdr>
        <w:top w:val="none" w:sz="0" w:space="0" w:color="auto"/>
        <w:left w:val="none" w:sz="0" w:space="0" w:color="auto"/>
        <w:bottom w:val="none" w:sz="0" w:space="0" w:color="auto"/>
        <w:right w:val="none" w:sz="0" w:space="0" w:color="auto"/>
      </w:divBdr>
    </w:div>
    <w:div w:id="1242253239">
      <w:bodyDiv w:val="1"/>
      <w:marLeft w:val="0"/>
      <w:marRight w:val="0"/>
      <w:marTop w:val="0"/>
      <w:marBottom w:val="0"/>
      <w:divBdr>
        <w:top w:val="none" w:sz="0" w:space="0" w:color="auto"/>
        <w:left w:val="none" w:sz="0" w:space="0" w:color="auto"/>
        <w:bottom w:val="none" w:sz="0" w:space="0" w:color="auto"/>
        <w:right w:val="none" w:sz="0" w:space="0" w:color="auto"/>
      </w:divBdr>
    </w:div>
    <w:div w:id="1444111970">
      <w:bodyDiv w:val="1"/>
      <w:marLeft w:val="0"/>
      <w:marRight w:val="0"/>
      <w:marTop w:val="0"/>
      <w:marBottom w:val="0"/>
      <w:divBdr>
        <w:top w:val="none" w:sz="0" w:space="0" w:color="auto"/>
        <w:left w:val="none" w:sz="0" w:space="0" w:color="auto"/>
        <w:bottom w:val="none" w:sz="0" w:space="0" w:color="auto"/>
        <w:right w:val="none" w:sz="0" w:space="0" w:color="auto"/>
      </w:divBdr>
    </w:div>
    <w:div w:id="1446728325">
      <w:bodyDiv w:val="1"/>
      <w:marLeft w:val="0"/>
      <w:marRight w:val="0"/>
      <w:marTop w:val="0"/>
      <w:marBottom w:val="0"/>
      <w:divBdr>
        <w:top w:val="none" w:sz="0" w:space="0" w:color="auto"/>
        <w:left w:val="none" w:sz="0" w:space="0" w:color="auto"/>
        <w:bottom w:val="none" w:sz="0" w:space="0" w:color="auto"/>
        <w:right w:val="none" w:sz="0" w:space="0" w:color="auto"/>
      </w:divBdr>
    </w:div>
    <w:div w:id="1461534508">
      <w:bodyDiv w:val="1"/>
      <w:marLeft w:val="0"/>
      <w:marRight w:val="0"/>
      <w:marTop w:val="0"/>
      <w:marBottom w:val="0"/>
      <w:divBdr>
        <w:top w:val="none" w:sz="0" w:space="0" w:color="auto"/>
        <w:left w:val="none" w:sz="0" w:space="0" w:color="auto"/>
        <w:bottom w:val="none" w:sz="0" w:space="0" w:color="auto"/>
        <w:right w:val="none" w:sz="0" w:space="0" w:color="auto"/>
      </w:divBdr>
    </w:div>
    <w:div w:id="1494491345">
      <w:bodyDiv w:val="1"/>
      <w:marLeft w:val="0"/>
      <w:marRight w:val="0"/>
      <w:marTop w:val="0"/>
      <w:marBottom w:val="0"/>
      <w:divBdr>
        <w:top w:val="none" w:sz="0" w:space="0" w:color="auto"/>
        <w:left w:val="none" w:sz="0" w:space="0" w:color="auto"/>
        <w:bottom w:val="none" w:sz="0" w:space="0" w:color="auto"/>
        <w:right w:val="none" w:sz="0" w:space="0" w:color="auto"/>
      </w:divBdr>
    </w:div>
    <w:div w:id="1567187411">
      <w:bodyDiv w:val="1"/>
      <w:marLeft w:val="0"/>
      <w:marRight w:val="0"/>
      <w:marTop w:val="0"/>
      <w:marBottom w:val="0"/>
      <w:divBdr>
        <w:top w:val="none" w:sz="0" w:space="0" w:color="auto"/>
        <w:left w:val="none" w:sz="0" w:space="0" w:color="auto"/>
        <w:bottom w:val="none" w:sz="0" w:space="0" w:color="auto"/>
        <w:right w:val="none" w:sz="0" w:space="0" w:color="auto"/>
      </w:divBdr>
    </w:div>
    <w:div w:id="1568414385">
      <w:bodyDiv w:val="1"/>
      <w:marLeft w:val="0"/>
      <w:marRight w:val="0"/>
      <w:marTop w:val="0"/>
      <w:marBottom w:val="0"/>
      <w:divBdr>
        <w:top w:val="none" w:sz="0" w:space="0" w:color="auto"/>
        <w:left w:val="none" w:sz="0" w:space="0" w:color="auto"/>
        <w:bottom w:val="none" w:sz="0" w:space="0" w:color="auto"/>
        <w:right w:val="none" w:sz="0" w:space="0" w:color="auto"/>
      </w:divBdr>
    </w:div>
    <w:div w:id="1572888100">
      <w:bodyDiv w:val="1"/>
      <w:marLeft w:val="0"/>
      <w:marRight w:val="0"/>
      <w:marTop w:val="0"/>
      <w:marBottom w:val="0"/>
      <w:divBdr>
        <w:top w:val="none" w:sz="0" w:space="0" w:color="auto"/>
        <w:left w:val="none" w:sz="0" w:space="0" w:color="auto"/>
        <w:bottom w:val="none" w:sz="0" w:space="0" w:color="auto"/>
        <w:right w:val="none" w:sz="0" w:space="0" w:color="auto"/>
      </w:divBdr>
    </w:div>
    <w:div w:id="1595743610">
      <w:bodyDiv w:val="1"/>
      <w:marLeft w:val="0"/>
      <w:marRight w:val="0"/>
      <w:marTop w:val="0"/>
      <w:marBottom w:val="0"/>
      <w:divBdr>
        <w:top w:val="none" w:sz="0" w:space="0" w:color="auto"/>
        <w:left w:val="none" w:sz="0" w:space="0" w:color="auto"/>
        <w:bottom w:val="none" w:sz="0" w:space="0" w:color="auto"/>
        <w:right w:val="none" w:sz="0" w:space="0" w:color="auto"/>
      </w:divBdr>
    </w:div>
    <w:div w:id="1617448111">
      <w:bodyDiv w:val="1"/>
      <w:marLeft w:val="0"/>
      <w:marRight w:val="0"/>
      <w:marTop w:val="0"/>
      <w:marBottom w:val="0"/>
      <w:divBdr>
        <w:top w:val="none" w:sz="0" w:space="0" w:color="auto"/>
        <w:left w:val="none" w:sz="0" w:space="0" w:color="auto"/>
        <w:bottom w:val="none" w:sz="0" w:space="0" w:color="auto"/>
        <w:right w:val="none" w:sz="0" w:space="0" w:color="auto"/>
      </w:divBdr>
    </w:div>
    <w:div w:id="1645042214">
      <w:bodyDiv w:val="1"/>
      <w:marLeft w:val="0"/>
      <w:marRight w:val="0"/>
      <w:marTop w:val="0"/>
      <w:marBottom w:val="0"/>
      <w:divBdr>
        <w:top w:val="none" w:sz="0" w:space="0" w:color="auto"/>
        <w:left w:val="none" w:sz="0" w:space="0" w:color="auto"/>
        <w:bottom w:val="none" w:sz="0" w:space="0" w:color="auto"/>
        <w:right w:val="none" w:sz="0" w:space="0" w:color="auto"/>
      </w:divBdr>
    </w:div>
    <w:div w:id="1867213666">
      <w:bodyDiv w:val="1"/>
      <w:marLeft w:val="0"/>
      <w:marRight w:val="0"/>
      <w:marTop w:val="0"/>
      <w:marBottom w:val="0"/>
      <w:divBdr>
        <w:top w:val="none" w:sz="0" w:space="0" w:color="auto"/>
        <w:left w:val="none" w:sz="0" w:space="0" w:color="auto"/>
        <w:bottom w:val="none" w:sz="0" w:space="0" w:color="auto"/>
        <w:right w:val="none" w:sz="0" w:space="0" w:color="auto"/>
      </w:divBdr>
    </w:div>
    <w:div w:id="1913924695">
      <w:bodyDiv w:val="1"/>
      <w:marLeft w:val="0"/>
      <w:marRight w:val="0"/>
      <w:marTop w:val="0"/>
      <w:marBottom w:val="0"/>
      <w:divBdr>
        <w:top w:val="none" w:sz="0" w:space="0" w:color="auto"/>
        <w:left w:val="none" w:sz="0" w:space="0" w:color="auto"/>
        <w:bottom w:val="none" w:sz="0" w:space="0" w:color="auto"/>
        <w:right w:val="none" w:sz="0" w:space="0" w:color="auto"/>
      </w:divBdr>
    </w:div>
    <w:div w:id="1954896712">
      <w:bodyDiv w:val="1"/>
      <w:marLeft w:val="0"/>
      <w:marRight w:val="0"/>
      <w:marTop w:val="0"/>
      <w:marBottom w:val="0"/>
      <w:divBdr>
        <w:top w:val="none" w:sz="0" w:space="0" w:color="auto"/>
        <w:left w:val="none" w:sz="0" w:space="0" w:color="auto"/>
        <w:bottom w:val="none" w:sz="0" w:space="0" w:color="auto"/>
        <w:right w:val="none" w:sz="0" w:space="0" w:color="auto"/>
      </w:divBdr>
    </w:div>
    <w:div w:id="1994064564">
      <w:bodyDiv w:val="1"/>
      <w:marLeft w:val="0"/>
      <w:marRight w:val="0"/>
      <w:marTop w:val="0"/>
      <w:marBottom w:val="0"/>
      <w:divBdr>
        <w:top w:val="none" w:sz="0" w:space="0" w:color="auto"/>
        <w:left w:val="none" w:sz="0" w:space="0" w:color="auto"/>
        <w:bottom w:val="none" w:sz="0" w:space="0" w:color="auto"/>
        <w:right w:val="none" w:sz="0" w:space="0" w:color="auto"/>
      </w:divBdr>
    </w:div>
    <w:div w:id="2034378438">
      <w:bodyDiv w:val="1"/>
      <w:marLeft w:val="0"/>
      <w:marRight w:val="0"/>
      <w:marTop w:val="0"/>
      <w:marBottom w:val="0"/>
      <w:divBdr>
        <w:top w:val="none" w:sz="0" w:space="0" w:color="auto"/>
        <w:left w:val="none" w:sz="0" w:space="0" w:color="auto"/>
        <w:bottom w:val="none" w:sz="0" w:space="0" w:color="auto"/>
        <w:right w:val="none" w:sz="0" w:space="0" w:color="auto"/>
      </w:divBdr>
    </w:div>
    <w:div w:id="2038114495">
      <w:bodyDiv w:val="1"/>
      <w:marLeft w:val="0"/>
      <w:marRight w:val="0"/>
      <w:marTop w:val="0"/>
      <w:marBottom w:val="0"/>
      <w:divBdr>
        <w:top w:val="none" w:sz="0" w:space="0" w:color="auto"/>
        <w:left w:val="none" w:sz="0" w:space="0" w:color="auto"/>
        <w:bottom w:val="none" w:sz="0" w:space="0" w:color="auto"/>
        <w:right w:val="none" w:sz="0" w:space="0" w:color="auto"/>
      </w:divBdr>
    </w:div>
    <w:div w:id="2076856687">
      <w:bodyDiv w:val="1"/>
      <w:marLeft w:val="0"/>
      <w:marRight w:val="0"/>
      <w:marTop w:val="0"/>
      <w:marBottom w:val="0"/>
      <w:divBdr>
        <w:top w:val="none" w:sz="0" w:space="0" w:color="auto"/>
        <w:left w:val="none" w:sz="0" w:space="0" w:color="auto"/>
        <w:bottom w:val="none" w:sz="0" w:space="0" w:color="auto"/>
        <w:right w:val="none" w:sz="0" w:space="0" w:color="auto"/>
      </w:divBdr>
    </w:div>
    <w:div w:id="2098793140">
      <w:bodyDiv w:val="1"/>
      <w:marLeft w:val="0"/>
      <w:marRight w:val="0"/>
      <w:marTop w:val="0"/>
      <w:marBottom w:val="0"/>
      <w:divBdr>
        <w:top w:val="none" w:sz="0" w:space="0" w:color="auto"/>
        <w:left w:val="none" w:sz="0" w:space="0" w:color="auto"/>
        <w:bottom w:val="none" w:sz="0" w:space="0" w:color="auto"/>
        <w:right w:val="none" w:sz="0" w:space="0" w:color="auto"/>
      </w:divBdr>
      <w:divsChild>
        <w:div w:id="2124377816">
          <w:marLeft w:val="0"/>
          <w:marRight w:val="0"/>
          <w:marTop w:val="0"/>
          <w:marBottom w:val="375"/>
          <w:divBdr>
            <w:top w:val="none" w:sz="0" w:space="0" w:color="auto"/>
            <w:left w:val="none" w:sz="0" w:space="0" w:color="auto"/>
            <w:bottom w:val="none" w:sz="0" w:space="0" w:color="auto"/>
            <w:right w:val="none" w:sz="0" w:space="0" w:color="auto"/>
          </w:divBdr>
          <w:divsChild>
            <w:div w:id="907611457">
              <w:marLeft w:val="0"/>
              <w:marRight w:val="0"/>
              <w:marTop w:val="0"/>
              <w:marBottom w:val="375"/>
              <w:divBdr>
                <w:top w:val="none" w:sz="0" w:space="0" w:color="auto"/>
                <w:left w:val="none" w:sz="0" w:space="0" w:color="auto"/>
                <w:bottom w:val="none" w:sz="0" w:space="0" w:color="auto"/>
                <w:right w:val="none" w:sz="0" w:space="0" w:color="auto"/>
              </w:divBdr>
              <w:divsChild>
                <w:div w:id="897937177">
                  <w:marLeft w:val="0"/>
                  <w:marRight w:val="0"/>
                  <w:marTop w:val="225"/>
                  <w:marBottom w:val="0"/>
                  <w:divBdr>
                    <w:top w:val="none" w:sz="0" w:space="0" w:color="auto"/>
                    <w:left w:val="none" w:sz="0" w:space="0" w:color="auto"/>
                    <w:bottom w:val="none" w:sz="0" w:space="0" w:color="auto"/>
                    <w:right w:val="none" w:sz="0" w:space="0" w:color="auto"/>
                  </w:divBdr>
                  <w:divsChild>
                    <w:div w:id="1348143960">
                      <w:marLeft w:val="0"/>
                      <w:marRight w:val="0"/>
                      <w:marTop w:val="150"/>
                      <w:marBottom w:val="0"/>
                      <w:divBdr>
                        <w:top w:val="none" w:sz="0" w:space="0" w:color="auto"/>
                        <w:left w:val="none" w:sz="0" w:space="0" w:color="auto"/>
                        <w:bottom w:val="none" w:sz="0" w:space="0" w:color="auto"/>
                        <w:right w:val="none" w:sz="0" w:space="0" w:color="auto"/>
                      </w:divBdr>
                      <w:divsChild>
                        <w:div w:id="1862010709">
                          <w:marLeft w:val="0"/>
                          <w:marRight w:val="0"/>
                          <w:marTop w:val="0"/>
                          <w:marBottom w:val="150"/>
                          <w:divBdr>
                            <w:top w:val="none" w:sz="0" w:space="0" w:color="auto"/>
                            <w:left w:val="none" w:sz="0" w:space="0" w:color="auto"/>
                            <w:bottom w:val="none" w:sz="0" w:space="0" w:color="auto"/>
                            <w:right w:val="none" w:sz="0" w:space="0" w:color="auto"/>
                          </w:divBdr>
                          <w:divsChild>
                            <w:div w:id="875653407">
                              <w:marLeft w:val="0"/>
                              <w:marRight w:val="0"/>
                              <w:marTop w:val="0"/>
                              <w:marBottom w:val="0"/>
                              <w:divBdr>
                                <w:top w:val="none" w:sz="0" w:space="0" w:color="auto"/>
                                <w:left w:val="none" w:sz="0" w:space="0" w:color="auto"/>
                                <w:bottom w:val="none" w:sz="0" w:space="0" w:color="auto"/>
                                <w:right w:val="none" w:sz="0" w:space="0" w:color="auto"/>
                              </w:divBdr>
                              <w:divsChild>
                                <w:div w:id="1606767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6484">
      <w:bodyDiv w:val="1"/>
      <w:marLeft w:val="0"/>
      <w:marRight w:val="0"/>
      <w:marTop w:val="0"/>
      <w:marBottom w:val="0"/>
      <w:divBdr>
        <w:top w:val="none" w:sz="0" w:space="0" w:color="auto"/>
        <w:left w:val="none" w:sz="0" w:space="0" w:color="auto"/>
        <w:bottom w:val="none" w:sz="0" w:space="0" w:color="auto"/>
        <w:right w:val="none" w:sz="0" w:space="0" w:color="auto"/>
      </w:divBdr>
    </w:div>
    <w:div w:id="21463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thematica-mpr.com/our-publications-and-findings/projects/baby-faces-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mathematica-mpr.com/our-publications-and-findings/projects/baby-faces-2018"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0FCF-373B-4590-B35F-0E04A445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Baby FACES 2017 Home Visitor Child Rating Age 2</vt:lpstr>
    </vt:vector>
  </TitlesOfParts>
  <Company>Mathematica Policy Research, Inc.</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Home Visitor Child Rating Age 2</dc:title>
  <dc:subject>Questionnaire</dc:subject>
  <dc:creator>MATHEMATICA</dc:creator>
  <cp:keywords>Baby FACES 2017 Home Visitor Child Rating Age 2</cp:keywords>
  <cp:lastModifiedBy>SYSTEM</cp:lastModifiedBy>
  <cp:revision>2</cp:revision>
  <cp:lastPrinted>2017-01-11T16:39:00Z</cp:lastPrinted>
  <dcterms:created xsi:type="dcterms:W3CDTF">2019-07-15T18:37:00Z</dcterms:created>
  <dcterms:modified xsi:type="dcterms:W3CDTF">2019-07-15T18:37:00Z</dcterms:modified>
</cp:coreProperties>
</file>