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CC" w:rsidRDefault="00401FCC">
      <w:pPr>
        <w:tabs>
          <w:tab w:val="center" w:pos="4680"/>
        </w:tabs>
      </w:pPr>
      <w:bookmarkStart w:id="0" w:name="_GoBack"/>
      <w:bookmarkEnd w:id="0"/>
      <w:r>
        <w:rPr>
          <w:b/>
          <w:bCs/>
          <w:u w:val="single"/>
        </w:rPr>
        <w:t>Supporting Statement for Paperwork Reduction Act Submission</w:t>
      </w:r>
    </w:p>
    <w:p w:rsidR="00401FCC" w:rsidRDefault="00401FCC"/>
    <w:p w:rsidR="001D08C7" w:rsidRDefault="001D08C7" w:rsidP="001D08C7">
      <w:pPr>
        <w:tabs>
          <w:tab w:val="left" w:pos="-1440"/>
        </w:tabs>
        <w:spacing w:line="480" w:lineRule="auto"/>
        <w:ind w:left="1440" w:hanging="1440"/>
        <w:rPr>
          <w:rFonts w:cs="Raavi"/>
        </w:rPr>
      </w:pPr>
      <w:r>
        <w:rPr>
          <w:rFonts w:cs="Raavi"/>
        </w:rPr>
        <w:t>Semi-Annual Progress Report for Justice for Families Program</w:t>
      </w:r>
    </w:p>
    <w:p w:rsidR="008C2A5F" w:rsidRPr="001A4890" w:rsidRDefault="008C2A5F" w:rsidP="008C2A5F">
      <w:pPr>
        <w:ind w:left="1440"/>
      </w:pPr>
    </w:p>
    <w:p w:rsidR="00B54143" w:rsidRPr="00A54951" w:rsidRDefault="00B54143" w:rsidP="00B54143">
      <w:pPr>
        <w:ind w:left="1440"/>
      </w:pPr>
    </w:p>
    <w:p w:rsidR="00B54143" w:rsidRDefault="00B54143" w:rsidP="00B54143">
      <w:r>
        <w:rPr>
          <w:u w:val="single"/>
        </w:rPr>
        <w:t>A. Justification</w:t>
      </w:r>
    </w:p>
    <w:p w:rsidR="00B54143" w:rsidRDefault="00B54143" w:rsidP="00B54143"/>
    <w:p w:rsidR="00B54143" w:rsidRDefault="00B54143" w:rsidP="00B54143">
      <w:pPr>
        <w:numPr>
          <w:ilvl w:val="0"/>
          <w:numId w:val="9"/>
        </w:numPr>
      </w:pPr>
      <w:r>
        <w:t xml:space="preserve">Statutorily-Mandated Need for Information </w:t>
      </w:r>
    </w:p>
    <w:p w:rsidR="009D219B" w:rsidRDefault="009D219B" w:rsidP="008C2A5F"/>
    <w:p w:rsidR="00B54143" w:rsidRPr="007768F2" w:rsidRDefault="00B54143" w:rsidP="00B54143">
      <w:pPr>
        <w:ind w:firstLine="720"/>
        <w:rPr>
          <w:b/>
          <w:bCs/>
        </w:rPr>
      </w:pPr>
      <w:r>
        <w:t xml:space="preserve">Currently, there are different </w:t>
      </w:r>
      <w:r w:rsidRPr="007768F2">
        <w:t>statutory and regulatory reporting requirements that affect</w:t>
      </w:r>
      <w:r>
        <w:t xml:space="preserve"> the </w:t>
      </w:r>
      <w:r w:rsidR="00676AFB">
        <w:t xml:space="preserve">Grants to Support </w:t>
      </w:r>
      <w:r w:rsidR="001D08C7">
        <w:t xml:space="preserve">Families </w:t>
      </w:r>
      <w:r w:rsidR="00676AFB">
        <w:t xml:space="preserve">in the Justice System </w:t>
      </w:r>
      <w:r w:rsidR="001D08C7">
        <w:t>P</w:t>
      </w:r>
      <w:r w:rsidR="008C2A5F">
        <w:t>rogram (</w:t>
      </w:r>
      <w:r w:rsidR="001D08C7">
        <w:t>J</w:t>
      </w:r>
      <w:r w:rsidR="00676AFB">
        <w:t>ustice for Families or J</w:t>
      </w:r>
      <w:r w:rsidR="001D08C7">
        <w:t>FF Program</w:t>
      </w:r>
      <w:r w:rsidR="008C2A5F">
        <w:rPr>
          <w:rStyle w:val="Strong"/>
          <w:rFonts w:cs="Arial"/>
          <w:b w:val="0"/>
          <w:szCs w:val="18"/>
        </w:rPr>
        <w:t>)</w:t>
      </w:r>
      <w:r w:rsidR="00AD6D34">
        <w:rPr>
          <w:rStyle w:val="Strong"/>
          <w:rFonts w:cs="Arial"/>
          <w:b w:val="0"/>
          <w:szCs w:val="18"/>
        </w:rPr>
        <w:t xml:space="preserve"> </w:t>
      </w:r>
      <w:r w:rsidRPr="007768F2">
        <w:t>grantees.  First, VAWA 2000 requires all VAWA grantees, including</w:t>
      </w:r>
      <w:r w:rsidR="001D08C7">
        <w:t xml:space="preserve"> JFF Program</w:t>
      </w:r>
      <w:r w:rsidR="008C2A5F">
        <w:rPr>
          <w:rStyle w:val="Strong"/>
          <w:rFonts w:cs="Arial"/>
          <w:b w:val="0"/>
          <w:szCs w:val="18"/>
        </w:rPr>
        <w:t xml:space="preserve"> </w:t>
      </w:r>
      <w:r>
        <w:t>grantees, to report on the effectiveness of their programs to the Attorney General who, in turn, must report to Congress every two years.  Section 1003 of VAWA 2000 states that:</w:t>
      </w:r>
    </w:p>
    <w:p w:rsidR="00B54143" w:rsidRDefault="00B54143" w:rsidP="00B54143"/>
    <w:p w:rsidR="00B54143" w:rsidRDefault="00B54143" w:rsidP="00B54143">
      <w:pPr>
        <w:ind w:left="1440"/>
      </w:pPr>
      <w:r>
        <w:t>(a) REPORT BY GRANT RECIPIENTS.- The Attorney General or Secretary of Health and Human Services, as applicable, shall require grantees under any program authorized or reauthorized by this division or an amendment made by this division to report on the effectiveness of the activities carried out with amounts made available to carry out that program, including number of persons served, if applicable, numbers of persons seeking services who could not be served and such other information as the Attorney General or Secretary may prescribe.</w:t>
      </w:r>
    </w:p>
    <w:p w:rsidR="00B54143" w:rsidRDefault="00B54143" w:rsidP="00B54143"/>
    <w:p w:rsidR="00B54143" w:rsidRDefault="00C5370D" w:rsidP="00B54143">
      <w:pPr>
        <w:ind w:left="1440" w:right="720"/>
      </w:pPr>
      <w:r>
        <w:t xml:space="preserve">(b) REPORT TO CONGRESS </w:t>
      </w:r>
      <w:r w:rsidR="00B54143">
        <w:t>- The Attorney General or Secretary of Health and Human Services, as applicable, shall report biennially to the Committees on the Judiciary of the House of Representatives and the Senate on the grant programs described in subsection (a), including the information contained in any report under that subsection.</w:t>
      </w:r>
    </w:p>
    <w:p w:rsidR="00B54143" w:rsidRDefault="00B54143" w:rsidP="00B54143"/>
    <w:p w:rsidR="00B54143" w:rsidRDefault="00B54143" w:rsidP="00B54143">
      <w:r>
        <w:t xml:space="preserve">42 U.S.C. </w:t>
      </w:r>
      <w:r>
        <w:sym w:font="WP TypographicSymbols" w:char="0027"/>
      </w:r>
      <w:r>
        <w:t xml:space="preserve"> 3789.  </w:t>
      </w:r>
    </w:p>
    <w:p w:rsidR="00C2084F" w:rsidRDefault="00C2084F" w:rsidP="00C2084F"/>
    <w:p w:rsidR="00B228CA" w:rsidRDefault="00B228CA" w:rsidP="00C2084F">
      <w:pPr>
        <w:ind w:firstLine="720"/>
      </w:pPr>
      <w:r>
        <w:t>OVW must also comply with the Government Performance and Results Act of 1993 (GPRA) (Pub. L. 103-62) which was enacted to increase Congressional and Administrative focus on the results from government programs and activities. In</w:t>
      </w:r>
      <w:r w:rsidR="00F82792">
        <w:t xml:space="preserve">formation collected on the </w:t>
      </w:r>
      <w:r>
        <w:t>annual progress report regarding performance measures</w:t>
      </w:r>
      <w:r w:rsidR="00CE2D62">
        <w:t>, including output measures,</w:t>
      </w:r>
      <w:r>
        <w:t xml:space="preserve"> that OVW has developed for the different types of </w:t>
      </w:r>
      <w:r w:rsidR="00D25AA3">
        <w:rPr>
          <w:rStyle w:val="Strong"/>
          <w:rFonts w:cs="Arial"/>
          <w:b w:val="0"/>
          <w:szCs w:val="18"/>
        </w:rPr>
        <w:t xml:space="preserve">JFF Program </w:t>
      </w:r>
      <w:r>
        <w:t xml:space="preserve">grantees will enable OVW to meet its reporting obligations under GPRA. </w:t>
      </w:r>
    </w:p>
    <w:p w:rsidR="00B228CA" w:rsidRDefault="00B228CA" w:rsidP="00B228CA"/>
    <w:p w:rsidR="00B228CA" w:rsidRDefault="00B228CA" w:rsidP="00B228CA">
      <w:r>
        <w:t>2.</w:t>
      </w:r>
      <w:r>
        <w:tab/>
        <w:t>Use of Information</w:t>
      </w:r>
    </w:p>
    <w:p w:rsidR="00B228CA" w:rsidRDefault="00B228CA" w:rsidP="00B228CA"/>
    <w:p w:rsidR="00BB397B" w:rsidRDefault="00B228CA" w:rsidP="00BB397B">
      <w:pPr>
        <w:ind w:firstLine="360"/>
      </w:pPr>
      <w:r>
        <w:tab/>
      </w:r>
    </w:p>
    <w:p w:rsidR="00F82792" w:rsidRPr="00F82792" w:rsidRDefault="00BB397B" w:rsidP="00F82792">
      <w:pPr>
        <w:ind w:firstLine="360"/>
      </w:pPr>
      <w:r w:rsidRPr="003A6675">
        <w:lastRenderedPageBreak/>
        <w:t>OVW uses data from the information collection</w:t>
      </w:r>
      <w:r w:rsidRPr="00C32CD8">
        <w:rPr>
          <w:rStyle w:val="FootnoteReference"/>
          <w:vertAlign w:val="superscript"/>
        </w:rPr>
        <w:footnoteReference w:id="1"/>
      </w:r>
      <w:r w:rsidRPr="00C32CD8">
        <w:rPr>
          <w:vertAlign w:val="subscript"/>
        </w:rPr>
        <w:t xml:space="preserve"> </w:t>
      </w:r>
      <w:r w:rsidRPr="003A6675">
        <w:t>in different</w:t>
      </w:r>
      <w:r>
        <w:t xml:space="preserve"> ways. </w:t>
      </w:r>
      <w:r w:rsidR="00F82792">
        <w:t>OVW will use the</w:t>
      </w:r>
      <w:r w:rsidR="00D25AA3">
        <w:t xml:space="preserve"> information collected from JFF Program grantees </w:t>
      </w:r>
      <w:r w:rsidR="00F82792">
        <w:t xml:space="preserve">to monitor their grant-funded activities and qualitatively assess those activities.  In particular, OVW is seeking data that includes baseline information to review activities supported with </w:t>
      </w:r>
      <w:r w:rsidR="00D25AA3">
        <w:t xml:space="preserve">JFF Program grant </w:t>
      </w:r>
      <w:r w:rsidR="00F82792">
        <w:t xml:space="preserve">funds, including, for example, an increase in the number of trainings or an increase in the number of victims served.  OVW will review each </w:t>
      </w:r>
      <w:r w:rsidR="00D25AA3">
        <w:t>semi-</w:t>
      </w:r>
      <w:r w:rsidR="00F82792">
        <w:t xml:space="preserve">annual progress report to monitor individual </w:t>
      </w:r>
      <w:r w:rsidR="00D25AA3">
        <w:t xml:space="preserve">JFF Program grantee’s </w:t>
      </w:r>
      <w:r w:rsidR="00F82792">
        <w:t>performance</w:t>
      </w:r>
      <w:r w:rsidR="00D25AA3">
        <w:t xml:space="preserve"> </w:t>
      </w:r>
      <w:r w:rsidR="00F82792">
        <w:t xml:space="preserve">and ensure that the goals and objectives set forth in applications for funding and award documents are met.  </w:t>
      </w:r>
    </w:p>
    <w:p w:rsidR="00F82792" w:rsidRDefault="00F82792" w:rsidP="00885463">
      <w:pPr>
        <w:widowControl/>
      </w:pPr>
    </w:p>
    <w:p w:rsidR="00BB397B" w:rsidRDefault="00D25AA3" w:rsidP="00F82792">
      <w:pPr>
        <w:widowControl/>
        <w:ind w:firstLine="360"/>
      </w:pPr>
      <w:r>
        <w:t xml:space="preserve">The JFF Program </w:t>
      </w:r>
      <w:r w:rsidR="00BB397B">
        <w:t xml:space="preserve">grantees </w:t>
      </w:r>
      <w:r w:rsidR="00BB397B" w:rsidRPr="003A6675">
        <w:t xml:space="preserve">collect information that addresses the following </w:t>
      </w:r>
      <w:r w:rsidR="00BB397B">
        <w:t xml:space="preserve">grant-funded </w:t>
      </w:r>
      <w:r w:rsidR="00BB397B" w:rsidRPr="003A6675">
        <w:t>activities</w:t>
      </w:r>
      <w:r w:rsidR="005F3EED">
        <w:t xml:space="preserve"> </w:t>
      </w:r>
      <w:r w:rsidR="00BB397B">
        <w:t>(different sections on the reporting form)</w:t>
      </w:r>
      <w:r w:rsidR="00BB397B" w:rsidRPr="003A6675">
        <w:t xml:space="preserve">: </w:t>
      </w:r>
      <w:r w:rsidR="00BB397B">
        <w:t>staff</w:t>
      </w:r>
      <w:r w:rsidR="00BB397B" w:rsidRPr="003A6675">
        <w:t>,</w:t>
      </w:r>
      <w:r w:rsidR="00BB397B">
        <w:t xml:space="preserve"> statutory purpose areas,</w:t>
      </w:r>
      <w:r w:rsidR="00BB397B" w:rsidRPr="003A6675">
        <w:t xml:space="preserve"> </w:t>
      </w:r>
      <w:r w:rsidR="00A93795">
        <w:t xml:space="preserve">informational materials, </w:t>
      </w:r>
      <w:r>
        <w:t>training</w:t>
      </w:r>
      <w:r w:rsidR="008833F3">
        <w:t>,</w:t>
      </w:r>
      <w:r>
        <w:t xml:space="preserve"> </w:t>
      </w:r>
      <w:r w:rsidR="00BB397B">
        <w:t xml:space="preserve">and </w:t>
      </w:r>
      <w:r w:rsidR="00BB397B" w:rsidRPr="003A6675">
        <w:t>victim services</w:t>
      </w:r>
      <w:r w:rsidR="00BB397B">
        <w:t>.</w:t>
      </w:r>
      <w:r w:rsidR="00BB397B" w:rsidRPr="003A6675">
        <w:t xml:space="preserve"> </w:t>
      </w:r>
      <w:r w:rsidR="00C5370D">
        <w:t xml:space="preserve">  </w:t>
      </w:r>
      <w:r w:rsidR="00BB397B" w:rsidRPr="003A6675">
        <w:t>Narrative question</w:t>
      </w:r>
      <w:r w:rsidR="00BB397B">
        <w:t>s</w:t>
      </w:r>
      <w:r w:rsidR="00BB397B" w:rsidRPr="003A6675">
        <w:t xml:space="preserve"> </w:t>
      </w:r>
      <w:r w:rsidR="00BB397B">
        <w:t xml:space="preserve">at the end of </w:t>
      </w:r>
      <w:r w:rsidR="00BB397B" w:rsidRPr="003A6675">
        <w:t xml:space="preserve">these different sections enable </w:t>
      </w:r>
      <w:r w:rsidR="00A93795">
        <w:t xml:space="preserve">grantees </w:t>
      </w:r>
      <w:r w:rsidR="00BB397B" w:rsidRPr="003A6675">
        <w:t>to give more detailed qualitative information about their grant-funded activities.</w:t>
      </w:r>
      <w:r w:rsidR="00BB397B">
        <w:t xml:space="preserve"> In addition, </w:t>
      </w:r>
      <w:r>
        <w:t xml:space="preserve">JFF Program grantees </w:t>
      </w:r>
      <w:r w:rsidR="00BB397B">
        <w:t xml:space="preserve">must answer narrative questions on the </w:t>
      </w:r>
      <w:r w:rsidR="00A93795">
        <w:t xml:space="preserve">most significant areas of remaining need with regard to </w:t>
      </w:r>
      <w:r>
        <w:t xml:space="preserve">meeting the needs of </w:t>
      </w:r>
      <w:r w:rsidR="00A93795">
        <w:t xml:space="preserve">victims/survivors of </w:t>
      </w:r>
      <w:r>
        <w:t xml:space="preserve">sexual assault, domestic violence, dating violence, and stalking and their families and </w:t>
      </w:r>
      <w:r w:rsidR="00A93795">
        <w:t xml:space="preserve"> increasing </w:t>
      </w:r>
      <w:r>
        <w:t>offender accountability,</w:t>
      </w:r>
      <w:r w:rsidR="00A93795">
        <w:t xml:space="preserve"> what has </w:t>
      </w:r>
      <w:r>
        <w:t xml:space="preserve">JFF Program </w:t>
      </w:r>
      <w:r w:rsidR="00A93795">
        <w:t xml:space="preserve">funding allowed the </w:t>
      </w:r>
      <w:r>
        <w:t xml:space="preserve">grantee </w:t>
      </w:r>
      <w:r w:rsidR="00A93795">
        <w:t xml:space="preserve">to do that </w:t>
      </w:r>
      <w:r>
        <w:t xml:space="preserve">the </w:t>
      </w:r>
      <w:r w:rsidR="00A93795">
        <w:t xml:space="preserve">grantee could not do prior to receiving funding, additional information about the </w:t>
      </w:r>
      <w:r>
        <w:t xml:space="preserve">JFF Program grant </w:t>
      </w:r>
      <w:r w:rsidR="00A93795">
        <w:t>and/or the effectiveness of the grant and any additional information about the data submitted.</w:t>
      </w:r>
    </w:p>
    <w:p w:rsidR="00BB397B" w:rsidRDefault="00BB397B" w:rsidP="00BB397B">
      <w:r>
        <w:t xml:space="preserve"> </w:t>
      </w:r>
    </w:p>
    <w:p w:rsidR="00BB397B" w:rsidRPr="003A6675" w:rsidRDefault="00BB397B" w:rsidP="00BB397B">
      <w:pPr>
        <w:ind w:firstLine="360"/>
      </w:pPr>
      <w:r>
        <w:t xml:space="preserve">In addition to the proposed information collection, OVW will continue to use a number of other techniques to assess the performance </w:t>
      </w:r>
      <w:r w:rsidR="00EC3667">
        <w:t>of</w:t>
      </w:r>
      <w:r w:rsidR="00D25AA3">
        <w:t xml:space="preserve"> JFF Program grantees</w:t>
      </w:r>
      <w:r>
        <w:t xml:space="preserve">.  </w:t>
      </w:r>
      <w:r w:rsidRPr="003A6675">
        <w:t>These</w:t>
      </w:r>
      <w:r>
        <w:t xml:space="preserve"> may</w:t>
      </w:r>
      <w:r w:rsidRPr="003A6675">
        <w:t xml:space="preserve"> include OVW staff attendance at site visits, grant-funded training and technical assistance events, staff review of products prior to dissemination, and ongoing consultation with OVW staff.</w:t>
      </w:r>
    </w:p>
    <w:p w:rsidR="00BB397B" w:rsidRPr="003A6675" w:rsidRDefault="00BB397B" w:rsidP="00BB397B">
      <w:pPr>
        <w:tabs>
          <w:tab w:val="left" w:pos="1560"/>
        </w:tabs>
        <w:ind w:firstLine="360"/>
      </w:pPr>
    </w:p>
    <w:p w:rsidR="00BB397B" w:rsidRDefault="00BB397B" w:rsidP="00BB397B">
      <w:pPr>
        <w:ind w:firstLine="360"/>
        <w:rPr>
          <w:color w:val="548DD4"/>
        </w:rPr>
      </w:pPr>
      <w:r w:rsidRPr="003A6675">
        <w:t xml:space="preserve">  OVW </w:t>
      </w:r>
      <w:r>
        <w:t xml:space="preserve">will </w:t>
      </w:r>
      <w:r w:rsidRPr="003A6675">
        <w:t>aggregate</w:t>
      </w:r>
      <w:r>
        <w:t xml:space="preserve"> data from all </w:t>
      </w:r>
      <w:r w:rsidR="00D25AA3">
        <w:t xml:space="preserve">JFF Program </w:t>
      </w:r>
      <w:r>
        <w:t>grantees’ progress reports t</w:t>
      </w:r>
      <w:r w:rsidR="00D25AA3">
        <w:t xml:space="preserve">o assess the performance of the JFF Program </w:t>
      </w:r>
      <w:r>
        <w:t xml:space="preserve">as a whole and to respond to Congressional, Department of Justice, and other inquiries about how </w:t>
      </w:r>
      <w:r w:rsidR="00D25AA3">
        <w:t xml:space="preserve">JFF Program </w:t>
      </w:r>
      <w:r>
        <w:t xml:space="preserve">funds are being used.  </w:t>
      </w:r>
      <w:r w:rsidRPr="003A6675">
        <w:t>In addition,</w:t>
      </w:r>
      <w:r>
        <w:t xml:space="preserve"> information</w:t>
      </w:r>
      <w:r w:rsidRPr="003A6675">
        <w:t xml:space="preserve"> collected from </w:t>
      </w:r>
      <w:r w:rsidR="00D25AA3">
        <w:t xml:space="preserve">JFF Program </w:t>
      </w:r>
      <w:r>
        <w:t>g</w:t>
      </w:r>
      <w:r w:rsidRPr="003A6675">
        <w:t>rantees</w:t>
      </w:r>
      <w:r>
        <w:t xml:space="preserve"> will support the following OVW GPRA measures:</w:t>
      </w:r>
      <w:r w:rsidRPr="009077AE">
        <w:rPr>
          <w:color w:val="548DD4"/>
        </w:rPr>
        <w:t xml:space="preserve"> </w:t>
      </w:r>
    </w:p>
    <w:p w:rsidR="007F455F" w:rsidRDefault="007F455F" w:rsidP="00BB397B">
      <w:pPr>
        <w:ind w:firstLine="360"/>
        <w:rPr>
          <w:color w:val="548DD4"/>
        </w:rPr>
      </w:pPr>
      <w:r w:rsidRPr="009077AE">
        <w:rPr>
          <w:color w:val="548DD4"/>
        </w:rPr>
        <w:t xml:space="preserve"> </w:t>
      </w:r>
    </w:p>
    <w:p w:rsidR="002E1FFF" w:rsidRPr="00421230" w:rsidRDefault="002E1FFF" w:rsidP="00421230">
      <w:pPr>
        <w:numPr>
          <w:ilvl w:val="0"/>
          <w:numId w:val="10"/>
        </w:numPr>
      </w:pPr>
      <w:r w:rsidRPr="00421230">
        <w:t>Number of victims receiving requested services;</w:t>
      </w:r>
    </w:p>
    <w:p w:rsidR="009D219B" w:rsidRPr="00421230" w:rsidRDefault="009D219B" w:rsidP="00421230">
      <w:pPr>
        <w:numPr>
          <w:ilvl w:val="0"/>
          <w:numId w:val="10"/>
        </w:numPr>
      </w:pPr>
      <w:r w:rsidRPr="00421230">
        <w:t>Percentage of victims requesting services who received them;</w:t>
      </w:r>
    </w:p>
    <w:p w:rsidR="002E1FFF" w:rsidRPr="00421230" w:rsidRDefault="002E1FFF" w:rsidP="00421230">
      <w:pPr>
        <w:numPr>
          <w:ilvl w:val="0"/>
          <w:numId w:val="10"/>
        </w:numPr>
      </w:pPr>
      <w:r w:rsidRPr="00421230">
        <w:t>Number of protection orders issued;</w:t>
      </w:r>
    </w:p>
    <w:p w:rsidR="00D25AA3" w:rsidRPr="00421230" w:rsidRDefault="00D25AA3" w:rsidP="00421230">
      <w:pPr>
        <w:numPr>
          <w:ilvl w:val="0"/>
          <w:numId w:val="10"/>
        </w:numPr>
      </w:pPr>
      <w:r w:rsidRPr="00421230">
        <w:t>Number of professional s trained to respond to domestic violence, dating violence, sexual assault and stalking;</w:t>
      </w:r>
    </w:p>
    <w:p w:rsidR="002E1FFF" w:rsidRPr="00421230" w:rsidRDefault="002E1FFF" w:rsidP="00421230">
      <w:pPr>
        <w:numPr>
          <w:ilvl w:val="0"/>
          <w:numId w:val="10"/>
        </w:numPr>
      </w:pPr>
      <w:r w:rsidRPr="00421230">
        <w:lastRenderedPageBreak/>
        <w:t>Number of policies developed/revised;</w:t>
      </w:r>
      <w:r w:rsidR="00C56AC8" w:rsidRPr="00421230">
        <w:t xml:space="preserve"> and</w:t>
      </w:r>
    </w:p>
    <w:p w:rsidR="002E1FFF" w:rsidRPr="00421230" w:rsidRDefault="002E1FFF" w:rsidP="00421230">
      <w:pPr>
        <w:numPr>
          <w:ilvl w:val="0"/>
          <w:numId w:val="10"/>
        </w:numPr>
      </w:pPr>
      <w:r w:rsidRPr="00421230">
        <w:t>Number of communities with improved CCR</w:t>
      </w:r>
      <w:r w:rsidR="00C56AC8" w:rsidRPr="00421230">
        <w:t>.</w:t>
      </w:r>
    </w:p>
    <w:p w:rsidR="002E1FFF" w:rsidRDefault="002E1FFF" w:rsidP="002E1FFF">
      <w:pPr>
        <w:rPr>
          <w:color w:val="548DD4"/>
        </w:rPr>
      </w:pPr>
    </w:p>
    <w:p w:rsidR="00A44DA7" w:rsidRDefault="00BB397B" w:rsidP="00EC3667">
      <w:pPr>
        <w:pStyle w:val="CM183"/>
        <w:spacing w:after="255" w:line="253" w:lineRule="atLeast"/>
        <w:rPr>
          <w:rFonts w:ascii="Times New Roman" w:hAnsi="Times New Roman"/>
        </w:rPr>
      </w:pPr>
      <w:r w:rsidRPr="00F82792">
        <w:rPr>
          <w:rFonts w:ascii="Times New Roman" w:hAnsi="Times New Roman"/>
        </w:rPr>
        <w:t xml:space="preserve">Information collected from </w:t>
      </w:r>
      <w:r w:rsidR="00676AFB">
        <w:rPr>
          <w:rFonts w:ascii="Times New Roman" w:hAnsi="Times New Roman"/>
        </w:rPr>
        <w:t>JFF Program</w:t>
      </w:r>
      <w:r w:rsidR="008C2A5F" w:rsidRPr="00F82792">
        <w:rPr>
          <w:rFonts w:ascii="Times New Roman" w:hAnsi="Times New Roman"/>
        </w:rPr>
        <w:t xml:space="preserve"> </w:t>
      </w:r>
      <w:r w:rsidRPr="00F82792">
        <w:rPr>
          <w:rFonts w:ascii="Times New Roman" w:hAnsi="Times New Roman"/>
        </w:rPr>
        <w:t>grantees will enable OVW to respond to statutory requirements to report on the effectiveness of grant-funded activities</w:t>
      </w:r>
      <w:r w:rsidR="00676AFB">
        <w:rPr>
          <w:rFonts w:ascii="Times New Roman" w:hAnsi="Times New Roman"/>
        </w:rPr>
        <w:t xml:space="preserve"> such as the 2</w:t>
      </w:r>
      <w:r w:rsidR="00A93795" w:rsidRPr="00F82792">
        <w:rPr>
          <w:rFonts w:ascii="Times New Roman" w:hAnsi="Times New Roman"/>
        </w:rPr>
        <w:t>01</w:t>
      </w:r>
      <w:r w:rsidR="00676AFB">
        <w:rPr>
          <w:rFonts w:ascii="Times New Roman" w:hAnsi="Times New Roman"/>
        </w:rPr>
        <w:t>6</w:t>
      </w:r>
      <w:r w:rsidR="00A93795" w:rsidRPr="00F82792">
        <w:rPr>
          <w:rFonts w:ascii="Times New Roman" w:hAnsi="Times New Roman"/>
        </w:rPr>
        <w:t xml:space="preserve"> </w:t>
      </w:r>
      <w:r w:rsidR="00676AFB">
        <w:rPr>
          <w:rFonts w:ascii="Georgia" w:hAnsi="Georgia" w:cs="Arial"/>
          <w:sz w:val="20"/>
          <w:szCs w:val="20"/>
          <w:lang w:val="en"/>
        </w:rPr>
        <w:t xml:space="preserve">Biennial Report to Congress on the Effectiveness of Grant Programs </w:t>
      </w:r>
      <w:r w:rsidR="00C5370D">
        <w:rPr>
          <w:rFonts w:ascii="Georgia" w:hAnsi="Georgia" w:cs="Arial"/>
          <w:sz w:val="20"/>
          <w:szCs w:val="20"/>
          <w:lang w:val="en"/>
        </w:rPr>
        <w:t>under the Violence against</w:t>
      </w:r>
      <w:r w:rsidR="00676AFB">
        <w:rPr>
          <w:rFonts w:ascii="Georgia" w:hAnsi="Georgia" w:cs="Arial"/>
          <w:sz w:val="20"/>
          <w:szCs w:val="20"/>
          <w:lang w:val="en"/>
        </w:rPr>
        <w:t xml:space="preserve"> Women Act</w:t>
      </w:r>
      <w:r w:rsidR="00A93795" w:rsidRPr="00F82792">
        <w:rPr>
          <w:rFonts w:ascii="Times New Roman" w:hAnsi="Times New Roman"/>
        </w:rPr>
        <w:t>, which includes information about how funds were expended and an assessment of the ef</w:t>
      </w:r>
      <w:r w:rsidR="00A44DA7">
        <w:rPr>
          <w:rFonts w:ascii="Times New Roman" w:hAnsi="Times New Roman"/>
        </w:rPr>
        <w:t>fectiveness of funded programs</w:t>
      </w:r>
      <w:r w:rsidR="00676AFB">
        <w:rPr>
          <w:rFonts w:ascii="Times New Roman" w:hAnsi="Times New Roman"/>
        </w:rPr>
        <w:t>.</w:t>
      </w:r>
    </w:p>
    <w:p w:rsidR="00BB397B" w:rsidRPr="001D16B1" w:rsidRDefault="00BB397B" w:rsidP="00BB397B">
      <w:pPr>
        <w:ind w:firstLine="360"/>
      </w:pPr>
      <w:r w:rsidRPr="001D16B1">
        <w:t>Th</w:t>
      </w:r>
      <w:r w:rsidR="00F82792">
        <w:t xml:space="preserve">e data that OVW collects on the </w:t>
      </w:r>
      <w:r>
        <w:t xml:space="preserve">annual </w:t>
      </w:r>
      <w:r w:rsidRPr="001D16B1">
        <w:t>progress reporting forms is currently not used in connection with an evaluation of the</w:t>
      </w:r>
      <w:r w:rsidR="00EC3667" w:rsidRPr="00EC3667">
        <w:rPr>
          <w:rStyle w:val="Strong"/>
          <w:b w:val="0"/>
          <w:szCs w:val="18"/>
        </w:rPr>
        <w:t xml:space="preserve"> </w:t>
      </w:r>
      <w:r w:rsidR="00676AFB">
        <w:rPr>
          <w:rStyle w:val="Strong"/>
          <w:b w:val="0"/>
          <w:szCs w:val="18"/>
        </w:rPr>
        <w:t xml:space="preserve">JFF </w:t>
      </w:r>
      <w:r w:rsidR="00EC3667" w:rsidRPr="00EC3667">
        <w:rPr>
          <w:rStyle w:val="Strong"/>
          <w:b w:val="0"/>
          <w:szCs w:val="18"/>
        </w:rPr>
        <w:t>Program</w:t>
      </w:r>
      <w:r w:rsidRPr="001D16B1">
        <w:t>. OVW is currently exploring the development of a mul</w:t>
      </w:r>
      <w:r>
        <w:t xml:space="preserve">ti-layered evaluation agenda for its grant programs. </w:t>
      </w:r>
    </w:p>
    <w:p w:rsidR="00BB397B" w:rsidRDefault="00BB397B" w:rsidP="00BB397B"/>
    <w:p w:rsidR="00B228CA" w:rsidRDefault="00B228CA" w:rsidP="00B228CA">
      <w:pPr>
        <w:sectPr w:rsidR="00B228CA" w:rsidSect="00B228CA">
          <w:footerReference w:type="default" r:id="rId9"/>
          <w:type w:val="continuous"/>
          <w:pgSz w:w="12240" w:h="15840"/>
          <w:pgMar w:top="1440" w:right="1440" w:bottom="1440" w:left="1440" w:header="1440" w:footer="1440" w:gutter="0"/>
          <w:cols w:space="720"/>
          <w:noEndnote/>
        </w:sectPr>
      </w:pPr>
    </w:p>
    <w:p w:rsidR="00B228CA" w:rsidRDefault="00B228CA" w:rsidP="00B228CA">
      <w:pPr>
        <w:pStyle w:val="Level1"/>
        <w:widowControl/>
        <w:numPr>
          <w:ilvl w:val="0"/>
          <w:numId w:val="7"/>
        </w:numPr>
        <w:tabs>
          <w:tab w:val="left" w:pos="720"/>
        </w:tabs>
        <w:ind w:left="720" w:hanging="720"/>
        <w:outlineLvl w:val="9"/>
      </w:pPr>
      <w:r>
        <w:t xml:space="preserve">Use of Information Technology </w:t>
      </w:r>
    </w:p>
    <w:p w:rsidR="00B228CA" w:rsidRDefault="00B228CA" w:rsidP="00B228CA">
      <w:pPr>
        <w:numPr>
          <w:ilvl w:val="12"/>
          <w:numId w:val="0"/>
        </w:numPr>
      </w:pPr>
    </w:p>
    <w:p w:rsidR="002E1FFF" w:rsidRPr="002E1FFF" w:rsidRDefault="00B228CA" w:rsidP="002E1FFF">
      <w:pPr>
        <w:numPr>
          <w:ilvl w:val="12"/>
          <w:numId w:val="0"/>
        </w:numPr>
      </w:pPr>
      <w:r>
        <w:tab/>
        <w:t>The collection of information will involve the use of automated, electronic, mechanical or other technological collection techniques or other forms of information technology</w:t>
      </w:r>
      <w:r w:rsidRPr="002E1FFF">
        <w:t xml:space="preserve">. </w:t>
      </w:r>
      <w:r w:rsidR="002E1FFF" w:rsidRPr="002E1FFF">
        <w:rPr>
          <w:color w:val="000000"/>
        </w:rPr>
        <w:t>OVW grantees are required to submit annual progress reports through the Grants Management System (GMS).</w:t>
      </w:r>
    </w:p>
    <w:p w:rsidR="00D1327A" w:rsidRDefault="00D1327A" w:rsidP="00B228CA">
      <w:pPr>
        <w:numPr>
          <w:ilvl w:val="12"/>
          <w:numId w:val="0"/>
        </w:numPr>
      </w:pPr>
    </w:p>
    <w:p w:rsidR="00B228CA" w:rsidRDefault="00B228CA" w:rsidP="00B228CA">
      <w:pPr>
        <w:pStyle w:val="Level1"/>
        <w:widowControl/>
        <w:numPr>
          <w:ilvl w:val="0"/>
          <w:numId w:val="7"/>
        </w:numPr>
        <w:tabs>
          <w:tab w:val="left" w:pos="720"/>
        </w:tabs>
        <w:ind w:left="720" w:hanging="720"/>
        <w:outlineLvl w:val="9"/>
      </w:pPr>
      <w:r>
        <w:t xml:space="preserve">Duplication of Information Request </w:t>
      </w:r>
      <w:r>
        <w:tab/>
      </w:r>
    </w:p>
    <w:p w:rsidR="00B228CA" w:rsidRDefault="00B228CA" w:rsidP="00B228CA">
      <w:pPr>
        <w:numPr>
          <w:ilvl w:val="12"/>
          <w:numId w:val="0"/>
        </w:numPr>
      </w:pPr>
    </w:p>
    <w:p w:rsidR="00B228CA" w:rsidRDefault="00B228CA" w:rsidP="00B228CA">
      <w:pPr>
        <w:numPr>
          <w:ilvl w:val="12"/>
          <w:numId w:val="0"/>
        </w:numPr>
      </w:pPr>
      <w:r>
        <w:tab/>
        <w:t xml:space="preserve">There is no other mechanism by which OVW collects information about </w:t>
      </w:r>
      <w:r w:rsidR="008A52BA">
        <w:t xml:space="preserve">grant funded activities </w:t>
      </w:r>
      <w:r>
        <w:t>number of victims served, victims seeking services who could not be served</w:t>
      </w:r>
      <w:r w:rsidR="008C2A5F">
        <w:t>,</w:t>
      </w:r>
      <w:r>
        <w:t xml:space="preserve"> or</w:t>
      </w:r>
      <w:r w:rsidR="00064949">
        <w:t xml:space="preserve"> persons trained</w:t>
      </w:r>
      <w:r>
        <w:t xml:space="preserve">. </w:t>
      </w:r>
    </w:p>
    <w:p w:rsidR="00B228CA" w:rsidRDefault="00B228CA" w:rsidP="00B228CA">
      <w:pPr>
        <w:numPr>
          <w:ilvl w:val="12"/>
          <w:numId w:val="0"/>
        </w:numPr>
      </w:pPr>
    </w:p>
    <w:p w:rsidR="00B228CA" w:rsidRDefault="00B228CA" w:rsidP="00B228CA">
      <w:pPr>
        <w:pStyle w:val="Level1"/>
        <w:widowControl/>
        <w:numPr>
          <w:ilvl w:val="0"/>
          <w:numId w:val="7"/>
        </w:numPr>
        <w:tabs>
          <w:tab w:val="left" w:pos="720"/>
        </w:tabs>
        <w:ind w:left="720" w:hanging="720"/>
        <w:outlineLvl w:val="9"/>
      </w:pPr>
      <w:r>
        <w:t xml:space="preserve">Impact on Small </w:t>
      </w:r>
      <w:r w:rsidR="002E1FFF">
        <w:t>Entities</w:t>
      </w:r>
    </w:p>
    <w:p w:rsidR="00B228CA" w:rsidRDefault="00B228CA" w:rsidP="00B228CA">
      <w:pPr>
        <w:numPr>
          <w:ilvl w:val="12"/>
          <w:numId w:val="0"/>
        </w:numPr>
      </w:pPr>
      <w:r>
        <w:tab/>
      </w:r>
    </w:p>
    <w:p w:rsidR="001A5B14" w:rsidRDefault="00B228CA" w:rsidP="00B228CA">
      <w:pPr>
        <w:numPr>
          <w:ilvl w:val="12"/>
          <w:numId w:val="0"/>
        </w:numPr>
      </w:pPr>
      <w:r>
        <w:tab/>
        <w:t>There is</w:t>
      </w:r>
      <w:r w:rsidR="002E1FFF">
        <w:t xml:space="preserve"> no impact on small entities as the collection of this type of information is routinely kept by most grantees receiving funds under the</w:t>
      </w:r>
      <w:r w:rsidR="008C2A5F">
        <w:t xml:space="preserve"> </w:t>
      </w:r>
      <w:r w:rsidR="00676AFB">
        <w:t>JFF Program</w:t>
      </w:r>
      <w:r w:rsidR="00EC3667">
        <w:rPr>
          <w:rStyle w:val="Strong"/>
          <w:b w:val="0"/>
          <w:szCs w:val="18"/>
        </w:rPr>
        <w:t>.</w:t>
      </w:r>
    </w:p>
    <w:p w:rsidR="00B228CA" w:rsidRDefault="00B228CA" w:rsidP="00B228CA">
      <w:pPr>
        <w:numPr>
          <w:ilvl w:val="12"/>
          <w:numId w:val="0"/>
        </w:numPr>
      </w:pPr>
    </w:p>
    <w:p w:rsidR="00B228CA" w:rsidRDefault="00B228CA" w:rsidP="00B228CA">
      <w:pPr>
        <w:pStyle w:val="Level1"/>
        <w:widowControl/>
        <w:numPr>
          <w:ilvl w:val="0"/>
          <w:numId w:val="7"/>
        </w:numPr>
        <w:tabs>
          <w:tab w:val="left" w:pos="720"/>
        </w:tabs>
        <w:ind w:left="720" w:hanging="720"/>
        <w:outlineLvl w:val="9"/>
      </w:pPr>
      <w:r>
        <w:t>Consequences to Federal Programs or Policy</w:t>
      </w:r>
    </w:p>
    <w:p w:rsidR="001B7DB8" w:rsidRDefault="001B7DB8" w:rsidP="001B7DB8">
      <w:pPr>
        <w:tabs>
          <w:tab w:val="left" w:pos="-1440"/>
        </w:tabs>
        <w:ind w:left="720"/>
      </w:pPr>
    </w:p>
    <w:p w:rsidR="00C2084F" w:rsidRPr="00676AFB" w:rsidRDefault="001B7DB8" w:rsidP="009D219B">
      <w:pPr>
        <w:tabs>
          <w:tab w:val="left" w:pos="-1440"/>
        </w:tabs>
        <w:ind w:hanging="1440"/>
      </w:pPr>
      <w:r>
        <w:tab/>
      </w:r>
      <w:r w:rsidR="009D219B">
        <w:tab/>
      </w:r>
      <w:r w:rsidR="009D219B">
        <w:tab/>
        <w:t xml:space="preserve">Through the VAWA 2000, Congress has mandated that </w:t>
      </w:r>
      <w:r w:rsidR="00676AFB">
        <w:t xml:space="preserve">JFF program </w:t>
      </w:r>
      <w:r w:rsidR="009D219B">
        <w:t>grantees report to the Attorney General on the effectiveness of their activities funded under VAWA. If OVW was not able to collect the information necessary to complete these reports on behalf of the Attorney General, not only would it be failing to meet a statutorily required reporting mandate, but also the existence of this important and necessary grant program could be jeopardized.</w:t>
      </w:r>
      <w:r w:rsidR="00676AFB">
        <w:t xml:space="preserve"> </w:t>
      </w:r>
      <w:r w:rsidR="00676AFB" w:rsidRPr="00676AFB">
        <w:t xml:space="preserve">Authorized in </w:t>
      </w:r>
      <w:r w:rsidR="00676AFB">
        <w:t>2013</w:t>
      </w:r>
      <w:r w:rsidR="00676AFB" w:rsidRPr="00676AFB">
        <w:t xml:space="preserve">, this new grant program </w:t>
      </w:r>
      <w:r w:rsidR="00676AFB">
        <w:t xml:space="preserve">supports efforts to </w:t>
      </w:r>
      <w:r w:rsidR="00676AFB" w:rsidRPr="00676AFB">
        <w:rPr>
          <w:lang w:val="en"/>
        </w:rPr>
        <w:t>improve the response of all aspects of the civil and criminal justice system to families with a history of domestic violence, dating violence, sexual assault, and stalking, or in cases involving allegations of child sexual abuse. Eligible applicants are states, units of local government, courts, Indian tribal governments, nonprofit organizations, legal services providers, and victim services providers.</w:t>
      </w:r>
      <w:r w:rsidR="009D219B" w:rsidRPr="00676AFB">
        <w:t xml:space="preserve">  </w:t>
      </w:r>
    </w:p>
    <w:p w:rsidR="001B7DB8" w:rsidRDefault="001B7DB8" w:rsidP="001B7DB8">
      <w:pPr>
        <w:tabs>
          <w:tab w:val="left" w:pos="-1440"/>
        </w:tabs>
      </w:pPr>
    </w:p>
    <w:p w:rsidR="00B228CA" w:rsidRDefault="001B7DB8" w:rsidP="001B7DB8">
      <w:pPr>
        <w:numPr>
          <w:ilvl w:val="0"/>
          <w:numId w:val="7"/>
        </w:numPr>
        <w:tabs>
          <w:tab w:val="left" w:pos="-1440"/>
        </w:tabs>
      </w:pPr>
      <w:r>
        <w:t xml:space="preserve"> </w:t>
      </w:r>
      <w:r>
        <w:tab/>
      </w:r>
      <w:r w:rsidR="00B228CA">
        <w:t>Special Circumstances</w:t>
      </w:r>
    </w:p>
    <w:p w:rsidR="00B228CA" w:rsidRDefault="00B228CA" w:rsidP="00B228CA">
      <w:pPr>
        <w:numPr>
          <w:ilvl w:val="12"/>
          <w:numId w:val="0"/>
        </w:numPr>
      </w:pPr>
    </w:p>
    <w:p w:rsidR="00B228CA" w:rsidRDefault="00B228CA" w:rsidP="00B228CA">
      <w:pPr>
        <w:numPr>
          <w:ilvl w:val="12"/>
          <w:numId w:val="0"/>
        </w:numPr>
      </w:pPr>
      <w:r>
        <w:tab/>
        <w:t>There are no special circumstances as identified in the specific instructions for a supporting statement for Paperwork Reduction Act Submissions.</w:t>
      </w:r>
    </w:p>
    <w:p w:rsidR="00B228CA" w:rsidRDefault="00B228CA" w:rsidP="00B228CA">
      <w:pPr>
        <w:numPr>
          <w:ilvl w:val="12"/>
          <w:numId w:val="0"/>
        </w:numPr>
      </w:pPr>
    </w:p>
    <w:p w:rsidR="00B228CA" w:rsidRDefault="00B228CA" w:rsidP="00B228CA">
      <w:pPr>
        <w:pStyle w:val="Level1"/>
        <w:widowControl/>
        <w:numPr>
          <w:ilvl w:val="0"/>
          <w:numId w:val="7"/>
        </w:numPr>
        <w:tabs>
          <w:tab w:val="left" w:pos="720"/>
        </w:tabs>
        <w:ind w:left="720" w:hanging="720"/>
        <w:outlineLvl w:val="9"/>
      </w:pPr>
      <w:r>
        <w:t>Federal Register Publication</w:t>
      </w:r>
    </w:p>
    <w:p w:rsidR="00B228CA" w:rsidRDefault="00B228CA" w:rsidP="00B228CA">
      <w:pPr>
        <w:numPr>
          <w:ilvl w:val="12"/>
          <w:numId w:val="0"/>
        </w:numPr>
      </w:pPr>
      <w:r>
        <w:tab/>
      </w:r>
    </w:p>
    <w:p w:rsidR="008C3CA7" w:rsidRDefault="00B228CA" w:rsidP="00B228CA">
      <w:pPr>
        <w:numPr>
          <w:ilvl w:val="12"/>
          <w:numId w:val="0"/>
        </w:numPr>
      </w:pPr>
      <w:r>
        <w:tab/>
        <w:t>OVW has consulted with persons outside the agency who have advised that the data proposed to be collected is available, the annual collection of such data is not burdensome, the form is clear, and that the information is routinely kept by most grantees receiving funds under the</w:t>
      </w:r>
      <w:r w:rsidR="00887C12">
        <w:t xml:space="preserve"> JFF Program</w:t>
      </w:r>
      <w:r w:rsidR="008C2A5F">
        <w:t>.</w:t>
      </w:r>
      <w:r w:rsidR="00D1327A">
        <w:t xml:space="preserve">  </w:t>
      </w:r>
      <w:r>
        <w:t xml:space="preserve">OVW has solicited public comment on this form in accordance with the requirements of the Paperwork Reduction Act.  </w:t>
      </w:r>
      <w:r w:rsidRPr="00421230">
        <w:t xml:space="preserve">A 60 day notice was published in the </w:t>
      </w:r>
      <w:r w:rsidRPr="00421230">
        <w:rPr>
          <w:u w:val="single"/>
        </w:rPr>
        <w:t>Federal Register</w:t>
      </w:r>
      <w:r w:rsidRPr="00421230">
        <w:t xml:space="preserve"> </w:t>
      </w:r>
      <w:r w:rsidR="00D1327A" w:rsidRPr="00421230">
        <w:t>on</w:t>
      </w:r>
      <w:r w:rsidR="009D219B" w:rsidRPr="00421230">
        <w:t xml:space="preserve"> </w:t>
      </w:r>
      <w:r w:rsidR="00421230" w:rsidRPr="00421230">
        <w:t>June</w:t>
      </w:r>
      <w:r w:rsidR="00887C12" w:rsidRPr="00421230">
        <w:t xml:space="preserve"> </w:t>
      </w:r>
      <w:r w:rsidR="00421230" w:rsidRPr="00421230">
        <w:t>28</w:t>
      </w:r>
      <w:r w:rsidR="00A44DA7" w:rsidRPr="00421230">
        <w:t>, 201</w:t>
      </w:r>
      <w:r w:rsidR="00421230" w:rsidRPr="00421230">
        <w:t>9</w:t>
      </w:r>
      <w:r w:rsidR="009D219B" w:rsidRPr="00421230">
        <w:t xml:space="preserve">, </w:t>
      </w:r>
      <w:r w:rsidR="00045EF2" w:rsidRPr="00421230">
        <w:t>(Federal R</w:t>
      </w:r>
      <w:r w:rsidR="00886028" w:rsidRPr="00421230">
        <w:t xml:space="preserve">egister, Volume </w:t>
      </w:r>
      <w:r w:rsidR="00421230" w:rsidRPr="00421230">
        <w:t>84</w:t>
      </w:r>
      <w:r w:rsidR="00D1327A" w:rsidRPr="00421230">
        <w:t xml:space="preserve">, </w:t>
      </w:r>
      <w:r w:rsidR="00886028" w:rsidRPr="00421230">
        <w:t xml:space="preserve">page </w:t>
      </w:r>
      <w:r w:rsidR="00421230" w:rsidRPr="00421230">
        <w:t>31105</w:t>
      </w:r>
      <w:r w:rsidR="00EC3667" w:rsidRPr="00421230">
        <w:t>)</w:t>
      </w:r>
      <w:r w:rsidR="00D1327A" w:rsidRPr="00421230">
        <w:t xml:space="preserve"> </w:t>
      </w:r>
      <w:r w:rsidR="00D1327A" w:rsidRPr="00421230">
        <w:rPr>
          <w:highlight w:val="yellow"/>
        </w:rPr>
        <w:t xml:space="preserve">and a </w:t>
      </w:r>
      <w:r w:rsidRPr="00421230">
        <w:rPr>
          <w:highlight w:val="yellow"/>
        </w:rPr>
        <w:t>30-day</w:t>
      </w:r>
      <w:r w:rsidR="00D1327A" w:rsidRPr="00421230">
        <w:rPr>
          <w:highlight w:val="yellow"/>
        </w:rPr>
        <w:t xml:space="preserve"> was notice was published in the </w:t>
      </w:r>
      <w:r w:rsidR="00D1327A" w:rsidRPr="00421230">
        <w:rPr>
          <w:highlight w:val="yellow"/>
          <w:u w:val="single"/>
        </w:rPr>
        <w:t>Federal Register</w:t>
      </w:r>
      <w:r w:rsidR="00D1327A" w:rsidRPr="00421230">
        <w:rPr>
          <w:highlight w:val="yellow"/>
        </w:rPr>
        <w:t xml:space="preserve"> on</w:t>
      </w:r>
      <w:r w:rsidR="00C5370D" w:rsidRPr="00421230">
        <w:rPr>
          <w:highlight w:val="yellow"/>
        </w:rPr>
        <w:t xml:space="preserve"> December 15, 2015,</w:t>
      </w:r>
      <w:r w:rsidR="00887C12" w:rsidRPr="00421230">
        <w:rPr>
          <w:highlight w:val="yellow"/>
        </w:rPr>
        <w:t xml:space="preserve"> </w:t>
      </w:r>
      <w:r w:rsidR="00886028" w:rsidRPr="00421230">
        <w:rPr>
          <w:highlight w:val="yellow"/>
        </w:rPr>
        <w:t>(Federal Register, Volume</w:t>
      </w:r>
      <w:r w:rsidR="00C2084F" w:rsidRPr="00421230">
        <w:rPr>
          <w:highlight w:val="yellow"/>
        </w:rPr>
        <w:t xml:space="preserve"> </w:t>
      </w:r>
      <w:r w:rsidR="00A44DA7" w:rsidRPr="00421230">
        <w:rPr>
          <w:highlight w:val="yellow"/>
        </w:rPr>
        <w:t>8</w:t>
      </w:r>
      <w:r w:rsidR="00887C12" w:rsidRPr="00421230">
        <w:rPr>
          <w:highlight w:val="yellow"/>
        </w:rPr>
        <w:t>0</w:t>
      </w:r>
      <w:r w:rsidR="00D1327A" w:rsidRPr="00421230">
        <w:rPr>
          <w:highlight w:val="yellow"/>
        </w:rPr>
        <w:t>,</w:t>
      </w:r>
      <w:r w:rsidR="008A52BA" w:rsidRPr="00421230">
        <w:rPr>
          <w:highlight w:val="yellow"/>
        </w:rPr>
        <w:t xml:space="preserve"> page</w:t>
      </w:r>
      <w:r w:rsidR="00887C12" w:rsidRPr="00421230">
        <w:rPr>
          <w:highlight w:val="yellow"/>
        </w:rPr>
        <w:t xml:space="preserve"> 77661</w:t>
      </w:r>
      <w:r w:rsidR="00D1327A" w:rsidRPr="00421230">
        <w:rPr>
          <w:highlight w:val="yellow"/>
        </w:rPr>
        <w:t>)</w:t>
      </w:r>
      <w:r w:rsidRPr="00421230">
        <w:rPr>
          <w:highlight w:val="yellow"/>
        </w:rPr>
        <w:t>.</w:t>
      </w:r>
      <w:r w:rsidR="00C2084F" w:rsidRPr="00421230">
        <w:rPr>
          <w:highlight w:val="yellow"/>
        </w:rPr>
        <w:t xml:space="preserve"> </w:t>
      </w:r>
      <w:r w:rsidR="00A93795" w:rsidRPr="00421230">
        <w:rPr>
          <w:highlight w:val="yellow"/>
        </w:rPr>
        <w:t>OVW did not receive any public comments.</w:t>
      </w:r>
      <w:r w:rsidR="00A93795">
        <w:t xml:space="preserve"> </w:t>
      </w:r>
    </w:p>
    <w:p w:rsidR="00B228CA" w:rsidRDefault="00B228CA" w:rsidP="00B228CA">
      <w:pPr>
        <w:numPr>
          <w:ilvl w:val="12"/>
          <w:numId w:val="0"/>
        </w:numPr>
      </w:pPr>
      <w:r>
        <w:tab/>
      </w:r>
    </w:p>
    <w:p w:rsidR="00B228CA" w:rsidRDefault="00B228CA" w:rsidP="00B228CA">
      <w:pPr>
        <w:pStyle w:val="Level1"/>
        <w:widowControl/>
        <w:numPr>
          <w:ilvl w:val="0"/>
          <w:numId w:val="7"/>
        </w:numPr>
        <w:tabs>
          <w:tab w:val="left" w:pos="720"/>
        </w:tabs>
        <w:ind w:left="720" w:hanging="720"/>
        <w:outlineLvl w:val="9"/>
      </w:pPr>
      <w:r>
        <w:t>Payment or Gift to Respondents</w:t>
      </w:r>
    </w:p>
    <w:p w:rsidR="00B228CA" w:rsidRDefault="00B228CA" w:rsidP="00B228CA">
      <w:pPr>
        <w:numPr>
          <w:ilvl w:val="12"/>
          <w:numId w:val="0"/>
        </w:numPr>
      </w:pPr>
    </w:p>
    <w:p w:rsidR="00B228CA" w:rsidRDefault="00B228CA" w:rsidP="00B228CA">
      <w:pPr>
        <w:numPr>
          <w:ilvl w:val="12"/>
          <w:numId w:val="0"/>
        </w:numPr>
      </w:pPr>
      <w:r>
        <w:tab/>
        <w:t>There will no payment or gift to respondents.</w:t>
      </w:r>
    </w:p>
    <w:p w:rsidR="00B228CA" w:rsidRDefault="00B228CA" w:rsidP="00B228CA">
      <w:pPr>
        <w:numPr>
          <w:ilvl w:val="12"/>
          <w:numId w:val="0"/>
        </w:numPr>
      </w:pPr>
    </w:p>
    <w:p w:rsidR="00B228CA" w:rsidRDefault="00B228CA" w:rsidP="00B228CA">
      <w:pPr>
        <w:pStyle w:val="Level1"/>
        <w:widowControl/>
        <w:numPr>
          <w:ilvl w:val="0"/>
          <w:numId w:val="7"/>
        </w:numPr>
        <w:tabs>
          <w:tab w:val="left" w:pos="720"/>
        </w:tabs>
        <w:ind w:left="720" w:hanging="720"/>
        <w:outlineLvl w:val="9"/>
      </w:pPr>
      <w:r>
        <w:t>Confidentiality</w:t>
      </w:r>
    </w:p>
    <w:p w:rsidR="00B228CA" w:rsidRDefault="00B228CA" w:rsidP="00B228CA">
      <w:pPr>
        <w:numPr>
          <w:ilvl w:val="12"/>
          <w:numId w:val="0"/>
        </w:numPr>
      </w:pPr>
    </w:p>
    <w:p w:rsidR="00B228CA" w:rsidRDefault="00B228CA" w:rsidP="00B228CA">
      <w:pPr>
        <w:numPr>
          <w:ilvl w:val="12"/>
          <w:numId w:val="0"/>
        </w:numPr>
      </w:pPr>
      <w:r>
        <w:tab/>
        <w:t>Although this information is needed for a public report to Congress, it will not involve any personal information about victims that could identify them as specific individuals. However, anecdotal, non-identifying information about the effectiveness of individual programs may be included in the report.</w:t>
      </w:r>
      <w:r w:rsidR="00064949">
        <w:t xml:space="preserve">  There is no assurance to confidentiality.</w:t>
      </w:r>
    </w:p>
    <w:p w:rsidR="00B228CA" w:rsidRDefault="00B228CA" w:rsidP="00B228CA">
      <w:pPr>
        <w:numPr>
          <w:ilvl w:val="12"/>
          <w:numId w:val="0"/>
        </w:numPr>
      </w:pPr>
    </w:p>
    <w:p w:rsidR="00B228CA" w:rsidRDefault="00B228CA" w:rsidP="00B228CA">
      <w:pPr>
        <w:pStyle w:val="Level1"/>
        <w:widowControl/>
        <w:numPr>
          <w:ilvl w:val="0"/>
          <w:numId w:val="7"/>
        </w:numPr>
        <w:tabs>
          <w:tab w:val="left" w:pos="720"/>
        </w:tabs>
        <w:ind w:left="720" w:hanging="720"/>
        <w:outlineLvl w:val="9"/>
      </w:pPr>
      <w:r>
        <w:t>Specific Questions</w:t>
      </w:r>
    </w:p>
    <w:p w:rsidR="00B228CA" w:rsidRDefault="00B228CA" w:rsidP="00B228CA">
      <w:pPr>
        <w:numPr>
          <w:ilvl w:val="12"/>
          <w:numId w:val="0"/>
        </w:numPr>
      </w:pPr>
      <w:r>
        <w:tab/>
      </w:r>
    </w:p>
    <w:p w:rsidR="00B228CA" w:rsidRDefault="00B228CA" w:rsidP="00B228CA">
      <w:pPr>
        <w:numPr>
          <w:ilvl w:val="12"/>
          <w:numId w:val="0"/>
        </w:numPr>
      </w:pPr>
      <w:r>
        <w:tab/>
        <w:t>The annual progress report will not contain any questions of a personal, sensitive nature such as sexual behavior and attitudes, religious beliefs, and other matters that are commonly considered private.</w:t>
      </w:r>
    </w:p>
    <w:p w:rsidR="00B228CA" w:rsidRDefault="00B228CA" w:rsidP="00B228CA">
      <w:pPr>
        <w:numPr>
          <w:ilvl w:val="12"/>
          <w:numId w:val="0"/>
        </w:numPr>
      </w:pPr>
    </w:p>
    <w:p w:rsidR="00B228CA" w:rsidRDefault="00B228CA" w:rsidP="00B228CA">
      <w:pPr>
        <w:pStyle w:val="Level1"/>
        <w:widowControl/>
        <w:numPr>
          <w:ilvl w:val="0"/>
          <w:numId w:val="7"/>
        </w:numPr>
        <w:tabs>
          <w:tab w:val="left" w:pos="720"/>
        </w:tabs>
        <w:ind w:left="720" w:hanging="720"/>
        <w:outlineLvl w:val="9"/>
      </w:pPr>
      <w:r>
        <w:t xml:space="preserve">Hour Burden of the Collection of Information </w:t>
      </w:r>
    </w:p>
    <w:p w:rsidR="00B228CA" w:rsidRDefault="00B228CA" w:rsidP="00B228CA">
      <w:pPr>
        <w:numPr>
          <w:ilvl w:val="12"/>
          <w:numId w:val="0"/>
        </w:numPr>
      </w:pPr>
    </w:p>
    <w:p w:rsidR="008C2A5F" w:rsidRDefault="00B228CA" w:rsidP="008C2A5F">
      <w:pPr>
        <w:numPr>
          <w:ilvl w:val="12"/>
          <w:numId w:val="0"/>
        </w:numPr>
      </w:pPr>
      <w:r>
        <w:tab/>
      </w:r>
      <w:r w:rsidR="008C2A5F">
        <w:t>This annual progress report is not overly burdensome.  The data collection tool will be com</w:t>
      </w:r>
      <w:r w:rsidR="00887C12">
        <w:t xml:space="preserve">pleted by approximately 70 </w:t>
      </w:r>
      <w:r w:rsidR="008C2A5F">
        <w:t xml:space="preserve">grantees </w:t>
      </w:r>
      <w:r w:rsidR="00887C12">
        <w:t xml:space="preserve">twice </w:t>
      </w:r>
      <w:r w:rsidR="008C2A5F">
        <w:t xml:space="preserve">once a year.  There will be </w:t>
      </w:r>
      <w:r w:rsidR="00887C12">
        <w:t xml:space="preserve">140 </w:t>
      </w:r>
      <w:r w:rsidR="008C2A5F">
        <w:t xml:space="preserve">annual responses and it is estimated that it will take grantees no more than 1 hour to complete the progress report form.  Thus, the annual reporting and recordkeeping hour burden is </w:t>
      </w:r>
      <w:r w:rsidR="00887C12">
        <w:t xml:space="preserve">140 </w:t>
      </w:r>
      <w:r w:rsidR="008C2A5F">
        <w:t xml:space="preserve">hours.  </w:t>
      </w:r>
      <w:r w:rsidR="00887C12">
        <w:t xml:space="preserve">JFF Program </w:t>
      </w:r>
      <w:r w:rsidR="008C2A5F">
        <w:t xml:space="preserve">grantees are informed about the reporting requirements during the grant solicitation process and during the grant award process. </w:t>
      </w:r>
    </w:p>
    <w:p w:rsidR="008C2A5F" w:rsidRDefault="008C2A5F" w:rsidP="008C2A5F">
      <w:pPr>
        <w:numPr>
          <w:ilvl w:val="12"/>
          <w:numId w:val="0"/>
        </w:numPr>
      </w:pPr>
    </w:p>
    <w:p w:rsidR="00860653" w:rsidRDefault="008C2A5F" w:rsidP="00860653">
      <w:pPr>
        <w:numPr>
          <w:ilvl w:val="12"/>
          <w:numId w:val="0"/>
        </w:numPr>
      </w:pPr>
      <w:r>
        <w:tab/>
        <w:t xml:space="preserve">OVW is seeking basic information that is routinely kept by the </w:t>
      </w:r>
      <w:r w:rsidR="00887C12">
        <w:t xml:space="preserve">JFF Program </w:t>
      </w:r>
      <w:r>
        <w:t xml:space="preserve">grantees in the normal course of their operations.  Thus, the requirement that grantees complete this progress report within a period of less than 30 days after receipt of it is not overly burdensome.  OVW estimates that it will take approximately 1 hour for a grantee to complete the form.  OVW developed this estimate based on the fact that information of this nature is already kept by grantees receiving funds under the </w:t>
      </w:r>
      <w:r w:rsidR="00887C12">
        <w:t xml:space="preserve">JFF Program </w:t>
      </w:r>
      <w:r>
        <w:t xml:space="preserve">and that the grantees have been </w:t>
      </w:r>
      <w:r w:rsidR="00C5370D">
        <w:t>apprised</w:t>
      </w:r>
      <w:r>
        <w:t xml:space="preserve"> of these reporting requirements during the solicitation process and reminded throughout the grant award process.  The progress report is divided into sections that pertain to the different types of activities that grantees may engage in, i.e. training, product development, victim services. Grantees will only have to complete the sections of the form that relate to their specific activities. </w:t>
      </w:r>
      <w:r w:rsidR="00860653">
        <w:t xml:space="preserve"> </w:t>
      </w:r>
    </w:p>
    <w:p w:rsidR="00B228CA" w:rsidRDefault="00B228CA" w:rsidP="00B228CA">
      <w:pPr>
        <w:numPr>
          <w:ilvl w:val="12"/>
          <w:numId w:val="0"/>
        </w:numPr>
      </w:pPr>
      <w:r>
        <w:t xml:space="preserve"> </w:t>
      </w:r>
    </w:p>
    <w:p w:rsidR="00B228CA" w:rsidRDefault="00B228CA" w:rsidP="00B228CA">
      <w:pPr>
        <w:numPr>
          <w:ilvl w:val="12"/>
          <w:numId w:val="0"/>
        </w:numPr>
        <w:tabs>
          <w:tab w:val="left" w:pos="720"/>
        </w:tabs>
        <w:ind w:left="720" w:hanging="720"/>
      </w:pPr>
      <w:r>
        <w:t xml:space="preserve">13. </w:t>
      </w:r>
      <w:r>
        <w:tab/>
        <w:t>Cost Burden of the Collection of Information</w:t>
      </w:r>
    </w:p>
    <w:p w:rsidR="00B228CA" w:rsidRDefault="00B228CA" w:rsidP="00B228CA">
      <w:pPr>
        <w:numPr>
          <w:ilvl w:val="12"/>
          <w:numId w:val="0"/>
        </w:numPr>
      </w:pPr>
    </w:p>
    <w:p w:rsidR="00B228CA" w:rsidRDefault="00B228CA" w:rsidP="00B228CA">
      <w:pPr>
        <w:numPr>
          <w:ilvl w:val="12"/>
          <w:numId w:val="0"/>
        </w:numPr>
      </w:pPr>
      <w:r>
        <w:tab/>
        <w:t xml:space="preserve">OVW does not believe that there is any annual cost burden on respondents or recordkeepers resulting from the collection of this information. </w:t>
      </w:r>
    </w:p>
    <w:p w:rsidR="00B228CA" w:rsidRDefault="00B228CA" w:rsidP="00B228CA">
      <w:pPr>
        <w:numPr>
          <w:ilvl w:val="12"/>
          <w:numId w:val="0"/>
        </w:numPr>
      </w:pPr>
    </w:p>
    <w:p w:rsidR="00B228CA" w:rsidRDefault="00B228CA" w:rsidP="00B228CA">
      <w:pPr>
        <w:numPr>
          <w:ilvl w:val="12"/>
          <w:numId w:val="0"/>
        </w:numPr>
        <w:sectPr w:rsidR="00B228CA">
          <w:type w:val="continuous"/>
          <w:pgSz w:w="12240" w:h="15840"/>
          <w:pgMar w:top="1440" w:right="1440" w:bottom="1440" w:left="1440" w:header="1440" w:footer="1440" w:gutter="0"/>
          <w:cols w:space="720"/>
          <w:noEndnote/>
        </w:sectPr>
      </w:pPr>
    </w:p>
    <w:p w:rsidR="00B228CA" w:rsidRDefault="00B228CA" w:rsidP="00B228CA">
      <w:pPr>
        <w:spacing w:line="2" w:lineRule="exact"/>
      </w:pPr>
    </w:p>
    <w:p w:rsidR="00B228CA" w:rsidRDefault="00B228CA" w:rsidP="00B228CA">
      <w:pPr>
        <w:pStyle w:val="Level1"/>
        <w:widowControl/>
        <w:numPr>
          <w:ilvl w:val="0"/>
          <w:numId w:val="8"/>
        </w:numPr>
        <w:tabs>
          <w:tab w:val="left" w:pos="720"/>
        </w:tabs>
        <w:ind w:left="720" w:hanging="720"/>
        <w:outlineLvl w:val="9"/>
      </w:pPr>
      <w:r>
        <w:t>Annualized Costs to the Federal Government</w:t>
      </w:r>
    </w:p>
    <w:p w:rsidR="00B228CA" w:rsidRDefault="00B228CA" w:rsidP="00B228CA">
      <w:pPr>
        <w:numPr>
          <w:ilvl w:val="12"/>
          <w:numId w:val="0"/>
        </w:numPr>
      </w:pPr>
    </w:p>
    <w:p w:rsidR="002E1FFF" w:rsidRDefault="00AC0232" w:rsidP="00AC0232">
      <w:pPr>
        <w:numPr>
          <w:ilvl w:val="12"/>
          <w:numId w:val="0"/>
        </w:numPr>
        <w:ind w:firstLine="720"/>
      </w:pPr>
      <w:r>
        <w:t xml:space="preserve">The annualized costs to the Federal Government resulting from the OVW staff  review of the progress reports submitted by grantees are estimated to be </w:t>
      </w:r>
      <w:r w:rsidR="009D219B">
        <w:t>$</w:t>
      </w:r>
      <w:r w:rsidR="00887C12">
        <w:t>784</w:t>
      </w:r>
      <w:r w:rsidR="009D219B">
        <w:t>.</w:t>
      </w:r>
    </w:p>
    <w:p w:rsidR="00B228CA" w:rsidRDefault="00B228CA" w:rsidP="00B228CA">
      <w:pPr>
        <w:numPr>
          <w:ilvl w:val="12"/>
          <w:numId w:val="0"/>
        </w:numPr>
      </w:pPr>
    </w:p>
    <w:p w:rsidR="00B228CA" w:rsidRDefault="00B228CA" w:rsidP="00B228CA">
      <w:pPr>
        <w:pStyle w:val="Level1"/>
        <w:widowControl/>
        <w:numPr>
          <w:ilvl w:val="0"/>
          <w:numId w:val="8"/>
        </w:numPr>
        <w:tabs>
          <w:tab w:val="left" w:pos="720"/>
        </w:tabs>
        <w:ind w:left="720" w:hanging="720"/>
        <w:outlineLvl w:val="9"/>
      </w:pPr>
      <w:r>
        <w:t>Program Changes or Adjustments</w:t>
      </w:r>
    </w:p>
    <w:p w:rsidR="00B228CA" w:rsidRDefault="00B228CA" w:rsidP="00B228CA">
      <w:pPr>
        <w:numPr>
          <w:ilvl w:val="12"/>
          <w:numId w:val="0"/>
        </w:numPr>
      </w:pPr>
      <w:r>
        <w:t xml:space="preserve"> </w:t>
      </w:r>
    </w:p>
    <w:p w:rsidR="00B228CA" w:rsidRDefault="00B228CA" w:rsidP="00B228CA">
      <w:pPr>
        <w:numPr>
          <w:ilvl w:val="12"/>
          <w:numId w:val="0"/>
        </w:numPr>
        <w:sectPr w:rsidR="00B228CA">
          <w:type w:val="continuous"/>
          <w:pgSz w:w="12240" w:h="15840"/>
          <w:pgMar w:top="1440" w:right="1440" w:bottom="1440" w:left="1440" w:header="1440" w:footer="1440" w:gutter="0"/>
          <w:cols w:space="720"/>
          <w:noEndnote/>
        </w:sectPr>
      </w:pPr>
    </w:p>
    <w:p w:rsidR="00B228CA" w:rsidRDefault="00B228CA" w:rsidP="00B228CA">
      <w:pPr>
        <w:spacing w:line="2" w:lineRule="exact"/>
      </w:pPr>
    </w:p>
    <w:p w:rsidR="00B228CA" w:rsidRDefault="00B228CA" w:rsidP="00B228CA">
      <w:pPr>
        <w:numPr>
          <w:ilvl w:val="12"/>
          <w:numId w:val="0"/>
        </w:numPr>
      </w:pPr>
      <w:r>
        <w:tab/>
        <w:t xml:space="preserve">There are no program changes or adjustments for the estimates identified in Section 13 and in Section 14.  This is a information collection that is necessary for OVW and its </w:t>
      </w:r>
      <w:r w:rsidR="00887C12">
        <w:t xml:space="preserve">JFF Program </w:t>
      </w:r>
      <w:r>
        <w:t>grantees to comply with the statutory reporting requirements of</w:t>
      </w:r>
      <w:r w:rsidR="001619D6">
        <w:t xml:space="preserve"> 42 U.S.C. 3789 </w:t>
      </w:r>
      <w:r>
        <w:t xml:space="preserve">and the Government Performance and Results Act of 1993 (Pub. L. 103-62). </w:t>
      </w:r>
    </w:p>
    <w:p w:rsidR="00093A08" w:rsidRDefault="00093A08" w:rsidP="00B228CA">
      <w:pPr>
        <w:numPr>
          <w:ilvl w:val="12"/>
          <w:numId w:val="0"/>
        </w:numPr>
      </w:pPr>
    </w:p>
    <w:p w:rsidR="00093A08" w:rsidRDefault="001A5B14" w:rsidP="00093A08">
      <w:pPr>
        <w:numPr>
          <w:ilvl w:val="0"/>
          <w:numId w:val="8"/>
        </w:numPr>
      </w:pPr>
      <w:r>
        <w:t xml:space="preserve">    </w:t>
      </w:r>
      <w:r>
        <w:tab/>
        <w:t>Published Results of Information Collections</w:t>
      </w:r>
    </w:p>
    <w:p w:rsidR="001A5B14" w:rsidRDefault="001A5B14" w:rsidP="001A5B14"/>
    <w:p w:rsidR="008C2A5F" w:rsidRDefault="008C2A5F" w:rsidP="00550A09">
      <w:pPr>
        <w:ind w:firstLine="720"/>
      </w:pPr>
      <w:r>
        <w:t>There will be no complex analytical techniques used in connection with the publication of</w:t>
      </w:r>
      <w:r w:rsidR="00550A09">
        <w:t xml:space="preserve"> </w:t>
      </w:r>
      <w:r w:rsidR="00C5370D">
        <w:t xml:space="preserve">information collected under the request.  </w:t>
      </w:r>
      <w:r>
        <w:t>Information will be gathered once a year at the end of the reporting periods.  OVW is statutorily required to submit a report on the effectiveness of grant-funded activities on a biennial basis.</w:t>
      </w:r>
    </w:p>
    <w:p w:rsidR="007F0B20" w:rsidRDefault="007F0B20" w:rsidP="001A5B14"/>
    <w:p w:rsidR="007F0B20" w:rsidRDefault="007F0B20" w:rsidP="007F0B20">
      <w:pPr>
        <w:numPr>
          <w:ilvl w:val="0"/>
          <w:numId w:val="8"/>
        </w:numPr>
      </w:pPr>
      <w:r>
        <w:t xml:space="preserve"> </w:t>
      </w:r>
      <w:r>
        <w:tab/>
        <w:t>Display of the Expiration Date of OMB Approval</w:t>
      </w:r>
    </w:p>
    <w:p w:rsidR="007F0B20" w:rsidRDefault="007F0B20" w:rsidP="007F0B20"/>
    <w:p w:rsidR="007F0B20" w:rsidRDefault="007F0B20" w:rsidP="007F0B20">
      <w:pPr>
        <w:ind w:firstLine="720"/>
      </w:pPr>
      <w:r>
        <w:t>OVW will display the Expiration Date of OMB Approval in the upper right hand corner of the Progress Report.</w:t>
      </w:r>
    </w:p>
    <w:p w:rsidR="001A5B14" w:rsidRDefault="001A5B14" w:rsidP="001A5B14"/>
    <w:p w:rsidR="007F0B20" w:rsidRDefault="007F0B20" w:rsidP="007F0B20">
      <w:r>
        <w:t>18.</w:t>
      </w:r>
      <w:r>
        <w:tab/>
        <w:t>Exception to the Certification Statement</w:t>
      </w:r>
    </w:p>
    <w:p w:rsidR="007F0B20" w:rsidRDefault="007F0B20" w:rsidP="007F0B20"/>
    <w:p w:rsidR="00401FCC" w:rsidRDefault="007F0B20" w:rsidP="00C5370D">
      <w:pPr>
        <w:ind w:firstLine="720"/>
      </w:pPr>
      <w:r>
        <w:t>OVW is not seeking any exception to the certification statement identified in Item 19, Certification for Paperwork Reduction Act Submissions, of OMB Form 83-I.</w:t>
      </w:r>
    </w:p>
    <w:sectPr w:rsidR="00401FCC" w:rsidSect="00401FC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36" w:rsidRDefault="00360236">
      <w:r>
        <w:separator/>
      </w:r>
    </w:p>
  </w:endnote>
  <w:endnote w:type="continuationSeparator" w:id="0">
    <w:p w:rsidR="00360236" w:rsidRDefault="0036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95" w:rsidRDefault="00A93795">
    <w:pPr>
      <w:spacing w:line="240" w:lineRule="exact"/>
    </w:pPr>
  </w:p>
  <w:p w:rsidR="00A93795" w:rsidRDefault="00A93795">
    <w:pPr>
      <w:framePr w:w="9361" w:wrap="notBeside" w:vAnchor="text" w:hAnchor="text" w:x="1" w:y="1"/>
      <w:jc w:val="center"/>
    </w:pPr>
    <w:r>
      <w:fldChar w:fldCharType="begin"/>
    </w:r>
    <w:r>
      <w:instrText xml:space="preserve">PAGE </w:instrText>
    </w:r>
    <w:r>
      <w:fldChar w:fldCharType="separate"/>
    </w:r>
    <w:r w:rsidR="00E6570C">
      <w:rPr>
        <w:noProof/>
      </w:rPr>
      <w:t>1</w:t>
    </w:r>
    <w:r>
      <w:fldChar w:fldCharType="end"/>
    </w:r>
  </w:p>
  <w:p w:rsidR="00A93795" w:rsidRDefault="00A937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36" w:rsidRDefault="00360236">
      <w:r>
        <w:separator/>
      </w:r>
    </w:p>
  </w:footnote>
  <w:footnote w:type="continuationSeparator" w:id="0">
    <w:p w:rsidR="00360236" w:rsidRDefault="00360236">
      <w:r>
        <w:continuationSeparator/>
      </w:r>
    </w:p>
  </w:footnote>
  <w:footnote w:id="1">
    <w:p w:rsidR="00A93795" w:rsidRPr="003A6675" w:rsidRDefault="00A93795" w:rsidP="00BB397B">
      <w:pPr>
        <w:ind w:firstLine="720"/>
      </w:pPr>
      <w:r>
        <w:rPr>
          <w:rStyle w:val="FootnoteReference"/>
        </w:rPr>
        <w:footnoteRef/>
      </w:r>
      <w:r>
        <w:t xml:space="preserve"> </w:t>
      </w:r>
      <w:r w:rsidRPr="003A6675">
        <w:t>Under a cooperative agreement between OVW and the University of Southern Maine’s Muskie School of Public Service, data collected from OVW grantees on all of OVW’s progress report forms is transmitted to the Muskie School for analysis. For the analysis of the data, standard descriptive statistics (frequency, sum, percentage, mean, etc.) are used to describe the characteristics of the grantees and report basic findings. All analyses are conducted in SPSS 13.0.</w:t>
      </w:r>
    </w:p>
    <w:p w:rsidR="00A93795" w:rsidRDefault="00A93795" w:rsidP="00BB397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746E8E"/>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7062BF7"/>
    <w:multiLevelType w:val="hybridMultilevel"/>
    <w:tmpl w:val="E0AA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8774E"/>
    <w:multiLevelType w:val="multilevel"/>
    <w:tmpl w:val="8D300562"/>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3D5C2A8E"/>
    <w:multiLevelType w:val="hybridMultilevel"/>
    <w:tmpl w:val="A9D49A16"/>
    <w:lvl w:ilvl="0" w:tplc="3886FD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416E95"/>
    <w:multiLevelType w:val="hybridMultilevel"/>
    <w:tmpl w:val="6B1A1B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A65242"/>
    <w:multiLevelType w:val="multilevel"/>
    <w:tmpl w:val="FD9AACE6"/>
    <w:lvl w:ilvl="0">
      <w:start w:val="1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77E84CEC"/>
    <w:multiLevelType w:val="hybridMultilevel"/>
    <w:tmpl w:val="66D68EB8"/>
    <w:lvl w:ilvl="0" w:tplc="8D3CE0A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lvlOverride w:ilvl="0">
      <w:startOverride w:val="16"/>
      <w:lvl w:ilvl="0">
        <w:start w:val="1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
    <w:abstractNumId w:val="9"/>
  </w:num>
  <w:num w:numId="6">
    <w:abstractNumId w:val="11"/>
  </w:num>
  <w:num w:numId="7">
    <w:abstractNumId w:val="7"/>
  </w:num>
  <w:num w:numId="8">
    <w:abstractNumId w:val="1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CC"/>
    <w:rsid w:val="00035098"/>
    <w:rsid w:val="00045EF2"/>
    <w:rsid w:val="00064949"/>
    <w:rsid w:val="000741DD"/>
    <w:rsid w:val="00093A08"/>
    <w:rsid w:val="00097425"/>
    <w:rsid w:val="00115120"/>
    <w:rsid w:val="00143862"/>
    <w:rsid w:val="001619D6"/>
    <w:rsid w:val="001A5B14"/>
    <w:rsid w:val="001B7DB8"/>
    <w:rsid w:val="001D08C7"/>
    <w:rsid w:val="002102EE"/>
    <w:rsid w:val="00241151"/>
    <w:rsid w:val="002730A1"/>
    <w:rsid w:val="00286301"/>
    <w:rsid w:val="002E1FFF"/>
    <w:rsid w:val="00322739"/>
    <w:rsid w:val="00360236"/>
    <w:rsid w:val="003B0CA9"/>
    <w:rsid w:val="003E1D2B"/>
    <w:rsid w:val="003E6EED"/>
    <w:rsid w:val="00401FCC"/>
    <w:rsid w:val="00421230"/>
    <w:rsid w:val="004415C4"/>
    <w:rsid w:val="00441FD3"/>
    <w:rsid w:val="00454E58"/>
    <w:rsid w:val="004C6E26"/>
    <w:rsid w:val="00550A09"/>
    <w:rsid w:val="005A3BE0"/>
    <w:rsid w:val="005C633C"/>
    <w:rsid w:val="005C7822"/>
    <w:rsid w:val="005E1A62"/>
    <w:rsid w:val="005E61BA"/>
    <w:rsid w:val="005F3EED"/>
    <w:rsid w:val="005F622F"/>
    <w:rsid w:val="00617B2F"/>
    <w:rsid w:val="00634E9F"/>
    <w:rsid w:val="00636BF9"/>
    <w:rsid w:val="00640991"/>
    <w:rsid w:val="00652DF6"/>
    <w:rsid w:val="0067617E"/>
    <w:rsid w:val="00676AFB"/>
    <w:rsid w:val="006A0000"/>
    <w:rsid w:val="006C7C76"/>
    <w:rsid w:val="006E2B5D"/>
    <w:rsid w:val="007138EF"/>
    <w:rsid w:val="007F0B20"/>
    <w:rsid w:val="007F455F"/>
    <w:rsid w:val="007F4763"/>
    <w:rsid w:val="00803E98"/>
    <w:rsid w:val="00860653"/>
    <w:rsid w:val="008833F3"/>
    <w:rsid w:val="008837C8"/>
    <w:rsid w:val="00885463"/>
    <w:rsid w:val="00886028"/>
    <w:rsid w:val="00887C12"/>
    <w:rsid w:val="008A52BA"/>
    <w:rsid w:val="008C2A5F"/>
    <w:rsid w:val="008C3CA7"/>
    <w:rsid w:val="00917493"/>
    <w:rsid w:val="00964D95"/>
    <w:rsid w:val="00973A4A"/>
    <w:rsid w:val="009B2352"/>
    <w:rsid w:val="009C3551"/>
    <w:rsid w:val="009D219B"/>
    <w:rsid w:val="00A101BE"/>
    <w:rsid w:val="00A36E37"/>
    <w:rsid w:val="00A44DA7"/>
    <w:rsid w:val="00A54951"/>
    <w:rsid w:val="00A616D2"/>
    <w:rsid w:val="00A72853"/>
    <w:rsid w:val="00A93795"/>
    <w:rsid w:val="00AC0232"/>
    <w:rsid w:val="00AD6D34"/>
    <w:rsid w:val="00AF443A"/>
    <w:rsid w:val="00B15C2E"/>
    <w:rsid w:val="00B20D35"/>
    <w:rsid w:val="00B228CA"/>
    <w:rsid w:val="00B23DE2"/>
    <w:rsid w:val="00B54143"/>
    <w:rsid w:val="00B6644D"/>
    <w:rsid w:val="00BB397B"/>
    <w:rsid w:val="00BD4D98"/>
    <w:rsid w:val="00C116B7"/>
    <w:rsid w:val="00C2084F"/>
    <w:rsid w:val="00C5370D"/>
    <w:rsid w:val="00C56AC8"/>
    <w:rsid w:val="00C704EB"/>
    <w:rsid w:val="00CE2D62"/>
    <w:rsid w:val="00D1327A"/>
    <w:rsid w:val="00D25AA3"/>
    <w:rsid w:val="00D54E2A"/>
    <w:rsid w:val="00DA2D2D"/>
    <w:rsid w:val="00DD372D"/>
    <w:rsid w:val="00E151DF"/>
    <w:rsid w:val="00E15A5A"/>
    <w:rsid w:val="00E57458"/>
    <w:rsid w:val="00E6570C"/>
    <w:rsid w:val="00E70914"/>
    <w:rsid w:val="00EC3667"/>
    <w:rsid w:val="00F2034A"/>
    <w:rsid w:val="00F67342"/>
    <w:rsid w:val="00F8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character" w:styleId="Hyperlink">
    <w:name w:val="Hyperlink"/>
    <w:rsid w:val="005A3BE0"/>
    <w:rPr>
      <w:color w:val="003366"/>
      <w:u w:val="single"/>
    </w:rPr>
  </w:style>
  <w:style w:type="character" w:styleId="Strong">
    <w:name w:val="Strong"/>
    <w:qFormat/>
    <w:rsid w:val="005A3BE0"/>
    <w:rPr>
      <w:b/>
      <w:bCs/>
    </w:rPr>
  </w:style>
  <w:style w:type="paragraph" w:styleId="BalloonText">
    <w:name w:val="Balloon Text"/>
    <w:basedOn w:val="Normal"/>
    <w:link w:val="BalloonTextChar"/>
    <w:rsid w:val="00BB397B"/>
    <w:rPr>
      <w:rFonts w:ascii="Tahoma" w:hAnsi="Tahoma"/>
      <w:sz w:val="16"/>
      <w:szCs w:val="16"/>
      <w:lang w:val="x-none" w:eastAsia="x-none"/>
    </w:rPr>
  </w:style>
  <w:style w:type="character" w:customStyle="1" w:styleId="BalloonTextChar">
    <w:name w:val="Balloon Text Char"/>
    <w:link w:val="BalloonText"/>
    <w:rsid w:val="00BB397B"/>
    <w:rPr>
      <w:rFonts w:ascii="Tahoma" w:hAnsi="Tahoma" w:cs="Tahoma"/>
      <w:sz w:val="16"/>
      <w:szCs w:val="16"/>
    </w:rPr>
  </w:style>
  <w:style w:type="paragraph" w:styleId="FootnoteText">
    <w:name w:val="footnote text"/>
    <w:basedOn w:val="Normal"/>
    <w:link w:val="FootnoteTextChar"/>
    <w:rsid w:val="00BB397B"/>
    <w:rPr>
      <w:sz w:val="20"/>
      <w:szCs w:val="20"/>
    </w:rPr>
  </w:style>
  <w:style w:type="character" w:customStyle="1" w:styleId="FootnoteTextChar">
    <w:name w:val="Footnote Text Char"/>
    <w:basedOn w:val="DefaultParagraphFont"/>
    <w:link w:val="FootnoteText"/>
    <w:rsid w:val="00BB397B"/>
  </w:style>
  <w:style w:type="paragraph" w:customStyle="1" w:styleId="Default">
    <w:name w:val="Default"/>
    <w:rsid w:val="00A36E37"/>
    <w:pPr>
      <w:autoSpaceDE w:val="0"/>
      <w:autoSpaceDN w:val="0"/>
      <w:adjustRightInd w:val="0"/>
    </w:pPr>
    <w:rPr>
      <w:rFonts w:ascii="Verdana" w:hAnsi="Verdana" w:cs="Verdana"/>
      <w:color w:val="000000"/>
      <w:sz w:val="24"/>
      <w:szCs w:val="24"/>
    </w:rPr>
  </w:style>
  <w:style w:type="paragraph" w:customStyle="1" w:styleId="CM183">
    <w:name w:val="CM183"/>
    <w:basedOn w:val="Default"/>
    <w:next w:val="Default"/>
    <w:uiPriority w:val="99"/>
    <w:rsid w:val="006E2B5D"/>
    <w:rPr>
      <w:rFonts w:eastAsia="Calibri" w:cs="Times New Roman"/>
      <w:color w:val="auto"/>
    </w:rPr>
  </w:style>
  <w:style w:type="paragraph" w:styleId="NormalWeb">
    <w:name w:val="Normal (Web)"/>
    <w:basedOn w:val="Normal"/>
    <w:rsid w:val="00E70914"/>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character" w:styleId="Hyperlink">
    <w:name w:val="Hyperlink"/>
    <w:rsid w:val="005A3BE0"/>
    <w:rPr>
      <w:color w:val="003366"/>
      <w:u w:val="single"/>
    </w:rPr>
  </w:style>
  <w:style w:type="character" w:styleId="Strong">
    <w:name w:val="Strong"/>
    <w:qFormat/>
    <w:rsid w:val="005A3BE0"/>
    <w:rPr>
      <w:b/>
      <w:bCs/>
    </w:rPr>
  </w:style>
  <w:style w:type="paragraph" w:styleId="BalloonText">
    <w:name w:val="Balloon Text"/>
    <w:basedOn w:val="Normal"/>
    <w:link w:val="BalloonTextChar"/>
    <w:rsid w:val="00BB397B"/>
    <w:rPr>
      <w:rFonts w:ascii="Tahoma" w:hAnsi="Tahoma"/>
      <w:sz w:val="16"/>
      <w:szCs w:val="16"/>
      <w:lang w:val="x-none" w:eastAsia="x-none"/>
    </w:rPr>
  </w:style>
  <w:style w:type="character" w:customStyle="1" w:styleId="BalloonTextChar">
    <w:name w:val="Balloon Text Char"/>
    <w:link w:val="BalloonText"/>
    <w:rsid w:val="00BB397B"/>
    <w:rPr>
      <w:rFonts w:ascii="Tahoma" w:hAnsi="Tahoma" w:cs="Tahoma"/>
      <w:sz w:val="16"/>
      <w:szCs w:val="16"/>
    </w:rPr>
  </w:style>
  <w:style w:type="paragraph" w:styleId="FootnoteText">
    <w:name w:val="footnote text"/>
    <w:basedOn w:val="Normal"/>
    <w:link w:val="FootnoteTextChar"/>
    <w:rsid w:val="00BB397B"/>
    <w:rPr>
      <w:sz w:val="20"/>
      <w:szCs w:val="20"/>
    </w:rPr>
  </w:style>
  <w:style w:type="character" w:customStyle="1" w:styleId="FootnoteTextChar">
    <w:name w:val="Footnote Text Char"/>
    <w:basedOn w:val="DefaultParagraphFont"/>
    <w:link w:val="FootnoteText"/>
    <w:rsid w:val="00BB397B"/>
  </w:style>
  <w:style w:type="paragraph" w:customStyle="1" w:styleId="Default">
    <w:name w:val="Default"/>
    <w:rsid w:val="00A36E37"/>
    <w:pPr>
      <w:autoSpaceDE w:val="0"/>
      <w:autoSpaceDN w:val="0"/>
      <w:adjustRightInd w:val="0"/>
    </w:pPr>
    <w:rPr>
      <w:rFonts w:ascii="Verdana" w:hAnsi="Verdana" w:cs="Verdana"/>
      <w:color w:val="000000"/>
      <w:sz w:val="24"/>
      <w:szCs w:val="24"/>
    </w:rPr>
  </w:style>
  <w:style w:type="paragraph" w:customStyle="1" w:styleId="CM183">
    <w:name w:val="CM183"/>
    <w:basedOn w:val="Default"/>
    <w:next w:val="Default"/>
    <w:uiPriority w:val="99"/>
    <w:rsid w:val="006E2B5D"/>
    <w:rPr>
      <w:rFonts w:eastAsia="Calibri" w:cs="Times New Roman"/>
      <w:color w:val="auto"/>
    </w:rPr>
  </w:style>
  <w:style w:type="paragraph" w:styleId="NormalWeb">
    <w:name w:val="Normal (Web)"/>
    <w:basedOn w:val="Normal"/>
    <w:rsid w:val="00E70914"/>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3D9D5-303D-4780-BCDA-D7366CC0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Poston</dc:creator>
  <cp:keywords/>
  <cp:lastModifiedBy>SYSTEM</cp:lastModifiedBy>
  <cp:revision>2</cp:revision>
  <cp:lastPrinted>2012-07-18T17:47:00Z</cp:lastPrinted>
  <dcterms:created xsi:type="dcterms:W3CDTF">2019-10-31T17:41:00Z</dcterms:created>
  <dcterms:modified xsi:type="dcterms:W3CDTF">2019-10-31T17:41:00Z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-1471305728</vt:i4>
  </property>
  <property fmtid="{D5CDD505-2E9C-101B-9397-08002B2CF9AE}" pid="3" name="_NewReviewCycle">
    <vt:lpwstr/>
  </property>
  <property fmtid="{D5CDD505-2E9C-101B-9397-08002B2CF9AE}" pid="4" name="_EmailSubject">
    <vt:lpwstr>Control number: 1122-0012</vt:lpwstr>
  </property>
  <property fmtid="{D5CDD505-2E9C-101B-9397-08002B2CF9AE}" pid="5" name="_AuthorEmail">
    <vt:lpwstr>Chad_A._Lallemand@omb.eop.gov</vt:lpwstr>
  </property>
  <property fmtid="{D5CDD505-2E9C-101B-9397-08002B2CF9AE}" pid="6" name="_AuthorEmailDisplayName">
    <vt:lpwstr>Lallemand, Chad A.</vt:lpwstr>
  </property>
  <property fmtid="{D5CDD505-2E9C-101B-9397-08002B2CF9AE}" pid="7" name="_ReviewingToolsShownOnce">
    <vt:lpwstr/>
  </property>
</Properties>
</file>