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1680FAC1"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22D3632C" w14:textId="77777777" w:rsidR="00CE6732" w:rsidRPr="00B92DCB" w:rsidRDefault="00CE6732" w:rsidP="00CE6732">
      <w:r w:rsidRPr="00AA1CEA">
        <w:rPr>
          <w:b/>
        </w:rPr>
        <w:t xml:space="preserve">NESHAP </w:t>
      </w:r>
      <w:r w:rsidRPr="00B92DCB">
        <w:rPr>
          <w:b/>
        </w:rPr>
        <w:t xml:space="preserve">for </w:t>
      </w:r>
      <w:r w:rsidRPr="00AA1CEA">
        <w:rPr>
          <w:b/>
        </w:rPr>
        <w:t xml:space="preserve">Off-Site Waste and Recovery Operations </w:t>
      </w:r>
      <w:r w:rsidRPr="00B92DCB">
        <w:rPr>
          <w:b/>
        </w:rPr>
        <w:t>(40 CFR</w:t>
      </w:r>
      <w:r w:rsidRPr="00AA1CEA">
        <w:rPr>
          <w:b/>
        </w:rPr>
        <w:t xml:space="preserve"> </w:t>
      </w:r>
      <w:r w:rsidRPr="00B92DCB">
        <w:rPr>
          <w:b/>
        </w:rPr>
        <w:t>Part</w:t>
      </w:r>
      <w:r w:rsidRPr="00AA1CEA">
        <w:rPr>
          <w:b/>
        </w:rPr>
        <w:t xml:space="preserve"> 63, </w:t>
      </w:r>
      <w:r w:rsidRPr="00B92DCB">
        <w:rPr>
          <w:b/>
        </w:rPr>
        <w:t>Subpart</w:t>
      </w:r>
      <w:r>
        <w:rPr>
          <w:b/>
        </w:rPr>
        <w:t xml:space="preserve"> DD) </w:t>
      </w:r>
      <w:r w:rsidRPr="00B92DCB">
        <w:rPr>
          <w:b/>
        </w:rPr>
        <w:t>(Renewal)</w:t>
      </w:r>
      <w:r w:rsidRPr="00AA1CEA">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3D729AC8" w14:textId="509A5BDE" w:rsidR="00CE6732" w:rsidRPr="002B29A5" w:rsidRDefault="00CE6732" w:rsidP="00CE6732">
      <w:pPr>
        <w:rPr>
          <w:bCs/>
          <w:color w:val="000000"/>
        </w:rPr>
      </w:pPr>
      <w:r w:rsidRPr="00AA1CEA">
        <w:rPr>
          <w:bCs/>
        </w:rPr>
        <w:t>NESHAP for Off-Site Waste and Recovery Operations (40 CFR Part 63, Subpart DD)</w:t>
      </w:r>
      <w:r>
        <w:rPr>
          <w:bCs/>
        </w:rPr>
        <w:t xml:space="preserve"> </w:t>
      </w:r>
      <w:r w:rsidRPr="00AA1CEA">
        <w:rPr>
          <w:bCs/>
        </w:rPr>
        <w:t>(Renewal)</w:t>
      </w:r>
      <w:r w:rsidRPr="004C5E95">
        <w:rPr>
          <w:bCs/>
        </w:rPr>
        <w:t xml:space="preserve">, EPA ICR Number </w:t>
      </w:r>
      <w:r>
        <w:rPr>
          <w:bCs/>
        </w:rPr>
        <w:t>1717.12,</w:t>
      </w:r>
      <w:r>
        <w:rPr>
          <w:bCs/>
          <w:color w:val="FF0000"/>
        </w:rPr>
        <w:t xml:space="preserve"> </w:t>
      </w:r>
      <w:r w:rsidRPr="004C5E95">
        <w:rPr>
          <w:bCs/>
        </w:rPr>
        <w:t>OMB Control Number 2060-</w:t>
      </w:r>
      <w:r>
        <w:rPr>
          <w:bCs/>
        </w:rPr>
        <w:t>0313.</w:t>
      </w:r>
      <w:r>
        <w:rPr>
          <w:bCs/>
          <w:color w:val="FF0000"/>
        </w:rPr>
        <w:t xml:space="preserve"> </w:t>
      </w:r>
    </w:p>
    <w:p w14:paraId="56431331" w14:textId="77777777" w:rsidR="00CA4CD6" w:rsidRDefault="00CA4CD6">
      <w:pPr>
        <w:rPr>
          <w:b/>
          <w:bCs/>
          <w:color w:val="000000"/>
        </w:rPr>
      </w:pPr>
    </w:p>
    <w:p w14:paraId="36120418" w14:textId="4DDCF179" w:rsidR="00CA4CD6" w:rsidRDefault="00CA4CD6" w:rsidP="00CE6732">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E6EDF2" w14:textId="5C34474D" w:rsidR="00CE6732" w:rsidRDefault="00CE6732" w:rsidP="00CE6732">
      <w:pPr>
        <w:ind w:firstLine="720"/>
        <w:rPr>
          <w:color w:val="000000"/>
        </w:rPr>
      </w:pPr>
      <w:r>
        <w:rPr>
          <w:color w:val="000000"/>
        </w:rPr>
        <w:t xml:space="preserve">The </w:t>
      </w:r>
      <w:r w:rsidRPr="00AB1914">
        <w:t xml:space="preserve">National Emission Standards for Hazardous Air Pollutants (NESHAP) </w:t>
      </w:r>
      <w:r>
        <w:rPr>
          <w:color w:val="000000"/>
        </w:rPr>
        <w:t xml:space="preserve">for </w:t>
      </w:r>
      <w:r w:rsidRPr="00AA1CEA">
        <w:rPr>
          <w:bCs/>
        </w:rPr>
        <w:t>Off-Site Waste and Recovery Operations</w:t>
      </w:r>
      <w:r>
        <w:rPr>
          <w:color w:val="000000"/>
        </w:rPr>
        <w:t xml:space="preserve"> (OSWRO) were proposed on </w:t>
      </w:r>
      <w:r>
        <w:t>October 13, 1994</w:t>
      </w:r>
      <w:r w:rsidR="00F51024">
        <w:rPr>
          <w:color w:val="000000"/>
        </w:rPr>
        <w:t>;</w:t>
      </w:r>
      <w:r>
        <w:rPr>
          <w:color w:val="000000"/>
        </w:rPr>
        <w:t xml:space="preserve"> promulgated on July 1, 1996</w:t>
      </w:r>
      <w:r w:rsidR="00F51024">
        <w:rPr>
          <w:color w:val="000000"/>
        </w:rPr>
        <w:t>;</w:t>
      </w:r>
      <w:r>
        <w:rPr>
          <w:color w:val="000000"/>
        </w:rPr>
        <w:t xml:space="preserve"> </w:t>
      </w:r>
      <w:r w:rsidR="00F51024">
        <w:rPr>
          <w:color w:val="000000"/>
        </w:rPr>
        <w:t xml:space="preserve">and </w:t>
      </w:r>
      <w:r>
        <w:rPr>
          <w:color w:val="000000"/>
        </w:rPr>
        <w:t xml:space="preserve">amended on </w:t>
      </w:r>
      <w:r w:rsidR="00F51024">
        <w:rPr>
          <w:color w:val="000000"/>
        </w:rPr>
        <w:t xml:space="preserve">both </w:t>
      </w:r>
      <w:r w:rsidRPr="00560C6F">
        <w:rPr>
          <w:color w:val="000000"/>
        </w:rPr>
        <w:t xml:space="preserve">March </w:t>
      </w:r>
      <w:r w:rsidRPr="00E02A37">
        <w:rPr>
          <w:color w:val="000000"/>
        </w:rPr>
        <w:t>18, 2015</w:t>
      </w:r>
      <w:r w:rsidR="00F51024">
        <w:rPr>
          <w:color w:val="000000"/>
        </w:rPr>
        <w:t xml:space="preserve">, </w:t>
      </w:r>
      <w:r w:rsidR="00251930">
        <w:rPr>
          <w:color w:val="000000"/>
        </w:rPr>
        <w:t>and January 29, 2019</w:t>
      </w:r>
      <w:r>
        <w:rPr>
          <w:color w:val="000000"/>
        </w:rPr>
        <w:t xml:space="preserve">. </w:t>
      </w:r>
      <w:r w:rsidR="00251930">
        <w:t>The EPA</w:t>
      </w:r>
      <w:r w:rsidR="00F51024">
        <w:t xml:space="preserve">’s </w:t>
      </w:r>
      <w:r w:rsidR="00251930">
        <w:t>most recently</w:t>
      </w:r>
      <w:r w:rsidR="00F51024">
        <w:t>-</w:t>
      </w:r>
      <w:r w:rsidR="00251930">
        <w:t>finalized amendment</w:t>
      </w:r>
      <w:r w:rsidR="00F51024">
        <w:t>s</w:t>
      </w:r>
      <w:r w:rsidR="00251930">
        <w:t xml:space="preserve"> on January 29, 2019 </w:t>
      </w:r>
      <w:r w:rsidR="00F24DAF">
        <w:t xml:space="preserve">(83 FR 3986) </w:t>
      </w:r>
      <w:r w:rsidR="00251930">
        <w:t>remove</w:t>
      </w:r>
      <w:r w:rsidR="00F51024">
        <w:t>d</w:t>
      </w:r>
      <w:r w:rsidR="00251930">
        <w:t xml:space="preserve"> the continuous monitoring requirements for pressure relief devices on containers. These final amendments do not affect the estimated information collection burden of the existing rule.</w:t>
      </w:r>
    </w:p>
    <w:p w14:paraId="1C432FCA" w14:textId="77777777" w:rsidR="00CE6732" w:rsidRDefault="00CE6732" w:rsidP="00CE6732">
      <w:pPr>
        <w:ind w:firstLine="720"/>
        <w:rPr>
          <w:color w:val="000000"/>
        </w:rPr>
      </w:pPr>
    </w:p>
    <w:p w14:paraId="588D07D0" w14:textId="20F762CF" w:rsidR="00CE6732" w:rsidRDefault="00CE6732" w:rsidP="00CE6732">
      <w:pPr>
        <w:ind w:firstLine="720"/>
        <w:rPr>
          <w:color w:val="000000"/>
        </w:rPr>
      </w:pPr>
      <w:r>
        <w:rPr>
          <w:color w:val="000000"/>
        </w:rPr>
        <w:t xml:space="preserve">These regulations apply to existing facilities and new facilities with organic hazardous air pollutant (HAP) emissions that are </w:t>
      </w:r>
      <w:r>
        <w:t>involved in waste management and recovery operations, and that are not subject to Federal air standards under other subparts in Part 63</w:t>
      </w:r>
      <w:r>
        <w:rPr>
          <w:color w:val="000000"/>
        </w:rPr>
        <w:t xml:space="preserve">.  </w:t>
      </w:r>
      <w:r>
        <w:t>In addition, Subpart DD cross-references control requirements to be applied to specific types of affected sources: tanks</w:t>
      </w:r>
      <w:r w:rsidR="002F4337">
        <w:t xml:space="preserve"> </w:t>
      </w:r>
      <w:r>
        <w:t xml:space="preserve">level-1; containers; surface impoundments; individual drain systems; oil-water separators; organic water separators; and loading, transfer, and storage systems. </w:t>
      </w:r>
      <w:r>
        <w:rPr>
          <w:color w:val="000000"/>
        </w:rPr>
        <w:t xml:space="preserve">New facilities include those that commenced </w:t>
      </w:r>
      <w:r w:rsidR="00F51024">
        <w:rPr>
          <w:color w:val="000000"/>
        </w:rPr>
        <w:t xml:space="preserve">either </w:t>
      </w:r>
      <w:r>
        <w:rPr>
          <w:color w:val="000000"/>
        </w:rPr>
        <w:t xml:space="preserve">construction or reconstruction after the date of proposal. This information is being collected to assure compliance with 40 CFR Part </w:t>
      </w:r>
      <w:r w:rsidRPr="00AB1914">
        <w:t xml:space="preserve">63, Subpart </w:t>
      </w:r>
      <w:r>
        <w:rPr>
          <w:color w:val="000000"/>
        </w:rPr>
        <w:t>DD.</w:t>
      </w:r>
    </w:p>
    <w:p w14:paraId="35718F94" w14:textId="77777777" w:rsidR="00CE6732" w:rsidRDefault="00CE6732" w:rsidP="00CE6732">
      <w:pPr>
        <w:rPr>
          <w:color w:val="000000"/>
        </w:rPr>
      </w:pPr>
    </w:p>
    <w:p w14:paraId="609DF283" w14:textId="77777777" w:rsidR="00CE6732" w:rsidRDefault="00CE6732" w:rsidP="00CE6732">
      <w:pPr>
        <w:ind w:firstLine="720"/>
        <w:rPr>
          <w:color w:val="000000"/>
        </w:rPr>
      </w:pPr>
      <w:r>
        <w:rPr>
          <w:color w:val="000000"/>
        </w:rPr>
        <w:t xml:space="preserve">In general, all </w:t>
      </w:r>
      <w:r w:rsidRPr="00AB1914">
        <w:t>NESHAP</w:t>
      </w:r>
      <w:r>
        <w:rPr>
          <w:color w:val="000000"/>
        </w:rPr>
        <w:t xml:space="preserve"> standards require initial notification reports,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Pr="00AB1914">
        <w:t>NESHAP</w:t>
      </w:r>
      <w:r>
        <w:rPr>
          <w:color w:val="000000"/>
        </w:rPr>
        <w:t xml:space="preserve">. </w:t>
      </w:r>
    </w:p>
    <w:p w14:paraId="4416605D" w14:textId="77777777" w:rsidR="00CA4CD6" w:rsidRDefault="00CA4CD6">
      <w:pPr>
        <w:rPr>
          <w:color w:val="000000"/>
        </w:rPr>
      </w:pPr>
    </w:p>
    <w:p w14:paraId="297BBA30" w14:textId="2D871C2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sidR="00CE6732">
        <w:rPr>
          <w:color w:val="000000"/>
        </w:rPr>
        <w:t xml:space="preserve"> </w:t>
      </w:r>
      <w:r>
        <w:rPr>
          <w:color w:val="000000"/>
        </w:rPr>
        <w:t xml:space="preserve">and retain the file for at </w:t>
      </w:r>
      <w:r w:rsidRPr="00CE6732">
        <w:t>least five</w:t>
      </w:r>
      <w:r w:rsidR="00CE6732" w:rsidRPr="00CE6732">
        <w:t xml:space="preserve"> y</w:t>
      </w:r>
      <w:r w:rsidRPr="00CE6732">
        <w:t xml:space="preserve">ears following </w:t>
      </w:r>
      <w:r>
        <w:rPr>
          <w:color w:val="000000"/>
        </w:rPr>
        <w:t xml:space="preserve">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w:t>
      </w:r>
      <w:r w:rsidR="00F51024">
        <w:rPr>
          <w:color w:val="000000"/>
        </w:rPr>
        <w:t>f</w:t>
      </w:r>
      <w:r>
        <w:rPr>
          <w:color w:val="000000"/>
        </w:rPr>
        <w:t xml:space="preserve"> there is no such delegated authority, the reports are sent directly to the U</w:t>
      </w:r>
      <w:r w:rsidR="00F51024">
        <w:rPr>
          <w:color w:val="000000"/>
        </w:rPr>
        <w:t>.</w:t>
      </w:r>
      <w:r>
        <w:rPr>
          <w:color w:val="000000"/>
        </w:rPr>
        <w:t>S</w:t>
      </w:r>
      <w:r w:rsidR="00F51024">
        <w:rPr>
          <w:color w:val="000000"/>
        </w:rPr>
        <w:t>.</w:t>
      </w:r>
      <w:r>
        <w:rPr>
          <w:color w:val="000000"/>
        </w:rPr>
        <w:t xml:space="preserve"> Environmental Protection Agency</w:t>
      </w:r>
      <w:r w:rsidR="00F51024">
        <w:rPr>
          <w:color w:val="000000"/>
        </w:rPr>
        <w:t>’s</w:t>
      </w:r>
      <w:r>
        <w:rPr>
          <w:color w:val="000000"/>
        </w:rPr>
        <w:t xml:space="preserve"> (EPA) regional office</w:t>
      </w:r>
      <w:r w:rsidR="00F51024">
        <w:rPr>
          <w:color w:val="000000"/>
        </w:rPr>
        <w:t>s</w:t>
      </w:r>
      <w:r>
        <w:rPr>
          <w:color w:val="000000"/>
        </w:rPr>
        <w:t>.</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5462AE" w14:textId="1E2674C1" w:rsidR="00CE6732" w:rsidRDefault="00CE6732">
      <w:pPr>
        <w:pBdr>
          <w:top w:val="single" w:sz="6" w:space="0" w:color="FFFFFF"/>
          <w:left w:val="single" w:sz="6" w:space="0" w:color="FFFFFF"/>
          <w:bottom w:val="single" w:sz="6" w:space="0" w:color="FFFFFF"/>
          <w:right w:val="single" w:sz="6" w:space="0" w:color="FFFFFF"/>
        </w:pBdr>
        <w:ind w:firstLine="720"/>
        <w:rPr>
          <w:color w:val="FF0000"/>
        </w:rPr>
      </w:pPr>
      <w:bookmarkStart w:id="1" w:name="_Hlk12982485"/>
      <w:r w:rsidRPr="0026059F">
        <w:t>The “Affected Public” are owners or operators of</w:t>
      </w:r>
      <w:bookmarkEnd w:id="1"/>
      <w:r>
        <w:t xml:space="preserve"> </w:t>
      </w:r>
      <w:r>
        <w:rPr>
          <w:bCs/>
        </w:rPr>
        <w:t>o</w:t>
      </w:r>
      <w:r w:rsidRPr="00AA1CEA">
        <w:rPr>
          <w:bCs/>
        </w:rPr>
        <w:t>ff-</w:t>
      </w:r>
      <w:r>
        <w:rPr>
          <w:bCs/>
        </w:rPr>
        <w:t>s</w:t>
      </w:r>
      <w:r w:rsidRPr="00AA1CEA">
        <w:rPr>
          <w:bCs/>
        </w:rPr>
        <w:t xml:space="preserve">ite </w:t>
      </w:r>
      <w:r>
        <w:rPr>
          <w:bCs/>
        </w:rPr>
        <w:t>w</w:t>
      </w:r>
      <w:r w:rsidRPr="00AA1CEA">
        <w:rPr>
          <w:bCs/>
        </w:rPr>
        <w:t xml:space="preserve">aste and </w:t>
      </w:r>
      <w:r>
        <w:rPr>
          <w:bCs/>
        </w:rPr>
        <w:t>r</w:t>
      </w:r>
      <w:r w:rsidRPr="00AA1CEA">
        <w:rPr>
          <w:bCs/>
        </w:rPr>
        <w:t xml:space="preserve">ecovery </w:t>
      </w:r>
      <w:r>
        <w:rPr>
          <w:bCs/>
        </w:rPr>
        <w:t>o</w:t>
      </w:r>
      <w:r w:rsidRPr="00AA1CEA">
        <w:rPr>
          <w:bCs/>
        </w:rPr>
        <w:t>perations</w:t>
      </w:r>
      <w:r>
        <w:rPr>
          <w:bCs/>
        </w:rPr>
        <w:t xml:space="preserve">. </w:t>
      </w:r>
      <w:bookmarkStart w:id="2" w:name="_Hlk12982542"/>
      <w:r w:rsidRPr="0026059F">
        <w:t xml:space="preserve">The “burden” to the Affected Public may be found </w:t>
      </w:r>
      <w:r w:rsidR="008263D7">
        <w:t>at the end of this document</w:t>
      </w:r>
      <w:r w:rsidRPr="0026059F">
        <w:t xml:space="preserve"> in Table 1: Annual Respondent Burden and Cost –</w:t>
      </w:r>
      <w:bookmarkEnd w:id="2"/>
      <w:r>
        <w:t xml:space="preserve"> </w:t>
      </w:r>
      <w:r w:rsidRPr="00AA1CEA">
        <w:rPr>
          <w:bCs/>
        </w:rPr>
        <w:t xml:space="preserve">NESHAP for Off-Site Waste and Recovery Operations </w:t>
      </w:r>
      <w:r w:rsidRPr="00AA1CEA">
        <w:rPr>
          <w:bCs/>
        </w:rPr>
        <w:lastRenderedPageBreak/>
        <w:t>(40 CFR Part 63, Subpart DD)</w:t>
      </w:r>
      <w:r>
        <w:rPr>
          <w:bCs/>
        </w:rPr>
        <w:t xml:space="preserve"> </w:t>
      </w:r>
      <w:r w:rsidRPr="00AA1CEA">
        <w:rPr>
          <w:bCs/>
        </w:rPr>
        <w:t>(Renewal)</w:t>
      </w:r>
      <w:r>
        <w:rPr>
          <w:bCs/>
        </w:rPr>
        <w:t xml:space="preserve">. </w:t>
      </w:r>
      <w:bookmarkStart w:id="3" w:name="_Hlk12982560"/>
      <w:r w:rsidR="009047FF" w:rsidRPr="009047FF">
        <w:rPr>
          <w:bCs/>
        </w:rPr>
        <w:t xml:space="preserve">The ‘burden’ to the “Federal Government” is attributed entirely to work performed by either Federal employees or government contractors </w:t>
      </w:r>
      <w:r w:rsidR="009047FF">
        <w:rPr>
          <w:bCs/>
        </w:rPr>
        <w:t xml:space="preserve"> </w:t>
      </w:r>
      <w:r w:rsidR="009047FF" w:rsidRPr="009047FF">
        <w:rPr>
          <w:bCs/>
        </w:rPr>
        <w:t xml:space="preserve">and may be found below in Table 2: Average Annual EPA Burden and Cost – NESHAP for Off-Site Waste and Recovery Operations (40 CFR Part 63, Subpart DD) (Renewal). </w:t>
      </w:r>
      <w:r w:rsidRPr="0026059F">
        <w:t>There are approximately</w:t>
      </w:r>
      <w:bookmarkEnd w:id="3"/>
      <w:r>
        <w:t xml:space="preserve"> </w:t>
      </w:r>
      <w:r w:rsidR="002919A0" w:rsidRPr="00131A14">
        <w:t>50</w:t>
      </w:r>
      <w:r>
        <w:t xml:space="preserve"> </w:t>
      </w:r>
      <w:r>
        <w:rPr>
          <w:bCs/>
        </w:rPr>
        <w:t>o</w:t>
      </w:r>
      <w:r w:rsidRPr="00AA1CEA">
        <w:rPr>
          <w:bCs/>
        </w:rPr>
        <w:t>ff-</w:t>
      </w:r>
      <w:r>
        <w:rPr>
          <w:bCs/>
        </w:rPr>
        <w:t>s</w:t>
      </w:r>
      <w:r w:rsidRPr="00AA1CEA">
        <w:rPr>
          <w:bCs/>
        </w:rPr>
        <w:t xml:space="preserve">ite </w:t>
      </w:r>
      <w:r>
        <w:rPr>
          <w:bCs/>
        </w:rPr>
        <w:t>w</w:t>
      </w:r>
      <w:r w:rsidRPr="00AA1CEA">
        <w:rPr>
          <w:bCs/>
        </w:rPr>
        <w:t xml:space="preserve">aste and </w:t>
      </w:r>
      <w:r>
        <w:rPr>
          <w:bCs/>
        </w:rPr>
        <w:t>r</w:t>
      </w:r>
      <w:r w:rsidRPr="00AA1CEA">
        <w:rPr>
          <w:bCs/>
        </w:rPr>
        <w:t>ecovery</w:t>
      </w:r>
      <w:r>
        <w:rPr>
          <w:bCs/>
        </w:rPr>
        <w:t xml:space="preserve"> facilities. </w:t>
      </w:r>
      <w:r w:rsidRPr="0026059F">
        <w:t>None of the</w:t>
      </w:r>
      <w:r w:rsidR="00F51024">
        <w:t>se</w:t>
      </w:r>
      <w:r w:rsidRPr="0026059F">
        <w:t xml:space="preserve"> facilities in the United States are owned by </w:t>
      </w:r>
      <w:r w:rsidR="00F51024">
        <w:t xml:space="preserve">either </w:t>
      </w:r>
      <w:r w:rsidRPr="0026059F">
        <w:t>state, local, tribal or the Federal government. They are all owned and operated by privately-owned, for-profit businesses. We assume that they will all respond</w:t>
      </w:r>
      <w:r w:rsidR="00F51024">
        <w:t xml:space="preserve"> to EPA inquiries</w:t>
      </w:r>
      <w:r w:rsidRPr="0026059F">
        <w:t>.</w:t>
      </w:r>
    </w:p>
    <w:p w14:paraId="7BED0CFA" w14:textId="77777777" w:rsidR="003E47DB" w:rsidRDefault="003E47DB" w:rsidP="00CE6732">
      <w:pPr>
        <w:pBdr>
          <w:top w:val="single" w:sz="6" w:space="0" w:color="FFFFFF"/>
          <w:left w:val="single" w:sz="6" w:space="0" w:color="FFFFFF"/>
          <w:bottom w:val="single" w:sz="6" w:space="0" w:color="FFFFFF"/>
          <w:right w:val="single" w:sz="6" w:space="0" w:color="FFFFFF"/>
        </w:pBdr>
        <w:rPr>
          <w:color w:val="000000"/>
        </w:rPr>
      </w:pPr>
    </w:p>
    <w:p w14:paraId="1709118D" w14:textId="416DB2A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CE6732">
        <w:rPr>
          <w:color w:val="000000"/>
        </w:rPr>
        <w:t>is</w:t>
      </w:r>
      <w:r>
        <w:rPr>
          <w:color w:val="000000"/>
        </w:rPr>
        <w:t xml:space="preserve"> an average o</w:t>
      </w:r>
      <w:r w:rsidRPr="002919A0">
        <w:t xml:space="preserve">f </w:t>
      </w:r>
      <w:r w:rsidR="00F51024">
        <w:t xml:space="preserve">          </w:t>
      </w:r>
      <w:r w:rsidR="00CE6732" w:rsidRPr="002919A0">
        <w:t>one</w:t>
      </w:r>
      <w:r w:rsidRPr="002919A0">
        <w:t xml:space="preserve"> </w:t>
      </w:r>
      <w:r>
        <w:rPr>
          <w:color w:val="000000"/>
        </w:rPr>
        <w:t>affected facilit</w:t>
      </w:r>
      <w:r w:rsidR="003D5E15">
        <w:rPr>
          <w:color w:val="000000"/>
        </w:rPr>
        <w:t>y</w:t>
      </w:r>
      <w:r>
        <w:rPr>
          <w:color w:val="000000"/>
        </w:rPr>
        <w:t xml:space="preserve"> at each plant site and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72AA2925"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D91C34">
        <w:rPr>
          <w:color w:val="000000"/>
        </w:rPr>
        <w:t>approximately</w:t>
      </w:r>
      <w:r w:rsidR="00D91C34">
        <w:rPr>
          <w:color w:val="FF0000"/>
        </w:rPr>
        <w:t xml:space="preserve"> </w:t>
      </w:r>
      <w:r w:rsidR="002919A0" w:rsidRPr="00131A14">
        <w:t>50</w:t>
      </w:r>
      <w:r w:rsidR="00CA4CD6">
        <w:rPr>
          <w:color w:val="000000"/>
        </w:rPr>
        <w:t xml:space="preserve"> respondents </w:t>
      </w:r>
      <w:r>
        <w:rPr>
          <w:color w:val="000000"/>
        </w:rPr>
        <w:t>per year will be subject to the</w:t>
      </w:r>
      <w:r w:rsidR="00F51024">
        <w:rPr>
          <w:color w:val="000000"/>
        </w:rPr>
        <w:t>se</w:t>
      </w:r>
      <w:r>
        <w:rPr>
          <w:color w:val="000000"/>
        </w:rPr>
        <w:t xml:space="preserve"> standard</w:t>
      </w:r>
      <w:r w:rsidR="00F51024">
        <w:rPr>
          <w:color w:val="000000"/>
        </w:rPr>
        <w:t>s</w:t>
      </w:r>
      <w:r w:rsidR="00CA4CD6">
        <w:rPr>
          <w:color w:val="000000"/>
        </w:rPr>
        <w:t xml:space="preserve">, </w:t>
      </w:r>
      <w:r w:rsidR="00CA4CD6" w:rsidRPr="00902FDC">
        <w:t xml:space="preserve">and </w:t>
      </w:r>
      <w:r w:rsidR="009B55B3" w:rsidRPr="00902FDC">
        <w:t>no</w:t>
      </w:r>
      <w:r w:rsidR="00CA4CD6" w:rsidRPr="00902FDC">
        <w:t xml:space="preserve"> </w:t>
      </w:r>
      <w:r w:rsidRPr="00902FDC">
        <w:t xml:space="preserve">additional </w:t>
      </w:r>
      <w:r w:rsidR="00CA4CD6">
        <w:rPr>
          <w:color w:val="000000"/>
        </w:rPr>
        <w:t xml:space="preserve">respondents </w:t>
      </w:r>
      <w:r>
        <w:rPr>
          <w:color w:val="000000"/>
        </w:rPr>
        <w:t xml:space="preserve">per year </w:t>
      </w:r>
      <w:r w:rsidR="00CA4CD6">
        <w:rPr>
          <w:color w:val="000000"/>
        </w:rPr>
        <w:t>will become subject to the</w:t>
      </w:r>
      <w:r w:rsidR="00F51024">
        <w:rPr>
          <w:color w:val="000000"/>
        </w:rPr>
        <w:t>se same</w:t>
      </w:r>
      <w:r w:rsidR="00CA4CD6">
        <w:rPr>
          <w:color w:val="000000"/>
        </w:rPr>
        <w:t xml:space="preserve"> </w:t>
      </w:r>
      <w:r>
        <w:rPr>
          <w:color w:val="000000"/>
        </w:rPr>
        <w:t>standard</w:t>
      </w:r>
      <w:r w:rsidR="00F51024">
        <w:rPr>
          <w:color w:val="000000"/>
        </w:rPr>
        <w:t>s</w:t>
      </w:r>
      <w:r>
        <w:rPr>
          <w:color w:val="000000"/>
        </w:rPr>
        <w:t>.</w:t>
      </w:r>
      <w:r w:rsidR="009C7E97">
        <w:rPr>
          <w:color w:val="000000"/>
        </w:rPr>
        <w:t xml:space="preserve"> </w:t>
      </w:r>
      <w:r w:rsidR="003D5E15">
        <w:rPr>
          <w:color w:val="000000"/>
        </w:rPr>
        <w:t>This estimate is based on consultation with the Agency’s internal industry experts.</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6B97CE72" w:rsidR="00CA4CD6" w:rsidRPr="009B55B3" w:rsidRDefault="00A10DBD">
      <w:pPr>
        <w:pBdr>
          <w:top w:val="single" w:sz="6" w:space="0" w:color="FFFFFF"/>
          <w:left w:val="single" w:sz="6" w:space="0" w:color="FFFFFF"/>
          <w:bottom w:val="single" w:sz="6" w:space="0" w:color="FFFFFF"/>
          <w:right w:val="single" w:sz="6" w:space="0" w:color="FFFFFF"/>
        </w:pBdr>
        <w:ind w:firstLine="720"/>
      </w:pPr>
      <w:r w:rsidRPr="009B55B3">
        <w:t>The Office of Management and Budget (</w:t>
      </w:r>
      <w:r w:rsidR="00CA4CD6" w:rsidRPr="009B55B3">
        <w:t>OMB</w:t>
      </w:r>
      <w:r w:rsidRPr="009B55B3">
        <w:t>)</w:t>
      </w:r>
      <w:r w:rsidR="00CA4CD6" w:rsidRPr="009B55B3">
        <w:t xml:space="preserve"> approved the currently active ICR without any </w:t>
      </w:r>
      <w:r w:rsidRPr="009B55B3">
        <w:t>“</w:t>
      </w:r>
      <w:r w:rsidR="00CA4CD6" w:rsidRPr="009B55B3">
        <w:t>Terms of Clearance</w:t>
      </w:r>
      <w:r w:rsidRPr="009B55B3">
        <w:t>”</w:t>
      </w:r>
      <w:r w:rsidR="00CA4CD6" w:rsidRPr="009B55B3">
        <w:t>.</w:t>
      </w:r>
    </w:p>
    <w:p w14:paraId="365C973F"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26866BC" w14:textId="3DC4F183" w:rsidR="00CA4CD6" w:rsidRPr="009B55B3" w:rsidRDefault="00CA4CD6" w:rsidP="009B55B3">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172C57A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B2AF144" w14:textId="5B1E3E0E" w:rsidR="00CA4CD6" w:rsidRPr="009B55B3" w:rsidRDefault="00CA4CD6">
      <w:pPr>
        <w:pBdr>
          <w:top w:val="single" w:sz="6" w:space="0" w:color="FFFFFF"/>
          <w:left w:val="single" w:sz="6" w:space="0" w:color="FFFFFF"/>
          <w:bottom w:val="single" w:sz="6" w:space="0" w:color="FFFFFF"/>
          <w:right w:val="single" w:sz="6" w:space="0" w:color="FFFFFF"/>
        </w:pBdr>
        <w:ind w:firstLine="720"/>
      </w:pPr>
      <w:r w:rsidRPr="009B55B3">
        <w:t xml:space="preserve">The EPA is charged under Section 112 of the Clean Air Act, as amended, to establish standards of performance for each category or subcategory of major sources and area sources </w:t>
      </w:r>
      <w:r w:rsidR="00F51024">
        <w:t xml:space="preserve">   </w:t>
      </w:r>
      <w:r w:rsidRPr="009B55B3">
        <w:t>of hazardous air pollutants.</w:t>
      </w:r>
      <w:r w:rsidR="009C7E97" w:rsidRPr="009B55B3">
        <w:t xml:space="preserve"> </w:t>
      </w:r>
      <w:r w:rsidRPr="009B55B3">
        <w:t xml:space="preserve">These standards are applicable to </w:t>
      </w:r>
      <w:r w:rsidR="00F51024">
        <w:t xml:space="preserve">either </w:t>
      </w:r>
      <w:r w:rsidRPr="009B55B3">
        <w:t>new or existing sources of hazardous air pollutants and shall require the maximum degree of emission reduction.</w:t>
      </w:r>
      <w:r w:rsidR="009B55B3" w:rsidRPr="009B55B3">
        <w:t xml:space="preserve"> In </w:t>
      </w:r>
      <w:r w:rsidRPr="009B55B3">
        <w:t xml:space="preserve">addition, section 114(a) states that the Administrator may require any owner/operator subject </w:t>
      </w:r>
      <w:r w:rsidR="00F51024">
        <w:t xml:space="preserve">    </w:t>
      </w:r>
      <w:r w:rsidRPr="009B55B3">
        <w:t xml:space="preserve">to any requirement of this Act to: </w:t>
      </w:r>
    </w:p>
    <w:p w14:paraId="59768A81" w14:textId="77777777" w:rsidR="00CA4CD6" w:rsidRPr="009B55B3" w:rsidRDefault="00CA4CD6">
      <w:pPr>
        <w:pBdr>
          <w:top w:val="single" w:sz="6" w:space="0" w:color="FFFFFF"/>
          <w:left w:val="single" w:sz="6" w:space="0" w:color="FFFFFF"/>
          <w:bottom w:val="single" w:sz="6" w:space="0" w:color="FFFFFF"/>
          <w:right w:val="single" w:sz="6" w:space="0" w:color="FFFFFF"/>
        </w:pBdr>
      </w:pPr>
    </w:p>
    <w:p w14:paraId="33AC57AC" w14:textId="3F328C33" w:rsidR="00CA4CD6" w:rsidRPr="009B55B3" w:rsidRDefault="00CA4CD6">
      <w:pPr>
        <w:pBdr>
          <w:top w:val="single" w:sz="6" w:space="0" w:color="FFFFFF"/>
          <w:left w:val="single" w:sz="6" w:space="0" w:color="FFFFFF"/>
          <w:bottom w:val="single" w:sz="6" w:space="0" w:color="FFFFFF"/>
          <w:right w:val="single" w:sz="6" w:space="0" w:color="FFFFFF"/>
        </w:pBdr>
        <w:ind w:left="1440" w:right="1440"/>
      </w:pPr>
      <w:r w:rsidRPr="009B55B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EAC9220" w14:textId="6B5553D1" w:rsidR="00CA4CD6" w:rsidRDefault="00CA4CD6" w:rsidP="00ED038A">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In the Administrator's judgment,</w:t>
      </w:r>
      <w:r>
        <w:rPr>
          <w:color w:val="FF0000"/>
        </w:rPr>
        <w:t xml:space="preserve"> </w:t>
      </w:r>
      <w:r w:rsidR="009B55B3" w:rsidRPr="00AB1914">
        <w:t xml:space="preserve">HAP emissions from </w:t>
      </w:r>
      <w:r w:rsidR="009B55B3" w:rsidRPr="00B84B9E">
        <w:t>off-site waste and recovery operations</w:t>
      </w:r>
      <w:r>
        <w:rPr>
          <w:color w:val="000000"/>
        </w:rPr>
        <w:t xml:space="preserve"> </w:t>
      </w:r>
      <w:r w:rsidR="00F51024">
        <w:rPr>
          <w:color w:val="000000"/>
        </w:rPr>
        <w:t xml:space="preserve">either </w:t>
      </w:r>
      <w:r>
        <w:rPr>
          <w:color w:val="000000"/>
        </w:rPr>
        <w:t xml:space="preserve">cause or contribute to air pollution that may reasonably be anticipated to endanger public health </w:t>
      </w:r>
      <w:r w:rsidR="00F51024">
        <w:rPr>
          <w:color w:val="000000"/>
        </w:rPr>
        <w:t>and/</w:t>
      </w:r>
      <w:r>
        <w:rPr>
          <w:color w:val="000000"/>
        </w:rPr>
        <w:t>or welfare.</w:t>
      </w:r>
      <w:r w:rsidR="009C7E97">
        <w:rPr>
          <w:color w:val="000000"/>
        </w:rPr>
        <w:t xml:space="preserve"> </w:t>
      </w:r>
      <w:r>
        <w:rPr>
          <w:color w:val="000000"/>
        </w:rPr>
        <w:t xml:space="preserve">Therefore, </w:t>
      </w:r>
      <w:r w:rsidRPr="009B55B3">
        <w:t xml:space="preserve">the NESHAP were promulgated for this source category at 40 CFR </w:t>
      </w:r>
      <w:r w:rsidR="006810C3" w:rsidRPr="009B55B3">
        <w:t xml:space="preserve">Part </w:t>
      </w:r>
      <w:r w:rsidRPr="009B55B3">
        <w:t>63,</w:t>
      </w:r>
      <w:r w:rsidRPr="009B55B3">
        <w:rPr>
          <w:b/>
          <w:bCs/>
          <w:i/>
          <w:iCs/>
        </w:rPr>
        <w:t xml:space="preserve"> </w:t>
      </w:r>
      <w:r w:rsidR="006810C3" w:rsidRPr="009B55B3">
        <w:t xml:space="preserve">Subpart </w:t>
      </w:r>
      <w:r w:rsidR="009B55B3" w:rsidRPr="009B55B3">
        <w:t>DD</w:t>
      </w:r>
      <w:r w:rsidRPr="009B55B3">
        <w:t>.</w:t>
      </w:r>
    </w:p>
    <w:p w14:paraId="374AE528" w14:textId="77777777" w:rsidR="00D72E20" w:rsidRDefault="00D72E20">
      <w:pPr>
        <w:pBdr>
          <w:top w:val="single" w:sz="6" w:space="0" w:color="FFFFFF"/>
          <w:left w:val="single" w:sz="6" w:space="0" w:color="FFFFFF"/>
          <w:bottom w:val="single" w:sz="6" w:space="0" w:color="FFFFFF"/>
          <w:right w:val="single" w:sz="6" w:space="0" w:color="FFFFFF"/>
        </w:pBdr>
        <w:ind w:firstLine="720"/>
        <w:rPr>
          <w:b/>
          <w:bCs/>
          <w:color w:val="000000"/>
        </w:rPr>
      </w:pPr>
    </w:p>
    <w:p w14:paraId="53DF9898" w14:textId="4D830B0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3EB35DF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F51024">
        <w:rPr>
          <w:color w:val="000000"/>
        </w:rPr>
        <w:t>se</w:t>
      </w:r>
      <w:r>
        <w:rPr>
          <w:color w:val="000000"/>
        </w:rPr>
        <w:t xml:space="preserve"> standard</w:t>
      </w:r>
      <w:r w:rsidR="009B55B3" w:rsidRPr="009B55B3">
        <w:t>s</w:t>
      </w:r>
      <w:r w:rsidRPr="009B55B3">
        <w:t xml:space="preserve">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5B7125A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with the emission </w:t>
      </w:r>
      <w:r w:rsidRPr="009B55B3">
        <w:t>standard</w:t>
      </w:r>
      <w:r w:rsidR="009B55B3" w:rsidRPr="009B55B3">
        <w:t>s</w:t>
      </w:r>
      <w:r w:rsidRPr="009B55B3">
        <w:t xml:space="preserve">. </w:t>
      </w:r>
      <w:r>
        <w:rPr>
          <w:color w:val="000000"/>
        </w:rPr>
        <w:t>Continuous emission monitors are used to ensure compliance with the</w:t>
      </w:r>
      <w:r w:rsidR="00F51024">
        <w:rPr>
          <w:color w:val="000000"/>
        </w:rPr>
        <w:t>se</w:t>
      </w:r>
      <w:r>
        <w:rPr>
          <w:color w:val="000000"/>
        </w:rPr>
        <w:t xml:space="preserve"> </w:t>
      </w:r>
      <w:r w:rsidRPr="009B55B3">
        <w:t>standard</w:t>
      </w:r>
      <w:r w:rsidR="009B55B3">
        <w:t>s</w:t>
      </w:r>
      <w:r w:rsidRPr="009B55B3">
        <w:t xml:space="preserve"> at </w:t>
      </w:r>
      <w:r>
        <w:rPr>
          <w:color w:val="000000"/>
        </w:rPr>
        <w:t>all times</w:t>
      </w:r>
      <w:r w:rsidRPr="009B55B3">
        <w:t>. During the performance test a record of the operating parameters under which compliance was achieved may be recorded and used to determine compliance in place of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6AE0860E" w:rsidR="00CA4CD6" w:rsidRPr="009B55B3"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w:t>
      </w:r>
      <w:r w:rsidR="00F51024">
        <w:rPr>
          <w:color w:val="000000"/>
        </w:rPr>
        <w:t>se</w:t>
      </w:r>
      <w:r>
        <w:rPr>
          <w:color w:val="000000"/>
        </w:rPr>
        <w:t xml:space="preserve"> standard</w:t>
      </w:r>
      <w:r w:rsidR="009B55B3" w:rsidRPr="009B55B3">
        <w:t>s</w:t>
      </w:r>
      <w:r w:rsidRPr="009B55B3">
        <w:t xml:space="preserve"> </w:t>
      </w:r>
      <w:r>
        <w:rPr>
          <w:color w:val="000000"/>
        </w:rPr>
        <w:t>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9B55B3">
        <w:t>the pollution control devices are properly installed and operated</w:t>
      </w:r>
      <w:r w:rsidR="009B55B3" w:rsidRPr="009B55B3">
        <w:t>,</w:t>
      </w:r>
      <w:r w:rsidRPr="009B55B3">
        <w:t xml:space="preserve"> leaks are being detected and repaired</w:t>
      </w:r>
      <w:r w:rsidR="009B55B3" w:rsidRPr="009B55B3">
        <w:t>,</w:t>
      </w:r>
      <w:r w:rsidRPr="009B55B3">
        <w:t xml:space="preserve"> and </w:t>
      </w:r>
      <w:r w:rsidR="00F51024">
        <w:t xml:space="preserve">that </w:t>
      </w:r>
      <w:r w:rsidRPr="009B55B3">
        <w:t>the</w:t>
      </w:r>
      <w:r w:rsidR="00F51024">
        <w:t>se</w:t>
      </w:r>
      <w:r w:rsidRPr="009B55B3">
        <w:t xml:space="preserve"> standard</w:t>
      </w:r>
      <w:r w:rsidR="009B55B3" w:rsidRPr="009B55B3">
        <w:t>s</w:t>
      </w:r>
      <w:r w:rsidRPr="009B55B3">
        <w:t xml:space="preserve"> are being met.</w:t>
      </w:r>
      <w:r w:rsidR="009C7E97" w:rsidRPr="009B55B3">
        <w:t xml:space="preserve"> </w:t>
      </w:r>
      <w:r w:rsidRPr="009B55B3">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616B208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9B55B3">
        <w:t xml:space="preserve">required semiannual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4283A69F"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F51024">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022BA480" w:rsidR="00CA4CD6" w:rsidRPr="009B55B3"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requested recordkeeping </w:t>
      </w:r>
      <w:r w:rsidRPr="009B55B3">
        <w:t>an</w:t>
      </w:r>
      <w:r w:rsidR="003F1AFC" w:rsidRPr="009B55B3">
        <w:t xml:space="preserve">d reporting are required under </w:t>
      </w:r>
      <w:r w:rsidRPr="009B55B3">
        <w:t xml:space="preserve">40 CFR </w:t>
      </w:r>
      <w:r w:rsidR="006810C3" w:rsidRPr="009B55B3">
        <w:t xml:space="preserve">Part </w:t>
      </w:r>
      <w:r w:rsidRPr="009B55B3">
        <w:t xml:space="preserve">63, </w:t>
      </w:r>
      <w:r w:rsidR="006810C3" w:rsidRPr="009B55B3">
        <w:t>Subpart</w:t>
      </w:r>
      <w:r w:rsidR="003F1AFC" w:rsidRPr="009B55B3">
        <w:t xml:space="preserve"> </w:t>
      </w:r>
      <w:r w:rsidR="009B55B3" w:rsidRPr="009B55B3">
        <w:t>DD</w:t>
      </w:r>
      <w:r w:rsidRPr="009B55B3">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4F9BEC0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F51024">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18D2B0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w:t>
      </w:r>
      <w:r w:rsidR="00F51024">
        <w:rPr>
          <w:color w:val="000000"/>
        </w:rPr>
        <w:t>se</w:t>
      </w:r>
      <w:r>
        <w:rPr>
          <w:color w:val="000000"/>
        </w:rPr>
        <w:t xml:space="preserve"> Federal standards.</w:t>
      </w:r>
      <w:r w:rsidR="009C7E97">
        <w:rPr>
          <w:color w:val="000000"/>
        </w:rPr>
        <w:t xml:space="preserve"> </w:t>
      </w:r>
      <w:r>
        <w:rPr>
          <w:color w:val="000000"/>
        </w:rPr>
        <w:t xml:space="preserve">Therefore, duplication </w:t>
      </w:r>
      <w:r w:rsidR="00F51024">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71374ED9" w:rsidR="00CA4CD6" w:rsidRPr="009B55B3"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CE6732">
        <w:rPr>
          <w:i/>
          <w:color w:val="000000"/>
        </w:rPr>
        <w:t xml:space="preserve">Federal </w:t>
      </w:r>
      <w:r w:rsidRPr="009B55B3">
        <w:rPr>
          <w:i/>
        </w:rPr>
        <w:t>Register</w:t>
      </w:r>
      <w:r w:rsidRPr="009B55B3">
        <w:t xml:space="preserve"> (</w:t>
      </w:r>
      <w:r w:rsidR="009B55B3" w:rsidRPr="009B55B3">
        <w:t>84</w:t>
      </w:r>
      <w:r w:rsidRPr="009B55B3">
        <w:t xml:space="preserve"> </w:t>
      </w:r>
      <w:r w:rsidRPr="009B55B3">
        <w:rPr>
          <w:u w:val="single"/>
        </w:rPr>
        <w:t>FR</w:t>
      </w:r>
      <w:r w:rsidRPr="009B55B3">
        <w:t xml:space="preserve"> </w:t>
      </w:r>
      <w:r w:rsidR="009B55B3" w:rsidRPr="009B55B3">
        <w:t>19777</w:t>
      </w:r>
      <w:r w:rsidRPr="009B55B3">
        <w:t xml:space="preserve">) on </w:t>
      </w:r>
      <w:r w:rsidR="009B55B3" w:rsidRPr="009B55B3">
        <w:t>May 6, 2019.</w:t>
      </w:r>
      <w:r w:rsidR="009C7E97" w:rsidRPr="009B55B3">
        <w:t xml:space="preserve"> </w:t>
      </w:r>
      <w:r w:rsidRPr="009B55B3">
        <w:t xml:space="preserve">No comments were received on the burden published in the </w:t>
      </w:r>
      <w:r w:rsidRPr="009B55B3">
        <w:rPr>
          <w:i/>
        </w:rPr>
        <w:t>Federal Register</w:t>
      </w:r>
      <w:r w:rsidR="00DC56DE" w:rsidRPr="009B55B3">
        <w:rPr>
          <w:i/>
        </w:rPr>
        <w:t xml:space="preserve"> </w:t>
      </w:r>
      <w:r w:rsidR="00DC56DE" w:rsidRPr="009B55B3">
        <w:t>for this renewal</w:t>
      </w:r>
      <w:r w:rsidRPr="009B55B3">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0185B611"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837C374" w14:textId="77777777" w:rsidR="00123889" w:rsidRPr="00601CDB" w:rsidRDefault="00123889" w:rsidP="009B55B3">
      <w:pPr>
        <w:pBdr>
          <w:top w:val="single" w:sz="6" w:space="0" w:color="FFFFFF"/>
          <w:left w:val="single" w:sz="6" w:space="0" w:color="FFFFFF"/>
          <w:bottom w:val="single" w:sz="6" w:space="0" w:color="FFFFFF"/>
          <w:right w:val="single" w:sz="6" w:space="0" w:color="FFFFFF"/>
        </w:pBdr>
        <w:rPr>
          <w:color w:val="FF0000"/>
        </w:rPr>
      </w:pPr>
    </w:p>
    <w:p w14:paraId="7E521393" w14:textId="23489837" w:rsidR="00277F42" w:rsidRPr="009B55B3" w:rsidRDefault="002B6993" w:rsidP="00CC5B39">
      <w:pPr>
        <w:ind w:firstLine="720"/>
        <w:rPr>
          <w:strike/>
          <w:sz w:val="22"/>
          <w:szCs w:val="22"/>
        </w:rPr>
      </w:pPr>
      <w:r w:rsidRPr="009B55B3">
        <w:t>The Agency has consulted i</w:t>
      </w:r>
      <w:r w:rsidR="00E25DB6" w:rsidRPr="009B55B3">
        <w:rPr>
          <w:bCs/>
        </w:rPr>
        <w:t xml:space="preserve">ndustry experts and internal data sources </w:t>
      </w:r>
      <w:r w:rsidRPr="009B55B3">
        <w:rPr>
          <w:bCs/>
        </w:rPr>
        <w:t xml:space="preserve">to </w:t>
      </w:r>
      <w:r w:rsidR="00E25DB6" w:rsidRPr="009B55B3">
        <w:rPr>
          <w:bCs/>
        </w:rPr>
        <w:t>project</w:t>
      </w:r>
      <w:r w:rsidRPr="009B55B3">
        <w:rPr>
          <w:bCs/>
        </w:rPr>
        <w:t xml:space="preserve"> the number of affected facilities and </w:t>
      </w:r>
      <w:r w:rsidR="00E25DB6" w:rsidRPr="009B55B3">
        <w:rPr>
          <w:bCs/>
        </w:rPr>
        <w:t>industry growth over the next three years.</w:t>
      </w:r>
      <w:r w:rsidR="009C7E97" w:rsidRPr="009B55B3">
        <w:rPr>
          <w:b/>
          <w:bCs/>
        </w:rPr>
        <w:t xml:space="preserve"> </w:t>
      </w:r>
      <w:r w:rsidR="00277F42" w:rsidRPr="009B55B3">
        <w:t>The primary source of information as reported by industry, in compliance with the recordkeeping and reporting provisions in the</w:t>
      </w:r>
      <w:r w:rsidR="00145BD0">
        <w:t>se</w:t>
      </w:r>
      <w:r w:rsidR="00277F42" w:rsidRPr="009B55B3">
        <w:t xml:space="preserve"> standard</w:t>
      </w:r>
      <w:r w:rsidR="00145BD0">
        <w:t>s</w:t>
      </w:r>
      <w:r w:rsidR="00277F42" w:rsidRPr="009B55B3">
        <w:t xml:space="preserve">, </w:t>
      </w:r>
      <w:r w:rsidR="00CC5B39" w:rsidRPr="009B55B3">
        <w:t>is the Integrated Compliance Information System (ICIS).</w:t>
      </w:r>
      <w:r w:rsidR="009C7E97" w:rsidRPr="009B55B3">
        <w:t xml:space="preserve"> </w:t>
      </w:r>
      <w:r w:rsidR="00CC5B39" w:rsidRPr="009B55B3">
        <w:t>ICIS is EPA’s database for the collection, maintenance, and retrieval of compliance data for industrial and government-owned facilities.</w:t>
      </w:r>
      <w:r w:rsidR="009C7E97" w:rsidRPr="009B55B3">
        <w:rPr>
          <w:sz w:val="22"/>
          <w:szCs w:val="22"/>
        </w:rPr>
        <w:t xml:space="preserve"> </w:t>
      </w:r>
      <w:r w:rsidR="00277F42" w:rsidRPr="009B55B3">
        <w:t xml:space="preserve">The growth rate for the industry is based on our consultations with the Agency’s internal industry experts. </w:t>
      </w:r>
      <w:r w:rsidR="00277F42" w:rsidRPr="008D71CF">
        <w:t xml:space="preserve">Approximately </w:t>
      </w:r>
      <w:r w:rsidR="002919A0" w:rsidRPr="008D71CF">
        <w:t>50</w:t>
      </w:r>
      <w:r w:rsidR="00277F42" w:rsidRPr="008D71CF">
        <w:t xml:space="preserve"> respondents </w:t>
      </w:r>
      <w:r w:rsidR="00277F42" w:rsidRPr="009B55B3">
        <w:t>will be subject to the</w:t>
      </w:r>
      <w:r w:rsidR="00145BD0">
        <w:t>se same</w:t>
      </w:r>
      <w:r w:rsidR="00277F42" w:rsidRPr="009B55B3">
        <w:t xml:space="preserve"> standard</w:t>
      </w:r>
      <w:r w:rsidR="00145BD0">
        <w:t>s</w:t>
      </w:r>
      <w:r w:rsidR="00277F42" w:rsidRPr="009B55B3">
        <w:t xml:space="preserve"> over the </w:t>
      </w:r>
      <w:r w:rsidR="00647BBB" w:rsidRPr="009B55B3">
        <w:t>three-year</w:t>
      </w:r>
      <w:r w:rsidR="00277F42" w:rsidRPr="009B55B3">
        <w:t xml:space="preserve"> period covered by this ICR.</w:t>
      </w:r>
    </w:p>
    <w:p w14:paraId="2DC5F7D3" w14:textId="77777777" w:rsidR="00277F42" w:rsidRPr="00277F42" w:rsidRDefault="00277F42" w:rsidP="00277F42">
      <w:pPr>
        <w:rPr>
          <w:color w:val="FF0000"/>
        </w:rPr>
      </w:pPr>
    </w:p>
    <w:p w14:paraId="31978C58" w14:textId="366E5B1C" w:rsidR="009B55B3" w:rsidRDefault="0029006A" w:rsidP="009B55B3">
      <w:pPr>
        <w:ind w:firstLine="720"/>
        <w:rPr>
          <w:color w:val="000000"/>
        </w:rPr>
      </w:pPr>
      <w:r w:rsidRPr="009B55B3">
        <w:t>I</w:t>
      </w:r>
      <w:r w:rsidR="00123889" w:rsidRPr="009B55B3">
        <w:t>ndustry trade association(s) and other interested parties were provided an opportunity to comment on the burden associated with the</w:t>
      </w:r>
      <w:r w:rsidR="00145BD0">
        <w:t>se</w:t>
      </w:r>
      <w:r w:rsidR="00123889" w:rsidRPr="009B55B3">
        <w:t xml:space="preserve"> standard as </w:t>
      </w:r>
      <w:r w:rsidR="00145BD0">
        <w:t xml:space="preserve">they were </w:t>
      </w:r>
      <w:r w:rsidR="00123889" w:rsidRPr="009B55B3">
        <w:t>being developed and the</w:t>
      </w:r>
      <w:r w:rsidR="00145BD0">
        <w:t xml:space="preserve">se same </w:t>
      </w:r>
      <w:r w:rsidR="00123889" w:rsidRPr="009B55B3">
        <w:t>standard</w:t>
      </w:r>
      <w:r w:rsidR="00145BD0">
        <w:t>s</w:t>
      </w:r>
      <w:r w:rsidR="00123889" w:rsidRPr="009B55B3">
        <w:t xml:space="preserve"> ha</w:t>
      </w:r>
      <w:r w:rsidR="00145BD0">
        <w:t>ve</w:t>
      </w:r>
      <w:r w:rsidR="00123889" w:rsidRPr="009B55B3">
        <w:t xml:space="preserve"> been reviewed</w:t>
      </w:r>
      <w:r w:rsidR="00145BD0" w:rsidRPr="00145BD0">
        <w:t xml:space="preserve"> previously</w:t>
      </w:r>
      <w:r w:rsidR="00123889" w:rsidRPr="009B55B3">
        <w:t xml:space="preserve"> to determine the minimum information needed for compliance purposes.</w:t>
      </w:r>
      <w:r w:rsidR="001433D3" w:rsidRPr="009B55B3">
        <w:t xml:space="preserve"> </w:t>
      </w:r>
      <w:r w:rsidR="009B55B3" w:rsidRPr="009B55B3">
        <w:t xml:space="preserve">In </w:t>
      </w:r>
      <w:r w:rsidR="009B55B3">
        <w:t xml:space="preserve">developing this ICR, we contacted both the </w:t>
      </w:r>
      <w:r w:rsidR="009B55B3" w:rsidRPr="000D258D">
        <w:t>Solid Waste Association of North America (SWANA), at (800) 467-9262</w:t>
      </w:r>
      <w:r w:rsidR="00145BD0">
        <w:t>,</w:t>
      </w:r>
      <w:r w:rsidR="009B55B3" w:rsidRPr="000D258D" w:rsidDel="000D258D">
        <w:t xml:space="preserve"> </w:t>
      </w:r>
      <w:r w:rsidR="009B55B3">
        <w:t>and Safety-Kleen,</w:t>
      </w:r>
      <w:r w:rsidR="009B55B3" w:rsidRPr="00E3253B">
        <w:t xml:space="preserve"> at </w:t>
      </w:r>
      <w:r w:rsidR="009B55B3">
        <w:t>(800) 323-5040</w:t>
      </w:r>
      <w:r w:rsidR="009B55B3" w:rsidRPr="00AB1914">
        <w:t>.</w:t>
      </w:r>
    </w:p>
    <w:p w14:paraId="6FE4F3DD" w14:textId="77777777" w:rsidR="00277F42" w:rsidRDefault="00277F42" w:rsidP="00123889">
      <w:pPr>
        <w:rPr>
          <w:color w:val="FF0000"/>
        </w:rPr>
      </w:pPr>
    </w:p>
    <w:p w14:paraId="12978817" w14:textId="39A2BF47" w:rsidR="00CF2B37" w:rsidRPr="009B55B3" w:rsidRDefault="00D42D52" w:rsidP="009B55B3">
      <w:pPr>
        <w:widowControl/>
        <w:ind w:firstLine="720"/>
      </w:pPr>
      <w:r w:rsidRPr="009B55B3">
        <w:rPr>
          <w:bCs/>
        </w:rPr>
        <w:t>It is our policy to respond after a thorough review of comments received since the last ICR renewal</w:t>
      </w:r>
      <w:r w:rsidR="00145BD0">
        <w:rPr>
          <w:bCs/>
        </w:rPr>
        <w:t>,</w:t>
      </w:r>
      <w:r w:rsidRPr="009B55B3">
        <w:rPr>
          <w:bCs/>
        </w:rPr>
        <w:t xml:space="preserve"> as well as</w:t>
      </w:r>
      <w:r w:rsidR="00145BD0">
        <w:rPr>
          <w:bCs/>
        </w:rPr>
        <w:t xml:space="preserve"> for</w:t>
      </w:r>
      <w:r w:rsidRPr="009B55B3">
        <w:rPr>
          <w:bCs/>
        </w:rPr>
        <w:t xml:space="preserve"> those submitted in response to the </w:t>
      </w:r>
      <w:r w:rsidR="005253D4" w:rsidRPr="009B55B3">
        <w:rPr>
          <w:bCs/>
        </w:rPr>
        <w:t>f</w:t>
      </w:r>
      <w:r w:rsidRPr="009B55B3">
        <w:rPr>
          <w:bCs/>
        </w:rPr>
        <w:t xml:space="preserve">irst </w:t>
      </w:r>
      <w:r w:rsidRPr="009B55B3">
        <w:rPr>
          <w:bCs/>
          <w:i/>
        </w:rPr>
        <w:t>Federal Register</w:t>
      </w:r>
      <w:r w:rsidRPr="009B55B3">
        <w:rPr>
          <w:bCs/>
        </w:rPr>
        <w:t xml:space="preserve"> </w:t>
      </w:r>
      <w:r w:rsidR="005253D4" w:rsidRPr="009B55B3">
        <w:rPr>
          <w:bCs/>
        </w:rPr>
        <w:t>n</w:t>
      </w:r>
      <w:r w:rsidRPr="009B55B3">
        <w:rPr>
          <w:bCs/>
        </w:rPr>
        <w:t>otice.</w:t>
      </w:r>
      <w:r w:rsidR="009C7E97" w:rsidRPr="009B55B3">
        <w:rPr>
          <w:bCs/>
        </w:rPr>
        <w:t xml:space="preserve"> </w:t>
      </w:r>
      <w:r w:rsidR="0029006A" w:rsidRPr="009B55B3">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42AA141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145BD0">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11D29FA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145BD0">
        <w:rPr>
          <w:color w:val="000000"/>
        </w:rPr>
        <w:t>-</w:t>
      </w:r>
      <w:r>
        <w:rPr>
          <w:color w:val="000000"/>
        </w:rPr>
        <w:t>frequent information collection would decrease the margin of assurance that facilities are continuing to meet the</w:t>
      </w:r>
      <w:r w:rsidR="00145BD0">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w:t>
      </w:r>
      <w:r w:rsidR="00145BD0">
        <w:rPr>
          <w:color w:val="000000"/>
        </w:rPr>
        <w:t xml:space="preserve">same </w:t>
      </w:r>
      <w:r>
        <w:rPr>
          <w:color w:val="000000"/>
        </w:rPr>
        <w:t xml:space="preserve">standards was collected less frequently, </w:t>
      </w:r>
      <w:r w:rsidR="00145BD0">
        <w:rPr>
          <w:color w:val="000000"/>
        </w:rPr>
        <w:t xml:space="preserve">both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55F8112D" w:rsidR="00CA4CD6" w:rsidRPr="009B55B3" w:rsidRDefault="00CA4CD6" w:rsidP="009B55B3">
      <w:pPr>
        <w:pBdr>
          <w:top w:val="single" w:sz="6" w:space="0" w:color="FFFFFF"/>
          <w:left w:val="single" w:sz="6" w:space="0" w:color="FFFFFF"/>
          <w:bottom w:val="single" w:sz="6" w:space="0" w:color="FFFFFF"/>
          <w:right w:val="single" w:sz="6" w:space="0" w:color="FFFFFF"/>
        </w:pBdr>
        <w:ind w:firstLine="720"/>
      </w:pPr>
      <w:r w:rsidRPr="009B55B3">
        <w:t>These standards require the respondents to maintain all records, including reports and notifications for at least five years.</w:t>
      </w:r>
      <w:r w:rsidR="009C7E97" w:rsidRPr="009B55B3">
        <w:t xml:space="preserve"> </w:t>
      </w:r>
      <w:r w:rsidRPr="009B55B3">
        <w:t>This is consistent with the General Provisions as applied to the</w:t>
      </w:r>
      <w:r w:rsidR="00145BD0">
        <w:t>se</w:t>
      </w:r>
      <w:r w:rsidRPr="009B55B3">
        <w:t xml:space="preserve"> standards.</w:t>
      </w:r>
      <w:r w:rsidR="009C7E97" w:rsidRPr="009B55B3">
        <w:t xml:space="preserve"> </w:t>
      </w:r>
      <w:r w:rsidRPr="009B55B3">
        <w:t xml:space="preserve">EPA believes that the </w:t>
      </w:r>
      <w:r w:rsidR="0062215C" w:rsidRPr="009B55B3">
        <w:t>five-year</w:t>
      </w:r>
      <w:r w:rsidRPr="009B55B3">
        <w:t xml:space="preserve"> records retention requirement is consistent </w:t>
      </w:r>
      <w:r w:rsidR="004A084D" w:rsidRPr="009B55B3">
        <w:t xml:space="preserve">with </w:t>
      </w:r>
      <w:r w:rsidRPr="009B55B3">
        <w:t>the Part 70 permit program and the five</w:t>
      </w:r>
      <w:r w:rsidR="0062215C" w:rsidRPr="009B55B3">
        <w:t>-</w:t>
      </w:r>
      <w:r w:rsidRPr="009B55B3">
        <w:t>year statute of limitations on which the permit program is based.</w:t>
      </w:r>
      <w:r w:rsidR="009C7E97" w:rsidRPr="009B55B3">
        <w:t xml:space="preserve"> </w:t>
      </w:r>
      <w:r w:rsidR="005F42F8" w:rsidRPr="009B55B3">
        <w:t>T</w:t>
      </w:r>
      <w:r w:rsidRPr="009B55B3">
        <w:t>he retention of records for five years allow</w:t>
      </w:r>
      <w:r w:rsidR="005F42F8" w:rsidRPr="009B55B3">
        <w:t>s</w:t>
      </w:r>
      <w:r w:rsidRPr="009B55B3">
        <w:t xml:space="preserve"> EPA to establish the compliance history of a source</w:t>
      </w:r>
      <w:r w:rsidR="005F42F8" w:rsidRPr="009B55B3">
        <w:t xml:space="preserve">, </w:t>
      </w:r>
      <w:r w:rsidRPr="009B55B3">
        <w:t xml:space="preserve">any pattern of </w:t>
      </w:r>
      <w:r w:rsidR="005F42F8" w:rsidRPr="009B55B3">
        <w:t>non-</w:t>
      </w:r>
      <w:r w:rsidRPr="009B55B3">
        <w:t>compliance</w:t>
      </w:r>
      <w:r w:rsidR="005F42F8" w:rsidRPr="009B55B3">
        <w:t xml:space="preserve"> and to determine the appropriate level of enforcement action.</w:t>
      </w:r>
      <w:r w:rsidR="009C7E97" w:rsidRPr="009B55B3">
        <w:t xml:space="preserve"> </w:t>
      </w:r>
      <w:r w:rsidR="00145BD0">
        <w:t xml:space="preserve">The </w:t>
      </w:r>
      <w:r w:rsidRPr="009B55B3">
        <w:t>EPA has found that the most flagrant violators have violations extending beyond five years.</w:t>
      </w:r>
      <w:r w:rsidR="009C7E97" w:rsidRPr="009B55B3">
        <w:t xml:space="preserve"> </w:t>
      </w:r>
      <w:r w:rsidR="005F42F8" w:rsidRPr="009B55B3">
        <w:t xml:space="preserve">In addition, </w:t>
      </w:r>
      <w:r w:rsidR="00145BD0">
        <w:t xml:space="preserve">the </w:t>
      </w:r>
      <w:r w:rsidRPr="009B55B3">
        <w:t xml:space="preserve">EPA would be prevented from pursuing the violators due to </w:t>
      </w:r>
      <w:r w:rsidR="00145BD0">
        <w:t xml:space="preserve">either </w:t>
      </w:r>
      <w:r w:rsidRPr="009B55B3">
        <w:t xml:space="preserve">the destruction or nonexistence of </w:t>
      </w:r>
      <w:r w:rsidR="005F42F8" w:rsidRPr="009B55B3">
        <w:t xml:space="preserve">essential </w:t>
      </w:r>
      <w:r w:rsidRPr="009B55B3">
        <w:t>records</w:t>
      </w:r>
      <w:r w:rsidR="005F42F8" w:rsidRPr="009B55B3">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0F3321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145BD0">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09161D9" w14:textId="6622C8F7" w:rsidR="009B55B3" w:rsidRPr="003F1AFC" w:rsidRDefault="009B55B3" w:rsidP="009B55B3">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facilities with </w:t>
      </w:r>
      <w:r w:rsidRPr="00765BB6">
        <w:t>off-site waste and recovery operations</w:t>
      </w:r>
      <w:r>
        <w:rPr>
          <w:color w:val="000000"/>
        </w:rPr>
        <w:t>. The United States Standard Industrial Classification (SIC) code</w:t>
      </w:r>
      <w:r w:rsidR="0033265D">
        <w:rPr>
          <w:color w:val="000000"/>
        </w:rPr>
        <w:t>s</w:t>
      </w:r>
      <w:r>
        <w:rPr>
          <w:color w:val="000000"/>
        </w:rPr>
        <w:t xml:space="preserve"> for the respondents affected by the standard and the corresponding North American Industry Classification System (NAICS) codes are listed in the table below: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14:paraId="4654FAA0" w14:textId="77777777" w:rsidTr="00F15F67">
        <w:tc>
          <w:tcPr>
            <w:tcW w:w="4320" w:type="dxa"/>
            <w:tcBorders>
              <w:top w:val="single" w:sz="7" w:space="0" w:color="000000"/>
              <w:left w:val="single" w:sz="7" w:space="0" w:color="000000"/>
              <w:bottom w:val="single" w:sz="6" w:space="0" w:color="FFFFFF"/>
              <w:right w:val="single" w:sz="6" w:space="0" w:color="FFFFFF"/>
            </w:tcBorders>
          </w:tcPr>
          <w:p w14:paraId="5BA46AC2" w14:textId="77777777" w:rsidR="00CA4CD6" w:rsidRDefault="00CA4CD6" w:rsidP="009C7E97">
            <w:pPr>
              <w:jc w:val="center"/>
              <w:rPr>
                <w:color w:val="000000"/>
              </w:rPr>
            </w:pPr>
          </w:p>
          <w:p w14:paraId="4DA07103" w14:textId="366731DD"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009B55B3">
              <w:rPr>
                <w:b/>
              </w:rPr>
              <w:t>(40 CFR Part 63, Subpart DD)</w:t>
            </w:r>
          </w:p>
        </w:tc>
        <w:tc>
          <w:tcPr>
            <w:tcW w:w="2610" w:type="dxa"/>
            <w:tcBorders>
              <w:top w:val="single" w:sz="7" w:space="0" w:color="000000"/>
              <w:left w:val="single" w:sz="7" w:space="0" w:color="000000"/>
              <w:bottom w:val="single" w:sz="6" w:space="0" w:color="FFFFFF"/>
              <w:right w:val="single" w:sz="6" w:space="0" w:color="FFFFFF"/>
            </w:tcBorders>
          </w:tcPr>
          <w:p w14:paraId="1F1C6672" w14:textId="77777777" w:rsidR="00CA4CD6" w:rsidRDefault="00CA4CD6" w:rsidP="009C7E97">
            <w:pPr>
              <w:jc w:val="center"/>
              <w:rPr>
                <w:b/>
                <w:bCs/>
                <w:color w:val="000000"/>
              </w:rPr>
            </w:pPr>
          </w:p>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5FFCF27B" w14:textId="77777777" w:rsidR="00CA4CD6" w:rsidRDefault="00CA4CD6" w:rsidP="009C7E97">
            <w:pPr>
              <w:jc w:val="center"/>
              <w:rPr>
                <w:b/>
                <w:bCs/>
                <w:color w:val="000000"/>
              </w:rPr>
            </w:pPr>
          </w:p>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F15F67" w14:paraId="43A768BC" w14:textId="77777777" w:rsidTr="00F15F67">
        <w:tc>
          <w:tcPr>
            <w:tcW w:w="4320" w:type="dxa"/>
            <w:tcBorders>
              <w:top w:val="single" w:sz="7" w:space="0" w:color="000000"/>
              <w:left w:val="single" w:sz="7" w:space="0" w:color="000000"/>
              <w:bottom w:val="single" w:sz="6" w:space="0" w:color="FFFFFF"/>
              <w:right w:val="single" w:sz="6" w:space="0" w:color="FFFFFF"/>
            </w:tcBorders>
          </w:tcPr>
          <w:p w14:paraId="69D88A48" w14:textId="70D7AFC0"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1B5E99">
              <w:t xml:space="preserve">Crude Petroleum and Natural Gas Extraction </w:t>
            </w:r>
          </w:p>
        </w:tc>
        <w:tc>
          <w:tcPr>
            <w:tcW w:w="2610" w:type="dxa"/>
            <w:tcBorders>
              <w:top w:val="single" w:sz="7" w:space="0" w:color="000000"/>
              <w:left w:val="single" w:sz="7" w:space="0" w:color="000000"/>
              <w:bottom w:val="single" w:sz="6" w:space="0" w:color="FFFFFF"/>
              <w:right w:val="single" w:sz="6" w:space="0" w:color="FFFFFF"/>
            </w:tcBorders>
          </w:tcPr>
          <w:p w14:paraId="65180B57" w14:textId="0B6CBBB4"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1311</w:t>
            </w:r>
          </w:p>
        </w:tc>
        <w:tc>
          <w:tcPr>
            <w:tcW w:w="2430" w:type="dxa"/>
            <w:tcBorders>
              <w:top w:val="single" w:sz="7" w:space="0" w:color="000000"/>
              <w:left w:val="single" w:sz="7" w:space="0" w:color="000000"/>
              <w:bottom w:val="single" w:sz="6" w:space="0" w:color="FFFFFF"/>
              <w:right w:val="single" w:sz="7" w:space="0" w:color="000000"/>
            </w:tcBorders>
          </w:tcPr>
          <w:p w14:paraId="2270277B" w14:textId="7405FFF7"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1B5E99">
              <w:t>2111</w:t>
            </w:r>
            <w:r w:rsidR="00522D15">
              <w:t>20</w:t>
            </w:r>
          </w:p>
        </w:tc>
      </w:tr>
      <w:tr w:rsidR="00F15F67" w14:paraId="1381BC79" w14:textId="77777777" w:rsidTr="00F15F67">
        <w:tc>
          <w:tcPr>
            <w:tcW w:w="4320" w:type="dxa"/>
            <w:tcBorders>
              <w:top w:val="single" w:sz="7" w:space="0" w:color="000000"/>
              <w:left w:val="single" w:sz="7" w:space="0" w:color="000000"/>
              <w:bottom w:val="single" w:sz="6" w:space="0" w:color="FFFFFF"/>
              <w:right w:val="single" w:sz="6" w:space="0" w:color="FFFFFF"/>
            </w:tcBorders>
          </w:tcPr>
          <w:p w14:paraId="5BF69ED4" w14:textId="13E511DB" w:rsidR="00F15F67" w:rsidRDefault="00F15F67" w:rsidP="00F15F67">
            <w:pPr>
              <w:tabs>
                <w:tab w:val="left" w:pos="3045"/>
              </w:tabs>
              <w:rPr>
                <w:color w:val="000000"/>
              </w:rPr>
            </w:pPr>
            <w:r w:rsidRPr="001B5E99">
              <w:t xml:space="preserve">Water Supply and Irrigation Systems </w:t>
            </w:r>
          </w:p>
        </w:tc>
        <w:tc>
          <w:tcPr>
            <w:tcW w:w="2610" w:type="dxa"/>
            <w:tcBorders>
              <w:top w:val="single" w:sz="7" w:space="0" w:color="000000"/>
              <w:left w:val="single" w:sz="7" w:space="0" w:color="000000"/>
              <w:bottom w:val="single" w:sz="6" w:space="0" w:color="FFFFFF"/>
              <w:right w:val="single" w:sz="6" w:space="0" w:color="FFFFFF"/>
            </w:tcBorders>
          </w:tcPr>
          <w:p w14:paraId="44CB63F6" w14:textId="17838CC0"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4941</w:t>
            </w:r>
          </w:p>
        </w:tc>
        <w:tc>
          <w:tcPr>
            <w:tcW w:w="2430" w:type="dxa"/>
            <w:tcBorders>
              <w:top w:val="single" w:sz="7" w:space="0" w:color="000000"/>
              <w:left w:val="single" w:sz="7" w:space="0" w:color="000000"/>
              <w:bottom w:val="single" w:sz="6" w:space="0" w:color="FFFFFF"/>
              <w:right w:val="single" w:sz="7" w:space="0" w:color="000000"/>
            </w:tcBorders>
          </w:tcPr>
          <w:p w14:paraId="65FC1A16" w14:textId="29D6E49E"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1B5E99">
              <w:t>221310</w:t>
            </w:r>
          </w:p>
        </w:tc>
      </w:tr>
      <w:tr w:rsidR="00F15F67" w14:paraId="671F5B03" w14:textId="77777777" w:rsidTr="00D129F6">
        <w:tc>
          <w:tcPr>
            <w:tcW w:w="4320" w:type="dxa"/>
            <w:tcBorders>
              <w:top w:val="single" w:sz="7" w:space="0" w:color="000000"/>
              <w:left w:val="single" w:sz="7" w:space="0" w:color="000000"/>
              <w:bottom w:val="single" w:sz="6" w:space="0" w:color="FFFFFF"/>
              <w:right w:val="single" w:sz="6" w:space="0" w:color="FFFFFF"/>
            </w:tcBorders>
          </w:tcPr>
          <w:p w14:paraId="691848A5" w14:textId="55EAB51B"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 xml:space="preserve">Highway, Street, and Bridge Construction </w:t>
            </w:r>
          </w:p>
        </w:tc>
        <w:tc>
          <w:tcPr>
            <w:tcW w:w="2610" w:type="dxa"/>
            <w:tcBorders>
              <w:top w:val="single" w:sz="7" w:space="0" w:color="000000"/>
              <w:left w:val="single" w:sz="7" w:space="0" w:color="000000"/>
              <w:bottom w:val="single" w:sz="6" w:space="0" w:color="FFFFFF"/>
              <w:right w:val="single" w:sz="6" w:space="0" w:color="FFFFFF"/>
            </w:tcBorders>
          </w:tcPr>
          <w:p w14:paraId="379919C6" w14:textId="786A83DB"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1611</w:t>
            </w:r>
          </w:p>
        </w:tc>
        <w:tc>
          <w:tcPr>
            <w:tcW w:w="2430" w:type="dxa"/>
            <w:tcBorders>
              <w:top w:val="single" w:sz="7" w:space="0" w:color="000000"/>
              <w:left w:val="single" w:sz="7" w:space="0" w:color="000000"/>
              <w:bottom w:val="single" w:sz="6" w:space="0" w:color="FFFFFF"/>
              <w:right w:val="single" w:sz="7" w:space="0" w:color="000000"/>
            </w:tcBorders>
            <w:vAlign w:val="center"/>
          </w:tcPr>
          <w:p w14:paraId="1DBC97FC" w14:textId="340D5864"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237310</w:t>
            </w:r>
          </w:p>
        </w:tc>
      </w:tr>
      <w:tr w:rsidR="00F15F67" w14:paraId="222AD0AC" w14:textId="77777777" w:rsidTr="00D129F6">
        <w:tc>
          <w:tcPr>
            <w:tcW w:w="4320" w:type="dxa"/>
            <w:tcBorders>
              <w:top w:val="single" w:sz="7" w:space="0" w:color="000000"/>
              <w:left w:val="single" w:sz="7" w:space="0" w:color="000000"/>
              <w:bottom w:val="single" w:sz="6" w:space="0" w:color="FFFFFF"/>
              <w:right w:val="single" w:sz="6" w:space="0" w:color="FFFFFF"/>
            </w:tcBorders>
          </w:tcPr>
          <w:p w14:paraId="6E760476" w14:textId="2832AFA4"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 xml:space="preserve">Petroleum Refineries </w:t>
            </w:r>
          </w:p>
        </w:tc>
        <w:tc>
          <w:tcPr>
            <w:tcW w:w="2610" w:type="dxa"/>
            <w:tcBorders>
              <w:top w:val="single" w:sz="7" w:space="0" w:color="000000"/>
              <w:left w:val="single" w:sz="7" w:space="0" w:color="000000"/>
              <w:bottom w:val="single" w:sz="6" w:space="0" w:color="FFFFFF"/>
              <w:right w:val="single" w:sz="6" w:space="0" w:color="FFFFFF"/>
            </w:tcBorders>
          </w:tcPr>
          <w:p w14:paraId="5A0BA3E0" w14:textId="3FFDC091"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2911</w:t>
            </w:r>
          </w:p>
        </w:tc>
        <w:tc>
          <w:tcPr>
            <w:tcW w:w="2430" w:type="dxa"/>
            <w:tcBorders>
              <w:top w:val="single" w:sz="7" w:space="0" w:color="000000"/>
              <w:left w:val="single" w:sz="7" w:space="0" w:color="000000"/>
              <w:bottom w:val="single" w:sz="6" w:space="0" w:color="FFFFFF"/>
              <w:right w:val="single" w:sz="7" w:space="0" w:color="000000"/>
            </w:tcBorders>
            <w:vAlign w:val="center"/>
          </w:tcPr>
          <w:p w14:paraId="475EFD5E" w14:textId="7F04C9BE"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324110</w:t>
            </w:r>
          </w:p>
        </w:tc>
      </w:tr>
      <w:tr w:rsidR="00F15F67" w14:paraId="581E12B2"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50E6CAA7" w14:textId="3B88F075"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 xml:space="preserve">Other Basic Inorganic Chemical Manufacturing </w:t>
            </w:r>
          </w:p>
        </w:tc>
        <w:tc>
          <w:tcPr>
            <w:tcW w:w="2610" w:type="dxa"/>
            <w:tcBorders>
              <w:top w:val="single" w:sz="7" w:space="0" w:color="000000"/>
              <w:left w:val="single" w:sz="7" w:space="0" w:color="000000"/>
              <w:bottom w:val="single" w:sz="7" w:space="0" w:color="000000"/>
              <w:right w:val="single" w:sz="6" w:space="0" w:color="FFFFFF"/>
            </w:tcBorders>
          </w:tcPr>
          <w:p w14:paraId="38FFDE4A" w14:textId="27A32738"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2812</w:t>
            </w:r>
          </w:p>
        </w:tc>
        <w:tc>
          <w:tcPr>
            <w:tcW w:w="2430" w:type="dxa"/>
            <w:tcBorders>
              <w:top w:val="single" w:sz="7" w:space="0" w:color="000000"/>
              <w:left w:val="single" w:sz="7" w:space="0" w:color="000000"/>
              <w:bottom w:val="single" w:sz="7" w:space="0" w:color="000000"/>
              <w:right w:val="single" w:sz="7" w:space="0" w:color="000000"/>
            </w:tcBorders>
            <w:vAlign w:val="center"/>
          </w:tcPr>
          <w:p w14:paraId="4BC177CF" w14:textId="75BC80EC"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325180</w:t>
            </w:r>
          </w:p>
        </w:tc>
      </w:tr>
      <w:tr w:rsidR="00F15F67" w14:paraId="67C35A8F"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21658176" w14:textId="4C761CC8"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Cyclic Crude, Intermediate, and Gum and Wood</w:t>
            </w:r>
            <w:r>
              <w:t xml:space="preserve"> </w:t>
            </w:r>
            <w:r w:rsidRPr="003E0F10">
              <w:t>Chemical Manufacturing</w:t>
            </w:r>
          </w:p>
        </w:tc>
        <w:tc>
          <w:tcPr>
            <w:tcW w:w="2610" w:type="dxa"/>
            <w:tcBorders>
              <w:top w:val="single" w:sz="7" w:space="0" w:color="000000"/>
              <w:left w:val="single" w:sz="7" w:space="0" w:color="000000"/>
              <w:bottom w:val="single" w:sz="7" w:space="0" w:color="000000"/>
              <w:right w:val="single" w:sz="6" w:space="0" w:color="FFFFFF"/>
            </w:tcBorders>
          </w:tcPr>
          <w:p w14:paraId="4E2440FE" w14:textId="02CAC5D1"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2865</w:t>
            </w:r>
          </w:p>
        </w:tc>
        <w:tc>
          <w:tcPr>
            <w:tcW w:w="2430" w:type="dxa"/>
            <w:tcBorders>
              <w:top w:val="single" w:sz="7" w:space="0" w:color="000000"/>
              <w:left w:val="single" w:sz="7" w:space="0" w:color="000000"/>
              <w:bottom w:val="single" w:sz="7" w:space="0" w:color="000000"/>
              <w:right w:val="single" w:sz="7" w:space="0" w:color="000000"/>
            </w:tcBorders>
            <w:vAlign w:val="center"/>
          </w:tcPr>
          <w:p w14:paraId="5FDE21CB" w14:textId="5BAAC429"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325194</w:t>
            </w:r>
          </w:p>
        </w:tc>
      </w:tr>
      <w:tr w:rsidR="00F15F67" w14:paraId="3797C458"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29CE6402" w14:textId="5454374A"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All Other Basic Organic Chemical Manufacturing </w:t>
            </w:r>
          </w:p>
        </w:tc>
        <w:tc>
          <w:tcPr>
            <w:tcW w:w="2610" w:type="dxa"/>
            <w:tcBorders>
              <w:top w:val="single" w:sz="7" w:space="0" w:color="000000"/>
              <w:left w:val="single" w:sz="7" w:space="0" w:color="000000"/>
              <w:bottom w:val="single" w:sz="7" w:space="0" w:color="000000"/>
              <w:right w:val="single" w:sz="6" w:space="0" w:color="FFFFFF"/>
            </w:tcBorders>
          </w:tcPr>
          <w:p w14:paraId="6DDF7A30" w14:textId="2CA96A65"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2869</w:t>
            </w:r>
          </w:p>
        </w:tc>
        <w:tc>
          <w:tcPr>
            <w:tcW w:w="2430" w:type="dxa"/>
            <w:tcBorders>
              <w:top w:val="single" w:sz="7" w:space="0" w:color="000000"/>
              <w:left w:val="single" w:sz="7" w:space="0" w:color="000000"/>
              <w:bottom w:val="single" w:sz="7" w:space="0" w:color="000000"/>
              <w:right w:val="single" w:sz="7" w:space="0" w:color="000000"/>
            </w:tcBorders>
            <w:vAlign w:val="center"/>
          </w:tcPr>
          <w:p w14:paraId="315F7EFF" w14:textId="41343E6C"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325199</w:t>
            </w:r>
          </w:p>
        </w:tc>
      </w:tr>
      <w:tr w:rsidR="00F15F67" w14:paraId="5364AC47"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26AFDCAB" w14:textId="58320A91"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Plastics Material and Resin Manufacturing </w:t>
            </w:r>
          </w:p>
        </w:tc>
        <w:tc>
          <w:tcPr>
            <w:tcW w:w="2610" w:type="dxa"/>
            <w:tcBorders>
              <w:top w:val="single" w:sz="7" w:space="0" w:color="000000"/>
              <w:left w:val="single" w:sz="7" w:space="0" w:color="000000"/>
              <w:bottom w:val="single" w:sz="7" w:space="0" w:color="000000"/>
              <w:right w:val="single" w:sz="6" w:space="0" w:color="FFFFFF"/>
            </w:tcBorders>
          </w:tcPr>
          <w:p w14:paraId="43B154A7" w14:textId="2A875C51"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2821</w:t>
            </w:r>
          </w:p>
        </w:tc>
        <w:tc>
          <w:tcPr>
            <w:tcW w:w="2430" w:type="dxa"/>
            <w:tcBorders>
              <w:top w:val="single" w:sz="7" w:space="0" w:color="000000"/>
              <w:left w:val="single" w:sz="7" w:space="0" w:color="000000"/>
              <w:bottom w:val="single" w:sz="7" w:space="0" w:color="000000"/>
              <w:right w:val="single" w:sz="7" w:space="0" w:color="000000"/>
            </w:tcBorders>
            <w:vAlign w:val="center"/>
          </w:tcPr>
          <w:p w14:paraId="05095DEB" w14:textId="0C4B93CC"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325211</w:t>
            </w:r>
          </w:p>
        </w:tc>
      </w:tr>
      <w:tr w:rsidR="00F15F67" w14:paraId="08E94E65"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4BCF6B59" w14:textId="7971317C"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Cement Manufacturing </w:t>
            </w:r>
          </w:p>
        </w:tc>
        <w:tc>
          <w:tcPr>
            <w:tcW w:w="2610" w:type="dxa"/>
            <w:tcBorders>
              <w:top w:val="single" w:sz="7" w:space="0" w:color="000000"/>
              <w:left w:val="single" w:sz="7" w:space="0" w:color="000000"/>
              <w:bottom w:val="single" w:sz="7" w:space="0" w:color="000000"/>
              <w:right w:val="single" w:sz="6" w:space="0" w:color="FFFFFF"/>
            </w:tcBorders>
          </w:tcPr>
          <w:p w14:paraId="6F5618D6" w14:textId="0BEC2000"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3241</w:t>
            </w:r>
          </w:p>
        </w:tc>
        <w:tc>
          <w:tcPr>
            <w:tcW w:w="2430" w:type="dxa"/>
            <w:tcBorders>
              <w:top w:val="single" w:sz="7" w:space="0" w:color="000000"/>
              <w:left w:val="single" w:sz="7" w:space="0" w:color="000000"/>
              <w:bottom w:val="single" w:sz="7" w:space="0" w:color="000000"/>
              <w:right w:val="single" w:sz="7" w:space="0" w:color="000000"/>
            </w:tcBorders>
            <w:vAlign w:val="center"/>
          </w:tcPr>
          <w:p w14:paraId="5503ABF9" w14:textId="4A71B56D"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327310</w:t>
            </w:r>
          </w:p>
        </w:tc>
      </w:tr>
      <w:tr w:rsidR="00F15F67" w14:paraId="3D5FB46C"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3640CFE5" w14:textId="1B995F37"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Alumina Refining and Primary Aluminum Production </w:t>
            </w:r>
          </w:p>
        </w:tc>
        <w:tc>
          <w:tcPr>
            <w:tcW w:w="2610" w:type="dxa"/>
            <w:tcBorders>
              <w:top w:val="single" w:sz="7" w:space="0" w:color="000000"/>
              <w:left w:val="single" w:sz="7" w:space="0" w:color="000000"/>
              <w:bottom w:val="single" w:sz="7" w:space="0" w:color="000000"/>
              <w:right w:val="single" w:sz="6" w:space="0" w:color="FFFFFF"/>
            </w:tcBorders>
          </w:tcPr>
          <w:p w14:paraId="6F744B72" w14:textId="2E2DB83D"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2819</w:t>
            </w:r>
          </w:p>
        </w:tc>
        <w:tc>
          <w:tcPr>
            <w:tcW w:w="2430" w:type="dxa"/>
            <w:tcBorders>
              <w:top w:val="single" w:sz="7" w:space="0" w:color="000000"/>
              <w:left w:val="single" w:sz="7" w:space="0" w:color="000000"/>
              <w:bottom w:val="single" w:sz="7" w:space="0" w:color="000000"/>
              <w:right w:val="single" w:sz="7" w:space="0" w:color="000000"/>
            </w:tcBorders>
            <w:vAlign w:val="center"/>
          </w:tcPr>
          <w:p w14:paraId="5B7F4AA6" w14:textId="0749F8E8"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331313</w:t>
            </w:r>
          </w:p>
        </w:tc>
      </w:tr>
      <w:tr w:rsidR="00F15F67" w14:paraId="4C5B0631"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0D1D5CF3" w14:textId="5B0954C6"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Photographic and Photocopying Equipment Manufacturing </w:t>
            </w:r>
          </w:p>
        </w:tc>
        <w:tc>
          <w:tcPr>
            <w:tcW w:w="2610" w:type="dxa"/>
            <w:tcBorders>
              <w:top w:val="single" w:sz="7" w:space="0" w:color="000000"/>
              <w:left w:val="single" w:sz="7" w:space="0" w:color="000000"/>
              <w:bottom w:val="single" w:sz="7" w:space="0" w:color="000000"/>
              <w:right w:val="single" w:sz="6" w:space="0" w:color="FFFFFF"/>
            </w:tcBorders>
          </w:tcPr>
          <w:p w14:paraId="3A8389E7" w14:textId="501920D2"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3577</w:t>
            </w:r>
          </w:p>
        </w:tc>
        <w:tc>
          <w:tcPr>
            <w:tcW w:w="2430" w:type="dxa"/>
            <w:tcBorders>
              <w:top w:val="single" w:sz="7" w:space="0" w:color="000000"/>
              <w:left w:val="single" w:sz="7" w:space="0" w:color="000000"/>
              <w:bottom w:val="single" w:sz="7" w:space="0" w:color="000000"/>
              <w:right w:val="single" w:sz="7" w:space="0" w:color="000000"/>
            </w:tcBorders>
            <w:vAlign w:val="center"/>
          </w:tcPr>
          <w:p w14:paraId="634E4286" w14:textId="3BDE9BBF"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333316</w:t>
            </w:r>
          </w:p>
        </w:tc>
      </w:tr>
      <w:tr w:rsidR="00F15F67" w14:paraId="4857B002"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1DDC6316" w14:textId="670821E1"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Aircraft Manufacturing </w:t>
            </w:r>
          </w:p>
        </w:tc>
        <w:tc>
          <w:tcPr>
            <w:tcW w:w="2610" w:type="dxa"/>
            <w:tcBorders>
              <w:top w:val="single" w:sz="7" w:space="0" w:color="000000"/>
              <w:left w:val="single" w:sz="7" w:space="0" w:color="000000"/>
              <w:bottom w:val="single" w:sz="7" w:space="0" w:color="000000"/>
              <w:right w:val="single" w:sz="6" w:space="0" w:color="FFFFFF"/>
            </w:tcBorders>
          </w:tcPr>
          <w:p w14:paraId="2AD20A67" w14:textId="2584D191"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3728</w:t>
            </w:r>
          </w:p>
        </w:tc>
        <w:tc>
          <w:tcPr>
            <w:tcW w:w="2430" w:type="dxa"/>
            <w:tcBorders>
              <w:top w:val="single" w:sz="7" w:space="0" w:color="000000"/>
              <w:left w:val="single" w:sz="7" w:space="0" w:color="000000"/>
              <w:bottom w:val="single" w:sz="7" w:space="0" w:color="000000"/>
              <w:right w:val="single" w:sz="7" w:space="0" w:color="000000"/>
            </w:tcBorders>
            <w:vAlign w:val="center"/>
          </w:tcPr>
          <w:p w14:paraId="56E5C8DD" w14:textId="6609C274"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336411</w:t>
            </w:r>
          </w:p>
        </w:tc>
      </w:tr>
      <w:tr w:rsidR="00F15F67" w14:paraId="17C23DFD"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1A821ACC" w14:textId="11D0D586"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Other Chemical and Allied Products Merchant Wholesalers </w:t>
            </w:r>
          </w:p>
        </w:tc>
        <w:tc>
          <w:tcPr>
            <w:tcW w:w="2610" w:type="dxa"/>
            <w:tcBorders>
              <w:top w:val="single" w:sz="7" w:space="0" w:color="000000"/>
              <w:left w:val="single" w:sz="7" w:space="0" w:color="000000"/>
              <w:bottom w:val="single" w:sz="7" w:space="0" w:color="000000"/>
              <w:right w:val="single" w:sz="6" w:space="0" w:color="FFFFFF"/>
            </w:tcBorders>
          </w:tcPr>
          <w:p w14:paraId="0C4ACC1F" w14:textId="1B86792D"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5169</w:t>
            </w:r>
          </w:p>
        </w:tc>
        <w:tc>
          <w:tcPr>
            <w:tcW w:w="2430" w:type="dxa"/>
            <w:tcBorders>
              <w:top w:val="single" w:sz="7" w:space="0" w:color="000000"/>
              <w:left w:val="single" w:sz="7" w:space="0" w:color="000000"/>
              <w:bottom w:val="single" w:sz="7" w:space="0" w:color="000000"/>
              <w:right w:val="single" w:sz="7" w:space="0" w:color="000000"/>
            </w:tcBorders>
            <w:vAlign w:val="center"/>
          </w:tcPr>
          <w:p w14:paraId="2C857ABC" w14:textId="1F75D4B4"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424690</w:t>
            </w:r>
          </w:p>
        </w:tc>
      </w:tr>
      <w:tr w:rsidR="00F15F67" w14:paraId="0AC01367"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2C620B36" w14:textId="05B51297"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Office Administrative Services</w:t>
            </w:r>
          </w:p>
        </w:tc>
        <w:tc>
          <w:tcPr>
            <w:tcW w:w="2610" w:type="dxa"/>
            <w:tcBorders>
              <w:top w:val="single" w:sz="7" w:space="0" w:color="000000"/>
              <w:left w:val="single" w:sz="7" w:space="0" w:color="000000"/>
              <w:bottom w:val="single" w:sz="7" w:space="0" w:color="000000"/>
              <w:right w:val="single" w:sz="6" w:space="0" w:color="FFFFFF"/>
            </w:tcBorders>
          </w:tcPr>
          <w:p w14:paraId="4854DD80" w14:textId="05AE8FDD"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8741</w:t>
            </w:r>
          </w:p>
        </w:tc>
        <w:tc>
          <w:tcPr>
            <w:tcW w:w="2430" w:type="dxa"/>
            <w:tcBorders>
              <w:top w:val="single" w:sz="7" w:space="0" w:color="000000"/>
              <w:left w:val="single" w:sz="7" w:space="0" w:color="000000"/>
              <w:bottom w:val="single" w:sz="7" w:space="0" w:color="000000"/>
              <w:right w:val="single" w:sz="7" w:space="0" w:color="000000"/>
            </w:tcBorders>
            <w:vAlign w:val="center"/>
          </w:tcPr>
          <w:p w14:paraId="7AC24AE4" w14:textId="066DBAD6"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561110</w:t>
            </w:r>
          </w:p>
        </w:tc>
      </w:tr>
      <w:tr w:rsidR="00F15F67" w14:paraId="52720345"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481E1C75" w14:textId="7AF455FD"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Solid Waste Collection </w:t>
            </w:r>
          </w:p>
        </w:tc>
        <w:tc>
          <w:tcPr>
            <w:tcW w:w="2610" w:type="dxa"/>
            <w:tcBorders>
              <w:top w:val="single" w:sz="7" w:space="0" w:color="000000"/>
              <w:left w:val="single" w:sz="7" w:space="0" w:color="000000"/>
              <w:bottom w:val="single" w:sz="7" w:space="0" w:color="000000"/>
              <w:right w:val="single" w:sz="6" w:space="0" w:color="FFFFFF"/>
            </w:tcBorders>
          </w:tcPr>
          <w:p w14:paraId="46369B28" w14:textId="371653EA"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4212</w:t>
            </w:r>
          </w:p>
        </w:tc>
        <w:tc>
          <w:tcPr>
            <w:tcW w:w="2430" w:type="dxa"/>
            <w:tcBorders>
              <w:top w:val="single" w:sz="7" w:space="0" w:color="000000"/>
              <w:left w:val="single" w:sz="7" w:space="0" w:color="000000"/>
              <w:bottom w:val="single" w:sz="7" w:space="0" w:color="000000"/>
              <w:right w:val="single" w:sz="7" w:space="0" w:color="000000"/>
            </w:tcBorders>
            <w:vAlign w:val="center"/>
          </w:tcPr>
          <w:p w14:paraId="37EB2187" w14:textId="3AA5551F"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562111</w:t>
            </w:r>
          </w:p>
        </w:tc>
      </w:tr>
      <w:tr w:rsidR="00F15F67" w14:paraId="1E7A2ECC"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365C5842" w14:textId="5061FFA1"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Hazardous Waste Treatment and Disposal </w:t>
            </w:r>
          </w:p>
        </w:tc>
        <w:tc>
          <w:tcPr>
            <w:tcW w:w="2610" w:type="dxa"/>
            <w:tcBorders>
              <w:top w:val="single" w:sz="7" w:space="0" w:color="000000"/>
              <w:left w:val="single" w:sz="7" w:space="0" w:color="000000"/>
              <w:bottom w:val="single" w:sz="7" w:space="0" w:color="000000"/>
              <w:right w:val="single" w:sz="6" w:space="0" w:color="FFFFFF"/>
            </w:tcBorders>
          </w:tcPr>
          <w:p w14:paraId="0FB2A99B" w14:textId="056FA594"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4953</w:t>
            </w:r>
          </w:p>
        </w:tc>
        <w:tc>
          <w:tcPr>
            <w:tcW w:w="2430" w:type="dxa"/>
            <w:tcBorders>
              <w:top w:val="single" w:sz="7" w:space="0" w:color="000000"/>
              <w:left w:val="single" w:sz="7" w:space="0" w:color="000000"/>
              <w:bottom w:val="single" w:sz="7" w:space="0" w:color="000000"/>
              <w:right w:val="single" w:sz="7" w:space="0" w:color="000000"/>
            </w:tcBorders>
            <w:vAlign w:val="center"/>
          </w:tcPr>
          <w:p w14:paraId="542159AD" w14:textId="73BF54A2"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562211</w:t>
            </w:r>
          </w:p>
        </w:tc>
      </w:tr>
      <w:tr w:rsidR="00F15F67" w14:paraId="54EB948F"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60397C15" w14:textId="6CAF06D7"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Solid Waste Combustion and Incinerators </w:t>
            </w:r>
          </w:p>
        </w:tc>
        <w:tc>
          <w:tcPr>
            <w:tcW w:w="2610" w:type="dxa"/>
            <w:tcBorders>
              <w:top w:val="single" w:sz="7" w:space="0" w:color="000000"/>
              <w:left w:val="single" w:sz="7" w:space="0" w:color="000000"/>
              <w:bottom w:val="single" w:sz="7" w:space="0" w:color="000000"/>
              <w:right w:val="single" w:sz="6" w:space="0" w:color="FFFFFF"/>
            </w:tcBorders>
          </w:tcPr>
          <w:p w14:paraId="185A23D3" w14:textId="256BFE8E"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4953</w:t>
            </w:r>
          </w:p>
        </w:tc>
        <w:tc>
          <w:tcPr>
            <w:tcW w:w="2430" w:type="dxa"/>
            <w:tcBorders>
              <w:top w:val="single" w:sz="7" w:space="0" w:color="000000"/>
              <w:left w:val="single" w:sz="7" w:space="0" w:color="000000"/>
              <w:bottom w:val="single" w:sz="7" w:space="0" w:color="000000"/>
              <w:right w:val="single" w:sz="7" w:space="0" w:color="000000"/>
            </w:tcBorders>
            <w:vAlign w:val="center"/>
          </w:tcPr>
          <w:p w14:paraId="551D023C" w14:textId="0E1ECAE8"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562213</w:t>
            </w:r>
          </w:p>
        </w:tc>
      </w:tr>
      <w:tr w:rsidR="00F15F67" w14:paraId="2DE4E60E"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61C3AE42" w14:textId="415A5FCF" w:rsidR="00F15F67" w:rsidRPr="003E0F10" w:rsidRDefault="00F15F67" w:rsidP="00F15F67">
            <w:pPr>
              <w:pBdr>
                <w:top w:val="single" w:sz="6" w:space="0" w:color="FFFFFF"/>
                <w:left w:val="single" w:sz="6" w:space="0" w:color="FFFFFF"/>
                <w:bottom w:val="single" w:sz="6" w:space="0" w:color="FFFFFF"/>
                <w:right w:val="single" w:sz="6" w:space="0" w:color="FFFFFF"/>
              </w:pBdr>
            </w:pPr>
            <w:r w:rsidRPr="003E0F10">
              <w:t xml:space="preserve">Other Nonhazardous Waste Treatment and Disposal </w:t>
            </w:r>
          </w:p>
        </w:tc>
        <w:tc>
          <w:tcPr>
            <w:tcW w:w="2610" w:type="dxa"/>
            <w:tcBorders>
              <w:top w:val="single" w:sz="7" w:space="0" w:color="000000"/>
              <w:left w:val="single" w:sz="7" w:space="0" w:color="000000"/>
              <w:bottom w:val="single" w:sz="7" w:space="0" w:color="000000"/>
              <w:right w:val="single" w:sz="6" w:space="0" w:color="FFFFFF"/>
            </w:tcBorders>
          </w:tcPr>
          <w:p w14:paraId="2B00F730" w14:textId="36F28ACD"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4953</w:t>
            </w:r>
          </w:p>
        </w:tc>
        <w:tc>
          <w:tcPr>
            <w:tcW w:w="2430" w:type="dxa"/>
            <w:tcBorders>
              <w:top w:val="single" w:sz="7" w:space="0" w:color="000000"/>
              <w:left w:val="single" w:sz="7" w:space="0" w:color="000000"/>
              <w:bottom w:val="single" w:sz="7" w:space="0" w:color="000000"/>
              <w:right w:val="single" w:sz="7" w:space="0" w:color="000000"/>
            </w:tcBorders>
            <w:vAlign w:val="center"/>
          </w:tcPr>
          <w:p w14:paraId="5F17C4C7" w14:textId="4E5AEA17"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3E0F10">
              <w:t>562219</w:t>
            </w:r>
          </w:p>
        </w:tc>
      </w:tr>
      <w:tr w:rsidR="00F15F67" w14:paraId="64DBBDB9" w14:textId="77777777" w:rsidTr="00D129F6">
        <w:tc>
          <w:tcPr>
            <w:tcW w:w="4320" w:type="dxa"/>
            <w:tcBorders>
              <w:top w:val="single" w:sz="7" w:space="0" w:color="000000"/>
              <w:left w:val="single" w:sz="7" w:space="0" w:color="000000"/>
              <w:bottom w:val="single" w:sz="7" w:space="0" w:color="000000"/>
              <w:right w:val="single" w:sz="6" w:space="0" w:color="FFFFFF"/>
            </w:tcBorders>
          </w:tcPr>
          <w:p w14:paraId="3F831217" w14:textId="5D0A5F1C" w:rsidR="00F15F67" w:rsidRPr="003E0F10" w:rsidRDefault="00F15F67" w:rsidP="00F15F67">
            <w:pPr>
              <w:pBdr>
                <w:top w:val="single" w:sz="6" w:space="0" w:color="FFFFFF"/>
                <w:left w:val="single" w:sz="6" w:space="0" w:color="FFFFFF"/>
                <w:bottom w:val="single" w:sz="6" w:space="0" w:color="FFFFFF"/>
                <w:right w:val="single" w:sz="6" w:space="0" w:color="FFFFFF"/>
              </w:pBdr>
            </w:pPr>
            <w:r w:rsidRPr="00031251">
              <w:t xml:space="preserve">Materials Recovery Facilities </w:t>
            </w:r>
          </w:p>
        </w:tc>
        <w:tc>
          <w:tcPr>
            <w:tcW w:w="2610" w:type="dxa"/>
            <w:tcBorders>
              <w:top w:val="single" w:sz="7" w:space="0" w:color="000000"/>
              <w:left w:val="single" w:sz="7" w:space="0" w:color="000000"/>
              <w:bottom w:val="single" w:sz="7" w:space="0" w:color="000000"/>
              <w:right w:val="single" w:sz="6" w:space="0" w:color="FFFFFF"/>
            </w:tcBorders>
          </w:tcPr>
          <w:p w14:paraId="2259D7D8" w14:textId="0EC5FD76"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4953</w:t>
            </w:r>
          </w:p>
        </w:tc>
        <w:tc>
          <w:tcPr>
            <w:tcW w:w="2430" w:type="dxa"/>
            <w:tcBorders>
              <w:top w:val="single" w:sz="7" w:space="0" w:color="000000"/>
              <w:left w:val="single" w:sz="7" w:space="0" w:color="000000"/>
              <w:bottom w:val="single" w:sz="7" w:space="0" w:color="000000"/>
              <w:right w:val="single" w:sz="7" w:space="0" w:color="000000"/>
            </w:tcBorders>
            <w:vAlign w:val="center"/>
          </w:tcPr>
          <w:p w14:paraId="6BBA4AFD" w14:textId="10D35CF5"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rsidRPr="00031251">
              <w:t>562920</w:t>
            </w:r>
          </w:p>
        </w:tc>
      </w:tr>
      <w:tr w:rsidR="00F15F67" w14:paraId="559AA5A4" w14:textId="77777777" w:rsidTr="00F15F67">
        <w:tc>
          <w:tcPr>
            <w:tcW w:w="4320" w:type="dxa"/>
            <w:tcBorders>
              <w:top w:val="single" w:sz="7" w:space="0" w:color="000000"/>
              <w:left w:val="single" w:sz="7" w:space="0" w:color="000000"/>
              <w:bottom w:val="single" w:sz="7" w:space="0" w:color="000000"/>
              <w:right w:val="single" w:sz="6" w:space="0" w:color="FFFFFF"/>
            </w:tcBorders>
          </w:tcPr>
          <w:p w14:paraId="7964C10D" w14:textId="52CD0884" w:rsidR="00F15F67" w:rsidRPr="00031251" w:rsidRDefault="00F15F67" w:rsidP="00F15F67">
            <w:pPr>
              <w:pBdr>
                <w:top w:val="single" w:sz="6" w:space="0" w:color="FFFFFF"/>
                <w:left w:val="single" w:sz="6" w:space="0" w:color="FFFFFF"/>
                <w:bottom w:val="single" w:sz="6" w:space="0" w:color="FFFFFF"/>
                <w:right w:val="single" w:sz="6" w:space="0" w:color="FFFFFF"/>
              </w:pBdr>
            </w:pPr>
            <w:r>
              <w:t>National Security</w:t>
            </w:r>
            <w:r w:rsidRPr="00131A14">
              <w:rPr>
                <w:vertAlign w:val="superscript"/>
              </w:rPr>
              <w:t>a</w:t>
            </w:r>
            <w:r w:rsidRPr="00AB1914">
              <w:rPr>
                <w:sz w:val="20"/>
                <w:szCs w:val="20"/>
              </w:rPr>
              <w:t xml:space="preserve"> </w:t>
            </w:r>
          </w:p>
        </w:tc>
        <w:tc>
          <w:tcPr>
            <w:tcW w:w="2610" w:type="dxa"/>
            <w:tcBorders>
              <w:top w:val="single" w:sz="7" w:space="0" w:color="000000"/>
              <w:left w:val="single" w:sz="7" w:space="0" w:color="000000"/>
              <w:bottom w:val="single" w:sz="7" w:space="0" w:color="000000"/>
              <w:right w:val="single" w:sz="6" w:space="0" w:color="FFFFFF"/>
            </w:tcBorders>
          </w:tcPr>
          <w:p w14:paraId="294F1638" w14:textId="76937325" w:rsidR="00F15F67" w:rsidRDefault="00522D15" w:rsidP="00F15F67">
            <w:pPr>
              <w:pBdr>
                <w:top w:val="single" w:sz="6" w:space="0" w:color="FFFFFF"/>
                <w:left w:val="single" w:sz="6" w:space="0" w:color="FFFFFF"/>
                <w:bottom w:val="single" w:sz="6" w:space="0" w:color="FFFFFF"/>
                <w:right w:val="single" w:sz="6" w:space="0" w:color="FFFFFF"/>
              </w:pBdr>
              <w:rPr>
                <w:color w:val="000000"/>
              </w:rPr>
            </w:pPr>
            <w:r>
              <w:rPr>
                <w:color w:val="000000"/>
              </w:rPr>
              <w:t>9711</w:t>
            </w:r>
          </w:p>
        </w:tc>
        <w:tc>
          <w:tcPr>
            <w:tcW w:w="2430" w:type="dxa"/>
            <w:tcBorders>
              <w:top w:val="single" w:sz="7" w:space="0" w:color="000000"/>
              <w:left w:val="single" w:sz="7" w:space="0" w:color="000000"/>
              <w:bottom w:val="single" w:sz="7" w:space="0" w:color="000000"/>
              <w:right w:val="single" w:sz="7" w:space="0" w:color="000000"/>
            </w:tcBorders>
          </w:tcPr>
          <w:p w14:paraId="5A143DFB" w14:textId="17A1EC5D" w:rsidR="00F15F67" w:rsidRDefault="00F15F67" w:rsidP="00F15F67">
            <w:pPr>
              <w:pBdr>
                <w:top w:val="single" w:sz="6" w:space="0" w:color="FFFFFF"/>
                <w:left w:val="single" w:sz="6" w:space="0" w:color="FFFFFF"/>
                <w:bottom w:val="single" w:sz="6" w:space="0" w:color="FFFFFF"/>
                <w:right w:val="single" w:sz="6" w:space="0" w:color="FFFFFF"/>
              </w:pBdr>
              <w:rPr>
                <w:color w:val="000000"/>
              </w:rPr>
            </w:pPr>
            <w:r>
              <w:t>928110</w:t>
            </w:r>
          </w:p>
        </w:tc>
      </w:tr>
    </w:tbl>
    <w:p w14:paraId="41CFDB02" w14:textId="77777777" w:rsidR="00522D15" w:rsidRPr="00492B18" w:rsidRDefault="009C7E97" w:rsidP="00522D15">
      <w:pPr>
        <w:widowControl/>
        <w:rPr>
          <w:sz w:val="20"/>
          <w:szCs w:val="20"/>
        </w:rPr>
      </w:pPr>
      <w:r>
        <w:rPr>
          <w:color w:val="000000"/>
        </w:rPr>
        <w:t xml:space="preserve"> </w:t>
      </w:r>
      <w:r w:rsidR="00522D15" w:rsidRPr="002A48AF">
        <w:rPr>
          <w:sz w:val="20"/>
          <w:szCs w:val="20"/>
          <w:vertAlign w:val="superscript"/>
        </w:rPr>
        <w:t xml:space="preserve">a </w:t>
      </w:r>
      <w:r w:rsidR="00522D15" w:rsidRPr="00492B18">
        <w:rPr>
          <w:sz w:val="20"/>
          <w:szCs w:val="20"/>
        </w:rPr>
        <w:t>One facility is operated by the U.S. Department of Defense. Small business size standards are</w:t>
      </w:r>
      <w:r w:rsidR="00522D15">
        <w:rPr>
          <w:sz w:val="20"/>
          <w:szCs w:val="20"/>
        </w:rPr>
        <w:t xml:space="preserve"> </w:t>
      </w:r>
      <w:r w:rsidR="00522D15" w:rsidRPr="00492B18">
        <w:rPr>
          <w:sz w:val="20"/>
          <w:szCs w:val="20"/>
        </w:rPr>
        <w:t>not established for this sector.</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5F7911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6921F25" w14:textId="77777777" w:rsidR="00522D15" w:rsidRDefault="00817E8B" w:rsidP="00522D15">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522D15" w:rsidRPr="00E47F6D">
        <w:rPr>
          <w:bCs/>
        </w:rPr>
        <w:t>NESHAP</w:t>
      </w:r>
      <w:r w:rsidR="00522D15" w:rsidRPr="0020022C">
        <w:rPr>
          <w:bCs/>
        </w:rPr>
        <w:t xml:space="preserve"> for Off-Site Waste and Recovery Operations</w:t>
      </w:r>
      <w:r w:rsidR="00522D15" w:rsidRPr="00AA1CEA">
        <w:t xml:space="preserve"> (40 CFR </w:t>
      </w:r>
      <w:r w:rsidR="00522D15">
        <w:t>P</w:t>
      </w:r>
      <w:r w:rsidR="00522D15" w:rsidRPr="00AA1CEA">
        <w:t xml:space="preserve">art 63, </w:t>
      </w:r>
      <w:r w:rsidR="00522D15">
        <w:t>S</w:t>
      </w:r>
      <w:r w:rsidR="00522D15" w:rsidRPr="00AA1CEA">
        <w:t>ubpart DD)</w:t>
      </w:r>
      <w:r w:rsidR="00522D15">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639D30B2"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3"/>
        <w:gridCol w:w="2338"/>
        <w:gridCol w:w="9"/>
      </w:tblGrid>
      <w:tr w:rsidR="00A73600" w:rsidRPr="00CF2B37" w14:paraId="57118738" w14:textId="77777777" w:rsidTr="00522D15">
        <w:trPr>
          <w:tblHeader/>
          <w:jc w:val="center"/>
        </w:trPr>
        <w:tc>
          <w:tcPr>
            <w:tcW w:w="9360" w:type="dxa"/>
            <w:gridSpan w:val="3"/>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522D15" w:rsidRPr="00CF2B37" w14:paraId="3C77EC7A"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5EA02218"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Notification and application of construction/reconstruction</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1EF1C74F" w14:textId="20621899"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§63.5(d)</w:t>
            </w:r>
          </w:p>
        </w:tc>
      </w:tr>
      <w:tr w:rsidR="00522D15" w:rsidRPr="00CF2B37" w14:paraId="74DBFC89"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452F8C5C"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Notification of initial startup</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2D6ACA34" w14:textId="6E5669B0"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§63.9(b)</w:t>
            </w:r>
          </w:p>
        </w:tc>
      </w:tr>
      <w:tr w:rsidR="00522D15" w:rsidRPr="00CF2B37" w14:paraId="1357996C"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4A72EA52"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Notification of initial performance test</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1EAAA3B8" w14:textId="1D69DCB1"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§§63.7(b), 63.9(e)</w:t>
            </w:r>
          </w:p>
        </w:tc>
      </w:tr>
      <w:tr w:rsidR="00522D15" w:rsidRPr="00CF2B37" w14:paraId="082A3A3E"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0E4F305B"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Rescheduled initial performance test</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405E9941" w14:textId="6AFB3DE8"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§63.7(b)(2)</w:t>
            </w:r>
          </w:p>
        </w:tc>
      </w:tr>
      <w:tr w:rsidR="00522D15" w:rsidRPr="00CF2B37" w14:paraId="64305F2C"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5EC2CB10"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Demonstration of continuous monitoring system</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12EB33D6" w14:textId="4382D0DC"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§63.9(g)</w:t>
            </w:r>
          </w:p>
        </w:tc>
      </w:tr>
      <w:tr w:rsidR="00522D15" w:rsidRPr="00CF2B37" w14:paraId="3B3DBBFF"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5ED45E99"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Compliance status</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1964632F" w14:textId="0C937133"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§63.9(h)</w:t>
            </w:r>
          </w:p>
        </w:tc>
      </w:tr>
      <w:tr w:rsidR="00522D15" w:rsidRPr="00CF2B37" w14:paraId="0F11E0CC"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27F50C75"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Physical and operational change</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292BC42E" w14:textId="0F6A6CE0"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§63.10</w:t>
            </w:r>
          </w:p>
        </w:tc>
      </w:tr>
      <w:tr w:rsidR="00522D15" w:rsidRPr="00CF2B37" w14:paraId="1F95E04D"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33E3D3CC"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Notification of performance tests</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0C010E7F" w14:textId="1890062E"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§§63.7(b), 63.697(b)(1)</w:t>
            </w:r>
          </w:p>
        </w:tc>
      </w:tr>
      <w:tr w:rsidR="00522D15" w:rsidRPr="00CF2B37" w14:paraId="26B16369"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CAAC5C" w14:textId="49FF4042"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Performance test results</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21431CB7" w14:textId="756C8CC2"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§§63.8(e)(5), 63.697(b)(2)</w:t>
            </w:r>
          </w:p>
        </w:tc>
      </w:tr>
      <w:tr w:rsidR="00522D15" w:rsidRPr="00CF2B37" w14:paraId="7135A2B9"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D5730B2" w14:textId="31B09462" w:rsidR="00522D15" w:rsidRPr="00023EFE" w:rsidRDefault="00522D15" w:rsidP="00522D15">
            <w:pPr>
              <w:pBdr>
                <w:top w:val="single" w:sz="6" w:space="0" w:color="FFFFFF"/>
                <w:left w:val="single" w:sz="6" w:space="0" w:color="FFFFFF"/>
                <w:bottom w:val="single" w:sz="6" w:space="0" w:color="FFFFFF"/>
                <w:right w:val="single" w:sz="6" w:space="0" w:color="FFFFFF"/>
              </w:pBdr>
              <w:spacing w:after="58"/>
            </w:pPr>
            <w:r w:rsidRPr="00023EFE">
              <w:t>Notification of tank floating roof inspection</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14F40A23" w14:textId="1837A0E4" w:rsidR="00522D15" w:rsidRPr="00023EFE" w:rsidRDefault="00522D15" w:rsidP="00522D15">
            <w:pPr>
              <w:pBdr>
                <w:top w:val="single" w:sz="6" w:space="0" w:color="FFFFFF"/>
                <w:left w:val="single" w:sz="6" w:space="0" w:color="FFFFFF"/>
                <w:bottom w:val="single" w:sz="6" w:space="0" w:color="FFFFFF"/>
                <w:right w:val="single" w:sz="6" w:space="0" w:color="FFFFFF"/>
              </w:pBdr>
              <w:spacing w:after="58"/>
            </w:pPr>
            <w:r w:rsidRPr="00023EFE">
              <w:t>§63.</w:t>
            </w:r>
            <w:r w:rsidR="00D07D2B" w:rsidRPr="00023EFE">
              <w:t>697</w:t>
            </w:r>
            <w:r w:rsidRPr="00023EFE">
              <w:t>(</w:t>
            </w:r>
            <w:r w:rsidR="00D07D2B" w:rsidRPr="00023EFE">
              <w:t>c</w:t>
            </w:r>
            <w:r w:rsidRPr="00023EFE">
              <w:t>)</w:t>
            </w:r>
            <w:r w:rsidR="00023EFE">
              <w:t>(2)</w:t>
            </w:r>
          </w:p>
        </w:tc>
      </w:tr>
      <w:tr w:rsidR="00522D15" w:rsidRPr="00CF2B37" w14:paraId="21744C79" w14:textId="77777777" w:rsidTr="00522D1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F490DDA" w14:textId="05A68C1C" w:rsidR="00522D15" w:rsidRPr="00280FD9" w:rsidRDefault="00522D15" w:rsidP="00522D15">
            <w:pPr>
              <w:pBdr>
                <w:top w:val="single" w:sz="6" w:space="0" w:color="FFFFFF"/>
                <w:left w:val="single" w:sz="6" w:space="0" w:color="FFFFFF"/>
                <w:bottom w:val="single" w:sz="6" w:space="0" w:color="FFFFFF"/>
                <w:right w:val="single" w:sz="6" w:space="0" w:color="FFFFFF"/>
              </w:pBdr>
              <w:spacing w:after="58"/>
            </w:pPr>
            <w:r w:rsidRPr="00280FD9">
              <w:t>Notification to tank refill</w:t>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40A5532A" w14:textId="68F8F8CD" w:rsidR="00522D15" w:rsidRPr="00280FD9" w:rsidRDefault="00522D15" w:rsidP="00522D15">
            <w:pPr>
              <w:pBdr>
                <w:top w:val="single" w:sz="6" w:space="0" w:color="FFFFFF"/>
                <w:left w:val="single" w:sz="6" w:space="0" w:color="FFFFFF"/>
                <w:bottom w:val="single" w:sz="6" w:space="0" w:color="FFFFFF"/>
                <w:right w:val="single" w:sz="6" w:space="0" w:color="FFFFFF"/>
              </w:pBdr>
              <w:spacing w:after="58"/>
            </w:pPr>
            <w:r w:rsidRPr="00280FD9">
              <w:t>§63.697(</w:t>
            </w:r>
            <w:r w:rsidR="00023EFE" w:rsidRPr="00280FD9">
              <w:t>c</w:t>
            </w:r>
            <w:r w:rsidRPr="00280FD9">
              <w:t>)(</w:t>
            </w:r>
            <w:r w:rsidR="00023EFE" w:rsidRPr="00280FD9">
              <w:t>3</w:t>
            </w:r>
            <w:r w:rsidRPr="00280FD9">
              <w:t>)</w:t>
            </w:r>
          </w:p>
        </w:tc>
      </w:tr>
      <w:tr w:rsidR="00522D15" w:rsidRPr="00280FD9" w14:paraId="00C48314" w14:textId="77777777" w:rsidTr="00280FD9">
        <w:trPr>
          <w:gridAfter w:val="1"/>
          <w:wAfter w:w="9" w:type="dxa"/>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9E612AF" w14:textId="0DE53524" w:rsidR="00522D15" w:rsidRPr="00280FD9" w:rsidRDefault="00522D15" w:rsidP="00522D15">
            <w:pPr>
              <w:pBdr>
                <w:top w:val="single" w:sz="6" w:space="0" w:color="FFFFFF"/>
                <w:left w:val="single" w:sz="6" w:space="0" w:color="FFFFFF"/>
                <w:bottom w:val="single" w:sz="6" w:space="0" w:color="FFFFFF"/>
                <w:right w:val="single" w:sz="6" w:space="0" w:color="FFFFFF"/>
              </w:pBdr>
              <w:spacing w:after="58"/>
            </w:pPr>
            <w:r w:rsidRPr="00280FD9">
              <w:t>Notification of seal gap measurements</w:t>
            </w:r>
          </w:p>
        </w:tc>
        <w:tc>
          <w:tcPr>
            <w:tcW w:w="2340" w:type="dxa"/>
            <w:tcBorders>
              <w:top w:val="single" w:sz="7" w:space="0" w:color="000000"/>
              <w:left w:val="single" w:sz="7" w:space="0" w:color="000000"/>
              <w:bottom w:val="single" w:sz="7" w:space="0" w:color="000000"/>
              <w:right w:val="single" w:sz="7" w:space="0" w:color="000000"/>
            </w:tcBorders>
            <w:vAlign w:val="center"/>
          </w:tcPr>
          <w:p w14:paraId="4A678775" w14:textId="38A67D22" w:rsidR="00522D15" w:rsidRPr="00280FD9" w:rsidRDefault="00522D15" w:rsidP="00522D15">
            <w:pPr>
              <w:pBdr>
                <w:top w:val="single" w:sz="6" w:space="0" w:color="FFFFFF"/>
                <w:left w:val="single" w:sz="6" w:space="0" w:color="FFFFFF"/>
                <w:bottom w:val="single" w:sz="6" w:space="0" w:color="FFFFFF"/>
                <w:right w:val="single" w:sz="6" w:space="0" w:color="FFFFFF"/>
              </w:pBdr>
              <w:spacing w:after="58"/>
            </w:pPr>
            <w:r w:rsidRPr="00280FD9">
              <w:t>§63.697(</w:t>
            </w:r>
            <w:r w:rsidR="00023EFE" w:rsidRPr="00280FD9">
              <w:t>c</w:t>
            </w:r>
            <w:r w:rsidRPr="00280FD9">
              <w:t>)(</w:t>
            </w:r>
            <w:r w:rsidR="00023EFE" w:rsidRPr="00280FD9">
              <w:t>1</w:t>
            </w:r>
            <w:r w:rsidRPr="00280FD9">
              <w:t>)</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522D1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522D15" w:rsidRPr="00CF2B37" w14:paraId="46D42E18" w14:textId="77777777" w:rsidTr="00522D1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02C15C99"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Initial performance test results</w:t>
            </w:r>
          </w:p>
        </w:tc>
        <w:tc>
          <w:tcPr>
            <w:tcW w:w="2070" w:type="dxa"/>
            <w:tcBorders>
              <w:top w:val="single" w:sz="7" w:space="0" w:color="000000"/>
              <w:left w:val="single" w:sz="7" w:space="0" w:color="000000"/>
              <w:bottom w:val="single" w:sz="7" w:space="0" w:color="000000"/>
              <w:right w:val="single" w:sz="7" w:space="0" w:color="000000"/>
            </w:tcBorders>
            <w:vAlign w:val="center"/>
          </w:tcPr>
          <w:p w14:paraId="6DF7646A" w14:textId="7FB7A8BC"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w:t>
            </w:r>
            <w:r w:rsidR="00131A14">
              <w:t>§</w:t>
            </w:r>
            <w:r>
              <w:t>63.10(d)(2)</w:t>
            </w:r>
            <w:r w:rsidR="00193FE7">
              <w:t>, 63.697(b)(2)</w:t>
            </w:r>
          </w:p>
        </w:tc>
      </w:tr>
      <w:tr w:rsidR="00522D15" w:rsidRPr="00CF2B37" w14:paraId="27CA75D7" w14:textId="77777777" w:rsidTr="00522D1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4D032863"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Opacity or visible emissions</w:t>
            </w:r>
          </w:p>
        </w:tc>
        <w:tc>
          <w:tcPr>
            <w:tcW w:w="2070" w:type="dxa"/>
            <w:tcBorders>
              <w:top w:val="single" w:sz="7" w:space="0" w:color="000000"/>
              <w:left w:val="single" w:sz="7" w:space="0" w:color="000000"/>
              <w:bottom w:val="single" w:sz="7" w:space="0" w:color="000000"/>
              <w:right w:val="single" w:sz="7" w:space="0" w:color="000000"/>
            </w:tcBorders>
            <w:vAlign w:val="center"/>
          </w:tcPr>
          <w:p w14:paraId="75004E58" w14:textId="7DA13712"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§63.10(d)(3)</w:t>
            </w:r>
          </w:p>
        </w:tc>
      </w:tr>
      <w:tr w:rsidR="00522D15" w:rsidRPr="00CF2B37" w14:paraId="1B825826" w14:textId="77777777" w:rsidTr="00522D1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1773ED" w14:textId="43D127B0"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Periodic malfunction reports (included with semiannual reports)</w:t>
            </w:r>
          </w:p>
        </w:tc>
        <w:tc>
          <w:tcPr>
            <w:tcW w:w="2070" w:type="dxa"/>
            <w:tcBorders>
              <w:top w:val="single" w:sz="7" w:space="0" w:color="000000"/>
              <w:left w:val="single" w:sz="7" w:space="0" w:color="000000"/>
              <w:bottom w:val="single" w:sz="7" w:space="0" w:color="000000"/>
              <w:right w:val="single" w:sz="7" w:space="0" w:color="000000"/>
            </w:tcBorders>
            <w:vAlign w:val="center"/>
          </w:tcPr>
          <w:p w14:paraId="27C71521" w14:textId="749DD92E"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§§63.10(d)(5)(i), 63.697(b)(3)</w:t>
            </w:r>
          </w:p>
        </w:tc>
      </w:tr>
      <w:tr w:rsidR="00522D15" w:rsidRPr="00CF2B37" w14:paraId="2FDC655A" w14:textId="77777777" w:rsidTr="00522D1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49BECC8" w14:textId="3528F2DB" w:rsidR="00522D15" w:rsidRDefault="00522D15" w:rsidP="00522D15">
            <w:pPr>
              <w:pBdr>
                <w:top w:val="single" w:sz="6" w:space="0" w:color="FFFFFF"/>
                <w:left w:val="single" w:sz="6" w:space="0" w:color="FFFFFF"/>
                <w:bottom w:val="single" w:sz="6" w:space="0" w:color="FFFFFF"/>
                <w:right w:val="single" w:sz="6" w:space="0" w:color="FFFFFF"/>
              </w:pBdr>
              <w:spacing w:after="58"/>
            </w:pPr>
            <w:r>
              <w:t>Source status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3CD76F7A" w14:textId="66A1BCD5" w:rsidR="00522D15" w:rsidRDefault="00522D15" w:rsidP="00522D15">
            <w:pPr>
              <w:pBdr>
                <w:top w:val="single" w:sz="6" w:space="0" w:color="FFFFFF"/>
                <w:left w:val="single" w:sz="6" w:space="0" w:color="FFFFFF"/>
                <w:bottom w:val="single" w:sz="6" w:space="0" w:color="FFFFFF"/>
                <w:right w:val="single" w:sz="6" w:space="0" w:color="FFFFFF"/>
              </w:pBdr>
              <w:spacing w:after="58"/>
            </w:pPr>
            <w:r>
              <w:t>§63.10(e)(3)</w:t>
            </w:r>
          </w:p>
        </w:tc>
      </w:tr>
      <w:tr w:rsidR="00522D15" w:rsidRPr="00CF2B37" w14:paraId="1A0E45D0" w14:textId="77777777" w:rsidTr="00522D1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71164292" w14:textId="30990744" w:rsidR="00522D15" w:rsidRDefault="00522D15" w:rsidP="00522D15">
            <w:pPr>
              <w:pBdr>
                <w:top w:val="single" w:sz="6" w:space="0" w:color="FFFFFF"/>
                <w:left w:val="single" w:sz="6" w:space="0" w:color="FFFFFF"/>
                <w:bottom w:val="single" w:sz="6" w:space="0" w:color="FFFFFF"/>
                <w:right w:val="single" w:sz="6" w:space="0" w:color="FFFFFF"/>
              </w:pBdr>
              <w:spacing w:after="58"/>
            </w:pPr>
            <w:r>
              <w:t>Excess emission reports</w:t>
            </w:r>
          </w:p>
        </w:tc>
        <w:tc>
          <w:tcPr>
            <w:tcW w:w="2070" w:type="dxa"/>
            <w:tcBorders>
              <w:top w:val="single" w:sz="7" w:space="0" w:color="000000"/>
              <w:left w:val="single" w:sz="7" w:space="0" w:color="000000"/>
              <w:bottom w:val="single" w:sz="7" w:space="0" w:color="000000"/>
              <w:right w:val="single" w:sz="7" w:space="0" w:color="000000"/>
            </w:tcBorders>
            <w:vAlign w:val="center"/>
          </w:tcPr>
          <w:p w14:paraId="7E04D28C" w14:textId="49EC5A49" w:rsidR="00522D15" w:rsidRDefault="00522D15" w:rsidP="00522D15">
            <w:pPr>
              <w:pBdr>
                <w:top w:val="single" w:sz="6" w:space="0" w:color="FFFFFF"/>
                <w:left w:val="single" w:sz="6" w:space="0" w:color="FFFFFF"/>
                <w:bottom w:val="single" w:sz="6" w:space="0" w:color="FFFFFF"/>
                <w:right w:val="single" w:sz="6" w:space="0" w:color="FFFFFF"/>
              </w:pBdr>
              <w:spacing w:after="58"/>
            </w:pPr>
            <w:r>
              <w:t>§§63.10(e)(3), 63.695(e)(</w:t>
            </w:r>
            <w:r w:rsidR="00EA03C9">
              <w:t>4</w:t>
            </w:r>
            <w:r>
              <w:t>)</w:t>
            </w:r>
          </w:p>
        </w:tc>
      </w:tr>
      <w:tr w:rsidR="00522D15" w:rsidRPr="00CF2B37" w14:paraId="6969994E" w14:textId="77777777" w:rsidTr="00522D1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2CBF91F" w14:textId="132B31C3" w:rsidR="00522D15" w:rsidRDefault="00522D15" w:rsidP="00522D15">
            <w:pPr>
              <w:pBdr>
                <w:top w:val="single" w:sz="6" w:space="0" w:color="FFFFFF"/>
                <w:left w:val="single" w:sz="6" w:space="0" w:color="FFFFFF"/>
                <w:bottom w:val="single" w:sz="6" w:space="0" w:color="FFFFFF"/>
                <w:right w:val="single" w:sz="6" w:space="0" w:color="FFFFFF"/>
              </w:pBdr>
              <w:spacing w:after="58"/>
            </w:pPr>
            <w:r>
              <w:t>Semiannual summary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7620F526" w14:textId="2783AC89" w:rsidR="00522D15" w:rsidRDefault="00522D15" w:rsidP="00522D15">
            <w:pPr>
              <w:pBdr>
                <w:top w:val="single" w:sz="6" w:space="0" w:color="FFFFFF"/>
                <w:left w:val="single" w:sz="6" w:space="0" w:color="FFFFFF"/>
                <w:bottom w:val="single" w:sz="6" w:space="0" w:color="FFFFFF"/>
                <w:right w:val="single" w:sz="6" w:space="0" w:color="FFFFFF"/>
              </w:pBdr>
              <w:spacing w:after="58"/>
            </w:pPr>
            <w:r>
              <w:t>§§63.697(b)(4)-(6)</w:t>
            </w:r>
          </w:p>
        </w:tc>
      </w:tr>
      <w:tr w:rsidR="00522D15" w:rsidRPr="00CF2B37" w14:paraId="62251A25" w14:textId="77777777" w:rsidTr="00522D15">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00760D1" w14:textId="4468FB8C" w:rsidR="00522D15" w:rsidRDefault="00522D15" w:rsidP="00522D15">
            <w:pPr>
              <w:pBdr>
                <w:top w:val="single" w:sz="6" w:space="0" w:color="FFFFFF"/>
                <w:left w:val="single" w:sz="6" w:space="0" w:color="FFFFFF"/>
                <w:bottom w:val="single" w:sz="6" w:space="0" w:color="FFFFFF"/>
                <w:right w:val="single" w:sz="6" w:space="0" w:color="FFFFFF"/>
              </w:pBdr>
              <w:spacing w:after="58"/>
            </w:pPr>
            <w:r>
              <w:t>Initial pressure relief device description</w:t>
            </w:r>
          </w:p>
        </w:tc>
        <w:tc>
          <w:tcPr>
            <w:tcW w:w="2070" w:type="dxa"/>
            <w:tcBorders>
              <w:top w:val="single" w:sz="7" w:space="0" w:color="000000"/>
              <w:left w:val="single" w:sz="7" w:space="0" w:color="000000"/>
              <w:bottom w:val="single" w:sz="7" w:space="0" w:color="000000"/>
              <w:right w:val="single" w:sz="7" w:space="0" w:color="000000"/>
            </w:tcBorders>
            <w:vAlign w:val="center"/>
          </w:tcPr>
          <w:p w14:paraId="761A185A" w14:textId="017ECABB" w:rsidR="00522D15" w:rsidRDefault="00522D15" w:rsidP="00522D15">
            <w:pPr>
              <w:pBdr>
                <w:top w:val="single" w:sz="6" w:space="0" w:color="FFFFFF"/>
                <w:left w:val="single" w:sz="6" w:space="0" w:color="FFFFFF"/>
                <w:bottom w:val="single" w:sz="6" w:space="0" w:color="FFFFFF"/>
                <w:right w:val="single" w:sz="6" w:space="0" w:color="FFFFFF"/>
              </w:pBdr>
              <w:spacing w:after="58"/>
            </w:pPr>
            <w:r>
              <w:t>§63.697(a)(1)</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522D1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522D15" w:rsidRPr="00CF2B37" w14:paraId="5FA3A522"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4D4F5C46"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Startup, shutdown,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46F70385"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§63.10(b)(2)</w:t>
            </w:r>
          </w:p>
        </w:tc>
      </w:tr>
      <w:tr w:rsidR="00522D15" w:rsidRPr="00CF2B37" w14:paraId="36691C85"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56698EBD"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7AC1A64F" w:rsidR="00522D15" w:rsidRPr="00CF2B37"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63.10(b)</w:t>
            </w:r>
          </w:p>
        </w:tc>
      </w:tr>
      <w:tr w:rsidR="00522D15" w:rsidRPr="00CF2B37" w14:paraId="7B98B13A"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50EE5C2B"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0B508A13" w:rsidR="00522D15" w:rsidRPr="00CF2B37"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63.10(b)(3), 63.696(b)</w:t>
            </w:r>
          </w:p>
        </w:tc>
      </w:tr>
      <w:tr w:rsidR="00522D15" w:rsidRPr="00CF2B37" w14:paraId="32AE5640"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77B6B724"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Records of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7BA43D58" w:rsidR="00522D15" w:rsidRPr="00CF2B37"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63.10(c)</w:t>
            </w:r>
          </w:p>
        </w:tc>
      </w:tr>
      <w:tr w:rsidR="00522D15" w:rsidRPr="00CF2B37" w14:paraId="157FC910"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2FB47B" w14:textId="0CCFCF1A" w:rsidR="00522D15" w:rsidRPr="00CF2B37" w:rsidRDefault="00522D15" w:rsidP="00522D15">
            <w:pPr>
              <w:pBdr>
                <w:top w:val="single" w:sz="6" w:space="0" w:color="FFFFFF"/>
                <w:left w:val="single" w:sz="6" w:space="0" w:color="FFFFFF"/>
                <w:bottom w:val="single" w:sz="6" w:space="0" w:color="FFFFFF"/>
                <w:right w:val="single" w:sz="6" w:space="0" w:color="FFFFFF"/>
              </w:pBdr>
              <w:spacing w:after="58"/>
            </w:pPr>
            <w:r>
              <w:t>Records of malfunctions and pollution control system maintenance.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1B48DE81" w:rsidR="00522D15" w:rsidRPr="00CF2B37"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63.696(</w:t>
            </w:r>
            <w:r w:rsidR="00017D61">
              <w:t>g</w:t>
            </w:r>
            <w:r w:rsidR="00522D15">
              <w:t>)</w:t>
            </w:r>
            <w:r w:rsidR="00017D61">
              <w:t>-(h)</w:t>
            </w:r>
          </w:p>
        </w:tc>
      </w:tr>
      <w:tr w:rsidR="00522D15" w:rsidRPr="00CF2B37" w14:paraId="4947E19C"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60C72D8" w14:textId="65A70B5D" w:rsidR="00522D15" w:rsidRDefault="00522D15" w:rsidP="00522D15">
            <w:pPr>
              <w:pBdr>
                <w:top w:val="single" w:sz="6" w:space="0" w:color="FFFFFF"/>
                <w:left w:val="single" w:sz="6" w:space="0" w:color="FFFFFF"/>
                <w:bottom w:val="single" w:sz="6" w:space="0" w:color="FFFFFF"/>
                <w:right w:val="single" w:sz="6" w:space="0" w:color="FFFFFF"/>
              </w:pBdr>
              <w:spacing w:after="58"/>
            </w:pPr>
            <w:r>
              <w:t>Documentation of extension of tank emptying schedule.</w:t>
            </w:r>
          </w:p>
        </w:tc>
        <w:tc>
          <w:tcPr>
            <w:tcW w:w="2250" w:type="dxa"/>
            <w:tcBorders>
              <w:top w:val="single" w:sz="7" w:space="0" w:color="000000"/>
              <w:left w:val="single" w:sz="7" w:space="0" w:color="000000"/>
              <w:bottom w:val="single" w:sz="7" w:space="0" w:color="000000"/>
              <w:right w:val="single" w:sz="7" w:space="0" w:color="000000"/>
            </w:tcBorders>
            <w:vAlign w:val="center"/>
          </w:tcPr>
          <w:p w14:paraId="469E7DAB" w14:textId="15D47A0F"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w:t>
            </w:r>
            <w:r w:rsidR="00017D61">
              <w:t>695</w:t>
            </w:r>
            <w:r w:rsidR="00522D15">
              <w:t>(</w:t>
            </w:r>
            <w:r w:rsidR="00017D61">
              <w:t>b</w:t>
            </w:r>
            <w:r w:rsidR="00522D15">
              <w:t>)</w:t>
            </w:r>
            <w:r w:rsidR="00017D61">
              <w:t>(4)</w:t>
            </w:r>
          </w:p>
        </w:tc>
      </w:tr>
      <w:tr w:rsidR="00522D15" w:rsidRPr="00CF2B37" w14:paraId="25C58CF9"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199066F" w14:textId="26BDE8C7" w:rsidR="00522D15" w:rsidRDefault="00522D15" w:rsidP="00522D15">
            <w:pPr>
              <w:pBdr>
                <w:top w:val="single" w:sz="6" w:space="0" w:color="FFFFFF"/>
                <w:left w:val="single" w:sz="6" w:space="0" w:color="FFFFFF"/>
                <w:bottom w:val="single" w:sz="6" w:space="0" w:color="FFFFFF"/>
                <w:right w:val="single" w:sz="6" w:space="0" w:color="FFFFFF"/>
              </w:pBdr>
              <w:spacing w:after="58"/>
            </w:pPr>
            <w:r>
              <w:t>Records of results of seal gap measurements and description of repairs.</w:t>
            </w:r>
          </w:p>
        </w:tc>
        <w:tc>
          <w:tcPr>
            <w:tcW w:w="2250" w:type="dxa"/>
            <w:tcBorders>
              <w:top w:val="single" w:sz="7" w:space="0" w:color="000000"/>
              <w:left w:val="single" w:sz="7" w:space="0" w:color="000000"/>
              <w:bottom w:val="single" w:sz="7" w:space="0" w:color="000000"/>
              <w:right w:val="single" w:sz="7" w:space="0" w:color="000000"/>
            </w:tcBorders>
            <w:vAlign w:val="center"/>
          </w:tcPr>
          <w:p w14:paraId="06988F7E" w14:textId="301F61E2"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w:t>
            </w:r>
            <w:r w:rsidR="00017D61">
              <w:t>696</w:t>
            </w:r>
            <w:r w:rsidR="00522D15">
              <w:t>(d)(</w:t>
            </w:r>
            <w:r w:rsidR="00017D61">
              <w:t>4</w:t>
            </w:r>
            <w:r w:rsidR="00522D15">
              <w:t>)</w:t>
            </w:r>
          </w:p>
        </w:tc>
      </w:tr>
      <w:tr w:rsidR="00522D15" w:rsidRPr="00CF2B37" w14:paraId="447E211C"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1F48F5E" w14:textId="35C8FE86" w:rsidR="00522D15" w:rsidRDefault="00522D15" w:rsidP="00522D15">
            <w:pPr>
              <w:pBdr>
                <w:top w:val="single" w:sz="6" w:space="0" w:color="FFFFFF"/>
                <w:left w:val="single" w:sz="6" w:space="0" w:color="FFFFFF"/>
                <w:bottom w:val="single" w:sz="6" w:space="0" w:color="FFFFFF"/>
                <w:right w:val="single" w:sz="6" w:space="0" w:color="FFFFFF"/>
              </w:pBdr>
              <w:spacing w:after="58"/>
            </w:pPr>
            <w:r>
              <w:t>Record of sampling plan for determining volatile organic hazardous air pollutant (VOHAP) concentration at point of treatment</w:t>
            </w:r>
          </w:p>
        </w:tc>
        <w:tc>
          <w:tcPr>
            <w:tcW w:w="2250" w:type="dxa"/>
            <w:tcBorders>
              <w:top w:val="single" w:sz="7" w:space="0" w:color="000000"/>
              <w:left w:val="single" w:sz="7" w:space="0" w:color="000000"/>
              <w:bottom w:val="single" w:sz="7" w:space="0" w:color="000000"/>
              <w:right w:val="single" w:sz="7" w:space="0" w:color="000000"/>
            </w:tcBorders>
            <w:vAlign w:val="center"/>
          </w:tcPr>
          <w:p w14:paraId="6E2CB73A" w14:textId="3EFADF49"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63.694(</w:t>
            </w:r>
            <w:r w:rsidR="00017D61">
              <w:t>b</w:t>
            </w:r>
            <w:r w:rsidR="00522D15">
              <w:t>)</w:t>
            </w:r>
          </w:p>
        </w:tc>
      </w:tr>
      <w:tr w:rsidR="00522D15" w:rsidRPr="00CF2B37" w14:paraId="788FFE01"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601F76F" w14:textId="47106DFD" w:rsidR="00522D15" w:rsidRDefault="00522D15" w:rsidP="00522D15">
            <w:pPr>
              <w:pBdr>
                <w:top w:val="single" w:sz="6" w:space="0" w:color="FFFFFF"/>
                <w:left w:val="single" w:sz="6" w:space="0" w:color="FFFFFF"/>
                <w:bottom w:val="single" w:sz="6" w:space="0" w:color="FFFFFF"/>
                <w:right w:val="single" w:sz="6" w:space="0" w:color="FFFFFF"/>
              </w:pBdr>
              <w:spacing w:after="58"/>
            </w:pPr>
            <w:r>
              <w:t>Record of sampling plan for determining maximum HAP vapor pressure in tanks.</w:t>
            </w:r>
          </w:p>
        </w:tc>
        <w:tc>
          <w:tcPr>
            <w:tcW w:w="2250" w:type="dxa"/>
            <w:tcBorders>
              <w:top w:val="single" w:sz="7" w:space="0" w:color="000000"/>
              <w:left w:val="single" w:sz="7" w:space="0" w:color="000000"/>
              <w:bottom w:val="single" w:sz="7" w:space="0" w:color="000000"/>
              <w:right w:val="single" w:sz="7" w:space="0" w:color="000000"/>
            </w:tcBorders>
            <w:vAlign w:val="center"/>
          </w:tcPr>
          <w:p w14:paraId="047E33A5" w14:textId="3954D899"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63.694(j)(2)(</w:t>
            </w:r>
            <w:r w:rsidR="00E12325">
              <w:t>i</w:t>
            </w:r>
            <w:r w:rsidR="00522D15">
              <w:t>)</w:t>
            </w:r>
          </w:p>
        </w:tc>
      </w:tr>
      <w:tr w:rsidR="00522D15" w:rsidRPr="00CF2B37" w14:paraId="1B4F3B28"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793E47E" w14:textId="070640B3" w:rsidR="00522D15" w:rsidRDefault="00522D15" w:rsidP="00522D15">
            <w:pPr>
              <w:pBdr>
                <w:top w:val="single" w:sz="6" w:space="0" w:color="FFFFFF"/>
                <w:left w:val="single" w:sz="6" w:space="0" w:color="FFFFFF"/>
                <w:bottom w:val="single" w:sz="6" w:space="0" w:color="FFFFFF"/>
                <w:right w:val="single" w:sz="6" w:space="0" w:color="FFFFFF"/>
              </w:pBdr>
              <w:spacing w:after="58"/>
            </w:pPr>
            <w:r>
              <w:t>Record of maximum HAP vapor pressure determinations for tanks</w:t>
            </w:r>
          </w:p>
        </w:tc>
        <w:tc>
          <w:tcPr>
            <w:tcW w:w="2250" w:type="dxa"/>
            <w:tcBorders>
              <w:top w:val="single" w:sz="7" w:space="0" w:color="000000"/>
              <w:left w:val="single" w:sz="7" w:space="0" w:color="000000"/>
              <w:bottom w:val="single" w:sz="7" w:space="0" w:color="000000"/>
              <w:right w:val="single" w:sz="7" w:space="0" w:color="000000"/>
            </w:tcBorders>
            <w:vAlign w:val="center"/>
          </w:tcPr>
          <w:p w14:paraId="3FB19934" w14:textId="15ECC1B6"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w:t>
            </w:r>
            <w:r w:rsidR="00691053">
              <w:t>694(j)</w:t>
            </w:r>
          </w:p>
        </w:tc>
      </w:tr>
      <w:tr w:rsidR="00522D15" w:rsidRPr="00CF2B37" w14:paraId="6CEA7448"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BCAB259" w14:textId="797BE92F" w:rsidR="00522D15" w:rsidRDefault="00522D15" w:rsidP="00522D15">
            <w:pPr>
              <w:pBdr>
                <w:top w:val="single" w:sz="6" w:space="0" w:color="FFFFFF"/>
                <w:left w:val="single" w:sz="6" w:space="0" w:color="FFFFFF"/>
                <w:bottom w:val="single" w:sz="6" w:space="0" w:color="FFFFFF"/>
                <w:right w:val="single" w:sz="6" w:space="0" w:color="FFFFFF"/>
              </w:pBdr>
              <w:spacing w:after="58"/>
            </w:pPr>
            <w:r>
              <w:t>Records of tank floating roof design, inspections, defects and repairs</w:t>
            </w:r>
          </w:p>
        </w:tc>
        <w:tc>
          <w:tcPr>
            <w:tcW w:w="2250" w:type="dxa"/>
            <w:tcBorders>
              <w:top w:val="single" w:sz="7" w:space="0" w:color="000000"/>
              <w:left w:val="single" w:sz="7" w:space="0" w:color="000000"/>
              <w:bottom w:val="single" w:sz="7" w:space="0" w:color="000000"/>
              <w:right w:val="single" w:sz="7" w:space="0" w:color="000000"/>
            </w:tcBorders>
            <w:vAlign w:val="center"/>
          </w:tcPr>
          <w:p w14:paraId="5A28DE71" w14:textId="7E643900"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63.696(d)</w:t>
            </w:r>
          </w:p>
        </w:tc>
      </w:tr>
      <w:tr w:rsidR="00522D15" w:rsidRPr="00CF2B37" w14:paraId="4B39A1C1"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06DE9A4" w14:textId="7CFF4678" w:rsidR="00522D15" w:rsidRDefault="00522D15" w:rsidP="00522D15">
            <w:pPr>
              <w:pBdr>
                <w:top w:val="single" w:sz="6" w:space="0" w:color="FFFFFF"/>
                <w:left w:val="single" w:sz="6" w:space="0" w:color="FFFFFF"/>
                <w:bottom w:val="single" w:sz="6" w:space="0" w:color="FFFFFF"/>
                <w:right w:val="single" w:sz="6" w:space="0" w:color="FFFFFF"/>
              </w:pBdr>
              <w:spacing w:after="58"/>
            </w:pPr>
            <w:r>
              <w:t>Records of tank fixed roof inspections, defects and repairs</w:t>
            </w:r>
          </w:p>
        </w:tc>
        <w:tc>
          <w:tcPr>
            <w:tcW w:w="2250" w:type="dxa"/>
            <w:tcBorders>
              <w:top w:val="single" w:sz="7" w:space="0" w:color="000000"/>
              <w:left w:val="single" w:sz="7" w:space="0" w:color="000000"/>
              <w:bottom w:val="single" w:sz="7" w:space="0" w:color="000000"/>
              <w:right w:val="single" w:sz="7" w:space="0" w:color="000000"/>
            </w:tcBorders>
            <w:vAlign w:val="center"/>
          </w:tcPr>
          <w:p w14:paraId="43A92693" w14:textId="65EBB86C"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63.696(e)</w:t>
            </w:r>
          </w:p>
        </w:tc>
      </w:tr>
      <w:tr w:rsidR="00522D15" w:rsidRPr="00CF2B37" w14:paraId="1F5DD093"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EF81823" w14:textId="6D17639A" w:rsidR="00522D15" w:rsidRDefault="00522D15" w:rsidP="00522D15">
            <w:pPr>
              <w:pBdr>
                <w:top w:val="single" w:sz="6" w:space="0" w:color="FFFFFF"/>
                <w:left w:val="single" w:sz="6" w:space="0" w:color="FFFFFF"/>
                <w:bottom w:val="single" w:sz="6" w:space="0" w:color="FFFFFF"/>
                <w:right w:val="single" w:sz="6" w:space="0" w:color="FFFFFF"/>
              </w:pBdr>
              <w:spacing w:after="58"/>
            </w:pPr>
            <w:r>
              <w:t>Records of tank enclosure measurements and calculations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4EC2B9C6" w14:textId="1F0EF827"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63.696(f)</w:t>
            </w:r>
          </w:p>
        </w:tc>
      </w:tr>
      <w:tr w:rsidR="00522D15" w:rsidRPr="00CF2B37" w14:paraId="1B94DB31"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F6E9727" w14:textId="38A9A97D" w:rsidR="00522D15" w:rsidRDefault="00522D15" w:rsidP="00522D15">
            <w:pPr>
              <w:pBdr>
                <w:top w:val="single" w:sz="6" w:space="0" w:color="FFFFFF"/>
                <w:left w:val="single" w:sz="6" w:space="0" w:color="FFFFFF"/>
                <w:bottom w:val="single" w:sz="6" w:space="0" w:color="FFFFFF"/>
                <w:right w:val="single" w:sz="6" w:space="0" w:color="FFFFFF"/>
              </w:pBdr>
              <w:spacing w:after="58"/>
            </w:pPr>
            <w:r>
              <w:t>Records of anticipated and completed planned routine maintenance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50A9C26E" w14:textId="1C52BFBF"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63.696(g)</w:t>
            </w:r>
          </w:p>
        </w:tc>
      </w:tr>
      <w:tr w:rsidR="00522D15" w:rsidRPr="00CF2B37" w14:paraId="445A9293"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5C89BA4" w14:textId="61B5ED90" w:rsidR="00522D15" w:rsidRDefault="00522D15" w:rsidP="00522D15">
            <w:pPr>
              <w:pBdr>
                <w:top w:val="single" w:sz="6" w:space="0" w:color="FFFFFF"/>
                <w:left w:val="single" w:sz="6" w:space="0" w:color="FFFFFF"/>
                <w:bottom w:val="single" w:sz="6" w:space="0" w:color="FFFFFF"/>
                <w:right w:val="single" w:sz="6" w:space="0" w:color="FFFFFF"/>
              </w:pBdr>
              <w:spacing w:after="58"/>
            </w:pPr>
            <w:r>
              <w:t>Control device malfunction records</w:t>
            </w:r>
          </w:p>
        </w:tc>
        <w:tc>
          <w:tcPr>
            <w:tcW w:w="2250" w:type="dxa"/>
            <w:tcBorders>
              <w:top w:val="single" w:sz="7" w:space="0" w:color="000000"/>
              <w:left w:val="single" w:sz="7" w:space="0" w:color="000000"/>
              <w:bottom w:val="single" w:sz="7" w:space="0" w:color="000000"/>
              <w:right w:val="single" w:sz="7" w:space="0" w:color="000000"/>
            </w:tcBorders>
            <w:vAlign w:val="center"/>
          </w:tcPr>
          <w:p w14:paraId="2C07DA9D" w14:textId="2D92B21E"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63.696(h)</w:t>
            </w:r>
          </w:p>
        </w:tc>
      </w:tr>
      <w:tr w:rsidR="00522D15" w:rsidRPr="00CF2B37" w14:paraId="7AB90FFA"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BB962D4" w14:textId="28A6DC50" w:rsidR="00522D15" w:rsidRDefault="00522D15" w:rsidP="00522D15">
            <w:pPr>
              <w:pBdr>
                <w:top w:val="single" w:sz="6" w:space="0" w:color="FFFFFF"/>
                <w:left w:val="single" w:sz="6" w:space="0" w:color="FFFFFF"/>
                <w:bottom w:val="single" w:sz="6" w:space="0" w:color="FFFFFF"/>
                <w:right w:val="single" w:sz="6" w:space="0" w:color="FFFFFF"/>
              </w:pBdr>
              <w:spacing w:after="58"/>
            </w:pPr>
            <w:r w:rsidRPr="004E3C76">
              <w:t xml:space="preserve">Records of releases from pressure relief devices </w:t>
            </w:r>
          </w:p>
        </w:tc>
        <w:tc>
          <w:tcPr>
            <w:tcW w:w="2250" w:type="dxa"/>
            <w:tcBorders>
              <w:top w:val="single" w:sz="7" w:space="0" w:color="000000"/>
              <w:left w:val="single" w:sz="7" w:space="0" w:color="000000"/>
              <w:bottom w:val="single" w:sz="7" w:space="0" w:color="000000"/>
              <w:right w:val="single" w:sz="7" w:space="0" w:color="000000"/>
            </w:tcBorders>
            <w:vAlign w:val="center"/>
          </w:tcPr>
          <w:p w14:paraId="52113F5F" w14:textId="6FC7F76C"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rsidRPr="004E3C76">
              <w:t>63.696(i)</w:t>
            </w:r>
          </w:p>
        </w:tc>
      </w:tr>
      <w:tr w:rsidR="00522D15" w:rsidRPr="00CF2B37" w14:paraId="238D6691"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tcPr>
          <w:p w14:paraId="0F87D313" w14:textId="02A49CF9" w:rsidR="00522D15" w:rsidRPr="004E3C76" w:rsidRDefault="00522D15" w:rsidP="00522D15">
            <w:pPr>
              <w:pBdr>
                <w:top w:val="single" w:sz="6" w:space="0" w:color="FFFFFF"/>
                <w:left w:val="single" w:sz="6" w:space="0" w:color="FFFFFF"/>
                <w:bottom w:val="single" w:sz="6" w:space="0" w:color="FFFFFF"/>
                <w:right w:val="single" w:sz="6" w:space="0" w:color="FFFFFF"/>
              </w:pBdr>
              <w:spacing w:after="58"/>
            </w:pPr>
            <w:r>
              <w:t>Records of control device bypasses</w:t>
            </w:r>
          </w:p>
        </w:tc>
        <w:tc>
          <w:tcPr>
            <w:tcW w:w="2250" w:type="dxa"/>
            <w:tcBorders>
              <w:top w:val="single" w:sz="7" w:space="0" w:color="000000"/>
              <w:left w:val="single" w:sz="7" w:space="0" w:color="000000"/>
              <w:bottom w:val="single" w:sz="7" w:space="0" w:color="000000"/>
              <w:right w:val="single" w:sz="7" w:space="0" w:color="000000"/>
            </w:tcBorders>
          </w:tcPr>
          <w:p w14:paraId="68B930AE" w14:textId="656BD1DC" w:rsidR="00522D15" w:rsidRPr="004E3C76"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63.696(j)</w:t>
            </w:r>
          </w:p>
        </w:tc>
      </w:tr>
      <w:tr w:rsidR="00522D15" w:rsidRPr="00CF2B37" w14:paraId="2A873FAA" w14:textId="77777777" w:rsidTr="00522D15">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19418D6" w14:textId="21A22477" w:rsidR="00522D15" w:rsidRDefault="00522D15" w:rsidP="00522D15">
            <w:pPr>
              <w:pBdr>
                <w:top w:val="single" w:sz="6" w:space="0" w:color="FFFFFF"/>
                <w:left w:val="single" w:sz="6" w:space="0" w:color="FFFFFF"/>
                <w:bottom w:val="single" w:sz="6" w:space="0" w:color="FFFFFF"/>
                <w:right w:val="single" w:sz="6" w:space="0" w:color="FFFFFF"/>
              </w:pBdr>
              <w:spacing w:after="58"/>
            </w:pPr>
            <w:r>
              <w:t>Records should be retained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9897CD7" w14:textId="745EC6DA" w:rsidR="00522D15" w:rsidRDefault="00720A5E" w:rsidP="00522D15">
            <w:pPr>
              <w:pBdr>
                <w:top w:val="single" w:sz="6" w:space="0" w:color="FFFFFF"/>
                <w:left w:val="single" w:sz="6" w:space="0" w:color="FFFFFF"/>
                <w:bottom w:val="single" w:sz="6" w:space="0" w:color="FFFFFF"/>
                <w:right w:val="single" w:sz="6" w:space="0" w:color="FFFFFF"/>
              </w:pBdr>
              <w:spacing w:after="58"/>
            </w:pPr>
            <w:r>
              <w:t>§</w:t>
            </w:r>
            <w:r w:rsidR="00522D15">
              <w:t>63.10(b)(1)</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1C3EEB6E"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34DAA4EB" w14:textId="2177809F" w:rsidR="00280FD9" w:rsidRDefault="00280FD9" w:rsidP="0049327D">
      <w:pPr>
        <w:pBdr>
          <w:top w:val="single" w:sz="6" w:space="0" w:color="FFFFFF"/>
          <w:left w:val="single" w:sz="6" w:space="0" w:color="FFFFFF"/>
          <w:bottom w:val="single" w:sz="6" w:space="0" w:color="FFFFFF"/>
          <w:right w:val="single" w:sz="6" w:space="0" w:color="FFFFFF"/>
        </w:pBdr>
        <w:ind w:firstLine="720"/>
        <w:rPr>
          <w:color w:val="000000"/>
        </w:rPr>
      </w:pPr>
    </w:p>
    <w:p w14:paraId="008E0AD7" w14:textId="41D6F2F3" w:rsidR="00280FD9" w:rsidRDefault="00280FD9"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Additionally, following the March 18, 2015 final rule (8</w:t>
      </w:r>
      <w:r>
        <w:t>0 FR 142</w:t>
      </w:r>
      <w:r w:rsidR="00901C24">
        <w:t>48</w:t>
      </w:r>
      <w:r>
        <w:t>)</w:t>
      </w:r>
      <w:r>
        <w:rPr>
          <w:color w:val="000000"/>
        </w:rPr>
        <w:t xml:space="preserve">, the rule requires results of performance tests </w:t>
      </w:r>
      <w:r>
        <w:t>to be</w:t>
      </w:r>
      <w:r>
        <w:rPr>
          <w:color w:val="000000"/>
        </w:rPr>
        <w:t xml:space="preserve"> reported in an electronic format using the Electronic Reporting Tool (ERT) where such methods are supported by the ERT. The data will be submitted through </w:t>
      </w:r>
      <w:r>
        <w:t xml:space="preserve">the Compliance and Emissions Data Reporting Interface (CEDRI) accessed through the EPA's Central Data Exchange (CDX) </w:t>
      </w:r>
      <w:r w:rsidRPr="004340A5">
        <w:t>(</w:t>
      </w:r>
      <w:hyperlink r:id="rId9" w:history="1">
        <w:r w:rsidRPr="004340A5">
          <w:rPr>
            <w:rStyle w:val="Hyperlink"/>
            <w:i/>
            <w:iCs/>
            <w:color w:val="auto"/>
          </w:rPr>
          <w:t>http://cdx.epa.gov/epa__home.asp</w:t>
        </w:r>
      </w:hyperlink>
      <w:r w:rsidRPr="004340A5">
        <w:t>)</w:t>
      </w:r>
      <w:r w:rsidR="00BC0AD4" w:rsidRPr="004340A5">
        <w:t>.</w:t>
      </w:r>
      <w:r w:rsidRPr="004340A5">
        <w:t xml:space="preserve"> </w:t>
      </w:r>
      <w:r>
        <w:t xml:space="preserve">Data </w:t>
      </w:r>
      <w:r>
        <w:rPr>
          <w:color w:val="000000"/>
        </w:rPr>
        <w:t>extracted from the ERT files can be viewed through EPA’s Central Data Exchange.</w:t>
      </w:r>
    </w:p>
    <w:p w14:paraId="10F0150C" w14:textId="77777777" w:rsidR="00280FD9" w:rsidRDefault="00280FD9" w:rsidP="0049327D">
      <w:pPr>
        <w:pBdr>
          <w:top w:val="single" w:sz="6" w:space="0" w:color="FFFFFF"/>
          <w:left w:val="single" w:sz="6" w:space="0" w:color="FFFFFF"/>
          <w:bottom w:val="single" w:sz="6" w:space="0" w:color="FFFFFF"/>
          <w:right w:val="single" w:sz="6" w:space="0" w:color="FFFFFF"/>
        </w:pBdr>
        <w:ind w:firstLine="720"/>
        <w:rPr>
          <w:color w:val="000000"/>
        </w:rPr>
      </w:pPr>
    </w:p>
    <w:p w14:paraId="588DA5A2" w14:textId="2BF0E392"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535724C4" w14:textId="512A4D0B" w:rsidR="00B04A5C" w:rsidRDefault="00B04A5C" w:rsidP="00B04A5C">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0" w:type="auto"/>
        <w:tblLook w:val="04A0" w:firstRow="1" w:lastRow="0" w:firstColumn="1" w:lastColumn="0" w:noHBand="0" w:noVBand="1"/>
      </w:tblPr>
      <w:tblGrid>
        <w:gridCol w:w="9350"/>
      </w:tblGrid>
      <w:tr w:rsidR="00B04A5C" w14:paraId="089FFB13" w14:textId="77777777" w:rsidTr="00B04A5C">
        <w:trPr>
          <w:cantSplit/>
          <w:trHeight w:val="521"/>
          <w:tblHeader/>
        </w:trPr>
        <w:tc>
          <w:tcPr>
            <w:tcW w:w="9350" w:type="dxa"/>
            <w:vAlign w:val="center"/>
          </w:tcPr>
          <w:p w14:paraId="79854473" w14:textId="2A8CF86F" w:rsidR="00B04A5C" w:rsidRDefault="00B04A5C" w:rsidP="00B04A5C">
            <w:pPr>
              <w:jc w:val="center"/>
              <w:outlineLvl w:val="0"/>
              <w:rPr>
                <w:b/>
                <w:bCs/>
                <w:color w:val="000000"/>
              </w:rPr>
            </w:pPr>
            <w:r w:rsidRPr="00B04A5C">
              <w:rPr>
                <w:b/>
                <w:bCs/>
                <w:color w:val="000000"/>
              </w:rPr>
              <w:t>Respondent Activities</w:t>
            </w:r>
          </w:p>
        </w:tc>
      </w:tr>
      <w:tr w:rsidR="00B04A5C" w14:paraId="63915FA3" w14:textId="77777777" w:rsidTr="00B04A5C">
        <w:trPr>
          <w:trHeight w:val="432"/>
        </w:trPr>
        <w:tc>
          <w:tcPr>
            <w:tcW w:w="9350" w:type="dxa"/>
            <w:vAlign w:val="center"/>
          </w:tcPr>
          <w:p w14:paraId="7C6FAEC9" w14:textId="6B5FB05A" w:rsidR="00B04A5C" w:rsidRPr="00B04A5C" w:rsidRDefault="00B04A5C" w:rsidP="00B04A5C">
            <w:pPr>
              <w:outlineLvl w:val="0"/>
              <w:rPr>
                <w:color w:val="000000"/>
              </w:rPr>
            </w:pPr>
            <w:r w:rsidRPr="00B04A5C">
              <w:rPr>
                <w:color w:val="000000"/>
              </w:rPr>
              <w:t>Familiarization with the regulatory requirements.</w:t>
            </w:r>
          </w:p>
        </w:tc>
      </w:tr>
      <w:tr w:rsidR="00B04A5C" w14:paraId="61A3CA2B" w14:textId="77777777" w:rsidTr="00B04A5C">
        <w:trPr>
          <w:trHeight w:val="719"/>
        </w:trPr>
        <w:tc>
          <w:tcPr>
            <w:tcW w:w="9350" w:type="dxa"/>
            <w:vAlign w:val="center"/>
          </w:tcPr>
          <w:p w14:paraId="5B0ECB8D" w14:textId="61C622B5" w:rsidR="00B04A5C" w:rsidRPr="00B04A5C" w:rsidRDefault="00B04A5C" w:rsidP="00B04A5C">
            <w:pPr>
              <w:outlineLvl w:val="0"/>
              <w:rPr>
                <w:color w:val="000000"/>
              </w:rPr>
            </w:pPr>
            <w:r w:rsidRPr="00B04A5C">
              <w:rPr>
                <w:color w:val="000000"/>
              </w:rPr>
              <w:t xml:space="preserve">Install, calibrate, maintain, and operate CMS for opacity, </w:t>
            </w:r>
            <w:r w:rsidRPr="007E3EF9">
              <w:t>or for pressure drop and liquid supply pressure for control device</w:t>
            </w:r>
            <w:r w:rsidR="007E3EF9" w:rsidRPr="007E3EF9">
              <w:t>.</w:t>
            </w:r>
          </w:p>
        </w:tc>
      </w:tr>
      <w:tr w:rsidR="00B04A5C" w14:paraId="1ED261EE" w14:textId="77777777" w:rsidTr="00B04A5C">
        <w:trPr>
          <w:trHeight w:val="701"/>
        </w:trPr>
        <w:tc>
          <w:tcPr>
            <w:tcW w:w="9350" w:type="dxa"/>
            <w:vAlign w:val="center"/>
          </w:tcPr>
          <w:p w14:paraId="638FCDAD" w14:textId="120BFAC0" w:rsidR="00B04A5C" w:rsidRPr="00B04A5C" w:rsidRDefault="00B04A5C" w:rsidP="00B04A5C">
            <w:pPr>
              <w:outlineLvl w:val="0"/>
              <w:rPr>
                <w:color w:val="000000"/>
              </w:rPr>
            </w:pPr>
            <w:r w:rsidRPr="00B04A5C">
              <w:rPr>
                <w:color w:val="000000"/>
              </w:rPr>
              <w:t>Perform initial performance test</w:t>
            </w:r>
            <w:r w:rsidR="007E3EF9">
              <w:rPr>
                <w:color w:val="000000"/>
              </w:rPr>
              <w:t xml:space="preserve"> </w:t>
            </w:r>
            <w:r w:rsidRPr="00B04A5C">
              <w:rPr>
                <w:color w:val="000000"/>
              </w:rPr>
              <w:t>and repeat performance tests if necessary.</w:t>
            </w:r>
          </w:p>
        </w:tc>
      </w:tr>
      <w:tr w:rsidR="00B04A5C" w14:paraId="11F08619" w14:textId="77777777" w:rsidTr="00B04A5C">
        <w:trPr>
          <w:trHeight w:val="432"/>
        </w:trPr>
        <w:tc>
          <w:tcPr>
            <w:tcW w:w="9350" w:type="dxa"/>
            <w:vAlign w:val="center"/>
          </w:tcPr>
          <w:p w14:paraId="0803B983" w14:textId="6816C899" w:rsidR="00B04A5C" w:rsidRPr="00B04A5C" w:rsidRDefault="00B04A5C" w:rsidP="00B04A5C">
            <w:pPr>
              <w:outlineLvl w:val="0"/>
              <w:rPr>
                <w:color w:val="000000"/>
              </w:rPr>
            </w:pPr>
            <w:r w:rsidRPr="00B04A5C">
              <w:rPr>
                <w:color w:val="000000"/>
              </w:rPr>
              <w:t>Write the notifications and reports listed above.</w:t>
            </w:r>
          </w:p>
        </w:tc>
      </w:tr>
      <w:tr w:rsidR="00B04A5C" w14:paraId="04BA9505" w14:textId="77777777" w:rsidTr="00B04A5C">
        <w:trPr>
          <w:trHeight w:val="432"/>
        </w:trPr>
        <w:tc>
          <w:tcPr>
            <w:tcW w:w="9350" w:type="dxa"/>
            <w:vAlign w:val="center"/>
          </w:tcPr>
          <w:p w14:paraId="535526B3" w14:textId="777EB84D" w:rsidR="00B04A5C" w:rsidRPr="00B04A5C" w:rsidRDefault="00B04A5C" w:rsidP="00B04A5C">
            <w:pPr>
              <w:outlineLvl w:val="0"/>
              <w:rPr>
                <w:color w:val="000000"/>
              </w:rPr>
            </w:pPr>
            <w:r w:rsidRPr="00B04A5C">
              <w:rPr>
                <w:color w:val="000000"/>
              </w:rPr>
              <w:t>Enter information required to be recorded above.</w:t>
            </w:r>
          </w:p>
        </w:tc>
      </w:tr>
      <w:tr w:rsidR="00B04A5C" w14:paraId="1A8581C8" w14:textId="77777777" w:rsidTr="00B04A5C">
        <w:trPr>
          <w:trHeight w:val="692"/>
        </w:trPr>
        <w:tc>
          <w:tcPr>
            <w:tcW w:w="9350" w:type="dxa"/>
            <w:vAlign w:val="center"/>
          </w:tcPr>
          <w:p w14:paraId="2E7D5DD5" w14:textId="62190166" w:rsidR="00B04A5C" w:rsidRPr="00B04A5C" w:rsidRDefault="00B04A5C" w:rsidP="00B04A5C">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B04A5C" w14:paraId="6690C108" w14:textId="77777777" w:rsidTr="00B04A5C">
        <w:trPr>
          <w:trHeight w:val="764"/>
        </w:trPr>
        <w:tc>
          <w:tcPr>
            <w:tcW w:w="9350" w:type="dxa"/>
            <w:vAlign w:val="center"/>
          </w:tcPr>
          <w:p w14:paraId="74CFE4FD" w14:textId="745796D2" w:rsidR="00B04A5C" w:rsidRPr="00B04A5C" w:rsidRDefault="00B04A5C" w:rsidP="00B04A5C">
            <w:pPr>
              <w:outlineLvl w:val="0"/>
              <w:rPr>
                <w:color w:val="000000"/>
              </w:rPr>
            </w:pPr>
            <w:r w:rsidRPr="00B04A5C">
              <w:rPr>
                <w:color w:val="000000"/>
              </w:rPr>
              <w:t>Develop, acquire, install, and utilize technology and systems for processing and maintaining information.</w:t>
            </w:r>
          </w:p>
        </w:tc>
      </w:tr>
      <w:tr w:rsidR="00B04A5C" w14:paraId="569BA5DB" w14:textId="77777777" w:rsidTr="00B04A5C">
        <w:trPr>
          <w:trHeight w:val="728"/>
        </w:trPr>
        <w:tc>
          <w:tcPr>
            <w:tcW w:w="9350" w:type="dxa"/>
            <w:vAlign w:val="center"/>
          </w:tcPr>
          <w:p w14:paraId="6F381C1E" w14:textId="5F41DE4A" w:rsidR="00B04A5C" w:rsidRPr="00B04A5C" w:rsidRDefault="00B04A5C" w:rsidP="00B04A5C">
            <w:pPr>
              <w:outlineLvl w:val="0"/>
              <w:rPr>
                <w:color w:val="000000"/>
              </w:rPr>
            </w:pPr>
            <w:r w:rsidRPr="00B04A5C">
              <w:rPr>
                <w:color w:val="000000"/>
              </w:rPr>
              <w:t>Develop, acquire, install, and utilize technology and systems for disclosing and providing information.</w:t>
            </w:r>
          </w:p>
        </w:tc>
      </w:tr>
      <w:tr w:rsidR="00B04A5C" w14:paraId="10954706" w14:textId="77777777" w:rsidTr="00B04A5C">
        <w:trPr>
          <w:trHeight w:val="432"/>
        </w:trPr>
        <w:tc>
          <w:tcPr>
            <w:tcW w:w="9350" w:type="dxa"/>
            <w:vAlign w:val="center"/>
          </w:tcPr>
          <w:p w14:paraId="04F39B31" w14:textId="1BB2ADD0" w:rsidR="00B04A5C" w:rsidRPr="00B04A5C" w:rsidRDefault="00B04A5C" w:rsidP="00B04A5C">
            <w:pPr>
              <w:outlineLvl w:val="0"/>
              <w:rPr>
                <w:color w:val="000000"/>
              </w:rPr>
            </w:pPr>
            <w:r w:rsidRPr="00B04A5C">
              <w:rPr>
                <w:color w:val="000000"/>
              </w:rPr>
              <w:t>Train personnel to be able to respond to a collection of information.</w:t>
            </w:r>
          </w:p>
        </w:tc>
      </w:tr>
      <w:tr w:rsidR="00B04A5C" w14:paraId="28078BB9" w14:textId="77777777" w:rsidTr="00B04A5C">
        <w:trPr>
          <w:trHeight w:val="432"/>
        </w:trPr>
        <w:tc>
          <w:tcPr>
            <w:tcW w:w="9350" w:type="dxa"/>
            <w:vAlign w:val="center"/>
          </w:tcPr>
          <w:p w14:paraId="49D268B4" w14:textId="68D823FC" w:rsidR="00B04A5C" w:rsidRPr="00B04A5C" w:rsidRDefault="00B04A5C" w:rsidP="00B04A5C">
            <w:pPr>
              <w:outlineLvl w:val="0"/>
              <w:rPr>
                <w:color w:val="000000"/>
              </w:rPr>
            </w:pPr>
            <w:r w:rsidRPr="00B04A5C">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606A59C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46252B3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145BD0">
        <w:rPr>
          <w:color w:val="000000"/>
        </w:rPr>
        <w:t>:</w:t>
      </w:r>
    </w:p>
    <w:p w14:paraId="1039A63D" w14:textId="0EAB1947" w:rsidR="00B04A5C" w:rsidRDefault="00B04A5C" w:rsidP="00B04A5C">
      <w:pPr>
        <w:pBdr>
          <w:top w:val="single" w:sz="6" w:space="0" w:color="FFFFFF"/>
          <w:left w:val="single" w:sz="6" w:space="0" w:color="FFFFFF"/>
          <w:bottom w:val="single" w:sz="6" w:space="0" w:color="FFFFFF"/>
          <w:right w:val="single" w:sz="6" w:space="0" w:color="FFFFFF"/>
        </w:pBdr>
        <w:rPr>
          <w:color w:val="000000"/>
        </w:rPr>
      </w:pPr>
    </w:p>
    <w:tbl>
      <w:tblPr>
        <w:tblStyle w:val="TableGrid"/>
        <w:tblW w:w="0" w:type="auto"/>
        <w:tblLook w:val="04A0" w:firstRow="1" w:lastRow="0" w:firstColumn="1" w:lastColumn="0" w:noHBand="0" w:noVBand="1"/>
      </w:tblPr>
      <w:tblGrid>
        <w:gridCol w:w="9350"/>
      </w:tblGrid>
      <w:tr w:rsidR="00B04A5C" w14:paraId="5A7E1BE3" w14:textId="77777777" w:rsidTr="00E835B0">
        <w:trPr>
          <w:trHeight w:val="432"/>
        </w:trPr>
        <w:tc>
          <w:tcPr>
            <w:tcW w:w="9350" w:type="dxa"/>
            <w:vAlign w:val="center"/>
          </w:tcPr>
          <w:p w14:paraId="4348CA1A" w14:textId="6EA83A83" w:rsidR="00B04A5C" w:rsidRPr="00E835B0" w:rsidRDefault="00B04A5C" w:rsidP="00E835B0">
            <w:pPr>
              <w:jc w:val="center"/>
              <w:rPr>
                <w:b/>
                <w:bCs/>
                <w:color w:val="000000"/>
              </w:rPr>
            </w:pPr>
            <w:r>
              <w:rPr>
                <w:b/>
                <w:bCs/>
                <w:color w:val="000000"/>
              </w:rPr>
              <w:t>Agency Activities</w:t>
            </w:r>
          </w:p>
        </w:tc>
      </w:tr>
      <w:tr w:rsidR="00B04A5C" w14:paraId="091547BB" w14:textId="77777777" w:rsidTr="00E835B0">
        <w:trPr>
          <w:trHeight w:val="701"/>
        </w:trPr>
        <w:tc>
          <w:tcPr>
            <w:tcW w:w="9350" w:type="dxa"/>
            <w:vAlign w:val="center"/>
          </w:tcPr>
          <w:p w14:paraId="12595B6E" w14:textId="44FB1ABE" w:rsidR="00B04A5C" w:rsidRDefault="00E835B0" w:rsidP="00B04A5C">
            <w:pPr>
              <w:rPr>
                <w:color w:val="000000"/>
              </w:rPr>
            </w:pPr>
            <w:r w:rsidRPr="00E835B0">
              <w:rPr>
                <w:color w:val="000000"/>
              </w:rPr>
              <w:t>Review notifications and reports, including performance test reports, and excess emissions reports, required to be submitted by industry.</w:t>
            </w:r>
          </w:p>
        </w:tc>
      </w:tr>
      <w:tr w:rsidR="00B04A5C" w14:paraId="56468D41" w14:textId="77777777" w:rsidTr="00E835B0">
        <w:trPr>
          <w:trHeight w:val="432"/>
        </w:trPr>
        <w:tc>
          <w:tcPr>
            <w:tcW w:w="9350" w:type="dxa"/>
            <w:vAlign w:val="center"/>
          </w:tcPr>
          <w:p w14:paraId="106D9053" w14:textId="1B932D64" w:rsidR="00B04A5C" w:rsidRDefault="00E835B0" w:rsidP="00B04A5C">
            <w:pPr>
              <w:rPr>
                <w:color w:val="000000"/>
              </w:rPr>
            </w:pPr>
            <w:r w:rsidRPr="00E835B0">
              <w:rPr>
                <w:color w:val="000000"/>
              </w:rPr>
              <w:t>Audit facility records.</w:t>
            </w:r>
          </w:p>
        </w:tc>
      </w:tr>
      <w:tr w:rsidR="00B04A5C" w14:paraId="52B3A9E4" w14:textId="77777777" w:rsidTr="00E835B0">
        <w:trPr>
          <w:trHeight w:val="692"/>
        </w:trPr>
        <w:tc>
          <w:tcPr>
            <w:tcW w:w="9350" w:type="dxa"/>
            <w:vAlign w:val="center"/>
          </w:tcPr>
          <w:p w14:paraId="6BA5CCEE" w14:textId="1048CBAC" w:rsidR="00B04A5C" w:rsidRDefault="00E835B0" w:rsidP="00B04A5C">
            <w:pPr>
              <w:rPr>
                <w:color w:val="000000"/>
              </w:rPr>
            </w:pPr>
            <w:r w:rsidRPr="00E835B0">
              <w:rPr>
                <w:color w:val="000000"/>
              </w:rPr>
              <w:t>Input, analyze, and maintain data in the Enforcement and Compliance History Online (ECHO) and ICIS.</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1AF71F64" w:rsidR="00CA4CD6" w:rsidRPr="007E3EF9" w:rsidRDefault="00CA4CD6">
      <w:pPr>
        <w:pBdr>
          <w:top w:val="single" w:sz="6" w:space="0" w:color="FFFFFF"/>
          <w:left w:val="single" w:sz="6" w:space="0" w:color="FFFFFF"/>
          <w:bottom w:val="single" w:sz="6" w:space="0" w:color="FFFFFF"/>
          <w:right w:val="single" w:sz="6" w:space="0" w:color="FFFFFF"/>
        </w:pBdr>
        <w:ind w:firstLine="720"/>
      </w:pPr>
      <w:r w:rsidRPr="007E3EF9">
        <w:t xml:space="preserve">Following notification of startup, the reviewing authority </w:t>
      </w:r>
      <w:r w:rsidR="002B29A7" w:rsidRPr="007E3EF9">
        <w:t xml:space="preserve">could </w:t>
      </w:r>
      <w:r w:rsidRPr="007E3EF9">
        <w:t>inspect the source to determine whether the pollution control devices are properly installed and operated.</w:t>
      </w:r>
      <w:r w:rsidR="007E3EF9" w:rsidRPr="007E3EF9">
        <w:t xml:space="preserve"> </w:t>
      </w:r>
      <w:r w:rsidRPr="007E3EF9">
        <w:t>Performance test reports are used by the Agency to discern a source</w:t>
      </w:r>
      <w:r w:rsidR="004C701D" w:rsidRPr="007E3EF9">
        <w:t>’</w:t>
      </w:r>
      <w:r w:rsidRPr="007E3EF9">
        <w:t>s initial capability to comply with the emission standard</w:t>
      </w:r>
      <w:r w:rsidR="00902FDC">
        <w:t>s</w:t>
      </w:r>
      <w:r w:rsidR="007E3EF9" w:rsidRPr="007E3EF9">
        <w:t xml:space="preserve"> and </w:t>
      </w:r>
      <w:r w:rsidR="00145BD0">
        <w:t xml:space="preserve">to </w:t>
      </w:r>
      <w:r w:rsidRPr="007E3EF9">
        <w:t>note the operating conditions under which compliance was achieved.</w:t>
      </w:r>
      <w:r w:rsidR="007E3EF9" w:rsidRPr="007E3EF9">
        <w:t xml:space="preserve"> </w:t>
      </w:r>
      <w:r w:rsidRPr="007E3EF9">
        <w:t>Data and records maintained by the respondents are tabulated and published for use in compliance and enforcement programs.</w:t>
      </w:r>
      <w:r w:rsidR="009C7E97" w:rsidRPr="007E3EF9">
        <w:t xml:space="preserve"> </w:t>
      </w:r>
      <w:r w:rsidRPr="007E3EF9">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B1CFAF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8D5062">
        <w:t>for five</w:t>
      </w:r>
      <w:r w:rsidR="008D5062" w:rsidRPr="008D5062">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72FEC019" w14:textId="51261CD9" w:rsidR="008D5062" w:rsidRPr="003F1AFC" w:rsidRDefault="00901C24" w:rsidP="008D5062">
      <w:pPr>
        <w:pBdr>
          <w:top w:val="single" w:sz="6" w:space="0" w:color="FFFFFF"/>
          <w:left w:val="single" w:sz="6" w:space="0" w:color="FFFFFF"/>
          <w:bottom w:val="single" w:sz="6" w:space="0" w:color="FFFFFF"/>
          <w:right w:val="single" w:sz="6" w:space="0" w:color="FFFFFF"/>
        </w:pBdr>
        <w:ind w:firstLine="720"/>
        <w:rPr>
          <w:color w:val="FF0000"/>
        </w:rPr>
      </w:pPr>
      <w:r>
        <w:t xml:space="preserve">Per the March 15, 2018 final rule (80 FR 14270), </w:t>
      </w:r>
      <w:r>
        <w:rPr>
          <w:sz w:val="23"/>
          <w:szCs w:val="23"/>
        </w:rPr>
        <w:t xml:space="preserve">approximately 15% of the firms that own facilities in the OSWRO source category can be classified as small firms. </w:t>
      </w:r>
      <w:r w:rsidR="008D5062" w:rsidRPr="00AB1914">
        <w:t xml:space="preserve">The impact on small entities (i.e., small businesses) was taken into consideration during the development of the regulation. </w:t>
      </w:r>
      <w:r>
        <w:rPr>
          <w:sz w:val="23"/>
          <w:szCs w:val="23"/>
        </w:rPr>
        <w:t xml:space="preserve">Based on the sales test screening methodology, these firms will experience minimal impact, or a cost-to-sales ratio of 1 percent or less. </w:t>
      </w:r>
      <w:r w:rsidR="008D5062" w:rsidRPr="00AB1914">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6873C3" w14:textId="77777777" w:rsidR="008D5062" w:rsidRDefault="00CA4CD6" w:rsidP="008D5062">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008D5062" w:rsidRPr="00D833CA">
        <w:rPr>
          <w:bCs/>
        </w:rPr>
        <w:t>NESHAP for Off-Site Waste and Recovery Operations (40 CFR Part 63, Subpart DD) (Renewal)</w:t>
      </w:r>
      <w:r w:rsidR="008D5062" w:rsidRPr="00D833CA">
        <w:t>.</w:t>
      </w:r>
      <w:r w:rsidR="008D5062" w:rsidDel="00B009FF">
        <w:rPr>
          <w:color w:val="FF0000"/>
        </w:rPr>
        <w:t xml:space="preserve"> </w:t>
      </w:r>
    </w:p>
    <w:p w14:paraId="6FC4C83E" w14:textId="5EB9C286" w:rsidR="00CA4CD6" w:rsidRDefault="00CA4CD6" w:rsidP="008D5062">
      <w:pPr>
        <w:pBdr>
          <w:top w:val="single" w:sz="6" w:space="0" w:color="FFFFFF"/>
          <w:left w:val="single" w:sz="6" w:space="0" w:color="FFFFFF"/>
          <w:bottom w:val="single" w:sz="6" w:space="0" w:color="FFFFFF"/>
          <w:right w:val="single" w:sz="6" w:space="0" w:color="FFFFFF"/>
        </w:pBdr>
        <w:ind w:firstLine="720"/>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57C0D5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w:t>
      </w:r>
      <w:r w:rsidR="00AC4067">
        <w:rPr>
          <w:color w:val="000000"/>
        </w:rPr>
        <w:t>1, at the end of this document,</w:t>
      </w:r>
      <w:r>
        <w:rPr>
          <w:color w:val="000000"/>
        </w:rPr>
        <w:t xml:space="preserve">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145BD0">
        <w:rPr>
          <w:color w:val="000000"/>
        </w:rPr>
        <w:t>‘B</w:t>
      </w:r>
      <w:r>
        <w:rPr>
          <w:color w:val="000000"/>
        </w:rPr>
        <w:t>urden</w:t>
      </w:r>
      <w:r w:rsidR="00145BD0">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53182CB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145BD0">
        <w:rPr>
          <w:color w:val="000000"/>
        </w:rPr>
        <w:t>either</w:t>
      </w:r>
      <w:r>
        <w:rPr>
          <w:color w:val="000000"/>
        </w:rPr>
        <w:t xml:space="preserve"> conduct </w:t>
      </w:r>
      <w:r w:rsidR="00145BD0">
        <w:rPr>
          <w:color w:val="000000"/>
        </w:rPr>
        <w:t>n</w:t>
      </w:r>
      <w:r>
        <w:rPr>
          <w:color w:val="000000"/>
        </w:rPr>
        <w:t>or sponsor, and a person is not required to respond to, a collection of information unless it displays a currently valid OMB Control Number.</w:t>
      </w:r>
    </w:p>
    <w:p w14:paraId="4E46C326" w14:textId="77777777" w:rsidR="00D72E20" w:rsidRDefault="00D72E20"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7468EEDE" w14:textId="4F4612A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E9AD16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76528E" w:rsidRPr="008D71CF">
        <w:t>47,800</w:t>
      </w:r>
      <w:r w:rsidR="00145BD0">
        <w:t xml:space="preserve"> hours</w:t>
      </w:r>
      <w:r w:rsidR="004C701D" w:rsidRPr="008D71CF">
        <w:t xml:space="preserve"> </w:t>
      </w:r>
      <w:r w:rsidR="004C701D" w:rsidRPr="00D129F6">
        <w:t>(</w:t>
      </w:r>
      <w:r w:rsidRPr="00D129F6">
        <w:t>Total Labor Hours from Table 1</w:t>
      </w:r>
      <w:r w:rsidR="00145BD0">
        <w:t xml:space="preserve"> below</w:t>
      </w:r>
      <w:r w:rsidRPr="00D129F6">
        <w:t>).</w:t>
      </w:r>
      <w:r w:rsidR="001C5991" w:rsidRPr="00D129F6">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8D5062">
        <w:t>the NESHAP program</w:t>
      </w:r>
      <w:r>
        <w:rPr>
          <w:color w:val="000000"/>
        </w:rPr>
        <w:t>, the previously</w:t>
      </w:r>
      <w:r w:rsidR="00145BD0">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8D94FA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B907B1" w:rsidRPr="00B907B1">
        <w:rPr>
          <w:color w:val="000000"/>
        </w:rPr>
        <w:t xml:space="preserve">$141.06 ($67.17+ 110%)  </w:t>
      </w:r>
    </w:p>
    <w:p w14:paraId="19D41358" w14:textId="71B0BF76"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B907B1" w:rsidRPr="00B907B1">
        <w:rPr>
          <w:color w:val="000000"/>
        </w:rPr>
        <w:t>$120.27 ($57.27 + 110%)</w:t>
      </w:r>
    </w:p>
    <w:p w14:paraId="77F6D994" w14:textId="0184AE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B907B1" w:rsidRPr="00B907B1">
        <w:rPr>
          <w:color w:val="000000"/>
        </w:rPr>
        <w:t>$58.67 ($27.94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7E4B139A" w:rsidR="002712EB" w:rsidRDefault="002712EB" w:rsidP="00131A1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B907B1">
        <w:rPr>
          <w:color w:val="000000"/>
        </w:rPr>
        <w:t>2019</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5DD0130" w14:textId="47C55727" w:rsidR="00CA4CD6" w:rsidRDefault="00CA4CD6">
      <w:pPr>
        <w:pBdr>
          <w:top w:val="single" w:sz="6" w:space="0" w:color="FFFFFF"/>
          <w:left w:val="single" w:sz="6" w:space="0" w:color="FFFFFF"/>
          <w:bottom w:val="single" w:sz="6" w:space="0" w:color="FFFFFF"/>
          <w:right w:val="single" w:sz="6" w:space="0" w:color="FFFFFF"/>
        </w:pBdr>
        <w:rPr>
          <w:color w:val="FF0000"/>
        </w:rPr>
      </w:pPr>
    </w:p>
    <w:p w14:paraId="2DA65DEC" w14:textId="32358463" w:rsidR="008D5062" w:rsidRDefault="008D5062" w:rsidP="008D5062">
      <w:pPr>
        <w:pBdr>
          <w:top w:val="single" w:sz="6" w:space="0" w:color="FFFFFF"/>
          <w:left w:val="single" w:sz="6" w:space="0" w:color="FFFFFF"/>
          <w:bottom w:val="single" w:sz="6" w:space="0" w:color="FFFFFF"/>
          <w:right w:val="single" w:sz="6" w:space="0" w:color="FFFFFF"/>
        </w:pBdr>
        <w:ind w:firstLine="720"/>
      </w:pPr>
      <w:r w:rsidRPr="00AB1914">
        <w:t>The type of industry costs associated with the information collection activities in the subject standard</w:t>
      </w:r>
      <w:r w:rsidR="000A2792">
        <w:t>s</w:t>
      </w:r>
      <w:r w:rsidRPr="00AB1914">
        <w:t xml:space="preserve"> are both labor costs</w:t>
      </w:r>
      <w:r w:rsidR="000A2792">
        <w:t>,</w:t>
      </w:r>
      <w:r w:rsidRPr="00AB1914">
        <w:t xml:space="preserve"> which are addressed elsewhere in this ICR</w:t>
      </w:r>
      <w:r w:rsidR="000A2792">
        <w:t>,</w:t>
      </w:r>
      <w:r w:rsidRPr="00AB1914">
        <w:t xml:space="preserve"> and the costs associated with continuous monitoring. </w:t>
      </w:r>
      <w:r w:rsidRPr="00492B18">
        <w:t>The capital/startup costs are one-time costs when a facility becomes subject to the regulation. The annual operation and maintenance costs are the ongoing costs to maintain the monitor(s) and other costs such as photocopying and postage.</w:t>
      </w:r>
      <w:r w:rsidRPr="009F5A28">
        <w:t xml:space="preserve"> </w:t>
      </w:r>
    </w:p>
    <w:p w14:paraId="626DF9FA" w14:textId="77777777" w:rsidR="008D5062" w:rsidRDefault="008D5062" w:rsidP="008D5062">
      <w:pPr>
        <w:pBdr>
          <w:top w:val="single" w:sz="6" w:space="0" w:color="FFFFFF"/>
          <w:left w:val="single" w:sz="6" w:space="0" w:color="FFFFFF"/>
          <w:bottom w:val="single" w:sz="6" w:space="0" w:color="FFFFFF"/>
          <w:right w:val="single" w:sz="6" w:space="0" w:color="FFFFFF"/>
        </w:pBdr>
        <w:ind w:firstLine="720"/>
      </w:pPr>
    </w:p>
    <w:p w14:paraId="301BE475" w14:textId="21F8A38A" w:rsidR="008D5062" w:rsidRDefault="008D5062" w:rsidP="008D5062">
      <w:pPr>
        <w:pBdr>
          <w:top w:val="single" w:sz="6" w:space="0" w:color="FFFFFF"/>
          <w:left w:val="single" w:sz="6" w:space="0" w:color="FFFFFF"/>
          <w:bottom w:val="single" w:sz="6" w:space="0" w:color="FFFFFF"/>
          <w:right w:val="single" w:sz="6" w:space="0" w:color="FFFFFF"/>
        </w:pBdr>
        <w:ind w:firstLine="720"/>
      </w:pPr>
      <w:r>
        <w:t xml:space="preserve">As part of the 2015 amendment to the OSWRO NESHAP, facility owners or operators </w:t>
      </w:r>
      <w:r w:rsidR="00901C24">
        <w:t xml:space="preserve">were </w:t>
      </w:r>
      <w:r>
        <w:t xml:space="preserve">required to monitor each PRD that releases to the atmosphere using a device or system that is capable of identifying and recording the time and duration of each pressure release and of notifying operators that a release has occurred. </w:t>
      </w:r>
      <w:r w:rsidR="00223DC8">
        <w:t>However, t</w:t>
      </w:r>
      <w:r w:rsidR="00901C24">
        <w:rPr>
          <w:sz w:val="23"/>
          <w:szCs w:val="23"/>
        </w:rPr>
        <w:t xml:space="preserve">he 2015 final OSWRO rule did not distinguish between PRDs on stationary process equipment and those on containers at the facility. </w:t>
      </w:r>
      <w:r w:rsidR="00223DC8">
        <w:rPr>
          <w:sz w:val="23"/>
          <w:szCs w:val="23"/>
        </w:rPr>
        <w:t xml:space="preserve">EPA was not aware of equipment meeting the definition of a PRD on containers in the OSWRO industry, and costs associated with the PRD release event prohibition and continuous monitoring requirements were not estimated for this equipment. </w:t>
      </w:r>
      <w:r w:rsidR="00901C24">
        <w:t xml:space="preserve">Per the most recent rule amendments </w:t>
      </w:r>
      <w:r w:rsidR="00223DC8">
        <w:t xml:space="preserve">and final action on reconsideration </w:t>
      </w:r>
      <w:r w:rsidR="00901C24">
        <w:t>(83 FR 3986, January 29, 201</w:t>
      </w:r>
      <w:r w:rsidR="008263D7">
        <w:t>9</w:t>
      </w:r>
      <w:r w:rsidR="00901C24">
        <w:t>)</w:t>
      </w:r>
      <w:r w:rsidR="00223DC8">
        <w:t xml:space="preserve">, EPA </w:t>
      </w:r>
      <w:r w:rsidR="00223DC8">
        <w:rPr>
          <w:sz w:val="23"/>
          <w:szCs w:val="23"/>
        </w:rPr>
        <w:t xml:space="preserve">updated the estimate of the costs of the PRD requirements at stationary sources to reflect a more recent estimate of the costs of wireless monitors; EPA removed monitoring requirements for PRDs on containers that resulted from the 2015 amendments because it was determined that they were not necessary. </w:t>
      </w:r>
      <w:r>
        <w:t>The</w:t>
      </w:r>
      <w:r w:rsidR="00223DC8">
        <w:t>refore, the</w:t>
      </w:r>
      <w:r>
        <w:t xml:space="preserve"> cost for installing electronic indicators on the PRDs</w:t>
      </w:r>
      <w:r w:rsidR="00223DC8">
        <w:t xml:space="preserve"> has been adjusted in this ICR</w:t>
      </w:r>
      <w:r>
        <w:t xml:space="preserve">, based on an average of </w:t>
      </w:r>
      <w:r w:rsidR="00E81263">
        <w:t xml:space="preserve">11 </w:t>
      </w:r>
      <w:r>
        <w:t>PRDs at each plant,</w:t>
      </w:r>
      <w:r w:rsidR="00131A14">
        <w:t xml:space="preserve"> </w:t>
      </w:r>
      <w:r w:rsidR="00223DC8">
        <w:t xml:space="preserve">from </w:t>
      </w:r>
      <w:r>
        <w:t xml:space="preserve">$38,886 </w:t>
      </w:r>
      <w:r w:rsidR="00223DC8">
        <w:t xml:space="preserve">to $27,000 </w:t>
      </w:r>
      <w:r>
        <w:t>per plant</w:t>
      </w:r>
      <w:r w:rsidR="00223DC8">
        <w:t xml:space="preserve">, </w:t>
      </w:r>
      <w:r w:rsidR="00303EE9">
        <w:t>with an</w:t>
      </w:r>
      <w:r w:rsidR="00223DC8">
        <w:t xml:space="preserve"> annualized cost of $4,000 per plant </w:t>
      </w:r>
      <w:r w:rsidR="00223DC8" w:rsidRPr="00223DC8">
        <w:t>(assuming a 15-year equipment life and a seven percent interest rate)</w:t>
      </w:r>
      <w:r>
        <w:t xml:space="preserve">. </w:t>
      </w:r>
      <w:r w:rsidR="00223DC8">
        <w:t>See Docket I</w:t>
      </w:r>
      <w:r w:rsidR="00131A14">
        <w:t>d.</w:t>
      </w:r>
      <w:r w:rsidR="00223DC8">
        <w:t xml:space="preserve"> No. </w:t>
      </w:r>
      <w:r w:rsidR="00223DC8" w:rsidRPr="00223DC8">
        <w:t>EPA-HQ-OAR-2012-0360-0133</w:t>
      </w:r>
      <w:r w:rsidR="00223DC8">
        <w:t xml:space="preserve"> for additional details.</w:t>
      </w:r>
    </w:p>
    <w:p w14:paraId="391820EA" w14:textId="77777777" w:rsidR="008D5062" w:rsidRDefault="008D5062" w:rsidP="008D5062">
      <w:pPr>
        <w:pBdr>
          <w:top w:val="single" w:sz="6" w:space="0" w:color="FFFFFF"/>
          <w:left w:val="single" w:sz="6" w:space="0" w:color="FFFFFF"/>
          <w:bottom w:val="single" w:sz="6" w:space="0" w:color="FFFFFF"/>
          <w:right w:val="single" w:sz="6" w:space="0" w:color="FFFFFF"/>
        </w:pBdr>
        <w:ind w:firstLine="720"/>
      </w:pPr>
    </w:p>
    <w:p w14:paraId="6DB384A0" w14:textId="5E272710" w:rsidR="008D5062" w:rsidRDefault="008D5062" w:rsidP="008D5062">
      <w:pPr>
        <w:pBdr>
          <w:top w:val="single" w:sz="6" w:space="0" w:color="FFFFFF"/>
          <w:left w:val="single" w:sz="6" w:space="0" w:color="FFFFFF"/>
          <w:bottom w:val="single" w:sz="6" w:space="0" w:color="FFFFFF"/>
          <w:right w:val="single" w:sz="6" w:space="0" w:color="FFFFFF"/>
        </w:pBdr>
        <w:ind w:firstLine="720"/>
      </w:pPr>
      <w:r>
        <w:t xml:space="preserve">For equipment leaks, facility owners or operators would </w:t>
      </w:r>
      <w:r w:rsidR="00223DC8">
        <w:t xml:space="preserve">continue to </w:t>
      </w:r>
      <w:r>
        <w:t>be required to follow the leak detection and repair (LDAR) requirements of 40 CFR Part 63, Subpart H, including connector monitoring requirements. The capital costs associated with this requirement are estimated to be $41,254 per plant</w:t>
      </w:r>
      <w:r w:rsidR="00303EE9">
        <w:t xml:space="preserve"> with an annual cost of approximately $11,876</w:t>
      </w:r>
      <w:r>
        <w:t xml:space="preserve">. </w:t>
      </w:r>
    </w:p>
    <w:p w14:paraId="1AF3E33E" w14:textId="77777777" w:rsidR="008D5062" w:rsidRDefault="008D5062" w:rsidP="008D5062">
      <w:pPr>
        <w:pBdr>
          <w:top w:val="single" w:sz="6" w:space="0" w:color="FFFFFF"/>
          <w:left w:val="single" w:sz="6" w:space="0" w:color="FFFFFF"/>
          <w:bottom w:val="single" w:sz="6" w:space="0" w:color="FFFFFF"/>
          <w:right w:val="single" w:sz="6" w:space="0" w:color="FFFFFF"/>
        </w:pBdr>
        <w:ind w:firstLine="720"/>
      </w:pPr>
    </w:p>
    <w:p w14:paraId="19617168" w14:textId="5490345C" w:rsidR="008D5062" w:rsidRDefault="008D5062" w:rsidP="008D5062">
      <w:pPr>
        <w:pBdr>
          <w:top w:val="single" w:sz="6" w:space="0" w:color="FFFFFF"/>
          <w:left w:val="single" w:sz="6" w:space="0" w:color="FFFFFF"/>
          <w:bottom w:val="single" w:sz="6" w:space="0" w:color="FFFFFF"/>
          <w:right w:val="single" w:sz="6" w:space="0" w:color="FFFFFF"/>
        </w:pBdr>
        <w:ind w:firstLine="720"/>
      </w:pPr>
      <w:r>
        <w:t>The rule requires storage vessels of certain sizes and containing materials above certain vapor pressures to use Level 2 controls. It is assumed that tanks requiring control will be routed to an existing control device. Consequently, the only costs associated with the requirements are the costs of additional duct work. The capital costs associated with the additional duct work were estimated at approximately $76,000 with an annual cost of approximately $</w:t>
      </w:r>
      <w:r w:rsidR="00303EE9">
        <w:t>20</w:t>
      </w:r>
      <w:r>
        <w:t>,</w:t>
      </w:r>
      <w:r w:rsidR="00303EE9">
        <w:t>797</w:t>
      </w:r>
      <w:r>
        <w:t>.</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8D5062">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8D5062">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8D5062" w14:paraId="4AA20F59" w14:textId="77777777" w:rsidTr="008D5062">
        <w:tc>
          <w:tcPr>
            <w:tcW w:w="1170" w:type="dxa"/>
            <w:tcBorders>
              <w:top w:val="single" w:sz="7" w:space="0" w:color="000000"/>
              <w:left w:val="single" w:sz="7" w:space="0" w:color="000000"/>
              <w:bottom w:val="single" w:sz="6" w:space="0" w:color="FFFFFF"/>
              <w:right w:val="single" w:sz="6" w:space="0" w:color="FFFFFF"/>
            </w:tcBorders>
            <w:vAlign w:val="center"/>
          </w:tcPr>
          <w:p w14:paraId="2113507C" w14:textId="207B1C65"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O&amp;M</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2DFD0671"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5EECD5EB"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3ED79367"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15B724AD"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$1,505</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6419A1E3" w:rsidR="008D5062" w:rsidRDefault="002919A0"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50</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046EADDF"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2919A0">
              <w:rPr>
                <w:color w:val="000000"/>
                <w:sz w:val="20"/>
                <w:szCs w:val="20"/>
              </w:rPr>
              <w:t>75,250</w:t>
            </w:r>
          </w:p>
        </w:tc>
      </w:tr>
      <w:tr w:rsidR="008D5062" w14:paraId="1A098479" w14:textId="77777777" w:rsidTr="008D5062">
        <w:tc>
          <w:tcPr>
            <w:tcW w:w="1170" w:type="dxa"/>
            <w:tcBorders>
              <w:top w:val="single" w:sz="7" w:space="0" w:color="000000"/>
              <w:left w:val="single" w:sz="7" w:space="0" w:color="000000"/>
              <w:bottom w:val="single" w:sz="6" w:space="0" w:color="FFFFFF"/>
              <w:right w:val="single" w:sz="6" w:space="0" w:color="FFFFFF"/>
            </w:tcBorders>
            <w:vAlign w:val="bottom"/>
          </w:tcPr>
          <w:p w14:paraId="4601E0EA" w14:textId="0740F741"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LDAR</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625A208C"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$41,254</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369F93F2"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22FB72C6"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236ED0D3"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$11,876</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46645EE6" w:rsidR="008D5062" w:rsidRDefault="002919A0"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50</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2510FDDC"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2919A0">
              <w:rPr>
                <w:color w:val="000000"/>
                <w:sz w:val="20"/>
                <w:szCs w:val="20"/>
              </w:rPr>
              <w:t>593,800</w:t>
            </w:r>
          </w:p>
        </w:tc>
      </w:tr>
      <w:tr w:rsidR="008D5062" w14:paraId="2CB39D96" w14:textId="77777777" w:rsidTr="008D5062">
        <w:tc>
          <w:tcPr>
            <w:tcW w:w="1170" w:type="dxa"/>
            <w:tcBorders>
              <w:top w:val="single" w:sz="7" w:space="0" w:color="000000"/>
              <w:left w:val="single" w:sz="7" w:space="0" w:color="000000"/>
              <w:bottom w:val="single" w:sz="7" w:space="0" w:color="000000"/>
              <w:right w:val="single" w:sz="6" w:space="0" w:color="FFFFFF"/>
            </w:tcBorders>
            <w:vAlign w:val="bottom"/>
          </w:tcPr>
          <w:p w14:paraId="7D8DB0F9" w14:textId="3BEB6EB5"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PRD Monitoring Equipment</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13B4B76C"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303EE9">
              <w:rPr>
                <w:color w:val="000000"/>
                <w:sz w:val="20"/>
                <w:szCs w:val="20"/>
              </w:rPr>
              <w:t>27,000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5310AA06"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415782B1"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77E6218F"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303EE9">
              <w:rPr>
                <w:color w:val="000000"/>
                <w:sz w:val="20"/>
                <w:szCs w:val="20"/>
              </w:rPr>
              <w:t>4,000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13998ACE" w:rsidR="008D5062" w:rsidRDefault="002919A0"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50</w:t>
            </w: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757C108A" w:rsidR="002919A0" w:rsidRPr="002919A0"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AC4067">
              <w:rPr>
                <w:color w:val="000000"/>
                <w:sz w:val="20"/>
                <w:szCs w:val="20"/>
              </w:rPr>
              <w:t>200,00</w:t>
            </w:r>
            <w:r w:rsidR="00251930">
              <w:rPr>
                <w:color w:val="000000"/>
                <w:sz w:val="20"/>
                <w:szCs w:val="20"/>
              </w:rPr>
              <w:t>0</w:t>
            </w:r>
          </w:p>
        </w:tc>
      </w:tr>
      <w:tr w:rsidR="008D5062" w14:paraId="5B1198C4" w14:textId="77777777" w:rsidTr="004D0403">
        <w:tc>
          <w:tcPr>
            <w:tcW w:w="1170" w:type="dxa"/>
            <w:tcBorders>
              <w:top w:val="single" w:sz="7" w:space="0" w:color="000000"/>
              <w:left w:val="single" w:sz="7" w:space="0" w:color="000000"/>
              <w:bottom w:val="single" w:sz="7" w:space="0" w:color="000000"/>
              <w:right w:val="single" w:sz="6" w:space="0" w:color="FFFFFF"/>
            </w:tcBorders>
            <w:vAlign w:val="bottom"/>
          </w:tcPr>
          <w:p w14:paraId="20EAC8EE" w14:textId="4D1E7D2E"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Storage Tanks Duct Work</w:t>
            </w:r>
            <w:r>
              <w:rPr>
                <w:color w:val="000000"/>
                <w:sz w:val="20"/>
                <w:szCs w:val="20"/>
                <w:vertAlign w:val="superscript"/>
              </w:rPr>
              <w:t>1</w:t>
            </w:r>
          </w:p>
        </w:tc>
        <w:tc>
          <w:tcPr>
            <w:tcW w:w="1440" w:type="dxa"/>
            <w:tcBorders>
              <w:top w:val="single" w:sz="7" w:space="0" w:color="000000"/>
              <w:left w:val="single" w:sz="7" w:space="0" w:color="000000"/>
              <w:bottom w:val="single" w:sz="7" w:space="0" w:color="000000"/>
              <w:right w:val="single" w:sz="6" w:space="0" w:color="FFFFFF"/>
            </w:tcBorders>
            <w:vAlign w:val="center"/>
          </w:tcPr>
          <w:p w14:paraId="6A2B2315" w14:textId="25B52FB8"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$76,412</w:t>
            </w:r>
          </w:p>
        </w:tc>
        <w:tc>
          <w:tcPr>
            <w:tcW w:w="1350" w:type="dxa"/>
            <w:tcBorders>
              <w:top w:val="single" w:sz="7" w:space="0" w:color="000000"/>
              <w:left w:val="single" w:sz="7" w:space="0" w:color="000000"/>
              <w:bottom w:val="single" w:sz="7" w:space="0" w:color="000000"/>
              <w:right w:val="single" w:sz="6" w:space="0" w:color="FFFFFF"/>
            </w:tcBorders>
            <w:vAlign w:val="center"/>
          </w:tcPr>
          <w:p w14:paraId="13EDC78E" w14:textId="32F46FCD" w:rsidR="008D5062" w:rsidRDefault="008D5062" w:rsidP="004D040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240D4DC8" w14:textId="6671C9A9"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14:paraId="2D6DB82A" w14:textId="101BEAB2"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$20,797</w:t>
            </w:r>
          </w:p>
        </w:tc>
        <w:tc>
          <w:tcPr>
            <w:tcW w:w="1260" w:type="dxa"/>
            <w:tcBorders>
              <w:top w:val="single" w:sz="7" w:space="0" w:color="000000"/>
              <w:left w:val="single" w:sz="7" w:space="0" w:color="000000"/>
              <w:bottom w:val="single" w:sz="7" w:space="0" w:color="000000"/>
              <w:right w:val="single" w:sz="6" w:space="0" w:color="FFFFFF"/>
            </w:tcBorders>
            <w:vAlign w:val="center"/>
          </w:tcPr>
          <w:p w14:paraId="653EFA2C" w14:textId="0EBF0709"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p>
        </w:tc>
        <w:tc>
          <w:tcPr>
            <w:tcW w:w="1350" w:type="dxa"/>
            <w:tcBorders>
              <w:top w:val="single" w:sz="7" w:space="0" w:color="000000"/>
              <w:left w:val="single" w:sz="7" w:space="0" w:color="000000"/>
              <w:bottom w:val="single" w:sz="7" w:space="0" w:color="000000"/>
              <w:right w:val="single" w:sz="7" w:space="0" w:color="000000"/>
            </w:tcBorders>
            <w:vAlign w:val="center"/>
          </w:tcPr>
          <w:p w14:paraId="3C105ECC" w14:textId="5D23F2A3"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$20,797</w:t>
            </w:r>
          </w:p>
        </w:tc>
      </w:tr>
      <w:tr w:rsidR="008D5062" w14:paraId="53D7084A" w14:textId="77777777" w:rsidTr="008D5062">
        <w:tc>
          <w:tcPr>
            <w:tcW w:w="1170" w:type="dxa"/>
            <w:tcBorders>
              <w:top w:val="single" w:sz="7" w:space="0" w:color="000000"/>
              <w:left w:val="single" w:sz="7" w:space="0" w:color="000000"/>
              <w:bottom w:val="single" w:sz="7" w:space="0" w:color="000000"/>
              <w:right w:val="single" w:sz="6" w:space="0" w:color="FFFFFF"/>
            </w:tcBorders>
            <w:vAlign w:val="bottom"/>
          </w:tcPr>
          <w:p w14:paraId="19E271D8" w14:textId="7B65E71B"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Photocopy and Postage</w:t>
            </w:r>
          </w:p>
        </w:tc>
        <w:tc>
          <w:tcPr>
            <w:tcW w:w="1440" w:type="dxa"/>
            <w:tcBorders>
              <w:top w:val="single" w:sz="7" w:space="0" w:color="000000"/>
              <w:left w:val="single" w:sz="7" w:space="0" w:color="000000"/>
              <w:bottom w:val="single" w:sz="7" w:space="0" w:color="000000"/>
              <w:right w:val="single" w:sz="6" w:space="0" w:color="FFFFFF"/>
            </w:tcBorders>
            <w:vAlign w:val="center"/>
          </w:tcPr>
          <w:p w14:paraId="1F362BC2" w14:textId="77777777"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bottom"/>
          </w:tcPr>
          <w:p w14:paraId="7C398578" w14:textId="77777777"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45C23E2F" w14:textId="77777777"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47D87900" w14:textId="0F5FEA0D"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$22.71</w:t>
            </w:r>
          </w:p>
        </w:tc>
        <w:tc>
          <w:tcPr>
            <w:tcW w:w="1260" w:type="dxa"/>
            <w:tcBorders>
              <w:top w:val="single" w:sz="7" w:space="0" w:color="000000"/>
              <w:left w:val="single" w:sz="7" w:space="0" w:color="000000"/>
              <w:bottom w:val="single" w:sz="7" w:space="0" w:color="000000"/>
              <w:right w:val="single" w:sz="6" w:space="0" w:color="FFFFFF"/>
            </w:tcBorders>
            <w:vAlign w:val="center"/>
          </w:tcPr>
          <w:p w14:paraId="56A6CC5E" w14:textId="02D6FB6D" w:rsidR="008D5062" w:rsidRDefault="002919A0"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 100</w:t>
            </w:r>
          </w:p>
        </w:tc>
        <w:tc>
          <w:tcPr>
            <w:tcW w:w="1350" w:type="dxa"/>
            <w:tcBorders>
              <w:top w:val="single" w:sz="7" w:space="0" w:color="000000"/>
              <w:left w:val="single" w:sz="7" w:space="0" w:color="000000"/>
              <w:bottom w:val="single" w:sz="7" w:space="0" w:color="000000"/>
              <w:right w:val="single" w:sz="7" w:space="0" w:color="000000"/>
            </w:tcBorders>
            <w:vAlign w:val="center"/>
          </w:tcPr>
          <w:p w14:paraId="57FB040B" w14:textId="0C7835C1"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w:t>
            </w:r>
            <w:r w:rsidR="002919A0">
              <w:rPr>
                <w:color w:val="000000"/>
                <w:sz w:val="20"/>
                <w:szCs w:val="20"/>
              </w:rPr>
              <w:t>271</w:t>
            </w:r>
          </w:p>
        </w:tc>
      </w:tr>
      <w:tr w:rsidR="008D5062" w14:paraId="302EE3FD" w14:textId="77777777" w:rsidTr="008D5062">
        <w:tc>
          <w:tcPr>
            <w:tcW w:w="1170" w:type="dxa"/>
            <w:tcBorders>
              <w:top w:val="single" w:sz="7" w:space="0" w:color="000000"/>
              <w:left w:val="single" w:sz="7" w:space="0" w:color="000000"/>
              <w:bottom w:val="single" w:sz="7" w:space="0" w:color="000000"/>
              <w:right w:val="single" w:sz="6" w:space="0" w:color="FFFFFF"/>
            </w:tcBorders>
            <w:vAlign w:val="bottom"/>
          </w:tcPr>
          <w:p w14:paraId="08D09DFD" w14:textId="11ED3D73"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46499CB8" w14:textId="77777777"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bottom"/>
          </w:tcPr>
          <w:p w14:paraId="110E2653" w14:textId="555B24C4"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bottom"/>
          </w:tcPr>
          <w:p w14:paraId="66E0EBB5" w14:textId="249E51B1"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14:paraId="5DBF6960" w14:textId="77777777"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133A73ED" w14:textId="77777777"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447DFBBA" w14:textId="02C98F9B" w:rsidR="008D5062" w:rsidRDefault="008D5062" w:rsidP="008D506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E81263">
              <w:rPr>
                <w:color w:val="000000"/>
                <w:sz w:val="20"/>
                <w:szCs w:val="20"/>
              </w:rPr>
              <w:t>8</w:t>
            </w:r>
            <w:r w:rsidR="00251930">
              <w:rPr>
                <w:color w:val="000000"/>
                <w:sz w:val="20"/>
                <w:szCs w:val="20"/>
              </w:rPr>
              <w:t>92</w:t>
            </w:r>
            <w:r w:rsidR="007A20DB">
              <w:rPr>
                <w:color w:val="000000"/>
                <w:sz w:val="20"/>
                <w:szCs w:val="20"/>
              </w:rPr>
              <w:t>,000</w:t>
            </w:r>
          </w:p>
        </w:tc>
      </w:tr>
    </w:tbl>
    <w:p w14:paraId="779F07E5" w14:textId="15CC6FF1" w:rsidR="008D5062" w:rsidRDefault="00CA4CD6" w:rsidP="008D5062">
      <w:pPr>
        <w:pBdr>
          <w:top w:val="single" w:sz="6" w:space="0" w:color="FFFFFF"/>
          <w:left w:val="single" w:sz="6" w:space="0" w:color="FFFFFF"/>
          <w:bottom w:val="single" w:sz="6" w:space="0" w:color="FFFFFF"/>
          <w:right w:val="single" w:sz="6" w:space="0" w:color="FFFFFF"/>
        </w:pBdr>
        <w:ind w:left="90"/>
        <w:rPr>
          <w:sz w:val="20"/>
          <w:szCs w:val="20"/>
        </w:rPr>
      </w:pPr>
      <w:r>
        <w:rPr>
          <w:color w:val="000000"/>
        </w:rPr>
        <w:t xml:space="preserve"> </w:t>
      </w:r>
      <w:r w:rsidR="008D5062" w:rsidRPr="00272D68">
        <w:rPr>
          <w:sz w:val="20"/>
          <w:szCs w:val="20"/>
        </w:rPr>
        <w:t>Note: Totals have been rounded to 3 significant figures.</w:t>
      </w:r>
      <w:r w:rsidR="008D5062">
        <w:rPr>
          <w:sz w:val="20"/>
          <w:szCs w:val="20"/>
        </w:rPr>
        <w:t xml:space="preserve"> </w:t>
      </w:r>
      <w:r w:rsidR="008D5062" w:rsidRPr="00272D68">
        <w:rPr>
          <w:sz w:val="20"/>
          <w:szCs w:val="20"/>
        </w:rPr>
        <w:t>Figures may not add exactly due to rounding.</w:t>
      </w:r>
    </w:p>
    <w:p w14:paraId="2AFED3EE" w14:textId="2BA090FD" w:rsidR="008D5062" w:rsidRDefault="008D5062" w:rsidP="00936406">
      <w:pPr>
        <w:widowControl/>
        <w:pBdr>
          <w:top w:val="single" w:sz="6" w:space="0" w:color="FFFFFF"/>
          <w:left w:val="single" w:sz="6" w:space="0" w:color="FFFFFF"/>
          <w:bottom w:val="single" w:sz="6" w:space="0" w:color="FFFFFF"/>
          <w:right w:val="single" w:sz="6" w:space="0" w:color="FFFFFF"/>
        </w:pBdr>
        <w:ind w:left="86"/>
        <w:rPr>
          <w:color w:val="000000"/>
          <w:sz w:val="20"/>
          <w:szCs w:val="20"/>
        </w:rPr>
      </w:pPr>
      <w:r w:rsidRPr="00D55B47">
        <w:rPr>
          <w:color w:val="000000"/>
          <w:sz w:val="20"/>
          <w:szCs w:val="20"/>
          <w:vertAlign w:val="superscript"/>
        </w:rPr>
        <w:t>1</w:t>
      </w:r>
      <w:r>
        <w:rPr>
          <w:color w:val="000000"/>
          <w:sz w:val="20"/>
          <w:szCs w:val="20"/>
        </w:rPr>
        <w:t xml:space="preserve"> </w:t>
      </w:r>
      <w:r w:rsidRPr="00D831FA">
        <w:rPr>
          <w:color w:val="000000"/>
          <w:sz w:val="20"/>
          <w:szCs w:val="20"/>
        </w:rPr>
        <w:t xml:space="preserve">Costs shown are the total costs for the estimated 21 additional tanks captured under the </w:t>
      </w:r>
      <w:r>
        <w:rPr>
          <w:color w:val="000000"/>
          <w:sz w:val="20"/>
          <w:szCs w:val="20"/>
        </w:rPr>
        <w:t xml:space="preserve">new </w:t>
      </w:r>
      <w:r w:rsidRPr="00D831FA">
        <w:rPr>
          <w:color w:val="000000"/>
          <w:sz w:val="20"/>
          <w:szCs w:val="20"/>
        </w:rPr>
        <w:t>threshold</w:t>
      </w:r>
      <w:r w:rsidR="00E81263">
        <w:rPr>
          <w:color w:val="000000"/>
          <w:sz w:val="20"/>
          <w:szCs w:val="20"/>
        </w:rPr>
        <w:t xml:space="preserve"> from the March 2015 final rule</w:t>
      </w:r>
      <w:r w:rsidRPr="00D831FA">
        <w:rPr>
          <w:color w:val="000000"/>
          <w:sz w:val="20"/>
          <w:szCs w:val="20"/>
        </w:rPr>
        <w:t>.</w:t>
      </w:r>
    </w:p>
    <w:p w14:paraId="0D150F21" w14:textId="0D3266E5" w:rsidR="008D5062" w:rsidRPr="00251930" w:rsidRDefault="008D5062" w:rsidP="008D5062">
      <w:pPr>
        <w:pBdr>
          <w:top w:val="single" w:sz="6" w:space="0" w:color="FFFFFF"/>
          <w:left w:val="single" w:sz="6" w:space="0" w:color="FFFFFF"/>
          <w:bottom w:val="single" w:sz="6" w:space="0" w:color="FFFFFF"/>
          <w:right w:val="single" w:sz="6" w:space="0" w:color="FFFFFF"/>
        </w:pBdr>
        <w:ind w:left="90"/>
        <w:rPr>
          <w:sz w:val="20"/>
          <w:szCs w:val="20"/>
        </w:rPr>
      </w:pPr>
      <w:r w:rsidRPr="00492B18">
        <w:rPr>
          <w:sz w:val="20"/>
          <w:szCs w:val="20"/>
          <w:vertAlign w:val="superscript"/>
        </w:rPr>
        <w:t>2</w:t>
      </w:r>
      <w:r>
        <w:rPr>
          <w:sz w:val="20"/>
          <w:szCs w:val="20"/>
        </w:rPr>
        <w:t xml:space="preserve"> </w:t>
      </w:r>
      <w:r w:rsidR="00251930" w:rsidRPr="00251930">
        <w:rPr>
          <w:sz w:val="20"/>
          <w:szCs w:val="20"/>
        </w:rPr>
        <w:t>Reflects updated costs for PRD monitoring for stationary sources from the January 29, 2018 final rule (83 FR 3986). The annualized costs per facility (assuming a 15-year equipment life and a seven percent interest rate) are estimated to be approximately $4,000. See memorandum from Carey, A., EPA, “Pressure Relief Device Control Options and Impacts for Off-Site Waste and Recovery Operations (OSWRO) June 26, 2017</w:t>
      </w:r>
      <w:r w:rsidR="00D70C4C">
        <w:rPr>
          <w:sz w:val="20"/>
          <w:szCs w:val="20"/>
        </w:rPr>
        <w:t>,</w:t>
      </w:r>
      <w:r w:rsidR="00251930" w:rsidRPr="00251930">
        <w:rPr>
          <w:sz w:val="20"/>
          <w:szCs w:val="20"/>
        </w:rPr>
        <w:t>” Docket Id. No. EPA-HQ-OAR-2012-0360-0133.</w:t>
      </w:r>
    </w:p>
    <w:p w14:paraId="01B1561B" w14:textId="35BB9063" w:rsidR="00CA4CD6" w:rsidRDefault="00CA4CD6">
      <w:pPr>
        <w:pBdr>
          <w:top w:val="single" w:sz="6" w:space="0" w:color="FFFFFF"/>
          <w:left w:val="single" w:sz="6" w:space="0" w:color="FFFFFF"/>
          <w:bottom w:val="single" w:sz="6" w:space="0" w:color="FFFFFF"/>
          <w:right w:val="single" w:sz="6" w:space="0" w:color="FFFFFF"/>
        </w:pBdr>
        <w:rPr>
          <w:sz w:val="20"/>
          <w:szCs w:val="20"/>
        </w:rPr>
      </w:pPr>
    </w:p>
    <w:p w14:paraId="0B40F409" w14:textId="1972450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532515">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669CBA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532515">
        <w:rPr>
          <w:color w:val="000000"/>
        </w:rPr>
        <w:t>$</w:t>
      </w:r>
      <w:r w:rsidR="00E81263">
        <w:rPr>
          <w:color w:val="000000"/>
        </w:rPr>
        <w:t>8</w:t>
      </w:r>
      <w:r w:rsidR="00251930">
        <w:rPr>
          <w:color w:val="000000"/>
        </w:rPr>
        <w:t>92</w:t>
      </w:r>
      <w:r w:rsidR="002919A0">
        <w:rPr>
          <w:color w:val="000000"/>
        </w:rPr>
        <w:t>,</w:t>
      </w:r>
      <w:r w:rsidR="001F4A82">
        <w:rPr>
          <w:color w:val="000000"/>
        </w:rPr>
        <w:t>000</w:t>
      </w:r>
      <w:r w:rsidR="00532515">
        <w:rPr>
          <w:color w:val="000000"/>
        </w:rPr>
        <w:t>.</w:t>
      </w:r>
      <w:r w:rsidR="009C7E97">
        <w:rPr>
          <w:color w:val="000000"/>
        </w:rPr>
        <w:t xml:space="preserve"> </w:t>
      </w:r>
      <w:r w:rsidR="00507EC5">
        <w:rPr>
          <w:color w:val="000000"/>
        </w:rPr>
        <w:t xml:space="preserve">This is </w:t>
      </w:r>
      <w:r w:rsidR="00087E66">
        <w:rPr>
          <w:color w:val="000000"/>
        </w:rPr>
        <w:t xml:space="preserve">   </w:t>
      </w:r>
      <w:r w:rsidR="00507EC5">
        <w:rPr>
          <w:color w:val="000000"/>
        </w:rPr>
        <w:t xml:space="preserve">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44603B81" w:rsidR="00CA4CD6" w:rsidRPr="00CE6732"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cost for capital/startup and operation and maintenance costs to industry over the next three years of the ICR is estimated to be $</w:t>
      </w:r>
      <w:r w:rsidR="00E81263">
        <w:rPr>
          <w:color w:val="000000"/>
        </w:rPr>
        <w:t>8</w:t>
      </w:r>
      <w:r w:rsidR="00251930">
        <w:rPr>
          <w:color w:val="000000"/>
        </w:rPr>
        <w:t>92</w:t>
      </w:r>
      <w:r w:rsidR="001F4A82">
        <w:rPr>
          <w:color w:val="000000"/>
        </w:rPr>
        <w:t>,000</w:t>
      </w:r>
      <w:r>
        <w:rPr>
          <w:color w:val="000000"/>
        </w:rPr>
        <w:t>.</w:t>
      </w:r>
      <w:r w:rsidR="009C7E97">
        <w:rPr>
          <w:color w:val="000000"/>
        </w:rPr>
        <w:t xml:space="preserve"> </w:t>
      </w:r>
      <w:r w:rsidR="001C5991">
        <w:rPr>
          <w:color w:val="000000"/>
        </w:rPr>
        <w:t xml:space="preserve">These are </w:t>
      </w:r>
      <w:r w:rsidR="00087E66">
        <w:rPr>
          <w:color w:val="000000"/>
        </w:rPr>
        <w:t xml:space="preserve">the </w:t>
      </w:r>
      <w:r w:rsidR="001C5991">
        <w:rPr>
          <w:color w:val="000000"/>
        </w:rPr>
        <w:t>recordkeeping costs</w:t>
      </w:r>
      <w:r w:rsidR="00532515">
        <w:rPr>
          <w:color w:val="000000"/>
        </w:rPr>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3AD78AA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087E66">
        <w:rPr>
          <w:color w:val="000000"/>
        </w:rPr>
        <w:t xml:space="preserve">such </w:t>
      </w:r>
      <w:r w:rsidR="005C42AC">
        <w:rPr>
          <w:color w:val="000000"/>
        </w:rPr>
        <w:t>activities</w:t>
      </w:r>
      <w:r w:rsidR="00087E66">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8053D2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1F4A82" w:rsidRPr="00131A14">
        <w:t>22,200.</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4E6DCDFB" w:rsidR="00CA4CD6" w:rsidRPr="00D2273E" w:rsidRDefault="00D2273E" w:rsidP="00D2273E">
      <w:r>
        <w:tab/>
      </w:r>
      <w:r w:rsidRPr="00D2273E">
        <w:tab/>
      </w:r>
      <w:r w:rsidR="00CA4CD6" w:rsidRPr="00D2273E">
        <w:t>Managerial</w:t>
      </w:r>
      <w:r w:rsidR="00CA4CD6" w:rsidRPr="00D2273E">
        <w:tab/>
      </w:r>
      <w:r w:rsidR="00991AF7" w:rsidRPr="00991AF7">
        <w:t>$66.62 (GS-13, Step 5, $41.64 + 60%)</w:t>
      </w:r>
    </w:p>
    <w:p w14:paraId="0F39875F" w14:textId="5C33CE04" w:rsidR="00CA4CD6" w:rsidRPr="00D2273E" w:rsidRDefault="00D2273E" w:rsidP="00D2273E">
      <w:r>
        <w:tab/>
      </w:r>
      <w:r w:rsidRPr="00D2273E">
        <w:tab/>
      </w:r>
      <w:r w:rsidR="00CA4CD6" w:rsidRPr="00D2273E">
        <w:t>Technical</w:t>
      </w:r>
      <w:r w:rsidR="00CA4CD6" w:rsidRPr="00D2273E">
        <w:tab/>
      </w:r>
      <w:r w:rsidR="00991AF7" w:rsidRPr="00991AF7">
        <w:t>$49.44 (GS-12, Step 1, $30.90 + 60%)</w:t>
      </w:r>
    </w:p>
    <w:p w14:paraId="2D0AFDE9" w14:textId="062CDBCD" w:rsidR="00CA4CD6" w:rsidRPr="00D2273E" w:rsidRDefault="00D2273E" w:rsidP="00D2273E">
      <w:r>
        <w:tab/>
      </w:r>
      <w:r w:rsidRPr="00D2273E">
        <w:tab/>
      </w:r>
      <w:r w:rsidR="00CA4CD6" w:rsidRPr="00D2273E">
        <w:t>Clerical</w:t>
      </w:r>
      <w:r w:rsidR="00CA4CD6" w:rsidRPr="00D2273E">
        <w:tab/>
      </w:r>
      <w:r w:rsidR="00991AF7" w:rsidRPr="00991AF7">
        <w:t>$26.75 (GS-6, Step 3, $16.72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F3D554" w14:textId="0CD5B92E" w:rsidR="00787D0C" w:rsidRDefault="00CA4CD6" w:rsidP="00131A1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Pr="00532515">
        <w:rPr>
          <w:color w:val="000000"/>
        </w:rPr>
        <w:t>)</w:t>
      </w:r>
      <w:r w:rsidR="007A458D" w:rsidRPr="00532515">
        <w:rPr>
          <w:color w:val="000000"/>
        </w:rPr>
        <w:t>,</w:t>
      </w:r>
      <w:r w:rsidRPr="00532515">
        <w:rPr>
          <w:color w:val="000000"/>
        </w:rPr>
        <w:t xml:space="preserve"> </w:t>
      </w:r>
      <w:r w:rsidR="00991AF7" w:rsidRPr="00532515">
        <w:rPr>
          <w:color w:val="000000"/>
        </w:rPr>
        <w:t xml:space="preserve">2019 </w:t>
      </w:r>
      <w:r w:rsidRPr="00532515">
        <w:rPr>
          <w:color w:val="000000"/>
        </w:rPr>
        <w:t>General</w:t>
      </w:r>
      <w:r>
        <w:rPr>
          <w:color w:val="000000"/>
        </w:rPr>
        <w:t xml:space="preserve">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087E66">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bookmarkStart w:id="4" w:name="_Hlk5350075"/>
      <w:r w:rsidR="0095132C">
        <w:rPr>
          <w:color w:val="000000"/>
        </w:rPr>
        <w:t xml:space="preserve">at the end of this document </w:t>
      </w:r>
      <w:bookmarkEnd w:id="4"/>
      <w:r w:rsidR="007A458D">
        <w:rPr>
          <w:color w:val="000000"/>
        </w:rPr>
        <w:t xml:space="preserve">in </w:t>
      </w:r>
      <w:r>
        <w:rPr>
          <w:color w:val="000000"/>
        </w:rPr>
        <w:t xml:space="preserve">Table 2: </w:t>
      </w:r>
      <w:r w:rsidR="00CF2B37" w:rsidRPr="00CF2B37">
        <w:t>Average Annual EPA Burden and Cost –</w:t>
      </w:r>
      <w:r w:rsidR="00144F35">
        <w:rPr>
          <w:color w:val="000000"/>
        </w:rPr>
        <w:t xml:space="preserve"> </w:t>
      </w:r>
      <w:r w:rsidR="00787D0C" w:rsidRPr="00D833CA">
        <w:rPr>
          <w:bCs/>
        </w:rPr>
        <w:t>NESHAP for Off-Site Waste and Recovery Operations (40 CFR Part 63, Subpart DD) (Renewal)</w:t>
      </w:r>
      <w:r w:rsidR="00787D0C" w:rsidRPr="00D833CA">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441FCC2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w:t>
      </w:r>
      <w:r w:rsidRPr="00131A14">
        <w:t xml:space="preserve">research for this ICR, on average over the next three years, approximately </w:t>
      </w:r>
      <w:r w:rsidR="002919A0" w:rsidRPr="00131A14">
        <w:t>50</w:t>
      </w:r>
      <w:r w:rsidRPr="00131A14">
        <w:t xml:space="preserve"> existing respondents will be subject to the</w:t>
      </w:r>
      <w:r w:rsidR="00087E66">
        <w:t>se</w:t>
      </w:r>
      <w:r w:rsidRPr="00131A14">
        <w:t xml:space="preserve"> standard</w:t>
      </w:r>
      <w:r w:rsidR="00087E66">
        <w:t>s</w:t>
      </w:r>
      <w:r w:rsidRPr="00131A14">
        <w:t>.</w:t>
      </w:r>
      <w:r w:rsidR="009C7E97" w:rsidRPr="00131A14">
        <w:t xml:space="preserve"> </w:t>
      </w:r>
      <w:r w:rsidRPr="00131A14">
        <w:t xml:space="preserve">It is estimated that </w:t>
      </w:r>
      <w:r w:rsidR="00787D0C" w:rsidRPr="00131A14">
        <w:t>no</w:t>
      </w:r>
      <w:r w:rsidRPr="00131A14">
        <w:t xml:space="preserve"> additional respondents per year will become subject</w:t>
      </w:r>
      <w:r w:rsidR="00087E66">
        <w:t xml:space="preserve"> to these same standards</w:t>
      </w:r>
      <w:r w:rsidRPr="00131A14">
        <w:t>.</w:t>
      </w:r>
      <w:r w:rsidR="009C7E97" w:rsidRPr="00131A14">
        <w:t xml:space="preserve"> </w:t>
      </w:r>
      <w:r w:rsidRPr="00131A14">
        <w:t>The overall average number of responden</w:t>
      </w:r>
      <w:r w:rsidR="0035325B" w:rsidRPr="00131A14">
        <w:t>ts, as shown in the table below,</w:t>
      </w:r>
      <w:r w:rsidRPr="00131A14">
        <w:t xml:space="preserve"> is </w:t>
      </w:r>
      <w:r w:rsidR="002919A0" w:rsidRPr="00131A14">
        <w:t>50</w:t>
      </w:r>
      <w:r w:rsidRPr="00131A14">
        <w:t xml:space="preserve"> </w:t>
      </w:r>
      <w:r>
        <w:rPr>
          <w:color w:val="000000"/>
        </w:rPr>
        <w:t>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79EFB4E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87E66">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787D0C">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787D0C">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787D0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787D0C" w14:paraId="1525732D" w14:textId="77777777" w:rsidTr="00787D0C">
        <w:tc>
          <w:tcPr>
            <w:tcW w:w="900" w:type="dxa"/>
            <w:tcBorders>
              <w:top w:val="single" w:sz="8" w:space="0" w:color="000000"/>
              <w:left w:val="single" w:sz="8" w:space="0" w:color="000000"/>
              <w:bottom w:val="single" w:sz="6" w:space="0" w:color="000000"/>
              <w:right w:val="single" w:sz="6" w:space="0" w:color="000000"/>
            </w:tcBorders>
          </w:tcPr>
          <w:p w14:paraId="547CA8FB" w14:textId="24C3625A"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6A0DBED"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4C0E26BE" w:rsidR="00787D0C" w:rsidRDefault="002919A0"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7959CD94"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530AE64"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35466124" w:rsidR="00787D0C" w:rsidRDefault="00902FD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r>
      <w:tr w:rsidR="00787D0C" w14:paraId="75ED52D9" w14:textId="77777777" w:rsidTr="00787D0C">
        <w:tc>
          <w:tcPr>
            <w:tcW w:w="900" w:type="dxa"/>
            <w:tcBorders>
              <w:top w:val="single" w:sz="6" w:space="0" w:color="000000"/>
              <w:left w:val="single" w:sz="8" w:space="0" w:color="000000"/>
              <w:bottom w:val="single" w:sz="6" w:space="0" w:color="000000"/>
              <w:right w:val="single" w:sz="6" w:space="0" w:color="000000"/>
            </w:tcBorders>
          </w:tcPr>
          <w:p w14:paraId="63EBAA52" w14:textId="540A164C"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2206511B"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511DE783" w:rsidR="00787D0C" w:rsidRDefault="002919A0"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DE7AB92"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7BADC771"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75B64F69" w:rsidR="00787D0C" w:rsidRDefault="00902FD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r>
      <w:tr w:rsidR="00787D0C" w14:paraId="0C60FE4C" w14:textId="77777777" w:rsidTr="00787D0C">
        <w:tc>
          <w:tcPr>
            <w:tcW w:w="900" w:type="dxa"/>
            <w:tcBorders>
              <w:top w:val="single" w:sz="6" w:space="0" w:color="000000"/>
              <w:left w:val="single" w:sz="8" w:space="0" w:color="000000"/>
              <w:bottom w:val="single" w:sz="6" w:space="0" w:color="000000"/>
              <w:right w:val="single" w:sz="6" w:space="0" w:color="000000"/>
            </w:tcBorders>
          </w:tcPr>
          <w:p w14:paraId="3609EB78" w14:textId="07E8331E"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1FDC19D"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0D3CCFB2" w:rsidR="00787D0C" w:rsidRDefault="002919A0"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8C87939"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DDF50C7"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4BA4304B" w:rsidR="00787D0C" w:rsidRDefault="00902FD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r>
      <w:tr w:rsidR="00787D0C" w14:paraId="6B3C1DEA" w14:textId="77777777" w:rsidTr="00787D0C">
        <w:tc>
          <w:tcPr>
            <w:tcW w:w="900" w:type="dxa"/>
            <w:tcBorders>
              <w:top w:val="single" w:sz="6" w:space="0" w:color="000000"/>
              <w:left w:val="single" w:sz="8" w:space="0" w:color="000000"/>
              <w:bottom w:val="single" w:sz="8" w:space="0" w:color="000000"/>
              <w:right w:val="single" w:sz="6" w:space="0" w:color="000000"/>
            </w:tcBorders>
          </w:tcPr>
          <w:p w14:paraId="5D9CD301" w14:textId="2605938F"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EFA9995"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5F8B2DCF" w:rsidR="00787D0C" w:rsidRDefault="002919A0"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E91DC6B"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CC1CC29" w:rsidR="00787D0C" w:rsidRDefault="00787D0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396BE9D5" w:rsidR="00787D0C" w:rsidRDefault="00902FDC" w:rsidP="00787D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r>
    </w:tbl>
    <w:p w14:paraId="7C547DF5" w14:textId="3753CE43"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41EE6644" w:rsidR="00CA4CD6" w:rsidRPr="000C0920"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w:t>
      </w:r>
      <w:r w:rsidR="00CA4CD6" w:rsidRPr="000C0920">
        <w:t xml:space="preserve">ICR is </w:t>
      </w:r>
      <w:r w:rsidR="002919A0" w:rsidRPr="000C0920">
        <w:t>50</w:t>
      </w:r>
      <w:r w:rsidR="00507EC5" w:rsidRPr="000C0920">
        <w:t xml:space="preserve">. </w:t>
      </w:r>
    </w:p>
    <w:p w14:paraId="6343745F" w14:textId="77777777" w:rsidR="00CA4CD6" w:rsidRDefault="00CA4CD6" w:rsidP="00A8314A">
      <w:pPr>
        <w:pBdr>
          <w:top w:val="single" w:sz="6" w:space="0" w:color="FFFFFF"/>
          <w:left w:val="single" w:sz="6" w:space="0" w:color="FFFFFF"/>
          <w:bottom w:val="single" w:sz="6" w:space="0" w:color="FFFFFF"/>
          <w:right w:val="single" w:sz="6" w:space="0" w:color="FFFFFF"/>
        </w:pBdr>
        <w:rPr>
          <w:color w:val="000000"/>
        </w:rPr>
      </w:pPr>
    </w:p>
    <w:p w14:paraId="2DD44DAF" w14:textId="7D05DFFB"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A8314A">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A8314A">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A8314A" w14:paraId="16C1203F" w14:textId="77777777" w:rsidTr="00A8314A">
        <w:trPr>
          <w:trHeight w:val="366"/>
        </w:trPr>
        <w:tc>
          <w:tcPr>
            <w:tcW w:w="2700" w:type="dxa"/>
            <w:vAlign w:val="bottom"/>
          </w:tcPr>
          <w:p w14:paraId="7DB8FBDE" w14:textId="37FDAACA" w:rsidR="00A8314A" w:rsidRDefault="00A8314A" w:rsidP="00A8314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Initial notification (PRD)</w:t>
            </w:r>
          </w:p>
        </w:tc>
        <w:tc>
          <w:tcPr>
            <w:tcW w:w="1260" w:type="dxa"/>
            <w:vAlign w:val="center"/>
          </w:tcPr>
          <w:p w14:paraId="63308014" w14:textId="37A2FEB7" w:rsidR="00A8314A" w:rsidRDefault="002919A0"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1260" w:type="dxa"/>
            <w:vAlign w:val="center"/>
          </w:tcPr>
          <w:p w14:paraId="7D6BA6A3" w14:textId="6F90C135" w:rsidR="00A8314A" w:rsidRDefault="00A8314A"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508145DD" w14:textId="1F51114E" w:rsidR="00A8314A" w:rsidRDefault="00A8314A"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0411AB57" w:rsidR="00A8314A" w:rsidRDefault="00A8314A"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A8314A" w14:paraId="300564D1" w14:textId="77777777" w:rsidTr="00A8314A">
        <w:trPr>
          <w:trHeight w:val="366"/>
        </w:trPr>
        <w:tc>
          <w:tcPr>
            <w:tcW w:w="2700" w:type="dxa"/>
            <w:vAlign w:val="center"/>
          </w:tcPr>
          <w:p w14:paraId="0F46E3DF" w14:textId="34E6DF74" w:rsidR="00A8314A" w:rsidRDefault="00A8314A" w:rsidP="00A8314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w:t>
            </w:r>
          </w:p>
        </w:tc>
        <w:tc>
          <w:tcPr>
            <w:tcW w:w="1260" w:type="dxa"/>
            <w:vAlign w:val="center"/>
          </w:tcPr>
          <w:p w14:paraId="06C154FF" w14:textId="15794324" w:rsidR="00A8314A" w:rsidRDefault="002919A0"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w:t>
            </w:r>
          </w:p>
        </w:tc>
        <w:tc>
          <w:tcPr>
            <w:tcW w:w="1260" w:type="dxa"/>
            <w:vAlign w:val="center"/>
          </w:tcPr>
          <w:p w14:paraId="40F59661" w14:textId="4E9E7771" w:rsidR="00A8314A" w:rsidRDefault="00A8314A"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3E42D994" w14:textId="30590923" w:rsidR="00A8314A" w:rsidRDefault="00A8314A"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2E643CD7" w:rsidR="00A8314A" w:rsidRDefault="002919A0"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100</w:t>
            </w:r>
          </w:p>
        </w:tc>
      </w:tr>
      <w:tr w:rsidR="00A8314A" w14:paraId="6C13DEF4" w14:textId="77777777" w:rsidTr="00A8314A">
        <w:trPr>
          <w:trHeight w:val="366"/>
        </w:trPr>
        <w:tc>
          <w:tcPr>
            <w:tcW w:w="2700" w:type="dxa"/>
            <w:vAlign w:val="center"/>
          </w:tcPr>
          <w:p w14:paraId="7BBFA3A2" w14:textId="77777777" w:rsidR="00A8314A" w:rsidRDefault="00A8314A" w:rsidP="00A8314A">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A8314A" w:rsidRDefault="00A8314A"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A8314A" w:rsidRDefault="00A8314A"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A8314A" w:rsidRDefault="00A8314A" w:rsidP="00A831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72985403" w:rsidR="00A8314A" w:rsidRDefault="002919A0" w:rsidP="00A8314A">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100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056CD49A" w:rsidR="00CA4CD6" w:rsidRPr="00A8314A" w:rsidRDefault="00CA4CD6" w:rsidP="00A8314A">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0C0920">
        <w:t xml:space="preserve">Responses is </w:t>
      </w:r>
      <w:r w:rsidR="002919A0" w:rsidRPr="000C0920">
        <w:t>100</w:t>
      </w:r>
      <w:r w:rsidRPr="000C0920">
        <w:t>.</w:t>
      </w:r>
      <w:r w:rsidR="009C7E97" w:rsidRPr="000C0920">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610FFC9D" w:rsidR="00CA4CD6" w:rsidRPr="00A8314A" w:rsidRDefault="00CA4CD6" w:rsidP="00A8314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w:t>
      </w:r>
      <w:r w:rsidRPr="000C0920">
        <w:t xml:space="preserve">are </w:t>
      </w:r>
      <w:r w:rsidR="00087E66">
        <w:t xml:space="preserve">estimated at </w:t>
      </w:r>
      <w:r w:rsidR="001F4A82" w:rsidRPr="000C0920">
        <w:t>$</w:t>
      </w:r>
      <w:r w:rsidR="00C653C2">
        <w:t>5</w:t>
      </w:r>
      <w:r w:rsidR="000C0920" w:rsidRPr="000C0920">
        <w:t>,</w:t>
      </w:r>
      <w:r w:rsidR="00C653C2">
        <w:t>53</w:t>
      </w:r>
      <w:r w:rsidR="000C0920" w:rsidRPr="000C0920">
        <w:t>0,000</w:t>
      </w:r>
      <w:r w:rsidR="00C653C2">
        <w:t>.</w:t>
      </w:r>
      <w:r w:rsidR="009C7E97" w:rsidRPr="000C0920">
        <w:t xml:space="preserve"> </w:t>
      </w:r>
      <w:r w:rsidRPr="000C0920">
        <w:t xml:space="preserve">Details </w:t>
      </w:r>
      <w:r>
        <w:rPr>
          <w:color w:val="000000"/>
        </w:rPr>
        <w:t xml:space="preserve">regarding these estimates may be found </w:t>
      </w:r>
      <w:r w:rsidR="00B75CE8">
        <w:rPr>
          <w:color w:val="000000"/>
        </w:rPr>
        <w:t>at the end of this document</w:t>
      </w:r>
      <w:r w:rsidR="007A458D">
        <w:rPr>
          <w:color w:val="000000"/>
        </w:rPr>
        <w:t xml:space="preserve">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A8314A" w:rsidRPr="00D833CA">
        <w:rPr>
          <w:bCs/>
        </w:rPr>
        <w:t>NESHAP for Off-Site Waste and Recovery Operations (40 CFR Part 63, Subpart DD) (Renewal)</w:t>
      </w:r>
      <w:r w:rsidR="00A8314A" w:rsidRPr="00D833CA">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7126C92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087E66">
        <w:rPr>
          <w:color w:val="000000"/>
        </w:rPr>
        <w:t xml:space="preserve"> below</w:t>
      </w:r>
      <w:r>
        <w:rPr>
          <w:color w:val="000000"/>
        </w:rPr>
        <w:t xml:space="preserve"> in Tables 1 and 2</w:t>
      </w:r>
      <w:r w:rsidR="005A7AE1">
        <w:rPr>
          <w:color w:val="000000"/>
        </w:rPr>
        <w:t xml:space="preserve"> </w:t>
      </w:r>
      <w:r w:rsidR="005A7AE1" w:rsidRPr="00F65FC0">
        <w:rPr>
          <w:color w:val="000000"/>
        </w:rPr>
        <w:t>at the end of this document</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C996F75"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002C416A" w:rsidRPr="004D0403">
        <w:t>are</w:t>
      </w:r>
      <w:r w:rsidRPr="004D0403">
        <w:t xml:space="preserve"> </w:t>
      </w:r>
      <w:r w:rsidR="001F4A82" w:rsidRPr="004D0403">
        <w:t>4</w:t>
      </w:r>
      <w:r w:rsidR="0076528E" w:rsidRPr="004D0403">
        <w:t>7,800</w:t>
      </w:r>
      <w:r w:rsidR="00087E66">
        <w:t xml:space="preserve"> hours (rounded)</w:t>
      </w:r>
      <w:r w:rsidRPr="004D0403">
        <w:t>.</w:t>
      </w:r>
      <w:r w:rsidR="009C7E97" w:rsidRPr="004D0403">
        <w:t xml:space="preserve"> </w:t>
      </w:r>
      <w:r>
        <w:rPr>
          <w:color w:val="000000"/>
        </w:rPr>
        <w:t xml:space="preserve">Details regarding these estimates may be found </w:t>
      </w:r>
      <w:r w:rsidR="00087E66">
        <w:rPr>
          <w:color w:val="000000"/>
        </w:rPr>
        <w:t xml:space="preserve">below </w:t>
      </w:r>
      <w:r>
        <w:rPr>
          <w:color w:val="000000"/>
        </w:rPr>
        <w:t>in Table 1</w:t>
      </w:r>
      <w:r w:rsidR="00B63934">
        <w:rPr>
          <w:color w:val="000000"/>
        </w:rPr>
        <w:t xml:space="preserve">: </w:t>
      </w:r>
      <w:r>
        <w:rPr>
          <w:color w:val="000000"/>
        </w:rPr>
        <w:t>Annual Respondent Burden and Cost</w:t>
      </w:r>
      <w:r w:rsidR="00CF2B37">
        <w:rPr>
          <w:color w:val="000000"/>
        </w:rPr>
        <w:t xml:space="preserve"> – </w:t>
      </w:r>
      <w:r w:rsidR="00A45695" w:rsidRPr="00D833CA">
        <w:rPr>
          <w:bCs/>
        </w:rPr>
        <w:t>NESHAP for Off-Site Waste and Recovery Operations (40 CFR Part 63, Subpart DD) (Renewal)</w:t>
      </w:r>
      <w:r w:rsidR="00A45695" w:rsidRPr="00D833CA">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CE6732">
        <w:t>We assume that burdens for managerial tasks take 5% of the time required for technical tasks because the typical tasks for managers are to review and approve reports.</w:t>
      </w:r>
      <w:r w:rsidR="009C7E97" w:rsidRPr="00CE6732">
        <w:t xml:space="preserve"> </w:t>
      </w:r>
      <w:r w:rsidRPr="00CE6732">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0E63484A"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0C0920">
        <w:t xml:space="preserve">average </w:t>
      </w:r>
      <w:r w:rsidR="001F4A82" w:rsidRPr="000C0920">
        <w:t>4</w:t>
      </w:r>
      <w:r w:rsidR="00FF1359">
        <w:t>78</w:t>
      </w:r>
      <w:r w:rsidRPr="000C0920">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46A9CD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902FDC">
        <w:rPr>
          <w:color w:val="000000"/>
        </w:rPr>
        <w:t>$</w:t>
      </w:r>
      <w:r w:rsidR="004463A2" w:rsidRPr="000C0920">
        <w:t>8</w:t>
      </w:r>
      <w:r w:rsidR="00251930" w:rsidRPr="000C0920">
        <w:t>92</w:t>
      </w:r>
      <w:r w:rsidR="001F4A82" w:rsidRPr="000C0920">
        <w:t>,000</w:t>
      </w:r>
      <w:r w:rsidR="00507EC5" w:rsidRPr="000C0920">
        <w:t>.</w:t>
      </w:r>
      <w:r w:rsidR="009C7E97" w:rsidRPr="000C0920">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0E1CC28" w14:textId="47BCAADF" w:rsidR="001F4A82" w:rsidRDefault="00CA4CD6" w:rsidP="001F4A8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w:t>
      </w:r>
      <w:r w:rsidRPr="000C0920">
        <w:t xml:space="preserve">and cost over next three years is estimated to be </w:t>
      </w:r>
      <w:r w:rsidR="001F4A82" w:rsidRPr="000C0920">
        <w:t>460</w:t>
      </w:r>
      <w:r w:rsidRPr="000C0920">
        <w:t xml:space="preserve"> labor hours at a cost of </w:t>
      </w:r>
      <w:r w:rsidR="001F4A82" w:rsidRPr="000C0920">
        <w:t>$22,200</w:t>
      </w:r>
      <w:r w:rsidR="00087E66">
        <w:t>; s</w:t>
      </w:r>
      <w:r w:rsidR="00144F35" w:rsidRPr="000C0920">
        <w:t>ee</w:t>
      </w:r>
      <w:r w:rsidR="00087E66">
        <w:t xml:space="preserve"> below in</w:t>
      </w:r>
      <w:r w:rsidR="00144F35" w:rsidRPr="000C0920">
        <w:t xml:space="preserve"> Table 2: </w:t>
      </w:r>
      <w:r w:rsidR="00CF2B37" w:rsidRPr="000C0920">
        <w:t>Average Annual EPA Burden and Cost –</w:t>
      </w:r>
      <w:r w:rsidR="00144F35" w:rsidRPr="000C0920">
        <w:t xml:space="preserve"> </w:t>
      </w:r>
      <w:r w:rsidR="001F4A82" w:rsidRPr="000C0920">
        <w:rPr>
          <w:bCs/>
        </w:rPr>
        <w:t xml:space="preserve">NESHAP for Off-Site Waste and Recovery Operations </w:t>
      </w:r>
      <w:r w:rsidR="001F4A82" w:rsidRPr="00D833CA">
        <w:rPr>
          <w:bCs/>
        </w:rPr>
        <w:t>(40 CFR Part 63, Subpart DD) (Renewal)</w:t>
      </w:r>
      <w:r w:rsidR="001F4A82" w:rsidRPr="00D833CA">
        <w:t>.</w:t>
      </w:r>
    </w:p>
    <w:p w14:paraId="47DC86B1" w14:textId="2F7D9C4C"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CE6732" w:rsidRDefault="0049327D" w:rsidP="00144F35">
      <w:pPr>
        <w:pBdr>
          <w:top w:val="single" w:sz="6" w:space="0" w:color="FFFFFF"/>
          <w:left w:val="single" w:sz="6" w:space="0" w:color="FFFFFF"/>
          <w:bottom w:val="single" w:sz="6" w:space="0" w:color="FFFFFF"/>
          <w:right w:val="single" w:sz="6" w:space="0" w:color="FFFFFF"/>
        </w:pBdr>
        <w:ind w:firstLine="720"/>
      </w:pPr>
      <w:r w:rsidRPr="00CE6732">
        <w:t>We assume that burdens for managerial tasks take 5% of the time required for technical tasks because the typical tasks for managers are to review and approve reports.</w:t>
      </w:r>
      <w:r w:rsidR="009C7E97" w:rsidRPr="00CE6732">
        <w:t xml:space="preserve"> </w:t>
      </w:r>
      <w:r w:rsidRPr="00CE6732">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9D610B7" w14:textId="02653320" w:rsidR="005214EB" w:rsidRDefault="005214EB" w:rsidP="0065542A">
      <w:pPr>
        <w:widowControl/>
        <w:pBdr>
          <w:top w:val="single" w:sz="6" w:space="0" w:color="FFFFFF"/>
          <w:left w:val="single" w:sz="6" w:space="0" w:color="FFFFFF"/>
          <w:bottom w:val="single" w:sz="6" w:space="0" w:color="FFFFFF"/>
          <w:right w:val="single" w:sz="6" w:space="0" w:color="FFFFFF"/>
        </w:pBdr>
        <w:ind w:firstLine="720"/>
      </w:pPr>
      <w:bookmarkStart w:id="5" w:name="_Hlk13074016"/>
      <w:bookmarkStart w:id="6" w:name="_Hlk17982138"/>
      <w:r>
        <w:t xml:space="preserve">There is an adjustment increase in the burden in this ICR compared to the previous ICR. The increase is based on an increase in the number of sources subject to the NESHAP. </w:t>
      </w:r>
      <w:bookmarkStart w:id="7" w:name="_Hlk18000482"/>
      <w:r>
        <w:t>Th</w:t>
      </w:r>
      <w:r w:rsidR="008263D7">
        <w:t xml:space="preserve">is also results in an increase in the </w:t>
      </w:r>
      <w:r>
        <w:t>operation and maintenance costs.</w:t>
      </w:r>
      <w:bookmarkEnd w:id="5"/>
      <w:r w:rsidR="008263D7">
        <w:t xml:space="preserve"> This ICR also adjusts the </w:t>
      </w:r>
      <w:r w:rsidR="00C653C2">
        <w:t xml:space="preserve">capital and operation and maintenance </w:t>
      </w:r>
      <w:r w:rsidR="008263D7">
        <w:t>cost</w:t>
      </w:r>
      <w:r w:rsidR="00C653C2">
        <w:t>s</w:t>
      </w:r>
      <w:r w:rsidR="008263D7">
        <w:t xml:space="preserve"> for installing electronic indicators on PRDs on stationary sources per the rule amendments and final action on reconsideration (83 FR 3986, January 29, 2019).</w:t>
      </w:r>
      <w:bookmarkEnd w:id="7"/>
    </w:p>
    <w:bookmarkEnd w:id="6"/>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4B9229D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102AA7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0C0920">
        <w:t xml:space="preserve">average </w:t>
      </w:r>
      <w:r w:rsidR="00FF1359">
        <w:t>478</w:t>
      </w:r>
      <w:r w:rsidRPr="000C0920">
        <w:t xml:space="preserve"> </w:t>
      </w:r>
      <w:r>
        <w:rPr>
          <w:color w:val="000000"/>
        </w:rPr>
        <w:t>hours per response.</w:t>
      </w:r>
      <w:r w:rsidR="009C7E97">
        <w:rPr>
          <w:color w:val="000000"/>
        </w:rPr>
        <w:t xml:space="preserve"> </w:t>
      </w:r>
      <w:r w:rsidR="00087E66">
        <w:rPr>
          <w:color w:val="000000"/>
        </w:rPr>
        <w:t>‘</w:t>
      </w:r>
      <w:r>
        <w:rPr>
          <w:color w:val="000000"/>
        </w:rPr>
        <w:t>Burden</w:t>
      </w:r>
      <w:r w:rsidR="00087E66">
        <w:rPr>
          <w:color w:val="000000"/>
        </w:rPr>
        <w:t>’</w:t>
      </w:r>
      <w:r>
        <w:rPr>
          <w:color w:val="000000"/>
        </w:rPr>
        <w:t xml:space="preserve"> means the total time, effort, or financial resources expended by persons to generate, maintain, retain, or disclose or provide information </w:t>
      </w:r>
      <w:r w:rsidR="00087E66">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2BF40C2C"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087E66">
        <w:rPr>
          <w:color w:val="000000"/>
        </w:rPr>
        <w:t>either</w:t>
      </w:r>
      <w:r>
        <w:rPr>
          <w:color w:val="000000"/>
        </w:rPr>
        <w:t xml:space="preserve"> conduct </w:t>
      </w:r>
      <w:r w:rsidR="00087E66">
        <w:rPr>
          <w:color w:val="000000"/>
        </w:rPr>
        <w:t>n</w:t>
      </w:r>
      <w:r>
        <w:rPr>
          <w:color w:val="000000"/>
        </w:rPr>
        <w:t xml:space="preserve">or sponsor, and a person is not required to respond to, </w:t>
      </w:r>
      <w:r w:rsidR="00087E66">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5AA3E46"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A45695">
        <w:t xml:space="preserve">2013-0336. </w:t>
      </w:r>
      <w:r w:rsidR="00354C15" w:rsidRPr="00354C15">
        <w:t xml:space="preserve">An electronic version of the public docket is available at </w:t>
      </w:r>
      <w:hyperlink r:id="rId10" w:history="1">
        <w:r w:rsidR="00377D7F" w:rsidRPr="004340A5">
          <w:rPr>
            <w:rStyle w:val="Hyperlink"/>
            <w:color w:val="auto"/>
          </w:rPr>
          <w:t>http://www.regulations.gov/</w:t>
        </w:r>
      </w:hyperlink>
      <w:r w:rsidR="00087E66">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087E66">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087E66">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A45695">
        <w:t xml:space="preserve">2013-0336 </w:t>
      </w:r>
      <w:r w:rsidR="00CA4CD6">
        <w:t xml:space="preserve">and OMB Control Number </w:t>
      </w:r>
      <w:r w:rsidR="00A45695">
        <w:t xml:space="preserve">2060-0313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60217B99" w14:textId="77777777" w:rsidR="00D72E20" w:rsidRDefault="00D72E20" w:rsidP="00504745">
      <w:pPr>
        <w:outlineLvl w:val="0"/>
        <w:rPr>
          <w:b/>
          <w:bCs/>
          <w:color w:val="000000"/>
        </w:rPr>
      </w:pPr>
    </w:p>
    <w:p w14:paraId="3F2ECE5A" w14:textId="77777777" w:rsidR="00D72E20" w:rsidRDefault="00D72E20" w:rsidP="00504745">
      <w:pPr>
        <w:outlineLvl w:val="0"/>
        <w:rPr>
          <w:b/>
          <w:bCs/>
          <w:color w:val="000000"/>
        </w:rPr>
      </w:pPr>
    </w:p>
    <w:p w14:paraId="1203B42A" w14:textId="7F8F8002"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1"/>
          <w:footerReference w:type="default" r:id="rId12"/>
          <w:type w:val="continuous"/>
          <w:pgSz w:w="12240" w:h="15840"/>
          <w:pgMar w:top="1350" w:right="1440" w:bottom="1440" w:left="1440" w:header="1350" w:footer="1440" w:gutter="0"/>
          <w:cols w:space="720"/>
          <w:noEndnote/>
          <w:titlePg/>
          <w:docGrid w:linePitch="326"/>
        </w:sectPr>
      </w:pPr>
    </w:p>
    <w:p w14:paraId="083207B0" w14:textId="77777777" w:rsidR="00442392" w:rsidRPr="00B92DCB" w:rsidRDefault="00144F35" w:rsidP="00442392">
      <w:r w:rsidRPr="00C4183F">
        <w:rPr>
          <w:b/>
          <w:bCs/>
          <w:color w:val="000000"/>
        </w:rPr>
        <w:t>Table 1: Annual Respondent Burden and Cost</w:t>
      </w:r>
      <w:r>
        <w:rPr>
          <w:b/>
          <w:bCs/>
          <w:color w:val="000000"/>
        </w:rPr>
        <w:t xml:space="preserve"> – </w:t>
      </w:r>
      <w:r w:rsidR="00442392" w:rsidRPr="00AA1CEA">
        <w:rPr>
          <w:b/>
        </w:rPr>
        <w:t xml:space="preserve">NESHAP </w:t>
      </w:r>
      <w:r w:rsidR="00442392" w:rsidRPr="00B92DCB">
        <w:rPr>
          <w:b/>
        </w:rPr>
        <w:t xml:space="preserve">for </w:t>
      </w:r>
      <w:r w:rsidR="00442392" w:rsidRPr="00AA1CEA">
        <w:rPr>
          <w:b/>
        </w:rPr>
        <w:t xml:space="preserve">Off-Site Waste and Recovery Operations </w:t>
      </w:r>
      <w:r w:rsidR="00442392" w:rsidRPr="00B92DCB">
        <w:rPr>
          <w:b/>
        </w:rPr>
        <w:t>(40 CFR</w:t>
      </w:r>
      <w:r w:rsidR="00442392" w:rsidRPr="00AA1CEA">
        <w:rPr>
          <w:b/>
        </w:rPr>
        <w:t xml:space="preserve"> </w:t>
      </w:r>
      <w:r w:rsidR="00442392" w:rsidRPr="00B92DCB">
        <w:rPr>
          <w:b/>
        </w:rPr>
        <w:t>Part</w:t>
      </w:r>
      <w:r w:rsidR="00442392" w:rsidRPr="00AA1CEA">
        <w:rPr>
          <w:b/>
        </w:rPr>
        <w:t xml:space="preserve"> 63, </w:t>
      </w:r>
      <w:r w:rsidR="00442392" w:rsidRPr="00B92DCB">
        <w:rPr>
          <w:b/>
        </w:rPr>
        <w:t>Subpart</w:t>
      </w:r>
      <w:r w:rsidR="00442392">
        <w:rPr>
          <w:b/>
        </w:rPr>
        <w:t xml:space="preserve"> DD) </w:t>
      </w:r>
      <w:r w:rsidR="00442392" w:rsidRPr="00B92DCB">
        <w:rPr>
          <w:b/>
        </w:rPr>
        <w:t>(Renewal)</w:t>
      </w:r>
      <w:r w:rsidR="00442392" w:rsidRPr="00AA1CEA">
        <w:t xml:space="preserve"> </w:t>
      </w:r>
    </w:p>
    <w:p w14:paraId="273D1098" w14:textId="05E047E0" w:rsidR="00144F35" w:rsidRDefault="00144F35" w:rsidP="00504745">
      <w:pPr>
        <w:outlineLvl w:val="0"/>
        <w:rPr>
          <w:b/>
          <w:bCs/>
          <w:color w:val="000000"/>
        </w:rPr>
      </w:pPr>
    </w:p>
    <w:tbl>
      <w:tblPr>
        <w:tblW w:w="13040" w:type="dxa"/>
        <w:tblLook w:val="04A0" w:firstRow="1" w:lastRow="0" w:firstColumn="1" w:lastColumn="0" w:noHBand="0" w:noVBand="1"/>
      </w:tblPr>
      <w:tblGrid>
        <w:gridCol w:w="4193"/>
        <w:gridCol w:w="1116"/>
        <w:gridCol w:w="1136"/>
        <w:gridCol w:w="1077"/>
        <w:gridCol w:w="1197"/>
        <w:gridCol w:w="966"/>
        <w:gridCol w:w="1106"/>
        <w:gridCol w:w="959"/>
        <w:gridCol w:w="1298"/>
      </w:tblGrid>
      <w:tr w:rsidR="00442392" w:rsidRPr="00442392" w14:paraId="2FDB6972" w14:textId="77777777" w:rsidTr="00442392">
        <w:trPr>
          <w:trHeight w:val="1440"/>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60032"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Burden Items</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0A422F9F"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(A) Person Hours per Occurrence</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82995BE"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(B) No of occurrences per respondent per year</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E626F97"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(C) Person hours per respondent per year (C=AxB)</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015FDE55"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 xml:space="preserve">(D) Respondents per year </w:t>
            </w:r>
            <w:r w:rsidRPr="00442392">
              <w:rPr>
                <w:b/>
                <w:bCs/>
                <w:color w:val="000000"/>
                <w:sz w:val="18"/>
                <w:szCs w:val="18"/>
                <w:vertAlign w:val="superscript"/>
              </w:rPr>
              <w:t>a</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55E11AA0"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(E) Technical person hours per year (CxD)</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7C74B5C"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(F) Managerial person hours per year (Ex0.05)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3A2E88D"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(G) Clerical person  hours per year (Ex0.1)</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4BC06B26"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 xml:space="preserve">(H) Total costs per year $ </w:t>
            </w:r>
            <w:r w:rsidRPr="00442392">
              <w:rPr>
                <w:b/>
                <w:bCs/>
                <w:color w:val="000000"/>
                <w:sz w:val="18"/>
                <w:szCs w:val="18"/>
                <w:vertAlign w:val="superscript"/>
              </w:rPr>
              <w:t>b</w:t>
            </w:r>
          </w:p>
        </w:tc>
      </w:tr>
      <w:tr w:rsidR="00442392" w:rsidRPr="00442392" w14:paraId="159F176B"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0F690FB0"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1. Applications</w:t>
            </w:r>
          </w:p>
        </w:tc>
        <w:tc>
          <w:tcPr>
            <w:tcW w:w="1114" w:type="dxa"/>
            <w:tcBorders>
              <w:top w:val="nil"/>
              <w:left w:val="nil"/>
              <w:bottom w:val="single" w:sz="4" w:space="0" w:color="auto"/>
              <w:right w:val="single" w:sz="4" w:space="0" w:color="auto"/>
            </w:tcBorders>
            <w:shd w:val="clear" w:color="auto" w:fill="auto"/>
            <w:noWrap/>
            <w:vAlign w:val="center"/>
            <w:hideMark/>
          </w:tcPr>
          <w:p w14:paraId="4C8B7B2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N/A</w:t>
            </w:r>
          </w:p>
        </w:tc>
        <w:tc>
          <w:tcPr>
            <w:tcW w:w="1135" w:type="dxa"/>
            <w:tcBorders>
              <w:top w:val="nil"/>
              <w:left w:val="nil"/>
              <w:bottom w:val="single" w:sz="4" w:space="0" w:color="auto"/>
              <w:right w:val="single" w:sz="4" w:space="0" w:color="auto"/>
            </w:tcBorders>
            <w:shd w:val="clear" w:color="auto" w:fill="auto"/>
            <w:noWrap/>
            <w:vAlign w:val="center"/>
            <w:hideMark/>
          </w:tcPr>
          <w:p w14:paraId="1E013595"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2F714C8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2890AD42"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51537FE3"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0B5E092D"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14:paraId="3192B16E"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14:paraId="63AD97A2"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0C76709E"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13521720"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2. Survey and Studies</w:t>
            </w:r>
          </w:p>
        </w:tc>
        <w:tc>
          <w:tcPr>
            <w:tcW w:w="1114" w:type="dxa"/>
            <w:tcBorders>
              <w:top w:val="nil"/>
              <w:left w:val="nil"/>
              <w:bottom w:val="single" w:sz="4" w:space="0" w:color="auto"/>
              <w:right w:val="single" w:sz="4" w:space="0" w:color="auto"/>
            </w:tcBorders>
            <w:shd w:val="clear" w:color="auto" w:fill="auto"/>
            <w:noWrap/>
            <w:vAlign w:val="center"/>
            <w:hideMark/>
          </w:tcPr>
          <w:p w14:paraId="4F4DE36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N/A</w:t>
            </w:r>
          </w:p>
        </w:tc>
        <w:tc>
          <w:tcPr>
            <w:tcW w:w="1135" w:type="dxa"/>
            <w:tcBorders>
              <w:top w:val="nil"/>
              <w:left w:val="nil"/>
              <w:bottom w:val="single" w:sz="4" w:space="0" w:color="auto"/>
              <w:right w:val="single" w:sz="4" w:space="0" w:color="auto"/>
            </w:tcBorders>
            <w:shd w:val="clear" w:color="auto" w:fill="auto"/>
            <w:noWrap/>
            <w:vAlign w:val="center"/>
            <w:hideMark/>
          </w:tcPr>
          <w:p w14:paraId="7A195914"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397B47BB"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497BA753"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27CF058D"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4C14C95D"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14:paraId="547DD824"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14:paraId="7AD9B15F"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4AE37B49"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6CB0E7A"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3. Reporting Requirements</w:t>
            </w:r>
          </w:p>
        </w:tc>
        <w:tc>
          <w:tcPr>
            <w:tcW w:w="1114" w:type="dxa"/>
            <w:tcBorders>
              <w:top w:val="nil"/>
              <w:left w:val="nil"/>
              <w:bottom w:val="single" w:sz="4" w:space="0" w:color="auto"/>
              <w:right w:val="single" w:sz="4" w:space="0" w:color="auto"/>
            </w:tcBorders>
            <w:shd w:val="clear" w:color="auto" w:fill="auto"/>
            <w:noWrap/>
            <w:vAlign w:val="bottom"/>
            <w:hideMark/>
          </w:tcPr>
          <w:p w14:paraId="26F73730"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750CF03F"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0C69897D"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47CC49C4"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0336B761"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6525A92D"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0D8123E"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2C40BEC6"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3EBCCF06"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13FD72B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A.   Familiarize with rule requirement </w:t>
            </w:r>
            <w:r w:rsidRPr="00442392">
              <w:rPr>
                <w:color w:val="000000"/>
                <w:sz w:val="18"/>
                <w:szCs w:val="18"/>
                <w:vertAlign w:val="superscript"/>
              </w:rPr>
              <w:t>c ,d</w:t>
            </w:r>
          </w:p>
        </w:tc>
        <w:tc>
          <w:tcPr>
            <w:tcW w:w="1114" w:type="dxa"/>
            <w:tcBorders>
              <w:top w:val="nil"/>
              <w:left w:val="nil"/>
              <w:bottom w:val="single" w:sz="4" w:space="0" w:color="auto"/>
              <w:right w:val="single" w:sz="4" w:space="0" w:color="auto"/>
            </w:tcBorders>
            <w:shd w:val="clear" w:color="auto" w:fill="auto"/>
            <w:noWrap/>
            <w:vAlign w:val="center"/>
            <w:hideMark/>
          </w:tcPr>
          <w:p w14:paraId="7D25BB9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w:t>
            </w:r>
          </w:p>
        </w:tc>
        <w:tc>
          <w:tcPr>
            <w:tcW w:w="1135" w:type="dxa"/>
            <w:tcBorders>
              <w:top w:val="nil"/>
              <w:left w:val="nil"/>
              <w:bottom w:val="single" w:sz="4" w:space="0" w:color="auto"/>
              <w:right w:val="single" w:sz="4" w:space="0" w:color="auto"/>
            </w:tcBorders>
            <w:shd w:val="clear" w:color="auto" w:fill="auto"/>
            <w:noWrap/>
            <w:vAlign w:val="center"/>
            <w:hideMark/>
          </w:tcPr>
          <w:p w14:paraId="2B9AF1D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723C985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w:t>
            </w:r>
          </w:p>
        </w:tc>
        <w:tc>
          <w:tcPr>
            <w:tcW w:w="1195" w:type="dxa"/>
            <w:tcBorders>
              <w:top w:val="nil"/>
              <w:left w:val="nil"/>
              <w:bottom w:val="single" w:sz="4" w:space="0" w:color="auto"/>
              <w:right w:val="single" w:sz="4" w:space="0" w:color="auto"/>
            </w:tcBorders>
            <w:shd w:val="clear" w:color="auto" w:fill="auto"/>
            <w:noWrap/>
            <w:vAlign w:val="center"/>
            <w:hideMark/>
          </w:tcPr>
          <w:p w14:paraId="19AD86F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311F9CA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200</w:t>
            </w:r>
          </w:p>
        </w:tc>
        <w:tc>
          <w:tcPr>
            <w:tcW w:w="1105" w:type="dxa"/>
            <w:tcBorders>
              <w:top w:val="nil"/>
              <w:left w:val="nil"/>
              <w:bottom w:val="single" w:sz="4" w:space="0" w:color="auto"/>
              <w:right w:val="single" w:sz="4" w:space="0" w:color="auto"/>
            </w:tcBorders>
            <w:shd w:val="clear" w:color="auto" w:fill="auto"/>
            <w:noWrap/>
            <w:vAlign w:val="center"/>
            <w:hideMark/>
          </w:tcPr>
          <w:p w14:paraId="24C9943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10</w:t>
            </w:r>
          </w:p>
        </w:tc>
        <w:tc>
          <w:tcPr>
            <w:tcW w:w="959" w:type="dxa"/>
            <w:tcBorders>
              <w:top w:val="nil"/>
              <w:left w:val="nil"/>
              <w:bottom w:val="single" w:sz="4" w:space="0" w:color="auto"/>
              <w:right w:val="single" w:sz="4" w:space="0" w:color="auto"/>
            </w:tcBorders>
            <w:shd w:val="clear" w:color="auto" w:fill="auto"/>
            <w:noWrap/>
            <w:vAlign w:val="center"/>
            <w:hideMark/>
          </w:tcPr>
          <w:p w14:paraId="64483B9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20</w:t>
            </w:r>
          </w:p>
        </w:tc>
        <w:tc>
          <w:tcPr>
            <w:tcW w:w="1298" w:type="dxa"/>
            <w:tcBorders>
              <w:top w:val="nil"/>
              <w:left w:val="nil"/>
              <w:bottom w:val="single" w:sz="4" w:space="0" w:color="auto"/>
              <w:right w:val="single" w:sz="4" w:space="0" w:color="auto"/>
            </w:tcBorders>
            <w:shd w:val="clear" w:color="auto" w:fill="auto"/>
            <w:noWrap/>
            <w:vAlign w:val="center"/>
            <w:hideMark/>
          </w:tcPr>
          <w:p w14:paraId="422273AF"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$26,638 </w:t>
            </w:r>
          </w:p>
        </w:tc>
      </w:tr>
      <w:tr w:rsidR="00442392" w:rsidRPr="00442392" w14:paraId="5B8CB273"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6C5EF9D6"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B.   Required Activities</w:t>
            </w:r>
          </w:p>
        </w:tc>
        <w:tc>
          <w:tcPr>
            <w:tcW w:w="1114" w:type="dxa"/>
            <w:tcBorders>
              <w:top w:val="nil"/>
              <w:left w:val="nil"/>
              <w:bottom w:val="single" w:sz="4" w:space="0" w:color="auto"/>
              <w:right w:val="single" w:sz="4" w:space="0" w:color="auto"/>
            </w:tcBorders>
            <w:shd w:val="clear" w:color="auto" w:fill="auto"/>
            <w:noWrap/>
            <w:vAlign w:val="center"/>
            <w:hideMark/>
          </w:tcPr>
          <w:p w14:paraId="12A36CB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See 4C</w:t>
            </w:r>
          </w:p>
        </w:tc>
        <w:tc>
          <w:tcPr>
            <w:tcW w:w="1135" w:type="dxa"/>
            <w:tcBorders>
              <w:top w:val="nil"/>
              <w:left w:val="nil"/>
              <w:bottom w:val="single" w:sz="4" w:space="0" w:color="auto"/>
              <w:right w:val="single" w:sz="4" w:space="0" w:color="auto"/>
            </w:tcBorders>
            <w:shd w:val="clear" w:color="auto" w:fill="auto"/>
            <w:noWrap/>
            <w:vAlign w:val="bottom"/>
            <w:hideMark/>
          </w:tcPr>
          <w:p w14:paraId="228EB0ED"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57264505"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7232B13F"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1DC6B553"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6B26F94E"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51372277"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4B321642"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41BE0119"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FA6C2C4"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C.   Create Information</w:t>
            </w:r>
          </w:p>
        </w:tc>
        <w:tc>
          <w:tcPr>
            <w:tcW w:w="1114" w:type="dxa"/>
            <w:tcBorders>
              <w:top w:val="nil"/>
              <w:left w:val="nil"/>
              <w:bottom w:val="single" w:sz="4" w:space="0" w:color="auto"/>
              <w:right w:val="single" w:sz="4" w:space="0" w:color="auto"/>
            </w:tcBorders>
            <w:shd w:val="clear" w:color="auto" w:fill="auto"/>
            <w:noWrap/>
            <w:vAlign w:val="center"/>
            <w:hideMark/>
          </w:tcPr>
          <w:p w14:paraId="7B8A9CA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See 4C</w:t>
            </w:r>
          </w:p>
        </w:tc>
        <w:tc>
          <w:tcPr>
            <w:tcW w:w="1135" w:type="dxa"/>
            <w:tcBorders>
              <w:top w:val="nil"/>
              <w:left w:val="nil"/>
              <w:bottom w:val="single" w:sz="4" w:space="0" w:color="auto"/>
              <w:right w:val="single" w:sz="4" w:space="0" w:color="auto"/>
            </w:tcBorders>
            <w:shd w:val="clear" w:color="auto" w:fill="auto"/>
            <w:noWrap/>
            <w:vAlign w:val="bottom"/>
            <w:hideMark/>
          </w:tcPr>
          <w:p w14:paraId="0FA80557"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3BE19247"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57B5860F"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69E4C63D"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0895F55E"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BF2DD81"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2F288D35"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27AFD870"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13CE39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D.   Gather Existing Information </w:t>
            </w:r>
            <w:r w:rsidRPr="00442392">
              <w:rPr>
                <w:color w:val="000000"/>
                <w:sz w:val="18"/>
                <w:szCs w:val="18"/>
                <w:vertAlign w:val="superscript"/>
              </w:rPr>
              <w:t>c</w:t>
            </w:r>
          </w:p>
        </w:tc>
        <w:tc>
          <w:tcPr>
            <w:tcW w:w="1114" w:type="dxa"/>
            <w:tcBorders>
              <w:top w:val="nil"/>
              <w:left w:val="nil"/>
              <w:bottom w:val="single" w:sz="4" w:space="0" w:color="auto"/>
              <w:right w:val="single" w:sz="4" w:space="0" w:color="auto"/>
            </w:tcBorders>
            <w:shd w:val="clear" w:color="auto" w:fill="auto"/>
            <w:noWrap/>
            <w:vAlign w:val="center"/>
            <w:hideMark/>
          </w:tcPr>
          <w:p w14:paraId="07F2F01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See 4C</w:t>
            </w:r>
          </w:p>
        </w:tc>
        <w:tc>
          <w:tcPr>
            <w:tcW w:w="1135" w:type="dxa"/>
            <w:tcBorders>
              <w:top w:val="nil"/>
              <w:left w:val="nil"/>
              <w:bottom w:val="single" w:sz="4" w:space="0" w:color="auto"/>
              <w:right w:val="single" w:sz="4" w:space="0" w:color="auto"/>
            </w:tcBorders>
            <w:shd w:val="clear" w:color="auto" w:fill="auto"/>
            <w:noWrap/>
            <w:vAlign w:val="center"/>
            <w:hideMark/>
          </w:tcPr>
          <w:p w14:paraId="0DF187F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05F9A78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559CEAF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7FEEE86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0B56E67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14:paraId="1FD3AF9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14:paraId="1704A162"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450D38DF"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200EFE22"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E.   Write Reports</w:t>
            </w:r>
          </w:p>
        </w:tc>
        <w:tc>
          <w:tcPr>
            <w:tcW w:w="1114" w:type="dxa"/>
            <w:tcBorders>
              <w:top w:val="nil"/>
              <w:left w:val="nil"/>
              <w:bottom w:val="single" w:sz="4" w:space="0" w:color="auto"/>
              <w:right w:val="single" w:sz="4" w:space="0" w:color="auto"/>
            </w:tcBorders>
            <w:shd w:val="clear" w:color="auto" w:fill="auto"/>
            <w:noWrap/>
            <w:vAlign w:val="bottom"/>
            <w:hideMark/>
          </w:tcPr>
          <w:p w14:paraId="7A380FBA"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53C0474F"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127C7B8B"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4C9C2ECE"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1EBC6E3A"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3DDD754C"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3E9B05C"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671FABC3"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49C915BD"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274BA578" w14:textId="77777777" w:rsidR="00442392" w:rsidRPr="00442392" w:rsidRDefault="00442392" w:rsidP="00442392">
            <w:pPr>
              <w:widowControl/>
              <w:autoSpaceDE/>
              <w:autoSpaceDN/>
              <w:adjustRightInd/>
              <w:ind w:firstLineChars="100" w:firstLine="180"/>
              <w:rPr>
                <w:color w:val="000000"/>
                <w:sz w:val="18"/>
                <w:szCs w:val="18"/>
              </w:rPr>
            </w:pPr>
            <w:r w:rsidRPr="00442392">
              <w:rPr>
                <w:color w:val="000000"/>
                <w:sz w:val="18"/>
                <w:szCs w:val="18"/>
              </w:rPr>
              <w:t xml:space="preserve">Initial Notification Report </w:t>
            </w:r>
            <w:r w:rsidRPr="00442392">
              <w:rPr>
                <w:color w:val="000000"/>
                <w:sz w:val="18"/>
                <w:szCs w:val="18"/>
                <w:vertAlign w:val="superscript"/>
              </w:rPr>
              <w:t>c, e</w:t>
            </w:r>
          </w:p>
        </w:tc>
        <w:tc>
          <w:tcPr>
            <w:tcW w:w="1114" w:type="dxa"/>
            <w:tcBorders>
              <w:top w:val="nil"/>
              <w:left w:val="nil"/>
              <w:bottom w:val="single" w:sz="4" w:space="0" w:color="auto"/>
              <w:right w:val="single" w:sz="4" w:space="0" w:color="auto"/>
            </w:tcBorders>
            <w:shd w:val="clear" w:color="auto" w:fill="auto"/>
            <w:noWrap/>
            <w:vAlign w:val="center"/>
            <w:hideMark/>
          </w:tcPr>
          <w:p w14:paraId="1C17B9F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5547377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2827A32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95" w:type="dxa"/>
            <w:tcBorders>
              <w:top w:val="nil"/>
              <w:left w:val="nil"/>
              <w:bottom w:val="single" w:sz="4" w:space="0" w:color="auto"/>
              <w:right w:val="single" w:sz="4" w:space="0" w:color="auto"/>
            </w:tcBorders>
            <w:shd w:val="clear" w:color="auto" w:fill="auto"/>
            <w:noWrap/>
            <w:vAlign w:val="center"/>
            <w:hideMark/>
          </w:tcPr>
          <w:p w14:paraId="13ABD21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41A8511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713ACB4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7795FF7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5075945A"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67D0F7A2"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253D3B8" w14:textId="77777777" w:rsidR="00442392" w:rsidRPr="00442392" w:rsidRDefault="00442392" w:rsidP="00442392">
            <w:pPr>
              <w:widowControl/>
              <w:autoSpaceDE/>
              <w:autoSpaceDN/>
              <w:adjustRightInd/>
              <w:ind w:firstLineChars="100" w:firstLine="180"/>
              <w:rPr>
                <w:color w:val="000000"/>
                <w:sz w:val="18"/>
                <w:szCs w:val="18"/>
              </w:rPr>
            </w:pPr>
            <w:r w:rsidRPr="00442392">
              <w:rPr>
                <w:color w:val="000000"/>
                <w:sz w:val="18"/>
                <w:szCs w:val="18"/>
              </w:rPr>
              <w:t xml:space="preserve">Performance Test Notification Report  </w:t>
            </w:r>
            <w:r w:rsidRPr="00442392">
              <w:rPr>
                <w:color w:val="000000"/>
                <w:sz w:val="18"/>
                <w:szCs w:val="18"/>
                <w:vertAlign w:val="superscript"/>
              </w:rPr>
              <w:t>c, e</w:t>
            </w:r>
          </w:p>
        </w:tc>
        <w:tc>
          <w:tcPr>
            <w:tcW w:w="1114" w:type="dxa"/>
            <w:tcBorders>
              <w:top w:val="nil"/>
              <w:left w:val="nil"/>
              <w:bottom w:val="single" w:sz="4" w:space="0" w:color="auto"/>
              <w:right w:val="single" w:sz="4" w:space="0" w:color="auto"/>
            </w:tcBorders>
            <w:shd w:val="clear" w:color="auto" w:fill="auto"/>
            <w:noWrap/>
            <w:vAlign w:val="center"/>
            <w:hideMark/>
          </w:tcPr>
          <w:p w14:paraId="24EE0E7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5BACBB4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0C9A3FE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95" w:type="dxa"/>
            <w:tcBorders>
              <w:top w:val="nil"/>
              <w:left w:val="nil"/>
              <w:bottom w:val="single" w:sz="4" w:space="0" w:color="auto"/>
              <w:right w:val="single" w:sz="4" w:space="0" w:color="auto"/>
            </w:tcBorders>
            <w:shd w:val="clear" w:color="auto" w:fill="auto"/>
            <w:noWrap/>
            <w:vAlign w:val="center"/>
            <w:hideMark/>
          </w:tcPr>
          <w:p w14:paraId="149367D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7602E5B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6834669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3D4F998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31C18325"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15238DFD"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56B8EFD8" w14:textId="77777777" w:rsidR="00442392" w:rsidRPr="00442392" w:rsidRDefault="00442392" w:rsidP="00442392">
            <w:pPr>
              <w:widowControl/>
              <w:autoSpaceDE/>
              <w:autoSpaceDN/>
              <w:adjustRightInd/>
              <w:ind w:firstLineChars="100" w:firstLine="180"/>
              <w:rPr>
                <w:color w:val="000000"/>
                <w:sz w:val="18"/>
                <w:szCs w:val="18"/>
              </w:rPr>
            </w:pPr>
            <w:r w:rsidRPr="00442392">
              <w:rPr>
                <w:color w:val="000000"/>
                <w:sz w:val="18"/>
                <w:szCs w:val="18"/>
              </w:rPr>
              <w:t xml:space="preserve">Compliance Status Notification  </w:t>
            </w:r>
            <w:r w:rsidRPr="00442392">
              <w:rPr>
                <w:color w:val="000000"/>
                <w:sz w:val="18"/>
                <w:szCs w:val="18"/>
                <w:vertAlign w:val="superscript"/>
              </w:rPr>
              <w:t>c, e</w:t>
            </w:r>
          </w:p>
        </w:tc>
        <w:tc>
          <w:tcPr>
            <w:tcW w:w="1114" w:type="dxa"/>
            <w:tcBorders>
              <w:top w:val="nil"/>
              <w:left w:val="nil"/>
              <w:bottom w:val="single" w:sz="4" w:space="0" w:color="auto"/>
              <w:right w:val="single" w:sz="4" w:space="0" w:color="auto"/>
            </w:tcBorders>
            <w:shd w:val="clear" w:color="auto" w:fill="auto"/>
            <w:noWrap/>
            <w:vAlign w:val="center"/>
            <w:hideMark/>
          </w:tcPr>
          <w:p w14:paraId="0FD6243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w:t>
            </w:r>
          </w:p>
        </w:tc>
        <w:tc>
          <w:tcPr>
            <w:tcW w:w="1135" w:type="dxa"/>
            <w:tcBorders>
              <w:top w:val="nil"/>
              <w:left w:val="nil"/>
              <w:bottom w:val="single" w:sz="4" w:space="0" w:color="auto"/>
              <w:right w:val="single" w:sz="4" w:space="0" w:color="auto"/>
            </w:tcBorders>
            <w:shd w:val="clear" w:color="auto" w:fill="auto"/>
            <w:noWrap/>
            <w:vAlign w:val="center"/>
            <w:hideMark/>
          </w:tcPr>
          <w:p w14:paraId="2536FC7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497F149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w:t>
            </w:r>
          </w:p>
        </w:tc>
        <w:tc>
          <w:tcPr>
            <w:tcW w:w="1195" w:type="dxa"/>
            <w:tcBorders>
              <w:top w:val="nil"/>
              <w:left w:val="nil"/>
              <w:bottom w:val="single" w:sz="4" w:space="0" w:color="auto"/>
              <w:right w:val="single" w:sz="4" w:space="0" w:color="auto"/>
            </w:tcBorders>
            <w:shd w:val="clear" w:color="auto" w:fill="auto"/>
            <w:noWrap/>
            <w:vAlign w:val="center"/>
            <w:hideMark/>
          </w:tcPr>
          <w:p w14:paraId="2B462F7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3E97A1B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5A23361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13DE863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5AD0BE5B"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09B3C216"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100AF017" w14:textId="77777777" w:rsidR="00442392" w:rsidRPr="00442392" w:rsidRDefault="00442392" w:rsidP="00442392">
            <w:pPr>
              <w:widowControl/>
              <w:autoSpaceDE/>
              <w:autoSpaceDN/>
              <w:adjustRightInd/>
              <w:ind w:firstLineChars="100" w:firstLine="180"/>
              <w:rPr>
                <w:color w:val="000000"/>
                <w:sz w:val="18"/>
                <w:szCs w:val="18"/>
              </w:rPr>
            </w:pPr>
            <w:r w:rsidRPr="00442392">
              <w:rPr>
                <w:color w:val="000000"/>
                <w:sz w:val="18"/>
                <w:szCs w:val="18"/>
              </w:rPr>
              <w:t xml:space="preserve">Performance Test Reports </w:t>
            </w:r>
            <w:r w:rsidRPr="00442392">
              <w:rPr>
                <w:color w:val="000000"/>
                <w:sz w:val="18"/>
                <w:szCs w:val="18"/>
                <w:vertAlign w:val="superscript"/>
              </w:rPr>
              <w:t>c, e</w:t>
            </w:r>
          </w:p>
        </w:tc>
        <w:tc>
          <w:tcPr>
            <w:tcW w:w="1114" w:type="dxa"/>
            <w:tcBorders>
              <w:top w:val="nil"/>
              <w:left w:val="nil"/>
              <w:bottom w:val="single" w:sz="4" w:space="0" w:color="auto"/>
              <w:right w:val="single" w:sz="4" w:space="0" w:color="auto"/>
            </w:tcBorders>
            <w:shd w:val="clear" w:color="auto" w:fill="auto"/>
            <w:noWrap/>
            <w:vAlign w:val="center"/>
            <w:hideMark/>
          </w:tcPr>
          <w:p w14:paraId="0EA9594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35" w:type="dxa"/>
            <w:tcBorders>
              <w:top w:val="nil"/>
              <w:left w:val="nil"/>
              <w:bottom w:val="single" w:sz="4" w:space="0" w:color="auto"/>
              <w:right w:val="single" w:sz="4" w:space="0" w:color="auto"/>
            </w:tcBorders>
            <w:shd w:val="clear" w:color="auto" w:fill="auto"/>
            <w:noWrap/>
            <w:vAlign w:val="center"/>
            <w:hideMark/>
          </w:tcPr>
          <w:p w14:paraId="11D2D81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60B9391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95" w:type="dxa"/>
            <w:tcBorders>
              <w:top w:val="nil"/>
              <w:left w:val="nil"/>
              <w:bottom w:val="single" w:sz="4" w:space="0" w:color="auto"/>
              <w:right w:val="single" w:sz="4" w:space="0" w:color="auto"/>
            </w:tcBorders>
            <w:shd w:val="clear" w:color="auto" w:fill="auto"/>
            <w:noWrap/>
            <w:vAlign w:val="center"/>
            <w:hideMark/>
          </w:tcPr>
          <w:p w14:paraId="3CCFBA1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0822C79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394EDCE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217D012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53A20557"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6BD4AA95"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5029738C" w14:textId="77777777" w:rsidR="00442392" w:rsidRPr="00442392" w:rsidRDefault="00442392" w:rsidP="00442392">
            <w:pPr>
              <w:widowControl/>
              <w:autoSpaceDE/>
              <w:autoSpaceDN/>
              <w:adjustRightInd/>
              <w:ind w:firstLineChars="100" w:firstLine="180"/>
              <w:rPr>
                <w:color w:val="000000"/>
                <w:sz w:val="18"/>
                <w:szCs w:val="18"/>
              </w:rPr>
            </w:pPr>
            <w:r w:rsidRPr="00442392">
              <w:rPr>
                <w:color w:val="000000"/>
                <w:sz w:val="18"/>
                <w:szCs w:val="18"/>
              </w:rPr>
              <w:t>Startup/Shutdown/Malfunction Report</w:t>
            </w:r>
          </w:p>
        </w:tc>
        <w:tc>
          <w:tcPr>
            <w:tcW w:w="1114" w:type="dxa"/>
            <w:tcBorders>
              <w:top w:val="nil"/>
              <w:left w:val="nil"/>
              <w:bottom w:val="single" w:sz="4" w:space="0" w:color="auto"/>
              <w:right w:val="single" w:sz="4" w:space="0" w:color="auto"/>
            </w:tcBorders>
            <w:shd w:val="clear" w:color="auto" w:fill="auto"/>
            <w:noWrap/>
            <w:vAlign w:val="center"/>
            <w:hideMark/>
          </w:tcPr>
          <w:p w14:paraId="6142AC7B" w14:textId="77777777" w:rsidR="00442392" w:rsidRPr="00442392" w:rsidRDefault="00442392" w:rsidP="00442392">
            <w:pPr>
              <w:widowControl/>
              <w:autoSpaceDE/>
              <w:autoSpaceDN/>
              <w:adjustRightInd/>
              <w:ind w:firstLineChars="200" w:firstLine="360"/>
              <w:rPr>
                <w:color w:val="000000"/>
                <w:sz w:val="18"/>
                <w:szCs w:val="18"/>
              </w:rPr>
            </w:pPr>
            <w:r w:rsidRPr="00442392">
              <w:rPr>
                <w:color w:val="000000"/>
                <w:sz w:val="18"/>
                <w:szCs w:val="18"/>
              </w:rPr>
              <w:t>N/A</w:t>
            </w:r>
          </w:p>
        </w:tc>
        <w:tc>
          <w:tcPr>
            <w:tcW w:w="1135" w:type="dxa"/>
            <w:tcBorders>
              <w:top w:val="nil"/>
              <w:left w:val="nil"/>
              <w:bottom w:val="single" w:sz="4" w:space="0" w:color="auto"/>
              <w:right w:val="single" w:sz="4" w:space="0" w:color="auto"/>
            </w:tcBorders>
            <w:shd w:val="clear" w:color="auto" w:fill="auto"/>
            <w:noWrap/>
            <w:vAlign w:val="center"/>
            <w:hideMark/>
          </w:tcPr>
          <w:p w14:paraId="55DFD6B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073D9AE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616D4B8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38F6E37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728218C2" w14:textId="77777777" w:rsidR="00442392" w:rsidRPr="00442392" w:rsidRDefault="00442392" w:rsidP="00442392">
            <w:pPr>
              <w:widowControl/>
              <w:autoSpaceDE/>
              <w:autoSpaceDN/>
              <w:adjustRightInd/>
              <w:jc w:val="center"/>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03FCCF54" w14:textId="77777777" w:rsidR="00442392" w:rsidRPr="00442392" w:rsidRDefault="00442392" w:rsidP="00442392">
            <w:pPr>
              <w:widowControl/>
              <w:autoSpaceDE/>
              <w:autoSpaceDN/>
              <w:adjustRightInd/>
              <w:jc w:val="center"/>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14AA7EF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7B9C59E3"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58A0F776" w14:textId="77777777" w:rsidR="00442392" w:rsidRPr="00442392" w:rsidRDefault="00442392" w:rsidP="00442392">
            <w:pPr>
              <w:widowControl/>
              <w:autoSpaceDE/>
              <w:autoSpaceDN/>
              <w:adjustRightInd/>
              <w:ind w:firstLineChars="100" w:firstLine="180"/>
              <w:rPr>
                <w:color w:val="000000"/>
                <w:sz w:val="18"/>
                <w:szCs w:val="18"/>
              </w:rPr>
            </w:pPr>
            <w:r w:rsidRPr="00442392">
              <w:rPr>
                <w:color w:val="000000"/>
                <w:sz w:val="18"/>
                <w:szCs w:val="18"/>
              </w:rPr>
              <w:t xml:space="preserve">Semiannual Summary Report </w:t>
            </w:r>
            <w:r w:rsidRPr="00442392">
              <w:rPr>
                <w:color w:val="000000"/>
                <w:sz w:val="18"/>
                <w:szCs w:val="18"/>
                <w:vertAlign w:val="superscript"/>
              </w:rPr>
              <w:t>f</w:t>
            </w:r>
          </w:p>
        </w:tc>
        <w:tc>
          <w:tcPr>
            <w:tcW w:w="1114" w:type="dxa"/>
            <w:tcBorders>
              <w:top w:val="nil"/>
              <w:left w:val="nil"/>
              <w:bottom w:val="single" w:sz="4" w:space="0" w:color="auto"/>
              <w:right w:val="single" w:sz="4" w:space="0" w:color="auto"/>
            </w:tcBorders>
            <w:shd w:val="clear" w:color="auto" w:fill="auto"/>
            <w:noWrap/>
            <w:vAlign w:val="center"/>
            <w:hideMark/>
          </w:tcPr>
          <w:p w14:paraId="324241E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35" w:type="dxa"/>
            <w:tcBorders>
              <w:top w:val="nil"/>
              <w:left w:val="nil"/>
              <w:bottom w:val="single" w:sz="4" w:space="0" w:color="auto"/>
              <w:right w:val="single" w:sz="4" w:space="0" w:color="auto"/>
            </w:tcBorders>
            <w:shd w:val="clear" w:color="auto" w:fill="auto"/>
            <w:noWrap/>
            <w:vAlign w:val="center"/>
            <w:hideMark/>
          </w:tcPr>
          <w:p w14:paraId="32E74B8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14:paraId="6E49699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16</w:t>
            </w:r>
          </w:p>
        </w:tc>
        <w:tc>
          <w:tcPr>
            <w:tcW w:w="1195" w:type="dxa"/>
            <w:tcBorders>
              <w:top w:val="nil"/>
              <w:left w:val="nil"/>
              <w:bottom w:val="single" w:sz="4" w:space="0" w:color="auto"/>
              <w:right w:val="single" w:sz="4" w:space="0" w:color="auto"/>
            </w:tcBorders>
            <w:shd w:val="clear" w:color="auto" w:fill="auto"/>
            <w:noWrap/>
            <w:vAlign w:val="center"/>
            <w:hideMark/>
          </w:tcPr>
          <w:p w14:paraId="1165714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7BB7379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800</w:t>
            </w:r>
          </w:p>
        </w:tc>
        <w:tc>
          <w:tcPr>
            <w:tcW w:w="1105" w:type="dxa"/>
            <w:tcBorders>
              <w:top w:val="nil"/>
              <w:left w:val="nil"/>
              <w:bottom w:val="single" w:sz="4" w:space="0" w:color="auto"/>
              <w:right w:val="single" w:sz="4" w:space="0" w:color="auto"/>
            </w:tcBorders>
            <w:shd w:val="clear" w:color="auto" w:fill="auto"/>
            <w:noWrap/>
            <w:vAlign w:val="center"/>
            <w:hideMark/>
          </w:tcPr>
          <w:p w14:paraId="3EDD49D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959" w:type="dxa"/>
            <w:tcBorders>
              <w:top w:val="nil"/>
              <w:left w:val="nil"/>
              <w:bottom w:val="single" w:sz="4" w:space="0" w:color="auto"/>
              <w:right w:val="single" w:sz="4" w:space="0" w:color="auto"/>
            </w:tcBorders>
            <w:shd w:val="clear" w:color="auto" w:fill="auto"/>
            <w:noWrap/>
            <w:vAlign w:val="center"/>
            <w:hideMark/>
          </w:tcPr>
          <w:p w14:paraId="4A65B15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80</w:t>
            </w:r>
          </w:p>
        </w:tc>
        <w:tc>
          <w:tcPr>
            <w:tcW w:w="1298" w:type="dxa"/>
            <w:tcBorders>
              <w:top w:val="nil"/>
              <w:left w:val="nil"/>
              <w:bottom w:val="single" w:sz="4" w:space="0" w:color="auto"/>
              <w:right w:val="single" w:sz="4" w:space="0" w:color="auto"/>
            </w:tcBorders>
            <w:shd w:val="clear" w:color="auto" w:fill="auto"/>
            <w:noWrap/>
            <w:vAlign w:val="center"/>
            <w:hideMark/>
          </w:tcPr>
          <w:p w14:paraId="3A521FD7"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$106,552 </w:t>
            </w:r>
          </w:p>
        </w:tc>
      </w:tr>
      <w:tr w:rsidR="00442392" w:rsidRPr="00442392" w14:paraId="31207F39"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831510D" w14:textId="77777777" w:rsidR="00442392" w:rsidRPr="00442392" w:rsidRDefault="00442392" w:rsidP="00442392">
            <w:pPr>
              <w:widowControl/>
              <w:autoSpaceDE/>
              <w:autoSpaceDN/>
              <w:adjustRightInd/>
              <w:rPr>
                <w:b/>
                <w:bCs/>
                <w:i/>
                <w:iCs/>
                <w:color w:val="000000"/>
                <w:sz w:val="18"/>
                <w:szCs w:val="18"/>
              </w:rPr>
            </w:pPr>
            <w:r w:rsidRPr="00442392">
              <w:rPr>
                <w:b/>
                <w:bCs/>
                <w:i/>
                <w:iCs/>
                <w:color w:val="000000"/>
                <w:sz w:val="18"/>
                <w:szCs w:val="18"/>
              </w:rPr>
              <w:t>Subtotal for Reporting Requirements</w:t>
            </w:r>
          </w:p>
        </w:tc>
        <w:tc>
          <w:tcPr>
            <w:tcW w:w="1114" w:type="dxa"/>
            <w:tcBorders>
              <w:top w:val="nil"/>
              <w:left w:val="nil"/>
              <w:bottom w:val="single" w:sz="4" w:space="0" w:color="auto"/>
              <w:right w:val="single" w:sz="4" w:space="0" w:color="auto"/>
            </w:tcBorders>
            <w:shd w:val="clear" w:color="auto" w:fill="auto"/>
            <w:noWrap/>
            <w:vAlign w:val="center"/>
            <w:hideMark/>
          </w:tcPr>
          <w:p w14:paraId="56FF35AA"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14:paraId="17BAA1B6"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6DDA8C9F"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745190DE"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302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82F7E12"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1,150</w:t>
            </w:r>
          </w:p>
        </w:tc>
        <w:tc>
          <w:tcPr>
            <w:tcW w:w="1298" w:type="dxa"/>
            <w:tcBorders>
              <w:top w:val="nil"/>
              <w:left w:val="nil"/>
              <w:bottom w:val="single" w:sz="4" w:space="0" w:color="auto"/>
              <w:right w:val="single" w:sz="4" w:space="0" w:color="auto"/>
            </w:tcBorders>
            <w:shd w:val="clear" w:color="auto" w:fill="auto"/>
            <w:noWrap/>
            <w:vAlign w:val="center"/>
            <w:hideMark/>
          </w:tcPr>
          <w:p w14:paraId="51046842" w14:textId="77777777" w:rsidR="00442392" w:rsidRPr="00442392" w:rsidRDefault="00442392" w:rsidP="00442392">
            <w:pPr>
              <w:widowControl/>
              <w:autoSpaceDE/>
              <w:autoSpaceDN/>
              <w:adjustRightInd/>
              <w:jc w:val="right"/>
              <w:rPr>
                <w:b/>
                <w:bCs/>
                <w:color w:val="000000"/>
                <w:sz w:val="18"/>
                <w:szCs w:val="18"/>
              </w:rPr>
            </w:pPr>
            <w:r w:rsidRPr="00442392">
              <w:rPr>
                <w:b/>
                <w:bCs/>
                <w:color w:val="000000"/>
                <w:sz w:val="18"/>
                <w:szCs w:val="18"/>
              </w:rPr>
              <w:t xml:space="preserve">$133,190 </w:t>
            </w:r>
          </w:p>
        </w:tc>
      </w:tr>
      <w:tr w:rsidR="00442392" w:rsidRPr="00442392" w14:paraId="4373D7E4"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6BD7FFA"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4. Recordkeeping Requirements</w:t>
            </w:r>
          </w:p>
        </w:tc>
        <w:tc>
          <w:tcPr>
            <w:tcW w:w="1114" w:type="dxa"/>
            <w:tcBorders>
              <w:top w:val="nil"/>
              <w:left w:val="nil"/>
              <w:bottom w:val="single" w:sz="4" w:space="0" w:color="auto"/>
              <w:right w:val="single" w:sz="4" w:space="0" w:color="auto"/>
            </w:tcBorders>
            <w:shd w:val="clear" w:color="auto" w:fill="auto"/>
            <w:noWrap/>
            <w:vAlign w:val="center"/>
            <w:hideMark/>
          </w:tcPr>
          <w:p w14:paraId="6EE38497"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14:paraId="29628ED7"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450E9CDB"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5CA453BA"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272CDC1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7F033550"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14:paraId="392146A8"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14:paraId="4CA079F7"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53632B35"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E2E1387"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A.   Familiarize with rule requirements </w:t>
            </w:r>
            <w:r w:rsidRPr="00442392">
              <w:rPr>
                <w:color w:val="000000"/>
                <w:sz w:val="18"/>
                <w:szCs w:val="18"/>
                <w:vertAlign w:val="superscript"/>
              </w:rPr>
              <w:t>c</w:t>
            </w:r>
          </w:p>
        </w:tc>
        <w:tc>
          <w:tcPr>
            <w:tcW w:w="1114" w:type="dxa"/>
            <w:tcBorders>
              <w:top w:val="nil"/>
              <w:left w:val="nil"/>
              <w:bottom w:val="single" w:sz="4" w:space="0" w:color="auto"/>
              <w:right w:val="single" w:sz="4" w:space="0" w:color="auto"/>
            </w:tcBorders>
            <w:shd w:val="clear" w:color="auto" w:fill="auto"/>
            <w:noWrap/>
            <w:vAlign w:val="center"/>
            <w:hideMark/>
          </w:tcPr>
          <w:p w14:paraId="58B009B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See 3A</w:t>
            </w:r>
          </w:p>
        </w:tc>
        <w:tc>
          <w:tcPr>
            <w:tcW w:w="1135" w:type="dxa"/>
            <w:tcBorders>
              <w:top w:val="nil"/>
              <w:left w:val="nil"/>
              <w:bottom w:val="single" w:sz="4" w:space="0" w:color="auto"/>
              <w:right w:val="single" w:sz="4" w:space="0" w:color="auto"/>
            </w:tcBorders>
            <w:shd w:val="clear" w:color="auto" w:fill="auto"/>
            <w:noWrap/>
            <w:vAlign w:val="center"/>
            <w:hideMark/>
          </w:tcPr>
          <w:p w14:paraId="7472A6D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6D77B11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23D1ACA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3DDA434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79542A9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14:paraId="2CF2283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14:paraId="60FC8ABC"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50693B71"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1E7D7316"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B.   Planned Activities </w:t>
            </w:r>
            <w:r w:rsidRPr="00442392">
              <w:rPr>
                <w:color w:val="000000"/>
                <w:sz w:val="18"/>
                <w:szCs w:val="18"/>
                <w:vertAlign w:val="superscript"/>
              </w:rPr>
              <w:t>c</w:t>
            </w:r>
          </w:p>
        </w:tc>
        <w:tc>
          <w:tcPr>
            <w:tcW w:w="1114" w:type="dxa"/>
            <w:tcBorders>
              <w:top w:val="nil"/>
              <w:left w:val="nil"/>
              <w:bottom w:val="single" w:sz="4" w:space="0" w:color="auto"/>
              <w:right w:val="single" w:sz="4" w:space="0" w:color="auto"/>
            </w:tcBorders>
            <w:shd w:val="clear" w:color="auto" w:fill="auto"/>
            <w:noWrap/>
            <w:vAlign w:val="center"/>
            <w:hideMark/>
          </w:tcPr>
          <w:p w14:paraId="4DB4DCD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35" w:type="dxa"/>
            <w:tcBorders>
              <w:top w:val="nil"/>
              <w:left w:val="nil"/>
              <w:bottom w:val="single" w:sz="4" w:space="0" w:color="auto"/>
              <w:right w:val="single" w:sz="4" w:space="0" w:color="auto"/>
            </w:tcBorders>
            <w:shd w:val="clear" w:color="auto" w:fill="auto"/>
            <w:noWrap/>
            <w:vAlign w:val="center"/>
            <w:hideMark/>
          </w:tcPr>
          <w:p w14:paraId="2E8A349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0710A66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95" w:type="dxa"/>
            <w:tcBorders>
              <w:top w:val="nil"/>
              <w:left w:val="nil"/>
              <w:bottom w:val="single" w:sz="4" w:space="0" w:color="auto"/>
              <w:right w:val="single" w:sz="4" w:space="0" w:color="auto"/>
            </w:tcBorders>
            <w:shd w:val="clear" w:color="auto" w:fill="auto"/>
            <w:noWrap/>
            <w:vAlign w:val="center"/>
            <w:hideMark/>
          </w:tcPr>
          <w:p w14:paraId="24CC889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55A029F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7C77F71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2150582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22527542"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0D7FCC49"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701A4F6A"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C.   Implementation of Activities</w:t>
            </w:r>
          </w:p>
        </w:tc>
        <w:tc>
          <w:tcPr>
            <w:tcW w:w="1114" w:type="dxa"/>
            <w:tcBorders>
              <w:top w:val="nil"/>
              <w:left w:val="nil"/>
              <w:bottom w:val="single" w:sz="4" w:space="0" w:color="auto"/>
              <w:right w:val="single" w:sz="4" w:space="0" w:color="auto"/>
            </w:tcBorders>
            <w:shd w:val="clear" w:color="auto" w:fill="auto"/>
            <w:noWrap/>
            <w:vAlign w:val="bottom"/>
            <w:hideMark/>
          </w:tcPr>
          <w:p w14:paraId="3C658EE4"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1F27A48F"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4EE0D2B9"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2200D5B5"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151333B5"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1CB36E03"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2A9038F7"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79E62754"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6592C704" w14:textId="77777777" w:rsidTr="00442392">
        <w:trPr>
          <w:trHeight w:val="300"/>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CF47"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a.  VOHAP concentration determination</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1E38D0EE"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04B3F0F0"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14:paraId="062EDCB1"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4ED519F0"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6050E966"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1B16C666"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3C5F073"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6BA64ADC"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003955B4" w14:textId="77777777" w:rsidTr="00442392">
        <w:trPr>
          <w:trHeight w:val="300"/>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9D046"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Commercial Facilities </w:t>
            </w:r>
            <w:r w:rsidRPr="00442392">
              <w:rPr>
                <w:color w:val="000000"/>
                <w:sz w:val="18"/>
                <w:szCs w:val="18"/>
                <w:vertAlign w:val="superscript"/>
              </w:rPr>
              <w:t>g</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06E7F5E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0BD09A8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260</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5CC4BBB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520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0262BF7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2158EDF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13,000</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BAEB2A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650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2808231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1,300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5B37A171"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$1,731,470 </w:t>
            </w:r>
          </w:p>
        </w:tc>
      </w:tr>
      <w:tr w:rsidR="00442392" w:rsidRPr="00442392" w14:paraId="67EC6EE2"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2999237"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Other Facilities </w:t>
            </w:r>
            <w:r w:rsidRPr="00442392">
              <w:rPr>
                <w:color w:val="000000"/>
                <w:sz w:val="18"/>
                <w:szCs w:val="18"/>
                <w:vertAlign w:val="superscript"/>
              </w:rPr>
              <w:t>h</w:t>
            </w:r>
          </w:p>
        </w:tc>
        <w:tc>
          <w:tcPr>
            <w:tcW w:w="1114" w:type="dxa"/>
            <w:tcBorders>
              <w:top w:val="nil"/>
              <w:left w:val="nil"/>
              <w:bottom w:val="single" w:sz="4" w:space="0" w:color="auto"/>
              <w:right w:val="single" w:sz="4" w:space="0" w:color="auto"/>
            </w:tcBorders>
            <w:shd w:val="clear" w:color="auto" w:fill="auto"/>
            <w:noWrap/>
            <w:vAlign w:val="center"/>
            <w:hideMark/>
          </w:tcPr>
          <w:p w14:paraId="488B07D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w:t>
            </w:r>
          </w:p>
        </w:tc>
        <w:tc>
          <w:tcPr>
            <w:tcW w:w="1135" w:type="dxa"/>
            <w:tcBorders>
              <w:top w:val="nil"/>
              <w:left w:val="nil"/>
              <w:bottom w:val="single" w:sz="4" w:space="0" w:color="auto"/>
              <w:right w:val="single" w:sz="4" w:space="0" w:color="auto"/>
            </w:tcBorders>
            <w:shd w:val="clear" w:color="auto" w:fill="auto"/>
            <w:noWrap/>
            <w:vAlign w:val="center"/>
            <w:hideMark/>
          </w:tcPr>
          <w:p w14:paraId="18B7E23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12</w:t>
            </w:r>
          </w:p>
        </w:tc>
        <w:tc>
          <w:tcPr>
            <w:tcW w:w="1076" w:type="dxa"/>
            <w:tcBorders>
              <w:top w:val="nil"/>
              <w:left w:val="nil"/>
              <w:bottom w:val="single" w:sz="4" w:space="0" w:color="auto"/>
              <w:right w:val="single" w:sz="4" w:space="0" w:color="auto"/>
            </w:tcBorders>
            <w:shd w:val="clear" w:color="auto" w:fill="auto"/>
            <w:noWrap/>
            <w:vAlign w:val="center"/>
            <w:hideMark/>
          </w:tcPr>
          <w:p w14:paraId="616E83D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24</w:t>
            </w:r>
          </w:p>
        </w:tc>
        <w:tc>
          <w:tcPr>
            <w:tcW w:w="1195" w:type="dxa"/>
            <w:tcBorders>
              <w:top w:val="nil"/>
              <w:left w:val="nil"/>
              <w:bottom w:val="single" w:sz="4" w:space="0" w:color="auto"/>
              <w:right w:val="single" w:sz="4" w:space="0" w:color="auto"/>
            </w:tcBorders>
            <w:shd w:val="clear" w:color="auto" w:fill="auto"/>
            <w:noWrap/>
            <w:vAlign w:val="center"/>
            <w:hideMark/>
          </w:tcPr>
          <w:p w14:paraId="67C5A95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w:t>
            </w:r>
          </w:p>
        </w:tc>
        <w:tc>
          <w:tcPr>
            <w:tcW w:w="965" w:type="dxa"/>
            <w:tcBorders>
              <w:top w:val="nil"/>
              <w:left w:val="nil"/>
              <w:bottom w:val="single" w:sz="4" w:space="0" w:color="auto"/>
              <w:right w:val="single" w:sz="4" w:space="0" w:color="auto"/>
            </w:tcBorders>
            <w:shd w:val="clear" w:color="auto" w:fill="auto"/>
            <w:noWrap/>
            <w:vAlign w:val="center"/>
            <w:hideMark/>
          </w:tcPr>
          <w:p w14:paraId="24FEA30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600</w:t>
            </w:r>
          </w:p>
        </w:tc>
        <w:tc>
          <w:tcPr>
            <w:tcW w:w="1105" w:type="dxa"/>
            <w:tcBorders>
              <w:top w:val="nil"/>
              <w:left w:val="nil"/>
              <w:bottom w:val="single" w:sz="4" w:space="0" w:color="auto"/>
              <w:right w:val="single" w:sz="4" w:space="0" w:color="auto"/>
            </w:tcBorders>
            <w:shd w:val="clear" w:color="auto" w:fill="auto"/>
            <w:noWrap/>
            <w:vAlign w:val="center"/>
            <w:hideMark/>
          </w:tcPr>
          <w:p w14:paraId="57C152B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30</w:t>
            </w:r>
          </w:p>
        </w:tc>
        <w:tc>
          <w:tcPr>
            <w:tcW w:w="959" w:type="dxa"/>
            <w:tcBorders>
              <w:top w:val="nil"/>
              <w:left w:val="nil"/>
              <w:bottom w:val="single" w:sz="4" w:space="0" w:color="auto"/>
              <w:right w:val="single" w:sz="4" w:space="0" w:color="auto"/>
            </w:tcBorders>
            <w:shd w:val="clear" w:color="auto" w:fill="auto"/>
            <w:noWrap/>
            <w:vAlign w:val="center"/>
            <w:hideMark/>
          </w:tcPr>
          <w:p w14:paraId="2E8FAE3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60</w:t>
            </w:r>
          </w:p>
        </w:tc>
        <w:tc>
          <w:tcPr>
            <w:tcW w:w="1298" w:type="dxa"/>
            <w:tcBorders>
              <w:top w:val="nil"/>
              <w:left w:val="nil"/>
              <w:bottom w:val="single" w:sz="4" w:space="0" w:color="auto"/>
              <w:right w:val="single" w:sz="4" w:space="0" w:color="auto"/>
            </w:tcBorders>
            <w:shd w:val="clear" w:color="auto" w:fill="auto"/>
            <w:noWrap/>
            <w:vAlign w:val="center"/>
            <w:hideMark/>
          </w:tcPr>
          <w:p w14:paraId="591A7AF8"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$79,914 </w:t>
            </w:r>
          </w:p>
        </w:tc>
      </w:tr>
      <w:tr w:rsidR="00442392" w:rsidRPr="00442392" w14:paraId="44F687C1"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7466B86D"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b.  Vapor Pressure Determination</w:t>
            </w:r>
          </w:p>
        </w:tc>
        <w:tc>
          <w:tcPr>
            <w:tcW w:w="1114" w:type="dxa"/>
            <w:tcBorders>
              <w:top w:val="nil"/>
              <w:left w:val="nil"/>
              <w:bottom w:val="single" w:sz="4" w:space="0" w:color="auto"/>
              <w:right w:val="single" w:sz="4" w:space="0" w:color="auto"/>
            </w:tcBorders>
            <w:shd w:val="clear" w:color="auto" w:fill="auto"/>
            <w:noWrap/>
            <w:vAlign w:val="bottom"/>
            <w:hideMark/>
          </w:tcPr>
          <w:p w14:paraId="23BE361E"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532EF4F0"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4B77856F"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4346E2E4"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117B306E"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3DFD9925"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44E8E839"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3621ACFF"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25E7CF91"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0C2DE24"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Commercial Facilities </w:t>
            </w:r>
            <w:r w:rsidRPr="00442392">
              <w:rPr>
                <w:color w:val="000000"/>
                <w:sz w:val="18"/>
                <w:szCs w:val="18"/>
                <w:vertAlign w:val="superscript"/>
              </w:rPr>
              <w:t>g</w:t>
            </w:r>
          </w:p>
        </w:tc>
        <w:tc>
          <w:tcPr>
            <w:tcW w:w="1114" w:type="dxa"/>
            <w:tcBorders>
              <w:top w:val="nil"/>
              <w:left w:val="nil"/>
              <w:bottom w:val="single" w:sz="4" w:space="0" w:color="auto"/>
              <w:right w:val="single" w:sz="4" w:space="0" w:color="auto"/>
            </w:tcBorders>
            <w:shd w:val="clear" w:color="auto" w:fill="auto"/>
            <w:noWrap/>
            <w:vAlign w:val="center"/>
            <w:hideMark/>
          </w:tcPr>
          <w:p w14:paraId="0ED0DB8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7D838D3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260</w:t>
            </w:r>
          </w:p>
        </w:tc>
        <w:tc>
          <w:tcPr>
            <w:tcW w:w="1076" w:type="dxa"/>
            <w:tcBorders>
              <w:top w:val="nil"/>
              <w:left w:val="nil"/>
              <w:bottom w:val="single" w:sz="4" w:space="0" w:color="auto"/>
              <w:right w:val="single" w:sz="4" w:space="0" w:color="auto"/>
            </w:tcBorders>
            <w:shd w:val="clear" w:color="auto" w:fill="auto"/>
            <w:noWrap/>
            <w:vAlign w:val="center"/>
            <w:hideMark/>
          </w:tcPr>
          <w:p w14:paraId="3ACD140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260</w:t>
            </w:r>
          </w:p>
        </w:tc>
        <w:tc>
          <w:tcPr>
            <w:tcW w:w="1195" w:type="dxa"/>
            <w:tcBorders>
              <w:top w:val="nil"/>
              <w:left w:val="nil"/>
              <w:bottom w:val="single" w:sz="4" w:space="0" w:color="auto"/>
              <w:right w:val="single" w:sz="4" w:space="0" w:color="auto"/>
            </w:tcBorders>
            <w:shd w:val="clear" w:color="auto" w:fill="auto"/>
            <w:noWrap/>
            <w:vAlign w:val="center"/>
            <w:hideMark/>
          </w:tcPr>
          <w:p w14:paraId="688722D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w:t>
            </w:r>
          </w:p>
        </w:tc>
        <w:tc>
          <w:tcPr>
            <w:tcW w:w="965" w:type="dxa"/>
            <w:tcBorders>
              <w:top w:val="nil"/>
              <w:left w:val="nil"/>
              <w:bottom w:val="single" w:sz="4" w:space="0" w:color="auto"/>
              <w:right w:val="single" w:sz="4" w:space="0" w:color="auto"/>
            </w:tcBorders>
            <w:shd w:val="clear" w:color="auto" w:fill="auto"/>
            <w:noWrap/>
            <w:vAlign w:val="center"/>
            <w:hideMark/>
          </w:tcPr>
          <w:p w14:paraId="2350966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6,500</w:t>
            </w:r>
          </w:p>
        </w:tc>
        <w:tc>
          <w:tcPr>
            <w:tcW w:w="1105" w:type="dxa"/>
            <w:tcBorders>
              <w:top w:val="nil"/>
              <w:left w:val="nil"/>
              <w:bottom w:val="single" w:sz="4" w:space="0" w:color="auto"/>
              <w:right w:val="single" w:sz="4" w:space="0" w:color="auto"/>
            </w:tcBorders>
            <w:shd w:val="clear" w:color="auto" w:fill="auto"/>
            <w:noWrap/>
            <w:vAlign w:val="center"/>
            <w:hideMark/>
          </w:tcPr>
          <w:p w14:paraId="65A7CB4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325</w:t>
            </w:r>
          </w:p>
        </w:tc>
        <w:tc>
          <w:tcPr>
            <w:tcW w:w="959" w:type="dxa"/>
            <w:tcBorders>
              <w:top w:val="nil"/>
              <w:left w:val="nil"/>
              <w:bottom w:val="single" w:sz="4" w:space="0" w:color="auto"/>
              <w:right w:val="single" w:sz="4" w:space="0" w:color="auto"/>
            </w:tcBorders>
            <w:shd w:val="clear" w:color="auto" w:fill="auto"/>
            <w:noWrap/>
            <w:vAlign w:val="center"/>
            <w:hideMark/>
          </w:tcPr>
          <w:p w14:paraId="712D7FE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650</w:t>
            </w:r>
          </w:p>
        </w:tc>
        <w:tc>
          <w:tcPr>
            <w:tcW w:w="1298" w:type="dxa"/>
            <w:tcBorders>
              <w:top w:val="nil"/>
              <w:left w:val="nil"/>
              <w:bottom w:val="single" w:sz="4" w:space="0" w:color="auto"/>
              <w:right w:val="single" w:sz="4" w:space="0" w:color="auto"/>
            </w:tcBorders>
            <w:shd w:val="clear" w:color="auto" w:fill="auto"/>
            <w:noWrap/>
            <w:vAlign w:val="center"/>
            <w:hideMark/>
          </w:tcPr>
          <w:p w14:paraId="79900A4B"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$865,735 </w:t>
            </w:r>
          </w:p>
        </w:tc>
      </w:tr>
      <w:tr w:rsidR="00442392" w:rsidRPr="00442392" w14:paraId="53F6F3FB"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912ABF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Other Facilities </w:t>
            </w:r>
            <w:r w:rsidRPr="00442392">
              <w:rPr>
                <w:color w:val="000000"/>
                <w:sz w:val="18"/>
                <w:szCs w:val="18"/>
                <w:vertAlign w:val="superscript"/>
              </w:rPr>
              <w:t>h</w:t>
            </w:r>
          </w:p>
        </w:tc>
        <w:tc>
          <w:tcPr>
            <w:tcW w:w="1114" w:type="dxa"/>
            <w:tcBorders>
              <w:top w:val="nil"/>
              <w:left w:val="nil"/>
              <w:bottom w:val="single" w:sz="4" w:space="0" w:color="auto"/>
              <w:right w:val="single" w:sz="4" w:space="0" w:color="auto"/>
            </w:tcBorders>
            <w:shd w:val="clear" w:color="auto" w:fill="auto"/>
            <w:noWrap/>
            <w:vAlign w:val="center"/>
            <w:hideMark/>
          </w:tcPr>
          <w:p w14:paraId="6C5B143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7D236FB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12</w:t>
            </w:r>
          </w:p>
        </w:tc>
        <w:tc>
          <w:tcPr>
            <w:tcW w:w="1076" w:type="dxa"/>
            <w:tcBorders>
              <w:top w:val="nil"/>
              <w:left w:val="nil"/>
              <w:bottom w:val="single" w:sz="4" w:space="0" w:color="auto"/>
              <w:right w:val="single" w:sz="4" w:space="0" w:color="auto"/>
            </w:tcBorders>
            <w:shd w:val="clear" w:color="auto" w:fill="auto"/>
            <w:noWrap/>
            <w:vAlign w:val="center"/>
            <w:hideMark/>
          </w:tcPr>
          <w:p w14:paraId="5382F6A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12</w:t>
            </w:r>
          </w:p>
        </w:tc>
        <w:tc>
          <w:tcPr>
            <w:tcW w:w="1195" w:type="dxa"/>
            <w:tcBorders>
              <w:top w:val="nil"/>
              <w:left w:val="nil"/>
              <w:bottom w:val="single" w:sz="4" w:space="0" w:color="auto"/>
              <w:right w:val="single" w:sz="4" w:space="0" w:color="auto"/>
            </w:tcBorders>
            <w:shd w:val="clear" w:color="auto" w:fill="auto"/>
            <w:noWrap/>
            <w:vAlign w:val="center"/>
            <w:hideMark/>
          </w:tcPr>
          <w:p w14:paraId="623C959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w:t>
            </w:r>
          </w:p>
        </w:tc>
        <w:tc>
          <w:tcPr>
            <w:tcW w:w="965" w:type="dxa"/>
            <w:tcBorders>
              <w:top w:val="nil"/>
              <w:left w:val="nil"/>
              <w:bottom w:val="single" w:sz="4" w:space="0" w:color="auto"/>
              <w:right w:val="single" w:sz="4" w:space="0" w:color="auto"/>
            </w:tcBorders>
            <w:shd w:val="clear" w:color="auto" w:fill="auto"/>
            <w:noWrap/>
            <w:vAlign w:val="center"/>
            <w:hideMark/>
          </w:tcPr>
          <w:p w14:paraId="4944B66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300</w:t>
            </w:r>
          </w:p>
        </w:tc>
        <w:tc>
          <w:tcPr>
            <w:tcW w:w="1105" w:type="dxa"/>
            <w:tcBorders>
              <w:top w:val="nil"/>
              <w:left w:val="nil"/>
              <w:bottom w:val="single" w:sz="4" w:space="0" w:color="auto"/>
              <w:right w:val="single" w:sz="4" w:space="0" w:color="auto"/>
            </w:tcBorders>
            <w:shd w:val="clear" w:color="auto" w:fill="auto"/>
            <w:noWrap/>
            <w:vAlign w:val="center"/>
            <w:hideMark/>
          </w:tcPr>
          <w:p w14:paraId="6C16456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15</w:t>
            </w:r>
          </w:p>
        </w:tc>
        <w:tc>
          <w:tcPr>
            <w:tcW w:w="959" w:type="dxa"/>
            <w:tcBorders>
              <w:top w:val="nil"/>
              <w:left w:val="nil"/>
              <w:bottom w:val="single" w:sz="4" w:space="0" w:color="auto"/>
              <w:right w:val="single" w:sz="4" w:space="0" w:color="auto"/>
            </w:tcBorders>
            <w:shd w:val="clear" w:color="auto" w:fill="auto"/>
            <w:noWrap/>
            <w:vAlign w:val="center"/>
            <w:hideMark/>
          </w:tcPr>
          <w:p w14:paraId="2D70DB1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30</w:t>
            </w:r>
          </w:p>
        </w:tc>
        <w:tc>
          <w:tcPr>
            <w:tcW w:w="1298" w:type="dxa"/>
            <w:tcBorders>
              <w:top w:val="nil"/>
              <w:left w:val="nil"/>
              <w:bottom w:val="single" w:sz="4" w:space="0" w:color="auto"/>
              <w:right w:val="single" w:sz="4" w:space="0" w:color="auto"/>
            </w:tcBorders>
            <w:shd w:val="clear" w:color="auto" w:fill="auto"/>
            <w:noWrap/>
            <w:vAlign w:val="center"/>
            <w:hideMark/>
          </w:tcPr>
          <w:p w14:paraId="5D926343"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$39,957 </w:t>
            </w:r>
          </w:p>
        </w:tc>
      </w:tr>
      <w:tr w:rsidR="00442392" w:rsidRPr="00442392" w14:paraId="53A9AF7A"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3FABA93"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  Control Equipment Visual Inspection</w:t>
            </w:r>
          </w:p>
        </w:tc>
        <w:tc>
          <w:tcPr>
            <w:tcW w:w="1114" w:type="dxa"/>
            <w:tcBorders>
              <w:top w:val="nil"/>
              <w:left w:val="nil"/>
              <w:bottom w:val="single" w:sz="4" w:space="0" w:color="auto"/>
              <w:right w:val="single" w:sz="4" w:space="0" w:color="auto"/>
            </w:tcBorders>
            <w:shd w:val="clear" w:color="auto" w:fill="auto"/>
            <w:noWrap/>
            <w:vAlign w:val="center"/>
            <w:hideMark/>
          </w:tcPr>
          <w:p w14:paraId="04D483C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14:paraId="67D1269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5DC3386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255728A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1BBE42D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6D17EFB9" w14:textId="77777777" w:rsidR="00442392" w:rsidRPr="00442392" w:rsidRDefault="00442392" w:rsidP="00442392">
            <w:pPr>
              <w:widowControl/>
              <w:autoSpaceDE/>
              <w:autoSpaceDN/>
              <w:adjustRightInd/>
              <w:jc w:val="center"/>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4A548B6F" w14:textId="77777777" w:rsidR="00442392" w:rsidRPr="00442392" w:rsidRDefault="00442392" w:rsidP="00442392">
            <w:pPr>
              <w:widowControl/>
              <w:autoSpaceDE/>
              <w:autoSpaceDN/>
              <w:adjustRightInd/>
              <w:jc w:val="center"/>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28760BA6"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w:t>
            </w:r>
          </w:p>
        </w:tc>
      </w:tr>
      <w:tr w:rsidR="00442392" w:rsidRPr="00442392" w14:paraId="68168038"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2FBDC2CC"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Large Cover</w:t>
            </w:r>
          </w:p>
        </w:tc>
        <w:tc>
          <w:tcPr>
            <w:tcW w:w="1114" w:type="dxa"/>
            <w:tcBorders>
              <w:top w:val="nil"/>
              <w:left w:val="nil"/>
              <w:bottom w:val="single" w:sz="4" w:space="0" w:color="auto"/>
              <w:right w:val="single" w:sz="4" w:space="0" w:color="auto"/>
            </w:tcBorders>
            <w:shd w:val="clear" w:color="auto" w:fill="auto"/>
            <w:noWrap/>
            <w:vAlign w:val="center"/>
            <w:hideMark/>
          </w:tcPr>
          <w:p w14:paraId="1DE6E00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0.25</w:t>
            </w:r>
          </w:p>
        </w:tc>
        <w:tc>
          <w:tcPr>
            <w:tcW w:w="1135" w:type="dxa"/>
            <w:tcBorders>
              <w:top w:val="nil"/>
              <w:left w:val="nil"/>
              <w:bottom w:val="single" w:sz="4" w:space="0" w:color="auto"/>
              <w:right w:val="single" w:sz="4" w:space="0" w:color="auto"/>
            </w:tcBorders>
            <w:shd w:val="clear" w:color="auto" w:fill="auto"/>
            <w:noWrap/>
            <w:vAlign w:val="center"/>
            <w:hideMark/>
          </w:tcPr>
          <w:p w14:paraId="3D2D572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10</w:t>
            </w:r>
          </w:p>
        </w:tc>
        <w:tc>
          <w:tcPr>
            <w:tcW w:w="1076" w:type="dxa"/>
            <w:tcBorders>
              <w:top w:val="nil"/>
              <w:left w:val="nil"/>
              <w:bottom w:val="single" w:sz="4" w:space="0" w:color="auto"/>
              <w:right w:val="single" w:sz="4" w:space="0" w:color="auto"/>
            </w:tcBorders>
            <w:shd w:val="clear" w:color="auto" w:fill="auto"/>
            <w:noWrap/>
            <w:vAlign w:val="center"/>
            <w:hideMark/>
          </w:tcPr>
          <w:p w14:paraId="0F75D24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w:t>
            </w:r>
          </w:p>
        </w:tc>
        <w:tc>
          <w:tcPr>
            <w:tcW w:w="1195" w:type="dxa"/>
            <w:tcBorders>
              <w:top w:val="nil"/>
              <w:left w:val="nil"/>
              <w:bottom w:val="single" w:sz="4" w:space="0" w:color="auto"/>
              <w:right w:val="single" w:sz="4" w:space="0" w:color="auto"/>
            </w:tcBorders>
            <w:shd w:val="clear" w:color="auto" w:fill="auto"/>
            <w:noWrap/>
            <w:vAlign w:val="center"/>
            <w:hideMark/>
          </w:tcPr>
          <w:p w14:paraId="3611D15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649858E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125</w:t>
            </w:r>
          </w:p>
        </w:tc>
        <w:tc>
          <w:tcPr>
            <w:tcW w:w="1105" w:type="dxa"/>
            <w:tcBorders>
              <w:top w:val="nil"/>
              <w:left w:val="nil"/>
              <w:bottom w:val="single" w:sz="4" w:space="0" w:color="auto"/>
              <w:right w:val="single" w:sz="4" w:space="0" w:color="auto"/>
            </w:tcBorders>
            <w:shd w:val="clear" w:color="auto" w:fill="auto"/>
            <w:noWrap/>
            <w:vAlign w:val="center"/>
            <w:hideMark/>
          </w:tcPr>
          <w:p w14:paraId="4398A55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6.25</w:t>
            </w:r>
          </w:p>
        </w:tc>
        <w:tc>
          <w:tcPr>
            <w:tcW w:w="959" w:type="dxa"/>
            <w:tcBorders>
              <w:top w:val="nil"/>
              <w:left w:val="nil"/>
              <w:bottom w:val="single" w:sz="4" w:space="0" w:color="auto"/>
              <w:right w:val="single" w:sz="4" w:space="0" w:color="auto"/>
            </w:tcBorders>
            <w:shd w:val="clear" w:color="auto" w:fill="auto"/>
            <w:noWrap/>
            <w:vAlign w:val="center"/>
            <w:hideMark/>
          </w:tcPr>
          <w:p w14:paraId="520CA0C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12.5</w:t>
            </w:r>
          </w:p>
        </w:tc>
        <w:tc>
          <w:tcPr>
            <w:tcW w:w="1298" w:type="dxa"/>
            <w:tcBorders>
              <w:top w:val="nil"/>
              <w:left w:val="nil"/>
              <w:bottom w:val="single" w:sz="4" w:space="0" w:color="auto"/>
              <w:right w:val="single" w:sz="4" w:space="0" w:color="auto"/>
            </w:tcBorders>
            <w:shd w:val="clear" w:color="auto" w:fill="auto"/>
            <w:noWrap/>
            <w:vAlign w:val="center"/>
            <w:hideMark/>
          </w:tcPr>
          <w:p w14:paraId="4980AA6A"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$16,649 </w:t>
            </w:r>
          </w:p>
        </w:tc>
      </w:tr>
      <w:tr w:rsidR="00442392" w:rsidRPr="00442392" w14:paraId="5ABC09A6"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241CAC5"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Small Cover</w:t>
            </w:r>
          </w:p>
        </w:tc>
        <w:tc>
          <w:tcPr>
            <w:tcW w:w="1114" w:type="dxa"/>
            <w:tcBorders>
              <w:top w:val="nil"/>
              <w:left w:val="nil"/>
              <w:bottom w:val="single" w:sz="4" w:space="0" w:color="auto"/>
              <w:right w:val="single" w:sz="4" w:space="0" w:color="auto"/>
            </w:tcBorders>
            <w:shd w:val="clear" w:color="auto" w:fill="auto"/>
            <w:noWrap/>
            <w:vAlign w:val="center"/>
            <w:hideMark/>
          </w:tcPr>
          <w:p w14:paraId="710CCD0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0.05</w:t>
            </w:r>
          </w:p>
        </w:tc>
        <w:tc>
          <w:tcPr>
            <w:tcW w:w="1135" w:type="dxa"/>
            <w:tcBorders>
              <w:top w:val="nil"/>
              <w:left w:val="nil"/>
              <w:bottom w:val="single" w:sz="4" w:space="0" w:color="auto"/>
              <w:right w:val="single" w:sz="4" w:space="0" w:color="auto"/>
            </w:tcBorders>
            <w:shd w:val="clear" w:color="auto" w:fill="auto"/>
            <w:noWrap/>
            <w:vAlign w:val="center"/>
            <w:hideMark/>
          </w:tcPr>
          <w:p w14:paraId="1322106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1000</w:t>
            </w:r>
          </w:p>
        </w:tc>
        <w:tc>
          <w:tcPr>
            <w:tcW w:w="1076" w:type="dxa"/>
            <w:tcBorders>
              <w:top w:val="nil"/>
              <w:left w:val="nil"/>
              <w:bottom w:val="single" w:sz="4" w:space="0" w:color="auto"/>
              <w:right w:val="single" w:sz="4" w:space="0" w:color="auto"/>
            </w:tcBorders>
            <w:shd w:val="clear" w:color="auto" w:fill="auto"/>
            <w:noWrap/>
            <w:vAlign w:val="center"/>
            <w:hideMark/>
          </w:tcPr>
          <w:p w14:paraId="1CDC4CA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1195" w:type="dxa"/>
            <w:tcBorders>
              <w:top w:val="nil"/>
              <w:left w:val="nil"/>
              <w:bottom w:val="single" w:sz="4" w:space="0" w:color="auto"/>
              <w:right w:val="single" w:sz="4" w:space="0" w:color="auto"/>
            </w:tcBorders>
            <w:shd w:val="clear" w:color="auto" w:fill="auto"/>
            <w:noWrap/>
            <w:vAlign w:val="center"/>
            <w:hideMark/>
          </w:tcPr>
          <w:p w14:paraId="4A75B1E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2037DCB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2500</w:t>
            </w:r>
          </w:p>
        </w:tc>
        <w:tc>
          <w:tcPr>
            <w:tcW w:w="1105" w:type="dxa"/>
            <w:tcBorders>
              <w:top w:val="nil"/>
              <w:left w:val="nil"/>
              <w:bottom w:val="single" w:sz="4" w:space="0" w:color="auto"/>
              <w:right w:val="single" w:sz="4" w:space="0" w:color="auto"/>
            </w:tcBorders>
            <w:shd w:val="clear" w:color="auto" w:fill="auto"/>
            <w:noWrap/>
            <w:vAlign w:val="center"/>
            <w:hideMark/>
          </w:tcPr>
          <w:p w14:paraId="1A1A34F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125</w:t>
            </w:r>
          </w:p>
        </w:tc>
        <w:tc>
          <w:tcPr>
            <w:tcW w:w="959" w:type="dxa"/>
            <w:tcBorders>
              <w:top w:val="nil"/>
              <w:left w:val="nil"/>
              <w:bottom w:val="single" w:sz="4" w:space="0" w:color="auto"/>
              <w:right w:val="single" w:sz="4" w:space="0" w:color="auto"/>
            </w:tcBorders>
            <w:shd w:val="clear" w:color="auto" w:fill="auto"/>
            <w:noWrap/>
            <w:vAlign w:val="center"/>
            <w:hideMark/>
          </w:tcPr>
          <w:p w14:paraId="7A6F9AB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250</w:t>
            </w:r>
          </w:p>
        </w:tc>
        <w:tc>
          <w:tcPr>
            <w:tcW w:w="1298" w:type="dxa"/>
            <w:tcBorders>
              <w:top w:val="nil"/>
              <w:left w:val="nil"/>
              <w:bottom w:val="single" w:sz="4" w:space="0" w:color="auto"/>
              <w:right w:val="single" w:sz="4" w:space="0" w:color="auto"/>
            </w:tcBorders>
            <w:shd w:val="clear" w:color="auto" w:fill="auto"/>
            <w:noWrap/>
            <w:vAlign w:val="center"/>
            <w:hideMark/>
          </w:tcPr>
          <w:p w14:paraId="268F18ED"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$332,975 </w:t>
            </w:r>
          </w:p>
        </w:tc>
      </w:tr>
      <w:tr w:rsidR="00442392" w:rsidRPr="00442392" w14:paraId="6145C230"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7ACAFF1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Closed Vent System</w:t>
            </w:r>
          </w:p>
        </w:tc>
        <w:tc>
          <w:tcPr>
            <w:tcW w:w="1114" w:type="dxa"/>
            <w:tcBorders>
              <w:top w:val="nil"/>
              <w:left w:val="nil"/>
              <w:bottom w:val="single" w:sz="4" w:space="0" w:color="auto"/>
              <w:right w:val="single" w:sz="4" w:space="0" w:color="auto"/>
            </w:tcBorders>
            <w:shd w:val="clear" w:color="auto" w:fill="auto"/>
            <w:noWrap/>
            <w:vAlign w:val="center"/>
            <w:hideMark/>
          </w:tcPr>
          <w:p w14:paraId="58A8203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0.5</w:t>
            </w:r>
          </w:p>
        </w:tc>
        <w:tc>
          <w:tcPr>
            <w:tcW w:w="1135" w:type="dxa"/>
            <w:tcBorders>
              <w:top w:val="nil"/>
              <w:left w:val="nil"/>
              <w:bottom w:val="single" w:sz="4" w:space="0" w:color="auto"/>
              <w:right w:val="single" w:sz="4" w:space="0" w:color="auto"/>
            </w:tcBorders>
            <w:shd w:val="clear" w:color="auto" w:fill="auto"/>
            <w:noWrap/>
            <w:vAlign w:val="center"/>
            <w:hideMark/>
          </w:tcPr>
          <w:p w14:paraId="44E9C81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14:paraId="57AEAEF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w:t>
            </w:r>
          </w:p>
        </w:tc>
        <w:tc>
          <w:tcPr>
            <w:tcW w:w="1195" w:type="dxa"/>
            <w:tcBorders>
              <w:top w:val="nil"/>
              <w:left w:val="nil"/>
              <w:bottom w:val="single" w:sz="4" w:space="0" w:color="auto"/>
              <w:right w:val="single" w:sz="4" w:space="0" w:color="auto"/>
            </w:tcBorders>
            <w:shd w:val="clear" w:color="auto" w:fill="auto"/>
            <w:noWrap/>
            <w:vAlign w:val="center"/>
            <w:hideMark/>
          </w:tcPr>
          <w:p w14:paraId="637C116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29B5638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125</w:t>
            </w:r>
          </w:p>
        </w:tc>
        <w:tc>
          <w:tcPr>
            <w:tcW w:w="1105" w:type="dxa"/>
            <w:tcBorders>
              <w:top w:val="nil"/>
              <w:left w:val="nil"/>
              <w:bottom w:val="single" w:sz="4" w:space="0" w:color="auto"/>
              <w:right w:val="single" w:sz="4" w:space="0" w:color="auto"/>
            </w:tcBorders>
            <w:shd w:val="clear" w:color="auto" w:fill="auto"/>
            <w:noWrap/>
            <w:vAlign w:val="center"/>
            <w:hideMark/>
          </w:tcPr>
          <w:p w14:paraId="2EB91A1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6.25</w:t>
            </w:r>
          </w:p>
        </w:tc>
        <w:tc>
          <w:tcPr>
            <w:tcW w:w="959" w:type="dxa"/>
            <w:tcBorders>
              <w:top w:val="nil"/>
              <w:left w:val="nil"/>
              <w:bottom w:val="single" w:sz="4" w:space="0" w:color="auto"/>
              <w:right w:val="single" w:sz="4" w:space="0" w:color="auto"/>
            </w:tcBorders>
            <w:shd w:val="clear" w:color="auto" w:fill="auto"/>
            <w:noWrap/>
            <w:vAlign w:val="center"/>
            <w:hideMark/>
          </w:tcPr>
          <w:p w14:paraId="0E2A1C6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12.5</w:t>
            </w:r>
          </w:p>
        </w:tc>
        <w:tc>
          <w:tcPr>
            <w:tcW w:w="1298" w:type="dxa"/>
            <w:tcBorders>
              <w:top w:val="nil"/>
              <w:left w:val="nil"/>
              <w:bottom w:val="single" w:sz="4" w:space="0" w:color="auto"/>
              <w:right w:val="single" w:sz="4" w:space="0" w:color="auto"/>
            </w:tcBorders>
            <w:shd w:val="clear" w:color="auto" w:fill="auto"/>
            <w:noWrap/>
            <w:vAlign w:val="center"/>
            <w:hideMark/>
          </w:tcPr>
          <w:p w14:paraId="00914D0E"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$16,649 </w:t>
            </w:r>
          </w:p>
        </w:tc>
      </w:tr>
      <w:tr w:rsidR="00442392" w:rsidRPr="00442392" w14:paraId="65C7B4B0"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C379CCE"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d.  Control Equipment Leak Monitoring</w:t>
            </w:r>
          </w:p>
        </w:tc>
        <w:tc>
          <w:tcPr>
            <w:tcW w:w="1114" w:type="dxa"/>
            <w:tcBorders>
              <w:top w:val="nil"/>
              <w:left w:val="nil"/>
              <w:bottom w:val="single" w:sz="4" w:space="0" w:color="auto"/>
              <w:right w:val="single" w:sz="4" w:space="0" w:color="auto"/>
            </w:tcBorders>
            <w:shd w:val="clear" w:color="auto" w:fill="auto"/>
            <w:noWrap/>
            <w:vAlign w:val="bottom"/>
            <w:hideMark/>
          </w:tcPr>
          <w:p w14:paraId="0C876953"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41E04A80"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5496F6ED"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3E8BC78D"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137343D1"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47FD695D"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5FBFF6B7"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6268B3D4"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6CDD8A55"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96BBAA0"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Cover Vented to Control Device</w:t>
            </w:r>
          </w:p>
        </w:tc>
        <w:tc>
          <w:tcPr>
            <w:tcW w:w="1114" w:type="dxa"/>
            <w:tcBorders>
              <w:top w:val="nil"/>
              <w:left w:val="nil"/>
              <w:bottom w:val="single" w:sz="4" w:space="0" w:color="auto"/>
              <w:right w:val="single" w:sz="4" w:space="0" w:color="auto"/>
            </w:tcBorders>
            <w:shd w:val="clear" w:color="auto" w:fill="auto"/>
            <w:noWrap/>
            <w:vAlign w:val="center"/>
            <w:hideMark/>
          </w:tcPr>
          <w:p w14:paraId="74E35B2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512D990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14:paraId="5D5466B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w:t>
            </w:r>
          </w:p>
        </w:tc>
        <w:tc>
          <w:tcPr>
            <w:tcW w:w="1195" w:type="dxa"/>
            <w:tcBorders>
              <w:top w:val="nil"/>
              <w:left w:val="nil"/>
              <w:bottom w:val="single" w:sz="4" w:space="0" w:color="auto"/>
              <w:right w:val="single" w:sz="4" w:space="0" w:color="auto"/>
            </w:tcBorders>
            <w:shd w:val="clear" w:color="auto" w:fill="auto"/>
            <w:noWrap/>
            <w:vAlign w:val="center"/>
            <w:hideMark/>
          </w:tcPr>
          <w:p w14:paraId="09F4D3F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10749D0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250</w:t>
            </w:r>
          </w:p>
        </w:tc>
        <w:tc>
          <w:tcPr>
            <w:tcW w:w="1105" w:type="dxa"/>
            <w:tcBorders>
              <w:top w:val="nil"/>
              <w:left w:val="nil"/>
              <w:bottom w:val="single" w:sz="4" w:space="0" w:color="auto"/>
              <w:right w:val="single" w:sz="4" w:space="0" w:color="auto"/>
            </w:tcBorders>
            <w:shd w:val="clear" w:color="auto" w:fill="auto"/>
            <w:noWrap/>
            <w:vAlign w:val="center"/>
            <w:hideMark/>
          </w:tcPr>
          <w:p w14:paraId="64B7BC8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12.5</w:t>
            </w:r>
          </w:p>
        </w:tc>
        <w:tc>
          <w:tcPr>
            <w:tcW w:w="959" w:type="dxa"/>
            <w:tcBorders>
              <w:top w:val="nil"/>
              <w:left w:val="nil"/>
              <w:bottom w:val="single" w:sz="4" w:space="0" w:color="auto"/>
              <w:right w:val="single" w:sz="4" w:space="0" w:color="auto"/>
            </w:tcBorders>
            <w:shd w:val="clear" w:color="auto" w:fill="auto"/>
            <w:noWrap/>
            <w:vAlign w:val="center"/>
            <w:hideMark/>
          </w:tcPr>
          <w:p w14:paraId="77C945D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w:t>
            </w:r>
          </w:p>
        </w:tc>
        <w:tc>
          <w:tcPr>
            <w:tcW w:w="1298" w:type="dxa"/>
            <w:tcBorders>
              <w:top w:val="nil"/>
              <w:left w:val="nil"/>
              <w:bottom w:val="single" w:sz="4" w:space="0" w:color="auto"/>
              <w:right w:val="single" w:sz="4" w:space="0" w:color="auto"/>
            </w:tcBorders>
            <w:shd w:val="clear" w:color="auto" w:fill="auto"/>
            <w:noWrap/>
            <w:vAlign w:val="center"/>
            <w:hideMark/>
          </w:tcPr>
          <w:p w14:paraId="7F8A048D"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$33,298 </w:t>
            </w:r>
          </w:p>
        </w:tc>
      </w:tr>
      <w:tr w:rsidR="00442392" w:rsidRPr="00442392" w14:paraId="6B2A1CB0"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0A10DB7D"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Closed Vent System</w:t>
            </w:r>
          </w:p>
        </w:tc>
        <w:tc>
          <w:tcPr>
            <w:tcW w:w="1114" w:type="dxa"/>
            <w:tcBorders>
              <w:top w:val="nil"/>
              <w:left w:val="nil"/>
              <w:bottom w:val="single" w:sz="4" w:space="0" w:color="auto"/>
              <w:right w:val="single" w:sz="4" w:space="0" w:color="auto"/>
            </w:tcBorders>
            <w:shd w:val="clear" w:color="auto" w:fill="auto"/>
            <w:noWrap/>
            <w:vAlign w:val="center"/>
            <w:hideMark/>
          </w:tcPr>
          <w:p w14:paraId="43C1009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5E403A7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14:paraId="61105F2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w:t>
            </w:r>
          </w:p>
        </w:tc>
        <w:tc>
          <w:tcPr>
            <w:tcW w:w="1195" w:type="dxa"/>
            <w:tcBorders>
              <w:top w:val="nil"/>
              <w:left w:val="nil"/>
              <w:bottom w:val="single" w:sz="4" w:space="0" w:color="auto"/>
              <w:right w:val="single" w:sz="4" w:space="0" w:color="auto"/>
            </w:tcBorders>
            <w:shd w:val="clear" w:color="auto" w:fill="auto"/>
            <w:noWrap/>
            <w:vAlign w:val="center"/>
            <w:hideMark/>
          </w:tcPr>
          <w:p w14:paraId="4C1FD05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7B88334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250</w:t>
            </w:r>
          </w:p>
        </w:tc>
        <w:tc>
          <w:tcPr>
            <w:tcW w:w="1105" w:type="dxa"/>
            <w:tcBorders>
              <w:top w:val="nil"/>
              <w:left w:val="nil"/>
              <w:bottom w:val="single" w:sz="4" w:space="0" w:color="auto"/>
              <w:right w:val="single" w:sz="4" w:space="0" w:color="auto"/>
            </w:tcBorders>
            <w:shd w:val="clear" w:color="auto" w:fill="auto"/>
            <w:noWrap/>
            <w:vAlign w:val="center"/>
            <w:hideMark/>
          </w:tcPr>
          <w:p w14:paraId="33251CC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12.5</w:t>
            </w:r>
          </w:p>
        </w:tc>
        <w:tc>
          <w:tcPr>
            <w:tcW w:w="959" w:type="dxa"/>
            <w:tcBorders>
              <w:top w:val="nil"/>
              <w:left w:val="nil"/>
              <w:bottom w:val="single" w:sz="4" w:space="0" w:color="auto"/>
              <w:right w:val="single" w:sz="4" w:space="0" w:color="auto"/>
            </w:tcBorders>
            <w:shd w:val="clear" w:color="auto" w:fill="auto"/>
            <w:noWrap/>
            <w:vAlign w:val="center"/>
            <w:hideMark/>
          </w:tcPr>
          <w:p w14:paraId="31CE492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w:t>
            </w:r>
          </w:p>
        </w:tc>
        <w:tc>
          <w:tcPr>
            <w:tcW w:w="1298" w:type="dxa"/>
            <w:tcBorders>
              <w:top w:val="nil"/>
              <w:left w:val="nil"/>
              <w:bottom w:val="single" w:sz="4" w:space="0" w:color="auto"/>
              <w:right w:val="single" w:sz="4" w:space="0" w:color="auto"/>
            </w:tcBorders>
            <w:shd w:val="clear" w:color="auto" w:fill="auto"/>
            <w:noWrap/>
            <w:vAlign w:val="center"/>
            <w:hideMark/>
          </w:tcPr>
          <w:p w14:paraId="51D81F00"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$33,298 </w:t>
            </w:r>
          </w:p>
        </w:tc>
      </w:tr>
      <w:tr w:rsidR="00442392" w:rsidRPr="00442392" w14:paraId="42B6E230"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99B7609"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e.  Control Devices</w:t>
            </w:r>
          </w:p>
        </w:tc>
        <w:tc>
          <w:tcPr>
            <w:tcW w:w="1114" w:type="dxa"/>
            <w:tcBorders>
              <w:top w:val="nil"/>
              <w:left w:val="nil"/>
              <w:bottom w:val="single" w:sz="4" w:space="0" w:color="auto"/>
              <w:right w:val="single" w:sz="4" w:space="0" w:color="auto"/>
            </w:tcBorders>
            <w:shd w:val="clear" w:color="auto" w:fill="auto"/>
            <w:noWrap/>
            <w:vAlign w:val="bottom"/>
            <w:hideMark/>
          </w:tcPr>
          <w:p w14:paraId="6C0C18E6"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27242365"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306EACA3"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20E1C5FA"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1074DCB8"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6E442A99"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482332C8"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095FFE99"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39812DD7"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7D102486"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Performance Determination </w:t>
            </w:r>
            <w:r w:rsidRPr="00442392">
              <w:rPr>
                <w:color w:val="000000"/>
                <w:sz w:val="18"/>
                <w:szCs w:val="18"/>
                <w:vertAlign w:val="superscript"/>
              </w:rPr>
              <w:t>c</w:t>
            </w:r>
          </w:p>
        </w:tc>
        <w:tc>
          <w:tcPr>
            <w:tcW w:w="1114" w:type="dxa"/>
            <w:tcBorders>
              <w:top w:val="nil"/>
              <w:left w:val="nil"/>
              <w:bottom w:val="single" w:sz="4" w:space="0" w:color="auto"/>
              <w:right w:val="single" w:sz="4" w:space="0" w:color="auto"/>
            </w:tcBorders>
            <w:shd w:val="clear" w:color="auto" w:fill="auto"/>
            <w:noWrap/>
            <w:vAlign w:val="center"/>
            <w:hideMark/>
          </w:tcPr>
          <w:p w14:paraId="6F5627C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35" w:type="dxa"/>
            <w:tcBorders>
              <w:top w:val="nil"/>
              <w:left w:val="nil"/>
              <w:bottom w:val="single" w:sz="4" w:space="0" w:color="auto"/>
              <w:right w:val="single" w:sz="4" w:space="0" w:color="auto"/>
            </w:tcBorders>
            <w:shd w:val="clear" w:color="auto" w:fill="auto"/>
            <w:noWrap/>
            <w:vAlign w:val="center"/>
            <w:hideMark/>
          </w:tcPr>
          <w:p w14:paraId="574019B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51274C0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95" w:type="dxa"/>
            <w:tcBorders>
              <w:top w:val="nil"/>
              <w:left w:val="nil"/>
              <w:bottom w:val="single" w:sz="4" w:space="0" w:color="auto"/>
              <w:right w:val="single" w:sz="4" w:space="0" w:color="auto"/>
            </w:tcBorders>
            <w:shd w:val="clear" w:color="auto" w:fill="auto"/>
            <w:noWrap/>
            <w:vAlign w:val="center"/>
            <w:hideMark/>
          </w:tcPr>
          <w:p w14:paraId="6B9CC4D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7838688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27102AE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324B1B5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0663B0C5"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14F3B19D"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2BC85465"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Continuous Monitoring System</w:t>
            </w:r>
          </w:p>
        </w:tc>
        <w:tc>
          <w:tcPr>
            <w:tcW w:w="1114" w:type="dxa"/>
            <w:tcBorders>
              <w:top w:val="nil"/>
              <w:left w:val="nil"/>
              <w:bottom w:val="single" w:sz="4" w:space="0" w:color="auto"/>
              <w:right w:val="single" w:sz="4" w:space="0" w:color="auto"/>
            </w:tcBorders>
            <w:shd w:val="clear" w:color="auto" w:fill="auto"/>
            <w:noWrap/>
            <w:vAlign w:val="center"/>
            <w:hideMark/>
          </w:tcPr>
          <w:p w14:paraId="3F5A5E8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35" w:type="dxa"/>
            <w:tcBorders>
              <w:top w:val="nil"/>
              <w:left w:val="nil"/>
              <w:bottom w:val="single" w:sz="4" w:space="0" w:color="auto"/>
              <w:right w:val="single" w:sz="4" w:space="0" w:color="auto"/>
            </w:tcBorders>
            <w:shd w:val="clear" w:color="auto" w:fill="auto"/>
            <w:noWrap/>
            <w:vAlign w:val="center"/>
            <w:hideMark/>
          </w:tcPr>
          <w:p w14:paraId="08E8ADC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14:paraId="6160154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95" w:type="dxa"/>
            <w:tcBorders>
              <w:top w:val="nil"/>
              <w:left w:val="nil"/>
              <w:bottom w:val="single" w:sz="4" w:space="0" w:color="auto"/>
              <w:right w:val="single" w:sz="4" w:space="0" w:color="auto"/>
            </w:tcBorders>
            <w:shd w:val="clear" w:color="auto" w:fill="auto"/>
            <w:noWrap/>
            <w:vAlign w:val="center"/>
            <w:hideMark/>
          </w:tcPr>
          <w:p w14:paraId="3E1DC23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16B0043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2,000</w:t>
            </w:r>
          </w:p>
        </w:tc>
        <w:tc>
          <w:tcPr>
            <w:tcW w:w="1105" w:type="dxa"/>
            <w:tcBorders>
              <w:top w:val="nil"/>
              <w:left w:val="nil"/>
              <w:bottom w:val="single" w:sz="4" w:space="0" w:color="auto"/>
              <w:right w:val="single" w:sz="4" w:space="0" w:color="auto"/>
            </w:tcBorders>
            <w:shd w:val="clear" w:color="auto" w:fill="auto"/>
            <w:noWrap/>
            <w:vAlign w:val="center"/>
            <w:hideMark/>
          </w:tcPr>
          <w:p w14:paraId="799E2B6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100</w:t>
            </w:r>
          </w:p>
        </w:tc>
        <w:tc>
          <w:tcPr>
            <w:tcW w:w="959" w:type="dxa"/>
            <w:tcBorders>
              <w:top w:val="nil"/>
              <w:left w:val="nil"/>
              <w:bottom w:val="single" w:sz="4" w:space="0" w:color="auto"/>
              <w:right w:val="single" w:sz="4" w:space="0" w:color="auto"/>
            </w:tcBorders>
            <w:shd w:val="clear" w:color="auto" w:fill="auto"/>
            <w:noWrap/>
            <w:vAlign w:val="center"/>
            <w:hideMark/>
          </w:tcPr>
          <w:p w14:paraId="43F34F6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200</w:t>
            </w:r>
          </w:p>
        </w:tc>
        <w:tc>
          <w:tcPr>
            <w:tcW w:w="1298" w:type="dxa"/>
            <w:tcBorders>
              <w:top w:val="nil"/>
              <w:left w:val="nil"/>
              <w:bottom w:val="single" w:sz="4" w:space="0" w:color="auto"/>
              <w:right w:val="single" w:sz="4" w:space="0" w:color="auto"/>
            </w:tcBorders>
            <w:shd w:val="clear" w:color="auto" w:fill="auto"/>
            <w:noWrap/>
            <w:vAlign w:val="center"/>
            <w:hideMark/>
          </w:tcPr>
          <w:p w14:paraId="683A058C"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$266,380 </w:t>
            </w:r>
          </w:p>
        </w:tc>
      </w:tr>
      <w:tr w:rsidR="00442392" w:rsidRPr="00442392" w14:paraId="6B07723B"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63F1A122"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f.  LDAR Program</w:t>
            </w:r>
          </w:p>
        </w:tc>
        <w:tc>
          <w:tcPr>
            <w:tcW w:w="1114" w:type="dxa"/>
            <w:tcBorders>
              <w:top w:val="nil"/>
              <w:left w:val="nil"/>
              <w:bottom w:val="single" w:sz="4" w:space="0" w:color="auto"/>
              <w:right w:val="single" w:sz="4" w:space="0" w:color="auto"/>
            </w:tcBorders>
            <w:shd w:val="clear" w:color="auto" w:fill="auto"/>
            <w:noWrap/>
            <w:vAlign w:val="bottom"/>
            <w:hideMark/>
          </w:tcPr>
          <w:p w14:paraId="47BF9208"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1B522057"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38AF5E81"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3AC95DD8"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5A21FF49"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654B68DC"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1902BBDB"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18ED84AC"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46EB9DE2"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17B620AC"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Identify Affected Waste Streams</w:t>
            </w:r>
            <w:r w:rsidRPr="00442392">
              <w:rPr>
                <w:color w:val="000000"/>
                <w:sz w:val="18"/>
                <w:szCs w:val="18"/>
                <w:vertAlign w:val="superscript"/>
              </w:rPr>
              <w:t xml:space="preserve"> c</w:t>
            </w:r>
          </w:p>
        </w:tc>
        <w:tc>
          <w:tcPr>
            <w:tcW w:w="1114" w:type="dxa"/>
            <w:tcBorders>
              <w:top w:val="nil"/>
              <w:left w:val="nil"/>
              <w:bottom w:val="single" w:sz="4" w:space="0" w:color="auto"/>
              <w:right w:val="single" w:sz="4" w:space="0" w:color="auto"/>
            </w:tcBorders>
            <w:shd w:val="clear" w:color="auto" w:fill="auto"/>
            <w:noWrap/>
            <w:vAlign w:val="center"/>
            <w:hideMark/>
          </w:tcPr>
          <w:p w14:paraId="411014D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35" w:type="dxa"/>
            <w:tcBorders>
              <w:top w:val="nil"/>
              <w:left w:val="nil"/>
              <w:bottom w:val="single" w:sz="4" w:space="0" w:color="auto"/>
              <w:right w:val="single" w:sz="4" w:space="0" w:color="auto"/>
            </w:tcBorders>
            <w:shd w:val="clear" w:color="auto" w:fill="auto"/>
            <w:noWrap/>
            <w:vAlign w:val="center"/>
            <w:hideMark/>
          </w:tcPr>
          <w:p w14:paraId="20FD4CD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30796C7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95" w:type="dxa"/>
            <w:tcBorders>
              <w:top w:val="nil"/>
              <w:left w:val="nil"/>
              <w:bottom w:val="single" w:sz="4" w:space="0" w:color="auto"/>
              <w:right w:val="single" w:sz="4" w:space="0" w:color="auto"/>
            </w:tcBorders>
            <w:shd w:val="clear" w:color="auto" w:fill="auto"/>
            <w:noWrap/>
            <w:vAlign w:val="center"/>
            <w:hideMark/>
          </w:tcPr>
          <w:p w14:paraId="3D429F9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3FF2457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4C5EE01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6EC866C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191B49D1"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5C99E67A"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5814C177"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Perform Monitoring/Repair </w:t>
            </w:r>
          </w:p>
        </w:tc>
        <w:tc>
          <w:tcPr>
            <w:tcW w:w="1114" w:type="dxa"/>
            <w:tcBorders>
              <w:top w:val="nil"/>
              <w:left w:val="nil"/>
              <w:bottom w:val="single" w:sz="4" w:space="0" w:color="auto"/>
              <w:right w:val="single" w:sz="4" w:space="0" w:color="auto"/>
            </w:tcBorders>
            <w:shd w:val="clear" w:color="auto" w:fill="auto"/>
            <w:noWrap/>
            <w:vAlign w:val="center"/>
            <w:hideMark/>
          </w:tcPr>
          <w:p w14:paraId="2F4ECE5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80</w:t>
            </w:r>
          </w:p>
        </w:tc>
        <w:tc>
          <w:tcPr>
            <w:tcW w:w="1135" w:type="dxa"/>
            <w:tcBorders>
              <w:top w:val="nil"/>
              <w:left w:val="nil"/>
              <w:bottom w:val="single" w:sz="4" w:space="0" w:color="auto"/>
              <w:right w:val="single" w:sz="4" w:space="0" w:color="auto"/>
            </w:tcBorders>
            <w:shd w:val="clear" w:color="auto" w:fill="auto"/>
            <w:noWrap/>
            <w:vAlign w:val="center"/>
            <w:hideMark/>
          </w:tcPr>
          <w:p w14:paraId="7D4DDC5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2F0A79B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80</w:t>
            </w:r>
          </w:p>
        </w:tc>
        <w:tc>
          <w:tcPr>
            <w:tcW w:w="1195" w:type="dxa"/>
            <w:tcBorders>
              <w:top w:val="nil"/>
              <w:left w:val="nil"/>
              <w:bottom w:val="single" w:sz="4" w:space="0" w:color="auto"/>
              <w:right w:val="single" w:sz="4" w:space="0" w:color="auto"/>
            </w:tcBorders>
            <w:shd w:val="clear" w:color="auto" w:fill="auto"/>
            <w:noWrap/>
            <w:vAlign w:val="center"/>
            <w:hideMark/>
          </w:tcPr>
          <w:p w14:paraId="3FECAE1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75E0445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4,000</w:t>
            </w:r>
          </w:p>
        </w:tc>
        <w:tc>
          <w:tcPr>
            <w:tcW w:w="1105" w:type="dxa"/>
            <w:tcBorders>
              <w:top w:val="nil"/>
              <w:left w:val="nil"/>
              <w:bottom w:val="single" w:sz="4" w:space="0" w:color="auto"/>
              <w:right w:val="single" w:sz="4" w:space="0" w:color="auto"/>
            </w:tcBorders>
            <w:shd w:val="clear" w:color="auto" w:fill="auto"/>
            <w:noWrap/>
            <w:vAlign w:val="center"/>
            <w:hideMark/>
          </w:tcPr>
          <w:p w14:paraId="37AA5AC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200</w:t>
            </w:r>
          </w:p>
        </w:tc>
        <w:tc>
          <w:tcPr>
            <w:tcW w:w="959" w:type="dxa"/>
            <w:tcBorders>
              <w:top w:val="nil"/>
              <w:left w:val="nil"/>
              <w:bottom w:val="single" w:sz="4" w:space="0" w:color="auto"/>
              <w:right w:val="single" w:sz="4" w:space="0" w:color="auto"/>
            </w:tcBorders>
            <w:shd w:val="clear" w:color="auto" w:fill="auto"/>
            <w:noWrap/>
            <w:vAlign w:val="center"/>
            <w:hideMark/>
          </w:tcPr>
          <w:p w14:paraId="1D686AE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400</w:t>
            </w:r>
          </w:p>
        </w:tc>
        <w:tc>
          <w:tcPr>
            <w:tcW w:w="1298" w:type="dxa"/>
            <w:tcBorders>
              <w:top w:val="nil"/>
              <w:left w:val="nil"/>
              <w:bottom w:val="single" w:sz="4" w:space="0" w:color="auto"/>
              <w:right w:val="single" w:sz="4" w:space="0" w:color="auto"/>
            </w:tcBorders>
            <w:shd w:val="clear" w:color="auto" w:fill="auto"/>
            <w:noWrap/>
            <w:vAlign w:val="center"/>
            <w:hideMark/>
          </w:tcPr>
          <w:p w14:paraId="49DA73D1"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$532,760 </w:t>
            </w:r>
          </w:p>
        </w:tc>
      </w:tr>
      <w:tr w:rsidR="00442392" w:rsidRPr="00442392" w14:paraId="6F55207F"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172BB016"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g.  PRD monitoring</w:t>
            </w:r>
          </w:p>
        </w:tc>
        <w:tc>
          <w:tcPr>
            <w:tcW w:w="1114" w:type="dxa"/>
            <w:tcBorders>
              <w:top w:val="nil"/>
              <w:left w:val="nil"/>
              <w:bottom w:val="single" w:sz="4" w:space="0" w:color="auto"/>
              <w:right w:val="single" w:sz="4" w:space="0" w:color="auto"/>
            </w:tcBorders>
            <w:shd w:val="clear" w:color="auto" w:fill="auto"/>
            <w:noWrap/>
            <w:vAlign w:val="center"/>
            <w:hideMark/>
          </w:tcPr>
          <w:p w14:paraId="020F06B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14:paraId="1580B82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0626643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09DEDEC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46165C5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62E1C887" w14:textId="77777777" w:rsidR="00442392" w:rsidRPr="00442392" w:rsidRDefault="00442392" w:rsidP="00442392">
            <w:pPr>
              <w:widowControl/>
              <w:autoSpaceDE/>
              <w:autoSpaceDN/>
              <w:adjustRightInd/>
              <w:jc w:val="center"/>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0AD6C919" w14:textId="77777777" w:rsidR="00442392" w:rsidRPr="00442392" w:rsidRDefault="00442392" w:rsidP="00442392">
            <w:pPr>
              <w:widowControl/>
              <w:autoSpaceDE/>
              <w:autoSpaceDN/>
              <w:adjustRightInd/>
              <w:jc w:val="center"/>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6CED86B1"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w:t>
            </w:r>
          </w:p>
        </w:tc>
      </w:tr>
      <w:tr w:rsidR="00442392" w:rsidRPr="00442392" w14:paraId="4AF2D6FF"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2FCC8D1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Identification of PRD devices</w:t>
            </w:r>
            <w:r w:rsidRPr="00442392">
              <w:rPr>
                <w:color w:val="000000"/>
                <w:sz w:val="18"/>
                <w:szCs w:val="18"/>
                <w:vertAlign w:val="superscript"/>
              </w:rPr>
              <w:t xml:space="preserve"> c</w:t>
            </w:r>
          </w:p>
        </w:tc>
        <w:tc>
          <w:tcPr>
            <w:tcW w:w="1114" w:type="dxa"/>
            <w:tcBorders>
              <w:top w:val="nil"/>
              <w:left w:val="nil"/>
              <w:bottom w:val="single" w:sz="4" w:space="0" w:color="auto"/>
              <w:right w:val="single" w:sz="4" w:space="0" w:color="auto"/>
            </w:tcBorders>
            <w:shd w:val="clear" w:color="auto" w:fill="auto"/>
            <w:noWrap/>
            <w:vAlign w:val="center"/>
            <w:hideMark/>
          </w:tcPr>
          <w:p w14:paraId="554C926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35" w:type="dxa"/>
            <w:tcBorders>
              <w:top w:val="nil"/>
              <w:left w:val="nil"/>
              <w:bottom w:val="single" w:sz="4" w:space="0" w:color="auto"/>
              <w:right w:val="single" w:sz="4" w:space="0" w:color="auto"/>
            </w:tcBorders>
            <w:shd w:val="clear" w:color="auto" w:fill="auto"/>
            <w:noWrap/>
            <w:vAlign w:val="center"/>
            <w:hideMark/>
          </w:tcPr>
          <w:p w14:paraId="759A43D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3A29DD6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95" w:type="dxa"/>
            <w:tcBorders>
              <w:top w:val="nil"/>
              <w:left w:val="nil"/>
              <w:bottom w:val="single" w:sz="4" w:space="0" w:color="auto"/>
              <w:right w:val="single" w:sz="4" w:space="0" w:color="auto"/>
            </w:tcBorders>
            <w:shd w:val="clear" w:color="auto" w:fill="auto"/>
            <w:noWrap/>
            <w:vAlign w:val="center"/>
            <w:hideMark/>
          </w:tcPr>
          <w:p w14:paraId="731ED4B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00D246D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1DF49D5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4C4405E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68A2DC85"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3F35D319"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612ED81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Perform Monitoring/Repair </w:t>
            </w:r>
          </w:p>
        </w:tc>
        <w:tc>
          <w:tcPr>
            <w:tcW w:w="1114" w:type="dxa"/>
            <w:tcBorders>
              <w:top w:val="nil"/>
              <w:left w:val="nil"/>
              <w:bottom w:val="single" w:sz="4" w:space="0" w:color="auto"/>
              <w:right w:val="single" w:sz="4" w:space="0" w:color="auto"/>
            </w:tcBorders>
            <w:shd w:val="clear" w:color="auto" w:fill="auto"/>
            <w:noWrap/>
            <w:vAlign w:val="center"/>
            <w:hideMark/>
          </w:tcPr>
          <w:p w14:paraId="5D23DF7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16</w:t>
            </w:r>
          </w:p>
        </w:tc>
        <w:tc>
          <w:tcPr>
            <w:tcW w:w="1135" w:type="dxa"/>
            <w:tcBorders>
              <w:top w:val="nil"/>
              <w:left w:val="nil"/>
              <w:bottom w:val="single" w:sz="4" w:space="0" w:color="auto"/>
              <w:right w:val="single" w:sz="4" w:space="0" w:color="auto"/>
            </w:tcBorders>
            <w:shd w:val="clear" w:color="auto" w:fill="auto"/>
            <w:noWrap/>
            <w:vAlign w:val="center"/>
            <w:hideMark/>
          </w:tcPr>
          <w:p w14:paraId="443FAEA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5A1CADF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16</w:t>
            </w:r>
          </w:p>
        </w:tc>
        <w:tc>
          <w:tcPr>
            <w:tcW w:w="1195" w:type="dxa"/>
            <w:tcBorders>
              <w:top w:val="nil"/>
              <w:left w:val="nil"/>
              <w:bottom w:val="single" w:sz="4" w:space="0" w:color="auto"/>
              <w:right w:val="single" w:sz="4" w:space="0" w:color="auto"/>
            </w:tcBorders>
            <w:shd w:val="clear" w:color="auto" w:fill="auto"/>
            <w:noWrap/>
            <w:vAlign w:val="center"/>
            <w:hideMark/>
          </w:tcPr>
          <w:p w14:paraId="1949A58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396027F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800</w:t>
            </w:r>
          </w:p>
        </w:tc>
        <w:tc>
          <w:tcPr>
            <w:tcW w:w="1105" w:type="dxa"/>
            <w:tcBorders>
              <w:top w:val="nil"/>
              <w:left w:val="nil"/>
              <w:bottom w:val="single" w:sz="4" w:space="0" w:color="auto"/>
              <w:right w:val="single" w:sz="4" w:space="0" w:color="auto"/>
            </w:tcBorders>
            <w:shd w:val="clear" w:color="auto" w:fill="auto"/>
            <w:noWrap/>
            <w:vAlign w:val="center"/>
            <w:hideMark/>
          </w:tcPr>
          <w:p w14:paraId="38EA65E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959" w:type="dxa"/>
            <w:tcBorders>
              <w:top w:val="nil"/>
              <w:left w:val="nil"/>
              <w:bottom w:val="single" w:sz="4" w:space="0" w:color="auto"/>
              <w:right w:val="single" w:sz="4" w:space="0" w:color="auto"/>
            </w:tcBorders>
            <w:shd w:val="clear" w:color="auto" w:fill="auto"/>
            <w:noWrap/>
            <w:vAlign w:val="center"/>
            <w:hideMark/>
          </w:tcPr>
          <w:p w14:paraId="1355399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80</w:t>
            </w:r>
          </w:p>
        </w:tc>
        <w:tc>
          <w:tcPr>
            <w:tcW w:w="1298" w:type="dxa"/>
            <w:tcBorders>
              <w:top w:val="nil"/>
              <w:left w:val="nil"/>
              <w:bottom w:val="single" w:sz="4" w:space="0" w:color="auto"/>
              <w:right w:val="single" w:sz="4" w:space="0" w:color="auto"/>
            </w:tcBorders>
            <w:shd w:val="clear" w:color="auto" w:fill="auto"/>
            <w:noWrap/>
            <w:vAlign w:val="center"/>
            <w:hideMark/>
          </w:tcPr>
          <w:p w14:paraId="478E7546"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$106,552 </w:t>
            </w:r>
          </w:p>
        </w:tc>
      </w:tr>
      <w:tr w:rsidR="00442392" w:rsidRPr="00442392" w14:paraId="112380B7"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0EF049AA"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D.   Develop Record System </w:t>
            </w:r>
            <w:r w:rsidRPr="00442392">
              <w:rPr>
                <w:color w:val="000000"/>
                <w:sz w:val="18"/>
                <w:szCs w:val="18"/>
                <w:vertAlign w:val="superscript"/>
              </w:rPr>
              <w:t>c</w:t>
            </w:r>
          </w:p>
        </w:tc>
        <w:tc>
          <w:tcPr>
            <w:tcW w:w="1114" w:type="dxa"/>
            <w:tcBorders>
              <w:top w:val="nil"/>
              <w:left w:val="nil"/>
              <w:bottom w:val="single" w:sz="4" w:space="0" w:color="auto"/>
              <w:right w:val="single" w:sz="4" w:space="0" w:color="auto"/>
            </w:tcBorders>
            <w:shd w:val="clear" w:color="auto" w:fill="auto"/>
            <w:noWrap/>
            <w:vAlign w:val="bottom"/>
            <w:hideMark/>
          </w:tcPr>
          <w:p w14:paraId="3346C198"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3C7DBEF5"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3F139592"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D5DD056"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430E6C54"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1B5E9A60"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17550FC5"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354AC99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01F178F3"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1A0DB96F"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Control Equipment</w:t>
            </w:r>
          </w:p>
        </w:tc>
        <w:tc>
          <w:tcPr>
            <w:tcW w:w="1114" w:type="dxa"/>
            <w:tcBorders>
              <w:top w:val="nil"/>
              <w:left w:val="nil"/>
              <w:bottom w:val="single" w:sz="4" w:space="0" w:color="auto"/>
              <w:right w:val="single" w:sz="4" w:space="0" w:color="auto"/>
            </w:tcBorders>
            <w:shd w:val="clear" w:color="auto" w:fill="auto"/>
            <w:noWrap/>
            <w:vAlign w:val="center"/>
            <w:hideMark/>
          </w:tcPr>
          <w:p w14:paraId="1B8F9FB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16</w:t>
            </w:r>
          </w:p>
        </w:tc>
        <w:tc>
          <w:tcPr>
            <w:tcW w:w="1135" w:type="dxa"/>
            <w:tcBorders>
              <w:top w:val="nil"/>
              <w:left w:val="nil"/>
              <w:bottom w:val="single" w:sz="4" w:space="0" w:color="auto"/>
              <w:right w:val="single" w:sz="4" w:space="0" w:color="auto"/>
            </w:tcBorders>
            <w:shd w:val="clear" w:color="auto" w:fill="auto"/>
            <w:noWrap/>
            <w:vAlign w:val="center"/>
            <w:hideMark/>
          </w:tcPr>
          <w:p w14:paraId="6FEEA80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31B2485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16</w:t>
            </w:r>
          </w:p>
        </w:tc>
        <w:tc>
          <w:tcPr>
            <w:tcW w:w="1195" w:type="dxa"/>
            <w:tcBorders>
              <w:top w:val="nil"/>
              <w:left w:val="nil"/>
              <w:bottom w:val="single" w:sz="4" w:space="0" w:color="auto"/>
              <w:right w:val="single" w:sz="4" w:space="0" w:color="auto"/>
            </w:tcBorders>
            <w:shd w:val="clear" w:color="auto" w:fill="auto"/>
            <w:noWrap/>
            <w:vAlign w:val="center"/>
            <w:hideMark/>
          </w:tcPr>
          <w:p w14:paraId="1F8D822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12C7D30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16F6EBB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19BC915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722148C4"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302FAD8F"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27B9AB9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LDAR Program</w:t>
            </w:r>
          </w:p>
        </w:tc>
        <w:tc>
          <w:tcPr>
            <w:tcW w:w="1114" w:type="dxa"/>
            <w:tcBorders>
              <w:top w:val="nil"/>
              <w:left w:val="nil"/>
              <w:bottom w:val="single" w:sz="4" w:space="0" w:color="auto"/>
              <w:right w:val="single" w:sz="4" w:space="0" w:color="auto"/>
            </w:tcBorders>
            <w:shd w:val="clear" w:color="auto" w:fill="auto"/>
            <w:noWrap/>
            <w:vAlign w:val="center"/>
            <w:hideMark/>
          </w:tcPr>
          <w:p w14:paraId="18F7906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35" w:type="dxa"/>
            <w:tcBorders>
              <w:top w:val="nil"/>
              <w:left w:val="nil"/>
              <w:bottom w:val="single" w:sz="4" w:space="0" w:color="auto"/>
              <w:right w:val="single" w:sz="4" w:space="0" w:color="auto"/>
            </w:tcBorders>
            <w:shd w:val="clear" w:color="auto" w:fill="auto"/>
            <w:noWrap/>
            <w:vAlign w:val="center"/>
            <w:hideMark/>
          </w:tcPr>
          <w:p w14:paraId="6C6A944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4FC76D1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95" w:type="dxa"/>
            <w:tcBorders>
              <w:top w:val="nil"/>
              <w:left w:val="nil"/>
              <w:bottom w:val="single" w:sz="4" w:space="0" w:color="auto"/>
              <w:right w:val="single" w:sz="4" w:space="0" w:color="auto"/>
            </w:tcBorders>
            <w:shd w:val="clear" w:color="auto" w:fill="auto"/>
            <w:noWrap/>
            <w:vAlign w:val="center"/>
            <w:hideMark/>
          </w:tcPr>
          <w:p w14:paraId="30B0EA9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0E24778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280A334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2A5D542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59731D16"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644895C2"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0221540"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PRD Program</w:t>
            </w:r>
          </w:p>
        </w:tc>
        <w:tc>
          <w:tcPr>
            <w:tcW w:w="1114" w:type="dxa"/>
            <w:tcBorders>
              <w:top w:val="nil"/>
              <w:left w:val="nil"/>
              <w:bottom w:val="single" w:sz="4" w:space="0" w:color="auto"/>
              <w:right w:val="single" w:sz="4" w:space="0" w:color="auto"/>
            </w:tcBorders>
            <w:shd w:val="clear" w:color="auto" w:fill="auto"/>
            <w:noWrap/>
            <w:vAlign w:val="center"/>
            <w:hideMark/>
          </w:tcPr>
          <w:p w14:paraId="26960AF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35" w:type="dxa"/>
            <w:tcBorders>
              <w:top w:val="nil"/>
              <w:left w:val="nil"/>
              <w:bottom w:val="single" w:sz="4" w:space="0" w:color="auto"/>
              <w:right w:val="single" w:sz="4" w:space="0" w:color="auto"/>
            </w:tcBorders>
            <w:shd w:val="clear" w:color="auto" w:fill="auto"/>
            <w:noWrap/>
            <w:vAlign w:val="center"/>
            <w:hideMark/>
          </w:tcPr>
          <w:p w14:paraId="652FBA5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730B705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95" w:type="dxa"/>
            <w:tcBorders>
              <w:top w:val="nil"/>
              <w:left w:val="nil"/>
              <w:bottom w:val="single" w:sz="4" w:space="0" w:color="auto"/>
              <w:right w:val="single" w:sz="4" w:space="0" w:color="auto"/>
            </w:tcBorders>
            <w:shd w:val="clear" w:color="auto" w:fill="auto"/>
            <w:noWrap/>
            <w:vAlign w:val="center"/>
            <w:hideMark/>
          </w:tcPr>
          <w:p w14:paraId="18E0CAC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02D0688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1045A40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5AB397B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36CFFDCE"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40B889D1"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FA63015"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E.   Time to Enter Information</w:t>
            </w:r>
          </w:p>
        </w:tc>
        <w:tc>
          <w:tcPr>
            <w:tcW w:w="1114" w:type="dxa"/>
            <w:tcBorders>
              <w:top w:val="nil"/>
              <w:left w:val="nil"/>
              <w:bottom w:val="single" w:sz="4" w:space="0" w:color="auto"/>
              <w:right w:val="single" w:sz="4" w:space="0" w:color="auto"/>
            </w:tcBorders>
            <w:shd w:val="clear" w:color="auto" w:fill="auto"/>
            <w:noWrap/>
            <w:vAlign w:val="bottom"/>
            <w:hideMark/>
          </w:tcPr>
          <w:p w14:paraId="358F7217"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5B18BBBD"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5EE72444"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467200A"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63450994"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6A8D6CD2"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4E94B05F"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393EFE8F"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718375AF" w14:textId="77777777" w:rsidTr="00442392">
        <w:trPr>
          <w:trHeight w:val="300"/>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BF6EA"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Cover Designs</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4E8C164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F3F35C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66FFD70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7FEA2F5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5627151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3460F03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05EB63A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325B3EC2"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77D7EC55" w14:textId="77777777" w:rsidTr="00442392">
        <w:trPr>
          <w:trHeight w:val="300"/>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B947"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Control Device Design </w:t>
            </w:r>
            <w:r w:rsidRPr="00442392">
              <w:rPr>
                <w:color w:val="000000"/>
                <w:sz w:val="18"/>
                <w:szCs w:val="18"/>
                <w:vertAlign w:val="superscript"/>
              </w:rPr>
              <w:t>c</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433EB8A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83DB82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52CF7F5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7D5458F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27E6A07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5A7359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0ABF064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5D61466F"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0F962F0B"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1927B2E"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Control Equipment Testing </w:t>
            </w:r>
            <w:r w:rsidRPr="00442392">
              <w:rPr>
                <w:color w:val="000000"/>
                <w:sz w:val="18"/>
                <w:szCs w:val="18"/>
                <w:vertAlign w:val="superscript"/>
              </w:rPr>
              <w:t>c</w:t>
            </w:r>
          </w:p>
        </w:tc>
        <w:tc>
          <w:tcPr>
            <w:tcW w:w="1114" w:type="dxa"/>
            <w:tcBorders>
              <w:top w:val="nil"/>
              <w:left w:val="nil"/>
              <w:bottom w:val="single" w:sz="4" w:space="0" w:color="auto"/>
              <w:right w:val="single" w:sz="4" w:space="0" w:color="auto"/>
            </w:tcBorders>
            <w:shd w:val="clear" w:color="auto" w:fill="auto"/>
            <w:noWrap/>
            <w:vAlign w:val="center"/>
            <w:hideMark/>
          </w:tcPr>
          <w:p w14:paraId="5B8C68C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349B942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4F90309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95" w:type="dxa"/>
            <w:tcBorders>
              <w:top w:val="nil"/>
              <w:left w:val="nil"/>
              <w:bottom w:val="single" w:sz="4" w:space="0" w:color="auto"/>
              <w:right w:val="single" w:sz="4" w:space="0" w:color="auto"/>
            </w:tcBorders>
            <w:shd w:val="clear" w:color="auto" w:fill="auto"/>
            <w:noWrap/>
            <w:vAlign w:val="center"/>
            <w:hideMark/>
          </w:tcPr>
          <w:p w14:paraId="69A47A6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65F7A23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6816328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369D4121"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49D871E5"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6EA14307"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0F976C1A"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Control Equipment Inspections </w:t>
            </w:r>
            <w:r w:rsidRPr="00442392">
              <w:rPr>
                <w:color w:val="000000"/>
                <w:sz w:val="18"/>
                <w:szCs w:val="18"/>
                <w:vertAlign w:val="superscript"/>
              </w:rPr>
              <w:t>c</w:t>
            </w:r>
          </w:p>
        </w:tc>
        <w:tc>
          <w:tcPr>
            <w:tcW w:w="1114" w:type="dxa"/>
            <w:tcBorders>
              <w:top w:val="nil"/>
              <w:left w:val="nil"/>
              <w:bottom w:val="single" w:sz="4" w:space="0" w:color="auto"/>
              <w:right w:val="single" w:sz="4" w:space="0" w:color="auto"/>
            </w:tcBorders>
            <w:shd w:val="clear" w:color="auto" w:fill="auto"/>
            <w:noWrap/>
            <w:vAlign w:val="center"/>
            <w:hideMark/>
          </w:tcPr>
          <w:p w14:paraId="3F1AD04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02B4FB6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741E50F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95" w:type="dxa"/>
            <w:tcBorders>
              <w:top w:val="nil"/>
              <w:left w:val="nil"/>
              <w:bottom w:val="single" w:sz="4" w:space="0" w:color="auto"/>
              <w:right w:val="single" w:sz="4" w:space="0" w:color="auto"/>
            </w:tcBorders>
            <w:shd w:val="clear" w:color="auto" w:fill="auto"/>
            <w:noWrap/>
            <w:vAlign w:val="center"/>
            <w:hideMark/>
          </w:tcPr>
          <w:p w14:paraId="4A1457A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0973059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1105" w:type="dxa"/>
            <w:tcBorders>
              <w:top w:val="nil"/>
              <w:left w:val="nil"/>
              <w:bottom w:val="single" w:sz="4" w:space="0" w:color="auto"/>
              <w:right w:val="single" w:sz="4" w:space="0" w:color="auto"/>
            </w:tcBorders>
            <w:shd w:val="clear" w:color="auto" w:fill="auto"/>
            <w:noWrap/>
            <w:vAlign w:val="center"/>
            <w:hideMark/>
          </w:tcPr>
          <w:p w14:paraId="1CA9877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w:t>
            </w:r>
          </w:p>
        </w:tc>
        <w:tc>
          <w:tcPr>
            <w:tcW w:w="959" w:type="dxa"/>
            <w:tcBorders>
              <w:top w:val="nil"/>
              <w:left w:val="nil"/>
              <w:bottom w:val="single" w:sz="4" w:space="0" w:color="auto"/>
              <w:right w:val="single" w:sz="4" w:space="0" w:color="auto"/>
            </w:tcBorders>
            <w:shd w:val="clear" w:color="auto" w:fill="auto"/>
            <w:noWrap/>
            <w:vAlign w:val="center"/>
            <w:hideMark/>
          </w:tcPr>
          <w:p w14:paraId="2EBE700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w:t>
            </w:r>
          </w:p>
        </w:tc>
        <w:tc>
          <w:tcPr>
            <w:tcW w:w="1298" w:type="dxa"/>
            <w:tcBorders>
              <w:top w:val="nil"/>
              <w:left w:val="nil"/>
              <w:bottom w:val="single" w:sz="4" w:space="0" w:color="auto"/>
              <w:right w:val="single" w:sz="4" w:space="0" w:color="auto"/>
            </w:tcBorders>
            <w:shd w:val="clear" w:color="auto" w:fill="auto"/>
            <w:noWrap/>
            <w:vAlign w:val="center"/>
            <w:hideMark/>
          </w:tcPr>
          <w:p w14:paraId="5ADD15FC"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$6,660 </w:t>
            </w:r>
          </w:p>
        </w:tc>
      </w:tr>
      <w:tr w:rsidR="00442392" w:rsidRPr="00442392" w14:paraId="0F61C901"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B95659E"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Control Equipment Monitoring</w:t>
            </w:r>
          </w:p>
        </w:tc>
        <w:tc>
          <w:tcPr>
            <w:tcW w:w="1114" w:type="dxa"/>
            <w:tcBorders>
              <w:top w:val="nil"/>
              <w:left w:val="nil"/>
              <w:bottom w:val="single" w:sz="4" w:space="0" w:color="auto"/>
              <w:right w:val="single" w:sz="4" w:space="0" w:color="auto"/>
            </w:tcBorders>
            <w:shd w:val="clear" w:color="auto" w:fill="auto"/>
            <w:noWrap/>
            <w:vAlign w:val="center"/>
            <w:hideMark/>
          </w:tcPr>
          <w:p w14:paraId="6D6844D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5425381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32E63B8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95" w:type="dxa"/>
            <w:tcBorders>
              <w:top w:val="nil"/>
              <w:left w:val="nil"/>
              <w:bottom w:val="single" w:sz="4" w:space="0" w:color="auto"/>
              <w:right w:val="single" w:sz="4" w:space="0" w:color="auto"/>
            </w:tcBorders>
            <w:shd w:val="clear" w:color="auto" w:fill="auto"/>
            <w:noWrap/>
            <w:vAlign w:val="center"/>
            <w:hideMark/>
          </w:tcPr>
          <w:p w14:paraId="45875E9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7544ED4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1105" w:type="dxa"/>
            <w:tcBorders>
              <w:top w:val="nil"/>
              <w:left w:val="nil"/>
              <w:bottom w:val="single" w:sz="4" w:space="0" w:color="auto"/>
              <w:right w:val="single" w:sz="4" w:space="0" w:color="auto"/>
            </w:tcBorders>
            <w:shd w:val="clear" w:color="auto" w:fill="auto"/>
            <w:noWrap/>
            <w:vAlign w:val="center"/>
            <w:hideMark/>
          </w:tcPr>
          <w:p w14:paraId="704F5A2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2.5</w:t>
            </w:r>
          </w:p>
        </w:tc>
        <w:tc>
          <w:tcPr>
            <w:tcW w:w="959" w:type="dxa"/>
            <w:tcBorders>
              <w:top w:val="nil"/>
              <w:left w:val="nil"/>
              <w:bottom w:val="single" w:sz="4" w:space="0" w:color="auto"/>
              <w:right w:val="single" w:sz="4" w:space="0" w:color="auto"/>
            </w:tcBorders>
            <w:shd w:val="clear" w:color="auto" w:fill="auto"/>
            <w:noWrap/>
            <w:vAlign w:val="center"/>
            <w:hideMark/>
          </w:tcPr>
          <w:p w14:paraId="2F42DEE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w:t>
            </w:r>
          </w:p>
        </w:tc>
        <w:tc>
          <w:tcPr>
            <w:tcW w:w="1298" w:type="dxa"/>
            <w:tcBorders>
              <w:top w:val="nil"/>
              <w:left w:val="nil"/>
              <w:bottom w:val="single" w:sz="4" w:space="0" w:color="auto"/>
              <w:right w:val="single" w:sz="4" w:space="0" w:color="auto"/>
            </w:tcBorders>
            <w:shd w:val="clear" w:color="auto" w:fill="auto"/>
            <w:noWrap/>
            <w:vAlign w:val="center"/>
            <w:hideMark/>
          </w:tcPr>
          <w:p w14:paraId="336D9E61"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$6,660 </w:t>
            </w:r>
          </w:p>
        </w:tc>
      </w:tr>
      <w:tr w:rsidR="00442392" w:rsidRPr="00442392" w14:paraId="0649670A"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568F61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Control Device CMS</w:t>
            </w:r>
          </w:p>
        </w:tc>
        <w:tc>
          <w:tcPr>
            <w:tcW w:w="1114" w:type="dxa"/>
            <w:tcBorders>
              <w:top w:val="nil"/>
              <w:left w:val="nil"/>
              <w:bottom w:val="single" w:sz="4" w:space="0" w:color="auto"/>
              <w:right w:val="single" w:sz="4" w:space="0" w:color="auto"/>
            </w:tcBorders>
            <w:shd w:val="clear" w:color="auto" w:fill="auto"/>
            <w:noWrap/>
            <w:vAlign w:val="center"/>
            <w:hideMark/>
          </w:tcPr>
          <w:p w14:paraId="16B4C7B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305D78C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52</w:t>
            </w:r>
          </w:p>
        </w:tc>
        <w:tc>
          <w:tcPr>
            <w:tcW w:w="1076" w:type="dxa"/>
            <w:tcBorders>
              <w:top w:val="nil"/>
              <w:left w:val="nil"/>
              <w:bottom w:val="single" w:sz="4" w:space="0" w:color="auto"/>
              <w:right w:val="single" w:sz="4" w:space="0" w:color="auto"/>
            </w:tcBorders>
            <w:shd w:val="clear" w:color="auto" w:fill="auto"/>
            <w:noWrap/>
            <w:vAlign w:val="center"/>
            <w:hideMark/>
          </w:tcPr>
          <w:p w14:paraId="0CEFACA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52</w:t>
            </w:r>
          </w:p>
        </w:tc>
        <w:tc>
          <w:tcPr>
            <w:tcW w:w="1195" w:type="dxa"/>
            <w:tcBorders>
              <w:top w:val="nil"/>
              <w:left w:val="nil"/>
              <w:bottom w:val="single" w:sz="4" w:space="0" w:color="auto"/>
              <w:right w:val="single" w:sz="4" w:space="0" w:color="auto"/>
            </w:tcBorders>
            <w:shd w:val="clear" w:color="auto" w:fill="auto"/>
            <w:noWrap/>
            <w:vAlign w:val="center"/>
            <w:hideMark/>
          </w:tcPr>
          <w:p w14:paraId="61BF899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0C0F2B0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2,600</w:t>
            </w:r>
          </w:p>
        </w:tc>
        <w:tc>
          <w:tcPr>
            <w:tcW w:w="1105" w:type="dxa"/>
            <w:tcBorders>
              <w:top w:val="nil"/>
              <w:left w:val="nil"/>
              <w:bottom w:val="single" w:sz="4" w:space="0" w:color="auto"/>
              <w:right w:val="single" w:sz="4" w:space="0" w:color="auto"/>
            </w:tcBorders>
            <w:shd w:val="clear" w:color="auto" w:fill="auto"/>
            <w:noWrap/>
            <w:vAlign w:val="center"/>
            <w:hideMark/>
          </w:tcPr>
          <w:p w14:paraId="3CF32B2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130</w:t>
            </w:r>
          </w:p>
        </w:tc>
        <w:tc>
          <w:tcPr>
            <w:tcW w:w="959" w:type="dxa"/>
            <w:tcBorders>
              <w:top w:val="nil"/>
              <w:left w:val="nil"/>
              <w:bottom w:val="single" w:sz="4" w:space="0" w:color="auto"/>
              <w:right w:val="single" w:sz="4" w:space="0" w:color="auto"/>
            </w:tcBorders>
            <w:shd w:val="clear" w:color="auto" w:fill="auto"/>
            <w:noWrap/>
            <w:vAlign w:val="center"/>
            <w:hideMark/>
          </w:tcPr>
          <w:p w14:paraId="57CA343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260</w:t>
            </w:r>
          </w:p>
        </w:tc>
        <w:tc>
          <w:tcPr>
            <w:tcW w:w="1298" w:type="dxa"/>
            <w:tcBorders>
              <w:top w:val="nil"/>
              <w:left w:val="nil"/>
              <w:bottom w:val="single" w:sz="4" w:space="0" w:color="auto"/>
              <w:right w:val="single" w:sz="4" w:space="0" w:color="auto"/>
            </w:tcBorders>
            <w:shd w:val="clear" w:color="auto" w:fill="auto"/>
            <w:noWrap/>
            <w:vAlign w:val="center"/>
            <w:hideMark/>
          </w:tcPr>
          <w:p w14:paraId="034196F8"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$346,294 </w:t>
            </w:r>
          </w:p>
        </w:tc>
      </w:tr>
      <w:tr w:rsidR="00442392" w:rsidRPr="00442392" w14:paraId="3B506C99"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9028DED"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LDAR Program </w:t>
            </w:r>
          </w:p>
        </w:tc>
        <w:tc>
          <w:tcPr>
            <w:tcW w:w="1114" w:type="dxa"/>
            <w:tcBorders>
              <w:top w:val="nil"/>
              <w:left w:val="nil"/>
              <w:bottom w:val="single" w:sz="4" w:space="0" w:color="auto"/>
              <w:right w:val="single" w:sz="4" w:space="0" w:color="auto"/>
            </w:tcBorders>
            <w:shd w:val="clear" w:color="auto" w:fill="auto"/>
            <w:noWrap/>
            <w:vAlign w:val="center"/>
            <w:hideMark/>
          </w:tcPr>
          <w:p w14:paraId="020B9CC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w:t>
            </w:r>
          </w:p>
        </w:tc>
        <w:tc>
          <w:tcPr>
            <w:tcW w:w="1135" w:type="dxa"/>
            <w:tcBorders>
              <w:top w:val="nil"/>
              <w:left w:val="nil"/>
              <w:bottom w:val="single" w:sz="4" w:space="0" w:color="auto"/>
              <w:right w:val="single" w:sz="4" w:space="0" w:color="auto"/>
            </w:tcBorders>
            <w:shd w:val="clear" w:color="auto" w:fill="auto"/>
            <w:noWrap/>
            <w:vAlign w:val="center"/>
            <w:hideMark/>
          </w:tcPr>
          <w:p w14:paraId="128A20C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16</w:t>
            </w:r>
          </w:p>
        </w:tc>
        <w:tc>
          <w:tcPr>
            <w:tcW w:w="1076" w:type="dxa"/>
            <w:tcBorders>
              <w:top w:val="nil"/>
              <w:left w:val="nil"/>
              <w:bottom w:val="single" w:sz="4" w:space="0" w:color="auto"/>
              <w:right w:val="single" w:sz="4" w:space="0" w:color="auto"/>
            </w:tcBorders>
            <w:shd w:val="clear" w:color="auto" w:fill="auto"/>
            <w:noWrap/>
            <w:vAlign w:val="center"/>
            <w:hideMark/>
          </w:tcPr>
          <w:p w14:paraId="5817A19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64</w:t>
            </w:r>
          </w:p>
        </w:tc>
        <w:tc>
          <w:tcPr>
            <w:tcW w:w="1195" w:type="dxa"/>
            <w:tcBorders>
              <w:top w:val="nil"/>
              <w:left w:val="nil"/>
              <w:bottom w:val="single" w:sz="4" w:space="0" w:color="auto"/>
              <w:right w:val="single" w:sz="4" w:space="0" w:color="auto"/>
            </w:tcBorders>
            <w:shd w:val="clear" w:color="auto" w:fill="auto"/>
            <w:noWrap/>
            <w:vAlign w:val="center"/>
            <w:hideMark/>
          </w:tcPr>
          <w:p w14:paraId="1D9F436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01E876B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3,200</w:t>
            </w:r>
          </w:p>
        </w:tc>
        <w:tc>
          <w:tcPr>
            <w:tcW w:w="1105" w:type="dxa"/>
            <w:tcBorders>
              <w:top w:val="nil"/>
              <w:left w:val="nil"/>
              <w:bottom w:val="single" w:sz="4" w:space="0" w:color="auto"/>
              <w:right w:val="single" w:sz="4" w:space="0" w:color="auto"/>
            </w:tcBorders>
            <w:shd w:val="clear" w:color="auto" w:fill="auto"/>
            <w:noWrap/>
            <w:vAlign w:val="center"/>
            <w:hideMark/>
          </w:tcPr>
          <w:p w14:paraId="4E1F3733"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160</w:t>
            </w:r>
          </w:p>
        </w:tc>
        <w:tc>
          <w:tcPr>
            <w:tcW w:w="959" w:type="dxa"/>
            <w:tcBorders>
              <w:top w:val="nil"/>
              <w:left w:val="nil"/>
              <w:bottom w:val="single" w:sz="4" w:space="0" w:color="auto"/>
              <w:right w:val="single" w:sz="4" w:space="0" w:color="auto"/>
            </w:tcBorders>
            <w:shd w:val="clear" w:color="auto" w:fill="auto"/>
            <w:noWrap/>
            <w:vAlign w:val="center"/>
            <w:hideMark/>
          </w:tcPr>
          <w:p w14:paraId="1E958EE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320</w:t>
            </w:r>
          </w:p>
        </w:tc>
        <w:tc>
          <w:tcPr>
            <w:tcW w:w="1298" w:type="dxa"/>
            <w:tcBorders>
              <w:top w:val="nil"/>
              <w:left w:val="nil"/>
              <w:bottom w:val="single" w:sz="4" w:space="0" w:color="auto"/>
              <w:right w:val="single" w:sz="4" w:space="0" w:color="auto"/>
            </w:tcBorders>
            <w:shd w:val="clear" w:color="auto" w:fill="auto"/>
            <w:noWrap/>
            <w:vAlign w:val="center"/>
            <w:hideMark/>
          </w:tcPr>
          <w:p w14:paraId="6A96EEB4"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$426,208 </w:t>
            </w:r>
          </w:p>
        </w:tc>
      </w:tr>
      <w:tr w:rsidR="00442392" w:rsidRPr="00442392" w14:paraId="23C75340"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1762F111"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PRD Program</w:t>
            </w:r>
          </w:p>
        </w:tc>
        <w:tc>
          <w:tcPr>
            <w:tcW w:w="1114" w:type="dxa"/>
            <w:tcBorders>
              <w:top w:val="nil"/>
              <w:left w:val="nil"/>
              <w:bottom w:val="single" w:sz="4" w:space="0" w:color="auto"/>
              <w:right w:val="single" w:sz="4" w:space="0" w:color="auto"/>
            </w:tcBorders>
            <w:shd w:val="clear" w:color="auto" w:fill="auto"/>
            <w:noWrap/>
            <w:vAlign w:val="center"/>
            <w:hideMark/>
          </w:tcPr>
          <w:p w14:paraId="49C6D797"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w:t>
            </w:r>
          </w:p>
        </w:tc>
        <w:tc>
          <w:tcPr>
            <w:tcW w:w="1135" w:type="dxa"/>
            <w:tcBorders>
              <w:top w:val="nil"/>
              <w:left w:val="nil"/>
              <w:bottom w:val="single" w:sz="4" w:space="0" w:color="auto"/>
              <w:right w:val="single" w:sz="4" w:space="0" w:color="auto"/>
            </w:tcBorders>
            <w:shd w:val="clear" w:color="auto" w:fill="auto"/>
            <w:noWrap/>
            <w:vAlign w:val="center"/>
            <w:hideMark/>
          </w:tcPr>
          <w:p w14:paraId="6C49A17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16</w:t>
            </w:r>
          </w:p>
        </w:tc>
        <w:tc>
          <w:tcPr>
            <w:tcW w:w="1076" w:type="dxa"/>
            <w:tcBorders>
              <w:top w:val="nil"/>
              <w:left w:val="nil"/>
              <w:bottom w:val="single" w:sz="4" w:space="0" w:color="auto"/>
              <w:right w:val="single" w:sz="4" w:space="0" w:color="auto"/>
            </w:tcBorders>
            <w:shd w:val="clear" w:color="auto" w:fill="auto"/>
            <w:noWrap/>
            <w:vAlign w:val="center"/>
            <w:hideMark/>
          </w:tcPr>
          <w:p w14:paraId="5FC3EB0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32</w:t>
            </w:r>
          </w:p>
        </w:tc>
        <w:tc>
          <w:tcPr>
            <w:tcW w:w="1195" w:type="dxa"/>
            <w:tcBorders>
              <w:top w:val="nil"/>
              <w:left w:val="nil"/>
              <w:bottom w:val="single" w:sz="4" w:space="0" w:color="auto"/>
              <w:right w:val="single" w:sz="4" w:space="0" w:color="auto"/>
            </w:tcBorders>
            <w:shd w:val="clear" w:color="auto" w:fill="auto"/>
            <w:noWrap/>
            <w:vAlign w:val="center"/>
            <w:hideMark/>
          </w:tcPr>
          <w:p w14:paraId="7A1C708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301647C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1,600</w:t>
            </w:r>
          </w:p>
        </w:tc>
        <w:tc>
          <w:tcPr>
            <w:tcW w:w="1105" w:type="dxa"/>
            <w:tcBorders>
              <w:top w:val="nil"/>
              <w:left w:val="nil"/>
              <w:bottom w:val="single" w:sz="4" w:space="0" w:color="auto"/>
              <w:right w:val="single" w:sz="4" w:space="0" w:color="auto"/>
            </w:tcBorders>
            <w:shd w:val="clear" w:color="auto" w:fill="auto"/>
            <w:noWrap/>
            <w:vAlign w:val="center"/>
            <w:hideMark/>
          </w:tcPr>
          <w:p w14:paraId="61CCA1F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80</w:t>
            </w:r>
          </w:p>
        </w:tc>
        <w:tc>
          <w:tcPr>
            <w:tcW w:w="959" w:type="dxa"/>
            <w:tcBorders>
              <w:top w:val="nil"/>
              <w:left w:val="nil"/>
              <w:bottom w:val="single" w:sz="4" w:space="0" w:color="auto"/>
              <w:right w:val="single" w:sz="4" w:space="0" w:color="auto"/>
            </w:tcBorders>
            <w:shd w:val="clear" w:color="auto" w:fill="auto"/>
            <w:noWrap/>
            <w:vAlign w:val="center"/>
            <w:hideMark/>
          </w:tcPr>
          <w:p w14:paraId="026F5B0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160</w:t>
            </w:r>
          </w:p>
        </w:tc>
        <w:tc>
          <w:tcPr>
            <w:tcW w:w="1298" w:type="dxa"/>
            <w:tcBorders>
              <w:top w:val="nil"/>
              <w:left w:val="nil"/>
              <w:bottom w:val="single" w:sz="4" w:space="0" w:color="auto"/>
              <w:right w:val="single" w:sz="4" w:space="0" w:color="auto"/>
            </w:tcBorders>
            <w:shd w:val="clear" w:color="auto" w:fill="auto"/>
            <w:noWrap/>
            <w:vAlign w:val="center"/>
            <w:hideMark/>
          </w:tcPr>
          <w:p w14:paraId="0504CA08"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$213,104 </w:t>
            </w:r>
          </w:p>
        </w:tc>
      </w:tr>
      <w:tr w:rsidR="00442392" w:rsidRPr="00442392" w14:paraId="571FE445"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30D18D84"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Off-site Material Determinations</w:t>
            </w:r>
          </w:p>
        </w:tc>
        <w:tc>
          <w:tcPr>
            <w:tcW w:w="1114" w:type="dxa"/>
            <w:tcBorders>
              <w:top w:val="nil"/>
              <w:left w:val="nil"/>
              <w:bottom w:val="single" w:sz="4" w:space="0" w:color="auto"/>
              <w:right w:val="single" w:sz="4" w:space="0" w:color="auto"/>
            </w:tcBorders>
            <w:shd w:val="clear" w:color="auto" w:fill="auto"/>
            <w:noWrap/>
            <w:vAlign w:val="center"/>
            <w:hideMark/>
          </w:tcPr>
          <w:p w14:paraId="722ED24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14:paraId="09462E1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52</w:t>
            </w:r>
          </w:p>
        </w:tc>
        <w:tc>
          <w:tcPr>
            <w:tcW w:w="1076" w:type="dxa"/>
            <w:tcBorders>
              <w:top w:val="nil"/>
              <w:left w:val="nil"/>
              <w:bottom w:val="single" w:sz="4" w:space="0" w:color="auto"/>
              <w:right w:val="single" w:sz="4" w:space="0" w:color="auto"/>
            </w:tcBorders>
            <w:shd w:val="clear" w:color="auto" w:fill="auto"/>
            <w:noWrap/>
            <w:vAlign w:val="center"/>
            <w:hideMark/>
          </w:tcPr>
          <w:p w14:paraId="646342C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52</w:t>
            </w:r>
          </w:p>
        </w:tc>
        <w:tc>
          <w:tcPr>
            <w:tcW w:w="1195" w:type="dxa"/>
            <w:tcBorders>
              <w:top w:val="nil"/>
              <w:left w:val="nil"/>
              <w:bottom w:val="single" w:sz="4" w:space="0" w:color="auto"/>
              <w:right w:val="single" w:sz="4" w:space="0" w:color="auto"/>
            </w:tcBorders>
            <w:shd w:val="clear" w:color="auto" w:fill="auto"/>
            <w:noWrap/>
            <w:vAlign w:val="center"/>
            <w:hideMark/>
          </w:tcPr>
          <w:p w14:paraId="4F05DA5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50</w:t>
            </w:r>
          </w:p>
        </w:tc>
        <w:tc>
          <w:tcPr>
            <w:tcW w:w="965" w:type="dxa"/>
            <w:tcBorders>
              <w:top w:val="nil"/>
              <w:left w:val="nil"/>
              <w:bottom w:val="single" w:sz="4" w:space="0" w:color="auto"/>
              <w:right w:val="single" w:sz="4" w:space="0" w:color="auto"/>
            </w:tcBorders>
            <w:shd w:val="clear" w:color="auto" w:fill="auto"/>
            <w:noWrap/>
            <w:vAlign w:val="center"/>
            <w:hideMark/>
          </w:tcPr>
          <w:p w14:paraId="2E96BDE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2,600</w:t>
            </w:r>
          </w:p>
        </w:tc>
        <w:tc>
          <w:tcPr>
            <w:tcW w:w="1105" w:type="dxa"/>
            <w:tcBorders>
              <w:top w:val="nil"/>
              <w:left w:val="nil"/>
              <w:bottom w:val="single" w:sz="4" w:space="0" w:color="auto"/>
              <w:right w:val="single" w:sz="4" w:space="0" w:color="auto"/>
            </w:tcBorders>
            <w:shd w:val="clear" w:color="auto" w:fill="auto"/>
            <w:noWrap/>
            <w:vAlign w:val="center"/>
            <w:hideMark/>
          </w:tcPr>
          <w:p w14:paraId="67FF655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130</w:t>
            </w:r>
          </w:p>
        </w:tc>
        <w:tc>
          <w:tcPr>
            <w:tcW w:w="959" w:type="dxa"/>
            <w:tcBorders>
              <w:top w:val="nil"/>
              <w:left w:val="nil"/>
              <w:bottom w:val="single" w:sz="4" w:space="0" w:color="auto"/>
              <w:right w:val="single" w:sz="4" w:space="0" w:color="auto"/>
            </w:tcBorders>
            <w:shd w:val="clear" w:color="auto" w:fill="auto"/>
            <w:noWrap/>
            <w:vAlign w:val="center"/>
            <w:hideMark/>
          </w:tcPr>
          <w:p w14:paraId="4BE0679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260</w:t>
            </w:r>
          </w:p>
        </w:tc>
        <w:tc>
          <w:tcPr>
            <w:tcW w:w="1298" w:type="dxa"/>
            <w:tcBorders>
              <w:top w:val="nil"/>
              <w:left w:val="nil"/>
              <w:bottom w:val="single" w:sz="4" w:space="0" w:color="auto"/>
              <w:right w:val="single" w:sz="4" w:space="0" w:color="auto"/>
            </w:tcBorders>
            <w:shd w:val="clear" w:color="auto" w:fill="auto"/>
            <w:noWrap/>
            <w:vAlign w:val="center"/>
            <w:hideMark/>
          </w:tcPr>
          <w:p w14:paraId="7AF2FEA4"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$346,294 </w:t>
            </w:r>
          </w:p>
        </w:tc>
      </w:tr>
      <w:tr w:rsidR="00442392" w:rsidRPr="00442392" w14:paraId="40510934"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7D850D4B"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F.   Time to Train Personnel </w:t>
            </w:r>
            <w:r w:rsidRPr="00442392">
              <w:rPr>
                <w:color w:val="000000"/>
                <w:sz w:val="18"/>
                <w:szCs w:val="18"/>
                <w:vertAlign w:val="superscript"/>
              </w:rPr>
              <w:t>c</w:t>
            </w:r>
          </w:p>
        </w:tc>
        <w:tc>
          <w:tcPr>
            <w:tcW w:w="1114" w:type="dxa"/>
            <w:tcBorders>
              <w:top w:val="nil"/>
              <w:left w:val="nil"/>
              <w:bottom w:val="single" w:sz="4" w:space="0" w:color="auto"/>
              <w:right w:val="single" w:sz="4" w:space="0" w:color="auto"/>
            </w:tcBorders>
            <w:shd w:val="clear" w:color="auto" w:fill="auto"/>
            <w:noWrap/>
            <w:vAlign w:val="bottom"/>
            <w:hideMark/>
          </w:tcPr>
          <w:p w14:paraId="745BFB77"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14:paraId="07CB02F0"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123C6AA9"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32D49516"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20682F9B"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57F71324"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CA63102"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4EB2E6E7"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0415E282"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7FDAEF32"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Waste Determination Methods</w:t>
            </w:r>
          </w:p>
        </w:tc>
        <w:tc>
          <w:tcPr>
            <w:tcW w:w="1114" w:type="dxa"/>
            <w:tcBorders>
              <w:top w:val="nil"/>
              <w:left w:val="nil"/>
              <w:bottom w:val="single" w:sz="4" w:space="0" w:color="auto"/>
              <w:right w:val="single" w:sz="4" w:space="0" w:color="auto"/>
            </w:tcBorders>
            <w:shd w:val="clear" w:color="auto" w:fill="auto"/>
            <w:noWrap/>
            <w:vAlign w:val="center"/>
            <w:hideMark/>
          </w:tcPr>
          <w:p w14:paraId="0D17532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35" w:type="dxa"/>
            <w:tcBorders>
              <w:top w:val="nil"/>
              <w:left w:val="nil"/>
              <w:bottom w:val="single" w:sz="4" w:space="0" w:color="auto"/>
              <w:right w:val="single" w:sz="4" w:space="0" w:color="auto"/>
            </w:tcBorders>
            <w:shd w:val="clear" w:color="auto" w:fill="auto"/>
            <w:noWrap/>
            <w:vAlign w:val="center"/>
            <w:hideMark/>
          </w:tcPr>
          <w:p w14:paraId="52DE51C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35F4A2E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95" w:type="dxa"/>
            <w:tcBorders>
              <w:top w:val="nil"/>
              <w:left w:val="nil"/>
              <w:bottom w:val="single" w:sz="4" w:space="0" w:color="auto"/>
              <w:right w:val="single" w:sz="4" w:space="0" w:color="auto"/>
            </w:tcBorders>
            <w:shd w:val="clear" w:color="auto" w:fill="auto"/>
            <w:noWrap/>
            <w:vAlign w:val="center"/>
            <w:hideMark/>
          </w:tcPr>
          <w:p w14:paraId="051B313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7F3B0F7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17CE6E28"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6564A11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6085B24B"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149FF6AA"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569F40FC"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Control equipment inspect and monitor</w:t>
            </w:r>
          </w:p>
        </w:tc>
        <w:tc>
          <w:tcPr>
            <w:tcW w:w="1114" w:type="dxa"/>
            <w:tcBorders>
              <w:top w:val="nil"/>
              <w:left w:val="nil"/>
              <w:bottom w:val="single" w:sz="4" w:space="0" w:color="auto"/>
              <w:right w:val="single" w:sz="4" w:space="0" w:color="auto"/>
            </w:tcBorders>
            <w:shd w:val="clear" w:color="auto" w:fill="auto"/>
            <w:noWrap/>
            <w:vAlign w:val="center"/>
            <w:hideMark/>
          </w:tcPr>
          <w:p w14:paraId="368CE062"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35" w:type="dxa"/>
            <w:tcBorders>
              <w:top w:val="nil"/>
              <w:left w:val="nil"/>
              <w:bottom w:val="single" w:sz="4" w:space="0" w:color="auto"/>
              <w:right w:val="single" w:sz="4" w:space="0" w:color="auto"/>
            </w:tcBorders>
            <w:shd w:val="clear" w:color="auto" w:fill="auto"/>
            <w:noWrap/>
            <w:vAlign w:val="center"/>
            <w:hideMark/>
          </w:tcPr>
          <w:p w14:paraId="5588EB7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00BE023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40</w:t>
            </w:r>
          </w:p>
        </w:tc>
        <w:tc>
          <w:tcPr>
            <w:tcW w:w="1195" w:type="dxa"/>
            <w:tcBorders>
              <w:top w:val="nil"/>
              <w:left w:val="nil"/>
              <w:bottom w:val="single" w:sz="4" w:space="0" w:color="auto"/>
              <w:right w:val="single" w:sz="4" w:space="0" w:color="auto"/>
            </w:tcBorders>
            <w:shd w:val="clear" w:color="auto" w:fill="auto"/>
            <w:noWrap/>
            <w:vAlign w:val="center"/>
            <w:hideMark/>
          </w:tcPr>
          <w:p w14:paraId="14686EA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05698849"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3C9E1D6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18DB593E"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31FB66B5"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285F1F9F"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57C6811E"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LDAR Program</w:t>
            </w:r>
          </w:p>
        </w:tc>
        <w:tc>
          <w:tcPr>
            <w:tcW w:w="1114" w:type="dxa"/>
            <w:tcBorders>
              <w:top w:val="nil"/>
              <w:left w:val="nil"/>
              <w:bottom w:val="single" w:sz="4" w:space="0" w:color="auto"/>
              <w:right w:val="single" w:sz="4" w:space="0" w:color="auto"/>
            </w:tcBorders>
            <w:shd w:val="clear" w:color="auto" w:fill="auto"/>
            <w:noWrap/>
            <w:vAlign w:val="center"/>
            <w:hideMark/>
          </w:tcPr>
          <w:p w14:paraId="75543FE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35" w:type="dxa"/>
            <w:tcBorders>
              <w:top w:val="nil"/>
              <w:left w:val="nil"/>
              <w:bottom w:val="single" w:sz="4" w:space="0" w:color="auto"/>
              <w:right w:val="single" w:sz="4" w:space="0" w:color="auto"/>
            </w:tcBorders>
            <w:shd w:val="clear" w:color="auto" w:fill="auto"/>
            <w:noWrap/>
            <w:vAlign w:val="center"/>
            <w:hideMark/>
          </w:tcPr>
          <w:p w14:paraId="3C2553B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7F0A888B"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95" w:type="dxa"/>
            <w:tcBorders>
              <w:top w:val="nil"/>
              <w:left w:val="nil"/>
              <w:bottom w:val="single" w:sz="4" w:space="0" w:color="auto"/>
              <w:right w:val="single" w:sz="4" w:space="0" w:color="auto"/>
            </w:tcBorders>
            <w:shd w:val="clear" w:color="auto" w:fill="auto"/>
            <w:noWrap/>
            <w:vAlign w:val="center"/>
            <w:hideMark/>
          </w:tcPr>
          <w:p w14:paraId="52254B9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7BD2771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54306C66"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60BB6F60"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11ACAC6A"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4FFEA69F"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644CEAAE"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xml:space="preserve">        PRD Program</w:t>
            </w:r>
          </w:p>
        </w:tc>
        <w:tc>
          <w:tcPr>
            <w:tcW w:w="1114" w:type="dxa"/>
            <w:tcBorders>
              <w:top w:val="nil"/>
              <w:left w:val="nil"/>
              <w:bottom w:val="single" w:sz="4" w:space="0" w:color="auto"/>
              <w:right w:val="single" w:sz="4" w:space="0" w:color="auto"/>
            </w:tcBorders>
            <w:shd w:val="clear" w:color="auto" w:fill="auto"/>
            <w:noWrap/>
            <w:vAlign w:val="center"/>
            <w:hideMark/>
          </w:tcPr>
          <w:p w14:paraId="75D3FFD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35" w:type="dxa"/>
            <w:tcBorders>
              <w:top w:val="nil"/>
              <w:left w:val="nil"/>
              <w:bottom w:val="single" w:sz="4" w:space="0" w:color="auto"/>
              <w:right w:val="single" w:sz="4" w:space="0" w:color="auto"/>
            </w:tcBorders>
            <w:shd w:val="clear" w:color="auto" w:fill="auto"/>
            <w:noWrap/>
            <w:vAlign w:val="center"/>
            <w:hideMark/>
          </w:tcPr>
          <w:p w14:paraId="610A7A6C"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14:paraId="6A077EB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8</w:t>
            </w:r>
          </w:p>
        </w:tc>
        <w:tc>
          <w:tcPr>
            <w:tcW w:w="1195" w:type="dxa"/>
            <w:tcBorders>
              <w:top w:val="nil"/>
              <w:left w:val="nil"/>
              <w:bottom w:val="single" w:sz="4" w:space="0" w:color="auto"/>
              <w:right w:val="single" w:sz="4" w:space="0" w:color="auto"/>
            </w:tcBorders>
            <w:shd w:val="clear" w:color="auto" w:fill="auto"/>
            <w:noWrap/>
            <w:vAlign w:val="center"/>
            <w:hideMark/>
          </w:tcPr>
          <w:p w14:paraId="3C95FC04"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65" w:type="dxa"/>
            <w:tcBorders>
              <w:top w:val="nil"/>
              <w:left w:val="nil"/>
              <w:bottom w:val="single" w:sz="4" w:space="0" w:color="auto"/>
              <w:right w:val="single" w:sz="4" w:space="0" w:color="auto"/>
            </w:tcBorders>
            <w:shd w:val="clear" w:color="auto" w:fill="auto"/>
            <w:noWrap/>
            <w:vAlign w:val="center"/>
            <w:hideMark/>
          </w:tcPr>
          <w:p w14:paraId="60F1F9BF"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105" w:type="dxa"/>
            <w:tcBorders>
              <w:top w:val="nil"/>
              <w:left w:val="nil"/>
              <w:bottom w:val="single" w:sz="4" w:space="0" w:color="auto"/>
              <w:right w:val="single" w:sz="4" w:space="0" w:color="auto"/>
            </w:tcBorders>
            <w:shd w:val="clear" w:color="auto" w:fill="auto"/>
            <w:noWrap/>
            <w:vAlign w:val="center"/>
            <w:hideMark/>
          </w:tcPr>
          <w:p w14:paraId="3E06FB7D"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14:paraId="2CEAC1DA"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0</w:t>
            </w:r>
          </w:p>
        </w:tc>
        <w:tc>
          <w:tcPr>
            <w:tcW w:w="1298" w:type="dxa"/>
            <w:tcBorders>
              <w:top w:val="nil"/>
              <w:left w:val="nil"/>
              <w:bottom w:val="single" w:sz="4" w:space="0" w:color="auto"/>
              <w:right w:val="single" w:sz="4" w:space="0" w:color="auto"/>
            </w:tcBorders>
            <w:shd w:val="clear" w:color="auto" w:fill="auto"/>
            <w:noWrap/>
            <w:vAlign w:val="center"/>
            <w:hideMark/>
          </w:tcPr>
          <w:p w14:paraId="451BA10F" w14:textId="77777777" w:rsidR="00442392" w:rsidRPr="00442392" w:rsidRDefault="00442392" w:rsidP="00442392">
            <w:pPr>
              <w:widowControl/>
              <w:autoSpaceDE/>
              <w:autoSpaceDN/>
              <w:adjustRightInd/>
              <w:jc w:val="right"/>
              <w:rPr>
                <w:color w:val="000000"/>
                <w:sz w:val="18"/>
                <w:szCs w:val="18"/>
              </w:rPr>
            </w:pPr>
            <w:r w:rsidRPr="00442392">
              <w:rPr>
                <w:color w:val="000000"/>
                <w:sz w:val="18"/>
                <w:szCs w:val="18"/>
              </w:rPr>
              <w:t xml:space="preserve">$0 </w:t>
            </w:r>
          </w:p>
        </w:tc>
      </w:tr>
      <w:tr w:rsidR="00442392" w:rsidRPr="00442392" w14:paraId="343D2B44"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774B0A5C"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G.   Time for Audits</w:t>
            </w:r>
          </w:p>
        </w:tc>
        <w:tc>
          <w:tcPr>
            <w:tcW w:w="1114" w:type="dxa"/>
            <w:tcBorders>
              <w:top w:val="nil"/>
              <w:left w:val="nil"/>
              <w:bottom w:val="single" w:sz="4" w:space="0" w:color="auto"/>
              <w:right w:val="single" w:sz="4" w:space="0" w:color="auto"/>
            </w:tcBorders>
            <w:shd w:val="clear" w:color="auto" w:fill="auto"/>
            <w:noWrap/>
            <w:vAlign w:val="center"/>
            <w:hideMark/>
          </w:tcPr>
          <w:p w14:paraId="14D95B25" w14:textId="77777777" w:rsidR="00442392" w:rsidRPr="00442392" w:rsidRDefault="00442392" w:rsidP="00442392">
            <w:pPr>
              <w:widowControl/>
              <w:autoSpaceDE/>
              <w:autoSpaceDN/>
              <w:adjustRightInd/>
              <w:jc w:val="center"/>
              <w:rPr>
                <w:color w:val="000000"/>
                <w:sz w:val="18"/>
                <w:szCs w:val="18"/>
              </w:rPr>
            </w:pPr>
            <w:r w:rsidRPr="00442392">
              <w:rPr>
                <w:color w:val="000000"/>
                <w:sz w:val="18"/>
                <w:szCs w:val="18"/>
              </w:rPr>
              <w:t>N/A</w:t>
            </w:r>
          </w:p>
        </w:tc>
        <w:tc>
          <w:tcPr>
            <w:tcW w:w="1135" w:type="dxa"/>
            <w:tcBorders>
              <w:top w:val="nil"/>
              <w:left w:val="nil"/>
              <w:bottom w:val="single" w:sz="4" w:space="0" w:color="auto"/>
              <w:right w:val="single" w:sz="4" w:space="0" w:color="auto"/>
            </w:tcBorders>
            <w:shd w:val="clear" w:color="auto" w:fill="auto"/>
            <w:noWrap/>
            <w:vAlign w:val="bottom"/>
            <w:hideMark/>
          </w:tcPr>
          <w:p w14:paraId="718A4752"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14:paraId="60DF0D6C"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812D328"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14:paraId="353B8717"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14:paraId="47BA43DD"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4FCA4C34" w14:textId="77777777" w:rsidR="00442392" w:rsidRPr="00442392" w:rsidRDefault="00442392" w:rsidP="00442392">
            <w:pPr>
              <w:widowControl/>
              <w:autoSpaceDE/>
              <w:autoSpaceDN/>
              <w:adjustRightInd/>
              <w:rPr>
                <w:color w:val="000000"/>
                <w:sz w:val="20"/>
                <w:szCs w:val="20"/>
              </w:rPr>
            </w:pPr>
            <w:r w:rsidRPr="00442392">
              <w:rPr>
                <w:color w:val="000000"/>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1EDA3558" w14:textId="77777777" w:rsidR="00442392" w:rsidRPr="00442392" w:rsidRDefault="00442392" w:rsidP="00442392">
            <w:pPr>
              <w:widowControl/>
              <w:autoSpaceDE/>
              <w:autoSpaceDN/>
              <w:adjustRightInd/>
              <w:rPr>
                <w:color w:val="000000"/>
                <w:sz w:val="18"/>
                <w:szCs w:val="18"/>
              </w:rPr>
            </w:pPr>
            <w:r w:rsidRPr="00442392">
              <w:rPr>
                <w:color w:val="000000"/>
                <w:sz w:val="18"/>
                <w:szCs w:val="18"/>
              </w:rPr>
              <w:t> </w:t>
            </w:r>
          </w:p>
        </w:tc>
      </w:tr>
      <w:tr w:rsidR="00442392" w:rsidRPr="00442392" w14:paraId="01E68FCD"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29B18F52" w14:textId="77777777" w:rsidR="00442392" w:rsidRPr="00442392" w:rsidRDefault="00442392" w:rsidP="00442392">
            <w:pPr>
              <w:widowControl/>
              <w:autoSpaceDE/>
              <w:autoSpaceDN/>
              <w:adjustRightInd/>
              <w:rPr>
                <w:b/>
                <w:bCs/>
                <w:i/>
                <w:iCs/>
                <w:color w:val="000000"/>
                <w:sz w:val="18"/>
                <w:szCs w:val="18"/>
              </w:rPr>
            </w:pPr>
            <w:r w:rsidRPr="00442392">
              <w:rPr>
                <w:b/>
                <w:bCs/>
                <w:i/>
                <w:iCs/>
                <w:color w:val="000000"/>
                <w:sz w:val="18"/>
                <w:szCs w:val="18"/>
              </w:rPr>
              <w:t>Subtotal for Recordkeeping Requirements</w:t>
            </w:r>
          </w:p>
        </w:tc>
        <w:tc>
          <w:tcPr>
            <w:tcW w:w="1114" w:type="dxa"/>
            <w:tcBorders>
              <w:top w:val="nil"/>
              <w:left w:val="nil"/>
              <w:bottom w:val="single" w:sz="4" w:space="0" w:color="auto"/>
              <w:right w:val="single" w:sz="4" w:space="0" w:color="auto"/>
            </w:tcBorders>
            <w:shd w:val="clear" w:color="auto" w:fill="auto"/>
            <w:noWrap/>
            <w:vAlign w:val="center"/>
            <w:hideMark/>
          </w:tcPr>
          <w:p w14:paraId="1BD3F86F"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14:paraId="2DEE8448"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32557C59"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14903308"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302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B02856E"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46,633</w:t>
            </w:r>
          </w:p>
        </w:tc>
        <w:tc>
          <w:tcPr>
            <w:tcW w:w="1298" w:type="dxa"/>
            <w:tcBorders>
              <w:top w:val="nil"/>
              <w:left w:val="nil"/>
              <w:bottom w:val="single" w:sz="4" w:space="0" w:color="auto"/>
              <w:right w:val="single" w:sz="4" w:space="0" w:color="auto"/>
            </w:tcBorders>
            <w:shd w:val="clear" w:color="auto" w:fill="auto"/>
            <w:noWrap/>
            <w:vAlign w:val="center"/>
            <w:hideMark/>
          </w:tcPr>
          <w:p w14:paraId="2AC5D0C3" w14:textId="77777777" w:rsidR="00442392" w:rsidRPr="00442392" w:rsidRDefault="00442392" w:rsidP="00442392">
            <w:pPr>
              <w:widowControl/>
              <w:autoSpaceDE/>
              <w:autoSpaceDN/>
              <w:adjustRightInd/>
              <w:jc w:val="right"/>
              <w:rPr>
                <w:b/>
                <w:bCs/>
                <w:color w:val="000000"/>
                <w:sz w:val="18"/>
                <w:szCs w:val="18"/>
              </w:rPr>
            </w:pPr>
            <w:r w:rsidRPr="00442392">
              <w:rPr>
                <w:b/>
                <w:bCs/>
                <w:color w:val="000000"/>
                <w:sz w:val="18"/>
                <w:szCs w:val="18"/>
              </w:rPr>
              <w:t xml:space="preserve">$5,400,855 </w:t>
            </w:r>
          </w:p>
        </w:tc>
      </w:tr>
      <w:tr w:rsidR="00442392" w:rsidRPr="00442392" w14:paraId="53C53BD7"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14:paraId="05275F7A" w14:textId="77777777" w:rsidR="00442392" w:rsidRPr="00442392" w:rsidRDefault="00442392" w:rsidP="00442392">
            <w:pPr>
              <w:widowControl/>
              <w:autoSpaceDE/>
              <w:autoSpaceDN/>
              <w:adjustRightInd/>
              <w:rPr>
                <w:b/>
                <w:bCs/>
                <w:sz w:val="16"/>
                <w:szCs w:val="16"/>
              </w:rPr>
            </w:pPr>
            <w:r w:rsidRPr="00442392">
              <w:rPr>
                <w:b/>
                <w:bCs/>
                <w:sz w:val="16"/>
                <w:szCs w:val="16"/>
              </w:rPr>
              <w:t xml:space="preserve">TOTAL ANNUAL BURDEN AND COSTS (rounded): </w:t>
            </w:r>
            <w:r w:rsidRPr="00442392">
              <w:rPr>
                <w:b/>
                <w:bCs/>
                <w:sz w:val="16"/>
                <w:szCs w:val="16"/>
                <w:vertAlign w:val="superscript"/>
              </w:rPr>
              <w:t>i</w:t>
            </w:r>
          </w:p>
        </w:tc>
        <w:tc>
          <w:tcPr>
            <w:tcW w:w="1114" w:type="dxa"/>
            <w:tcBorders>
              <w:top w:val="nil"/>
              <w:left w:val="nil"/>
              <w:bottom w:val="single" w:sz="4" w:space="0" w:color="auto"/>
              <w:right w:val="single" w:sz="4" w:space="0" w:color="auto"/>
            </w:tcBorders>
            <w:shd w:val="clear" w:color="auto" w:fill="auto"/>
            <w:noWrap/>
            <w:vAlign w:val="center"/>
            <w:hideMark/>
          </w:tcPr>
          <w:p w14:paraId="5286810C"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14:paraId="0D117CE6"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72F13C0C"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2B9996EA"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302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E3F60E8"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47,800</w:t>
            </w:r>
          </w:p>
        </w:tc>
        <w:tc>
          <w:tcPr>
            <w:tcW w:w="1298" w:type="dxa"/>
            <w:tcBorders>
              <w:top w:val="nil"/>
              <w:left w:val="nil"/>
              <w:bottom w:val="single" w:sz="4" w:space="0" w:color="auto"/>
              <w:right w:val="single" w:sz="4" w:space="0" w:color="auto"/>
            </w:tcBorders>
            <w:shd w:val="clear" w:color="auto" w:fill="auto"/>
            <w:noWrap/>
            <w:vAlign w:val="center"/>
            <w:hideMark/>
          </w:tcPr>
          <w:p w14:paraId="20756C37" w14:textId="77777777" w:rsidR="00442392" w:rsidRPr="00442392" w:rsidRDefault="00442392" w:rsidP="00442392">
            <w:pPr>
              <w:widowControl/>
              <w:autoSpaceDE/>
              <w:autoSpaceDN/>
              <w:adjustRightInd/>
              <w:jc w:val="right"/>
              <w:rPr>
                <w:b/>
                <w:bCs/>
                <w:color w:val="000000"/>
                <w:sz w:val="18"/>
                <w:szCs w:val="18"/>
              </w:rPr>
            </w:pPr>
            <w:r w:rsidRPr="00442392">
              <w:rPr>
                <w:b/>
                <w:bCs/>
                <w:color w:val="000000"/>
                <w:sz w:val="18"/>
                <w:szCs w:val="18"/>
              </w:rPr>
              <w:t xml:space="preserve">$5,530,000 </w:t>
            </w:r>
          </w:p>
        </w:tc>
      </w:tr>
      <w:tr w:rsidR="00442392" w:rsidRPr="00442392" w14:paraId="320A02E9"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50959A58" w14:textId="77777777" w:rsidR="00442392" w:rsidRPr="00442392" w:rsidRDefault="00442392" w:rsidP="00442392">
            <w:pPr>
              <w:widowControl/>
              <w:autoSpaceDE/>
              <w:autoSpaceDN/>
              <w:adjustRightInd/>
              <w:rPr>
                <w:b/>
                <w:bCs/>
                <w:sz w:val="16"/>
                <w:szCs w:val="16"/>
              </w:rPr>
            </w:pPr>
            <w:r w:rsidRPr="00442392">
              <w:rPr>
                <w:b/>
                <w:bCs/>
                <w:sz w:val="16"/>
                <w:szCs w:val="16"/>
              </w:rPr>
              <w:t xml:space="preserve">Capital and O&amp;M Cost (see Section 6(b)(iii)): </w:t>
            </w:r>
            <w:r w:rsidRPr="00442392">
              <w:rPr>
                <w:b/>
                <w:bCs/>
                <w:sz w:val="16"/>
                <w:szCs w:val="16"/>
                <w:vertAlign w:val="superscript"/>
              </w:rPr>
              <w:t>i</w:t>
            </w:r>
          </w:p>
        </w:tc>
        <w:tc>
          <w:tcPr>
            <w:tcW w:w="1114" w:type="dxa"/>
            <w:tcBorders>
              <w:top w:val="nil"/>
              <w:left w:val="nil"/>
              <w:bottom w:val="single" w:sz="4" w:space="0" w:color="auto"/>
              <w:right w:val="single" w:sz="4" w:space="0" w:color="auto"/>
            </w:tcBorders>
            <w:shd w:val="clear" w:color="auto" w:fill="auto"/>
            <w:noWrap/>
            <w:vAlign w:val="center"/>
            <w:hideMark/>
          </w:tcPr>
          <w:p w14:paraId="164F09BF"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14:paraId="7135ADD0"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335A0511"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1F81246F"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385F8633"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43AC1E21"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14:paraId="3D0CBC65"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14:paraId="2CA43174" w14:textId="77777777" w:rsidR="00442392" w:rsidRPr="00442392" w:rsidRDefault="00442392" w:rsidP="00442392">
            <w:pPr>
              <w:widowControl/>
              <w:autoSpaceDE/>
              <w:autoSpaceDN/>
              <w:adjustRightInd/>
              <w:jc w:val="right"/>
              <w:rPr>
                <w:b/>
                <w:bCs/>
                <w:color w:val="000000"/>
                <w:sz w:val="18"/>
                <w:szCs w:val="18"/>
              </w:rPr>
            </w:pPr>
            <w:r w:rsidRPr="00442392">
              <w:rPr>
                <w:b/>
                <w:bCs/>
                <w:color w:val="000000"/>
                <w:sz w:val="18"/>
                <w:szCs w:val="18"/>
              </w:rPr>
              <w:t xml:space="preserve">$892,000 </w:t>
            </w:r>
          </w:p>
        </w:tc>
      </w:tr>
      <w:tr w:rsidR="00442392" w:rsidRPr="00442392" w14:paraId="32595B0D" w14:textId="77777777" w:rsidTr="00442392">
        <w:trPr>
          <w:trHeight w:val="300"/>
        </w:trPr>
        <w:tc>
          <w:tcPr>
            <w:tcW w:w="4193" w:type="dxa"/>
            <w:tcBorders>
              <w:top w:val="nil"/>
              <w:left w:val="single" w:sz="4" w:space="0" w:color="auto"/>
              <w:bottom w:val="single" w:sz="4" w:space="0" w:color="auto"/>
              <w:right w:val="single" w:sz="4" w:space="0" w:color="auto"/>
            </w:tcBorders>
            <w:shd w:val="clear" w:color="auto" w:fill="auto"/>
            <w:noWrap/>
            <w:vAlign w:val="center"/>
            <w:hideMark/>
          </w:tcPr>
          <w:p w14:paraId="451E8155" w14:textId="77777777" w:rsidR="00442392" w:rsidRPr="00442392" w:rsidRDefault="00442392" w:rsidP="00442392">
            <w:pPr>
              <w:widowControl/>
              <w:autoSpaceDE/>
              <w:autoSpaceDN/>
              <w:adjustRightInd/>
              <w:rPr>
                <w:b/>
                <w:bCs/>
                <w:sz w:val="16"/>
                <w:szCs w:val="16"/>
              </w:rPr>
            </w:pPr>
            <w:r w:rsidRPr="00442392">
              <w:rPr>
                <w:b/>
                <w:bCs/>
                <w:sz w:val="16"/>
                <w:szCs w:val="16"/>
              </w:rPr>
              <w:t xml:space="preserve">TOTAL COST: </w:t>
            </w:r>
            <w:r w:rsidRPr="00442392">
              <w:rPr>
                <w:b/>
                <w:bCs/>
                <w:sz w:val="16"/>
                <w:szCs w:val="16"/>
                <w:vertAlign w:val="superscript"/>
              </w:rPr>
              <w:t>j</w:t>
            </w:r>
          </w:p>
        </w:tc>
        <w:tc>
          <w:tcPr>
            <w:tcW w:w="1114" w:type="dxa"/>
            <w:tcBorders>
              <w:top w:val="nil"/>
              <w:left w:val="nil"/>
              <w:bottom w:val="single" w:sz="4" w:space="0" w:color="auto"/>
              <w:right w:val="single" w:sz="4" w:space="0" w:color="auto"/>
            </w:tcBorders>
            <w:shd w:val="clear" w:color="auto" w:fill="auto"/>
            <w:noWrap/>
            <w:vAlign w:val="center"/>
            <w:hideMark/>
          </w:tcPr>
          <w:p w14:paraId="3E5467CE"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14:paraId="471F2014"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076" w:type="dxa"/>
            <w:tcBorders>
              <w:top w:val="nil"/>
              <w:left w:val="nil"/>
              <w:bottom w:val="single" w:sz="4" w:space="0" w:color="auto"/>
              <w:right w:val="single" w:sz="4" w:space="0" w:color="auto"/>
            </w:tcBorders>
            <w:shd w:val="clear" w:color="auto" w:fill="auto"/>
            <w:noWrap/>
            <w:vAlign w:val="center"/>
            <w:hideMark/>
          </w:tcPr>
          <w:p w14:paraId="101E7BBB"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7C7D6DF3" w14:textId="77777777" w:rsidR="00442392" w:rsidRPr="00442392" w:rsidRDefault="00442392" w:rsidP="00442392">
            <w:pPr>
              <w:widowControl/>
              <w:autoSpaceDE/>
              <w:autoSpaceDN/>
              <w:adjustRightInd/>
              <w:rPr>
                <w:b/>
                <w:bCs/>
                <w:color w:val="000000"/>
                <w:sz w:val="18"/>
                <w:szCs w:val="18"/>
              </w:rPr>
            </w:pPr>
            <w:r w:rsidRPr="00442392">
              <w:rPr>
                <w:b/>
                <w:bCs/>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center"/>
            <w:hideMark/>
          </w:tcPr>
          <w:p w14:paraId="72F00C3E"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 </w:t>
            </w:r>
          </w:p>
        </w:tc>
        <w:tc>
          <w:tcPr>
            <w:tcW w:w="1105" w:type="dxa"/>
            <w:tcBorders>
              <w:top w:val="nil"/>
              <w:left w:val="nil"/>
              <w:bottom w:val="single" w:sz="4" w:space="0" w:color="auto"/>
              <w:right w:val="single" w:sz="4" w:space="0" w:color="auto"/>
            </w:tcBorders>
            <w:shd w:val="clear" w:color="auto" w:fill="auto"/>
            <w:noWrap/>
            <w:vAlign w:val="center"/>
            <w:hideMark/>
          </w:tcPr>
          <w:p w14:paraId="7E12A839"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14:paraId="2CCC7CBB" w14:textId="77777777" w:rsidR="00442392" w:rsidRPr="00442392" w:rsidRDefault="00442392" w:rsidP="00442392">
            <w:pPr>
              <w:widowControl/>
              <w:autoSpaceDE/>
              <w:autoSpaceDN/>
              <w:adjustRightInd/>
              <w:jc w:val="center"/>
              <w:rPr>
                <w:b/>
                <w:bCs/>
                <w:color w:val="000000"/>
                <w:sz w:val="18"/>
                <w:szCs w:val="18"/>
              </w:rPr>
            </w:pPr>
            <w:r w:rsidRPr="00442392">
              <w:rPr>
                <w:b/>
                <w:bCs/>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center"/>
            <w:hideMark/>
          </w:tcPr>
          <w:p w14:paraId="3BD9ECAC" w14:textId="77777777" w:rsidR="00442392" w:rsidRPr="00442392" w:rsidRDefault="00442392" w:rsidP="00442392">
            <w:pPr>
              <w:widowControl/>
              <w:autoSpaceDE/>
              <w:autoSpaceDN/>
              <w:adjustRightInd/>
              <w:jc w:val="right"/>
              <w:rPr>
                <w:b/>
                <w:bCs/>
                <w:color w:val="000000"/>
                <w:sz w:val="18"/>
                <w:szCs w:val="18"/>
              </w:rPr>
            </w:pPr>
            <w:r w:rsidRPr="00442392">
              <w:rPr>
                <w:b/>
                <w:bCs/>
                <w:color w:val="000000"/>
                <w:sz w:val="18"/>
                <w:szCs w:val="18"/>
              </w:rPr>
              <w:t xml:space="preserve">$6,420,000 </w:t>
            </w:r>
          </w:p>
        </w:tc>
      </w:tr>
    </w:tbl>
    <w:p w14:paraId="4A566057" w14:textId="77777777" w:rsidR="00442392" w:rsidRDefault="00442392" w:rsidP="00442392">
      <w:pPr>
        <w:widowControl/>
        <w:autoSpaceDE/>
        <w:autoSpaceDN/>
        <w:adjustRightInd/>
        <w:rPr>
          <w:b/>
          <w:bCs/>
          <w:color w:val="000000"/>
          <w:sz w:val="20"/>
          <w:szCs w:val="20"/>
        </w:rPr>
      </w:pPr>
    </w:p>
    <w:p w14:paraId="6CB24DB0" w14:textId="6EBAC910" w:rsidR="00144F35" w:rsidRPr="00442392" w:rsidRDefault="00442392" w:rsidP="00442392">
      <w:pPr>
        <w:widowControl/>
        <w:autoSpaceDE/>
        <w:autoSpaceDN/>
        <w:adjustRightInd/>
        <w:rPr>
          <w:color w:val="000000"/>
          <w:sz w:val="20"/>
          <w:szCs w:val="20"/>
        </w:rPr>
      </w:pPr>
      <w:r w:rsidRPr="00442392">
        <w:rPr>
          <w:color w:val="000000"/>
          <w:sz w:val="20"/>
          <w:szCs w:val="20"/>
        </w:rPr>
        <w:t>Assumptions:</w:t>
      </w:r>
    </w:p>
    <w:p w14:paraId="55AEF452" w14:textId="77777777" w:rsidR="00442392" w:rsidRPr="00442392" w:rsidRDefault="00442392" w:rsidP="00442392">
      <w:pPr>
        <w:rPr>
          <w:color w:val="000000"/>
          <w:sz w:val="20"/>
          <w:szCs w:val="20"/>
        </w:rPr>
      </w:pPr>
      <w:r w:rsidRPr="00442392">
        <w:rPr>
          <w:color w:val="000000"/>
          <w:sz w:val="20"/>
          <w:szCs w:val="20"/>
          <w:vertAlign w:val="superscript"/>
        </w:rPr>
        <w:t xml:space="preserve">a </w:t>
      </w:r>
      <w:r w:rsidRPr="00442392">
        <w:rPr>
          <w:color w:val="000000"/>
          <w:sz w:val="20"/>
          <w:szCs w:val="20"/>
        </w:rPr>
        <w:t xml:space="preserve"> We have assumed that there are approximately 50 respondents, with no additional new or reconstructed sources becoming subject to the rule over the next three years.</w:t>
      </w:r>
    </w:p>
    <w:p w14:paraId="33DFDC9C" w14:textId="77777777" w:rsidR="00442392" w:rsidRPr="00442392" w:rsidRDefault="00442392" w:rsidP="00442392">
      <w:pPr>
        <w:rPr>
          <w:color w:val="000000"/>
          <w:sz w:val="20"/>
          <w:szCs w:val="20"/>
        </w:rPr>
      </w:pPr>
      <w:r w:rsidRPr="00442392">
        <w:rPr>
          <w:color w:val="000000"/>
          <w:sz w:val="20"/>
          <w:szCs w:val="20"/>
          <w:vertAlign w:val="superscript"/>
        </w:rPr>
        <w:t>b</w:t>
      </w:r>
      <w:r w:rsidRPr="00442392">
        <w:rPr>
          <w:color w:val="000000"/>
          <w:sz w:val="20"/>
          <w:szCs w:val="20"/>
        </w:rPr>
        <w:t xml:space="preserve">  This ICR uses the following labor rates: Managerial $141.06; Technical $120.27; and Clerical $58.67.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p w14:paraId="2E1F18F3" w14:textId="77777777" w:rsidR="00442392" w:rsidRPr="00442392" w:rsidRDefault="00442392" w:rsidP="00442392">
      <w:pPr>
        <w:rPr>
          <w:color w:val="000000"/>
          <w:sz w:val="20"/>
          <w:szCs w:val="20"/>
        </w:rPr>
      </w:pPr>
      <w:r w:rsidRPr="00442392">
        <w:rPr>
          <w:color w:val="000000"/>
          <w:sz w:val="20"/>
          <w:szCs w:val="20"/>
          <w:vertAlign w:val="superscript"/>
        </w:rPr>
        <w:t>c</w:t>
      </w:r>
      <w:r w:rsidRPr="00442392">
        <w:rPr>
          <w:color w:val="000000"/>
          <w:sz w:val="20"/>
          <w:szCs w:val="20"/>
        </w:rPr>
        <w:t xml:space="preserve">  This activity is a one-time activity following promulgation of the March 15, 2018 final rule.</w:t>
      </w:r>
    </w:p>
    <w:p w14:paraId="7A0CF8AB" w14:textId="77777777" w:rsidR="00442392" w:rsidRPr="00442392" w:rsidRDefault="00442392" w:rsidP="00442392">
      <w:pPr>
        <w:rPr>
          <w:color w:val="000000"/>
          <w:sz w:val="20"/>
          <w:szCs w:val="20"/>
        </w:rPr>
      </w:pPr>
      <w:r w:rsidRPr="00442392">
        <w:rPr>
          <w:color w:val="000000"/>
          <w:sz w:val="20"/>
          <w:szCs w:val="20"/>
          <w:vertAlign w:val="superscript"/>
        </w:rPr>
        <w:t>d</w:t>
      </w:r>
      <w:r w:rsidRPr="00442392">
        <w:rPr>
          <w:color w:val="000000"/>
          <w:sz w:val="20"/>
          <w:szCs w:val="20"/>
        </w:rPr>
        <w:t xml:space="preserve">  It is assumed that it will take 4 hours to read instructions.</w:t>
      </w:r>
    </w:p>
    <w:p w14:paraId="5EACA285" w14:textId="77777777" w:rsidR="00442392" w:rsidRPr="00442392" w:rsidRDefault="00442392" w:rsidP="00442392">
      <w:pPr>
        <w:rPr>
          <w:color w:val="000000"/>
          <w:sz w:val="20"/>
          <w:szCs w:val="20"/>
        </w:rPr>
      </w:pPr>
      <w:r w:rsidRPr="00442392">
        <w:rPr>
          <w:color w:val="000000"/>
          <w:sz w:val="20"/>
          <w:szCs w:val="20"/>
          <w:vertAlign w:val="superscript"/>
        </w:rPr>
        <w:t>e</w:t>
      </w:r>
      <w:r w:rsidRPr="00442392">
        <w:rPr>
          <w:color w:val="000000"/>
          <w:sz w:val="20"/>
          <w:szCs w:val="20"/>
        </w:rPr>
        <w:t xml:space="preserve">  It is assumed that there will be no new sources.</w:t>
      </w:r>
    </w:p>
    <w:p w14:paraId="1FE39F76" w14:textId="77777777" w:rsidR="00442392" w:rsidRPr="00442392" w:rsidRDefault="00442392" w:rsidP="00442392">
      <w:pPr>
        <w:rPr>
          <w:color w:val="000000"/>
          <w:sz w:val="20"/>
          <w:szCs w:val="20"/>
        </w:rPr>
      </w:pPr>
      <w:r w:rsidRPr="00442392">
        <w:rPr>
          <w:color w:val="000000"/>
          <w:sz w:val="20"/>
          <w:szCs w:val="20"/>
          <w:vertAlign w:val="superscript"/>
        </w:rPr>
        <w:t>f</w:t>
      </w:r>
      <w:r w:rsidRPr="00442392">
        <w:rPr>
          <w:color w:val="000000"/>
          <w:sz w:val="20"/>
          <w:szCs w:val="20"/>
        </w:rPr>
        <w:t xml:space="preserve">  The burden of one annual summary report was included in the burden estimate for the semiannual report.</w:t>
      </w:r>
    </w:p>
    <w:p w14:paraId="7A692EDB" w14:textId="77777777" w:rsidR="00442392" w:rsidRPr="00442392" w:rsidRDefault="00442392" w:rsidP="00442392">
      <w:pPr>
        <w:rPr>
          <w:color w:val="000000"/>
          <w:sz w:val="20"/>
          <w:szCs w:val="20"/>
        </w:rPr>
      </w:pPr>
      <w:r w:rsidRPr="00442392">
        <w:rPr>
          <w:color w:val="000000"/>
          <w:sz w:val="20"/>
          <w:szCs w:val="20"/>
          <w:vertAlign w:val="superscript"/>
        </w:rPr>
        <w:t>g</w:t>
      </w:r>
      <w:r w:rsidRPr="00442392">
        <w:rPr>
          <w:color w:val="000000"/>
          <w:sz w:val="20"/>
          <w:szCs w:val="20"/>
        </w:rPr>
        <w:t xml:space="preserve">  It is assumed that 50 percent of the facilities, the owner or operator manages, for a fee, off-site materials received from other generators.</w:t>
      </w:r>
    </w:p>
    <w:p w14:paraId="30378238" w14:textId="77777777" w:rsidR="00442392" w:rsidRPr="00442392" w:rsidRDefault="00442392" w:rsidP="00442392">
      <w:pPr>
        <w:rPr>
          <w:color w:val="000000"/>
          <w:sz w:val="20"/>
          <w:szCs w:val="20"/>
        </w:rPr>
      </w:pPr>
      <w:r w:rsidRPr="00442392">
        <w:rPr>
          <w:color w:val="000000"/>
          <w:sz w:val="20"/>
          <w:szCs w:val="20"/>
          <w:vertAlign w:val="superscript"/>
        </w:rPr>
        <w:t>h</w:t>
      </w:r>
      <w:r w:rsidRPr="00442392">
        <w:rPr>
          <w:color w:val="000000"/>
          <w:sz w:val="20"/>
          <w:szCs w:val="20"/>
        </w:rPr>
        <w:t xml:space="preserve">  It is assumed that 50 percent of the owners or operators accept the off-site material at another location and ship it to the facility for storage, treatment, or disposal.</w:t>
      </w:r>
    </w:p>
    <w:p w14:paraId="67F284AE" w14:textId="5C8B5F28" w:rsidR="00442392" w:rsidRPr="00442392" w:rsidRDefault="00442392" w:rsidP="00442392">
      <w:pPr>
        <w:rPr>
          <w:color w:val="000000"/>
          <w:sz w:val="20"/>
          <w:szCs w:val="20"/>
        </w:rPr>
      </w:pPr>
      <w:r w:rsidRPr="00442392">
        <w:rPr>
          <w:color w:val="000000"/>
          <w:sz w:val="20"/>
          <w:szCs w:val="20"/>
          <w:vertAlign w:val="superscript"/>
        </w:rPr>
        <w:t>i</w:t>
      </w:r>
      <w:r w:rsidRPr="00442392">
        <w:rPr>
          <w:color w:val="000000"/>
          <w:sz w:val="20"/>
          <w:szCs w:val="20"/>
        </w:rPr>
        <w:t xml:space="preserve"> Totals have been rounded to 3 significant figures. Figures may not add exactly due to rounding.</w:t>
      </w:r>
    </w:p>
    <w:p w14:paraId="095DFA98" w14:textId="05C48F76" w:rsidR="00442392" w:rsidRDefault="00442392">
      <w:pPr>
        <w:widowControl/>
        <w:autoSpaceDE/>
        <w:autoSpaceDN/>
        <w:adjustRightInd/>
        <w:rPr>
          <w:b/>
          <w:bCs/>
          <w:color w:val="000000"/>
        </w:rPr>
      </w:pPr>
      <w:r>
        <w:rPr>
          <w:b/>
          <w:bCs/>
          <w:color w:val="000000"/>
        </w:rPr>
        <w:br w:type="page"/>
      </w:r>
    </w:p>
    <w:p w14:paraId="60C04934" w14:textId="77777777" w:rsidR="00442392" w:rsidRDefault="00442392">
      <w:pPr>
        <w:widowControl/>
        <w:autoSpaceDE/>
        <w:autoSpaceDN/>
        <w:adjustRightInd/>
        <w:rPr>
          <w:b/>
          <w:bCs/>
          <w:color w:val="000000"/>
        </w:rPr>
      </w:pPr>
    </w:p>
    <w:p w14:paraId="5C81DAF4" w14:textId="77777777" w:rsidR="00442392" w:rsidRPr="00B92DCB" w:rsidRDefault="00144F35" w:rsidP="00442392">
      <w:r w:rsidRPr="00C4183F">
        <w:rPr>
          <w:b/>
          <w:bCs/>
          <w:color w:val="000000"/>
        </w:rPr>
        <w:t>Table 2:</w:t>
      </w:r>
      <w:r>
        <w:rPr>
          <w:b/>
          <w:bCs/>
          <w:color w:val="000000"/>
        </w:rPr>
        <w:t xml:space="preserve"> Average Annual EPA Burden and Cost – </w:t>
      </w:r>
      <w:bookmarkStart w:id="8" w:name="_Hlk20735136"/>
      <w:r w:rsidR="00442392" w:rsidRPr="00AA1CEA">
        <w:rPr>
          <w:b/>
        </w:rPr>
        <w:t xml:space="preserve">NESHAP </w:t>
      </w:r>
      <w:r w:rsidR="00442392" w:rsidRPr="00B92DCB">
        <w:rPr>
          <w:b/>
        </w:rPr>
        <w:t xml:space="preserve">for </w:t>
      </w:r>
      <w:r w:rsidR="00442392" w:rsidRPr="00AA1CEA">
        <w:rPr>
          <w:b/>
        </w:rPr>
        <w:t xml:space="preserve">Off-Site Waste and Recovery Operations </w:t>
      </w:r>
      <w:r w:rsidR="00442392" w:rsidRPr="00B92DCB">
        <w:rPr>
          <w:b/>
        </w:rPr>
        <w:t>(40 CFR</w:t>
      </w:r>
      <w:r w:rsidR="00442392" w:rsidRPr="00AA1CEA">
        <w:rPr>
          <w:b/>
        </w:rPr>
        <w:t xml:space="preserve"> </w:t>
      </w:r>
      <w:r w:rsidR="00442392" w:rsidRPr="00B92DCB">
        <w:rPr>
          <w:b/>
        </w:rPr>
        <w:t>Part</w:t>
      </w:r>
      <w:r w:rsidR="00442392" w:rsidRPr="00AA1CEA">
        <w:rPr>
          <w:b/>
        </w:rPr>
        <w:t xml:space="preserve"> 63, </w:t>
      </w:r>
      <w:r w:rsidR="00442392" w:rsidRPr="00B92DCB">
        <w:rPr>
          <w:b/>
        </w:rPr>
        <w:t>Subpart</w:t>
      </w:r>
      <w:r w:rsidR="00442392">
        <w:rPr>
          <w:b/>
        </w:rPr>
        <w:t xml:space="preserve"> DD) </w:t>
      </w:r>
      <w:bookmarkEnd w:id="8"/>
      <w:r w:rsidR="00442392" w:rsidRPr="00B92DCB">
        <w:rPr>
          <w:b/>
        </w:rPr>
        <w:t>(Renewal)</w:t>
      </w:r>
      <w:r w:rsidR="00442392" w:rsidRPr="00AA1CEA">
        <w:t xml:space="preserve"> </w:t>
      </w:r>
    </w:p>
    <w:p w14:paraId="29F78B96" w14:textId="0EC05464" w:rsidR="00162ECC" w:rsidRDefault="00162ECC" w:rsidP="00F340DF">
      <w:pPr>
        <w:rPr>
          <w:b/>
          <w:bCs/>
          <w:color w:val="000000"/>
        </w:rPr>
      </w:pPr>
    </w:p>
    <w:tbl>
      <w:tblPr>
        <w:tblW w:w="11100" w:type="dxa"/>
        <w:tblLook w:val="04A0" w:firstRow="1" w:lastRow="0" w:firstColumn="1" w:lastColumn="0" w:noHBand="0" w:noVBand="1"/>
      </w:tblPr>
      <w:tblGrid>
        <w:gridCol w:w="4195"/>
        <w:gridCol w:w="1216"/>
        <w:gridCol w:w="1349"/>
        <w:gridCol w:w="805"/>
        <w:gridCol w:w="805"/>
        <w:gridCol w:w="1050"/>
        <w:gridCol w:w="1205"/>
        <w:gridCol w:w="894"/>
        <w:gridCol w:w="866"/>
      </w:tblGrid>
      <w:tr w:rsidR="00426C33" w:rsidRPr="00426C33" w14:paraId="0F0CE954" w14:textId="77777777" w:rsidTr="00426C33">
        <w:trPr>
          <w:trHeight w:val="1275"/>
        </w:trPr>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E2A03" w14:textId="77777777" w:rsidR="00426C33" w:rsidRPr="00426C33" w:rsidRDefault="00426C33" w:rsidP="00426C33">
            <w:pPr>
              <w:widowControl/>
              <w:autoSpaceDE/>
              <w:autoSpaceDN/>
              <w:adjustRightInd/>
              <w:jc w:val="center"/>
              <w:rPr>
                <w:b/>
                <w:bCs/>
                <w:color w:val="000000"/>
                <w:sz w:val="20"/>
                <w:szCs w:val="20"/>
              </w:rPr>
            </w:pPr>
            <w:r w:rsidRPr="00426C33">
              <w:rPr>
                <w:b/>
                <w:bCs/>
                <w:color w:val="000000"/>
                <w:sz w:val="20"/>
                <w:szCs w:val="20"/>
              </w:rPr>
              <w:t>Activity</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A6E6F29" w14:textId="77777777" w:rsidR="00426C33" w:rsidRPr="00426C33" w:rsidRDefault="00426C33" w:rsidP="00426C33">
            <w:pPr>
              <w:widowControl/>
              <w:autoSpaceDE/>
              <w:autoSpaceDN/>
              <w:adjustRightInd/>
              <w:jc w:val="center"/>
              <w:rPr>
                <w:b/>
                <w:bCs/>
                <w:color w:val="000000"/>
                <w:sz w:val="20"/>
                <w:szCs w:val="20"/>
              </w:rPr>
            </w:pPr>
            <w:r w:rsidRPr="00426C33">
              <w:rPr>
                <w:b/>
                <w:bCs/>
                <w:color w:val="000000"/>
                <w:sz w:val="20"/>
                <w:szCs w:val="20"/>
              </w:rPr>
              <w:t>(A) EPA Hours/ Occurrence</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69AB48F7" w14:textId="77777777" w:rsidR="00426C33" w:rsidRPr="00426C33" w:rsidRDefault="00426C33" w:rsidP="00426C33">
            <w:pPr>
              <w:widowControl/>
              <w:autoSpaceDE/>
              <w:autoSpaceDN/>
              <w:adjustRightInd/>
              <w:jc w:val="center"/>
              <w:rPr>
                <w:b/>
                <w:bCs/>
                <w:color w:val="000000"/>
                <w:sz w:val="20"/>
                <w:szCs w:val="20"/>
              </w:rPr>
            </w:pPr>
            <w:r w:rsidRPr="00426C33">
              <w:rPr>
                <w:b/>
                <w:bCs/>
                <w:color w:val="000000"/>
                <w:sz w:val="20"/>
                <w:szCs w:val="20"/>
              </w:rPr>
              <w:t>(B) Occurrences/ Plant/ Year</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B1B1A19" w14:textId="77777777" w:rsidR="00426C33" w:rsidRPr="00426C33" w:rsidRDefault="00426C33" w:rsidP="00426C33">
            <w:pPr>
              <w:widowControl/>
              <w:autoSpaceDE/>
              <w:autoSpaceDN/>
              <w:adjustRightInd/>
              <w:jc w:val="center"/>
              <w:rPr>
                <w:b/>
                <w:bCs/>
                <w:color w:val="000000"/>
                <w:sz w:val="20"/>
                <w:szCs w:val="20"/>
              </w:rPr>
            </w:pPr>
            <w:r w:rsidRPr="00426C33">
              <w:rPr>
                <w:b/>
                <w:bCs/>
                <w:color w:val="000000"/>
                <w:sz w:val="20"/>
                <w:szCs w:val="20"/>
              </w:rPr>
              <w:t>(C) EPA Hours/ Year (AxB)</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09C52047" w14:textId="77777777" w:rsidR="00426C33" w:rsidRPr="00426C33" w:rsidRDefault="00426C33" w:rsidP="00426C33">
            <w:pPr>
              <w:widowControl/>
              <w:autoSpaceDE/>
              <w:autoSpaceDN/>
              <w:adjustRightInd/>
              <w:jc w:val="center"/>
              <w:rPr>
                <w:b/>
                <w:bCs/>
                <w:color w:val="000000"/>
                <w:sz w:val="20"/>
                <w:szCs w:val="20"/>
              </w:rPr>
            </w:pPr>
            <w:r w:rsidRPr="00426C33">
              <w:rPr>
                <w:b/>
                <w:bCs/>
                <w:color w:val="000000"/>
                <w:sz w:val="20"/>
                <w:szCs w:val="20"/>
              </w:rPr>
              <w:t xml:space="preserve">(D) Plants/ Year </w:t>
            </w:r>
            <w:r w:rsidRPr="00426C33">
              <w:rPr>
                <w:b/>
                <w:bCs/>
                <w:color w:val="000000"/>
                <w:sz w:val="20"/>
                <w:szCs w:val="20"/>
                <w:vertAlign w:val="superscript"/>
              </w:rPr>
              <w:t>a</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6A740C8C" w14:textId="77777777" w:rsidR="00426C33" w:rsidRPr="00426C33" w:rsidRDefault="00426C33" w:rsidP="00426C33">
            <w:pPr>
              <w:widowControl/>
              <w:autoSpaceDE/>
              <w:autoSpaceDN/>
              <w:adjustRightInd/>
              <w:jc w:val="center"/>
              <w:rPr>
                <w:b/>
                <w:bCs/>
                <w:color w:val="000000"/>
                <w:sz w:val="20"/>
                <w:szCs w:val="20"/>
              </w:rPr>
            </w:pPr>
            <w:r w:rsidRPr="00426C33">
              <w:rPr>
                <w:b/>
                <w:bCs/>
                <w:color w:val="000000"/>
                <w:sz w:val="20"/>
                <w:szCs w:val="20"/>
              </w:rPr>
              <w:t>(E) Technical Hours/ Year (CxD)</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1123F04" w14:textId="77777777" w:rsidR="00426C33" w:rsidRPr="00426C33" w:rsidRDefault="00426C33" w:rsidP="00426C33">
            <w:pPr>
              <w:widowControl/>
              <w:autoSpaceDE/>
              <w:autoSpaceDN/>
              <w:adjustRightInd/>
              <w:jc w:val="center"/>
              <w:rPr>
                <w:b/>
                <w:bCs/>
                <w:color w:val="000000"/>
                <w:sz w:val="20"/>
                <w:szCs w:val="20"/>
              </w:rPr>
            </w:pPr>
            <w:r w:rsidRPr="00426C33">
              <w:rPr>
                <w:b/>
                <w:bCs/>
                <w:color w:val="000000"/>
                <w:sz w:val="20"/>
                <w:szCs w:val="20"/>
              </w:rPr>
              <w:t>(F) Managerial Hours/ Year (Ex0.05)</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34081C00" w14:textId="77777777" w:rsidR="00426C33" w:rsidRPr="00426C33" w:rsidRDefault="00426C33" w:rsidP="00426C33">
            <w:pPr>
              <w:widowControl/>
              <w:autoSpaceDE/>
              <w:autoSpaceDN/>
              <w:adjustRightInd/>
              <w:jc w:val="center"/>
              <w:rPr>
                <w:b/>
                <w:bCs/>
                <w:color w:val="000000"/>
                <w:sz w:val="20"/>
                <w:szCs w:val="20"/>
              </w:rPr>
            </w:pPr>
            <w:r w:rsidRPr="00426C33">
              <w:rPr>
                <w:b/>
                <w:bCs/>
                <w:color w:val="000000"/>
                <w:sz w:val="20"/>
                <w:szCs w:val="20"/>
              </w:rPr>
              <w:t>(G) Clerical Hours/ Year (Ex0.1)</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3626F189" w14:textId="77777777" w:rsidR="00426C33" w:rsidRPr="00426C33" w:rsidRDefault="00426C33" w:rsidP="00426C33">
            <w:pPr>
              <w:widowControl/>
              <w:autoSpaceDE/>
              <w:autoSpaceDN/>
              <w:adjustRightInd/>
              <w:jc w:val="center"/>
              <w:rPr>
                <w:b/>
                <w:bCs/>
                <w:color w:val="000000"/>
                <w:sz w:val="20"/>
                <w:szCs w:val="20"/>
              </w:rPr>
            </w:pPr>
            <w:r w:rsidRPr="00426C33">
              <w:rPr>
                <w:b/>
                <w:bCs/>
                <w:color w:val="000000"/>
                <w:sz w:val="20"/>
                <w:szCs w:val="20"/>
              </w:rPr>
              <w:t xml:space="preserve">(H) Costs, $ </w:t>
            </w:r>
            <w:r w:rsidRPr="00426C33">
              <w:rPr>
                <w:b/>
                <w:bCs/>
                <w:color w:val="000000"/>
                <w:sz w:val="20"/>
                <w:szCs w:val="20"/>
                <w:vertAlign w:val="superscript"/>
              </w:rPr>
              <w:t>b</w:t>
            </w:r>
          </w:p>
        </w:tc>
      </w:tr>
      <w:tr w:rsidR="00426C33" w:rsidRPr="00426C33" w14:paraId="5168CD0C" w14:textId="77777777" w:rsidTr="00426C33">
        <w:trPr>
          <w:trHeight w:val="300"/>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7D60017F"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Report Review</w:t>
            </w:r>
          </w:p>
        </w:tc>
        <w:tc>
          <w:tcPr>
            <w:tcW w:w="1030" w:type="dxa"/>
            <w:tcBorders>
              <w:top w:val="nil"/>
              <w:left w:val="nil"/>
              <w:bottom w:val="single" w:sz="4" w:space="0" w:color="auto"/>
              <w:right w:val="single" w:sz="4" w:space="0" w:color="auto"/>
            </w:tcBorders>
            <w:shd w:val="clear" w:color="auto" w:fill="auto"/>
            <w:noWrap/>
            <w:vAlign w:val="center"/>
            <w:hideMark/>
          </w:tcPr>
          <w:p w14:paraId="67265800"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1163" w:type="dxa"/>
            <w:tcBorders>
              <w:top w:val="nil"/>
              <w:left w:val="nil"/>
              <w:bottom w:val="single" w:sz="4" w:space="0" w:color="auto"/>
              <w:right w:val="single" w:sz="4" w:space="0" w:color="auto"/>
            </w:tcBorders>
            <w:shd w:val="clear" w:color="auto" w:fill="auto"/>
            <w:noWrap/>
            <w:vAlign w:val="center"/>
            <w:hideMark/>
          </w:tcPr>
          <w:p w14:paraId="450AE35F"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4DC19884"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center"/>
            <w:hideMark/>
          </w:tcPr>
          <w:p w14:paraId="1704D41A"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2F499C3F"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35FBFC92"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center"/>
            <w:hideMark/>
          </w:tcPr>
          <w:p w14:paraId="1F154528"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14:paraId="0E0ADA63"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r>
      <w:tr w:rsidR="00426C33" w:rsidRPr="00426C33" w14:paraId="38BF23A1" w14:textId="77777777" w:rsidTr="00426C33">
        <w:trPr>
          <w:trHeight w:val="315"/>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3C8F3155"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xml:space="preserve">New Plants  </w:t>
            </w:r>
            <w:r w:rsidRPr="00426C33">
              <w:rPr>
                <w:color w:val="000000"/>
                <w:sz w:val="20"/>
                <w:szCs w:val="20"/>
                <w:vertAlign w:val="superscript"/>
              </w:rPr>
              <w:t>c, d</w:t>
            </w:r>
            <w:r w:rsidRPr="00426C33">
              <w:rPr>
                <w:color w:val="000000"/>
                <w:sz w:val="20"/>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5C6459E7"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1163" w:type="dxa"/>
            <w:tcBorders>
              <w:top w:val="nil"/>
              <w:left w:val="nil"/>
              <w:bottom w:val="single" w:sz="4" w:space="0" w:color="auto"/>
              <w:right w:val="single" w:sz="4" w:space="0" w:color="auto"/>
            </w:tcBorders>
            <w:shd w:val="clear" w:color="auto" w:fill="auto"/>
            <w:noWrap/>
            <w:vAlign w:val="center"/>
            <w:hideMark/>
          </w:tcPr>
          <w:p w14:paraId="10D9CC76"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0E8580AB"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center"/>
            <w:hideMark/>
          </w:tcPr>
          <w:p w14:paraId="32A5E3A2"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211A8A95"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14:paraId="1243299C"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center"/>
            <w:hideMark/>
          </w:tcPr>
          <w:p w14:paraId="359FF0FB"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14:paraId="53ECA692"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r>
      <w:tr w:rsidR="00426C33" w:rsidRPr="00426C33" w14:paraId="2DE50B35" w14:textId="77777777" w:rsidTr="00426C33">
        <w:trPr>
          <w:trHeight w:val="300"/>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17C6A33E" w14:textId="77777777" w:rsidR="00426C33" w:rsidRPr="00426C33" w:rsidRDefault="00426C33" w:rsidP="00426C33">
            <w:pPr>
              <w:widowControl/>
              <w:autoSpaceDE/>
              <w:autoSpaceDN/>
              <w:adjustRightInd/>
              <w:ind w:firstLineChars="200" w:firstLine="400"/>
              <w:rPr>
                <w:color w:val="000000"/>
                <w:sz w:val="20"/>
                <w:szCs w:val="20"/>
              </w:rPr>
            </w:pPr>
            <w:r w:rsidRPr="00426C33">
              <w:rPr>
                <w:color w:val="000000"/>
                <w:sz w:val="20"/>
                <w:szCs w:val="20"/>
              </w:rPr>
              <w:t>Initial notification (PRD)</w:t>
            </w:r>
          </w:p>
        </w:tc>
        <w:tc>
          <w:tcPr>
            <w:tcW w:w="1030" w:type="dxa"/>
            <w:tcBorders>
              <w:top w:val="nil"/>
              <w:left w:val="nil"/>
              <w:bottom w:val="single" w:sz="4" w:space="0" w:color="auto"/>
              <w:right w:val="single" w:sz="4" w:space="0" w:color="auto"/>
            </w:tcBorders>
            <w:shd w:val="clear" w:color="auto" w:fill="auto"/>
            <w:noWrap/>
            <w:vAlign w:val="center"/>
            <w:hideMark/>
          </w:tcPr>
          <w:p w14:paraId="3A714D80"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2</w:t>
            </w:r>
          </w:p>
        </w:tc>
        <w:tc>
          <w:tcPr>
            <w:tcW w:w="1163" w:type="dxa"/>
            <w:tcBorders>
              <w:top w:val="nil"/>
              <w:left w:val="nil"/>
              <w:bottom w:val="single" w:sz="4" w:space="0" w:color="auto"/>
              <w:right w:val="single" w:sz="4" w:space="0" w:color="auto"/>
            </w:tcBorders>
            <w:shd w:val="clear" w:color="auto" w:fill="auto"/>
            <w:noWrap/>
            <w:vAlign w:val="center"/>
            <w:hideMark/>
          </w:tcPr>
          <w:p w14:paraId="27B70862"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1</w:t>
            </w:r>
          </w:p>
        </w:tc>
        <w:tc>
          <w:tcPr>
            <w:tcW w:w="640" w:type="dxa"/>
            <w:tcBorders>
              <w:top w:val="nil"/>
              <w:left w:val="nil"/>
              <w:bottom w:val="single" w:sz="4" w:space="0" w:color="auto"/>
              <w:right w:val="single" w:sz="4" w:space="0" w:color="auto"/>
            </w:tcBorders>
            <w:shd w:val="clear" w:color="auto" w:fill="auto"/>
            <w:noWrap/>
            <w:vAlign w:val="center"/>
            <w:hideMark/>
          </w:tcPr>
          <w:p w14:paraId="33C96C1F"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2</w:t>
            </w:r>
          </w:p>
        </w:tc>
        <w:tc>
          <w:tcPr>
            <w:tcW w:w="648" w:type="dxa"/>
            <w:tcBorders>
              <w:top w:val="nil"/>
              <w:left w:val="nil"/>
              <w:bottom w:val="single" w:sz="4" w:space="0" w:color="auto"/>
              <w:right w:val="single" w:sz="4" w:space="0" w:color="auto"/>
            </w:tcBorders>
            <w:shd w:val="clear" w:color="auto" w:fill="auto"/>
            <w:noWrap/>
            <w:vAlign w:val="center"/>
            <w:hideMark/>
          </w:tcPr>
          <w:p w14:paraId="5145B6E7"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884" w:type="dxa"/>
            <w:tcBorders>
              <w:top w:val="nil"/>
              <w:left w:val="nil"/>
              <w:bottom w:val="single" w:sz="4" w:space="0" w:color="auto"/>
              <w:right w:val="single" w:sz="4" w:space="0" w:color="auto"/>
            </w:tcBorders>
            <w:shd w:val="clear" w:color="auto" w:fill="auto"/>
            <w:noWrap/>
            <w:vAlign w:val="center"/>
            <w:hideMark/>
          </w:tcPr>
          <w:p w14:paraId="7A86AD5B"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1019" w:type="dxa"/>
            <w:tcBorders>
              <w:top w:val="nil"/>
              <w:left w:val="nil"/>
              <w:bottom w:val="single" w:sz="4" w:space="0" w:color="auto"/>
              <w:right w:val="single" w:sz="4" w:space="0" w:color="auto"/>
            </w:tcBorders>
            <w:shd w:val="clear" w:color="auto" w:fill="auto"/>
            <w:noWrap/>
            <w:vAlign w:val="center"/>
            <w:hideMark/>
          </w:tcPr>
          <w:p w14:paraId="1BB57C6A"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734" w:type="dxa"/>
            <w:tcBorders>
              <w:top w:val="nil"/>
              <w:left w:val="nil"/>
              <w:bottom w:val="single" w:sz="4" w:space="0" w:color="auto"/>
              <w:right w:val="single" w:sz="4" w:space="0" w:color="auto"/>
            </w:tcBorders>
            <w:shd w:val="clear" w:color="auto" w:fill="auto"/>
            <w:noWrap/>
            <w:vAlign w:val="center"/>
            <w:hideMark/>
          </w:tcPr>
          <w:p w14:paraId="1C72A7D5"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787" w:type="dxa"/>
            <w:tcBorders>
              <w:top w:val="nil"/>
              <w:left w:val="nil"/>
              <w:bottom w:val="single" w:sz="4" w:space="0" w:color="auto"/>
              <w:right w:val="single" w:sz="4" w:space="0" w:color="auto"/>
            </w:tcBorders>
            <w:shd w:val="clear" w:color="auto" w:fill="auto"/>
            <w:noWrap/>
            <w:vAlign w:val="center"/>
            <w:hideMark/>
          </w:tcPr>
          <w:p w14:paraId="759D4821" w14:textId="77777777" w:rsidR="00426C33" w:rsidRPr="00426C33" w:rsidRDefault="00426C33" w:rsidP="00426C33">
            <w:pPr>
              <w:widowControl/>
              <w:autoSpaceDE/>
              <w:autoSpaceDN/>
              <w:adjustRightInd/>
              <w:jc w:val="right"/>
              <w:rPr>
                <w:color w:val="000000"/>
                <w:sz w:val="20"/>
                <w:szCs w:val="20"/>
              </w:rPr>
            </w:pPr>
            <w:r w:rsidRPr="00426C33">
              <w:rPr>
                <w:color w:val="000000"/>
                <w:sz w:val="20"/>
                <w:szCs w:val="20"/>
              </w:rPr>
              <w:t xml:space="preserve">$0 </w:t>
            </w:r>
          </w:p>
        </w:tc>
      </w:tr>
      <w:tr w:rsidR="00426C33" w:rsidRPr="00426C33" w14:paraId="3F4DCF2E" w14:textId="77777777" w:rsidTr="00426C33">
        <w:trPr>
          <w:trHeight w:val="300"/>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46EBB56A" w14:textId="77777777" w:rsidR="00426C33" w:rsidRPr="00426C33" w:rsidRDefault="00426C33" w:rsidP="00426C33">
            <w:pPr>
              <w:widowControl/>
              <w:autoSpaceDE/>
              <w:autoSpaceDN/>
              <w:adjustRightInd/>
              <w:ind w:firstLineChars="200" w:firstLine="400"/>
              <w:rPr>
                <w:color w:val="000000"/>
                <w:sz w:val="20"/>
                <w:szCs w:val="20"/>
              </w:rPr>
            </w:pPr>
            <w:r w:rsidRPr="00426C33">
              <w:rPr>
                <w:color w:val="000000"/>
                <w:sz w:val="20"/>
                <w:szCs w:val="20"/>
              </w:rPr>
              <w:t>Performance test notification</w:t>
            </w:r>
          </w:p>
        </w:tc>
        <w:tc>
          <w:tcPr>
            <w:tcW w:w="1030" w:type="dxa"/>
            <w:tcBorders>
              <w:top w:val="nil"/>
              <w:left w:val="nil"/>
              <w:bottom w:val="single" w:sz="4" w:space="0" w:color="auto"/>
              <w:right w:val="single" w:sz="4" w:space="0" w:color="auto"/>
            </w:tcBorders>
            <w:shd w:val="clear" w:color="auto" w:fill="auto"/>
            <w:noWrap/>
            <w:vAlign w:val="center"/>
            <w:hideMark/>
          </w:tcPr>
          <w:p w14:paraId="5B9B7015"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1</w:t>
            </w:r>
          </w:p>
        </w:tc>
        <w:tc>
          <w:tcPr>
            <w:tcW w:w="1163" w:type="dxa"/>
            <w:tcBorders>
              <w:top w:val="nil"/>
              <w:left w:val="nil"/>
              <w:bottom w:val="single" w:sz="4" w:space="0" w:color="auto"/>
              <w:right w:val="single" w:sz="4" w:space="0" w:color="auto"/>
            </w:tcBorders>
            <w:shd w:val="clear" w:color="auto" w:fill="auto"/>
            <w:noWrap/>
            <w:vAlign w:val="center"/>
            <w:hideMark/>
          </w:tcPr>
          <w:p w14:paraId="7527C7E4"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1</w:t>
            </w:r>
          </w:p>
        </w:tc>
        <w:tc>
          <w:tcPr>
            <w:tcW w:w="640" w:type="dxa"/>
            <w:tcBorders>
              <w:top w:val="nil"/>
              <w:left w:val="nil"/>
              <w:bottom w:val="single" w:sz="4" w:space="0" w:color="auto"/>
              <w:right w:val="single" w:sz="4" w:space="0" w:color="auto"/>
            </w:tcBorders>
            <w:shd w:val="clear" w:color="auto" w:fill="auto"/>
            <w:noWrap/>
            <w:vAlign w:val="center"/>
            <w:hideMark/>
          </w:tcPr>
          <w:p w14:paraId="122C761C"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1</w:t>
            </w:r>
          </w:p>
        </w:tc>
        <w:tc>
          <w:tcPr>
            <w:tcW w:w="648" w:type="dxa"/>
            <w:tcBorders>
              <w:top w:val="nil"/>
              <w:left w:val="nil"/>
              <w:bottom w:val="single" w:sz="4" w:space="0" w:color="auto"/>
              <w:right w:val="single" w:sz="4" w:space="0" w:color="auto"/>
            </w:tcBorders>
            <w:shd w:val="clear" w:color="auto" w:fill="auto"/>
            <w:noWrap/>
            <w:vAlign w:val="center"/>
            <w:hideMark/>
          </w:tcPr>
          <w:p w14:paraId="4EBBC273"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884" w:type="dxa"/>
            <w:tcBorders>
              <w:top w:val="nil"/>
              <w:left w:val="nil"/>
              <w:bottom w:val="single" w:sz="4" w:space="0" w:color="auto"/>
              <w:right w:val="single" w:sz="4" w:space="0" w:color="auto"/>
            </w:tcBorders>
            <w:shd w:val="clear" w:color="auto" w:fill="auto"/>
            <w:noWrap/>
            <w:vAlign w:val="center"/>
            <w:hideMark/>
          </w:tcPr>
          <w:p w14:paraId="141F8B0C"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1019" w:type="dxa"/>
            <w:tcBorders>
              <w:top w:val="nil"/>
              <w:left w:val="nil"/>
              <w:bottom w:val="single" w:sz="4" w:space="0" w:color="auto"/>
              <w:right w:val="single" w:sz="4" w:space="0" w:color="auto"/>
            </w:tcBorders>
            <w:shd w:val="clear" w:color="auto" w:fill="auto"/>
            <w:noWrap/>
            <w:vAlign w:val="center"/>
            <w:hideMark/>
          </w:tcPr>
          <w:p w14:paraId="192619F6"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734" w:type="dxa"/>
            <w:tcBorders>
              <w:top w:val="nil"/>
              <w:left w:val="nil"/>
              <w:bottom w:val="single" w:sz="4" w:space="0" w:color="auto"/>
              <w:right w:val="single" w:sz="4" w:space="0" w:color="auto"/>
            </w:tcBorders>
            <w:shd w:val="clear" w:color="auto" w:fill="auto"/>
            <w:noWrap/>
            <w:vAlign w:val="center"/>
            <w:hideMark/>
          </w:tcPr>
          <w:p w14:paraId="65BEBA99"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787" w:type="dxa"/>
            <w:tcBorders>
              <w:top w:val="nil"/>
              <w:left w:val="nil"/>
              <w:bottom w:val="single" w:sz="4" w:space="0" w:color="auto"/>
              <w:right w:val="single" w:sz="4" w:space="0" w:color="auto"/>
            </w:tcBorders>
            <w:shd w:val="clear" w:color="auto" w:fill="auto"/>
            <w:noWrap/>
            <w:vAlign w:val="center"/>
            <w:hideMark/>
          </w:tcPr>
          <w:p w14:paraId="61095D51" w14:textId="77777777" w:rsidR="00426C33" w:rsidRPr="00426C33" w:rsidRDefault="00426C33" w:rsidP="00426C33">
            <w:pPr>
              <w:widowControl/>
              <w:autoSpaceDE/>
              <w:autoSpaceDN/>
              <w:adjustRightInd/>
              <w:jc w:val="right"/>
              <w:rPr>
                <w:color w:val="000000"/>
                <w:sz w:val="20"/>
                <w:szCs w:val="20"/>
              </w:rPr>
            </w:pPr>
            <w:r w:rsidRPr="00426C33">
              <w:rPr>
                <w:color w:val="000000"/>
                <w:sz w:val="20"/>
                <w:szCs w:val="20"/>
              </w:rPr>
              <w:t xml:space="preserve">$0 </w:t>
            </w:r>
          </w:p>
        </w:tc>
      </w:tr>
      <w:tr w:rsidR="00426C33" w:rsidRPr="00426C33" w14:paraId="7E1662E2" w14:textId="77777777" w:rsidTr="00426C33">
        <w:trPr>
          <w:trHeight w:val="300"/>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271200FD" w14:textId="77777777" w:rsidR="00426C33" w:rsidRPr="00426C33" w:rsidRDefault="00426C33" w:rsidP="00426C33">
            <w:pPr>
              <w:widowControl/>
              <w:autoSpaceDE/>
              <w:autoSpaceDN/>
              <w:adjustRightInd/>
              <w:ind w:firstLineChars="200" w:firstLine="400"/>
              <w:rPr>
                <w:color w:val="000000"/>
                <w:sz w:val="20"/>
                <w:szCs w:val="20"/>
              </w:rPr>
            </w:pPr>
            <w:r w:rsidRPr="00426C33">
              <w:rPr>
                <w:color w:val="000000"/>
                <w:sz w:val="20"/>
                <w:szCs w:val="20"/>
              </w:rPr>
              <w:t>Compliance status notification</w:t>
            </w:r>
          </w:p>
        </w:tc>
        <w:tc>
          <w:tcPr>
            <w:tcW w:w="1030" w:type="dxa"/>
            <w:tcBorders>
              <w:top w:val="nil"/>
              <w:left w:val="nil"/>
              <w:bottom w:val="single" w:sz="4" w:space="0" w:color="auto"/>
              <w:right w:val="single" w:sz="4" w:space="0" w:color="auto"/>
            </w:tcBorders>
            <w:shd w:val="clear" w:color="auto" w:fill="auto"/>
            <w:noWrap/>
            <w:vAlign w:val="center"/>
            <w:hideMark/>
          </w:tcPr>
          <w:p w14:paraId="78BCA540"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4</w:t>
            </w:r>
          </w:p>
        </w:tc>
        <w:tc>
          <w:tcPr>
            <w:tcW w:w="1163" w:type="dxa"/>
            <w:tcBorders>
              <w:top w:val="nil"/>
              <w:left w:val="nil"/>
              <w:bottom w:val="single" w:sz="4" w:space="0" w:color="auto"/>
              <w:right w:val="single" w:sz="4" w:space="0" w:color="auto"/>
            </w:tcBorders>
            <w:shd w:val="clear" w:color="auto" w:fill="auto"/>
            <w:noWrap/>
            <w:vAlign w:val="center"/>
            <w:hideMark/>
          </w:tcPr>
          <w:p w14:paraId="781C830E"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1</w:t>
            </w:r>
          </w:p>
        </w:tc>
        <w:tc>
          <w:tcPr>
            <w:tcW w:w="640" w:type="dxa"/>
            <w:tcBorders>
              <w:top w:val="nil"/>
              <w:left w:val="nil"/>
              <w:bottom w:val="single" w:sz="4" w:space="0" w:color="auto"/>
              <w:right w:val="single" w:sz="4" w:space="0" w:color="auto"/>
            </w:tcBorders>
            <w:shd w:val="clear" w:color="auto" w:fill="auto"/>
            <w:noWrap/>
            <w:vAlign w:val="center"/>
            <w:hideMark/>
          </w:tcPr>
          <w:p w14:paraId="78DCA532"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4</w:t>
            </w:r>
          </w:p>
        </w:tc>
        <w:tc>
          <w:tcPr>
            <w:tcW w:w="648" w:type="dxa"/>
            <w:tcBorders>
              <w:top w:val="nil"/>
              <w:left w:val="nil"/>
              <w:bottom w:val="single" w:sz="4" w:space="0" w:color="auto"/>
              <w:right w:val="single" w:sz="4" w:space="0" w:color="auto"/>
            </w:tcBorders>
            <w:shd w:val="clear" w:color="auto" w:fill="auto"/>
            <w:noWrap/>
            <w:vAlign w:val="center"/>
            <w:hideMark/>
          </w:tcPr>
          <w:p w14:paraId="43BA6BC5"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884" w:type="dxa"/>
            <w:tcBorders>
              <w:top w:val="nil"/>
              <w:left w:val="nil"/>
              <w:bottom w:val="single" w:sz="4" w:space="0" w:color="auto"/>
              <w:right w:val="single" w:sz="4" w:space="0" w:color="auto"/>
            </w:tcBorders>
            <w:shd w:val="clear" w:color="auto" w:fill="auto"/>
            <w:noWrap/>
            <w:vAlign w:val="center"/>
            <w:hideMark/>
          </w:tcPr>
          <w:p w14:paraId="61C5411A"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1019" w:type="dxa"/>
            <w:tcBorders>
              <w:top w:val="nil"/>
              <w:left w:val="nil"/>
              <w:bottom w:val="single" w:sz="4" w:space="0" w:color="auto"/>
              <w:right w:val="single" w:sz="4" w:space="0" w:color="auto"/>
            </w:tcBorders>
            <w:shd w:val="clear" w:color="auto" w:fill="auto"/>
            <w:noWrap/>
            <w:vAlign w:val="center"/>
            <w:hideMark/>
          </w:tcPr>
          <w:p w14:paraId="675F68CC"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734" w:type="dxa"/>
            <w:tcBorders>
              <w:top w:val="nil"/>
              <w:left w:val="nil"/>
              <w:bottom w:val="single" w:sz="4" w:space="0" w:color="auto"/>
              <w:right w:val="single" w:sz="4" w:space="0" w:color="auto"/>
            </w:tcBorders>
            <w:shd w:val="clear" w:color="auto" w:fill="auto"/>
            <w:noWrap/>
            <w:vAlign w:val="center"/>
            <w:hideMark/>
          </w:tcPr>
          <w:p w14:paraId="52443898"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787" w:type="dxa"/>
            <w:tcBorders>
              <w:top w:val="nil"/>
              <w:left w:val="nil"/>
              <w:bottom w:val="single" w:sz="4" w:space="0" w:color="auto"/>
              <w:right w:val="single" w:sz="4" w:space="0" w:color="auto"/>
            </w:tcBorders>
            <w:shd w:val="clear" w:color="auto" w:fill="auto"/>
            <w:noWrap/>
            <w:vAlign w:val="center"/>
            <w:hideMark/>
          </w:tcPr>
          <w:p w14:paraId="1E3BFAEF" w14:textId="77777777" w:rsidR="00426C33" w:rsidRPr="00426C33" w:rsidRDefault="00426C33" w:rsidP="00426C33">
            <w:pPr>
              <w:widowControl/>
              <w:autoSpaceDE/>
              <w:autoSpaceDN/>
              <w:adjustRightInd/>
              <w:jc w:val="right"/>
              <w:rPr>
                <w:color w:val="000000"/>
                <w:sz w:val="20"/>
                <w:szCs w:val="20"/>
              </w:rPr>
            </w:pPr>
            <w:r w:rsidRPr="00426C33">
              <w:rPr>
                <w:color w:val="000000"/>
                <w:sz w:val="20"/>
                <w:szCs w:val="20"/>
              </w:rPr>
              <w:t xml:space="preserve">$0 </w:t>
            </w:r>
          </w:p>
        </w:tc>
      </w:tr>
      <w:tr w:rsidR="00426C33" w:rsidRPr="00426C33" w14:paraId="7ADBFC0B" w14:textId="77777777" w:rsidTr="00426C33">
        <w:trPr>
          <w:trHeight w:val="315"/>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3BDC83EB" w14:textId="77777777" w:rsidR="00426C33" w:rsidRPr="00426C33" w:rsidRDefault="00426C33" w:rsidP="00426C33">
            <w:pPr>
              <w:widowControl/>
              <w:autoSpaceDE/>
              <w:autoSpaceDN/>
              <w:adjustRightInd/>
              <w:ind w:firstLineChars="200" w:firstLine="400"/>
              <w:rPr>
                <w:color w:val="000000"/>
                <w:sz w:val="20"/>
                <w:szCs w:val="20"/>
              </w:rPr>
            </w:pPr>
            <w:r w:rsidRPr="00426C33">
              <w:rPr>
                <w:color w:val="000000"/>
                <w:sz w:val="20"/>
                <w:szCs w:val="20"/>
              </w:rPr>
              <w:t xml:space="preserve">Performance test report </w:t>
            </w:r>
            <w:r w:rsidRPr="00426C33">
              <w:rPr>
                <w:color w:val="000000"/>
                <w:sz w:val="20"/>
                <w:szCs w:val="20"/>
                <w:vertAlign w:val="superscript"/>
              </w:rPr>
              <w:t>e</w:t>
            </w:r>
          </w:p>
        </w:tc>
        <w:tc>
          <w:tcPr>
            <w:tcW w:w="1030" w:type="dxa"/>
            <w:tcBorders>
              <w:top w:val="nil"/>
              <w:left w:val="nil"/>
              <w:bottom w:val="single" w:sz="4" w:space="0" w:color="auto"/>
              <w:right w:val="single" w:sz="4" w:space="0" w:color="auto"/>
            </w:tcBorders>
            <w:shd w:val="clear" w:color="auto" w:fill="auto"/>
            <w:noWrap/>
            <w:vAlign w:val="center"/>
            <w:hideMark/>
          </w:tcPr>
          <w:p w14:paraId="15BDA61D"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16</w:t>
            </w:r>
          </w:p>
        </w:tc>
        <w:tc>
          <w:tcPr>
            <w:tcW w:w="1163" w:type="dxa"/>
            <w:tcBorders>
              <w:top w:val="nil"/>
              <w:left w:val="nil"/>
              <w:bottom w:val="single" w:sz="4" w:space="0" w:color="auto"/>
              <w:right w:val="single" w:sz="4" w:space="0" w:color="auto"/>
            </w:tcBorders>
            <w:shd w:val="clear" w:color="auto" w:fill="auto"/>
            <w:noWrap/>
            <w:vAlign w:val="center"/>
            <w:hideMark/>
          </w:tcPr>
          <w:p w14:paraId="279A74E9"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1</w:t>
            </w:r>
          </w:p>
        </w:tc>
        <w:tc>
          <w:tcPr>
            <w:tcW w:w="640" w:type="dxa"/>
            <w:tcBorders>
              <w:top w:val="nil"/>
              <w:left w:val="nil"/>
              <w:bottom w:val="single" w:sz="4" w:space="0" w:color="auto"/>
              <w:right w:val="single" w:sz="4" w:space="0" w:color="auto"/>
            </w:tcBorders>
            <w:shd w:val="clear" w:color="auto" w:fill="auto"/>
            <w:noWrap/>
            <w:vAlign w:val="center"/>
            <w:hideMark/>
          </w:tcPr>
          <w:p w14:paraId="6B83E855"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16</w:t>
            </w:r>
          </w:p>
        </w:tc>
        <w:tc>
          <w:tcPr>
            <w:tcW w:w="648" w:type="dxa"/>
            <w:tcBorders>
              <w:top w:val="nil"/>
              <w:left w:val="nil"/>
              <w:bottom w:val="single" w:sz="4" w:space="0" w:color="auto"/>
              <w:right w:val="single" w:sz="4" w:space="0" w:color="auto"/>
            </w:tcBorders>
            <w:shd w:val="clear" w:color="auto" w:fill="auto"/>
            <w:noWrap/>
            <w:vAlign w:val="center"/>
            <w:hideMark/>
          </w:tcPr>
          <w:p w14:paraId="3E74EEFA"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884" w:type="dxa"/>
            <w:tcBorders>
              <w:top w:val="nil"/>
              <w:left w:val="nil"/>
              <w:bottom w:val="single" w:sz="4" w:space="0" w:color="auto"/>
              <w:right w:val="single" w:sz="4" w:space="0" w:color="auto"/>
            </w:tcBorders>
            <w:shd w:val="clear" w:color="auto" w:fill="auto"/>
            <w:noWrap/>
            <w:vAlign w:val="center"/>
            <w:hideMark/>
          </w:tcPr>
          <w:p w14:paraId="2700CE74"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1019" w:type="dxa"/>
            <w:tcBorders>
              <w:top w:val="nil"/>
              <w:left w:val="nil"/>
              <w:bottom w:val="single" w:sz="4" w:space="0" w:color="auto"/>
              <w:right w:val="single" w:sz="4" w:space="0" w:color="auto"/>
            </w:tcBorders>
            <w:shd w:val="clear" w:color="auto" w:fill="auto"/>
            <w:noWrap/>
            <w:vAlign w:val="center"/>
            <w:hideMark/>
          </w:tcPr>
          <w:p w14:paraId="64FD059D"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734" w:type="dxa"/>
            <w:tcBorders>
              <w:top w:val="nil"/>
              <w:left w:val="nil"/>
              <w:bottom w:val="single" w:sz="4" w:space="0" w:color="auto"/>
              <w:right w:val="single" w:sz="4" w:space="0" w:color="auto"/>
            </w:tcBorders>
            <w:shd w:val="clear" w:color="auto" w:fill="auto"/>
            <w:noWrap/>
            <w:vAlign w:val="center"/>
            <w:hideMark/>
          </w:tcPr>
          <w:p w14:paraId="59CD5131"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0</w:t>
            </w:r>
          </w:p>
        </w:tc>
        <w:tc>
          <w:tcPr>
            <w:tcW w:w="787" w:type="dxa"/>
            <w:tcBorders>
              <w:top w:val="nil"/>
              <w:left w:val="nil"/>
              <w:bottom w:val="single" w:sz="4" w:space="0" w:color="auto"/>
              <w:right w:val="single" w:sz="4" w:space="0" w:color="auto"/>
            </w:tcBorders>
            <w:shd w:val="clear" w:color="auto" w:fill="auto"/>
            <w:noWrap/>
            <w:vAlign w:val="center"/>
            <w:hideMark/>
          </w:tcPr>
          <w:p w14:paraId="34B0B9FD" w14:textId="77777777" w:rsidR="00426C33" w:rsidRPr="00426C33" w:rsidRDefault="00426C33" w:rsidP="00426C33">
            <w:pPr>
              <w:widowControl/>
              <w:autoSpaceDE/>
              <w:autoSpaceDN/>
              <w:adjustRightInd/>
              <w:jc w:val="right"/>
              <w:rPr>
                <w:color w:val="000000"/>
                <w:sz w:val="20"/>
                <w:szCs w:val="20"/>
              </w:rPr>
            </w:pPr>
            <w:r w:rsidRPr="00426C33">
              <w:rPr>
                <w:color w:val="000000"/>
                <w:sz w:val="20"/>
                <w:szCs w:val="20"/>
              </w:rPr>
              <w:t xml:space="preserve">$0 </w:t>
            </w:r>
          </w:p>
        </w:tc>
      </w:tr>
      <w:tr w:rsidR="00426C33" w:rsidRPr="00426C33" w14:paraId="66FD79F6" w14:textId="77777777" w:rsidTr="00426C33">
        <w:trPr>
          <w:trHeight w:val="300"/>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646129BB"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Existing Plants</w:t>
            </w:r>
          </w:p>
        </w:tc>
        <w:tc>
          <w:tcPr>
            <w:tcW w:w="1030" w:type="dxa"/>
            <w:tcBorders>
              <w:top w:val="nil"/>
              <w:left w:val="nil"/>
              <w:bottom w:val="single" w:sz="4" w:space="0" w:color="auto"/>
              <w:right w:val="single" w:sz="4" w:space="0" w:color="auto"/>
            </w:tcBorders>
            <w:shd w:val="clear" w:color="auto" w:fill="auto"/>
            <w:noWrap/>
            <w:vAlign w:val="bottom"/>
            <w:hideMark/>
          </w:tcPr>
          <w:p w14:paraId="7E8ACEF6"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E32A004"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7317B9D"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70601EC8"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14:paraId="3289DC50"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14:paraId="6DD5B410"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14:paraId="3A69C332"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14:paraId="067238E6" w14:textId="77777777" w:rsidR="00426C33" w:rsidRPr="00426C33" w:rsidRDefault="00426C33" w:rsidP="00426C33">
            <w:pPr>
              <w:widowControl/>
              <w:autoSpaceDE/>
              <w:autoSpaceDN/>
              <w:adjustRightInd/>
              <w:rPr>
                <w:color w:val="000000"/>
                <w:sz w:val="20"/>
                <w:szCs w:val="20"/>
              </w:rPr>
            </w:pPr>
            <w:r w:rsidRPr="00426C33">
              <w:rPr>
                <w:color w:val="000000"/>
                <w:sz w:val="20"/>
                <w:szCs w:val="20"/>
              </w:rPr>
              <w:t> </w:t>
            </w:r>
          </w:p>
        </w:tc>
      </w:tr>
      <w:tr w:rsidR="00426C33" w:rsidRPr="00426C33" w14:paraId="38052239" w14:textId="77777777" w:rsidTr="00426C33">
        <w:trPr>
          <w:trHeight w:val="300"/>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253CCB3A" w14:textId="77777777" w:rsidR="00426C33" w:rsidRPr="00426C33" w:rsidRDefault="00426C33" w:rsidP="00426C33">
            <w:pPr>
              <w:widowControl/>
              <w:autoSpaceDE/>
              <w:autoSpaceDN/>
              <w:adjustRightInd/>
              <w:ind w:firstLineChars="200" w:firstLine="400"/>
              <w:rPr>
                <w:color w:val="000000"/>
                <w:sz w:val="20"/>
                <w:szCs w:val="20"/>
              </w:rPr>
            </w:pPr>
            <w:r w:rsidRPr="00426C33">
              <w:rPr>
                <w:color w:val="000000"/>
                <w:sz w:val="20"/>
                <w:szCs w:val="20"/>
              </w:rPr>
              <w:t xml:space="preserve">Startup/shutdown report </w:t>
            </w:r>
          </w:p>
        </w:tc>
        <w:tc>
          <w:tcPr>
            <w:tcW w:w="6905"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84D4963" w14:textId="77777777" w:rsidR="00426C33" w:rsidRPr="00426C33" w:rsidRDefault="00426C33" w:rsidP="00426C33">
            <w:pPr>
              <w:widowControl/>
              <w:autoSpaceDE/>
              <w:autoSpaceDN/>
              <w:adjustRightInd/>
              <w:rPr>
                <w:color w:val="000000"/>
                <w:sz w:val="18"/>
                <w:szCs w:val="18"/>
              </w:rPr>
            </w:pPr>
            <w:r w:rsidRPr="00426C33">
              <w:rPr>
                <w:color w:val="000000"/>
                <w:sz w:val="18"/>
                <w:szCs w:val="18"/>
              </w:rPr>
              <w:t>N/A</w:t>
            </w:r>
          </w:p>
        </w:tc>
      </w:tr>
      <w:tr w:rsidR="00426C33" w:rsidRPr="00426C33" w14:paraId="32DD86B7" w14:textId="77777777" w:rsidTr="00426C33">
        <w:trPr>
          <w:trHeight w:val="315"/>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37FEB495" w14:textId="77777777" w:rsidR="00426C33" w:rsidRPr="00426C33" w:rsidRDefault="00426C33" w:rsidP="00426C33">
            <w:pPr>
              <w:widowControl/>
              <w:autoSpaceDE/>
              <w:autoSpaceDN/>
              <w:adjustRightInd/>
              <w:ind w:firstLineChars="200" w:firstLine="400"/>
              <w:rPr>
                <w:color w:val="000000"/>
                <w:sz w:val="20"/>
                <w:szCs w:val="20"/>
              </w:rPr>
            </w:pPr>
            <w:r w:rsidRPr="00426C33">
              <w:rPr>
                <w:color w:val="000000"/>
                <w:sz w:val="20"/>
                <w:szCs w:val="20"/>
              </w:rPr>
              <w:t xml:space="preserve">Semiannual summary report </w:t>
            </w:r>
            <w:r w:rsidRPr="00426C33">
              <w:rPr>
                <w:color w:val="000000"/>
                <w:sz w:val="20"/>
                <w:szCs w:val="20"/>
                <w:vertAlign w:val="superscript"/>
              </w:rPr>
              <w:t>f</w:t>
            </w:r>
          </w:p>
        </w:tc>
        <w:tc>
          <w:tcPr>
            <w:tcW w:w="1030" w:type="dxa"/>
            <w:tcBorders>
              <w:top w:val="nil"/>
              <w:left w:val="nil"/>
              <w:bottom w:val="single" w:sz="4" w:space="0" w:color="auto"/>
              <w:right w:val="single" w:sz="4" w:space="0" w:color="auto"/>
            </w:tcBorders>
            <w:shd w:val="clear" w:color="auto" w:fill="auto"/>
            <w:noWrap/>
            <w:vAlign w:val="center"/>
            <w:hideMark/>
          </w:tcPr>
          <w:p w14:paraId="416283BB"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4</w:t>
            </w:r>
          </w:p>
        </w:tc>
        <w:tc>
          <w:tcPr>
            <w:tcW w:w="1163" w:type="dxa"/>
            <w:tcBorders>
              <w:top w:val="nil"/>
              <w:left w:val="nil"/>
              <w:bottom w:val="single" w:sz="4" w:space="0" w:color="auto"/>
              <w:right w:val="single" w:sz="4" w:space="0" w:color="auto"/>
            </w:tcBorders>
            <w:shd w:val="clear" w:color="auto" w:fill="auto"/>
            <w:noWrap/>
            <w:vAlign w:val="center"/>
            <w:hideMark/>
          </w:tcPr>
          <w:p w14:paraId="7B648156"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2</w:t>
            </w:r>
          </w:p>
        </w:tc>
        <w:tc>
          <w:tcPr>
            <w:tcW w:w="640" w:type="dxa"/>
            <w:tcBorders>
              <w:top w:val="nil"/>
              <w:left w:val="nil"/>
              <w:bottom w:val="single" w:sz="4" w:space="0" w:color="auto"/>
              <w:right w:val="single" w:sz="4" w:space="0" w:color="auto"/>
            </w:tcBorders>
            <w:shd w:val="clear" w:color="auto" w:fill="auto"/>
            <w:noWrap/>
            <w:vAlign w:val="center"/>
            <w:hideMark/>
          </w:tcPr>
          <w:p w14:paraId="59C2A95E"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8</w:t>
            </w:r>
          </w:p>
        </w:tc>
        <w:tc>
          <w:tcPr>
            <w:tcW w:w="648" w:type="dxa"/>
            <w:tcBorders>
              <w:top w:val="nil"/>
              <w:left w:val="nil"/>
              <w:bottom w:val="single" w:sz="4" w:space="0" w:color="auto"/>
              <w:right w:val="single" w:sz="4" w:space="0" w:color="auto"/>
            </w:tcBorders>
            <w:shd w:val="clear" w:color="auto" w:fill="auto"/>
            <w:noWrap/>
            <w:vAlign w:val="center"/>
            <w:hideMark/>
          </w:tcPr>
          <w:p w14:paraId="1BE84EFF"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50</w:t>
            </w:r>
          </w:p>
        </w:tc>
        <w:tc>
          <w:tcPr>
            <w:tcW w:w="884" w:type="dxa"/>
            <w:tcBorders>
              <w:top w:val="nil"/>
              <w:left w:val="nil"/>
              <w:bottom w:val="single" w:sz="4" w:space="0" w:color="auto"/>
              <w:right w:val="single" w:sz="4" w:space="0" w:color="auto"/>
            </w:tcBorders>
            <w:shd w:val="clear" w:color="auto" w:fill="auto"/>
            <w:noWrap/>
            <w:vAlign w:val="center"/>
            <w:hideMark/>
          </w:tcPr>
          <w:p w14:paraId="3A2B49EE"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400</w:t>
            </w:r>
          </w:p>
        </w:tc>
        <w:tc>
          <w:tcPr>
            <w:tcW w:w="1019" w:type="dxa"/>
            <w:tcBorders>
              <w:top w:val="nil"/>
              <w:left w:val="nil"/>
              <w:bottom w:val="single" w:sz="4" w:space="0" w:color="auto"/>
              <w:right w:val="single" w:sz="4" w:space="0" w:color="auto"/>
            </w:tcBorders>
            <w:shd w:val="clear" w:color="auto" w:fill="auto"/>
            <w:noWrap/>
            <w:vAlign w:val="center"/>
            <w:hideMark/>
          </w:tcPr>
          <w:p w14:paraId="29BFF944"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20</w:t>
            </w:r>
          </w:p>
        </w:tc>
        <w:tc>
          <w:tcPr>
            <w:tcW w:w="734" w:type="dxa"/>
            <w:tcBorders>
              <w:top w:val="nil"/>
              <w:left w:val="nil"/>
              <w:bottom w:val="single" w:sz="4" w:space="0" w:color="auto"/>
              <w:right w:val="single" w:sz="4" w:space="0" w:color="auto"/>
            </w:tcBorders>
            <w:shd w:val="clear" w:color="auto" w:fill="auto"/>
            <w:noWrap/>
            <w:vAlign w:val="center"/>
            <w:hideMark/>
          </w:tcPr>
          <w:p w14:paraId="44CA7C52" w14:textId="77777777" w:rsidR="00426C33" w:rsidRPr="00426C33" w:rsidRDefault="00426C33" w:rsidP="00426C33">
            <w:pPr>
              <w:widowControl/>
              <w:autoSpaceDE/>
              <w:autoSpaceDN/>
              <w:adjustRightInd/>
              <w:jc w:val="center"/>
              <w:rPr>
                <w:color w:val="000000"/>
                <w:sz w:val="20"/>
                <w:szCs w:val="20"/>
              </w:rPr>
            </w:pPr>
            <w:r w:rsidRPr="00426C33">
              <w:rPr>
                <w:color w:val="000000"/>
                <w:sz w:val="20"/>
                <w:szCs w:val="20"/>
              </w:rPr>
              <w:t>40</w:t>
            </w:r>
          </w:p>
        </w:tc>
        <w:tc>
          <w:tcPr>
            <w:tcW w:w="787" w:type="dxa"/>
            <w:tcBorders>
              <w:top w:val="nil"/>
              <w:left w:val="nil"/>
              <w:bottom w:val="single" w:sz="4" w:space="0" w:color="auto"/>
              <w:right w:val="single" w:sz="4" w:space="0" w:color="auto"/>
            </w:tcBorders>
            <w:shd w:val="clear" w:color="auto" w:fill="auto"/>
            <w:noWrap/>
            <w:vAlign w:val="center"/>
            <w:hideMark/>
          </w:tcPr>
          <w:p w14:paraId="27102EBB" w14:textId="77777777" w:rsidR="00426C33" w:rsidRPr="00426C33" w:rsidRDefault="00426C33" w:rsidP="00426C33">
            <w:pPr>
              <w:widowControl/>
              <w:autoSpaceDE/>
              <w:autoSpaceDN/>
              <w:adjustRightInd/>
              <w:jc w:val="right"/>
              <w:rPr>
                <w:color w:val="000000"/>
                <w:sz w:val="20"/>
                <w:szCs w:val="20"/>
              </w:rPr>
            </w:pPr>
            <w:r w:rsidRPr="00426C33">
              <w:rPr>
                <w:color w:val="000000"/>
                <w:sz w:val="20"/>
                <w:szCs w:val="20"/>
              </w:rPr>
              <w:t xml:space="preserve">$22,178 </w:t>
            </w:r>
          </w:p>
        </w:tc>
      </w:tr>
      <w:tr w:rsidR="00426C33" w:rsidRPr="00426C33" w14:paraId="4CAA9895" w14:textId="77777777" w:rsidTr="00426C33">
        <w:trPr>
          <w:trHeight w:val="300"/>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7785D898" w14:textId="77777777" w:rsidR="00426C33" w:rsidRPr="00426C33" w:rsidRDefault="00426C33" w:rsidP="00426C33">
            <w:pPr>
              <w:widowControl/>
              <w:autoSpaceDE/>
              <w:autoSpaceDN/>
              <w:adjustRightInd/>
              <w:rPr>
                <w:b/>
                <w:bCs/>
                <w:color w:val="000000"/>
                <w:sz w:val="18"/>
                <w:szCs w:val="18"/>
              </w:rPr>
            </w:pPr>
            <w:r w:rsidRPr="00426C33">
              <w:rPr>
                <w:b/>
                <w:bCs/>
                <w:color w:val="000000"/>
                <w:sz w:val="18"/>
                <w:szCs w:val="18"/>
              </w:rPr>
              <w:t xml:space="preserve">TOTAL ANNUAL BURDEN AND COST (rounded) </w:t>
            </w:r>
            <w:r w:rsidRPr="00426C33">
              <w:rPr>
                <w:b/>
                <w:bCs/>
                <w:color w:val="000000"/>
                <w:sz w:val="18"/>
                <w:szCs w:val="18"/>
                <w:vertAlign w:val="superscript"/>
              </w:rPr>
              <w:t>g</w:t>
            </w:r>
          </w:p>
        </w:tc>
        <w:tc>
          <w:tcPr>
            <w:tcW w:w="1030" w:type="dxa"/>
            <w:tcBorders>
              <w:top w:val="nil"/>
              <w:left w:val="nil"/>
              <w:bottom w:val="single" w:sz="4" w:space="0" w:color="auto"/>
              <w:right w:val="single" w:sz="4" w:space="0" w:color="auto"/>
            </w:tcBorders>
            <w:shd w:val="clear" w:color="auto" w:fill="auto"/>
            <w:noWrap/>
            <w:vAlign w:val="center"/>
            <w:hideMark/>
          </w:tcPr>
          <w:p w14:paraId="64D32F4F" w14:textId="77777777" w:rsidR="00426C33" w:rsidRPr="00426C33" w:rsidRDefault="00426C33" w:rsidP="00426C33">
            <w:pPr>
              <w:widowControl/>
              <w:autoSpaceDE/>
              <w:autoSpaceDN/>
              <w:adjustRightInd/>
              <w:rPr>
                <w:b/>
                <w:bCs/>
                <w:color w:val="000000"/>
                <w:sz w:val="20"/>
                <w:szCs w:val="20"/>
              </w:rPr>
            </w:pPr>
            <w:r w:rsidRPr="00426C33">
              <w:rPr>
                <w:b/>
                <w:bCs/>
                <w:color w:val="000000"/>
                <w:sz w:val="20"/>
                <w:szCs w:val="20"/>
              </w:rPr>
              <w:t> </w:t>
            </w:r>
          </w:p>
        </w:tc>
        <w:tc>
          <w:tcPr>
            <w:tcW w:w="1163" w:type="dxa"/>
            <w:tcBorders>
              <w:top w:val="nil"/>
              <w:left w:val="nil"/>
              <w:bottom w:val="single" w:sz="4" w:space="0" w:color="auto"/>
              <w:right w:val="single" w:sz="4" w:space="0" w:color="auto"/>
            </w:tcBorders>
            <w:shd w:val="clear" w:color="auto" w:fill="auto"/>
            <w:noWrap/>
            <w:vAlign w:val="center"/>
            <w:hideMark/>
          </w:tcPr>
          <w:p w14:paraId="14CADFB7" w14:textId="77777777" w:rsidR="00426C33" w:rsidRPr="00426C33" w:rsidRDefault="00426C33" w:rsidP="00426C33">
            <w:pPr>
              <w:widowControl/>
              <w:autoSpaceDE/>
              <w:autoSpaceDN/>
              <w:adjustRightInd/>
              <w:rPr>
                <w:b/>
                <w:bCs/>
                <w:color w:val="000000"/>
                <w:sz w:val="20"/>
                <w:szCs w:val="20"/>
              </w:rPr>
            </w:pPr>
            <w:r w:rsidRPr="00426C33">
              <w:rPr>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45F5262E" w14:textId="77777777" w:rsidR="00426C33" w:rsidRPr="00426C33" w:rsidRDefault="00426C33" w:rsidP="00426C33">
            <w:pPr>
              <w:widowControl/>
              <w:autoSpaceDE/>
              <w:autoSpaceDN/>
              <w:adjustRightInd/>
              <w:rPr>
                <w:b/>
                <w:bCs/>
                <w:color w:val="000000"/>
                <w:sz w:val="20"/>
                <w:szCs w:val="20"/>
              </w:rPr>
            </w:pPr>
            <w:r w:rsidRPr="00426C33">
              <w:rPr>
                <w:b/>
                <w:bCs/>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center"/>
            <w:hideMark/>
          </w:tcPr>
          <w:p w14:paraId="68C67D1D" w14:textId="77777777" w:rsidR="00426C33" w:rsidRPr="00426C33" w:rsidRDefault="00426C33" w:rsidP="00426C33">
            <w:pPr>
              <w:widowControl/>
              <w:autoSpaceDE/>
              <w:autoSpaceDN/>
              <w:adjustRightInd/>
              <w:rPr>
                <w:b/>
                <w:bCs/>
                <w:color w:val="000000"/>
                <w:sz w:val="20"/>
                <w:szCs w:val="20"/>
              </w:rPr>
            </w:pPr>
            <w:r w:rsidRPr="00426C33">
              <w:rPr>
                <w:b/>
                <w:bCs/>
                <w:color w:val="000000"/>
                <w:sz w:val="20"/>
                <w:szCs w:val="20"/>
              </w:rPr>
              <w:t> </w:t>
            </w:r>
          </w:p>
        </w:tc>
        <w:tc>
          <w:tcPr>
            <w:tcW w:w="26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BAA98A" w14:textId="77777777" w:rsidR="00426C33" w:rsidRPr="00426C33" w:rsidRDefault="00426C33" w:rsidP="00426C33">
            <w:pPr>
              <w:widowControl/>
              <w:autoSpaceDE/>
              <w:autoSpaceDN/>
              <w:adjustRightInd/>
              <w:jc w:val="center"/>
              <w:rPr>
                <w:b/>
                <w:bCs/>
                <w:color w:val="000000"/>
                <w:sz w:val="20"/>
                <w:szCs w:val="20"/>
              </w:rPr>
            </w:pPr>
            <w:r w:rsidRPr="00426C33">
              <w:rPr>
                <w:b/>
                <w:bCs/>
                <w:color w:val="000000"/>
                <w:sz w:val="20"/>
                <w:szCs w:val="20"/>
              </w:rPr>
              <w:t>460</w:t>
            </w:r>
          </w:p>
        </w:tc>
        <w:tc>
          <w:tcPr>
            <w:tcW w:w="787" w:type="dxa"/>
            <w:tcBorders>
              <w:top w:val="nil"/>
              <w:left w:val="nil"/>
              <w:bottom w:val="single" w:sz="4" w:space="0" w:color="auto"/>
              <w:right w:val="single" w:sz="4" w:space="0" w:color="auto"/>
            </w:tcBorders>
            <w:shd w:val="clear" w:color="auto" w:fill="auto"/>
            <w:noWrap/>
            <w:vAlign w:val="center"/>
            <w:hideMark/>
          </w:tcPr>
          <w:p w14:paraId="1106CB1C" w14:textId="77777777" w:rsidR="00426C33" w:rsidRPr="00426C33" w:rsidRDefault="00426C33" w:rsidP="00426C33">
            <w:pPr>
              <w:widowControl/>
              <w:autoSpaceDE/>
              <w:autoSpaceDN/>
              <w:adjustRightInd/>
              <w:jc w:val="right"/>
              <w:rPr>
                <w:b/>
                <w:bCs/>
                <w:color w:val="000000"/>
                <w:sz w:val="20"/>
                <w:szCs w:val="20"/>
              </w:rPr>
            </w:pPr>
            <w:r w:rsidRPr="00426C33">
              <w:rPr>
                <w:b/>
                <w:bCs/>
                <w:color w:val="000000"/>
                <w:sz w:val="20"/>
                <w:szCs w:val="20"/>
              </w:rPr>
              <w:t xml:space="preserve">$22,200 </w:t>
            </w:r>
          </w:p>
        </w:tc>
      </w:tr>
    </w:tbl>
    <w:p w14:paraId="03723143" w14:textId="0FF7B233" w:rsidR="00442392" w:rsidRDefault="00442392" w:rsidP="00F340DF">
      <w:pPr>
        <w:rPr>
          <w:color w:val="000000"/>
        </w:rPr>
      </w:pPr>
    </w:p>
    <w:p w14:paraId="7482780C" w14:textId="77777777" w:rsidR="00426C33" w:rsidRPr="00426C33" w:rsidRDefault="00426C33" w:rsidP="00426C33">
      <w:pPr>
        <w:rPr>
          <w:color w:val="000000"/>
          <w:sz w:val="20"/>
          <w:szCs w:val="20"/>
        </w:rPr>
      </w:pPr>
      <w:r w:rsidRPr="00426C33">
        <w:rPr>
          <w:color w:val="000000"/>
          <w:sz w:val="20"/>
          <w:szCs w:val="20"/>
        </w:rPr>
        <w:t>Assumptions:</w:t>
      </w:r>
    </w:p>
    <w:p w14:paraId="4C44689B" w14:textId="4131F654" w:rsidR="00426C33" w:rsidRPr="00426C33" w:rsidRDefault="00426C33" w:rsidP="00426C33">
      <w:pPr>
        <w:rPr>
          <w:color w:val="000000"/>
          <w:sz w:val="20"/>
          <w:szCs w:val="20"/>
        </w:rPr>
      </w:pPr>
      <w:r w:rsidRPr="00426C33">
        <w:rPr>
          <w:color w:val="000000"/>
          <w:sz w:val="20"/>
          <w:szCs w:val="20"/>
          <w:vertAlign w:val="superscript"/>
        </w:rPr>
        <w:t>a</w:t>
      </w:r>
      <w:r w:rsidRPr="00426C33">
        <w:rPr>
          <w:color w:val="000000"/>
          <w:sz w:val="20"/>
          <w:szCs w:val="20"/>
        </w:rPr>
        <w:t xml:space="preserve">  We have assumed that there are approximately 50 respondents, with no additional new or reconstructed sources becoming subject to the rule over the next three years</w:t>
      </w:r>
      <w:r w:rsidR="00C653C2">
        <w:rPr>
          <w:color w:val="000000"/>
          <w:sz w:val="20"/>
          <w:szCs w:val="20"/>
        </w:rPr>
        <w:t>.</w:t>
      </w:r>
    </w:p>
    <w:p w14:paraId="776DF313" w14:textId="77777777" w:rsidR="00426C33" w:rsidRPr="00426C33" w:rsidRDefault="00426C33" w:rsidP="00426C33">
      <w:pPr>
        <w:rPr>
          <w:color w:val="000000"/>
          <w:sz w:val="20"/>
          <w:szCs w:val="20"/>
        </w:rPr>
      </w:pPr>
      <w:r w:rsidRPr="00426C33">
        <w:rPr>
          <w:color w:val="000000"/>
          <w:sz w:val="20"/>
          <w:szCs w:val="20"/>
          <w:vertAlign w:val="superscript"/>
        </w:rPr>
        <w:t>b</w:t>
      </w:r>
      <w:r w:rsidRPr="00426C33">
        <w:rPr>
          <w:color w:val="000000"/>
          <w:sz w:val="20"/>
          <w:szCs w:val="20"/>
        </w:rPr>
        <w:t xml:space="preserve"> This ICR uses the following labor rates: Managerial $66.62; Technical $49.44; and Clerical $26.75.  These rates are from the Office of Personnel Management (OPM), 2019 General Schedule, which excludes locality rates of pay.  The rates have been increased by 60 percent to account for the benefit packages available to government employees. </w:t>
      </w:r>
    </w:p>
    <w:p w14:paraId="501307E7" w14:textId="77777777" w:rsidR="00426C33" w:rsidRPr="00426C33" w:rsidRDefault="00426C33" w:rsidP="00426C33">
      <w:pPr>
        <w:rPr>
          <w:color w:val="000000"/>
          <w:sz w:val="20"/>
          <w:szCs w:val="20"/>
        </w:rPr>
      </w:pPr>
      <w:r w:rsidRPr="00426C33">
        <w:rPr>
          <w:color w:val="000000"/>
          <w:sz w:val="20"/>
          <w:szCs w:val="20"/>
          <w:vertAlign w:val="superscript"/>
        </w:rPr>
        <w:t>c</w:t>
      </w:r>
      <w:r w:rsidRPr="00426C33">
        <w:rPr>
          <w:color w:val="000000"/>
          <w:sz w:val="20"/>
          <w:szCs w:val="20"/>
        </w:rPr>
        <w:t xml:space="preserve">   There will be no travel expenses associated with this ICR since we have assumed that no new sources will become subject to this rule over the three year period of this ICR.</w:t>
      </w:r>
    </w:p>
    <w:p w14:paraId="05230742" w14:textId="175C72EF" w:rsidR="00426C33" w:rsidRPr="00426C33" w:rsidRDefault="00426C33" w:rsidP="00426C33">
      <w:pPr>
        <w:rPr>
          <w:color w:val="000000"/>
          <w:sz w:val="20"/>
          <w:szCs w:val="20"/>
        </w:rPr>
      </w:pPr>
      <w:r w:rsidRPr="00426C33">
        <w:rPr>
          <w:color w:val="000000"/>
          <w:sz w:val="20"/>
          <w:szCs w:val="20"/>
          <w:vertAlign w:val="superscript"/>
        </w:rPr>
        <w:t>d</w:t>
      </w:r>
      <w:r w:rsidRPr="00426C33">
        <w:rPr>
          <w:color w:val="000000"/>
          <w:sz w:val="20"/>
          <w:szCs w:val="20"/>
        </w:rPr>
        <w:t xml:space="preserve">  It is assumed that there will be no new sources over the three</w:t>
      </w:r>
      <w:r w:rsidR="00C653C2">
        <w:rPr>
          <w:color w:val="000000"/>
          <w:sz w:val="20"/>
          <w:szCs w:val="20"/>
        </w:rPr>
        <w:t>-y</w:t>
      </w:r>
      <w:r w:rsidRPr="00426C33">
        <w:rPr>
          <w:color w:val="000000"/>
          <w:sz w:val="20"/>
          <w:szCs w:val="20"/>
        </w:rPr>
        <w:t>ear period of this ICR.</w:t>
      </w:r>
    </w:p>
    <w:p w14:paraId="2BDA1664" w14:textId="7968A588" w:rsidR="00426C33" w:rsidRPr="00426C33" w:rsidRDefault="00426C33" w:rsidP="00426C33">
      <w:pPr>
        <w:rPr>
          <w:color w:val="000000"/>
          <w:sz w:val="20"/>
          <w:szCs w:val="20"/>
        </w:rPr>
      </w:pPr>
      <w:r w:rsidRPr="00426C33">
        <w:rPr>
          <w:color w:val="000000"/>
          <w:sz w:val="20"/>
          <w:szCs w:val="20"/>
          <w:vertAlign w:val="superscript"/>
        </w:rPr>
        <w:t>e</w:t>
      </w:r>
      <w:r w:rsidRPr="00426C33">
        <w:rPr>
          <w:color w:val="000000"/>
          <w:sz w:val="20"/>
          <w:szCs w:val="20"/>
        </w:rPr>
        <w:t xml:space="preserve">  It is assumed that it will take 16 hours to review each performance test report.</w:t>
      </w:r>
    </w:p>
    <w:p w14:paraId="6899C2A2" w14:textId="77777777" w:rsidR="00426C33" w:rsidRPr="00426C33" w:rsidRDefault="00426C33" w:rsidP="00426C33">
      <w:pPr>
        <w:rPr>
          <w:color w:val="000000"/>
          <w:sz w:val="20"/>
          <w:szCs w:val="20"/>
        </w:rPr>
      </w:pPr>
      <w:r w:rsidRPr="00426C33">
        <w:rPr>
          <w:color w:val="000000"/>
          <w:sz w:val="20"/>
          <w:szCs w:val="20"/>
          <w:vertAlign w:val="superscript"/>
        </w:rPr>
        <w:t>f</w:t>
      </w:r>
      <w:r w:rsidRPr="00426C33">
        <w:rPr>
          <w:color w:val="000000"/>
          <w:sz w:val="20"/>
          <w:szCs w:val="20"/>
        </w:rPr>
        <w:t xml:space="preserve">  It is assumed that each facility will take 4 hours twice a year to submit report.</w:t>
      </w:r>
    </w:p>
    <w:p w14:paraId="2C7C11D1" w14:textId="6DCCA58D" w:rsidR="00426C33" w:rsidRPr="00426C33" w:rsidRDefault="00426C33" w:rsidP="00426C33">
      <w:pPr>
        <w:rPr>
          <w:color w:val="000000"/>
          <w:sz w:val="20"/>
          <w:szCs w:val="20"/>
        </w:rPr>
      </w:pPr>
      <w:r w:rsidRPr="00426C33">
        <w:rPr>
          <w:color w:val="000000"/>
          <w:sz w:val="20"/>
          <w:szCs w:val="20"/>
          <w:vertAlign w:val="superscript"/>
        </w:rPr>
        <w:t>g</w:t>
      </w:r>
      <w:r w:rsidRPr="00426C33">
        <w:rPr>
          <w:color w:val="000000"/>
          <w:sz w:val="20"/>
          <w:szCs w:val="20"/>
        </w:rPr>
        <w:t xml:space="preserve"> Totals have been rounded to 3 significant figures. Figures may not add exactly due to rounding.</w:t>
      </w:r>
    </w:p>
    <w:sectPr w:rsidR="00426C33" w:rsidRPr="00426C33"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40278" w14:textId="77777777" w:rsidR="009B162D" w:rsidRDefault="009B162D">
      <w:r>
        <w:separator/>
      </w:r>
    </w:p>
  </w:endnote>
  <w:endnote w:type="continuationSeparator" w:id="0">
    <w:p w14:paraId="11374D14" w14:textId="77777777" w:rsidR="009B162D" w:rsidRDefault="009B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36843"/>
      <w:docPartObj>
        <w:docPartGallery w:val="Page Numbers (Bottom of Page)"/>
        <w:docPartUnique/>
      </w:docPartObj>
    </w:sdtPr>
    <w:sdtEndPr>
      <w:rPr>
        <w:noProof/>
      </w:rPr>
    </w:sdtEndPr>
    <w:sdtContent>
      <w:p w14:paraId="2AAB87BC" w14:textId="68D40450" w:rsidR="00DB3EAF" w:rsidRDefault="00DB3EAF">
        <w:pPr>
          <w:pStyle w:val="Footer"/>
          <w:jc w:val="center"/>
        </w:pPr>
        <w:r>
          <w:fldChar w:fldCharType="begin"/>
        </w:r>
        <w:r>
          <w:instrText xml:space="preserve"> PAGE   \* MERGEFORMAT </w:instrText>
        </w:r>
        <w:r>
          <w:fldChar w:fldCharType="separate"/>
        </w:r>
        <w:r w:rsidR="004701A0">
          <w:rPr>
            <w:noProof/>
          </w:rPr>
          <w:t>2</w:t>
        </w:r>
        <w:r>
          <w:rPr>
            <w:noProof/>
          </w:rPr>
          <w:fldChar w:fldCharType="end"/>
        </w:r>
      </w:p>
    </w:sdtContent>
  </w:sdt>
  <w:p w14:paraId="03FE38EB" w14:textId="77777777" w:rsidR="00DB3EAF" w:rsidRDefault="00DB3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7A296" w14:textId="77777777" w:rsidR="009B162D" w:rsidRDefault="009B162D">
      <w:r>
        <w:separator/>
      </w:r>
    </w:p>
  </w:footnote>
  <w:footnote w:type="continuationSeparator" w:id="0">
    <w:p w14:paraId="3F7662B9" w14:textId="77777777" w:rsidR="009B162D" w:rsidRDefault="009B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F028" w14:textId="77777777" w:rsidR="00DB3EAF" w:rsidRDefault="00DB3EAF"/>
  <w:p w14:paraId="70BB230B" w14:textId="77777777" w:rsidR="00DB3EAF" w:rsidRDefault="00DB3EA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7D61"/>
    <w:rsid w:val="00023EFE"/>
    <w:rsid w:val="0003619B"/>
    <w:rsid w:val="00055BDF"/>
    <w:rsid w:val="00055DC5"/>
    <w:rsid w:val="00087E66"/>
    <w:rsid w:val="000A1FBB"/>
    <w:rsid w:val="000A2792"/>
    <w:rsid w:val="000A687C"/>
    <w:rsid w:val="000B2E1C"/>
    <w:rsid w:val="000C0920"/>
    <w:rsid w:val="000C52CF"/>
    <w:rsid w:val="000D2272"/>
    <w:rsid w:val="000F772C"/>
    <w:rsid w:val="00101B40"/>
    <w:rsid w:val="00102B52"/>
    <w:rsid w:val="0010697C"/>
    <w:rsid w:val="00122CF4"/>
    <w:rsid w:val="00123889"/>
    <w:rsid w:val="00126A7C"/>
    <w:rsid w:val="00131A14"/>
    <w:rsid w:val="001356D4"/>
    <w:rsid w:val="0014079D"/>
    <w:rsid w:val="001414C4"/>
    <w:rsid w:val="001433D3"/>
    <w:rsid w:val="00144978"/>
    <w:rsid w:val="00144A82"/>
    <w:rsid w:val="00144F35"/>
    <w:rsid w:val="00145BD0"/>
    <w:rsid w:val="0015433E"/>
    <w:rsid w:val="00156495"/>
    <w:rsid w:val="00162ECC"/>
    <w:rsid w:val="00165DCF"/>
    <w:rsid w:val="00176CA3"/>
    <w:rsid w:val="00186DA3"/>
    <w:rsid w:val="00193FE7"/>
    <w:rsid w:val="00195753"/>
    <w:rsid w:val="001A0B41"/>
    <w:rsid w:val="001B0B9A"/>
    <w:rsid w:val="001B29C3"/>
    <w:rsid w:val="001B35F2"/>
    <w:rsid w:val="001C5991"/>
    <w:rsid w:val="001D762C"/>
    <w:rsid w:val="001F19FF"/>
    <w:rsid w:val="001F4A82"/>
    <w:rsid w:val="002041C5"/>
    <w:rsid w:val="002063FE"/>
    <w:rsid w:val="00206932"/>
    <w:rsid w:val="00206E8E"/>
    <w:rsid w:val="002130D1"/>
    <w:rsid w:val="0021722B"/>
    <w:rsid w:val="00223DC8"/>
    <w:rsid w:val="0022738C"/>
    <w:rsid w:val="00233F0F"/>
    <w:rsid w:val="00234A28"/>
    <w:rsid w:val="00236DB3"/>
    <w:rsid w:val="002431D9"/>
    <w:rsid w:val="00251930"/>
    <w:rsid w:val="002638A0"/>
    <w:rsid w:val="002679E5"/>
    <w:rsid w:val="002712EB"/>
    <w:rsid w:val="0027222A"/>
    <w:rsid w:val="002743D2"/>
    <w:rsid w:val="00277F42"/>
    <w:rsid w:val="00280FD9"/>
    <w:rsid w:val="00281CAE"/>
    <w:rsid w:val="0029006A"/>
    <w:rsid w:val="002904E7"/>
    <w:rsid w:val="002919A0"/>
    <w:rsid w:val="002976E9"/>
    <w:rsid w:val="002B29A5"/>
    <w:rsid w:val="002B29A7"/>
    <w:rsid w:val="002B517F"/>
    <w:rsid w:val="002B6993"/>
    <w:rsid w:val="002C1F95"/>
    <w:rsid w:val="002C416A"/>
    <w:rsid w:val="002C77DF"/>
    <w:rsid w:val="002D7683"/>
    <w:rsid w:val="002F2480"/>
    <w:rsid w:val="002F4337"/>
    <w:rsid w:val="002F674B"/>
    <w:rsid w:val="002F6DB3"/>
    <w:rsid w:val="00303EE9"/>
    <w:rsid w:val="00305041"/>
    <w:rsid w:val="003139FC"/>
    <w:rsid w:val="00324FA2"/>
    <w:rsid w:val="0033265D"/>
    <w:rsid w:val="00341540"/>
    <w:rsid w:val="003511C6"/>
    <w:rsid w:val="0035325B"/>
    <w:rsid w:val="00354C15"/>
    <w:rsid w:val="00377D7F"/>
    <w:rsid w:val="003B1E92"/>
    <w:rsid w:val="003B384B"/>
    <w:rsid w:val="003C4B46"/>
    <w:rsid w:val="003C5023"/>
    <w:rsid w:val="003D5E15"/>
    <w:rsid w:val="003D6951"/>
    <w:rsid w:val="003E30B5"/>
    <w:rsid w:val="003E3BD0"/>
    <w:rsid w:val="003E47DB"/>
    <w:rsid w:val="003E4C18"/>
    <w:rsid w:val="003F1AFC"/>
    <w:rsid w:val="0040391F"/>
    <w:rsid w:val="00404A15"/>
    <w:rsid w:val="00426C33"/>
    <w:rsid w:val="004340A5"/>
    <w:rsid w:val="0044133C"/>
    <w:rsid w:val="00442392"/>
    <w:rsid w:val="00442D84"/>
    <w:rsid w:val="004463A2"/>
    <w:rsid w:val="00455557"/>
    <w:rsid w:val="00456B7B"/>
    <w:rsid w:val="004701A0"/>
    <w:rsid w:val="00483E7E"/>
    <w:rsid w:val="00484A45"/>
    <w:rsid w:val="0049327D"/>
    <w:rsid w:val="004A084D"/>
    <w:rsid w:val="004A4B25"/>
    <w:rsid w:val="004B39E9"/>
    <w:rsid w:val="004C5E95"/>
    <w:rsid w:val="004C701D"/>
    <w:rsid w:val="004D0403"/>
    <w:rsid w:val="004F1469"/>
    <w:rsid w:val="004F56DC"/>
    <w:rsid w:val="004F6FCD"/>
    <w:rsid w:val="00504745"/>
    <w:rsid w:val="00507EC5"/>
    <w:rsid w:val="00516952"/>
    <w:rsid w:val="005214EB"/>
    <w:rsid w:val="005225A2"/>
    <w:rsid w:val="00522D15"/>
    <w:rsid w:val="005253D4"/>
    <w:rsid w:val="00532515"/>
    <w:rsid w:val="0053277C"/>
    <w:rsid w:val="00547974"/>
    <w:rsid w:val="00551815"/>
    <w:rsid w:val="00556535"/>
    <w:rsid w:val="00560AD2"/>
    <w:rsid w:val="00565A51"/>
    <w:rsid w:val="00571260"/>
    <w:rsid w:val="00583626"/>
    <w:rsid w:val="005A1986"/>
    <w:rsid w:val="005A7AE1"/>
    <w:rsid w:val="005B5DE8"/>
    <w:rsid w:val="005C3665"/>
    <w:rsid w:val="005C42AC"/>
    <w:rsid w:val="005D385C"/>
    <w:rsid w:val="005E0A9B"/>
    <w:rsid w:val="005E194B"/>
    <w:rsid w:val="005F42F8"/>
    <w:rsid w:val="00601205"/>
    <w:rsid w:val="00606DEF"/>
    <w:rsid w:val="0062215C"/>
    <w:rsid w:val="00631517"/>
    <w:rsid w:val="00635DBD"/>
    <w:rsid w:val="00646DAF"/>
    <w:rsid w:val="00647BBB"/>
    <w:rsid w:val="0065542A"/>
    <w:rsid w:val="006672DD"/>
    <w:rsid w:val="006741F7"/>
    <w:rsid w:val="006810C3"/>
    <w:rsid w:val="00683B4D"/>
    <w:rsid w:val="00691053"/>
    <w:rsid w:val="00694B55"/>
    <w:rsid w:val="006A6978"/>
    <w:rsid w:val="006D1B12"/>
    <w:rsid w:val="006D4402"/>
    <w:rsid w:val="006E4A6E"/>
    <w:rsid w:val="006E642B"/>
    <w:rsid w:val="00720A5E"/>
    <w:rsid w:val="00724BC7"/>
    <w:rsid w:val="00732B6C"/>
    <w:rsid w:val="00754D1E"/>
    <w:rsid w:val="00763160"/>
    <w:rsid w:val="0076528E"/>
    <w:rsid w:val="00780612"/>
    <w:rsid w:val="00786A20"/>
    <w:rsid w:val="00787D0C"/>
    <w:rsid w:val="0079715F"/>
    <w:rsid w:val="007A0634"/>
    <w:rsid w:val="007A16F4"/>
    <w:rsid w:val="007A20DB"/>
    <w:rsid w:val="007A2F55"/>
    <w:rsid w:val="007A458D"/>
    <w:rsid w:val="007A4A00"/>
    <w:rsid w:val="007B5114"/>
    <w:rsid w:val="007C0FAA"/>
    <w:rsid w:val="007E3EF9"/>
    <w:rsid w:val="007E6FF4"/>
    <w:rsid w:val="007F07FB"/>
    <w:rsid w:val="00810507"/>
    <w:rsid w:val="00811EA5"/>
    <w:rsid w:val="00813E69"/>
    <w:rsid w:val="00814491"/>
    <w:rsid w:val="00817E8B"/>
    <w:rsid w:val="008263D7"/>
    <w:rsid w:val="008338D4"/>
    <w:rsid w:val="00837642"/>
    <w:rsid w:val="0084255D"/>
    <w:rsid w:val="00850ACF"/>
    <w:rsid w:val="00852038"/>
    <w:rsid w:val="00861489"/>
    <w:rsid w:val="0088639E"/>
    <w:rsid w:val="008A46EB"/>
    <w:rsid w:val="008B407C"/>
    <w:rsid w:val="008C71FC"/>
    <w:rsid w:val="008D5062"/>
    <w:rsid w:val="008D71CF"/>
    <w:rsid w:val="008E65E6"/>
    <w:rsid w:val="008F285B"/>
    <w:rsid w:val="008F4564"/>
    <w:rsid w:val="009018EC"/>
    <w:rsid w:val="00901C24"/>
    <w:rsid w:val="00902FDC"/>
    <w:rsid w:val="009047FF"/>
    <w:rsid w:val="00906EDB"/>
    <w:rsid w:val="00912E00"/>
    <w:rsid w:val="00923C46"/>
    <w:rsid w:val="00936406"/>
    <w:rsid w:val="0095132C"/>
    <w:rsid w:val="009711DB"/>
    <w:rsid w:val="009737C0"/>
    <w:rsid w:val="00981C20"/>
    <w:rsid w:val="009903E5"/>
    <w:rsid w:val="00991AF7"/>
    <w:rsid w:val="009A0F50"/>
    <w:rsid w:val="009A16CD"/>
    <w:rsid w:val="009B162D"/>
    <w:rsid w:val="009B55B3"/>
    <w:rsid w:val="009C06F5"/>
    <w:rsid w:val="009C7E97"/>
    <w:rsid w:val="009D29DB"/>
    <w:rsid w:val="009D6567"/>
    <w:rsid w:val="009E0F31"/>
    <w:rsid w:val="009E7032"/>
    <w:rsid w:val="00A007F5"/>
    <w:rsid w:val="00A038EC"/>
    <w:rsid w:val="00A10DBD"/>
    <w:rsid w:val="00A145B0"/>
    <w:rsid w:val="00A15172"/>
    <w:rsid w:val="00A26EF7"/>
    <w:rsid w:val="00A277D6"/>
    <w:rsid w:val="00A379F8"/>
    <w:rsid w:val="00A45695"/>
    <w:rsid w:val="00A50E60"/>
    <w:rsid w:val="00A51A9E"/>
    <w:rsid w:val="00A54EEA"/>
    <w:rsid w:val="00A56BFF"/>
    <w:rsid w:val="00A73600"/>
    <w:rsid w:val="00A74C1E"/>
    <w:rsid w:val="00A7661C"/>
    <w:rsid w:val="00A8314A"/>
    <w:rsid w:val="00A949F7"/>
    <w:rsid w:val="00A95BC7"/>
    <w:rsid w:val="00A962DF"/>
    <w:rsid w:val="00A973FE"/>
    <w:rsid w:val="00AA4008"/>
    <w:rsid w:val="00AC4067"/>
    <w:rsid w:val="00AC7850"/>
    <w:rsid w:val="00AF3AED"/>
    <w:rsid w:val="00AF52D1"/>
    <w:rsid w:val="00AF70A1"/>
    <w:rsid w:val="00B04A5C"/>
    <w:rsid w:val="00B07F79"/>
    <w:rsid w:val="00B16C07"/>
    <w:rsid w:val="00B311CB"/>
    <w:rsid w:val="00B41FFF"/>
    <w:rsid w:val="00B46A57"/>
    <w:rsid w:val="00B55B08"/>
    <w:rsid w:val="00B63934"/>
    <w:rsid w:val="00B65754"/>
    <w:rsid w:val="00B66231"/>
    <w:rsid w:val="00B75CE8"/>
    <w:rsid w:val="00B769F1"/>
    <w:rsid w:val="00B82025"/>
    <w:rsid w:val="00B907B1"/>
    <w:rsid w:val="00BA0A91"/>
    <w:rsid w:val="00BA4887"/>
    <w:rsid w:val="00BB3390"/>
    <w:rsid w:val="00BB3C1A"/>
    <w:rsid w:val="00BC0AD4"/>
    <w:rsid w:val="00BC6DEF"/>
    <w:rsid w:val="00BD7CAE"/>
    <w:rsid w:val="00BE2989"/>
    <w:rsid w:val="00BE7A11"/>
    <w:rsid w:val="00BF722F"/>
    <w:rsid w:val="00C10ED1"/>
    <w:rsid w:val="00C13FE8"/>
    <w:rsid w:val="00C30A60"/>
    <w:rsid w:val="00C33ABA"/>
    <w:rsid w:val="00C37BB6"/>
    <w:rsid w:val="00C52EFD"/>
    <w:rsid w:val="00C64378"/>
    <w:rsid w:val="00C653C2"/>
    <w:rsid w:val="00C75CF0"/>
    <w:rsid w:val="00C808B5"/>
    <w:rsid w:val="00C82DB6"/>
    <w:rsid w:val="00C85086"/>
    <w:rsid w:val="00CA4CD6"/>
    <w:rsid w:val="00CA7DA0"/>
    <w:rsid w:val="00CC48AB"/>
    <w:rsid w:val="00CC58F6"/>
    <w:rsid w:val="00CC5B39"/>
    <w:rsid w:val="00CD0739"/>
    <w:rsid w:val="00CD2069"/>
    <w:rsid w:val="00CD280D"/>
    <w:rsid w:val="00CD69C3"/>
    <w:rsid w:val="00CE6732"/>
    <w:rsid w:val="00CF2B37"/>
    <w:rsid w:val="00D07D2B"/>
    <w:rsid w:val="00D129F6"/>
    <w:rsid w:val="00D13D9A"/>
    <w:rsid w:val="00D14A8D"/>
    <w:rsid w:val="00D17137"/>
    <w:rsid w:val="00D21198"/>
    <w:rsid w:val="00D2273E"/>
    <w:rsid w:val="00D22A33"/>
    <w:rsid w:val="00D23BDD"/>
    <w:rsid w:val="00D402BC"/>
    <w:rsid w:val="00D42D52"/>
    <w:rsid w:val="00D46FA2"/>
    <w:rsid w:val="00D5080D"/>
    <w:rsid w:val="00D56F5F"/>
    <w:rsid w:val="00D61125"/>
    <w:rsid w:val="00D61B37"/>
    <w:rsid w:val="00D63B96"/>
    <w:rsid w:val="00D70C4C"/>
    <w:rsid w:val="00D72E20"/>
    <w:rsid w:val="00D91C34"/>
    <w:rsid w:val="00D92F66"/>
    <w:rsid w:val="00D95819"/>
    <w:rsid w:val="00DA7285"/>
    <w:rsid w:val="00DB3EAF"/>
    <w:rsid w:val="00DB59E1"/>
    <w:rsid w:val="00DB786E"/>
    <w:rsid w:val="00DC56DE"/>
    <w:rsid w:val="00DC7D7C"/>
    <w:rsid w:val="00DD0312"/>
    <w:rsid w:val="00DD1AC1"/>
    <w:rsid w:val="00DD7D49"/>
    <w:rsid w:val="00DE27C4"/>
    <w:rsid w:val="00DE37F1"/>
    <w:rsid w:val="00DF5C4E"/>
    <w:rsid w:val="00E10DA7"/>
    <w:rsid w:val="00E110E3"/>
    <w:rsid w:val="00E12325"/>
    <w:rsid w:val="00E1538C"/>
    <w:rsid w:val="00E25DB6"/>
    <w:rsid w:val="00E276CD"/>
    <w:rsid w:val="00E32EDA"/>
    <w:rsid w:val="00E53137"/>
    <w:rsid w:val="00E702F6"/>
    <w:rsid w:val="00E72D70"/>
    <w:rsid w:val="00E77D5E"/>
    <w:rsid w:val="00E81263"/>
    <w:rsid w:val="00E835B0"/>
    <w:rsid w:val="00E868BB"/>
    <w:rsid w:val="00E90E82"/>
    <w:rsid w:val="00EA03C9"/>
    <w:rsid w:val="00EA37A9"/>
    <w:rsid w:val="00EA7026"/>
    <w:rsid w:val="00EB6FBE"/>
    <w:rsid w:val="00EC4074"/>
    <w:rsid w:val="00ED038A"/>
    <w:rsid w:val="00ED741E"/>
    <w:rsid w:val="00EF113F"/>
    <w:rsid w:val="00F02EB3"/>
    <w:rsid w:val="00F033F0"/>
    <w:rsid w:val="00F03803"/>
    <w:rsid w:val="00F066C9"/>
    <w:rsid w:val="00F15F67"/>
    <w:rsid w:val="00F17898"/>
    <w:rsid w:val="00F20822"/>
    <w:rsid w:val="00F24DAF"/>
    <w:rsid w:val="00F340DF"/>
    <w:rsid w:val="00F51024"/>
    <w:rsid w:val="00F5262C"/>
    <w:rsid w:val="00F538BC"/>
    <w:rsid w:val="00F5584C"/>
    <w:rsid w:val="00F65FC0"/>
    <w:rsid w:val="00F87E6A"/>
    <w:rsid w:val="00F9092B"/>
    <w:rsid w:val="00F92D22"/>
    <w:rsid w:val="00FB0650"/>
    <w:rsid w:val="00FB3097"/>
    <w:rsid w:val="00FB3986"/>
    <w:rsid w:val="00FB4D98"/>
    <w:rsid w:val="00FB6378"/>
    <w:rsid w:val="00FB7BCE"/>
    <w:rsid w:val="00FC4E09"/>
    <w:rsid w:val="00FD72B2"/>
    <w:rsid w:val="00FE2099"/>
    <w:rsid w:val="00FF135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80FD9"/>
    <w:rPr>
      <w:color w:val="605E5C"/>
      <w:shd w:val="clear" w:color="auto" w:fill="E1DFDD"/>
    </w:rPr>
  </w:style>
  <w:style w:type="character" w:customStyle="1" w:styleId="highlight">
    <w:name w:val="highlight"/>
    <w:basedOn w:val="DefaultParagraphFont"/>
    <w:rsid w:val="00901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80FD9"/>
    <w:rPr>
      <w:color w:val="605E5C"/>
      <w:shd w:val="clear" w:color="auto" w:fill="E1DFDD"/>
    </w:rPr>
  </w:style>
  <w:style w:type="character" w:customStyle="1" w:styleId="highlight">
    <w:name w:val="highlight"/>
    <w:basedOn w:val="DefaultParagraphFont"/>
    <w:rsid w:val="0090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2694">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3643748">
      <w:bodyDiv w:val="1"/>
      <w:marLeft w:val="0"/>
      <w:marRight w:val="0"/>
      <w:marTop w:val="0"/>
      <w:marBottom w:val="0"/>
      <w:divBdr>
        <w:top w:val="none" w:sz="0" w:space="0" w:color="auto"/>
        <w:left w:val="none" w:sz="0" w:space="0" w:color="auto"/>
        <w:bottom w:val="none" w:sz="0" w:space="0" w:color="auto"/>
        <w:right w:val="none" w:sz="0" w:space="0" w:color="auto"/>
      </w:divBdr>
    </w:div>
    <w:div w:id="504980932">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71440253">
      <w:bodyDiv w:val="1"/>
      <w:marLeft w:val="0"/>
      <w:marRight w:val="0"/>
      <w:marTop w:val="0"/>
      <w:marBottom w:val="0"/>
      <w:divBdr>
        <w:top w:val="none" w:sz="0" w:space="0" w:color="auto"/>
        <w:left w:val="none" w:sz="0" w:space="0" w:color="auto"/>
        <w:bottom w:val="none" w:sz="0" w:space="0" w:color="auto"/>
        <w:right w:val="none" w:sz="0" w:space="0" w:color="auto"/>
      </w:divBdr>
    </w:div>
    <w:div w:id="8600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cdx.epa.gov/epa__hom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A8B6-8321-40DE-8E30-5929C261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6373</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2019-09-11T16:24:00Z</cp:lastPrinted>
  <dcterms:created xsi:type="dcterms:W3CDTF">2019-11-21T17:26:00Z</dcterms:created>
  <dcterms:modified xsi:type="dcterms:W3CDTF">2019-11-21T17:26:00Z</dcterms:modified>
</cp:coreProperties>
</file>